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082" w:rsidRDefault="00871082" w:rsidP="00C02425">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2A5062" w:rsidRDefault="00F54A03" w:rsidP="00F54A03">
      <w:pPr>
        <w:spacing w:line="240" w:lineRule="auto"/>
        <w:ind w:right="57"/>
        <w:jc w:val="center"/>
        <w:rPr>
          <w:rFonts w:ascii="Times New Roman" w:hAnsi="Times New Roman"/>
          <w:b/>
          <w:sz w:val="28"/>
          <w:szCs w:val="28"/>
        </w:rPr>
      </w:pPr>
      <w:r>
        <w:rPr>
          <w:rFonts w:ascii="Times New Roman" w:hAnsi="Times New Roman"/>
          <w:b/>
          <w:sz w:val="28"/>
          <w:szCs w:val="28"/>
        </w:rPr>
        <w:t>МИНИСТЕРСТВО ОБРАЗОВАНИЯ И НАУКИ РОССИЙСКОЙ ФЕДЕРАЦИИ</w:t>
      </w:r>
    </w:p>
    <w:p w:rsidR="00F54A03" w:rsidRDefault="00F54A03" w:rsidP="00F54A03">
      <w:pPr>
        <w:spacing w:line="240" w:lineRule="auto"/>
        <w:ind w:right="57"/>
        <w:jc w:val="center"/>
        <w:rPr>
          <w:rFonts w:ascii="Times New Roman" w:hAnsi="Times New Roman"/>
          <w:b/>
          <w:sz w:val="28"/>
          <w:szCs w:val="28"/>
        </w:rPr>
      </w:pPr>
      <w:r>
        <w:rPr>
          <w:rFonts w:ascii="Times New Roman" w:hAnsi="Times New Roman"/>
          <w:b/>
          <w:sz w:val="28"/>
          <w:szCs w:val="28"/>
        </w:rPr>
        <w:t>Государственнное  образовательное учреждение</w:t>
      </w:r>
    </w:p>
    <w:p w:rsidR="00F54A03" w:rsidRDefault="00F54A03" w:rsidP="00F54A03">
      <w:pPr>
        <w:spacing w:line="240" w:lineRule="auto"/>
        <w:ind w:right="57"/>
        <w:jc w:val="center"/>
        <w:rPr>
          <w:rFonts w:ascii="Times New Roman" w:hAnsi="Times New Roman"/>
          <w:b/>
          <w:sz w:val="28"/>
          <w:szCs w:val="28"/>
        </w:rPr>
      </w:pPr>
      <w:r>
        <w:rPr>
          <w:rFonts w:ascii="Times New Roman" w:hAnsi="Times New Roman"/>
          <w:b/>
          <w:sz w:val="28"/>
          <w:szCs w:val="28"/>
        </w:rPr>
        <w:t>Высшего профессионального образования</w:t>
      </w:r>
    </w:p>
    <w:p w:rsidR="002A5062" w:rsidRPr="001D3275" w:rsidRDefault="002A5062" w:rsidP="00F54A03">
      <w:pPr>
        <w:spacing w:line="240" w:lineRule="auto"/>
        <w:ind w:right="57"/>
        <w:jc w:val="center"/>
        <w:rPr>
          <w:rFonts w:ascii="Times New Roman" w:hAnsi="Times New Roman"/>
          <w:b/>
          <w:sz w:val="28"/>
          <w:szCs w:val="28"/>
        </w:rPr>
      </w:pPr>
      <w:r>
        <w:rPr>
          <w:rFonts w:ascii="Times New Roman" w:hAnsi="Times New Roman"/>
          <w:b/>
          <w:sz w:val="28"/>
          <w:szCs w:val="28"/>
        </w:rPr>
        <w:t>«</w:t>
      </w:r>
      <w:r w:rsidRPr="001D3275">
        <w:rPr>
          <w:rFonts w:ascii="Times New Roman" w:hAnsi="Times New Roman"/>
          <w:b/>
          <w:sz w:val="28"/>
          <w:szCs w:val="28"/>
        </w:rPr>
        <w:t>Оренбургский  государственный</w:t>
      </w:r>
      <w:r>
        <w:rPr>
          <w:rFonts w:ascii="Times New Roman" w:hAnsi="Times New Roman"/>
          <w:b/>
          <w:sz w:val="28"/>
          <w:szCs w:val="28"/>
        </w:rPr>
        <w:t xml:space="preserve"> педагогический  университет»</w:t>
      </w:r>
    </w:p>
    <w:p w:rsidR="002A5062" w:rsidRDefault="002A5062" w:rsidP="00F54A03">
      <w:pPr>
        <w:tabs>
          <w:tab w:val="left" w:pos="3135"/>
        </w:tabs>
        <w:spacing w:line="240" w:lineRule="auto"/>
        <w:ind w:right="57"/>
        <w:jc w:val="center"/>
        <w:rPr>
          <w:rFonts w:ascii="Times New Roman" w:hAnsi="Times New Roman"/>
          <w:b/>
          <w:sz w:val="28"/>
          <w:szCs w:val="28"/>
        </w:rPr>
      </w:pPr>
    </w:p>
    <w:p w:rsidR="00F54A03" w:rsidRDefault="00F54A03" w:rsidP="00F54A03">
      <w:pPr>
        <w:tabs>
          <w:tab w:val="left" w:pos="3135"/>
        </w:tabs>
        <w:spacing w:line="240" w:lineRule="auto"/>
        <w:ind w:right="57"/>
        <w:jc w:val="center"/>
        <w:rPr>
          <w:rFonts w:ascii="Times New Roman" w:hAnsi="Times New Roman"/>
          <w:b/>
          <w:sz w:val="28"/>
          <w:szCs w:val="28"/>
        </w:rPr>
      </w:pPr>
    </w:p>
    <w:p w:rsidR="00F54A03" w:rsidRDefault="00F54A03" w:rsidP="00F54A03">
      <w:pPr>
        <w:tabs>
          <w:tab w:val="left" w:pos="3135"/>
        </w:tabs>
        <w:spacing w:line="240" w:lineRule="auto"/>
        <w:ind w:right="57"/>
        <w:jc w:val="center"/>
        <w:rPr>
          <w:rFonts w:ascii="Times New Roman" w:hAnsi="Times New Roman"/>
          <w:b/>
          <w:sz w:val="28"/>
          <w:szCs w:val="28"/>
        </w:rPr>
      </w:pPr>
    </w:p>
    <w:p w:rsidR="00F54A03" w:rsidRDefault="00F54A03" w:rsidP="00F54A03">
      <w:pPr>
        <w:tabs>
          <w:tab w:val="left" w:pos="3135"/>
        </w:tabs>
        <w:spacing w:line="240" w:lineRule="auto"/>
        <w:ind w:right="57"/>
        <w:jc w:val="center"/>
        <w:rPr>
          <w:rFonts w:ascii="Times New Roman" w:hAnsi="Times New Roman"/>
          <w:sz w:val="28"/>
          <w:szCs w:val="28"/>
        </w:rPr>
      </w:pPr>
    </w:p>
    <w:p w:rsidR="002A5062" w:rsidRPr="002531B1" w:rsidRDefault="002A5062" w:rsidP="00F54A03">
      <w:pPr>
        <w:tabs>
          <w:tab w:val="left" w:pos="3135"/>
        </w:tabs>
        <w:spacing w:line="240" w:lineRule="auto"/>
        <w:ind w:right="57"/>
        <w:jc w:val="center"/>
        <w:rPr>
          <w:rFonts w:ascii="Times New Roman" w:hAnsi="Times New Roman"/>
          <w:sz w:val="28"/>
          <w:szCs w:val="28"/>
        </w:rPr>
      </w:pPr>
      <w:r w:rsidRPr="007931C4">
        <w:rPr>
          <w:rFonts w:ascii="Times New Roman" w:hAnsi="Times New Roman"/>
          <w:b/>
          <w:sz w:val="28"/>
          <w:szCs w:val="28"/>
        </w:rPr>
        <w:t>Выпускная</w:t>
      </w:r>
      <w:r>
        <w:rPr>
          <w:rFonts w:ascii="Times New Roman" w:hAnsi="Times New Roman"/>
          <w:b/>
          <w:sz w:val="28"/>
          <w:szCs w:val="28"/>
        </w:rPr>
        <w:t xml:space="preserve">  </w:t>
      </w:r>
      <w:r w:rsidRPr="007931C4">
        <w:rPr>
          <w:rFonts w:ascii="Times New Roman" w:hAnsi="Times New Roman"/>
          <w:b/>
          <w:sz w:val="28"/>
          <w:szCs w:val="28"/>
        </w:rPr>
        <w:t>квалификационная</w:t>
      </w:r>
      <w:r>
        <w:rPr>
          <w:rFonts w:ascii="Times New Roman" w:hAnsi="Times New Roman"/>
          <w:b/>
          <w:sz w:val="28"/>
          <w:szCs w:val="28"/>
        </w:rPr>
        <w:t xml:space="preserve">   работа на тему:</w:t>
      </w:r>
    </w:p>
    <w:p w:rsidR="002A5062" w:rsidRDefault="002A5062" w:rsidP="00F54A03">
      <w:pPr>
        <w:spacing w:line="240" w:lineRule="auto"/>
        <w:ind w:right="57"/>
        <w:jc w:val="center"/>
        <w:rPr>
          <w:rFonts w:ascii="Times New Roman" w:hAnsi="Times New Roman"/>
          <w:b/>
          <w:sz w:val="24"/>
          <w:szCs w:val="24"/>
        </w:rPr>
      </w:pPr>
      <w:r>
        <w:rPr>
          <w:rFonts w:ascii="Times New Roman" w:hAnsi="Times New Roman"/>
          <w:b/>
          <w:sz w:val="28"/>
          <w:szCs w:val="28"/>
        </w:rPr>
        <w:t>«</w:t>
      </w:r>
      <w:r w:rsidR="00AC685E">
        <w:rPr>
          <w:rFonts w:ascii="Times New Roman" w:hAnsi="Times New Roman"/>
          <w:b/>
          <w:sz w:val="28"/>
          <w:szCs w:val="28"/>
        </w:rPr>
        <w:t>Нравственное</w:t>
      </w:r>
      <w:r>
        <w:rPr>
          <w:rFonts w:ascii="Times New Roman" w:hAnsi="Times New Roman"/>
          <w:b/>
          <w:sz w:val="28"/>
          <w:szCs w:val="28"/>
        </w:rPr>
        <w:t xml:space="preserve"> воспитание детей  младшего школьного возраста в малокомплектной школе»</w:t>
      </w:r>
    </w:p>
    <w:p w:rsidR="002A5062" w:rsidRPr="00ED5263" w:rsidRDefault="00F3450C" w:rsidP="00C02425">
      <w:pPr>
        <w:spacing w:line="240" w:lineRule="auto"/>
        <w:ind w:right="57"/>
        <w:jc w:val="right"/>
        <w:rPr>
          <w:rFonts w:ascii="Times New Roman" w:hAnsi="Times New Roman"/>
          <w:sz w:val="24"/>
          <w:szCs w:val="24"/>
        </w:rPr>
      </w:pPr>
      <w:r>
        <w:rPr>
          <w:rFonts w:ascii="Times New Roman" w:hAnsi="Times New Roman"/>
          <w:sz w:val="24"/>
          <w:szCs w:val="24"/>
        </w:rPr>
        <w:t xml:space="preserve">  </w:t>
      </w:r>
      <w:r w:rsidR="00C02425">
        <w:rPr>
          <w:rFonts w:ascii="Times New Roman" w:hAnsi="Times New Roman"/>
          <w:sz w:val="24"/>
          <w:szCs w:val="24"/>
        </w:rPr>
        <w:t>Выполнила:  студентка 4</w:t>
      </w:r>
      <w:r w:rsidR="002A5062" w:rsidRPr="00ED5263">
        <w:rPr>
          <w:rFonts w:ascii="Times New Roman" w:hAnsi="Times New Roman"/>
          <w:sz w:val="24"/>
          <w:szCs w:val="24"/>
        </w:rPr>
        <w:t xml:space="preserve"> курса</w:t>
      </w:r>
    </w:p>
    <w:p w:rsidR="002A5062" w:rsidRPr="00ED5263" w:rsidRDefault="002A5062" w:rsidP="00C02425">
      <w:pPr>
        <w:spacing w:line="240" w:lineRule="auto"/>
        <w:ind w:right="57"/>
        <w:jc w:val="right"/>
        <w:rPr>
          <w:rFonts w:ascii="Times New Roman" w:hAnsi="Times New Roman"/>
          <w:sz w:val="24"/>
          <w:szCs w:val="24"/>
        </w:rPr>
      </w:pPr>
      <w:r w:rsidRPr="00ED5263">
        <w:rPr>
          <w:rFonts w:ascii="Times New Roman" w:hAnsi="Times New Roman"/>
          <w:sz w:val="24"/>
          <w:szCs w:val="24"/>
        </w:rPr>
        <w:t>заочной формы обучения</w:t>
      </w:r>
    </w:p>
    <w:p w:rsidR="002A5062" w:rsidRPr="00ED5263" w:rsidRDefault="002A5062" w:rsidP="00C02425">
      <w:pPr>
        <w:spacing w:line="240" w:lineRule="auto"/>
        <w:ind w:right="57"/>
        <w:jc w:val="right"/>
        <w:rPr>
          <w:rFonts w:ascii="Times New Roman" w:hAnsi="Times New Roman"/>
          <w:sz w:val="24"/>
          <w:szCs w:val="24"/>
        </w:rPr>
      </w:pPr>
      <w:r w:rsidRPr="00ED5263">
        <w:rPr>
          <w:rFonts w:ascii="Times New Roman" w:hAnsi="Times New Roman"/>
          <w:sz w:val="24"/>
          <w:szCs w:val="24"/>
        </w:rPr>
        <w:t>по направлению 050700.62-</w:t>
      </w:r>
    </w:p>
    <w:p w:rsidR="002A5062" w:rsidRPr="00ED5263" w:rsidRDefault="002A5062" w:rsidP="00C02425">
      <w:pPr>
        <w:spacing w:line="240" w:lineRule="auto"/>
        <w:ind w:right="57"/>
        <w:jc w:val="right"/>
        <w:rPr>
          <w:rFonts w:ascii="Times New Roman" w:hAnsi="Times New Roman"/>
          <w:sz w:val="24"/>
          <w:szCs w:val="24"/>
        </w:rPr>
      </w:pPr>
      <w:r w:rsidRPr="00ED5263">
        <w:rPr>
          <w:rFonts w:ascii="Times New Roman" w:hAnsi="Times New Roman"/>
          <w:sz w:val="24"/>
          <w:szCs w:val="24"/>
        </w:rPr>
        <w:t>«Педагогика» /бакалавриат/</w:t>
      </w:r>
    </w:p>
    <w:p w:rsidR="002A5062" w:rsidRPr="00ED5263" w:rsidRDefault="002A5062" w:rsidP="00C02425">
      <w:pPr>
        <w:spacing w:line="240" w:lineRule="auto"/>
        <w:ind w:right="57"/>
        <w:jc w:val="right"/>
        <w:rPr>
          <w:rFonts w:ascii="Times New Roman" w:hAnsi="Times New Roman"/>
          <w:sz w:val="24"/>
          <w:szCs w:val="24"/>
        </w:rPr>
      </w:pPr>
      <w:r>
        <w:rPr>
          <w:rFonts w:ascii="Times New Roman" w:hAnsi="Times New Roman"/>
          <w:sz w:val="24"/>
          <w:szCs w:val="24"/>
        </w:rPr>
        <w:t>Ергалиева Айгуль Амангельдиевна</w:t>
      </w:r>
    </w:p>
    <w:p w:rsidR="002A5062" w:rsidRPr="00ED5263" w:rsidRDefault="002A5062" w:rsidP="00C02425">
      <w:pPr>
        <w:spacing w:line="240" w:lineRule="auto"/>
        <w:ind w:right="57"/>
        <w:jc w:val="right"/>
        <w:rPr>
          <w:rFonts w:ascii="Times New Roman" w:hAnsi="Times New Roman"/>
          <w:sz w:val="24"/>
          <w:szCs w:val="24"/>
        </w:rPr>
      </w:pPr>
      <w:r w:rsidRPr="00ED5263">
        <w:rPr>
          <w:rFonts w:ascii="Times New Roman" w:hAnsi="Times New Roman"/>
          <w:sz w:val="24"/>
          <w:szCs w:val="24"/>
        </w:rPr>
        <w:t>Научный руководитель:</w:t>
      </w:r>
    </w:p>
    <w:p w:rsidR="002A5062" w:rsidRDefault="002A5062" w:rsidP="00C02425">
      <w:pPr>
        <w:spacing w:line="240" w:lineRule="auto"/>
        <w:ind w:right="57"/>
        <w:jc w:val="right"/>
        <w:rPr>
          <w:rFonts w:ascii="Times New Roman" w:hAnsi="Times New Roman"/>
          <w:sz w:val="24"/>
          <w:szCs w:val="24"/>
        </w:rPr>
      </w:pPr>
      <w:r w:rsidRPr="00ED5263">
        <w:rPr>
          <w:rFonts w:ascii="Times New Roman" w:hAnsi="Times New Roman"/>
          <w:sz w:val="24"/>
          <w:szCs w:val="24"/>
        </w:rPr>
        <w:t>к</w:t>
      </w:r>
      <w:r>
        <w:rPr>
          <w:rFonts w:ascii="Times New Roman" w:hAnsi="Times New Roman"/>
          <w:sz w:val="24"/>
          <w:szCs w:val="24"/>
        </w:rPr>
        <w:t>.п.н., доцент кафедры П Д и НО</w:t>
      </w:r>
    </w:p>
    <w:p w:rsidR="002A5062" w:rsidRPr="00ED5263" w:rsidRDefault="002A5062" w:rsidP="00C02425">
      <w:pPr>
        <w:spacing w:line="240" w:lineRule="auto"/>
        <w:ind w:right="57"/>
        <w:jc w:val="right"/>
        <w:rPr>
          <w:rFonts w:ascii="Times New Roman" w:hAnsi="Times New Roman"/>
          <w:sz w:val="24"/>
          <w:szCs w:val="24"/>
        </w:rPr>
      </w:pPr>
      <w:r>
        <w:rPr>
          <w:rFonts w:ascii="Times New Roman" w:hAnsi="Times New Roman"/>
          <w:sz w:val="24"/>
          <w:szCs w:val="24"/>
        </w:rPr>
        <w:t>Кузнецова Л.Д.</w:t>
      </w:r>
    </w:p>
    <w:p w:rsidR="002A5062" w:rsidRPr="00ED5263" w:rsidRDefault="002A5062" w:rsidP="00C02425">
      <w:pPr>
        <w:spacing w:line="240" w:lineRule="auto"/>
        <w:ind w:right="57"/>
        <w:jc w:val="both"/>
        <w:rPr>
          <w:rFonts w:ascii="Times New Roman" w:hAnsi="Times New Roman"/>
          <w:sz w:val="24"/>
          <w:szCs w:val="24"/>
        </w:rPr>
      </w:pPr>
    </w:p>
    <w:p w:rsidR="002A5062" w:rsidRPr="00ED5263" w:rsidRDefault="002A5062" w:rsidP="00C02425">
      <w:pPr>
        <w:spacing w:line="240" w:lineRule="auto"/>
        <w:ind w:right="57"/>
        <w:jc w:val="both"/>
        <w:rPr>
          <w:rFonts w:ascii="Times New Roman" w:hAnsi="Times New Roman"/>
          <w:sz w:val="24"/>
          <w:szCs w:val="24"/>
        </w:rPr>
      </w:pPr>
    </w:p>
    <w:p w:rsidR="002A5062" w:rsidRDefault="002A5062" w:rsidP="00C02425">
      <w:pPr>
        <w:spacing w:line="240" w:lineRule="auto"/>
        <w:ind w:right="57"/>
        <w:jc w:val="both"/>
        <w:rPr>
          <w:rFonts w:ascii="Times New Roman" w:hAnsi="Times New Roman"/>
          <w:sz w:val="28"/>
          <w:szCs w:val="28"/>
        </w:rPr>
      </w:pPr>
    </w:p>
    <w:p w:rsidR="002A5062" w:rsidRDefault="002A5062" w:rsidP="00C02425">
      <w:pPr>
        <w:spacing w:line="240" w:lineRule="auto"/>
        <w:ind w:right="57"/>
        <w:jc w:val="both"/>
        <w:rPr>
          <w:rFonts w:ascii="Times New Roman" w:hAnsi="Times New Roman"/>
        </w:rPr>
      </w:pPr>
      <w:r>
        <w:rPr>
          <w:rFonts w:ascii="Times New Roman" w:hAnsi="Times New Roman"/>
        </w:rPr>
        <w:t>Допущена к защ</w:t>
      </w:r>
      <w:r w:rsidRPr="004572CC">
        <w:rPr>
          <w:rFonts w:ascii="Times New Roman" w:hAnsi="Times New Roman"/>
        </w:rPr>
        <w:t>ите:                                           Рецензент:</w:t>
      </w:r>
    </w:p>
    <w:p w:rsidR="002A5062" w:rsidRDefault="00C02425" w:rsidP="00C02425">
      <w:pPr>
        <w:spacing w:line="240" w:lineRule="auto"/>
        <w:ind w:right="57"/>
        <w:jc w:val="both"/>
        <w:rPr>
          <w:rFonts w:ascii="Times New Roman" w:hAnsi="Times New Roman"/>
        </w:rPr>
      </w:pPr>
      <w:r>
        <w:rPr>
          <w:rFonts w:ascii="Times New Roman" w:hAnsi="Times New Roman"/>
        </w:rPr>
        <w:t>«___»___________2011</w:t>
      </w:r>
      <w:r w:rsidR="002A5062" w:rsidRPr="004572CC">
        <w:rPr>
          <w:rFonts w:ascii="Times New Roman" w:hAnsi="Times New Roman"/>
        </w:rPr>
        <w:t>г.</w:t>
      </w:r>
    </w:p>
    <w:p w:rsidR="002A5062" w:rsidRPr="004572CC" w:rsidRDefault="002A5062" w:rsidP="00C02425">
      <w:pPr>
        <w:spacing w:line="240" w:lineRule="auto"/>
        <w:ind w:right="57"/>
        <w:jc w:val="both"/>
        <w:rPr>
          <w:rFonts w:ascii="Times New Roman" w:hAnsi="Times New Roman"/>
        </w:rPr>
      </w:pPr>
      <w:r w:rsidRPr="004572CC">
        <w:rPr>
          <w:rFonts w:ascii="Times New Roman" w:hAnsi="Times New Roman"/>
        </w:rPr>
        <w:t>зав.кафедрой педагогики</w:t>
      </w:r>
    </w:p>
    <w:p w:rsidR="002A5062" w:rsidRPr="004572CC" w:rsidRDefault="002A5062" w:rsidP="00C02425">
      <w:pPr>
        <w:spacing w:line="240" w:lineRule="auto"/>
        <w:ind w:right="57"/>
        <w:jc w:val="both"/>
        <w:rPr>
          <w:rFonts w:ascii="Times New Roman" w:hAnsi="Times New Roman"/>
        </w:rPr>
      </w:pPr>
      <w:r w:rsidRPr="004572CC">
        <w:rPr>
          <w:rFonts w:ascii="Times New Roman" w:hAnsi="Times New Roman"/>
        </w:rPr>
        <w:t>дошкольного и начального</w:t>
      </w:r>
    </w:p>
    <w:p w:rsidR="002A5062" w:rsidRDefault="002A5062" w:rsidP="00C02425">
      <w:pPr>
        <w:spacing w:line="240" w:lineRule="auto"/>
        <w:ind w:right="57"/>
        <w:jc w:val="both"/>
        <w:rPr>
          <w:rFonts w:ascii="Times New Roman" w:hAnsi="Times New Roman"/>
        </w:rPr>
      </w:pPr>
      <w:r w:rsidRPr="004572CC">
        <w:rPr>
          <w:rFonts w:ascii="Times New Roman" w:hAnsi="Times New Roman"/>
        </w:rPr>
        <w:t>образования кандидат</w:t>
      </w:r>
    </w:p>
    <w:p w:rsidR="002A5062" w:rsidRPr="004572CC" w:rsidRDefault="002A5062" w:rsidP="00C02425">
      <w:pPr>
        <w:spacing w:line="240" w:lineRule="auto"/>
        <w:ind w:right="57"/>
        <w:jc w:val="both"/>
        <w:rPr>
          <w:rFonts w:ascii="Times New Roman" w:hAnsi="Times New Roman"/>
        </w:rPr>
      </w:pPr>
      <w:r w:rsidRPr="004572CC">
        <w:rPr>
          <w:rFonts w:ascii="Times New Roman" w:hAnsi="Times New Roman"/>
        </w:rPr>
        <w:t>педагогических наук, доцент</w:t>
      </w:r>
    </w:p>
    <w:p w:rsidR="002A5062" w:rsidRPr="004572CC" w:rsidRDefault="002A5062" w:rsidP="00C02425">
      <w:pPr>
        <w:spacing w:line="240" w:lineRule="auto"/>
        <w:ind w:right="57"/>
        <w:jc w:val="both"/>
        <w:rPr>
          <w:rFonts w:ascii="Times New Roman" w:hAnsi="Times New Roman"/>
        </w:rPr>
      </w:pPr>
      <w:r w:rsidRPr="004572CC">
        <w:rPr>
          <w:rFonts w:ascii="Times New Roman" w:hAnsi="Times New Roman"/>
        </w:rPr>
        <w:t>Кузнецова Л.Д.</w:t>
      </w:r>
    </w:p>
    <w:p w:rsidR="002A5062" w:rsidRDefault="002A5062" w:rsidP="00C02425">
      <w:pPr>
        <w:spacing w:line="240" w:lineRule="auto"/>
        <w:ind w:right="57"/>
        <w:jc w:val="center"/>
        <w:rPr>
          <w:rFonts w:ascii="Times New Roman" w:hAnsi="Times New Roman"/>
          <w:sz w:val="28"/>
          <w:szCs w:val="28"/>
        </w:rPr>
      </w:pPr>
      <w:r>
        <w:rPr>
          <w:rFonts w:ascii="Times New Roman" w:hAnsi="Times New Roman"/>
          <w:sz w:val="28"/>
          <w:szCs w:val="28"/>
        </w:rPr>
        <w:t>Оренбург 201</w:t>
      </w:r>
      <w:r w:rsidR="00C02425">
        <w:rPr>
          <w:rFonts w:ascii="Times New Roman" w:hAnsi="Times New Roman"/>
          <w:sz w:val="28"/>
          <w:szCs w:val="28"/>
        </w:rPr>
        <w:t>1</w:t>
      </w:r>
    </w:p>
    <w:p w:rsidR="002A5062" w:rsidRDefault="002A5062" w:rsidP="00C02425">
      <w:pPr>
        <w:spacing w:after="0" w:line="360" w:lineRule="auto"/>
        <w:ind w:right="57"/>
        <w:jc w:val="right"/>
        <w:rPr>
          <w:rFonts w:ascii="Times New Roman" w:hAnsi="Times New Roman" w:cs="Times New Roman"/>
          <w:sz w:val="28"/>
          <w:szCs w:val="28"/>
        </w:rPr>
      </w:pPr>
    </w:p>
    <w:p w:rsidR="00F3450C" w:rsidRDefault="00F3450C" w:rsidP="00C02425">
      <w:pPr>
        <w:spacing w:after="0" w:line="360" w:lineRule="auto"/>
        <w:ind w:right="57"/>
        <w:jc w:val="both"/>
        <w:rPr>
          <w:rFonts w:ascii="Times New Roman" w:hAnsi="Times New Roman" w:cs="Times New Roman"/>
          <w:sz w:val="28"/>
          <w:szCs w:val="28"/>
        </w:rPr>
      </w:pPr>
    </w:p>
    <w:p w:rsidR="00137D83" w:rsidRPr="00792EB5" w:rsidRDefault="00F3450C" w:rsidP="00C02425">
      <w:pPr>
        <w:spacing w:after="0" w:line="360" w:lineRule="auto"/>
        <w:ind w:right="57"/>
        <w:jc w:val="both"/>
        <w:rPr>
          <w:rFonts w:ascii="Times New Roman" w:hAnsi="Times New Roman" w:cs="Times New Roman"/>
          <w:sz w:val="28"/>
          <w:szCs w:val="28"/>
        </w:rPr>
      </w:pPr>
      <w:r>
        <w:rPr>
          <w:rFonts w:ascii="Times New Roman" w:hAnsi="Times New Roman" w:cs="Times New Roman"/>
          <w:sz w:val="28"/>
          <w:szCs w:val="28"/>
        </w:rPr>
        <w:t xml:space="preserve">                                                   </w:t>
      </w:r>
      <w:r w:rsidR="00137D83" w:rsidRPr="00792EB5">
        <w:rPr>
          <w:rFonts w:ascii="Times New Roman" w:hAnsi="Times New Roman" w:cs="Times New Roman"/>
          <w:sz w:val="28"/>
          <w:szCs w:val="28"/>
        </w:rPr>
        <w:t>Содержание</w:t>
      </w:r>
    </w:p>
    <w:p w:rsidR="00137D83" w:rsidRPr="00792EB5" w:rsidRDefault="00137D83" w:rsidP="00C02425">
      <w:pPr>
        <w:spacing w:after="0" w:line="360" w:lineRule="auto"/>
        <w:ind w:right="57"/>
        <w:jc w:val="both"/>
        <w:rPr>
          <w:rFonts w:ascii="Times New Roman" w:hAnsi="Times New Roman" w:cs="Times New Roman"/>
          <w:sz w:val="28"/>
          <w:szCs w:val="28"/>
        </w:rPr>
      </w:pPr>
      <w:r w:rsidRPr="00792EB5">
        <w:rPr>
          <w:rFonts w:ascii="Times New Roman" w:hAnsi="Times New Roman" w:cs="Times New Roman"/>
          <w:sz w:val="28"/>
          <w:szCs w:val="28"/>
        </w:rPr>
        <w:t>Введение</w:t>
      </w:r>
      <w:r w:rsidR="002A5062">
        <w:rPr>
          <w:rFonts w:ascii="Times New Roman" w:hAnsi="Times New Roman" w:cs="Times New Roman"/>
          <w:sz w:val="28"/>
          <w:szCs w:val="28"/>
        </w:rPr>
        <w:t>………………………………………………………………………………</w:t>
      </w:r>
      <w:r w:rsidR="00307B4A">
        <w:rPr>
          <w:rFonts w:ascii="Times New Roman" w:hAnsi="Times New Roman" w:cs="Times New Roman"/>
          <w:sz w:val="28"/>
          <w:szCs w:val="28"/>
        </w:rPr>
        <w:t xml:space="preserve"> </w:t>
      </w:r>
      <w:r w:rsidR="002A5062">
        <w:rPr>
          <w:rFonts w:ascii="Times New Roman" w:hAnsi="Times New Roman" w:cs="Times New Roman"/>
          <w:sz w:val="28"/>
          <w:szCs w:val="28"/>
        </w:rPr>
        <w:t>3-</w:t>
      </w:r>
      <w:r w:rsidR="00B75647">
        <w:rPr>
          <w:rFonts w:ascii="Times New Roman" w:hAnsi="Times New Roman" w:cs="Times New Roman"/>
          <w:sz w:val="28"/>
          <w:szCs w:val="28"/>
        </w:rPr>
        <w:t>4</w:t>
      </w:r>
      <w:r w:rsidRPr="00792EB5">
        <w:rPr>
          <w:rFonts w:ascii="Times New Roman" w:hAnsi="Times New Roman" w:cs="Times New Roman"/>
          <w:sz w:val="28"/>
          <w:szCs w:val="28"/>
        </w:rPr>
        <w:t xml:space="preserve"> </w:t>
      </w:r>
      <w:r w:rsidR="00E31F5F" w:rsidRPr="00792EB5">
        <w:rPr>
          <w:rFonts w:ascii="Times New Roman" w:hAnsi="Times New Roman" w:cs="Times New Roman"/>
          <w:sz w:val="28"/>
          <w:szCs w:val="28"/>
        </w:rPr>
        <w:t xml:space="preserve">             </w:t>
      </w:r>
      <w:r w:rsidR="0063706F" w:rsidRPr="00792EB5">
        <w:rPr>
          <w:rFonts w:ascii="Times New Roman" w:hAnsi="Times New Roman" w:cs="Times New Roman"/>
          <w:sz w:val="28"/>
          <w:szCs w:val="28"/>
        </w:rPr>
        <w:t xml:space="preserve">                                                                      </w:t>
      </w:r>
      <w:r w:rsidR="00C12AFB" w:rsidRPr="00792EB5">
        <w:rPr>
          <w:rFonts w:ascii="Times New Roman" w:hAnsi="Times New Roman" w:cs="Times New Roman"/>
          <w:sz w:val="28"/>
          <w:szCs w:val="28"/>
        </w:rPr>
        <w:t xml:space="preserve">                            </w:t>
      </w:r>
      <w:r w:rsidR="0063706F" w:rsidRPr="00792EB5">
        <w:rPr>
          <w:rFonts w:ascii="Times New Roman" w:hAnsi="Times New Roman" w:cs="Times New Roman"/>
          <w:sz w:val="28"/>
          <w:szCs w:val="28"/>
        </w:rPr>
        <w:t xml:space="preserve"> </w:t>
      </w:r>
    </w:p>
    <w:p w:rsidR="00E31F5F" w:rsidRPr="00792EB5" w:rsidRDefault="00137D83" w:rsidP="00C02425">
      <w:pPr>
        <w:spacing w:after="0" w:line="360" w:lineRule="auto"/>
        <w:ind w:right="57"/>
        <w:jc w:val="both"/>
        <w:rPr>
          <w:rFonts w:ascii="Times New Roman" w:hAnsi="Times New Roman" w:cs="Times New Roman"/>
          <w:sz w:val="28"/>
          <w:szCs w:val="28"/>
        </w:rPr>
      </w:pPr>
      <w:r w:rsidRPr="00792EB5">
        <w:rPr>
          <w:rFonts w:ascii="Times New Roman" w:hAnsi="Times New Roman" w:cs="Times New Roman"/>
          <w:sz w:val="28"/>
          <w:szCs w:val="28"/>
        </w:rPr>
        <w:t xml:space="preserve">Глава 1.Психолого-педагогические  основы  процесса  нравственного  </w:t>
      </w:r>
    </w:p>
    <w:p w:rsidR="00137D83" w:rsidRPr="00792EB5" w:rsidRDefault="00137D83" w:rsidP="00C02425">
      <w:pPr>
        <w:spacing w:after="0" w:line="360" w:lineRule="auto"/>
        <w:ind w:right="57"/>
        <w:jc w:val="both"/>
        <w:rPr>
          <w:rFonts w:ascii="Times New Roman" w:hAnsi="Times New Roman" w:cs="Times New Roman"/>
          <w:sz w:val="28"/>
          <w:szCs w:val="28"/>
        </w:rPr>
      </w:pPr>
      <w:r w:rsidRPr="00792EB5">
        <w:rPr>
          <w:rFonts w:ascii="Times New Roman" w:hAnsi="Times New Roman" w:cs="Times New Roman"/>
          <w:sz w:val="28"/>
          <w:szCs w:val="28"/>
        </w:rPr>
        <w:t>воспитания  младших  школьников</w:t>
      </w:r>
      <w:r w:rsidR="0063706F" w:rsidRPr="00792EB5">
        <w:rPr>
          <w:rFonts w:ascii="Times New Roman" w:hAnsi="Times New Roman" w:cs="Times New Roman"/>
          <w:sz w:val="28"/>
          <w:szCs w:val="28"/>
        </w:rPr>
        <w:t xml:space="preserve">                                       </w:t>
      </w:r>
      <w:r w:rsidR="00C12AFB" w:rsidRPr="00792EB5">
        <w:rPr>
          <w:rFonts w:ascii="Times New Roman" w:hAnsi="Times New Roman" w:cs="Times New Roman"/>
          <w:sz w:val="28"/>
          <w:szCs w:val="28"/>
        </w:rPr>
        <w:t xml:space="preserve">                            </w:t>
      </w:r>
      <w:r w:rsidR="0063706F" w:rsidRPr="00792EB5">
        <w:rPr>
          <w:rFonts w:ascii="Times New Roman" w:hAnsi="Times New Roman" w:cs="Times New Roman"/>
          <w:sz w:val="28"/>
          <w:szCs w:val="28"/>
        </w:rPr>
        <w:t xml:space="preserve"> </w:t>
      </w:r>
    </w:p>
    <w:p w:rsidR="00137D83" w:rsidRPr="00792EB5" w:rsidRDefault="00137D83" w:rsidP="00C02425">
      <w:pPr>
        <w:pStyle w:val="a3"/>
        <w:numPr>
          <w:ilvl w:val="1"/>
          <w:numId w:val="1"/>
        </w:numPr>
        <w:spacing w:after="0" w:line="360" w:lineRule="auto"/>
        <w:ind w:left="0" w:right="57" w:firstLine="0"/>
        <w:jc w:val="both"/>
        <w:rPr>
          <w:rFonts w:ascii="Times New Roman" w:hAnsi="Times New Roman" w:cs="Times New Roman"/>
          <w:sz w:val="28"/>
          <w:szCs w:val="28"/>
        </w:rPr>
      </w:pPr>
      <w:r w:rsidRPr="00792EB5">
        <w:rPr>
          <w:rFonts w:ascii="Times New Roman" w:hAnsi="Times New Roman" w:cs="Times New Roman"/>
          <w:sz w:val="28"/>
          <w:szCs w:val="28"/>
        </w:rPr>
        <w:t>Сущность  процесса  нравственного  воспитания</w:t>
      </w:r>
      <w:r w:rsidR="002A5062">
        <w:rPr>
          <w:rFonts w:ascii="Times New Roman" w:hAnsi="Times New Roman" w:cs="Times New Roman"/>
          <w:sz w:val="28"/>
          <w:szCs w:val="28"/>
        </w:rPr>
        <w:t>…………………………….</w:t>
      </w:r>
      <w:r w:rsidR="00B75647">
        <w:rPr>
          <w:rFonts w:ascii="Times New Roman" w:hAnsi="Times New Roman" w:cs="Times New Roman"/>
          <w:sz w:val="28"/>
          <w:szCs w:val="28"/>
        </w:rPr>
        <w:t>5</w:t>
      </w:r>
      <w:r w:rsidR="002A5062">
        <w:rPr>
          <w:rFonts w:ascii="Times New Roman" w:hAnsi="Times New Roman" w:cs="Times New Roman"/>
          <w:sz w:val="28"/>
          <w:szCs w:val="28"/>
        </w:rPr>
        <w:t>-</w:t>
      </w:r>
      <w:r w:rsidR="0063706F" w:rsidRPr="00792EB5">
        <w:rPr>
          <w:rFonts w:ascii="Times New Roman" w:hAnsi="Times New Roman" w:cs="Times New Roman"/>
          <w:sz w:val="28"/>
          <w:szCs w:val="28"/>
        </w:rPr>
        <w:t xml:space="preserve"> </w:t>
      </w:r>
      <w:r w:rsidR="00AC685E">
        <w:rPr>
          <w:rFonts w:ascii="Times New Roman" w:hAnsi="Times New Roman" w:cs="Times New Roman"/>
          <w:sz w:val="28"/>
          <w:szCs w:val="28"/>
        </w:rPr>
        <w:t>1</w:t>
      </w:r>
      <w:r w:rsidR="00B75647">
        <w:rPr>
          <w:rFonts w:ascii="Times New Roman" w:hAnsi="Times New Roman" w:cs="Times New Roman"/>
          <w:sz w:val="28"/>
          <w:szCs w:val="28"/>
        </w:rPr>
        <w:t>5</w:t>
      </w:r>
      <w:r w:rsidR="00C12AFB" w:rsidRPr="00792EB5">
        <w:rPr>
          <w:rFonts w:ascii="Times New Roman" w:hAnsi="Times New Roman" w:cs="Times New Roman"/>
          <w:sz w:val="28"/>
          <w:szCs w:val="28"/>
        </w:rPr>
        <w:t xml:space="preserve">                            </w:t>
      </w:r>
      <w:r w:rsidR="0063706F" w:rsidRPr="00792EB5">
        <w:rPr>
          <w:rFonts w:ascii="Times New Roman" w:hAnsi="Times New Roman" w:cs="Times New Roman"/>
          <w:sz w:val="28"/>
          <w:szCs w:val="28"/>
        </w:rPr>
        <w:t xml:space="preserve"> </w:t>
      </w:r>
    </w:p>
    <w:p w:rsidR="00137D83" w:rsidRPr="00792EB5" w:rsidRDefault="00137D83" w:rsidP="00C02425">
      <w:pPr>
        <w:pStyle w:val="a3"/>
        <w:numPr>
          <w:ilvl w:val="1"/>
          <w:numId w:val="1"/>
        </w:numPr>
        <w:spacing w:after="0" w:line="360" w:lineRule="auto"/>
        <w:ind w:left="0" w:right="57" w:firstLine="0"/>
        <w:jc w:val="both"/>
        <w:rPr>
          <w:rFonts w:ascii="Times New Roman" w:hAnsi="Times New Roman" w:cs="Times New Roman"/>
          <w:sz w:val="28"/>
          <w:szCs w:val="28"/>
        </w:rPr>
      </w:pPr>
      <w:r w:rsidRPr="00792EB5">
        <w:rPr>
          <w:rFonts w:ascii="Times New Roman" w:hAnsi="Times New Roman" w:cs="Times New Roman"/>
          <w:sz w:val="28"/>
          <w:szCs w:val="28"/>
        </w:rPr>
        <w:t>Психологическая  характеристика  дет</w:t>
      </w:r>
      <w:r w:rsidR="00E31F5F" w:rsidRPr="00792EB5">
        <w:rPr>
          <w:rFonts w:ascii="Times New Roman" w:hAnsi="Times New Roman" w:cs="Times New Roman"/>
          <w:sz w:val="28"/>
          <w:szCs w:val="28"/>
        </w:rPr>
        <w:t>ей младшего школьного возраста</w:t>
      </w:r>
      <w:r w:rsidR="00307B4A">
        <w:rPr>
          <w:rFonts w:ascii="Times New Roman" w:hAnsi="Times New Roman" w:cs="Times New Roman"/>
          <w:sz w:val="28"/>
          <w:szCs w:val="28"/>
        </w:rPr>
        <w:t>…</w:t>
      </w:r>
      <w:r w:rsidR="002A5062">
        <w:rPr>
          <w:rFonts w:ascii="Times New Roman" w:hAnsi="Times New Roman" w:cs="Times New Roman"/>
          <w:sz w:val="28"/>
          <w:szCs w:val="28"/>
        </w:rPr>
        <w:t>1</w:t>
      </w:r>
      <w:r w:rsidR="00B75647">
        <w:rPr>
          <w:rFonts w:ascii="Times New Roman" w:hAnsi="Times New Roman" w:cs="Times New Roman"/>
          <w:sz w:val="28"/>
          <w:szCs w:val="28"/>
        </w:rPr>
        <w:t>5</w:t>
      </w:r>
      <w:r w:rsidR="00AC685E">
        <w:rPr>
          <w:rFonts w:ascii="Times New Roman" w:hAnsi="Times New Roman" w:cs="Times New Roman"/>
          <w:sz w:val="28"/>
          <w:szCs w:val="28"/>
        </w:rPr>
        <w:t>-2</w:t>
      </w:r>
      <w:r w:rsidR="00B75647">
        <w:rPr>
          <w:rFonts w:ascii="Times New Roman" w:hAnsi="Times New Roman" w:cs="Times New Roman"/>
          <w:sz w:val="28"/>
          <w:szCs w:val="28"/>
        </w:rPr>
        <w:t>6</w:t>
      </w:r>
      <w:r w:rsidR="0063706F" w:rsidRPr="00792EB5">
        <w:rPr>
          <w:rFonts w:ascii="Times New Roman" w:hAnsi="Times New Roman" w:cs="Times New Roman"/>
          <w:sz w:val="28"/>
          <w:szCs w:val="28"/>
        </w:rPr>
        <w:t xml:space="preserve">                                                                        </w:t>
      </w:r>
      <w:r w:rsidR="00C12AFB" w:rsidRPr="00792EB5">
        <w:rPr>
          <w:rFonts w:ascii="Times New Roman" w:hAnsi="Times New Roman" w:cs="Times New Roman"/>
          <w:sz w:val="28"/>
          <w:szCs w:val="28"/>
        </w:rPr>
        <w:t xml:space="preserve">                             </w:t>
      </w:r>
    </w:p>
    <w:p w:rsidR="00137D83" w:rsidRPr="00792EB5" w:rsidRDefault="00137D83" w:rsidP="00C02425">
      <w:pPr>
        <w:pStyle w:val="a3"/>
        <w:numPr>
          <w:ilvl w:val="1"/>
          <w:numId w:val="1"/>
        </w:numPr>
        <w:spacing w:after="0" w:line="360" w:lineRule="auto"/>
        <w:ind w:left="0" w:right="57" w:firstLine="0"/>
        <w:jc w:val="both"/>
        <w:rPr>
          <w:rFonts w:ascii="Times New Roman" w:hAnsi="Times New Roman" w:cs="Times New Roman"/>
          <w:sz w:val="28"/>
          <w:szCs w:val="28"/>
        </w:rPr>
      </w:pPr>
      <w:r w:rsidRPr="00792EB5">
        <w:rPr>
          <w:rFonts w:ascii="Times New Roman" w:hAnsi="Times New Roman" w:cs="Times New Roman"/>
          <w:sz w:val="28"/>
          <w:szCs w:val="28"/>
        </w:rPr>
        <w:t xml:space="preserve">Методы  и  средства нравственного  </w:t>
      </w:r>
      <w:r w:rsidR="00E31F5F" w:rsidRPr="00792EB5">
        <w:rPr>
          <w:rFonts w:ascii="Times New Roman" w:hAnsi="Times New Roman" w:cs="Times New Roman"/>
          <w:sz w:val="28"/>
          <w:szCs w:val="28"/>
        </w:rPr>
        <w:t>воспитания</w:t>
      </w:r>
      <w:r w:rsidR="002A5062">
        <w:rPr>
          <w:rFonts w:ascii="Times New Roman" w:hAnsi="Times New Roman" w:cs="Times New Roman"/>
          <w:sz w:val="28"/>
          <w:szCs w:val="28"/>
        </w:rPr>
        <w:t>…………………………</w:t>
      </w:r>
      <w:r w:rsidR="00307B4A">
        <w:rPr>
          <w:rFonts w:ascii="Times New Roman" w:hAnsi="Times New Roman" w:cs="Times New Roman"/>
          <w:sz w:val="28"/>
          <w:szCs w:val="28"/>
        </w:rPr>
        <w:t>….</w:t>
      </w:r>
      <w:r w:rsidR="00AC685E">
        <w:rPr>
          <w:rFonts w:ascii="Times New Roman" w:hAnsi="Times New Roman" w:cs="Times New Roman"/>
          <w:sz w:val="28"/>
          <w:szCs w:val="28"/>
        </w:rPr>
        <w:t>2</w:t>
      </w:r>
      <w:r w:rsidR="00B75647">
        <w:rPr>
          <w:rFonts w:ascii="Times New Roman" w:hAnsi="Times New Roman" w:cs="Times New Roman"/>
          <w:sz w:val="28"/>
          <w:szCs w:val="28"/>
        </w:rPr>
        <w:t>6</w:t>
      </w:r>
      <w:r w:rsidR="00AC685E">
        <w:rPr>
          <w:rFonts w:ascii="Times New Roman" w:hAnsi="Times New Roman" w:cs="Times New Roman"/>
          <w:sz w:val="28"/>
          <w:szCs w:val="28"/>
        </w:rPr>
        <w:t>-3</w:t>
      </w:r>
      <w:r w:rsidR="00B75647">
        <w:rPr>
          <w:rFonts w:ascii="Times New Roman" w:hAnsi="Times New Roman" w:cs="Times New Roman"/>
          <w:sz w:val="28"/>
          <w:szCs w:val="28"/>
        </w:rPr>
        <w:t>4</w:t>
      </w:r>
      <w:r w:rsidR="00C12AFB" w:rsidRPr="00792EB5">
        <w:rPr>
          <w:rFonts w:ascii="Times New Roman" w:hAnsi="Times New Roman" w:cs="Times New Roman"/>
          <w:sz w:val="28"/>
          <w:szCs w:val="28"/>
        </w:rPr>
        <w:t xml:space="preserve">                           </w:t>
      </w:r>
      <w:r w:rsidR="0063706F" w:rsidRPr="00792EB5">
        <w:rPr>
          <w:rFonts w:ascii="Times New Roman" w:hAnsi="Times New Roman" w:cs="Times New Roman"/>
          <w:sz w:val="28"/>
          <w:szCs w:val="28"/>
        </w:rPr>
        <w:t xml:space="preserve"> </w:t>
      </w:r>
    </w:p>
    <w:p w:rsidR="00E31F5F" w:rsidRPr="00792EB5" w:rsidRDefault="00137D83" w:rsidP="00C02425">
      <w:pPr>
        <w:spacing w:after="0" w:line="360" w:lineRule="auto"/>
        <w:ind w:right="57"/>
        <w:jc w:val="both"/>
        <w:rPr>
          <w:rFonts w:ascii="Times New Roman" w:hAnsi="Times New Roman" w:cs="Times New Roman"/>
          <w:sz w:val="28"/>
          <w:szCs w:val="28"/>
        </w:rPr>
      </w:pPr>
      <w:r w:rsidRPr="00792EB5">
        <w:rPr>
          <w:rFonts w:ascii="Times New Roman" w:hAnsi="Times New Roman" w:cs="Times New Roman"/>
          <w:sz w:val="28"/>
          <w:szCs w:val="28"/>
        </w:rPr>
        <w:t xml:space="preserve">Глава 2. Малокомплектная  школа  как  один  из типов  образовательного  учреждения </w:t>
      </w:r>
      <w:r w:rsidR="0063706F" w:rsidRPr="00792EB5">
        <w:rPr>
          <w:rFonts w:ascii="Times New Roman" w:hAnsi="Times New Roman" w:cs="Times New Roman"/>
          <w:sz w:val="28"/>
          <w:szCs w:val="28"/>
        </w:rPr>
        <w:t xml:space="preserve">                                                                          </w:t>
      </w:r>
      <w:r w:rsidR="00C12AFB" w:rsidRPr="00792EB5">
        <w:rPr>
          <w:rFonts w:ascii="Times New Roman" w:hAnsi="Times New Roman" w:cs="Times New Roman"/>
          <w:sz w:val="28"/>
          <w:szCs w:val="28"/>
        </w:rPr>
        <w:t xml:space="preserve">                             </w:t>
      </w:r>
      <w:r w:rsidR="0063706F" w:rsidRPr="00792EB5">
        <w:rPr>
          <w:rFonts w:ascii="Times New Roman" w:hAnsi="Times New Roman" w:cs="Times New Roman"/>
          <w:sz w:val="28"/>
          <w:szCs w:val="28"/>
        </w:rPr>
        <w:t xml:space="preserve"> </w:t>
      </w:r>
    </w:p>
    <w:p w:rsidR="00307B4A" w:rsidRDefault="008E7584" w:rsidP="00C02425">
      <w:pPr>
        <w:spacing w:after="0" w:line="360" w:lineRule="auto"/>
        <w:jc w:val="both"/>
        <w:rPr>
          <w:rFonts w:ascii="Times New Roman" w:hAnsi="Times New Roman" w:cs="Times New Roman"/>
          <w:sz w:val="28"/>
          <w:szCs w:val="28"/>
        </w:rPr>
      </w:pPr>
      <w:r w:rsidRPr="00792EB5">
        <w:rPr>
          <w:rFonts w:ascii="Times New Roman" w:hAnsi="Times New Roman" w:cs="Times New Roman"/>
          <w:sz w:val="28"/>
          <w:szCs w:val="28"/>
        </w:rPr>
        <w:t xml:space="preserve">2.1 </w:t>
      </w:r>
      <w:r w:rsidR="00137D83" w:rsidRPr="00792EB5">
        <w:rPr>
          <w:rFonts w:ascii="Times New Roman" w:hAnsi="Times New Roman" w:cs="Times New Roman"/>
          <w:sz w:val="28"/>
          <w:szCs w:val="28"/>
        </w:rPr>
        <w:t>Характеристика  малокомплектной  школ</w:t>
      </w:r>
      <w:r w:rsidR="00E31F5F" w:rsidRPr="00792EB5">
        <w:rPr>
          <w:rFonts w:ascii="Times New Roman" w:hAnsi="Times New Roman" w:cs="Times New Roman"/>
          <w:sz w:val="28"/>
          <w:szCs w:val="28"/>
        </w:rPr>
        <w:t xml:space="preserve">ы, как  образовательного </w:t>
      </w:r>
    </w:p>
    <w:p w:rsidR="00137D83" w:rsidRPr="00792EB5" w:rsidRDefault="00E31F5F" w:rsidP="00C02425">
      <w:pPr>
        <w:spacing w:after="0" w:line="360" w:lineRule="auto"/>
        <w:jc w:val="both"/>
        <w:rPr>
          <w:rFonts w:ascii="Times New Roman" w:hAnsi="Times New Roman" w:cs="Times New Roman"/>
          <w:sz w:val="28"/>
          <w:szCs w:val="28"/>
        </w:rPr>
      </w:pPr>
      <w:r w:rsidRPr="00792EB5">
        <w:rPr>
          <w:rFonts w:ascii="Times New Roman" w:hAnsi="Times New Roman" w:cs="Times New Roman"/>
          <w:sz w:val="28"/>
          <w:szCs w:val="28"/>
        </w:rPr>
        <w:t xml:space="preserve"> </w:t>
      </w:r>
      <w:r w:rsidR="00307B4A">
        <w:rPr>
          <w:rFonts w:ascii="Times New Roman" w:hAnsi="Times New Roman" w:cs="Times New Roman"/>
          <w:sz w:val="28"/>
          <w:szCs w:val="28"/>
        </w:rPr>
        <w:t>у</w:t>
      </w:r>
      <w:r w:rsidRPr="00792EB5">
        <w:rPr>
          <w:rFonts w:ascii="Times New Roman" w:hAnsi="Times New Roman" w:cs="Times New Roman"/>
          <w:sz w:val="28"/>
          <w:szCs w:val="28"/>
        </w:rPr>
        <w:t>чреж</w:t>
      </w:r>
      <w:r w:rsidR="00137D83" w:rsidRPr="00792EB5">
        <w:rPr>
          <w:rFonts w:ascii="Times New Roman" w:hAnsi="Times New Roman" w:cs="Times New Roman"/>
          <w:sz w:val="28"/>
          <w:szCs w:val="28"/>
        </w:rPr>
        <w:t>дения</w:t>
      </w:r>
      <w:r w:rsidR="00307B4A">
        <w:rPr>
          <w:rFonts w:ascii="Times New Roman" w:hAnsi="Times New Roman" w:cs="Times New Roman"/>
          <w:sz w:val="28"/>
          <w:szCs w:val="28"/>
        </w:rPr>
        <w:t>……………………………………………………………………………3</w:t>
      </w:r>
      <w:r w:rsidR="00B75647">
        <w:rPr>
          <w:rFonts w:ascii="Times New Roman" w:hAnsi="Times New Roman" w:cs="Times New Roman"/>
          <w:sz w:val="28"/>
          <w:szCs w:val="28"/>
        </w:rPr>
        <w:t>5-39</w:t>
      </w:r>
      <w:r w:rsidR="0063706F" w:rsidRPr="00792EB5">
        <w:rPr>
          <w:rFonts w:ascii="Times New Roman" w:hAnsi="Times New Roman" w:cs="Times New Roman"/>
          <w:sz w:val="28"/>
          <w:szCs w:val="28"/>
        </w:rPr>
        <w:t xml:space="preserve">                                                                            </w:t>
      </w:r>
      <w:r w:rsidR="00C12AFB" w:rsidRPr="00792EB5">
        <w:rPr>
          <w:rFonts w:ascii="Times New Roman" w:hAnsi="Times New Roman" w:cs="Times New Roman"/>
          <w:sz w:val="28"/>
          <w:szCs w:val="28"/>
        </w:rPr>
        <w:t xml:space="preserve">                             </w:t>
      </w:r>
      <w:r w:rsidR="006156B5" w:rsidRPr="00792EB5">
        <w:rPr>
          <w:rFonts w:ascii="Times New Roman" w:hAnsi="Times New Roman" w:cs="Times New Roman"/>
          <w:sz w:val="28"/>
          <w:szCs w:val="28"/>
        </w:rPr>
        <w:t>2</w:t>
      </w:r>
      <w:r w:rsidR="008E7584" w:rsidRPr="00792EB5">
        <w:rPr>
          <w:rFonts w:ascii="Times New Roman" w:hAnsi="Times New Roman" w:cs="Times New Roman"/>
          <w:sz w:val="28"/>
          <w:szCs w:val="28"/>
        </w:rPr>
        <w:t xml:space="preserve">.2 </w:t>
      </w:r>
      <w:r w:rsidR="00137D83" w:rsidRPr="00792EB5">
        <w:rPr>
          <w:rFonts w:ascii="Times New Roman" w:hAnsi="Times New Roman" w:cs="Times New Roman"/>
          <w:sz w:val="28"/>
          <w:szCs w:val="28"/>
        </w:rPr>
        <w:t>Особенности  организации  воспитательного процесса  в  малоко</w:t>
      </w:r>
      <w:r w:rsidR="00F4481D" w:rsidRPr="00792EB5">
        <w:rPr>
          <w:rFonts w:ascii="Times New Roman" w:hAnsi="Times New Roman" w:cs="Times New Roman"/>
          <w:sz w:val="28"/>
          <w:szCs w:val="28"/>
        </w:rPr>
        <w:t>мплект</w:t>
      </w:r>
      <w:r w:rsidR="00137D83" w:rsidRPr="00792EB5">
        <w:rPr>
          <w:rFonts w:ascii="Times New Roman" w:hAnsi="Times New Roman" w:cs="Times New Roman"/>
          <w:sz w:val="28"/>
          <w:szCs w:val="28"/>
        </w:rPr>
        <w:t>ной  школе</w:t>
      </w:r>
      <w:r w:rsidR="00307B4A">
        <w:rPr>
          <w:rFonts w:ascii="Times New Roman" w:hAnsi="Times New Roman" w:cs="Times New Roman"/>
          <w:sz w:val="28"/>
          <w:szCs w:val="28"/>
        </w:rPr>
        <w:t>…………………</w:t>
      </w:r>
      <w:r w:rsidR="00AC685E">
        <w:rPr>
          <w:rFonts w:ascii="Times New Roman" w:hAnsi="Times New Roman" w:cs="Times New Roman"/>
          <w:sz w:val="28"/>
          <w:szCs w:val="28"/>
        </w:rPr>
        <w:t>…………………………………………………………….......</w:t>
      </w:r>
      <w:r w:rsidR="00B75647">
        <w:rPr>
          <w:rFonts w:ascii="Times New Roman" w:hAnsi="Times New Roman" w:cs="Times New Roman"/>
          <w:sz w:val="28"/>
          <w:szCs w:val="28"/>
        </w:rPr>
        <w:t>39-44</w:t>
      </w:r>
      <w:r w:rsidR="0063706F" w:rsidRPr="00792EB5">
        <w:rPr>
          <w:rFonts w:ascii="Times New Roman" w:hAnsi="Times New Roman" w:cs="Times New Roman"/>
          <w:sz w:val="28"/>
          <w:szCs w:val="28"/>
        </w:rPr>
        <w:t xml:space="preserve">                                                  </w:t>
      </w:r>
      <w:r w:rsidR="00C12AFB" w:rsidRPr="00792EB5">
        <w:rPr>
          <w:rFonts w:ascii="Times New Roman" w:hAnsi="Times New Roman" w:cs="Times New Roman"/>
          <w:sz w:val="28"/>
          <w:szCs w:val="28"/>
        </w:rPr>
        <w:t xml:space="preserve">                             </w:t>
      </w:r>
    </w:p>
    <w:p w:rsidR="00307B4A" w:rsidRDefault="00137D83" w:rsidP="00C02425">
      <w:pPr>
        <w:spacing w:after="0" w:line="360" w:lineRule="auto"/>
        <w:jc w:val="both"/>
        <w:rPr>
          <w:rFonts w:ascii="Times New Roman" w:hAnsi="Times New Roman" w:cs="Times New Roman"/>
          <w:sz w:val="28"/>
          <w:szCs w:val="28"/>
        </w:rPr>
      </w:pPr>
      <w:r w:rsidRPr="00792EB5">
        <w:rPr>
          <w:rFonts w:ascii="Times New Roman" w:hAnsi="Times New Roman" w:cs="Times New Roman"/>
          <w:sz w:val="28"/>
          <w:szCs w:val="28"/>
        </w:rPr>
        <w:t>Глава 3. Опыт  нравственного  воспитания  младших  школьников в малокомплектной школе</w:t>
      </w:r>
      <w:r w:rsidR="0063706F" w:rsidRPr="00792EB5">
        <w:rPr>
          <w:rFonts w:ascii="Times New Roman" w:hAnsi="Times New Roman" w:cs="Times New Roman"/>
          <w:sz w:val="28"/>
          <w:szCs w:val="28"/>
        </w:rPr>
        <w:t xml:space="preserve">                                                    </w:t>
      </w:r>
      <w:r w:rsidR="00C12AFB" w:rsidRPr="00792EB5">
        <w:rPr>
          <w:rFonts w:ascii="Times New Roman" w:hAnsi="Times New Roman" w:cs="Times New Roman"/>
          <w:sz w:val="28"/>
          <w:szCs w:val="28"/>
        </w:rPr>
        <w:t xml:space="preserve">                        </w:t>
      </w:r>
    </w:p>
    <w:p w:rsidR="00307B4A" w:rsidRDefault="00355152" w:rsidP="00C02425">
      <w:pPr>
        <w:spacing w:after="0" w:line="360" w:lineRule="auto"/>
        <w:jc w:val="both"/>
        <w:rPr>
          <w:rFonts w:ascii="Times New Roman" w:hAnsi="Times New Roman" w:cs="Times New Roman"/>
          <w:sz w:val="28"/>
          <w:szCs w:val="28"/>
        </w:rPr>
      </w:pPr>
      <w:r w:rsidRPr="00792EB5">
        <w:rPr>
          <w:rFonts w:ascii="Times New Roman" w:hAnsi="Times New Roman" w:cs="Times New Roman"/>
          <w:sz w:val="28"/>
          <w:szCs w:val="28"/>
        </w:rPr>
        <w:t>3.1 Роль  уроков</w:t>
      </w:r>
      <w:r w:rsidR="00137D83" w:rsidRPr="00792EB5">
        <w:rPr>
          <w:rFonts w:ascii="Times New Roman" w:hAnsi="Times New Roman" w:cs="Times New Roman"/>
          <w:sz w:val="28"/>
          <w:szCs w:val="28"/>
        </w:rPr>
        <w:t xml:space="preserve">  </w:t>
      </w:r>
      <w:r w:rsidR="006156B5" w:rsidRPr="00792EB5">
        <w:rPr>
          <w:rFonts w:ascii="Times New Roman" w:hAnsi="Times New Roman" w:cs="Times New Roman"/>
          <w:sz w:val="28"/>
          <w:szCs w:val="28"/>
        </w:rPr>
        <w:t xml:space="preserve"> чтения </w:t>
      </w:r>
      <w:r w:rsidR="00137D83" w:rsidRPr="00792EB5">
        <w:rPr>
          <w:rFonts w:ascii="Times New Roman" w:hAnsi="Times New Roman" w:cs="Times New Roman"/>
          <w:sz w:val="28"/>
          <w:szCs w:val="28"/>
        </w:rPr>
        <w:t>в  нравственном   в</w:t>
      </w:r>
      <w:r w:rsidR="006E7233" w:rsidRPr="00792EB5">
        <w:rPr>
          <w:rFonts w:ascii="Times New Roman" w:hAnsi="Times New Roman" w:cs="Times New Roman"/>
          <w:sz w:val="28"/>
          <w:szCs w:val="28"/>
        </w:rPr>
        <w:t xml:space="preserve">оспитании  младших  </w:t>
      </w:r>
    </w:p>
    <w:p w:rsidR="00137D83" w:rsidRPr="00792EB5" w:rsidRDefault="00307B4A" w:rsidP="00C0242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ш</w:t>
      </w:r>
      <w:r w:rsidR="006E7233" w:rsidRPr="00792EB5">
        <w:rPr>
          <w:rFonts w:ascii="Times New Roman" w:hAnsi="Times New Roman" w:cs="Times New Roman"/>
          <w:sz w:val="28"/>
          <w:szCs w:val="28"/>
        </w:rPr>
        <w:t>кольников</w:t>
      </w:r>
      <w:r>
        <w:rPr>
          <w:rFonts w:ascii="Times New Roman" w:hAnsi="Times New Roman" w:cs="Times New Roman"/>
          <w:sz w:val="28"/>
          <w:szCs w:val="28"/>
        </w:rPr>
        <w:t xml:space="preserve">…………………………………………………………………………… </w:t>
      </w:r>
      <w:r w:rsidR="00AC685E">
        <w:rPr>
          <w:rFonts w:ascii="Times New Roman" w:hAnsi="Times New Roman" w:cs="Times New Roman"/>
          <w:sz w:val="28"/>
          <w:szCs w:val="28"/>
        </w:rPr>
        <w:t>4</w:t>
      </w:r>
      <w:r w:rsidR="00B75647">
        <w:rPr>
          <w:rFonts w:ascii="Times New Roman" w:hAnsi="Times New Roman" w:cs="Times New Roman"/>
          <w:sz w:val="28"/>
          <w:szCs w:val="28"/>
        </w:rPr>
        <w:t>5</w:t>
      </w:r>
      <w:r w:rsidR="00AC685E">
        <w:rPr>
          <w:rFonts w:ascii="Times New Roman" w:hAnsi="Times New Roman" w:cs="Times New Roman"/>
          <w:sz w:val="28"/>
          <w:szCs w:val="28"/>
        </w:rPr>
        <w:t>-5</w:t>
      </w:r>
      <w:r w:rsidR="00B75647">
        <w:rPr>
          <w:rFonts w:ascii="Times New Roman" w:hAnsi="Times New Roman" w:cs="Times New Roman"/>
          <w:sz w:val="28"/>
          <w:szCs w:val="28"/>
        </w:rPr>
        <w:t>3</w:t>
      </w:r>
      <w:r w:rsidR="0063706F" w:rsidRPr="00792EB5">
        <w:rPr>
          <w:rFonts w:ascii="Times New Roman" w:hAnsi="Times New Roman" w:cs="Times New Roman"/>
          <w:sz w:val="28"/>
          <w:szCs w:val="28"/>
        </w:rPr>
        <w:t xml:space="preserve">                                                                           </w:t>
      </w:r>
      <w:r w:rsidR="00C12AFB" w:rsidRPr="00792EB5">
        <w:rPr>
          <w:rFonts w:ascii="Times New Roman" w:hAnsi="Times New Roman" w:cs="Times New Roman"/>
          <w:sz w:val="28"/>
          <w:szCs w:val="28"/>
        </w:rPr>
        <w:t xml:space="preserve">                            </w:t>
      </w:r>
    </w:p>
    <w:p w:rsidR="00307B4A" w:rsidRDefault="00137D83" w:rsidP="00C02425">
      <w:pPr>
        <w:spacing w:after="0" w:line="360" w:lineRule="auto"/>
        <w:jc w:val="both"/>
        <w:rPr>
          <w:rFonts w:ascii="Times New Roman" w:hAnsi="Times New Roman" w:cs="Times New Roman"/>
          <w:sz w:val="28"/>
          <w:szCs w:val="28"/>
        </w:rPr>
      </w:pPr>
      <w:r w:rsidRPr="00792EB5">
        <w:rPr>
          <w:rFonts w:ascii="Times New Roman" w:hAnsi="Times New Roman" w:cs="Times New Roman"/>
          <w:sz w:val="28"/>
          <w:szCs w:val="28"/>
        </w:rPr>
        <w:t xml:space="preserve">3.2 </w:t>
      </w:r>
      <w:r w:rsidR="00355152" w:rsidRPr="00792EB5">
        <w:rPr>
          <w:rFonts w:ascii="Times New Roman" w:hAnsi="Times New Roman" w:cs="Times New Roman"/>
          <w:sz w:val="28"/>
          <w:szCs w:val="28"/>
        </w:rPr>
        <w:t>Воспитательные мероприятия в начальных классах малокомплектной школы как средство нравственного воспитания</w:t>
      </w:r>
      <w:r w:rsidR="00307B4A">
        <w:rPr>
          <w:rFonts w:ascii="Times New Roman" w:hAnsi="Times New Roman" w:cs="Times New Roman"/>
          <w:sz w:val="28"/>
          <w:szCs w:val="28"/>
        </w:rPr>
        <w:t>…………………………………………………5</w:t>
      </w:r>
      <w:r w:rsidR="00B75647">
        <w:rPr>
          <w:rFonts w:ascii="Times New Roman" w:hAnsi="Times New Roman" w:cs="Times New Roman"/>
          <w:sz w:val="28"/>
          <w:szCs w:val="28"/>
        </w:rPr>
        <w:t>3-59</w:t>
      </w:r>
      <w:r w:rsidR="0063706F" w:rsidRPr="00792EB5">
        <w:rPr>
          <w:rFonts w:ascii="Times New Roman" w:hAnsi="Times New Roman" w:cs="Times New Roman"/>
          <w:sz w:val="28"/>
          <w:szCs w:val="28"/>
        </w:rPr>
        <w:t xml:space="preserve">          </w:t>
      </w:r>
      <w:r w:rsidR="00C12AFB" w:rsidRPr="00792EB5">
        <w:rPr>
          <w:rFonts w:ascii="Times New Roman" w:hAnsi="Times New Roman" w:cs="Times New Roman"/>
          <w:sz w:val="28"/>
          <w:szCs w:val="28"/>
        </w:rPr>
        <w:t xml:space="preserve">                            </w:t>
      </w:r>
    </w:p>
    <w:p w:rsidR="00137D83" w:rsidRPr="00792EB5" w:rsidRDefault="00137D83" w:rsidP="00C02425">
      <w:pPr>
        <w:spacing w:after="0" w:line="360" w:lineRule="auto"/>
        <w:jc w:val="both"/>
        <w:rPr>
          <w:rFonts w:ascii="Times New Roman" w:hAnsi="Times New Roman" w:cs="Times New Roman"/>
          <w:sz w:val="28"/>
          <w:szCs w:val="28"/>
        </w:rPr>
      </w:pPr>
      <w:r w:rsidRPr="00792EB5">
        <w:rPr>
          <w:rFonts w:ascii="Times New Roman" w:hAnsi="Times New Roman" w:cs="Times New Roman"/>
          <w:sz w:val="28"/>
          <w:szCs w:val="28"/>
        </w:rPr>
        <w:t>Заключение</w:t>
      </w:r>
      <w:r w:rsidR="00AC685E">
        <w:rPr>
          <w:rFonts w:ascii="Times New Roman" w:hAnsi="Times New Roman" w:cs="Times New Roman"/>
          <w:sz w:val="28"/>
          <w:szCs w:val="28"/>
        </w:rPr>
        <w:t>…………………………………………………………………………</w:t>
      </w:r>
      <w:r w:rsidR="00B75647">
        <w:rPr>
          <w:rFonts w:ascii="Times New Roman" w:hAnsi="Times New Roman" w:cs="Times New Roman"/>
          <w:sz w:val="28"/>
          <w:szCs w:val="28"/>
        </w:rPr>
        <w:t>…</w:t>
      </w:r>
      <w:r w:rsidR="00AC685E">
        <w:rPr>
          <w:rFonts w:ascii="Times New Roman" w:hAnsi="Times New Roman" w:cs="Times New Roman"/>
          <w:sz w:val="28"/>
          <w:szCs w:val="28"/>
        </w:rPr>
        <w:t xml:space="preserve"> 6</w:t>
      </w:r>
      <w:r w:rsidR="00B75647">
        <w:rPr>
          <w:rFonts w:ascii="Times New Roman" w:hAnsi="Times New Roman" w:cs="Times New Roman"/>
          <w:sz w:val="28"/>
          <w:szCs w:val="28"/>
        </w:rPr>
        <w:t>0</w:t>
      </w:r>
      <w:r w:rsidR="00AC685E">
        <w:rPr>
          <w:rFonts w:ascii="Times New Roman" w:hAnsi="Times New Roman" w:cs="Times New Roman"/>
          <w:sz w:val="28"/>
          <w:szCs w:val="28"/>
        </w:rPr>
        <w:t>-6</w:t>
      </w:r>
      <w:r w:rsidR="00B75647">
        <w:rPr>
          <w:rFonts w:ascii="Times New Roman" w:hAnsi="Times New Roman" w:cs="Times New Roman"/>
          <w:sz w:val="28"/>
          <w:szCs w:val="28"/>
        </w:rPr>
        <w:t>1</w:t>
      </w:r>
      <w:r w:rsidR="0063706F" w:rsidRPr="00792EB5">
        <w:rPr>
          <w:rFonts w:ascii="Times New Roman" w:hAnsi="Times New Roman" w:cs="Times New Roman"/>
          <w:sz w:val="28"/>
          <w:szCs w:val="28"/>
        </w:rPr>
        <w:t xml:space="preserve">                                                                                </w:t>
      </w:r>
      <w:r w:rsidR="00C12AFB" w:rsidRPr="00792EB5">
        <w:rPr>
          <w:rFonts w:ascii="Times New Roman" w:hAnsi="Times New Roman" w:cs="Times New Roman"/>
          <w:sz w:val="28"/>
          <w:szCs w:val="28"/>
        </w:rPr>
        <w:t xml:space="preserve">                             </w:t>
      </w:r>
    </w:p>
    <w:p w:rsidR="00AC685E" w:rsidRDefault="00AC685E" w:rsidP="00C0242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Л</w:t>
      </w:r>
      <w:r w:rsidR="00355152" w:rsidRPr="00792EB5">
        <w:rPr>
          <w:rFonts w:ascii="Times New Roman" w:hAnsi="Times New Roman" w:cs="Times New Roman"/>
          <w:sz w:val="28"/>
          <w:szCs w:val="28"/>
        </w:rPr>
        <w:t>итератур</w:t>
      </w:r>
      <w:r>
        <w:rPr>
          <w:rFonts w:ascii="Times New Roman" w:hAnsi="Times New Roman" w:cs="Times New Roman"/>
          <w:sz w:val="28"/>
          <w:szCs w:val="28"/>
        </w:rPr>
        <w:t>а…………………………………………………………………………</w:t>
      </w:r>
      <w:r w:rsidR="00B75647">
        <w:rPr>
          <w:rFonts w:ascii="Times New Roman" w:hAnsi="Times New Roman" w:cs="Times New Roman"/>
          <w:sz w:val="28"/>
          <w:szCs w:val="28"/>
        </w:rPr>
        <w:t>….</w:t>
      </w:r>
      <w:r>
        <w:rPr>
          <w:rFonts w:ascii="Times New Roman" w:hAnsi="Times New Roman" w:cs="Times New Roman"/>
          <w:sz w:val="28"/>
          <w:szCs w:val="28"/>
        </w:rPr>
        <w:t xml:space="preserve"> 6</w:t>
      </w:r>
      <w:r w:rsidR="00B75647">
        <w:rPr>
          <w:rFonts w:ascii="Times New Roman" w:hAnsi="Times New Roman" w:cs="Times New Roman"/>
          <w:sz w:val="28"/>
          <w:szCs w:val="28"/>
        </w:rPr>
        <w:t>2</w:t>
      </w:r>
      <w:r>
        <w:rPr>
          <w:rFonts w:ascii="Times New Roman" w:hAnsi="Times New Roman" w:cs="Times New Roman"/>
          <w:sz w:val="28"/>
          <w:szCs w:val="28"/>
        </w:rPr>
        <w:t>-</w:t>
      </w:r>
      <w:r w:rsidR="00B75647">
        <w:rPr>
          <w:rFonts w:ascii="Times New Roman" w:hAnsi="Times New Roman" w:cs="Times New Roman"/>
          <w:sz w:val="28"/>
          <w:szCs w:val="28"/>
        </w:rPr>
        <w:t>6</w:t>
      </w:r>
      <w:r w:rsidR="00C02425">
        <w:rPr>
          <w:rFonts w:ascii="Times New Roman" w:hAnsi="Times New Roman" w:cs="Times New Roman"/>
          <w:sz w:val="28"/>
          <w:szCs w:val="28"/>
        </w:rPr>
        <w:t>7</w:t>
      </w:r>
    </w:p>
    <w:p w:rsidR="00355152" w:rsidRPr="00792EB5" w:rsidRDefault="00AC685E" w:rsidP="00C0242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Приложени</w:t>
      </w:r>
      <w:r w:rsidR="00B75647">
        <w:rPr>
          <w:rFonts w:ascii="Times New Roman" w:hAnsi="Times New Roman" w:cs="Times New Roman"/>
          <w:sz w:val="28"/>
          <w:szCs w:val="28"/>
        </w:rPr>
        <w:t>е………………………………………………………………………………68</w:t>
      </w:r>
      <w:r w:rsidR="00C12AFB" w:rsidRPr="00792EB5">
        <w:rPr>
          <w:rFonts w:ascii="Times New Roman" w:hAnsi="Times New Roman" w:cs="Times New Roman"/>
          <w:sz w:val="28"/>
          <w:szCs w:val="28"/>
        </w:rPr>
        <w:t xml:space="preserve">                                                                                        </w:t>
      </w:r>
    </w:p>
    <w:p w:rsidR="00F4481D" w:rsidRPr="00792EB5" w:rsidRDefault="00F4481D" w:rsidP="00C02425">
      <w:pPr>
        <w:pStyle w:val="HTML"/>
        <w:spacing w:line="360" w:lineRule="auto"/>
        <w:ind w:left="142"/>
        <w:jc w:val="both"/>
        <w:rPr>
          <w:rFonts w:ascii="Times New Roman" w:hAnsi="Times New Roman" w:cs="Times New Roman"/>
          <w:sz w:val="28"/>
          <w:szCs w:val="28"/>
        </w:rPr>
      </w:pPr>
    </w:p>
    <w:p w:rsidR="00F4481D" w:rsidRPr="00792EB5" w:rsidRDefault="00F4481D" w:rsidP="00C02425">
      <w:pPr>
        <w:pStyle w:val="HTML"/>
        <w:spacing w:line="360" w:lineRule="auto"/>
        <w:ind w:left="142"/>
        <w:jc w:val="both"/>
        <w:rPr>
          <w:rFonts w:ascii="Times New Roman" w:hAnsi="Times New Roman" w:cs="Times New Roman"/>
          <w:sz w:val="28"/>
          <w:szCs w:val="28"/>
        </w:rPr>
      </w:pPr>
    </w:p>
    <w:p w:rsidR="00F4481D" w:rsidRPr="00792EB5" w:rsidRDefault="00F4481D" w:rsidP="00C02425">
      <w:pPr>
        <w:pStyle w:val="HTML"/>
        <w:spacing w:line="360" w:lineRule="auto"/>
        <w:ind w:left="142"/>
        <w:jc w:val="both"/>
        <w:rPr>
          <w:rFonts w:ascii="Times New Roman" w:hAnsi="Times New Roman" w:cs="Times New Roman"/>
          <w:sz w:val="28"/>
          <w:szCs w:val="28"/>
        </w:rPr>
      </w:pPr>
    </w:p>
    <w:p w:rsidR="009B4133" w:rsidRDefault="009B4133" w:rsidP="00C02425">
      <w:pPr>
        <w:pStyle w:val="HTML"/>
        <w:spacing w:line="360" w:lineRule="auto"/>
        <w:jc w:val="both"/>
        <w:rPr>
          <w:rFonts w:ascii="Times New Roman" w:hAnsi="Times New Roman" w:cs="Times New Roman"/>
          <w:sz w:val="28"/>
          <w:szCs w:val="28"/>
        </w:rPr>
      </w:pPr>
    </w:p>
    <w:p w:rsidR="00A90904" w:rsidRDefault="009B4133" w:rsidP="00C02425">
      <w:pPr>
        <w:pStyle w:val="HTML"/>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A90904" w:rsidRDefault="00A90904" w:rsidP="00C02425">
      <w:pPr>
        <w:pStyle w:val="HTML"/>
        <w:spacing w:line="360" w:lineRule="auto"/>
        <w:jc w:val="both"/>
        <w:rPr>
          <w:rFonts w:ascii="Times New Roman" w:hAnsi="Times New Roman" w:cs="Times New Roman"/>
          <w:sz w:val="28"/>
          <w:szCs w:val="28"/>
        </w:rPr>
      </w:pPr>
    </w:p>
    <w:p w:rsidR="00A90904" w:rsidRDefault="00A90904" w:rsidP="00C02425">
      <w:pPr>
        <w:pStyle w:val="HTML"/>
        <w:spacing w:line="360" w:lineRule="auto"/>
        <w:jc w:val="both"/>
        <w:rPr>
          <w:rFonts w:ascii="Times New Roman" w:hAnsi="Times New Roman" w:cs="Times New Roman"/>
          <w:sz w:val="28"/>
          <w:szCs w:val="28"/>
        </w:rPr>
      </w:pPr>
    </w:p>
    <w:p w:rsidR="00A90904" w:rsidRDefault="00A90904" w:rsidP="00C02425">
      <w:pPr>
        <w:pStyle w:val="HTML"/>
        <w:spacing w:line="360" w:lineRule="auto"/>
        <w:jc w:val="both"/>
        <w:rPr>
          <w:rFonts w:ascii="Times New Roman" w:hAnsi="Times New Roman" w:cs="Times New Roman"/>
          <w:sz w:val="28"/>
          <w:szCs w:val="28"/>
        </w:rPr>
      </w:pPr>
    </w:p>
    <w:p w:rsidR="0083210C" w:rsidRPr="00792EB5" w:rsidRDefault="0083210C" w:rsidP="00C02425">
      <w:pPr>
        <w:pStyle w:val="HTML"/>
        <w:spacing w:line="360" w:lineRule="auto"/>
        <w:jc w:val="both"/>
        <w:rPr>
          <w:rFonts w:ascii="Times New Roman" w:hAnsi="Times New Roman" w:cs="Times New Roman"/>
          <w:b/>
          <w:sz w:val="28"/>
          <w:szCs w:val="28"/>
        </w:rPr>
      </w:pPr>
      <w:r w:rsidRPr="00792EB5">
        <w:rPr>
          <w:rFonts w:ascii="Times New Roman" w:hAnsi="Times New Roman" w:cs="Times New Roman"/>
          <w:b/>
          <w:sz w:val="28"/>
          <w:szCs w:val="28"/>
        </w:rPr>
        <w:t>ВВЕДЕНИЕ.</w:t>
      </w:r>
    </w:p>
    <w:p w:rsidR="003122CB" w:rsidRPr="00792EB5" w:rsidRDefault="009B4133" w:rsidP="00F3450C">
      <w:pPr>
        <w:pStyle w:val="ab"/>
        <w:spacing w:before="0" w:beforeAutospacing="0" w:after="0" w:afterAutospacing="0" w:line="360" w:lineRule="auto"/>
        <w:ind w:left="142" w:firstLine="0"/>
        <w:rPr>
          <w:rFonts w:ascii="Times New Roman" w:hAnsi="Times New Roman" w:cs="Times New Roman"/>
          <w:sz w:val="28"/>
          <w:szCs w:val="28"/>
        </w:rPr>
      </w:pPr>
      <w:r>
        <w:rPr>
          <w:rFonts w:ascii="Times New Roman" w:hAnsi="Times New Roman" w:cs="Times New Roman"/>
          <w:sz w:val="28"/>
          <w:szCs w:val="28"/>
        </w:rPr>
        <w:t xml:space="preserve">         </w:t>
      </w:r>
      <w:r w:rsidR="00F3450C">
        <w:rPr>
          <w:rFonts w:ascii="Times New Roman" w:hAnsi="Times New Roman" w:cs="Times New Roman"/>
          <w:sz w:val="28"/>
          <w:szCs w:val="28"/>
        </w:rPr>
        <w:t>Проблема</w:t>
      </w:r>
      <w:r w:rsidR="00DF712C" w:rsidRPr="00792EB5">
        <w:rPr>
          <w:rFonts w:ascii="Times New Roman" w:hAnsi="Times New Roman" w:cs="Times New Roman"/>
          <w:sz w:val="28"/>
          <w:szCs w:val="28"/>
        </w:rPr>
        <w:t xml:space="preserve"> нравственного воспитания человека волновал</w:t>
      </w:r>
      <w:r w:rsidR="00F3450C">
        <w:rPr>
          <w:rFonts w:ascii="Times New Roman" w:hAnsi="Times New Roman" w:cs="Times New Roman"/>
          <w:sz w:val="28"/>
          <w:szCs w:val="28"/>
        </w:rPr>
        <w:t>о</w:t>
      </w:r>
      <w:r w:rsidR="00DF712C" w:rsidRPr="00792EB5">
        <w:rPr>
          <w:rFonts w:ascii="Times New Roman" w:hAnsi="Times New Roman" w:cs="Times New Roman"/>
          <w:sz w:val="28"/>
          <w:szCs w:val="28"/>
        </w:rPr>
        <w:t xml:space="preserve"> общество всегда и во все времена. </w:t>
      </w:r>
      <w:r w:rsidR="00F3450C">
        <w:rPr>
          <w:rFonts w:ascii="Times New Roman" w:hAnsi="Times New Roman" w:cs="Times New Roman"/>
          <w:sz w:val="28"/>
          <w:szCs w:val="28"/>
        </w:rPr>
        <w:t>В настоящее время</w:t>
      </w:r>
      <w:r w:rsidR="00DF712C" w:rsidRPr="00792EB5">
        <w:rPr>
          <w:rFonts w:ascii="Times New Roman" w:hAnsi="Times New Roman" w:cs="Times New Roman"/>
          <w:sz w:val="28"/>
          <w:szCs w:val="28"/>
        </w:rPr>
        <w:t xml:space="preserve"> все чаще можно</w:t>
      </w:r>
      <w:r w:rsidR="00F3450C">
        <w:rPr>
          <w:rFonts w:ascii="Times New Roman" w:hAnsi="Times New Roman" w:cs="Times New Roman"/>
          <w:sz w:val="28"/>
          <w:szCs w:val="28"/>
        </w:rPr>
        <w:t xml:space="preserve"> встретить жестокость и насилие. Подрастающее поколение обвиняют </w:t>
      </w:r>
      <w:r w:rsidR="0083210C" w:rsidRPr="00792EB5">
        <w:rPr>
          <w:rFonts w:ascii="Times New Roman" w:hAnsi="Times New Roman" w:cs="Times New Roman"/>
          <w:sz w:val="28"/>
          <w:szCs w:val="28"/>
        </w:rPr>
        <w:t>в  бездуховности,  безверии,  агрессивности.  Поэтому  актуальность</w:t>
      </w:r>
      <w:r w:rsidR="002350E1" w:rsidRPr="00792EB5">
        <w:rPr>
          <w:rFonts w:ascii="Times New Roman" w:hAnsi="Times New Roman" w:cs="Times New Roman"/>
          <w:sz w:val="28"/>
          <w:szCs w:val="28"/>
        </w:rPr>
        <w:t xml:space="preserve"> </w:t>
      </w:r>
      <w:r w:rsidR="0083210C" w:rsidRPr="00792EB5">
        <w:rPr>
          <w:rFonts w:ascii="Times New Roman" w:hAnsi="Times New Roman" w:cs="Times New Roman"/>
          <w:sz w:val="28"/>
          <w:szCs w:val="28"/>
        </w:rPr>
        <w:t>проблемы воспитания младших школьников связана</w:t>
      </w:r>
      <w:r w:rsidR="00F3450C">
        <w:rPr>
          <w:rFonts w:ascii="Times New Roman" w:hAnsi="Times New Roman" w:cs="Times New Roman"/>
          <w:sz w:val="28"/>
          <w:szCs w:val="28"/>
        </w:rPr>
        <w:t xml:space="preserve"> </w:t>
      </w:r>
      <w:r w:rsidR="0083210C" w:rsidRPr="00792EB5">
        <w:rPr>
          <w:rFonts w:ascii="Times New Roman" w:hAnsi="Times New Roman" w:cs="Times New Roman"/>
          <w:sz w:val="28"/>
          <w:szCs w:val="28"/>
        </w:rPr>
        <w:t>с  четырьмя</w:t>
      </w:r>
      <w:r w:rsidR="002350E1" w:rsidRPr="00792EB5">
        <w:rPr>
          <w:rFonts w:ascii="Times New Roman" w:hAnsi="Times New Roman" w:cs="Times New Roman"/>
          <w:sz w:val="28"/>
          <w:szCs w:val="28"/>
        </w:rPr>
        <w:t xml:space="preserve"> </w:t>
      </w:r>
      <w:r w:rsidR="0083210C" w:rsidRPr="00792EB5">
        <w:rPr>
          <w:rFonts w:ascii="Times New Roman" w:hAnsi="Times New Roman" w:cs="Times New Roman"/>
          <w:sz w:val="28"/>
          <w:szCs w:val="28"/>
        </w:rPr>
        <w:t>положениями:</w:t>
      </w:r>
    </w:p>
    <w:p w:rsidR="0083210C" w:rsidRPr="00792EB5" w:rsidRDefault="003122CB" w:rsidP="00C02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42"/>
        <w:jc w:val="both"/>
        <w:rPr>
          <w:rFonts w:ascii="Times New Roman" w:eastAsia="Times New Roman" w:hAnsi="Times New Roman" w:cs="Times New Roman"/>
          <w:sz w:val="28"/>
          <w:szCs w:val="28"/>
          <w:lang w:eastAsia="ru-RU"/>
        </w:rPr>
      </w:pPr>
      <w:r w:rsidRPr="00792EB5">
        <w:rPr>
          <w:rFonts w:ascii="Times New Roman" w:eastAsia="Times New Roman" w:hAnsi="Times New Roman" w:cs="Times New Roman"/>
          <w:sz w:val="28"/>
          <w:szCs w:val="28"/>
          <w:lang w:eastAsia="ru-RU"/>
        </w:rPr>
        <w:t xml:space="preserve">      </w:t>
      </w:r>
      <w:r w:rsidR="00FC6DE0" w:rsidRPr="00792EB5">
        <w:rPr>
          <w:rFonts w:ascii="Times New Roman" w:eastAsia="Times New Roman" w:hAnsi="Times New Roman" w:cs="Times New Roman"/>
          <w:sz w:val="28"/>
          <w:szCs w:val="28"/>
          <w:lang w:eastAsia="ru-RU"/>
        </w:rPr>
        <w:t>-</w:t>
      </w:r>
      <w:r w:rsidR="00EA703B" w:rsidRPr="00792EB5">
        <w:rPr>
          <w:rFonts w:ascii="Times New Roman" w:eastAsia="Times New Roman" w:hAnsi="Times New Roman" w:cs="Times New Roman"/>
          <w:sz w:val="28"/>
          <w:szCs w:val="28"/>
          <w:lang w:eastAsia="ru-RU"/>
        </w:rPr>
        <w:t xml:space="preserve"> </w:t>
      </w:r>
      <w:r w:rsidR="00FC6DE0" w:rsidRPr="00792EB5">
        <w:rPr>
          <w:rFonts w:ascii="Times New Roman" w:eastAsia="Times New Roman" w:hAnsi="Times New Roman" w:cs="Times New Roman"/>
          <w:sz w:val="28"/>
          <w:szCs w:val="28"/>
          <w:lang w:eastAsia="ru-RU"/>
        </w:rPr>
        <w:t xml:space="preserve"> в</w:t>
      </w:r>
      <w:r w:rsidR="0083210C" w:rsidRPr="00792EB5">
        <w:rPr>
          <w:rFonts w:ascii="Times New Roman" w:eastAsia="Times New Roman" w:hAnsi="Times New Roman" w:cs="Times New Roman"/>
          <w:sz w:val="28"/>
          <w:szCs w:val="28"/>
          <w:lang w:eastAsia="ru-RU"/>
        </w:rPr>
        <w:t>о-первых, наше общество нуждается в подготовке широко  образованных,</w:t>
      </w:r>
    </w:p>
    <w:p w:rsidR="0083210C" w:rsidRPr="00792EB5" w:rsidRDefault="0083210C" w:rsidP="00C02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42"/>
        <w:jc w:val="both"/>
        <w:rPr>
          <w:rFonts w:ascii="Times New Roman" w:eastAsia="Times New Roman" w:hAnsi="Times New Roman" w:cs="Times New Roman"/>
          <w:sz w:val="28"/>
          <w:szCs w:val="28"/>
          <w:lang w:eastAsia="ru-RU"/>
        </w:rPr>
      </w:pPr>
      <w:r w:rsidRPr="00792EB5">
        <w:rPr>
          <w:rFonts w:ascii="Times New Roman" w:eastAsia="Times New Roman" w:hAnsi="Times New Roman" w:cs="Times New Roman"/>
          <w:sz w:val="28"/>
          <w:szCs w:val="28"/>
          <w:lang w:eastAsia="ru-RU"/>
        </w:rPr>
        <w:t>высоко нравственных людей, облада</w:t>
      </w:r>
      <w:r w:rsidR="002350E1" w:rsidRPr="00792EB5">
        <w:rPr>
          <w:rFonts w:ascii="Times New Roman" w:eastAsia="Times New Roman" w:hAnsi="Times New Roman" w:cs="Times New Roman"/>
          <w:sz w:val="28"/>
          <w:szCs w:val="28"/>
          <w:lang w:eastAsia="ru-RU"/>
        </w:rPr>
        <w:t>ющих не только</w:t>
      </w:r>
      <w:r w:rsidR="00264D71" w:rsidRPr="00792EB5">
        <w:rPr>
          <w:rFonts w:ascii="Times New Roman" w:eastAsia="Times New Roman" w:hAnsi="Times New Roman" w:cs="Times New Roman"/>
          <w:sz w:val="28"/>
          <w:szCs w:val="28"/>
          <w:lang w:eastAsia="ru-RU"/>
        </w:rPr>
        <w:t xml:space="preserve"> </w:t>
      </w:r>
      <w:r w:rsidR="002350E1" w:rsidRPr="00792EB5">
        <w:rPr>
          <w:rFonts w:ascii="Times New Roman" w:eastAsia="Times New Roman" w:hAnsi="Times New Roman" w:cs="Times New Roman"/>
          <w:sz w:val="28"/>
          <w:szCs w:val="28"/>
          <w:lang w:eastAsia="ru-RU"/>
        </w:rPr>
        <w:t>знаниями,</w:t>
      </w:r>
      <w:r w:rsidR="00264D71" w:rsidRPr="00792EB5">
        <w:rPr>
          <w:rFonts w:ascii="Times New Roman" w:eastAsia="Times New Roman" w:hAnsi="Times New Roman" w:cs="Times New Roman"/>
          <w:sz w:val="28"/>
          <w:szCs w:val="28"/>
          <w:lang w:eastAsia="ru-RU"/>
        </w:rPr>
        <w:t xml:space="preserve"> </w:t>
      </w:r>
      <w:r w:rsidR="002350E1" w:rsidRPr="00792EB5">
        <w:rPr>
          <w:rFonts w:ascii="Times New Roman" w:eastAsia="Times New Roman" w:hAnsi="Times New Roman" w:cs="Times New Roman"/>
          <w:sz w:val="28"/>
          <w:szCs w:val="28"/>
          <w:lang w:eastAsia="ru-RU"/>
        </w:rPr>
        <w:t>но</w:t>
      </w:r>
      <w:r w:rsidR="00EA703B" w:rsidRPr="00792EB5">
        <w:rPr>
          <w:rFonts w:ascii="Times New Roman" w:eastAsia="Times New Roman" w:hAnsi="Times New Roman" w:cs="Times New Roman"/>
          <w:sz w:val="28"/>
          <w:szCs w:val="28"/>
          <w:lang w:eastAsia="ru-RU"/>
        </w:rPr>
        <w:t xml:space="preserve"> и </w:t>
      </w:r>
      <w:r w:rsidR="002350E1" w:rsidRPr="00792EB5">
        <w:rPr>
          <w:rFonts w:ascii="Times New Roman" w:eastAsia="Times New Roman" w:hAnsi="Times New Roman" w:cs="Times New Roman"/>
          <w:sz w:val="28"/>
          <w:szCs w:val="28"/>
          <w:lang w:eastAsia="ru-RU"/>
        </w:rPr>
        <w:t>пре</w:t>
      </w:r>
      <w:r w:rsidR="00264D71" w:rsidRPr="00792EB5">
        <w:rPr>
          <w:rFonts w:ascii="Times New Roman" w:eastAsia="Times New Roman" w:hAnsi="Times New Roman" w:cs="Times New Roman"/>
          <w:sz w:val="28"/>
          <w:szCs w:val="28"/>
          <w:lang w:eastAsia="ru-RU"/>
        </w:rPr>
        <w:t>крас</w:t>
      </w:r>
      <w:r w:rsidRPr="00792EB5">
        <w:rPr>
          <w:rFonts w:ascii="Times New Roman" w:eastAsia="Times New Roman" w:hAnsi="Times New Roman" w:cs="Times New Roman"/>
          <w:sz w:val="28"/>
          <w:szCs w:val="28"/>
          <w:lang w:eastAsia="ru-RU"/>
        </w:rPr>
        <w:t>ными</w:t>
      </w:r>
      <w:r w:rsidR="00264D71" w:rsidRPr="00792EB5">
        <w:rPr>
          <w:rFonts w:ascii="Times New Roman" w:eastAsia="Times New Roman" w:hAnsi="Times New Roman" w:cs="Times New Roman"/>
          <w:sz w:val="28"/>
          <w:szCs w:val="28"/>
          <w:lang w:eastAsia="ru-RU"/>
        </w:rPr>
        <w:t xml:space="preserve"> </w:t>
      </w:r>
      <w:r w:rsidRPr="00792EB5">
        <w:rPr>
          <w:rFonts w:ascii="Times New Roman" w:eastAsia="Times New Roman" w:hAnsi="Times New Roman" w:cs="Times New Roman"/>
          <w:sz w:val="28"/>
          <w:szCs w:val="28"/>
          <w:lang w:eastAsia="ru-RU"/>
        </w:rPr>
        <w:t>чертами личности.</w:t>
      </w:r>
    </w:p>
    <w:p w:rsidR="0083210C" w:rsidRPr="00792EB5" w:rsidRDefault="0083210C" w:rsidP="00C02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42"/>
        <w:jc w:val="both"/>
        <w:rPr>
          <w:rFonts w:ascii="Times New Roman" w:eastAsia="Times New Roman" w:hAnsi="Times New Roman" w:cs="Times New Roman"/>
          <w:sz w:val="28"/>
          <w:szCs w:val="28"/>
          <w:lang w:eastAsia="ru-RU"/>
        </w:rPr>
      </w:pPr>
      <w:r w:rsidRPr="00792EB5">
        <w:rPr>
          <w:rFonts w:ascii="Times New Roman" w:eastAsia="Times New Roman" w:hAnsi="Times New Roman" w:cs="Times New Roman"/>
          <w:sz w:val="28"/>
          <w:szCs w:val="28"/>
          <w:lang w:eastAsia="ru-RU"/>
        </w:rPr>
        <w:t xml:space="preserve">       </w:t>
      </w:r>
      <w:r w:rsidR="00FC6DE0" w:rsidRPr="00792EB5">
        <w:rPr>
          <w:rFonts w:ascii="Times New Roman" w:eastAsia="Times New Roman" w:hAnsi="Times New Roman" w:cs="Times New Roman"/>
          <w:sz w:val="28"/>
          <w:szCs w:val="28"/>
          <w:lang w:eastAsia="ru-RU"/>
        </w:rPr>
        <w:t>-</w:t>
      </w:r>
      <w:r w:rsidR="00EA703B" w:rsidRPr="00792EB5">
        <w:rPr>
          <w:rFonts w:ascii="Times New Roman" w:eastAsia="Times New Roman" w:hAnsi="Times New Roman" w:cs="Times New Roman"/>
          <w:sz w:val="28"/>
          <w:szCs w:val="28"/>
          <w:lang w:eastAsia="ru-RU"/>
        </w:rPr>
        <w:t xml:space="preserve"> </w:t>
      </w:r>
      <w:r w:rsidR="00FC6DE0" w:rsidRPr="00792EB5">
        <w:rPr>
          <w:rFonts w:ascii="Times New Roman" w:eastAsia="Times New Roman" w:hAnsi="Times New Roman" w:cs="Times New Roman"/>
          <w:sz w:val="28"/>
          <w:szCs w:val="28"/>
          <w:lang w:eastAsia="ru-RU"/>
        </w:rPr>
        <w:t>в</w:t>
      </w:r>
      <w:r w:rsidRPr="00792EB5">
        <w:rPr>
          <w:rFonts w:ascii="Times New Roman" w:eastAsia="Times New Roman" w:hAnsi="Times New Roman" w:cs="Times New Roman"/>
          <w:sz w:val="28"/>
          <w:szCs w:val="28"/>
          <w:lang w:eastAsia="ru-RU"/>
        </w:rPr>
        <w:t>о-вторых, в современном мире маленький человек живет и  развивается,</w:t>
      </w:r>
    </w:p>
    <w:p w:rsidR="0083210C" w:rsidRPr="00792EB5" w:rsidRDefault="0083210C" w:rsidP="00C02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42"/>
        <w:jc w:val="both"/>
        <w:rPr>
          <w:rFonts w:ascii="Times New Roman" w:eastAsia="Times New Roman" w:hAnsi="Times New Roman" w:cs="Times New Roman"/>
          <w:sz w:val="28"/>
          <w:szCs w:val="28"/>
          <w:lang w:eastAsia="ru-RU"/>
        </w:rPr>
      </w:pPr>
      <w:r w:rsidRPr="00792EB5">
        <w:rPr>
          <w:rFonts w:ascii="Times New Roman" w:eastAsia="Times New Roman" w:hAnsi="Times New Roman" w:cs="Times New Roman"/>
          <w:sz w:val="28"/>
          <w:szCs w:val="28"/>
          <w:lang w:eastAsia="ru-RU"/>
        </w:rPr>
        <w:t>окруженный множеством разнообразных источников сильного воздействия на  него</w:t>
      </w:r>
      <w:r w:rsidR="00264D71" w:rsidRPr="00792EB5">
        <w:rPr>
          <w:rFonts w:ascii="Times New Roman" w:eastAsia="Times New Roman" w:hAnsi="Times New Roman" w:cs="Times New Roman"/>
          <w:sz w:val="28"/>
          <w:szCs w:val="28"/>
          <w:lang w:eastAsia="ru-RU"/>
        </w:rPr>
        <w:t xml:space="preserve"> </w:t>
      </w:r>
      <w:r w:rsidRPr="00792EB5">
        <w:rPr>
          <w:rFonts w:ascii="Times New Roman" w:eastAsia="Times New Roman" w:hAnsi="Times New Roman" w:cs="Times New Roman"/>
          <w:sz w:val="28"/>
          <w:szCs w:val="28"/>
          <w:lang w:eastAsia="ru-RU"/>
        </w:rPr>
        <w:t>как позитивного, так и негативного характера, которые (источники)  ежедневно</w:t>
      </w:r>
      <w:r w:rsidR="00264D71" w:rsidRPr="00792EB5">
        <w:rPr>
          <w:rFonts w:ascii="Times New Roman" w:eastAsia="Times New Roman" w:hAnsi="Times New Roman" w:cs="Times New Roman"/>
          <w:sz w:val="28"/>
          <w:szCs w:val="28"/>
          <w:lang w:eastAsia="ru-RU"/>
        </w:rPr>
        <w:t xml:space="preserve"> </w:t>
      </w:r>
      <w:r w:rsidRPr="00792EB5">
        <w:rPr>
          <w:rFonts w:ascii="Times New Roman" w:eastAsia="Times New Roman" w:hAnsi="Times New Roman" w:cs="Times New Roman"/>
          <w:sz w:val="28"/>
          <w:szCs w:val="28"/>
          <w:lang w:eastAsia="ru-RU"/>
        </w:rPr>
        <w:t>обрушиваются на неокрепший  интеллект  и  чувства  ребенка,  на  еще  только</w:t>
      </w:r>
      <w:r w:rsidR="00264D71" w:rsidRPr="00792EB5">
        <w:rPr>
          <w:rFonts w:ascii="Times New Roman" w:eastAsia="Times New Roman" w:hAnsi="Times New Roman" w:cs="Times New Roman"/>
          <w:sz w:val="28"/>
          <w:szCs w:val="28"/>
          <w:lang w:eastAsia="ru-RU"/>
        </w:rPr>
        <w:t xml:space="preserve"> </w:t>
      </w:r>
      <w:r w:rsidRPr="00792EB5">
        <w:rPr>
          <w:rFonts w:ascii="Times New Roman" w:eastAsia="Times New Roman" w:hAnsi="Times New Roman" w:cs="Times New Roman"/>
          <w:sz w:val="28"/>
          <w:szCs w:val="28"/>
          <w:lang w:eastAsia="ru-RU"/>
        </w:rPr>
        <w:t>формирующуюся сферу нравственности.</w:t>
      </w:r>
    </w:p>
    <w:p w:rsidR="0083210C" w:rsidRPr="00792EB5" w:rsidRDefault="003122CB" w:rsidP="00C02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360" w:lineRule="auto"/>
        <w:ind w:left="142"/>
        <w:jc w:val="both"/>
        <w:rPr>
          <w:rFonts w:ascii="Times New Roman" w:eastAsia="Times New Roman" w:hAnsi="Times New Roman" w:cs="Times New Roman"/>
          <w:sz w:val="28"/>
          <w:szCs w:val="28"/>
          <w:lang w:eastAsia="ru-RU"/>
        </w:rPr>
      </w:pPr>
      <w:r w:rsidRPr="00792EB5">
        <w:rPr>
          <w:rFonts w:ascii="Times New Roman" w:eastAsia="Times New Roman" w:hAnsi="Times New Roman" w:cs="Times New Roman"/>
          <w:sz w:val="28"/>
          <w:szCs w:val="28"/>
          <w:lang w:eastAsia="ru-RU"/>
        </w:rPr>
        <w:t xml:space="preserve">       </w:t>
      </w:r>
      <w:r w:rsidR="0083210C" w:rsidRPr="00792EB5">
        <w:rPr>
          <w:rFonts w:ascii="Times New Roman" w:eastAsia="Times New Roman" w:hAnsi="Times New Roman" w:cs="Times New Roman"/>
          <w:sz w:val="28"/>
          <w:szCs w:val="28"/>
          <w:lang w:eastAsia="ru-RU"/>
        </w:rPr>
        <w:t xml:space="preserve"> </w:t>
      </w:r>
      <w:r w:rsidR="00FC6DE0" w:rsidRPr="00792EB5">
        <w:rPr>
          <w:rFonts w:ascii="Times New Roman" w:eastAsia="Times New Roman" w:hAnsi="Times New Roman" w:cs="Times New Roman"/>
          <w:sz w:val="28"/>
          <w:szCs w:val="28"/>
          <w:lang w:eastAsia="ru-RU"/>
        </w:rPr>
        <w:t>-</w:t>
      </w:r>
      <w:r w:rsidR="00EA703B" w:rsidRPr="00792EB5">
        <w:rPr>
          <w:rFonts w:ascii="Times New Roman" w:eastAsia="Times New Roman" w:hAnsi="Times New Roman" w:cs="Times New Roman"/>
          <w:sz w:val="28"/>
          <w:szCs w:val="28"/>
          <w:lang w:eastAsia="ru-RU"/>
        </w:rPr>
        <w:t xml:space="preserve"> </w:t>
      </w:r>
      <w:r w:rsidR="00FC6DE0" w:rsidRPr="00792EB5">
        <w:rPr>
          <w:rFonts w:ascii="Times New Roman" w:eastAsia="Times New Roman" w:hAnsi="Times New Roman" w:cs="Times New Roman"/>
          <w:sz w:val="28"/>
          <w:szCs w:val="28"/>
          <w:lang w:eastAsia="ru-RU"/>
        </w:rPr>
        <w:t>в</w:t>
      </w:r>
      <w:r w:rsidR="0083210C" w:rsidRPr="00792EB5">
        <w:rPr>
          <w:rFonts w:ascii="Times New Roman" w:eastAsia="Times New Roman" w:hAnsi="Times New Roman" w:cs="Times New Roman"/>
          <w:sz w:val="28"/>
          <w:szCs w:val="28"/>
          <w:lang w:eastAsia="ru-RU"/>
        </w:rPr>
        <w:t>-третьих, само по себе образование не  гарантирует  высокого  уровня</w:t>
      </w:r>
    </w:p>
    <w:p w:rsidR="0083210C" w:rsidRPr="00792EB5" w:rsidRDefault="0083210C" w:rsidP="00C02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42"/>
        <w:jc w:val="both"/>
        <w:rPr>
          <w:rFonts w:ascii="Times New Roman" w:eastAsia="Times New Roman" w:hAnsi="Times New Roman" w:cs="Times New Roman"/>
          <w:sz w:val="28"/>
          <w:szCs w:val="28"/>
          <w:lang w:eastAsia="ru-RU"/>
        </w:rPr>
      </w:pPr>
      <w:r w:rsidRPr="00792EB5">
        <w:rPr>
          <w:rFonts w:ascii="Times New Roman" w:eastAsia="Times New Roman" w:hAnsi="Times New Roman" w:cs="Times New Roman"/>
          <w:sz w:val="28"/>
          <w:szCs w:val="28"/>
          <w:lang w:eastAsia="ru-RU"/>
        </w:rPr>
        <w:t>нравственной  воспитанности,  ибо  воспитанность-  это  качество   личности,</w:t>
      </w:r>
    </w:p>
    <w:p w:rsidR="0083210C" w:rsidRPr="00792EB5" w:rsidRDefault="0083210C" w:rsidP="00C02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42"/>
        <w:jc w:val="both"/>
        <w:rPr>
          <w:rFonts w:ascii="Times New Roman" w:eastAsia="Times New Roman" w:hAnsi="Times New Roman" w:cs="Times New Roman"/>
          <w:sz w:val="28"/>
          <w:szCs w:val="28"/>
          <w:lang w:eastAsia="ru-RU"/>
        </w:rPr>
      </w:pPr>
      <w:r w:rsidRPr="00792EB5">
        <w:rPr>
          <w:rFonts w:ascii="Times New Roman" w:eastAsia="Times New Roman" w:hAnsi="Times New Roman" w:cs="Times New Roman"/>
          <w:sz w:val="28"/>
          <w:szCs w:val="28"/>
          <w:lang w:eastAsia="ru-RU"/>
        </w:rPr>
        <w:t>определяющее в повседневном поведении человека его отношение к другим  людям</w:t>
      </w:r>
      <w:r w:rsidR="00264D71" w:rsidRPr="00792EB5">
        <w:rPr>
          <w:rFonts w:ascii="Times New Roman" w:eastAsia="Times New Roman" w:hAnsi="Times New Roman" w:cs="Times New Roman"/>
          <w:sz w:val="28"/>
          <w:szCs w:val="28"/>
          <w:lang w:eastAsia="ru-RU"/>
        </w:rPr>
        <w:t xml:space="preserve"> </w:t>
      </w:r>
      <w:r w:rsidRPr="00792EB5">
        <w:rPr>
          <w:rFonts w:ascii="Times New Roman" w:eastAsia="Times New Roman" w:hAnsi="Times New Roman" w:cs="Times New Roman"/>
          <w:sz w:val="28"/>
          <w:szCs w:val="28"/>
          <w:lang w:eastAsia="ru-RU"/>
        </w:rPr>
        <w:t>на основе уважения и доброжелательности к каждому человеку. К.  Д.  Ушинский</w:t>
      </w:r>
      <w:r w:rsidR="00264D71" w:rsidRPr="00792EB5">
        <w:rPr>
          <w:rFonts w:ascii="Times New Roman" w:eastAsia="Times New Roman" w:hAnsi="Times New Roman" w:cs="Times New Roman"/>
          <w:sz w:val="28"/>
          <w:szCs w:val="28"/>
          <w:lang w:eastAsia="ru-RU"/>
        </w:rPr>
        <w:t xml:space="preserve"> </w:t>
      </w:r>
      <w:r w:rsidRPr="00792EB5">
        <w:rPr>
          <w:rFonts w:ascii="Times New Roman" w:eastAsia="Times New Roman" w:hAnsi="Times New Roman" w:cs="Times New Roman"/>
          <w:sz w:val="28"/>
          <w:szCs w:val="28"/>
          <w:lang w:eastAsia="ru-RU"/>
        </w:rPr>
        <w:t>писал: «Влияние нравственное составляет  гл</w:t>
      </w:r>
      <w:r w:rsidR="00DB5DC2">
        <w:rPr>
          <w:rFonts w:ascii="Times New Roman" w:eastAsia="Times New Roman" w:hAnsi="Times New Roman" w:cs="Times New Roman"/>
          <w:sz w:val="28"/>
          <w:szCs w:val="28"/>
          <w:lang w:eastAsia="ru-RU"/>
        </w:rPr>
        <w:t xml:space="preserve">авную  задачу  воспитания».  </w:t>
      </w:r>
      <w:r w:rsidR="00DB5DC2" w:rsidRPr="00F3450C">
        <w:rPr>
          <w:rFonts w:ascii="Times New Roman" w:eastAsia="Times New Roman" w:hAnsi="Times New Roman" w:cs="Times New Roman"/>
          <w:sz w:val="28"/>
          <w:szCs w:val="28"/>
          <w:lang w:eastAsia="ru-RU"/>
        </w:rPr>
        <w:t>[61]</w:t>
      </w:r>
      <w:r w:rsidRPr="00792EB5">
        <w:rPr>
          <w:rFonts w:ascii="Times New Roman" w:eastAsia="Times New Roman" w:hAnsi="Times New Roman" w:cs="Times New Roman"/>
          <w:sz w:val="28"/>
          <w:szCs w:val="28"/>
          <w:lang w:eastAsia="ru-RU"/>
        </w:rPr>
        <w:t>.</w:t>
      </w:r>
      <w:r w:rsidR="00C0567D" w:rsidRPr="00792EB5">
        <w:rPr>
          <w:rFonts w:ascii="Times New Roman" w:eastAsia="Times New Roman" w:hAnsi="Times New Roman" w:cs="Times New Roman"/>
          <w:sz w:val="28"/>
          <w:szCs w:val="28"/>
          <w:lang w:eastAsia="ru-RU"/>
        </w:rPr>
        <w:t xml:space="preserve"> </w:t>
      </w:r>
    </w:p>
    <w:p w:rsidR="0083210C" w:rsidRPr="00792EB5" w:rsidRDefault="003122CB" w:rsidP="00C02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42"/>
        <w:jc w:val="both"/>
        <w:rPr>
          <w:rFonts w:ascii="Times New Roman" w:eastAsia="Times New Roman" w:hAnsi="Times New Roman" w:cs="Times New Roman"/>
          <w:sz w:val="28"/>
          <w:szCs w:val="28"/>
          <w:lang w:eastAsia="ru-RU"/>
        </w:rPr>
      </w:pPr>
      <w:r w:rsidRPr="00792EB5">
        <w:rPr>
          <w:rFonts w:ascii="Times New Roman" w:eastAsia="Times New Roman" w:hAnsi="Times New Roman" w:cs="Times New Roman"/>
          <w:sz w:val="28"/>
          <w:szCs w:val="28"/>
          <w:lang w:eastAsia="ru-RU"/>
        </w:rPr>
        <w:t xml:space="preserve">        </w:t>
      </w:r>
      <w:r w:rsidR="00FC6DE0" w:rsidRPr="00792EB5">
        <w:rPr>
          <w:rFonts w:ascii="Times New Roman" w:eastAsia="Times New Roman" w:hAnsi="Times New Roman" w:cs="Times New Roman"/>
          <w:sz w:val="28"/>
          <w:szCs w:val="28"/>
          <w:lang w:eastAsia="ru-RU"/>
        </w:rPr>
        <w:t>-</w:t>
      </w:r>
      <w:r w:rsidR="00EA703B" w:rsidRPr="00792EB5">
        <w:rPr>
          <w:rFonts w:ascii="Times New Roman" w:eastAsia="Times New Roman" w:hAnsi="Times New Roman" w:cs="Times New Roman"/>
          <w:sz w:val="28"/>
          <w:szCs w:val="28"/>
          <w:lang w:eastAsia="ru-RU"/>
        </w:rPr>
        <w:t xml:space="preserve"> </w:t>
      </w:r>
      <w:r w:rsidR="00FC6DE0" w:rsidRPr="00792EB5">
        <w:rPr>
          <w:rFonts w:ascii="Times New Roman" w:eastAsia="Times New Roman" w:hAnsi="Times New Roman" w:cs="Times New Roman"/>
          <w:sz w:val="28"/>
          <w:szCs w:val="28"/>
          <w:lang w:eastAsia="ru-RU"/>
        </w:rPr>
        <w:t>в</w:t>
      </w:r>
      <w:r w:rsidR="0083210C" w:rsidRPr="00792EB5">
        <w:rPr>
          <w:rFonts w:ascii="Times New Roman" w:eastAsia="Times New Roman" w:hAnsi="Times New Roman" w:cs="Times New Roman"/>
          <w:sz w:val="28"/>
          <w:szCs w:val="28"/>
          <w:lang w:eastAsia="ru-RU"/>
        </w:rPr>
        <w:t>-четвертых, вооружение нравственными знаниями  важно  и  потому,  что</w:t>
      </w:r>
    </w:p>
    <w:p w:rsidR="0083210C" w:rsidRPr="00792EB5" w:rsidRDefault="0083210C" w:rsidP="00C02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57"/>
        <w:jc w:val="both"/>
        <w:rPr>
          <w:rFonts w:ascii="Times New Roman" w:eastAsia="Times New Roman" w:hAnsi="Times New Roman" w:cs="Times New Roman"/>
          <w:sz w:val="28"/>
          <w:szCs w:val="28"/>
          <w:lang w:eastAsia="ru-RU"/>
        </w:rPr>
      </w:pPr>
      <w:r w:rsidRPr="00792EB5">
        <w:rPr>
          <w:rFonts w:ascii="Times New Roman" w:eastAsia="Times New Roman" w:hAnsi="Times New Roman" w:cs="Times New Roman"/>
          <w:sz w:val="28"/>
          <w:szCs w:val="28"/>
          <w:lang w:eastAsia="ru-RU"/>
        </w:rPr>
        <w:t>они  не  только  информируют  младшего   школьника   о   нормах   поведения,</w:t>
      </w:r>
    </w:p>
    <w:p w:rsidR="003122CB" w:rsidRPr="00792EB5" w:rsidRDefault="0083210C" w:rsidP="00C02425">
      <w:pPr>
        <w:spacing w:after="0" w:line="360" w:lineRule="auto"/>
        <w:ind w:left="142"/>
        <w:jc w:val="both"/>
        <w:rPr>
          <w:rFonts w:ascii="Times New Roman" w:hAnsi="Times New Roman" w:cs="Times New Roman"/>
          <w:sz w:val="28"/>
          <w:szCs w:val="28"/>
        </w:rPr>
      </w:pPr>
      <w:r w:rsidRPr="00792EB5">
        <w:rPr>
          <w:rFonts w:ascii="Times New Roman" w:eastAsia="Times New Roman" w:hAnsi="Times New Roman" w:cs="Times New Roman"/>
          <w:sz w:val="28"/>
          <w:szCs w:val="28"/>
          <w:lang w:eastAsia="ru-RU"/>
        </w:rPr>
        <w:t>утверждаемых в современном обществе, но и дают представления о  последствиях</w:t>
      </w:r>
      <w:r w:rsidR="00264D71" w:rsidRPr="00792EB5">
        <w:rPr>
          <w:rFonts w:ascii="Times New Roman" w:eastAsia="Times New Roman" w:hAnsi="Times New Roman" w:cs="Times New Roman"/>
          <w:sz w:val="28"/>
          <w:szCs w:val="28"/>
          <w:lang w:eastAsia="ru-RU"/>
        </w:rPr>
        <w:t xml:space="preserve"> </w:t>
      </w:r>
      <w:r w:rsidRPr="00792EB5">
        <w:rPr>
          <w:rFonts w:ascii="Times New Roman" w:eastAsia="Times New Roman" w:hAnsi="Times New Roman" w:cs="Times New Roman"/>
          <w:sz w:val="28"/>
          <w:szCs w:val="28"/>
          <w:lang w:eastAsia="ru-RU"/>
        </w:rPr>
        <w:t>нарушения норм или последствиях данного поступка для окружающих людей.</w:t>
      </w:r>
    </w:p>
    <w:p w:rsidR="0083210C" w:rsidRPr="00792EB5" w:rsidRDefault="00AF6346" w:rsidP="00C02425">
      <w:pPr>
        <w:spacing w:after="0" w:line="360" w:lineRule="auto"/>
        <w:ind w:left="142"/>
        <w:jc w:val="both"/>
        <w:rPr>
          <w:rFonts w:ascii="Times New Roman" w:hAnsi="Times New Roman" w:cs="Times New Roman"/>
          <w:sz w:val="28"/>
          <w:szCs w:val="28"/>
        </w:rPr>
      </w:pPr>
      <w:r w:rsidRPr="00792EB5">
        <w:rPr>
          <w:rFonts w:ascii="Times New Roman" w:eastAsia="Calibri" w:hAnsi="Times New Roman" w:cs="Times New Roman"/>
          <w:sz w:val="28"/>
          <w:szCs w:val="28"/>
        </w:rPr>
        <w:t xml:space="preserve">    </w:t>
      </w:r>
      <w:r w:rsidRPr="00792EB5">
        <w:rPr>
          <w:rFonts w:ascii="Times New Roman" w:hAnsi="Times New Roman" w:cs="Times New Roman"/>
          <w:sz w:val="28"/>
          <w:szCs w:val="28"/>
        </w:rPr>
        <w:t xml:space="preserve">     </w:t>
      </w:r>
      <w:r w:rsidR="0083210C" w:rsidRPr="00792EB5">
        <w:rPr>
          <w:rFonts w:ascii="Times New Roman" w:eastAsia="Times New Roman" w:hAnsi="Times New Roman" w:cs="Times New Roman"/>
          <w:sz w:val="28"/>
          <w:szCs w:val="28"/>
          <w:lang w:eastAsia="ru-RU"/>
        </w:rPr>
        <w:t xml:space="preserve"> Перед   общеобразовательной   школой   ставится   задача    подготовки</w:t>
      </w:r>
    </w:p>
    <w:p w:rsidR="00A90904" w:rsidRDefault="0083210C" w:rsidP="00C02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42"/>
        <w:jc w:val="both"/>
        <w:rPr>
          <w:rFonts w:ascii="Times New Roman" w:eastAsia="Times New Roman" w:hAnsi="Times New Roman" w:cs="Times New Roman"/>
          <w:sz w:val="28"/>
          <w:szCs w:val="28"/>
          <w:lang w:eastAsia="ru-RU"/>
        </w:rPr>
      </w:pPr>
      <w:r w:rsidRPr="00792EB5">
        <w:rPr>
          <w:rFonts w:ascii="Times New Roman" w:eastAsia="Times New Roman" w:hAnsi="Times New Roman" w:cs="Times New Roman"/>
          <w:sz w:val="28"/>
          <w:szCs w:val="28"/>
          <w:lang w:eastAsia="ru-RU"/>
        </w:rPr>
        <w:t>ответственного гражданина, способного самостоятельно оценивать  происходящее</w:t>
      </w:r>
      <w:r w:rsidR="00264D71" w:rsidRPr="00792EB5">
        <w:rPr>
          <w:rFonts w:ascii="Times New Roman" w:eastAsia="Times New Roman" w:hAnsi="Times New Roman" w:cs="Times New Roman"/>
          <w:sz w:val="28"/>
          <w:szCs w:val="28"/>
          <w:lang w:eastAsia="ru-RU"/>
        </w:rPr>
        <w:t xml:space="preserve"> </w:t>
      </w:r>
      <w:r w:rsidRPr="00792EB5">
        <w:rPr>
          <w:rFonts w:ascii="Times New Roman" w:eastAsia="Times New Roman" w:hAnsi="Times New Roman" w:cs="Times New Roman"/>
          <w:sz w:val="28"/>
          <w:szCs w:val="28"/>
          <w:lang w:eastAsia="ru-RU"/>
        </w:rPr>
        <w:t>и строить свою деятельность  в  соответствии  с  интересами  окружающих  его</w:t>
      </w:r>
      <w:r w:rsidR="00264D71" w:rsidRPr="00792EB5">
        <w:rPr>
          <w:rFonts w:ascii="Times New Roman" w:eastAsia="Times New Roman" w:hAnsi="Times New Roman" w:cs="Times New Roman"/>
          <w:sz w:val="28"/>
          <w:szCs w:val="28"/>
          <w:lang w:eastAsia="ru-RU"/>
        </w:rPr>
        <w:t xml:space="preserve"> </w:t>
      </w:r>
      <w:r w:rsidRPr="00792EB5">
        <w:rPr>
          <w:rFonts w:ascii="Times New Roman" w:eastAsia="Times New Roman" w:hAnsi="Times New Roman" w:cs="Times New Roman"/>
          <w:sz w:val="28"/>
          <w:szCs w:val="28"/>
          <w:lang w:eastAsia="ru-RU"/>
        </w:rPr>
        <w:t xml:space="preserve">людей. </w:t>
      </w:r>
    </w:p>
    <w:p w:rsidR="0083210C" w:rsidRPr="00792EB5" w:rsidRDefault="0083210C" w:rsidP="00C02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42"/>
        <w:jc w:val="both"/>
        <w:rPr>
          <w:rFonts w:ascii="Times New Roman" w:eastAsia="Times New Roman" w:hAnsi="Times New Roman" w:cs="Times New Roman"/>
          <w:sz w:val="28"/>
          <w:szCs w:val="28"/>
          <w:lang w:eastAsia="ru-RU"/>
        </w:rPr>
      </w:pPr>
      <w:r w:rsidRPr="00792EB5">
        <w:rPr>
          <w:rFonts w:ascii="Times New Roman" w:eastAsia="Times New Roman" w:hAnsi="Times New Roman" w:cs="Times New Roman"/>
          <w:sz w:val="28"/>
          <w:szCs w:val="28"/>
          <w:lang w:eastAsia="ru-RU"/>
        </w:rPr>
        <w:t>Решение этой задачи связано с формированием  устойчивых  нравственных</w:t>
      </w:r>
      <w:r w:rsidR="00264D71" w:rsidRPr="00792EB5">
        <w:rPr>
          <w:rFonts w:ascii="Times New Roman" w:eastAsia="Times New Roman" w:hAnsi="Times New Roman" w:cs="Times New Roman"/>
          <w:sz w:val="28"/>
          <w:szCs w:val="28"/>
          <w:lang w:eastAsia="ru-RU"/>
        </w:rPr>
        <w:t xml:space="preserve"> </w:t>
      </w:r>
      <w:r w:rsidRPr="00792EB5">
        <w:rPr>
          <w:rFonts w:ascii="Times New Roman" w:eastAsia="Times New Roman" w:hAnsi="Times New Roman" w:cs="Times New Roman"/>
          <w:sz w:val="28"/>
          <w:szCs w:val="28"/>
          <w:lang w:eastAsia="ru-RU"/>
        </w:rPr>
        <w:t>свойств личности школьника.</w:t>
      </w:r>
    </w:p>
    <w:p w:rsidR="0083210C" w:rsidRPr="00792EB5" w:rsidRDefault="0083210C" w:rsidP="00C02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42"/>
        <w:jc w:val="both"/>
        <w:rPr>
          <w:rFonts w:ascii="Times New Roman" w:eastAsia="Times New Roman" w:hAnsi="Times New Roman" w:cs="Times New Roman"/>
          <w:sz w:val="28"/>
          <w:szCs w:val="28"/>
          <w:lang w:eastAsia="ru-RU"/>
        </w:rPr>
      </w:pPr>
      <w:r w:rsidRPr="00792EB5">
        <w:rPr>
          <w:rFonts w:ascii="Times New Roman" w:eastAsia="Times New Roman" w:hAnsi="Times New Roman" w:cs="Times New Roman"/>
          <w:sz w:val="28"/>
          <w:szCs w:val="28"/>
          <w:lang w:eastAsia="ru-RU"/>
        </w:rPr>
        <w:lastRenderedPageBreak/>
        <w:t xml:space="preserve">      </w:t>
      </w:r>
      <w:r w:rsidR="00923F43" w:rsidRPr="00792EB5">
        <w:rPr>
          <w:rFonts w:ascii="Times New Roman" w:eastAsia="Times New Roman" w:hAnsi="Times New Roman" w:cs="Times New Roman"/>
          <w:sz w:val="28"/>
          <w:szCs w:val="28"/>
          <w:lang w:eastAsia="ru-RU"/>
        </w:rPr>
        <w:t xml:space="preserve">     </w:t>
      </w:r>
      <w:r w:rsidR="00D40F86" w:rsidRPr="00792EB5">
        <w:rPr>
          <w:rFonts w:ascii="Times New Roman" w:eastAsia="Times New Roman" w:hAnsi="Times New Roman" w:cs="Times New Roman"/>
          <w:sz w:val="28"/>
          <w:szCs w:val="28"/>
          <w:lang w:eastAsia="ru-RU"/>
        </w:rPr>
        <w:t>П</w:t>
      </w:r>
      <w:r w:rsidR="00923F43" w:rsidRPr="00792EB5">
        <w:rPr>
          <w:rFonts w:ascii="Times New Roman" w:eastAsia="Times New Roman" w:hAnsi="Times New Roman" w:cs="Times New Roman"/>
          <w:sz w:val="28"/>
          <w:szCs w:val="28"/>
          <w:lang w:eastAsia="ru-RU"/>
        </w:rPr>
        <w:t xml:space="preserve">роблема </w:t>
      </w:r>
      <w:r w:rsidR="00D40F86" w:rsidRPr="00792EB5">
        <w:rPr>
          <w:rFonts w:ascii="Times New Roman" w:eastAsia="Times New Roman" w:hAnsi="Times New Roman" w:cs="Times New Roman"/>
          <w:sz w:val="28"/>
          <w:szCs w:val="28"/>
          <w:lang w:eastAsia="ru-RU"/>
        </w:rPr>
        <w:t xml:space="preserve"> нравственного воспитания </w:t>
      </w:r>
      <w:r w:rsidR="00923F43" w:rsidRPr="00792EB5">
        <w:rPr>
          <w:rFonts w:ascii="Times New Roman" w:eastAsia="Times New Roman" w:hAnsi="Times New Roman" w:cs="Times New Roman"/>
          <w:sz w:val="28"/>
          <w:szCs w:val="28"/>
          <w:lang w:eastAsia="ru-RU"/>
        </w:rPr>
        <w:t>нашла отражение в работа</w:t>
      </w:r>
      <w:r w:rsidR="00976371" w:rsidRPr="00792EB5">
        <w:rPr>
          <w:rFonts w:ascii="Times New Roman" w:eastAsia="Times New Roman" w:hAnsi="Times New Roman" w:cs="Times New Roman"/>
          <w:sz w:val="28"/>
          <w:szCs w:val="28"/>
          <w:lang w:eastAsia="ru-RU"/>
        </w:rPr>
        <w:t>х</w:t>
      </w:r>
      <w:r w:rsidR="00923F43" w:rsidRPr="00792EB5">
        <w:rPr>
          <w:rFonts w:ascii="Times New Roman" w:eastAsia="Times New Roman" w:hAnsi="Times New Roman" w:cs="Times New Roman"/>
          <w:sz w:val="28"/>
          <w:szCs w:val="28"/>
          <w:lang w:eastAsia="ru-RU"/>
        </w:rPr>
        <w:t xml:space="preserve"> А.М.Архангельского, </w:t>
      </w:r>
      <w:r w:rsidR="00C0567D" w:rsidRPr="00792EB5">
        <w:rPr>
          <w:rFonts w:ascii="Times New Roman" w:eastAsia="Times New Roman" w:hAnsi="Times New Roman" w:cs="Times New Roman"/>
          <w:sz w:val="28"/>
          <w:szCs w:val="28"/>
          <w:lang w:eastAsia="ru-RU"/>
        </w:rPr>
        <w:t xml:space="preserve">Н.М.Болдырева </w:t>
      </w:r>
      <w:r w:rsidR="003122CB" w:rsidRPr="00792EB5">
        <w:rPr>
          <w:rFonts w:ascii="Times New Roman" w:eastAsia="Times New Roman" w:hAnsi="Times New Roman" w:cs="Times New Roman"/>
          <w:sz w:val="28"/>
          <w:szCs w:val="28"/>
          <w:lang w:eastAsia="ru-RU"/>
        </w:rPr>
        <w:t xml:space="preserve">, </w:t>
      </w:r>
      <w:r w:rsidR="00C0567D" w:rsidRPr="00792EB5">
        <w:rPr>
          <w:rFonts w:ascii="Times New Roman" w:eastAsia="Times New Roman" w:hAnsi="Times New Roman" w:cs="Times New Roman"/>
          <w:sz w:val="28"/>
          <w:szCs w:val="28"/>
          <w:lang w:eastAsia="ru-RU"/>
        </w:rPr>
        <w:t>И.Ф.Харламова</w:t>
      </w:r>
      <w:r w:rsidR="00923F43" w:rsidRPr="00792EB5">
        <w:rPr>
          <w:rFonts w:ascii="Times New Roman" w:eastAsia="Times New Roman" w:hAnsi="Times New Roman" w:cs="Times New Roman"/>
          <w:sz w:val="28"/>
          <w:szCs w:val="28"/>
          <w:lang w:eastAsia="ru-RU"/>
        </w:rPr>
        <w:t>, Б.Т.Лихачева,</w:t>
      </w:r>
      <w:r w:rsidR="00CF1BA0" w:rsidRPr="00792EB5">
        <w:rPr>
          <w:rFonts w:ascii="Times New Roman" w:eastAsia="Times New Roman" w:hAnsi="Times New Roman" w:cs="Times New Roman"/>
          <w:sz w:val="28"/>
          <w:szCs w:val="28"/>
          <w:lang w:eastAsia="ru-RU"/>
        </w:rPr>
        <w:t xml:space="preserve"> </w:t>
      </w:r>
      <w:r w:rsidR="00923F43" w:rsidRPr="00792EB5">
        <w:rPr>
          <w:rFonts w:ascii="Times New Roman" w:eastAsia="Times New Roman" w:hAnsi="Times New Roman" w:cs="Times New Roman"/>
          <w:sz w:val="28"/>
          <w:szCs w:val="28"/>
          <w:lang w:eastAsia="ru-RU"/>
        </w:rPr>
        <w:t>Н.Е.Щурковой О.С.Богдановой</w:t>
      </w:r>
      <w:r w:rsidR="00FC6DE0" w:rsidRPr="00792EB5">
        <w:rPr>
          <w:rFonts w:ascii="Times New Roman" w:eastAsia="Times New Roman" w:hAnsi="Times New Roman" w:cs="Times New Roman"/>
          <w:sz w:val="28"/>
          <w:szCs w:val="28"/>
          <w:lang w:eastAsia="ru-RU"/>
        </w:rPr>
        <w:t>, И.С.Марьенко</w:t>
      </w:r>
      <w:r w:rsidR="00C0567D" w:rsidRPr="00792EB5">
        <w:rPr>
          <w:rFonts w:ascii="Times New Roman" w:eastAsia="Times New Roman" w:hAnsi="Times New Roman" w:cs="Times New Roman"/>
          <w:sz w:val="28"/>
          <w:szCs w:val="28"/>
          <w:lang w:eastAsia="ru-RU"/>
        </w:rPr>
        <w:t xml:space="preserve"> </w:t>
      </w:r>
      <w:r w:rsidRPr="00792EB5">
        <w:rPr>
          <w:rFonts w:ascii="Times New Roman" w:eastAsia="Times New Roman" w:hAnsi="Times New Roman" w:cs="Times New Roman"/>
          <w:sz w:val="28"/>
          <w:szCs w:val="28"/>
          <w:lang w:eastAsia="ru-RU"/>
        </w:rPr>
        <w:t xml:space="preserve"> и  др.,  в  которых  выявляется  сущность  основных</w:t>
      </w:r>
      <w:r w:rsidR="00264D71" w:rsidRPr="00792EB5">
        <w:rPr>
          <w:rFonts w:ascii="Times New Roman" w:eastAsia="Times New Roman" w:hAnsi="Times New Roman" w:cs="Times New Roman"/>
          <w:sz w:val="28"/>
          <w:szCs w:val="28"/>
          <w:lang w:eastAsia="ru-RU"/>
        </w:rPr>
        <w:t xml:space="preserve"> </w:t>
      </w:r>
      <w:r w:rsidRPr="00792EB5">
        <w:rPr>
          <w:rFonts w:ascii="Times New Roman" w:eastAsia="Times New Roman" w:hAnsi="Times New Roman" w:cs="Times New Roman"/>
          <w:sz w:val="28"/>
          <w:szCs w:val="28"/>
          <w:lang w:eastAsia="ru-RU"/>
        </w:rPr>
        <w:t xml:space="preserve">понятий теории нравственного  воспитания,  </w:t>
      </w:r>
      <w:r w:rsidR="00923F43" w:rsidRPr="00792EB5">
        <w:rPr>
          <w:rFonts w:ascii="Times New Roman" w:eastAsia="Times New Roman" w:hAnsi="Times New Roman" w:cs="Times New Roman"/>
          <w:sz w:val="28"/>
          <w:szCs w:val="28"/>
          <w:lang w:eastAsia="ru-RU"/>
        </w:rPr>
        <w:t>рас</w:t>
      </w:r>
      <w:r w:rsidR="00CF1BA0" w:rsidRPr="00792EB5">
        <w:rPr>
          <w:rFonts w:ascii="Times New Roman" w:eastAsia="Times New Roman" w:hAnsi="Times New Roman" w:cs="Times New Roman"/>
          <w:sz w:val="28"/>
          <w:szCs w:val="28"/>
          <w:lang w:eastAsia="ru-RU"/>
        </w:rPr>
        <w:t>к</w:t>
      </w:r>
      <w:r w:rsidR="00923F43" w:rsidRPr="00792EB5">
        <w:rPr>
          <w:rFonts w:ascii="Times New Roman" w:eastAsia="Times New Roman" w:hAnsi="Times New Roman" w:cs="Times New Roman"/>
          <w:sz w:val="28"/>
          <w:szCs w:val="28"/>
          <w:lang w:eastAsia="ru-RU"/>
        </w:rPr>
        <w:t xml:space="preserve">рываются </w:t>
      </w:r>
      <w:r w:rsidRPr="00792EB5">
        <w:rPr>
          <w:rFonts w:ascii="Times New Roman" w:eastAsia="Times New Roman" w:hAnsi="Times New Roman" w:cs="Times New Roman"/>
          <w:sz w:val="28"/>
          <w:szCs w:val="28"/>
          <w:lang w:eastAsia="ru-RU"/>
        </w:rPr>
        <w:t>принцип</w:t>
      </w:r>
      <w:r w:rsidR="00923F43" w:rsidRPr="00792EB5">
        <w:rPr>
          <w:rFonts w:ascii="Times New Roman" w:eastAsia="Times New Roman" w:hAnsi="Times New Roman" w:cs="Times New Roman"/>
          <w:sz w:val="28"/>
          <w:szCs w:val="28"/>
          <w:lang w:eastAsia="ru-RU"/>
        </w:rPr>
        <w:t>ы</w:t>
      </w:r>
      <w:r w:rsidRPr="00792EB5">
        <w:rPr>
          <w:rFonts w:ascii="Times New Roman" w:eastAsia="Times New Roman" w:hAnsi="Times New Roman" w:cs="Times New Roman"/>
          <w:sz w:val="28"/>
          <w:szCs w:val="28"/>
          <w:lang w:eastAsia="ru-RU"/>
        </w:rPr>
        <w:t>, содержани</w:t>
      </w:r>
      <w:r w:rsidR="00923F43" w:rsidRPr="00792EB5">
        <w:rPr>
          <w:rFonts w:ascii="Times New Roman" w:eastAsia="Times New Roman" w:hAnsi="Times New Roman" w:cs="Times New Roman"/>
          <w:sz w:val="28"/>
          <w:szCs w:val="28"/>
          <w:lang w:eastAsia="ru-RU"/>
        </w:rPr>
        <w:t>е</w:t>
      </w:r>
      <w:r w:rsidRPr="00792EB5">
        <w:rPr>
          <w:rFonts w:ascii="Times New Roman" w:eastAsia="Times New Roman" w:hAnsi="Times New Roman" w:cs="Times New Roman"/>
          <w:sz w:val="28"/>
          <w:szCs w:val="28"/>
          <w:lang w:eastAsia="ru-RU"/>
        </w:rPr>
        <w:t>, форм</w:t>
      </w:r>
      <w:r w:rsidR="00923F43" w:rsidRPr="00792EB5">
        <w:rPr>
          <w:rFonts w:ascii="Times New Roman" w:eastAsia="Times New Roman" w:hAnsi="Times New Roman" w:cs="Times New Roman"/>
          <w:sz w:val="28"/>
          <w:szCs w:val="28"/>
          <w:lang w:eastAsia="ru-RU"/>
        </w:rPr>
        <w:t>ы</w:t>
      </w:r>
      <w:r w:rsidRPr="00792EB5">
        <w:rPr>
          <w:rFonts w:ascii="Times New Roman" w:eastAsia="Times New Roman" w:hAnsi="Times New Roman" w:cs="Times New Roman"/>
          <w:sz w:val="28"/>
          <w:szCs w:val="28"/>
          <w:lang w:eastAsia="ru-RU"/>
        </w:rPr>
        <w:t>, метод</w:t>
      </w:r>
      <w:r w:rsidR="00923F43" w:rsidRPr="00792EB5">
        <w:rPr>
          <w:rFonts w:ascii="Times New Roman" w:eastAsia="Times New Roman" w:hAnsi="Times New Roman" w:cs="Times New Roman"/>
          <w:sz w:val="28"/>
          <w:szCs w:val="28"/>
          <w:lang w:eastAsia="ru-RU"/>
        </w:rPr>
        <w:t>ы</w:t>
      </w:r>
      <w:r w:rsidRPr="00792EB5">
        <w:rPr>
          <w:rFonts w:ascii="Times New Roman" w:eastAsia="Times New Roman" w:hAnsi="Times New Roman" w:cs="Times New Roman"/>
          <w:sz w:val="28"/>
          <w:szCs w:val="28"/>
          <w:lang w:eastAsia="ru-RU"/>
        </w:rPr>
        <w:t xml:space="preserve"> нравственного воспитания.</w:t>
      </w:r>
    </w:p>
    <w:p w:rsidR="0083210C" w:rsidRPr="00792EB5" w:rsidRDefault="0083210C" w:rsidP="00C02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42"/>
        <w:jc w:val="both"/>
        <w:rPr>
          <w:rFonts w:ascii="Times New Roman" w:eastAsia="Times New Roman" w:hAnsi="Times New Roman" w:cs="Times New Roman"/>
          <w:sz w:val="28"/>
          <w:szCs w:val="28"/>
          <w:lang w:eastAsia="ru-RU"/>
        </w:rPr>
      </w:pPr>
      <w:r w:rsidRPr="00792EB5">
        <w:rPr>
          <w:rFonts w:ascii="Times New Roman" w:eastAsia="Times New Roman" w:hAnsi="Times New Roman" w:cs="Times New Roman"/>
          <w:sz w:val="28"/>
          <w:szCs w:val="28"/>
          <w:lang w:eastAsia="ru-RU"/>
        </w:rPr>
        <w:t xml:space="preserve">      Ряд  исследователей  освещает  в  своих  работах  проблемы  подготовки</w:t>
      </w:r>
    </w:p>
    <w:p w:rsidR="0083210C" w:rsidRPr="00792EB5" w:rsidRDefault="0083210C" w:rsidP="00C02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42"/>
        <w:jc w:val="both"/>
        <w:rPr>
          <w:rFonts w:ascii="Times New Roman" w:eastAsia="Times New Roman" w:hAnsi="Times New Roman" w:cs="Times New Roman"/>
          <w:sz w:val="28"/>
          <w:szCs w:val="28"/>
          <w:lang w:eastAsia="ru-RU"/>
        </w:rPr>
      </w:pPr>
      <w:r w:rsidRPr="00792EB5">
        <w:rPr>
          <w:rFonts w:ascii="Times New Roman" w:eastAsia="Times New Roman" w:hAnsi="Times New Roman" w:cs="Times New Roman"/>
          <w:sz w:val="28"/>
          <w:szCs w:val="28"/>
          <w:lang w:eastAsia="ru-RU"/>
        </w:rPr>
        <w:t>будущих   учителей   к   нравственному   воспитанию   школьников   (М.М.Гей,</w:t>
      </w:r>
    </w:p>
    <w:p w:rsidR="0083210C" w:rsidRPr="00792EB5" w:rsidRDefault="0083210C" w:rsidP="00C02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42"/>
        <w:jc w:val="both"/>
        <w:rPr>
          <w:rFonts w:ascii="Times New Roman" w:eastAsia="Times New Roman" w:hAnsi="Times New Roman" w:cs="Times New Roman"/>
          <w:sz w:val="28"/>
          <w:szCs w:val="28"/>
          <w:lang w:eastAsia="ru-RU"/>
        </w:rPr>
      </w:pPr>
      <w:r w:rsidRPr="00792EB5">
        <w:rPr>
          <w:rFonts w:ascii="Times New Roman" w:eastAsia="Times New Roman" w:hAnsi="Times New Roman" w:cs="Times New Roman"/>
          <w:sz w:val="28"/>
          <w:szCs w:val="28"/>
          <w:lang w:eastAsia="ru-RU"/>
        </w:rPr>
        <w:t>А.А.Горонидзе, А.А.Калюжный, Т.Ф.Лысенко и др.)</w:t>
      </w:r>
    </w:p>
    <w:p w:rsidR="0083210C" w:rsidRPr="00792EB5" w:rsidRDefault="0083210C" w:rsidP="00C02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42"/>
        <w:jc w:val="both"/>
        <w:rPr>
          <w:rFonts w:ascii="Times New Roman" w:eastAsia="Times New Roman" w:hAnsi="Times New Roman" w:cs="Times New Roman"/>
          <w:sz w:val="28"/>
          <w:szCs w:val="28"/>
          <w:lang w:eastAsia="ru-RU"/>
        </w:rPr>
      </w:pPr>
      <w:r w:rsidRPr="00792EB5">
        <w:rPr>
          <w:rFonts w:ascii="Times New Roman" w:eastAsia="Times New Roman" w:hAnsi="Times New Roman" w:cs="Times New Roman"/>
          <w:sz w:val="28"/>
          <w:szCs w:val="28"/>
          <w:lang w:eastAsia="ru-RU"/>
        </w:rPr>
        <w:t xml:space="preserve">      </w:t>
      </w:r>
    </w:p>
    <w:p w:rsidR="002E1B1A" w:rsidRPr="00792EB5" w:rsidRDefault="002350E1" w:rsidP="00C02425">
      <w:pPr>
        <w:spacing w:after="0" w:line="360" w:lineRule="auto"/>
        <w:ind w:left="142"/>
        <w:jc w:val="both"/>
        <w:rPr>
          <w:rFonts w:ascii="Times New Roman" w:hAnsi="Times New Roman" w:cs="Times New Roman"/>
          <w:sz w:val="28"/>
          <w:szCs w:val="28"/>
        </w:rPr>
      </w:pPr>
      <w:r w:rsidRPr="00792EB5">
        <w:rPr>
          <w:rFonts w:ascii="Times New Roman" w:eastAsia="Times New Roman" w:hAnsi="Times New Roman" w:cs="Times New Roman"/>
          <w:b/>
          <w:sz w:val="28"/>
          <w:szCs w:val="28"/>
          <w:lang w:eastAsia="ru-RU"/>
        </w:rPr>
        <w:t>Цель исследования</w:t>
      </w:r>
      <w:r w:rsidRPr="00792EB5">
        <w:rPr>
          <w:rFonts w:ascii="Times New Roman" w:eastAsia="Times New Roman" w:hAnsi="Times New Roman" w:cs="Times New Roman"/>
          <w:sz w:val="28"/>
          <w:szCs w:val="28"/>
          <w:lang w:eastAsia="ru-RU"/>
        </w:rPr>
        <w:t>:</w:t>
      </w:r>
      <w:r w:rsidR="0083210C" w:rsidRPr="00792EB5">
        <w:rPr>
          <w:rFonts w:ascii="Times New Roman" w:eastAsia="Times New Roman" w:hAnsi="Times New Roman" w:cs="Times New Roman"/>
          <w:sz w:val="28"/>
          <w:szCs w:val="28"/>
          <w:lang w:eastAsia="ru-RU"/>
        </w:rPr>
        <w:t xml:space="preserve"> </w:t>
      </w:r>
      <w:r w:rsidRPr="00792EB5">
        <w:rPr>
          <w:rFonts w:ascii="Times New Roman" w:hAnsi="Times New Roman" w:cs="Times New Roman"/>
          <w:sz w:val="28"/>
          <w:szCs w:val="28"/>
        </w:rPr>
        <w:t>изучить  процесс нравственного  воспитания в малокомплектной школе.</w:t>
      </w:r>
    </w:p>
    <w:p w:rsidR="0083210C" w:rsidRPr="00792EB5" w:rsidRDefault="0083210C" w:rsidP="00C02425">
      <w:pPr>
        <w:spacing w:after="0" w:line="360" w:lineRule="auto"/>
        <w:ind w:left="142"/>
        <w:jc w:val="both"/>
        <w:rPr>
          <w:rFonts w:ascii="Times New Roman" w:hAnsi="Times New Roman" w:cs="Times New Roman"/>
          <w:sz w:val="28"/>
          <w:szCs w:val="28"/>
        </w:rPr>
      </w:pPr>
      <w:r w:rsidRPr="00792EB5">
        <w:rPr>
          <w:rFonts w:ascii="Times New Roman" w:eastAsia="Times New Roman" w:hAnsi="Times New Roman" w:cs="Times New Roman"/>
          <w:b/>
          <w:sz w:val="28"/>
          <w:szCs w:val="28"/>
          <w:lang w:eastAsia="ru-RU"/>
        </w:rPr>
        <w:t>Объект исследования</w:t>
      </w:r>
      <w:r w:rsidRPr="00792EB5">
        <w:rPr>
          <w:rFonts w:ascii="Times New Roman" w:eastAsia="Times New Roman" w:hAnsi="Times New Roman" w:cs="Times New Roman"/>
          <w:sz w:val="28"/>
          <w:szCs w:val="28"/>
          <w:lang w:eastAsia="ru-RU"/>
        </w:rPr>
        <w:t xml:space="preserve"> - </w:t>
      </w:r>
      <w:r w:rsidRPr="00792EB5">
        <w:rPr>
          <w:rFonts w:ascii="Times New Roman" w:hAnsi="Times New Roman" w:cs="Times New Roman"/>
          <w:sz w:val="28"/>
          <w:szCs w:val="28"/>
        </w:rPr>
        <w:t xml:space="preserve">процесс нравственного воспитания младших школьников в малокомплектной школе. </w:t>
      </w:r>
    </w:p>
    <w:p w:rsidR="0083210C" w:rsidRPr="00792EB5" w:rsidRDefault="0083210C" w:rsidP="00C02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42"/>
        <w:jc w:val="both"/>
        <w:rPr>
          <w:rFonts w:ascii="Times New Roman" w:eastAsia="Times New Roman" w:hAnsi="Times New Roman" w:cs="Times New Roman"/>
          <w:sz w:val="28"/>
          <w:szCs w:val="28"/>
          <w:lang w:eastAsia="ru-RU"/>
        </w:rPr>
      </w:pPr>
    </w:p>
    <w:p w:rsidR="00DB5DC2" w:rsidRPr="005B1ABC" w:rsidRDefault="0083210C" w:rsidP="00C02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42"/>
        <w:jc w:val="both"/>
        <w:rPr>
          <w:rFonts w:ascii="Times New Roman" w:eastAsia="Times New Roman" w:hAnsi="Times New Roman" w:cs="Times New Roman"/>
          <w:sz w:val="28"/>
          <w:szCs w:val="28"/>
          <w:lang w:eastAsia="ru-RU"/>
        </w:rPr>
      </w:pPr>
      <w:r w:rsidRPr="00792EB5">
        <w:rPr>
          <w:rFonts w:ascii="Times New Roman" w:eastAsia="Times New Roman" w:hAnsi="Times New Roman" w:cs="Times New Roman"/>
          <w:b/>
          <w:sz w:val="28"/>
          <w:szCs w:val="28"/>
          <w:lang w:eastAsia="ru-RU"/>
        </w:rPr>
        <w:t>Предмет исследования</w:t>
      </w:r>
      <w:r w:rsidRPr="00792EB5">
        <w:rPr>
          <w:rFonts w:ascii="Times New Roman" w:eastAsia="Times New Roman" w:hAnsi="Times New Roman" w:cs="Times New Roman"/>
          <w:sz w:val="28"/>
          <w:szCs w:val="28"/>
          <w:lang w:eastAsia="ru-RU"/>
        </w:rPr>
        <w:t xml:space="preserve"> - </w:t>
      </w:r>
      <w:r w:rsidRPr="00792EB5">
        <w:rPr>
          <w:rFonts w:ascii="Times New Roman" w:hAnsi="Times New Roman" w:cs="Times New Roman"/>
          <w:sz w:val="28"/>
          <w:szCs w:val="28"/>
        </w:rPr>
        <w:t>нравственные  знания  младших  школьников</w:t>
      </w:r>
      <w:r w:rsidRPr="00792EB5">
        <w:rPr>
          <w:rFonts w:ascii="Times New Roman" w:eastAsia="Times New Roman" w:hAnsi="Times New Roman" w:cs="Times New Roman"/>
          <w:sz w:val="28"/>
          <w:szCs w:val="28"/>
          <w:lang w:eastAsia="ru-RU"/>
        </w:rPr>
        <w:t xml:space="preserve">  </w:t>
      </w:r>
      <w:r w:rsidR="003B6D5A" w:rsidRPr="00792EB5">
        <w:rPr>
          <w:rFonts w:ascii="Times New Roman" w:eastAsia="Times New Roman" w:hAnsi="Times New Roman" w:cs="Times New Roman"/>
          <w:sz w:val="28"/>
          <w:szCs w:val="28"/>
          <w:lang w:eastAsia="ru-RU"/>
        </w:rPr>
        <w:t xml:space="preserve">  </w:t>
      </w:r>
    </w:p>
    <w:p w:rsidR="00976371" w:rsidRPr="00792EB5" w:rsidRDefault="003B6D5A" w:rsidP="00C02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42"/>
        <w:jc w:val="both"/>
        <w:rPr>
          <w:rFonts w:ascii="Times New Roman" w:eastAsia="Times New Roman" w:hAnsi="Times New Roman" w:cs="Times New Roman"/>
          <w:sz w:val="28"/>
          <w:szCs w:val="28"/>
          <w:lang w:eastAsia="ru-RU"/>
        </w:rPr>
      </w:pPr>
      <w:r w:rsidRPr="00792EB5">
        <w:rPr>
          <w:rFonts w:ascii="Times New Roman" w:eastAsia="Times New Roman" w:hAnsi="Times New Roman" w:cs="Times New Roman"/>
          <w:b/>
          <w:sz w:val="28"/>
          <w:szCs w:val="28"/>
          <w:lang w:eastAsia="ru-RU"/>
        </w:rPr>
        <w:t>Гипотеза:</w:t>
      </w:r>
      <w:r w:rsidRPr="00792EB5">
        <w:rPr>
          <w:rFonts w:ascii="Times New Roman" w:eastAsia="Times New Roman" w:hAnsi="Times New Roman" w:cs="Times New Roman"/>
          <w:sz w:val="28"/>
          <w:szCs w:val="28"/>
          <w:lang w:eastAsia="ru-RU"/>
        </w:rPr>
        <w:t xml:space="preserve"> </w:t>
      </w:r>
      <w:r w:rsidR="0083210C" w:rsidRPr="00792EB5">
        <w:rPr>
          <w:rFonts w:ascii="Times New Roman" w:eastAsia="Times New Roman" w:hAnsi="Times New Roman" w:cs="Times New Roman"/>
          <w:sz w:val="28"/>
          <w:szCs w:val="28"/>
          <w:lang w:eastAsia="ru-RU"/>
        </w:rPr>
        <w:t>нравственное вос</w:t>
      </w:r>
      <w:r w:rsidR="00976371" w:rsidRPr="00792EB5">
        <w:rPr>
          <w:rFonts w:ascii="Times New Roman" w:eastAsia="Times New Roman" w:hAnsi="Times New Roman" w:cs="Times New Roman"/>
          <w:sz w:val="28"/>
          <w:szCs w:val="28"/>
          <w:lang w:eastAsia="ru-RU"/>
        </w:rPr>
        <w:t>питание младших  школьников буде</w:t>
      </w:r>
      <w:r w:rsidR="0083210C" w:rsidRPr="00792EB5">
        <w:rPr>
          <w:rFonts w:ascii="Times New Roman" w:eastAsia="Times New Roman" w:hAnsi="Times New Roman" w:cs="Times New Roman"/>
          <w:sz w:val="28"/>
          <w:szCs w:val="28"/>
          <w:lang w:eastAsia="ru-RU"/>
        </w:rPr>
        <w:t>т осуществляться эффективно в том случае, если:</w:t>
      </w:r>
    </w:p>
    <w:p w:rsidR="0083210C" w:rsidRPr="00792EB5" w:rsidRDefault="0083210C" w:rsidP="00C02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42"/>
        <w:jc w:val="both"/>
        <w:rPr>
          <w:rFonts w:ascii="Times New Roman" w:eastAsia="Times New Roman" w:hAnsi="Times New Roman" w:cs="Times New Roman"/>
          <w:sz w:val="28"/>
          <w:szCs w:val="28"/>
          <w:lang w:eastAsia="ru-RU"/>
        </w:rPr>
      </w:pPr>
      <w:r w:rsidRPr="00792EB5">
        <w:rPr>
          <w:rFonts w:ascii="Times New Roman" w:eastAsia="Times New Roman" w:hAnsi="Times New Roman" w:cs="Times New Roman"/>
          <w:sz w:val="28"/>
          <w:szCs w:val="28"/>
          <w:lang w:eastAsia="ru-RU"/>
        </w:rPr>
        <w:t xml:space="preserve"> </w:t>
      </w:r>
      <w:r w:rsidR="00976371" w:rsidRPr="00792EB5">
        <w:rPr>
          <w:rFonts w:ascii="Times New Roman" w:eastAsia="Times New Roman" w:hAnsi="Times New Roman" w:cs="Times New Roman"/>
          <w:sz w:val="28"/>
          <w:szCs w:val="28"/>
          <w:lang w:eastAsia="ru-RU"/>
        </w:rPr>
        <w:t>-</w:t>
      </w:r>
      <w:r w:rsidRPr="00792EB5">
        <w:rPr>
          <w:rFonts w:ascii="Times New Roman" w:eastAsia="Times New Roman" w:hAnsi="Times New Roman" w:cs="Times New Roman"/>
          <w:sz w:val="28"/>
          <w:szCs w:val="28"/>
          <w:lang w:eastAsia="ru-RU"/>
        </w:rPr>
        <w:t xml:space="preserve"> на уроках чтения будет актуализирован нравственный аспект;</w:t>
      </w:r>
    </w:p>
    <w:p w:rsidR="0083210C" w:rsidRPr="00792EB5" w:rsidRDefault="00976371" w:rsidP="00C02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42"/>
        <w:jc w:val="both"/>
        <w:rPr>
          <w:rFonts w:ascii="Times New Roman" w:eastAsia="Times New Roman" w:hAnsi="Times New Roman" w:cs="Times New Roman"/>
          <w:sz w:val="28"/>
          <w:szCs w:val="28"/>
          <w:lang w:eastAsia="ru-RU"/>
        </w:rPr>
      </w:pPr>
      <w:r w:rsidRPr="00792EB5">
        <w:rPr>
          <w:rFonts w:ascii="Times New Roman" w:eastAsia="Times New Roman" w:hAnsi="Times New Roman" w:cs="Times New Roman"/>
          <w:sz w:val="28"/>
          <w:szCs w:val="28"/>
          <w:lang w:eastAsia="ru-RU"/>
        </w:rPr>
        <w:t xml:space="preserve"> -</w:t>
      </w:r>
      <w:r w:rsidR="0083210C" w:rsidRPr="00792EB5">
        <w:rPr>
          <w:rFonts w:ascii="Times New Roman" w:eastAsia="Times New Roman" w:hAnsi="Times New Roman" w:cs="Times New Roman"/>
          <w:sz w:val="28"/>
          <w:szCs w:val="28"/>
          <w:lang w:eastAsia="ru-RU"/>
        </w:rPr>
        <w:t xml:space="preserve"> воспитательные мероприятия будут способствовать нравственному воспитанию;</w:t>
      </w:r>
    </w:p>
    <w:p w:rsidR="0083210C" w:rsidRPr="00792EB5" w:rsidRDefault="00976371" w:rsidP="00C02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42"/>
        <w:jc w:val="both"/>
        <w:rPr>
          <w:rFonts w:ascii="Times New Roman" w:eastAsia="Times New Roman" w:hAnsi="Times New Roman" w:cs="Times New Roman"/>
          <w:sz w:val="28"/>
          <w:szCs w:val="28"/>
          <w:lang w:eastAsia="ru-RU"/>
        </w:rPr>
      </w:pPr>
      <w:r w:rsidRPr="00792EB5">
        <w:rPr>
          <w:rFonts w:ascii="Times New Roman" w:eastAsia="Times New Roman" w:hAnsi="Times New Roman" w:cs="Times New Roman"/>
          <w:sz w:val="28"/>
          <w:szCs w:val="28"/>
          <w:lang w:eastAsia="ru-RU"/>
        </w:rPr>
        <w:t xml:space="preserve"> -</w:t>
      </w:r>
      <w:r w:rsidR="0083210C" w:rsidRPr="00792EB5">
        <w:rPr>
          <w:rFonts w:ascii="Times New Roman" w:eastAsia="Times New Roman" w:hAnsi="Times New Roman" w:cs="Times New Roman"/>
          <w:sz w:val="28"/>
          <w:szCs w:val="28"/>
          <w:lang w:eastAsia="ru-RU"/>
        </w:rPr>
        <w:t xml:space="preserve"> </w:t>
      </w:r>
      <w:r w:rsidR="002350E1" w:rsidRPr="00792EB5">
        <w:rPr>
          <w:rFonts w:ascii="Times New Roman" w:eastAsia="Times New Roman" w:hAnsi="Times New Roman" w:cs="Times New Roman"/>
          <w:sz w:val="28"/>
          <w:szCs w:val="28"/>
          <w:lang w:eastAsia="ru-RU"/>
        </w:rPr>
        <w:t>в учебном процессе будет создана атмосфера взаимопонимания, взаимопомощи, сотрудничества</w:t>
      </w:r>
      <w:r w:rsidR="0083210C" w:rsidRPr="00792EB5">
        <w:rPr>
          <w:rFonts w:ascii="Times New Roman" w:eastAsia="Times New Roman" w:hAnsi="Times New Roman" w:cs="Times New Roman"/>
          <w:sz w:val="28"/>
          <w:szCs w:val="28"/>
          <w:lang w:eastAsia="ru-RU"/>
        </w:rPr>
        <w:t>.</w:t>
      </w:r>
    </w:p>
    <w:p w:rsidR="002350E1" w:rsidRPr="002A5062" w:rsidRDefault="0083210C" w:rsidP="00C02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42"/>
        <w:jc w:val="both"/>
        <w:rPr>
          <w:rFonts w:ascii="Times New Roman" w:eastAsia="Times New Roman" w:hAnsi="Times New Roman" w:cs="Times New Roman"/>
          <w:sz w:val="28"/>
          <w:szCs w:val="28"/>
          <w:lang w:eastAsia="ru-RU"/>
        </w:rPr>
      </w:pPr>
      <w:r w:rsidRPr="00792EB5">
        <w:rPr>
          <w:rFonts w:ascii="Times New Roman" w:eastAsia="Times New Roman" w:hAnsi="Times New Roman" w:cs="Times New Roman"/>
          <w:sz w:val="28"/>
          <w:szCs w:val="28"/>
          <w:lang w:eastAsia="ru-RU"/>
        </w:rPr>
        <w:t xml:space="preserve">      </w:t>
      </w:r>
      <w:r w:rsidR="003B6D5A" w:rsidRPr="00792EB5">
        <w:rPr>
          <w:rFonts w:ascii="Times New Roman" w:eastAsia="Times New Roman" w:hAnsi="Times New Roman" w:cs="Times New Roman"/>
          <w:b/>
          <w:sz w:val="28"/>
          <w:szCs w:val="28"/>
          <w:lang w:eastAsia="ru-RU"/>
        </w:rPr>
        <w:t>З</w:t>
      </w:r>
      <w:r w:rsidRPr="00792EB5">
        <w:rPr>
          <w:rFonts w:ascii="Times New Roman" w:eastAsia="Times New Roman" w:hAnsi="Times New Roman" w:cs="Times New Roman"/>
          <w:b/>
          <w:sz w:val="28"/>
          <w:szCs w:val="28"/>
          <w:lang w:eastAsia="ru-RU"/>
        </w:rPr>
        <w:t>адачи</w:t>
      </w:r>
      <w:r w:rsidR="003B6D5A" w:rsidRPr="00792EB5">
        <w:rPr>
          <w:rFonts w:ascii="Times New Roman" w:eastAsia="Times New Roman" w:hAnsi="Times New Roman" w:cs="Times New Roman"/>
          <w:b/>
          <w:sz w:val="28"/>
          <w:szCs w:val="28"/>
          <w:lang w:eastAsia="ru-RU"/>
        </w:rPr>
        <w:t xml:space="preserve"> исследования</w:t>
      </w:r>
      <w:r w:rsidRPr="00792EB5">
        <w:rPr>
          <w:rFonts w:ascii="Times New Roman" w:eastAsia="Times New Roman" w:hAnsi="Times New Roman" w:cs="Times New Roman"/>
          <w:b/>
          <w:sz w:val="28"/>
          <w:szCs w:val="28"/>
          <w:lang w:eastAsia="ru-RU"/>
        </w:rPr>
        <w:t>:</w:t>
      </w:r>
    </w:p>
    <w:p w:rsidR="002350E1" w:rsidRPr="00792EB5" w:rsidRDefault="002350E1" w:rsidP="00C02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42"/>
        <w:jc w:val="both"/>
        <w:rPr>
          <w:rFonts w:ascii="Times New Roman" w:eastAsia="Times New Roman" w:hAnsi="Times New Roman" w:cs="Times New Roman"/>
          <w:sz w:val="28"/>
          <w:szCs w:val="28"/>
          <w:lang w:eastAsia="ru-RU"/>
        </w:rPr>
      </w:pPr>
      <w:r w:rsidRPr="00792EB5">
        <w:rPr>
          <w:rFonts w:ascii="Times New Roman" w:hAnsi="Times New Roman" w:cs="Times New Roman"/>
          <w:sz w:val="28"/>
          <w:szCs w:val="28"/>
        </w:rPr>
        <w:t>1.Проанализировать литературу  по  данной теме.</w:t>
      </w:r>
    </w:p>
    <w:p w:rsidR="002350E1" w:rsidRPr="00792EB5" w:rsidRDefault="002350E1" w:rsidP="00C02425">
      <w:pPr>
        <w:spacing w:after="0" w:line="360" w:lineRule="auto"/>
        <w:ind w:left="142"/>
        <w:jc w:val="both"/>
        <w:rPr>
          <w:rFonts w:ascii="Times New Roman" w:hAnsi="Times New Roman" w:cs="Times New Roman"/>
          <w:sz w:val="28"/>
          <w:szCs w:val="28"/>
        </w:rPr>
      </w:pPr>
      <w:r w:rsidRPr="00792EB5">
        <w:rPr>
          <w:rFonts w:ascii="Times New Roman" w:hAnsi="Times New Roman" w:cs="Times New Roman"/>
          <w:sz w:val="28"/>
          <w:szCs w:val="28"/>
        </w:rPr>
        <w:t>2.Изучить  сущность нравственного  воспитания младших школьников.</w:t>
      </w:r>
    </w:p>
    <w:p w:rsidR="002350E1" w:rsidRPr="00792EB5" w:rsidRDefault="002350E1" w:rsidP="00C02425">
      <w:pPr>
        <w:spacing w:after="0" w:line="360" w:lineRule="auto"/>
        <w:ind w:left="142"/>
        <w:jc w:val="both"/>
        <w:rPr>
          <w:rFonts w:ascii="Times New Roman" w:hAnsi="Times New Roman" w:cs="Times New Roman"/>
          <w:sz w:val="28"/>
          <w:szCs w:val="28"/>
        </w:rPr>
      </w:pPr>
      <w:r w:rsidRPr="00792EB5">
        <w:rPr>
          <w:rFonts w:ascii="Times New Roman" w:hAnsi="Times New Roman" w:cs="Times New Roman"/>
          <w:sz w:val="28"/>
          <w:szCs w:val="28"/>
        </w:rPr>
        <w:t>3.Описать сельскую малокомплектную  школу как тип общеобразовательного учреждения</w:t>
      </w:r>
    </w:p>
    <w:p w:rsidR="002350E1" w:rsidRPr="00792EB5" w:rsidRDefault="002350E1" w:rsidP="00C02425">
      <w:pPr>
        <w:spacing w:after="0" w:line="360" w:lineRule="auto"/>
        <w:ind w:left="142"/>
        <w:jc w:val="both"/>
        <w:rPr>
          <w:rFonts w:ascii="Times New Roman" w:hAnsi="Times New Roman" w:cs="Times New Roman"/>
          <w:sz w:val="28"/>
          <w:szCs w:val="28"/>
        </w:rPr>
      </w:pPr>
      <w:r w:rsidRPr="00792EB5">
        <w:rPr>
          <w:rFonts w:ascii="Times New Roman" w:hAnsi="Times New Roman" w:cs="Times New Roman"/>
          <w:sz w:val="28"/>
          <w:szCs w:val="28"/>
        </w:rPr>
        <w:t>4. Обобщить  опыт  учителей  по нравственному  воспитанию, работающих в условиях малокомплектной школы.</w:t>
      </w:r>
    </w:p>
    <w:p w:rsidR="0083210C" w:rsidRPr="00792EB5" w:rsidRDefault="0083210C" w:rsidP="00C02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42"/>
        <w:jc w:val="both"/>
        <w:rPr>
          <w:rFonts w:ascii="Times New Roman" w:eastAsia="Times New Roman" w:hAnsi="Times New Roman" w:cs="Times New Roman"/>
          <w:sz w:val="28"/>
          <w:szCs w:val="28"/>
          <w:lang w:eastAsia="ru-RU"/>
        </w:rPr>
      </w:pPr>
      <w:r w:rsidRPr="00792EB5">
        <w:rPr>
          <w:rFonts w:ascii="Times New Roman" w:eastAsia="Times New Roman" w:hAnsi="Times New Roman" w:cs="Times New Roman"/>
          <w:sz w:val="28"/>
          <w:szCs w:val="28"/>
          <w:lang w:eastAsia="ru-RU"/>
        </w:rPr>
        <w:t xml:space="preserve">      </w:t>
      </w:r>
    </w:p>
    <w:p w:rsidR="002E15F1" w:rsidRPr="00792EB5" w:rsidRDefault="0083210C" w:rsidP="00C02425">
      <w:pPr>
        <w:spacing w:after="0" w:line="360" w:lineRule="auto"/>
        <w:ind w:left="142"/>
        <w:jc w:val="both"/>
        <w:rPr>
          <w:rFonts w:ascii="Times New Roman" w:eastAsia="Times New Roman" w:hAnsi="Times New Roman" w:cs="Times New Roman"/>
          <w:sz w:val="28"/>
          <w:szCs w:val="28"/>
          <w:lang w:eastAsia="ru-RU"/>
        </w:rPr>
      </w:pPr>
      <w:r w:rsidRPr="00792EB5">
        <w:rPr>
          <w:rFonts w:ascii="Times New Roman" w:eastAsia="Times New Roman" w:hAnsi="Times New Roman" w:cs="Times New Roman"/>
          <w:b/>
          <w:sz w:val="28"/>
          <w:szCs w:val="28"/>
          <w:lang w:eastAsia="ru-RU"/>
        </w:rPr>
        <w:t xml:space="preserve"> </w:t>
      </w:r>
      <w:r w:rsidR="002350E1" w:rsidRPr="00792EB5">
        <w:rPr>
          <w:rFonts w:ascii="Times New Roman" w:eastAsia="Times New Roman" w:hAnsi="Times New Roman" w:cs="Times New Roman"/>
          <w:b/>
          <w:sz w:val="28"/>
          <w:szCs w:val="28"/>
          <w:lang w:eastAsia="ru-RU"/>
        </w:rPr>
        <w:t xml:space="preserve">     База исследования</w:t>
      </w:r>
      <w:r w:rsidR="002350E1" w:rsidRPr="00792EB5">
        <w:rPr>
          <w:rFonts w:ascii="Times New Roman" w:eastAsia="Times New Roman" w:hAnsi="Times New Roman" w:cs="Times New Roman"/>
          <w:sz w:val="28"/>
          <w:szCs w:val="28"/>
          <w:lang w:eastAsia="ru-RU"/>
        </w:rPr>
        <w:t>:</w:t>
      </w:r>
      <w:r w:rsidR="002350E1" w:rsidRPr="00792EB5">
        <w:rPr>
          <w:rFonts w:ascii="Times New Roman" w:hAnsi="Times New Roman" w:cs="Times New Roman"/>
          <w:sz w:val="28"/>
          <w:szCs w:val="28"/>
        </w:rPr>
        <w:t xml:space="preserve"> МОУ «Васильевская  начальная  школа»</w:t>
      </w:r>
      <w:r w:rsidR="00D50025">
        <w:rPr>
          <w:rFonts w:ascii="Times New Roman" w:hAnsi="Times New Roman" w:cs="Times New Roman"/>
          <w:sz w:val="28"/>
          <w:szCs w:val="28"/>
        </w:rPr>
        <w:t xml:space="preserve"> </w:t>
      </w:r>
      <w:r w:rsidR="003B6D5A" w:rsidRPr="00792EB5">
        <w:rPr>
          <w:rFonts w:ascii="Times New Roman" w:hAnsi="Times New Roman" w:cs="Times New Roman"/>
          <w:sz w:val="28"/>
          <w:szCs w:val="28"/>
        </w:rPr>
        <w:t>Беляевского района Оренбургской области</w:t>
      </w:r>
      <w:r w:rsidR="003B6D5A" w:rsidRPr="00792EB5">
        <w:rPr>
          <w:rFonts w:ascii="Times New Roman" w:eastAsia="Times New Roman" w:hAnsi="Times New Roman" w:cs="Times New Roman"/>
          <w:sz w:val="28"/>
          <w:szCs w:val="28"/>
          <w:lang w:eastAsia="ru-RU"/>
        </w:rPr>
        <w:t xml:space="preserve">, </w:t>
      </w:r>
      <w:r w:rsidRPr="00792EB5">
        <w:rPr>
          <w:rFonts w:ascii="Times New Roman" w:eastAsia="Times New Roman" w:hAnsi="Times New Roman" w:cs="Times New Roman"/>
          <w:sz w:val="28"/>
          <w:szCs w:val="28"/>
          <w:lang w:eastAsia="ru-RU"/>
        </w:rPr>
        <w:t>где  автор</w:t>
      </w:r>
      <w:r w:rsidR="002350E1" w:rsidRPr="00792EB5">
        <w:rPr>
          <w:rFonts w:ascii="Times New Roman" w:eastAsia="Times New Roman" w:hAnsi="Times New Roman" w:cs="Times New Roman"/>
          <w:sz w:val="28"/>
          <w:szCs w:val="28"/>
          <w:lang w:eastAsia="ru-RU"/>
        </w:rPr>
        <w:t xml:space="preserve"> </w:t>
      </w:r>
      <w:r w:rsidRPr="00792EB5">
        <w:rPr>
          <w:rFonts w:ascii="Times New Roman" w:eastAsia="Times New Roman" w:hAnsi="Times New Roman" w:cs="Times New Roman"/>
          <w:sz w:val="28"/>
          <w:szCs w:val="28"/>
          <w:lang w:eastAsia="ru-RU"/>
        </w:rPr>
        <w:t>работает учителем.</w:t>
      </w:r>
    </w:p>
    <w:p w:rsidR="002E15F1" w:rsidRPr="00F3450C" w:rsidRDefault="002350E1" w:rsidP="00F3450C">
      <w:pPr>
        <w:spacing w:after="0" w:line="360" w:lineRule="auto"/>
        <w:ind w:left="142"/>
        <w:jc w:val="both"/>
        <w:rPr>
          <w:rFonts w:ascii="Times New Roman" w:hAnsi="Times New Roman" w:cs="Times New Roman"/>
          <w:sz w:val="28"/>
          <w:szCs w:val="28"/>
        </w:rPr>
      </w:pPr>
      <w:r w:rsidRPr="00792EB5">
        <w:rPr>
          <w:rFonts w:ascii="Times New Roman" w:hAnsi="Times New Roman" w:cs="Times New Roman"/>
          <w:sz w:val="28"/>
          <w:szCs w:val="28"/>
        </w:rPr>
        <w:lastRenderedPageBreak/>
        <w:t xml:space="preserve"> </w:t>
      </w:r>
      <w:r w:rsidR="002E15F1" w:rsidRPr="00792EB5">
        <w:rPr>
          <w:rFonts w:ascii="Times New Roman" w:hAnsi="Times New Roman" w:cs="Times New Roman"/>
          <w:b/>
          <w:sz w:val="28"/>
          <w:szCs w:val="28"/>
        </w:rPr>
        <w:t xml:space="preserve">Глава 1.Психолого-педагогические  основы  процесса  нравственного  </w:t>
      </w:r>
    </w:p>
    <w:p w:rsidR="002E15F1" w:rsidRPr="00792EB5" w:rsidRDefault="002E15F1" w:rsidP="00C02425">
      <w:pPr>
        <w:spacing w:after="0" w:line="360" w:lineRule="auto"/>
        <w:ind w:left="142"/>
        <w:jc w:val="both"/>
        <w:rPr>
          <w:rFonts w:ascii="Times New Roman" w:hAnsi="Times New Roman" w:cs="Times New Roman"/>
          <w:b/>
          <w:sz w:val="28"/>
          <w:szCs w:val="28"/>
        </w:rPr>
      </w:pPr>
      <w:r w:rsidRPr="00792EB5">
        <w:rPr>
          <w:rFonts w:ascii="Times New Roman" w:hAnsi="Times New Roman" w:cs="Times New Roman"/>
          <w:b/>
          <w:sz w:val="28"/>
          <w:szCs w:val="28"/>
        </w:rPr>
        <w:t>воспитания  младших  школьников</w:t>
      </w:r>
    </w:p>
    <w:p w:rsidR="005D5229" w:rsidRPr="00792EB5" w:rsidRDefault="00FA202B" w:rsidP="00C02425">
      <w:pPr>
        <w:pStyle w:val="a3"/>
        <w:numPr>
          <w:ilvl w:val="1"/>
          <w:numId w:val="12"/>
        </w:numPr>
        <w:spacing w:after="0" w:line="360" w:lineRule="auto"/>
        <w:ind w:left="142" w:right="75" w:firstLine="0"/>
        <w:jc w:val="both"/>
        <w:textAlignment w:val="top"/>
        <w:rPr>
          <w:rFonts w:ascii="Times New Roman" w:hAnsi="Times New Roman" w:cs="Times New Roman"/>
          <w:color w:val="000000"/>
          <w:sz w:val="28"/>
          <w:szCs w:val="28"/>
        </w:rPr>
      </w:pPr>
      <w:r w:rsidRPr="00792EB5">
        <w:rPr>
          <w:rFonts w:ascii="Times New Roman" w:hAnsi="Times New Roman" w:cs="Times New Roman"/>
          <w:b/>
          <w:sz w:val="28"/>
          <w:szCs w:val="28"/>
        </w:rPr>
        <w:t>Сущность  процесса  нравственного  воспитания</w:t>
      </w:r>
      <w:r w:rsidR="00C0567D" w:rsidRPr="00792EB5">
        <w:rPr>
          <w:rFonts w:ascii="Times New Roman" w:eastAsia="Times New Roman" w:hAnsi="Times New Roman" w:cs="Times New Roman"/>
          <w:b/>
          <w:sz w:val="28"/>
          <w:szCs w:val="28"/>
          <w:lang w:eastAsia="ru-RU"/>
        </w:rPr>
        <w:t>.</w:t>
      </w:r>
      <w:r w:rsidR="005D5229" w:rsidRPr="00792EB5">
        <w:rPr>
          <w:rFonts w:ascii="Times New Roman" w:hAnsi="Times New Roman" w:cs="Times New Roman"/>
          <w:color w:val="000000"/>
          <w:sz w:val="28"/>
          <w:szCs w:val="28"/>
        </w:rPr>
        <w:t xml:space="preserve"> </w:t>
      </w:r>
    </w:p>
    <w:p w:rsidR="00DB5DC2" w:rsidRDefault="00835CD3" w:rsidP="00C02425">
      <w:pPr>
        <w:spacing w:after="0" w:line="360" w:lineRule="auto"/>
        <w:ind w:left="142"/>
        <w:jc w:val="both"/>
        <w:rPr>
          <w:rFonts w:ascii="Times New Roman" w:eastAsia="Times New Roman" w:hAnsi="Times New Roman" w:cs="Times New Roman"/>
          <w:sz w:val="28"/>
          <w:szCs w:val="28"/>
          <w:lang w:eastAsia="ru-RU"/>
        </w:rPr>
      </w:pPr>
      <w:r w:rsidRPr="00792EB5">
        <w:rPr>
          <w:rFonts w:ascii="Times New Roman" w:eastAsia="Times New Roman" w:hAnsi="Times New Roman" w:cs="Times New Roman"/>
          <w:sz w:val="28"/>
          <w:szCs w:val="28"/>
          <w:lang w:eastAsia="ru-RU"/>
        </w:rPr>
        <w:t xml:space="preserve">      </w:t>
      </w:r>
      <w:r w:rsidR="00DB5DC2">
        <w:rPr>
          <w:rFonts w:ascii="Times New Roman" w:eastAsia="Times New Roman" w:hAnsi="Times New Roman" w:cs="Times New Roman"/>
          <w:sz w:val="28"/>
          <w:szCs w:val="28"/>
          <w:lang w:eastAsia="ru-RU"/>
        </w:rPr>
        <w:t xml:space="preserve">     </w:t>
      </w:r>
      <w:r w:rsidR="00C30469" w:rsidRPr="00792EB5">
        <w:rPr>
          <w:rFonts w:ascii="Times New Roman" w:eastAsia="Times New Roman" w:hAnsi="Times New Roman" w:cs="Times New Roman"/>
          <w:sz w:val="28"/>
          <w:szCs w:val="28"/>
          <w:lang w:eastAsia="ru-RU"/>
        </w:rPr>
        <w:t xml:space="preserve"> </w:t>
      </w:r>
      <w:r w:rsidR="007B0E24" w:rsidRPr="00792EB5">
        <w:rPr>
          <w:rFonts w:ascii="Times New Roman" w:hAnsi="Times New Roman" w:cs="Times New Roman"/>
          <w:sz w:val="28"/>
          <w:szCs w:val="28"/>
        </w:rPr>
        <w:t>Термин нравственность берет свое начало от слова нрав</w:t>
      </w:r>
      <w:r w:rsidR="00C30469" w:rsidRPr="00792EB5">
        <w:rPr>
          <w:rFonts w:ascii="Times New Roman" w:hAnsi="Times New Roman" w:cs="Times New Roman"/>
          <w:sz w:val="28"/>
          <w:szCs w:val="28"/>
        </w:rPr>
        <w:t xml:space="preserve">. По латыни нравы звучат как moralis – </w:t>
      </w:r>
      <w:r w:rsidR="007B0E24" w:rsidRPr="00792EB5">
        <w:rPr>
          <w:rFonts w:ascii="Times New Roman" w:hAnsi="Times New Roman" w:cs="Times New Roman"/>
          <w:sz w:val="28"/>
          <w:szCs w:val="28"/>
        </w:rPr>
        <w:t xml:space="preserve">нравственность берет свое начало от </w:t>
      </w:r>
      <w:r w:rsidR="00C30469" w:rsidRPr="00792EB5">
        <w:rPr>
          <w:rFonts w:ascii="Times New Roman" w:hAnsi="Times New Roman" w:cs="Times New Roman"/>
          <w:sz w:val="28"/>
          <w:szCs w:val="28"/>
        </w:rPr>
        <w:t>мораль. «Нравы – это те эталоны и нормы, которыми руководствуются люди в своем поведении, в своих повседневных поступках. Нравы не вечные и не неизменные категории, они воспроизводятся силой привычки масс, поддерживаются авторитетом общественного мнения, а н</w:t>
      </w:r>
      <w:r w:rsidR="00DB5DC2">
        <w:rPr>
          <w:rFonts w:ascii="Times New Roman" w:hAnsi="Times New Roman" w:cs="Times New Roman"/>
          <w:sz w:val="28"/>
          <w:szCs w:val="28"/>
        </w:rPr>
        <w:t>е правовых положений.»</w:t>
      </w:r>
      <w:r w:rsidR="00DB5DC2" w:rsidRPr="00DB5DC2">
        <w:rPr>
          <w:rFonts w:ascii="Times New Roman" w:hAnsi="Times New Roman" w:cs="Times New Roman"/>
          <w:sz w:val="28"/>
          <w:szCs w:val="28"/>
        </w:rPr>
        <w:t>[</w:t>
      </w:r>
      <w:r w:rsidR="00DB5DC2">
        <w:rPr>
          <w:rFonts w:ascii="Times New Roman" w:hAnsi="Times New Roman" w:cs="Times New Roman"/>
          <w:sz w:val="28"/>
          <w:szCs w:val="28"/>
        </w:rPr>
        <w:t>1</w:t>
      </w:r>
      <w:r w:rsidR="00DB5DC2" w:rsidRPr="00DB5DC2">
        <w:rPr>
          <w:rFonts w:ascii="Times New Roman" w:eastAsia="Times New Roman" w:hAnsi="Times New Roman" w:cs="Times New Roman"/>
          <w:sz w:val="28"/>
          <w:szCs w:val="28"/>
          <w:lang w:eastAsia="ru-RU"/>
        </w:rPr>
        <w:t>]</w:t>
      </w:r>
      <w:r w:rsidR="00C30469" w:rsidRPr="00792EB5">
        <w:rPr>
          <w:rFonts w:ascii="Times New Roman" w:eastAsia="Times New Roman" w:hAnsi="Times New Roman" w:cs="Times New Roman"/>
          <w:sz w:val="28"/>
          <w:szCs w:val="28"/>
          <w:lang w:eastAsia="ru-RU"/>
        </w:rPr>
        <w:t xml:space="preserve">     </w:t>
      </w:r>
      <w:r w:rsidR="00DB5DC2">
        <w:rPr>
          <w:rFonts w:ascii="Times New Roman" w:eastAsia="Times New Roman" w:hAnsi="Times New Roman" w:cs="Times New Roman"/>
          <w:sz w:val="28"/>
          <w:szCs w:val="28"/>
          <w:lang w:eastAsia="ru-RU"/>
        </w:rPr>
        <w:t xml:space="preserve">        </w:t>
      </w:r>
    </w:p>
    <w:p w:rsidR="00C30469" w:rsidRPr="00792EB5" w:rsidRDefault="00C02425" w:rsidP="00C02425">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B5DC2">
        <w:rPr>
          <w:rFonts w:ascii="Times New Roman" w:eastAsia="Times New Roman" w:hAnsi="Times New Roman" w:cs="Times New Roman"/>
          <w:sz w:val="28"/>
          <w:szCs w:val="28"/>
          <w:lang w:eastAsia="ru-RU"/>
        </w:rPr>
        <w:t xml:space="preserve"> </w:t>
      </w:r>
      <w:r w:rsidR="00C30469" w:rsidRPr="00792EB5">
        <w:rPr>
          <w:rFonts w:ascii="Times New Roman" w:eastAsia="Times New Roman" w:hAnsi="Times New Roman" w:cs="Times New Roman"/>
          <w:sz w:val="28"/>
          <w:szCs w:val="28"/>
          <w:lang w:eastAsia="ru-RU"/>
        </w:rPr>
        <w:t>В кратком словаре по философии понятие нравственности приравнено к понятию мораль. «Мораль (латинское mores-нравы) - нормы, принципы, правила поведения людей, а также само человеческое поведение (мотивы поступков, результаты деятельности), чувства, суждения, в которых выражается нормативная регуляция отношений людей друг с другом и общественным целым(коллективом, классом, народом, обществом).»</w:t>
      </w:r>
      <w:r w:rsidR="00DB5DC2" w:rsidRPr="00DB5DC2">
        <w:rPr>
          <w:rFonts w:ascii="Times New Roman" w:eastAsia="Times New Roman" w:hAnsi="Times New Roman" w:cs="Times New Roman"/>
          <w:sz w:val="28"/>
          <w:szCs w:val="28"/>
          <w:lang w:eastAsia="ru-RU"/>
        </w:rPr>
        <w:t>[30]</w:t>
      </w:r>
      <w:r w:rsidR="00C30469" w:rsidRPr="00792EB5">
        <w:rPr>
          <w:rFonts w:ascii="Times New Roman" w:eastAsia="Times New Roman" w:hAnsi="Times New Roman" w:cs="Times New Roman"/>
          <w:sz w:val="28"/>
          <w:szCs w:val="28"/>
          <w:lang w:eastAsia="ru-RU"/>
        </w:rPr>
        <w:t xml:space="preserve">       </w:t>
      </w:r>
    </w:p>
    <w:p w:rsidR="00DB5DC2" w:rsidRPr="00A118CE" w:rsidRDefault="00792EB5" w:rsidP="00C02425">
      <w:pPr>
        <w:spacing w:after="0" w:line="360" w:lineRule="auto"/>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00C30469" w:rsidRPr="00792EB5">
        <w:rPr>
          <w:rFonts w:ascii="Times New Roman" w:hAnsi="Times New Roman" w:cs="Times New Roman"/>
          <w:sz w:val="28"/>
          <w:szCs w:val="28"/>
        </w:rPr>
        <w:t>Вместе с тем моральные требования, нормы, нравы получают определенное обоснование в виде представлений о том, как надо человеку жит</w:t>
      </w:r>
      <w:r w:rsidR="00AF6346" w:rsidRPr="00792EB5">
        <w:rPr>
          <w:rFonts w:ascii="Times New Roman" w:hAnsi="Times New Roman" w:cs="Times New Roman"/>
          <w:sz w:val="28"/>
          <w:szCs w:val="28"/>
        </w:rPr>
        <w:t xml:space="preserve">ь, вести себя в обществе и т.д. </w:t>
      </w:r>
      <w:r w:rsidR="00C30469" w:rsidRPr="00792EB5">
        <w:rPr>
          <w:rFonts w:ascii="Times New Roman" w:hAnsi="Times New Roman" w:cs="Times New Roman"/>
          <w:sz w:val="28"/>
          <w:szCs w:val="28"/>
        </w:rPr>
        <w:t xml:space="preserve">Мораль исторически конкретна, она изменяется с развитием общества. Нет морали, единой для всех времен и народов. По мере смены общественно-экономических формаций менялись представления о нравственности, приличествующих нормах и нравах поведения в общественной среде. </w:t>
      </w:r>
      <w:r w:rsidR="00C30469" w:rsidRPr="00792EB5">
        <w:rPr>
          <w:rFonts w:ascii="Times New Roman" w:hAnsi="Times New Roman" w:cs="Times New Roman"/>
          <w:sz w:val="28"/>
          <w:szCs w:val="28"/>
        </w:rPr>
        <w:br/>
        <w:t xml:space="preserve">         Л.А. Григорович дал следующее определение «нравственность – это личностная характеристика, объединяющая такие качества и свойства, как доброта, порядочность, дисциплинированность, коллективизм.»</w:t>
      </w:r>
      <w:r w:rsidR="00A118CE" w:rsidRPr="00A118CE">
        <w:rPr>
          <w:rFonts w:ascii="Times New Roman" w:hAnsi="Times New Roman" w:cs="Times New Roman"/>
          <w:sz w:val="28"/>
          <w:szCs w:val="28"/>
        </w:rPr>
        <w:t>[</w:t>
      </w:r>
      <w:r w:rsidR="00DB5DC2">
        <w:rPr>
          <w:rFonts w:ascii="Times New Roman" w:hAnsi="Times New Roman" w:cs="Times New Roman"/>
          <w:sz w:val="28"/>
          <w:szCs w:val="28"/>
        </w:rPr>
        <w:t>18</w:t>
      </w:r>
      <w:r w:rsidR="00A118CE" w:rsidRPr="00A118CE">
        <w:rPr>
          <w:rFonts w:ascii="Times New Roman" w:hAnsi="Times New Roman" w:cs="Times New Roman"/>
          <w:sz w:val="28"/>
          <w:szCs w:val="28"/>
        </w:rPr>
        <w:t>]</w:t>
      </w:r>
    </w:p>
    <w:p w:rsidR="00792EB5" w:rsidRDefault="00835CD3" w:rsidP="00C02425">
      <w:pPr>
        <w:spacing w:after="0" w:line="360" w:lineRule="auto"/>
        <w:ind w:left="142"/>
        <w:jc w:val="both"/>
        <w:rPr>
          <w:rFonts w:ascii="Times New Roman" w:eastAsia="Times New Roman" w:hAnsi="Times New Roman" w:cs="Times New Roman"/>
          <w:sz w:val="28"/>
          <w:szCs w:val="28"/>
          <w:lang w:eastAsia="ru-RU"/>
        </w:rPr>
      </w:pPr>
      <w:r w:rsidRPr="00792EB5">
        <w:rPr>
          <w:rFonts w:ascii="Times New Roman" w:eastAsia="Times New Roman" w:hAnsi="Times New Roman" w:cs="Times New Roman"/>
          <w:sz w:val="28"/>
          <w:szCs w:val="28"/>
          <w:lang w:eastAsia="ru-RU"/>
        </w:rPr>
        <w:t xml:space="preserve">   </w:t>
      </w:r>
      <w:r w:rsidR="00792EB5">
        <w:rPr>
          <w:rFonts w:ascii="Times New Roman" w:eastAsia="Times New Roman" w:hAnsi="Times New Roman" w:cs="Times New Roman"/>
          <w:sz w:val="28"/>
          <w:szCs w:val="28"/>
          <w:lang w:eastAsia="ru-RU"/>
        </w:rPr>
        <w:t xml:space="preserve">    </w:t>
      </w:r>
      <w:r w:rsidRPr="00792EB5">
        <w:rPr>
          <w:rFonts w:ascii="Times New Roman" w:eastAsia="Times New Roman" w:hAnsi="Times New Roman" w:cs="Times New Roman"/>
          <w:sz w:val="28"/>
          <w:szCs w:val="28"/>
          <w:lang w:eastAsia="ru-RU"/>
        </w:rPr>
        <w:t xml:space="preserve"> </w:t>
      </w:r>
      <w:r w:rsidR="00C0567D" w:rsidRPr="00792EB5">
        <w:rPr>
          <w:rFonts w:ascii="Times New Roman" w:eastAsia="Times New Roman" w:hAnsi="Times New Roman" w:cs="Times New Roman"/>
          <w:sz w:val="28"/>
          <w:szCs w:val="28"/>
          <w:lang w:eastAsia="ru-RU"/>
        </w:rPr>
        <w:t>В.И. Даль толковал слово мораль как «нравственное ученье, прави</w:t>
      </w:r>
      <w:r w:rsidR="00A118CE">
        <w:rPr>
          <w:rFonts w:ascii="Times New Roman" w:eastAsia="Times New Roman" w:hAnsi="Times New Roman" w:cs="Times New Roman"/>
          <w:sz w:val="28"/>
          <w:szCs w:val="28"/>
          <w:lang w:eastAsia="ru-RU"/>
        </w:rPr>
        <w:t>ла для воли, совести человека».</w:t>
      </w:r>
      <w:r w:rsidR="00A118CE" w:rsidRPr="00A118CE">
        <w:rPr>
          <w:rFonts w:ascii="Times New Roman" w:eastAsia="Times New Roman" w:hAnsi="Times New Roman" w:cs="Times New Roman"/>
          <w:sz w:val="28"/>
          <w:szCs w:val="28"/>
          <w:lang w:eastAsia="ru-RU"/>
        </w:rPr>
        <w:t>[</w:t>
      </w:r>
      <w:r w:rsidR="00DB5DC2">
        <w:rPr>
          <w:rFonts w:ascii="Times New Roman" w:eastAsia="Times New Roman" w:hAnsi="Times New Roman" w:cs="Times New Roman"/>
          <w:sz w:val="28"/>
          <w:szCs w:val="28"/>
          <w:lang w:eastAsia="ru-RU"/>
        </w:rPr>
        <w:t>20</w:t>
      </w:r>
      <w:r w:rsidR="00A118CE" w:rsidRPr="00A118CE">
        <w:rPr>
          <w:rFonts w:ascii="Times New Roman" w:eastAsia="Times New Roman" w:hAnsi="Times New Roman" w:cs="Times New Roman"/>
          <w:sz w:val="28"/>
          <w:szCs w:val="28"/>
          <w:lang w:eastAsia="ru-RU"/>
        </w:rPr>
        <w:t>]</w:t>
      </w:r>
      <w:r w:rsidR="00FA202B" w:rsidRPr="00792EB5">
        <w:rPr>
          <w:rFonts w:ascii="Times New Roman" w:eastAsia="Times New Roman" w:hAnsi="Times New Roman" w:cs="Times New Roman"/>
          <w:sz w:val="28"/>
          <w:szCs w:val="28"/>
          <w:lang w:eastAsia="ru-RU"/>
        </w:rPr>
        <w:t xml:space="preserve"> </w:t>
      </w:r>
      <w:r w:rsidR="00C0567D" w:rsidRPr="00792EB5">
        <w:rPr>
          <w:rFonts w:ascii="Times New Roman" w:eastAsia="Times New Roman" w:hAnsi="Times New Roman" w:cs="Times New Roman"/>
          <w:sz w:val="28"/>
          <w:szCs w:val="28"/>
          <w:lang w:eastAsia="ru-RU"/>
        </w:rPr>
        <w:t xml:space="preserve">Он считал: «Нравственный — противоположный телесному, плотскому, духовный, душевный. Нравственный быт человека важнее быта вещественного.» </w:t>
      </w:r>
    </w:p>
    <w:p w:rsidR="00B302F2" w:rsidRPr="0079642A" w:rsidRDefault="00792EB5" w:rsidP="00C02425">
      <w:pPr>
        <w:spacing w:after="0" w:line="360" w:lineRule="auto"/>
        <w:ind w:left="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302F2" w:rsidRPr="00792EB5">
        <w:rPr>
          <w:rFonts w:ascii="Times New Roman" w:eastAsia="Times New Roman" w:hAnsi="Times New Roman" w:cs="Times New Roman"/>
          <w:sz w:val="28"/>
          <w:szCs w:val="28"/>
          <w:lang w:eastAsia="ru-RU"/>
        </w:rPr>
        <w:t xml:space="preserve"> Понятие </w:t>
      </w:r>
      <w:r w:rsidR="00B302F2" w:rsidRPr="00792EB5">
        <w:rPr>
          <w:rFonts w:ascii="Times New Roman" w:eastAsia="Times New Roman" w:hAnsi="Times New Roman" w:cs="Times New Roman"/>
          <w:bCs/>
          <w:sz w:val="28"/>
          <w:szCs w:val="28"/>
          <w:lang w:eastAsia="ru-RU"/>
        </w:rPr>
        <w:t>нравственное воспитание</w:t>
      </w:r>
      <w:r w:rsidR="00B302F2" w:rsidRPr="00792EB5">
        <w:rPr>
          <w:rFonts w:ascii="Times New Roman" w:eastAsia="Times New Roman" w:hAnsi="Times New Roman" w:cs="Times New Roman"/>
          <w:sz w:val="28"/>
          <w:szCs w:val="28"/>
          <w:lang w:eastAsia="ru-RU"/>
        </w:rPr>
        <w:t xml:space="preserve"> Подласый П.И. раскрывает как целенаправленное и систематическое воздействие на сознание, чувства и поведение </w:t>
      </w:r>
      <w:r w:rsidR="00B302F2" w:rsidRPr="00792EB5">
        <w:rPr>
          <w:rFonts w:ascii="Times New Roman" w:eastAsia="Times New Roman" w:hAnsi="Times New Roman" w:cs="Times New Roman"/>
          <w:sz w:val="28"/>
          <w:szCs w:val="28"/>
          <w:lang w:eastAsia="ru-RU"/>
        </w:rPr>
        <w:lastRenderedPageBreak/>
        <w:t>воспитанников с целью формирования у них нравственных качеств, соответствующих тр</w:t>
      </w:r>
      <w:r w:rsidR="00A118CE">
        <w:rPr>
          <w:rFonts w:ascii="Times New Roman" w:eastAsia="Times New Roman" w:hAnsi="Times New Roman" w:cs="Times New Roman"/>
          <w:sz w:val="28"/>
          <w:szCs w:val="28"/>
          <w:lang w:eastAsia="ru-RU"/>
        </w:rPr>
        <w:t xml:space="preserve">ебованиям общественной морали. </w:t>
      </w:r>
      <w:r w:rsidR="00A118CE" w:rsidRPr="0079642A">
        <w:rPr>
          <w:rFonts w:ascii="Times New Roman" w:eastAsia="Times New Roman" w:hAnsi="Times New Roman" w:cs="Times New Roman"/>
          <w:sz w:val="28"/>
          <w:szCs w:val="28"/>
          <w:lang w:eastAsia="ru-RU"/>
        </w:rPr>
        <w:t>[</w:t>
      </w:r>
      <w:r w:rsidR="00B302F2" w:rsidRPr="00792EB5">
        <w:rPr>
          <w:rFonts w:ascii="Times New Roman" w:eastAsia="Times New Roman" w:hAnsi="Times New Roman" w:cs="Times New Roman"/>
          <w:sz w:val="28"/>
          <w:szCs w:val="28"/>
          <w:lang w:eastAsia="ru-RU"/>
        </w:rPr>
        <w:t>48</w:t>
      </w:r>
      <w:r w:rsidR="00A118CE" w:rsidRPr="0079642A">
        <w:rPr>
          <w:rFonts w:ascii="Times New Roman" w:eastAsia="Times New Roman" w:hAnsi="Times New Roman" w:cs="Times New Roman"/>
          <w:sz w:val="28"/>
          <w:szCs w:val="28"/>
          <w:lang w:eastAsia="ru-RU"/>
        </w:rPr>
        <w:t>]</w:t>
      </w:r>
    </w:p>
    <w:p w:rsidR="00B302F2" w:rsidRPr="00792EB5" w:rsidRDefault="00B302F2" w:rsidP="00C02425">
      <w:pPr>
        <w:spacing w:after="0" w:line="360" w:lineRule="auto"/>
        <w:ind w:left="142"/>
        <w:jc w:val="both"/>
        <w:rPr>
          <w:rFonts w:ascii="Times New Roman" w:hAnsi="Times New Roman" w:cs="Times New Roman"/>
          <w:sz w:val="28"/>
          <w:szCs w:val="28"/>
        </w:rPr>
      </w:pPr>
    </w:p>
    <w:p w:rsidR="00DB5DC2" w:rsidRPr="00A118CE" w:rsidRDefault="0079642A" w:rsidP="00C02425">
      <w:pPr>
        <w:pStyle w:val="af3"/>
        <w:spacing w:after="0" w:line="360" w:lineRule="auto"/>
        <w:ind w:left="142"/>
        <w:jc w:val="both"/>
        <w:rPr>
          <w:rFonts w:ascii="Times New Roman" w:hAnsi="Times New Roman" w:cs="Times New Roman"/>
          <w:sz w:val="28"/>
          <w:szCs w:val="28"/>
        </w:rPr>
      </w:pPr>
      <w:r w:rsidRPr="0079642A">
        <w:rPr>
          <w:rFonts w:ascii="Times New Roman" w:hAnsi="Times New Roman" w:cs="Times New Roman"/>
          <w:sz w:val="28"/>
          <w:szCs w:val="28"/>
        </w:rPr>
        <w:t xml:space="preserve">        </w:t>
      </w:r>
      <w:r w:rsidR="00C30469" w:rsidRPr="00792EB5">
        <w:rPr>
          <w:rFonts w:ascii="Times New Roman" w:hAnsi="Times New Roman" w:cs="Times New Roman"/>
          <w:sz w:val="28"/>
          <w:szCs w:val="28"/>
        </w:rPr>
        <w:t>И.С. Марьенко обозначил «нравственность – как неотъемлемую сторону личности, обеспечивающую добровольное соблюдение ею существующих норм, правил, принципов поведения. Они находят выражение в отношении к Родине, обществу, коллективу, отдель</w:t>
      </w:r>
      <w:r w:rsidR="002B16AC" w:rsidRPr="00792EB5">
        <w:rPr>
          <w:rFonts w:ascii="Times New Roman" w:hAnsi="Times New Roman" w:cs="Times New Roman"/>
          <w:sz w:val="28"/>
          <w:szCs w:val="28"/>
        </w:rPr>
        <w:t xml:space="preserve">ным людям, к самому себе, труду </w:t>
      </w:r>
      <w:r w:rsidR="00DB5DC2">
        <w:rPr>
          <w:rFonts w:ascii="Times New Roman" w:hAnsi="Times New Roman" w:cs="Times New Roman"/>
          <w:sz w:val="28"/>
          <w:szCs w:val="28"/>
        </w:rPr>
        <w:t>и т.д.»</w:t>
      </w:r>
      <w:r w:rsidR="00A118CE" w:rsidRPr="00A118CE">
        <w:rPr>
          <w:rFonts w:ascii="Times New Roman" w:hAnsi="Times New Roman" w:cs="Times New Roman"/>
          <w:sz w:val="28"/>
          <w:szCs w:val="28"/>
        </w:rPr>
        <w:t>[</w:t>
      </w:r>
      <w:r w:rsidR="00DB5DC2">
        <w:rPr>
          <w:rFonts w:ascii="Times New Roman" w:hAnsi="Times New Roman" w:cs="Times New Roman"/>
          <w:sz w:val="28"/>
          <w:szCs w:val="28"/>
        </w:rPr>
        <w:t>36</w:t>
      </w:r>
      <w:r w:rsidR="00A118CE" w:rsidRPr="00A118CE">
        <w:rPr>
          <w:rFonts w:ascii="Times New Roman" w:hAnsi="Times New Roman" w:cs="Times New Roman"/>
          <w:sz w:val="28"/>
          <w:szCs w:val="28"/>
        </w:rPr>
        <w:t>]</w:t>
      </w:r>
    </w:p>
    <w:p w:rsidR="00DB5DC2" w:rsidRPr="00A118CE" w:rsidRDefault="00C30469" w:rsidP="00C02425">
      <w:pPr>
        <w:pStyle w:val="af3"/>
        <w:spacing w:after="0" w:line="360" w:lineRule="auto"/>
        <w:ind w:left="142"/>
        <w:jc w:val="both"/>
        <w:rPr>
          <w:rFonts w:ascii="Times New Roman" w:hAnsi="Times New Roman" w:cs="Times New Roman"/>
          <w:sz w:val="28"/>
          <w:szCs w:val="28"/>
        </w:rPr>
      </w:pPr>
      <w:r w:rsidRPr="00792EB5">
        <w:rPr>
          <w:rFonts w:ascii="Times New Roman" w:hAnsi="Times New Roman" w:cs="Times New Roman"/>
          <w:sz w:val="28"/>
          <w:szCs w:val="28"/>
        </w:rPr>
        <w:t xml:space="preserve">         «Нравственные нормы – это правила, требования, определяющие, как человек должен поступить в той или иной конкретной ситуации. Нравственная норма может побуждать ребенка к определенным поступкам и действиям, а может и запрещ</w:t>
      </w:r>
      <w:r w:rsidR="00DB5DC2">
        <w:rPr>
          <w:rFonts w:ascii="Times New Roman" w:hAnsi="Times New Roman" w:cs="Times New Roman"/>
          <w:sz w:val="28"/>
          <w:szCs w:val="28"/>
        </w:rPr>
        <w:t>ать или предостерегать от них.»</w:t>
      </w:r>
      <w:r w:rsidR="00A118CE" w:rsidRPr="00A118CE">
        <w:rPr>
          <w:rFonts w:ascii="Times New Roman" w:hAnsi="Times New Roman" w:cs="Times New Roman"/>
          <w:sz w:val="28"/>
          <w:szCs w:val="28"/>
        </w:rPr>
        <w:t>[</w:t>
      </w:r>
      <w:r w:rsidR="00DB5DC2">
        <w:rPr>
          <w:rFonts w:ascii="Times New Roman" w:hAnsi="Times New Roman" w:cs="Times New Roman"/>
          <w:sz w:val="28"/>
          <w:szCs w:val="28"/>
        </w:rPr>
        <w:t>5</w:t>
      </w:r>
      <w:r w:rsidR="00A118CE" w:rsidRPr="00A118CE">
        <w:rPr>
          <w:rFonts w:ascii="Times New Roman" w:hAnsi="Times New Roman" w:cs="Times New Roman"/>
          <w:sz w:val="28"/>
          <w:szCs w:val="28"/>
        </w:rPr>
        <w:t>]</w:t>
      </w:r>
    </w:p>
    <w:p w:rsidR="00DF712C" w:rsidRPr="00A118CE" w:rsidRDefault="00C30469" w:rsidP="00C02425">
      <w:pPr>
        <w:pStyle w:val="af3"/>
        <w:spacing w:after="0" w:line="360" w:lineRule="auto"/>
        <w:ind w:left="142"/>
        <w:jc w:val="both"/>
        <w:rPr>
          <w:rFonts w:ascii="Times New Roman" w:hAnsi="Times New Roman" w:cs="Times New Roman"/>
          <w:sz w:val="28"/>
          <w:szCs w:val="28"/>
        </w:rPr>
      </w:pPr>
      <w:r w:rsidRPr="00792EB5">
        <w:rPr>
          <w:rFonts w:ascii="Times New Roman" w:hAnsi="Times New Roman" w:cs="Times New Roman"/>
          <w:sz w:val="28"/>
          <w:szCs w:val="28"/>
        </w:rPr>
        <w:t xml:space="preserve">          Воспитание – процесс целенаправленного формирования личности. Это специально организованное, управляемое и контролируемое взаимодействие воспитателей и воспитанников, конечной своей целью имеющее формирование личности, нужной и полезной обществу. </w:t>
      </w:r>
      <w:r w:rsidRPr="00792EB5">
        <w:rPr>
          <w:rFonts w:ascii="Times New Roman" w:hAnsi="Times New Roman" w:cs="Times New Roman"/>
          <w:sz w:val="28"/>
          <w:szCs w:val="28"/>
        </w:rPr>
        <w:br/>
        <w:t>Обширнее понятие воспитание раскрывает М.Г. Яновская - «это двусторонний процесс, основанный на взаимодействии воспитателя и воспитуемых, а если речь идет о взаимодействии, школьник уже не только объект воспитания. Он субъективно идет на встречу воспитательным влияниям педагога, он их принимает. А еще лучше, если школьник просто не замечает педагогических воздействий; ему кажется, что он сам так хотел, он сам к этому стремился, потому что для него это и важно, и интересно. В такой ситуации школьник - уже субъект собственного развития. Это важнейшая педагогическая закономерность, следован</w:t>
      </w:r>
      <w:r w:rsidR="00DB5DC2">
        <w:rPr>
          <w:rFonts w:ascii="Times New Roman" w:hAnsi="Times New Roman" w:cs="Times New Roman"/>
          <w:sz w:val="28"/>
          <w:szCs w:val="28"/>
        </w:rPr>
        <w:t>ие которой строго обязательно.»</w:t>
      </w:r>
      <w:r w:rsidR="00A118CE" w:rsidRPr="00A118CE">
        <w:rPr>
          <w:rFonts w:ascii="Times New Roman" w:hAnsi="Times New Roman" w:cs="Times New Roman"/>
          <w:sz w:val="28"/>
          <w:szCs w:val="28"/>
        </w:rPr>
        <w:t>[</w:t>
      </w:r>
      <w:r w:rsidR="00DB5DC2">
        <w:rPr>
          <w:rFonts w:ascii="Times New Roman" w:hAnsi="Times New Roman" w:cs="Times New Roman"/>
          <w:sz w:val="28"/>
          <w:szCs w:val="28"/>
        </w:rPr>
        <w:t>69</w:t>
      </w:r>
      <w:r w:rsidR="00A118CE" w:rsidRPr="00A118CE">
        <w:rPr>
          <w:rFonts w:ascii="Times New Roman" w:hAnsi="Times New Roman" w:cs="Times New Roman"/>
          <w:sz w:val="28"/>
          <w:szCs w:val="28"/>
        </w:rPr>
        <w:t>]</w:t>
      </w:r>
    </w:p>
    <w:p w:rsidR="002A5062" w:rsidRPr="00F3450C" w:rsidRDefault="00C02425" w:rsidP="00C02425">
      <w:pPr>
        <w:pStyle w:val="af3"/>
        <w:spacing w:after="0" w:line="360" w:lineRule="auto"/>
        <w:ind w:left="142"/>
        <w:jc w:val="both"/>
        <w:rPr>
          <w:rFonts w:ascii="Times New Roman" w:hAnsi="Times New Roman" w:cs="Times New Roman"/>
          <w:sz w:val="28"/>
          <w:szCs w:val="28"/>
        </w:rPr>
      </w:pPr>
      <w:r>
        <w:rPr>
          <w:rFonts w:ascii="Times New Roman" w:hAnsi="Times New Roman" w:cs="Times New Roman"/>
          <w:iCs/>
          <w:sz w:val="28"/>
          <w:szCs w:val="28"/>
        </w:rPr>
        <w:t xml:space="preserve">       </w:t>
      </w:r>
      <w:r w:rsidR="00DF712C" w:rsidRPr="00792EB5">
        <w:rPr>
          <w:rFonts w:ascii="Times New Roman" w:hAnsi="Times New Roman" w:cs="Times New Roman"/>
          <w:iCs/>
          <w:sz w:val="28"/>
          <w:szCs w:val="28"/>
        </w:rPr>
        <w:t>Нравственное воспитание представляет собой со</w:t>
      </w:r>
      <w:r w:rsidR="00DF712C" w:rsidRPr="00792EB5">
        <w:rPr>
          <w:rFonts w:ascii="Times New Roman" w:hAnsi="Times New Roman" w:cs="Times New Roman"/>
          <w:iCs/>
          <w:sz w:val="28"/>
          <w:szCs w:val="28"/>
        </w:rPr>
        <w:softHyphen/>
        <w:t>знательно осуществляемый процесс формирования у учащихся положительных моральных отношений в системе организуемой в школе разнооб</w:t>
      </w:r>
      <w:r w:rsidR="00DF712C" w:rsidRPr="00792EB5">
        <w:rPr>
          <w:rFonts w:ascii="Times New Roman" w:hAnsi="Times New Roman" w:cs="Times New Roman"/>
          <w:iCs/>
          <w:sz w:val="28"/>
          <w:szCs w:val="28"/>
        </w:rPr>
        <w:softHyphen/>
        <w:t>разной учебной и внеклассной деятельности и выработки на этой основе соответствующ</w:t>
      </w:r>
      <w:r w:rsidR="00A118CE">
        <w:rPr>
          <w:rFonts w:ascii="Times New Roman" w:hAnsi="Times New Roman" w:cs="Times New Roman"/>
          <w:iCs/>
          <w:sz w:val="28"/>
          <w:szCs w:val="28"/>
        </w:rPr>
        <w:t>их личностно-этических качеств.</w:t>
      </w:r>
      <w:r w:rsidR="00A118CE" w:rsidRPr="00A118CE">
        <w:rPr>
          <w:rFonts w:ascii="Times New Roman" w:hAnsi="Times New Roman" w:cs="Times New Roman"/>
          <w:iCs/>
          <w:sz w:val="28"/>
          <w:szCs w:val="28"/>
        </w:rPr>
        <w:t>[</w:t>
      </w:r>
      <w:r w:rsidR="00DF712C" w:rsidRPr="00792EB5">
        <w:rPr>
          <w:rFonts w:ascii="Times New Roman" w:hAnsi="Times New Roman" w:cs="Times New Roman"/>
          <w:sz w:val="28"/>
          <w:szCs w:val="28"/>
        </w:rPr>
        <w:t xml:space="preserve"> </w:t>
      </w:r>
      <w:r w:rsidR="00DB5DC2">
        <w:rPr>
          <w:rFonts w:ascii="Times New Roman" w:hAnsi="Times New Roman" w:cs="Times New Roman"/>
          <w:sz w:val="28"/>
          <w:szCs w:val="28"/>
        </w:rPr>
        <w:t>64</w:t>
      </w:r>
      <w:r w:rsidR="00A118CE" w:rsidRPr="00F3450C">
        <w:rPr>
          <w:rFonts w:ascii="Times New Roman" w:hAnsi="Times New Roman" w:cs="Times New Roman"/>
          <w:sz w:val="28"/>
          <w:szCs w:val="28"/>
        </w:rPr>
        <w:t>]</w:t>
      </w:r>
    </w:p>
    <w:p w:rsidR="002E15F1" w:rsidRPr="002A5062" w:rsidRDefault="00C30469" w:rsidP="00C02425">
      <w:pPr>
        <w:pStyle w:val="af3"/>
        <w:spacing w:after="0" w:line="360" w:lineRule="auto"/>
        <w:ind w:left="142"/>
        <w:jc w:val="both"/>
        <w:rPr>
          <w:rFonts w:ascii="Times New Roman" w:hAnsi="Times New Roman" w:cs="Times New Roman"/>
          <w:sz w:val="28"/>
          <w:szCs w:val="28"/>
        </w:rPr>
      </w:pPr>
      <w:r w:rsidRPr="00792EB5">
        <w:rPr>
          <w:rFonts w:ascii="Times New Roman" w:eastAsia="Times New Roman" w:hAnsi="Times New Roman" w:cs="Times New Roman"/>
          <w:sz w:val="28"/>
          <w:szCs w:val="28"/>
          <w:lang w:eastAsia="ru-RU"/>
        </w:rPr>
        <w:t xml:space="preserve">С </w:t>
      </w:r>
      <w:r w:rsidR="00C0567D" w:rsidRPr="00792EB5">
        <w:rPr>
          <w:rFonts w:ascii="Times New Roman" w:eastAsia="Times New Roman" w:hAnsi="Times New Roman" w:cs="Times New Roman"/>
          <w:sz w:val="28"/>
          <w:szCs w:val="28"/>
          <w:lang w:eastAsia="ru-RU"/>
        </w:rPr>
        <w:t>годами понимание нравственности измен</w:t>
      </w:r>
      <w:r w:rsidRPr="00792EB5">
        <w:rPr>
          <w:rFonts w:ascii="Times New Roman" w:eastAsia="Times New Roman" w:hAnsi="Times New Roman" w:cs="Times New Roman"/>
          <w:sz w:val="28"/>
          <w:szCs w:val="28"/>
          <w:lang w:eastAsia="ru-RU"/>
        </w:rPr>
        <w:t xml:space="preserve">илось у </w:t>
      </w:r>
      <w:r w:rsidR="00835CD3" w:rsidRPr="00792EB5">
        <w:rPr>
          <w:rFonts w:ascii="Times New Roman" w:eastAsia="Times New Roman" w:hAnsi="Times New Roman" w:cs="Times New Roman"/>
          <w:sz w:val="28"/>
          <w:szCs w:val="28"/>
          <w:lang w:eastAsia="ru-RU"/>
        </w:rPr>
        <w:t>С.И</w:t>
      </w:r>
      <w:r w:rsidRPr="00792EB5">
        <w:rPr>
          <w:rFonts w:ascii="Times New Roman" w:eastAsia="Times New Roman" w:hAnsi="Times New Roman" w:cs="Times New Roman"/>
          <w:sz w:val="28"/>
          <w:szCs w:val="28"/>
          <w:lang w:eastAsia="ru-RU"/>
        </w:rPr>
        <w:t>.</w:t>
      </w:r>
      <w:r w:rsidR="00835CD3" w:rsidRPr="00792EB5">
        <w:rPr>
          <w:rFonts w:ascii="Times New Roman" w:eastAsia="Times New Roman" w:hAnsi="Times New Roman" w:cs="Times New Roman"/>
          <w:sz w:val="28"/>
          <w:szCs w:val="28"/>
          <w:lang w:eastAsia="ru-RU"/>
        </w:rPr>
        <w:t>Ожегова:</w:t>
      </w:r>
      <w:r w:rsidR="00C0567D" w:rsidRPr="00792EB5">
        <w:rPr>
          <w:rFonts w:ascii="Times New Roman" w:eastAsia="Times New Roman" w:hAnsi="Times New Roman" w:cs="Times New Roman"/>
          <w:sz w:val="28"/>
          <w:szCs w:val="28"/>
          <w:lang w:eastAsia="ru-RU"/>
        </w:rPr>
        <w:t>«Нравственность — это внутренние, духовные качества, которыми руководствуется человек, этические нормы, правила поведения, о</w:t>
      </w:r>
      <w:r w:rsidR="00A118CE">
        <w:rPr>
          <w:rFonts w:ascii="Times New Roman" w:eastAsia="Times New Roman" w:hAnsi="Times New Roman" w:cs="Times New Roman"/>
          <w:sz w:val="28"/>
          <w:szCs w:val="28"/>
          <w:lang w:eastAsia="ru-RU"/>
        </w:rPr>
        <w:t xml:space="preserve">пределяемые этими качествами». </w:t>
      </w:r>
      <w:r w:rsidR="00A118CE" w:rsidRPr="00F3450C">
        <w:rPr>
          <w:rFonts w:ascii="Times New Roman" w:eastAsia="Times New Roman" w:hAnsi="Times New Roman" w:cs="Times New Roman"/>
          <w:sz w:val="28"/>
          <w:szCs w:val="28"/>
          <w:lang w:eastAsia="ru-RU"/>
        </w:rPr>
        <w:t>[</w:t>
      </w:r>
      <w:r w:rsidR="00DB5DC2">
        <w:rPr>
          <w:rFonts w:ascii="Times New Roman" w:eastAsia="Times New Roman" w:hAnsi="Times New Roman" w:cs="Times New Roman"/>
          <w:sz w:val="28"/>
          <w:szCs w:val="28"/>
          <w:lang w:eastAsia="ru-RU"/>
        </w:rPr>
        <w:t>43</w:t>
      </w:r>
      <w:r w:rsidR="00A118CE" w:rsidRPr="00F3450C">
        <w:rPr>
          <w:rFonts w:ascii="Times New Roman" w:eastAsia="Times New Roman" w:hAnsi="Times New Roman" w:cs="Times New Roman"/>
          <w:sz w:val="28"/>
          <w:szCs w:val="28"/>
          <w:lang w:eastAsia="ru-RU"/>
        </w:rPr>
        <w:t>]</w:t>
      </w:r>
      <w:r w:rsidR="00C0567D" w:rsidRPr="00792EB5">
        <w:rPr>
          <w:rFonts w:ascii="Times New Roman" w:eastAsia="Times New Roman" w:hAnsi="Times New Roman" w:cs="Times New Roman"/>
          <w:sz w:val="28"/>
          <w:szCs w:val="28"/>
          <w:lang w:eastAsia="ru-RU"/>
        </w:rPr>
        <w:t>.</w:t>
      </w:r>
      <w:r w:rsidR="00FA202B" w:rsidRPr="00792EB5">
        <w:rPr>
          <w:rFonts w:ascii="Times New Roman" w:eastAsia="Times New Roman" w:hAnsi="Times New Roman" w:cs="Times New Roman"/>
          <w:sz w:val="28"/>
          <w:szCs w:val="28"/>
          <w:lang w:eastAsia="ru-RU"/>
        </w:rPr>
        <w:t xml:space="preserve"> </w:t>
      </w:r>
    </w:p>
    <w:p w:rsidR="00AF6346" w:rsidRPr="00A118CE" w:rsidRDefault="00FC6DE0" w:rsidP="00C02425">
      <w:pPr>
        <w:pStyle w:val="af3"/>
        <w:spacing w:after="0" w:line="360" w:lineRule="auto"/>
        <w:ind w:left="142"/>
        <w:jc w:val="both"/>
        <w:rPr>
          <w:rFonts w:ascii="Times New Roman" w:hAnsi="Times New Roman" w:cs="Times New Roman"/>
          <w:sz w:val="28"/>
          <w:szCs w:val="28"/>
        </w:rPr>
      </w:pPr>
      <w:r w:rsidRPr="00792EB5">
        <w:rPr>
          <w:rFonts w:ascii="Times New Roman" w:eastAsia="Times New Roman" w:hAnsi="Times New Roman" w:cs="Times New Roman"/>
          <w:sz w:val="28"/>
          <w:szCs w:val="28"/>
          <w:lang w:eastAsia="ru-RU"/>
        </w:rPr>
        <w:lastRenderedPageBreak/>
        <w:t xml:space="preserve">      </w:t>
      </w:r>
      <w:r w:rsidR="00835CD3" w:rsidRPr="00792EB5">
        <w:rPr>
          <w:rFonts w:ascii="Times New Roman" w:eastAsia="Times New Roman" w:hAnsi="Times New Roman" w:cs="Times New Roman"/>
          <w:sz w:val="28"/>
          <w:szCs w:val="28"/>
          <w:lang w:eastAsia="ru-RU"/>
        </w:rPr>
        <w:t xml:space="preserve">  </w:t>
      </w:r>
      <w:r w:rsidR="00835CD3" w:rsidRPr="00792EB5">
        <w:rPr>
          <w:rFonts w:ascii="Times New Roman" w:hAnsi="Times New Roman" w:cs="Times New Roman"/>
          <w:bCs/>
          <w:sz w:val="28"/>
          <w:szCs w:val="28"/>
        </w:rPr>
        <w:t>И.Ф.</w:t>
      </w:r>
      <w:r w:rsidR="003A22DD" w:rsidRPr="00792EB5">
        <w:rPr>
          <w:rFonts w:ascii="Times New Roman" w:hAnsi="Times New Roman" w:cs="Times New Roman"/>
          <w:bCs/>
          <w:sz w:val="28"/>
          <w:szCs w:val="28"/>
        </w:rPr>
        <w:t>Харламов счита</w:t>
      </w:r>
      <w:r w:rsidR="00FD22C9" w:rsidRPr="00792EB5">
        <w:rPr>
          <w:rFonts w:ascii="Times New Roman" w:hAnsi="Times New Roman" w:cs="Times New Roman"/>
          <w:bCs/>
          <w:sz w:val="28"/>
          <w:szCs w:val="28"/>
        </w:rPr>
        <w:t>ет</w:t>
      </w:r>
      <w:r w:rsidR="003A22DD" w:rsidRPr="00792EB5">
        <w:rPr>
          <w:rFonts w:ascii="Times New Roman" w:hAnsi="Times New Roman" w:cs="Times New Roman"/>
          <w:bCs/>
          <w:sz w:val="28"/>
          <w:szCs w:val="28"/>
        </w:rPr>
        <w:t>, что нравственное воспитание - это процесс, направленный на целостное формирование и развитие личности ребенка. Оно предполагает становление отношений ребенка к Родине, к труду, к своим обязанностям, к обществу, к окружающей среде, к самому себе. Нравственное воспитание объединяет таким образом патриотическое, экологическое, эстетическое воспитание.</w:t>
      </w:r>
      <w:r w:rsidR="00B455C3" w:rsidRPr="00792EB5">
        <w:rPr>
          <w:rFonts w:ascii="Times New Roman" w:hAnsi="Times New Roman" w:cs="Times New Roman"/>
          <w:bCs/>
          <w:sz w:val="28"/>
          <w:szCs w:val="28"/>
        </w:rPr>
        <w:t xml:space="preserve"> </w:t>
      </w:r>
      <w:r w:rsidR="003A22DD" w:rsidRPr="00792EB5">
        <w:rPr>
          <w:rFonts w:ascii="Times New Roman" w:hAnsi="Times New Roman" w:cs="Times New Roman"/>
          <w:bCs/>
          <w:sz w:val="28"/>
          <w:szCs w:val="28"/>
        </w:rPr>
        <w:t xml:space="preserve">Нравственное воспитание способствует превращению социально необходимых требований общества во внутренние стимулы личности каждого ребенка, такие как долг, честь, совесть, достоинство. Нравственность выполняет роль “компаса” поведения, позволяющего ориентироваться в жизни. Через систему ориентаций, норм, оценок, идеалов она регулирует поведение людей. </w:t>
      </w:r>
      <w:r w:rsidR="00A118CE" w:rsidRPr="00A118CE">
        <w:rPr>
          <w:rFonts w:ascii="Times New Roman" w:hAnsi="Times New Roman" w:cs="Times New Roman"/>
          <w:bCs/>
          <w:sz w:val="28"/>
          <w:szCs w:val="28"/>
        </w:rPr>
        <w:t>[</w:t>
      </w:r>
      <w:r w:rsidR="00DB5DC2">
        <w:rPr>
          <w:rFonts w:ascii="Times New Roman" w:hAnsi="Times New Roman" w:cs="Times New Roman"/>
          <w:sz w:val="28"/>
          <w:szCs w:val="28"/>
        </w:rPr>
        <w:t>64</w:t>
      </w:r>
      <w:r w:rsidR="00A118CE" w:rsidRPr="00A118CE">
        <w:rPr>
          <w:rFonts w:ascii="Times New Roman" w:hAnsi="Times New Roman" w:cs="Times New Roman"/>
          <w:sz w:val="28"/>
          <w:szCs w:val="28"/>
        </w:rPr>
        <w:t>]</w:t>
      </w:r>
    </w:p>
    <w:p w:rsidR="002466A0" w:rsidRPr="00792EB5" w:rsidRDefault="002466A0" w:rsidP="00C02425">
      <w:pPr>
        <w:spacing w:before="100" w:beforeAutospacing="1" w:after="0" w:line="360" w:lineRule="auto"/>
        <w:ind w:left="142"/>
        <w:jc w:val="both"/>
        <w:rPr>
          <w:rFonts w:ascii="Times New Roman" w:eastAsia="Times New Roman" w:hAnsi="Times New Roman" w:cs="Times New Roman"/>
          <w:sz w:val="28"/>
          <w:szCs w:val="28"/>
          <w:lang w:eastAsia="ru-RU"/>
        </w:rPr>
      </w:pPr>
      <w:r w:rsidRPr="00792EB5">
        <w:rPr>
          <w:rFonts w:ascii="Times New Roman" w:eastAsia="Times New Roman" w:hAnsi="Times New Roman" w:cs="Times New Roman"/>
          <w:sz w:val="28"/>
          <w:szCs w:val="28"/>
          <w:lang w:eastAsia="ru-RU"/>
        </w:rPr>
        <w:t xml:space="preserve">По </w:t>
      </w:r>
      <w:r w:rsidRPr="00792EB5">
        <w:rPr>
          <w:rFonts w:ascii="Times New Roman" w:eastAsia="Times New Roman" w:hAnsi="Times New Roman" w:cs="Times New Roman"/>
          <w:bCs/>
          <w:sz w:val="28"/>
          <w:szCs w:val="28"/>
          <w:lang w:eastAsia="ru-RU"/>
        </w:rPr>
        <w:t>И.Ф. Харламову</w:t>
      </w:r>
      <w:r w:rsidRPr="00792EB5">
        <w:rPr>
          <w:rFonts w:ascii="Times New Roman" w:eastAsia="Times New Roman" w:hAnsi="Times New Roman" w:cs="Times New Roman"/>
          <w:sz w:val="28"/>
          <w:szCs w:val="28"/>
          <w:lang w:eastAsia="ru-RU"/>
        </w:rPr>
        <w:t xml:space="preserve"> содержание нравственности заключается в следующем:</w:t>
      </w:r>
    </w:p>
    <w:p w:rsidR="002466A0" w:rsidRPr="00792EB5" w:rsidRDefault="002466A0" w:rsidP="00C02425">
      <w:pPr>
        <w:spacing w:before="100" w:beforeAutospacing="1" w:after="0" w:line="360" w:lineRule="auto"/>
        <w:ind w:left="142"/>
        <w:jc w:val="both"/>
        <w:rPr>
          <w:rFonts w:ascii="Times New Roman" w:eastAsia="Times New Roman" w:hAnsi="Times New Roman" w:cs="Times New Roman"/>
          <w:sz w:val="28"/>
          <w:szCs w:val="28"/>
          <w:lang w:eastAsia="ru-RU"/>
        </w:rPr>
      </w:pPr>
      <w:r w:rsidRPr="00792EB5">
        <w:rPr>
          <w:rFonts w:ascii="Times New Roman" w:eastAsia="Times New Roman" w:hAnsi="Times New Roman" w:cs="Times New Roman"/>
          <w:sz w:val="28"/>
          <w:szCs w:val="28"/>
          <w:lang w:eastAsia="ru-RU"/>
        </w:rPr>
        <w:t>- в отношении к Родине (патриотизм) – любовь к своей стране, истории, обычаям, языку, желание стать на ее защиту, если это потребуется.</w:t>
      </w:r>
    </w:p>
    <w:p w:rsidR="002466A0" w:rsidRPr="00792EB5" w:rsidRDefault="002466A0" w:rsidP="00C02425">
      <w:pPr>
        <w:spacing w:before="100" w:beforeAutospacing="1" w:after="0" w:line="360" w:lineRule="auto"/>
        <w:ind w:left="142"/>
        <w:jc w:val="both"/>
        <w:rPr>
          <w:rFonts w:ascii="Times New Roman" w:eastAsia="Times New Roman" w:hAnsi="Times New Roman" w:cs="Times New Roman"/>
          <w:sz w:val="28"/>
          <w:szCs w:val="28"/>
          <w:lang w:eastAsia="ru-RU"/>
        </w:rPr>
      </w:pPr>
      <w:r w:rsidRPr="00792EB5">
        <w:rPr>
          <w:rFonts w:ascii="Times New Roman" w:eastAsia="Times New Roman" w:hAnsi="Times New Roman" w:cs="Times New Roman"/>
          <w:sz w:val="28"/>
          <w:szCs w:val="28"/>
          <w:lang w:eastAsia="ru-RU"/>
        </w:rPr>
        <w:t>- в отношении к труду (трудолюбие) – предполагает наличие потребности в созидательной трудовой деятельности и ее, понимание пользы труда для себя и общества, наличие трудовых умений и навыков и потребность в их совершенствовании.</w:t>
      </w:r>
    </w:p>
    <w:p w:rsidR="002466A0" w:rsidRPr="00792EB5" w:rsidRDefault="002466A0" w:rsidP="00C02425">
      <w:pPr>
        <w:spacing w:before="100" w:beforeAutospacing="1" w:after="0" w:line="360" w:lineRule="auto"/>
        <w:ind w:left="142"/>
        <w:jc w:val="both"/>
        <w:rPr>
          <w:rFonts w:ascii="Times New Roman" w:eastAsia="Times New Roman" w:hAnsi="Times New Roman" w:cs="Times New Roman"/>
          <w:sz w:val="28"/>
          <w:szCs w:val="28"/>
          <w:lang w:eastAsia="ru-RU"/>
        </w:rPr>
      </w:pPr>
      <w:r w:rsidRPr="00792EB5">
        <w:rPr>
          <w:rFonts w:ascii="Times New Roman" w:eastAsia="Times New Roman" w:hAnsi="Times New Roman" w:cs="Times New Roman"/>
          <w:sz w:val="28"/>
          <w:szCs w:val="28"/>
          <w:lang w:eastAsia="ru-RU"/>
        </w:rPr>
        <w:t>- в отношении к обществу (коллективизм) – умение согласовывать свои желания с желаниями других, умение координировать свои усилия с усилиями других, умение подчинятся и умение руководить.</w:t>
      </w:r>
    </w:p>
    <w:p w:rsidR="002466A0" w:rsidRPr="00792EB5" w:rsidRDefault="002466A0" w:rsidP="00C02425">
      <w:pPr>
        <w:spacing w:before="100" w:beforeAutospacing="1" w:after="0" w:line="360" w:lineRule="auto"/>
        <w:ind w:left="142"/>
        <w:jc w:val="both"/>
        <w:rPr>
          <w:rFonts w:ascii="Times New Roman" w:eastAsia="Times New Roman" w:hAnsi="Times New Roman" w:cs="Times New Roman"/>
          <w:sz w:val="28"/>
          <w:szCs w:val="28"/>
          <w:lang w:eastAsia="ru-RU"/>
        </w:rPr>
      </w:pPr>
      <w:r w:rsidRPr="00792EB5">
        <w:rPr>
          <w:rFonts w:ascii="Times New Roman" w:eastAsia="Times New Roman" w:hAnsi="Times New Roman" w:cs="Times New Roman"/>
          <w:sz w:val="28"/>
          <w:szCs w:val="28"/>
          <w:lang w:eastAsia="ru-RU"/>
        </w:rPr>
        <w:t xml:space="preserve">- в отношении к себе – уважение себя при уважении других, высокое сознание общественного долга, честность и правдивость, нравственная чистота, скромность. </w:t>
      </w:r>
    </w:p>
    <w:p w:rsidR="002466A0" w:rsidRPr="00792EB5" w:rsidRDefault="002466A0" w:rsidP="00C02425">
      <w:pPr>
        <w:spacing w:before="100" w:beforeAutospacing="1" w:after="0" w:line="360" w:lineRule="auto"/>
        <w:ind w:left="142"/>
        <w:jc w:val="both"/>
        <w:rPr>
          <w:rFonts w:ascii="Times New Roman" w:eastAsia="Times New Roman" w:hAnsi="Times New Roman" w:cs="Times New Roman"/>
          <w:sz w:val="28"/>
          <w:szCs w:val="28"/>
          <w:lang w:eastAsia="ru-RU"/>
        </w:rPr>
      </w:pPr>
      <w:r w:rsidRPr="00792EB5">
        <w:rPr>
          <w:rFonts w:ascii="Times New Roman" w:eastAsia="Times New Roman" w:hAnsi="Times New Roman" w:cs="Times New Roman"/>
          <w:sz w:val="28"/>
          <w:szCs w:val="28"/>
          <w:lang w:eastAsia="ru-RU"/>
        </w:rPr>
        <w:t>- в человеколюбии или гуманности.</w:t>
      </w:r>
    </w:p>
    <w:p w:rsidR="00792EB5" w:rsidRPr="00A118CE" w:rsidRDefault="0079642A" w:rsidP="00C02425">
      <w:pPr>
        <w:spacing w:after="0" w:line="360" w:lineRule="auto"/>
        <w:ind w:left="142"/>
        <w:jc w:val="both"/>
        <w:rPr>
          <w:rFonts w:ascii="Times New Roman" w:eastAsia="Times New Roman" w:hAnsi="Times New Roman" w:cs="Times New Roman"/>
          <w:sz w:val="28"/>
          <w:szCs w:val="28"/>
          <w:lang w:eastAsia="ru-RU"/>
        </w:rPr>
      </w:pPr>
      <w:r w:rsidRPr="0079642A">
        <w:rPr>
          <w:rFonts w:ascii="Times New Roman" w:eastAsia="Times New Roman" w:hAnsi="Times New Roman" w:cs="Times New Roman"/>
          <w:sz w:val="28"/>
          <w:szCs w:val="28"/>
          <w:lang w:eastAsia="ru-RU"/>
        </w:rPr>
        <w:t xml:space="preserve">          </w:t>
      </w:r>
      <w:r w:rsidR="002466A0" w:rsidRPr="00792EB5">
        <w:rPr>
          <w:rFonts w:ascii="Times New Roman" w:eastAsia="Times New Roman" w:hAnsi="Times New Roman" w:cs="Times New Roman"/>
          <w:sz w:val="28"/>
          <w:szCs w:val="28"/>
          <w:lang w:eastAsia="ru-RU"/>
        </w:rPr>
        <w:t xml:space="preserve">Результатом нравственного воспитания является нравственная воспитанность. Она материализуется в общественно ценных свойствах и качествах личности, проявляется в отношениях, деятельности, общении. О нравственной воспитанности свидетельствует глубина нравственного чувства, способность к эмоциональному переживанию, мучениям совести, страданию, стыду и сочувствию. Она </w:t>
      </w:r>
      <w:r w:rsidR="002466A0" w:rsidRPr="00792EB5">
        <w:rPr>
          <w:rFonts w:ascii="Times New Roman" w:eastAsia="Times New Roman" w:hAnsi="Times New Roman" w:cs="Times New Roman"/>
          <w:sz w:val="28"/>
          <w:szCs w:val="28"/>
          <w:lang w:eastAsia="ru-RU"/>
        </w:rPr>
        <w:lastRenderedPageBreak/>
        <w:t>характеризуется зрелостью нравственного сознания: моральной образованностью, способностью анализировать, судить о явлениях жизни с позиций нравственного идеала, да</w:t>
      </w:r>
      <w:r w:rsidR="00A118CE">
        <w:rPr>
          <w:rFonts w:ascii="Times New Roman" w:eastAsia="Times New Roman" w:hAnsi="Times New Roman" w:cs="Times New Roman"/>
          <w:sz w:val="28"/>
          <w:szCs w:val="28"/>
          <w:lang w:eastAsia="ru-RU"/>
        </w:rPr>
        <w:t>вать им самостоятельную оценку.</w:t>
      </w:r>
      <w:r w:rsidR="00A118CE" w:rsidRPr="00A118CE">
        <w:rPr>
          <w:rFonts w:ascii="Times New Roman" w:eastAsia="Times New Roman" w:hAnsi="Times New Roman" w:cs="Times New Roman"/>
          <w:sz w:val="28"/>
          <w:szCs w:val="28"/>
          <w:lang w:eastAsia="ru-RU"/>
        </w:rPr>
        <w:t>[</w:t>
      </w:r>
      <w:r w:rsidR="002466A0" w:rsidRPr="00792EB5">
        <w:rPr>
          <w:rFonts w:ascii="Times New Roman" w:eastAsia="Times New Roman" w:hAnsi="Times New Roman" w:cs="Times New Roman"/>
          <w:sz w:val="28"/>
          <w:szCs w:val="28"/>
          <w:lang w:eastAsia="ru-RU"/>
        </w:rPr>
        <w:t>63</w:t>
      </w:r>
      <w:r w:rsidR="00A118CE" w:rsidRPr="00A118CE">
        <w:rPr>
          <w:rFonts w:ascii="Times New Roman" w:eastAsia="Times New Roman" w:hAnsi="Times New Roman" w:cs="Times New Roman"/>
          <w:sz w:val="28"/>
          <w:szCs w:val="28"/>
          <w:lang w:eastAsia="ru-RU"/>
        </w:rPr>
        <w:t>]</w:t>
      </w:r>
    </w:p>
    <w:p w:rsidR="00A90904" w:rsidRDefault="00A90904" w:rsidP="00C02425">
      <w:pPr>
        <w:spacing w:after="0" w:line="360" w:lineRule="auto"/>
        <w:ind w:left="142"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466A0" w:rsidRPr="00792EB5">
        <w:rPr>
          <w:rFonts w:ascii="Times New Roman" w:eastAsia="Times New Roman" w:hAnsi="Times New Roman" w:cs="Times New Roman"/>
          <w:sz w:val="28"/>
          <w:szCs w:val="28"/>
          <w:lang w:eastAsia="ru-RU"/>
        </w:rPr>
        <w:t>«</w:t>
      </w:r>
      <w:r w:rsidR="002466A0" w:rsidRPr="00792EB5">
        <w:rPr>
          <w:rFonts w:ascii="Times New Roman" w:eastAsia="Times New Roman" w:hAnsi="Times New Roman" w:cs="Times New Roman"/>
          <w:bCs/>
          <w:sz w:val="28"/>
          <w:szCs w:val="28"/>
          <w:lang w:eastAsia="ru-RU"/>
        </w:rPr>
        <w:t>Нравственная воспитанность</w:t>
      </w:r>
      <w:r w:rsidR="002466A0" w:rsidRPr="00792EB5">
        <w:rPr>
          <w:rFonts w:ascii="Times New Roman" w:eastAsia="Times New Roman" w:hAnsi="Times New Roman" w:cs="Times New Roman"/>
          <w:sz w:val="28"/>
          <w:szCs w:val="28"/>
          <w:lang w:eastAsia="ru-RU"/>
        </w:rPr>
        <w:t xml:space="preserve"> – это устойчивость положительных привычек и привычных норм поведения, культура отношений и общения в условиях здорового детского коллектива..» </w:t>
      </w:r>
      <w:r w:rsidR="00A118CE" w:rsidRPr="00F3450C">
        <w:rPr>
          <w:rFonts w:ascii="Times New Roman" w:eastAsia="Times New Roman" w:hAnsi="Times New Roman" w:cs="Times New Roman"/>
          <w:sz w:val="28"/>
          <w:szCs w:val="28"/>
          <w:lang w:eastAsia="ru-RU"/>
        </w:rPr>
        <w:t>[</w:t>
      </w:r>
      <w:r w:rsidR="00DB5DC2">
        <w:rPr>
          <w:rFonts w:ascii="Times New Roman" w:eastAsia="Times New Roman" w:hAnsi="Times New Roman" w:cs="Times New Roman"/>
          <w:sz w:val="28"/>
          <w:szCs w:val="28"/>
          <w:lang w:eastAsia="ru-RU"/>
        </w:rPr>
        <w:t>36</w:t>
      </w:r>
      <w:r w:rsidR="00A118CE" w:rsidRPr="00F3450C">
        <w:rPr>
          <w:rFonts w:ascii="Times New Roman" w:eastAsia="Times New Roman" w:hAnsi="Times New Roman" w:cs="Times New Roman"/>
          <w:sz w:val="28"/>
          <w:szCs w:val="28"/>
          <w:lang w:eastAsia="ru-RU"/>
        </w:rPr>
        <w:t>]</w:t>
      </w:r>
      <w:r w:rsidR="002466A0" w:rsidRPr="00792EB5">
        <w:rPr>
          <w:rFonts w:ascii="Times New Roman" w:eastAsia="Times New Roman" w:hAnsi="Times New Roman" w:cs="Times New Roman"/>
          <w:sz w:val="28"/>
          <w:szCs w:val="28"/>
          <w:lang w:eastAsia="ru-RU"/>
        </w:rPr>
        <w:t xml:space="preserve"> </w:t>
      </w:r>
    </w:p>
    <w:p w:rsidR="002466A0" w:rsidRPr="00792EB5" w:rsidRDefault="002466A0" w:rsidP="00C02425">
      <w:pPr>
        <w:spacing w:after="0" w:line="360" w:lineRule="auto"/>
        <w:ind w:left="142" w:firstLine="709"/>
        <w:jc w:val="both"/>
        <w:rPr>
          <w:rFonts w:ascii="Times New Roman" w:eastAsia="Times New Roman" w:hAnsi="Times New Roman" w:cs="Times New Roman"/>
          <w:sz w:val="28"/>
          <w:szCs w:val="28"/>
          <w:lang w:eastAsia="ru-RU"/>
        </w:rPr>
      </w:pPr>
      <w:r w:rsidRPr="00792EB5">
        <w:rPr>
          <w:rFonts w:ascii="Times New Roman" w:eastAsia="Times New Roman" w:hAnsi="Times New Roman" w:cs="Times New Roman"/>
          <w:sz w:val="28"/>
          <w:szCs w:val="28"/>
          <w:lang w:eastAsia="ru-RU"/>
        </w:rPr>
        <w:t xml:space="preserve">Нравственным следует считать такого человека, для которого нормы, правила и требования выступают как его собственные взгляды и убеждения, как привычные формы поведения. </w:t>
      </w:r>
    </w:p>
    <w:p w:rsidR="003A22DD" w:rsidRPr="00792EB5" w:rsidRDefault="00A90904" w:rsidP="00C02425">
      <w:pPr>
        <w:spacing w:after="0" w:line="360" w:lineRule="auto"/>
        <w:jc w:val="both"/>
        <w:rPr>
          <w:rFonts w:ascii="Times New Roman" w:eastAsia="Times New Roman" w:hAnsi="Times New Roman" w:cs="Times New Roman"/>
          <w:bCs/>
          <w:color w:val="000000"/>
          <w:sz w:val="28"/>
          <w:szCs w:val="28"/>
          <w:lang w:eastAsia="ru-RU"/>
        </w:rPr>
      </w:pPr>
      <w:r>
        <w:rPr>
          <w:rFonts w:ascii="Times New Roman" w:hAnsi="Times New Roman" w:cs="Times New Roman"/>
          <w:sz w:val="28"/>
          <w:szCs w:val="28"/>
        </w:rPr>
        <w:t xml:space="preserve">          </w:t>
      </w:r>
      <w:r w:rsidR="00835CD3" w:rsidRPr="00792EB5">
        <w:rPr>
          <w:rFonts w:ascii="Times New Roman" w:eastAsia="Times New Roman" w:hAnsi="Times New Roman" w:cs="Times New Roman"/>
          <w:bCs/>
          <w:color w:val="000000"/>
          <w:sz w:val="28"/>
          <w:szCs w:val="28"/>
          <w:lang w:eastAsia="ru-RU"/>
        </w:rPr>
        <w:t xml:space="preserve"> </w:t>
      </w:r>
      <w:r w:rsidR="003A22DD" w:rsidRPr="00792EB5">
        <w:rPr>
          <w:rFonts w:ascii="Times New Roman" w:eastAsia="Times New Roman" w:hAnsi="Times New Roman" w:cs="Times New Roman"/>
          <w:bCs/>
          <w:color w:val="000000"/>
          <w:sz w:val="28"/>
          <w:szCs w:val="28"/>
          <w:lang w:eastAsia="ru-RU"/>
        </w:rPr>
        <w:t>Согласно “ Программе воспитания детей и учащейся молодежи в России“ нравственное воспитание призвано обеспечить перевод выработанных в общечеловеческой культуре нравственных ценностей и вытекающих из них принципов поведения в системе внутренних требований к самому себе в убеждения личности, являющиеся мотивами саморегуляции. Программа выделяет также задачи нравственного воспитания для младшего школьного возраста:</w:t>
      </w:r>
    </w:p>
    <w:p w:rsidR="003A22DD" w:rsidRPr="00792EB5" w:rsidRDefault="00AF6346" w:rsidP="00C02425">
      <w:pPr>
        <w:spacing w:after="0" w:line="360" w:lineRule="auto"/>
        <w:ind w:left="142"/>
        <w:jc w:val="both"/>
        <w:rPr>
          <w:rFonts w:ascii="Times New Roman" w:eastAsia="Times New Roman" w:hAnsi="Times New Roman" w:cs="Times New Roman"/>
          <w:color w:val="000000"/>
          <w:sz w:val="28"/>
          <w:szCs w:val="28"/>
          <w:lang w:eastAsia="ru-RU"/>
        </w:rPr>
      </w:pPr>
      <w:r w:rsidRPr="00792EB5">
        <w:rPr>
          <w:rFonts w:ascii="Times New Roman" w:eastAsia="Times New Roman" w:hAnsi="Times New Roman" w:cs="Times New Roman"/>
          <w:bCs/>
          <w:color w:val="000000"/>
          <w:sz w:val="28"/>
          <w:szCs w:val="28"/>
          <w:lang w:eastAsia="ru-RU"/>
        </w:rPr>
        <w:t>-</w:t>
      </w:r>
      <w:r w:rsidR="003A22DD" w:rsidRPr="00792EB5">
        <w:rPr>
          <w:rFonts w:ascii="Times New Roman" w:eastAsia="Times New Roman" w:hAnsi="Times New Roman" w:cs="Times New Roman"/>
          <w:bCs/>
          <w:color w:val="000000"/>
          <w:sz w:val="28"/>
          <w:szCs w:val="28"/>
          <w:lang w:eastAsia="ru-RU"/>
        </w:rPr>
        <w:t xml:space="preserve"> </w:t>
      </w:r>
      <w:r w:rsidR="003A22DD" w:rsidRPr="00792EB5">
        <w:rPr>
          <w:rFonts w:ascii="Times New Roman" w:eastAsia="Times New Roman" w:hAnsi="Times New Roman" w:cs="Times New Roman"/>
          <w:color w:val="000000"/>
          <w:sz w:val="28"/>
          <w:szCs w:val="28"/>
          <w:lang w:eastAsia="ru-RU"/>
        </w:rPr>
        <w:t>формирование опыта заботы о других, о классном коллективе;</w:t>
      </w:r>
    </w:p>
    <w:p w:rsidR="003A22DD" w:rsidRPr="00792EB5" w:rsidRDefault="00AF6346" w:rsidP="00C02425">
      <w:pPr>
        <w:spacing w:after="0" w:line="360" w:lineRule="auto"/>
        <w:ind w:left="142"/>
        <w:jc w:val="both"/>
        <w:rPr>
          <w:rFonts w:ascii="Times New Roman" w:eastAsia="Times New Roman" w:hAnsi="Times New Roman" w:cs="Times New Roman"/>
          <w:color w:val="000000"/>
          <w:sz w:val="28"/>
          <w:szCs w:val="28"/>
          <w:lang w:eastAsia="ru-RU"/>
        </w:rPr>
      </w:pPr>
      <w:r w:rsidRPr="00792EB5">
        <w:rPr>
          <w:rFonts w:ascii="Times New Roman" w:eastAsia="Times New Roman" w:hAnsi="Times New Roman" w:cs="Times New Roman"/>
          <w:color w:val="000000"/>
          <w:sz w:val="28"/>
          <w:szCs w:val="28"/>
          <w:lang w:eastAsia="ru-RU"/>
        </w:rPr>
        <w:t>-</w:t>
      </w:r>
      <w:r w:rsidR="003A22DD" w:rsidRPr="00792EB5">
        <w:rPr>
          <w:rFonts w:ascii="Times New Roman" w:eastAsia="Times New Roman" w:hAnsi="Times New Roman" w:cs="Times New Roman"/>
          <w:color w:val="000000"/>
          <w:sz w:val="28"/>
          <w:szCs w:val="28"/>
          <w:lang w:eastAsia="ru-RU"/>
        </w:rPr>
        <w:t xml:space="preserve"> формирование навыков анализа отношений в классном коллективе;</w:t>
      </w:r>
    </w:p>
    <w:p w:rsidR="003A22DD" w:rsidRPr="00792EB5" w:rsidRDefault="00AF6346" w:rsidP="00C02425">
      <w:pPr>
        <w:spacing w:after="0" w:line="360" w:lineRule="auto"/>
        <w:ind w:left="142"/>
        <w:jc w:val="both"/>
        <w:rPr>
          <w:rFonts w:ascii="Times New Roman" w:eastAsia="Times New Roman" w:hAnsi="Times New Roman" w:cs="Times New Roman"/>
          <w:color w:val="000000"/>
          <w:sz w:val="28"/>
          <w:szCs w:val="28"/>
          <w:lang w:eastAsia="ru-RU"/>
        </w:rPr>
      </w:pPr>
      <w:r w:rsidRPr="00792EB5">
        <w:rPr>
          <w:rFonts w:ascii="Times New Roman" w:eastAsia="Times New Roman" w:hAnsi="Times New Roman" w:cs="Times New Roman"/>
          <w:color w:val="000000"/>
          <w:sz w:val="28"/>
          <w:szCs w:val="28"/>
          <w:lang w:eastAsia="ru-RU"/>
        </w:rPr>
        <w:t>-</w:t>
      </w:r>
      <w:r w:rsidR="003A22DD" w:rsidRPr="00792EB5">
        <w:rPr>
          <w:rFonts w:ascii="Times New Roman" w:eastAsia="Times New Roman" w:hAnsi="Times New Roman" w:cs="Times New Roman"/>
          <w:color w:val="000000"/>
          <w:sz w:val="28"/>
          <w:szCs w:val="28"/>
          <w:lang w:eastAsia="ru-RU"/>
        </w:rPr>
        <w:t xml:space="preserve"> освоение правил культуры поведения в отношениях с родителями, мальчиками, девочками, сотрудниками школы;</w:t>
      </w:r>
    </w:p>
    <w:p w:rsidR="003A22DD" w:rsidRPr="00792EB5" w:rsidRDefault="00AF6346" w:rsidP="00C02425">
      <w:pPr>
        <w:spacing w:after="0" w:line="360" w:lineRule="auto"/>
        <w:ind w:left="142"/>
        <w:jc w:val="both"/>
        <w:rPr>
          <w:rFonts w:ascii="Times New Roman" w:eastAsia="Times New Roman" w:hAnsi="Times New Roman" w:cs="Times New Roman"/>
          <w:color w:val="000000"/>
          <w:sz w:val="28"/>
          <w:szCs w:val="28"/>
          <w:lang w:eastAsia="ru-RU"/>
        </w:rPr>
      </w:pPr>
      <w:r w:rsidRPr="00792EB5">
        <w:rPr>
          <w:rFonts w:ascii="Times New Roman" w:eastAsia="Times New Roman" w:hAnsi="Times New Roman" w:cs="Times New Roman"/>
          <w:color w:val="000000"/>
          <w:sz w:val="28"/>
          <w:szCs w:val="28"/>
          <w:lang w:eastAsia="ru-RU"/>
        </w:rPr>
        <w:t>-</w:t>
      </w:r>
      <w:r w:rsidR="003A22DD" w:rsidRPr="00792EB5">
        <w:rPr>
          <w:rFonts w:ascii="Times New Roman" w:eastAsia="Times New Roman" w:hAnsi="Times New Roman" w:cs="Times New Roman"/>
          <w:color w:val="000000"/>
          <w:sz w:val="28"/>
          <w:szCs w:val="28"/>
          <w:lang w:eastAsia="ru-RU"/>
        </w:rPr>
        <w:t>освоение нравственного отношения к природе;</w:t>
      </w:r>
    </w:p>
    <w:p w:rsidR="003A22DD" w:rsidRPr="00A118CE" w:rsidRDefault="00AF6346" w:rsidP="00C02425">
      <w:pPr>
        <w:spacing w:after="0" w:line="360" w:lineRule="auto"/>
        <w:ind w:left="142"/>
        <w:jc w:val="both"/>
        <w:rPr>
          <w:rFonts w:ascii="Times New Roman" w:eastAsia="Times New Roman" w:hAnsi="Times New Roman" w:cs="Times New Roman"/>
          <w:color w:val="000000"/>
          <w:sz w:val="28"/>
          <w:szCs w:val="28"/>
          <w:lang w:eastAsia="ru-RU"/>
        </w:rPr>
      </w:pPr>
      <w:r w:rsidRPr="00792EB5">
        <w:rPr>
          <w:rFonts w:ascii="Times New Roman" w:eastAsia="Times New Roman" w:hAnsi="Times New Roman" w:cs="Times New Roman"/>
          <w:color w:val="000000"/>
          <w:sz w:val="28"/>
          <w:szCs w:val="28"/>
          <w:lang w:eastAsia="ru-RU"/>
        </w:rPr>
        <w:t>-</w:t>
      </w:r>
      <w:r w:rsidR="003A22DD" w:rsidRPr="00792EB5">
        <w:rPr>
          <w:rFonts w:ascii="Times New Roman" w:eastAsia="Times New Roman" w:hAnsi="Times New Roman" w:cs="Times New Roman"/>
          <w:color w:val="000000"/>
          <w:sz w:val="28"/>
          <w:szCs w:val="28"/>
          <w:lang w:eastAsia="ru-RU"/>
        </w:rPr>
        <w:t xml:space="preserve"> формирование ценностного отношения</w:t>
      </w:r>
      <w:r w:rsidR="00DB5DC2">
        <w:rPr>
          <w:rFonts w:ascii="Times New Roman" w:eastAsia="Times New Roman" w:hAnsi="Times New Roman" w:cs="Times New Roman"/>
          <w:color w:val="000000"/>
          <w:sz w:val="28"/>
          <w:szCs w:val="28"/>
          <w:lang w:eastAsia="ru-RU"/>
        </w:rPr>
        <w:t xml:space="preserve"> к труду, к культуре ненасилия.</w:t>
      </w:r>
      <w:r w:rsidR="00A118CE" w:rsidRPr="00A118CE">
        <w:rPr>
          <w:rFonts w:ascii="Times New Roman" w:eastAsia="Times New Roman" w:hAnsi="Times New Roman" w:cs="Times New Roman"/>
          <w:color w:val="000000"/>
          <w:sz w:val="28"/>
          <w:szCs w:val="28"/>
          <w:lang w:eastAsia="ru-RU"/>
        </w:rPr>
        <w:t>[</w:t>
      </w:r>
      <w:r w:rsidR="003A22DD" w:rsidRPr="00792EB5">
        <w:rPr>
          <w:rFonts w:ascii="Times New Roman" w:eastAsia="Times New Roman" w:hAnsi="Times New Roman" w:cs="Times New Roman"/>
          <w:color w:val="000000"/>
          <w:sz w:val="28"/>
          <w:szCs w:val="28"/>
          <w:lang w:eastAsia="ru-RU"/>
        </w:rPr>
        <w:t>24</w:t>
      </w:r>
      <w:r w:rsidR="00A118CE" w:rsidRPr="00A118CE">
        <w:rPr>
          <w:rFonts w:ascii="Times New Roman" w:eastAsia="Times New Roman" w:hAnsi="Times New Roman" w:cs="Times New Roman"/>
          <w:color w:val="000000"/>
          <w:sz w:val="28"/>
          <w:szCs w:val="28"/>
          <w:lang w:eastAsia="ru-RU"/>
        </w:rPr>
        <w:t>]</w:t>
      </w:r>
    </w:p>
    <w:p w:rsidR="00B302F2" w:rsidRPr="00A118CE" w:rsidRDefault="00835CD3" w:rsidP="00C02425">
      <w:pPr>
        <w:spacing w:after="0" w:line="360" w:lineRule="auto"/>
        <w:ind w:left="142"/>
        <w:jc w:val="both"/>
        <w:rPr>
          <w:rFonts w:ascii="Times New Roman" w:eastAsia="Times New Roman" w:hAnsi="Times New Roman" w:cs="Times New Roman"/>
          <w:iCs/>
          <w:color w:val="000000"/>
          <w:sz w:val="28"/>
          <w:szCs w:val="28"/>
          <w:lang w:eastAsia="ru-RU"/>
        </w:rPr>
      </w:pPr>
      <w:r w:rsidRPr="00792EB5">
        <w:rPr>
          <w:rFonts w:ascii="Times New Roman" w:hAnsi="Times New Roman" w:cs="Times New Roman"/>
          <w:iCs/>
          <w:sz w:val="28"/>
          <w:szCs w:val="28"/>
        </w:rPr>
        <w:t xml:space="preserve">         </w:t>
      </w:r>
      <w:r w:rsidR="003A22DD" w:rsidRPr="00792EB5">
        <w:rPr>
          <w:rFonts w:ascii="Times New Roman" w:hAnsi="Times New Roman" w:cs="Times New Roman"/>
          <w:iCs/>
          <w:sz w:val="28"/>
          <w:szCs w:val="28"/>
        </w:rPr>
        <w:t>Нравственные чувства</w:t>
      </w:r>
      <w:r w:rsidR="003A22DD" w:rsidRPr="00792EB5">
        <w:rPr>
          <w:rFonts w:ascii="Times New Roman" w:hAnsi="Times New Roman" w:cs="Times New Roman"/>
          <w:sz w:val="28"/>
          <w:szCs w:val="28"/>
        </w:rPr>
        <w:t xml:space="preserve"> - переживание человека своего отношения к поступкам и действиям, регулируемыми нормами нравственности. Нравственные чувства наряду с интеллектуальными и эстетическими относятся к высшим чувствам, наиболее богатым по содержанию и сложным по структуре. К сфере нравственных чувств относятся: сопереживание, сочувствие, эмпатия, чувства долга, ответственности за результаты своей деятельности, честь, ответственность за свое поведение и т. д. </w:t>
      </w:r>
      <w:r w:rsidR="00A118CE" w:rsidRPr="00A118CE">
        <w:rPr>
          <w:rFonts w:ascii="Times New Roman" w:hAnsi="Times New Roman" w:cs="Times New Roman"/>
          <w:sz w:val="28"/>
          <w:szCs w:val="28"/>
        </w:rPr>
        <w:t>[34]</w:t>
      </w:r>
    </w:p>
    <w:p w:rsidR="00B302F2" w:rsidRPr="00F3450C" w:rsidRDefault="00A90904" w:rsidP="00C02425">
      <w:pPr>
        <w:spacing w:after="0" w:line="360" w:lineRule="auto"/>
        <w:ind w:left="142"/>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Cs/>
          <w:color w:val="000000"/>
          <w:sz w:val="28"/>
          <w:szCs w:val="28"/>
          <w:lang w:eastAsia="ru-RU"/>
        </w:rPr>
        <w:t xml:space="preserve">         </w:t>
      </w:r>
      <w:r w:rsidR="00B302F2" w:rsidRPr="00792EB5">
        <w:rPr>
          <w:rFonts w:ascii="Times New Roman" w:eastAsia="Times New Roman" w:hAnsi="Times New Roman" w:cs="Times New Roman"/>
          <w:iCs/>
          <w:color w:val="000000"/>
          <w:sz w:val="28"/>
          <w:szCs w:val="28"/>
          <w:lang w:eastAsia="ru-RU"/>
        </w:rPr>
        <w:t>Нравственное сознание</w:t>
      </w:r>
      <w:r w:rsidR="002B16AC" w:rsidRPr="00792EB5">
        <w:rPr>
          <w:rFonts w:ascii="Times New Roman" w:eastAsia="Times New Roman" w:hAnsi="Times New Roman" w:cs="Times New Roman"/>
          <w:iCs/>
          <w:color w:val="000000"/>
          <w:sz w:val="28"/>
          <w:szCs w:val="28"/>
          <w:lang w:eastAsia="ru-RU"/>
        </w:rPr>
        <w:t xml:space="preserve"> </w:t>
      </w:r>
      <w:r w:rsidR="00B302F2" w:rsidRPr="00792EB5">
        <w:rPr>
          <w:rFonts w:ascii="Times New Roman" w:eastAsia="Times New Roman" w:hAnsi="Times New Roman" w:cs="Times New Roman"/>
          <w:color w:val="000000"/>
          <w:sz w:val="28"/>
          <w:szCs w:val="28"/>
          <w:lang w:eastAsia="ru-RU"/>
        </w:rPr>
        <w:t xml:space="preserve">- отражение в сознании человека принципов нравственности, т.е. норм поведения, регулирующих отношение людей друг к другу и к обществу. Нравственное сознание выражается в форме нравственных понятий и </w:t>
      </w:r>
      <w:r w:rsidR="00B302F2" w:rsidRPr="00792EB5">
        <w:rPr>
          <w:rFonts w:ascii="Times New Roman" w:eastAsia="Times New Roman" w:hAnsi="Times New Roman" w:cs="Times New Roman"/>
          <w:color w:val="000000"/>
          <w:sz w:val="28"/>
          <w:szCs w:val="28"/>
          <w:lang w:eastAsia="ru-RU"/>
        </w:rPr>
        <w:lastRenderedPageBreak/>
        <w:t>убеждений. Наиболее общие нравственные понятия, в которых отражаются существенные стороны нравственных отношений, называются нравственными категориями и рассматриваются наукой о морали - этикой. Важнейшими нравственными понятиями являются добро,</w:t>
      </w:r>
      <w:r w:rsidR="00B302F2" w:rsidRPr="00792EB5">
        <w:rPr>
          <w:rFonts w:ascii="Times New Roman" w:eastAsia="Times New Roman" w:hAnsi="Times New Roman" w:cs="Times New Roman"/>
          <w:i/>
          <w:iCs/>
          <w:color w:val="000000"/>
          <w:sz w:val="28"/>
          <w:szCs w:val="28"/>
          <w:lang w:eastAsia="ru-RU"/>
        </w:rPr>
        <w:t xml:space="preserve"> </w:t>
      </w:r>
      <w:r w:rsidR="00B302F2" w:rsidRPr="00792EB5">
        <w:rPr>
          <w:rFonts w:ascii="Times New Roman" w:eastAsia="Times New Roman" w:hAnsi="Times New Roman" w:cs="Times New Roman"/>
          <w:color w:val="000000"/>
          <w:sz w:val="28"/>
          <w:szCs w:val="28"/>
          <w:lang w:eastAsia="ru-RU"/>
        </w:rPr>
        <w:t>долг , справедливость, совесть, честь, счастье</w:t>
      </w:r>
      <w:r w:rsidR="00B302F2" w:rsidRPr="00792EB5">
        <w:rPr>
          <w:rFonts w:ascii="Times New Roman" w:eastAsia="Times New Roman" w:hAnsi="Times New Roman" w:cs="Times New Roman"/>
          <w:i/>
          <w:iCs/>
          <w:color w:val="000000"/>
          <w:sz w:val="28"/>
          <w:szCs w:val="28"/>
          <w:lang w:eastAsia="ru-RU"/>
        </w:rPr>
        <w:t>.</w:t>
      </w:r>
      <w:r w:rsidR="00B302F2" w:rsidRPr="00792EB5">
        <w:rPr>
          <w:rFonts w:ascii="Times New Roman" w:eastAsia="Times New Roman" w:hAnsi="Times New Roman" w:cs="Times New Roman"/>
          <w:color w:val="000000"/>
          <w:sz w:val="28"/>
          <w:szCs w:val="28"/>
          <w:lang w:eastAsia="ru-RU"/>
        </w:rPr>
        <w:t xml:space="preserve"> Содержание нравственного понятия связано с оценкой и поступка, и его мотива. Так же как и нравственность в целом, нравственные понятия не являются абсолютными, а меняются от эпохи к эпохе. </w:t>
      </w:r>
      <w:r w:rsidR="00A118CE" w:rsidRPr="00F3450C">
        <w:rPr>
          <w:rFonts w:ascii="Times New Roman" w:eastAsia="Times New Roman" w:hAnsi="Times New Roman" w:cs="Times New Roman"/>
          <w:color w:val="000000"/>
          <w:sz w:val="28"/>
          <w:szCs w:val="28"/>
          <w:lang w:eastAsia="ru-RU"/>
        </w:rPr>
        <w:t>[</w:t>
      </w:r>
      <w:r w:rsidR="000F163A">
        <w:rPr>
          <w:rFonts w:ascii="Times New Roman" w:eastAsia="Times New Roman" w:hAnsi="Times New Roman" w:cs="Times New Roman"/>
          <w:color w:val="000000"/>
          <w:sz w:val="28"/>
          <w:szCs w:val="28"/>
          <w:lang w:eastAsia="ru-RU"/>
        </w:rPr>
        <w:t>48</w:t>
      </w:r>
      <w:r w:rsidR="00A118CE" w:rsidRPr="00F3450C">
        <w:rPr>
          <w:rFonts w:ascii="Times New Roman" w:eastAsia="Times New Roman" w:hAnsi="Times New Roman" w:cs="Times New Roman"/>
          <w:color w:val="000000"/>
          <w:sz w:val="28"/>
          <w:szCs w:val="28"/>
          <w:lang w:eastAsia="ru-RU"/>
        </w:rPr>
        <w:t>]</w:t>
      </w:r>
    </w:p>
    <w:p w:rsidR="003C4C7F" w:rsidRPr="00F3450C" w:rsidRDefault="00A90904" w:rsidP="00C02425">
      <w:pPr>
        <w:pStyle w:val="ab"/>
        <w:spacing w:before="0" w:beforeAutospacing="0" w:after="0" w:afterAutospacing="0" w:line="360" w:lineRule="auto"/>
        <w:ind w:left="142" w:firstLine="0"/>
        <w:rPr>
          <w:rFonts w:ascii="Times New Roman" w:hAnsi="Times New Roman" w:cs="Times New Roman"/>
          <w:sz w:val="28"/>
          <w:szCs w:val="28"/>
        </w:rPr>
      </w:pPr>
      <w:r>
        <w:rPr>
          <w:rFonts w:ascii="Times New Roman" w:hAnsi="Times New Roman" w:cs="Times New Roman"/>
          <w:sz w:val="28"/>
          <w:szCs w:val="28"/>
        </w:rPr>
        <w:t xml:space="preserve">        </w:t>
      </w:r>
      <w:r w:rsidR="003C4C7F" w:rsidRPr="00792EB5">
        <w:rPr>
          <w:rFonts w:ascii="Times New Roman" w:hAnsi="Times New Roman" w:cs="Times New Roman"/>
          <w:sz w:val="28"/>
          <w:szCs w:val="28"/>
        </w:rPr>
        <w:t>«</w:t>
      </w:r>
      <w:r w:rsidR="003C4C7F" w:rsidRPr="00792EB5">
        <w:rPr>
          <w:rFonts w:ascii="Times New Roman" w:hAnsi="Times New Roman" w:cs="Times New Roman"/>
          <w:bCs/>
          <w:sz w:val="28"/>
          <w:szCs w:val="28"/>
        </w:rPr>
        <w:t>Нравственное сознание</w:t>
      </w:r>
      <w:r w:rsidR="003C4C7F" w:rsidRPr="00792EB5">
        <w:rPr>
          <w:rFonts w:ascii="Times New Roman" w:hAnsi="Times New Roman" w:cs="Times New Roman"/>
          <w:sz w:val="28"/>
          <w:szCs w:val="28"/>
        </w:rPr>
        <w:t xml:space="preserve"> – активный процесс отражения ребенком своих нравственных отношений, состояний. Субъективной движущей силой развития нравственного сознания является </w:t>
      </w:r>
      <w:r w:rsidR="003C4C7F" w:rsidRPr="00792EB5">
        <w:rPr>
          <w:rFonts w:ascii="Times New Roman" w:hAnsi="Times New Roman" w:cs="Times New Roman"/>
          <w:bCs/>
          <w:sz w:val="28"/>
          <w:szCs w:val="28"/>
        </w:rPr>
        <w:t>нравственное мышление</w:t>
      </w:r>
      <w:r w:rsidR="003C4C7F" w:rsidRPr="00792EB5">
        <w:rPr>
          <w:rFonts w:ascii="Times New Roman" w:hAnsi="Times New Roman" w:cs="Times New Roman"/>
          <w:sz w:val="28"/>
          <w:szCs w:val="28"/>
        </w:rPr>
        <w:t xml:space="preserve"> – процесс постоянного накопления и осмысления нравственных фактов, отношений, ситуаций, их анализ, оценка, принятие нравственных решений, осуществление ответственных выборов.</w:t>
      </w:r>
      <w:r w:rsidR="002B16AC" w:rsidRPr="00792EB5">
        <w:rPr>
          <w:rFonts w:ascii="Times New Roman" w:hAnsi="Times New Roman" w:cs="Times New Roman"/>
          <w:sz w:val="28"/>
          <w:szCs w:val="28"/>
        </w:rPr>
        <w:t xml:space="preserve"> Нравственные переживания, мучения совести порождаются единством чувственных состояний, отраженных в сознании, и их осмыслением, оценкой, нравственным мышлением. Нравственность личности складывается из субъективно освоенных моральных принципов, которыми она руководствуется в системе отношений и постоянно пульсирующего нравственного мышления. Нравственные чувства, сознание и мышление – основа и стимул проявления </w:t>
      </w:r>
      <w:r w:rsidR="002B16AC" w:rsidRPr="00792EB5">
        <w:rPr>
          <w:rFonts w:ascii="Times New Roman" w:hAnsi="Times New Roman" w:cs="Times New Roman"/>
          <w:iCs/>
          <w:sz w:val="28"/>
          <w:szCs w:val="28"/>
        </w:rPr>
        <w:t xml:space="preserve">нравственной воли. </w:t>
      </w:r>
      <w:r w:rsidR="002B16AC" w:rsidRPr="00792EB5">
        <w:rPr>
          <w:rFonts w:ascii="Times New Roman" w:hAnsi="Times New Roman" w:cs="Times New Roman"/>
          <w:sz w:val="28"/>
          <w:szCs w:val="28"/>
        </w:rPr>
        <w:t xml:space="preserve">Нравственность человека проявляется в сознательном следовании нравственным принципам и в </w:t>
      </w:r>
      <w:r w:rsidR="002B16AC" w:rsidRPr="00792EB5">
        <w:rPr>
          <w:rFonts w:ascii="Times New Roman" w:hAnsi="Times New Roman" w:cs="Times New Roman"/>
          <w:iCs/>
          <w:sz w:val="28"/>
          <w:szCs w:val="28"/>
        </w:rPr>
        <w:t>привычных формах нравственного поведения.</w:t>
      </w:r>
      <w:r w:rsidR="002B16AC" w:rsidRPr="00792EB5">
        <w:rPr>
          <w:rFonts w:ascii="Times New Roman" w:hAnsi="Times New Roman" w:cs="Times New Roman"/>
          <w:sz w:val="28"/>
          <w:szCs w:val="28"/>
        </w:rPr>
        <w:t xml:space="preserve"> Нравственное воспитание – активный жизненный процесс отношений, взаимодействий, деятельности, общения и преодоления противоречий. Это – процесс постоянных и систематических решений, выборов волевых действий в пользу моральных норм, процесс самоопределения и самоуп</w:t>
      </w:r>
      <w:r w:rsidR="000F163A">
        <w:rPr>
          <w:rFonts w:ascii="Times New Roman" w:hAnsi="Times New Roman" w:cs="Times New Roman"/>
          <w:sz w:val="28"/>
          <w:szCs w:val="28"/>
        </w:rPr>
        <w:t>равления в соответствии с ними.</w:t>
      </w:r>
      <w:r w:rsidR="00A118CE">
        <w:rPr>
          <w:rFonts w:ascii="Times New Roman" w:hAnsi="Times New Roman" w:cs="Times New Roman"/>
          <w:sz w:val="28"/>
          <w:szCs w:val="28"/>
        </w:rPr>
        <w:t xml:space="preserve"> </w:t>
      </w:r>
      <w:r w:rsidR="00A118CE" w:rsidRPr="00F3450C">
        <w:rPr>
          <w:rFonts w:ascii="Times New Roman" w:hAnsi="Times New Roman" w:cs="Times New Roman"/>
          <w:sz w:val="28"/>
          <w:szCs w:val="28"/>
        </w:rPr>
        <w:t>[</w:t>
      </w:r>
      <w:r w:rsidR="000F163A">
        <w:rPr>
          <w:rFonts w:ascii="Times New Roman" w:hAnsi="Times New Roman" w:cs="Times New Roman"/>
          <w:sz w:val="28"/>
          <w:szCs w:val="28"/>
        </w:rPr>
        <w:t>34</w:t>
      </w:r>
      <w:r w:rsidR="00A118CE" w:rsidRPr="00F3450C">
        <w:rPr>
          <w:rFonts w:ascii="Times New Roman" w:hAnsi="Times New Roman" w:cs="Times New Roman"/>
          <w:sz w:val="28"/>
          <w:szCs w:val="28"/>
        </w:rPr>
        <w:t>]</w:t>
      </w:r>
    </w:p>
    <w:p w:rsidR="003C4C7F" w:rsidRPr="00792EB5" w:rsidRDefault="00E249C8" w:rsidP="00C02425">
      <w:pPr>
        <w:spacing w:before="100" w:beforeAutospacing="1" w:after="0" w:line="360" w:lineRule="auto"/>
        <w:ind w:left="142"/>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003A22DD" w:rsidRPr="00792EB5">
        <w:rPr>
          <w:rFonts w:ascii="Times New Roman" w:eastAsia="Times New Roman" w:hAnsi="Times New Roman" w:cs="Times New Roman"/>
          <w:color w:val="000000"/>
          <w:sz w:val="28"/>
          <w:szCs w:val="28"/>
          <w:lang w:eastAsia="ru-RU"/>
        </w:rPr>
        <w:t xml:space="preserve">Поведение, обусловленное нравственными нормами и принципами, регулирующими отношения людей в обществе, принято считать </w:t>
      </w:r>
      <w:r w:rsidR="003A22DD" w:rsidRPr="00F3450C">
        <w:rPr>
          <w:rFonts w:ascii="Times New Roman" w:eastAsia="Times New Roman" w:hAnsi="Times New Roman" w:cs="Times New Roman"/>
          <w:iCs/>
          <w:color w:val="000000"/>
          <w:sz w:val="28"/>
          <w:szCs w:val="28"/>
          <w:lang w:eastAsia="ru-RU"/>
        </w:rPr>
        <w:t xml:space="preserve">нравственным поведением . </w:t>
      </w:r>
      <w:r w:rsidR="003A22DD" w:rsidRPr="00792EB5">
        <w:rPr>
          <w:rFonts w:ascii="Times New Roman" w:eastAsia="Times New Roman" w:hAnsi="Times New Roman" w:cs="Times New Roman"/>
          <w:color w:val="000000"/>
          <w:sz w:val="28"/>
          <w:szCs w:val="28"/>
          <w:lang w:eastAsia="ru-RU"/>
        </w:rPr>
        <w:t xml:space="preserve">Важнейшим условием воспитания нравственного поведения является формирование нравственного сознания, нравственных понятий, нравственных </w:t>
      </w:r>
      <w:r w:rsidR="003A22DD" w:rsidRPr="00792EB5">
        <w:rPr>
          <w:rFonts w:ascii="Times New Roman" w:eastAsia="Times New Roman" w:hAnsi="Times New Roman" w:cs="Times New Roman"/>
          <w:color w:val="000000"/>
          <w:sz w:val="28"/>
          <w:szCs w:val="28"/>
          <w:lang w:eastAsia="ru-RU"/>
        </w:rPr>
        <w:lastRenderedPageBreak/>
        <w:t>чувств. Из определений нравственных понятий вытекает взаимосвязь и взаимозависимость задач нравственного воспитания.</w:t>
      </w:r>
      <w:r w:rsidR="003C4C7F" w:rsidRPr="00792EB5">
        <w:rPr>
          <w:rFonts w:ascii="Times New Roman" w:eastAsia="Times New Roman" w:hAnsi="Times New Roman" w:cs="Times New Roman"/>
          <w:sz w:val="28"/>
          <w:szCs w:val="28"/>
          <w:lang w:eastAsia="ru-RU"/>
        </w:rPr>
        <w:t xml:space="preserve">   </w:t>
      </w:r>
    </w:p>
    <w:p w:rsidR="000F163A" w:rsidRPr="00F3450C" w:rsidRDefault="003C4C7F" w:rsidP="00C02425">
      <w:pPr>
        <w:spacing w:before="100" w:beforeAutospacing="1" w:after="0" w:line="360" w:lineRule="auto"/>
        <w:ind w:left="142"/>
        <w:jc w:val="both"/>
        <w:rPr>
          <w:rFonts w:ascii="Times New Roman" w:eastAsia="Times New Roman" w:hAnsi="Times New Roman" w:cs="Times New Roman"/>
          <w:sz w:val="28"/>
          <w:szCs w:val="28"/>
          <w:lang w:eastAsia="ru-RU"/>
        </w:rPr>
      </w:pPr>
      <w:r w:rsidRPr="00792EB5">
        <w:rPr>
          <w:rFonts w:ascii="Times New Roman" w:eastAsia="Times New Roman" w:hAnsi="Times New Roman" w:cs="Times New Roman"/>
          <w:sz w:val="28"/>
          <w:szCs w:val="28"/>
          <w:lang w:eastAsia="ru-RU"/>
        </w:rPr>
        <w:t xml:space="preserve">                       «Нравственное поведение личности имеет следующую последовательность: жизненная ситуация – порождаемое ею нравственно - чувственное переживание – нравственное осмысление ситуации и мотивов поведения, выбор и принятие решений - волевой стимул – поступок. В жизненной практике, особенно в экстремальных условиях, всегда реализуются в единс</w:t>
      </w:r>
      <w:r w:rsidR="00A118CE">
        <w:rPr>
          <w:rFonts w:ascii="Times New Roman" w:eastAsia="Times New Roman" w:hAnsi="Times New Roman" w:cs="Times New Roman"/>
          <w:sz w:val="28"/>
          <w:szCs w:val="28"/>
          <w:lang w:eastAsia="ru-RU"/>
        </w:rPr>
        <w:t xml:space="preserve">тве все названные компоненты.» </w:t>
      </w:r>
      <w:r w:rsidR="00A118CE" w:rsidRPr="00F3450C">
        <w:rPr>
          <w:rFonts w:ascii="Times New Roman" w:eastAsia="Times New Roman" w:hAnsi="Times New Roman" w:cs="Times New Roman"/>
          <w:sz w:val="28"/>
          <w:szCs w:val="28"/>
          <w:lang w:eastAsia="ru-RU"/>
        </w:rPr>
        <w:t>[</w:t>
      </w:r>
      <w:r w:rsidRPr="00792EB5">
        <w:rPr>
          <w:rFonts w:ascii="Times New Roman" w:eastAsia="Times New Roman" w:hAnsi="Times New Roman" w:cs="Times New Roman"/>
          <w:sz w:val="28"/>
          <w:szCs w:val="28"/>
          <w:lang w:eastAsia="ru-RU"/>
        </w:rPr>
        <w:t>1</w:t>
      </w:r>
      <w:r w:rsidR="000F163A">
        <w:rPr>
          <w:rFonts w:ascii="Times New Roman" w:eastAsia="Times New Roman" w:hAnsi="Times New Roman" w:cs="Times New Roman"/>
          <w:sz w:val="28"/>
          <w:szCs w:val="28"/>
          <w:lang w:eastAsia="ru-RU"/>
        </w:rPr>
        <w:t>6</w:t>
      </w:r>
      <w:r w:rsidR="00A118CE" w:rsidRPr="00F3450C">
        <w:rPr>
          <w:rFonts w:ascii="Times New Roman" w:eastAsia="Times New Roman" w:hAnsi="Times New Roman" w:cs="Times New Roman"/>
          <w:sz w:val="28"/>
          <w:szCs w:val="28"/>
          <w:lang w:eastAsia="ru-RU"/>
        </w:rPr>
        <w:t>]</w:t>
      </w:r>
    </w:p>
    <w:p w:rsidR="002B16AC" w:rsidRPr="00A118CE" w:rsidRDefault="00C02425" w:rsidP="00C02425">
      <w:pPr>
        <w:spacing w:before="100" w:beforeAutospacing="1" w:after="0" w:line="360" w:lineRule="auto"/>
        <w:ind w:left="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B16AC" w:rsidRPr="002B16AC">
        <w:rPr>
          <w:rFonts w:ascii="Times New Roman" w:eastAsia="Times New Roman" w:hAnsi="Times New Roman" w:cs="Times New Roman"/>
          <w:sz w:val="28"/>
          <w:szCs w:val="28"/>
          <w:lang w:eastAsia="ru-RU"/>
        </w:rPr>
        <w:t>Нравственное воспитание учащихся одна из самых важных задач школы. Нравственное воспитание является важнейшей стороной формирования и развития личности ребенка и предполагает его отношений к родителям, окружающим, коллективу, обществу, Родине, отношений к труду, своим обязанностям, и к самому себе. Общественная направленность коллективной деятельности пробуждает у детей желание замечать, что же можно сделать, чтобы жизнь стала лучше. В процессе нравственного воспитания школа формирует у младшего школьника чувства патриотизма, интернационализма, товарищества, коллективизма, активное отношение к действительности, глубокое уважение к людям труда. Основная задача нравственного воспитания состоит в том, чтобы социально необходимые требования общества превратить высокие нравственные внутренние стимулы каждого ребенка, такие как долг, честь, совесть, достоинство.</w:t>
      </w:r>
      <w:r w:rsidR="00A118CE" w:rsidRPr="00A118CE">
        <w:rPr>
          <w:rFonts w:ascii="Times New Roman" w:eastAsia="Times New Roman" w:hAnsi="Times New Roman" w:cs="Times New Roman"/>
          <w:sz w:val="28"/>
          <w:szCs w:val="28"/>
          <w:lang w:eastAsia="ru-RU"/>
        </w:rPr>
        <w:t>[</w:t>
      </w:r>
      <w:r w:rsidR="000F163A">
        <w:rPr>
          <w:rFonts w:ascii="Times New Roman" w:hAnsi="Times New Roman" w:cs="Times New Roman"/>
          <w:sz w:val="28"/>
          <w:szCs w:val="28"/>
        </w:rPr>
        <w:t>2</w:t>
      </w:r>
      <w:r w:rsidR="00A118CE" w:rsidRPr="00A118CE">
        <w:rPr>
          <w:rFonts w:ascii="Times New Roman" w:eastAsia="Times New Roman" w:hAnsi="Times New Roman" w:cs="Times New Roman"/>
          <w:sz w:val="28"/>
          <w:szCs w:val="28"/>
          <w:lang w:eastAsia="ru-RU"/>
        </w:rPr>
        <w:t>]</w:t>
      </w:r>
    </w:p>
    <w:p w:rsidR="003A22DD" w:rsidRPr="00792EB5" w:rsidRDefault="002B16AC" w:rsidP="00C02425">
      <w:pPr>
        <w:tabs>
          <w:tab w:val="left" w:pos="4065"/>
        </w:tabs>
        <w:spacing w:before="100" w:beforeAutospacing="1" w:after="0" w:line="360" w:lineRule="auto"/>
        <w:ind w:left="142"/>
        <w:jc w:val="both"/>
        <w:rPr>
          <w:rFonts w:ascii="Times New Roman" w:eastAsia="Times New Roman" w:hAnsi="Times New Roman" w:cs="Times New Roman"/>
          <w:sz w:val="28"/>
          <w:szCs w:val="28"/>
          <w:lang w:eastAsia="ru-RU"/>
        </w:rPr>
      </w:pPr>
      <w:r w:rsidRPr="00792EB5">
        <w:rPr>
          <w:rFonts w:ascii="Times New Roman" w:eastAsia="Times New Roman" w:hAnsi="Times New Roman" w:cs="Times New Roman"/>
          <w:sz w:val="28"/>
          <w:szCs w:val="28"/>
          <w:lang w:eastAsia="ru-RU"/>
        </w:rPr>
        <w:t xml:space="preserve"> </w:t>
      </w:r>
      <w:r w:rsidR="00C02425">
        <w:rPr>
          <w:rFonts w:ascii="Times New Roman" w:eastAsia="Times New Roman" w:hAnsi="Times New Roman" w:cs="Times New Roman"/>
          <w:sz w:val="28"/>
          <w:szCs w:val="28"/>
          <w:lang w:eastAsia="ru-RU"/>
        </w:rPr>
        <w:t xml:space="preserve">         </w:t>
      </w:r>
      <w:r w:rsidR="003A22DD" w:rsidRPr="00792EB5">
        <w:rPr>
          <w:rFonts w:ascii="Times New Roman" w:eastAsia="Times New Roman" w:hAnsi="Times New Roman" w:cs="Times New Roman"/>
          <w:color w:val="000000"/>
          <w:sz w:val="28"/>
          <w:szCs w:val="28"/>
          <w:lang w:eastAsia="ru-RU"/>
        </w:rPr>
        <w:t>Общеобразовательная школа ставит перед собой следующие задачи по нравственному воспитанию:</w:t>
      </w:r>
    </w:p>
    <w:p w:rsidR="003A22DD" w:rsidRPr="00792EB5" w:rsidRDefault="00AF6346" w:rsidP="00C02425">
      <w:pPr>
        <w:spacing w:after="0" w:line="360" w:lineRule="auto"/>
        <w:ind w:left="142"/>
        <w:jc w:val="both"/>
        <w:rPr>
          <w:rFonts w:ascii="Times New Roman" w:eastAsia="Times New Roman" w:hAnsi="Times New Roman" w:cs="Times New Roman"/>
          <w:color w:val="000000"/>
          <w:sz w:val="28"/>
          <w:szCs w:val="28"/>
          <w:lang w:eastAsia="ru-RU"/>
        </w:rPr>
      </w:pPr>
      <w:r w:rsidRPr="00792EB5">
        <w:rPr>
          <w:rFonts w:ascii="Times New Roman" w:eastAsia="Times New Roman" w:hAnsi="Times New Roman" w:cs="Times New Roman"/>
          <w:color w:val="000000"/>
          <w:sz w:val="28"/>
          <w:szCs w:val="28"/>
          <w:lang w:eastAsia="ru-RU"/>
        </w:rPr>
        <w:t>-</w:t>
      </w:r>
      <w:r w:rsidR="003A22DD" w:rsidRPr="00792EB5">
        <w:rPr>
          <w:rFonts w:ascii="Times New Roman" w:eastAsia="Times New Roman" w:hAnsi="Times New Roman" w:cs="Times New Roman"/>
          <w:color w:val="000000"/>
          <w:sz w:val="28"/>
          <w:szCs w:val="28"/>
          <w:lang w:eastAsia="ru-RU"/>
        </w:rPr>
        <w:t xml:space="preserve"> раскрывать учащимся содержание общечеловеческих нравственных ценностей и обосновывать их значение для общества в целом и для личности каждого ученика в отдельности;</w:t>
      </w:r>
    </w:p>
    <w:p w:rsidR="003A22DD" w:rsidRPr="00792EB5" w:rsidRDefault="00AF6346" w:rsidP="00C02425">
      <w:pPr>
        <w:spacing w:after="0" w:line="360" w:lineRule="auto"/>
        <w:ind w:left="142"/>
        <w:jc w:val="both"/>
        <w:rPr>
          <w:rFonts w:ascii="Times New Roman" w:eastAsia="Times New Roman" w:hAnsi="Times New Roman" w:cs="Times New Roman"/>
          <w:color w:val="000000"/>
          <w:sz w:val="28"/>
          <w:szCs w:val="28"/>
          <w:lang w:eastAsia="ru-RU"/>
        </w:rPr>
      </w:pPr>
      <w:r w:rsidRPr="00792EB5">
        <w:rPr>
          <w:rFonts w:ascii="Times New Roman" w:eastAsia="Times New Roman" w:hAnsi="Times New Roman" w:cs="Times New Roman"/>
          <w:color w:val="000000"/>
          <w:sz w:val="28"/>
          <w:szCs w:val="28"/>
          <w:lang w:eastAsia="ru-RU"/>
        </w:rPr>
        <w:t>-</w:t>
      </w:r>
      <w:r w:rsidR="003A22DD" w:rsidRPr="00792EB5">
        <w:rPr>
          <w:rFonts w:ascii="Times New Roman" w:eastAsia="Times New Roman" w:hAnsi="Times New Roman" w:cs="Times New Roman"/>
          <w:color w:val="000000"/>
          <w:sz w:val="28"/>
          <w:szCs w:val="28"/>
          <w:lang w:eastAsia="ru-RU"/>
        </w:rPr>
        <w:t xml:space="preserve"> добиваться превращения общественных норм и правил поведения в глубокие личные убеждения учащихся, в их действенно - волевую сферу;</w:t>
      </w:r>
    </w:p>
    <w:p w:rsidR="003A22DD" w:rsidRPr="00792EB5" w:rsidRDefault="00AF6346" w:rsidP="00C02425">
      <w:pPr>
        <w:spacing w:after="0" w:line="360" w:lineRule="auto"/>
        <w:ind w:left="142"/>
        <w:jc w:val="both"/>
        <w:rPr>
          <w:rFonts w:ascii="Times New Roman" w:eastAsia="Times New Roman" w:hAnsi="Times New Roman" w:cs="Times New Roman"/>
          <w:color w:val="000000"/>
          <w:sz w:val="28"/>
          <w:szCs w:val="28"/>
          <w:lang w:eastAsia="ru-RU"/>
        </w:rPr>
      </w:pPr>
      <w:r w:rsidRPr="00792EB5">
        <w:rPr>
          <w:rFonts w:ascii="Times New Roman" w:eastAsia="Times New Roman" w:hAnsi="Times New Roman" w:cs="Times New Roman"/>
          <w:color w:val="000000"/>
          <w:sz w:val="28"/>
          <w:szCs w:val="28"/>
          <w:lang w:eastAsia="ru-RU"/>
        </w:rPr>
        <w:t>-</w:t>
      </w:r>
      <w:r w:rsidR="003A22DD" w:rsidRPr="00792EB5">
        <w:rPr>
          <w:rFonts w:ascii="Times New Roman" w:eastAsia="Times New Roman" w:hAnsi="Times New Roman" w:cs="Times New Roman"/>
          <w:color w:val="000000"/>
          <w:sz w:val="28"/>
          <w:szCs w:val="28"/>
          <w:lang w:eastAsia="ru-RU"/>
        </w:rPr>
        <w:t xml:space="preserve"> прививать школьникам добросовестное и постоянное выполнение нравственных норм и правил поведения дома, в школе, в общественных местах;</w:t>
      </w:r>
    </w:p>
    <w:p w:rsidR="003A22DD" w:rsidRPr="00A118CE" w:rsidRDefault="00AF6346" w:rsidP="00C02425">
      <w:pPr>
        <w:spacing w:after="0" w:line="360" w:lineRule="auto"/>
        <w:ind w:left="142"/>
        <w:jc w:val="both"/>
        <w:rPr>
          <w:rFonts w:ascii="Times New Roman" w:eastAsia="Times New Roman" w:hAnsi="Times New Roman" w:cs="Times New Roman"/>
          <w:color w:val="000000"/>
          <w:sz w:val="28"/>
          <w:szCs w:val="28"/>
          <w:lang w:eastAsia="ru-RU"/>
        </w:rPr>
      </w:pPr>
      <w:r w:rsidRPr="00792EB5">
        <w:rPr>
          <w:rFonts w:ascii="Times New Roman" w:eastAsia="Times New Roman" w:hAnsi="Times New Roman" w:cs="Times New Roman"/>
          <w:color w:val="000000"/>
          <w:sz w:val="28"/>
          <w:szCs w:val="28"/>
          <w:lang w:eastAsia="ru-RU"/>
        </w:rPr>
        <w:lastRenderedPageBreak/>
        <w:t>-</w:t>
      </w:r>
      <w:r w:rsidR="003A22DD" w:rsidRPr="00792EB5">
        <w:rPr>
          <w:rFonts w:ascii="Times New Roman" w:eastAsia="Times New Roman" w:hAnsi="Times New Roman" w:cs="Times New Roman"/>
          <w:color w:val="000000"/>
          <w:sz w:val="28"/>
          <w:szCs w:val="28"/>
          <w:lang w:eastAsia="ru-RU"/>
        </w:rPr>
        <w:t xml:space="preserve"> воспитывать невосприимчивость к аморальному поведению в учебной, трудовой, общественной деятельности, в личных делах и поступках учащихся.</w:t>
      </w:r>
      <w:r w:rsidR="00A118CE" w:rsidRPr="00A118CE">
        <w:rPr>
          <w:rFonts w:ascii="Times New Roman" w:eastAsia="Times New Roman" w:hAnsi="Times New Roman" w:cs="Times New Roman"/>
          <w:color w:val="000000"/>
          <w:sz w:val="28"/>
          <w:szCs w:val="28"/>
          <w:lang w:eastAsia="ru-RU"/>
        </w:rPr>
        <w:t>[</w:t>
      </w:r>
      <w:r w:rsidR="000F163A">
        <w:rPr>
          <w:rFonts w:ascii="Times New Roman" w:hAnsi="Times New Roman" w:cs="Times New Roman"/>
          <w:sz w:val="28"/>
          <w:szCs w:val="28"/>
        </w:rPr>
        <w:t>14</w:t>
      </w:r>
      <w:r w:rsidR="00A118CE" w:rsidRPr="00A118CE">
        <w:rPr>
          <w:rFonts w:ascii="Times New Roman" w:hAnsi="Times New Roman" w:cs="Times New Roman"/>
          <w:sz w:val="28"/>
          <w:szCs w:val="28"/>
        </w:rPr>
        <w:t>]</w:t>
      </w:r>
    </w:p>
    <w:p w:rsidR="003A22DD" w:rsidRPr="00792EB5" w:rsidRDefault="00835CD3" w:rsidP="00C02425">
      <w:pPr>
        <w:spacing w:after="0" w:line="360" w:lineRule="auto"/>
        <w:ind w:left="142"/>
        <w:jc w:val="both"/>
        <w:rPr>
          <w:rFonts w:ascii="Times New Roman" w:eastAsia="Times New Roman" w:hAnsi="Times New Roman" w:cs="Times New Roman"/>
          <w:color w:val="000000"/>
          <w:sz w:val="28"/>
          <w:szCs w:val="28"/>
          <w:lang w:eastAsia="ru-RU"/>
        </w:rPr>
      </w:pPr>
      <w:r w:rsidRPr="00792EB5">
        <w:rPr>
          <w:rFonts w:ascii="Times New Roman" w:eastAsia="Times New Roman" w:hAnsi="Times New Roman" w:cs="Times New Roman"/>
          <w:color w:val="000000"/>
          <w:sz w:val="28"/>
          <w:szCs w:val="28"/>
          <w:lang w:eastAsia="ru-RU"/>
        </w:rPr>
        <w:t xml:space="preserve">          </w:t>
      </w:r>
      <w:r w:rsidR="003A22DD" w:rsidRPr="00792EB5">
        <w:rPr>
          <w:rFonts w:ascii="Times New Roman" w:eastAsia="Times New Roman" w:hAnsi="Times New Roman" w:cs="Times New Roman"/>
          <w:color w:val="000000"/>
          <w:sz w:val="28"/>
          <w:szCs w:val="28"/>
          <w:lang w:eastAsia="ru-RU"/>
        </w:rPr>
        <w:t>Каждая из указанных задач выполняет определенные функции, а в совокупности они раскрывают технологию воспитания у школьников целостной структуры нравственных ценностей. В каждом конкретном случае могут взаимодействовать разные стороны процесса: нравственное просвещение, убеждение и приучение, возможно равномерное взаимодействие всех трех сторон воспитания.</w:t>
      </w:r>
    </w:p>
    <w:p w:rsidR="003A22DD" w:rsidRPr="00792EB5" w:rsidRDefault="00835CD3" w:rsidP="00C02425">
      <w:pPr>
        <w:spacing w:after="0" w:line="360" w:lineRule="auto"/>
        <w:ind w:left="142"/>
        <w:jc w:val="both"/>
        <w:rPr>
          <w:rFonts w:ascii="Times New Roman" w:eastAsia="Times New Roman" w:hAnsi="Times New Roman" w:cs="Times New Roman"/>
          <w:color w:val="000000"/>
          <w:sz w:val="28"/>
          <w:szCs w:val="28"/>
          <w:lang w:eastAsia="ru-RU"/>
        </w:rPr>
      </w:pPr>
      <w:r w:rsidRPr="00792EB5">
        <w:rPr>
          <w:rFonts w:ascii="Times New Roman" w:eastAsia="Times New Roman" w:hAnsi="Times New Roman" w:cs="Times New Roman"/>
          <w:color w:val="000000"/>
          <w:sz w:val="28"/>
          <w:szCs w:val="28"/>
          <w:lang w:eastAsia="ru-RU"/>
        </w:rPr>
        <w:t xml:space="preserve">          </w:t>
      </w:r>
      <w:r w:rsidR="003A22DD" w:rsidRPr="00792EB5">
        <w:rPr>
          <w:rFonts w:ascii="Times New Roman" w:eastAsia="Times New Roman" w:hAnsi="Times New Roman" w:cs="Times New Roman"/>
          <w:color w:val="000000"/>
          <w:sz w:val="28"/>
          <w:szCs w:val="28"/>
          <w:lang w:eastAsia="ru-RU"/>
        </w:rPr>
        <w:t>Логическая структура нравственного воспитания представляется следующим образом. Важнейшей задачей этого процесса является овладение учащимися знаниями норм и правил поведения. Без знания норм и правил поведения невозможно подвести учащихся к убеждению, тем более к их реализации. Если какие- то нормы нравственного поведения и будут вырабатываться, то неосознанно, методом проб и ошибок. Поэтому необходимо систематическое и целенаправленное воспитание у школьников нравственного поведения с ранних детских лет.</w:t>
      </w:r>
    </w:p>
    <w:p w:rsidR="003A22DD" w:rsidRPr="00792EB5" w:rsidRDefault="00835CD3" w:rsidP="00C02425">
      <w:pPr>
        <w:spacing w:after="0" w:line="360" w:lineRule="auto"/>
        <w:ind w:left="142"/>
        <w:jc w:val="both"/>
        <w:rPr>
          <w:rFonts w:ascii="Times New Roman" w:eastAsia="Times New Roman" w:hAnsi="Times New Roman" w:cs="Times New Roman"/>
          <w:color w:val="000000"/>
          <w:sz w:val="28"/>
          <w:szCs w:val="28"/>
          <w:lang w:eastAsia="ru-RU"/>
        </w:rPr>
      </w:pPr>
      <w:r w:rsidRPr="00792EB5">
        <w:rPr>
          <w:rFonts w:ascii="Times New Roman" w:eastAsia="Times New Roman" w:hAnsi="Times New Roman" w:cs="Times New Roman"/>
          <w:color w:val="000000"/>
          <w:sz w:val="28"/>
          <w:szCs w:val="28"/>
          <w:lang w:eastAsia="ru-RU"/>
        </w:rPr>
        <w:t xml:space="preserve">        </w:t>
      </w:r>
      <w:r w:rsidR="003A22DD" w:rsidRPr="00792EB5">
        <w:rPr>
          <w:rFonts w:ascii="Times New Roman" w:eastAsia="Times New Roman" w:hAnsi="Times New Roman" w:cs="Times New Roman"/>
          <w:color w:val="000000"/>
          <w:sz w:val="28"/>
          <w:szCs w:val="28"/>
          <w:lang w:eastAsia="ru-RU"/>
        </w:rPr>
        <w:t>Все зависит от возраста, но логически всегда надо начинать с нравственного просвещения. Хотя в каждом конкретном случае началом может быть и поступок, и соучастие, и чувство. Знание основ морали поможет учащимся глубже осмыслить свое поведение и оценить поступки других, разобраться в сложных ситуациях взаимоотношений со сверстниками и старшими, знакомыми и незнакомыми людьми. Островская Л. Ф. ставит перед педагогом и родителями учеников начальной школы следующие задачи по формированию у детей нравственного воспитания:</w:t>
      </w:r>
    </w:p>
    <w:p w:rsidR="003A22DD" w:rsidRPr="00792EB5" w:rsidRDefault="00EA703B" w:rsidP="00C02425">
      <w:pPr>
        <w:spacing w:after="0" w:line="360" w:lineRule="auto"/>
        <w:ind w:left="142"/>
        <w:jc w:val="both"/>
        <w:rPr>
          <w:rFonts w:ascii="Times New Roman" w:eastAsia="Times New Roman" w:hAnsi="Times New Roman" w:cs="Times New Roman"/>
          <w:color w:val="000000"/>
          <w:sz w:val="28"/>
          <w:szCs w:val="28"/>
          <w:lang w:eastAsia="ru-RU"/>
        </w:rPr>
      </w:pPr>
      <w:r w:rsidRPr="00792EB5">
        <w:rPr>
          <w:rFonts w:ascii="Times New Roman" w:eastAsia="Times New Roman" w:hAnsi="Times New Roman" w:cs="Times New Roman"/>
          <w:color w:val="000000"/>
          <w:sz w:val="28"/>
          <w:szCs w:val="28"/>
          <w:lang w:eastAsia="ru-RU"/>
        </w:rPr>
        <w:t xml:space="preserve"> -</w:t>
      </w:r>
      <w:r w:rsidR="003A22DD" w:rsidRPr="00792EB5">
        <w:rPr>
          <w:rFonts w:ascii="Times New Roman" w:eastAsia="Times New Roman" w:hAnsi="Times New Roman" w:cs="Times New Roman"/>
          <w:color w:val="000000"/>
          <w:sz w:val="28"/>
          <w:szCs w:val="28"/>
          <w:lang w:eastAsia="ru-RU"/>
        </w:rPr>
        <w:t>воспитывать разнообразные положительные привычки, помогающие нормально расти, развиваться и организовывающие поведение ребенка;</w:t>
      </w:r>
    </w:p>
    <w:p w:rsidR="003A22DD" w:rsidRPr="00792EB5" w:rsidRDefault="00EA703B" w:rsidP="00C02425">
      <w:pPr>
        <w:spacing w:after="0" w:line="360" w:lineRule="auto"/>
        <w:ind w:left="142"/>
        <w:jc w:val="both"/>
        <w:rPr>
          <w:rFonts w:ascii="Times New Roman" w:eastAsia="Times New Roman" w:hAnsi="Times New Roman" w:cs="Times New Roman"/>
          <w:color w:val="000000"/>
          <w:sz w:val="28"/>
          <w:szCs w:val="28"/>
          <w:lang w:eastAsia="ru-RU"/>
        </w:rPr>
      </w:pPr>
      <w:r w:rsidRPr="00792EB5">
        <w:rPr>
          <w:rFonts w:ascii="Times New Roman" w:eastAsia="Times New Roman" w:hAnsi="Times New Roman" w:cs="Times New Roman"/>
          <w:color w:val="000000"/>
          <w:sz w:val="28"/>
          <w:szCs w:val="28"/>
          <w:lang w:eastAsia="ru-RU"/>
        </w:rPr>
        <w:t>-</w:t>
      </w:r>
      <w:r w:rsidR="003A22DD" w:rsidRPr="00792EB5">
        <w:rPr>
          <w:rFonts w:ascii="Times New Roman" w:eastAsia="Times New Roman" w:hAnsi="Times New Roman" w:cs="Times New Roman"/>
          <w:color w:val="000000"/>
          <w:sz w:val="28"/>
          <w:szCs w:val="28"/>
          <w:lang w:eastAsia="ru-RU"/>
        </w:rPr>
        <w:t xml:space="preserve"> формировать у детей культуру поведения, воспитывать их дома, в общественных местах, соблюдая общепринятые нормы поведения;</w:t>
      </w:r>
    </w:p>
    <w:p w:rsidR="003A22DD" w:rsidRPr="00792EB5" w:rsidRDefault="00EA703B" w:rsidP="00C02425">
      <w:pPr>
        <w:spacing w:after="0" w:line="360" w:lineRule="auto"/>
        <w:ind w:left="142"/>
        <w:jc w:val="both"/>
        <w:rPr>
          <w:rFonts w:ascii="Times New Roman" w:eastAsia="Times New Roman" w:hAnsi="Times New Roman" w:cs="Times New Roman"/>
          <w:color w:val="000000"/>
          <w:sz w:val="28"/>
          <w:szCs w:val="28"/>
          <w:lang w:eastAsia="ru-RU"/>
        </w:rPr>
      </w:pPr>
      <w:r w:rsidRPr="00792EB5">
        <w:rPr>
          <w:rFonts w:ascii="Times New Roman" w:eastAsia="Times New Roman" w:hAnsi="Times New Roman" w:cs="Times New Roman"/>
          <w:color w:val="000000"/>
          <w:sz w:val="28"/>
          <w:szCs w:val="28"/>
          <w:lang w:eastAsia="ru-RU"/>
        </w:rPr>
        <w:t>-</w:t>
      </w:r>
      <w:r w:rsidR="003A22DD" w:rsidRPr="00792EB5">
        <w:rPr>
          <w:rFonts w:ascii="Times New Roman" w:eastAsia="Times New Roman" w:hAnsi="Times New Roman" w:cs="Times New Roman"/>
          <w:color w:val="000000"/>
          <w:sz w:val="28"/>
          <w:szCs w:val="28"/>
          <w:lang w:eastAsia="ru-RU"/>
        </w:rPr>
        <w:t xml:space="preserve"> учить детей уважительно относиться к окружающим, считаться с их мнением, интересами, удобствами;</w:t>
      </w:r>
    </w:p>
    <w:p w:rsidR="003A22DD" w:rsidRPr="00792EB5" w:rsidRDefault="00EA703B" w:rsidP="00C02425">
      <w:pPr>
        <w:spacing w:after="0" w:line="360" w:lineRule="auto"/>
        <w:ind w:left="142"/>
        <w:jc w:val="both"/>
        <w:rPr>
          <w:rFonts w:ascii="Times New Roman" w:eastAsia="Times New Roman" w:hAnsi="Times New Roman" w:cs="Times New Roman"/>
          <w:color w:val="000000"/>
          <w:sz w:val="28"/>
          <w:szCs w:val="28"/>
          <w:lang w:eastAsia="ru-RU"/>
        </w:rPr>
      </w:pPr>
      <w:r w:rsidRPr="00792EB5">
        <w:rPr>
          <w:rFonts w:ascii="Times New Roman" w:eastAsia="Times New Roman" w:hAnsi="Times New Roman" w:cs="Times New Roman"/>
          <w:color w:val="000000"/>
          <w:sz w:val="28"/>
          <w:szCs w:val="28"/>
          <w:lang w:eastAsia="ru-RU"/>
        </w:rPr>
        <w:lastRenderedPageBreak/>
        <w:t xml:space="preserve">- </w:t>
      </w:r>
      <w:r w:rsidR="003A22DD" w:rsidRPr="00792EB5">
        <w:rPr>
          <w:rFonts w:ascii="Times New Roman" w:eastAsia="Times New Roman" w:hAnsi="Times New Roman" w:cs="Times New Roman"/>
          <w:color w:val="000000"/>
          <w:sz w:val="28"/>
          <w:szCs w:val="28"/>
          <w:lang w:eastAsia="ru-RU"/>
        </w:rPr>
        <w:t>воспитывать навыки и культуру общения со взрослыми и сверстниками, выражающиеся в общительности, вежливости, предупредительности, сдержанности, деликатности, скромности, чуткости, умении считаться с интересами других;</w:t>
      </w:r>
    </w:p>
    <w:p w:rsidR="003A22DD" w:rsidRPr="00792EB5" w:rsidRDefault="00EA703B" w:rsidP="00C02425">
      <w:pPr>
        <w:spacing w:after="0" w:line="360" w:lineRule="auto"/>
        <w:ind w:left="142"/>
        <w:jc w:val="both"/>
        <w:rPr>
          <w:rFonts w:ascii="Times New Roman" w:eastAsia="Times New Roman" w:hAnsi="Times New Roman" w:cs="Times New Roman"/>
          <w:color w:val="000000"/>
          <w:sz w:val="28"/>
          <w:szCs w:val="28"/>
          <w:lang w:eastAsia="ru-RU"/>
        </w:rPr>
      </w:pPr>
      <w:r w:rsidRPr="00792EB5">
        <w:rPr>
          <w:rFonts w:ascii="Times New Roman" w:eastAsia="Times New Roman" w:hAnsi="Times New Roman" w:cs="Times New Roman"/>
          <w:color w:val="000000"/>
          <w:sz w:val="28"/>
          <w:szCs w:val="28"/>
          <w:lang w:eastAsia="ru-RU"/>
        </w:rPr>
        <w:t xml:space="preserve">- </w:t>
      </w:r>
      <w:r w:rsidR="003A22DD" w:rsidRPr="00792EB5">
        <w:rPr>
          <w:rFonts w:ascii="Times New Roman" w:eastAsia="Times New Roman" w:hAnsi="Times New Roman" w:cs="Times New Roman"/>
          <w:color w:val="000000"/>
          <w:sz w:val="28"/>
          <w:szCs w:val="28"/>
          <w:lang w:eastAsia="ru-RU"/>
        </w:rPr>
        <w:t xml:space="preserve"> воспитывать культуру речи, т. е. умение вежливо разговаривать, обращаться к взрослым на “вы”, по имени и отчеству, говорить с четкой дикцией, приветливо и без лишней жестикуляции;</w:t>
      </w:r>
    </w:p>
    <w:p w:rsidR="003A22DD" w:rsidRPr="00792EB5" w:rsidRDefault="00EA703B" w:rsidP="00C02425">
      <w:pPr>
        <w:spacing w:after="0" w:line="360" w:lineRule="auto"/>
        <w:ind w:left="142"/>
        <w:jc w:val="both"/>
        <w:rPr>
          <w:rFonts w:ascii="Times New Roman" w:eastAsia="Times New Roman" w:hAnsi="Times New Roman" w:cs="Times New Roman"/>
          <w:color w:val="000000"/>
          <w:sz w:val="28"/>
          <w:szCs w:val="28"/>
          <w:lang w:eastAsia="ru-RU"/>
        </w:rPr>
      </w:pPr>
      <w:r w:rsidRPr="00792EB5">
        <w:rPr>
          <w:rFonts w:ascii="Times New Roman" w:eastAsia="Times New Roman" w:hAnsi="Times New Roman" w:cs="Times New Roman"/>
          <w:color w:val="000000"/>
          <w:sz w:val="28"/>
          <w:szCs w:val="28"/>
          <w:lang w:eastAsia="ru-RU"/>
        </w:rPr>
        <w:t xml:space="preserve">- </w:t>
      </w:r>
      <w:r w:rsidR="003A22DD" w:rsidRPr="00792EB5">
        <w:rPr>
          <w:rFonts w:ascii="Times New Roman" w:eastAsia="Times New Roman" w:hAnsi="Times New Roman" w:cs="Times New Roman"/>
          <w:color w:val="000000"/>
          <w:sz w:val="28"/>
          <w:szCs w:val="28"/>
          <w:lang w:eastAsia="ru-RU"/>
        </w:rPr>
        <w:t>воспитывать бережное отношение к окружающей природе (умение видеть прекрасное, стремиться беречь природу, действовать соответственно правилам и т. д.);</w:t>
      </w:r>
    </w:p>
    <w:p w:rsidR="003A22DD" w:rsidRPr="00792EB5" w:rsidRDefault="00EA703B" w:rsidP="00C02425">
      <w:pPr>
        <w:spacing w:after="0" w:line="360" w:lineRule="auto"/>
        <w:ind w:left="142"/>
        <w:jc w:val="both"/>
        <w:rPr>
          <w:rFonts w:ascii="Times New Roman" w:eastAsia="Times New Roman" w:hAnsi="Times New Roman" w:cs="Times New Roman"/>
          <w:color w:val="000000"/>
          <w:sz w:val="28"/>
          <w:szCs w:val="28"/>
          <w:lang w:eastAsia="ru-RU"/>
        </w:rPr>
      </w:pPr>
      <w:r w:rsidRPr="00792EB5">
        <w:rPr>
          <w:rFonts w:ascii="Times New Roman" w:eastAsia="Times New Roman" w:hAnsi="Times New Roman" w:cs="Times New Roman"/>
          <w:color w:val="000000"/>
          <w:sz w:val="28"/>
          <w:szCs w:val="28"/>
          <w:lang w:eastAsia="ru-RU"/>
        </w:rPr>
        <w:t xml:space="preserve">- </w:t>
      </w:r>
      <w:r w:rsidR="003A22DD" w:rsidRPr="00792EB5">
        <w:rPr>
          <w:rFonts w:ascii="Times New Roman" w:eastAsia="Times New Roman" w:hAnsi="Times New Roman" w:cs="Times New Roman"/>
          <w:color w:val="000000"/>
          <w:sz w:val="28"/>
          <w:szCs w:val="28"/>
          <w:lang w:eastAsia="ru-RU"/>
        </w:rPr>
        <w:t xml:space="preserve"> вырабатывать у ребенка элементарные навыки организации своего свободного времени в соответствии с установленным распорядком в школе, в семье;</w:t>
      </w:r>
    </w:p>
    <w:p w:rsidR="003A22DD" w:rsidRPr="00A118CE" w:rsidRDefault="00EA703B" w:rsidP="00C02425">
      <w:pPr>
        <w:spacing w:after="0" w:line="360" w:lineRule="auto"/>
        <w:ind w:left="142"/>
        <w:jc w:val="both"/>
        <w:rPr>
          <w:rFonts w:ascii="Times New Roman" w:eastAsia="Times New Roman" w:hAnsi="Times New Roman" w:cs="Times New Roman"/>
          <w:color w:val="000000"/>
          <w:sz w:val="28"/>
          <w:szCs w:val="28"/>
          <w:lang w:eastAsia="ru-RU"/>
        </w:rPr>
      </w:pPr>
      <w:r w:rsidRPr="00792EB5">
        <w:rPr>
          <w:rFonts w:ascii="Times New Roman" w:eastAsia="Times New Roman" w:hAnsi="Times New Roman" w:cs="Times New Roman"/>
          <w:color w:val="000000"/>
          <w:sz w:val="28"/>
          <w:szCs w:val="28"/>
          <w:lang w:eastAsia="ru-RU"/>
        </w:rPr>
        <w:t xml:space="preserve">- </w:t>
      </w:r>
      <w:r w:rsidR="003A22DD" w:rsidRPr="00792EB5">
        <w:rPr>
          <w:rFonts w:ascii="Times New Roman" w:eastAsia="Times New Roman" w:hAnsi="Times New Roman" w:cs="Times New Roman"/>
          <w:color w:val="000000"/>
          <w:sz w:val="28"/>
          <w:szCs w:val="28"/>
          <w:lang w:eastAsia="ru-RU"/>
        </w:rPr>
        <w:t>формировать у ребенка разумные потребности и воспитывать чувство долга</w:t>
      </w:r>
      <w:r w:rsidR="00A118CE" w:rsidRPr="00A118CE">
        <w:rPr>
          <w:rFonts w:ascii="Times New Roman" w:eastAsia="Times New Roman" w:hAnsi="Times New Roman" w:cs="Times New Roman"/>
          <w:color w:val="000000"/>
          <w:sz w:val="28"/>
          <w:szCs w:val="28"/>
          <w:lang w:eastAsia="ru-RU"/>
        </w:rPr>
        <w:t>[</w:t>
      </w:r>
      <w:r w:rsidR="000F163A">
        <w:rPr>
          <w:rFonts w:ascii="Times New Roman" w:eastAsia="Times New Roman" w:hAnsi="Times New Roman" w:cs="Times New Roman"/>
          <w:color w:val="000000"/>
          <w:sz w:val="28"/>
          <w:szCs w:val="28"/>
          <w:lang w:eastAsia="ru-RU"/>
        </w:rPr>
        <w:t>14</w:t>
      </w:r>
      <w:r w:rsidR="00A118CE" w:rsidRPr="00A118CE">
        <w:rPr>
          <w:rFonts w:ascii="Times New Roman" w:eastAsia="Times New Roman" w:hAnsi="Times New Roman" w:cs="Times New Roman"/>
          <w:color w:val="000000"/>
          <w:sz w:val="28"/>
          <w:szCs w:val="28"/>
          <w:lang w:eastAsia="ru-RU"/>
        </w:rPr>
        <w:t>]</w:t>
      </w:r>
    </w:p>
    <w:p w:rsidR="003D427D" w:rsidRPr="00A118CE" w:rsidRDefault="00EA703B" w:rsidP="00C02425">
      <w:pPr>
        <w:spacing w:after="0" w:line="360" w:lineRule="auto"/>
        <w:ind w:left="142"/>
        <w:jc w:val="both"/>
        <w:rPr>
          <w:rFonts w:ascii="Times New Roman" w:eastAsia="Times New Roman" w:hAnsi="Times New Roman" w:cs="Times New Roman"/>
          <w:sz w:val="28"/>
          <w:szCs w:val="28"/>
          <w:lang w:eastAsia="ru-RU"/>
        </w:rPr>
      </w:pPr>
      <w:r w:rsidRPr="00792EB5">
        <w:rPr>
          <w:rFonts w:ascii="Times New Roman" w:eastAsia="Times New Roman" w:hAnsi="Times New Roman" w:cs="Times New Roman"/>
          <w:sz w:val="28"/>
          <w:szCs w:val="28"/>
          <w:lang w:eastAsia="ru-RU"/>
        </w:rPr>
        <w:t xml:space="preserve">          </w:t>
      </w:r>
      <w:r w:rsidR="00C0567D" w:rsidRPr="00792EB5">
        <w:rPr>
          <w:rFonts w:ascii="Times New Roman" w:eastAsia="Times New Roman" w:hAnsi="Times New Roman" w:cs="Times New Roman"/>
          <w:sz w:val="28"/>
          <w:szCs w:val="28"/>
          <w:lang w:eastAsia="ru-RU"/>
        </w:rPr>
        <w:t>Школа является основным звеном в системе воспитания подрастающего поколения. На каждом этапе обучения ребенка доминирует своя сторона воспитания. В воспитании младших школьников, считает Ю.К. Бабанский, такой стороной будет нравственное воспитание: дети овладевают простыми нормами нравственности, научатся следовать им в различных ситуациях. Учебный процесс тесно связан с нравственным воспитанием. В условиях современной школы, когда содержание образования увеличилось в объеме и усложнилось по своей внутренней структуре, в нравственном воспитании возрастает роль учебного процесса. Содержательная сторона моральных понятий обусловлена научными знаниями, которые учащиеся получают, изучая учебные предметы. Сами нравственные знания имеют не меньшее значение для общего развития школьников, чем знания по конкретн</w:t>
      </w:r>
      <w:r w:rsidR="00A118CE">
        <w:rPr>
          <w:rFonts w:ascii="Times New Roman" w:eastAsia="Times New Roman" w:hAnsi="Times New Roman" w:cs="Times New Roman"/>
          <w:sz w:val="28"/>
          <w:szCs w:val="28"/>
          <w:lang w:eastAsia="ru-RU"/>
        </w:rPr>
        <w:t xml:space="preserve">ым учебным предметам </w:t>
      </w:r>
      <w:r w:rsidR="00A118CE" w:rsidRPr="00A118CE">
        <w:rPr>
          <w:rFonts w:ascii="Times New Roman" w:eastAsia="Times New Roman" w:hAnsi="Times New Roman" w:cs="Times New Roman"/>
          <w:sz w:val="28"/>
          <w:szCs w:val="28"/>
          <w:lang w:eastAsia="ru-RU"/>
        </w:rPr>
        <w:t>[</w:t>
      </w:r>
      <w:r w:rsidR="000F163A">
        <w:rPr>
          <w:rFonts w:ascii="Times New Roman" w:eastAsia="Times New Roman" w:hAnsi="Times New Roman" w:cs="Times New Roman"/>
          <w:sz w:val="28"/>
          <w:szCs w:val="28"/>
          <w:lang w:eastAsia="ru-RU"/>
        </w:rPr>
        <w:t>6</w:t>
      </w:r>
      <w:r w:rsidR="00A118CE" w:rsidRPr="00A118CE">
        <w:rPr>
          <w:rFonts w:ascii="Times New Roman" w:eastAsia="Times New Roman" w:hAnsi="Times New Roman" w:cs="Times New Roman"/>
          <w:sz w:val="28"/>
          <w:szCs w:val="28"/>
          <w:lang w:eastAsia="ru-RU"/>
        </w:rPr>
        <w:t>]</w:t>
      </w:r>
    </w:p>
    <w:p w:rsidR="00C0567D" w:rsidRPr="00792EB5" w:rsidRDefault="003D427D" w:rsidP="00C02425">
      <w:pPr>
        <w:spacing w:after="0" w:line="360" w:lineRule="auto"/>
        <w:ind w:left="142"/>
        <w:jc w:val="both"/>
        <w:rPr>
          <w:rFonts w:ascii="Times New Roman" w:eastAsia="Times New Roman" w:hAnsi="Times New Roman" w:cs="Times New Roman"/>
          <w:sz w:val="28"/>
          <w:szCs w:val="28"/>
          <w:lang w:eastAsia="ru-RU"/>
        </w:rPr>
      </w:pPr>
      <w:r w:rsidRPr="00792EB5">
        <w:rPr>
          <w:rFonts w:ascii="Times New Roman" w:eastAsia="Times New Roman" w:hAnsi="Times New Roman" w:cs="Times New Roman"/>
          <w:sz w:val="28"/>
          <w:szCs w:val="28"/>
          <w:lang w:eastAsia="ru-RU"/>
        </w:rPr>
        <w:t xml:space="preserve">       </w:t>
      </w:r>
      <w:r w:rsidR="00C0567D" w:rsidRPr="00792EB5">
        <w:rPr>
          <w:rFonts w:ascii="Times New Roman" w:eastAsia="Times New Roman" w:hAnsi="Times New Roman" w:cs="Times New Roman"/>
          <w:sz w:val="28"/>
          <w:szCs w:val="28"/>
          <w:lang w:eastAsia="ru-RU"/>
        </w:rPr>
        <w:t xml:space="preserve">Н.И. Болдырев отмечает, что специфической особенностью нравственного воспитания является то, что его нельзя обособить в какой-то специальный воспитательный процесс. Формирование морального облика протекает в процессе все многогранной деятельности детей (играх, учебе), в тех разнообразных отношениях, в которые они вступают в различных ситуациях со своими сверстниками, с детьми моложе себя и с взрослыми. Тем не менее, нравственное воспитание является целенаправленным процессом, предполагающим </w:t>
      </w:r>
      <w:r w:rsidR="00C0567D" w:rsidRPr="00792EB5">
        <w:rPr>
          <w:rFonts w:ascii="Times New Roman" w:eastAsia="Times New Roman" w:hAnsi="Times New Roman" w:cs="Times New Roman"/>
          <w:sz w:val="28"/>
          <w:szCs w:val="28"/>
          <w:lang w:eastAsia="ru-RU"/>
        </w:rPr>
        <w:lastRenderedPageBreak/>
        <w:t>определенную систему содержания, форм, методов и пр</w:t>
      </w:r>
      <w:r w:rsidR="00A118CE">
        <w:rPr>
          <w:rFonts w:ascii="Times New Roman" w:eastAsia="Times New Roman" w:hAnsi="Times New Roman" w:cs="Times New Roman"/>
          <w:sz w:val="28"/>
          <w:szCs w:val="28"/>
          <w:lang w:eastAsia="ru-RU"/>
        </w:rPr>
        <w:t xml:space="preserve">иемов педагогических действий </w:t>
      </w:r>
      <w:r w:rsidR="00A118CE" w:rsidRPr="00A118CE">
        <w:rPr>
          <w:rFonts w:ascii="Times New Roman" w:eastAsia="Times New Roman" w:hAnsi="Times New Roman" w:cs="Times New Roman"/>
          <w:sz w:val="28"/>
          <w:szCs w:val="28"/>
          <w:lang w:eastAsia="ru-RU"/>
        </w:rPr>
        <w:t>[</w:t>
      </w:r>
      <w:r w:rsidR="000F163A">
        <w:rPr>
          <w:rFonts w:ascii="Times New Roman" w:eastAsia="Times New Roman" w:hAnsi="Times New Roman" w:cs="Times New Roman"/>
          <w:sz w:val="28"/>
          <w:szCs w:val="28"/>
          <w:lang w:eastAsia="ru-RU"/>
        </w:rPr>
        <w:t>11</w:t>
      </w:r>
      <w:r w:rsidR="00A118CE" w:rsidRPr="00A118CE">
        <w:rPr>
          <w:rFonts w:ascii="Times New Roman" w:eastAsia="Times New Roman" w:hAnsi="Times New Roman" w:cs="Times New Roman"/>
          <w:sz w:val="28"/>
          <w:szCs w:val="28"/>
          <w:lang w:eastAsia="ru-RU"/>
        </w:rPr>
        <w:t>]</w:t>
      </w:r>
      <w:r w:rsidR="00C0567D" w:rsidRPr="00792EB5">
        <w:rPr>
          <w:rFonts w:ascii="Times New Roman" w:eastAsia="Times New Roman" w:hAnsi="Times New Roman" w:cs="Times New Roman"/>
          <w:sz w:val="28"/>
          <w:szCs w:val="28"/>
          <w:lang w:eastAsia="ru-RU"/>
        </w:rPr>
        <w:t>.</w:t>
      </w:r>
      <w:r w:rsidR="00FA202B" w:rsidRPr="00792EB5">
        <w:rPr>
          <w:rFonts w:ascii="Times New Roman" w:eastAsia="Times New Roman" w:hAnsi="Times New Roman" w:cs="Times New Roman"/>
          <w:sz w:val="28"/>
          <w:szCs w:val="28"/>
          <w:lang w:eastAsia="ru-RU"/>
        </w:rPr>
        <w:t xml:space="preserve"> </w:t>
      </w:r>
    </w:p>
    <w:p w:rsidR="002466A0" w:rsidRPr="00792EB5" w:rsidRDefault="0079642A" w:rsidP="00C02425">
      <w:pPr>
        <w:spacing w:before="100" w:beforeAutospacing="1" w:after="0" w:line="360" w:lineRule="auto"/>
        <w:ind w:left="142"/>
        <w:jc w:val="both"/>
        <w:rPr>
          <w:rFonts w:ascii="Times New Roman" w:eastAsia="Times New Roman" w:hAnsi="Times New Roman" w:cs="Times New Roman"/>
          <w:sz w:val="28"/>
          <w:szCs w:val="28"/>
          <w:lang w:eastAsia="ru-RU"/>
        </w:rPr>
      </w:pPr>
      <w:r w:rsidRPr="0079642A">
        <w:rPr>
          <w:rFonts w:ascii="Times New Roman" w:eastAsia="Times New Roman" w:hAnsi="Times New Roman" w:cs="Times New Roman"/>
          <w:sz w:val="28"/>
          <w:szCs w:val="28"/>
          <w:lang w:eastAsia="ru-RU"/>
        </w:rPr>
        <w:t xml:space="preserve">           </w:t>
      </w:r>
      <w:r w:rsidR="002466A0" w:rsidRPr="00792EB5">
        <w:rPr>
          <w:rFonts w:ascii="Times New Roman" w:eastAsia="Times New Roman" w:hAnsi="Times New Roman" w:cs="Times New Roman"/>
          <w:sz w:val="28"/>
          <w:szCs w:val="28"/>
          <w:lang w:eastAsia="ru-RU"/>
        </w:rPr>
        <w:t xml:space="preserve">Понятие нравственное воспитание всеобъемлюще. Именно поэтому выдающийся педагог </w:t>
      </w:r>
      <w:r w:rsidR="002466A0" w:rsidRPr="00792EB5">
        <w:rPr>
          <w:rFonts w:ascii="Times New Roman" w:eastAsia="Times New Roman" w:hAnsi="Times New Roman" w:cs="Times New Roman"/>
          <w:bCs/>
          <w:sz w:val="28"/>
          <w:szCs w:val="28"/>
          <w:lang w:eastAsia="ru-RU"/>
        </w:rPr>
        <w:t>В.А. Сухомлинский</w:t>
      </w:r>
      <w:r w:rsidR="002466A0" w:rsidRPr="00792EB5">
        <w:rPr>
          <w:rFonts w:ascii="Times New Roman" w:eastAsia="Times New Roman" w:hAnsi="Times New Roman" w:cs="Times New Roman"/>
          <w:sz w:val="28"/>
          <w:szCs w:val="28"/>
          <w:lang w:eastAsia="ru-RU"/>
        </w:rPr>
        <w:t xml:space="preserve">, разработав воспитательную систему о всестороннем развитии личности, вполне обосновано считал, что ее системообразующий признак – нравственное воспитание. «Сердцевина нравственного воспитания – развитие нравственных чувств личности». Он говорил: если человека учат добру- учат умело, умно, настойчиво, требовательно, в результате будет добро. Учат злу (очень редко, но бывает и так), в результате будет зло. Не учат ни добру, ни злу - все равно будет зло, потому что и </w:t>
      </w:r>
      <w:r w:rsidR="00A118CE">
        <w:rPr>
          <w:rFonts w:ascii="Times New Roman" w:eastAsia="Times New Roman" w:hAnsi="Times New Roman" w:cs="Times New Roman"/>
          <w:sz w:val="28"/>
          <w:szCs w:val="28"/>
          <w:lang w:eastAsia="ru-RU"/>
        </w:rPr>
        <w:t>человеком его надо сделать».</w:t>
      </w:r>
      <w:r w:rsidR="00A118CE" w:rsidRPr="00A118CE">
        <w:rPr>
          <w:rFonts w:ascii="Times New Roman" w:eastAsia="Times New Roman" w:hAnsi="Times New Roman" w:cs="Times New Roman"/>
          <w:sz w:val="28"/>
          <w:szCs w:val="28"/>
          <w:lang w:eastAsia="ru-RU"/>
        </w:rPr>
        <w:t>[</w:t>
      </w:r>
      <w:r w:rsidR="000F163A">
        <w:rPr>
          <w:rFonts w:ascii="Times New Roman" w:eastAsia="Times New Roman" w:hAnsi="Times New Roman" w:cs="Times New Roman"/>
          <w:sz w:val="28"/>
          <w:szCs w:val="28"/>
          <w:lang w:eastAsia="ru-RU"/>
        </w:rPr>
        <w:t>58</w:t>
      </w:r>
      <w:r w:rsidR="00A118CE" w:rsidRPr="00A118CE">
        <w:rPr>
          <w:rFonts w:ascii="Times New Roman" w:eastAsia="Times New Roman" w:hAnsi="Times New Roman" w:cs="Times New Roman"/>
          <w:sz w:val="28"/>
          <w:szCs w:val="28"/>
          <w:lang w:eastAsia="ru-RU"/>
        </w:rPr>
        <w:t>]</w:t>
      </w:r>
      <w:r w:rsidR="002466A0" w:rsidRPr="00792EB5">
        <w:rPr>
          <w:rFonts w:ascii="Times New Roman" w:eastAsia="Times New Roman" w:hAnsi="Times New Roman" w:cs="Times New Roman"/>
          <w:sz w:val="28"/>
          <w:szCs w:val="28"/>
          <w:lang w:eastAsia="ru-RU"/>
        </w:rPr>
        <w:t>.</w:t>
      </w:r>
    </w:p>
    <w:p w:rsidR="00C0567D" w:rsidRPr="00792EB5" w:rsidRDefault="0079642A" w:rsidP="00C02425">
      <w:pPr>
        <w:spacing w:before="100" w:beforeAutospacing="1" w:after="0" w:line="360" w:lineRule="auto"/>
        <w:ind w:left="142"/>
        <w:jc w:val="both"/>
        <w:rPr>
          <w:rFonts w:ascii="Times New Roman" w:eastAsia="Times New Roman" w:hAnsi="Times New Roman" w:cs="Times New Roman"/>
          <w:sz w:val="28"/>
          <w:szCs w:val="28"/>
          <w:lang w:eastAsia="ru-RU"/>
        </w:rPr>
      </w:pPr>
      <w:r w:rsidRPr="0079642A">
        <w:rPr>
          <w:rFonts w:ascii="Times New Roman" w:eastAsia="Times New Roman" w:hAnsi="Times New Roman" w:cs="Times New Roman"/>
          <w:sz w:val="28"/>
          <w:szCs w:val="28"/>
          <w:lang w:eastAsia="ru-RU"/>
        </w:rPr>
        <w:t xml:space="preserve">          </w:t>
      </w:r>
      <w:r w:rsidR="00C0567D" w:rsidRPr="00792EB5">
        <w:rPr>
          <w:rFonts w:ascii="Times New Roman" w:eastAsia="Times New Roman" w:hAnsi="Times New Roman" w:cs="Times New Roman"/>
          <w:sz w:val="28"/>
          <w:szCs w:val="28"/>
          <w:lang w:eastAsia="ru-RU"/>
        </w:rPr>
        <w:t>Рассматривая систему нравственного воспитания, Н.Е. Ковалев, Б.Ф.Райский, Н.А. Сорокин различают несколько аспектов:</w:t>
      </w:r>
    </w:p>
    <w:p w:rsidR="00C0567D" w:rsidRPr="00792EB5" w:rsidRDefault="00EA703B" w:rsidP="00C02425">
      <w:pPr>
        <w:spacing w:before="100" w:beforeAutospacing="1" w:after="0" w:line="360" w:lineRule="auto"/>
        <w:ind w:left="142"/>
        <w:jc w:val="both"/>
        <w:rPr>
          <w:rFonts w:ascii="Times New Roman" w:eastAsia="Times New Roman" w:hAnsi="Times New Roman" w:cs="Times New Roman"/>
          <w:sz w:val="28"/>
          <w:szCs w:val="28"/>
          <w:lang w:eastAsia="ru-RU"/>
        </w:rPr>
      </w:pPr>
      <w:r w:rsidRPr="00792EB5">
        <w:rPr>
          <w:rFonts w:ascii="Times New Roman" w:eastAsia="Times New Roman" w:hAnsi="Times New Roman" w:cs="Times New Roman"/>
          <w:sz w:val="28"/>
          <w:szCs w:val="28"/>
          <w:lang w:eastAsia="ru-RU"/>
        </w:rPr>
        <w:t>-  в</w:t>
      </w:r>
      <w:r w:rsidR="00C0567D" w:rsidRPr="00792EB5">
        <w:rPr>
          <w:rFonts w:ascii="Times New Roman" w:eastAsia="Times New Roman" w:hAnsi="Times New Roman" w:cs="Times New Roman"/>
          <w:sz w:val="28"/>
          <w:szCs w:val="28"/>
          <w:lang w:eastAsia="ru-RU"/>
        </w:rPr>
        <w:t>о-первых, осуществление согласованных воспитательных влияний учителя и ученического коллектива в решении определенных педагогических задач, а внутри класса – единство действий всех учащихся.</w:t>
      </w:r>
    </w:p>
    <w:p w:rsidR="00C0567D" w:rsidRPr="00792EB5" w:rsidRDefault="00EA703B" w:rsidP="00C02425">
      <w:pPr>
        <w:spacing w:before="100" w:beforeAutospacing="1" w:after="0" w:line="360" w:lineRule="auto"/>
        <w:ind w:left="142"/>
        <w:jc w:val="both"/>
        <w:rPr>
          <w:rFonts w:ascii="Times New Roman" w:eastAsia="Times New Roman" w:hAnsi="Times New Roman" w:cs="Times New Roman"/>
          <w:sz w:val="28"/>
          <w:szCs w:val="28"/>
          <w:lang w:eastAsia="ru-RU"/>
        </w:rPr>
      </w:pPr>
      <w:r w:rsidRPr="00792EB5">
        <w:rPr>
          <w:rFonts w:ascii="Times New Roman" w:eastAsia="Times New Roman" w:hAnsi="Times New Roman" w:cs="Times New Roman"/>
          <w:sz w:val="28"/>
          <w:szCs w:val="28"/>
          <w:lang w:eastAsia="ru-RU"/>
        </w:rPr>
        <w:t>- в</w:t>
      </w:r>
      <w:r w:rsidR="00C0567D" w:rsidRPr="00792EB5">
        <w:rPr>
          <w:rFonts w:ascii="Times New Roman" w:eastAsia="Times New Roman" w:hAnsi="Times New Roman" w:cs="Times New Roman"/>
          <w:sz w:val="28"/>
          <w:szCs w:val="28"/>
          <w:lang w:eastAsia="ru-RU"/>
        </w:rPr>
        <w:t>о-вторых, использование приемов формирования учебной деятельности нравственным воспитанием.</w:t>
      </w:r>
    </w:p>
    <w:p w:rsidR="00C0567D" w:rsidRPr="00792EB5" w:rsidRDefault="00EA703B" w:rsidP="00C02425">
      <w:pPr>
        <w:spacing w:before="100" w:beforeAutospacing="1" w:after="0" w:line="360" w:lineRule="auto"/>
        <w:ind w:left="142"/>
        <w:jc w:val="both"/>
        <w:rPr>
          <w:rFonts w:ascii="Times New Roman" w:eastAsia="Times New Roman" w:hAnsi="Times New Roman" w:cs="Times New Roman"/>
          <w:sz w:val="28"/>
          <w:szCs w:val="28"/>
          <w:lang w:eastAsia="ru-RU"/>
        </w:rPr>
      </w:pPr>
      <w:r w:rsidRPr="00792EB5">
        <w:rPr>
          <w:rFonts w:ascii="Times New Roman" w:eastAsia="Times New Roman" w:hAnsi="Times New Roman" w:cs="Times New Roman"/>
          <w:sz w:val="28"/>
          <w:szCs w:val="28"/>
          <w:lang w:eastAsia="ru-RU"/>
        </w:rPr>
        <w:t>- в</w:t>
      </w:r>
      <w:r w:rsidR="00C0567D" w:rsidRPr="00792EB5">
        <w:rPr>
          <w:rFonts w:ascii="Times New Roman" w:eastAsia="Times New Roman" w:hAnsi="Times New Roman" w:cs="Times New Roman"/>
          <w:sz w:val="28"/>
          <w:szCs w:val="28"/>
          <w:lang w:eastAsia="ru-RU"/>
        </w:rPr>
        <w:t>-третьих, под системой нравственного воспитания понимается также взаимосвязь и взаимовлияние воспитываемых в данный момент моральных качеств у детей.</w:t>
      </w:r>
    </w:p>
    <w:p w:rsidR="00FD22C9" w:rsidRPr="00F3450C" w:rsidRDefault="00EA703B" w:rsidP="00C02425">
      <w:pPr>
        <w:spacing w:before="100" w:beforeAutospacing="1" w:after="0" w:line="360" w:lineRule="auto"/>
        <w:ind w:left="142"/>
        <w:jc w:val="both"/>
        <w:rPr>
          <w:rFonts w:ascii="Times New Roman" w:eastAsia="Times New Roman" w:hAnsi="Times New Roman" w:cs="Times New Roman"/>
          <w:sz w:val="28"/>
          <w:szCs w:val="28"/>
          <w:lang w:eastAsia="ru-RU"/>
        </w:rPr>
      </w:pPr>
      <w:r w:rsidRPr="00792EB5">
        <w:rPr>
          <w:rFonts w:ascii="Times New Roman" w:eastAsia="Times New Roman" w:hAnsi="Times New Roman" w:cs="Times New Roman"/>
          <w:sz w:val="28"/>
          <w:szCs w:val="28"/>
          <w:lang w:eastAsia="ru-RU"/>
        </w:rPr>
        <w:t>- в</w:t>
      </w:r>
      <w:r w:rsidR="00C0567D" w:rsidRPr="00792EB5">
        <w:rPr>
          <w:rFonts w:ascii="Times New Roman" w:eastAsia="Times New Roman" w:hAnsi="Times New Roman" w:cs="Times New Roman"/>
          <w:sz w:val="28"/>
          <w:szCs w:val="28"/>
          <w:lang w:eastAsia="ru-RU"/>
        </w:rPr>
        <w:t>-четвертых, систему нравственного воспитания следует усматривать и в последовательности развития тех или иных качеств личности по мере роста и</w:t>
      </w:r>
      <w:r w:rsidR="00A118CE">
        <w:rPr>
          <w:rFonts w:ascii="Times New Roman" w:eastAsia="Times New Roman" w:hAnsi="Times New Roman" w:cs="Times New Roman"/>
          <w:sz w:val="28"/>
          <w:szCs w:val="28"/>
          <w:lang w:eastAsia="ru-RU"/>
        </w:rPr>
        <w:t xml:space="preserve"> умственного созревания детей. </w:t>
      </w:r>
      <w:r w:rsidR="00A118CE" w:rsidRPr="00F3450C">
        <w:rPr>
          <w:rFonts w:ascii="Times New Roman" w:eastAsia="Times New Roman" w:hAnsi="Times New Roman" w:cs="Times New Roman"/>
          <w:sz w:val="28"/>
          <w:szCs w:val="28"/>
          <w:lang w:eastAsia="ru-RU"/>
        </w:rPr>
        <w:t>[</w:t>
      </w:r>
      <w:r w:rsidR="000F163A">
        <w:rPr>
          <w:rFonts w:ascii="Times New Roman" w:eastAsia="Times New Roman" w:hAnsi="Times New Roman" w:cs="Times New Roman"/>
          <w:sz w:val="28"/>
          <w:szCs w:val="28"/>
          <w:lang w:eastAsia="ru-RU"/>
        </w:rPr>
        <w:t>28</w:t>
      </w:r>
      <w:r w:rsidR="00A118CE" w:rsidRPr="00F3450C">
        <w:rPr>
          <w:rFonts w:ascii="Times New Roman" w:eastAsia="Times New Roman" w:hAnsi="Times New Roman" w:cs="Times New Roman"/>
          <w:sz w:val="28"/>
          <w:szCs w:val="28"/>
          <w:lang w:eastAsia="ru-RU"/>
        </w:rPr>
        <w:t>]</w:t>
      </w:r>
    </w:p>
    <w:p w:rsidR="00EA703B" w:rsidRPr="00792EB5" w:rsidRDefault="003D427D" w:rsidP="00C02425">
      <w:pPr>
        <w:spacing w:before="100" w:beforeAutospacing="1" w:after="0" w:line="360" w:lineRule="auto"/>
        <w:ind w:left="142"/>
        <w:jc w:val="both"/>
        <w:rPr>
          <w:rFonts w:ascii="Times New Roman" w:eastAsia="Times New Roman" w:hAnsi="Times New Roman" w:cs="Times New Roman"/>
          <w:sz w:val="28"/>
          <w:szCs w:val="28"/>
          <w:lang w:eastAsia="ru-RU"/>
        </w:rPr>
      </w:pPr>
      <w:r w:rsidRPr="00792EB5">
        <w:rPr>
          <w:rFonts w:ascii="Times New Roman" w:eastAsia="Times New Roman" w:hAnsi="Times New Roman" w:cs="Times New Roman"/>
          <w:sz w:val="28"/>
          <w:szCs w:val="28"/>
          <w:lang w:eastAsia="ru-RU"/>
        </w:rPr>
        <w:t xml:space="preserve">           </w:t>
      </w:r>
      <w:r w:rsidR="00C0567D" w:rsidRPr="00792EB5">
        <w:rPr>
          <w:rFonts w:ascii="Times New Roman" w:eastAsia="Times New Roman" w:hAnsi="Times New Roman" w:cs="Times New Roman"/>
          <w:sz w:val="28"/>
          <w:szCs w:val="28"/>
          <w:lang w:eastAsia="ru-RU"/>
        </w:rPr>
        <w:t>В формировании личности младшего</w:t>
      </w:r>
      <w:r w:rsidR="002E15F1" w:rsidRPr="00792EB5">
        <w:rPr>
          <w:rFonts w:ascii="Times New Roman" w:eastAsia="Times New Roman" w:hAnsi="Times New Roman" w:cs="Times New Roman"/>
          <w:sz w:val="28"/>
          <w:szCs w:val="28"/>
          <w:lang w:eastAsia="ru-RU"/>
        </w:rPr>
        <w:t xml:space="preserve"> школьника, с точки зрения С.Л.</w:t>
      </w:r>
      <w:r w:rsidR="00C0567D" w:rsidRPr="00792EB5">
        <w:rPr>
          <w:rFonts w:ascii="Times New Roman" w:eastAsia="Times New Roman" w:hAnsi="Times New Roman" w:cs="Times New Roman"/>
          <w:sz w:val="28"/>
          <w:szCs w:val="28"/>
          <w:lang w:eastAsia="ru-RU"/>
        </w:rPr>
        <w:t xml:space="preserve">Рубинштейна, особое место занимает вопрос развития нравственных качеств, составляющих основу поведения.В этом возрасте ребенок не только познает </w:t>
      </w:r>
      <w:r w:rsidR="00C0567D" w:rsidRPr="00792EB5">
        <w:rPr>
          <w:rFonts w:ascii="Times New Roman" w:eastAsia="Times New Roman" w:hAnsi="Times New Roman" w:cs="Times New Roman"/>
          <w:sz w:val="28"/>
          <w:szCs w:val="28"/>
          <w:lang w:eastAsia="ru-RU"/>
        </w:rPr>
        <w:lastRenderedPageBreak/>
        <w:t>сущность нравственных категорий, но и учится оценивать их знание в поступках и действиях окруж</w:t>
      </w:r>
      <w:r w:rsidR="00A118CE">
        <w:rPr>
          <w:rFonts w:ascii="Times New Roman" w:eastAsia="Times New Roman" w:hAnsi="Times New Roman" w:cs="Times New Roman"/>
          <w:sz w:val="28"/>
          <w:szCs w:val="28"/>
          <w:lang w:eastAsia="ru-RU"/>
        </w:rPr>
        <w:t xml:space="preserve">ающих, собственных поступках. </w:t>
      </w:r>
      <w:r w:rsidR="00A118CE" w:rsidRPr="00F3450C">
        <w:rPr>
          <w:rFonts w:ascii="Times New Roman" w:eastAsia="Times New Roman" w:hAnsi="Times New Roman" w:cs="Times New Roman"/>
          <w:sz w:val="28"/>
          <w:szCs w:val="28"/>
          <w:lang w:eastAsia="ru-RU"/>
        </w:rPr>
        <w:t>[</w:t>
      </w:r>
      <w:r w:rsidR="000F163A">
        <w:rPr>
          <w:rFonts w:ascii="Times New Roman" w:eastAsia="Times New Roman" w:hAnsi="Times New Roman" w:cs="Times New Roman"/>
          <w:sz w:val="28"/>
          <w:szCs w:val="28"/>
          <w:lang w:eastAsia="ru-RU"/>
        </w:rPr>
        <w:t>52</w:t>
      </w:r>
      <w:r w:rsidR="00A118CE" w:rsidRPr="00F3450C">
        <w:rPr>
          <w:rFonts w:ascii="Times New Roman" w:eastAsia="Times New Roman" w:hAnsi="Times New Roman" w:cs="Times New Roman"/>
          <w:sz w:val="28"/>
          <w:szCs w:val="28"/>
          <w:lang w:eastAsia="ru-RU"/>
        </w:rPr>
        <w:t>]</w:t>
      </w:r>
      <w:r w:rsidR="00C0567D" w:rsidRPr="00792EB5">
        <w:rPr>
          <w:rFonts w:ascii="Times New Roman" w:eastAsia="Times New Roman" w:hAnsi="Times New Roman" w:cs="Times New Roman"/>
          <w:sz w:val="28"/>
          <w:szCs w:val="28"/>
          <w:lang w:eastAsia="ru-RU"/>
        </w:rPr>
        <w:t>.</w:t>
      </w:r>
      <w:r w:rsidR="00C56BB4" w:rsidRPr="00792EB5">
        <w:rPr>
          <w:rFonts w:ascii="Times New Roman" w:eastAsia="Times New Roman" w:hAnsi="Times New Roman" w:cs="Times New Roman"/>
          <w:sz w:val="28"/>
          <w:szCs w:val="28"/>
          <w:lang w:eastAsia="ru-RU"/>
        </w:rPr>
        <w:t xml:space="preserve"> </w:t>
      </w:r>
    </w:p>
    <w:p w:rsidR="00C0567D" w:rsidRPr="00792EB5" w:rsidRDefault="00EA703B" w:rsidP="00C02425">
      <w:pPr>
        <w:spacing w:before="100" w:beforeAutospacing="1" w:after="0" w:line="360" w:lineRule="auto"/>
        <w:ind w:left="142"/>
        <w:jc w:val="both"/>
        <w:rPr>
          <w:rFonts w:ascii="Times New Roman" w:eastAsia="Times New Roman" w:hAnsi="Times New Roman" w:cs="Times New Roman"/>
          <w:sz w:val="28"/>
          <w:szCs w:val="28"/>
          <w:lang w:eastAsia="ru-RU"/>
        </w:rPr>
      </w:pPr>
      <w:r w:rsidRPr="00792EB5">
        <w:rPr>
          <w:rFonts w:ascii="Times New Roman" w:eastAsia="Times New Roman" w:hAnsi="Times New Roman" w:cs="Times New Roman"/>
          <w:sz w:val="28"/>
          <w:szCs w:val="28"/>
          <w:lang w:eastAsia="ru-RU"/>
        </w:rPr>
        <w:t xml:space="preserve">      </w:t>
      </w:r>
      <w:r w:rsidR="00C0567D" w:rsidRPr="00792EB5">
        <w:rPr>
          <w:rFonts w:ascii="Times New Roman" w:eastAsia="Times New Roman" w:hAnsi="Times New Roman" w:cs="Times New Roman"/>
          <w:sz w:val="28"/>
          <w:szCs w:val="28"/>
          <w:lang w:eastAsia="ru-RU"/>
        </w:rPr>
        <w:t>На определение роли планирования, как в учебной деятельности, так и в нравственном поведении детей младшего школьного возраста было направлено внимание таких ученых как Л.А. Матвеева</w:t>
      </w:r>
      <w:r w:rsidR="00C56BB4" w:rsidRPr="00792EB5">
        <w:rPr>
          <w:rFonts w:ascii="Times New Roman" w:eastAsia="Times New Roman" w:hAnsi="Times New Roman" w:cs="Times New Roman"/>
          <w:sz w:val="28"/>
          <w:szCs w:val="28"/>
          <w:lang w:eastAsia="ru-RU"/>
        </w:rPr>
        <w:t>,</w:t>
      </w:r>
      <w:r w:rsidR="00CD7B84" w:rsidRPr="00792EB5">
        <w:rPr>
          <w:rFonts w:ascii="Times New Roman" w:eastAsia="Times New Roman" w:hAnsi="Times New Roman" w:cs="Times New Roman"/>
          <w:sz w:val="28"/>
          <w:szCs w:val="28"/>
          <w:lang w:eastAsia="ru-RU"/>
        </w:rPr>
        <w:t xml:space="preserve"> </w:t>
      </w:r>
      <w:r w:rsidR="00C56BB4" w:rsidRPr="00792EB5">
        <w:rPr>
          <w:rFonts w:ascii="Times New Roman" w:eastAsia="Times New Roman" w:hAnsi="Times New Roman" w:cs="Times New Roman"/>
          <w:sz w:val="28"/>
          <w:szCs w:val="28"/>
          <w:lang w:eastAsia="ru-RU"/>
        </w:rPr>
        <w:t xml:space="preserve">Л.А. Регуш </w:t>
      </w:r>
      <w:r w:rsidR="00C0567D" w:rsidRPr="00792EB5">
        <w:rPr>
          <w:rFonts w:ascii="Times New Roman" w:eastAsia="Times New Roman" w:hAnsi="Times New Roman" w:cs="Times New Roman"/>
          <w:sz w:val="28"/>
          <w:szCs w:val="28"/>
          <w:lang w:eastAsia="ru-RU"/>
        </w:rPr>
        <w:t xml:space="preserve"> и многих других.</w:t>
      </w:r>
    </w:p>
    <w:p w:rsidR="00C0567D" w:rsidRPr="00792EB5" w:rsidRDefault="0079642A" w:rsidP="00C02425">
      <w:pPr>
        <w:spacing w:before="100" w:beforeAutospacing="1" w:after="0" w:line="360" w:lineRule="auto"/>
        <w:ind w:left="142"/>
        <w:jc w:val="both"/>
        <w:rPr>
          <w:rFonts w:ascii="Times New Roman" w:eastAsia="Times New Roman" w:hAnsi="Times New Roman" w:cs="Times New Roman"/>
          <w:sz w:val="28"/>
          <w:szCs w:val="28"/>
          <w:lang w:eastAsia="ru-RU"/>
        </w:rPr>
      </w:pPr>
      <w:r w:rsidRPr="0079642A">
        <w:rPr>
          <w:rFonts w:ascii="Times New Roman" w:eastAsia="Times New Roman" w:hAnsi="Times New Roman" w:cs="Times New Roman"/>
          <w:sz w:val="28"/>
          <w:szCs w:val="28"/>
          <w:lang w:eastAsia="ru-RU"/>
        </w:rPr>
        <w:t xml:space="preserve">           </w:t>
      </w:r>
      <w:r w:rsidR="00C0567D" w:rsidRPr="00792EB5">
        <w:rPr>
          <w:rFonts w:ascii="Times New Roman" w:eastAsia="Times New Roman" w:hAnsi="Times New Roman" w:cs="Times New Roman"/>
          <w:sz w:val="28"/>
          <w:szCs w:val="28"/>
          <w:lang w:eastAsia="ru-RU"/>
        </w:rPr>
        <w:t>В своих исследованиях они обращаются к формированию нравственных мотивов поведения, оценки и самооценки нравственного поведения.</w:t>
      </w:r>
    </w:p>
    <w:p w:rsidR="00C0567D" w:rsidRPr="00792EB5" w:rsidRDefault="003D427D" w:rsidP="00C02425">
      <w:pPr>
        <w:spacing w:before="100" w:beforeAutospacing="1" w:after="0" w:line="360" w:lineRule="auto"/>
        <w:ind w:left="142"/>
        <w:jc w:val="both"/>
        <w:rPr>
          <w:rFonts w:ascii="Times New Roman" w:eastAsia="Times New Roman" w:hAnsi="Times New Roman" w:cs="Times New Roman"/>
          <w:sz w:val="28"/>
          <w:szCs w:val="28"/>
          <w:lang w:eastAsia="ru-RU"/>
        </w:rPr>
      </w:pPr>
      <w:r w:rsidRPr="00792EB5">
        <w:rPr>
          <w:rFonts w:ascii="Times New Roman" w:eastAsia="Times New Roman" w:hAnsi="Times New Roman" w:cs="Times New Roman"/>
          <w:sz w:val="28"/>
          <w:szCs w:val="28"/>
          <w:lang w:eastAsia="ru-RU"/>
        </w:rPr>
        <w:t xml:space="preserve">        </w:t>
      </w:r>
      <w:r w:rsidR="00C0567D" w:rsidRPr="00792EB5">
        <w:rPr>
          <w:rFonts w:ascii="Times New Roman" w:eastAsia="Times New Roman" w:hAnsi="Times New Roman" w:cs="Times New Roman"/>
          <w:sz w:val="28"/>
          <w:szCs w:val="28"/>
          <w:lang w:eastAsia="ru-RU"/>
        </w:rPr>
        <w:t>«Практически любая деятельность имеет нравственную окраск</w:t>
      </w:r>
      <w:r w:rsidR="00C56BB4" w:rsidRPr="00792EB5">
        <w:rPr>
          <w:rFonts w:ascii="Times New Roman" w:eastAsia="Times New Roman" w:hAnsi="Times New Roman" w:cs="Times New Roman"/>
          <w:sz w:val="28"/>
          <w:szCs w:val="28"/>
          <w:lang w:eastAsia="ru-RU"/>
        </w:rPr>
        <w:t>у», считает</w:t>
      </w:r>
      <w:r w:rsidR="00C56BB4" w:rsidRPr="00792EB5">
        <w:rPr>
          <w:rFonts w:ascii="Times New Roman" w:eastAsia="Times New Roman" w:hAnsi="Times New Roman" w:cs="Times New Roman"/>
          <w:sz w:val="28"/>
          <w:szCs w:val="28"/>
          <w:lang w:eastAsia="ru-RU"/>
        </w:rPr>
        <w:br/>
        <w:t xml:space="preserve">О.Г. Дробницкий </w:t>
      </w:r>
      <w:r w:rsidR="00C0567D" w:rsidRPr="00792EB5">
        <w:rPr>
          <w:rFonts w:ascii="Times New Roman" w:eastAsia="Times New Roman" w:hAnsi="Times New Roman" w:cs="Times New Roman"/>
          <w:sz w:val="28"/>
          <w:szCs w:val="28"/>
          <w:lang w:eastAsia="ru-RU"/>
        </w:rPr>
        <w:t>, в том числе и учебная, которая, по мнению Л.И.</w:t>
      </w:r>
      <w:r w:rsidR="00C0567D" w:rsidRPr="00792EB5">
        <w:rPr>
          <w:rFonts w:ascii="Times New Roman" w:eastAsia="Times New Roman" w:hAnsi="Times New Roman" w:cs="Times New Roman"/>
          <w:sz w:val="28"/>
          <w:szCs w:val="28"/>
          <w:lang w:eastAsia="ru-RU"/>
        </w:rPr>
        <w:br/>
        <w:t xml:space="preserve">Божович, «обладает большими воспитательными возможностями». Последний автор представляет учебную деятельность младшего школьника ведущей. В этом возрасте она в большей степени влияет на развитие школьника, определяет появление многих новообразований. В ней развиваются не только умственные способности, но и </w:t>
      </w:r>
      <w:r w:rsidR="00C56BB4" w:rsidRPr="00792EB5">
        <w:rPr>
          <w:rFonts w:ascii="Times New Roman" w:eastAsia="Times New Roman" w:hAnsi="Times New Roman" w:cs="Times New Roman"/>
          <w:sz w:val="28"/>
          <w:szCs w:val="28"/>
          <w:lang w:eastAsia="ru-RU"/>
        </w:rPr>
        <w:t>нравственная сфера личности</w:t>
      </w:r>
      <w:r w:rsidR="00C0567D" w:rsidRPr="00792EB5">
        <w:rPr>
          <w:rFonts w:ascii="Times New Roman" w:eastAsia="Times New Roman" w:hAnsi="Times New Roman" w:cs="Times New Roman"/>
          <w:sz w:val="28"/>
          <w:szCs w:val="28"/>
          <w:lang w:eastAsia="ru-RU"/>
        </w:rPr>
        <w:t>.</w:t>
      </w:r>
    </w:p>
    <w:p w:rsidR="0079642A" w:rsidRPr="005B1ABC" w:rsidRDefault="003D427D" w:rsidP="00C02425">
      <w:pPr>
        <w:spacing w:before="100" w:beforeAutospacing="1" w:after="0" w:line="360" w:lineRule="auto"/>
        <w:ind w:left="142"/>
        <w:jc w:val="both"/>
        <w:rPr>
          <w:rFonts w:ascii="Times New Roman" w:eastAsia="Times New Roman" w:hAnsi="Times New Roman" w:cs="Times New Roman"/>
          <w:sz w:val="28"/>
          <w:szCs w:val="28"/>
          <w:lang w:eastAsia="ru-RU"/>
        </w:rPr>
      </w:pPr>
      <w:r w:rsidRPr="00792EB5">
        <w:rPr>
          <w:rFonts w:ascii="Times New Roman" w:eastAsia="Times New Roman" w:hAnsi="Times New Roman" w:cs="Times New Roman"/>
          <w:sz w:val="28"/>
          <w:szCs w:val="28"/>
          <w:lang w:eastAsia="ru-RU"/>
        </w:rPr>
        <w:t xml:space="preserve">          </w:t>
      </w:r>
      <w:r w:rsidR="00C0567D" w:rsidRPr="00792EB5">
        <w:rPr>
          <w:rFonts w:ascii="Times New Roman" w:eastAsia="Times New Roman" w:hAnsi="Times New Roman" w:cs="Times New Roman"/>
          <w:sz w:val="28"/>
          <w:szCs w:val="28"/>
          <w:lang w:eastAsia="ru-RU"/>
        </w:rPr>
        <w:t>В результате регламентированного характера процесса, обязательного систематического выполнения учебных поручений у младшего школьника складываются нравственные знания, характерные для учебной деятельности, нравственные отношения, указывает И.Ф. Харламов.</w:t>
      </w:r>
    </w:p>
    <w:p w:rsidR="00C0567D" w:rsidRPr="00792EB5" w:rsidRDefault="0079642A" w:rsidP="00C02425">
      <w:pPr>
        <w:spacing w:before="100" w:beforeAutospacing="1" w:after="0" w:line="360" w:lineRule="auto"/>
        <w:ind w:left="142"/>
        <w:jc w:val="both"/>
        <w:rPr>
          <w:rFonts w:ascii="Times New Roman" w:eastAsia="Times New Roman" w:hAnsi="Times New Roman" w:cs="Times New Roman"/>
          <w:sz w:val="28"/>
          <w:szCs w:val="28"/>
          <w:lang w:eastAsia="ru-RU"/>
        </w:rPr>
      </w:pPr>
      <w:r w:rsidRPr="0079642A">
        <w:rPr>
          <w:rFonts w:ascii="Times New Roman" w:eastAsia="Times New Roman" w:hAnsi="Times New Roman" w:cs="Times New Roman"/>
          <w:sz w:val="28"/>
          <w:szCs w:val="28"/>
          <w:lang w:eastAsia="ru-RU"/>
        </w:rPr>
        <w:t xml:space="preserve">       </w:t>
      </w:r>
      <w:r w:rsidR="003D427D" w:rsidRPr="00792EB5">
        <w:rPr>
          <w:rFonts w:ascii="Times New Roman" w:eastAsia="Times New Roman" w:hAnsi="Times New Roman" w:cs="Times New Roman"/>
          <w:sz w:val="28"/>
          <w:szCs w:val="28"/>
          <w:lang w:eastAsia="ru-RU"/>
        </w:rPr>
        <w:t xml:space="preserve">    </w:t>
      </w:r>
      <w:r w:rsidR="00C0567D" w:rsidRPr="00792EB5">
        <w:rPr>
          <w:rFonts w:ascii="Times New Roman" w:eastAsia="Times New Roman" w:hAnsi="Times New Roman" w:cs="Times New Roman"/>
          <w:sz w:val="28"/>
          <w:szCs w:val="28"/>
          <w:lang w:eastAsia="ru-RU"/>
        </w:rPr>
        <w:t>Специфической особенностью процесса нравственного воспитания следует считать то, что он длителен и непрерывен, а результаты его отсрочены во времени.</w:t>
      </w:r>
    </w:p>
    <w:p w:rsidR="00C0567D" w:rsidRPr="00F3450C" w:rsidRDefault="003D427D" w:rsidP="00C02425">
      <w:pPr>
        <w:spacing w:before="100" w:beforeAutospacing="1" w:after="0" w:line="360" w:lineRule="auto"/>
        <w:ind w:left="142"/>
        <w:jc w:val="both"/>
        <w:rPr>
          <w:rFonts w:ascii="Times New Roman" w:eastAsia="Times New Roman" w:hAnsi="Times New Roman" w:cs="Times New Roman"/>
          <w:sz w:val="28"/>
          <w:szCs w:val="28"/>
          <w:lang w:eastAsia="ru-RU"/>
        </w:rPr>
      </w:pPr>
      <w:r w:rsidRPr="00792EB5">
        <w:rPr>
          <w:rFonts w:ascii="Times New Roman" w:eastAsia="Times New Roman" w:hAnsi="Times New Roman" w:cs="Times New Roman"/>
          <w:sz w:val="28"/>
          <w:szCs w:val="28"/>
          <w:lang w:eastAsia="ru-RU"/>
        </w:rPr>
        <w:t xml:space="preserve">         </w:t>
      </w:r>
      <w:r w:rsidR="00C0567D" w:rsidRPr="00792EB5">
        <w:rPr>
          <w:rFonts w:ascii="Times New Roman" w:eastAsia="Times New Roman" w:hAnsi="Times New Roman" w:cs="Times New Roman"/>
          <w:sz w:val="28"/>
          <w:szCs w:val="28"/>
          <w:lang w:eastAsia="ru-RU"/>
        </w:rPr>
        <w:t>Существенным признаком процесса нравственного воспитания является его концентрическое построение: решение воспитательных задач начинается с элементарного уровня и заканчивается более высоким. Для достижения целей используются все усложняющиеся виды деятельности. Этот принцип реализуется с учетом воз</w:t>
      </w:r>
      <w:r w:rsidR="00A118CE">
        <w:rPr>
          <w:rFonts w:ascii="Times New Roman" w:eastAsia="Times New Roman" w:hAnsi="Times New Roman" w:cs="Times New Roman"/>
          <w:sz w:val="28"/>
          <w:szCs w:val="28"/>
          <w:lang w:eastAsia="ru-RU"/>
        </w:rPr>
        <w:t xml:space="preserve">растных особенностей учащихся. </w:t>
      </w:r>
      <w:r w:rsidR="00A118CE" w:rsidRPr="00F3450C">
        <w:rPr>
          <w:rFonts w:ascii="Times New Roman" w:eastAsia="Times New Roman" w:hAnsi="Times New Roman" w:cs="Times New Roman"/>
          <w:sz w:val="28"/>
          <w:szCs w:val="28"/>
          <w:lang w:eastAsia="ru-RU"/>
        </w:rPr>
        <w:t>[</w:t>
      </w:r>
      <w:r w:rsidR="000F163A">
        <w:rPr>
          <w:rFonts w:ascii="Times New Roman" w:eastAsia="Times New Roman" w:hAnsi="Times New Roman" w:cs="Times New Roman"/>
          <w:sz w:val="28"/>
          <w:szCs w:val="28"/>
          <w:lang w:eastAsia="ru-RU"/>
        </w:rPr>
        <w:t>5</w:t>
      </w:r>
      <w:r w:rsidR="00A118CE" w:rsidRPr="00F3450C">
        <w:rPr>
          <w:rFonts w:ascii="Times New Roman" w:eastAsia="Times New Roman" w:hAnsi="Times New Roman" w:cs="Times New Roman"/>
          <w:sz w:val="28"/>
          <w:szCs w:val="28"/>
          <w:lang w:eastAsia="ru-RU"/>
        </w:rPr>
        <w:t>]</w:t>
      </w:r>
    </w:p>
    <w:p w:rsidR="00C0567D" w:rsidRPr="00A118CE" w:rsidRDefault="003D427D" w:rsidP="00C02425">
      <w:pPr>
        <w:spacing w:before="100" w:beforeAutospacing="1" w:after="0" w:line="360" w:lineRule="auto"/>
        <w:ind w:left="142"/>
        <w:jc w:val="both"/>
        <w:rPr>
          <w:rFonts w:ascii="Times New Roman" w:eastAsia="Times New Roman" w:hAnsi="Times New Roman" w:cs="Times New Roman"/>
          <w:sz w:val="28"/>
          <w:szCs w:val="28"/>
          <w:lang w:eastAsia="ru-RU"/>
        </w:rPr>
      </w:pPr>
      <w:r w:rsidRPr="00792EB5">
        <w:rPr>
          <w:rFonts w:ascii="Times New Roman" w:eastAsia="Times New Roman" w:hAnsi="Times New Roman" w:cs="Times New Roman"/>
          <w:sz w:val="28"/>
          <w:szCs w:val="28"/>
          <w:lang w:eastAsia="ru-RU"/>
        </w:rPr>
        <w:t xml:space="preserve">         </w:t>
      </w:r>
      <w:r w:rsidR="00C0567D" w:rsidRPr="00792EB5">
        <w:rPr>
          <w:rFonts w:ascii="Times New Roman" w:eastAsia="Times New Roman" w:hAnsi="Times New Roman" w:cs="Times New Roman"/>
          <w:sz w:val="28"/>
          <w:szCs w:val="28"/>
          <w:lang w:eastAsia="ru-RU"/>
        </w:rPr>
        <w:t>Все факторы, обусловливающие нравственное становление и развитие личности школьника, И.С. Марьенко разделяет на три группы: природные</w:t>
      </w:r>
      <w:r w:rsidR="00C0567D" w:rsidRPr="00792EB5">
        <w:rPr>
          <w:rFonts w:ascii="Times New Roman" w:eastAsia="Times New Roman" w:hAnsi="Times New Roman" w:cs="Times New Roman"/>
          <w:sz w:val="28"/>
          <w:szCs w:val="28"/>
          <w:lang w:eastAsia="ru-RU"/>
        </w:rPr>
        <w:br/>
      </w:r>
      <w:r w:rsidR="00C0567D" w:rsidRPr="00792EB5">
        <w:rPr>
          <w:rFonts w:ascii="Times New Roman" w:eastAsia="Times New Roman" w:hAnsi="Times New Roman" w:cs="Times New Roman"/>
          <w:sz w:val="28"/>
          <w:szCs w:val="28"/>
          <w:lang w:eastAsia="ru-RU"/>
        </w:rPr>
        <w:lastRenderedPageBreak/>
        <w:t>(биологические), социальные и педагогические. Во взаимодействии со средой и целенаправленными влияниями школьник социализируется, приобретает необходимый опыт нравственного поведения.</w:t>
      </w:r>
      <w:r w:rsidR="00A118CE" w:rsidRPr="00A118CE">
        <w:rPr>
          <w:rFonts w:ascii="Times New Roman" w:eastAsia="Times New Roman" w:hAnsi="Times New Roman" w:cs="Times New Roman"/>
          <w:sz w:val="28"/>
          <w:szCs w:val="28"/>
          <w:lang w:eastAsia="ru-RU"/>
        </w:rPr>
        <w:t>[</w:t>
      </w:r>
      <w:r w:rsidR="000F163A">
        <w:rPr>
          <w:rFonts w:ascii="Times New Roman" w:eastAsia="Times New Roman" w:hAnsi="Times New Roman" w:cs="Times New Roman"/>
          <w:sz w:val="28"/>
          <w:szCs w:val="28"/>
          <w:lang w:eastAsia="ru-RU"/>
        </w:rPr>
        <w:t>36</w:t>
      </w:r>
      <w:r w:rsidR="00A118CE" w:rsidRPr="00A118CE">
        <w:rPr>
          <w:rFonts w:ascii="Times New Roman" w:eastAsia="Times New Roman" w:hAnsi="Times New Roman" w:cs="Times New Roman"/>
          <w:sz w:val="28"/>
          <w:szCs w:val="28"/>
          <w:lang w:eastAsia="ru-RU"/>
        </w:rPr>
        <w:t>]</w:t>
      </w:r>
    </w:p>
    <w:p w:rsidR="00C0567D" w:rsidRPr="00792EB5" w:rsidRDefault="00FD41FB" w:rsidP="00C02425">
      <w:pPr>
        <w:spacing w:before="100" w:beforeAutospacing="1" w:after="0" w:line="360" w:lineRule="auto"/>
        <w:ind w:left="142"/>
        <w:jc w:val="both"/>
        <w:rPr>
          <w:rFonts w:ascii="Times New Roman" w:eastAsia="Times New Roman" w:hAnsi="Times New Roman" w:cs="Times New Roman"/>
          <w:sz w:val="28"/>
          <w:szCs w:val="28"/>
          <w:lang w:eastAsia="ru-RU"/>
        </w:rPr>
      </w:pPr>
      <w:r w:rsidRPr="00792EB5">
        <w:rPr>
          <w:rFonts w:ascii="Times New Roman" w:eastAsia="Times New Roman" w:hAnsi="Times New Roman" w:cs="Times New Roman"/>
          <w:sz w:val="28"/>
          <w:szCs w:val="28"/>
          <w:lang w:eastAsia="ru-RU"/>
        </w:rPr>
        <w:t xml:space="preserve">     </w:t>
      </w:r>
      <w:r w:rsidR="0079642A" w:rsidRPr="0079642A">
        <w:rPr>
          <w:rFonts w:ascii="Times New Roman" w:eastAsia="Times New Roman" w:hAnsi="Times New Roman" w:cs="Times New Roman"/>
          <w:sz w:val="28"/>
          <w:szCs w:val="28"/>
          <w:lang w:eastAsia="ru-RU"/>
        </w:rPr>
        <w:t xml:space="preserve">   </w:t>
      </w:r>
      <w:r w:rsidR="00C0567D" w:rsidRPr="00792EB5">
        <w:rPr>
          <w:rFonts w:ascii="Times New Roman" w:eastAsia="Times New Roman" w:hAnsi="Times New Roman" w:cs="Times New Roman"/>
          <w:sz w:val="28"/>
          <w:szCs w:val="28"/>
          <w:lang w:eastAsia="ru-RU"/>
        </w:rPr>
        <w:t>На нравственное формирование личности оказывают воздействие многие социальные условия и биологические факторы, но решающую роль в этом процессе играют педагогические, как наиболее управляемые, направленные на выработку определенного рода отношений.</w:t>
      </w:r>
    </w:p>
    <w:p w:rsidR="00C0567D" w:rsidRPr="00792EB5" w:rsidRDefault="0079642A" w:rsidP="00C02425">
      <w:pPr>
        <w:spacing w:before="100" w:beforeAutospacing="1" w:after="0" w:line="360" w:lineRule="auto"/>
        <w:ind w:left="142"/>
        <w:jc w:val="both"/>
        <w:rPr>
          <w:rFonts w:ascii="Times New Roman" w:eastAsia="Times New Roman" w:hAnsi="Times New Roman" w:cs="Times New Roman"/>
          <w:sz w:val="28"/>
          <w:szCs w:val="28"/>
          <w:lang w:eastAsia="ru-RU"/>
        </w:rPr>
      </w:pPr>
      <w:r w:rsidRPr="0079642A">
        <w:rPr>
          <w:rFonts w:ascii="Times New Roman" w:eastAsia="Times New Roman" w:hAnsi="Times New Roman" w:cs="Times New Roman"/>
          <w:sz w:val="28"/>
          <w:szCs w:val="28"/>
          <w:lang w:eastAsia="ru-RU"/>
        </w:rPr>
        <w:t xml:space="preserve">         </w:t>
      </w:r>
      <w:r w:rsidR="00C0567D" w:rsidRPr="00792EB5">
        <w:rPr>
          <w:rFonts w:ascii="Times New Roman" w:eastAsia="Times New Roman" w:hAnsi="Times New Roman" w:cs="Times New Roman"/>
          <w:sz w:val="28"/>
          <w:szCs w:val="28"/>
          <w:lang w:eastAsia="ru-RU"/>
        </w:rPr>
        <w:t>Одна из задач воспитания - правильно организовать деятельность ребенка. В деятельности формируются нравственные качества, а возникающие отношения могут влиять на изменение целей и мотивов деятельности, что в свою очередь влияет на усвоение нравственных норм и ценностей организаций.</w:t>
      </w:r>
      <w:r w:rsidR="00C0567D" w:rsidRPr="00792EB5">
        <w:rPr>
          <w:rFonts w:ascii="Times New Roman" w:eastAsia="Times New Roman" w:hAnsi="Times New Roman" w:cs="Times New Roman"/>
          <w:sz w:val="28"/>
          <w:szCs w:val="28"/>
          <w:lang w:eastAsia="ru-RU"/>
        </w:rPr>
        <w:br/>
        <w:t>Деятельность человека выступает и как критерий его нравственного развития.</w:t>
      </w:r>
    </w:p>
    <w:p w:rsidR="00C0567D" w:rsidRPr="00792EB5" w:rsidRDefault="0079642A" w:rsidP="00C02425">
      <w:pPr>
        <w:spacing w:before="100" w:beforeAutospacing="1" w:after="0" w:line="360" w:lineRule="auto"/>
        <w:ind w:left="142"/>
        <w:jc w:val="both"/>
        <w:rPr>
          <w:rFonts w:ascii="Times New Roman" w:eastAsia="Times New Roman" w:hAnsi="Times New Roman" w:cs="Times New Roman"/>
          <w:sz w:val="28"/>
          <w:szCs w:val="28"/>
          <w:lang w:eastAsia="ru-RU"/>
        </w:rPr>
      </w:pPr>
      <w:r w:rsidRPr="0079642A">
        <w:rPr>
          <w:rFonts w:ascii="Times New Roman" w:eastAsia="Times New Roman" w:hAnsi="Times New Roman" w:cs="Times New Roman"/>
          <w:sz w:val="28"/>
          <w:szCs w:val="28"/>
          <w:lang w:eastAsia="ru-RU"/>
        </w:rPr>
        <w:t xml:space="preserve">         </w:t>
      </w:r>
      <w:r w:rsidR="00C0567D" w:rsidRPr="00792EB5">
        <w:rPr>
          <w:rFonts w:ascii="Times New Roman" w:eastAsia="Times New Roman" w:hAnsi="Times New Roman" w:cs="Times New Roman"/>
          <w:sz w:val="28"/>
          <w:szCs w:val="28"/>
          <w:lang w:eastAsia="ru-RU"/>
        </w:rPr>
        <w:t xml:space="preserve">Итак, теоретический анализ состояния проблемы нравственного воспитания школьников позволяет сделать вывод о том, что учеными наработаны интересные подходы к данному вопросу, которые можно взять на вооружение </w:t>
      </w:r>
      <w:r w:rsidR="00FD22C9" w:rsidRPr="00792EB5">
        <w:rPr>
          <w:rFonts w:ascii="Times New Roman" w:eastAsia="Times New Roman" w:hAnsi="Times New Roman" w:cs="Times New Roman"/>
          <w:sz w:val="28"/>
          <w:szCs w:val="28"/>
          <w:lang w:eastAsia="ru-RU"/>
        </w:rPr>
        <w:t>учителям ,организующим процесс</w:t>
      </w:r>
      <w:r w:rsidR="00C0567D" w:rsidRPr="00792EB5">
        <w:rPr>
          <w:rFonts w:ascii="Times New Roman" w:eastAsia="Times New Roman" w:hAnsi="Times New Roman" w:cs="Times New Roman"/>
          <w:sz w:val="28"/>
          <w:szCs w:val="28"/>
          <w:lang w:eastAsia="ru-RU"/>
        </w:rPr>
        <w:t xml:space="preserve"> нравственного воспитания школьников.</w:t>
      </w:r>
    </w:p>
    <w:p w:rsidR="00277165" w:rsidRDefault="00792EB5" w:rsidP="00C0242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137D83" w:rsidRPr="00792EB5" w:rsidRDefault="00E47008" w:rsidP="00C02425">
      <w:pPr>
        <w:spacing w:after="0" w:line="360" w:lineRule="auto"/>
        <w:jc w:val="both"/>
        <w:rPr>
          <w:rFonts w:ascii="Times New Roman" w:hAnsi="Times New Roman" w:cs="Times New Roman"/>
          <w:b/>
          <w:sz w:val="28"/>
          <w:szCs w:val="28"/>
        </w:rPr>
      </w:pPr>
      <w:r w:rsidRPr="00792EB5">
        <w:rPr>
          <w:rFonts w:ascii="Times New Roman" w:hAnsi="Times New Roman" w:cs="Times New Roman"/>
          <w:b/>
          <w:sz w:val="28"/>
          <w:szCs w:val="28"/>
        </w:rPr>
        <w:t>1.2 Психологическая  характеристика  детей младшего школьного возраста</w:t>
      </w:r>
    </w:p>
    <w:p w:rsidR="00871082" w:rsidRDefault="00277165" w:rsidP="00C02425">
      <w:p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00F90871" w:rsidRPr="00792EB5">
        <w:rPr>
          <w:rFonts w:ascii="Times New Roman" w:hAnsi="Times New Roman" w:cs="Times New Roman"/>
          <w:bCs/>
          <w:sz w:val="28"/>
          <w:szCs w:val="28"/>
        </w:rPr>
        <w:t>М</w:t>
      </w:r>
      <w:r w:rsidR="001476E3" w:rsidRPr="00792EB5">
        <w:rPr>
          <w:rFonts w:ascii="Times New Roman" w:hAnsi="Times New Roman" w:cs="Times New Roman"/>
          <w:bCs/>
          <w:sz w:val="28"/>
          <w:szCs w:val="28"/>
        </w:rPr>
        <w:t>ладш</w:t>
      </w:r>
      <w:r w:rsidR="00F90871" w:rsidRPr="00792EB5">
        <w:rPr>
          <w:rFonts w:ascii="Times New Roman" w:hAnsi="Times New Roman" w:cs="Times New Roman"/>
          <w:bCs/>
          <w:sz w:val="28"/>
          <w:szCs w:val="28"/>
        </w:rPr>
        <w:t>ий</w:t>
      </w:r>
      <w:r w:rsidR="00B0445D">
        <w:rPr>
          <w:rFonts w:ascii="Times New Roman" w:hAnsi="Times New Roman" w:cs="Times New Roman"/>
          <w:bCs/>
          <w:sz w:val="28"/>
          <w:szCs w:val="28"/>
        </w:rPr>
        <w:t xml:space="preserve"> школьн</w:t>
      </w:r>
      <w:r w:rsidR="00F90871" w:rsidRPr="00792EB5">
        <w:rPr>
          <w:rFonts w:ascii="Times New Roman" w:hAnsi="Times New Roman" w:cs="Times New Roman"/>
          <w:bCs/>
          <w:sz w:val="28"/>
          <w:szCs w:val="28"/>
        </w:rPr>
        <w:t xml:space="preserve">ый </w:t>
      </w:r>
      <w:r w:rsidR="001476E3" w:rsidRPr="00792EB5">
        <w:rPr>
          <w:rFonts w:ascii="Times New Roman" w:hAnsi="Times New Roman" w:cs="Times New Roman"/>
          <w:bCs/>
          <w:sz w:val="28"/>
          <w:szCs w:val="28"/>
        </w:rPr>
        <w:t xml:space="preserve"> возраст изуча</w:t>
      </w:r>
      <w:r w:rsidR="00E727D7" w:rsidRPr="00792EB5">
        <w:rPr>
          <w:rFonts w:ascii="Times New Roman" w:hAnsi="Times New Roman" w:cs="Times New Roman"/>
          <w:bCs/>
          <w:sz w:val="28"/>
          <w:szCs w:val="28"/>
        </w:rPr>
        <w:t xml:space="preserve">ли </w:t>
      </w:r>
      <w:r w:rsidR="001476E3" w:rsidRPr="00792EB5">
        <w:rPr>
          <w:rFonts w:ascii="Times New Roman" w:hAnsi="Times New Roman" w:cs="Times New Roman"/>
          <w:bCs/>
          <w:sz w:val="28"/>
          <w:szCs w:val="28"/>
        </w:rPr>
        <w:t xml:space="preserve"> В.С. Мухина, Л.С.Выготский, </w:t>
      </w:r>
      <w:r w:rsidR="00E727D7" w:rsidRPr="00792EB5">
        <w:rPr>
          <w:rFonts w:ascii="Times New Roman" w:hAnsi="Times New Roman" w:cs="Times New Roman"/>
          <w:bCs/>
          <w:sz w:val="28"/>
          <w:szCs w:val="28"/>
        </w:rPr>
        <w:t xml:space="preserve"> </w:t>
      </w:r>
      <w:r w:rsidR="00686A8F" w:rsidRPr="00792EB5">
        <w:rPr>
          <w:rFonts w:ascii="Times New Roman" w:hAnsi="Times New Roman" w:cs="Times New Roman"/>
          <w:bCs/>
          <w:sz w:val="28"/>
          <w:szCs w:val="28"/>
        </w:rPr>
        <w:t>В.А.Крутецкий, Н.И.Новикова, М.В.Гамезо, М.В.Матюхина и др.</w:t>
      </w:r>
    </w:p>
    <w:p w:rsidR="00A90904" w:rsidRPr="00F3450C" w:rsidRDefault="00871082" w:rsidP="00C02425">
      <w:p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00277165" w:rsidRPr="004A4D94">
        <w:rPr>
          <w:rFonts w:ascii="Times New Roman" w:hAnsi="Times New Roman" w:cs="Times New Roman"/>
          <w:bCs/>
          <w:sz w:val="28"/>
          <w:szCs w:val="28"/>
        </w:rPr>
        <w:t xml:space="preserve"> </w:t>
      </w:r>
      <w:r w:rsidR="004A4D94" w:rsidRPr="004A4D94">
        <w:rPr>
          <w:rFonts w:ascii="Times New Roman" w:hAnsi="Times New Roman" w:cs="Times New Roman"/>
          <w:sz w:val="28"/>
          <w:szCs w:val="28"/>
        </w:rPr>
        <w:t>Младший школьный возраст называют вершиной детства. Ребе</w:t>
      </w:r>
      <w:r w:rsidR="004A4D94" w:rsidRPr="004A4D94">
        <w:rPr>
          <w:rFonts w:ascii="Times New Roman" w:hAnsi="Times New Roman" w:cs="Times New Roman"/>
          <w:sz w:val="28"/>
          <w:szCs w:val="28"/>
        </w:rPr>
        <w:softHyphen/>
        <w:t>нок сохраняет много детских качеств — легкомыслие, наивность, взгляд на взрослого снизу вверх. Но он уже начинает утрачивать детскую непосредственность в поведении, у него появляется другая логика мышления.</w:t>
      </w:r>
      <w:bookmarkStart w:id="0" w:name="_ednref1"/>
      <w:r w:rsidR="004A4D94" w:rsidRPr="004A4D94">
        <w:rPr>
          <w:rFonts w:ascii="Times New Roman" w:hAnsi="Times New Roman" w:cs="Times New Roman"/>
          <w:sz w:val="28"/>
          <w:szCs w:val="28"/>
        </w:rPr>
        <w:t xml:space="preserve"> </w:t>
      </w:r>
      <w:bookmarkEnd w:id="0"/>
      <w:r w:rsidR="00A118CE" w:rsidRPr="00A118CE">
        <w:rPr>
          <w:rFonts w:ascii="Times New Roman" w:hAnsi="Times New Roman" w:cs="Times New Roman"/>
          <w:sz w:val="28"/>
          <w:szCs w:val="28"/>
        </w:rPr>
        <w:t>[</w:t>
      </w:r>
      <w:r w:rsidR="00A118CE" w:rsidRPr="00F3450C">
        <w:rPr>
          <w:rFonts w:ascii="Times New Roman" w:hAnsi="Times New Roman" w:cs="Times New Roman"/>
          <w:sz w:val="28"/>
          <w:szCs w:val="28"/>
        </w:rPr>
        <w:t>33]</w:t>
      </w:r>
    </w:p>
    <w:p w:rsidR="00871082" w:rsidRPr="00F3450C" w:rsidRDefault="00770B32" w:rsidP="00C02425">
      <w:pPr>
        <w:pStyle w:val="ab"/>
        <w:spacing w:line="360" w:lineRule="auto"/>
        <w:rPr>
          <w:rFonts w:ascii="Times New Roman" w:hAnsi="Times New Roman" w:cs="Times New Roman"/>
          <w:sz w:val="28"/>
          <w:szCs w:val="28"/>
        </w:rPr>
      </w:pPr>
      <w:r>
        <w:rPr>
          <w:rFonts w:ascii="Times New Roman" w:hAnsi="Times New Roman" w:cs="Times New Roman"/>
          <w:bCs/>
          <w:sz w:val="28"/>
          <w:szCs w:val="28"/>
        </w:rPr>
        <w:t xml:space="preserve">        </w:t>
      </w:r>
      <w:r w:rsidR="004F4859" w:rsidRPr="00792EB5">
        <w:rPr>
          <w:rFonts w:ascii="Times New Roman" w:hAnsi="Times New Roman" w:cs="Times New Roman"/>
          <w:bCs/>
          <w:sz w:val="28"/>
          <w:szCs w:val="28"/>
        </w:rPr>
        <w:t>Младший школьный возраст</w:t>
      </w:r>
      <w:r w:rsidR="004F4859" w:rsidRPr="00792EB5">
        <w:rPr>
          <w:rFonts w:ascii="Times New Roman" w:hAnsi="Times New Roman" w:cs="Times New Roman"/>
          <w:sz w:val="28"/>
          <w:szCs w:val="28"/>
        </w:rPr>
        <w:t xml:space="preserve"> – этап развития ребёнка, который соответствует периоду обучения в начальной школе. Поступивший в школу ребенок автоматически занимает совершенно новое место в системе отношений людей: у него появляются постоянные обязанности, связанные с учебной деятельностью. Близкие взрослые, учитель, даже посторонние люди </w:t>
      </w:r>
      <w:r w:rsidR="004F4859" w:rsidRPr="00792EB5">
        <w:rPr>
          <w:rFonts w:ascii="Times New Roman" w:hAnsi="Times New Roman" w:cs="Times New Roman"/>
          <w:sz w:val="28"/>
          <w:szCs w:val="28"/>
        </w:rPr>
        <w:lastRenderedPageBreak/>
        <w:t xml:space="preserve">общаются с ребенком не только как с уникальным человеком, но и как с человеком, взявшим на себя обязательство (неважно вольно или по принуждению) учиться, как все дети в его возрасте. </w:t>
      </w:r>
      <w:r w:rsidR="00A118CE" w:rsidRPr="00A118CE">
        <w:rPr>
          <w:rFonts w:ascii="Times New Roman" w:hAnsi="Times New Roman" w:cs="Times New Roman"/>
          <w:sz w:val="28"/>
          <w:szCs w:val="28"/>
        </w:rPr>
        <w:t>[</w:t>
      </w:r>
      <w:r w:rsidR="00A118CE" w:rsidRPr="00F3450C">
        <w:rPr>
          <w:rFonts w:ascii="Times New Roman" w:hAnsi="Times New Roman" w:cs="Times New Roman"/>
          <w:sz w:val="28"/>
          <w:szCs w:val="28"/>
        </w:rPr>
        <w:t>17]</w:t>
      </w:r>
    </w:p>
    <w:p w:rsidR="009B4133" w:rsidRPr="00A118CE" w:rsidRDefault="00871082" w:rsidP="00C02425">
      <w:pPr>
        <w:pStyle w:val="ab"/>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277165">
        <w:rPr>
          <w:rFonts w:ascii="Times New Roman" w:hAnsi="Times New Roman" w:cs="Times New Roman"/>
          <w:bCs/>
          <w:sz w:val="28"/>
          <w:szCs w:val="28"/>
        </w:rPr>
        <w:t xml:space="preserve"> </w:t>
      </w:r>
      <w:r w:rsidR="009B4133">
        <w:rPr>
          <w:rFonts w:ascii="Times New Roman" w:hAnsi="Times New Roman"/>
          <w:sz w:val="28"/>
          <w:szCs w:val="28"/>
        </w:rPr>
        <w:t>Мухина В.А. считает, что</w:t>
      </w:r>
      <w:r w:rsidR="00277165">
        <w:rPr>
          <w:rFonts w:ascii="Times New Roman" w:hAnsi="Times New Roman" w:cs="Times New Roman"/>
          <w:bCs/>
          <w:sz w:val="28"/>
          <w:szCs w:val="28"/>
        </w:rPr>
        <w:t xml:space="preserve">  м</w:t>
      </w:r>
      <w:r w:rsidR="00277165" w:rsidRPr="00792EB5">
        <w:rPr>
          <w:rFonts w:ascii="Times New Roman" w:hAnsi="Times New Roman" w:cs="Times New Roman"/>
          <w:bCs/>
          <w:sz w:val="28"/>
          <w:szCs w:val="28"/>
        </w:rPr>
        <w:t xml:space="preserve">ладший школьный возраст </w:t>
      </w:r>
      <w:r w:rsidR="009B4133">
        <w:rPr>
          <w:rFonts w:ascii="Times New Roman" w:hAnsi="Times New Roman"/>
          <w:sz w:val="28"/>
          <w:szCs w:val="28"/>
        </w:rPr>
        <w:t>это</w:t>
      </w:r>
      <w:r w:rsidR="00277165">
        <w:rPr>
          <w:rFonts w:ascii="Times New Roman" w:hAnsi="Times New Roman"/>
          <w:sz w:val="28"/>
          <w:szCs w:val="28"/>
        </w:rPr>
        <w:t xml:space="preserve"> период (6-10лет)</w:t>
      </w:r>
      <w:r w:rsidR="009E3070">
        <w:rPr>
          <w:rFonts w:ascii="Times New Roman" w:hAnsi="Times New Roman"/>
          <w:sz w:val="28"/>
          <w:szCs w:val="28"/>
        </w:rPr>
        <w:t>,</w:t>
      </w:r>
      <w:r w:rsidR="009B4133">
        <w:rPr>
          <w:rFonts w:ascii="Times New Roman" w:hAnsi="Times New Roman"/>
          <w:sz w:val="28"/>
          <w:szCs w:val="28"/>
        </w:rPr>
        <w:t xml:space="preserve">ребёнок проходит величайший путь в своём индивидуальном развитии, такое расстояние, с которым не сравним ни один последующий возраст. Детям младшего возраста свойственно уникальное единство знаний и переживаний, которые позволяют говорить о возможности формирования у них надёжных основ ответственного отношения к природе. Этому способствуют природные </w:t>
      </w:r>
      <w:r w:rsidR="009B4133" w:rsidRPr="0079642A">
        <w:rPr>
          <w:rFonts w:ascii="Times New Roman" w:hAnsi="Times New Roman" w:cs="Times New Roman"/>
          <w:sz w:val="28"/>
          <w:szCs w:val="28"/>
        </w:rPr>
        <w:t>предпосылки</w:t>
      </w:r>
      <w:r w:rsidR="009B4133">
        <w:rPr>
          <w:rFonts w:ascii="Times New Roman" w:hAnsi="Times New Roman"/>
          <w:sz w:val="28"/>
          <w:szCs w:val="28"/>
        </w:rPr>
        <w:t xml:space="preserve"> ребёнка и умение педагога использовать их в учебно-воспитательном процессе.</w:t>
      </w:r>
      <w:r w:rsidR="00A118CE" w:rsidRPr="00A118CE">
        <w:rPr>
          <w:rFonts w:ascii="Times New Roman" w:hAnsi="Times New Roman"/>
          <w:sz w:val="28"/>
          <w:szCs w:val="28"/>
        </w:rPr>
        <w:t>[37]</w:t>
      </w:r>
    </w:p>
    <w:p w:rsidR="009B4133" w:rsidRPr="00A118CE" w:rsidRDefault="009B4133" w:rsidP="00C02425">
      <w:pPr>
        <w:spacing w:before="100" w:beforeAutospacing="1" w:after="100" w:afterAutospacing="1" w:line="360" w:lineRule="auto"/>
        <w:ind w:firstLine="23"/>
        <w:jc w:val="both"/>
        <w:rPr>
          <w:rFonts w:ascii="Times New Roman" w:hAnsi="Times New Roman"/>
          <w:sz w:val="28"/>
          <w:szCs w:val="28"/>
          <w:lang w:eastAsia="ru-RU"/>
        </w:rPr>
      </w:pPr>
      <w:r>
        <w:rPr>
          <w:rFonts w:ascii="Times New Roman" w:hAnsi="Times New Roman"/>
          <w:sz w:val="28"/>
          <w:szCs w:val="28"/>
          <w:lang w:eastAsia="ru-RU"/>
        </w:rPr>
        <w:t xml:space="preserve">    </w:t>
      </w:r>
      <w:r w:rsidR="009E3070">
        <w:rPr>
          <w:rFonts w:ascii="Times New Roman" w:hAnsi="Times New Roman"/>
          <w:sz w:val="28"/>
          <w:szCs w:val="28"/>
          <w:lang w:eastAsia="ru-RU"/>
        </w:rPr>
        <w:t xml:space="preserve">   </w:t>
      </w:r>
      <w:r>
        <w:rPr>
          <w:rFonts w:ascii="Times New Roman" w:hAnsi="Times New Roman"/>
          <w:sz w:val="28"/>
          <w:szCs w:val="28"/>
          <w:lang w:eastAsia="ru-RU"/>
        </w:rPr>
        <w:t xml:space="preserve"> Младший школьный возраст, как считают А.А. Люблинская, Д.Б.Эльконин, В.В. Давыдов, определяется внешним обстоятельством в жизни ребёнка- поступлением в школу. У ребёнка появляются постоянные  обязанности, связанные с учебной деятельностью, формируются основные психофизиологические структуры и механизмы осуществления элементарной жизнедеятельности. Он обращает свое внимание на окружающий его яркий, красочный , бесконечно разнообразный внешний мир</w:t>
      </w:r>
      <w:r w:rsidR="000F163A">
        <w:rPr>
          <w:rFonts w:ascii="Times New Roman" w:hAnsi="Times New Roman"/>
          <w:sz w:val="28"/>
          <w:szCs w:val="28"/>
          <w:lang w:eastAsia="ru-RU"/>
        </w:rPr>
        <w:t>.</w:t>
      </w:r>
      <w:r w:rsidR="00A118CE" w:rsidRPr="00A118CE">
        <w:rPr>
          <w:rFonts w:ascii="Times New Roman" w:hAnsi="Times New Roman"/>
          <w:sz w:val="28"/>
          <w:szCs w:val="28"/>
          <w:lang w:eastAsia="ru-RU"/>
        </w:rPr>
        <w:t>[35]</w:t>
      </w:r>
    </w:p>
    <w:p w:rsidR="00871082" w:rsidRPr="00A118CE" w:rsidRDefault="009B4133" w:rsidP="00C02425">
      <w:pPr>
        <w:spacing w:before="100" w:beforeAutospacing="1" w:after="100" w:afterAutospacing="1" w:line="360" w:lineRule="auto"/>
        <w:ind w:right="57"/>
        <w:jc w:val="both"/>
        <w:rPr>
          <w:rFonts w:ascii="Times New Roman" w:eastAsia="Times New Roman" w:hAnsi="Times New Roman" w:cs="Times New Roman"/>
          <w:sz w:val="28"/>
          <w:szCs w:val="28"/>
          <w:lang w:eastAsia="ru-RU"/>
        </w:rPr>
      </w:pPr>
      <w:r>
        <w:rPr>
          <w:rFonts w:ascii="Times New Roman" w:hAnsi="Times New Roman"/>
          <w:sz w:val="28"/>
          <w:szCs w:val="28"/>
          <w:lang w:eastAsia="ru-RU"/>
        </w:rPr>
        <w:t xml:space="preserve">      </w:t>
      </w:r>
      <w:r w:rsidR="003C5FA4" w:rsidRPr="00792EB5">
        <w:rPr>
          <w:rFonts w:ascii="Times New Roman" w:eastAsia="Times New Roman" w:hAnsi="Times New Roman" w:cs="Times New Roman"/>
          <w:sz w:val="28"/>
          <w:szCs w:val="28"/>
          <w:lang w:eastAsia="ru-RU"/>
        </w:rPr>
        <w:t>Младший школьный  возраст – первая крупная перемена в  жизни.  Переход  в  школьный возраст связан с решительными изменениями в его деятельности,  отношениях  с другими людьми. Теперь, когда ребенок садится за приготовление  уроков,  он, может быть, впервые чувствует  себя  занятым  по  настоящему  важным  делом.</w:t>
      </w:r>
      <w:r w:rsidR="00686A8F" w:rsidRPr="00792EB5">
        <w:rPr>
          <w:rFonts w:ascii="Times New Roman" w:eastAsia="Times New Roman" w:hAnsi="Times New Roman" w:cs="Times New Roman"/>
          <w:sz w:val="28"/>
          <w:szCs w:val="28"/>
          <w:lang w:eastAsia="ru-RU"/>
        </w:rPr>
        <w:t xml:space="preserve"> </w:t>
      </w:r>
      <w:r w:rsidR="005C2989" w:rsidRPr="00792EB5">
        <w:rPr>
          <w:rFonts w:ascii="Times New Roman" w:eastAsia="Times New Roman" w:hAnsi="Times New Roman" w:cs="Times New Roman"/>
          <w:sz w:val="28"/>
          <w:szCs w:val="28"/>
          <w:lang w:eastAsia="ru-RU"/>
        </w:rPr>
        <w:t xml:space="preserve"> С приходом в школу изменяется эмоциональная сфера ребенка. С одной стороны, у младших школьников, особенно первоклассников, в значительной степени сохраняется характерное и для дошкольников свойство бурно реагировать на отдельные, задевающие их, события и ситуации. Дети чувствительны к воздействиям окружающих условий жизни, впечатлительны и эмоционально отзывчивы. Они воспринимают прежде всего те объекты или свойства предметов, которые вызывают непосредственный эмоциональный отклик, эмоциональное отношение. Наглядное, </w:t>
      </w:r>
      <w:r w:rsidR="005C2989" w:rsidRPr="00792EB5">
        <w:rPr>
          <w:rFonts w:ascii="Times New Roman" w:eastAsia="Times New Roman" w:hAnsi="Times New Roman" w:cs="Times New Roman"/>
          <w:sz w:val="28"/>
          <w:szCs w:val="28"/>
          <w:lang w:eastAsia="ru-RU"/>
        </w:rPr>
        <w:lastRenderedPageBreak/>
        <w:t>яркое, живое воспринимается лучше всего. С другой стороны, поступление в школу порождает новые, специфические эмоциональные переживания, т. к. свобода дошкольного возраста сменяется зависимостью и подчинением новым правилам жизни. Ситуация школьной жизни вводит ребенка в строго нормированный мир отношений, требуя от него организованности, ответственности, дисциплинированности, хорошей успеваемости. Ужесточая условия жизни, новая социальная ситуация у каждого ребенка, поступившего в школу, повышает психическую напряженность. Это отражается и на здоровье младших школьников, и на их поведении.</w:t>
      </w:r>
      <w:r w:rsidR="00A118CE" w:rsidRPr="00A118CE">
        <w:rPr>
          <w:rFonts w:ascii="Times New Roman" w:eastAsia="Times New Roman" w:hAnsi="Times New Roman" w:cs="Times New Roman"/>
          <w:sz w:val="28"/>
          <w:szCs w:val="28"/>
          <w:lang w:eastAsia="ru-RU"/>
        </w:rPr>
        <w:t>[37]</w:t>
      </w:r>
    </w:p>
    <w:p w:rsidR="00A90904" w:rsidRPr="00871082" w:rsidRDefault="009E3070" w:rsidP="00C02425">
      <w:pPr>
        <w:spacing w:before="100" w:beforeAutospacing="1" w:after="100" w:afterAutospacing="1" w:line="360" w:lineRule="auto"/>
        <w:ind w:right="57"/>
        <w:jc w:val="both"/>
        <w:rPr>
          <w:rFonts w:ascii="Times New Roman" w:hAnsi="Times New Roman"/>
          <w:sz w:val="28"/>
          <w:szCs w:val="28"/>
          <w:lang w:eastAsia="ru-RU"/>
        </w:rPr>
      </w:pPr>
      <w:r w:rsidRPr="00A90904">
        <w:rPr>
          <w:rFonts w:ascii="Times New Roman" w:hAnsi="Times New Roman" w:cs="Times New Roman"/>
          <w:sz w:val="28"/>
          <w:szCs w:val="28"/>
        </w:rPr>
        <w:t xml:space="preserve">   </w:t>
      </w:r>
      <w:r w:rsidR="00686A8F" w:rsidRPr="00A90904">
        <w:rPr>
          <w:rFonts w:ascii="Times New Roman" w:hAnsi="Times New Roman" w:cs="Times New Roman"/>
          <w:sz w:val="28"/>
          <w:szCs w:val="28"/>
        </w:rPr>
        <w:t xml:space="preserve">    </w:t>
      </w:r>
      <w:r w:rsidR="00A90904" w:rsidRPr="00A90904">
        <w:rPr>
          <w:rFonts w:ascii="Times New Roman" w:hAnsi="Times New Roman" w:cs="Times New Roman"/>
          <w:sz w:val="28"/>
          <w:szCs w:val="28"/>
        </w:rPr>
        <w:t xml:space="preserve">Младший школьник может проявить сочувствие при чьем-то горе, испытать жалость к больному животному, проявить готовность отдать другому что-то для него дорогое. Он может при обиде, причиненной его товарищу, броситься на помощь, несмотря на угрозу более старших детей. И вместе с тем в сходных ситуациях он может и не проявить этих чувств, а, наоборот, посмеяться над неудачей товарища, не испытывать чувства жалости, отнестись с равнодушием к несчастью и т.д. </w:t>
      </w:r>
    </w:p>
    <w:p w:rsidR="00A90904" w:rsidRPr="00A90904" w:rsidRDefault="00871082" w:rsidP="00C02425">
      <w:pPr>
        <w:pStyle w:val="ab"/>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A90904" w:rsidRPr="00A90904">
        <w:rPr>
          <w:rFonts w:ascii="Times New Roman" w:hAnsi="Times New Roman" w:cs="Times New Roman"/>
          <w:sz w:val="28"/>
          <w:szCs w:val="28"/>
        </w:rPr>
        <w:t xml:space="preserve">Подобная «зыбкость» нравственного облика маленького школьника, выражающаяся в непостоянстве его нравственных переживаний, непостоянном отношении к одним и тем же событиям, связана с тем, что нравственные положения, которые определяют проступки ребенка, не имеют еще достаточно обобщенного характера и еще в недостаточное мере стали устойчивым достоянием его сознания. </w:t>
      </w:r>
    </w:p>
    <w:p w:rsidR="00A90904" w:rsidRPr="00A118CE" w:rsidRDefault="00871082" w:rsidP="00C02425">
      <w:pPr>
        <w:pStyle w:val="ab"/>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A90904" w:rsidRPr="00A90904">
        <w:rPr>
          <w:rFonts w:ascii="Times New Roman" w:hAnsi="Times New Roman" w:cs="Times New Roman"/>
          <w:sz w:val="28"/>
          <w:szCs w:val="28"/>
        </w:rPr>
        <w:t>Вместе с тем его непосредственное переживание подсказывает ему, что является хорошим, а что плохим. Поэтому, совершая недозволенные поступки, он испытывает обычно переживания стыда, раскаяния, иногда страха.</w:t>
      </w:r>
      <w:r w:rsidR="00A118CE" w:rsidRPr="00A118CE">
        <w:rPr>
          <w:rFonts w:ascii="Times New Roman" w:hAnsi="Times New Roman" w:cs="Times New Roman"/>
          <w:sz w:val="28"/>
          <w:szCs w:val="28"/>
        </w:rPr>
        <w:t>[70]</w:t>
      </w:r>
    </w:p>
    <w:p w:rsidR="002A25A4" w:rsidRPr="00792EB5" w:rsidRDefault="00A90904" w:rsidP="00C02425">
      <w:pPr>
        <w:pStyle w:val="12"/>
        <w:spacing w:line="360" w:lineRule="auto"/>
        <w:ind w:left="142"/>
        <w:jc w:val="both"/>
        <w:rPr>
          <w:sz w:val="28"/>
          <w:szCs w:val="28"/>
        </w:rPr>
      </w:pPr>
      <w:r>
        <w:rPr>
          <w:sz w:val="28"/>
          <w:szCs w:val="28"/>
        </w:rPr>
        <w:t xml:space="preserve">         </w:t>
      </w:r>
      <w:r w:rsidR="002A25A4" w:rsidRPr="00792EB5">
        <w:rPr>
          <w:sz w:val="28"/>
          <w:szCs w:val="28"/>
        </w:rPr>
        <w:t>Конечно же, при этом ребенок</w:t>
      </w:r>
      <w:r w:rsidR="002A25A4" w:rsidRPr="00792EB5">
        <w:rPr>
          <w:noProof/>
          <w:sz w:val="28"/>
          <w:szCs w:val="28"/>
        </w:rPr>
        <w:t xml:space="preserve"> 6-11-12</w:t>
      </w:r>
      <w:r w:rsidR="002A25A4" w:rsidRPr="00792EB5">
        <w:rPr>
          <w:sz w:val="28"/>
          <w:szCs w:val="28"/>
        </w:rPr>
        <w:t xml:space="preserve"> лет не может осознать все значение своих прав, но понять, что он, как всякий человек, имеет права, он может. Это может поднять в нем чувство личности.</w:t>
      </w:r>
    </w:p>
    <w:p w:rsidR="002A25A4" w:rsidRDefault="00686A8F" w:rsidP="00C02425">
      <w:pPr>
        <w:pStyle w:val="12"/>
        <w:spacing w:line="360" w:lineRule="auto"/>
        <w:ind w:left="142"/>
        <w:jc w:val="both"/>
        <w:rPr>
          <w:sz w:val="28"/>
          <w:szCs w:val="28"/>
        </w:rPr>
      </w:pPr>
      <w:r w:rsidRPr="00792EB5">
        <w:rPr>
          <w:sz w:val="28"/>
          <w:szCs w:val="28"/>
        </w:rPr>
        <w:t xml:space="preserve">      </w:t>
      </w:r>
      <w:r w:rsidR="002A25A4" w:rsidRPr="00792EB5">
        <w:rPr>
          <w:sz w:val="28"/>
          <w:szCs w:val="28"/>
        </w:rPr>
        <w:t>В обыденной жизни ребенок пользуется правом на еду, сон, про</w:t>
      </w:r>
      <w:r w:rsidR="002A25A4" w:rsidRPr="00792EB5">
        <w:rPr>
          <w:sz w:val="28"/>
          <w:szCs w:val="28"/>
        </w:rPr>
        <w:softHyphen/>
        <w:t xml:space="preserve">гулки, игры и </w:t>
      </w:r>
      <w:r w:rsidR="002A25A4" w:rsidRPr="00792EB5">
        <w:rPr>
          <w:sz w:val="28"/>
          <w:szCs w:val="28"/>
        </w:rPr>
        <w:lastRenderedPageBreak/>
        <w:t>развлечения и многое другое. Он любит своих близких, особенно маму и папу, и это тоже его право</w:t>
      </w:r>
      <w:r w:rsidRPr="00792EB5">
        <w:rPr>
          <w:noProof/>
          <w:sz w:val="28"/>
          <w:szCs w:val="28"/>
        </w:rPr>
        <w:t xml:space="preserve"> </w:t>
      </w:r>
      <w:r w:rsidR="002A25A4" w:rsidRPr="00792EB5">
        <w:rPr>
          <w:sz w:val="28"/>
          <w:szCs w:val="28"/>
        </w:rPr>
        <w:t xml:space="preserve"> иметь и любить своих родителей. Он имеет и другие привязанности и отстаивает свое право на симпатию к конкретному ребенку, может даже противостоять взрослому, если тот не одобряет его выбор.</w:t>
      </w:r>
    </w:p>
    <w:p w:rsidR="00A90904" w:rsidRPr="00A90904" w:rsidRDefault="00871082" w:rsidP="00C02425">
      <w:pPr>
        <w:pStyle w:val="ab"/>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A90904" w:rsidRPr="00A90904">
        <w:rPr>
          <w:rFonts w:ascii="Times New Roman" w:hAnsi="Times New Roman" w:cs="Times New Roman"/>
          <w:sz w:val="28"/>
          <w:szCs w:val="28"/>
        </w:rPr>
        <w:t>В этот период жизнь во всем ее разнообразии, не иллюзорная и фантастическая, а самая настоящая, реальная, всегда нас окружающая – вот что возбуждает его деятельность. В этом периоде ребенок мало-помалу покидает иллюзорный мир, в котором он жил раньше. Куклы, солдатики теряют первоначальную прелесть. Наивная вера в их потребности, нужды исчезает. Собственные метаморфозы то во всадника, то в пекаря, врача или торговца уже не захватывают полностью. Ребенок тяготеет к реальной жизни. Он уже не мистик и мечтатель. Он – реалист.</w:t>
      </w:r>
    </w:p>
    <w:p w:rsidR="00871082" w:rsidRPr="00A118CE" w:rsidRDefault="00871082" w:rsidP="00C02425">
      <w:pPr>
        <w:pStyle w:val="ab"/>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A90904" w:rsidRPr="00A90904">
        <w:rPr>
          <w:rFonts w:ascii="Times New Roman" w:hAnsi="Times New Roman" w:cs="Times New Roman"/>
          <w:sz w:val="28"/>
          <w:szCs w:val="28"/>
        </w:rPr>
        <w:t>Интерес привлекает уже и то, что не обязательно должно быть дано в личном, настоящем или прошедшем опыте. Другие страны, другие народы и их деятельность привлекают внимание школьника в достаточно сильной степени. Происходит колоссальное расширение умственного кругозора. Именно в этом возрасте обнаруживается страсть к путешествиям, которая выливается иногда в такие формы, как склонность к бродяжничеству, побег из дому и т.д</w:t>
      </w:r>
      <w:r w:rsidR="00A118CE" w:rsidRPr="00A118CE">
        <w:rPr>
          <w:rFonts w:ascii="Times New Roman" w:hAnsi="Times New Roman" w:cs="Times New Roman"/>
          <w:sz w:val="28"/>
          <w:szCs w:val="28"/>
        </w:rPr>
        <w:t>[37]</w:t>
      </w:r>
    </w:p>
    <w:p w:rsidR="002A25A4" w:rsidRPr="00871082" w:rsidRDefault="0079642A" w:rsidP="00C02425">
      <w:pPr>
        <w:pStyle w:val="ab"/>
        <w:spacing w:line="360" w:lineRule="auto"/>
        <w:rPr>
          <w:rFonts w:ascii="Times New Roman" w:hAnsi="Times New Roman" w:cs="Times New Roman"/>
          <w:sz w:val="28"/>
          <w:szCs w:val="28"/>
        </w:rPr>
      </w:pPr>
      <w:r w:rsidRPr="0079642A">
        <w:rPr>
          <w:sz w:val="28"/>
          <w:szCs w:val="28"/>
        </w:rPr>
        <w:t xml:space="preserve">      </w:t>
      </w:r>
      <w:r w:rsidR="00686A8F" w:rsidRPr="00792EB5">
        <w:rPr>
          <w:sz w:val="28"/>
          <w:szCs w:val="28"/>
        </w:rPr>
        <w:t xml:space="preserve"> </w:t>
      </w:r>
      <w:r w:rsidR="002A25A4" w:rsidRPr="00871082">
        <w:rPr>
          <w:rFonts w:ascii="Times New Roman" w:hAnsi="Times New Roman" w:cs="Times New Roman"/>
          <w:sz w:val="28"/>
          <w:szCs w:val="28"/>
        </w:rPr>
        <w:t>Взрослые много говорят ребенку о его обязанностях. Он рано уз</w:t>
      </w:r>
      <w:r w:rsidR="002A25A4" w:rsidRPr="00871082">
        <w:rPr>
          <w:rFonts w:ascii="Times New Roman" w:hAnsi="Times New Roman" w:cs="Times New Roman"/>
          <w:sz w:val="28"/>
          <w:szCs w:val="28"/>
        </w:rPr>
        <w:softHyphen/>
        <w:t>нает, что должен быть послушным, воспитанным, хорошим ребенком. Это, безусловно, верное начало воспитания человека. «Надо»</w:t>
      </w:r>
      <w:r w:rsidR="002A25A4" w:rsidRPr="00871082">
        <w:rPr>
          <w:rFonts w:ascii="Times New Roman" w:hAnsi="Times New Roman" w:cs="Times New Roman"/>
          <w:noProof/>
          <w:sz w:val="28"/>
          <w:szCs w:val="28"/>
        </w:rPr>
        <w:t xml:space="preserve"> -</w:t>
      </w:r>
      <w:r w:rsidR="002A25A4" w:rsidRPr="00871082">
        <w:rPr>
          <w:rFonts w:ascii="Times New Roman" w:hAnsi="Times New Roman" w:cs="Times New Roman"/>
          <w:sz w:val="28"/>
          <w:szCs w:val="28"/>
        </w:rPr>
        <w:t xml:space="preserve"> мотив, который превращает несмышленыша в человека. Ребенок должен осознавать свои человеческие обязанности перед другими людьми и перед самим собой. Понятие «надо» многообразно: от категорическо</w:t>
      </w:r>
      <w:r w:rsidR="002A25A4" w:rsidRPr="00871082">
        <w:rPr>
          <w:rFonts w:ascii="Times New Roman" w:hAnsi="Times New Roman" w:cs="Times New Roman"/>
          <w:sz w:val="28"/>
          <w:szCs w:val="28"/>
        </w:rPr>
        <w:softHyphen/>
        <w:t>го табуирования до выражения пожелания.</w:t>
      </w:r>
    </w:p>
    <w:p w:rsidR="002A25A4" w:rsidRPr="00792EB5" w:rsidRDefault="009E3070" w:rsidP="00C02425">
      <w:pPr>
        <w:pStyle w:val="12"/>
        <w:spacing w:line="360" w:lineRule="auto"/>
        <w:ind w:left="142"/>
        <w:jc w:val="both"/>
        <w:rPr>
          <w:sz w:val="28"/>
          <w:szCs w:val="28"/>
        </w:rPr>
      </w:pPr>
      <w:r>
        <w:rPr>
          <w:sz w:val="28"/>
          <w:szCs w:val="28"/>
        </w:rPr>
        <w:t xml:space="preserve">           </w:t>
      </w:r>
      <w:r w:rsidR="002A25A4" w:rsidRPr="00792EB5">
        <w:rPr>
          <w:sz w:val="28"/>
          <w:szCs w:val="28"/>
        </w:rPr>
        <w:t xml:space="preserve">Развитый младший школьник знает доступные его разумению нормы поведения. Эти знания усваиваются в практике общения со взрослыми, сверстниками и детьми других возрастов. Ребенок знает обязанности и понимает их </w:t>
      </w:r>
      <w:r w:rsidR="002A25A4" w:rsidRPr="00792EB5">
        <w:rPr>
          <w:sz w:val="28"/>
          <w:szCs w:val="28"/>
        </w:rPr>
        <w:lastRenderedPageBreak/>
        <w:t>значение, он может объяснить, почему, для чего и зачем нужно вести себя тем или иным образом. Знание норм поведения само по себе еще не обеспечивает нравственного раз</w:t>
      </w:r>
      <w:r w:rsidR="002A25A4" w:rsidRPr="00792EB5">
        <w:rPr>
          <w:sz w:val="28"/>
          <w:szCs w:val="28"/>
        </w:rPr>
        <w:softHyphen/>
        <w:t>вития личности. У ребенка в практике общения со взрослыми и свер</w:t>
      </w:r>
      <w:r w:rsidR="002A25A4" w:rsidRPr="00792EB5">
        <w:rPr>
          <w:sz w:val="28"/>
          <w:szCs w:val="28"/>
        </w:rPr>
        <w:softHyphen/>
        <w:t>стниками должны сложиться привычки правильного поведения. В привычке представлена эмоционально переживаемая побудительная сила: когда ребенок действует, нарушая привычное поведение, у него возникает чувство тревоги, ощущение дискомфорта. Сформирован</w:t>
      </w:r>
      <w:r w:rsidR="002A25A4" w:rsidRPr="00792EB5">
        <w:rPr>
          <w:sz w:val="28"/>
          <w:szCs w:val="28"/>
        </w:rPr>
        <w:softHyphen/>
        <w:t>ные привычки обеспечивают то поведение, которое мы и называем хорошим воспитанием. Школьник уже может быть вежливым, при</w:t>
      </w:r>
      <w:r w:rsidR="002A25A4" w:rsidRPr="00792EB5">
        <w:rPr>
          <w:sz w:val="28"/>
          <w:szCs w:val="28"/>
        </w:rPr>
        <w:softHyphen/>
        <w:t>ветливым и доброжелательным в своих проявлениях.</w:t>
      </w:r>
    </w:p>
    <w:p w:rsidR="00707660" w:rsidRPr="00792EB5" w:rsidRDefault="009E3070" w:rsidP="00C02425">
      <w:pPr>
        <w:pStyle w:val="12"/>
        <w:spacing w:line="360" w:lineRule="auto"/>
        <w:ind w:left="142"/>
        <w:jc w:val="both"/>
        <w:rPr>
          <w:sz w:val="28"/>
          <w:szCs w:val="28"/>
        </w:rPr>
      </w:pPr>
      <w:r>
        <w:rPr>
          <w:sz w:val="28"/>
          <w:szCs w:val="28"/>
        </w:rPr>
        <w:t xml:space="preserve">         </w:t>
      </w:r>
      <w:r w:rsidR="002A25A4" w:rsidRPr="00792EB5">
        <w:rPr>
          <w:sz w:val="28"/>
          <w:szCs w:val="28"/>
        </w:rPr>
        <w:t>Знание норм поведения и привычки поведения не существуют сами по себе. В процессе воспитания у ребенка вырабатывают эмоциональ</w:t>
      </w:r>
      <w:r w:rsidR="002A25A4" w:rsidRPr="00792EB5">
        <w:rPr>
          <w:sz w:val="28"/>
          <w:szCs w:val="28"/>
        </w:rPr>
        <w:softHyphen/>
        <w:t>ное отношение к нравственным нормам. В обыденной жизни ребено</w:t>
      </w:r>
      <w:r w:rsidR="00707660" w:rsidRPr="00792EB5">
        <w:rPr>
          <w:sz w:val="28"/>
          <w:szCs w:val="28"/>
        </w:rPr>
        <w:t>к реагирует на любое проявление взрослых, сверстников, подростков. Важно, чтобы у него сложилось правильное отношение к пороку, к хулиганству, к хамству. Он должен быть эмоционально обучен ужа</w:t>
      </w:r>
      <w:r w:rsidR="00707660" w:rsidRPr="00792EB5">
        <w:rPr>
          <w:sz w:val="28"/>
          <w:szCs w:val="28"/>
        </w:rPr>
        <w:softHyphen/>
        <w:t>саться недостойному поведению людей и желанию не быть «плохим».</w:t>
      </w:r>
    </w:p>
    <w:p w:rsidR="00CD2327" w:rsidRDefault="009E3070" w:rsidP="00C02425">
      <w:pPr>
        <w:pStyle w:val="12"/>
        <w:spacing w:line="360" w:lineRule="auto"/>
        <w:ind w:left="142"/>
        <w:jc w:val="both"/>
        <w:rPr>
          <w:sz w:val="28"/>
          <w:szCs w:val="28"/>
        </w:rPr>
      </w:pPr>
      <w:r>
        <w:rPr>
          <w:sz w:val="28"/>
          <w:szCs w:val="28"/>
        </w:rPr>
        <w:t xml:space="preserve">         </w:t>
      </w:r>
      <w:r w:rsidR="00707660" w:rsidRPr="00792EB5">
        <w:rPr>
          <w:sz w:val="28"/>
          <w:szCs w:val="28"/>
        </w:rPr>
        <w:t>Младший школьник может быть вежливым и при этом испытывать удовлетворение от своего поведения. Однако вежливое поведение может иметь многозначную мотивацию. В одном случае он может действовать по велению сердца, в другом</w:t>
      </w:r>
      <w:r w:rsidR="00707660" w:rsidRPr="00792EB5">
        <w:rPr>
          <w:noProof/>
          <w:sz w:val="28"/>
          <w:szCs w:val="28"/>
        </w:rPr>
        <w:t xml:space="preserve"> -</w:t>
      </w:r>
      <w:r w:rsidR="00707660" w:rsidRPr="00792EB5">
        <w:rPr>
          <w:sz w:val="28"/>
          <w:szCs w:val="28"/>
        </w:rPr>
        <w:t xml:space="preserve"> по долгу, в третьем он может работать на публику, чтобы взрослые сказали: «Ах!»: «Ах, ка</w:t>
      </w:r>
      <w:r w:rsidR="00707660" w:rsidRPr="00792EB5">
        <w:rPr>
          <w:sz w:val="28"/>
          <w:szCs w:val="28"/>
        </w:rPr>
        <w:softHyphen/>
        <w:t>кая хорошая девочка!» Именно ради такой оценки ребенок может нарочито демонстрировать свою воспитанность. В то же время веж</w:t>
      </w:r>
      <w:r w:rsidR="00707660" w:rsidRPr="00792EB5">
        <w:rPr>
          <w:sz w:val="28"/>
          <w:szCs w:val="28"/>
        </w:rPr>
        <w:softHyphen/>
        <w:t>ливые формы поведения ребенок может использовать как ключ к ре</w:t>
      </w:r>
      <w:r w:rsidR="00707660" w:rsidRPr="00792EB5">
        <w:rPr>
          <w:sz w:val="28"/>
          <w:szCs w:val="28"/>
        </w:rPr>
        <w:softHyphen/>
        <w:t xml:space="preserve">шению своих ситуативных проблем, как «волшебное слово», которое открывает дверь ко многим радостям жизни. </w:t>
      </w:r>
    </w:p>
    <w:p w:rsidR="00792EB5" w:rsidRPr="00A118CE" w:rsidRDefault="00CD2327" w:rsidP="00C02425">
      <w:pPr>
        <w:pStyle w:val="12"/>
        <w:spacing w:line="360" w:lineRule="auto"/>
        <w:ind w:left="142"/>
        <w:jc w:val="both"/>
        <w:rPr>
          <w:sz w:val="28"/>
          <w:szCs w:val="28"/>
        </w:rPr>
      </w:pPr>
      <w:r>
        <w:rPr>
          <w:sz w:val="28"/>
          <w:szCs w:val="28"/>
        </w:rPr>
        <w:t xml:space="preserve">      </w:t>
      </w:r>
      <w:r w:rsidR="00707660" w:rsidRPr="00792EB5">
        <w:rPr>
          <w:sz w:val="28"/>
          <w:szCs w:val="28"/>
        </w:rPr>
        <w:t>В младшем школьном возрасте ребенок в действительности может быть ориентирован на сам посту</w:t>
      </w:r>
      <w:r w:rsidR="00707660" w:rsidRPr="00792EB5">
        <w:rPr>
          <w:sz w:val="28"/>
          <w:szCs w:val="28"/>
        </w:rPr>
        <w:softHyphen/>
        <w:t>пок. Именно тогда, когда в нравственном поступке ребенок черпает для себя удовлетворение, его нравственное развитие идет правильным путем.</w:t>
      </w:r>
      <w:r w:rsidR="00A118CE" w:rsidRPr="00A118CE">
        <w:rPr>
          <w:sz w:val="28"/>
          <w:szCs w:val="28"/>
        </w:rPr>
        <w:t>[70]</w:t>
      </w:r>
    </w:p>
    <w:p w:rsidR="00707660" w:rsidRPr="00792EB5" w:rsidRDefault="009E3070" w:rsidP="00C02425">
      <w:pPr>
        <w:pStyle w:val="12"/>
        <w:spacing w:line="360" w:lineRule="auto"/>
        <w:ind w:left="142"/>
        <w:jc w:val="both"/>
        <w:rPr>
          <w:sz w:val="28"/>
          <w:szCs w:val="28"/>
        </w:rPr>
      </w:pPr>
      <w:r>
        <w:rPr>
          <w:sz w:val="28"/>
          <w:szCs w:val="28"/>
        </w:rPr>
        <w:t xml:space="preserve">        </w:t>
      </w:r>
      <w:r w:rsidR="00707660" w:rsidRPr="00792EB5">
        <w:rPr>
          <w:sz w:val="28"/>
          <w:szCs w:val="28"/>
        </w:rPr>
        <w:t xml:space="preserve"> Таким образом, за вежливостью ребенка предстоит рассмот</w:t>
      </w:r>
      <w:r w:rsidR="00707660" w:rsidRPr="00792EB5">
        <w:rPr>
          <w:sz w:val="28"/>
          <w:szCs w:val="28"/>
        </w:rPr>
        <w:softHyphen/>
        <w:t>реть мотивы этой вежливости и строить отношения в зависимости от качества мотивов. При этом каким бы то ни было поведение ребенка</w:t>
      </w:r>
      <w:r w:rsidR="00792EB5">
        <w:rPr>
          <w:noProof/>
          <w:sz w:val="28"/>
          <w:szCs w:val="28"/>
        </w:rPr>
        <w:t xml:space="preserve"> </w:t>
      </w:r>
      <w:r w:rsidR="00707660" w:rsidRPr="00792EB5">
        <w:rPr>
          <w:sz w:val="28"/>
          <w:szCs w:val="28"/>
        </w:rPr>
        <w:t xml:space="preserve">невежливым, вежливым лишь по форме, </w:t>
      </w:r>
      <w:r w:rsidR="00707660" w:rsidRPr="00792EB5">
        <w:rPr>
          <w:sz w:val="28"/>
          <w:szCs w:val="28"/>
        </w:rPr>
        <w:lastRenderedPageBreak/>
        <w:t>вежливым по существу</w:t>
      </w:r>
      <w:r w:rsidR="00707660" w:rsidRPr="00792EB5">
        <w:rPr>
          <w:noProof/>
          <w:sz w:val="28"/>
          <w:szCs w:val="28"/>
        </w:rPr>
        <w:t xml:space="preserve"> -</w:t>
      </w:r>
      <w:r w:rsidR="00707660" w:rsidRPr="00792EB5">
        <w:rPr>
          <w:sz w:val="28"/>
          <w:szCs w:val="28"/>
        </w:rPr>
        <w:t xml:space="preserve"> его воспитание все равно еще только начинается.</w:t>
      </w:r>
    </w:p>
    <w:p w:rsidR="00707660" w:rsidRPr="00792EB5" w:rsidRDefault="00707660" w:rsidP="00C02425">
      <w:pPr>
        <w:pStyle w:val="12"/>
        <w:spacing w:line="360" w:lineRule="auto"/>
        <w:ind w:left="142"/>
        <w:jc w:val="both"/>
        <w:rPr>
          <w:sz w:val="28"/>
          <w:szCs w:val="28"/>
        </w:rPr>
      </w:pPr>
      <w:r w:rsidRPr="00792EB5">
        <w:rPr>
          <w:sz w:val="28"/>
          <w:szCs w:val="28"/>
        </w:rPr>
        <w:t>Когда ребенок попадает в новые для него условия воспитания</w:t>
      </w:r>
      <w:r w:rsidRPr="00792EB5">
        <w:rPr>
          <w:noProof/>
          <w:sz w:val="28"/>
          <w:szCs w:val="28"/>
        </w:rPr>
        <w:t xml:space="preserve"> -</w:t>
      </w:r>
      <w:r w:rsidRPr="00792EB5">
        <w:rPr>
          <w:sz w:val="28"/>
          <w:szCs w:val="28"/>
        </w:rPr>
        <w:t xml:space="preserve"> в школу, он сразу понимает, что это совершенно исключительная си</w:t>
      </w:r>
      <w:r w:rsidRPr="00792EB5">
        <w:rPr>
          <w:sz w:val="28"/>
          <w:szCs w:val="28"/>
        </w:rPr>
        <w:softHyphen/>
        <w:t>туация, требующая от него строгого самоконтроля в системе новых правил. Он подходит к осознанию своих обязанностей, своего долга, своего человеческого «надо». В то же время он может узнать и даже интуитивно понять то, что нет обязанностей без прав.</w:t>
      </w:r>
    </w:p>
    <w:p w:rsidR="00707660" w:rsidRPr="00792EB5" w:rsidRDefault="000F163A" w:rsidP="00C02425">
      <w:pPr>
        <w:pStyle w:val="12"/>
        <w:spacing w:line="360" w:lineRule="auto"/>
        <w:ind w:left="142"/>
        <w:jc w:val="both"/>
        <w:rPr>
          <w:i/>
          <w:sz w:val="28"/>
          <w:szCs w:val="28"/>
        </w:rPr>
      </w:pPr>
      <w:r>
        <w:rPr>
          <w:sz w:val="28"/>
          <w:szCs w:val="28"/>
        </w:rPr>
        <w:t xml:space="preserve">            </w:t>
      </w:r>
      <w:r w:rsidR="00707660" w:rsidRPr="00792EB5">
        <w:rPr>
          <w:sz w:val="28"/>
          <w:szCs w:val="28"/>
        </w:rPr>
        <w:t>В психологии установлено, что развитие нравственных чувств про</w:t>
      </w:r>
      <w:r w:rsidR="00707660" w:rsidRPr="00792EB5">
        <w:rPr>
          <w:sz w:val="28"/>
          <w:szCs w:val="28"/>
        </w:rPr>
        <w:softHyphen/>
        <w:t>исходит в результате «переселения внутрь» нормативных знаний и тех нравственных чувств, которые возникают у ребенка под влиянием оценки со стороны взрослого. Еще в дошкольном детстве у ребенка начинают складываться нравственные чувства, среди которых чувства долга и ответственности занимают важное место. В младшем школьном возрасте чувство ответственности за себя начинает интенсивно разви</w:t>
      </w:r>
      <w:r w:rsidR="00707660" w:rsidRPr="00792EB5">
        <w:rPr>
          <w:sz w:val="28"/>
          <w:szCs w:val="28"/>
        </w:rPr>
        <w:softHyphen/>
        <w:t>ваться под влиянием условий учебной деятельности и позиции ученика.</w:t>
      </w:r>
      <w:r w:rsidR="00707660" w:rsidRPr="00792EB5">
        <w:rPr>
          <w:i/>
          <w:sz w:val="28"/>
          <w:szCs w:val="28"/>
        </w:rPr>
        <w:t xml:space="preserve"> </w:t>
      </w:r>
    </w:p>
    <w:p w:rsidR="00707660" w:rsidRPr="00A118CE" w:rsidRDefault="009E3070" w:rsidP="00C02425">
      <w:pPr>
        <w:pStyle w:val="12"/>
        <w:spacing w:line="360" w:lineRule="auto"/>
        <w:ind w:left="142"/>
        <w:jc w:val="both"/>
        <w:rPr>
          <w:sz w:val="28"/>
          <w:szCs w:val="28"/>
        </w:rPr>
      </w:pPr>
      <w:r>
        <w:rPr>
          <w:i/>
          <w:sz w:val="28"/>
          <w:szCs w:val="28"/>
        </w:rPr>
        <w:t xml:space="preserve">     </w:t>
      </w:r>
      <w:r w:rsidR="0079642A" w:rsidRPr="0079642A">
        <w:rPr>
          <w:i/>
          <w:sz w:val="28"/>
          <w:szCs w:val="28"/>
        </w:rPr>
        <w:t xml:space="preserve"> </w:t>
      </w:r>
      <w:r>
        <w:rPr>
          <w:i/>
          <w:sz w:val="28"/>
          <w:szCs w:val="28"/>
        </w:rPr>
        <w:t xml:space="preserve"> </w:t>
      </w:r>
      <w:r w:rsidR="00707660" w:rsidRPr="00F3450C">
        <w:rPr>
          <w:sz w:val="28"/>
          <w:szCs w:val="28"/>
        </w:rPr>
        <w:t>Ответственность</w:t>
      </w:r>
      <w:r w:rsidR="00707660" w:rsidRPr="0079642A">
        <w:rPr>
          <w:b/>
          <w:sz w:val="28"/>
          <w:szCs w:val="28"/>
        </w:rPr>
        <w:t xml:space="preserve"> </w:t>
      </w:r>
      <w:r w:rsidR="00707660" w:rsidRPr="00792EB5">
        <w:rPr>
          <w:sz w:val="28"/>
          <w:szCs w:val="28"/>
        </w:rPr>
        <w:t>представляет собой способность понимать соот</w:t>
      </w:r>
      <w:r w:rsidR="00707660" w:rsidRPr="00792EB5">
        <w:rPr>
          <w:sz w:val="28"/>
          <w:szCs w:val="28"/>
        </w:rPr>
        <w:softHyphen/>
        <w:t>ветствие результатов своих действий необходимым целям, нормативам. Ответственность пробуждает чувство сопричастности общему делу,</w:t>
      </w:r>
      <w:r w:rsidR="000D472E">
        <w:rPr>
          <w:sz w:val="28"/>
          <w:szCs w:val="28"/>
        </w:rPr>
        <w:t xml:space="preserve"> </w:t>
      </w:r>
      <w:r w:rsidR="00707660" w:rsidRPr="00792EB5">
        <w:rPr>
          <w:sz w:val="28"/>
          <w:szCs w:val="28"/>
        </w:rPr>
        <w:t>чувство долга. Ответственность должна занимать самое высшее поло</w:t>
      </w:r>
      <w:r w:rsidR="00707660" w:rsidRPr="00792EB5">
        <w:rPr>
          <w:sz w:val="28"/>
          <w:szCs w:val="28"/>
        </w:rPr>
        <w:softHyphen/>
        <w:t>жение в иерархии всех мотивов школьника. По мере развития ответст</w:t>
      </w:r>
      <w:r w:rsidR="00707660" w:rsidRPr="00792EB5">
        <w:rPr>
          <w:sz w:val="28"/>
          <w:szCs w:val="28"/>
        </w:rPr>
        <w:softHyphen/>
        <w:t>венности у ребенка появляется возможность оценивать свои отдельные поступки и поведение в целом как хорошее или плохое, если главными мотивами поведения становятся общественные мотивы.</w:t>
      </w:r>
      <w:r w:rsidR="00A118CE" w:rsidRPr="00A118CE">
        <w:rPr>
          <w:sz w:val="28"/>
          <w:szCs w:val="28"/>
        </w:rPr>
        <w:t>[37]</w:t>
      </w:r>
    </w:p>
    <w:p w:rsidR="00707660" w:rsidRPr="00792EB5" w:rsidRDefault="009E3070" w:rsidP="00C02425">
      <w:pPr>
        <w:pStyle w:val="12"/>
        <w:spacing w:line="360" w:lineRule="auto"/>
        <w:ind w:left="142"/>
        <w:jc w:val="both"/>
        <w:rPr>
          <w:sz w:val="28"/>
          <w:szCs w:val="28"/>
        </w:rPr>
      </w:pPr>
      <w:r>
        <w:rPr>
          <w:sz w:val="28"/>
          <w:szCs w:val="28"/>
        </w:rPr>
        <w:t xml:space="preserve">          </w:t>
      </w:r>
      <w:r w:rsidR="00707660" w:rsidRPr="00792EB5">
        <w:rPr>
          <w:sz w:val="28"/>
          <w:szCs w:val="28"/>
        </w:rPr>
        <w:t>Ребенок способен понимать нравственный смысл ответственности. В игре и в обыденной жизни, в отношениях со значимыми взрослыми и сверстниками он получает достаточный опыт ответственного пове</w:t>
      </w:r>
      <w:r w:rsidR="00707660" w:rsidRPr="00792EB5">
        <w:rPr>
          <w:sz w:val="28"/>
          <w:szCs w:val="28"/>
        </w:rPr>
        <w:softHyphen/>
        <w:t>дения. Нравственная культура, развитость чувства ответственности до школы будут определять отношение ребенка к своим новым обязан</w:t>
      </w:r>
      <w:r w:rsidR="00707660" w:rsidRPr="00792EB5">
        <w:rPr>
          <w:sz w:val="28"/>
          <w:szCs w:val="28"/>
        </w:rPr>
        <w:softHyphen/>
        <w:t>ностям в школе.</w:t>
      </w:r>
    </w:p>
    <w:p w:rsidR="00707660" w:rsidRPr="00792EB5" w:rsidRDefault="000F163A" w:rsidP="00C02425">
      <w:pPr>
        <w:pStyle w:val="12"/>
        <w:spacing w:line="360" w:lineRule="auto"/>
        <w:ind w:left="142"/>
        <w:jc w:val="both"/>
        <w:rPr>
          <w:sz w:val="28"/>
          <w:szCs w:val="28"/>
        </w:rPr>
      </w:pPr>
      <w:r>
        <w:rPr>
          <w:sz w:val="28"/>
          <w:szCs w:val="28"/>
        </w:rPr>
        <w:t xml:space="preserve">        </w:t>
      </w:r>
      <w:r w:rsidR="00707660" w:rsidRPr="00792EB5">
        <w:rPr>
          <w:sz w:val="28"/>
          <w:szCs w:val="28"/>
        </w:rPr>
        <w:t>Учителю достаются разные дети. Одни отличаются добросовестно</w:t>
      </w:r>
      <w:r w:rsidR="00707660" w:rsidRPr="00792EB5">
        <w:rPr>
          <w:sz w:val="28"/>
          <w:szCs w:val="28"/>
        </w:rPr>
        <w:softHyphen/>
        <w:t>стью, ответственностью, другие, напротив,</w:t>
      </w:r>
      <w:r w:rsidR="00707660" w:rsidRPr="00792EB5">
        <w:rPr>
          <w:noProof/>
          <w:sz w:val="28"/>
          <w:szCs w:val="28"/>
        </w:rPr>
        <w:t xml:space="preserve"> -</w:t>
      </w:r>
      <w:r w:rsidR="00707660" w:rsidRPr="00792EB5">
        <w:rPr>
          <w:sz w:val="28"/>
          <w:szCs w:val="28"/>
        </w:rPr>
        <w:t xml:space="preserve"> отсутствием этих ка</w:t>
      </w:r>
      <w:r w:rsidR="00707660" w:rsidRPr="00792EB5">
        <w:rPr>
          <w:sz w:val="28"/>
          <w:szCs w:val="28"/>
        </w:rPr>
        <w:softHyphen/>
        <w:t>честв. Очень важно с самого начала развивать у учеников индивиду</w:t>
      </w:r>
      <w:r w:rsidR="00707660" w:rsidRPr="00792EB5">
        <w:rPr>
          <w:sz w:val="28"/>
          <w:szCs w:val="28"/>
        </w:rPr>
        <w:softHyphen/>
        <w:t>альное и групповое чувство ответственности: «за себя самого» и «за весь наш класс».</w:t>
      </w:r>
    </w:p>
    <w:p w:rsidR="00707660" w:rsidRPr="00A118CE" w:rsidRDefault="009E3070" w:rsidP="00C02425">
      <w:pPr>
        <w:pStyle w:val="12"/>
        <w:spacing w:line="360" w:lineRule="auto"/>
        <w:ind w:left="142"/>
        <w:jc w:val="both"/>
        <w:rPr>
          <w:sz w:val="28"/>
          <w:szCs w:val="28"/>
        </w:rPr>
      </w:pPr>
      <w:r>
        <w:rPr>
          <w:sz w:val="28"/>
          <w:szCs w:val="28"/>
        </w:rPr>
        <w:t xml:space="preserve">          </w:t>
      </w:r>
      <w:r w:rsidR="00707660" w:rsidRPr="00792EB5">
        <w:rPr>
          <w:sz w:val="28"/>
          <w:szCs w:val="28"/>
        </w:rPr>
        <w:t>По мнению В.С.Мухиной эмоционально-положитель</w:t>
      </w:r>
      <w:r w:rsidR="00707660" w:rsidRPr="00792EB5">
        <w:rPr>
          <w:sz w:val="28"/>
          <w:szCs w:val="28"/>
        </w:rPr>
        <w:softHyphen/>
        <w:t>ное отношение к самому себе, лежащее в основе структуры самосоз</w:t>
      </w:r>
      <w:r w:rsidR="00707660" w:rsidRPr="00792EB5">
        <w:rPr>
          <w:sz w:val="28"/>
          <w:szCs w:val="28"/>
        </w:rPr>
        <w:softHyphen/>
        <w:t xml:space="preserve">нания личности каждого нормально </w:t>
      </w:r>
      <w:r w:rsidR="00707660" w:rsidRPr="00792EB5">
        <w:rPr>
          <w:sz w:val="28"/>
          <w:szCs w:val="28"/>
        </w:rPr>
        <w:lastRenderedPageBreak/>
        <w:t>развивающегося ребенка, ори</w:t>
      </w:r>
      <w:r w:rsidR="00707660" w:rsidRPr="00792EB5">
        <w:rPr>
          <w:sz w:val="28"/>
          <w:szCs w:val="28"/>
        </w:rPr>
        <w:softHyphen/>
        <w:t>ентирует на притязания соответствовать положительному этическо</w:t>
      </w:r>
      <w:r w:rsidR="00707660" w:rsidRPr="00792EB5">
        <w:rPr>
          <w:sz w:val="28"/>
          <w:szCs w:val="28"/>
        </w:rPr>
        <w:softHyphen/>
        <w:t>му эталону. Индивидуальная эмоциональная заинтересованность в том, чтобы быть достойным самоуважения и уважения окружаю</w:t>
      </w:r>
      <w:r w:rsidR="00707660" w:rsidRPr="00792EB5">
        <w:rPr>
          <w:sz w:val="28"/>
          <w:szCs w:val="28"/>
        </w:rPr>
        <w:softHyphen/>
        <w:t>щих, приводит к пониманию необходимости и эмоциональной по</w:t>
      </w:r>
      <w:r w:rsidR="00707660" w:rsidRPr="00792EB5">
        <w:rPr>
          <w:sz w:val="28"/>
          <w:szCs w:val="28"/>
        </w:rPr>
        <w:softHyphen/>
        <w:t>требности соответствовать положительному нравственному этало</w:t>
      </w:r>
      <w:r w:rsidR="00707660" w:rsidRPr="00792EB5">
        <w:rPr>
          <w:sz w:val="28"/>
          <w:szCs w:val="28"/>
        </w:rPr>
        <w:softHyphen/>
        <w:t xml:space="preserve">ну. </w:t>
      </w:r>
      <w:r w:rsidR="00707660" w:rsidRPr="007A512B">
        <w:rPr>
          <w:sz w:val="28"/>
          <w:szCs w:val="28"/>
        </w:rPr>
        <w:t>Когда потребность соответствовать положительному эталону поведения приобретает личностный смысл, у ребенка появляется от</w:t>
      </w:r>
      <w:r w:rsidR="00707660" w:rsidRPr="007A512B">
        <w:rPr>
          <w:sz w:val="28"/>
          <w:szCs w:val="28"/>
        </w:rPr>
        <w:softHyphen/>
        <w:t>ветственность как черта личности</w:t>
      </w:r>
      <w:r w:rsidR="00707660" w:rsidRPr="00792EB5">
        <w:rPr>
          <w:i/>
          <w:sz w:val="28"/>
          <w:szCs w:val="28"/>
        </w:rPr>
        <w:t>.</w:t>
      </w:r>
      <w:r w:rsidR="00707660" w:rsidRPr="00792EB5">
        <w:rPr>
          <w:sz w:val="28"/>
          <w:szCs w:val="28"/>
        </w:rPr>
        <w:t xml:space="preserve"> Ответственность за себя, за своих одноклассников во время урока формируется благодаря сотрудничеству учителя с каждым ребенком и со всем классом. Постепенно через коллизии, которые возникают на уроках, сталкиваясь с необходимостью применять на практике усваи</w:t>
      </w:r>
      <w:r w:rsidR="00707660" w:rsidRPr="00792EB5">
        <w:rPr>
          <w:sz w:val="28"/>
          <w:szCs w:val="28"/>
        </w:rPr>
        <w:softHyphen/>
        <w:t>ваемые нормы поведения, дети овладевают правилами, обретают от</w:t>
      </w:r>
      <w:r w:rsidR="00707660" w:rsidRPr="00792EB5">
        <w:rPr>
          <w:sz w:val="28"/>
          <w:szCs w:val="28"/>
        </w:rPr>
        <w:softHyphen/>
        <w:t>ветственность за себя и за свой класс.</w:t>
      </w:r>
      <w:r w:rsidR="00A118CE" w:rsidRPr="00A118CE">
        <w:rPr>
          <w:sz w:val="28"/>
          <w:szCs w:val="28"/>
        </w:rPr>
        <w:t>[37]</w:t>
      </w:r>
    </w:p>
    <w:p w:rsidR="000D472E" w:rsidRPr="00792EB5" w:rsidRDefault="009E3070" w:rsidP="00C02425">
      <w:pPr>
        <w:pStyle w:val="12"/>
        <w:spacing w:line="360" w:lineRule="auto"/>
        <w:jc w:val="both"/>
        <w:rPr>
          <w:sz w:val="28"/>
          <w:szCs w:val="28"/>
        </w:rPr>
      </w:pPr>
      <w:r>
        <w:rPr>
          <w:sz w:val="28"/>
          <w:szCs w:val="28"/>
        </w:rPr>
        <w:t xml:space="preserve">          </w:t>
      </w:r>
      <w:r w:rsidR="000D472E">
        <w:rPr>
          <w:sz w:val="28"/>
          <w:szCs w:val="28"/>
        </w:rPr>
        <w:t>В младшем школьном возрасте</w:t>
      </w:r>
      <w:r w:rsidR="00707660" w:rsidRPr="00792EB5">
        <w:rPr>
          <w:sz w:val="28"/>
          <w:szCs w:val="28"/>
        </w:rPr>
        <w:t xml:space="preserve"> ребенок, взаимодействуя с хорошо знакомыми сверстниками, может самостоятельно выбирать способы правильного поведения, отстаивать свое мнение, брать на себя ответ</w:t>
      </w:r>
      <w:r w:rsidR="00707660" w:rsidRPr="00792EB5">
        <w:rPr>
          <w:sz w:val="28"/>
          <w:szCs w:val="28"/>
        </w:rPr>
        <w:softHyphen/>
        <w:t>ственность за свою позицию и проявлять независимость при провоци</w:t>
      </w:r>
      <w:r w:rsidR="00707660" w:rsidRPr="00792EB5">
        <w:rPr>
          <w:sz w:val="28"/>
          <w:szCs w:val="28"/>
        </w:rPr>
        <w:softHyphen/>
        <w:t>рующем воздействии сверстников. Однако это не постоянная линия поведения младшего школьника, а возможность, проявляющаяся</w:t>
      </w:r>
      <w:r w:rsidR="000D472E">
        <w:rPr>
          <w:sz w:val="28"/>
          <w:szCs w:val="28"/>
        </w:rPr>
        <w:t xml:space="preserve"> лишь в исключительных случаях.</w:t>
      </w:r>
      <w:r w:rsidR="000D472E" w:rsidRPr="000D472E">
        <w:rPr>
          <w:sz w:val="28"/>
          <w:szCs w:val="28"/>
        </w:rPr>
        <w:t xml:space="preserve"> </w:t>
      </w:r>
      <w:r w:rsidR="000D472E" w:rsidRPr="00792EB5">
        <w:rPr>
          <w:sz w:val="28"/>
          <w:szCs w:val="28"/>
        </w:rPr>
        <w:t>Осваивая новые знания, слушая сказки и истории, которые чита</w:t>
      </w:r>
      <w:r w:rsidR="000D472E" w:rsidRPr="00792EB5">
        <w:rPr>
          <w:sz w:val="28"/>
          <w:szCs w:val="28"/>
        </w:rPr>
        <w:softHyphen/>
        <w:t>ет учитель, созерцая явления природы, рассматривая иллюстрации к книжкам и ориентируясь на эмоциональное отношение учителя к тому, что разбирается на уроке, ребенок усваивает не только ин</w:t>
      </w:r>
      <w:r w:rsidR="000D472E" w:rsidRPr="00792EB5">
        <w:rPr>
          <w:sz w:val="28"/>
          <w:szCs w:val="28"/>
        </w:rPr>
        <w:softHyphen/>
        <w:t>формацию, но и ее оценку взрослым. Он учится эмоционально-ценностному отношению к окружающему миру. Учитель разными средствами учит ребенка чувствам прекрасного, комического и др., и ребенок через внешнее подражание или внутреннее глубинное проникновение в явление открывает для себя палитру новых челове</w:t>
      </w:r>
      <w:r w:rsidR="000D472E" w:rsidRPr="00792EB5">
        <w:rPr>
          <w:sz w:val="28"/>
          <w:szCs w:val="28"/>
        </w:rPr>
        <w:softHyphen/>
        <w:t>ческих эмоций и чувств. Чем больше узнает младший школьник об окружающем мире, тем более разнообразными и сложными стано</w:t>
      </w:r>
      <w:r w:rsidR="000D472E" w:rsidRPr="00792EB5">
        <w:rPr>
          <w:sz w:val="28"/>
          <w:szCs w:val="28"/>
        </w:rPr>
        <w:softHyphen/>
        <w:t>вятся его чувства.</w:t>
      </w:r>
    </w:p>
    <w:p w:rsidR="000D472E" w:rsidRPr="005B1ABC" w:rsidRDefault="009E3070" w:rsidP="00C02425">
      <w:pPr>
        <w:pStyle w:val="12"/>
        <w:spacing w:line="360" w:lineRule="auto"/>
        <w:ind w:left="142"/>
        <w:jc w:val="both"/>
        <w:rPr>
          <w:sz w:val="28"/>
          <w:szCs w:val="28"/>
        </w:rPr>
      </w:pPr>
      <w:r>
        <w:rPr>
          <w:sz w:val="28"/>
          <w:szCs w:val="28"/>
        </w:rPr>
        <w:t xml:space="preserve">           </w:t>
      </w:r>
      <w:r w:rsidR="000D472E" w:rsidRPr="00792EB5">
        <w:rPr>
          <w:sz w:val="28"/>
          <w:szCs w:val="28"/>
        </w:rPr>
        <w:t xml:space="preserve">Мы говорили выше о </w:t>
      </w:r>
      <w:r w:rsidR="000D472E" w:rsidRPr="007A512B">
        <w:rPr>
          <w:sz w:val="28"/>
          <w:szCs w:val="28"/>
        </w:rPr>
        <w:t>чувстве ответственности</w:t>
      </w:r>
      <w:r w:rsidR="000D472E" w:rsidRPr="00792EB5">
        <w:rPr>
          <w:i/>
          <w:sz w:val="28"/>
          <w:szCs w:val="28"/>
        </w:rPr>
        <w:t>,</w:t>
      </w:r>
      <w:r w:rsidR="000D472E" w:rsidRPr="00792EB5">
        <w:rPr>
          <w:sz w:val="28"/>
          <w:szCs w:val="28"/>
        </w:rPr>
        <w:t xml:space="preserve"> которое пред</w:t>
      </w:r>
      <w:r w:rsidR="000D472E" w:rsidRPr="00792EB5">
        <w:rPr>
          <w:sz w:val="28"/>
          <w:szCs w:val="28"/>
        </w:rPr>
        <w:softHyphen/>
        <w:t>ставляет собой способность понимать ситуацию и соответствовать существующим в социальном пространстве нормативам. Ответствен</w:t>
      </w:r>
      <w:r w:rsidR="000D472E" w:rsidRPr="00792EB5">
        <w:rPr>
          <w:sz w:val="28"/>
          <w:szCs w:val="28"/>
        </w:rPr>
        <w:softHyphen/>
        <w:t xml:space="preserve">ность сопряжена с поступком и представляет собой чувство, которое переживает человек по поводу соответствия или </w:t>
      </w:r>
      <w:r w:rsidR="000D472E" w:rsidRPr="00792EB5">
        <w:rPr>
          <w:sz w:val="28"/>
          <w:szCs w:val="28"/>
        </w:rPr>
        <w:lastRenderedPageBreak/>
        <w:t>несоответствия по</w:t>
      </w:r>
      <w:r w:rsidR="000D472E" w:rsidRPr="00792EB5">
        <w:rPr>
          <w:sz w:val="28"/>
          <w:szCs w:val="28"/>
        </w:rPr>
        <w:softHyphen/>
        <w:t>ступка ситуации. Чувство ответственности знаменует собой рефлексию как соотносящее действие, сопровождаемое эмоциональной оцен</w:t>
      </w:r>
      <w:r w:rsidR="000D472E" w:rsidRPr="00792EB5">
        <w:rPr>
          <w:sz w:val="28"/>
          <w:szCs w:val="28"/>
        </w:rPr>
        <w:softHyphen/>
        <w:t>кой всего комплекса отношений. Наиболее интенсивно это чувство развивается в условиях учебной деятельности.</w:t>
      </w:r>
      <w:r w:rsidR="00A118CE" w:rsidRPr="005B1ABC">
        <w:rPr>
          <w:sz w:val="28"/>
          <w:szCs w:val="28"/>
        </w:rPr>
        <w:t>[37]</w:t>
      </w:r>
    </w:p>
    <w:p w:rsidR="000D472E" w:rsidRPr="007A512B" w:rsidRDefault="009E3070" w:rsidP="00C02425">
      <w:pPr>
        <w:pStyle w:val="12"/>
        <w:spacing w:line="360" w:lineRule="auto"/>
        <w:ind w:left="142"/>
        <w:jc w:val="both"/>
        <w:rPr>
          <w:sz w:val="28"/>
          <w:szCs w:val="28"/>
        </w:rPr>
      </w:pPr>
      <w:r>
        <w:rPr>
          <w:sz w:val="28"/>
          <w:szCs w:val="28"/>
        </w:rPr>
        <w:t xml:space="preserve">          </w:t>
      </w:r>
      <w:r w:rsidR="000D472E" w:rsidRPr="00792EB5">
        <w:rPr>
          <w:sz w:val="28"/>
          <w:szCs w:val="28"/>
        </w:rPr>
        <w:t>Очень важно также еще одно значимое для развитой личности чув</w:t>
      </w:r>
      <w:r w:rsidR="000D472E" w:rsidRPr="00792EB5">
        <w:rPr>
          <w:sz w:val="28"/>
          <w:szCs w:val="28"/>
        </w:rPr>
        <w:softHyphen/>
        <w:t>ство</w:t>
      </w:r>
      <w:r w:rsidR="000D472E" w:rsidRPr="00792EB5">
        <w:rPr>
          <w:noProof/>
          <w:sz w:val="28"/>
          <w:szCs w:val="28"/>
        </w:rPr>
        <w:t xml:space="preserve"> -</w:t>
      </w:r>
      <w:r w:rsidR="000D472E" w:rsidRPr="00792EB5">
        <w:rPr>
          <w:sz w:val="28"/>
          <w:szCs w:val="28"/>
        </w:rPr>
        <w:t xml:space="preserve"> </w:t>
      </w:r>
      <w:r w:rsidR="000D472E" w:rsidRPr="007A512B">
        <w:rPr>
          <w:sz w:val="28"/>
          <w:szCs w:val="28"/>
        </w:rPr>
        <w:t>сопереживание другому.</w:t>
      </w:r>
    </w:p>
    <w:p w:rsidR="000D472E" w:rsidRPr="00792EB5" w:rsidRDefault="009E3070" w:rsidP="00C02425">
      <w:pPr>
        <w:pStyle w:val="12"/>
        <w:spacing w:line="360" w:lineRule="auto"/>
        <w:ind w:left="142"/>
        <w:jc w:val="both"/>
        <w:rPr>
          <w:sz w:val="28"/>
          <w:szCs w:val="28"/>
        </w:rPr>
      </w:pPr>
      <w:r w:rsidRPr="00F3450C">
        <w:rPr>
          <w:i/>
          <w:sz w:val="28"/>
          <w:szCs w:val="28"/>
        </w:rPr>
        <w:t xml:space="preserve">          </w:t>
      </w:r>
      <w:r w:rsidR="000D472E" w:rsidRPr="00F3450C">
        <w:rPr>
          <w:sz w:val="28"/>
          <w:szCs w:val="28"/>
        </w:rPr>
        <w:t>Сопереживание</w:t>
      </w:r>
      <w:r w:rsidR="000D472E" w:rsidRPr="007A512B">
        <w:rPr>
          <w:b/>
          <w:noProof/>
          <w:sz w:val="28"/>
          <w:szCs w:val="28"/>
        </w:rPr>
        <w:t xml:space="preserve"> -</w:t>
      </w:r>
      <w:r w:rsidR="000D472E" w:rsidRPr="00792EB5">
        <w:rPr>
          <w:sz w:val="28"/>
          <w:szCs w:val="28"/>
        </w:rPr>
        <w:t xml:space="preserve"> это переживание чего-либо вместе с другим (другими), разделение чьих-либо переживаний; это и действие по от</w:t>
      </w:r>
      <w:r w:rsidR="000D472E" w:rsidRPr="00792EB5">
        <w:rPr>
          <w:sz w:val="28"/>
          <w:szCs w:val="28"/>
        </w:rPr>
        <w:softHyphen/>
        <w:t xml:space="preserve">ношению к тому, кому сопереживают. </w:t>
      </w:r>
    </w:p>
    <w:p w:rsidR="00871082" w:rsidRDefault="009E3070" w:rsidP="00C02425">
      <w:pPr>
        <w:pStyle w:val="12"/>
        <w:spacing w:line="360" w:lineRule="auto"/>
        <w:ind w:left="142"/>
        <w:jc w:val="both"/>
        <w:rPr>
          <w:sz w:val="28"/>
          <w:szCs w:val="28"/>
        </w:rPr>
      </w:pPr>
      <w:r w:rsidRPr="00792EB5">
        <w:rPr>
          <w:sz w:val="28"/>
          <w:szCs w:val="28"/>
        </w:rPr>
        <w:t>Развитая способность к сопе</w:t>
      </w:r>
      <w:r w:rsidRPr="00792EB5">
        <w:rPr>
          <w:sz w:val="28"/>
          <w:szCs w:val="28"/>
        </w:rPr>
        <w:softHyphen/>
        <w:t xml:space="preserve">реживанию включает в себя весь диапазон этого состояния: во-первых, это </w:t>
      </w:r>
      <w:r w:rsidRPr="007A512B">
        <w:rPr>
          <w:sz w:val="28"/>
          <w:szCs w:val="28"/>
        </w:rPr>
        <w:t xml:space="preserve">сострадание </w:t>
      </w:r>
      <w:r w:rsidRPr="00792EB5">
        <w:rPr>
          <w:sz w:val="28"/>
          <w:szCs w:val="28"/>
        </w:rPr>
        <w:t xml:space="preserve">(жалость, возбуждаемая несчастьем другого человека) и </w:t>
      </w:r>
      <w:r w:rsidRPr="007A512B">
        <w:rPr>
          <w:sz w:val="28"/>
          <w:szCs w:val="28"/>
        </w:rPr>
        <w:t xml:space="preserve">сочувствие </w:t>
      </w:r>
      <w:r w:rsidRPr="00792EB5">
        <w:rPr>
          <w:sz w:val="28"/>
          <w:szCs w:val="28"/>
        </w:rPr>
        <w:t>(отзывчивое, участливое отношение к пережи</w:t>
      </w:r>
      <w:r w:rsidRPr="00792EB5">
        <w:rPr>
          <w:sz w:val="28"/>
          <w:szCs w:val="28"/>
        </w:rPr>
        <w:softHyphen/>
        <w:t xml:space="preserve">ваниям, несчастью другого); во-вторых, это </w:t>
      </w:r>
      <w:r w:rsidRPr="007A512B">
        <w:rPr>
          <w:sz w:val="28"/>
          <w:szCs w:val="28"/>
        </w:rPr>
        <w:t>сорадость</w:t>
      </w:r>
      <w:r w:rsidRPr="00792EB5">
        <w:rPr>
          <w:sz w:val="28"/>
          <w:szCs w:val="28"/>
        </w:rPr>
        <w:t xml:space="preserve"> (переживание чувства удовлетворения радостью и успехом другого).</w:t>
      </w:r>
    </w:p>
    <w:p w:rsidR="009E3070" w:rsidRPr="00792EB5" w:rsidRDefault="009E3070" w:rsidP="00C02425">
      <w:pPr>
        <w:pStyle w:val="12"/>
        <w:spacing w:line="360" w:lineRule="auto"/>
        <w:ind w:left="142"/>
        <w:jc w:val="both"/>
        <w:rPr>
          <w:sz w:val="28"/>
          <w:szCs w:val="28"/>
        </w:rPr>
      </w:pPr>
      <w:r w:rsidRPr="00792EB5">
        <w:rPr>
          <w:sz w:val="28"/>
          <w:szCs w:val="28"/>
        </w:rPr>
        <w:t>Сопереживанию ребенок учится через механизм подражания. Сле</w:t>
      </w:r>
      <w:r w:rsidRPr="00792EB5">
        <w:rPr>
          <w:sz w:val="28"/>
          <w:szCs w:val="28"/>
        </w:rPr>
        <w:softHyphen/>
        <w:t>дование какому-либо образцу называется</w:t>
      </w:r>
      <w:r w:rsidRPr="007A512B">
        <w:rPr>
          <w:sz w:val="28"/>
          <w:szCs w:val="28"/>
        </w:rPr>
        <w:t xml:space="preserve"> подражанием</w:t>
      </w:r>
      <w:r w:rsidRPr="00792EB5">
        <w:rPr>
          <w:i/>
          <w:sz w:val="28"/>
          <w:szCs w:val="28"/>
        </w:rPr>
        <w:t>.</w:t>
      </w:r>
      <w:r w:rsidRPr="00792EB5">
        <w:rPr>
          <w:sz w:val="28"/>
          <w:szCs w:val="28"/>
        </w:rPr>
        <w:t xml:space="preserve"> Подражание осуществляется через копирование поведения и чувств. Действия, по</w:t>
      </w:r>
      <w:r w:rsidRPr="00792EB5">
        <w:rPr>
          <w:sz w:val="28"/>
          <w:szCs w:val="28"/>
        </w:rPr>
        <w:softHyphen/>
        <w:t>ступок, мимика, пантомимика воспроизводятся на основе физиологи</w:t>
      </w:r>
      <w:r w:rsidRPr="00792EB5">
        <w:rPr>
          <w:sz w:val="28"/>
          <w:szCs w:val="28"/>
        </w:rPr>
        <w:softHyphen/>
        <w:t>ческих механизмов. Подражание чувствам происходит на основе как физиологических, так и психологических механизмов.</w:t>
      </w:r>
    </w:p>
    <w:p w:rsidR="009E3070" w:rsidRPr="00A118CE" w:rsidRDefault="009E3070" w:rsidP="00C02425">
      <w:pPr>
        <w:pStyle w:val="12"/>
        <w:spacing w:line="360" w:lineRule="auto"/>
        <w:ind w:left="142"/>
        <w:jc w:val="both"/>
        <w:rPr>
          <w:sz w:val="28"/>
          <w:szCs w:val="28"/>
        </w:rPr>
      </w:pPr>
      <w:r w:rsidRPr="00792EB5">
        <w:rPr>
          <w:sz w:val="28"/>
          <w:szCs w:val="28"/>
        </w:rPr>
        <w:t>Сопереживанию ребенок учится через подражание внешним про</w:t>
      </w:r>
      <w:r w:rsidRPr="00792EB5">
        <w:rPr>
          <w:sz w:val="28"/>
          <w:szCs w:val="28"/>
        </w:rPr>
        <w:softHyphen/>
        <w:t>явлениям этого состояния человека и через подражание поступкам, сопутствующим сопереживанию.</w:t>
      </w:r>
      <w:r w:rsidR="00A118CE" w:rsidRPr="00A118CE">
        <w:rPr>
          <w:sz w:val="28"/>
          <w:szCs w:val="28"/>
        </w:rPr>
        <w:t>[37]</w:t>
      </w:r>
    </w:p>
    <w:p w:rsidR="009E3070" w:rsidRPr="00792EB5" w:rsidRDefault="009E3070" w:rsidP="00C02425">
      <w:pPr>
        <w:pStyle w:val="12"/>
        <w:spacing w:line="360" w:lineRule="auto"/>
        <w:ind w:left="142"/>
        <w:jc w:val="both"/>
        <w:rPr>
          <w:sz w:val="28"/>
          <w:szCs w:val="28"/>
        </w:rPr>
      </w:pPr>
      <w:r>
        <w:rPr>
          <w:sz w:val="28"/>
          <w:szCs w:val="28"/>
        </w:rPr>
        <w:t xml:space="preserve">        </w:t>
      </w:r>
      <w:r w:rsidRPr="00792EB5">
        <w:rPr>
          <w:sz w:val="28"/>
          <w:szCs w:val="28"/>
        </w:rPr>
        <w:t>Подражание действиям сопереживания, которые проявляют взрос</w:t>
      </w:r>
      <w:r w:rsidRPr="00792EB5">
        <w:rPr>
          <w:sz w:val="28"/>
          <w:szCs w:val="28"/>
        </w:rPr>
        <w:softHyphen/>
        <w:t>лые по отношению друг к другу, к детям, животным, приводит ребен</w:t>
      </w:r>
      <w:r w:rsidRPr="00792EB5">
        <w:rPr>
          <w:sz w:val="28"/>
          <w:szCs w:val="28"/>
        </w:rPr>
        <w:softHyphen/>
        <w:t>ка к тому, что он научается проявлять всю внешнюю атрибутику со</w:t>
      </w:r>
      <w:r w:rsidRPr="00792EB5">
        <w:rPr>
          <w:sz w:val="28"/>
          <w:szCs w:val="28"/>
        </w:rPr>
        <w:softHyphen/>
        <w:t>переживания и действительно способен испытывать короткие прили</w:t>
      </w:r>
      <w:r w:rsidRPr="00792EB5">
        <w:rPr>
          <w:sz w:val="28"/>
          <w:szCs w:val="28"/>
        </w:rPr>
        <w:softHyphen/>
        <w:t xml:space="preserve">вы состояния сопереживания к другим. </w:t>
      </w:r>
      <w:r>
        <w:rPr>
          <w:sz w:val="28"/>
          <w:szCs w:val="28"/>
        </w:rPr>
        <w:t xml:space="preserve">          </w:t>
      </w:r>
      <w:r w:rsidRPr="00792EB5">
        <w:rPr>
          <w:sz w:val="28"/>
          <w:szCs w:val="28"/>
        </w:rPr>
        <w:t>Чувства, возникающие у ре</w:t>
      </w:r>
      <w:r w:rsidRPr="00792EB5">
        <w:rPr>
          <w:sz w:val="28"/>
          <w:szCs w:val="28"/>
        </w:rPr>
        <w:softHyphen/>
        <w:t>бенка по отношению к другим людям, легко переносятся им на персо</w:t>
      </w:r>
      <w:r w:rsidRPr="00792EB5">
        <w:rPr>
          <w:sz w:val="28"/>
          <w:szCs w:val="28"/>
        </w:rPr>
        <w:softHyphen/>
        <w:t>нажей сказок, рассказов, стихов. Наиболее яркое сопереживание про</w:t>
      </w:r>
      <w:r w:rsidRPr="000D472E">
        <w:rPr>
          <w:sz w:val="28"/>
          <w:szCs w:val="28"/>
        </w:rPr>
        <w:t xml:space="preserve"> </w:t>
      </w:r>
      <w:r w:rsidRPr="00792EB5">
        <w:rPr>
          <w:sz w:val="28"/>
          <w:szCs w:val="28"/>
        </w:rPr>
        <w:t>является при слушании сказок и рассказов, когда речь идет о персо</w:t>
      </w:r>
      <w:r w:rsidRPr="00792EB5">
        <w:rPr>
          <w:sz w:val="28"/>
          <w:szCs w:val="28"/>
        </w:rPr>
        <w:softHyphen/>
        <w:t>наже, который попал в беду. Особое сочувствие ребенка вызывают положительные герои, но он может пожалеть и злодея, если тому при</w:t>
      </w:r>
      <w:r w:rsidRPr="00792EB5">
        <w:rPr>
          <w:sz w:val="28"/>
          <w:szCs w:val="28"/>
        </w:rPr>
        <w:softHyphen/>
        <w:t xml:space="preserve">ходится очень плохо. Так, юные </w:t>
      </w:r>
      <w:r w:rsidRPr="00792EB5">
        <w:rPr>
          <w:sz w:val="28"/>
          <w:szCs w:val="28"/>
        </w:rPr>
        <w:lastRenderedPageBreak/>
        <w:t>телезрители сострадают волку из мультипликационной серии «Ну, погоди!».</w:t>
      </w:r>
    </w:p>
    <w:p w:rsidR="009E3070" w:rsidRPr="00792EB5" w:rsidRDefault="009E3070" w:rsidP="00C02425">
      <w:pPr>
        <w:pStyle w:val="12"/>
        <w:spacing w:line="360" w:lineRule="auto"/>
        <w:ind w:left="142"/>
        <w:jc w:val="both"/>
        <w:rPr>
          <w:sz w:val="28"/>
          <w:szCs w:val="28"/>
        </w:rPr>
      </w:pPr>
      <w:r>
        <w:rPr>
          <w:sz w:val="28"/>
          <w:szCs w:val="28"/>
        </w:rPr>
        <w:t xml:space="preserve">       </w:t>
      </w:r>
      <w:r w:rsidRPr="00792EB5">
        <w:rPr>
          <w:sz w:val="28"/>
          <w:szCs w:val="28"/>
        </w:rPr>
        <w:t>Чувства, испытываемые ребенком при слушании сказок, превра</w:t>
      </w:r>
      <w:r w:rsidRPr="00792EB5">
        <w:rPr>
          <w:sz w:val="28"/>
          <w:szCs w:val="28"/>
        </w:rPr>
        <w:softHyphen/>
        <w:t>щают его из пассивного слушателя в активного участника событий.</w:t>
      </w:r>
    </w:p>
    <w:p w:rsidR="009E3070" w:rsidRPr="00792EB5" w:rsidRDefault="009E3070" w:rsidP="00C02425">
      <w:pPr>
        <w:pStyle w:val="12"/>
        <w:spacing w:line="360" w:lineRule="auto"/>
        <w:ind w:left="142"/>
        <w:jc w:val="both"/>
        <w:rPr>
          <w:sz w:val="28"/>
          <w:szCs w:val="28"/>
        </w:rPr>
      </w:pPr>
      <w:r>
        <w:rPr>
          <w:sz w:val="28"/>
          <w:szCs w:val="28"/>
        </w:rPr>
        <w:t xml:space="preserve">       </w:t>
      </w:r>
      <w:r w:rsidRPr="00792EB5">
        <w:rPr>
          <w:sz w:val="28"/>
          <w:szCs w:val="28"/>
        </w:rPr>
        <w:t>Придя в первый класс, ребенок сразу попадает в новые психологиче</w:t>
      </w:r>
      <w:r w:rsidRPr="00792EB5">
        <w:rPr>
          <w:sz w:val="28"/>
          <w:szCs w:val="28"/>
        </w:rPr>
        <w:softHyphen/>
        <w:t>ские условия своего существования. Во-первых, это исключительно реальные отношения, которые строятся по поводу учебной деятельно</w:t>
      </w:r>
      <w:r w:rsidRPr="00792EB5">
        <w:rPr>
          <w:sz w:val="28"/>
          <w:szCs w:val="28"/>
        </w:rPr>
        <w:softHyphen/>
        <w:t>сти. Во-вторых, эти отношения учебной деятельности вольно или не</w:t>
      </w:r>
      <w:r w:rsidRPr="00792EB5">
        <w:rPr>
          <w:sz w:val="28"/>
          <w:szCs w:val="28"/>
        </w:rPr>
        <w:softHyphen/>
        <w:t>вольно ставят ребенка в ситуацию, когда он вынужден сравнивать себя с другими</w:t>
      </w:r>
      <w:r w:rsidRPr="00792EB5">
        <w:rPr>
          <w:noProof/>
          <w:sz w:val="28"/>
          <w:szCs w:val="28"/>
        </w:rPr>
        <w:t xml:space="preserve"> </w:t>
      </w:r>
      <w:r w:rsidRPr="00792EB5">
        <w:rPr>
          <w:sz w:val="28"/>
          <w:szCs w:val="28"/>
        </w:rPr>
        <w:t>с их успехами в учебной деятельности, с их прилежанием и поведением. По всем указанным причинам способность к сопереживанию должна получить свое дальнейшее развитие в новых условиях.</w:t>
      </w:r>
    </w:p>
    <w:p w:rsidR="009E3070" w:rsidRPr="00792EB5" w:rsidRDefault="009E3070" w:rsidP="00C02425">
      <w:pPr>
        <w:pStyle w:val="12"/>
        <w:spacing w:line="360" w:lineRule="auto"/>
        <w:jc w:val="both"/>
        <w:rPr>
          <w:sz w:val="28"/>
          <w:szCs w:val="28"/>
        </w:rPr>
      </w:pPr>
      <w:r>
        <w:rPr>
          <w:sz w:val="28"/>
          <w:szCs w:val="28"/>
        </w:rPr>
        <w:t xml:space="preserve">          </w:t>
      </w:r>
      <w:r w:rsidRPr="00792EB5">
        <w:rPr>
          <w:sz w:val="28"/>
          <w:szCs w:val="28"/>
        </w:rPr>
        <w:t>На уроке все дети выполняют общее задание учителя. Каждый дол</w:t>
      </w:r>
      <w:r w:rsidRPr="00792EB5">
        <w:rPr>
          <w:sz w:val="28"/>
          <w:szCs w:val="28"/>
        </w:rPr>
        <w:softHyphen/>
        <w:t>жен уметь, не мешая другим, сосредоточиться на выполнении задания. Лишь на этапе контроля все дети обращают свое внимание друг на друга.</w:t>
      </w:r>
    </w:p>
    <w:p w:rsidR="009E3070" w:rsidRPr="00A118CE" w:rsidRDefault="009E3070" w:rsidP="00C02425">
      <w:pPr>
        <w:pStyle w:val="12"/>
        <w:spacing w:line="360" w:lineRule="auto"/>
        <w:ind w:left="142"/>
        <w:jc w:val="both"/>
        <w:rPr>
          <w:sz w:val="28"/>
          <w:szCs w:val="28"/>
        </w:rPr>
      </w:pPr>
      <w:r>
        <w:rPr>
          <w:sz w:val="28"/>
          <w:szCs w:val="28"/>
        </w:rPr>
        <w:t xml:space="preserve">         </w:t>
      </w:r>
      <w:r w:rsidRPr="00792EB5">
        <w:rPr>
          <w:sz w:val="28"/>
          <w:szCs w:val="28"/>
        </w:rPr>
        <w:t>В отношениях учителя и ученика существует своя особая связь по поводу учебной деятельности. Выполнив задание, каждый ребенок тя</w:t>
      </w:r>
      <w:r w:rsidRPr="00792EB5">
        <w:rPr>
          <w:sz w:val="28"/>
          <w:szCs w:val="28"/>
        </w:rPr>
        <w:softHyphen/>
        <w:t>нет руку. Он жаждет, чтобы именно его вызвал учитель. Он жаждет утвердиться в правильности своего ответа, он ждет похвалы учителя. Каждый направлен на учителя. Он даже не воспринимает ответа одно</w:t>
      </w:r>
      <w:r w:rsidRPr="00792EB5">
        <w:rPr>
          <w:sz w:val="28"/>
          <w:szCs w:val="28"/>
        </w:rPr>
        <w:softHyphen/>
        <w:t>классника</w:t>
      </w:r>
      <w:r w:rsidRPr="00792EB5">
        <w:rPr>
          <w:noProof/>
          <w:sz w:val="28"/>
          <w:szCs w:val="28"/>
        </w:rPr>
        <w:t xml:space="preserve"> </w:t>
      </w:r>
      <w:r w:rsidRPr="00792EB5">
        <w:rPr>
          <w:sz w:val="28"/>
          <w:szCs w:val="28"/>
        </w:rPr>
        <w:t xml:space="preserve"> ему хочется ответить самому, даже если его ответ совпадет с предыдущим ответом другого ученика. Притязание на признание со стороны учителя как бы отчуждает каждого ребенка от других детей.</w:t>
      </w:r>
      <w:r w:rsidR="00A118CE" w:rsidRPr="00A118CE">
        <w:rPr>
          <w:sz w:val="28"/>
          <w:szCs w:val="28"/>
        </w:rPr>
        <w:t>[37]</w:t>
      </w:r>
    </w:p>
    <w:p w:rsidR="009E3070" w:rsidRDefault="009E3070" w:rsidP="00C02425">
      <w:pPr>
        <w:pStyle w:val="12"/>
        <w:spacing w:line="360" w:lineRule="auto"/>
        <w:ind w:left="142"/>
        <w:jc w:val="both"/>
        <w:rPr>
          <w:sz w:val="28"/>
          <w:szCs w:val="28"/>
        </w:rPr>
      </w:pPr>
      <w:r w:rsidRPr="00792EB5">
        <w:rPr>
          <w:sz w:val="28"/>
          <w:szCs w:val="28"/>
        </w:rPr>
        <w:t>Учитель должен оценивать ответы детей. Порицание, указание на ошибку могут вызвать смущение, огорчение, агрессию и негативное поведение. Похвала у одного вызывает бурную радость, и он с побе</w:t>
      </w:r>
      <w:r w:rsidRPr="00792EB5">
        <w:rPr>
          <w:sz w:val="28"/>
          <w:szCs w:val="28"/>
        </w:rPr>
        <w:softHyphen/>
        <w:t>доносным видом может оглядеть остальных, у другого</w:t>
      </w:r>
      <w:r w:rsidRPr="00792EB5">
        <w:rPr>
          <w:noProof/>
          <w:sz w:val="28"/>
          <w:szCs w:val="28"/>
        </w:rPr>
        <w:t xml:space="preserve"> -</w:t>
      </w:r>
      <w:r w:rsidRPr="00792EB5">
        <w:rPr>
          <w:sz w:val="28"/>
          <w:szCs w:val="28"/>
        </w:rPr>
        <w:t xml:space="preserve"> наряду с удовлетворением и чувство смущения.</w:t>
      </w:r>
    </w:p>
    <w:p w:rsidR="009E3070" w:rsidRPr="00792EB5" w:rsidRDefault="009E3070" w:rsidP="00C02425">
      <w:pPr>
        <w:pStyle w:val="12"/>
        <w:spacing w:line="360" w:lineRule="auto"/>
        <w:ind w:left="142"/>
        <w:jc w:val="both"/>
        <w:rPr>
          <w:sz w:val="28"/>
          <w:szCs w:val="28"/>
        </w:rPr>
      </w:pPr>
      <w:r>
        <w:rPr>
          <w:sz w:val="28"/>
          <w:szCs w:val="28"/>
        </w:rPr>
        <w:t xml:space="preserve">          </w:t>
      </w:r>
      <w:r w:rsidRPr="00792EB5">
        <w:rPr>
          <w:sz w:val="28"/>
          <w:szCs w:val="28"/>
        </w:rPr>
        <w:t>Неуспешность одноклассника одни дети встречают равнодушно, другие</w:t>
      </w:r>
      <w:r w:rsidRPr="00792EB5">
        <w:rPr>
          <w:noProof/>
          <w:sz w:val="28"/>
          <w:szCs w:val="28"/>
        </w:rPr>
        <w:t xml:space="preserve"> -</w:t>
      </w:r>
      <w:r w:rsidRPr="00792EB5">
        <w:rPr>
          <w:sz w:val="28"/>
          <w:szCs w:val="28"/>
        </w:rPr>
        <w:t xml:space="preserve"> со злорадством.</w:t>
      </w:r>
    </w:p>
    <w:p w:rsidR="009E3070" w:rsidRPr="00A118CE" w:rsidRDefault="009E3070" w:rsidP="00C02425">
      <w:pPr>
        <w:pStyle w:val="12"/>
        <w:spacing w:line="360" w:lineRule="auto"/>
        <w:ind w:left="142"/>
        <w:jc w:val="both"/>
        <w:rPr>
          <w:sz w:val="28"/>
          <w:szCs w:val="28"/>
        </w:rPr>
      </w:pPr>
      <w:r>
        <w:rPr>
          <w:sz w:val="28"/>
          <w:szCs w:val="28"/>
        </w:rPr>
        <w:t xml:space="preserve">           </w:t>
      </w:r>
      <w:r w:rsidRPr="00792EB5">
        <w:rPr>
          <w:sz w:val="28"/>
          <w:szCs w:val="28"/>
        </w:rPr>
        <w:t>Успешность одноклассника может натолкнуться на равнодушие одних и зависть других детей. Очень мало сопереживающих. Здесь, конечно, дело не в том, что ребенок не способен к сопереживанию из-за своего эгоизма. Он просто не обучен сопережи</w:t>
      </w:r>
      <w:r w:rsidRPr="00792EB5">
        <w:rPr>
          <w:sz w:val="28"/>
          <w:szCs w:val="28"/>
        </w:rPr>
        <w:softHyphen/>
        <w:t xml:space="preserve">ванию в новых для него условиях. Учитель, безусловно, должен </w:t>
      </w:r>
      <w:r w:rsidRPr="00792EB5">
        <w:rPr>
          <w:sz w:val="28"/>
          <w:szCs w:val="28"/>
        </w:rPr>
        <w:lastRenderedPageBreak/>
        <w:t>спе</w:t>
      </w:r>
      <w:r w:rsidRPr="00792EB5">
        <w:rPr>
          <w:sz w:val="28"/>
          <w:szCs w:val="28"/>
        </w:rPr>
        <w:softHyphen/>
        <w:t>циально заниматься развитием нравственных качеств у детей своего класса. Развитию способности к сопереживанию следует уделять осо</w:t>
      </w:r>
      <w:r w:rsidRPr="00792EB5">
        <w:rPr>
          <w:sz w:val="28"/>
          <w:szCs w:val="28"/>
        </w:rPr>
        <w:softHyphen/>
        <w:t>бое внимание. Способность к сопереживанию</w:t>
      </w:r>
      <w:r w:rsidRPr="00792EB5">
        <w:rPr>
          <w:noProof/>
          <w:sz w:val="28"/>
          <w:szCs w:val="28"/>
        </w:rPr>
        <w:t xml:space="preserve"> -</w:t>
      </w:r>
      <w:r w:rsidRPr="00792EB5">
        <w:rPr>
          <w:sz w:val="28"/>
          <w:szCs w:val="28"/>
        </w:rPr>
        <w:t xml:space="preserve"> это показатель духов</w:t>
      </w:r>
      <w:r w:rsidRPr="00792EB5">
        <w:rPr>
          <w:sz w:val="28"/>
          <w:szCs w:val="28"/>
        </w:rPr>
        <w:softHyphen/>
        <w:t>ности, интеллигентности человека. Сопереживание открывает рефлек</w:t>
      </w:r>
      <w:r w:rsidRPr="00792EB5">
        <w:rPr>
          <w:sz w:val="28"/>
          <w:szCs w:val="28"/>
        </w:rPr>
        <w:softHyphen/>
        <w:t>сивные способности человека проникать своими чувствами и умом в состояние другого, предвидеть возможное его поведение, оказывать моральную и реальную поддержку. Ребенок, пришедший в школу, еще не обучен сопереживанию в условиях новой деятельности.</w:t>
      </w:r>
      <w:r w:rsidR="00A118CE" w:rsidRPr="00A118CE">
        <w:rPr>
          <w:sz w:val="28"/>
          <w:szCs w:val="28"/>
        </w:rPr>
        <w:t>[37]</w:t>
      </w:r>
    </w:p>
    <w:p w:rsidR="000D472E" w:rsidRPr="00792EB5" w:rsidRDefault="009E3070" w:rsidP="00C02425">
      <w:pPr>
        <w:pStyle w:val="12"/>
        <w:spacing w:line="360" w:lineRule="auto"/>
        <w:ind w:left="142"/>
        <w:jc w:val="both"/>
        <w:rPr>
          <w:sz w:val="28"/>
          <w:szCs w:val="28"/>
        </w:rPr>
      </w:pPr>
      <w:r>
        <w:rPr>
          <w:sz w:val="28"/>
          <w:szCs w:val="28"/>
        </w:rPr>
        <w:t xml:space="preserve">           </w:t>
      </w:r>
      <w:r w:rsidR="000D472E" w:rsidRPr="00792EB5">
        <w:rPr>
          <w:sz w:val="28"/>
          <w:szCs w:val="28"/>
        </w:rPr>
        <w:t>У учителя есть реальные возможности и средства правильно сори</w:t>
      </w:r>
      <w:r w:rsidR="000D472E" w:rsidRPr="00792EB5">
        <w:rPr>
          <w:sz w:val="28"/>
          <w:szCs w:val="28"/>
        </w:rPr>
        <w:softHyphen/>
        <w:t>ентировать ребенка. Особое значение при этом имеет авторитет учи</w:t>
      </w:r>
      <w:r w:rsidR="000D472E" w:rsidRPr="00792EB5">
        <w:rPr>
          <w:sz w:val="28"/>
          <w:szCs w:val="28"/>
        </w:rPr>
        <w:softHyphen/>
        <w:t>теля. Он источник знаний, он оценивает достижения ученика. Он лю</w:t>
      </w:r>
      <w:r w:rsidR="000D472E" w:rsidRPr="00792EB5">
        <w:rPr>
          <w:sz w:val="28"/>
          <w:szCs w:val="28"/>
        </w:rPr>
        <w:softHyphen/>
        <w:t>бим и почитаем</w:t>
      </w:r>
      <w:r w:rsidR="000D472E" w:rsidRPr="00792EB5">
        <w:rPr>
          <w:noProof/>
          <w:sz w:val="28"/>
          <w:szCs w:val="28"/>
        </w:rPr>
        <w:t xml:space="preserve"> -</w:t>
      </w:r>
      <w:r w:rsidR="000D472E" w:rsidRPr="00792EB5">
        <w:rPr>
          <w:sz w:val="28"/>
          <w:szCs w:val="28"/>
        </w:rPr>
        <w:t xml:space="preserve"> он первый учитель. Действенных способов воздей</w:t>
      </w:r>
      <w:r w:rsidR="000D472E" w:rsidRPr="00792EB5">
        <w:rPr>
          <w:sz w:val="28"/>
          <w:szCs w:val="28"/>
        </w:rPr>
        <w:softHyphen/>
        <w:t>ствия учителя реально три: убеждение, внушение, организация подра</w:t>
      </w:r>
      <w:r w:rsidR="000D472E" w:rsidRPr="00792EB5">
        <w:rPr>
          <w:sz w:val="28"/>
          <w:szCs w:val="28"/>
        </w:rPr>
        <w:softHyphen/>
        <w:t>жательной идентификации.</w:t>
      </w:r>
    </w:p>
    <w:p w:rsidR="00CD2327" w:rsidRPr="007A512B" w:rsidRDefault="009E3070" w:rsidP="00C02425">
      <w:pPr>
        <w:pStyle w:val="12"/>
        <w:spacing w:line="360" w:lineRule="auto"/>
        <w:ind w:left="142"/>
        <w:jc w:val="both"/>
        <w:rPr>
          <w:sz w:val="28"/>
          <w:szCs w:val="28"/>
        </w:rPr>
      </w:pPr>
      <w:r w:rsidRPr="007A512B">
        <w:rPr>
          <w:sz w:val="28"/>
          <w:szCs w:val="28"/>
        </w:rPr>
        <w:t xml:space="preserve">        </w:t>
      </w:r>
      <w:r w:rsidR="00CD2327" w:rsidRPr="007A512B">
        <w:rPr>
          <w:sz w:val="28"/>
          <w:szCs w:val="28"/>
        </w:rPr>
        <w:t>Огромную роль в воспитании  играет учитель:</w:t>
      </w:r>
    </w:p>
    <w:p w:rsidR="000D472E" w:rsidRPr="007A512B" w:rsidRDefault="00CD2327" w:rsidP="00C02425">
      <w:pPr>
        <w:pStyle w:val="12"/>
        <w:spacing w:line="360" w:lineRule="auto"/>
        <w:ind w:left="142"/>
        <w:jc w:val="both"/>
        <w:rPr>
          <w:sz w:val="28"/>
          <w:szCs w:val="28"/>
        </w:rPr>
      </w:pPr>
      <w:r w:rsidRPr="007A512B">
        <w:rPr>
          <w:sz w:val="28"/>
          <w:szCs w:val="28"/>
        </w:rPr>
        <w:t>- он</w:t>
      </w:r>
      <w:r w:rsidR="000D472E" w:rsidRPr="007A512B">
        <w:rPr>
          <w:sz w:val="28"/>
          <w:szCs w:val="28"/>
        </w:rPr>
        <w:t xml:space="preserve"> может разъяснять, убеждать, он может обосновывать не</w:t>
      </w:r>
      <w:r w:rsidR="000D472E" w:rsidRPr="007A512B">
        <w:rPr>
          <w:sz w:val="28"/>
          <w:szCs w:val="28"/>
        </w:rPr>
        <w:softHyphen/>
        <w:t>обходимость бе</w:t>
      </w:r>
      <w:r w:rsidRPr="007A512B">
        <w:rPr>
          <w:sz w:val="28"/>
          <w:szCs w:val="28"/>
        </w:rPr>
        <w:t>режного отношения друг к другу;</w:t>
      </w:r>
    </w:p>
    <w:p w:rsidR="000D472E" w:rsidRPr="007A512B" w:rsidRDefault="00CD2327" w:rsidP="00C02425">
      <w:pPr>
        <w:pStyle w:val="12"/>
        <w:spacing w:line="360" w:lineRule="auto"/>
        <w:ind w:left="142"/>
        <w:jc w:val="both"/>
        <w:rPr>
          <w:sz w:val="28"/>
          <w:szCs w:val="28"/>
        </w:rPr>
      </w:pPr>
      <w:r w:rsidRPr="007A512B">
        <w:rPr>
          <w:sz w:val="28"/>
          <w:szCs w:val="28"/>
        </w:rPr>
        <w:t>- он</w:t>
      </w:r>
      <w:r w:rsidR="000D472E" w:rsidRPr="007A512B">
        <w:rPr>
          <w:sz w:val="28"/>
          <w:szCs w:val="28"/>
        </w:rPr>
        <w:t xml:space="preserve"> может внушать</w:t>
      </w:r>
      <w:r w:rsidRPr="007A512B">
        <w:rPr>
          <w:sz w:val="28"/>
          <w:szCs w:val="28"/>
        </w:rPr>
        <w:t>,д</w:t>
      </w:r>
      <w:r w:rsidR="000D472E" w:rsidRPr="007A512B">
        <w:rPr>
          <w:sz w:val="28"/>
          <w:szCs w:val="28"/>
        </w:rPr>
        <w:t xml:space="preserve">ля этого он должен обладать техникой внушения. Здесь не нужна аргументация. Внушение- воздействие на волю, сознание, побуждение к определенным поступкам прежде всего через первую сигнальную систему. </w:t>
      </w:r>
    </w:p>
    <w:p w:rsidR="00CD2327" w:rsidRDefault="009E3070" w:rsidP="00C02425">
      <w:pPr>
        <w:pStyle w:val="12"/>
        <w:spacing w:line="360" w:lineRule="auto"/>
        <w:ind w:left="142"/>
        <w:jc w:val="both"/>
        <w:rPr>
          <w:sz w:val="28"/>
          <w:szCs w:val="28"/>
        </w:rPr>
      </w:pPr>
      <w:r w:rsidRPr="007A512B">
        <w:rPr>
          <w:sz w:val="28"/>
          <w:szCs w:val="28"/>
        </w:rPr>
        <w:t xml:space="preserve">   </w:t>
      </w:r>
      <w:r w:rsidR="00CD2327" w:rsidRPr="007A512B">
        <w:rPr>
          <w:sz w:val="28"/>
          <w:szCs w:val="28"/>
        </w:rPr>
        <w:t>- он</w:t>
      </w:r>
      <w:r w:rsidR="000D472E" w:rsidRPr="007A512B">
        <w:rPr>
          <w:sz w:val="28"/>
          <w:szCs w:val="28"/>
        </w:rPr>
        <w:t xml:space="preserve"> может работать на подражательной идентификации</w:t>
      </w:r>
      <w:r w:rsidR="000D472E" w:rsidRPr="00792EB5">
        <w:rPr>
          <w:i/>
          <w:sz w:val="28"/>
          <w:szCs w:val="28"/>
        </w:rPr>
        <w:t>,</w:t>
      </w:r>
      <w:r w:rsidR="000D472E" w:rsidRPr="00792EB5">
        <w:rPr>
          <w:sz w:val="28"/>
          <w:szCs w:val="28"/>
        </w:rPr>
        <w:t xml:space="preserve"> на механизме отождествления ребенка со значимым взрослым. </w:t>
      </w:r>
    </w:p>
    <w:p w:rsidR="000D472E" w:rsidRPr="00792EB5" w:rsidRDefault="007A512B" w:rsidP="00C02425">
      <w:pPr>
        <w:pStyle w:val="12"/>
        <w:spacing w:line="360" w:lineRule="auto"/>
        <w:ind w:left="142"/>
        <w:jc w:val="both"/>
        <w:rPr>
          <w:sz w:val="28"/>
          <w:szCs w:val="28"/>
        </w:rPr>
      </w:pPr>
      <w:r w:rsidRPr="007A512B">
        <w:rPr>
          <w:sz w:val="28"/>
          <w:szCs w:val="28"/>
        </w:rPr>
        <w:t xml:space="preserve">         </w:t>
      </w:r>
      <w:r w:rsidR="000D472E" w:rsidRPr="00792EB5">
        <w:rPr>
          <w:sz w:val="28"/>
          <w:szCs w:val="28"/>
        </w:rPr>
        <w:t>Ребенок младшего школьного возраста еще очень подражателен. И эту подра</w:t>
      </w:r>
      <w:r w:rsidR="000D472E" w:rsidRPr="00792EB5">
        <w:rPr>
          <w:sz w:val="28"/>
          <w:szCs w:val="28"/>
        </w:rPr>
        <w:softHyphen/>
        <w:t>жательность усиливает смена места в системе общественных отноше</w:t>
      </w:r>
      <w:r w:rsidR="000D472E" w:rsidRPr="00792EB5">
        <w:rPr>
          <w:sz w:val="28"/>
          <w:szCs w:val="28"/>
        </w:rPr>
        <w:softHyphen/>
        <w:t>ний</w:t>
      </w:r>
      <w:r w:rsidR="000D472E" w:rsidRPr="00792EB5">
        <w:rPr>
          <w:noProof/>
          <w:sz w:val="28"/>
          <w:szCs w:val="28"/>
        </w:rPr>
        <w:t xml:space="preserve"> -</w:t>
      </w:r>
      <w:r w:rsidR="000D472E" w:rsidRPr="00792EB5">
        <w:rPr>
          <w:sz w:val="28"/>
          <w:szCs w:val="28"/>
        </w:rPr>
        <w:t xml:space="preserve"> приход ребенка в школу. Неопределенность, которую испыты</w:t>
      </w:r>
      <w:r w:rsidR="000D472E" w:rsidRPr="00792EB5">
        <w:rPr>
          <w:sz w:val="28"/>
          <w:szCs w:val="28"/>
        </w:rPr>
        <w:softHyphen/>
        <w:t>вает ребенок в школе, повышает его подражательность.</w:t>
      </w:r>
      <w:r w:rsidR="000D472E">
        <w:rPr>
          <w:sz w:val="28"/>
          <w:szCs w:val="28"/>
        </w:rPr>
        <w:t xml:space="preserve"> </w:t>
      </w:r>
      <w:r w:rsidR="000D472E" w:rsidRPr="00792EB5">
        <w:rPr>
          <w:sz w:val="28"/>
          <w:szCs w:val="28"/>
        </w:rPr>
        <w:t>Подражательность ребенка может быть непроизвольной и произ</w:t>
      </w:r>
      <w:r w:rsidR="000D472E" w:rsidRPr="00792EB5">
        <w:rPr>
          <w:sz w:val="28"/>
          <w:szCs w:val="28"/>
        </w:rPr>
        <w:softHyphen/>
        <w:t>вольной.</w:t>
      </w:r>
    </w:p>
    <w:p w:rsidR="000D472E" w:rsidRDefault="007A512B" w:rsidP="00C02425">
      <w:pPr>
        <w:pStyle w:val="12"/>
        <w:spacing w:line="360" w:lineRule="auto"/>
        <w:ind w:left="142"/>
        <w:jc w:val="both"/>
        <w:rPr>
          <w:sz w:val="28"/>
          <w:szCs w:val="28"/>
        </w:rPr>
      </w:pPr>
      <w:r w:rsidRPr="007A512B">
        <w:rPr>
          <w:sz w:val="28"/>
          <w:szCs w:val="28"/>
        </w:rPr>
        <w:t xml:space="preserve">         </w:t>
      </w:r>
      <w:r w:rsidR="000D472E" w:rsidRPr="00792EB5">
        <w:rPr>
          <w:sz w:val="28"/>
          <w:szCs w:val="28"/>
        </w:rPr>
        <w:t>Непроизвольная подражательность приводит к заимствованию ма</w:t>
      </w:r>
      <w:r w:rsidR="000D472E" w:rsidRPr="00792EB5">
        <w:rPr>
          <w:sz w:val="28"/>
          <w:szCs w:val="28"/>
        </w:rPr>
        <w:softHyphen/>
        <w:t>неры поведения одноклассников, учителя. Эта подражательность бази</w:t>
      </w:r>
      <w:r w:rsidR="000D472E" w:rsidRPr="00792EB5">
        <w:rPr>
          <w:sz w:val="28"/>
          <w:szCs w:val="28"/>
        </w:rPr>
        <w:softHyphen/>
        <w:t>руется на физиологическом имитационном механизме</w:t>
      </w:r>
      <w:r w:rsidR="000D472E" w:rsidRPr="00792EB5">
        <w:rPr>
          <w:noProof/>
          <w:sz w:val="28"/>
          <w:szCs w:val="28"/>
        </w:rPr>
        <w:t xml:space="preserve"> -</w:t>
      </w:r>
      <w:r w:rsidR="000D472E" w:rsidRPr="00792EB5">
        <w:rPr>
          <w:sz w:val="28"/>
          <w:szCs w:val="28"/>
        </w:rPr>
        <w:t xml:space="preserve"> на демонстри</w:t>
      </w:r>
      <w:r w:rsidR="000D472E" w:rsidRPr="00792EB5">
        <w:rPr>
          <w:sz w:val="28"/>
          <w:szCs w:val="28"/>
        </w:rPr>
        <w:softHyphen/>
        <w:t>руемом образце. Здесь ребенок бессознательно заимствует действие.</w:t>
      </w:r>
    </w:p>
    <w:p w:rsidR="00CD2327" w:rsidRPr="00792EB5" w:rsidRDefault="00CD2327" w:rsidP="00C02425">
      <w:pPr>
        <w:pStyle w:val="12"/>
        <w:spacing w:line="360" w:lineRule="auto"/>
        <w:ind w:left="142"/>
        <w:jc w:val="both"/>
        <w:rPr>
          <w:sz w:val="28"/>
          <w:szCs w:val="28"/>
        </w:rPr>
      </w:pPr>
      <w:r w:rsidRPr="007A512B">
        <w:rPr>
          <w:b/>
          <w:sz w:val="28"/>
          <w:szCs w:val="28"/>
        </w:rPr>
        <w:t xml:space="preserve">          </w:t>
      </w:r>
      <w:r w:rsidRPr="00F3450C">
        <w:rPr>
          <w:sz w:val="28"/>
          <w:szCs w:val="28"/>
        </w:rPr>
        <w:t>Внушение-</w:t>
      </w:r>
      <w:r w:rsidRPr="00792EB5">
        <w:rPr>
          <w:sz w:val="28"/>
          <w:szCs w:val="28"/>
        </w:rPr>
        <w:t xml:space="preserve"> воздействие на волю, сознание, побуждение к определенным поступкам прежде всего через первую сигнальную систему.</w:t>
      </w:r>
    </w:p>
    <w:p w:rsidR="000D472E" w:rsidRPr="00792EB5" w:rsidRDefault="009E3070" w:rsidP="00C02425">
      <w:pPr>
        <w:pStyle w:val="12"/>
        <w:spacing w:line="360" w:lineRule="auto"/>
        <w:ind w:left="142"/>
        <w:jc w:val="both"/>
        <w:rPr>
          <w:sz w:val="28"/>
          <w:szCs w:val="28"/>
        </w:rPr>
      </w:pPr>
      <w:r>
        <w:rPr>
          <w:sz w:val="28"/>
          <w:szCs w:val="28"/>
        </w:rPr>
        <w:lastRenderedPageBreak/>
        <w:t xml:space="preserve">    </w:t>
      </w:r>
      <w:r w:rsidR="007A512B" w:rsidRPr="007A512B">
        <w:rPr>
          <w:sz w:val="28"/>
          <w:szCs w:val="28"/>
        </w:rPr>
        <w:t xml:space="preserve">   </w:t>
      </w:r>
      <w:r w:rsidR="000D472E" w:rsidRPr="00792EB5">
        <w:rPr>
          <w:sz w:val="28"/>
          <w:szCs w:val="28"/>
        </w:rPr>
        <w:t xml:space="preserve"> Если учитель доброжелательно общается с детьми в классе, со своими коллегами, с родителями детей, если во всех ситуациях обыденной жизни он при</w:t>
      </w:r>
      <w:r w:rsidR="000D472E" w:rsidRPr="00792EB5">
        <w:rPr>
          <w:sz w:val="28"/>
          <w:szCs w:val="28"/>
        </w:rPr>
        <w:softHyphen/>
        <w:t>ветлив, улыбчив, обходителен, то дети заимствуют эту манеру поведе</w:t>
      </w:r>
      <w:r w:rsidR="000D472E" w:rsidRPr="00792EB5">
        <w:rPr>
          <w:sz w:val="28"/>
          <w:szCs w:val="28"/>
        </w:rPr>
        <w:softHyphen/>
        <w:t>ния. Надо помнить, что ребенок непроизвольно подражает любым проявлениям, а не только красивым и достойным.</w:t>
      </w:r>
    </w:p>
    <w:p w:rsidR="000D472E" w:rsidRPr="00A118CE" w:rsidRDefault="00CD2327" w:rsidP="00C02425">
      <w:pPr>
        <w:pStyle w:val="12"/>
        <w:spacing w:line="360" w:lineRule="auto"/>
        <w:ind w:left="142"/>
        <w:jc w:val="both"/>
        <w:rPr>
          <w:sz w:val="28"/>
          <w:szCs w:val="28"/>
        </w:rPr>
      </w:pPr>
      <w:r>
        <w:rPr>
          <w:sz w:val="28"/>
          <w:szCs w:val="28"/>
        </w:rPr>
        <w:t xml:space="preserve">      </w:t>
      </w:r>
      <w:r w:rsidR="000D472E" w:rsidRPr="00792EB5">
        <w:rPr>
          <w:sz w:val="28"/>
          <w:szCs w:val="28"/>
        </w:rPr>
        <w:t>Сопереживание как очень важное социально значимое качество может получить свое особое развитие через подражание поведению учителя с детьми по поводу их неуспеха и успеха. Если учитель, оце</w:t>
      </w:r>
      <w:r w:rsidR="000D472E" w:rsidRPr="00792EB5">
        <w:rPr>
          <w:sz w:val="28"/>
          <w:szCs w:val="28"/>
        </w:rPr>
        <w:softHyphen/>
        <w:t>нивая знания ребенка, сообщает ему о неуспехе и при этом сочувству</w:t>
      </w:r>
      <w:r w:rsidR="000D472E" w:rsidRPr="00792EB5">
        <w:rPr>
          <w:sz w:val="28"/>
          <w:szCs w:val="28"/>
        </w:rPr>
        <w:softHyphen/>
        <w:t>ет ему, огорчается вместе с ним, то именно так будут вести себя в дальнейшем и дети.</w:t>
      </w:r>
      <w:r w:rsidR="00A118CE" w:rsidRPr="00A118CE">
        <w:rPr>
          <w:sz w:val="28"/>
          <w:szCs w:val="28"/>
        </w:rPr>
        <w:t>[</w:t>
      </w:r>
      <w:r w:rsidR="00D76EE0">
        <w:rPr>
          <w:sz w:val="28"/>
          <w:szCs w:val="28"/>
        </w:rPr>
        <w:t>37</w:t>
      </w:r>
      <w:r w:rsidR="00A118CE" w:rsidRPr="00A118CE">
        <w:rPr>
          <w:sz w:val="28"/>
          <w:szCs w:val="28"/>
        </w:rPr>
        <w:t>]</w:t>
      </w:r>
    </w:p>
    <w:p w:rsidR="000D472E" w:rsidRPr="00792EB5" w:rsidRDefault="000D472E" w:rsidP="00C02425">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D2327">
        <w:rPr>
          <w:rFonts w:ascii="Times New Roman" w:eastAsia="Times New Roman" w:hAnsi="Times New Roman" w:cs="Times New Roman"/>
          <w:sz w:val="28"/>
          <w:szCs w:val="28"/>
          <w:lang w:eastAsia="ru-RU"/>
        </w:rPr>
        <w:t xml:space="preserve">   </w:t>
      </w:r>
      <w:r w:rsidRPr="00792EB5">
        <w:rPr>
          <w:rFonts w:ascii="Times New Roman" w:eastAsia="Times New Roman" w:hAnsi="Times New Roman" w:cs="Times New Roman"/>
          <w:sz w:val="28"/>
          <w:szCs w:val="28"/>
          <w:lang w:eastAsia="ru-RU"/>
        </w:rPr>
        <w:t xml:space="preserve">   Таким образом, поступление в школу ведет не только к формированию потребности в познании и признании, но и к развитию чувства личности. Ребенок начинает занимать новое место внутри семейных отношений: он — ученик, он — ответственный человек, с ним советуются и считаются. Усвоение норм поведения, выработанных обществом, позволяет ребенку постепенно превратить их в свои собственные, внутренние, требования к самому себе. </w:t>
      </w:r>
    </w:p>
    <w:p w:rsidR="000D472E" w:rsidRPr="00792EB5" w:rsidRDefault="007A512B" w:rsidP="00C02425">
      <w:pPr>
        <w:spacing w:after="0" w:line="360" w:lineRule="auto"/>
        <w:ind w:left="142"/>
        <w:jc w:val="both"/>
        <w:rPr>
          <w:rFonts w:ascii="Times New Roman" w:hAnsi="Times New Roman" w:cs="Times New Roman"/>
          <w:sz w:val="28"/>
          <w:szCs w:val="28"/>
        </w:rPr>
      </w:pPr>
      <w:r w:rsidRPr="005B1ABC">
        <w:rPr>
          <w:rFonts w:ascii="Times New Roman" w:hAnsi="Times New Roman" w:cs="Times New Roman"/>
          <w:sz w:val="28"/>
          <w:szCs w:val="28"/>
        </w:rPr>
        <w:t xml:space="preserve">     </w:t>
      </w:r>
      <w:r w:rsidR="000D472E" w:rsidRPr="00792EB5">
        <w:rPr>
          <w:rFonts w:ascii="Times New Roman" w:hAnsi="Times New Roman" w:cs="Times New Roman"/>
          <w:sz w:val="28"/>
          <w:szCs w:val="28"/>
        </w:rPr>
        <w:t>От   них требуется:</w:t>
      </w:r>
    </w:p>
    <w:p w:rsidR="000D472E" w:rsidRPr="00792EB5" w:rsidRDefault="000D472E" w:rsidP="00C02425">
      <w:pPr>
        <w:spacing w:after="0" w:line="360" w:lineRule="auto"/>
        <w:ind w:left="142"/>
        <w:jc w:val="both"/>
        <w:rPr>
          <w:rFonts w:ascii="Times New Roman" w:hAnsi="Times New Roman" w:cs="Times New Roman"/>
          <w:sz w:val="28"/>
          <w:szCs w:val="28"/>
        </w:rPr>
      </w:pPr>
      <w:r w:rsidRPr="00792EB5">
        <w:rPr>
          <w:rFonts w:ascii="Times New Roman" w:hAnsi="Times New Roman" w:cs="Times New Roman"/>
          <w:sz w:val="28"/>
          <w:szCs w:val="28"/>
        </w:rPr>
        <w:t>— «знать, что они граждане своей страны;</w:t>
      </w:r>
    </w:p>
    <w:p w:rsidR="000D472E" w:rsidRPr="00792EB5" w:rsidRDefault="000D472E" w:rsidP="00C02425">
      <w:pPr>
        <w:spacing w:after="0" w:line="360" w:lineRule="auto"/>
        <w:ind w:left="142"/>
        <w:jc w:val="both"/>
        <w:rPr>
          <w:rFonts w:ascii="Times New Roman" w:hAnsi="Times New Roman" w:cs="Times New Roman"/>
          <w:sz w:val="28"/>
          <w:szCs w:val="28"/>
        </w:rPr>
      </w:pPr>
      <w:r w:rsidRPr="00792EB5">
        <w:rPr>
          <w:rFonts w:ascii="Times New Roman" w:hAnsi="Times New Roman" w:cs="Times New Roman"/>
          <w:sz w:val="28"/>
          <w:szCs w:val="28"/>
        </w:rPr>
        <w:t>— уметь воспитывать в себе волю и мужество, твердый харак</w:t>
      </w:r>
      <w:r w:rsidRPr="00792EB5">
        <w:rPr>
          <w:rFonts w:ascii="Times New Roman" w:hAnsi="Times New Roman" w:cs="Times New Roman"/>
          <w:sz w:val="28"/>
          <w:szCs w:val="28"/>
        </w:rPr>
        <w:softHyphen/>
        <w:t>тер и целеустремленность, доброту и требовательность, способ</w:t>
      </w:r>
      <w:r w:rsidRPr="00792EB5">
        <w:rPr>
          <w:rFonts w:ascii="Times New Roman" w:hAnsi="Times New Roman" w:cs="Times New Roman"/>
          <w:sz w:val="28"/>
          <w:szCs w:val="28"/>
        </w:rPr>
        <w:softHyphen/>
        <w:t>ность не поддаваться соблазнам наживы, потребительства, куре</w:t>
      </w:r>
      <w:r w:rsidRPr="00792EB5">
        <w:rPr>
          <w:rFonts w:ascii="Times New Roman" w:hAnsi="Times New Roman" w:cs="Times New Roman"/>
          <w:sz w:val="28"/>
          <w:szCs w:val="28"/>
        </w:rPr>
        <w:softHyphen/>
        <w:t>ния, употребления спиртного, наркотических и токсических средств;</w:t>
      </w:r>
    </w:p>
    <w:p w:rsidR="000D472E" w:rsidRPr="00792EB5" w:rsidRDefault="000D472E" w:rsidP="00C02425">
      <w:pPr>
        <w:spacing w:after="0" w:line="360" w:lineRule="auto"/>
        <w:ind w:left="142"/>
        <w:jc w:val="both"/>
        <w:rPr>
          <w:rFonts w:ascii="Times New Roman" w:hAnsi="Times New Roman" w:cs="Times New Roman"/>
          <w:sz w:val="28"/>
          <w:szCs w:val="28"/>
        </w:rPr>
      </w:pPr>
      <w:r w:rsidRPr="00792EB5">
        <w:rPr>
          <w:rFonts w:ascii="Times New Roman" w:hAnsi="Times New Roman" w:cs="Times New Roman"/>
          <w:sz w:val="28"/>
          <w:szCs w:val="28"/>
        </w:rPr>
        <w:t>— любить Родину, людей, способных своим трудом беззаветно служить народу и крепко держать свое слово;</w:t>
      </w:r>
    </w:p>
    <w:p w:rsidR="000D472E" w:rsidRPr="00792EB5" w:rsidRDefault="000D472E" w:rsidP="00C02425">
      <w:pPr>
        <w:spacing w:after="0" w:line="360" w:lineRule="auto"/>
        <w:ind w:left="142"/>
        <w:jc w:val="both"/>
        <w:rPr>
          <w:rFonts w:ascii="Times New Roman" w:hAnsi="Times New Roman" w:cs="Times New Roman"/>
          <w:sz w:val="28"/>
          <w:szCs w:val="28"/>
        </w:rPr>
      </w:pPr>
      <w:r w:rsidRPr="00792EB5">
        <w:rPr>
          <w:rFonts w:ascii="Times New Roman" w:hAnsi="Times New Roman" w:cs="Times New Roman"/>
          <w:sz w:val="28"/>
          <w:szCs w:val="28"/>
        </w:rPr>
        <w:t>— дружить с ребятами всех национальностей верно и предан</w:t>
      </w:r>
      <w:r w:rsidRPr="00792EB5">
        <w:rPr>
          <w:rFonts w:ascii="Times New Roman" w:hAnsi="Times New Roman" w:cs="Times New Roman"/>
          <w:sz w:val="28"/>
          <w:szCs w:val="28"/>
        </w:rPr>
        <w:softHyphen/>
        <w:t>но; быть принципиальным, требовательным и чистым в дружбе;</w:t>
      </w:r>
    </w:p>
    <w:p w:rsidR="000D472E" w:rsidRPr="00792EB5" w:rsidRDefault="000D472E" w:rsidP="00C02425">
      <w:pPr>
        <w:spacing w:after="0" w:line="360" w:lineRule="auto"/>
        <w:ind w:left="142"/>
        <w:jc w:val="both"/>
        <w:rPr>
          <w:rFonts w:ascii="Times New Roman" w:hAnsi="Times New Roman" w:cs="Times New Roman"/>
          <w:sz w:val="28"/>
          <w:szCs w:val="28"/>
        </w:rPr>
      </w:pPr>
      <w:r w:rsidRPr="00792EB5">
        <w:rPr>
          <w:rFonts w:ascii="Times New Roman" w:hAnsi="Times New Roman" w:cs="Times New Roman"/>
          <w:sz w:val="28"/>
          <w:szCs w:val="28"/>
        </w:rPr>
        <w:t>— бороться с проявлениями в себе и своих товарищах тщесла</w:t>
      </w:r>
      <w:r w:rsidRPr="00792EB5">
        <w:rPr>
          <w:rFonts w:ascii="Times New Roman" w:hAnsi="Times New Roman" w:cs="Times New Roman"/>
          <w:sz w:val="28"/>
          <w:szCs w:val="28"/>
        </w:rPr>
        <w:softHyphen/>
        <w:t>вия, самодовольства, жестокости, равнодушия к людям и делу;</w:t>
      </w:r>
    </w:p>
    <w:p w:rsidR="000D472E" w:rsidRPr="00792EB5" w:rsidRDefault="000D472E" w:rsidP="00C02425">
      <w:pPr>
        <w:spacing w:after="0" w:line="360" w:lineRule="auto"/>
        <w:ind w:left="142"/>
        <w:jc w:val="both"/>
        <w:rPr>
          <w:rFonts w:ascii="Times New Roman" w:hAnsi="Times New Roman" w:cs="Times New Roman"/>
          <w:sz w:val="28"/>
          <w:szCs w:val="28"/>
        </w:rPr>
      </w:pPr>
      <w:r w:rsidRPr="00792EB5">
        <w:rPr>
          <w:rFonts w:ascii="Times New Roman" w:hAnsi="Times New Roman" w:cs="Times New Roman"/>
          <w:sz w:val="28"/>
          <w:szCs w:val="28"/>
        </w:rPr>
        <w:t>— беречь свое человеческое достоинство и честь; все добро, созданное народом, охранять и восстанавливать памятники куль</w:t>
      </w:r>
      <w:r w:rsidRPr="00792EB5">
        <w:rPr>
          <w:rFonts w:ascii="Times New Roman" w:hAnsi="Times New Roman" w:cs="Times New Roman"/>
          <w:sz w:val="28"/>
          <w:szCs w:val="28"/>
        </w:rPr>
        <w:softHyphen/>
        <w:t>туры;</w:t>
      </w:r>
    </w:p>
    <w:p w:rsidR="000D472E" w:rsidRPr="00792EB5" w:rsidRDefault="000D472E" w:rsidP="00C02425">
      <w:pPr>
        <w:spacing w:after="0" w:line="360" w:lineRule="auto"/>
        <w:ind w:left="142"/>
        <w:jc w:val="both"/>
        <w:rPr>
          <w:rFonts w:ascii="Times New Roman" w:hAnsi="Times New Roman" w:cs="Times New Roman"/>
          <w:sz w:val="28"/>
          <w:szCs w:val="28"/>
        </w:rPr>
      </w:pPr>
      <w:r w:rsidRPr="00792EB5">
        <w:rPr>
          <w:rFonts w:ascii="Times New Roman" w:hAnsi="Times New Roman" w:cs="Times New Roman"/>
          <w:sz w:val="28"/>
          <w:szCs w:val="28"/>
        </w:rPr>
        <w:lastRenderedPageBreak/>
        <w:t>— помогать всем, попавшим в беду, и не требовать награды за добрый поступок; проявлять доброту и заботливость о людях в повседневной жизни;</w:t>
      </w:r>
    </w:p>
    <w:p w:rsidR="000D472E" w:rsidRPr="00792EB5" w:rsidRDefault="000D472E" w:rsidP="00C02425">
      <w:pPr>
        <w:spacing w:after="0" w:line="360" w:lineRule="auto"/>
        <w:ind w:left="142"/>
        <w:jc w:val="both"/>
        <w:rPr>
          <w:rFonts w:ascii="Times New Roman" w:hAnsi="Times New Roman" w:cs="Times New Roman"/>
          <w:sz w:val="28"/>
          <w:szCs w:val="28"/>
        </w:rPr>
      </w:pPr>
      <w:r w:rsidRPr="00792EB5">
        <w:rPr>
          <w:rFonts w:ascii="Times New Roman" w:hAnsi="Times New Roman" w:cs="Times New Roman"/>
          <w:sz w:val="28"/>
          <w:szCs w:val="28"/>
        </w:rPr>
        <w:t xml:space="preserve">     — творить в учебе, в искусстве, в любом деле, в котором чувствуешь спосо</w:t>
      </w:r>
      <w:r w:rsidR="00D76EE0">
        <w:rPr>
          <w:rFonts w:ascii="Times New Roman" w:hAnsi="Times New Roman" w:cs="Times New Roman"/>
          <w:sz w:val="28"/>
          <w:szCs w:val="28"/>
        </w:rPr>
        <w:t>бность и тягу к творчеству.» .</w:t>
      </w:r>
      <w:r w:rsidR="00A118CE" w:rsidRPr="00F3450C">
        <w:rPr>
          <w:rFonts w:ascii="Times New Roman" w:hAnsi="Times New Roman" w:cs="Times New Roman"/>
          <w:sz w:val="28"/>
          <w:szCs w:val="28"/>
        </w:rPr>
        <w:t>[</w:t>
      </w:r>
      <w:r w:rsidR="00D76EE0">
        <w:rPr>
          <w:rFonts w:ascii="Times New Roman" w:hAnsi="Times New Roman" w:cs="Times New Roman"/>
          <w:sz w:val="28"/>
          <w:szCs w:val="28"/>
        </w:rPr>
        <w:t>46</w:t>
      </w:r>
      <w:r w:rsidR="00A118CE" w:rsidRPr="00F3450C">
        <w:rPr>
          <w:rFonts w:ascii="Times New Roman" w:hAnsi="Times New Roman" w:cs="Times New Roman"/>
          <w:sz w:val="28"/>
          <w:szCs w:val="28"/>
        </w:rPr>
        <w:t>]</w:t>
      </w:r>
      <w:r w:rsidRPr="00792EB5">
        <w:rPr>
          <w:rFonts w:ascii="Times New Roman" w:hAnsi="Times New Roman" w:cs="Times New Roman"/>
          <w:sz w:val="28"/>
          <w:szCs w:val="28"/>
        </w:rPr>
        <w:t xml:space="preserve"> </w:t>
      </w:r>
    </w:p>
    <w:p w:rsidR="000D472E" w:rsidRDefault="009E3070" w:rsidP="00C02425">
      <w:pPr>
        <w:spacing w:after="0" w:line="360" w:lineRule="auto"/>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000D472E" w:rsidRPr="00792EB5">
        <w:rPr>
          <w:rFonts w:ascii="Times New Roman" w:hAnsi="Times New Roman" w:cs="Times New Roman"/>
          <w:sz w:val="28"/>
          <w:szCs w:val="28"/>
        </w:rPr>
        <w:t xml:space="preserve">   </w:t>
      </w:r>
      <w:r w:rsidR="007A512B" w:rsidRPr="00F3450C">
        <w:rPr>
          <w:rFonts w:ascii="Times New Roman" w:hAnsi="Times New Roman" w:cs="Times New Roman"/>
          <w:sz w:val="28"/>
          <w:szCs w:val="28"/>
        </w:rPr>
        <w:t xml:space="preserve">  </w:t>
      </w:r>
      <w:r w:rsidR="00CD2327">
        <w:rPr>
          <w:rFonts w:ascii="Times New Roman" w:hAnsi="Times New Roman" w:cs="Times New Roman"/>
          <w:sz w:val="28"/>
          <w:szCs w:val="28"/>
        </w:rPr>
        <w:t>Итак,</w:t>
      </w:r>
      <w:r w:rsidR="000D472E" w:rsidRPr="00792EB5">
        <w:rPr>
          <w:rFonts w:ascii="Times New Roman" w:hAnsi="Times New Roman" w:cs="Times New Roman"/>
          <w:sz w:val="28"/>
          <w:szCs w:val="28"/>
        </w:rPr>
        <w:t xml:space="preserve"> нравственный мир </w:t>
      </w:r>
      <w:r w:rsidR="00E249C8">
        <w:rPr>
          <w:rFonts w:ascii="Times New Roman" w:hAnsi="Times New Roman" w:cs="Times New Roman"/>
          <w:sz w:val="28"/>
          <w:szCs w:val="28"/>
        </w:rPr>
        <w:t>младшего школьника</w:t>
      </w:r>
      <w:r w:rsidR="000D472E" w:rsidRPr="00792EB5">
        <w:rPr>
          <w:rFonts w:ascii="Times New Roman" w:hAnsi="Times New Roman" w:cs="Times New Roman"/>
          <w:sz w:val="28"/>
          <w:szCs w:val="28"/>
        </w:rPr>
        <w:t xml:space="preserve"> сложен, изменчив, находится в развитии. Задача учителя состоит в том, чтобы постоянно следить за нравственным ростом ребенка, улавли</w:t>
      </w:r>
      <w:r w:rsidR="00B0445D">
        <w:rPr>
          <w:rFonts w:ascii="Times New Roman" w:hAnsi="Times New Roman" w:cs="Times New Roman"/>
          <w:sz w:val="28"/>
          <w:szCs w:val="28"/>
        </w:rPr>
        <w:t xml:space="preserve">вать возможные отклонения </w:t>
      </w:r>
      <w:r w:rsidR="000D472E" w:rsidRPr="00792EB5">
        <w:rPr>
          <w:rFonts w:ascii="Times New Roman" w:hAnsi="Times New Roman" w:cs="Times New Roman"/>
          <w:sz w:val="28"/>
          <w:szCs w:val="28"/>
        </w:rPr>
        <w:t xml:space="preserve"> от нормального нравственного развития. Современные дети, как и дети всех времен, очень различны по характеру, индивидуальным особенностям, способностям и склонностям. И это необходимо учитывать в воспитательной работе с ними. Становление младшего школьника происходит под влиянием новых отношений со взрослыми (учителя</w:t>
      </w:r>
      <w:r w:rsidR="000D472E">
        <w:rPr>
          <w:rFonts w:ascii="Times New Roman" w:hAnsi="Times New Roman" w:cs="Times New Roman"/>
          <w:sz w:val="28"/>
          <w:szCs w:val="28"/>
        </w:rPr>
        <w:t>ми) и со сверстниками (одноклас</w:t>
      </w:r>
      <w:r w:rsidR="000D472E" w:rsidRPr="00792EB5">
        <w:rPr>
          <w:rFonts w:ascii="Times New Roman" w:hAnsi="Times New Roman" w:cs="Times New Roman"/>
          <w:sz w:val="28"/>
          <w:szCs w:val="28"/>
        </w:rPr>
        <w:t>сниками), новых видов деятельности ( учения).В этот период представляется больше возможностей для формирования нравственных качеств и положительных черт личности. Податливость и известная внушаемость, доверчивость, склонность к подражанию, огромный авторитет, которым пользуется учитель, создают благоприятные предпосылки для формирования высоко моральной личн</w:t>
      </w:r>
      <w:r w:rsidR="007F5640">
        <w:rPr>
          <w:rFonts w:ascii="Times New Roman" w:hAnsi="Times New Roman" w:cs="Times New Roman"/>
          <w:sz w:val="28"/>
          <w:szCs w:val="28"/>
        </w:rPr>
        <w:t>ости.</w:t>
      </w:r>
    </w:p>
    <w:p w:rsidR="000D472E" w:rsidRDefault="000D472E" w:rsidP="00C02425">
      <w:pPr>
        <w:spacing w:after="0" w:line="360" w:lineRule="auto"/>
        <w:ind w:left="142"/>
        <w:jc w:val="both"/>
        <w:rPr>
          <w:rFonts w:ascii="Times New Roman" w:hAnsi="Times New Roman" w:cs="Times New Roman"/>
          <w:b/>
          <w:sz w:val="28"/>
          <w:szCs w:val="28"/>
        </w:rPr>
      </w:pPr>
      <w:r>
        <w:rPr>
          <w:rFonts w:ascii="Times New Roman" w:hAnsi="Times New Roman" w:cs="Times New Roman"/>
          <w:b/>
          <w:sz w:val="28"/>
          <w:szCs w:val="28"/>
        </w:rPr>
        <w:t xml:space="preserve"> </w:t>
      </w:r>
    </w:p>
    <w:p w:rsidR="000D472E" w:rsidRDefault="000D472E" w:rsidP="00C02425">
      <w:pPr>
        <w:spacing w:after="0" w:line="360" w:lineRule="auto"/>
        <w:ind w:left="142"/>
        <w:jc w:val="both"/>
        <w:rPr>
          <w:rFonts w:ascii="Times New Roman" w:hAnsi="Times New Roman" w:cs="Times New Roman"/>
          <w:b/>
          <w:sz w:val="28"/>
          <w:szCs w:val="28"/>
        </w:rPr>
      </w:pPr>
    </w:p>
    <w:p w:rsidR="00F76B92" w:rsidRPr="007A512B" w:rsidRDefault="00065AAB" w:rsidP="00C02425">
      <w:pPr>
        <w:pStyle w:val="a3"/>
        <w:numPr>
          <w:ilvl w:val="1"/>
          <w:numId w:val="20"/>
        </w:numPr>
        <w:spacing w:after="0" w:line="360" w:lineRule="auto"/>
        <w:jc w:val="both"/>
        <w:rPr>
          <w:rFonts w:ascii="Times New Roman" w:hAnsi="Times New Roman" w:cs="Times New Roman"/>
          <w:b/>
          <w:sz w:val="28"/>
          <w:szCs w:val="28"/>
        </w:rPr>
      </w:pPr>
      <w:r w:rsidRPr="007A512B">
        <w:rPr>
          <w:rFonts w:ascii="Times New Roman" w:hAnsi="Times New Roman" w:cs="Times New Roman"/>
          <w:b/>
          <w:sz w:val="28"/>
          <w:szCs w:val="28"/>
        </w:rPr>
        <w:t>Методы  и  средства нравственного  воспитания</w:t>
      </w:r>
      <w:r w:rsidR="00F76B92" w:rsidRPr="007A512B">
        <w:rPr>
          <w:rFonts w:ascii="Times New Roman" w:eastAsia="Times New Roman" w:hAnsi="Times New Roman" w:cs="Times New Roman"/>
          <w:sz w:val="28"/>
          <w:szCs w:val="28"/>
          <w:lang w:eastAsia="ru-RU"/>
        </w:rPr>
        <w:t xml:space="preserve"> </w:t>
      </w:r>
    </w:p>
    <w:p w:rsidR="00AA5631" w:rsidRPr="00F76B92" w:rsidRDefault="007A512B" w:rsidP="00C02425">
      <w:pPr>
        <w:pStyle w:val="a3"/>
        <w:spacing w:after="0" w:line="360" w:lineRule="auto"/>
        <w:ind w:left="0"/>
        <w:jc w:val="both"/>
        <w:rPr>
          <w:rFonts w:ascii="Times New Roman" w:hAnsi="Times New Roman" w:cs="Times New Roman"/>
          <w:b/>
          <w:sz w:val="28"/>
          <w:szCs w:val="28"/>
        </w:rPr>
      </w:pPr>
      <w:r w:rsidRPr="007A512B">
        <w:rPr>
          <w:rFonts w:ascii="Times New Roman" w:eastAsia="Times New Roman" w:hAnsi="Times New Roman" w:cs="Times New Roman"/>
          <w:sz w:val="28"/>
          <w:szCs w:val="28"/>
          <w:lang w:eastAsia="ru-RU"/>
        </w:rPr>
        <w:t xml:space="preserve">          </w:t>
      </w:r>
      <w:r w:rsidR="00F76B92" w:rsidRPr="00D07673">
        <w:rPr>
          <w:rFonts w:ascii="Times New Roman" w:eastAsia="Times New Roman" w:hAnsi="Times New Roman" w:cs="Times New Roman"/>
          <w:sz w:val="28"/>
          <w:szCs w:val="28"/>
          <w:lang w:eastAsia="ru-RU"/>
        </w:rPr>
        <w:t>Процесс воспитания осуществляется в различных формах при помощи разнообразных методов, приемов и воспитательных средств.</w:t>
      </w:r>
    </w:p>
    <w:p w:rsidR="00C02425" w:rsidRPr="00F3450C" w:rsidRDefault="007A512B" w:rsidP="00C02425">
      <w:pPr>
        <w:spacing w:before="100" w:beforeAutospacing="1" w:after="100" w:afterAutospacing="1" w:line="360" w:lineRule="auto"/>
        <w:jc w:val="both"/>
        <w:rPr>
          <w:rFonts w:ascii="Times New Roman" w:eastAsia="Times New Roman" w:hAnsi="Times New Roman" w:cs="Times New Roman"/>
          <w:sz w:val="28"/>
          <w:szCs w:val="28"/>
          <w:lang w:eastAsia="ru-RU"/>
        </w:rPr>
      </w:pPr>
      <w:r w:rsidRPr="007A512B">
        <w:rPr>
          <w:rFonts w:ascii="Times New Roman" w:eastAsia="Times New Roman" w:hAnsi="Times New Roman" w:cs="Times New Roman"/>
          <w:sz w:val="28"/>
          <w:szCs w:val="28"/>
          <w:lang w:eastAsia="ru-RU"/>
        </w:rPr>
        <w:t xml:space="preserve">          </w:t>
      </w:r>
      <w:r w:rsidR="00F76B92" w:rsidRPr="00D07673">
        <w:rPr>
          <w:rFonts w:ascii="Times New Roman" w:eastAsia="Times New Roman" w:hAnsi="Times New Roman" w:cs="Times New Roman"/>
          <w:sz w:val="28"/>
          <w:szCs w:val="28"/>
          <w:lang w:eastAsia="ru-RU"/>
        </w:rPr>
        <w:t xml:space="preserve">По мнению </w:t>
      </w:r>
      <w:r w:rsidR="00F76B92" w:rsidRPr="007A512B">
        <w:rPr>
          <w:rFonts w:ascii="Times New Roman" w:eastAsia="Times New Roman" w:hAnsi="Times New Roman" w:cs="Times New Roman"/>
          <w:bCs/>
          <w:sz w:val="28"/>
          <w:szCs w:val="28"/>
          <w:lang w:eastAsia="ru-RU"/>
        </w:rPr>
        <w:t>Н.И. Болдырева</w:t>
      </w:r>
      <w:r w:rsidR="00F76B92" w:rsidRPr="00D07673">
        <w:rPr>
          <w:rFonts w:ascii="Times New Roman" w:eastAsia="Times New Roman" w:hAnsi="Times New Roman" w:cs="Times New Roman"/>
          <w:sz w:val="28"/>
          <w:szCs w:val="28"/>
          <w:lang w:eastAsia="ru-RU"/>
        </w:rPr>
        <w:t xml:space="preserve">, в организации нравственного воспитания важна его инструментовка. Воспитатель может влиять на ученика непосредственно, с глазу на </w:t>
      </w:r>
      <w:r w:rsidR="00F76B92" w:rsidRPr="00F3450C">
        <w:rPr>
          <w:rFonts w:ascii="Times New Roman" w:eastAsia="Times New Roman" w:hAnsi="Times New Roman" w:cs="Times New Roman"/>
          <w:sz w:val="28"/>
          <w:szCs w:val="28"/>
          <w:lang w:eastAsia="ru-RU"/>
        </w:rPr>
        <w:t>глаз, но может и через его товарище</w:t>
      </w:r>
      <w:r w:rsidR="00A118CE" w:rsidRPr="00F3450C">
        <w:rPr>
          <w:rFonts w:ascii="Times New Roman" w:eastAsia="Times New Roman" w:hAnsi="Times New Roman" w:cs="Times New Roman"/>
          <w:sz w:val="28"/>
          <w:szCs w:val="28"/>
          <w:lang w:eastAsia="ru-RU"/>
        </w:rPr>
        <w:t>й, через ученический коллектив.[</w:t>
      </w:r>
      <w:r w:rsidR="00F76B92" w:rsidRPr="00F3450C">
        <w:rPr>
          <w:rFonts w:ascii="Times New Roman" w:eastAsia="Times New Roman" w:hAnsi="Times New Roman" w:cs="Times New Roman"/>
          <w:sz w:val="28"/>
          <w:szCs w:val="28"/>
          <w:lang w:eastAsia="ru-RU"/>
        </w:rPr>
        <w:t>11</w:t>
      </w:r>
      <w:r w:rsidR="00A118CE" w:rsidRPr="00F3450C">
        <w:rPr>
          <w:rFonts w:ascii="Times New Roman" w:eastAsia="Times New Roman" w:hAnsi="Times New Roman" w:cs="Times New Roman"/>
          <w:sz w:val="28"/>
          <w:szCs w:val="28"/>
          <w:lang w:eastAsia="ru-RU"/>
        </w:rPr>
        <w:t>]</w:t>
      </w:r>
    </w:p>
    <w:p w:rsidR="00D11D43" w:rsidRPr="00C02425" w:rsidRDefault="00F3450C" w:rsidP="00C02425">
      <w:pPr>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02425" w:rsidRPr="00F3450C">
        <w:rPr>
          <w:rFonts w:ascii="Times New Roman" w:eastAsia="Times New Roman" w:hAnsi="Times New Roman" w:cs="Times New Roman"/>
          <w:sz w:val="28"/>
          <w:szCs w:val="28"/>
          <w:lang w:eastAsia="ru-RU"/>
        </w:rPr>
        <w:t xml:space="preserve">  </w:t>
      </w:r>
      <w:r w:rsidR="00D11D43" w:rsidRPr="00F3450C">
        <w:rPr>
          <w:rFonts w:ascii="Times New Roman" w:hAnsi="Times New Roman"/>
          <w:color w:val="000000"/>
          <w:sz w:val="28"/>
          <w:szCs w:val="28"/>
        </w:rPr>
        <w:t>Метод(</w:t>
      </w:r>
      <w:r w:rsidR="00D11D43">
        <w:rPr>
          <w:rFonts w:ascii="Times New Roman" w:hAnsi="Times New Roman"/>
          <w:color w:val="000000"/>
          <w:sz w:val="28"/>
          <w:szCs w:val="28"/>
        </w:rPr>
        <w:t>греч.)-путь исследования, способ достижения какой-либо цели.</w:t>
      </w:r>
    </w:p>
    <w:p w:rsidR="00CD2327" w:rsidRPr="007A512B" w:rsidRDefault="00D11D43" w:rsidP="00C02425">
      <w:pPr>
        <w:spacing w:line="360" w:lineRule="auto"/>
        <w:ind w:right="57"/>
        <w:jc w:val="both"/>
        <w:rPr>
          <w:rFonts w:ascii="Times New Roman" w:hAnsi="Times New Roman"/>
          <w:color w:val="000000"/>
          <w:sz w:val="28"/>
          <w:szCs w:val="28"/>
        </w:rPr>
      </w:pPr>
      <w:r w:rsidRPr="00F3450C">
        <w:rPr>
          <w:rFonts w:ascii="Times New Roman" w:hAnsi="Times New Roman"/>
          <w:color w:val="000000"/>
          <w:sz w:val="28"/>
          <w:szCs w:val="28"/>
        </w:rPr>
        <w:t xml:space="preserve">   </w:t>
      </w:r>
      <w:r w:rsidR="00F3450C" w:rsidRPr="00F3450C">
        <w:rPr>
          <w:rFonts w:ascii="Times New Roman" w:hAnsi="Times New Roman"/>
          <w:color w:val="000000"/>
          <w:sz w:val="28"/>
          <w:szCs w:val="28"/>
        </w:rPr>
        <w:t xml:space="preserve">   </w:t>
      </w:r>
      <w:r w:rsidR="00CD2327" w:rsidRPr="00F3450C">
        <w:rPr>
          <w:rFonts w:ascii="Times New Roman" w:eastAsia="Times New Roman" w:hAnsi="Times New Roman" w:cs="Times New Roman"/>
          <w:bCs/>
          <w:sz w:val="28"/>
          <w:szCs w:val="28"/>
          <w:lang w:eastAsia="ru-RU"/>
        </w:rPr>
        <w:t xml:space="preserve"> </w:t>
      </w:r>
      <w:r w:rsidR="00B83F1B" w:rsidRPr="00F3450C">
        <w:rPr>
          <w:rFonts w:ascii="Times New Roman" w:eastAsia="Times New Roman" w:hAnsi="Times New Roman" w:cs="Times New Roman"/>
          <w:bCs/>
          <w:sz w:val="28"/>
          <w:szCs w:val="28"/>
          <w:lang w:eastAsia="ru-RU"/>
        </w:rPr>
        <w:t>М</w:t>
      </w:r>
      <w:r w:rsidR="00F76B92" w:rsidRPr="00F3450C">
        <w:rPr>
          <w:rFonts w:ascii="Times New Roman" w:eastAsia="Times New Roman" w:hAnsi="Times New Roman" w:cs="Times New Roman"/>
          <w:bCs/>
          <w:sz w:val="28"/>
          <w:szCs w:val="28"/>
          <w:lang w:eastAsia="ru-RU"/>
        </w:rPr>
        <w:t>етод</w:t>
      </w:r>
      <w:r w:rsidR="00B83F1B" w:rsidRPr="00F3450C">
        <w:rPr>
          <w:rFonts w:ascii="Times New Roman" w:eastAsia="Times New Roman" w:hAnsi="Times New Roman" w:cs="Times New Roman"/>
          <w:bCs/>
          <w:sz w:val="28"/>
          <w:szCs w:val="28"/>
          <w:lang w:eastAsia="ru-RU"/>
        </w:rPr>
        <w:t xml:space="preserve"> </w:t>
      </w:r>
      <w:r w:rsidR="00F76B92" w:rsidRPr="00F3450C">
        <w:rPr>
          <w:rFonts w:ascii="Times New Roman" w:eastAsia="Times New Roman" w:hAnsi="Times New Roman" w:cs="Times New Roman"/>
          <w:bCs/>
          <w:sz w:val="28"/>
          <w:szCs w:val="28"/>
          <w:lang w:eastAsia="ru-RU"/>
        </w:rPr>
        <w:t xml:space="preserve"> воспитания</w:t>
      </w:r>
      <w:r w:rsidR="00F76B92" w:rsidRPr="00D07673">
        <w:rPr>
          <w:rFonts w:ascii="Times New Roman" w:eastAsia="Times New Roman" w:hAnsi="Times New Roman" w:cs="Times New Roman"/>
          <w:sz w:val="28"/>
          <w:szCs w:val="28"/>
          <w:lang w:eastAsia="ru-RU"/>
        </w:rPr>
        <w:t xml:space="preserve"> </w:t>
      </w:r>
      <w:r w:rsidR="00B83F1B">
        <w:rPr>
          <w:rFonts w:ascii="Times New Roman" w:eastAsia="Times New Roman" w:hAnsi="Times New Roman" w:cs="Times New Roman"/>
          <w:sz w:val="28"/>
          <w:szCs w:val="28"/>
          <w:lang w:eastAsia="ru-RU"/>
        </w:rPr>
        <w:t>- это</w:t>
      </w:r>
      <w:r w:rsidR="00F76B92" w:rsidRPr="00D07673">
        <w:rPr>
          <w:rFonts w:ascii="Times New Roman" w:eastAsia="Times New Roman" w:hAnsi="Times New Roman" w:cs="Times New Roman"/>
          <w:sz w:val="28"/>
          <w:szCs w:val="28"/>
          <w:lang w:eastAsia="ru-RU"/>
        </w:rPr>
        <w:t xml:space="preserve"> способ воздействия воспитателей на воспитанников и организацию их деятельности. Методы нравственного воспитания выступают как</w:t>
      </w:r>
      <w:r w:rsidR="00770B32">
        <w:rPr>
          <w:rFonts w:ascii="Times New Roman" w:eastAsia="Times New Roman" w:hAnsi="Times New Roman" w:cs="Times New Roman"/>
          <w:sz w:val="28"/>
          <w:szCs w:val="28"/>
          <w:lang w:eastAsia="ru-RU"/>
        </w:rPr>
        <w:t xml:space="preserve"> </w:t>
      </w:r>
      <w:r w:rsidR="00F76B92" w:rsidRPr="00D07673">
        <w:rPr>
          <w:rFonts w:ascii="Times New Roman" w:eastAsia="Times New Roman" w:hAnsi="Times New Roman" w:cs="Times New Roman"/>
          <w:sz w:val="28"/>
          <w:szCs w:val="28"/>
          <w:lang w:eastAsia="ru-RU"/>
        </w:rPr>
        <w:lastRenderedPageBreak/>
        <w:t xml:space="preserve">пути и способы формирования нравственного сознания, развития моральных чувств и выработки навыков и привычек поведения. </w:t>
      </w:r>
      <w:r w:rsidR="00A118CE" w:rsidRPr="007A512B">
        <w:rPr>
          <w:rFonts w:ascii="Times New Roman" w:eastAsia="Times New Roman" w:hAnsi="Times New Roman" w:cs="Times New Roman"/>
          <w:sz w:val="28"/>
          <w:szCs w:val="28"/>
          <w:lang w:eastAsia="ru-RU"/>
        </w:rPr>
        <w:t>[</w:t>
      </w:r>
      <w:r w:rsidR="00D76EE0">
        <w:rPr>
          <w:rFonts w:ascii="Times New Roman" w:eastAsia="Times New Roman" w:hAnsi="Times New Roman" w:cs="Times New Roman"/>
          <w:sz w:val="28"/>
          <w:szCs w:val="28"/>
          <w:lang w:eastAsia="ru-RU"/>
        </w:rPr>
        <w:t>32</w:t>
      </w:r>
      <w:r w:rsidR="00A118CE" w:rsidRPr="007A512B">
        <w:rPr>
          <w:rFonts w:ascii="Times New Roman" w:eastAsia="Times New Roman" w:hAnsi="Times New Roman" w:cs="Times New Roman"/>
          <w:sz w:val="28"/>
          <w:szCs w:val="28"/>
          <w:lang w:eastAsia="ru-RU"/>
        </w:rPr>
        <w:t>]</w:t>
      </w:r>
    </w:p>
    <w:p w:rsidR="00823916" w:rsidRPr="00CD2327" w:rsidRDefault="00CD2327" w:rsidP="00C02425">
      <w:pPr>
        <w:spacing w:line="360" w:lineRule="auto"/>
        <w:ind w:right="57"/>
        <w:jc w:val="both"/>
        <w:rPr>
          <w:rFonts w:ascii="Times New Roman" w:hAnsi="Times New Roman"/>
          <w:color w:val="000000"/>
          <w:sz w:val="28"/>
          <w:szCs w:val="28"/>
        </w:rPr>
      </w:pPr>
      <w:r>
        <w:rPr>
          <w:rFonts w:ascii="Times New Roman" w:hAnsi="Times New Roman"/>
          <w:color w:val="000000"/>
          <w:sz w:val="28"/>
          <w:szCs w:val="28"/>
        </w:rPr>
        <w:t xml:space="preserve">           </w:t>
      </w:r>
      <w:r w:rsidR="00823916" w:rsidRPr="00D11D43">
        <w:rPr>
          <w:rFonts w:ascii="Times New Roman" w:hAnsi="Times New Roman" w:cs="Times New Roman"/>
          <w:iCs/>
          <w:sz w:val="28"/>
          <w:szCs w:val="28"/>
        </w:rPr>
        <w:t>Метод воспитания - это совокупность специфических способов и приемов воспитательной работы, которые используются в процессе организации разнообразной деятельности учащихся для развития у них потребностно-мотивационной сферы, взглядов и убеждений, выработки навыков и привычек поведе</w:t>
      </w:r>
      <w:r w:rsidR="00823916" w:rsidRPr="00D11D43">
        <w:rPr>
          <w:rFonts w:ascii="Times New Roman" w:hAnsi="Times New Roman" w:cs="Times New Roman"/>
          <w:iCs/>
          <w:sz w:val="28"/>
          <w:szCs w:val="28"/>
        </w:rPr>
        <w:softHyphen/>
        <w:t>ния, а также для его коррекции и совершенствования с целью формирова</w:t>
      </w:r>
      <w:r w:rsidR="00823916" w:rsidRPr="00D11D43">
        <w:rPr>
          <w:rFonts w:ascii="Times New Roman" w:hAnsi="Times New Roman" w:cs="Times New Roman"/>
          <w:iCs/>
          <w:sz w:val="28"/>
          <w:szCs w:val="28"/>
        </w:rPr>
        <w:softHyphen/>
        <w:t>ния личностных свойств и качеств.</w:t>
      </w:r>
    </w:p>
    <w:p w:rsidR="00823916" w:rsidRPr="00D11D43" w:rsidRDefault="00823916" w:rsidP="00C02425">
      <w:pPr>
        <w:pStyle w:val="af3"/>
        <w:spacing w:line="360" w:lineRule="auto"/>
        <w:ind w:firstLine="709"/>
        <w:jc w:val="both"/>
        <w:rPr>
          <w:rFonts w:ascii="Times New Roman" w:hAnsi="Times New Roman" w:cs="Times New Roman"/>
          <w:sz w:val="28"/>
          <w:szCs w:val="28"/>
        </w:rPr>
      </w:pPr>
      <w:r w:rsidRPr="00D11D43">
        <w:rPr>
          <w:rFonts w:ascii="Times New Roman" w:hAnsi="Times New Roman" w:cs="Times New Roman"/>
          <w:sz w:val="28"/>
          <w:szCs w:val="28"/>
        </w:rPr>
        <w:t>В качестве основ</w:t>
      </w:r>
      <w:r w:rsidRPr="00D11D43">
        <w:rPr>
          <w:rFonts w:ascii="Times New Roman" w:hAnsi="Times New Roman" w:cs="Times New Roman"/>
          <w:sz w:val="28"/>
          <w:szCs w:val="28"/>
        </w:rPr>
        <w:softHyphen/>
        <w:t xml:space="preserve">ных  по И.Ф.Харламову выступают следующие методы воспитания: </w:t>
      </w:r>
    </w:p>
    <w:p w:rsidR="00823916" w:rsidRPr="00D11D43" w:rsidRDefault="00823916" w:rsidP="00C02425">
      <w:pPr>
        <w:pStyle w:val="af3"/>
        <w:spacing w:line="360" w:lineRule="auto"/>
        <w:ind w:firstLine="709"/>
        <w:jc w:val="both"/>
        <w:rPr>
          <w:rFonts w:ascii="Times New Roman" w:hAnsi="Times New Roman" w:cs="Times New Roman"/>
          <w:iCs/>
          <w:sz w:val="28"/>
          <w:szCs w:val="28"/>
        </w:rPr>
      </w:pPr>
      <w:r w:rsidRPr="00D11D43">
        <w:rPr>
          <w:rFonts w:ascii="Times New Roman" w:hAnsi="Times New Roman" w:cs="Times New Roman"/>
          <w:sz w:val="28"/>
          <w:szCs w:val="28"/>
        </w:rPr>
        <w:t xml:space="preserve">- </w:t>
      </w:r>
      <w:r w:rsidRPr="00D11D43">
        <w:rPr>
          <w:rFonts w:ascii="Times New Roman" w:hAnsi="Times New Roman" w:cs="Times New Roman"/>
          <w:iCs/>
          <w:sz w:val="28"/>
          <w:szCs w:val="28"/>
        </w:rPr>
        <w:t>убеждение;</w:t>
      </w:r>
    </w:p>
    <w:p w:rsidR="00823916" w:rsidRPr="00D11D43" w:rsidRDefault="00823916" w:rsidP="00C02425">
      <w:pPr>
        <w:pStyle w:val="af3"/>
        <w:spacing w:line="360" w:lineRule="auto"/>
        <w:ind w:firstLine="709"/>
        <w:jc w:val="both"/>
        <w:rPr>
          <w:rFonts w:ascii="Times New Roman" w:hAnsi="Times New Roman" w:cs="Times New Roman"/>
          <w:iCs/>
          <w:sz w:val="28"/>
          <w:szCs w:val="28"/>
        </w:rPr>
      </w:pPr>
      <w:r w:rsidRPr="00D11D43">
        <w:rPr>
          <w:rFonts w:ascii="Times New Roman" w:hAnsi="Times New Roman" w:cs="Times New Roman"/>
          <w:sz w:val="28"/>
          <w:szCs w:val="28"/>
        </w:rPr>
        <w:t xml:space="preserve">- </w:t>
      </w:r>
      <w:r w:rsidRPr="00D11D43">
        <w:rPr>
          <w:rFonts w:ascii="Times New Roman" w:hAnsi="Times New Roman" w:cs="Times New Roman"/>
          <w:iCs/>
          <w:sz w:val="28"/>
          <w:szCs w:val="28"/>
        </w:rPr>
        <w:t>по</w:t>
      </w:r>
      <w:r w:rsidRPr="00D11D43">
        <w:rPr>
          <w:rFonts w:ascii="Times New Roman" w:hAnsi="Times New Roman" w:cs="Times New Roman"/>
          <w:iCs/>
          <w:sz w:val="28"/>
          <w:szCs w:val="28"/>
        </w:rPr>
        <w:softHyphen/>
        <w:t>ложительный пример;</w:t>
      </w:r>
    </w:p>
    <w:p w:rsidR="00823916" w:rsidRPr="00D11D43" w:rsidRDefault="00823916" w:rsidP="00C02425">
      <w:pPr>
        <w:pStyle w:val="af3"/>
        <w:spacing w:line="360" w:lineRule="auto"/>
        <w:ind w:firstLine="709"/>
        <w:jc w:val="both"/>
        <w:rPr>
          <w:rFonts w:ascii="Times New Roman" w:hAnsi="Times New Roman" w:cs="Times New Roman"/>
          <w:iCs/>
          <w:sz w:val="28"/>
          <w:szCs w:val="28"/>
        </w:rPr>
      </w:pPr>
      <w:r w:rsidRPr="00D11D43">
        <w:rPr>
          <w:rFonts w:ascii="Times New Roman" w:hAnsi="Times New Roman" w:cs="Times New Roman"/>
          <w:sz w:val="28"/>
          <w:szCs w:val="28"/>
        </w:rPr>
        <w:t xml:space="preserve">- </w:t>
      </w:r>
      <w:r w:rsidRPr="00D11D43">
        <w:rPr>
          <w:rFonts w:ascii="Times New Roman" w:hAnsi="Times New Roman" w:cs="Times New Roman"/>
          <w:iCs/>
          <w:sz w:val="28"/>
          <w:szCs w:val="28"/>
        </w:rPr>
        <w:t>упражнение (приучение);</w:t>
      </w:r>
    </w:p>
    <w:p w:rsidR="00823916" w:rsidRPr="00D11D43" w:rsidRDefault="00823916" w:rsidP="00C02425">
      <w:pPr>
        <w:pStyle w:val="af3"/>
        <w:spacing w:line="360" w:lineRule="auto"/>
        <w:ind w:firstLine="709"/>
        <w:jc w:val="both"/>
        <w:rPr>
          <w:rFonts w:ascii="Times New Roman" w:hAnsi="Times New Roman" w:cs="Times New Roman"/>
          <w:iCs/>
          <w:sz w:val="28"/>
          <w:szCs w:val="28"/>
        </w:rPr>
      </w:pPr>
      <w:r w:rsidRPr="00D11D43">
        <w:rPr>
          <w:rFonts w:ascii="Times New Roman" w:hAnsi="Times New Roman" w:cs="Times New Roman"/>
          <w:sz w:val="28"/>
          <w:szCs w:val="28"/>
        </w:rPr>
        <w:t xml:space="preserve">- </w:t>
      </w:r>
      <w:r w:rsidRPr="00D11D43">
        <w:rPr>
          <w:rFonts w:ascii="Times New Roman" w:hAnsi="Times New Roman" w:cs="Times New Roman"/>
          <w:iCs/>
          <w:sz w:val="28"/>
          <w:szCs w:val="28"/>
        </w:rPr>
        <w:t>одобрение;</w:t>
      </w:r>
    </w:p>
    <w:p w:rsidR="00823916" w:rsidRPr="00D11D43" w:rsidRDefault="00823916" w:rsidP="00C02425">
      <w:pPr>
        <w:pStyle w:val="af3"/>
        <w:spacing w:line="360" w:lineRule="auto"/>
        <w:ind w:firstLine="709"/>
        <w:jc w:val="both"/>
        <w:rPr>
          <w:rFonts w:ascii="Times New Roman" w:hAnsi="Times New Roman" w:cs="Times New Roman"/>
          <w:iCs/>
          <w:sz w:val="28"/>
          <w:szCs w:val="28"/>
        </w:rPr>
      </w:pPr>
      <w:r w:rsidRPr="00D11D43">
        <w:rPr>
          <w:rFonts w:ascii="Times New Roman" w:hAnsi="Times New Roman" w:cs="Times New Roman"/>
          <w:sz w:val="28"/>
          <w:szCs w:val="28"/>
        </w:rPr>
        <w:t xml:space="preserve">- </w:t>
      </w:r>
      <w:r w:rsidRPr="00D11D43">
        <w:rPr>
          <w:rFonts w:ascii="Times New Roman" w:hAnsi="Times New Roman" w:cs="Times New Roman"/>
          <w:iCs/>
          <w:sz w:val="28"/>
          <w:szCs w:val="28"/>
        </w:rPr>
        <w:t>осуж</w:t>
      </w:r>
      <w:r w:rsidRPr="00D11D43">
        <w:rPr>
          <w:rFonts w:ascii="Times New Roman" w:hAnsi="Times New Roman" w:cs="Times New Roman"/>
          <w:iCs/>
          <w:sz w:val="28"/>
          <w:szCs w:val="28"/>
        </w:rPr>
        <w:softHyphen/>
        <w:t>дение;</w:t>
      </w:r>
    </w:p>
    <w:p w:rsidR="00823916" w:rsidRPr="00D11D43" w:rsidRDefault="00823916" w:rsidP="00C02425">
      <w:pPr>
        <w:pStyle w:val="af3"/>
        <w:spacing w:line="360" w:lineRule="auto"/>
        <w:ind w:firstLine="709"/>
        <w:jc w:val="both"/>
        <w:rPr>
          <w:rFonts w:ascii="Times New Roman" w:hAnsi="Times New Roman" w:cs="Times New Roman"/>
          <w:iCs/>
          <w:sz w:val="28"/>
          <w:szCs w:val="28"/>
        </w:rPr>
      </w:pPr>
      <w:r w:rsidRPr="00D11D43">
        <w:rPr>
          <w:rFonts w:ascii="Times New Roman" w:hAnsi="Times New Roman" w:cs="Times New Roman"/>
          <w:sz w:val="28"/>
          <w:szCs w:val="28"/>
        </w:rPr>
        <w:t xml:space="preserve">- </w:t>
      </w:r>
      <w:r w:rsidRPr="00D11D43">
        <w:rPr>
          <w:rFonts w:ascii="Times New Roman" w:hAnsi="Times New Roman" w:cs="Times New Roman"/>
          <w:iCs/>
          <w:sz w:val="28"/>
          <w:szCs w:val="28"/>
        </w:rPr>
        <w:t>требовании;</w:t>
      </w:r>
    </w:p>
    <w:p w:rsidR="00823916" w:rsidRPr="00D11D43" w:rsidRDefault="00823916" w:rsidP="00C02425">
      <w:pPr>
        <w:pStyle w:val="af3"/>
        <w:spacing w:line="360" w:lineRule="auto"/>
        <w:ind w:firstLine="709"/>
        <w:jc w:val="both"/>
        <w:rPr>
          <w:rFonts w:ascii="Times New Roman" w:hAnsi="Times New Roman" w:cs="Times New Roman"/>
          <w:iCs/>
          <w:sz w:val="28"/>
          <w:szCs w:val="28"/>
        </w:rPr>
      </w:pPr>
      <w:r w:rsidRPr="00D11D43">
        <w:rPr>
          <w:rFonts w:ascii="Times New Roman" w:hAnsi="Times New Roman" w:cs="Times New Roman"/>
          <w:sz w:val="28"/>
          <w:szCs w:val="28"/>
        </w:rPr>
        <w:t xml:space="preserve">- </w:t>
      </w:r>
      <w:r w:rsidRPr="00D11D43">
        <w:rPr>
          <w:rFonts w:ascii="Times New Roman" w:hAnsi="Times New Roman" w:cs="Times New Roman"/>
          <w:iCs/>
          <w:sz w:val="28"/>
          <w:szCs w:val="28"/>
        </w:rPr>
        <w:t>контроль за поведением;</w:t>
      </w:r>
    </w:p>
    <w:p w:rsidR="00823916" w:rsidRPr="00D11D43" w:rsidRDefault="00823916" w:rsidP="00C02425">
      <w:pPr>
        <w:pStyle w:val="af3"/>
        <w:spacing w:line="360" w:lineRule="auto"/>
        <w:ind w:firstLine="709"/>
        <w:jc w:val="both"/>
        <w:rPr>
          <w:rFonts w:ascii="Times New Roman" w:hAnsi="Times New Roman" w:cs="Times New Roman"/>
          <w:sz w:val="28"/>
          <w:szCs w:val="28"/>
        </w:rPr>
      </w:pPr>
      <w:r w:rsidRPr="00D11D43">
        <w:rPr>
          <w:rFonts w:ascii="Times New Roman" w:hAnsi="Times New Roman" w:cs="Times New Roman"/>
          <w:sz w:val="28"/>
          <w:szCs w:val="28"/>
        </w:rPr>
        <w:t xml:space="preserve">- </w:t>
      </w:r>
      <w:r w:rsidRPr="00D11D43">
        <w:rPr>
          <w:rFonts w:ascii="Times New Roman" w:hAnsi="Times New Roman" w:cs="Times New Roman"/>
          <w:iCs/>
          <w:sz w:val="28"/>
          <w:szCs w:val="28"/>
        </w:rPr>
        <w:t>переключение на другие виды деятельности.</w:t>
      </w:r>
    </w:p>
    <w:p w:rsidR="00823916" w:rsidRPr="00D11D43" w:rsidRDefault="00823916" w:rsidP="00C02425">
      <w:pPr>
        <w:pStyle w:val="af3"/>
        <w:spacing w:line="360" w:lineRule="auto"/>
        <w:jc w:val="both"/>
        <w:rPr>
          <w:rFonts w:ascii="Times New Roman" w:hAnsi="Times New Roman" w:cs="Times New Roman"/>
          <w:sz w:val="28"/>
          <w:szCs w:val="28"/>
        </w:rPr>
      </w:pPr>
      <w:r w:rsidRPr="00D11D43">
        <w:rPr>
          <w:rFonts w:ascii="Times New Roman" w:hAnsi="Times New Roman" w:cs="Times New Roman"/>
          <w:sz w:val="28"/>
          <w:szCs w:val="28"/>
        </w:rPr>
        <w:t xml:space="preserve">От методов воспитания следует отличать средства воспитания. </w:t>
      </w:r>
    </w:p>
    <w:p w:rsidR="00CD2327" w:rsidRDefault="00823916" w:rsidP="00C02425">
      <w:pPr>
        <w:pStyle w:val="af3"/>
        <w:spacing w:line="360" w:lineRule="auto"/>
        <w:ind w:firstLine="709"/>
        <w:jc w:val="both"/>
        <w:rPr>
          <w:rFonts w:ascii="Times New Roman" w:hAnsi="Times New Roman" w:cs="Times New Roman"/>
          <w:sz w:val="28"/>
          <w:szCs w:val="28"/>
        </w:rPr>
      </w:pPr>
      <w:r w:rsidRPr="00D11D43">
        <w:rPr>
          <w:rFonts w:ascii="Times New Roman" w:hAnsi="Times New Roman" w:cs="Times New Roman"/>
          <w:iCs/>
          <w:sz w:val="28"/>
          <w:szCs w:val="28"/>
        </w:rPr>
        <w:t>Средства воспитания – это те конкретные мероприятия или формы во</w:t>
      </w:r>
      <w:r w:rsidRPr="00D11D43">
        <w:rPr>
          <w:rFonts w:ascii="Times New Roman" w:hAnsi="Times New Roman" w:cs="Times New Roman"/>
          <w:iCs/>
          <w:sz w:val="28"/>
          <w:szCs w:val="28"/>
        </w:rPr>
        <w:softHyphen/>
        <w:t xml:space="preserve">спитательной работы </w:t>
      </w:r>
      <w:r w:rsidRPr="00D11D43">
        <w:rPr>
          <w:rFonts w:ascii="Times New Roman" w:hAnsi="Times New Roman" w:cs="Times New Roman"/>
          <w:sz w:val="28"/>
          <w:szCs w:val="28"/>
        </w:rPr>
        <w:t xml:space="preserve">(беседы, собрания, вечера, экскурсии и т.д.), </w:t>
      </w:r>
      <w:r w:rsidRPr="00D11D43">
        <w:rPr>
          <w:rFonts w:ascii="Times New Roman" w:hAnsi="Times New Roman" w:cs="Times New Roman"/>
          <w:iCs/>
          <w:sz w:val="28"/>
          <w:szCs w:val="28"/>
        </w:rPr>
        <w:t xml:space="preserve">виды деятельности учащихся </w:t>
      </w:r>
      <w:r w:rsidRPr="00D11D43">
        <w:rPr>
          <w:rFonts w:ascii="Times New Roman" w:hAnsi="Times New Roman" w:cs="Times New Roman"/>
          <w:sz w:val="28"/>
          <w:szCs w:val="28"/>
        </w:rPr>
        <w:t xml:space="preserve">(учебные занятия, предметные кружки, конкурсы, олимпиады), а также </w:t>
      </w:r>
      <w:r w:rsidRPr="00D11D43">
        <w:rPr>
          <w:rFonts w:ascii="Times New Roman" w:hAnsi="Times New Roman" w:cs="Times New Roman"/>
          <w:iCs/>
          <w:sz w:val="28"/>
          <w:szCs w:val="28"/>
        </w:rPr>
        <w:t xml:space="preserve">наглядные пособия </w:t>
      </w:r>
      <w:r w:rsidRPr="00D11D43">
        <w:rPr>
          <w:rFonts w:ascii="Times New Roman" w:hAnsi="Times New Roman" w:cs="Times New Roman"/>
          <w:sz w:val="28"/>
          <w:szCs w:val="28"/>
        </w:rPr>
        <w:t>(кинодемонстра</w:t>
      </w:r>
      <w:r w:rsidRPr="00D11D43">
        <w:rPr>
          <w:rFonts w:ascii="Times New Roman" w:hAnsi="Times New Roman" w:cs="Times New Roman"/>
          <w:sz w:val="28"/>
          <w:szCs w:val="28"/>
        </w:rPr>
        <w:softHyphen/>
        <w:t xml:space="preserve">ции, картины и т.д.), которые </w:t>
      </w:r>
      <w:r w:rsidRPr="00D11D43">
        <w:rPr>
          <w:rFonts w:ascii="Times New Roman" w:hAnsi="Times New Roman" w:cs="Times New Roman"/>
          <w:iCs/>
          <w:sz w:val="28"/>
          <w:szCs w:val="28"/>
        </w:rPr>
        <w:t xml:space="preserve">используются в процессе реализации того или иного метода. </w:t>
      </w:r>
      <w:r w:rsidRPr="00D11D43">
        <w:rPr>
          <w:rFonts w:ascii="Times New Roman" w:hAnsi="Times New Roman" w:cs="Times New Roman"/>
          <w:sz w:val="28"/>
          <w:szCs w:val="28"/>
        </w:rPr>
        <w:t>Например, убеждение как метод воспитания реали</w:t>
      </w:r>
      <w:r w:rsidRPr="00D11D43">
        <w:rPr>
          <w:rFonts w:ascii="Times New Roman" w:hAnsi="Times New Roman" w:cs="Times New Roman"/>
          <w:sz w:val="28"/>
          <w:szCs w:val="28"/>
        </w:rPr>
        <w:softHyphen/>
        <w:t>зуется с помощью таких воспитательных средств, как разъяснитель</w:t>
      </w:r>
      <w:r w:rsidRPr="00D11D43">
        <w:rPr>
          <w:rFonts w:ascii="Times New Roman" w:hAnsi="Times New Roman" w:cs="Times New Roman"/>
          <w:sz w:val="28"/>
          <w:szCs w:val="28"/>
        </w:rPr>
        <w:softHyphen/>
        <w:t>ные беседы на уроках и во внеурочное время по вопросам полити</w:t>
      </w:r>
      <w:r w:rsidRPr="00D11D43">
        <w:rPr>
          <w:rFonts w:ascii="Times New Roman" w:hAnsi="Times New Roman" w:cs="Times New Roman"/>
          <w:sz w:val="28"/>
          <w:szCs w:val="28"/>
        </w:rPr>
        <w:softHyphen/>
        <w:t>ки, нравственности, искусства и др., собрания, диспуты и т.д. В ка</w:t>
      </w:r>
      <w:r w:rsidRPr="00D11D43">
        <w:rPr>
          <w:rFonts w:ascii="Times New Roman" w:hAnsi="Times New Roman" w:cs="Times New Roman"/>
          <w:sz w:val="28"/>
          <w:szCs w:val="28"/>
        </w:rPr>
        <w:softHyphen/>
        <w:t xml:space="preserve">честве средств метода упражнений </w:t>
      </w:r>
      <w:r w:rsidRPr="00D11D43">
        <w:rPr>
          <w:rFonts w:ascii="Times New Roman" w:hAnsi="Times New Roman" w:cs="Times New Roman"/>
          <w:sz w:val="28"/>
          <w:szCs w:val="28"/>
        </w:rPr>
        <w:lastRenderedPageBreak/>
        <w:t>выступает организация труда, патриотическая и художественно-эстетическая деятельность уча</w:t>
      </w:r>
      <w:r w:rsidRPr="00D11D43">
        <w:rPr>
          <w:rFonts w:ascii="Times New Roman" w:hAnsi="Times New Roman" w:cs="Times New Roman"/>
          <w:sz w:val="28"/>
          <w:szCs w:val="28"/>
        </w:rPr>
        <w:softHyphen/>
        <w:t>щихся и т.д.</w:t>
      </w:r>
    </w:p>
    <w:p w:rsidR="00CD2327" w:rsidRDefault="00483FBC" w:rsidP="00C02425">
      <w:pPr>
        <w:pStyle w:val="af3"/>
        <w:spacing w:line="360" w:lineRule="auto"/>
        <w:ind w:firstLine="709"/>
        <w:jc w:val="both"/>
        <w:rPr>
          <w:rFonts w:ascii="Times New Roman" w:eastAsia="Times New Roman" w:hAnsi="Times New Roman" w:cs="Times New Roman"/>
          <w:sz w:val="28"/>
          <w:szCs w:val="28"/>
          <w:lang w:eastAsia="ru-RU"/>
        </w:rPr>
      </w:pPr>
      <w:r w:rsidRPr="00D07673">
        <w:rPr>
          <w:rFonts w:ascii="Times New Roman" w:eastAsia="Times New Roman" w:hAnsi="Times New Roman" w:cs="Times New Roman"/>
          <w:sz w:val="28"/>
          <w:szCs w:val="28"/>
          <w:lang w:eastAsia="ru-RU"/>
        </w:rPr>
        <w:t xml:space="preserve">Выбор методов нравственного воспитания во многом зависит от возраста учащихся и их жизненного опыта. </w:t>
      </w:r>
    </w:p>
    <w:p w:rsidR="00CD2327" w:rsidRPr="00F3450C" w:rsidRDefault="00483FBC" w:rsidP="00C02425">
      <w:pPr>
        <w:pStyle w:val="af3"/>
        <w:spacing w:line="360" w:lineRule="auto"/>
        <w:ind w:firstLine="709"/>
        <w:jc w:val="both"/>
        <w:rPr>
          <w:rFonts w:ascii="Times New Roman" w:eastAsia="Times New Roman" w:hAnsi="Times New Roman" w:cs="Times New Roman"/>
          <w:sz w:val="28"/>
          <w:szCs w:val="28"/>
          <w:lang w:eastAsia="ru-RU"/>
        </w:rPr>
      </w:pPr>
      <w:r w:rsidRPr="00D07673">
        <w:rPr>
          <w:rFonts w:ascii="Times New Roman" w:eastAsia="Times New Roman" w:hAnsi="Times New Roman" w:cs="Times New Roman"/>
          <w:sz w:val="28"/>
          <w:szCs w:val="28"/>
          <w:lang w:eastAsia="ru-RU"/>
        </w:rPr>
        <w:t>Характер методов нравственного воспитания изменяется и в зависимости от развития детского коллектива. Если коллектив еще не сформирован, воспитатель предъявляет в твердой и категоричной форме требования ко всем детям. Как только заметную роль в коллективе начинает играть актив учащихс</w:t>
      </w:r>
      <w:r w:rsidR="00D76EE0">
        <w:rPr>
          <w:rFonts w:ascii="Times New Roman" w:eastAsia="Times New Roman" w:hAnsi="Times New Roman" w:cs="Times New Roman"/>
          <w:sz w:val="28"/>
          <w:szCs w:val="28"/>
          <w:lang w:eastAsia="ru-RU"/>
        </w:rPr>
        <w:t xml:space="preserve">я, методика работы меняется. </w:t>
      </w:r>
      <w:r w:rsidR="00A118CE" w:rsidRPr="00F3450C">
        <w:rPr>
          <w:rFonts w:ascii="Times New Roman" w:eastAsia="Times New Roman" w:hAnsi="Times New Roman" w:cs="Times New Roman"/>
          <w:sz w:val="28"/>
          <w:szCs w:val="28"/>
          <w:lang w:eastAsia="ru-RU"/>
        </w:rPr>
        <w:t>[</w:t>
      </w:r>
      <w:r w:rsidR="00D76EE0">
        <w:rPr>
          <w:rFonts w:ascii="Times New Roman" w:eastAsia="Times New Roman" w:hAnsi="Times New Roman" w:cs="Times New Roman"/>
          <w:sz w:val="28"/>
          <w:szCs w:val="28"/>
          <w:lang w:eastAsia="ru-RU"/>
        </w:rPr>
        <w:t>63</w:t>
      </w:r>
      <w:r w:rsidR="00A118CE" w:rsidRPr="00F3450C">
        <w:rPr>
          <w:rFonts w:ascii="Times New Roman" w:eastAsia="Times New Roman" w:hAnsi="Times New Roman" w:cs="Times New Roman"/>
          <w:sz w:val="28"/>
          <w:szCs w:val="28"/>
          <w:lang w:eastAsia="ru-RU"/>
        </w:rPr>
        <w:t>]</w:t>
      </w:r>
    </w:p>
    <w:p w:rsidR="00CD2327" w:rsidRPr="00A118CE" w:rsidRDefault="00CD2327" w:rsidP="00C02425">
      <w:pPr>
        <w:pStyle w:val="af3"/>
        <w:spacing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83FBC" w:rsidRPr="00D07673">
        <w:rPr>
          <w:rFonts w:ascii="Times New Roman" w:eastAsia="Times New Roman" w:hAnsi="Times New Roman" w:cs="Times New Roman"/>
          <w:sz w:val="28"/>
          <w:szCs w:val="28"/>
          <w:lang w:eastAsia="ru-RU"/>
        </w:rPr>
        <w:t xml:space="preserve">Традиционные методы нравственного воспитания ориентированы на привитие школьникам норм и правил общественной жизни. Важным показателем сформированности нравственных качеств личности является внутренний контроль. Сформированные навыки контроля способствуют успешному развитию нравственных качеств личности в процессе обучения и воспитания. </w:t>
      </w:r>
      <w:r w:rsidR="00A118CE" w:rsidRPr="00A118CE">
        <w:rPr>
          <w:rFonts w:ascii="Times New Roman" w:eastAsia="Times New Roman" w:hAnsi="Times New Roman" w:cs="Times New Roman"/>
          <w:sz w:val="28"/>
          <w:szCs w:val="28"/>
          <w:lang w:eastAsia="ru-RU"/>
        </w:rPr>
        <w:t>[</w:t>
      </w:r>
      <w:r w:rsidR="00483FBC" w:rsidRPr="00D07673">
        <w:rPr>
          <w:rFonts w:ascii="Times New Roman" w:eastAsia="Times New Roman" w:hAnsi="Times New Roman" w:cs="Times New Roman"/>
          <w:sz w:val="28"/>
          <w:szCs w:val="28"/>
          <w:lang w:eastAsia="ru-RU"/>
        </w:rPr>
        <w:t>5</w:t>
      </w:r>
      <w:r w:rsidR="00D76EE0">
        <w:rPr>
          <w:rFonts w:ascii="Times New Roman" w:eastAsia="Times New Roman" w:hAnsi="Times New Roman" w:cs="Times New Roman"/>
          <w:sz w:val="28"/>
          <w:szCs w:val="28"/>
          <w:lang w:eastAsia="ru-RU"/>
        </w:rPr>
        <w:t>5</w:t>
      </w:r>
      <w:r w:rsidR="00A118CE" w:rsidRPr="00A118CE">
        <w:rPr>
          <w:rFonts w:ascii="Times New Roman" w:eastAsia="Times New Roman" w:hAnsi="Times New Roman" w:cs="Times New Roman"/>
          <w:sz w:val="28"/>
          <w:szCs w:val="28"/>
          <w:lang w:eastAsia="ru-RU"/>
        </w:rPr>
        <w:t>]</w:t>
      </w:r>
    </w:p>
    <w:p w:rsidR="00483FBC" w:rsidRPr="00CD2327" w:rsidRDefault="00483FBC" w:rsidP="00C02425">
      <w:pPr>
        <w:pStyle w:val="af3"/>
        <w:spacing w:line="360" w:lineRule="auto"/>
        <w:ind w:firstLine="709"/>
        <w:jc w:val="both"/>
        <w:rPr>
          <w:rFonts w:ascii="Times New Roman" w:hAnsi="Times New Roman" w:cs="Times New Roman"/>
          <w:sz w:val="28"/>
          <w:szCs w:val="28"/>
        </w:rPr>
      </w:pPr>
      <w:r w:rsidRPr="00D07673">
        <w:rPr>
          <w:rFonts w:ascii="Times New Roman" w:eastAsia="Times New Roman" w:hAnsi="Times New Roman" w:cs="Times New Roman"/>
          <w:sz w:val="28"/>
          <w:szCs w:val="28"/>
          <w:lang w:eastAsia="ru-RU"/>
        </w:rPr>
        <w:t>В педагогической литературе описывается множество методов и приемов нравственного воспитания. Очевидно, что они не одинаково направлены на формирование мотивов нравственного поведения. Так, например, по результатам методы воздействия можно разделить на два класса:</w:t>
      </w:r>
    </w:p>
    <w:p w:rsidR="00483FBC" w:rsidRPr="00D07673" w:rsidRDefault="00823916" w:rsidP="00C02425">
      <w:pPr>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w:t>
      </w:r>
      <w:r w:rsidR="00483FBC" w:rsidRPr="00D07673">
        <w:rPr>
          <w:rFonts w:ascii="Times New Roman" w:eastAsia="Times New Roman" w:hAnsi="Times New Roman" w:cs="Times New Roman"/>
          <w:sz w:val="28"/>
          <w:szCs w:val="28"/>
          <w:lang w:eastAsia="ru-RU"/>
        </w:rPr>
        <w:t>лияния, создающие нравственные установки, мотивы, отношения, формирующие представления, понятия, идеи,</w:t>
      </w:r>
    </w:p>
    <w:p w:rsidR="00483FBC" w:rsidRPr="00F3450C" w:rsidRDefault="00823916" w:rsidP="00C02425">
      <w:pPr>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w:t>
      </w:r>
      <w:r w:rsidR="00483FBC" w:rsidRPr="00D07673">
        <w:rPr>
          <w:rFonts w:ascii="Times New Roman" w:eastAsia="Times New Roman" w:hAnsi="Times New Roman" w:cs="Times New Roman"/>
          <w:sz w:val="28"/>
          <w:szCs w:val="28"/>
          <w:lang w:eastAsia="ru-RU"/>
        </w:rPr>
        <w:t>лияния, создающие привычки, определяющие тот ил</w:t>
      </w:r>
      <w:r w:rsidR="00D76EE0">
        <w:rPr>
          <w:rFonts w:ascii="Times New Roman" w:eastAsia="Times New Roman" w:hAnsi="Times New Roman" w:cs="Times New Roman"/>
          <w:sz w:val="28"/>
          <w:szCs w:val="28"/>
          <w:lang w:eastAsia="ru-RU"/>
        </w:rPr>
        <w:t xml:space="preserve">и иной тип поведения. </w:t>
      </w:r>
      <w:r w:rsidR="00A118CE" w:rsidRPr="00F3450C">
        <w:rPr>
          <w:rFonts w:ascii="Times New Roman" w:eastAsia="Times New Roman" w:hAnsi="Times New Roman" w:cs="Times New Roman"/>
          <w:sz w:val="28"/>
          <w:szCs w:val="28"/>
          <w:lang w:eastAsia="ru-RU"/>
        </w:rPr>
        <w:t>[</w:t>
      </w:r>
      <w:r w:rsidR="00D76EE0">
        <w:rPr>
          <w:rFonts w:ascii="Times New Roman" w:eastAsia="Times New Roman" w:hAnsi="Times New Roman" w:cs="Times New Roman"/>
          <w:sz w:val="28"/>
          <w:szCs w:val="28"/>
          <w:lang w:eastAsia="ru-RU"/>
        </w:rPr>
        <w:t>48</w:t>
      </w:r>
      <w:r w:rsidR="00A118CE" w:rsidRPr="00F3450C">
        <w:rPr>
          <w:rFonts w:ascii="Times New Roman" w:eastAsia="Times New Roman" w:hAnsi="Times New Roman" w:cs="Times New Roman"/>
          <w:sz w:val="28"/>
          <w:szCs w:val="28"/>
          <w:lang w:eastAsia="ru-RU"/>
        </w:rPr>
        <w:t>]</w:t>
      </w:r>
    </w:p>
    <w:p w:rsidR="00CD2327" w:rsidRPr="00A118CE" w:rsidRDefault="00823916" w:rsidP="00C02425">
      <w:pPr>
        <w:spacing w:before="100" w:beforeAutospacing="1" w:after="100" w:afterAutospacing="1" w:line="360" w:lineRule="auto"/>
        <w:jc w:val="both"/>
        <w:rPr>
          <w:rFonts w:ascii="Times New Roman" w:eastAsia="Times New Roman" w:hAnsi="Times New Roman" w:cs="Times New Roman"/>
          <w:sz w:val="28"/>
          <w:szCs w:val="28"/>
          <w:lang w:eastAsia="ru-RU"/>
        </w:rPr>
      </w:pPr>
      <w:r w:rsidRPr="009D1E60">
        <w:rPr>
          <w:rFonts w:ascii="Times New Roman" w:eastAsia="Times New Roman" w:hAnsi="Times New Roman" w:cs="Times New Roman"/>
          <w:bCs/>
          <w:sz w:val="28"/>
          <w:szCs w:val="28"/>
          <w:lang w:eastAsia="ru-RU"/>
        </w:rPr>
        <w:t xml:space="preserve">      </w:t>
      </w:r>
      <w:r w:rsidR="00483FBC" w:rsidRPr="009D1E60">
        <w:rPr>
          <w:rFonts w:ascii="Times New Roman" w:eastAsia="Times New Roman" w:hAnsi="Times New Roman" w:cs="Times New Roman"/>
          <w:bCs/>
          <w:sz w:val="28"/>
          <w:szCs w:val="28"/>
          <w:lang w:eastAsia="ru-RU"/>
        </w:rPr>
        <w:t>И.С. Марьенко</w:t>
      </w:r>
      <w:r w:rsidR="00483FBC" w:rsidRPr="00D07673">
        <w:rPr>
          <w:rFonts w:ascii="Times New Roman" w:eastAsia="Times New Roman" w:hAnsi="Times New Roman" w:cs="Times New Roman"/>
          <w:sz w:val="28"/>
          <w:szCs w:val="28"/>
          <w:lang w:eastAsia="ru-RU"/>
        </w:rPr>
        <w:t xml:space="preserve"> назвал такие группы методов воспитания, как методы приучения и упражнения, стимулирования, торможения, самовоспитания, руководства, объяснительно - репродуктивные и проблемно-ситуативные. В процессе нравственного воспитания широко применяются такие методы как: упражнение и убеждение. </w:t>
      </w:r>
      <w:r w:rsidR="00A118CE" w:rsidRPr="00A118CE">
        <w:rPr>
          <w:rFonts w:ascii="Times New Roman" w:eastAsia="Times New Roman" w:hAnsi="Times New Roman" w:cs="Times New Roman"/>
          <w:sz w:val="28"/>
          <w:szCs w:val="28"/>
          <w:lang w:eastAsia="ru-RU"/>
        </w:rPr>
        <w:t>[</w:t>
      </w:r>
      <w:r w:rsidR="00D76EE0">
        <w:rPr>
          <w:rFonts w:ascii="Times New Roman" w:eastAsia="Times New Roman" w:hAnsi="Times New Roman" w:cs="Times New Roman"/>
          <w:sz w:val="28"/>
          <w:szCs w:val="28"/>
          <w:lang w:eastAsia="ru-RU"/>
        </w:rPr>
        <w:t>36</w:t>
      </w:r>
      <w:r w:rsidR="00A118CE" w:rsidRPr="00A118CE">
        <w:rPr>
          <w:rFonts w:ascii="Times New Roman" w:eastAsia="Times New Roman" w:hAnsi="Times New Roman" w:cs="Times New Roman"/>
          <w:sz w:val="28"/>
          <w:szCs w:val="28"/>
          <w:lang w:eastAsia="ru-RU"/>
        </w:rPr>
        <w:t>]</w:t>
      </w:r>
    </w:p>
    <w:p w:rsidR="00CD2327" w:rsidRDefault="00CD2327" w:rsidP="00C02425">
      <w:pPr>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23916">
        <w:rPr>
          <w:rFonts w:ascii="Times New Roman" w:eastAsia="Times New Roman" w:hAnsi="Times New Roman" w:cs="Times New Roman"/>
          <w:sz w:val="28"/>
          <w:szCs w:val="28"/>
          <w:lang w:eastAsia="ru-RU"/>
        </w:rPr>
        <w:t xml:space="preserve"> </w:t>
      </w:r>
      <w:r w:rsidR="00483FBC" w:rsidRPr="00D07673">
        <w:rPr>
          <w:rFonts w:ascii="Times New Roman" w:eastAsia="Times New Roman" w:hAnsi="Times New Roman" w:cs="Times New Roman"/>
          <w:sz w:val="28"/>
          <w:szCs w:val="28"/>
          <w:lang w:eastAsia="ru-RU"/>
        </w:rPr>
        <w:t xml:space="preserve">Выбор методов зависит от содержания воспитательной деятельности, от её направленности. Так, в процессе нравственного просвещения на первое место, </w:t>
      </w:r>
      <w:r w:rsidR="00483FBC" w:rsidRPr="00D07673">
        <w:rPr>
          <w:rFonts w:ascii="Times New Roman" w:eastAsia="Times New Roman" w:hAnsi="Times New Roman" w:cs="Times New Roman"/>
          <w:sz w:val="28"/>
          <w:szCs w:val="28"/>
          <w:lang w:eastAsia="ru-RU"/>
        </w:rPr>
        <w:lastRenderedPageBreak/>
        <w:t>естественно, выдвигается убеждение; в трудовом воспитании – упражнение; в воспитании дисциплинированности и ответственности наряду с основными методами применяются также поощр</w:t>
      </w:r>
      <w:r w:rsidR="00D76EE0">
        <w:rPr>
          <w:rFonts w:ascii="Times New Roman" w:eastAsia="Times New Roman" w:hAnsi="Times New Roman" w:cs="Times New Roman"/>
          <w:sz w:val="28"/>
          <w:szCs w:val="28"/>
          <w:lang w:eastAsia="ru-RU"/>
        </w:rPr>
        <w:t xml:space="preserve">ение и наказание. </w:t>
      </w:r>
      <w:r w:rsidR="00A118CE" w:rsidRPr="00F3450C">
        <w:rPr>
          <w:rFonts w:ascii="Times New Roman" w:eastAsia="Times New Roman" w:hAnsi="Times New Roman" w:cs="Times New Roman"/>
          <w:sz w:val="28"/>
          <w:szCs w:val="28"/>
          <w:lang w:eastAsia="ru-RU"/>
        </w:rPr>
        <w:t>[</w:t>
      </w:r>
      <w:r w:rsidR="00D76EE0">
        <w:rPr>
          <w:rFonts w:ascii="Times New Roman" w:eastAsia="Times New Roman" w:hAnsi="Times New Roman" w:cs="Times New Roman"/>
          <w:sz w:val="28"/>
          <w:szCs w:val="28"/>
          <w:lang w:eastAsia="ru-RU"/>
        </w:rPr>
        <w:t>36</w:t>
      </w:r>
      <w:r w:rsidR="00A118CE" w:rsidRPr="00F3450C">
        <w:rPr>
          <w:rFonts w:ascii="Times New Roman" w:eastAsia="Times New Roman" w:hAnsi="Times New Roman" w:cs="Times New Roman"/>
          <w:sz w:val="28"/>
          <w:szCs w:val="28"/>
          <w:lang w:eastAsia="ru-RU"/>
        </w:rPr>
        <w:t>]</w:t>
      </w:r>
      <w:r w:rsidR="00483FBC" w:rsidRPr="00D07673">
        <w:rPr>
          <w:rFonts w:ascii="Times New Roman" w:eastAsia="Times New Roman" w:hAnsi="Times New Roman" w:cs="Times New Roman"/>
          <w:sz w:val="28"/>
          <w:szCs w:val="28"/>
          <w:lang w:eastAsia="ru-RU"/>
        </w:rPr>
        <w:t>.</w:t>
      </w:r>
    </w:p>
    <w:p w:rsidR="00483FBC" w:rsidRPr="00D07673" w:rsidRDefault="00CD2327" w:rsidP="00C02425">
      <w:pPr>
        <w:spacing w:before="100" w:beforeAutospacing="1" w:after="100" w:afterAutospacing="1" w:line="360" w:lineRule="auto"/>
        <w:jc w:val="both"/>
        <w:rPr>
          <w:rFonts w:ascii="Times New Roman" w:eastAsia="Times New Roman" w:hAnsi="Times New Roman" w:cs="Times New Roman"/>
          <w:sz w:val="28"/>
          <w:szCs w:val="28"/>
          <w:lang w:eastAsia="ru-RU"/>
        </w:rPr>
      </w:pPr>
      <w:r w:rsidRPr="009D1E60">
        <w:rPr>
          <w:rFonts w:ascii="Times New Roman" w:eastAsia="Times New Roman" w:hAnsi="Times New Roman" w:cs="Times New Roman"/>
          <w:sz w:val="28"/>
          <w:szCs w:val="28"/>
          <w:lang w:eastAsia="ru-RU"/>
        </w:rPr>
        <w:t xml:space="preserve">         </w:t>
      </w:r>
      <w:r w:rsidR="00483FBC" w:rsidRPr="009D1E60">
        <w:rPr>
          <w:rFonts w:ascii="Times New Roman" w:eastAsia="Times New Roman" w:hAnsi="Times New Roman" w:cs="Times New Roman"/>
          <w:bCs/>
          <w:sz w:val="28"/>
          <w:szCs w:val="28"/>
          <w:lang w:eastAsia="ru-RU"/>
        </w:rPr>
        <w:t>М.И. Рожков и Л.В. Байбородова</w:t>
      </w:r>
      <w:r w:rsidR="00483FBC" w:rsidRPr="00D07673">
        <w:rPr>
          <w:rFonts w:ascii="Times New Roman" w:eastAsia="Times New Roman" w:hAnsi="Times New Roman" w:cs="Times New Roman"/>
          <w:sz w:val="28"/>
          <w:szCs w:val="28"/>
          <w:lang w:eastAsia="ru-RU"/>
        </w:rPr>
        <w:t xml:space="preserve"> выделяют следующие методы нравственного воспитания-самовоспитания: убеждение и самоубеждение (интеллектуальная сфера), стимулирование и мотивация (мотивационная сфера), внушение и самовнушение (эмоциональная сфера), требование и упражнение (волевая сфера), коррекция и самокоррекция (сфера саморегуляции), воспитывающие ситуации и социальные пробы-испытания (предметно-практическая сфера), метод дилемм и рефлексия (экзистенциальная сфера). </w:t>
      </w:r>
      <w:r w:rsidR="00A118CE" w:rsidRPr="007A512B">
        <w:rPr>
          <w:rFonts w:ascii="Times New Roman" w:eastAsia="Times New Roman" w:hAnsi="Times New Roman" w:cs="Times New Roman"/>
          <w:sz w:val="28"/>
          <w:szCs w:val="28"/>
          <w:lang w:eastAsia="ru-RU"/>
        </w:rPr>
        <w:t>[</w:t>
      </w:r>
      <w:r w:rsidR="00483FBC" w:rsidRPr="00D07673">
        <w:rPr>
          <w:rFonts w:ascii="Times New Roman" w:eastAsia="Times New Roman" w:hAnsi="Times New Roman" w:cs="Times New Roman"/>
          <w:sz w:val="28"/>
          <w:szCs w:val="28"/>
          <w:lang w:eastAsia="ru-RU"/>
        </w:rPr>
        <w:t>5</w:t>
      </w:r>
      <w:r w:rsidR="00D76EE0">
        <w:rPr>
          <w:rFonts w:ascii="Times New Roman" w:eastAsia="Times New Roman" w:hAnsi="Times New Roman" w:cs="Times New Roman"/>
          <w:sz w:val="28"/>
          <w:szCs w:val="28"/>
          <w:lang w:eastAsia="ru-RU"/>
        </w:rPr>
        <w:t>1</w:t>
      </w:r>
      <w:r w:rsidR="00A118CE" w:rsidRPr="007A512B">
        <w:rPr>
          <w:rFonts w:ascii="Times New Roman" w:eastAsia="Times New Roman" w:hAnsi="Times New Roman" w:cs="Times New Roman"/>
          <w:sz w:val="28"/>
          <w:szCs w:val="28"/>
          <w:lang w:eastAsia="ru-RU"/>
        </w:rPr>
        <w:t>]</w:t>
      </w:r>
      <w:r w:rsidR="00483FBC" w:rsidRPr="00D07673">
        <w:rPr>
          <w:rFonts w:ascii="Times New Roman" w:eastAsia="Times New Roman" w:hAnsi="Times New Roman" w:cs="Times New Roman"/>
          <w:sz w:val="28"/>
          <w:szCs w:val="28"/>
          <w:lang w:eastAsia="ru-RU"/>
        </w:rPr>
        <w:t>.</w:t>
      </w:r>
    </w:p>
    <w:p w:rsidR="00483FBC" w:rsidRPr="00D07673" w:rsidRDefault="007A512B" w:rsidP="00C02425">
      <w:pPr>
        <w:spacing w:before="100" w:beforeAutospacing="1" w:after="100" w:afterAutospacing="1" w:line="360" w:lineRule="auto"/>
        <w:jc w:val="both"/>
        <w:rPr>
          <w:rFonts w:ascii="Times New Roman" w:eastAsia="Times New Roman" w:hAnsi="Times New Roman" w:cs="Times New Roman"/>
          <w:sz w:val="28"/>
          <w:szCs w:val="28"/>
          <w:lang w:eastAsia="ru-RU"/>
        </w:rPr>
      </w:pPr>
      <w:r w:rsidRPr="007A512B">
        <w:rPr>
          <w:rFonts w:ascii="Times New Roman" w:eastAsia="Times New Roman" w:hAnsi="Times New Roman" w:cs="Times New Roman"/>
          <w:sz w:val="28"/>
          <w:szCs w:val="28"/>
          <w:lang w:eastAsia="ru-RU"/>
        </w:rPr>
        <w:t xml:space="preserve">       </w:t>
      </w:r>
      <w:r w:rsidR="00483FBC" w:rsidRPr="00D07673">
        <w:rPr>
          <w:rFonts w:ascii="Times New Roman" w:eastAsia="Times New Roman" w:hAnsi="Times New Roman" w:cs="Times New Roman"/>
          <w:sz w:val="28"/>
          <w:szCs w:val="28"/>
          <w:lang w:eastAsia="ru-RU"/>
        </w:rPr>
        <w:t xml:space="preserve">Наиболее последовательной и современной представляется, на наш взгляд, классификация, разработанная </w:t>
      </w:r>
      <w:r w:rsidR="00483FBC" w:rsidRPr="009D1E60">
        <w:rPr>
          <w:rFonts w:ascii="Times New Roman" w:eastAsia="Times New Roman" w:hAnsi="Times New Roman" w:cs="Times New Roman"/>
          <w:bCs/>
          <w:sz w:val="28"/>
          <w:szCs w:val="28"/>
          <w:lang w:eastAsia="ru-RU"/>
        </w:rPr>
        <w:t>Щукиной Г. И.</w:t>
      </w:r>
      <w:r w:rsidR="00483FBC" w:rsidRPr="009D1E60">
        <w:rPr>
          <w:rFonts w:ascii="Times New Roman" w:eastAsia="Times New Roman" w:hAnsi="Times New Roman" w:cs="Times New Roman"/>
          <w:sz w:val="28"/>
          <w:szCs w:val="28"/>
          <w:lang w:eastAsia="ru-RU"/>
        </w:rPr>
        <w:t>,</w:t>
      </w:r>
      <w:r w:rsidR="00483FBC" w:rsidRPr="00D07673">
        <w:rPr>
          <w:rFonts w:ascii="Times New Roman" w:eastAsia="Times New Roman" w:hAnsi="Times New Roman" w:cs="Times New Roman"/>
          <w:sz w:val="28"/>
          <w:szCs w:val="28"/>
          <w:lang w:eastAsia="ru-RU"/>
        </w:rPr>
        <w:t xml:space="preserve"> в которой выделяют такие группы методов:</w:t>
      </w:r>
    </w:p>
    <w:p w:rsidR="00483FBC" w:rsidRPr="00D07673" w:rsidRDefault="00823916" w:rsidP="00C02425">
      <w:pPr>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83FBC" w:rsidRPr="00D07673">
        <w:rPr>
          <w:rFonts w:ascii="Times New Roman" w:eastAsia="Times New Roman" w:hAnsi="Times New Roman" w:cs="Times New Roman"/>
          <w:sz w:val="28"/>
          <w:szCs w:val="28"/>
          <w:lang w:eastAsia="ru-RU"/>
        </w:rPr>
        <w:t>методы разностороннего воздействия на сознание, чувства и волю учащихся в интересах формирования у них нравственных взглядов и убеждений (методы формирования сознания личности);</w:t>
      </w:r>
    </w:p>
    <w:p w:rsidR="00483FBC" w:rsidRPr="00D07673" w:rsidRDefault="00823916" w:rsidP="00C02425">
      <w:pPr>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83FBC" w:rsidRPr="00D07673">
        <w:rPr>
          <w:rFonts w:ascii="Times New Roman" w:eastAsia="Times New Roman" w:hAnsi="Times New Roman" w:cs="Times New Roman"/>
          <w:sz w:val="28"/>
          <w:szCs w:val="28"/>
          <w:lang w:eastAsia="ru-RU"/>
        </w:rPr>
        <w:t>методы организации деятельности и формирования опыта общественного поведения;</w:t>
      </w:r>
    </w:p>
    <w:p w:rsidR="00483FBC" w:rsidRPr="00F3450C" w:rsidRDefault="00823916" w:rsidP="00C02425">
      <w:pPr>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83FBC" w:rsidRPr="00D07673">
        <w:rPr>
          <w:rFonts w:ascii="Times New Roman" w:eastAsia="Times New Roman" w:hAnsi="Times New Roman" w:cs="Times New Roman"/>
          <w:sz w:val="28"/>
          <w:szCs w:val="28"/>
          <w:lang w:eastAsia="ru-RU"/>
        </w:rPr>
        <w:t xml:space="preserve">методы стимулирования поведения и деятельности. </w:t>
      </w:r>
      <w:r w:rsidR="00A118CE" w:rsidRPr="00F3450C">
        <w:rPr>
          <w:rFonts w:ascii="Times New Roman" w:eastAsia="Times New Roman" w:hAnsi="Times New Roman" w:cs="Times New Roman"/>
          <w:sz w:val="28"/>
          <w:szCs w:val="28"/>
          <w:lang w:eastAsia="ru-RU"/>
        </w:rPr>
        <w:t>[</w:t>
      </w:r>
      <w:r w:rsidR="00483FBC" w:rsidRPr="00D07673">
        <w:rPr>
          <w:rFonts w:ascii="Times New Roman" w:eastAsia="Times New Roman" w:hAnsi="Times New Roman" w:cs="Times New Roman"/>
          <w:sz w:val="28"/>
          <w:szCs w:val="28"/>
          <w:lang w:eastAsia="ru-RU"/>
        </w:rPr>
        <w:t>47</w:t>
      </w:r>
      <w:r w:rsidR="00A118CE" w:rsidRPr="00F3450C">
        <w:rPr>
          <w:rFonts w:ascii="Times New Roman" w:eastAsia="Times New Roman" w:hAnsi="Times New Roman" w:cs="Times New Roman"/>
          <w:sz w:val="28"/>
          <w:szCs w:val="28"/>
          <w:lang w:eastAsia="ru-RU"/>
        </w:rPr>
        <w:t>]</w:t>
      </w:r>
    </w:p>
    <w:p w:rsidR="00483FBC" w:rsidRPr="00A118CE" w:rsidRDefault="00823916" w:rsidP="00C02425">
      <w:pPr>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83FBC" w:rsidRPr="00D07673">
        <w:rPr>
          <w:rFonts w:ascii="Times New Roman" w:eastAsia="Times New Roman" w:hAnsi="Times New Roman" w:cs="Times New Roman"/>
          <w:sz w:val="28"/>
          <w:szCs w:val="28"/>
          <w:lang w:eastAsia="ru-RU"/>
        </w:rPr>
        <w:t>Каждый из методов имеет свою специфику и область применения. Несмотря на кажущуюся простоту, все без исключения методы требуют высокой педагогической квалификации. Рассмотрим наиболее сложные по содержанию и применению методы словесно-эмоционального воздействия: рассказ, разъяснение, этическую беседу и метод наглядно-практического воздействия – пример.</w:t>
      </w:r>
      <w:r w:rsidR="00A118CE" w:rsidRPr="00A118CE">
        <w:rPr>
          <w:rFonts w:ascii="Times New Roman" w:eastAsia="Times New Roman" w:hAnsi="Times New Roman" w:cs="Times New Roman"/>
          <w:sz w:val="28"/>
          <w:szCs w:val="28"/>
          <w:lang w:eastAsia="ru-RU"/>
        </w:rPr>
        <w:t>[</w:t>
      </w:r>
      <w:r w:rsidR="00483FBC" w:rsidRPr="00D07673">
        <w:rPr>
          <w:rFonts w:ascii="Times New Roman" w:eastAsia="Times New Roman" w:hAnsi="Times New Roman" w:cs="Times New Roman"/>
          <w:sz w:val="28"/>
          <w:szCs w:val="28"/>
          <w:lang w:eastAsia="ru-RU"/>
        </w:rPr>
        <w:t>3</w:t>
      </w:r>
      <w:r w:rsidR="00D76EE0">
        <w:rPr>
          <w:rFonts w:ascii="Times New Roman" w:eastAsia="Times New Roman" w:hAnsi="Times New Roman" w:cs="Times New Roman"/>
          <w:sz w:val="28"/>
          <w:szCs w:val="28"/>
          <w:lang w:eastAsia="ru-RU"/>
        </w:rPr>
        <w:t>8</w:t>
      </w:r>
      <w:r w:rsidR="00A118CE" w:rsidRPr="00A118CE">
        <w:rPr>
          <w:rFonts w:ascii="Times New Roman" w:eastAsia="Times New Roman" w:hAnsi="Times New Roman" w:cs="Times New Roman"/>
          <w:sz w:val="28"/>
          <w:szCs w:val="28"/>
          <w:lang w:eastAsia="ru-RU"/>
        </w:rPr>
        <w:t>]</w:t>
      </w:r>
    </w:p>
    <w:p w:rsidR="00483FBC" w:rsidRPr="00D07673" w:rsidRDefault="00823916" w:rsidP="00C02425">
      <w:pPr>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83FBC" w:rsidRPr="00D07673">
        <w:rPr>
          <w:rFonts w:ascii="Times New Roman" w:eastAsia="Times New Roman" w:hAnsi="Times New Roman" w:cs="Times New Roman"/>
          <w:sz w:val="28"/>
          <w:szCs w:val="28"/>
          <w:lang w:eastAsia="ru-RU"/>
        </w:rPr>
        <w:t xml:space="preserve">В младших классах часто используется рассказ на этическую тему. Это яркое эмоциональное изложение конкретных фактов и событий, имеющих нравственное </w:t>
      </w:r>
      <w:r w:rsidR="00483FBC" w:rsidRPr="00D07673">
        <w:rPr>
          <w:rFonts w:ascii="Times New Roman" w:eastAsia="Times New Roman" w:hAnsi="Times New Roman" w:cs="Times New Roman"/>
          <w:sz w:val="28"/>
          <w:szCs w:val="28"/>
          <w:lang w:eastAsia="ru-RU"/>
        </w:rPr>
        <w:lastRenderedPageBreak/>
        <w:t xml:space="preserve">содержание. Воздействуя на чувства, рассказ помогает воспитанникам понять и усвоить смысл моральных оценок и норм поведения. </w:t>
      </w:r>
    </w:p>
    <w:p w:rsidR="00483FBC" w:rsidRPr="00D07673" w:rsidRDefault="00483FBC" w:rsidP="00C02425">
      <w:pPr>
        <w:spacing w:before="100" w:beforeAutospacing="1" w:after="100" w:afterAutospacing="1" w:line="360" w:lineRule="auto"/>
        <w:jc w:val="both"/>
        <w:rPr>
          <w:rFonts w:ascii="Times New Roman" w:eastAsia="Times New Roman" w:hAnsi="Times New Roman" w:cs="Times New Roman"/>
          <w:sz w:val="28"/>
          <w:szCs w:val="28"/>
          <w:lang w:eastAsia="ru-RU"/>
        </w:rPr>
      </w:pPr>
      <w:r w:rsidRPr="00D07673">
        <w:rPr>
          <w:rFonts w:ascii="Times New Roman" w:eastAsia="Times New Roman" w:hAnsi="Times New Roman" w:cs="Times New Roman"/>
          <w:sz w:val="28"/>
          <w:szCs w:val="28"/>
          <w:lang w:eastAsia="ru-RU"/>
        </w:rPr>
        <w:t xml:space="preserve">У рассказа на этическую тему несколько функций: </w:t>
      </w:r>
    </w:p>
    <w:p w:rsidR="00483FBC" w:rsidRPr="00D07673" w:rsidRDefault="00823916" w:rsidP="00C02425">
      <w:pPr>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83FBC" w:rsidRPr="00D07673">
        <w:rPr>
          <w:rFonts w:ascii="Times New Roman" w:eastAsia="Times New Roman" w:hAnsi="Times New Roman" w:cs="Times New Roman"/>
          <w:sz w:val="28"/>
          <w:szCs w:val="28"/>
          <w:lang w:eastAsia="ru-RU"/>
        </w:rPr>
        <w:t>служить источником знаний,</w:t>
      </w:r>
    </w:p>
    <w:p w:rsidR="00483FBC" w:rsidRPr="00D07673" w:rsidRDefault="00823916" w:rsidP="00C02425">
      <w:pPr>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83FBC" w:rsidRPr="00D07673">
        <w:rPr>
          <w:rFonts w:ascii="Times New Roman" w:eastAsia="Times New Roman" w:hAnsi="Times New Roman" w:cs="Times New Roman"/>
          <w:sz w:val="28"/>
          <w:szCs w:val="28"/>
          <w:lang w:eastAsia="ru-RU"/>
        </w:rPr>
        <w:t>обогащать нравственный опыт личности опытом других людей,</w:t>
      </w:r>
    </w:p>
    <w:p w:rsidR="00483FBC" w:rsidRPr="00D07673" w:rsidRDefault="00823916" w:rsidP="00C02425">
      <w:pPr>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83FBC" w:rsidRPr="00D07673">
        <w:rPr>
          <w:rFonts w:ascii="Times New Roman" w:eastAsia="Times New Roman" w:hAnsi="Times New Roman" w:cs="Times New Roman"/>
          <w:sz w:val="28"/>
          <w:szCs w:val="28"/>
          <w:lang w:eastAsia="ru-RU"/>
        </w:rPr>
        <w:t>служить способом использования положительного примера в воспитании.</w:t>
      </w:r>
    </w:p>
    <w:p w:rsidR="00483FBC" w:rsidRPr="00D07673" w:rsidRDefault="00483FBC" w:rsidP="00C02425">
      <w:pPr>
        <w:spacing w:before="100" w:beforeAutospacing="1" w:after="100" w:afterAutospacing="1" w:line="360" w:lineRule="auto"/>
        <w:jc w:val="both"/>
        <w:rPr>
          <w:rFonts w:ascii="Times New Roman" w:eastAsia="Times New Roman" w:hAnsi="Times New Roman" w:cs="Times New Roman"/>
          <w:sz w:val="28"/>
          <w:szCs w:val="28"/>
          <w:lang w:eastAsia="ru-RU"/>
        </w:rPr>
      </w:pPr>
      <w:r w:rsidRPr="00D07673">
        <w:rPr>
          <w:rFonts w:ascii="Times New Roman" w:eastAsia="Times New Roman" w:hAnsi="Times New Roman" w:cs="Times New Roman"/>
          <w:sz w:val="28"/>
          <w:szCs w:val="28"/>
          <w:lang w:eastAsia="ru-RU"/>
        </w:rPr>
        <w:t>К условиям эффективности этического рассказа относятся следующие:</w:t>
      </w:r>
    </w:p>
    <w:p w:rsidR="00483FBC" w:rsidRPr="00D07673" w:rsidRDefault="00823916" w:rsidP="00C02425">
      <w:pPr>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w:t>
      </w:r>
      <w:r w:rsidR="00483FBC" w:rsidRPr="00D07673">
        <w:rPr>
          <w:rFonts w:ascii="Times New Roman" w:eastAsia="Times New Roman" w:hAnsi="Times New Roman" w:cs="Times New Roman"/>
          <w:sz w:val="28"/>
          <w:szCs w:val="28"/>
          <w:lang w:eastAsia="ru-RU"/>
        </w:rPr>
        <w:t>ассказ должен соответствовать социальному опыту школьников. В младших классах он краток, эмоционален, доступен, соответствует переживаниям детей.</w:t>
      </w:r>
    </w:p>
    <w:p w:rsidR="00483FBC" w:rsidRPr="00D07673" w:rsidRDefault="00823916" w:rsidP="00C02425">
      <w:pPr>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w:t>
      </w:r>
      <w:r w:rsidR="00483FBC" w:rsidRPr="00D07673">
        <w:rPr>
          <w:rFonts w:ascii="Times New Roman" w:eastAsia="Times New Roman" w:hAnsi="Times New Roman" w:cs="Times New Roman"/>
          <w:sz w:val="28"/>
          <w:szCs w:val="28"/>
          <w:lang w:eastAsia="ru-RU"/>
        </w:rPr>
        <w:t>ассказ сопровождается иллюстрациями, которыми могут стать произведения живописи, художественные фотографии, изделия народных умельцев. Усиливает его восприятие хорошо подобранное музыкальное сопровождение.</w:t>
      </w:r>
    </w:p>
    <w:p w:rsidR="00483FBC" w:rsidRPr="00D07673" w:rsidRDefault="007A512B" w:rsidP="00C02425">
      <w:pPr>
        <w:spacing w:before="100" w:beforeAutospacing="1" w:after="100" w:afterAutospacing="1" w:line="360" w:lineRule="auto"/>
        <w:jc w:val="both"/>
        <w:rPr>
          <w:rFonts w:ascii="Times New Roman" w:eastAsia="Times New Roman" w:hAnsi="Times New Roman" w:cs="Times New Roman"/>
          <w:sz w:val="28"/>
          <w:szCs w:val="28"/>
          <w:lang w:eastAsia="ru-RU"/>
        </w:rPr>
      </w:pPr>
      <w:r w:rsidRPr="007A512B">
        <w:rPr>
          <w:rFonts w:ascii="Times New Roman" w:eastAsia="Times New Roman" w:hAnsi="Times New Roman" w:cs="Times New Roman"/>
          <w:sz w:val="28"/>
          <w:szCs w:val="28"/>
          <w:lang w:eastAsia="ru-RU"/>
        </w:rPr>
        <w:t xml:space="preserve">        </w:t>
      </w:r>
      <w:r w:rsidR="00483FBC" w:rsidRPr="00D07673">
        <w:rPr>
          <w:rFonts w:ascii="Times New Roman" w:eastAsia="Times New Roman" w:hAnsi="Times New Roman" w:cs="Times New Roman"/>
          <w:sz w:val="28"/>
          <w:szCs w:val="28"/>
          <w:lang w:eastAsia="ru-RU"/>
        </w:rPr>
        <w:t>Обстановка имеет большое значение для восприятия этического рассказа. Эмоциональное воздействие окружающей обстановки должно соответствовать замыслу и содержанию рассказа.</w:t>
      </w:r>
    </w:p>
    <w:p w:rsidR="00483FBC" w:rsidRPr="00D07673" w:rsidRDefault="007A512B" w:rsidP="00C02425">
      <w:pPr>
        <w:spacing w:before="100" w:beforeAutospacing="1" w:after="100" w:afterAutospacing="1" w:line="360" w:lineRule="auto"/>
        <w:jc w:val="both"/>
        <w:rPr>
          <w:rFonts w:ascii="Times New Roman" w:eastAsia="Times New Roman" w:hAnsi="Times New Roman" w:cs="Times New Roman"/>
          <w:sz w:val="28"/>
          <w:szCs w:val="28"/>
          <w:lang w:eastAsia="ru-RU"/>
        </w:rPr>
      </w:pPr>
      <w:r w:rsidRPr="007A512B">
        <w:rPr>
          <w:rFonts w:ascii="Times New Roman" w:eastAsia="Times New Roman" w:hAnsi="Times New Roman" w:cs="Times New Roman"/>
          <w:sz w:val="28"/>
          <w:szCs w:val="28"/>
          <w:lang w:eastAsia="ru-RU"/>
        </w:rPr>
        <w:t xml:space="preserve">        </w:t>
      </w:r>
      <w:r w:rsidR="00483FBC" w:rsidRPr="00D07673">
        <w:rPr>
          <w:rFonts w:ascii="Times New Roman" w:eastAsia="Times New Roman" w:hAnsi="Times New Roman" w:cs="Times New Roman"/>
          <w:sz w:val="28"/>
          <w:szCs w:val="28"/>
          <w:lang w:eastAsia="ru-RU"/>
        </w:rPr>
        <w:t>Рассказ производит должное впечатление только тогда, когда выполняется профессионально. Неумелый, косноязычный рассказчик не может рассчитывать на успех.</w:t>
      </w:r>
    </w:p>
    <w:p w:rsidR="00483FBC" w:rsidRPr="007A512B" w:rsidRDefault="007A512B" w:rsidP="00C02425">
      <w:pPr>
        <w:spacing w:before="100" w:beforeAutospacing="1" w:after="100" w:afterAutospacing="1" w:line="360" w:lineRule="auto"/>
        <w:jc w:val="both"/>
        <w:rPr>
          <w:rFonts w:ascii="Times New Roman" w:eastAsia="Times New Roman" w:hAnsi="Times New Roman" w:cs="Times New Roman"/>
          <w:sz w:val="28"/>
          <w:szCs w:val="28"/>
          <w:lang w:eastAsia="ru-RU"/>
        </w:rPr>
      </w:pPr>
      <w:r w:rsidRPr="007A512B">
        <w:rPr>
          <w:rFonts w:ascii="Times New Roman" w:eastAsia="Times New Roman" w:hAnsi="Times New Roman" w:cs="Times New Roman"/>
          <w:sz w:val="28"/>
          <w:szCs w:val="28"/>
          <w:lang w:eastAsia="ru-RU"/>
        </w:rPr>
        <w:t xml:space="preserve">          </w:t>
      </w:r>
      <w:r w:rsidR="00483FBC" w:rsidRPr="00D07673">
        <w:rPr>
          <w:rFonts w:ascii="Times New Roman" w:eastAsia="Times New Roman" w:hAnsi="Times New Roman" w:cs="Times New Roman"/>
          <w:sz w:val="28"/>
          <w:szCs w:val="28"/>
          <w:lang w:eastAsia="ru-RU"/>
        </w:rPr>
        <w:t>Рассказ обязательно должен переживаться слушателями. Нужно позаботиться, чтобы впечатления от него со</w:t>
      </w:r>
      <w:r w:rsidR="00D76EE0">
        <w:rPr>
          <w:rFonts w:ascii="Times New Roman" w:eastAsia="Times New Roman" w:hAnsi="Times New Roman" w:cs="Times New Roman"/>
          <w:sz w:val="28"/>
          <w:szCs w:val="28"/>
          <w:lang w:eastAsia="ru-RU"/>
        </w:rPr>
        <w:t xml:space="preserve">хранялись как можно дольше. </w:t>
      </w:r>
      <w:r w:rsidR="00A118CE" w:rsidRPr="007A512B">
        <w:rPr>
          <w:rFonts w:ascii="Times New Roman" w:eastAsia="Times New Roman" w:hAnsi="Times New Roman" w:cs="Times New Roman"/>
          <w:sz w:val="28"/>
          <w:szCs w:val="28"/>
          <w:lang w:eastAsia="ru-RU"/>
        </w:rPr>
        <w:t>[</w:t>
      </w:r>
      <w:r w:rsidR="00D76EE0">
        <w:rPr>
          <w:rFonts w:ascii="Times New Roman" w:eastAsia="Times New Roman" w:hAnsi="Times New Roman" w:cs="Times New Roman"/>
          <w:sz w:val="28"/>
          <w:szCs w:val="28"/>
          <w:lang w:eastAsia="ru-RU"/>
        </w:rPr>
        <w:t>48</w:t>
      </w:r>
      <w:r w:rsidR="00A118CE" w:rsidRPr="007A512B">
        <w:rPr>
          <w:rFonts w:ascii="Times New Roman" w:eastAsia="Times New Roman" w:hAnsi="Times New Roman" w:cs="Times New Roman"/>
          <w:sz w:val="28"/>
          <w:szCs w:val="28"/>
          <w:lang w:eastAsia="ru-RU"/>
        </w:rPr>
        <w:t>]</w:t>
      </w:r>
    </w:p>
    <w:p w:rsidR="00483FBC" w:rsidRPr="00D07673" w:rsidRDefault="007A512B" w:rsidP="00C02425">
      <w:pPr>
        <w:spacing w:before="100" w:beforeAutospacing="1" w:after="100" w:afterAutospacing="1" w:line="360" w:lineRule="auto"/>
        <w:jc w:val="both"/>
        <w:rPr>
          <w:rFonts w:ascii="Times New Roman" w:eastAsia="Times New Roman" w:hAnsi="Times New Roman" w:cs="Times New Roman"/>
          <w:sz w:val="28"/>
          <w:szCs w:val="28"/>
          <w:lang w:eastAsia="ru-RU"/>
        </w:rPr>
      </w:pPr>
      <w:r w:rsidRPr="007A512B">
        <w:rPr>
          <w:rFonts w:ascii="Times New Roman" w:eastAsia="Times New Roman" w:hAnsi="Times New Roman" w:cs="Times New Roman"/>
          <w:b/>
          <w:bCs/>
          <w:sz w:val="28"/>
          <w:szCs w:val="28"/>
          <w:lang w:eastAsia="ru-RU"/>
        </w:rPr>
        <w:t xml:space="preserve">          </w:t>
      </w:r>
      <w:r w:rsidR="00C026CD">
        <w:rPr>
          <w:rFonts w:ascii="Times New Roman" w:eastAsia="Times New Roman" w:hAnsi="Times New Roman" w:cs="Times New Roman"/>
          <w:b/>
          <w:bCs/>
          <w:sz w:val="28"/>
          <w:szCs w:val="28"/>
          <w:lang w:eastAsia="ru-RU"/>
        </w:rPr>
        <w:t xml:space="preserve"> </w:t>
      </w:r>
      <w:r w:rsidR="00483FBC" w:rsidRPr="00D07673">
        <w:rPr>
          <w:rFonts w:ascii="Times New Roman" w:eastAsia="Times New Roman" w:hAnsi="Times New Roman" w:cs="Times New Roman"/>
          <w:sz w:val="28"/>
          <w:szCs w:val="28"/>
          <w:lang w:eastAsia="ru-RU"/>
        </w:rPr>
        <w:t>Необходимо отметить, что при неквалифицированном применении рассказ, разъяснение, внушение могут принимать форму нотации. Она, как известно, никогда не достигает цели, а скорее вызывает противодействие у воспитанников, желание действовать вопреки. Нотация не становится формой убеждения.</w:t>
      </w:r>
    </w:p>
    <w:p w:rsidR="00483FBC" w:rsidRPr="009D1E60" w:rsidRDefault="007A512B" w:rsidP="00C02425">
      <w:pPr>
        <w:spacing w:before="100" w:beforeAutospacing="1" w:after="100" w:afterAutospacing="1" w:line="360" w:lineRule="auto"/>
        <w:jc w:val="both"/>
        <w:rPr>
          <w:rFonts w:ascii="Times New Roman" w:eastAsia="Times New Roman" w:hAnsi="Times New Roman" w:cs="Times New Roman"/>
          <w:sz w:val="28"/>
          <w:szCs w:val="28"/>
          <w:lang w:eastAsia="ru-RU"/>
        </w:rPr>
      </w:pPr>
      <w:r w:rsidRPr="007A512B">
        <w:rPr>
          <w:rFonts w:ascii="Times New Roman" w:eastAsia="Times New Roman" w:hAnsi="Times New Roman" w:cs="Times New Roman"/>
          <w:sz w:val="28"/>
          <w:szCs w:val="28"/>
          <w:lang w:eastAsia="ru-RU"/>
        </w:rPr>
        <w:lastRenderedPageBreak/>
        <w:t xml:space="preserve">         </w:t>
      </w:r>
      <w:r w:rsidR="00483FBC" w:rsidRPr="00D07673">
        <w:rPr>
          <w:rFonts w:ascii="Times New Roman" w:eastAsia="Times New Roman" w:hAnsi="Times New Roman" w:cs="Times New Roman"/>
          <w:sz w:val="28"/>
          <w:szCs w:val="28"/>
          <w:lang w:eastAsia="ru-RU"/>
        </w:rPr>
        <w:t xml:space="preserve">В работе с учащимися различных возрастных групп широко применяется этическая беседа. В педагогической литературе она рассматривается и как метод привлечения учащихся для обсуждения, анализа поступков и выработки нравственных оценок, и как форма разъяснения школьникам принципов нравственности и их осмысления, и как средство формирования системы моральных представлений и понятий, которые в свою очередь выступают в качестве основы для </w:t>
      </w:r>
      <w:r w:rsidR="00483FBC" w:rsidRPr="009D1E60">
        <w:rPr>
          <w:rFonts w:ascii="Times New Roman" w:eastAsia="Times New Roman" w:hAnsi="Times New Roman" w:cs="Times New Roman"/>
          <w:sz w:val="28"/>
          <w:szCs w:val="28"/>
          <w:lang w:eastAsia="ru-RU"/>
        </w:rPr>
        <w:t>формирования нравственных взглядов и убеждений.</w:t>
      </w:r>
    </w:p>
    <w:p w:rsidR="00483FBC" w:rsidRPr="00D07673" w:rsidRDefault="007A512B" w:rsidP="00C02425">
      <w:pPr>
        <w:spacing w:before="100" w:beforeAutospacing="1" w:after="100" w:afterAutospacing="1" w:line="360" w:lineRule="auto"/>
        <w:jc w:val="both"/>
        <w:rPr>
          <w:rFonts w:ascii="Times New Roman" w:eastAsia="Times New Roman" w:hAnsi="Times New Roman" w:cs="Times New Roman"/>
          <w:sz w:val="28"/>
          <w:szCs w:val="28"/>
          <w:lang w:eastAsia="ru-RU"/>
        </w:rPr>
      </w:pPr>
      <w:r w:rsidRPr="009D1E60">
        <w:rPr>
          <w:rFonts w:ascii="Times New Roman" w:eastAsia="Times New Roman" w:hAnsi="Times New Roman" w:cs="Times New Roman"/>
          <w:bCs/>
          <w:sz w:val="28"/>
          <w:szCs w:val="28"/>
          <w:lang w:eastAsia="ru-RU"/>
        </w:rPr>
        <w:t xml:space="preserve">        </w:t>
      </w:r>
      <w:r w:rsidR="00483FBC" w:rsidRPr="009D1E60">
        <w:rPr>
          <w:rFonts w:ascii="Times New Roman" w:eastAsia="Times New Roman" w:hAnsi="Times New Roman" w:cs="Times New Roman"/>
          <w:bCs/>
          <w:sz w:val="28"/>
          <w:szCs w:val="28"/>
          <w:lang w:eastAsia="ru-RU"/>
        </w:rPr>
        <w:t>Этическая беседа</w:t>
      </w:r>
      <w:r w:rsidR="00483FBC" w:rsidRPr="009D1E60">
        <w:rPr>
          <w:rFonts w:ascii="Times New Roman" w:eastAsia="Times New Roman" w:hAnsi="Times New Roman" w:cs="Times New Roman"/>
          <w:sz w:val="28"/>
          <w:szCs w:val="28"/>
          <w:lang w:eastAsia="ru-RU"/>
        </w:rPr>
        <w:t xml:space="preserve"> –</w:t>
      </w:r>
      <w:r w:rsidR="00483FBC" w:rsidRPr="00D07673">
        <w:rPr>
          <w:rFonts w:ascii="Times New Roman" w:eastAsia="Times New Roman" w:hAnsi="Times New Roman" w:cs="Times New Roman"/>
          <w:sz w:val="28"/>
          <w:szCs w:val="28"/>
          <w:lang w:eastAsia="ru-RU"/>
        </w:rPr>
        <w:t xml:space="preserve"> метод систематического и последовательного обсуждения знаний, предполагающий участие обеих сторон – воспитателя и воспитанников. </w:t>
      </w:r>
    </w:p>
    <w:p w:rsidR="00483FBC" w:rsidRPr="00D07673" w:rsidRDefault="00483FBC" w:rsidP="00C02425">
      <w:pPr>
        <w:spacing w:before="100" w:beforeAutospacing="1" w:after="100" w:afterAutospacing="1" w:line="360" w:lineRule="auto"/>
        <w:jc w:val="both"/>
        <w:rPr>
          <w:rFonts w:ascii="Times New Roman" w:eastAsia="Times New Roman" w:hAnsi="Times New Roman" w:cs="Times New Roman"/>
          <w:sz w:val="28"/>
          <w:szCs w:val="28"/>
          <w:lang w:eastAsia="ru-RU"/>
        </w:rPr>
      </w:pPr>
      <w:r w:rsidRPr="00D07673">
        <w:rPr>
          <w:rFonts w:ascii="Times New Roman" w:eastAsia="Times New Roman" w:hAnsi="Times New Roman" w:cs="Times New Roman"/>
          <w:sz w:val="28"/>
          <w:szCs w:val="28"/>
          <w:lang w:eastAsia="ru-RU"/>
        </w:rPr>
        <w:t>Эффективность этической беседы зависит от соблюдения ряда важных условий:</w:t>
      </w:r>
    </w:p>
    <w:p w:rsidR="00483FBC" w:rsidRPr="00D07673" w:rsidRDefault="00C026CD" w:rsidP="00C02425">
      <w:pPr>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б</w:t>
      </w:r>
      <w:r w:rsidR="00483FBC" w:rsidRPr="00D07673">
        <w:rPr>
          <w:rFonts w:ascii="Times New Roman" w:eastAsia="Times New Roman" w:hAnsi="Times New Roman" w:cs="Times New Roman"/>
          <w:sz w:val="28"/>
          <w:szCs w:val="28"/>
          <w:lang w:eastAsia="ru-RU"/>
        </w:rPr>
        <w:t>еседа до</w:t>
      </w:r>
      <w:r>
        <w:rPr>
          <w:rFonts w:ascii="Times New Roman" w:eastAsia="Times New Roman" w:hAnsi="Times New Roman" w:cs="Times New Roman"/>
          <w:sz w:val="28"/>
          <w:szCs w:val="28"/>
          <w:lang w:eastAsia="ru-RU"/>
        </w:rPr>
        <w:t>лжна носить проблемный характер;</w:t>
      </w:r>
      <w:r w:rsidR="00483FBC" w:rsidRPr="00D07673">
        <w:rPr>
          <w:rFonts w:ascii="Times New Roman" w:eastAsia="Times New Roman" w:hAnsi="Times New Roman" w:cs="Times New Roman"/>
          <w:sz w:val="28"/>
          <w:szCs w:val="28"/>
          <w:lang w:eastAsia="ru-RU"/>
        </w:rPr>
        <w:t xml:space="preserve"> </w:t>
      </w:r>
    </w:p>
    <w:p w:rsidR="00C026CD" w:rsidRDefault="00C026CD" w:rsidP="00C02425">
      <w:pPr>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w:t>
      </w:r>
      <w:r w:rsidR="00483FBC" w:rsidRPr="00D07673">
        <w:rPr>
          <w:rFonts w:ascii="Times New Roman" w:eastAsia="Times New Roman" w:hAnsi="Times New Roman" w:cs="Times New Roman"/>
          <w:sz w:val="28"/>
          <w:szCs w:val="28"/>
          <w:lang w:eastAsia="ru-RU"/>
        </w:rPr>
        <w:t>ельзя допускать, чтобы этическая беседа развивалась по заранее составленному сценарию с заучиванием готовых или подсказанных взро</w:t>
      </w:r>
      <w:r>
        <w:rPr>
          <w:rFonts w:ascii="Times New Roman" w:eastAsia="Times New Roman" w:hAnsi="Times New Roman" w:cs="Times New Roman"/>
          <w:sz w:val="28"/>
          <w:szCs w:val="28"/>
          <w:lang w:eastAsia="ru-RU"/>
        </w:rPr>
        <w:t>слыми ответов;</w:t>
      </w:r>
    </w:p>
    <w:p w:rsidR="00483FBC" w:rsidRPr="00D07673" w:rsidRDefault="00C026CD" w:rsidP="00C02425">
      <w:pPr>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w:t>
      </w:r>
      <w:r w:rsidR="00483FBC" w:rsidRPr="00D07673">
        <w:rPr>
          <w:rFonts w:ascii="Times New Roman" w:eastAsia="Times New Roman" w:hAnsi="Times New Roman" w:cs="Times New Roman"/>
          <w:sz w:val="28"/>
          <w:szCs w:val="28"/>
          <w:lang w:eastAsia="ru-RU"/>
        </w:rPr>
        <w:t>ужно учить детей с уважением относиться к мнениям других, терпеливо и аргументировано выраб</w:t>
      </w:r>
      <w:r>
        <w:rPr>
          <w:rFonts w:ascii="Times New Roman" w:eastAsia="Times New Roman" w:hAnsi="Times New Roman" w:cs="Times New Roman"/>
          <w:sz w:val="28"/>
          <w:szCs w:val="28"/>
          <w:lang w:eastAsia="ru-RU"/>
        </w:rPr>
        <w:t>атывать правильную точку зрения;</w:t>
      </w:r>
    </w:p>
    <w:p w:rsidR="00C026CD" w:rsidRDefault="00C026CD" w:rsidP="00C02425">
      <w:pPr>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w:t>
      </w:r>
      <w:r w:rsidR="00483FBC" w:rsidRPr="00D07673">
        <w:rPr>
          <w:rFonts w:ascii="Times New Roman" w:eastAsia="Times New Roman" w:hAnsi="Times New Roman" w:cs="Times New Roman"/>
          <w:sz w:val="28"/>
          <w:szCs w:val="28"/>
          <w:lang w:eastAsia="ru-RU"/>
        </w:rPr>
        <w:t xml:space="preserve">ельзя допускать также, чтобы беседа превращалась в лекцию. </w:t>
      </w:r>
    </w:p>
    <w:p w:rsidR="00483FBC" w:rsidRPr="00D07673" w:rsidRDefault="007A512B" w:rsidP="00C02425">
      <w:pPr>
        <w:spacing w:before="100" w:beforeAutospacing="1" w:after="100" w:afterAutospacing="1" w:line="360" w:lineRule="auto"/>
        <w:jc w:val="both"/>
        <w:rPr>
          <w:rFonts w:ascii="Times New Roman" w:eastAsia="Times New Roman" w:hAnsi="Times New Roman" w:cs="Times New Roman"/>
          <w:sz w:val="28"/>
          <w:szCs w:val="28"/>
          <w:lang w:eastAsia="ru-RU"/>
        </w:rPr>
      </w:pPr>
      <w:r w:rsidRPr="007A512B">
        <w:rPr>
          <w:rFonts w:ascii="Times New Roman" w:eastAsia="Times New Roman" w:hAnsi="Times New Roman" w:cs="Times New Roman"/>
          <w:sz w:val="28"/>
          <w:szCs w:val="28"/>
          <w:lang w:eastAsia="ru-RU"/>
        </w:rPr>
        <w:t xml:space="preserve">         </w:t>
      </w:r>
      <w:r w:rsidR="00483FBC" w:rsidRPr="00D07673">
        <w:rPr>
          <w:rFonts w:ascii="Times New Roman" w:eastAsia="Times New Roman" w:hAnsi="Times New Roman" w:cs="Times New Roman"/>
          <w:sz w:val="28"/>
          <w:szCs w:val="28"/>
          <w:lang w:eastAsia="ru-RU"/>
        </w:rPr>
        <w:t>Материал для беседы должен быть близок эмоциональному опыту воспитанников. Только при опоре на реальный опыт беседы на отвлеченные темы могут быть успешными.</w:t>
      </w:r>
    </w:p>
    <w:p w:rsidR="00483FBC" w:rsidRPr="00D07673" w:rsidRDefault="007A512B" w:rsidP="00C02425">
      <w:pPr>
        <w:spacing w:before="100" w:beforeAutospacing="1" w:after="100" w:afterAutospacing="1" w:line="360" w:lineRule="auto"/>
        <w:jc w:val="both"/>
        <w:rPr>
          <w:rFonts w:ascii="Times New Roman" w:eastAsia="Times New Roman" w:hAnsi="Times New Roman" w:cs="Times New Roman"/>
          <w:sz w:val="28"/>
          <w:szCs w:val="28"/>
          <w:lang w:eastAsia="ru-RU"/>
        </w:rPr>
      </w:pPr>
      <w:r w:rsidRPr="007A512B">
        <w:rPr>
          <w:rFonts w:ascii="Times New Roman" w:eastAsia="Times New Roman" w:hAnsi="Times New Roman" w:cs="Times New Roman"/>
          <w:sz w:val="28"/>
          <w:szCs w:val="28"/>
          <w:lang w:eastAsia="ru-RU"/>
        </w:rPr>
        <w:t xml:space="preserve">         </w:t>
      </w:r>
      <w:r w:rsidR="00483FBC" w:rsidRPr="00D07673">
        <w:rPr>
          <w:rFonts w:ascii="Times New Roman" w:eastAsia="Times New Roman" w:hAnsi="Times New Roman" w:cs="Times New Roman"/>
          <w:sz w:val="28"/>
          <w:szCs w:val="28"/>
          <w:lang w:eastAsia="ru-RU"/>
        </w:rPr>
        <w:t>В ходе беседы важно выявить и сопоставить все точки зрения. Правильное руководство этической беседой заключается в том, чтобы помочь воспитанникам самостоятельно прийти к правильному выводу. Для этого воспитателю нужно уметь смотреть на события или поступки глазами воспитанника, понимать его позицию и связанные с ней чувства.</w:t>
      </w:r>
    </w:p>
    <w:p w:rsidR="00C02425" w:rsidRPr="009D1E60" w:rsidRDefault="007A512B" w:rsidP="00C02425">
      <w:pPr>
        <w:spacing w:before="100" w:beforeAutospacing="1" w:after="100" w:afterAutospacing="1" w:line="360" w:lineRule="auto"/>
        <w:jc w:val="both"/>
        <w:rPr>
          <w:rFonts w:ascii="Times New Roman" w:eastAsia="Times New Roman" w:hAnsi="Times New Roman" w:cs="Times New Roman"/>
          <w:sz w:val="28"/>
          <w:szCs w:val="28"/>
          <w:lang w:eastAsia="ru-RU"/>
        </w:rPr>
      </w:pPr>
      <w:r w:rsidRPr="007A512B">
        <w:rPr>
          <w:rFonts w:ascii="Times New Roman" w:eastAsia="Times New Roman" w:hAnsi="Times New Roman" w:cs="Times New Roman"/>
          <w:sz w:val="28"/>
          <w:szCs w:val="28"/>
          <w:lang w:eastAsia="ru-RU"/>
        </w:rPr>
        <w:lastRenderedPageBreak/>
        <w:t xml:space="preserve">          </w:t>
      </w:r>
      <w:r w:rsidR="00483FBC" w:rsidRPr="00D07673">
        <w:rPr>
          <w:rFonts w:ascii="Times New Roman" w:eastAsia="Times New Roman" w:hAnsi="Times New Roman" w:cs="Times New Roman"/>
          <w:sz w:val="28"/>
          <w:szCs w:val="28"/>
          <w:lang w:eastAsia="ru-RU"/>
        </w:rPr>
        <w:t xml:space="preserve">В начальной школе этическая беседа имеет простую структуру. Здесь предпочтителен индуктивный путь: от анализа конкретных фактов, их оценки до </w:t>
      </w:r>
      <w:r w:rsidR="00483FBC" w:rsidRPr="009D1E60">
        <w:rPr>
          <w:rFonts w:ascii="Times New Roman" w:eastAsia="Times New Roman" w:hAnsi="Times New Roman" w:cs="Times New Roman"/>
          <w:sz w:val="28"/>
          <w:szCs w:val="28"/>
          <w:lang w:eastAsia="ru-RU"/>
        </w:rPr>
        <w:t xml:space="preserve">обобщения и самостоятельного вывода. </w:t>
      </w:r>
      <w:r w:rsidR="00A118CE" w:rsidRPr="009D1E60">
        <w:rPr>
          <w:rFonts w:ascii="Times New Roman" w:eastAsia="Times New Roman" w:hAnsi="Times New Roman" w:cs="Times New Roman"/>
          <w:sz w:val="28"/>
          <w:szCs w:val="28"/>
          <w:lang w:eastAsia="ru-RU"/>
        </w:rPr>
        <w:t>[</w:t>
      </w:r>
      <w:r w:rsidR="00483FBC" w:rsidRPr="009D1E60">
        <w:rPr>
          <w:rFonts w:ascii="Times New Roman" w:eastAsia="Times New Roman" w:hAnsi="Times New Roman" w:cs="Times New Roman"/>
          <w:sz w:val="28"/>
          <w:szCs w:val="28"/>
          <w:lang w:eastAsia="ru-RU"/>
        </w:rPr>
        <w:t>48</w:t>
      </w:r>
      <w:r w:rsidR="00A118CE" w:rsidRPr="009D1E60">
        <w:rPr>
          <w:rFonts w:ascii="Times New Roman" w:eastAsia="Times New Roman" w:hAnsi="Times New Roman" w:cs="Times New Roman"/>
          <w:sz w:val="28"/>
          <w:szCs w:val="28"/>
          <w:lang w:eastAsia="ru-RU"/>
        </w:rPr>
        <w:t>]</w:t>
      </w:r>
    </w:p>
    <w:p w:rsidR="00C026CD" w:rsidRPr="005B1ABC" w:rsidRDefault="00C02425" w:rsidP="00C02425">
      <w:pPr>
        <w:spacing w:before="100" w:beforeAutospacing="1" w:after="100" w:afterAutospacing="1" w:line="360" w:lineRule="auto"/>
        <w:jc w:val="both"/>
        <w:rPr>
          <w:rFonts w:ascii="Times New Roman" w:eastAsia="Times New Roman" w:hAnsi="Times New Roman" w:cs="Times New Roman"/>
          <w:sz w:val="28"/>
          <w:szCs w:val="28"/>
          <w:lang w:eastAsia="ru-RU"/>
        </w:rPr>
      </w:pPr>
      <w:r w:rsidRPr="009D1E60">
        <w:rPr>
          <w:rFonts w:ascii="Times New Roman" w:eastAsia="Times New Roman" w:hAnsi="Times New Roman" w:cs="Times New Roman"/>
          <w:sz w:val="28"/>
          <w:szCs w:val="28"/>
          <w:lang w:eastAsia="ru-RU"/>
        </w:rPr>
        <w:t xml:space="preserve">          </w:t>
      </w:r>
      <w:r w:rsidR="00C026CD" w:rsidRPr="009D1E60">
        <w:rPr>
          <w:rFonts w:ascii="Times New Roman" w:eastAsia="Times New Roman" w:hAnsi="Times New Roman" w:cs="Times New Roman"/>
          <w:bCs/>
          <w:sz w:val="28"/>
          <w:szCs w:val="28"/>
          <w:lang w:eastAsia="ru-RU"/>
        </w:rPr>
        <w:t>Разъяснение</w:t>
      </w:r>
      <w:r w:rsidR="00C026CD" w:rsidRPr="00D07673">
        <w:rPr>
          <w:rFonts w:ascii="Times New Roman" w:eastAsia="Times New Roman" w:hAnsi="Times New Roman" w:cs="Times New Roman"/>
          <w:sz w:val="28"/>
          <w:szCs w:val="28"/>
          <w:lang w:eastAsia="ru-RU"/>
        </w:rPr>
        <w:t xml:space="preserve"> – метод эмоционально-словесного воздействия на воспитанников. Важная черта, отличающая разъяснение от объяснения и рассказа, – ориентированность воздействия на данную группу или отдельную личность. Для младших школьников применяются элементарные приемы и средства разъяснения: «Поступать нужно так», «Все так делают» и т. п.</w:t>
      </w:r>
    </w:p>
    <w:p w:rsidR="00C026CD" w:rsidRPr="00D07673" w:rsidRDefault="00C026CD" w:rsidP="00C02425">
      <w:pPr>
        <w:spacing w:before="100" w:beforeAutospacing="1" w:after="100" w:afterAutospacing="1" w:line="360" w:lineRule="auto"/>
        <w:jc w:val="both"/>
        <w:rPr>
          <w:rFonts w:ascii="Times New Roman" w:eastAsia="Times New Roman" w:hAnsi="Times New Roman" w:cs="Times New Roman"/>
          <w:sz w:val="28"/>
          <w:szCs w:val="28"/>
          <w:lang w:eastAsia="ru-RU"/>
        </w:rPr>
      </w:pPr>
      <w:r w:rsidRPr="00D07673">
        <w:rPr>
          <w:rFonts w:ascii="Times New Roman" w:eastAsia="Times New Roman" w:hAnsi="Times New Roman" w:cs="Times New Roman"/>
          <w:sz w:val="28"/>
          <w:szCs w:val="28"/>
          <w:lang w:eastAsia="ru-RU"/>
        </w:rPr>
        <w:t>Разъяснение применяется:</w:t>
      </w:r>
    </w:p>
    <w:p w:rsidR="00C026CD" w:rsidRPr="00D07673" w:rsidRDefault="00C026CD" w:rsidP="00C02425">
      <w:pPr>
        <w:spacing w:before="100" w:beforeAutospacing="1" w:after="100" w:afterAutospacing="1" w:line="360" w:lineRule="auto"/>
        <w:jc w:val="both"/>
        <w:rPr>
          <w:rFonts w:ascii="Times New Roman" w:eastAsia="Times New Roman" w:hAnsi="Times New Roman" w:cs="Times New Roman"/>
          <w:sz w:val="28"/>
          <w:szCs w:val="28"/>
          <w:lang w:eastAsia="ru-RU"/>
        </w:rPr>
      </w:pPr>
      <w:r w:rsidRPr="00D07673">
        <w:rPr>
          <w:rFonts w:ascii="Times New Roman" w:eastAsia="Times New Roman" w:hAnsi="Times New Roman" w:cs="Times New Roman"/>
          <w:sz w:val="28"/>
          <w:szCs w:val="28"/>
          <w:lang w:eastAsia="ru-RU"/>
        </w:rPr>
        <w:t>а) чтобы сформировать или закрепить новое моральное качество или форму поведения;</w:t>
      </w:r>
    </w:p>
    <w:p w:rsidR="00C026CD" w:rsidRPr="00D07673" w:rsidRDefault="00C026CD" w:rsidP="00C02425">
      <w:pPr>
        <w:spacing w:before="100" w:beforeAutospacing="1" w:after="100" w:afterAutospacing="1" w:line="360" w:lineRule="auto"/>
        <w:jc w:val="both"/>
        <w:rPr>
          <w:rFonts w:ascii="Times New Roman" w:eastAsia="Times New Roman" w:hAnsi="Times New Roman" w:cs="Times New Roman"/>
          <w:sz w:val="28"/>
          <w:szCs w:val="28"/>
          <w:lang w:eastAsia="ru-RU"/>
        </w:rPr>
      </w:pPr>
      <w:r w:rsidRPr="00D07673">
        <w:rPr>
          <w:rFonts w:ascii="Times New Roman" w:eastAsia="Times New Roman" w:hAnsi="Times New Roman" w:cs="Times New Roman"/>
          <w:sz w:val="28"/>
          <w:szCs w:val="28"/>
          <w:lang w:eastAsia="ru-RU"/>
        </w:rPr>
        <w:t>б) для выработки правильного отношения воспитанников к определенному поступку, который уже совершен.</w:t>
      </w:r>
    </w:p>
    <w:p w:rsidR="00C02425" w:rsidRPr="009D1E60" w:rsidRDefault="007A512B" w:rsidP="00C02425">
      <w:pPr>
        <w:spacing w:before="100" w:beforeAutospacing="1" w:after="100" w:afterAutospacing="1" w:line="360" w:lineRule="auto"/>
        <w:jc w:val="both"/>
        <w:rPr>
          <w:rFonts w:ascii="Times New Roman" w:eastAsia="Times New Roman" w:hAnsi="Times New Roman" w:cs="Times New Roman"/>
          <w:sz w:val="28"/>
          <w:szCs w:val="28"/>
          <w:lang w:eastAsia="ru-RU"/>
        </w:rPr>
      </w:pPr>
      <w:r w:rsidRPr="007A512B">
        <w:rPr>
          <w:rFonts w:ascii="Times New Roman" w:eastAsia="Times New Roman" w:hAnsi="Times New Roman" w:cs="Times New Roman"/>
          <w:sz w:val="28"/>
          <w:szCs w:val="28"/>
          <w:lang w:eastAsia="ru-RU"/>
        </w:rPr>
        <w:t xml:space="preserve">             </w:t>
      </w:r>
      <w:r w:rsidR="00C026CD" w:rsidRPr="00D07673">
        <w:rPr>
          <w:rFonts w:ascii="Times New Roman" w:eastAsia="Times New Roman" w:hAnsi="Times New Roman" w:cs="Times New Roman"/>
          <w:sz w:val="28"/>
          <w:szCs w:val="28"/>
          <w:lang w:eastAsia="ru-RU"/>
        </w:rPr>
        <w:t xml:space="preserve">В практике школьного воспитания разъяснение опирается на внушение. Внушение, проникая незаметно в психику, действует на личность в целом, создавая установки и мотивы поведения. Как уже было отмечено, младшие школьники особенно внушаемы. Педагог, опираясь на эту специфику психики, должен использовать внушение в тех случаях, когда воспитанник должен принять </w:t>
      </w:r>
      <w:r w:rsidR="00C026CD" w:rsidRPr="009D1E60">
        <w:rPr>
          <w:rFonts w:ascii="Times New Roman" w:eastAsia="Times New Roman" w:hAnsi="Times New Roman" w:cs="Times New Roman"/>
          <w:sz w:val="28"/>
          <w:szCs w:val="28"/>
          <w:lang w:eastAsia="ru-RU"/>
        </w:rPr>
        <w:t xml:space="preserve">определенные установки. </w:t>
      </w:r>
      <w:r w:rsidR="00A118CE" w:rsidRPr="009D1E60">
        <w:rPr>
          <w:rFonts w:ascii="Times New Roman" w:eastAsia="Times New Roman" w:hAnsi="Times New Roman" w:cs="Times New Roman"/>
          <w:sz w:val="28"/>
          <w:szCs w:val="28"/>
          <w:lang w:eastAsia="ru-RU"/>
        </w:rPr>
        <w:t>[</w:t>
      </w:r>
      <w:r w:rsidR="00D76EE0" w:rsidRPr="009D1E60">
        <w:rPr>
          <w:rFonts w:ascii="Times New Roman" w:eastAsia="Times New Roman" w:hAnsi="Times New Roman" w:cs="Times New Roman"/>
          <w:sz w:val="28"/>
          <w:szCs w:val="28"/>
          <w:lang w:eastAsia="ru-RU"/>
        </w:rPr>
        <w:t>40</w:t>
      </w:r>
      <w:r w:rsidR="00C02425" w:rsidRPr="009D1E60">
        <w:rPr>
          <w:rFonts w:ascii="Times New Roman" w:eastAsia="Times New Roman" w:hAnsi="Times New Roman" w:cs="Times New Roman"/>
          <w:sz w:val="28"/>
          <w:szCs w:val="28"/>
          <w:lang w:eastAsia="ru-RU"/>
        </w:rPr>
        <w:t>]</w:t>
      </w:r>
    </w:p>
    <w:p w:rsidR="00483FBC" w:rsidRPr="005B1ABC" w:rsidRDefault="00C02425" w:rsidP="00C02425">
      <w:pPr>
        <w:spacing w:before="100" w:beforeAutospacing="1" w:after="100" w:afterAutospacing="1" w:line="360" w:lineRule="auto"/>
        <w:jc w:val="both"/>
        <w:rPr>
          <w:rFonts w:ascii="Times New Roman" w:eastAsia="Times New Roman" w:hAnsi="Times New Roman" w:cs="Times New Roman"/>
          <w:sz w:val="28"/>
          <w:szCs w:val="28"/>
          <w:lang w:eastAsia="ru-RU"/>
        </w:rPr>
      </w:pPr>
      <w:r w:rsidRPr="009D1E60">
        <w:rPr>
          <w:rFonts w:ascii="Times New Roman" w:eastAsia="Times New Roman" w:hAnsi="Times New Roman" w:cs="Times New Roman"/>
          <w:sz w:val="28"/>
          <w:szCs w:val="28"/>
          <w:lang w:eastAsia="ru-RU"/>
        </w:rPr>
        <w:t xml:space="preserve">     </w:t>
      </w:r>
      <w:r w:rsidR="007A512B" w:rsidRPr="009D1E60">
        <w:rPr>
          <w:rFonts w:ascii="Times New Roman" w:eastAsia="Times New Roman" w:hAnsi="Times New Roman" w:cs="Times New Roman"/>
          <w:bCs/>
          <w:sz w:val="28"/>
          <w:szCs w:val="28"/>
          <w:lang w:eastAsia="ru-RU"/>
        </w:rPr>
        <w:t xml:space="preserve">  </w:t>
      </w:r>
      <w:r w:rsidR="00483FBC" w:rsidRPr="009D1E60">
        <w:rPr>
          <w:rFonts w:ascii="Times New Roman" w:eastAsia="Times New Roman" w:hAnsi="Times New Roman" w:cs="Times New Roman"/>
          <w:bCs/>
          <w:sz w:val="28"/>
          <w:szCs w:val="28"/>
          <w:lang w:eastAsia="ru-RU"/>
        </w:rPr>
        <w:t>Пример</w:t>
      </w:r>
      <w:r w:rsidR="00483FBC" w:rsidRPr="00D07673">
        <w:rPr>
          <w:rFonts w:ascii="Times New Roman" w:eastAsia="Times New Roman" w:hAnsi="Times New Roman" w:cs="Times New Roman"/>
          <w:b/>
          <w:bCs/>
          <w:sz w:val="28"/>
          <w:szCs w:val="28"/>
          <w:lang w:eastAsia="ru-RU"/>
        </w:rPr>
        <w:t xml:space="preserve"> </w:t>
      </w:r>
      <w:r w:rsidR="00483FBC" w:rsidRPr="00D07673">
        <w:rPr>
          <w:rFonts w:ascii="Times New Roman" w:eastAsia="Times New Roman" w:hAnsi="Times New Roman" w:cs="Times New Roman"/>
          <w:sz w:val="28"/>
          <w:szCs w:val="28"/>
          <w:lang w:eastAsia="ru-RU"/>
        </w:rPr>
        <w:t>– воспитательный метод исключительной силы. Его воздействие основывается на известной закономерности: явления, воспринимаемые зрением, быстро и без труда запечатлеваются в сознании, потому что не требуют ни раскодирования, ни перекодирования, в котором нуждается любое речевое воздействие. Пример действует на уровне первой сигнальной системы, а слово – второй. Когда говорят о примере, подразумевают, прежде всего, пример живых конкретных людей – родителей, воспитателей, друзей. Но большую воспитательную силу имеет и пример героев книг, фильмов, исторических деятелей, выдающихся ученых.</w:t>
      </w:r>
    </w:p>
    <w:p w:rsidR="00483FBC" w:rsidRPr="007A512B" w:rsidRDefault="007A512B" w:rsidP="00C02425">
      <w:pPr>
        <w:spacing w:before="100" w:beforeAutospacing="1" w:after="100" w:afterAutospacing="1" w:line="360" w:lineRule="auto"/>
        <w:jc w:val="both"/>
        <w:rPr>
          <w:rFonts w:ascii="Times New Roman" w:eastAsia="Times New Roman" w:hAnsi="Times New Roman" w:cs="Times New Roman"/>
          <w:sz w:val="28"/>
          <w:szCs w:val="28"/>
          <w:lang w:eastAsia="ru-RU"/>
        </w:rPr>
      </w:pPr>
      <w:r w:rsidRPr="007A512B">
        <w:rPr>
          <w:rFonts w:ascii="Times New Roman" w:eastAsia="Times New Roman" w:hAnsi="Times New Roman" w:cs="Times New Roman"/>
          <w:sz w:val="28"/>
          <w:szCs w:val="28"/>
          <w:lang w:eastAsia="ru-RU"/>
        </w:rPr>
        <w:lastRenderedPageBreak/>
        <w:t xml:space="preserve">           </w:t>
      </w:r>
      <w:r w:rsidR="00483FBC" w:rsidRPr="00D07673">
        <w:rPr>
          <w:rFonts w:ascii="Times New Roman" w:eastAsia="Times New Roman" w:hAnsi="Times New Roman" w:cs="Times New Roman"/>
          <w:sz w:val="28"/>
          <w:szCs w:val="28"/>
          <w:lang w:eastAsia="ru-RU"/>
        </w:rPr>
        <w:t xml:space="preserve">Психологической основой примера служит подражательность. Подражательность – деятельность индивида. Иногда очень трудно определить черту, где заканчивается подражание и где начинается творчество. Часто творчество и проявляется в особенном, своеобразном подражании. </w:t>
      </w:r>
      <w:r w:rsidR="00A118CE" w:rsidRPr="007A512B">
        <w:rPr>
          <w:rFonts w:ascii="Times New Roman" w:eastAsia="Times New Roman" w:hAnsi="Times New Roman" w:cs="Times New Roman"/>
          <w:sz w:val="28"/>
          <w:szCs w:val="28"/>
          <w:lang w:eastAsia="ru-RU"/>
        </w:rPr>
        <w:t>[</w:t>
      </w:r>
      <w:r w:rsidR="00D76EE0">
        <w:rPr>
          <w:rFonts w:ascii="Times New Roman" w:eastAsia="Times New Roman" w:hAnsi="Times New Roman" w:cs="Times New Roman"/>
          <w:sz w:val="28"/>
          <w:szCs w:val="28"/>
          <w:lang w:eastAsia="ru-RU"/>
        </w:rPr>
        <w:t>36</w:t>
      </w:r>
      <w:r w:rsidR="00A118CE" w:rsidRPr="007A512B">
        <w:rPr>
          <w:rFonts w:ascii="Times New Roman" w:eastAsia="Times New Roman" w:hAnsi="Times New Roman" w:cs="Times New Roman"/>
          <w:sz w:val="28"/>
          <w:szCs w:val="28"/>
          <w:lang w:eastAsia="ru-RU"/>
        </w:rPr>
        <w:t>]</w:t>
      </w:r>
    </w:p>
    <w:p w:rsidR="00483FBC" w:rsidRPr="00F3450C" w:rsidRDefault="007A512B" w:rsidP="00C02425">
      <w:pPr>
        <w:spacing w:before="100" w:beforeAutospacing="1" w:after="100" w:afterAutospacing="1" w:line="360" w:lineRule="auto"/>
        <w:jc w:val="both"/>
        <w:rPr>
          <w:rFonts w:ascii="Times New Roman" w:eastAsia="Times New Roman" w:hAnsi="Times New Roman" w:cs="Times New Roman"/>
          <w:sz w:val="28"/>
          <w:szCs w:val="28"/>
          <w:lang w:eastAsia="ru-RU"/>
        </w:rPr>
      </w:pPr>
      <w:r w:rsidRPr="007A512B">
        <w:rPr>
          <w:rFonts w:ascii="Times New Roman" w:eastAsia="Times New Roman" w:hAnsi="Times New Roman" w:cs="Times New Roman"/>
          <w:sz w:val="28"/>
          <w:szCs w:val="28"/>
          <w:lang w:eastAsia="ru-RU"/>
        </w:rPr>
        <w:t xml:space="preserve">            </w:t>
      </w:r>
      <w:r w:rsidR="00483FBC" w:rsidRPr="00D07673">
        <w:rPr>
          <w:rFonts w:ascii="Times New Roman" w:eastAsia="Times New Roman" w:hAnsi="Times New Roman" w:cs="Times New Roman"/>
          <w:sz w:val="28"/>
          <w:szCs w:val="28"/>
          <w:lang w:eastAsia="ru-RU"/>
        </w:rPr>
        <w:t>Младшие школьники подражают тем, кто оказывает на них наиболее сильное впечатление. Согласно данным психологов, неизменную симпатию младших школьников вызывают люди смелые, волевые, находчивые, обладающие большой физической силой, стройной фигурой, приятной манерой общаться, правильными чертами лица. При выборе моральных примеров, учитывая эти закономерности восприятия личности, следует добиваться того, чтобы носители добрых начал были приятны и симпатичны, а носители пороков вызывали неприязнь</w:t>
      </w:r>
      <w:r w:rsidR="00D76EE0">
        <w:rPr>
          <w:rFonts w:ascii="Times New Roman" w:eastAsia="Times New Roman" w:hAnsi="Times New Roman" w:cs="Times New Roman"/>
          <w:sz w:val="28"/>
          <w:szCs w:val="28"/>
          <w:lang w:eastAsia="ru-RU"/>
        </w:rPr>
        <w:t>.</w:t>
      </w:r>
      <w:r w:rsidR="007A0F3A" w:rsidRPr="007A0F3A">
        <w:rPr>
          <w:rFonts w:ascii="Times New Roman" w:eastAsia="Times New Roman" w:hAnsi="Times New Roman" w:cs="Times New Roman"/>
          <w:sz w:val="28"/>
          <w:szCs w:val="28"/>
          <w:lang w:eastAsia="ru-RU"/>
        </w:rPr>
        <w:t xml:space="preserve"> </w:t>
      </w:r>
      <w:r w:rsidR="002F18D3" w:rsidRPr="00F3450C">
        <w:rPr>
          <w:rFonts w:ascii="Times New Roman" w:eastAsia="Times New Roman" w:hAnsi="Times New Roman" w:cs="Times New Roman"/>
          <w:sz w:val="28"/>
          <w:szCs w:val="28"/>
          <w:lang w:eastAsia="ru-RU"/>
        </w:rPr>
        <w:t>[</w:t>
      </w:r>
      <w:r w:rsidR="00D76EE0">
        <w:rPr>
          <w:rFonts w:ascii="Times New Roman" w:eastAsia="Times New Roman" w:hAnsi="Times New Roman" w:cs="Times New Roman"/>
          <w:sz w:val="28"/>
          <w:szCs w:val="28"/>
          <w:lang w:eastAsia="ru-RU"/>
        </w:rPr>
        <w:t>52</w:t>
      </w:r>
      <w:r w:rsidR="002F18D3" w:rsidRPr="00F3450C">
        <w:rPr>
          <w:rFonts w:ascii="Times New Roman" w:eastAsia="Times New Roman" w:hAnsi="Times New Roman" w:cs="Times New Roman"/>
          <w:sz w:val="28"/>
          <w:szCs w:val="28"/>
          <w:lang w:eastAsia="ru-RU"/>
        </w:rPr>
        <w:t>]</w:t>
      </w:r>
    </w:p>
    <w:p w:rsidR="00483FBC" w:rsidRPr="007A512B" w:rsidRDefault="007A512B" w:rsidP="00C02425">
      <w:pPr>
        <w:spacing w:before="100" w:beforeAutospacing="1" w:after="100" w:afterAutospacing="1" w:line="360" w:lineRule="auto"/>
        <w:jc w:val="both"/>
        <w:rPr>
          <w:rFonts w:ascii="Times New Roman" w:eastAsia="Times New Roman" w:hAnsi="Times New Roman" w:cs="Times New Roman"/>
          <w:sz w:val="28"/>
          <w:szCs w:val="28"/>
          <w:lang w:eastAsia="ru-RU"/>
        </w:rPr>
      </w:pPr>
      <w:r w:rsidRPr="00F3450C">
        <w:rPr>
          <w:rFonts w:ascii="Times New Roman" w:eastAsia="Times New Roman" w:hAnsi="Times New Roman" w:cs="Times New Roman"/>
          <w:sz w:val="28"/>
          <w:szCs w:val="28"/>
          <w:lang w:eastAsia="ru-RU"/>
        </w:rPr>
        <w:t xml:space="preserve">             </w:t>
      </w:r>
      <w:r w:rsidR="00483FBC" w:rsidRPr="00D07673">
        <w:rPr>
          <w:rFonts w:ascii="Times New Roman" w:eastAsia="Times New Roman" w:hAnsi="Times New Roman" w:cs="Times New Roman"/>
          <w:sz w:val="28"/>
          <w:szCs w:val="28"/>
          <w:lang w:eastAsia="ru-RU"/>
        </w:rPr>
        <w:t xml:space="preserve">Жизнь дает не только положительные, но и отрицательные примеры. Обращать внимание школьников на негативное в жизни и поведении людей, анализировать последствия неправильных поступков, извлекать правильные выводы не только желательно, но и необходимо. Вовремя к месту приведенный негативный пример помогает удержать воспитанника от неправильного поступка, формирует понятие о безнравственном. </w:t>
      </w:r>
      <w:r w:rsidR="002F18D3" w:rsidRPr="007A512B">
        <w:rPr>
          <w:rFonts w:ascii="Times New Roman" w:eastAsia="Times New Roman" w:hAnsi="Times New Roman" w:cs="Times New Roman"/>
          <w:sz w:val="28"/>
          <w:szCs w:val="28"/>
          <w:lang w:eastAsia="ru-RU"/>
        </w:rPr>
        <w:t>[</w:t>
      </w:r>
      <w:r w:rsidR="00D76EE0">
        <w:rPr>
          <w:rFonts w:ascii="Times New Roman" w:eastAsia="Times New Roman" w:hAnsi="Times New Roman" w:cs="Times New Roman"/>
          <w:sz w:val="28"/>
          <w:szCs w:val="28"/>
          <w:lang w:eastAsia="ru-RU"/>
        </w:rPr>
        <w:t>36</w:t>
      </w:r>
      <w:r w:rsidR="002F18D3" w:rsidRPr="007A512B">
        <w:rPr>
          <w:rFonts w:ascii="Times New Roman" w:eastAsia="Times New Roman" w:hAnsi="Times New Roman" w:cs="Times New Roman"/>
          <w:sz w:val="28"/>
          <w:szCs w:val="28"/>
          <w:lang w:eastAsia="ru-RU"/>
        </w:rPr>
        <w:t>]</w:t>
      </w:r>
    </w:p>
    <w:p w:rsidR="00483FBC" w:rsidRPr="007A512B" w:rsidRDefault="007A512B" w:rsidP="00C02425">
      <w:pPr>
        <w:spacing w:before="100" w:beforeAutospacing="1" w:after="100" w:afterAutospacing="1" w:line="360" w:lineRule="auto"/>
        <w:jc w:val="both"/>
        <w:rPr>
          <w:rFonts w:ascii="Times New Roman" w:eastAsia="Times New Roman" w:hAnsi="Times New Roman" w:cs="Times New Roman"/>
          <w:sz w:val="28"/>
          <w:szCs w:val="28"/>
          <w:lang w:eastAsia="ru-RU"/>
        </w:rPr>
      </w:pPr>
      <w:r w:rsidRPr="007A512B">
        <w:rPr>
          <w:rFonts w:ascii="Times New Roman" w:eastAsia="Times New Roman" w:hAnsi="Times New Roman" w:cs="Times New Roman"/>
          <w:sz w:val="28"/>
          <w:szCs w:val="28"/>
          <w:lang w:eastAsia="ru-RU"/>
        </w:rPr>
        <w:t xml:space="preserve">         </w:t>
      </w:r>
      <w:r w:rsidR="00483FBC" w:rsidRPr="00D07673">
        <w:rPr>
          <w:rFonts w:ascii="Times New Roman" w:eastAsia="Times New Roman" w:hAnsi="Times New Roman" w:cs="Times New Roman"/>
          <w:sz w:val="28"/>
          <w:szCs w:val="28"/>
          <w:lang w:eastAsia="ru-RU"/>
        </w:rPr>
        <w:t xml:space="preserve">Естественно, что воспитание зависит и от личного примера воспитателя, его поведения, отношения к воспитанникам, мировоззрения, деловых качеств, авторитета. Известно, что для большинства младших школьников авторитет учителя абсолютен, они готовы подражать ему во всем. Но сила положительного примера наставника увеличивается, когда он своей личностью, своим авторитетом действует систематически и последовательно, без расхождений между словом и делом, доброжелательно. </w:t>
      </w:r>
      <w:r w:rsidR="002F18D3" w:rsidRPr="007A512B">
        <w:rPr>
          <w:rFonts w:ascii="Times New Roman" w:eastAsia="Times New Roman" w:hAnsi="Times New Roman" w:cs="Times New Roman"/>
          <w:sz w:val="28"/>
          <w:szCs w:val="28"/>
          <w:lang w:eastAsia="ru-RU"/>
        </w:rPr>
        <w:t>[</w:t>
      </w:r>
      <w:r w:rsidR="00D76EE0">
        <w:rPr>
          <w:rFonts w:ascii="Times New Roman" w:eastAsia="Times New Roman" w:hAnsi="Times New Roman" w:cs="Times New Roman"/>
          <w:sz w:val="28"/>
          <w:szCs w:val="28"/>
          <w:lang w:eastAsia="ru-RU"/>
        </w:rPr>
        <w:t>36</w:t>
      </w:r>
      <w:r w:rsidR="002F18D3" w:rsidRPr="007A512B">
        <w:rPr>
          <w:rFonts w:ascii="Times New Roman" w:eastAsia="Times New Roman" w:hAnsi="Times New Roman" w:cs="Times New Roman"/>
          <w:sz w:val="28"/>
          <w:szCs w:val="28"/>
          <w:lang w:eastAsia="ru-RU"/>
        </w:rPr>
        <w:t>]</w:t>
      </w:r>
    </w:p>
    <w:p w:rsidR="00483FBC" w:rsidRPr="00D07673" w:rsidRDefault="007A512B" w:rsidP="00C02425">
      <w:pPr>
        <w:spacing w:before="100" w:beforeAutospacing="1" w:after="100" w:afterAutospacing="1" w:line="360" w:lineRule="auto"/>
        <w:jc w:val="both"/>
        <w:rPr>
          <w:rFonts w:ascii="Times New Roman" w:eastAsia="Times New Roman" w:hAnsi="Times New Roman" w:cs="Times New Roman"/>
          <w:sz w:val="28"/>
          <w:szCs w:val="28"/>
          <w:lang w:eastAsia="ru-RU"/>
        </w:rPr>
      </w:pPr>
      <w:r w:rsidRPr="007A512B">
        <w:rPr>
          <w:rFonts w:ascii="Times New Roman" w:eastAsia="Times New Roman" w:hAnsi="Times New Roman" w:cs="Times New Roman"/>
          <w:sz w:val="28"/>
          <w:szCs w:val="28"/>
          <w:lang w:eastAsia="ru-RU"/>
        </w:rPr>
        <w:t xml:space="preserve">          </w:t>
      </w:r>
      <w:r w:rsidR="00483FBC" w:rsidRPr="00D07673">
        <w:rPr>
          <w:rFonts w:ascii="Times New Roman" w:eastAsia="Times New Roman" w:hAnsi="Times New Roman" w:cs="Times New Roman"/>
          <w:sz w:val="28"/>
          <w:szCs w:val="28"/>
          <w:lang w:eastAsia="ru-RU"/>
        </w:rPr>
        <w:t xml:space="preserve">В </w:t>
      </w:r>
      <w:r w:rsidR="00483FBC" w:rsidRPr="00C026CD">
        <w:rPr>
          <w:rFonts w:ascii="Times New Roman" w:eastAsia="Times New Roman" w:hAnsi="Times New Roman" w:cs="Times New Roman"/>
          <w:sz w:val="28"/>
          <w:szCs w:val="28"/>
          <w:lang w:eastAsia="ru-RU"/>
        </w:rPr>
        <w:t xml:space="preserve">педагогической литературе описывается и такой метод формирования сознания личности, как </w:t>
      </w:r>
      <w:r w:rsidR="00483FBC" w:rsidRPr="00C026CD">
        <w:rPr>
          <w:rFonts w:ascii="Times New Roman" w:eastAsia="Times New Roman" w:hAnsi="Times New Roman" w:cs="Times New Roman"/>
          <w:bCs/>
          <w:sz w:val="28"/>
          <w:szCs w:val="28"/>
          <w:lang w:eastAsia="ru-RU"/>
        </w:rPr>
        <w:t>диспут</w:t>
      </w:r>
      <w:r w:rsidR="00483FBC" w:rsidRPr="00D07673">
        <w:rPr>
          <w:rFonts w:ascii="Times New Roman" w:eastAsia="Times New Roman" w:hAnsi="Times New Roman" w:cs="Times New Roman"/>
          <w:b/>
          <w:bCs/>
          <w:sz w:val="28"/>
          <w:szCs w:val="28"/>
          <w:lang w:eastAsia="ru-RU"/>
        </w:rPr>
        <w:t>.</w:t>
      </w:r>
      <w:r w:rsidR="00483FBC" w:rsidRPr="00D07673">
        <w:rPr>
          <w:rFonts w:ascii="Times New Roman" w:eastAsia="Times New Roman" w:hAnsi="Times New Roman" w:cs="Times New Roman"/>
          <w:sz w:val="28"/>
          <w:szCs w:val="28"/>
          <w:lang w:eastAsia="ru-RU"/>
        </w:rPr>
        <w:t xml:space="preserve"> Он представляет собой живой горячий спор на какую-то тему, волнующую воспитанников. Диспуты ценны тем, что убеждения, мотивы вырабатываются при столкновении и сопоставлении различных точек зрения. </w:t>
      </w:r>
      <w:r w:rsidR="00483FBC" w:rsidRPr="00D07673">
        <w:rPr>
          <w:rFonts w:ascii="Times New Roman" w:eastAsia="Times New Roman" w:hAnsi="Times New Roman" w:cs="Times New Roman"/>
          <w:sz w:val="28"/>
          <w:szCs w:val="28"/>
          <w:lang w:eastAsia="ru-RU"/>
        </w:rPr>
        <w:lastRenderedPageBreak/>
        <w:t>Этот метод сложный, используется в основном в средних и старших классах. В начальной школе его можно использовать как прием, например, в этической беседе.</w:t>
      </w:r>
    </w:p>
    <w:p w:rsidR="00483FBC" w:rsidRPr="00D07673" w:rsidRDefault="007A512B" w:rsidP="00C02425">
      <w:pPr>
        <w:spacing w:before="100" w:beforeAutospacing="1" w:after="100" w:afterAutospacing="1" w:line="360" w:lineRule="auto"/>
        <w:jc w:val="both"/>
        <w:rPr>
          <w:rFonts w:ascii="Times New Roman" w:eastAsia="Times New Roman" w:hAnsi="Times New Roman" w:cs="Times New Roman"/>
          <w:sz w:val="28"/>
          <w:szCs w:val="28"/>
          <w:lang w:eastAsia="ru-RU"/>
        </w:rPr>
      </w:pPr>
      <w:r w:rsidRPr="007A512B">
        <w:rPr>
          <w:rFonts w:ascii="Times New Roman" w:eastAsia="Times New Roman" w:hAnsi="Times New Roman" w:cs="Times New Roman"/>
          <w:sz w:val="28"/>
          <w:szCs w:val="28"/>
          <w:lang w:eastAsia="ru-RU"/>
        </w:rPr>
        <w:t xml:space="preserve">        </w:t>
      </w:r>
      <w:r w:rsidR="00B83F1B">
        <w:rPr>
          <w:rFonts w:ascii="Times New Roman" w:eastAsia="Times New Roman" w:hAnsi="Times New Roman" w:cs="Times New Roman"/>
          <w:sz w:val="28"/>
          <w:szCs w:val="28"/>
          <w:lang w:eastAsia="ru-RU"/>
        </w:rPr>
        <w:t>П</w:t>
      </w:r>
      <w:r w:rsidR="00483FBC" w:rsidRPr="00D07673">
        <w:rPr>
          <w:rFonts w:ascii="Times New Roman" w:eastAsia="Times New Roman" w:hAnsi="Times New Roman" w:cs="Times New Roman"/>
          <w:sz w:val="28"/>
          <w:szCs w:val="28"/>
          <w:lang w:eastAsia="ru-RU"/>
        </w:rPr>
        <w:t>роанализирова</w:t>
      </w:r>
      <w:r w:rsidR="00B83F1B">
        <w:rPr>
          <w:rFonts w:ascii="Times New Roman" w:eastAsia="Times New Roman" w:hAnsi="Times New Roman" w:cs="Times New Roman"/>
          <w:sz w:val="28"/>
          <w:szCs w:val="28"/>
          <w:lang w:eastAsia="ru-RU"/>
        </w:rPr>
        <w:t>в</w:t>
      </w:r>
      <w:r w:rsidR="00483FBC" w:rsidRPr="00D07673">
        <w:rPr>
          <w:rFonts w:ascii="Times New Roman" w:eastAsia="Times New Roman" w:hAnsi="Times New Roman" w:cs="Times New Roman"/>
          <w:sz w:val="28"/>
          <w:szCs w:val="28"/>
          <w:lang w:eastAsia="ru-RU"/>
        </w:rPr>
        <w:t xml:space="preserve"> способы формирования нравственного воспитания младших школьников. Нужно отметить, что в реальных условиях педагогического процесса методы воспитания выступают в сложном и противоречивом единстве. Решающее значение здесь имеет не логика отдельных «уединенных» средств, а гармонично организованная их система. Разумеется, на каком-то определенном этапе воспитательного процесса тот или иной метод может применяться в изолированном виде. Но без соответственного подкрепления другими методами, без взаимодействия с ними он утрачивает свое назначение, замедляет движение воспитательного процесса к намеченной цели.</w:t>
      </w:r>
    </w:p>
    <w:p w:rsidR="00483FBC" w:rsidRPr="00D07673" w:rsidRDefault="007A512B" w:rsidP="00C02425">
      <w:pPr>
        <w:spacing w:before="100" w:beforeAutospacing="1" w:after="100" w:afterAutospacing="1" w:line="360" w:lineRule="auto"/>
        <w:jc w:val="both"/>
        <w:rPr>
          <w:rFonts w:ascii="Times New Roman" w:eastAsia="Times New Roman" w:hAnsi="Times New Roman" w:cs="Times New Roman"/>
          <w:sz w:val="28"/>
          <w:szCs w:val="28"/>
          <w:lang w:eastAsia="ru-RU"/>
        </w:rPr>
      </w:pPr>
      <w:r w:rsidRPr="007A512B">
        <w:rPr>
          <w:rFonts w:ascii="Times New Roman" w:eastAsia="Times New Roman" w:hAnsi="Times New Roman" w:cs="Times New Roman"/>
          <w:sz w:val="28"/>
          <w:szCs w:val="28"/>
          <w:lang w:eastAsia="ru-RU"/>
        </w:rPr>
        <w:t xml:space="preserve">        </w:t>
      </w:r>
      <w:r w:rsidR="00483FBC" w:rsidRPr="00D07673">
        <w:rPr>
          <w:rFonts w:ascii="Times New Roman" w:eastAsia="Times New Roman" w:hAnsi="Times New Roman" w:cs="Times New Roman"/>
          <w:sz w:val="28"/>
          <w:szCs w:val="28"/>
          <w:lang w:eastAsia="ru-RU"/>
        </w:rPr>
        <w:t xml:space="preserve">Итак, рассматривая нравственное воспитание младших школьников в учебной деятельности, мы пришли к </w:t>
      </w:r>
      <w:r w:rsidR="00483FBC" w:rsidRPr="00B83F1B">
        <w:rPr>
          <w:rFonts w:ascii="Times New Roman" w:eastAsia="Times New Roman" w:hAnsi="Times New Roman" w:cs="Times New Roman"/>
          <w:bCs/>
          <w:sz w:val="28"/>
          <w:szCs w:val="28"/>
          <w:lang w:eastAsia="ru-RU"/>
        </w:rPr>
        <w:t>выводу</w:t>
      </w:r>
      <w:r w:rsidR="00483FBC" w:rsidRPr="00B83F1B">
        <w:rPr>
          <w:rFonts w:ascii="Times New Roman" w:eastAsia="Times New Roman" w:hAnsi="Times New Roman" w:cs="Times New Roman"/>
          <w:sz w:val="28"/>
          <w:szCs w:val="28"/>
          <w:lang w:eastAsia="ru-RU"/>
        </w:rPr>
        <w:t>,</w:t>
      </w:r>
      <w:r w:rsidR="00483FBC" w:rsidRPr="00D07673">
        <w:rPr>
          <w:rFonts w:ascii="Times New Roman" w:eastAsia="Times New Roman" w:hAnsi="Times New Roman" w:cs="Times New Roman"/>
          <w:sz w:val="28"/>
          <w:szCs w:val="28"/>
          <w:lang w:eastAsia="ru-RU"/>
        </w:rPr>
        <w:t xml:space="preserve"> что школе принадлежит приоритетная роль в нравственном процессе. Нравственное воспитание, основанное на диалоге, общении, сотрудничестве, становится для младшего школьника значимым и привлекательным, а потому и эффективным, если педагог заботиться о выполнении следующих условий:</w:t>
      </w:r>
    </w:p>
    <w:p w:rsidR="00483FBC" w:rsidRPr="002F18D3" w:rsidRDefault="00CD2327" w:rsidP="00C02425">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83FBC" w:rsidRPr="00D07673">
        <w:rPr>
          <w:rFonts w:ascii="Times New Roman" w:eastAsia="Times New Roman" w:hAnsi="Times New Roman" w:cs="Times New Roman"/>
          <w:sz w:val="28"/>
          <w:szCs w:val="28"/>
          <w:lang w:eastAsia="ru-RU"/>
        </w:rPr>
        <w:t>«Опираться на положительные возрастные потребности и интересы, создающие эффект актуальности</w:t>
      </w:r>
      <w:r w:rsidR="00D76EE0">
        <w:rPr>
          <w:rFonts w:ascii="Times New Roman" w:eastAsia="Times New Roman" w:hAnsi="Times New Roman" w:cs="Times New Roman"/>
          <w:sz w:val="28"/>
          <w:szCs w:val="28"/>
          <w:lang w:eastAsia="ru-RU"/>
        </w:rPr>
        <w:t>.</w:t>
      </w:r>
      <w:r w:rsidR="002F18D3" w:rsidRPr="002F18D3">
        <w:rPr>
          <w:rFonts w:ascii="Times New Roman" w:eastAsia="Times New Roman" w:hAnsi="Times New Roman" w:cs="Times New Roman"/>
          <w:sz w:val="28"/>
          <w:szCs w:val="28"/>
          <w:lang w:eastAsia="ru-RU"/>
        </w:rPr>
        <w:t>[</w:t>
      </w:r>
      <w:r w:rsidR="00D76EE0">
        <w:rPr>
          <w:rFonts w:ascii="Times New Roman" w:eastAsia="Times New Roman" w:hAnsi="Times New Roman" w:cs="Times New Roman"/>
          <w:sz w:val="28"/>
          <w:szCs w:val="28"/>
          <w:lang w:eastAsia="ru-RU"/>
        </w:rPr>
        <w:t>14</w:t>
      </w:r>
      <w:r w:rsidR="00483FBC" w:rsidRPr="00D07673">
        <w:rPr>
          <w:rFonts w:ascii="Times New Roman" w:eastAsia="Times New Roman" w:hAnsi="Times New Roman" w:cs="Times New Roman"/>
          <w:sz w:val="28"/>
          <w:szCs w:val="28"/>
          <w:lang w:eastAsia="ru-RU"/>
        </w:rPr>
        <w:t>)</w:t>
      </w:r>
      <w:r w:rsidR="002F18D3" w:rsidRPr="002F18D3">
        <w:rPr>
          <w:rFonts w:ascii="Times New Roman" w:eastAsia="Times New Roman" w:hAnsi="Times New Roman" w:cs="Times New Roman"/>
          <w:sz w:val="28"/>
          <w:szCs w:val="28"/>
          <w:lang w:eastAsia="ru-RU"/>
        </w:rPr>
        <w:t>]</w:t>
      </w:r>
    </w:p>
    <w:p w:rsidR="00483FBC" w:rsidRPr="00D07673" w:rsidRDefault="00CD2327" w:rsidP="00C02425">
      <w:pPr>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83FBC" w:rsidRPr="00D07673">
        <w:rPr>
          <w:rFonts w:ascii="Times New Roman" w:eastAsia="Times New Roman" w:hAnsi="Times New Roman" w:cs="Times New Roman"/>
          <w:sz w:val="28"/>
          <w:szCs w:val="28"/>
          <w:lang w:eastAsia="ru-RU"/>
        </w:rPr>
        <w:t>Обеспечивает эмоциональную насыщенность общей деятельности, организует совместные коллективные усилия и переживания, объединяющие ее участников.</w:t>
      </w:r>
    </w:p>
    <w:p w:rsidR="00483FBC" w:rsidRPr="00D07673" w:rsidRDefault="00CD2327" w:rsidP="00C02425">
      <w:pPr>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83FBC" w:rsidRPr="00D07673">
        <w:rPr>
          <w:rFonts w:ascii="Times New Roman" w:eastAsia="Times New Roman" w:hAnsi="Times New Roman" w:cs="Times New Roman"/>
          <w:sz w:val="28"/>
          <w:szCs w:val="28"/>
          <w:lang w:eastAsia="ru-RU"/>
        </w:rPr>
        <w:t>Создает атмосферу эмоционально-волевого напряжения, ведущего к успеху.</w:t>
      </w:r>
    </w:p>
    <w:p w:rsidR="00483FBC" w:rsidRPr="00D07673" w:rsidRDefault="00CD2327" w:rsidP="00C02425">
      <w:pPr>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83FBC" w:rsidRPr="00D07673">
        <w:rPr>
          <w:rFonts w:ascii="Times New Roman" w:eastAsia="Times New Roman" w:hAnsi="Times New Roman" w:cs="Times New Roman"/>
          <w:sz w:val="28"/>
          <w:szCs w:val="28"/>
          <w:lang w:eastAsia="ru-RU"/>
        </w:rPr>
        <w:t>Утверждает радостный, мажорный стиль жизни детского коллектива и каждой личности.</w:t>
      </w:r>
    </w:p>
    <w:p w:rsidR="00483FBC" w:rsidRPr="00D07673" w:rsidRDefault="00CD2327" w:rsidP="00C02425">
      <w:pPr>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83FBC" w:rsidRPr="00D07673">
        <w:rPr>
          <w:rFonts w:ascii="Times New Roman" w:eastAsia="Times New Roman" w:hAnsi="Times New Roman" w:cs="Times New Roman"/>
          <w:sz w:val="28"/>
          <w:szCs w:val="28"/>
          <w:lang w:eastAsia="ru-RU"/>
        </w:rPr>
        <w:t>Учитывает положительное воздействие общественного мнения (интересно, важно), выполняющего функцию эмоционального заражения.</w:t>
      </w:r>
    </w:p>
    <w:p w:rsidR="00483FBC" w:rsidRPr="002F18D3" w:rsidRDefault="00CD2327" w:rsidP="00C02425">
      <w:pPr>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83FBC" w:rsidRPr="00D07673">
        <w:rPr>
          <w:rFonts w:ascii="Times New Roman" w:eastAsia="Times New Roman" w:hAnsi="Times New Roman" w:cs="Times New Roman"/>
          <w:sz w:val="28"/>
          <w:szCs w:val="28"/>
          <w:lang w:eastAsia="ru-RU"/>
        </w:rPr>
        <w:t>Заботиться о создании атмосферы доброжелательного взаимопонимания</w:t>
      </w:r>
      <w:r w:rsidR="002F18D3" w:rsidRPr="002F18D3">
        <w:rPr>
          <w:rFonts w:ascii="Times New Roman" w:eastAsia="Times New Roman" w:hAnsi="Times New Roman" w:cs="Times New Roman"/>
          <w:sz w:val="28"/>
          <w:szCs w:val="28"/>
          <w:lang w:eastAsia="ru-RU"/>
        </w:rPr>
        <w:t>.[</w:t>
      </w:r>
      <w:r w:rsidR="002F18D3">
        <w:rPr>
          <w:rFonts w:ascii="Times New Roman" w:eastAsia="Times New Roman" w:hAnsi="Times New Roman" w:cs="Times New Roman"/>
          <w:sz w:val="28"/>
          <w:szCs w:val="28"/>
          <w:lang w:eastAsia="ru-RU"/>
        </w:rPr>
        <w:t>59</w:t>
      </w:r>
      <w:r w:rsidR="002F18D3" w:rsidRPr="002F18D3">
        <w:rPr>
          <w:rFonts w:ascii="Times New Roman" w:eastAsia="Times New Roman" w:hAnsi="Times New Roman" w:cs="Times New Roman"/>
          <w:sz w:val="28"/>
          <w:szCs w:val="28"/>
          <w:lang w:eastAsia="ru-RU"/>
        </w:rPr>
        <w:t>]</w:t>
      </w:r>
    </w:p>
    <w:p w:rsidR="009D1E60" w:rsidRDefault="007A512B" w:rsidP="009D1E60">
      <w:pPr>
        <w:spacing w:before="100" w:beforeAutospacing="1" w:after="100" w:afterAutospacing="1" w:line="360" w:lineRule="auto"/>
        <w:jc w:val="both"/>
        <w:rPr>
          <w:rFonts w:ascii="Times New Roman" w:eastAsia="Times New Roman" w:hAnsi="Times New Roman" w:cs="Times New Roman"/>
          <w:sz w:val="28"/>
          <w:szCs w:val="28"/>
          <w:lang w:eastAsia="ru-RU"/>
        </w:rPr>
      </w:pPr>
      <w:r w:rsidRPr="007A512B">
        <w:rPr>
          <w:rFonts w:ascii="Times New Roman" w:eastAsia="Times New Roman" w:hAnsi="Times New Roman" w:cs="Times New Roman"/>
          <w:sz w:val="28"/>
          <w:szCs w:val="28"/>
          <w:lang w:eastAsia="ru-RU"/>
        </w:rPr>
        <w:lastRenderedPageBreak/>
        <w:t xml:space="preserve">          </w:t>
      </w:r>
      <w:r w:rsidR="00483FBC" w:rsidRPr="00D07673">
        <w:rPr>
          <w:rFonts w:ascii="Times New Roman" w:eastAsia="Times New Roman" w:hAnsi="Times New Roman" w:cs="Times New Roman"/>
          <w:sz w:val="28"/>
          <w:szCs w:val="28"/>
          <w:lang w:eastAsia="ru-RU"/>
        </w:rPr>
        <w:t xml:space="preserve">Нравственное воспитание эффективно осуществляется только как целостный процесс педагогической, соответствующей нормам общечеловеческой морали, организации всей жизни младших школьников: деятельности, отношений, общения с учетом их возрастных и индивидуальных особенностей. Результатом целостного процесса является формирование нравственно цельной личности, в единстве ее сознания, нравственных чувств, совести, нравственной воли, навыков, привычек, общественно ценного поведения. </w:t>
      </w:r>
    </w:p>
    <w:p w:rsidR="00871082" w:rsidRPr="009D1E60" w:rsidRDefault="009D1E60" w:rsidP="009D1E60">
      <w:pPr>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2243B" w:rsidRPr="00792EB5">
        <w:rPr>
          <w:rFonts w:ascii="Times New Roman" w:hAnsi="Times New Roman" w:cs="Times New Roman"/>
          <w:b/>
          <w:sz w:val="28"/>
          <w:szCs w:val="28"/>
        </w:rPr>
        <w:t>Глава 2. Малокомплектная  школа  как  один  из типов  образовательного  учреждения</w:t>
      </w:r>
      <w:r w:rsidR="00B8761F" w:rsidRPr="00792EB5">
        <w:rPr>
          <w:rFonts w:ascii="Times New Roman" w:hAnsi="Times New Roman" w:cs="Times New Roman"/>
          <w:b/>
          <w:sz w:val="28"/>
          <w:szCs w:val="28"/>
        </w:rPr>
        <w:t xml:space="preserve"> </w:t>
      </w:r>
    </w:p>
    <w:p w:rsidR="008D3BFF" w:rsidRPr="00871082" w:rsidRDefault="008D3BFF" w:rsidP="00C02425">
      <w:pPr>
        <w:spacing w:after="0" w:line="360" w:lineRule="auto"/>
        <w:jc w:val="both"/>
        <w:rPr>
          <w:rFonts w:ascii="Times New Roman" w:hAnsi="Times New Roman" w:cs="Times New Roman"/>
          <w:b/>
          <w:sz w:val="28"/>
          <w:szCs w:val="28"/>
        </w:rPr>
      </w:pPr>
      <w:r w:rsidRPr="00871082">
        <w:rPr>
          <w:rFonts w:ascii="Times New Roman" w:hAnsi="Times New Roman" w:cs="Times New Roman"/>
          <w:b/>
          <w:sz w:val="28"/>
          <w:szCs w:val="28"/>
        </w:rPr>
        <w:t>2.1 Характеристика  малокомплектной  школы, как  образовательного  учреждения.</w:t>
      </w:r>
    </w:p>
    <w:p w:rsidR="00D11D43" w:rsidRPr="002F18D3" w:rsidRDefault="00AD0A87" w:rsidP="00C02425">
      <w:pPr>
        <w:spacing w:line="360" w:lineRule="auto"/>
        <w:ind w:right="57"/>
        <w:jc w:val="both"/>
        <w:rPr>
          <w:rFonts w:ascii="Times New Roman" w:hAnsi="Times New Roman"/>
          <w:color w:val="000000"/>
          <w:sz w:val="28"/>
          <w:szCs w:val="28"/>
        </w:rPr>
      </w:pPr>
      <w:r>
        <w:rPr>
          <w:rFonts w:ascii="Times New Roman" w:hAnsi="Times New Roman"/>
          <w:b/>
          <w:color w:val="000000"/>
          <w:sz w:val="28"/>
          <w:szCs w:val="28"/>
        </w:rPr>
        <w:t xml:space="preserve">      </w:t>
      </w:r>
      <w:r w:rsidR="009D1E60">
        <w:rPr>
          <w:rFonts w:ascii="Times New Roman" w:hAnsi="Times New Roman"/>
          <w:b/>
          <w:color w:val="000000"/>
          <w:sz w:val="28"/>
          <w:szCs w:val="28"/>
        </w:rPr>
        <w:t xml:space="preserve">       </w:t>
      </w:r>
      <w:r>
        <w:rPr>
          <w:rFonts w:ascii="Times New Roman" w:hAnsi="Times New Roman"/>
          <w:b/>
          <w:color w:val="000000"/>
          <w:sz w:val="28"/>
          <w:szCs w:val="28"/>
        </w:rPr>
        <w:t xml:space="preserve"> </w:t>
      </w:r>
      <w:r w:rsidR="00D11D43" w:rsidRPr="009D1E60">
        <w:rPr>
          <w:rFonts w:ascii="Times New Roman" w:hAnsi="Times New Roman"/>
          <w:color w:val="000000"/>
          <w:sz w:val="28"/>
          <w:szCs w:val="28"/>
        </w:rPr>
        <w:t xml:space="preserve">Малокомплектная начальная школа – </w:t>
      </w:r>
      <w:r w:rsidR="00792C76" w:rsidRPr="009D1E60">
        <w:rPr>
          <w:rFonts w:ascii="Times New Roman" w:hAnsi="Times New Roman"/>
          <w:color w:val="000000"/>
          <w:sz w:val="28"/>
          <w:szCs w:val="28"/>
        </w:rPr>
        <w:t xml:space="preserve"> это школа без параллельных классов, с небольшим количеством</w:t>
      </w:r>
      <w:r w:rsidR="00792C76">
        <w:rPr>
          <w:rFonts w:ascii="Times New Roman" w:hAnsi="Times New Roman"/>
          <w:color w:val="000000"/>
          <w:sz w:val="28"/>
          <w:szCs w:val="28"/>
        </w:rPr>
        <w:t xml:space="preserve"> учеников. Она </w:t>
      </w:r>
      <w:r w:rsidR="00D11D43">
        <w:rPr>
          <w:rFonts w:ascii="Times New Roman" w:hAnsi="Times New Roman"/>
          <w:color w:val="000000"/>
          <w:sz w:val="28"/>
          <w:szCs w:val="28"/>
        </w:rPr>
        <w:t>организуется в населённых пунктах, где нет достаточного количества детей для создания школы с полным комплектом классов установленной наполняемости</w:t>
      </w:r>
      <w:r w:rsidR="0066116C">
        <w:rPr>
          <w:rFonts w:ascii="Times New Roman" w:hAnsi="Times New Roman"/>
          <w:color w:val="000000"/>
          <w:sz w:val="28"/>
          <w:szCs w:val="28"/>
        </w:rPr>
        <w:t>.</w:t>
      </w:r>
      <w:r w:rsidR="002F18D3" w:rsidRPr="002F18D3">
        <w:rPr>
          <w:rFonts w:ascii="Times New Roman" w:hAnsi="Times New Roman"/>
          <w:color w:val="000000"/>
          <w:sz w:val="28"/>
          <w:szCs w:val="28"/>
        </w:rPr>
        <w:t>[</w:t>
      </w:r>
      <w:r w:rsidR="0066116C">
        <w:rPr>
          <w:rFonts w:ascii="Times New Roman" w:hAnsi="Times New Roman"/>
          <w:color w:val="000000"/>
          <w:sz w:val="28"/>
          <w:szCs w:val="28"/>
        </w:rPr>
        <w:t>48</w:t>
      </w:r>
      <w:r w:rsidR="002F18D3" w:rsidRPr="002F18D3">
        <w:rPr>
          <w:rFonts w:ascii="Times New Roman" w:hAnsi="Times New Roman"/>
          <w:color w:val="000000"/>
          <w:sz w:val="28"/>
          <w:szCs w:val="28"/>
        </w:rPr>
        <w:t>]</w:t>
      </w:r>
    </w:p>
    <w:p w:rsidR="00D11D43" w:rsidRPr="002F18D3" w:rsidRDefault="00D11D43" w:rsidP="00C02425">
      <w:pPr>
        <w:spacing w:line="360" w:lineRule="auto"/>
        <w:ind w:right="57"/>
        <w:jc w:val="both"/>
        <w:rPr>
          <w:rFonts w:ascii="Times New Roman" w:hAnsi="Times New Roman"/>
          <w:color w:val="000000"/>
          <w:sz w:val="28"/>
          <w:szCs w:val="28"/>
        </w:rPr>
      </w:pPr>
      <w:r w:rsidRPr="009D1E60">
        <w:rPr>
          <w:rFonts w:ascii="Times New Roman" w:hAnsi="Times New Roman"/>
          <w:color w:val="000000"/>
          <w:sz w:val="28"/>
          <w:szCs w:val="28"/>
        </w:rPr>
        <w:t xml:space="preserve">      </w:t>
      </w:r>
      <w:r w:rsidR="009D1E60" w:rsidRPr="009D1E60">
        <w:rPr>
          <w:rFonts w:ascii="Times New Roman" w:hAnsi="Times New Roman"/>
          <w:color w:val="000000"/>
          <w:sz w:val="28"/>
          <w:szCs w:val="28"/>
        </w:rPr>
        <w:t xml:space="preserve">     </w:t>
      </w:r>
      <w:r w:rsidRPr="009D1E60">
        <w:rPr>
          <w:rFonts w:ascii="Times New Roman" w:hAnsi="Times New Roman"/>
          <w:color w:val="000000"/>
          <w:sz w:val="28"/>
          <w:szCs w:val="28"/>
        </w:rPr>
        <w:t xml:space="preserve"> Особенности малокомплектной школы : а) небольшое количество учеников; б) отсутствие параллельных классов; в) неравномерная</w:t>
      </w:r>
      <w:r>
        <w:rPr>
          <w:rFonts w:ascii="Times New Roman" w:hAnsi="Times New Roman"/>
          <w:color w:val="000000"/>
          <w:sz w:val="28"/>
          <w:szCs w:val="28"/>
        </w:rPr>
        <w:t xml:space="preserve"> наполняемость  классов или отсутствием отдельных классов вовсе; г)наличие классов-комплектов, где обучаются ученики разных классов; д)здесь работают один или два учителя; е) количество учеников в школе от 2-3 до 10-15 человек.</w:t>
      </w:r>
      <w:r w:rsidR="002F18D3" w:rsidRPr="002F18D3">
        <w:rPr>
          <w:rFonts w:ascii="Times New Roman" w:hAnsi="Times New Roman"/>
          <w:color w:val="000000"/>
          <w:sz w:val="28"/>
          <w:szCs w:val="28"/>
        </w:rPr>
        <w:t>[</w:t>
      </w:r>
      <w:r w:rsidR="0066116C">
        <w:rPr>
          <w:rFonts w:ascii="Times New Roman" w:hAnsi="Times New Roman"/>
          <w:color w:val="000000"/>
          <w:sz w:val="28"/>
          <w:szCs w:val="28"/>
        </w:rPr>
        <w:t>48</w:t>
      </w:r>
      <w:r w:rsidR="002F18D3" w:rsidRPr="002F18D3">
        <w:rPr>
          <w:rFonts w:ascii="Times New Roman" w:hAnsi="Times New Roman"/>
          <w:color w:val="000000"/>
          <w:sz w:val="28"/>
          <w:szCs w:val="28"/>
        </w:rPr>
        <w:t>]</w:t>
      </w:r>
    </w:p>
    <w:p w:rsidR="00AC00A9" w:rsidRDefault="00D11D43" w:rsidP="00C02425">
      <w:pPr>
        <w:spacing w:line="360" w:lineRule="auto"/>
        <w:ind w:right="57"/>
        <w:jc w:val="both"/>
        <w:rPr>
          <w:rFonts w:ascii="Times New Roman" w:hAnsi="Times New Roman"/>
          <w:color w:val="000000"/>
          <w:sz w:val="28"/>
          <w:szCs w:val="28"/>
        </w:rPr>
      </w:pPr>
      <w:r>
        <w:rPr>
          <w:rFonts w:ascii="Times New Roman" w:hAnsi="Times New Roman"/>
          <w:color w:val="000000"/>
          <w:sz w:val="28"/>
          <w:szCs w:val="28"/>
        </w:rPr>
        <w:t xml:space="preserve"> </w:t>
      </w:r>
      <w:r w:rsidRPr="00FD565D">
        <w:rPr>
          <w:rFonts w:ascii="Times New Roman" w:hAnsi="Times New Roman"/>
          <w:color w:val="000000"/>
          <w:sz w:val="28"/>
          <w:szCs w:val="28"/>
        </w:rPr>
        <w:t xml:space="preserve"> </w:t>
      </w:r>
      <w:r>
        <w:rPr>
          <w:rFonts w:ascii="Times New Roman" w:hAnsi="Times New Roman"/>
          <w:color w:val="000000"/>
          <w:sz w:val="28"/>
          <w:szCs w:val="28"/>
        </w:rPr>
        <w:t xml:space="preserve">    Можно выделить 4 типа малокомплектных школ: </w:t>
      </w:r>
    </w:p>
    <w:p w:rsidR="00AC00A9" w:rsidRDefault="00AC00A9" w:rsidP="00C02425">
      <w:pPr>
        <w:spacing w:line="360" w:lineRule="auto"/>
        <w:ind w:right="57"/>
        <w:jc w:val="both"/>
        <w:rPr>
          <w:rFonts w:ascii="Times New Roman" w:hAnsi="Times New Roman"/>
          <w:color w:val="000000"/>
          <w:sz w:val="28"/>
          <w:szCs w:val="28"/>
        </w:rPr>
      </w:pPr>
      <w:r>
        <w:rPr>
          <w:rFonts w:ascii="Times New Roman" w:hAnsi="Times New Roman"/>
          <w:color w:val="000000"/>
          <w:sz w:val="28"/>
          <w:szCs w:val="28"/>
        </w:rPr>
        <w:t xml:space="preserve">- </w:t>
      </w:r>
      <w:r w:rsidR="00D11D43">
        <w:rPr>
          <w:rFonts w:ascii="Times New Roman" w:hAnsi="Times New Roman"/>
          <w:color w:val="000000"/>
          <w:sz w:val="28"/>
          <w:szCs w:val="28"/>
        </w:rPr>
        <w:t xml:space="preserve">где нет параллельных классов, а наполняемость имеющихся нормальная; </w:t>
      </w:r>
    </w:p>
    <w:p w:rsidR="00AC00A9" w:rsidRDefault="00AC00A9" w:rsidP="00C02425">
      <w:pPr>
        <w:spacing w:line="360" w:lineRule="auto"/>
        <w:ind w:right="57"/>
        <w:jc w:val="both"/>
        <w:rPr>
          <w:rFonts w:ascii="Times New Roman" w:hAnsi="Times New Roman"/>
          <w:color w:val="000000"/>
          <w:sz w:val="28"/>
          <w:szCs w:val="28"/>
        </w:rPr>
      </w:pPr>
      <w:r>
        <w:rPr>
          <w:rFonts w:ascii="Times New Roman" w:hAnsi="Times New Roman"/>
          <w:color w:val="000000"/>
          <w:sz w:val="28"/>
          <w:szCs w:val="28"/>
        </w:rPr>
        <w:t xml:space="preserve">- </w:t>
      </w:r>
      <w:r w:rsidR="00D11D43">
        <w:rPr>
          <w:rFonts w:ascii="Times New Roman" w:hAnsi="Times New Roman"/>
          <w:color w:val="000000"/>
          <w:sz w:val="28"/>
          <w:szCs w:val="28"/>
        </w:rPr>
        <w:t xml:space="preserve">школа с предельно малой наполняемостью: 1-10 учеников в классе; </w:t>
      </w:r>
    </w:p>
    <w:p w:rsidR="00AC00A9" w:rsidRDefault="00AC00A9" w:rsidP="00C02425">
      <w:pPr>
        <w:spacing w:line="360" w:lineRule="auto"/>
        <w:ind w:right="57"/>
        <w:jc w:val="both"/>
        <w:rPr>
          <w:rFonts w:ascii="Times New Roman" w:hAnsi="Times New Roman"/>
          <w:color w:val="000000"/>
          <w:sz w:val="28"/>
          <w:szCs w:val="28"/>
        </w:rPr>
      </w:pPr>
      <w:r>
        <w:rPr>
          <w:rFonts w:ascii="Times New Roman" w:hAnsi="Times New Roman"/>
          <w:color w:val="000000"/>
          <w:sz w:val="28"/>
          <w:szCs w:val="28"/>
        </w:rPr>
        <w:t xml:space="preserve">- </w:t>
      </w:r>
      <w:r w:rsidR="00D11D43">
        <w:rPr>
          <w:rFonts w:ascii="Times New Roman" w:hAnsi="Times New Roman"/>
          <w:color w:val="000000"/>
          <w:sz w:val="28"/>
          <w:szCs w:val="28"/>
        </w:rPr>
        <w:t>школа, где предельно малая наполняемость, да еще и отсутствуют и некоторые классы;</w:t>
      </w:r>
    </w:p>
    <w:p w:rsidR="00AC00A9" w:rsidRDefault="00AC00A9" w:rsidP="00C02425">
      <w:pPr>
        <w:spacing w:line="360" w:lineRule="auto"/>
        <w:ind w:right="57"/>
        <w:jc w:val="both"/>
        <w:rPr>
          <w:rFonts w:ascii="Times New Roman" w:hAnsi="Times New Roman"/>
          <w:color w:val="000000"/>
          <w:sz w:val="28"/>
          <w:szCs w:val="28"/>
        </w:rPr>
      </w:pPr>
      <w:r>
        <w:rPr>
          <w:rFonts w:ascii="Times New Roman" w:hAnsi="Times New Roman"/>
          <w:color w:val="000000"/>
          <w:sz w:val="28"/>
          <w:szCs w:val="28"/>
        </w:rPr>
        <w:t xml:space="preserve">- </w:t>
      </w:r>
      <w:r w:rsidR="00D11D43">
        <w:rPr>
          <w:rFonts w:ascii="Times New Roman" w:hAnsi="Times New Roman"/>
          <w:color w:val="000000"/>
          <w:sz w:val="28"/>
          <w:szCs w:val="28"/>
        </w:rPr>
        <w:t xml:space="preserve">начальные сельские малокомплектные школы, где всего 1-2 учителя. </w:t>
      </w:r>
    </w:p>
    <w:p w:rsidR="00D11D43" w:rsidRPr="007A512B" w:rsidRDefault="002F18D3" w:rsidP="00C02425">
      <w:pPr>
        <w:spacing w:line="360" w:lineRule="auto"/>
        <w:ind w:right="57"/>
        <w:jc w:val="both"/>
        <w:rPr>
          <w:rFonts w:ascii="Times New Roman" w:hAnsi="Times New Roman"/>
          <w:color w:val="000000"/>
          <w:sz w:val="28"/>
          <w:szCs w:val="28"/>
        </w:rPr>
      </w:pPr>
      <w:r w:rsidRPr="002F18D3">
        <w:rPr>
          <w:rFonts w:ascii="Times New Roman" w:hAnsi="Times New Roman"/>
          <w:color w:val="000000"/>
          <w:sz w:val="28"/>
          <w:szCs w:val="28"/>
        </w:rPr>
        <w:lastRenderedPageBreak/>
        <w:t xml:space="preserve">           </w:t>
      </w:r>
      <w:r w:rsidR="00D11D43">
        <w:rPr>
          <w:rFonts w:ascii="Times New Roman" w:hAnsi="Times New Roman"/>
          <w:color w:val="000000"/>
          <w:sz w:val="28"/>
          <w:szCs w:val="28"/>
        </w:rPr>
        <w:t xml:space="preserve">Эта классификация показывает, как сложна реальная проблема сельской школы. Трудно учителям, трудно ученикам. Поэтому и условия их деятельности </w:t>
      </w:r>
      <w:r w:rsidR="00D11D43" w:rsidRPr="009D1E60">
        <w:rPr>
          <w:rFonts w:ascii="Times New Roman" w:hAnsi="Times New Roman"/>
          <w:color w:val="000000"/>
          <w:sz w:val="28"/>
          <w:szCs w:val="28"/>
        </w:rPr>
        <w:t>специфичны</w:t>
      </w:r>
      <w:r w:rsidRPr="009D1E60">
        <w:rPr>
          <w:rFonts w:ascii="Times New Roman" w:hAnsi="Times New Roman"/>
          <w:color w:val="000000"/>
          <w:sz w:val="28"/>
          <w:szCs w:val="28"/>
        </w:rPr>
        <w:t>.</w:t>
      </w:r>
      <w:r w:rsidR="0066116C">
        <w:rPr>
          <w:rFonts w:ascii="Times New Roman" w:hAnsi="Times New Roman"/>
          <w:i/>
          <w:color w:val="000000"/>
          <w:sz w:val="28"/>
          <w:szCs w:val="28"/>
        </w:rPr>
        <w:t xml:space="preserve"> </w:t>
      </w:r>
      <w:r w:rsidRPr="007A512B">
        <w:rPr>
          <w:rFonts w:ascii="Times New Roman" w:hAnsi="Times New Roman"/>
          <w:color w:val="000000"/>
          <w:sz w:val="28"/>
          <w:szCs w:val="28"/>
        </w:rPr>
        <w:t>[23]</w:t>
      </w:r>
    </w:p>
    <w:p w:rsidR="00AD0A87" w:rsidRPr="00792EB5" w:rsidRDefault="00D11D43" w:rsidP="00C02425">
      <w:pPr>
        <w:spacing w:before="100" w:after="0" w:line="360" w:lineRule="auto"/>
        <w:ind w:left="142"/>
        <w:jc w:val="both"/>
        <w:rPr>
          <w:rFonts w:ascii="Times New Roman" w:hAnsi="Times New Roman" w:cs="Times New Roman"/>
          <w:sz w:val="28"/>
          <w:szCs w:val="28"/>
        </w:rPr>
      </w:pPr>
      <w:r w:rsidRPr="00FD565D">
        <w:rPr>
          <w:rFonts w:ascii="Times New Roman" w:hAnsi="Times New Roman"/>
          <w:color w:val="000000"/>
          <w:sz w:val="28"/>
          <w:szCs w:val="28"/>
        </w:rPr>
        <w:t xml:space="preserve">  </w:t>
      </w:r>
      <w:r w:rsidR="007A512B" w:rsidRPr="007A512B">
        <w:rPr>
          <w:rFonts w:ascii="Times New Roman" w:hAnsi="Times New Roman"/>
          <w:color w:val="000000"/>
          <w:sz w:val="28"/>
          <w:szCs w:val="28"/>
        </w:rPr>
        <w:t xml:space="preserve">     </w:t>
      </w:r>
      <w:r w:rsidRPr="00FD565D">
        <w:rPr>
          <w:rFonts w:ascii="Times New Roman" w:hAnsi="Times New Roman"/>
          <w:color w:val="000000"/>
          <w:sz w:val="28"/>
          <w:szCs w:val="28"/>
        </w:rPr>
        <w:t xml:space="preserve">  </w:t>
      </w:r>
      <w:r w:rsidR="00AD0A87" w:rsidRPr="00792EB5">
        <w:rPr>
          <w:rFonts w:ascii="Times New Roman" w:hAnsi="Times New Roman" w:cs="Times New Roman"/>
          <w:sz w:val="28"/>
          <w:szCs w:val="28"/>
        </w:rPr>
        <w:t>Малокомплектная школа имеет свои специфические</w:t>
      </w:r>
      <w:r w:rsidR="00AD0A87" w:rsidRPr="00792EB5">
        <w:rPr>
          <w:rFonts w:ascii="Times New Roman" w:hAnsi="Times New Roman" w:cs="Times New Roman"/>
          <w:bCs/>
          <w:sz w:val="28"/>
          <w:szCs w:val="28"/>
        </w:rPr>
        <w:t xml:space="preserve"> особенности,</w:t>
      </w:r>
      <w:r w:rsidR="00AD0A87" w:rsidRPr="00792EB5">
        <w:rPr>
          <w:rFonts w:ascii="Times New Roman" w:hAnsi="Times New Roman" w:cs="Times New Roman"/>
          <w:sz w:val="28"/>
          <w:szCs w:val="28"/>
        </w:rPr>
        <w:t xml:space="preserve"> обуслов</w:t>
      </w:r>
      <w:r w:rsidR="00AD0A87" w:rsidRPr="00792EB5">
        <w:rPr>
          <w:rFonts w:ascii="Times New Roman" w:hAnsi="Times New Roman" w:cs="Times New Roman"/>
          <w:sz w:val="28"/>
          <w:szCs w:val="28"/>
        </w:rPr>
        <w:softHyphen/>
        <w:t>ленные небольшим количеством учеников и социальной средой, которая ока</w:t>
      </w:r>
      <w:r w:rsidR="00AD0A87" w:rsidRPr="00792EB5">
        <w:rPr>
          <w:rFonts w:ascii="Times New Roman" w:hAnsi="Times New Roman" w:cs="Times New Roman"/>
          <w:sz w:val="28"/>
          <w:szCs w:val="28"/>
        </w:rPr>
        <w:softHyphen/>
        <w:t>зывает далеко не всегда положительное влияние на процесс развития сельского ребенка. Большое беспокойство вызывают такие факторы, как:</w:t>
      </w:r>
    </w:p>
    <w:p w:rsidR="00AD0A87" w:rsidRPr="00792EB5" w:rsidRDefault="00AD0A87" w:rsidP="00C02425">
      <w:pPr>
        <w:tabs>
          <w:tab w:val="left" w:pos="1440"/>
        </w:tabs>
        <w:suppressAutoHyphens/>
        <w:spacing w:before="20" w:after="0" w:line="360" w:lineRule="auto"/>
        <w:ind w:left="142"/>
        <w:jc w:val="both"/>
        <w:rPr>
          <w:rFonts w:ascii="Times New Roman" w:hAnsi="Times New Roman" w:cs="Times New Roman"/>
          <w:sz w:val="28"/>
          <w:szCs w:val="28"/>
        </w:rPr>
      </w:pPr>
      <w:r w:rsidRPr="00792EB5">
        <w:rPr>
          <w:rFonts w:ascii="Times New Roman" w:hAnsi="Times New Roman" w:cs="Times New Roman"/>
          <w:sz w:val="28"/>
          <w:szCs w:val="28"/>
        </w:rPr>
        <w:t>- низкая информационная насыщенность школ на селе;</w:t>
      </w:r>
    </w:p>
    <w:p w:rsidR="00AD0A87" w:rsidRPr="00792EB5" w:rsidRDefault="00AD0A87" w:rsidP="00C02425">
      <w:pPr>
        <w:tabs>
          <w:tab w:val="left" w:pos="1440"/>
        </w:tabs>
        <w:suppressAutoHyphens/>
        <w:spacing w:before="20" w:after="0" w:line="360" w:lineRule="auto"/>
        <w:ind w:left="142"/>
        <w:jc w:val="both"/>
        <w:rPr>
          <w:rFonts w:ascii="Times New Roman" w:hAnsi="Times New Roman" w:cs="Times New Roman"/>
          <w:sz w:val="28"/>
          <w:szCs w:val="28"/>
        </w:rPr>
      </w:pPr>
      <w:r w:rsidRPr="00792EB5">
        <w:rPr>
          <w:rFonts w:ascii="Times New Roman" w:hAnsi="Times New Roman" w:cs="Times New Roman"/>
          <w:sz w:val="28"/>
          <w:szCs w:val="28"/>
        </w:rPr>
        <w:t>-  отсутствие специальной литературы;</w:t>
      </w:r>
    </w:p>
    <w:p w:rsidR="00AD0A87" w:rsidRPr="00792EB5" w:rsidRDefault="00AD0A87" w:rsidP="00C02425">
      <w:pPr>
        <w:tabs>
          <w:tab w:val="left" w:pos="1440"/>
        </w:tabs>
        <w:suppressAutoHyphens/>
        <w:spacing w:after="0" w:line="360" w:lineRule="auto"/>
        <w:ind w:left="142"/>
        <w:jc w:val="both"/>
        <w:rPr>
          <w:rFonts w:ascii="Times New Roman" w:hAnsi="Times New Roman" w:cs="Times New Roman"/>
          <w:sz w:val="28"/>
          <w:szCs w:val="28"/>
        </w:rPr>
      </w:pPr>
      <w:r w:rsidRPr="00792EB5">
        <w:rPr>
          <w:rFonts w:ascii="Times New Roman" w:hAnsi="Times New Roman" w:cs="Times New Roman"/>
          <w:sz w:val="28"/>
          <w:szCs w:val="28"/>
        </w:rPr>
        <w:t xml:space="preserve">- недостаточность научно-методических рекомендаций по управлению начальной </w:t>
      </w:r>
      <w:r>
        <w:rPr>
          <w:rFonts w:ascii="Times New Roman" w:hAnsi="Times New Roman" w:cs="Times New Roman"/>
          <w:sz w:val="28"/>
          <w:szCs w:val="28"/>
        </w:rPr>
        <w:t xml:space="preserve">   </w:t>
      </w:r>
      <w:r w:rsidRPr="00792EB5">
        <w:rPr>
          <w:rFonts w:ascii="Times New Roman" w:hAnsi="Times New Roman" w:cs="Times New Roman"/>
          <w:sz w:val="28"/>
          <w:szCs w:val="28"/>
        </w:rPr>
        <w:t>малокомплектной школой;</w:t>
      </w:r>
    </w:p>
    <w:p w:rsidR="00AD0A87" w:rsidRPr="00792EB5" w:rsidRDefault="00AD0A87" w:rsidP="00C02425">
      <w:pPr>
        <w:tabs>
          <w:tab w:val="left" w:pos="1440"/>
        </w:tabs>
        <w:suppressAutoHyphens/>
        <w:spacing w:after="0" w:line="360" w:lineRule="auto"/>
        <w:ind w:left="142"/>
        <w:jc w:val="both"/>
        <w:rPr>
          <w:rFonts w:ascii="Times New Roman" w:hAnsi="Times New Roman" w:cs="Times New Roman"/>
          <w:sz w:val="28"/>
          <w:szCs w:val="28"/>
        </w:rPr>
      </w:pPr>
      <w:r w:rsidRPr="00792EB5">
        <w:rPr>
          <w:rFonts w:ascii="Times New Roman" w:hAnsi="Times New Roman" w:cs="Times New Roman"/>
          <w:sz w:val="28"/>
          <w:szCs w:val="28"/>
        </w:rPr>
        <w:t>- недостаточное качество знаний и общее развитие сельских детей;</w:t>
      </w:r>
    </w:p>
    <w:p w:rsidR="00AD0A87" w:rsidRPr="00792EB5" w:rsidRDefault="00AD0A87" w:rsidP="00C02425">
      <w:pPr>
        <w:tabs>
          <w:tab w:val="left" w:pos="1440"/>
        </w:tabs>
        <w:suppressAutoHyphens/>
        <w:spacing w:before="20" w:after="0" w:line="360" w:lineRule="auto"/>
        <w:ind w:left="142"/>
        <w:jc w:val="both"/>
        <w:rPr>
          <w:rFonts w:ascii="Times New Roman" w:hAnsi="Times New Roman" w:cs="Times New Roman"/>
          <w:sz w:val="28"/>
          <w:szCs w:val="28"/>
        </w:rPr>
      </w:pPr>
      <w:r w:rsidRPr="00792EB5">
        <w:rPr>
          <w:rFonts w:ascii="Times New Roman" w:hAnsi="Times New Roman" w:cs="Times New Roman"/>
          <w:sz w:val="28"/>
          <w:szCs w:val="28"/>
        </w:rPr>
        <w:t>- низкий образовательный и культурный уровень сельской семьи;</w:t>
      </w:r>
    </w:p>
    <w:p w:rsidR="00AD0A87" w:rsidRPr="00792EB5" w:rsidRDefault="00AD0A87" w:rsidP="00C02425">
      <w:pPr>
        <w:tabs>
          <w:tab w:val="left" w:pos="1440"/>
        </w:tabs>
        <w:suppressAutoHyphens/>
        <w:spacing w:after="0" w:line="360" w:lineRule="auto"/>
        <w:ind w:left="142"/>
        <w:jc w:val="both"/>
        <w:rPr>
          <w:rFonts w:ascii="Times New Roman" w:hAnsi="Times New Roman" w:cs="Times New Roman"/>
          <w:sz w:val="28"/>
          <w:szCs w:val="28"/>
        </w:rPr>
      </w:pPr>
      <w:r w:rsidRPr="00792EB5">
        <w:rPr>
          <w:rFonts w:ascii="Times New Roman" w:hAnsi="Times New Roman" w:cs="Times New Roman"/>
          <w:sz w:val="28"/>
          <w:szCs w:val="28"/>
        </w:rPr>
        <w:t>- отдаленность малокомплектных начальных школ от методических центров;</w:t>
      </w:r>
    </w:p>
    <w:p w:rsidR="00AD0A87" w:rsidRPr="00792EB5" w:rsidRDefault="00AD0A87" w:rsidP="00C02425">
      <w:pPr>
        <w:tabs>
          <w:tab w:val="left" w:pos="1440"/>
        </w:tabs>
        <w:suppressAutoHyphens/>
        <w:spacing w:after="0" w:line="360" w:lineRule="auto"/>
        <w:ind w:left="142"/>
        <w:jc w:val="both"/>
        <w:rPr>
          <w:rFonts w:ascii="Times New Roman" w:hAnsi="Times New Roman" w:cs="Times New Roman"/>
          <w:sz w:val="28"/>
          <w:szCs w:val="28"/>
        </w:rPr>
      </w:pPr>
      <w:r w:rsidRPr="00792EB5">
        <w:rPr>
          <w:rFonts w:ascii="Times New Roman" w:hAnsi="Times New Roman" w:cs="Times New Roman"/>
          <w:sz w:val="28"/>
          <w:szCs w:val="28"/>
        </w:rPr>
        <w:t>- недостаточность форм взаимодействия муниципальных органов управления образованием и начальных малокомплектных (малочисленных) школ по вопросу совершенствования управления, контроля за качеством обра</w:t>
      </w:r>
      <w:r w:rsidRPr="00792EB5">
        <w:rPr>
          <w:rFonts w:ascii="Times New Roman" w:hAnsi="Times New Roman" w:cs="Times New Roman"/>
          <w:sz w:val="28"/>
          <w:szCs w:val="28"/>
        </w:rPr>
        <w:softHyphen/>
        <w:t>зования и др.</w:t>
      </w:r>
    </w:p>
    <w:p w:rsidR="00D11D43" w:rsidRDefault="00D11D43" w:rsidP="00C02425">
      <w:pPr>
        <w:spacing w:line="360" w:lineRule="auto"/>
        <w:ind w:right="57"/>
        <w:jc w:val="both"/>
        <w:rPr>
          <w:rFonts w:ascii="Times New Roman" w:hAnsi="Times New Roman"/>
          <w:color w:val="000000"/>
          <w:sz w:val="28"/>
          <w:szCs w:val="28"/>
        </w:rPr>
      </w:pPr>
      <w:r>
        <w:rPr>
          <w:rFonts w:ascii="Times New Roman" w:hAnsi="Times New Roman"/>
          <w:color w:val="000000"/>
          <w:sz w:val="28"/>
          <w:szCs w:val="28"/>
        </w:rPr>
        <w:t xml:space="preserve"> </w:t>
      </w:r>
      <w:r w:rsidR="007A512B" w:rsidRPr="007A512B">
        <w:rPr>
          <w:rFonts w:ascii="Times New Roman" w:hAnsi="Times New Roman"/>
          <w:color w:val="000000"/>
          <w:sz w:val="28"/>
          <w:szCs w:val="28"/>
        </w:rPr>
        <w:t xml:space="preserve">            </w:t>
      </w:r>
      <w:r>
        <w:rPr>
          <w:rFonts w:ascii="Times New Roman" w:hAnsi="Times New Roman"/>
          <w:color w:val="000000"/>
          <w:sz w:val="28"/>
          <w:szCs w:val="28"/>
        </w:rPr>
        <w:t xml:space="preserve">Если в малокомплектной школе работают один или два учителя, то должности библиотекаря, завхоза, заведующего, не предусмотрены. Их функции выполняют учителя. </w:t>
      </w:r>
    </w:p>
    <w:p w:rsidR="00D11D43" w:rsidRPr="00F3450C" w:rsidRDefault="00D11D43" w:rsidP="00C02425">
      <w:pPr>
        <w:spacing w:line="360" w:lineRule="auto"/>
        <w:ind w:right="57"/>
        <w:jc w:val="both"/>
        <w:rPr>
          <w:rFonts w:ascii="Times New Roman" w:hAnsi="Times New Roman"/>
          <w:color w:val="000000"/>
          <w:sz w:val="28"/>
          <w:szCs w:val="28"/>
        </w:rPr>
      </w:pPr>
      <w:r>
        <w:rPr>
          <w:rFonts w:ascii="Times New Roman" w:hAnsi="Times New Roman"/>
          <w:color w:val="000000"/>
          <w:sz w:val="28"/>
          <w:szCs w:val="28"/>
        </w:rPr>
        <w:t xml:space="preserve">     </w:t>
      </w:r>
      <w:r w:rsidR="007A512B" w:rsidRPr="007A512B">
        <w:rPr>
          <w:rFonts w:ascii="Times New Roman" w:hAnsi="Times New Roman"/>
          <w:color w:val="000000"/>
          <w:sz w:val="28"/>
          <w:szCs w:val="28"/>
        </w:rPr>
        <w:t xml:space="preserve">   </w:t>
      </w:r>
      <w:r>
        <w:rPr>
          <w:rFonts w:ascii="Times New Roman" w:hAnsi="Times New Roman"/>
          <w:color w:val="000000"/>
          <w:sz w:val="28"/>
          <w:szCs w:val="28"/>
        </w:rPr>
        <w:t xml:space="preserve">Основной </w:t>
      </w:r>
      <w:r w:rsidRPr="007A512B">
        <w:rPr>
          <w:rFonts w:ascii="Times New Roman" w:hAnsi="Times New Roman"/>
          <w:color w:val="000000"/>
          <w:sz w:val="28"/>
          <w:szCs w:val="28"/>
        </w:rPr>
        <w:t>структурный компонент</w:t>
      </w:r>
      <w:r>
        <w:rPr>
          <w:rFonts w:ascii="Times New Roman" w:hAnsi="Times New Roman"/>
          <w:color w:val="000000"/>
          <w:sz w:val="28"/>
          <w:szCs w:val="28"/>
        </w:rPr>
        <w:t xml:space="preserve"> начальной малокомплектной школы </w:t>
      </w:r>
      <w:r w:rsidRPr="009C1785">
        <w:rPr>
          <w:rFonts w:ascii="Times New Roman" w:hAnsi="Times New Roman"/>
          <w:color w:val="000000"/>
          <w:sz w:val="28"/>
          <w:szCs w:val="28"/>
        </w:rPr>
        <w:t>– класс-комплект. Это класс, руководимый одним педагогом - классоводом.</w:t>
      </w:r>
      <w:r>
        <w:rPr>
          <w:rFonts w:ascii="Times New Roman" w:hAnsi="Times New Roman"/>
          <w:color w:val="000000"/>
          <w:sz w:val="28"/>
          <w:szCs w:val="28"/>
        </w:rPr>
        <w:t xml:space="preserve"> При соединении классов в комплекты исходят из того, сколько: 1) классов; 2) в каждом из них учеников; 3) учителей в школе. Если в школе один учитель, вариантов нет: он объединяет все классы в один комплект. Если двое, то один из них работает одновременно во 2 и 4 классах, а другой в 1 и 3. При таком распределении дети меньше отвлекают друг друга, так как учебный материал различный. Если два три учителя, тот они могут создавать комплекты, руководствуясь такими соображениями: а) равное число учеников; б) личные склонности; в) педагогическая целесообразность. Учитываются также: сложность программы в каждом классе; </w:t>
      </w:r>
      <w:r>
        <w:rPr>
          <w:rFonts w:ascii="Times New Roman" w:hAnsi="Times New Roman"/>
          <w:color w:val="000000"/>
          <w:sz w:val="28"/>
          <w:szCs w:val="28"/>
        </w:rPr>
        <w:lastRenderedPageBreak/>
        <w:t xml:space="preserve">уровень подготовленности учеников; опыт и квалификация педагога; преемственность в работе (сохранить ее или, наоборот, не принимать во внимание); нагрузка, которую имел классовод в предыдущем году; размер классной комнаты и др. Комплект может состоять из двух, трех или даже четырех классов. </w:t>
      </w:r>
      <w:r w:rsidR="002F18D3" w:rsidRPr="00F3450C">
        <w:rPr>
          <w:rFonts w:ascii="Times New Roman" w:hAnsi="Times New Roman"/>
          <w:color w:val="000000"/>
          <w:sz w:val="28"/>
          <w:szCs w:val="28"/>
        </w:rPr>
        <w:t>[</w:t>
      </w:r>
      <w:r w:rsidR="0066116C">
        <w:rPr>
          <w:rFonts w:ascii="Times New Roman" w:hAnsi="Times New Roman"/>
          <w:color w:val="000000"/>
          <w:sz w:val="28"/>
          <w:szCs w:val="28"/>
        </w:rPr>
        <w:t>57</w:t>
      </w:r>
      <w:r w:rsidR="002F18D3" w:rsidRPr="00F3450C">
        <w:rPr>
          <w:rFonts w:ascii="Times New Roman" w:hAnsi="Times New Roman"/>
          <w:color w:val="000000"/>
          <w:sz w:val="28"/>
          <w:szCs w:val="28"/>
        </w:rPr>
        <w:t>]</w:t>
      </w:r>
    </w:p>
    <w:p w:rsidR="00D11D43" w:rsidRPr="002F18D3" w:rsidRDefault="00D11D43" w:rsidP="00C02425">
      <w:pPr>
        <w:spacing w:line="360" w:lineRule="auto"/>
        <w:ind w:right="57"/>
        <w:jc w:val="both"/>
        <w:rPr>
          <w:rFonts w:ascii="Times New Roman" w:hAnsi="Times New Roman"/>
          <w:color w:val="000000"/>
          <w:sz w:val="28"/>
          <w:szCs w:val="28"/>
        </w:rPr>
      </w:pPr>
      <w:r>
        <w:rPr>
          <w:rFonts w:ascii="Times New Roman" w:hAnsi="Times New Roman"/>
          <w:color w:val="000000"/>
          <w:sz w:val="28"/>
          <w:szCs w:val="28"/>
        </w:rPr>
        <w:t xml:space="preserve">      </w:t>
      </w:r>
      <w:r w:rsidRPr="009D1E60">
        <w:rPr>
          <w:rFonts w:ascii="Times New Roman" w:hAnsi="Times New Roman"/>
          <w:color w:val="000000"/>
          <w:sz w:val="28"/>
          <w:szCs w:val="28"/>
        </w:rPr>
        <w:t xml:space="preserve"> Учебный план, учебные программы и учебники в малокомплектной школе те же, что и в обычной школе. Для учащихся </w:t>
      </w:r>
      <w:r w:rsidR="00AC00A9" w:rsidRPr="009D1E60">
        <w:rPr>
          <w:rFonts w:ascii="Times New Roman" w:hAnsi="Times New Roman"/>
          <w:color w:val="000000"/>
          <w:sz w:val="28"/>
          <w:szCs w:val="28"/>
        </w:rPr>
        <w:t xml:space="preserve">малокомплектной школы </w:t>
      </w:r>
      <w:r w:rsidRPr="009D1E60">
        <w:rPr>
          <w:rFonts w:ascii="Times New Roman" w:hAnsi="Times New Roman"/>
          <w:color w:val="000000"/>
          <w:sz w:val="28"/>
          <w:szCs w:val="28"/>
        </w:rPr>
        <w:t>изд</w:t>
      </w:r>
      <w:r>
        <w:rPr>
          <w:rFonts w:ascii="Times New Roman" w:hAnsi="Times New Roman"/>
          <w:color w:val="000000"/>
          <w:sz w:val="28"/>
          <w:szCs w:val="28"/>
        </w:rPr>
        <w:t xml:space="preserve">аются специальные дидактические материалы, для учителей- специальные методические пособия и рекомендации. Учителя </w:t>
      </w:r>
      <w:r w:rsidR="00AC00A9">
        <w:rPr>
          <w:rFonts w:ascii="Times New Roman" w:hAnsi="Times New Roman"/>
          <w:color w:val="000000"/>
          <w:sz w:val="28"/>
          <w:szCs w:val="28"/>
        </w:rPr>
        <w:t>малокомплектной школы</w:t>
      </w:r>
      <w:r>
        <w:rPr>
          <w:rFonts w:ascii="Times New Roman" w:hAnsi="Times New Roman"/>
          <w:color w:val="000000"/>
          <w:sz w:val="28"/>
          <w:szCs w:val="28"/>
        </w:rPr>
        <w:t>. сотрудничают с опорными средними школами, проводятся методические объединения, взаимные посещения уроков</w:t>
      </w:r>
      <w:r w:rsidR="0066116C">
        <w:rPr>
          <w:rFonts w:ascii="Times New Roman" w:hAnsi="Times New Roman"/>
          <w:color w:val="000000"/>
          <w:sz w:val="28"/>
          <w:szCs w:val="28"/>
        </w:rPr>
        <w:t>.</w:t>
      </w:r>
      <w:r w:rsidR="002F18D3" w:rsidRPr="002F18D3">
        <w:rPr>
          <w:rFonts w:ascii="Times New Roman" w:hAnsi="Times New Roman"/>
          <w:color w:val="000000"/>
          <w:sz w:val="28"/>
          <w:szCs w:val="28"/>
        </w:rPr>
        <w:t>[</w:t>
      </w:r>
      <w:r w:rsidR="0066116C">
        <w:rPr>
          <w:rFonts w:ascii="Times New Roman" w:hAnsi="Times New Roman"/>
          <w:color w:val="000000"/>
          <w:sz w:val="28"/>
          <w:szCs w:val="28"/>
        </w:rPr>
        <w:t>45</w:t>
      </w:r>
      <w:r w:rsidR="002F18D3" w:rsidRPr="002F18D3">
        <w:rPr>
          <w:rFonts w:ascii="Times New Roman" w:hAnsi="Times New Roman"/>
          <w:color w:val="000000"/>
          <w:sz w:val="28"/>
          <w:szCs w:val="28"/>
        </w:rPr>
        <w:t>]</w:t>
      </w:r>
    </w:p>
    <w:p w:rsidR="002F18D3" w:rsidRPr="002F18D3" w:rsidRDefault="00D11D43" w:rsidP="00C02425">
      <w:pPr>
        <w:spacing w:line="360" w:lineRule="auto"/>
        <w:jc w:val="both"/>
        <w:rPr>
          <w:rFonts w:ascii="Times New Roman" w:hAnsi="Times New Roman"/>
          <w:sz w:val="28"/>
          <w:szCs w:val="28"/>
        </w:rPr>
      </w:pPr>
      <w:r>
        <w:rPr>
          <w:rFonts w:ascii="Times New Roman" w:hAnsi="Times New Roman"/>
          <w:color w:val="000000"/>
          <w:sz w:val="28"/>
          <w:szCs w:val="28"/>
        </w:rPr>
        <w:t xml:space="preserve">    </w:t>
      </w:r>
      <w:r>
        <w:rPr>
          <w:rFonts w:ascii="Times New Roman" w:hAnsi="Times New Roman"/>
          <w:sz w:val="28"/>
          <w:szCs w:val="28"/>
        </w:rPr>
        <w:t xml:space="preserve">   </w:t>
      </w:r>
      <w:r w:rsidRPr="009D1E60">
        <w:rPr>
          <w:rFonts w:ascii="Times New Roman" w:hAnsi="Times New Roman"/>
          <w:color w:val="000000"/>
          <w:sz w:val="28"/>
          <w:szCs w:val="28"/>
        </w:rPr>
        <w:t>Расписание уроков</w:t>
      </w:r>
      <w:r>
        <w:rPr>
          <w:rFonts w:ascii="Times New Roman" w:hAnsi="Times New Roman"/>
          <w:color w:val="000000"/>
          <w:sz w:val="28"/>
          <w:szCs w:val="28"/>
        </w:rPr>
        <w:t xml:space="preserve">  зависит от того, какие комплекты образованы. В смежных классах (1-2, 2-3, 3-4) целесообразно соединять одинаковые предметы. В комплектах 1-3, 2-4,1-4 возможны другие (</w:t>
      </w:r>
      <w:r w:rsidR="00AC685E">
        <w:rPr>
          <w:rFonts w:ascii="Times New Roman" w:hAnsi="Times New Roman"/>
          <w:color w:val="000000"/>
          <w:sz w:val="28"/>
          <w:szCs w:val="28"/>
        </w:rPr>
        <w:t>Приложение 1</w:t>
      </w:r>
      <w:r>
        <w:rPr>
          <w:rFonts w:ascii="Times New Roman" w:hAnsi="Times New Roman"/>
          <w:color w:val="000000"/>
          <w:sz w:val="28"/>
          <w:szCs w:val="28"/>
        </w:rPr>
        <w:t>). Учитывается недельная и суточная работоспособность детей. Последовательность уроков на протяжении недели и дня обусловливается физиологическими особенностями младших школьников. Наиболее продуктивные дни- вторник и среда, а уроки-  второй и третий. В эти дни и часы в расписании должны стоять трудные предметы. Чтобы не переутомлять детей, учитель управляет динамикой работоспособности с помощью уроков рисования, музыки, физической культуры, утренней гимнастики, динамическими часами.</w:t>
      </w:r>
      <w:r w:rsidR="002F18D3" w:rsidRPr="002F18D3">
        <w:rPr>
          <w:rFonts w:ascii="Times New Roman" w:hAnsi="Times New Roman"/>
          <w:color w:val="000000"/>
          <w:sz w:val="28"/>
          <w:szCs w:val="28"/>
        </w:rPr>
        <w:t>[</w:t>
      </w:r>
      <w:r w:rsidR="0066116C">
        <w:rPr>
          <w:rFonts w:ascii="Times New Roman" w:hAnsi="Times New Roman"/>
          <w:color w:val="000000"/>
          <w:sz w:val="28"/>
          <w:szCs w:val="28"/>
        </w:rPr>
        <w:t>45</w:t>
      </w:r>
      <w:r w:rsidR="002F18D3" w:rsidRPr="002F18D3">
        <w:rPr>
          <w:rFonts w:ascii="Times New Roman" w:hAnsi="Times New Roman"/>
          <w:color w:val="000000"/>
          <w:sz w:val="28"/>
          <w:szCs w:val="28"/>
        </w:rPr>
        <w:t>]</w:t>
      </w:r>
    </w:p>
    <w:p w:rsidR="00D11D43" w:rsidRPr="00D11D43" w:rsidRDefault="00D11D43" w:rsidP="00C02425">
      <w:pPr>
        <w:spacing w:after="0" w:line="360" w:lineRule="auto"/>
        <w:jc w:val="both"/>
        <w:rPr>
          <w:rFonts w:ascii="Times New Roman" w:hAnsi="Times New Roman"/>
          <w:b/>
          <w:color w:val="000000"/>
          <w:sz w:val="28"/>
          <w:szCs w:val="28"/>
        </w:rPr>
      </w:pPr>
      <w:r>
        <w:rPr>
          <w:rFonts w:ascii="Times New Roman" w:hAnsi="Times New Roman"/>
          <w:color w:val="000000"/>
          <w:sz w:val="28"/>
          <w:szCs w:val="28"/>
        </w:rPr>
        <w:t xml:space="preserve">От расписания уроков зависит и </w:t>
      </w:r>
      <w:r w:rsidRPr="009D1E60">
        <w:rPr>
          <w:rFonts w:ascii="Times New Roman" w:hAnsi="Times New Roman"/>
          <w:color w:val="000000"/>
          <w:sz w:val="28"/>
          <w:szCs w:val="28"/>
        </w:rPr>
        <w:t>расписание звонков и режим работы</w:t>
      </w:r>
      <w:r>
        <w:rPr>
          <w:rFonts w:ascii="Times New Roman" w:hAnsi="Times New Roman"/>
          <w:color w:val="000000"/>
          <w:sz w:val="28"/>
          <w:szCs w:val="28"/>
        </w:rPr>
        <w:t xml:space="preserve"> малокомплектной школы. Школа начинает работу в 8-00ч. Дети приходят в школу с 8-30 ч. Занятия начинаются с 9-00 ч. и длятся до 15-00 ч. С 9-00 ч. начинают заниматься учащиеся 1,2 классов. С ними проводятся первые два урока. К 11-00 ч. приходят учащиеся 3,4 классов. Два урока проводятся совместно, это в основном уроки музыки, труды, физическая культура и т.д. Затем занятия продолжаются с 3,4 классами. Малыши уходят домой. </w:t>
      </w:r>
    </w:p>
    <w:p w:rsidR="00D11D43" w:rsidRPr="009D1E60" w:rsidRDefault="00D11D43" w:rsidP="00C02425">
      <w:pPr>
        <w:spacing w:line="360" w:lineRule="auto"/>
        <w:ind w:right="57"/>
        <w:jc w:val="both"/>
        <w:rPr>
          <w:rFonts w:ascii="Times New Roman" w:hAnsi="Times New Roman"/>
          <w:color w:val="000000"/>
          <w:sz w:val="28"/>
          <w:szCs w:val="28"/>
        </w:rPr>
      </w:pPr>
      <w:r>
        <w:rPr>
          <w:rFonts w:ascii="Times New Roman" w:hAnsi="Times New Roman"/>
          <w:color w:val="000000"/>
          <w:sz w:val="28"/>
          <w:szCs w:val="28"/>
        </w:rPr>
        <w:t xml:space="preserve">      Особого внимания требуют первоклассники. Еще в 60-е годы был предложен проект работы с ними в первом </w:t>
      </w:r>
      <w:r w:rsidRPr="009D1E60">
        <w:rPr>
          <w:rFonts w:ascii="Times New Roman" w:hAnsi="Times New Roman"/>
          <w:color w:val="000000"/>
          <w:sz w:val="28"/>
          <w:szCs w:val="28"/>
        </w:rPr>
        <w:t xml:space="preserve">полугодии режиме сокращенных уроков (В.П. Стрезикозин). Рекомендован следующий распорядок. Первые два урока по 30 минут проводятся для первоклассников отдельно. Следующие два урока по 40 мин – вместе </w:t>
      </w:r>
      <w:r w:rsidRPr="009D1E60">
        <w:rPr>
          <w:rFonts w:ascii="Times New Roman" w:hAnsi="Times New Roman"/>
          <w:color w:val="000000"/>
          <w:sz w:val="28"/>
          <w:szCs w:val="28"/>
        </w:rPr>
        <w:lastRenderedPageBreak/>
        <w:t>с другими классами. Заключительные, если в них есть необходимость, длятся по 35 мин</w:t>
      </w:r>
      <w:r w:rsidR="0066116C" w:rsidRPr="009D1E60">
        <w:rPr>
          <w:rFonts w:ascii="Times New Roman" w:hAnsi="Times New Roman"/>
          <w:color w:val="000000"/>
          <w:sz w:val="28"/>
          <w:szCs w:val="28"/>
        </w:rPr>
        <w:t>.</w:t>
      </w:r>
      <w:r w:rsidR="002F18D3" w:rsidRPr="009D1E60">
        <w:rPr>
          <w:rFonts w:ascii="Times New Roman" w:hAnsi="Times New Roman"/>
          <w:color w:val="000000"/>
          <w:sz w:val="28"/>
          <w:szCs w:val="28"/>
        </w:rPr>
        <w:t>[</w:t>
      </w:r>
      <w:r w:rsidR="0066116C" w:rsidRPr="009D1E60">
        <w:rPr>
          <w:rFonts w:ascii="Times New Roman" w:hAnsi="Times New Roman"/>
          <w:color w:val="000000"/>
          <w:sz w:val="28"/>
          <w:szCs w:val="28"/>
        </w:rPr>
        <w:t>59</w:t>
      </w:r>
      <w:r w:rsidR="002F18D3" w:rsidRPr="009D1E60">
        <w:rPr>
          <w:rFonts w:ascii="Times New Roman" w:hAnsi="Times New Roman"/>
          <w:color w:val="000000"/>
          <w:sz w:val="28"/>
          <w:szCs w:val="28"/>
        </w:rPr>
        <w:t>]</w:t>
      </w:r>
    </w:p>
    <w:p w:rsidR="00D11D43" w:rsidRPr="002F18D3" w:rsidRDefault="00D11D43" w:rsidP="00C02425">
      <w:pPr>
        <w:spacing w:line="360" w:lineRule="auto"/>
        <w:ind w:right="57"/>
        <w:jc w:val="both"/>
        <w:rPr>
          <w:rFonts w:ascii="Times New Roman" w:hAnsi="Times New Roman"/>
          <w:color w:val="000000"/>
          <w:sz w:val="28"/>
          <w:szCs w:val="28"/>
        </w:rPr>
      </w:pPr>
      <w:r w:rsidRPr="009D1E60">
        <w:rPr>
          <w:rFonts w:ascii="Times New Roman" w:hAnsi="Times New Roman"/>
          <w:color w:val="000000"/>
          <w:sz w:val="28"/>
          <w:szCs w:val="28"/>
        </w:rPr>
        <w:t xml:space="preserve">    </w:t>
      </w:r>
      <w:r w:rsidR="007A512B" w:rsidRPr="009D1E60">
        <w:rPr>
          <w:rFonts w:ascii="Times New Roman" w:hAnsi="Times New Roman"/>
          <w:color w:val="000000"/>
          <w:sz w:val="28"/>
          <w:szCs w:val="28"/>
        </w:rPr>
        <w:t xml:space="preserve">   </w:t>
      </w:r>
      <w:r w:rsidRPr="009D1E60">
        <w:rPr>
          <w:rFonts w:ascii="Times New Roman" w:hAnsi="Times New Roman"/>
          <w:color w:val="000000"/>
          <w:sz w:val="28"/>
          <w:szCs w:val="28"/>
        </w:rPr>
        <w:t xml:space="preserve"> Малокомплектная школа сталкивается с множеством специфических трудностей, обусловленных именно небольшим количеством учеников. Здесь нельзя в полную силу задействовать закономерности взаимообучения  значительную</w:t>
      </w:r>
      <w:r>
        <w:rPr>
          <w:rFonts w:ascii="Times New Roman" w:hAnsi="Times New Roman"/>
          <w:color w:val="000000"/>
          <w:sz w:val="28"/>
          <w:szCs w:val="28"/>
        </w:rPr>
        <w:t xml:space="preserve"> часть знаний дети получают друг от друга, при этом лучше понимают материал, быстрее схватывают, без труда усваивают. В классах обязательно должны быть сильные, способные ученики. А если класс маленький, их может не оказаться. Тогда учится не у кого. Учитель, каким бы мастером он не был, не способен восполнить этот пробел. Дифференцировать</w:t>
      </w:r>
      <w:r w:rsidR="00AC00A9">
        <w:rPr>
          <w:rFonts w:ascii="Times New Roman" w:hAnsi="Times New Roman"/>
          <w:color w:val="000000"/>
          <w:sz w:val="28"/>
          <w:szCs w:val="28"/>
        </w:rPr>
        <w:t xml:space="preserve"> </w:t>
      </w:r>
      <w:r>
        <w:rPr>
          <w:rFonts w:ascii="Times New Roman" w:hAnsi="Times New Roman"/>
          <w:color w:val="000000"/>
          <w:sz w:val="28"/>
          <w:szCs w:val="28"/>
        </w:rPr>
        <w:t>учеников по классам, по способностям в такой школе тоже нельзя</w:t>
      </w:r>
      <w:r w:rsidR="00AC00A9">
        <w:rPr>
          <w:rFonts w:ascii="Times New Roman" w:hAnsi="Times New Roman"/>
          <w:color w:val="000000"/>
          <w:sz w:val="28"/>
          <w:szCs w:val="28"/>
        </w:rPr>
        <w:t>.</w:t>
      </w:r>
      <w:r w:rsidR="002F18D3" w:rsidRPr="002F18D3">
        <w:rPr>
          <w:rFonts w:ascii="Times New Roman" w:hAnsi="Times New Roman"/>
          <w:color w:val="000000"/>
          <w:sz w:val="28"/>
          <w:szCs w:val="28"/>
        </w:rPr>
        <w:t>[</w:t>
      </w:r>
      <w:r w:rsidR="0066116C">
        <w:rPr>
          <w:rFonts w:ascii="Times New Roman" w:hAnsi="Times New Roman"/>
          <w:color w:val="000000"/>
          <w:sz w:val="28"/>
          <w:szCs w:val="28"/>
        </w:rPr>
        <w:t>23</w:t>
      </w:r>
      <w:r w:rsidR="002F18D3" w:rsidRPr="002F18D3">
        <w:rPr>
          <w:rFonts w:ascii="Times New Roman" w:hAnsi="Times New Roman"/>
          <w:color w:val="000000"/>
          <w:sz w:val="28"/>
          <w:szCs w:val="28"/>
        </w:rPr>
        <w:t>]</w:t>
      </w:r>
    </w:p>
    <w:p w:rsidR="00D11D43" w:rsidRPr="002F18D3" w:rsidRDefault="00D11D43" w:rsidP="00C02425">
      <w:pPr>
        <w:spacing w:line="360" w:lineRule="auto"/>
        <w:ind w:right="57"/>
        <w:jc w:val="both"/>
        <w:rPr>
          <w:rFonts w:ascii="Times New Roman" w:hAnsi="Times New Roman"/>
          <w:color w:val="000000"/>
          <w:sz w:val="28"/>
          <w:szCs w:val="28"/>
        </w:rPr>
      </w:pPr>
      <w:r>
        <w:rPr>
          <w:rFonts w:ascii="Times New Roman" w:hAnsi="Times New Roman"/>
          <w:color w:val="000000"/>
          <w:sz w:val="28"/>
          <w:szCs w:val="28"/>
        </w:rPr>
        <w:t xml:space="preserve">       </w:t>
      </w:r>
      <w:r w:rsidRPr="002E354D">
        <w:rPr>
          <w:rFonts w:ascii="Times New Roman" w:hAnsi="Times New Roman"/>
          <w:color w:val="000000"/>
          <w:sz w:val="28"/>
          <w:szCs w:val="28"/>
        </w:rPr>
        <w:t xml:space="preserve"> </w:t>
      </w:r>
      <w:r>
        <w:rPr>
          <w:rFonts w:ascii="Times New Roman" w:hAnsi="Times New Roman"/>
          <w:color w:val="000000"/>
          <w:sz w:val="28"/>
          <w:szCs w:val="28"/>
        </w:rPr>
        <w:t>Продолжить урок в классе с небольшим количеством учеников очень трудно. Для малых классов характерно возрастание нагрузки на психику ребенка, что связано со сложившейся практикой обучения, предусматривающей контроль и оценку знаний учащихся на каждом уроке. Несмотря на условия почти индивидуального</w:t>
      </w:r>
      <w:r>
        <w:rPr>
          <w:rFonts w:ascii="Times New Roman" w:hAnsi="Times New Roman"/>
          <w:i/>
          <w:color w:val="000000"/>
          <w:sz w:val="28"/>
          <w:szCs w:val="28"/>
        </w:rPr>
        <w:t xml:space="preserve"> </w:t>
      </w:r>
      <w:r>
        <w:rPr>
          <w:rFonts w:ascii="Times New Roman" w:hAnsi="Times New Roman"/>
          <w:color w:val="000000"/>
          <w:sz w:val="28"/>
          <w:szCs w:val="28"/>
        </w:rPr>
        <w:t>обучения, ученики быстро устают, отключатся от учебной работы. Учитель контролирует практически каждое действие ученика. Ученики, находящиеся в поле зрения учителя, не имеют возможности отвлечения, ослабить внимание, они постоянно ожидают вызова, пребывая в состоянии готовности к ответу; не прерывается зрительный контакт с учителем. Опытные учителя знают признаки эмоционального переутомления учеников и ходе урока находят возможность не только переключения внимания, но  и краткого отдыха. Наиболее возможным моментом такого отдыха является физкультминутка или пауза между разными видами деятельности.</w:t>
      </w:r>
      <w:r w:rsidR="002F18D3" w:rsidRPr="002F18D3">
        <w:rPr>
          <w:rFonts w:ascii="Times New Roman" w:hAnsi="Times New Roman"/>
          <w:color w:val="000000"/>
          <w:sz w:val="28"/>
          <w:szCs w:val="28"/>
        </w:rPr>
        <w:t>[</w:t>
      </w:r>
      <w:r w:rsidR="0066116C">
        <w:rPr>
          <w:rFonts w:ascii="Times New Roman" w:hAnsi="Times New Roman"/>
          <w:color w:val="000000"/>
          <w:sz w:val="28"/>
          <w:szCs w:val="28"/>
        </w:rPr>
        <w:t>31</w:t>
      </w:r>
      <w:r w:rsidR="002F18D3" w:rsidRPr="002F18D3">
        <w:rPr>
          <w:rFonts w:ascii="Times New Roman" w:hAnsi="Times New Roman"/>
          <w:color w:val="000000"/>
          <w:sz w:val="28"/>
          <w:szCs w:val="28"/>
        </w:rPr>
        <w:t>]</w:t>
      </w:r>
    </w:p>
    <w:p w:rsidR="00D11D43" w:rsidRPr="002F18D3" w:rsidRDefault="00D11D43" w:rsidP="00C02425">
      <w:pPr>
        <w:spacing w:line="360" w:lineRule="auto"/>
        <w:ind w:right="57"/>
        <w:jc w:val="both"/>
        <w:rPr>
          <w:rFonts w:ascii="Times New Roman" w:hAnsi="Times New Roman"/>
          <w:color w:val="000000"/>
          <w:sz w:val="28"/>
          <w:szCs w:val="28"/>
        </w:rPr>
      </w:pPr>
      <w:r w:rsidRPr="002E354D">
        <w:rPr>
          <w:rFonts w:ascii="Times New Roman" w:hAnsi="Times New Roman"/>
          <w:color w:val="000000"/>
          <w:sz w:val="28"/>
          <w:szCs w:val="28"/>
        </w:rPr>
        <w:t xml:space="preserve">     </w:t>
      </w:r>
      <w:r w:rsidR="007A512B">
        <w:rPr>
          <w:rFonts w:ascii="Times New Roman" w:hAnsi="Times New Roman"/>
          <w:color w:val="000000"/>
          <w:sz w:val="28"/>
          <w:szCs w:val="28"/>
        </w:rPr>
        <w:t xml:space="preserve">    </w:t>
      </w:r>
      <w:r>
        <w:rPr>
          <w:rFonts w:ascii="Times New Roman" w:hAnsi="Times New Roman"/>
          <w:color w:val="000000"/>
          <w:sz w:val="28"/>
          <w:szCs w:val="28"/>
        </w:rPr>
        <w:t xml:space="preserve">Специфичной чертой малой наполняемости классов является ограниченность сферы общения учащихся на уроке, что снижает возможности одного из важнейших путей воспитательного воздействия на личность – воспитания через коллектив, так как расширение контактов способствует активизации личности, развитию самостоятельности, соответствующих навыков и умений, облегчает связь с другими </w:t>
      </w:r>
      <w:r>
        <w:rPr>
          <w:rFonts w:ascii="Times New Roman" w:hAnsi="Times New Roman"/>
          <w:color w:val="000000"/>
          <w:sz w:val="28"/>
          <w:szCs w:val="28"/>
        </w:rPr>
        <w:lastRenderedPageBreak/>
        <w:t>людьми. Замкнутость отношений, узкий круг общения требуют обогащения урока за счет включения разных методов и средств обучения</w:t>
      </w:r>
      <w:r w:rsidR="0066116C">
        <w:rPr>
          <w:rFonts w:ascii="Times New Roman" w:hAnsi="Times New Roman"/>
          <w:color w:val="000000"/>
          <w:sz w:val="28"/>
          <w:szCs w:val="28"/>
        </w:rPr>
        <w:t>.</w:t>
      </w:r>
      <w:r w:rsidR="002F18D3" w:rsidRPr="002F18D3">
        <w:rPr>
          <w:rFonts w:ascii="Times New Roman" w:hAnsi="Times New Roman"/>
          <w:color w:val="000000"/>
          <w:sz w:val="28"/>
          <w:szCs w:val="28"/>
        </w:rPr>
        <w:t>[</w:t>
      </w:r>
      <w:r w:rsidR="002F18D3">
        <w:rPr>
          <w:rFonts w:ascii="Times New Roman" w:hAnsi="Times New Roman"/>
          <w:color w:val="000000"/>
          <w:sz w:val="28"/>
          <w:szCs w:val="28"/>
        </w:rPr>
        <w:t>57</w:t>
      </w:r>
      <w:r w:rsidR="002F18D3" w:rsidRPr="002F18D3">
        <w:rPr>
          <w:rFonts w:ascii="Times New Roman" w:hAnsi="Times New Roman"/>
          <w:color w:val="000000"/>
          <w:sz w:val="28"/>
          <w:szCs w:val="28"/>
        </w:rPr>
        <w:t>]</w:t>
      </w:r>
    </w:p>
    <w:p w:rsidR="00D11D43" w:rsidRPr="002F18D3" w:rsidRDefault="00D11D43" w:rsidP="00C02425">
      <w:pPr>
        <w:spacing w:line="360" w:lineRule="auto"/>
        <w:ind w:right="57"/>
        <w:jc w:val="both"/>
        <w:rPr>
          <w:rFonts w:ascii="Times New Roman" w:hAnsi="Times New Roman"/>
          <w:color w:val="000000"/>
          <w:sz w:val="28"/>
          <w:szCs w:val="28"/>
        </w:rPr>
      </w:pPr>
      <w:r w:rsidRPr="00792B98">
        <w:rPr>
          <w:rFonts w:ascii="Times New Roman" w:hAnsi="Times New Roman"/>
          <w:color w:val="000000"/>
          <w:sz w:val="28"/>
          <w:szCs w:val="28"/>
        </w:rPr>
        <w:t xml:space="preserve">     </w:t>
      </w:r>
      <w:r w:rsidRPr="00323FCD">
        <w:rPr>
          <w:rFonts w:ascii="Times New Roman" w:hAnsi="Times New Roman"/>
          <w:color w:val="000000"/>
          <w:sz w:val="28"/>
          <w:szCs w:val="28"/>
        </w:rPr>
        <w:t xml:space="preserve"> </w:t>
      </w:r>
      <w:r>
        <w:rPr>
          <w:rFonts w:ascii="Times New Roman" w:hAnsi="Times New Roman"/>
          <w:color w:val="000000"/>
          <w:sz w:val="28"/>
          <w:szCs w:val="28"/>
        </w:rPr>
        <w:t>Объединение классов создает возможность учителю больше внимания уделять младшему классу, так как учащиеся – старшеклассники уже приучены к самостоятельной работе. Учащиеся объединенных классов-комплектов признают авторитет учителя. Они откровенно делятся с учителем своими заботами, переживаниями. И опытные учителя, правильно используя это, формируют у учеников организованность, трудолюбие, положительное отношение к школе, к учебным занятиям, к коллективу класса, воспитывают умения управлять своим поведением, вниманием, действиями.</w:t>
      </w:r>
      <w:r w:rsidR="002F18D3" w:rsidRPr="002F18D3">
        <w:rPr>
          <w:rFonts w:ascii="Times New Roman" w:hAnsi="Times New Roman"/>
          <w:color w:val="000000"/>
          <w:sz w:val="28"/>
          <w:szCs w:val="28"/>
        </w:rPr>
        <w:t>[</w:t>
      </w:r>
      <w:r w:rsidR="002F18D3">
        <w:rPr>
          <w:rFonts w:ascii="Times New Roman" w:hAnsi="Times New Roman"/>
          <w:color w:val="000000"/>
          <w:sz w:val="28"/>
          <w:szCs w:val="28"/>
        </w:rPr>
        <w:t>50</w:t>
      </w:r>
      <w:r w:rsidR="002F18D3" w:rsidRPr="002F18D3">
        <w:rPr>
          <w:rFonts w:ascii="Times New Roman" w:hAnsi="Times New Roman"/>
          <w:color w:val="000000"/>
          <w:sz w:val="28"/>
          <w:szCs w:val="28"/>
        </w:rPr>
        <w:t>]</w:t>
      </w:r>
    </w:p>
    <w:p w:rsidR="00D11D43" w:rsidRPr="00B25C20" w:rsidRDefault="00D11D43" w:rsidP="00C02425">
      <w:pPr>
        <w:spacing w:line="360" w:lineRule="auto"/>
        <w:ind w:right="57"/>
        <w:jc w:val="both"/>
        <w:rPr>
          <w:rFonts w:ascii="Times New Roman" w:hAnsi="Times New Roman"/>
          <w:color w:val="000000"/>
          <w:sz w:val="28"/>
          <w:szCs w:val="28"/>
        </w:rPr>
      </w:pPr>
      <w:r>
        <w:rPr>
          <w:rFonts w:ascii="Times New Roman" w:hAnsi="Times New Roman"/>
          <w:color w:val="000000"/>
          <w:sz w:val="28"/>
          <w:szCs w:val="28"/>
        </w:rPr>
        <w:t xml:space="preserve">         На качество обучения и воспитания работают многие методические находки учителей начальной малокомплектной школы. Здесь нет второгодников. Если даже ученик не очень хорошо усвоил программный материал, то его все равно переводят в следующий класс. Пробелы в знаниях он ликвидирует, когда этот же материал будут проходить ученики младшего класса. Многократное повторение, которое обеспечивает малокомплектная школа, - важный способ упрочения знаний.</w:t>
      </w:r>
    </w:p>
    <w:p w:rsidR="00D11D43" w:rsidRDefault="00D11D43" w:rsidP="00C02425">
      <w:pPr>
        <w:spacing w:line="360" w:lineRule="auto"/>
        <w:ind w:right="57"/>
        <w:jc w:val="both"/>
        <w:rPr>
          <w:rFonts w:ascii="Times New Roman" w:hAnsi="Times New Roman"/>
          <w:color w:val="000000"/>
          <w:sz w:val="28"/>
          <w:szCs w:val="28"/>
        </w:rPr>
      </w:pPr>
      <w:r w:rsidRPr="00323FCD">
        <w:rPr>
          <w:rFonts w:ascii="Times New Roman" w:hAnsi="Times New Roman"/>
          <w:color w:val="000000"/>
          <w:sz w:val="28"/>
          <w:szCs w:val="28"/>
        </w:rPr>
        <w:t xml:space="preserve">     </w:t>
      </w:r>
      <w:r w:rsidR="007A512B">
        <w:rPr>
          <w:rFonts w:ascii="Times New Roman" w:hAnsi="Times New Roman"/>
          <w:color w:val="000000"/>
          <w:sz w:val="28"/>
          <w:szCs w:val="28"/>
        </w:rPr>
        <w:t xml:space="preserve">   </w:t>
      </w:r>
      <w:r>
        <w:rPr>
          <w:rFonts w:ascii="Times New Roman" w:hAnsi="Times New Roman"/>
          <w:color w:val="000000"/>
          <w:sz w:val="28"/>
          <w:szCs w:val="28"/>
        </w:rPr>
        <w:t xml:space="preserve">Таким образом, начальная малокомплектная школа имеет свою специфику, которая влияет на организацию учебно-воспитательного процесса. Эффективность её работы определяется рядом общих и частных условий. Особого внимания требует организация учебно-воспитательного процесса в классах- комплектах, при образовании которых учитывается : сложность программы; уровень подготовленности учеников; опыт и квалификация педагога; преемственность в работе и другие факторы. Творческий подход учителя к реализации общих педагогических закономерностей и правил- залог достижения высоких результатов.          </w:t>
      </w:r>
    </w:p>
    <w:p w:rsidR="00D11D43" w:rsidRPr="002F18D3" w:rsidRDefault="00CD2327" w:rsidP="00C02425">
      <w:pPr>
        <w:spacing w:line="360" w:lineRule="auto"/>
        <w:ind w:right="57"/>
        <w:jc w:val="both"/>
        <w:rPr>
          <w:rFonts w:ascii="Times New Roman" w:hAnsi="Times New Roman"/>
          <w:color w:val="000000"/>
          <w:sz w:val="28"/>
          <w:szCs w:val="28"/>
        </w:rPr>
      </w:pPr>
      <w:r>
        <w:rPr>
          <w:rFonts w:ascii="Times New Roman" w:hAnsi="Times New Roman"/>
          <w:color w:val="000000"/>
          <w:sz w:val="28"/>
          <w:szCs w:val="28"/>
        </w:rPr>
        <w:t xml:space="preserve">          </w:t>
      </w:r>
      <w:r w:rsidR="00D11D43" w:rsidRPr="0010191E">
        <w:rPr>
          <w:rFonts w:ascii="Times New Roman" w:hAnsi="Times New Roman"/>
          <w:color w:val="000000"/>
          <w:sz w:val="28"/>
          <w:szCs w:val="28"/>
        </w:rPr>
        <w:t>Малокомплектная школа считалась как учебное заведение второго сорта, где трудно достичь высоких результатов обучения и воспитания. Сегодня специалисты пришли к выводу, что у малокомплектной школы есть определенные преимущества. Главное небольшое число учеников в школе, малая наполняемость</w:t>
      </w:r>
      <w:r w:rsidR="0010191E" w:rsidRPr="0010191E">
        <w:rPr>
          <w:rFonts w:ascii="Times New Roman" w:hAnsi="Times New Roman"/>
          <w:color w:val="000000"/>
          <w:sz w:val="28"/>
          <w:szCs w:val="28"/>
        </w:rPr>
        <w:t xml:space="preserve"> классов. Если правильно использовать это преимущество, то учитель имеет прекрасную возможность дойти до каждо</w:t>
      </w:r>
      <w:r w:rsidR="00AC00A9">
        <w:rPr>
          <w:rFonts w:ascii="Times New Roman" w:hAnsi="Times New Roman"/>
          <w:color w:val="000000"/>
          <w:sz w:val="28"/>
          <w:szCs w:val="28"/>
        </w:rPr>
        <w:t>го ученика</w:t>
      </w:r>
      <w:r w:rsidR="00E02843">
        <w:rPr>
          <w:rFonts w:ascii="Times New Roman" w:hAnsi="Times New Roman"/>
          <w:color w:val="000000"/>
          <w:sz w:val="28"/>
          <w:szCs w:val="28"/>
        </w:rPr>
        <w:t xml:space="preserve"> и т.д.</w:t>
      </w:r>
      <w:r w:rsidR="00AC00A9">
        <w:rPr>
          <w:rFonts w:ascii="Times New Roman" w:hAnsi="Times New Roman"/>
          <w:color w:val="000000"/>
          <w:sz w:val="28"/>
          <w:szCs w:val="28"/>
        </w:rPr>
        <w:t>.</w:t>
      </w:r>
      <w:r w:rsidR="002F18D3" w:rsidRPr="002F18D3">
        <w:rPr>
          <w:rFonts w:ascii="Times New Roman" w:hAnsi="Times New Roman"/>
          <w:color w:val="000000"/>
          <w:sz w:val="28"/>
          <w:szCs w:val="28"/>
        </w:rPr>
        <w:t>[</w:t>
      </w:r>
      <w:r w:rsidR="002F18D3">
        <w:rPr>
          <w:rFonts w:ascii="Times New Roman" w:hAnsi="Times New Roman"/>
          <w:color w:val="000000"/>
          <w:sz w:val="28"/>
          <w:szCs w:val="28"/>
        </w:rPr>
        <w:t>48</w:t>
      </w:r>
      <w:r w:rsidR="002F18D3" w:rsidRPr="002F18D3">
        <w:rPr>
          <w:rFonts w:ascii="Times New Roman" w:hAnsi="Times New Roman"/>
          <w:color w:val="000000"/>
          <w:sz w:val="28"/>
          <w:szCs w:val="28"/>
        </w:rPr>
        <w:t>]</w:t>
      </w:r>
    </w:p>
    <w:p w:rsidR="00036A85" w:rsidRDefault="00B0445D" w:rsidP="00C02425">
      <w:pPr>
        <w:spacing w:after="0" w:line="360" w:lineRule="auto"/>
        <w:jc w:val="both"/>
        <w:rPr>
          <w:rFonts w:ascii="Times New Roman" w:hAnsi="Times New Roman" w:cs="Times New Roman"/>
          <w:b/>
          <w:sz w:val="28"/>
          <w:szCs w:val="28"/>
        </w:rPr>
      </w:pPr>
      <w:r>
        <w:rPr>
          <w:rFonts w:ascii="Times New Roman" w:hAnsi="Times New Roman"/>
          <w:b/>
          <w:color w:val="000000"/>
          <w:sz w:val="28"/>
          <w:szCs w:val="28"/>
        </w:rPr>
        <w:lastRenderedPageBreak/>
        <w:t xml:space="preserve">         </w:t>
      </w:r>
      <w:r w:rsidR="00036A85" w:rsidRPr="00792EB5">
        <w:rPr>
          <w:rFonts w:ascii="Times New Roman" w:hAnsi="Times New Roman" w:cs="Times New Roman"/>
          <w:b/>
          <w:sz w:val="28"/>
          <w:szCs w:val="28"/>
        </w:rPr>
        <w:t xml:space="preserve">2.2 Особенности  организации  воспитательного процесса  в  малокомплектной  школе </w:t>
      </w:r>
    </w:p>
    <w:p w:rsidR="00AD0A87" w:rsidRPr="00F3450C" w:rsidRDefault="0010191E" w:rsidP="00C02425">
      <w:pPr>
        <w:spacing w:line="360" w:lineRule="auto"/>
        <w:ind w:right="57"/>
        <w:jc w:val="both"/>
        <w:rPr>
          <w:rFonts w:ascii="Times New Roman" w:hAnsi="Times New Roman"/>
          <w:color w:val="000000"/>
          <w:sz w:val="28"/>
          <w:szCs w:val="28"/>
        </w:rPr>
      </w:pPr>
      <w:r w:rsidRPr="009D1E60">
        <w:rPr>
          <w:rFonts w:ascii="Times New Roman" w:hAnsi="Times New Roman"/>
          <w:color w:val="000000"/>
          <w:sz w:val="28"/>
          <w:szCs w:val="28"/>
        </w:rPr>
        <w:t>Воспитательный процесс</w:t>
      </w:r>
      <w:r>
        <w:rPr>
          <w:rFonts w:ascii="Times New Roman" w:hAnsi="Times New Roman"/>
          <w:color w:val="000000"/>
          <w:sz w:val="28"/>
          <w:szCs w:val="28"/>
        </w:rPr>
        <w:t xml:space="preserve"> в малокомплектной школе – это подчиненная общей цели цепь развивающихся воспитательных ситуаций (воспитательных дел). Он опирается на общие принципы, подчиняется общим закономерностям. </w:t>
      </w:r>
      <w:r w:rsidR="002F18D3" w:rsidRPr="00F3450C">
        <w:rPr>
          <w:rFonts w:ascii="Times New Roman" w:hAnsi="Times New Roman"/>
          <w:color w:val="000000"/>
          <w:sz w:val="28"/>
          <w:szCs w:val="28"/>
        </w:rPr>
        <w:t>[</w:t>
      </w:r>
      <w:r w:rsidR="0066116C">
        <w:rPr>
          <w:rFonts w:ascii="Times New Roman" w:hAnsi="Times New Roman"/>
          <w:color w:val="000000"/>
          <w:sz w:val="28"/>
          <w:szCs w:val="28"/>
        </w:rPr>
        <w:t>48</w:t>
      </w:r>
      <w:r w:rsidR="002F18D3" w:rsidRPr="00F3450C">
        <w:rPr>
          <w:rFonts w:ascii="Times New Roman" w:hAnsi="Times New Roman"/>
          <w:color w:val="000000"/>
          <w:sz w:val="28"/>
          <w:szCs w:val="28"/>
        </w:rPr>
        <w:t>]</w:t>
      </w:r>
    </w:p>
    <w:p w:rsidR="00792C76" w:rsidRDefault="0010191E" w:rsidP="00C02425">
      <w:pPr>
        <w:spacing w:line="360" w:lineRule="auto"/>
        <w:ind w:right="57"/>
        <w:jc w:val="both"/>
        <w:rPr>
          <w:rFonts w:ascii="Times New Roman" w:hAnsi="Times New Roman"/>
          <w:sz w:val="28"/>
          <w:szCs w:val="28"/>
        </w:rPr>
      </w:pPr>
      <w:r>
        <w:rPr>
          <w:rFonts w:ascii="Times New Roman" w:hAnsi="Times New Roman"/>
          <w:b/>
          <w:sz w:val="28"/>
          <w:szCs w:val="28"/>
        </w:rPr>
        <w:t xml:space="preserve">  </w:t>
      </w:r>
      <w:r w:rsidRPr="009D1E60">
        <w:rPr>
          <w:rFonts w:ascii="Times New Roman" w:hAnsi="Times New Roman"/>
          <w:sz w:val="28"/>
          <w:szCs w:val="28"/>
        </w:rPr>
        <w:t>Особенности воспитательного процесса</w:t>
      </w:r>
      <w:r>
        <w:rPr>
          <w:rFonts w:ascii="Times New Roman" w:hAnsi="Times New Roman"/>
          <w:sz w:val="28"/>
          <w:szCs w:val="28"/>
        </w:rPr>
        <w:t xml:space="preserve"> в малокомплектной школе </w:t>
      </w:r>
      <w:r w:rsidR="00792C76">
        <w:rPr>
          <w:rFonts w:ascii="Times New Roman" w:hAnsi="Times New Roman"/>
          <w:sz w:val="28"/>
          <w:szCs w:val="28"/>
        </w:rPr>
        <w:t>определяются условиями, о которых мы уже говорили в частности</w:t>
      </w:r>
      <w:r w:rsidR="00AD0A87">
        <w:rPr>
          <w:rFonts w:ascii="Times New Roman" w:hAnsi="Times New Roman"/>
          <w:sz w:val="28"/>
          <w:szCs w:val="28"/>
        </w:rPr>
        <w:t>:</w:t>
      </w:r>
    </w:p>
    <w:p w:rsidR="00AD0A87" w:rsidRDefault="00AD0A87" w:rsidP="00C02425">
      <w:pPr>
        <w:spacing w:line="360" w:lineRule="auto"/>
        <w:ind w:right="57"/>
        <w:jc w:val="both"/>
        <w:rPr>
          <w:rFonts w:ascii="Times New Roman" w:hAnsi="Times New Roman"/>
          <w:sz w:val="28"/>
          <w:szCs w:val="28"/>
        </w:rPr>
      </w:pPr>
      <w:r>
        <w:rPr>
          <w:rFonts w:ascii="Times New Roman" w:hAnsi="Times New Roman"/>
          <w:sz w:val="28"/>
          <w:szCs w:val="28"/>
        </w:rPr>
        <w:t>- отдаленность от больших городов</w:t>
      </w:r>
      <w:r w:rsidR="00DC7F2D">
        <w:rPr>
          <w:rFonts w:ascii="Times New Roman" w:hAnsi="Times New Roman"/>
          <w:sz w:val="28"/>
          <w:szCs w:val="28"/>
        </w:rPr>
        <w:t>;</w:t>
      </w:r>
      <w:r>
        <w:rPr>
          <w:rFonts w:ascii="Times New Roman" w:hAnsi="Times New Roman"/>
          <w:sz w:val="28"/>
          <w:szCs w:val="28"/>
        </w:rPr>
        <w:t xml:space="preserve"> </w:t>
      </w:r>
    </w:p>
    <w:p w:rsidR="00AD0A87" w:rsidRDefault="00E02843" w:rsidP="00C02425">
      <w:pPr>
        <w:spacing w:line="360" w:lineRule="auto"/>
        <w:ind w:right="57"/>
        <w:jc w:val="both"/>
        <w:rPr>
          <w:rFonts w:ascii="Times New Roman" w:hAnsi="Times New Roman"/>
          <w:sz w:val="28"/>
          <w:szCs w:val="28"/>
        </w:rPr>
      </w:pPr>
      <w:r>
        <w:rPr>
          <w:rFonts w:ascii="Times New Roman" w:hAnsi="Times New Roman"/>
          <w:sz w:val="28"/>
          <w:szCs w:val="28"/>
        </w:rPr>
        <w:t>-</w:t>
      </w:r>
      <w:r w:rsidR="00AD0A87">
        <w:rPr>
          <w:rFonts w:ascii="Times New Roman" w:hAnsi="Times New Roman"/>
          <w:sz w:val="28"/>
          <w:szCs w:val="28"/>
        </w:rPr>
        <w:t xml:space="preserve"> сложившимися отношениями между людьми </w:t>
      </w:r>
      <w:r>
        <w:rPr>
          <w:rFonts w:ascii="Times New Roman" w:hAnsi="Times New Roman"/>
          <w:sz w:val="28"/>
          <w:szCs w:val="28"/>
        </w:rPr>
        <w:t>;</w:t>
      </w:r>
    </w:p>
    <w:p w:rsidR="005D2453" w:rsidRDefault="00E02843" w:rsidP="00C02425">
      <w:pPr>
        <w:spacing w:line="360" w:lineRule="auto"/>
        <w:ind w:right="57"/>
        <w:jc w:val="both"/>
        <w:rPr>
          <w:rFonts w:ascii="Times New Roman" w:hAnsi="Times New Roman"/>
          <w:sz w:val="28"/>
          <w:szCs w:val="28"/>
        </w:rPr>
      </w:pPr>
      <w:r>
        <w:rPr>
          <w:rFonts w:ascii="Times New Roman" w:hAnsi="Times New Roman"/>
          <w:sz w:val="28"/>
          <w:szCs w:val="28"/>
        </w:rPr>
        <w:t xml:space="preserve">- </w:t>
      </w:r>
      <w:r w:rsidR="00AD0A87">
        <w:rPr>
          <w:rFonts w:ascii="Times New Roman" w:hAnsi="Times New Roman"/>
          <w:sz w:val="28"/>
          <w:szCs w:val="28"/>
        </w:rPr>
        <w:t>отсутствием других очагов культуры в населён</w:t>
      </w:r>
      <w:r w:rsidR="005D2453">
        <w:rPr>
          <w:rFonts w:ascii="Times New Roman" w:hAnsi="Times New Roman"/>
          <w:sz w:val="28"/>
          <w:szCs w:val="28"/>
        </w:rPr>
        <w:t>ном пункте</w:t>
      </w:r>
      <w:r>
        <w:rPr>
          <w:rFonts w:ascii="Times New Roman" w:hAnsi="Times New Roman"/>
          <w:sz w:val="28"/>
          <w:szCs w:val="28"/>
        </w:rPr>
        <w:t>;</w:t>
      </w:r>
    </w:p>
    <w:p w:rsidR="005D2453" w:rsidRDefault="00E02843" w:rsidP="00C02425">
      <w:pPr>
        <w:spacing w:line="360" w:lineRule="auto"/>
        <w:ind w:right="57"/>
        <w:jc w:val="both"/>
        <w:rPr>
          <w:rFonts w:ascii="Times New Roman" w:hAnsi="Times New Roman"/>
          <w:sz w:val="28"/>
          <w:szCs w:val="28"/>
        </w:rPr>
      </w:pPr>
      <w:r>
        <w:rPr>
          <w:rFonts w:ascii="Times New Roman" w:hAnsi="Times New Roman"/>
          <w:sz w:val="28"/>
          <w:szCs w:val="28"/>
        </w:rPr>
        <w:t xml:space="preserve">- </w:t>
      </w:r>
      <w:r w:rsidR="005D2453">
        <w:rPr>
          <w:rFonts w:ascii="Times New Roman" w:hAnsi="Times New Roman"/>
          <w:sz w:val="28"/>
          <w:szCs w:val="28"/>
        </w:rPr>
        <w:t>нестабильность коммуникации (телевидения, почты)</w:t>
      </w:r>
      <w:r>
        <w:rPr>
          <w:rFonts w:ascii="Times New Roman" w:hAnsi="Times New Roman"/>
          <w:sz w:val="28"/>
          <w:szCs w:val="28"/>
        </w:rPr>
        <w:t>;</w:t>
      </w:r>
    </w:p>
    <w:p w:rsidR="00E02843" w:rsidRDefault="00E02843" w:rsidP="00C02425">
      <w:pPr>
        <w:tabs>
          <w:tab w:val="left" w:pos="1134"/>
        </w:tabs>
        <w:spacing w:line="360" w:lineRule="auto"/>
        <w:jc w:val="both"/>
        <w:rPr>
          <w:rFonts w:ascii="Times New Roman" w:hAnsi="Times New Roman"/>
          <w:sz w:val="28"/>
          <w:szCs w:val="28"/>
        </w:rPr>
      </w:pPr>
      <w:r>
        <w:rPr>
          <w:rFonts w:ascii="Times New Roman" w:hAnsi="Times New Roman"/>
          <w:sz w:val="28"/>
          <w:szCs w:val="28"/>
        </w:rPr>
        <w:t xml:space="preserve">-  разновозрастность воспитательных; </w:t>
      </w:r>
    </w:p>
    <w:p w:rsidR="00E02843" w:rsidRDefault="00E02843" w:rsidP="00C02425">
      <w:pPr>
        <w:tabs>
          <w:tab w:val="left" w:pos="1134"/>
        </w:tabs>
        <w:spacing w:line="360" w:lineRule="auto"/>
        <w:jc w:val="both"/>
        <w:rPr>
          <w:rFonts w:ascii="Times New Roman" w:hAnsi="Times New Roman"/>
          <w:sz w:val="28"/>
          <w:szCs w:val="28"/>
        </w:rPr>
      </w:pPr>
      <w:r>
        <w:rPr>
          <w:rFonts w:ascii="Times New Roman" w:hAnsi="Times New Roman"/>
          <w:sz w:val="28"/>
          <w:szCs w:val="28"/>
        </w:rPr>
        <w:t xml:space="preserve">- одновременная работа с двумя классами; </w:t>
      </w:r>
    </w:p>
    <w:p w:rsidR="00E02843" w:rsidRDefault="00E02843" w:rsidP="00C02425">
      <w:pPr>
        <w:tabs>
          <w:tab w:val="left" w:pos="1134"/>
        </w:tabs>
        <w:spacing w:line="360" w:lineRule="auto"/>
        <w:jc w:val="both"/>
        <w:rPr>
          <w:rFonts w:ascii="Times New Roman" w:hAnsi="Times New Roman"/>
          <w:sz w:val="28"/>
          <w:szCs w:val="28"/>
        </w:rPr>
      </w:pPr>
      <w:r>
        <w:rPr>
          <w:rFonts w:ascii="Times New Roman" w:hAnsi="Times New Roman"/>
          <w:sz w:val="28"/>
          <w:szCs w:val="28"/>
        </w:rPr>
        <w:t xml:space="preserve">- возможность индивидуальной работы; </w:t>
      </w:r>
    </w:p>
    <w:p w:rsidR="00E02843" w:rsidRDefault="00E02843" w:rsidP="00C02425">
      <w:pPr>
        <w:tabs>
          <w:tab w:val="left" w:pos="1134"/>
        </w:tabs>
        <w:spacing w:line="360" w:lineRule="auto"/>
        <w:jc w:val="both"/>
        <w:rPr>
          <w:rFonts w:ascii="Times New Roman" w:hAnsi="Times New Roman"/>
          <w:sz w:val="28"/>
          <w:szCs w:val="28"/>
        </w:rPr>
      </w:pPr>
      <w:r>
        <w:rPr>
          <w:rFonts w:ascii="Times New Roman" w:hAnsi="Times New Roman"/>
          <w:sz w:val="28"/>
          <w:szCs w:val="28"/>
        </w:rPr>
        <w:t xml:space="preserve">- разнообразие воспитательных заданий; </w:t>
      </w:r>
    </w:p>
    <w:p w:rsidR="00116AC9" w:rsidRPr="002F18D3" w:rsidRDefault="00E02843" w:rsidP="00C02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val="en-US" w:eastAsia="ru-RU"/>
        </w:rPr>
      </w:pPr>
      <w:r>
        <w:rPr>
          <w:rFonts w:ascii="Times New Roman" w:hAnsi="Times New Roman"/>
          <w:sz w:val="28"/>
          <w:szCs w:val="28"/>
        </w:rPr>
        <w:t>-  близость природы.</w:t>
      </w:r>
      <w:r w:rsidR="002C39FE">
        <w:rPr>
          <w:rFonts w:ascii="Times New Roman" w:hAnsi="Times New Roman"/>
          <w:sz w:val="28"/>
          <w:szCs w:val="28"/>
        </w:rPr>
        <w:t xml:space="preserve"> </w:t>
      </w:r>
      <w:r w:rsidR="002F18D3">
        <w:rPr>
          <w:rFonts w:ascii="Times New Roman" w:hAnsi="Times New Roman"/>
          <w:sz w:val="28"/>
          <w:szCs w:val="28"/>
          <w:lang w:val="en-US"/>
        </w:rPr>
        <w:t>[</w:t>
      </w:r>
      <w:r w:rsidR="002F18D3">
        <w:rPr>
          <w:rFonts w:ascii="Times New Roman" w:hAnsi="Times New Roman"/>
          <w:sz w:val="28"/>
          <w:szCs w:val="28"/>
        </w:rPr>
        <w:t>48</w:t>
      </w:r>
      <w:r w:rsidR="002F18D3">
        <w:rPr>
          <w:rFonts w:ascii="Times New Roman" w:hAnsi="Times New Roman"/>
          <w:sz w:val="28"/>
          <w:szCs w:val="28"/>
          <w:lang w:val="en-US"/>
        </w:rPr>
        <w:t>]</w:t>
      </w:r>
    </w:p>
    <w:p w:rsidR="003F440D" w:rsidRDefault="003F440D" w:rsidP="00C02425">
      <w:pPr>
        <w:tabs>
          <w:tab w:val="left" w:pos="1134"/>
        </w:tabs>
        <w:spacing w:line="360" w:lineRule="auto"/>
        <w:jc w:val="both"/>
        <w:rPr>
          <w:rFonts w:ascii="Times New Roman" w:hAnsi="Times New Roman"/>
          <w:sz w:val="28"/>
          <w:szCs w:val="28"/>
        </w:rPr>
      </w:pPr>
    </w:p>
    <w:p w:rsidR="005D2453" w:rsidRDefault="003F440D" w:rsidP="00C02425">
      <w:pPr>
        <w:spacing w:line="360" w:lineRule="auto"/>
        <w:ind w:right="57"/>
        <w:jc w:val="both"/>
        <w:rPr>
          <w:rFonts w:ascii="Times New Roman" w:hAnsi="Times New Roman"/>
          <w:sz w:val="28"/>
          <w:szCs w:val="28"/>
        </w:rPr>
      </w:pPr>
      <w:r>
        <w:rPr>
          <w:rFonts w:ascii="Times New Roman" w:hAnsi="Times New Roman"/>
          <w:sz w:val="28"/>
          <w:szCs w:val="28"/>
        </w:rPr>
        <w:t>В</w:t>
      </w:r>
      <w:r w:rsidR="005D2453">
        <w:rPr>
          <w:rFonts w:ascii="Times New Roman" w:hAnsi="Times New Roman"/>
          <w:sz w:val="28"/>
          <w:szCs w:val="28"/>
        </w:rPr>
        <w:t xml:space="preserve"> </w:t>
      </w:r>
      <w:r>
        <w:rPr>
          <w:rFonts w:ascii="Times New Roman" w:hAnsi="Times New Roman"/>
          <w:sz w:val="28"/>
          <w:szCs w:val="28"/>
        </w:rPr>
        <w:t>общем вос</w:t>
      </w:r>
      <w:r w:rsidR="00DC7F2D">
        <w:rPr>
          <w:rFonts w:ascii="Times New Roman" w:hAnsi="Times New Roman"/>
          <w:sz w:val="28"/>
          <w:szCs w:val="28"/>
        </w:rPr>
        <w:t>питательный процесс младших школьников сливаются в три</w:t>
      </w:r>
      <w:r>
        <w:rPr>
          <w:rFonts w:ascii="Times New Roman" w:hAnsi="Times New Roman"/>
          <w:sz w:val="28"/>
          <w:szCs w:val="28"/>
        </w:rPr>
        <w:t xml:space="preserve"> потока:</w:t>
      </w:r>
    </w:p>
    <w:p w:rsidR="003F440D" w:rsidRDefault="003F440D" w:rsidP="00C02425">
      <w:pPr>
        <w:spacing w:line="360" w:lineRule="auto"/>
        <w:ind w:right="57"/>
        <w:jc w:val="both"/>
        <w:rPr>
          <w:rFonts w:ascii="Times New Roman" w:hAnsi="Times New Roman"/>
          <w:sz w:val="28"/>
          <w:szCs w:val="28"/>
        </w:rPr>
      </w:pPr>
      <w:r>
        <w:rPr>
          <w:rFonts w:ascii="Times New Roman" w:hAnsi="Times New Roman"/>
          <w:sz w:val="28"/>
          <w:szCs w:val="28"/>
        </w:rPr>
        <w:t>-- воспитательная работа на уроках</w:t>
      </w:r>
      <w:r w:rsidR="00DC7F2D">
        <w:rPr>
          <w:rFonts w:ascii="Times New Roman" w:hAnsi="Times New Roman"/>
          <w:sz w:val="28"/>
          <w:szCs w:val="28"/>
        </w:rPr>
        <w:t>;</w:t>
      </w:r>
    </w:p>
    <w:p w:rsidR="003F440D" w:rsidRDefault="003F440D" w:rsidP="00C02425">
      <w:pPr>
        <w:spacing w:line="360" w:lineRule="auto"/>
        <w:ind w:right="57"/>
        <w:jc w:val="both"/>
        <w:rPr>
          <w:rFonts w:ascii="Times New Roman" w:hAnsi="Times New Roman"/>
          <w:sz w:val="28"/>
          <w:szCs w:val="28"/>
        </w:rPr>
      </w:pPr>
      <w:r>
        <w:rPr>
          <w:rFonts w:ascii="Times New Roman" w:hAnsi="Times New Roman"/>
          <w:sz w:val="28"/>
          <w:szCs w:val="28"/>
        </w:rPr>
        <w:t>--внеурочная и внеклассная работа</w:t>
      </w:r>
      <w:r w:rsidR="00DC7F2D">
        <w:rPr>
          <w:rFonts w:ascii="Times New Roman" w:hAnsi="Times New Roman"/>
          <w:sz w:val="28"/>
          <w:szCs w:val="28"/>
        </w:rPr>
        <w:t>;</w:t>
      </w:r>
    </w:p>
    <w:p w:rsidR="003F440D" w:rsidRPr="002F18D3" w:rsidRDefault="003F440D" w:rsidP="00C02425">
      <w:pPr>
        <w:spacing w:line="360" w:lineRule="auto"/>
        <w:ind w:right="57"/>
        <w:jc w:val="both"/>
        <w:rPr>
          <w:rFonts w:ascii="Times New Roman" w:hAnsi="Times New Roman"/>
          <w:sz w:val="28"/>
          <w:szCs w:val="28"/>
        </w:rPr>
      </w:pPr>
      <w:r>
        <w:rPr>
          <w:rFonts w:ascii="Times New Roman" w:hAnsi="Times New Roman"/>
          <w:sz w:val="28"/>
          <w:szCs w:val="28"/>
        </w:rPr>
        <w:t>--воспитание общественной средой населенного пункта</w:t>
      </w:r>
      <w:r w:rsidR="00DC7F2D">
        <w:rPr>
          <w:rFonts w:ascii="Times New Roman" w:hAnsi="Times New Roman"/>
          <w:sz w:val="28"/>
          <w:szCs w:val="28"/>
        </w:rPr>
        <w:t>;</w:t>
      </w:r>
      <w:r w:rsidR="002C39FE">
        <w:rPr>
          <w:rFonts w:ascii="Times New Roman" w:hAnsi="Times New Roman"/>
          <w:sz w:val="28"/>
          <w:szCs w:val="28"/>
        </w:rPr>
        <w:t xml:space="preserve"> </w:t>
      </w:r>
      <w:r w:rsidR="002F18D3" w:rsidRPr="002F18D3">
        <w:rPr>
          <w:rFonts w:ascii="Times New Roman" w:hAnsi="Times New Roman"/>
          <w:sz w:val="28"/>
          <w:szCs w:val="28"/>
        </w:rPr>
        <w:t>[</w:t>
      </w:r>
      <w:r w:rsidR="0066116C">
        <w:rPr>
          <w:rFonts w:ascii="Times New Roman" w:hAnsi="Times New Roman"/>
          <w:sz w:val="28"/>
          <w:szCs w:val="28"/>
        </w:rPr>
        <w:t>28</w:t>
      </w:r>
      <w:r w:rsidR="002F18D3" w:rsidRPr="002F18D3">
        <w:rPr>
          <w:rFonts w:ascii="Times New Roman" w:hAnsi="Times New Roman"/>
          <w:sz w:val="28"/>
          <w:szCs w:val="28"/>
        </w:rPr>
        <w:t>]</w:t>
      </w:r>
    </w:p>
    <w:p w:rsidR="002C39FE" w:rsidRDefault="002C39FE" w:rsidP="00C02425">
      <w:pPr>
        <w:spacing w:line="360" w:lineRule="auto"/>
        <w:ind w:right="57"/>
        <w:jc w:val="both"/>
        <w:rPr>
          <w:rFonts w:ascii="Times New Roman" w:hAnsi="Times New Roman"/>
          <w:color w:val="000000"/>
          <w:sz w:val="28"/>
          <w:szCs w:val="28"/>
        </w:rPr>
      </w:pPr>
      <w:r>
        <w:rPr>
          <w:rFonts w:ascii="Times New Roman" w:hAnsi="Times New Roman"/>
          <w:color w:val="000000"/>
          <w:sz w:val="28"/>
          <w:szCs w:val="28"/>
        </w:rPr>
        <w:t xml:space="preserve">     Воспитательная работа осуществляется в форме воспитательных дел (ВД). ВД- это организация, наполненных трудом и игрой, творчеством и товариществом, мечтой и радостью жизни сотрудничества.</w:t>
      </w:r>
      <w:r w:rsidR="002F18D3" w:rsidRPr="002F18D3">
        <w:rPr>
          <w:rFonts w:ascii="Times New Roman" w:hAnsi="Times New Roman"/>
          <w:color w:val="000000"/>
          <w:sz w:val="28"/>
          <w:szCs w:val="28"/>
        </w:rPr>
        <w:t>[</w:t>
      </w:r>
      <w:r w:rsidR="002F18D3">
        <w:rPr>
          <w:rFonts w:ascii="Times New Roman" w:hAnsi="Times New Roman"/>
          <w:color w:val="000000"/>
          <w:sz w:val="28"/>
          <w:szCs w:val="28"/>
        </w:rPr>
        <w:t>48</w:t>
      </w:r>
      <w:r w:rsidR="002F18D3" w:rsidRPr="002F18D3">
        <w:rPr>
          <w:rFonts w:ascii="Times New Roman" w:hAnsi="Times New Roman"/>
          <w:color w:val="000000"/>
          <w:sz w:val="28"/>
          <w:szCs w:val="28"/>
        </w:rPr>
        <w:t>]</w:t>
      </w:r>
      <w:r>
        <w:rPr>
          <w:rFonts w:ascii="Times New Roman" w:hAnsi="Times New Roman"/>
          <w:color w:val="000000"/>
          <w:sz w:val="28"/>
          <w:szCs w:val="28"/>
        </w:rPr>
        <w:t xml:space="preserve"> </w:t>
      </w:r>
    </w:p>
    <w:p w:rsidR="002C39FE" w:rsidRPr="002F18D3" w:rsidRDefault="002C39FE" w:rsidP="00C02425">
      <w:pPr>
        <w:spacing w:line="360" w:lineRule="auto"/>
        <w:ind w:right="57"/>
        <w:jc w:val="both"/>
        <w:rPr>
          <w:rFonts w:ascii="Times New Roman" w:hAnsi="Times New Roman"/>
          <w:color w:val="000000"/>
          <w:sz w:val="28"/>
          <w:szCs w:val="28"/>
        </w:rPr>
      </w:pPr>
      <w:r>
        <w:rPr>
          <w:rFonts w:ascii="Times New Roman" w:hAnsi="Times New Roman"/>
          <w:color w:val="000000"/>
          <w:sz w:val="28"/>
          <w:szCs w:val="28"/>
        </w:rPr>
        <w:lastRenderedPageBreak/>
        <w:t xml:space="preserve">      На качество воспитательной работы влияет малая численность населения, учителей, учеников. Отсутствуют должности организатора внеклассной работы, руководителя кружков. Отсюда, как следствие необходимости школа становится центром воспитательной работы с детьми и взрослым населением, а учитель – ее организатором и проводником.</w:t>
      </w:r>
      <w:r w:rsidR="002F18D3" w:rsidRPr="002F18D3">
        <w:rPr>
          <w:rFonts w:ascii="Times New Roman" w:hAnsi="Times New Roman"/>
          <w:color w:val="000000"/>
          <w:sz w:val="28"/>
          <w:szCs w:val="28"/>
        </w:rPr>
        <w:t>[</w:t>
      </w:r>
      <w:r w:rsidRPr="00464D8C">
        <w:rPr>
          <w:rFonts w:ascii="Times New Roman" w:hAnsi="Times New Roman"/>
          <w:color w:val="000000"/>
          <w:sz w:val="28"/>
          <w:szCs w:val="28"/>
        </w:rPr>
        <w:t>23</w:t>
      </w:r>
      <w:r w:rsidR="002F18D3" w:rsidRPr="002F18D3">
        <w:rPr>
          <w:rFonts w:ascii="Times New Roman" w:hAnsi="Times New Roman"/>
          <w:color w:val="000000"/>
          <w:sz w:val="28"/>
          <w:szCs w:val="28"/>
        </w:rPr>
        <w:t>]</w:t>
      </w:r>
    </w:p>
    <w:p w:rsidR="002C39FE" w:rsidRPr="00464D8C" w:rsidRDefault="002C39FE" w:rsidP="00C02425">
      <w:pPr>
        <w:spacing w:line="360" w:lineRule="auto"/>
        <w:ind w:right="57"/>
        <w:jc w:val="both"/>
        <w:rPr>
          <w:rFonts w:ascii="Times New Roman" w:hAnsi="Times New Roman"/>
          <w:color w:val="000000"/>
          <w:sz w:val="28"/>
          <w:szCs w:val="28"/>
        </w:rPr>
      </w:pPr>
      <w:r>
        <w:rPr>
          <w:rFonts w:ascii="Times New Roman" w:hAnsi="Times New Roman"/>
          <w:color w:val="000000"/>
          <w:sz w:val="28"/>
          <w:szCs w:val="28"/>
        </w:rPr>
        <w:t xml:space="preserve"> </w:t>
      </w:r>
      <w:r w:rsidR="007A512B">
        <w:rPr>
          <w:rFonts w:ascii="Times New Roman" w:hAnsi="Times New Roman"/>
          <w:color w:val="000000"/>
          <w:sz w:val="28"/>
          <w:szCs w:val="28"/>
        </w:rPr>
        <w:t xml:space="preserve">      </w:t>
      </w:r>
      <w:r>
        <w:rPr>
          <w:rFonts w:ascii="Times New Roman" w:hAnsi="Times New Roman"/>
          <w:color w:val="000000"/>
          <w:sz w:val="28"/>
          <w:szCs w:val="28"/>
        </w:rPr>
        <w:t xml:space="preserve">  В сельской местности особую актуальность приобретает </w:t>
      </w:r>
      <w:r w:rsidRPr="009D1E60">
        <w:rPr>
          <w:rFonts w:ascii="Times New Roman" w:hAnsi="Times New Roman"/>
          <w:color w:val="000000"/>
          <w:sz w:val="28"/>
          <w:szCs w:val="28"/>
        </w:rPr>
        <w:t>нравственное воспитание</w:t>
      </w:r>
      <w:r w:rsidRPr="00464D8C">
        <w:rPr>
          <w:rFonts w:ascii="Times New Roman" w:hAnsi="Times New Roman"/>
          <w:i/>
          <w:color w:val="000000"/>
          <w:sz w:val="28"/>
          <w:szCs w:val="28"/>
        </w:rPr>
        <w:t>.</w:t>
      </w:r>
      <w:r>
        <w:rPr>
          <w:rFonts w:ascii="Times New Roman" w:hAnsi="Times New Roman"/>
          <w:color w:val="000000"/>
          <w:sz w:val="28"/>
          <w:szCs w:val="28"/>
        </w:rPr>
        <w:t xml:space="preserve"> Она требует единства трудового, эстетического, умственного, физического воспитания, имеет ощутимо реальную пользу. Сперва на экскурсиях в природу устанавливаются объекты, требующие охраны и ухода. Дети наблюдают за ними, потом включаются в практическую деятельность по охране растений и животных.</w:t>
      </w:r>
    </w:p>
    <w:p w:rsidR="002C39FE" w:rsidRPr="007A512B" w:rsidRDefault="002C39FE" w:rsidP="00C02425">
      <w:pPr>
        <w:spacing w:line="360" w:lineRule="auto"/>
        <w:ind w:right="57"/>
        <w:jc w:val="both"/>
        <w:rPr>
          <w:rFonts w:ascii="Times New Roman" w:hAnsi="Times New Roman"/>
          <w:color w:val="000000"/>
          <w:sz w:val="28"/>
          <w:szCs w:val="28"/>
        </w:rPr>
      </w:pPr>
      <w:r w:rsidRPr="00464D8C">
        <w:rPr>
          <w:rFonts w:ascii="Times New Roman" w:hAnsi="Times New Roman"/>
          <w:color w:val="000000"/>
          <w:sz w:val="28"/>
          <w:szCs w:val="28"/>
        </w:rPr>
        <w:t xml:space="preserve">      </w:t>
      </w:r>
      <w:r w:rsidR="007A512B">
        <w:rPr>
          <w:rFonts w:ascii="Times New Roman" w:hAnsi="Times New Roman"/>
          <w:color w:val="000000"/>
          <w:sz w:val="28"/>
          <w:szCs w:val="28"/>
        </w:rPr>
        <w:t xml:space="preserve">  </w:t>
      </w:r>
      <w:r>
        <w:rPr>
          <w:rFonts w:ascii="Times New Roman" w:hAnsi="Times New Roman"/>
          <w:color w:val="000000"/>
          <w:sz w:val="28"/>
          <w:szCs w:val="28"/>
        </w:rPr>
        <w:t xml:space="preserve">Хорошим помощником сельскому учителю в нравственном  воспитании младших школьников, является близость природы, обогащающая детей нравственно, духовно, пробуждающая творческие возможности. </w:t>
      </w:r>
      <w:r w:rsidR="002F18D3" w:rsidRPr="007A512B">
        <w:rPr>
          <w:rFonts w:ascii="Times New Roman" w:hAnsi="Times New Roman"/>
          <w:color w:val="000000"/>
          <w:sz w:val="28"/>
          <w:szCs w:val="28"/>
        </w:rPr>
        <w:t>[</w:t>
      </w:r>
      <w:r w:rsidR="002F18D3">
        <w:rPr>
          <w:rFonts w:ascii="Times New Roman" w:hAnsi="Times New Roman"/>
          <w:color w:val="000000"/>
          <w:sz w:val="28"/>
          <w:szCs w:val="28"/>
        </w:rPr>
        <w:t>19</w:t>
      </w:r>
      <w:r w:rsidR="002F18D3" w:rsidRPr="007A512B">
        <w:rPr>
          <w:rFonts w:ascii="Times New Roman" w:hAnsi="Times New Roman"/>
          <w:color w:val="000000"/>
          <w:sz w:val="28"/>
          <w:szCs w:val="28"/>
        </w:rPr>
        <w:t>]</w:t>
      </w:r>
    </w:p>
    <w:p w:rsidR="002C39FE" w:rsidRDefault="002C39FE" w:rsidP="00C02425">
      <w:pPr>
        <w:spacing w:line="360" w:lineRule="auto"/>
        <w:ind w:right="57"/>
        <w:jc w:val="both"/>
        <w:rPr>
          <w:rFonts w:ascii="Times New Roman" w:hAnsi="Times New Roman"/>
          <w:color w:val="000000"/>
          <w:sz w:val="28"/>
          <w:szCs w:val="28"/>
        </w:rPr>
      </w:pPr>
      <w:r w:rsidRPr="00464D8C">
        <w:rPr>
          <w:rFonts w:ascii="Times New Roman" w:hAnsi="Times New Roman"/>
          <w:color w:val="000000"/>
          <w:sz w:val="28"/>
          <w:szCs w:val="28"/>
        </w:rPr>
        <w:t xml:space="preserve">      </w:t>
      </w:r>
      <w:r w:rsidRPr="00BE605E">
        <w:rPr>
          <w:rFonts w:ascii="Times New Roman" w:hAnsi="Times New Roman"/>
          <w:color w:val="000000"/>
          <w:sz w:val="28"/>
          <w:szCs w:val="28"/>
        </w:rPr>
        <w:t xml:space="preserve"> </w:t>
      </w:r>
      <w:r>
        <w:rPr>
          <w:rFonts w:ascii="Times New Roman" w:hAnsi="Times New Roman"/>
          <w:color w:val="000000"/>
          <w:sz w:val="28"/>
          <w:szCs w:val="28"/>
        </w:rPr>
        <w:t>При организации ВД, требующих специальных объяснений и демонстраций (сбор лекарственных трав, посадка деревьев, цветов, уход за больными животными), учитель часто обращается за помощью к специалистам- медсестре, агроному, леснику, егерю, механизатору, ветеринару.</w:t>
      </w:r>
    </w:p>
    <w:p w:rsidR="002C39FE" w:rsidRPr="002F18D3" w:rsidRDefault="002C39FE" w:rsidP="00C02425">
      <w:pPr>
        <w:spacing w:line="360" w:lineRule="auto"/>
        <w:ind w:right="57"/>
        <w:jc w:val="both"/>
        <w:rPr>
          <w:rFonts w:ascii="Times New Roman" w:hAnsi="Times New Roman"/>
          <w:color w:val="000000"/>
          <w:sz w:val="28"/>
          <w:szCs w:val="28"/>
        </w:rPr>
      </w:pPr>
      <w:r>
        <w:rPr>
          <w:rFonts w:ascii="Times New Roman" w:hAnsi="Times New Roman"/>
          <w:color w:val="000000"/>
          <w:sz w:val="28"/>
          <w:szCs w:val="28"/>
        </w:rPr>
        <w:t xml:space="preserve">     </w:t>
      </w:r>
      <w:r w:rsidR="007A512B">
        <w:rPr>
          <w:rFonts w:ascii="Times New Roman" w:hAnsi="Times New Roman"/>
          <w:color w:val="000000"/>
          <w:sz w:val="28"/>
          <w:szCs w:val="28"/>
        </w:rPr>
        <w:t xml:space="preserve">   </w:t>
      </w:r>
      <w:r>
        <w:rPr>
          <w:rFonts w:ascii="Times New Roman" w:hAnsi="Times New Roman"/>
          <w:color w:val="000000"/>
          <w:sz w:val="28"/>
          <w:szCs w:val="28"/>
        </w:rPr>
        <w:t>Большое значение в воспитании имеет участие детей в общественно полезном труде, их работа на пришкольном участке. Важно, чтобы дети поняли, что труд приносит человеку истинное счастье, уважение окружающих. Реальный вклад в народное хозяйство позволяет почувствовать себя полноценными гражданами Родины.</w:t>
      </w:r>
      <w:r w:rsidR="002F18D3" w:rsidRPr="002F18D3">
        <w:rPr>
          <w:rFonts w:ascii="Times New Roman" w:hAnsi="Times New Roman"/>
          <w:color w:val="000000"/>
          <w:sz w:val="28"/>
          <w:szCs w:val="28"/>
        </w:rPr>
        <w:t>[</w:t>
      </w:r>
      <w:r w:rsidRPr="00E202BD">
        <w:rPr>
          <w:rFonts w:ascii="Times New Roman" w:hAnsi="Times New Roman"/>
          <w:color w:val="000000"/>
          <w:sz w:val="28"/>
          <w:szCs w:val="28"/>
        </w:rPr>
        <w:t>3</w:t>
      </w:r>
      <w:r w:rsidR="002F18D3">
        <w:rPr>
          <w:rFonts w:ascii="Times New Roman" w:hAnsi="Times New Roman"/>
          <w:color w:val="000000"/>
          <w:sz w:val="28"/>
          <w:szCs w:val="28"/>
        </w:rPr>
        <w:t>1</w:t>
      </w:r>
      <w:r w:rsidR="002F18D3" w:rsidRPr="002F18D3">
        <w:rPr>
          <w:rFonts w:ascii="Times New Roman" w:hAnsi="Times New Roman"/>
          <w:color w:val="000000"/>
          <w:sz w:val="28"/>
          <w:szCs w:val="28"/>
        </w:rPr>
        <w:t>]</w:t>
      </w:r>
    </w:p>
    <w:p w:rsidR="002C39FE" w:rsidRDefault="002C39FE" w:rsidP="00C02425">
      <w:pPr>
        <w:spacing w:line="360" w:lineRule="auto"/>
        <w:ind w:right="57"/>
        <w:jc w:val="both"/>
        <w:rPr>
          <w:rFonts w:ascii="Times New Roman" w:hAnsi="Times New Roman"/>
          <w:color w:val="000000"/>
          <w:sz w:val="28"/>
          <w:szCs w:val="28"/>
        </w:rPr>
      </w:pPr>
      <w:r>
        <w:rPr>
          <w:rFonts w:ascii="Times New Roman" w:hAnsi="Times New Roman"/>
          <w:color w:val="000000"/>
          <w:sz w:val="28"/>
          <w:szCs w:val="28"/>
        </w:rPr>
        <w:t xml:space="preserve">           В условиях, когда в одном помещении занимаются дети разных возрастов, с успехом можно организовать взаимопомощь. По просьбе учителя при подготовке к следующему уроку старшеклассники могут раздать тетради, дидактические материалы, карточки, открытки первоклассникам или помочь им пользоваться пластилином, аппликацией, заточить карандаши, а после занятий помочь малышам собрать учебные принадлежности, проводить домой. Это большая помощь учителю в </w:t>
      </w:r>
      <w:r>
        <w:rPr>
          <w:rFonts w:ascii="Times New Roman" w:hAnsi="Times New Roman"/>
          <w:color w:val="000000"/>
          <w:sz w:val="28"/>
          <w:szCs w:val="28"/>
        </w:rPr>
        <w:lastRenderedPageBreak/>
        <w:t>контроле за детьми. Такая форма общения между детьми воспитывает у них уважение и внимание друг к другу, вежливость, аккуратность, требовательность к себе и другим</w:t>
      </w:r>
    </w:p>
    <w:p w:rsidR="002C39FE" w:rsidRDefault="002C39FE" w:rsidP="00C02425">
      <w:pPr>
        <w:spacing w:line="360" w:lineRule="auto"/>
        <w:ind w:right="57"/>
        <w:jc w:val="both"/>
        <w:rPr>
          <w:rFonts w:ascii="Times New Roman" w:hAnsi="Times New Roman"/>
          <w:color w:val="000000"/>
          <w:sz w:val="28"/>
          <w:szCs w:val="28"/>
        </w:rPr>
      </w:pPr>
      <w:r>
        <w:rPr>
          <w:rFonts w:ascii="Times New Roman" w:hAnsi="Times New Roman"/>
          <w:color w:val="000000"/>
          <w:sz w:val="28"/>
          <w:szCs w:val="28"/>
        </w:rPr>
        <w:t xml:space="preserve">        Т.В. Драгунова пишет о значимости общения младших со старшими: « Нужно сказать, что дети очень чувствительны к разнице в возрасте, причем даже в один год. Товарищ с разницей в два-три года представляется ребенку значительнее взрослее, чем он сам. Для ребенка отношение более взрослых ребят к нему, как к равному, свидетельствует о признании его взрослости, но в то же время такое отношение заставляет его подтягиваться до их уровня, не отставать ни в чем».</w:t>
      </w:r>
    </w:p>
    <w:p w:rsidR="002C39FE" w:rsidRDefault="002C39FE" w:rsidP="00C02425">
      <w:pPr>
        <w:spacing w:line="360" w:lineRule="auto"/>
        <w:ind w:right="57"/>
        <w:jc w:val="both"/>
        <w:rPr>
          <w:rFonts w:ascii="Times New Roman" w:hAnsi="Times New Roman"/>
          <w:color w:val="000000"/>
          <w:sz w:val="28"/>
          <w:szCs w:val="28"/>
        </w:rPr>
      </w:pPr>
      <w:r>
        <w:rPr>
          <w:rFonts w:ascii="Times New Roman" w:hAnsi="Times New Roman"/>
          <w:color w:val="000000"/>
          <w:sz w:val="28"/>
          <w:szCs w:val="28"/>
        </w:rPr>
        <w:t xml:space="preserve">    </w:t>
      </w:r>
      <w:r w:rsidR="007A512B">
        <w:rPr>
          <w:rFonts w:ascii="Times New Roman" w:hAnsi="Times New Roman"/>
          <w:color w:val="000000"/>
          <w:sz w:val="28"/>
          <w:szCs w:val="28"/>
        </w:rPr>
        <w:t xml:space="preserve">  </w:t>
      </w:r>
      <w:r>
        <w:rPr>
          <w:rFonts w:ascii="Times New Roman" w:hAnsi="Times New Roman"/>
          <w:color w:val="000000"/>
          <w:sz w:val="28"/>
          <w:szCs w:val="28"/>
        </w:rPr>
        <w:t xml:space="preserve"> Основой принятия за образец старшего школьника выступают знания, различные умения и физическая сила, ловкость, смелость. Усвоение образцов взрослости происходит в практике отношений со взрослыми товарищами через прямое заимствование или подражание.</w:t>
      </w:r>
    </w:p>
    <w:p w:rsidR="002C39FE" w:rsidRDefault="002C39FE" w:rsidP="00C02425">
      <w:pPr>
        <w:spacing w:line="360" w:lineRule="auto"/>
        <w:ind w:right="57"/>
        <w:jc w:val="both"/>
        <w:rPr>
          <w:rFonts w:ascii="Times New Roman" w:hAnsi="Times New Roman"/>
          <w:color w:val="000000"/>
          <w:sz w:val="28"/>
          <w:szCs w:val="28"/>
        </w:rPr>
      </w:pPr>
      <w:r>
        <w:rPr>
          <w:rFonts w:ascii="Times New Roman" w:hAnsi="Times New Roman"/>
          <w:color w:val="000000"/>
          <w:sz w:val="28"/>
          <w:szCs w:val="28"/>
        </w:rPr>
        <w:t xml:space="preserve">   </w:t>
      </w:r>
      <w:r w:rsidR="007A512B">
        <w:rPr>
          <w:rFonts w:ascii="Times New Roman" w:hAnsi="Times New Roman"/>
          <w:color w:val="000000"/>
          <w:sz w:val="28"/>
          <w:szCs w:val="28"/>
        </w:rPr>
        <w:t xml:space="preserve">    </w:t>
      </w:r>
      <w:r>
        <w:rPr>
          <w:rFonts w:ascii="Times New Roman" w:hAnsi="Times New Roman"/>
          <w:color w:val="000000"/>
          <w:sz w:val="28"/>
          <w:szCs w:val="28"/>
        </w:rPr>
        <w:t xml:space="preserve"> Дружеское и деловое общение школьников разных возрастов, в котором происходит взаимный обмен духовными ценностями, возникает и развивается не стихийно, а при определенных педагогических условиях. Положительный опыт показывает, что такое общение между старшими и младшими школьниками обогащает тех и других, способствует формировани</w:t>
      </w:r>
      <w:r w:rsidR="009C3703">
        <w:rPr>
          <w:rFonts w:ascii="Times New Roman" w:hAnsi="Times New Roman"/>
          <w:color w:val="000000"/>
          <w:sz w:val="28"/>
          <w:szCs w:val="28"/>
        </w:rPr>
        <w:t>ю н</w:t>
      </w:r>
      <w:r>
        <w:rPr>
          <w:rFonts w:ascii="Times New Roman" w:hAnsi="Times New Roman"/>
          <w:color w:val="000000"/>
          <w:sz w:val="28"/>
          <w:szCs w:val="28"/>
        </w:rPr>
        <w:t>равственных качеств. Активно участвуя вместе со старшими школьниками во всех школьных делах, ребята младшего возраста приобретают необходимый опыт, воспринимают традиции. В едином разновозрастном коллективе с определенной системой отношений, общими целями, необходимо сотрудничество младших и старших.</w:t>
      </w:r>
    </w:p>
    <w:p w:rsidR="003F440D" w:rsidRPr="009C3703" w:rsidRDefault="003F440D" w:rsidP="00C02425">
      <w:pPr>
        <w:spacing w:line="360" w:lineRule="auto"/>
        <w:ind w:right="57"/>
        <w:jc w:val="both"/>
        <w:rPr>
          <w:rFonts w:ascii="Times New Roman" w:hAnsi="Times New Roman"/>
          <w:color w:val="000000"/>
          <w:sz w:val="28"/>
          <w:szCs w:val="28"/>
        </w:rPr>
      </w:pPr>
      <w:r>
        <w:rPr>
          <w:rFonts w:ascii="Times New Roman" w:hAnsi="Times New Roman"/>
          <w:sz w:val="28"/>
          <w:szCs w:val="28"/>
        </w:rPr>
        <w:t>От младших школьников требуются</w:t>
      </w:r>
      <w:r w:rsidR="00DC7F2D">
        <w:rPr>
          <w:rFonts w:ascii="Times New Roman" w:hAnsi="Times New Roman"/>
          <w:sz w:val="28"/>
          <w:szCs w:val="28"/>
        </w:rPr>
        <w:t>:</w:t>
      </w:r>
    </w:p>
    <w:p w:rsidR="003F440D" w:rsidRDefault="00DC7F2D" w:rsidP="00C02425">
      <w:pPr>
        <w:spacing w:line="360" w:lineRule="auto"/>
        <w:ind w:right="57"/>
        <w:jc w:val="both"/>
        <w:rPr>
          <w:rFonts w:ascii="Times New Roman" w:hAnsi="Times New Roman"/>
          <w:sz w:val="28"/>
          <w:szCs w:val="28"/>
        </w:rPr>
      </w:pPr>
      <w:r>
        <w:rPr>
          <w:rFonts w:ascii="Times New Roman" w:hAnsi="Times New Roman"/>
          <w:sz w:val="28"/>
          <w:szCs w:val="28"/>
        </w:rPr>
        <w:t xml:space="preserve">- </w:t>
      </w:r>
      <w:r w:rsidR="003C13B5">
        <w:rPr>
          <w:rFonts w:ascii="Times New Roman" w:hAnsi="Times New Roman"/>
          <w:sz w:val="28"/>
          <w:szCs w:val="28"/>
        </w:rPr>
        <w:t>знать Гимн</w:t>
      </w:r>
      <w:r>
        <w:rPr>
          <w:rFonts w:ascii="Times New Roman" w:hAnsi="Times New Roman"/>
          <w:sz w:val="28"/>
          <w:szCs w:val="28"/>
        </w:rPr>
        <w:t>,</w:t>
      </w:r>
      <w:r w:rsidR="003C13B5">
        <w:rPr>
          <w:rFonts w:ascii="Times New Roman" w:hAnsi="Times New Roman"/>
          <w:sz w:val="28"/>
          <w:szCs w:val="28"/>
        </w:rPr>
        <w:t xml:space="preserve"> гордиться своей вечной Родиной</w:t>
      </w:r>
      <w:r>
        <w:rPr>
          <w:rFonts w:ascii="Times New Roman" w:hAnsi="Times New Roman"/>
          <w:sz w:val="28"/>
          <w:szCs w:val="28"/>
        </w:rPr>
        <w:t>;</w:t>
      </w:r>
    </w:p>
    <w:p w:rsidR="003C13B5" w:rsidRDefault="003C13B5" w:rsidP="00C02425">
      <w:pPr>
        <w:spacing w:line="360" w:lineRule="auto"/>
        <w:ind w:right="57"/>
        <w:jc w:val="both"/>
        <w:rPr>
          <w:rFonts w:ascii="Times New Roman" w:hAnsi="Times New Roman"/>
          <w:sz w:val="28"/>
          <w:szCs w:val="28"/>
        </w:rPr>
      </w:pPr>
      <w:r>
        <w:rPr>
          <w:rFonts w:ascii="Times New Roman" w:hAnsi="Times New Roman"/>
          <w:sz w:val="28"/>
          <w:szCs w:val="28"/>
        </w:rPr>
        <w:t>-</w:t>
      </w:r>
      <w:r w:rsidR="00DC7F2D">
        <w:rPr>
          <w:rFonts w:ascii="Times New Roman" w:hAnsi="Times New Roman"/>
          <w:sz w:val="28"/>
          <w:szCs w:val="28"/>
        </w:rPr>
        <w:t xml:space="preserve"> </w:t>
      </w:r>
      <w:r>
        <w:rPr>
          <w:rFonts w:ascii="Times New Roman" w:hAnsi="Times New Roman"/>
          <w:sz w:val="28"/>
          <w:szCs w:val="28"/>
        </w:rPr>
        <w:t>уметь закалять своё тело</w:t>
      </w:r>
      <w:r w:rsidR="00DC7F2D">
        <w:rPr>
          <w:rFonts w:ascii="Times New Roman" w:hAnsi="Times New Roman"/>
          <w:sz w:val="28"/>
          <w:szCs w:val="28"/>
        </w:rPr>
        <w:t>;</w:t>
      </w:r>
    </w:p>
    <w:p w:rsidR="003C13B5" w:rsidRDefault="00DC7F2D" w:rsidP="00C02425">
      <w:pPr>
        <w:spacing w:line="360" w:lineRule="auto"/>
        <w:ind w:right="57"/>
        <w:jc w:val="both"/>
        <w:rPr>
          <w:rFonts w:ascii="Times New Roman" w:hAnsi="Times New Roman"/>
          <w:sz w:val="28"/>
          <w:szCs w:val="28"/>
        </w:rPr>
      </w:pPr>
      <w:r>
        <w:rPr>
          <w:rFonts w:ascii="Times New Roman" w:hAnsi="Times New Roman"/>
          <w:sz w:val="28"/>
          <w:szCs w:val="28"/>
        </w:rPr>
        <w:t xml:space="preserve">- </w:t>
      </w:r>
      <w:r w:rsidR="003C13B5">
        <w:rPr>
          <w:rFonts w:ascii="Times New Roman" w:hAnsi="Times New Roman"/>
          <w:sz w:val="28"/>
          <w:szCs w:val="28"/>
        </w:rPr>
        <w:t>любить людей</w:t>
      </w:r>
      <w:r>
        <w:rPr>
          <w:rFonts w:ascii="Times New Roman" w:hAnsi="Times New Roman"/>
          <w:sz w:val="28"/>
          <w:szCs w:val="28"/>
        </w:rPr>
        <w:t>;</w:t>
      </w:r>
    </w:p>
    <w:p w:rsidR="003C13B5" w:rsidRDefault="00DC7F2D" w:rsidP="00C02425">
      <w:pPr>
        <w:spacing w:line="360" w:lineRule="auto"/>
        <w:ind w:right="57"/>
        <w:jc w:val="both"/>
        <w:rPr>
          <w:rFonts w:ascii="Times New Roman" w:hAnsi="Times New Roman"/>
          <w:sz w:val="28"/>
          <w:szCs w:val="28"/>
        </w:rPr>
      </w:pPr>
      <w:r>
        <w:rPr>
          <w:rFonts w:ascii="Times New Roman" w:hAnsi="Times New Roman"/>
          <w:sz w:val="28"/>
          <w:szCs w:val="28"/>
        </w:rPr>
        <w:t xml:space="preserve"> - </w:t>
      </w:r>
      <w:r w:rsidR="003C13B5">
        <w:rPr>
          <w:rFonts w:ascii="Times New Roman" w:hAnsi="Times New Roman"/>
          <w:sz w:val="28"/>
          <w:szCs w:val="28"/>
        </w:rPr>
        <w:t>дружить</w:t>
      </w:r>
      <w:r>
        <w:rPr>
          <w:rFonts w:ascii="Times New Roman" w:hAnsi="Times New Roman"/>
          <w:sz w:val="28"/>
          <w:szCs w:val="28"/>
        </w:rPr>
        <w:t>;</w:t>
      </w:r>
    </w:p>
    <w:p w:rsidR="003C13B5" w:rsidRDefault="003C13B5" w:rsidP="00C02425">
      <w:pPr>
        <w:spacing w:line="360" w:lineRule="auto"/>
        <w:ind w:right="57"/>
        <w:jc w:val="both"/>
        <w:rPr>
          <w:rFonts w:ascii="Times New Roman" w:hAnsi="Times New Roman"/>
          <w:sz w:val="28"/>
          <w:szCs w:val="28"/>
        </w:rPr>
      </w:pPr>
      <w:r>
        <w:rPr>
          <w:rFonts w:ascii="Times New Roman" w:hAnsi="Times New Roman"/>
          <w:sz w:val="28"/>
          <w:szCs w:val="28"/>
        </w:rPr>
        <w:t>-</w:t>
      </w:r>
      <w:r w:rsidR="00DC7F2D">
        <w:rPr>
          <w:rFonts w:ascii="Times New Roman" w:hAnsi="Times New Roman"/>
          <w:sz w:val="28"/>
          <w:szCs w:val="28"/>
        </w:rPr>
        <w:t xml:space="preserve"> </w:t>
      </w:r>
      <w:r>
        <w:rPr>
          <w:rFonts w:ascii="Times New Roman" w:hAnsi="Times New Roman"/>
          <w:sz w:val="28"/>
          <w:szCs w:val="28"/>
        </w:rPr>
        <w:t>трудиться</w:t>
      </w:r>
      <w:r w:rsidR="00DC7F2D">
        <w:rPr>
          <w:rFonts w:ascii="Times New Roman" w:hAnsi="Times New Roman"/>
          <w:sz w:val="28"/>
          <w:szCs w:val="28"/>
        </w:rPr>
        <w:t>;</w:t>
      </w:r>
    </w:p>
    <w:p w:rsidR="003C13B5" w:rsidRDefault="00DC7F2D" w:rsidP="00C02425">
      <w:pPr>
        <w:spacing w:line="360" w:lineRule="auto"/>
        <w:ind w:right="57"/>
        <w:jc w:val="both"/>
        <w:rPr>
          <w:rFonts w:ascii="Times New Roman" w:hAnsi="Times New Roman"/>
          <w:sz w:val="28"/>
          <w:szCs w:val="28"/>
        </w:rPr>
      </w:pPr>
      <w:r>
        <w:rPr>
          <w:rFonts w:ascii="Times New Roman" w:hAnsi="Times New Roman"/>
          <w:sz w:val="28"/>
          <w:szCs w:val="28"/>
        </w:rPr>
        <w:lastRenderedPageBreak/>
        <w:t xml:space="preserve">- </w:t>
      </w:r>
      <w:r w:rsidR="003C13B5">
        <w:rPr>
          <w:rFonts w:ascii="Times New Roman" w:hAnsi="Times New Roman"/>
          <w:sz w:val="28"/>
          <w:szCs w:val="28"/>
        </w:rPr>
        <w:t>бороться</w:t>
      </w:r>
      <w:r>
        <w:rPr>
          <w:rFonts w:ascii="Times New Roman" w:hAnsi="Times New Roman"/>
          <w:sz w:val="28"/>
          <w:szCs w:val="28"/>
        </w:rPr>
        <w:t>;</w:t>
      </w:r>
    </w:p>
    <w:p w:rsidR="003C13B5" w:rsidRDefault="00DC7F2D" w:rsidP="00C02425">
      <w:pPr>
        <w:spacing w:line="360" w:lineRule="auto"/>
        <w:ind w:right="57"/>
        <w:jc w:val="both"/>
        <w:rPr>
          <w:rFonts w:ascii="Times New Roman" w:hAnsi="Times New Roman"/>
          <w:sz w:val="28"/>
          <w:szCs w:val="28"/>
        </w:rPr>
      </w:pPr>
      <w:r>
        <w:rPr>
          <w:rFonts w:ascii="Times New Roman" w:hAnsi="Times New Roman"/>
          <w:sz w:val="28"/>
          <w:szCs w:val="28"/>
        </w:rPr>
        <w:t xml:space="preserve">- </w:t>
      </w:r>
      <w:r w:rsidR="003C13B5">
        <w:rPr>
          <w:rFonts w:ascii="Times New Roman" w:hAnsi="Times New Roman"/>
          <w:sz w:val="28"/>
          <w:szCs w:val="28"/>
        </w:rPr>
        <w:t>беречь</w:t>
      </w:r>
      <w:r>
        <w:rPr>
          <w:rFonts w:ascii="Times New Roman" w:hAnsi="Times New Roman"/>
          <w:sz w:val="28"/>
          <w:szCs w:val="28"/>
        </w:rPr>
        <w:t>;</w:t>
      </w:r>
    </w:p>
    <w:p w:rsidR="00116AC9" w:rsidRPr="00331D52" w:rsidRDefault="00DC7F2D" w:rsidP="00C02425">
      <w:pPr>
        <w:spacing w:after="0" w:line="360" w:lineRule="auto"/>
        <w:jc w:val="both"/>
        <w:rPr>
          <w:rFonts w:ascii="Times New Roman" w:hAnsi="Times New Roman" w:cs="Times New Roman"/>
          <w:sz w:val="28"/>
          <w:szCs w:val="28"/>
        </w:rPr>
      </w:pPr>
      <w:r>
        <w:rPr>
          <w:rFonts w:ascii="Times New Roman" w:hAnsi="Times New Roman"/>
          <w:sz w:val="28"/>
          <w:szCs w:val="28"/>
        </w:rPr>
        <w:t xml:space="preserve">- </w:t>
      </w:r>
      <w:r w:rsidR="003C13B5">
        <w:rPr>
          <w:rFonts w:ascii="Times New Roman" w:hAnsi="Times New Roman"/>
          <w:sz w:val="28"/>
          <w:szCs w:val="28"/>
        </w:rPr>
        <w:t>творить</w:t>
      </w:r>
      <w:r>
        <w:rPr>
          <w:rFonts w:ascii="Times New Roman" w:hAnsi="Times New Roman"/>
          <w:sz w:val="28"/>
          <w:szCs w:val="28"/>
        </w:rPr>
        <w:t>;</w:t>
      </w:r>
      <w:r w:rsidR="009C3703">
        <w:rPr>
          <w:rFonts w:ascii="Times New Roman" w:hAnsi="Times New Roman"/>
          <w:sz w:val="28"/>
          <w:szCs w:val="28"/>
        </w:rPr>
        <w:t xml:space="preserve"> </w:t>
      </w:r>
      <w:r w:rsidR="003C13B5">
        <w:rPr>
          <w:rFonts w:ascii="Times New Roman" w:hAnsi="Times New Roman"/>
          <w:sz w:val="28"/>
          <w:szCs w:val="28"/>
        </w:rPr>
        <w:t>(</w:t>
      </w:r>
      <w:r w:rsidR="008C023B">
        <w:rPr>
          <w:rFonts w:ascii="Times New Roman" w:hAnsi="Times New Roman"/>
          <w:sz w:val="28"/>
          <w:szCs w:val="28"/>
        </w:rPr>
        <w:t>59</w:t>
      </w:r>
      <w:r w:rsidR="00116AC9">
        <w:rPr>
          <w:rFonts w:ascii="Times New Roman" w:hAnsi="Times New Roman" w:cs="Times New Roman"/>
          <w:sz w:val="28"/>
          <w:szCs w:val="28"/>
        </w:rPr>
        <w:t>)</w:t>
      </w:r>
    </w:p>
    <w:p w:rsidR="003C13B5" w:rsidRDefault="003C13B5" w:rsidP="00C02425">
      <w:pPr>
        <w:spacing w:line="360" w:lineRule="auto"/>
        <w:ind w:right="57"/>
        <w:jc w:val="both"/>
        <w:rPr>
          <w:rFonts w:ascii="Times New Roman" w:hAnsi="Times New Roman"/>
          <w:sz w:val="28"/>
          <w:szCs w:val="28"/>
        </w:rPr>
      </w:pPr>
    </w:p>
    <w:p w:rsidR="00251B13" w:rsidRDefault="003C13B5" w:rsidP="00C02425">
      <w:pPr>
        <w:spacing w:line="360" w:lineRule="auto"/>
        <w:ind w:right="57"/>
        <w:jc w:val="both"/>
        <w:rPr>
          <w:rFonts w:ascii="Times New Roman" w:hAnsi="Times New Roman"/>
          <w:sz w:val="28"/>
          <w:szCs w:val="28"/>
        </w:rPr>
      </w:pPr>
      <w:r>
        <w:rPr>
          <w:rFonts w:ascii="Times New Roman" w:hAnsi="Times New Roman"/>
          <w:sz w:val="28"/>
          <w:szCs w:val="28"/>
        </w:rPr>
        <w:t>Формы  работы с классом</w:t>
      </w:r>
      <w:r w:rsidR="00DC7F2D">
        <w:rPr>
          <w:rFonts w:ascii="Times New Roman" w:hAnsi="Times New Roman"/>
          <w:sz w:val="28"/>
          <w:szCs w:val="28"/>
        </w:rPr>
        <w:t>-</w:t>
      </w:r>
      <w:r>
        <w:rPr>
          <w:rFonts w:ascii="Times New Roman" w:hAnsi="Times New Roman"/>
          <w:sz w:val="28"/>
          <w:szCs w:val="28"/>
        </w:rPr>
        <w:t xml:space="preserve"> комплектом в данном направлени</w:t>
      </w:r>
      <w:r w:rsidR="00251B13">
        <w:rPr>
          <w:rFonts w:ascii="Times New Roman" w:hAnsi="Times New Roman"/>
          <w:sz w:val="28"/>
          <w:szCs w:val="28"/>
        </w:rPr>
        <w:t>и</w:t>
      </w:r>
      <w:r w:rsidR="00DC7F2D">
        <w:rPr>
          <w:rFonts w:ascii="Times New Roman" w:hAnsi="Times New Roman"/>
          <w:sz w:val="28"/>
          <w:szCs w:val="28"/>
        </w:rPr>
        <w:t>:</w:t>
      </w:r>
    </w:p>
    <w:p w:rsidR="00251B13" w:rsidRDefault="00251B13" w:rsidP="00C02425">
      <w:pPr>
        <w:spacing w:line="360" w:lineRule="auto"/>
        <w:ind w:right="57"/>
        <w:jc w:val="both"/>
        <w:rPr>
          <w:rFonts w:ascii="Times New Roman" w:hAnsi="Times New Roman"/>
          <w:sz w:val="28"/>
          <w:szCs w:val="28"/>
        </w:rPr>
      </w:pPr>
      <w:r>
        <w:rPr>
          <w:rFonts w:ascii="Times New Roman" w:hAnsi="Times New Roman"/>
          <w:sz w:val="28"/>
          <w:szCs w:val="28"/>
        </w:rPr>
        <w:t>--тематические</w:t>
      </w:r>
      <w:r w:rsidR="003C13B5">
        <w:rPr>
          <w:rFonts w:ascii="Times New Roman" w:hAnsi="Times New Roman"/>
          <w:sz w:val="28"/>
          <w:szCs w:val="28"/>
        </w:rPr>
        <w:t xml:space="preserve"> </w:t>
      </w:r>
      <w:r>
        <w:rPr>
          <w:rFonts w:ascii="Times New Roman" w:hAnsi="Times New Roman"/>
          <w:sz w:val="28"/>
          <w:szCs w:val="28"/>
        </w:rPr>
        <w:t xml:space="preserve"> классные часы по нравственной тематике;</w:t>
      </w:r>
    </w:p>
    <w:p w:rsidR="00251B13" w:rsidRDefault="00251B13" w:rsidP="00C02425">
      <w:pPr>
        <w:spacing w:line="360" w:lineRule="auto"/>
        <w:ind w:right="57"/>
        <w:jc w:val="both"/>
        <w:rPr>
          <w:rFonts w:ascii="Times New Roman" w:hAnsi="Times New Roman"/>
          <w:sz w:val="28"/>
          <w:szCs w:val="28"/>
        </w:rPr>
      </w:pPr>
      <w:r>
        <w:rPr>
          <w:rFonts w:ascii="Times New Roman" w:hAnsi="Times New Roman"/>
          <w:sz w:val="28"/>
          <w:szCs w:val="28"/>
        </w:rPr>
        <w:t>--дискуссии по нравств</w:t>
      </w:r>
      <w:r w:rsidR="00DC7F2D">
        <w:rPr>
          <w:rFonts w:ascii="Times New Roman" w:hAnsi="Times New Roman"/>
          <w:sz w:val="28"/>
          <w:szCs w:val="28"/>
        </w:rPr>
        <w:t>енной  тематике;</w:t>
      </w:r>
    </w:p>
    <w:p w:rsidR="003C13B5" w:rsidRDefault="00251B13" w:rsidP="00C02425">
      <w:pPr>
        <w:spacing w:line="360" w:lineRule="auto"/>
        <w:ind w:right="57"/>
        <w:jc w:val="both"/>
        <w:rPr>
          <w:rFonts w:ascii="Times New Roman" w:hAnsi="Times New Roman"/>
          <w:sz w:val="28"/>
          <w:szCs w:val="28"/>
        </w:rPr>
      </w:pPr>
      <w:r>
        <w:rPr>
          <w:rFonts w:ascii="Times New Roman" w:hAnsi="Times New Roman"/>
          <w:sz w:val="28"/>
          <w:szCs w:val="28"/>
        </w:rPr>
        <w:t>-- поисковая работа, уход за памятниками</w:t>
      </w:r>
      <w:r w:rsidR="00DC7F2D">
        <w:rPr>
          <w:rFonts w:ascii="Times New Roman" w:hAnsi="Times New Roman"/>
          <w:sz w:val="28"/>
          <w:szCs w:val="28"/>
        </w:rPr>
        <w:t>;</w:t>
      </w:r>
    </w:p>
    <w:p w:rsidR="00251B13" w:rsidRDefault="00251B13" w:rsidP="00C02425">
      <w:pPr>
        <w:spacing w:line="360" w:lineRule="auto"/>
        <w:ind w:right="57"/>
        <w:jc w:val="both"/>
        <w:rPr>
          <w:rFonts w:ascii="Times New Roman" w:hAnsi="Times New Roman"/>
          <w:sz w:val="28"/>
          <w:szCs w:val="28"/>
        </w:rPr>
      </w:pPr>
      <w:r>
        <w:rPr>
          <w:rFonts w:ascii="Times New Roman" w:hAnsi="Times New Roman"/>
          <w:sz w:val="28"/>
          <w:szCs w:val="28"/>
        </w:rPr>
        <w:t>--шефская работа</w:t>
      </w:r>
      <w:r w:rsidR="00DC7F2D">
        <w:rPr>
          <w:rFonts w:ascii="Times New Roman" w:hAnsi="Times New Roman"/>
          <w:sz w:val="28"/>
          <w:szCs w:val="28"/>
        </w:rPr>
        <w:t>;</w:t>
      </w:r>
    </w:p>
    <w:p w:rsidR="00690E5F" w:rsidRDefault="00251B13" w:rsidP="00C02425">
      <w:pPr>
        <w:spacing w:line="360" w:lineRule="auto"/>
        <w:ind w:right="57"/>
        <w:jc w:val="both"/>
        <w:rPr>
          <w:rFonts w:ascii="Times New Roman" w:hAnsi="Times New Roman"/>
          <w:sz w:val="28"/>
          <w:szCs w:val="28"/>
        </w:rPr>
      </w:pPr>
      <w:r>
        <w:rPr>
          <w:rFonts w:ascii="Times New Roman" w:hAnsi="Times New Roman"/>
          <w:sz w:val="28"/>
          <w:szCs w:val="28"/>
        </w:rPr>
        <w:t>--организация</w:t>
      </w:r>
      <w:r w:rsidR="00690E5F">
        <w:rPr>
          <w:rFonts w:ascii="Times New Roman" w:hAnsi="Times New Roman"/>
          <w:sz w:val="28"/>
          <w:szCs w:val="28"/>
        </w:rPr>
        <w:t xml:space="preserve"> циклов бесед </w:t>
      </w:r>
      <w:r w:rsidR="00DC7F2D">
        <w:rPr>
          <w:rFonts w:ascii="Times New Roman" w:hAnsi="Times New Roman"/>
          <w:sz w:val="28"/>
          <w:szCs w:val="28"/>
        </w:rPr>
        <w:t>«</w:t>
      </w:r>
      <w:r w:rsidR="00690E5F">
        <w:rPr>
          <w:rFonts w:ascii="Times New Roman" w:hAnsi="Times New Roman"/>
          <w:sz w:val="28"/>
          <w:szCs w:val="28"/>
        </w:rPr>
        <w:t>Уроки нравственности</w:t>
      </w:r>
      <w:r w:rsidR="00DC7F2D">
        <w:rPr>
          <w:rFonts w:ascii="Times New Roman" w:hAnsi="Times New Roman"/>
          <w:sz w:val="28"/>
          <w:szCs w:val="28"/>
        </w:rPr>
        <w:t>»;</w:t>
      </w:r>
    </w:p>
    <w:p w:rsidR="00690E5F" w:rsidRDefault="00690E5F" w:rsidP="00C02425">
      <w:pPr>
        <w:spacing w:line="360" w:lineRule="auto"/>
        <w:ind w:right="57"/>
        <w:jc w:val="both"/>
        <w:rPr>
          <w:rFonts w:ascii="Times New Roman" w:hAnsi="Times New Roman"/>
          <w:sz w:val="28"/>
          <w:szCs w:val="28"/>
        </w:rPr>
      </w:pPr>
      <w:r>
        <w:rPr>
          <w:rFonts w:ascii="Times New Roman" w:hAnsi="Times New Roman"/>
          <w:sz w:val="28"/>
          <w:szCs w:val="28"/>
        </w:rPr>
        <w:t>--праздники, конкурсы</w:t>
      </w:r>
      <w:r w:rsidR="00DC7F2D">
        <w:rPr>
          <w:rFonts w:ascii="Times New Roman" w:hAnsi="Times New Roman"/>
          <w:sz w:val="28"/>
          <w:szCs w:val="28"/>
        </w:rPr>
        <w:t>;</w:t>
      </w:r>
    </w:p>
    <w:p w:rsidR="00690E5F" w:rsidRPr="007A512B" w:rsidRDefault="00DC7F2D" w:rsidP="00C02425">
      <w:pPr>
        <w:spacing w:line="360" w:lineRule="auto"/>
        <w:ind w:right="57"/>
        <w:jc w:val="both"/>
        <w:rPr>
          <w:rFonts w:ascii="Times New Roman" w:hAnsi="Times New Roman"/>
          <w:sz w:val="28"/>
          <w:szCs w:val="28"/>
        </w:rPr>
      </w:pPr>
      <w:r>
        <w:rPr>
          <w:rFonts w:ascii="Times New Roman" w:hAnsi="Times New Roman"/>
          <w:sz w:val="28"/>
          <w:szCs w:val="28"/>
        </w:rPr>
        <w:t>--экскурсии;</w:t>
      </w:r>
      <w:r w:rsidR="008C023B">
        <w:rPr>
          <w:rFonts w:ascii="Times New Roman" w:hAnsi="Times New Roman"/>
          <w:sz w:val="28"/>
          <w:szCs w:val="28"/>
        </w:rPr>
        <w:t xml:space="preserve">  </w:t>
      </w:r>
      <w:r w:rsidR="002F18D3" w:rsidRPr="007A512B">
        <w:rPr>
          <w:rFonts w:ascii="Times New Roman" w:hAnsi="Times New Roman"/>
          <w:sz w:val="28"/>
          <w:szCs w:val="28"/>
        </w:rPr>
        <w:t>[</w:t>
      </w:r>
      <w:r w:rsidR="008C023B">
        <w:rPr>
          <w:rFonts w:ascii="Times New Roman" w:hAnsi="Times New Roman"/>
          <w:sz w:val="28"/>
          <w:szCs w:val="28"/>
        </w:rPr>
        <w:t>45</w:t>
      </w:r>
      <w:r w:rsidR="002F18D3" w:rsidRPr="007A512B">
        <w:rPr>
          <w:rFonts w:ascii="Times New Roman" w:hAnsi="Times New Roman"/>
          <w:sz w:val="28"/>
          <w:szCs w:val="28"/>
        </w:rPr>
        <w:t>]</w:t>
      </w:r>
    </w:p>
    <w:p w:rsidR="008E7584" w:rsidRPr="00792EB5" w:rsidRDefault="007A512B" w:rsidP="00C02425">
      <w:pPr>
        <w:spacing w:before="100" w:after="0" w:line="360" w:lineRule="auto"/>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008E7584" w:rsidRPr="00792EB5">
        <w:rPr>
          <w:rFonts w:ascii="Times New Roman" w:hAnsi="Times New Roman" w:cs="Times New Roman"/>
          <w:sz w:val="28"/>
          <w:szCs w:val="28"/>
        </w:rPr>
        <w:t>Малокомплектная школа имеет свои специфические</w:t>
      </w:r>
      <w:r w:rsidR="008E7584" w:rsidRPr="00792EB5">
        <w:rPr>
          <w:rFonts w:ascii="Times New Roman" w:hAnsi="Times New Roman" w:cs="Times New Roman"/>
          <w:bCs/>
          <w:sz w:val="28"/>
          <w:szCs w:val="28"/>
        </w:rPr>
        <w:t xml:space="preserve"> </w:t>
      </w:r>
      <w:r w:rsidR="00B8761F" w:rsidRPr="00792EB5">
        <w:rPr>
          <w:rFonts w:ascii="Times New Roman" w:hAnsi="Times New Roman" w:cs="Times New Roman"/>
          <w:bCs/>
          <w:sz w:val="28"/>
          <w:szCs w:val="28"/>
        </w:rPr>
        <w:t>особен</w:t>
      </w:r>
      <w:r w:rsidR="008E7584" w:rsidRPr="00792EB5">
        <w:rPr>
          <w:rFonts w:ascii="Times New Roman" w:hAnsi="Times New Roman" w:cs="Times New Roman"/>
          <w:bCs/>
          <w:sz w:val="28"/>
          <w:szCs w:val="28"/>
        </w:rPr>
        <w:t>ности,</w:t>
      </w:r>
      <w:r w:rsidR="008E7584" w:rsidRPr="00792EB5">
        <w:rPr>
          <w:rFonts w:ascii="Times New Roman" w:hAnsi="Times New Roman" w:cs="Times New Roman"/>
          <w:sz w:val="28"/>
          <w:szCs w:val="28"/>
        </w:rPr>
        <w:t xml:space="preserve"> обуслов</w:t>
      </w:r>
      <w:r w:rsidR="008E7584" w:rsidRPr="00792EB5">
        <w:rPr>
          <w:rFonts w:ascii="Times New Roman" w:hAnsi="Times New Roman" w:cs="Times New Roman"/>
          <w:sz w:val="28"/>
          <w:szCs w:val="28"/>
        </w:rPr>
        <w:softHyphen/>
        <w:t>ленные небольшим количеством учеников и социальной средой, которая ока</w:t>
      </w:r>
      <w:r w:rsidR="008E7584" w:rsidRPr="00792EB5">
        <w:rPr>
          <w:rFonts w:ascii="Times New Roman" w:hAnsi="Times New Roman" w:cs="Times New Roman"/>
          <w:sz w:val="28"/>
          <w:szCs w:val="28"/>
        </w:rPr>
        <w:softHyphen/>
        <w:t>зывает далеко не всегда положительное влияние на процесс развития сельского ребенка</w:t>
      </w:r>
    </w:p>
    <w:p w:rsidR="008E7584" w:rsidRPr="007A512B" w:rsidRDefault="008E7584" w:rsidP="00C02425">
      <w:pPr>
        <w:spacing w:after="0" w:line="360" w:lineRule="auto"/>
        <w:ind w:left="142"/>
        <w:jc w:val="both"/>
        <w:rPr>
          <w:rFonts w:ascii="Times New Roman" w:hAnsi="Times New Roman" w:cs="Times New Roman"/>
          <w:sz w:val="28"/>
          <w:szCs w:val="28"/>
        </w:rPr>
      </w:pPr>
      <w:r w:rsidRPr="00792EB5">
        <w:rPr>
          <w:rFonts w:ascii="Times New Roman" w:hAnsi="Times New Roman" w:cs="Times New Roman"/>
          <w:sz w:val="28"/>
          <w:szCs w:val="28"/>
        </w:rPr>
        <w:t>Однако при имеющихся трудностях можно и нужно находить новые, бо</w:t>
      </w:r>
      <w:r w:rsidRPr="00792EB5">
        <w:rPr>
          <w:rFonts w:ascii="Times New Roman" w:hAnsi="Times New Roman" w:cs="Times New Roman"/>
          <w:sz w:val="28"/>
          <w:szCs w:val="28"/>
        </w:rPr>
        <w:softHyphen/>
        <w:t>лее эффективные средства организации педагогического процесса (формы, ме</w:t>
      </w:r>
      <w:r w:rsidRPr="00792EB5">
        <w:rPr>
          <w:rFonts w:ascii="Times New Roman" w:hAnsi="Times New Roman" w:cs="Times New Roman"/>
          <w:sz w:val="28"/>
          <w:szCs w:val="28"/>
        </w:rPr>
        <w:softHyphen/>
        <w:t>тоды, приемы обучения и воспитания), оптимально используя для этого все возможности, связанные</w:t>
      </w:r>
      <w:r w:rsidRPr="00792EB5">
        <w:rPr>
          <w:rFonts w:ascii="Times New Roman" w:hAnsi="Times New Roman" w:cs="Times New Roman"/>
          <w:bCs/>
          <w:sz w:val="28"/>
          <w:szCs w:val="28"/>
        </w:rPr>
        <w:t xml:space="preserve"> со</w:t>
      </w:r>
      <w:r w:rsidRPr="00792EB5">
        <w:rPr>
          <w:rFonts w:ascii="Times New Roman" w:hAnsi="Times New Roman" w:cs="Times New Roman"/>
          <w:sz w:val="28"/>
          <w:szCs w:val="28"/>
        </w:rPr>
        <w:t xml:space="preserve"> спецификой учебно-воспитательной работы в ма</w:t>
      </w:r>
      <w:r w:rsidRPr="00792EB5">
        <w:rPr>
          <w:rFonts w:ascii="Times New Roman" w:hAnsi="Times New Roman" w:cs="Times New Roman"/>
          <w:sz w:val="28"/>
          <w:szCs w:val="28"/>
        </w:rPr>
        <w:softHyphen/>
        <w:t>локомплектной школе.</w:t>
      </w:r>
      <w:r w:rsidR="002F18D3" w:rsidRPr="002F18D3">
        <w:rPr>
          <w:rFonts w:ascii="Times New Roman" w:hAnsi="Times New Roman" w:cs="Times New Roman"/>
          <w:sz w:val="28"/>
          <w:szCs w:val="28"/>
        </w:rPr>
        <w:t>[</w:t>
      </w:r>
      <w:r w:rsidR="00D470F0">
        <w:rPr>
          <w:rFonts w:ascii="Times New Roman" w:hAnsi="Times New Roman" w:cs="Times New Roman"/>
          <w:sz w:val="28"/>
          <w:szCs w:val="28"/>
        </w:rPr>
        <w:t xml:space="preserve"> </w:t>
      </w:r>
      <w:r w:rsidR="002F18D3">
        <w:rPr>
          <w:rFonts w:ascii="Times New Roman" w:hAnsi="Times New Roman" w:cs="Times New Roman"/>
          <w:sz w:val="28"/>
          <w:szCs w:val="28"/>
        </w:rPr>
        <w:t>14</w:t>
      </w:r>
      <w:r w:rsidR="002F18D3" w:rsidRPr="007A512B">
        <w:rPr>
          <w:rFonts w:ascii="Times New Roman" w:hAnsi="Times New Roman" w:cs="Times New Roman"/>
          <w:sz w:val="28"/>
          <w:szCs w:val="28"/>
        </w:rPr>
        <w:t>]</w:t>
      </w:r>
    </w:p>
    <w:p w:rsidR="008E7584" w:rsidRPr="00792EB5" w:rsidRDefault="007A512B" w:rsidP="00C02425">
      <w:pPr>
        <w:spacing w:after="0" w:line="360" w:lineRule="auto"/>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008E7584" w:rsidRPr="00792EB5">
        <w:rPr>
          <w:rFonts w:ascii="Times New Roman" w:hAnsi="Times New Roman" w:cs="Times New Roman"/>
          <w:sz w:val="28"/>
          <w:szCs w:val="28"/>
        </w:rPr>
        <w:t>Малая наполняемость класса обладает и рядом преимуществ, которые нужно знать и рационально использовать в повседневной практической дея</w:t>
      </w:r>
      <w:r w:rsidR="008E7584" w:rsidRPr="00792EB5">
        <w:rPr>
          <w:rFonts w:ascii="Times New Roman" w:hAnsi="Times New Roman" w:cs="Times New Roman"/>
          <w:sz w:val="28"/>
          <w:szCs w:val="28"/>
        </w:rPr>
        <w:softHyphen/>
        <w:t>тельности.</w:t>
      </w:r>
    </w:p>
    <w:p w:rsidR="008E7584" w:rsidRPr="00792EB5" w:rsidRDefault="008E7584" w:rsidP="00C02425">
      <w:pPr>
        <w:spacing w:after="0" w:line="360" w:lineRule="auto"/>
        <w:ind w:left="142"/>
        <w:jc w:val="both"/>
        <w:rPr>
          <w:rFonts w:ascii="Times New Roman" w:hAnsi="Times New Roman" w:cs="Times New Roman"/>
          <w:sz w:val="28"/>
          <w:szCs w:val="28"/>
        </w:rPr>
      </w:pPr>
      <w:r w:rsidRPr="00792EB5">
        <w:rPr>
          <w:rFonts w:ascii="Times New Roman" w:hAnsi="Times New Roman" w:cs="Times New Roman"/>
          <w:sz w:val="28"/>
          <w:szCs w:val="28"/>
        </w:rPr>
        <w:t>В условиях мал</w:t>
      </w:r>
      <w:r w:rsidR="00C0567D" w:rsidRPr="00792EB5">
        <w:rPr>
          <w:rFonts w:ascii="Times New Roman" w:hAnsi="Times New Roman" w:cs="Times New Roman"/>
          <w:sz w:val="28"/>
          <w:szCs w:val="28"/>
        </w:rPr>
        <w:t>окомплектн</w:t>
      </w:r>
      <w:r w:rsidRPr="00792EB5">
        <w:rPr>
          <w:rFonts w:ascii="Times New Roman" w:hAnsi="Times New Roman" w:cs="Times New Roman"/>
          <w:sz w:val="28"/>
          <w:szCs w:val="28"/>
        </w:rPr>
        <w:t>ой школы учителю легче осуществлять:</w:t>
      </w:r>
    </w:p>
    <w:p w:rsidR="008E7584" w:rsidRPr="00792EB5" w:rsidRDefault="00B8761F" w:rsidP="00C02425">
      <w:pPr>
        <w:tabs>
          <w:tab w:val="left" w:pos="1440"/>
        </w:tabs>
        <w:suppressAutoHyphens/>
        <w:spacing w:after="0" w:line="360" w:lineRule="auto"/>
        <w:ind w:left="142"/>
        <w:jc w:val="both"/>
        <w:rPr>
          <w:rFonts w:ascii="Times New Roman" w:hAnsi="Times New Roman" w:cs="Times New Roman"/>
          <w:sz w:val="28"/>
          <w:szCs w:val="28"/>
        </w:rPr>
      </w:pPr>
      <w:r w:rsidRPr="00792EB5">
        <w:rPr>
          <w:rFonts w:ascii="Times New Roman" w:hAnsi="Times New Roman" w:cs="Times New Roman"/>
          <w:sz w:val="28"/>
          <w:szCs w:val="28"/>
        </w:rPr>
        <w:t xml:space="preserve">- </w:t>
      </w:r>
      <w:r w:rsidR="008E7584" w:rsidRPr="00792EB5">
        <w:rPr>
          <w:rFonts w:ascii="Times New Roman" w:hAnsi="Times New Roman" w:cs="Times New Roman"/>
          <w:sz w:val="28"/>
          <w:szCs w:val="28"/>
        </w:rPr>
        <w:t>индивидуальный подход к учащимся с учетом типа их темперамента и нервной системы, особенностей развития, склонностей и интересов, уровня знаний и умений;</w:t>
      </w:r>
    </w:p>
    <w:p w:rsidR="008E7584" w:rsidRPr="00792EB5" w:rsidRDefault="00B8761F" w:rsidP="00C02425">
      <w:pPr>
        <w:widowControl w:val="0"/>
        <w:tabs>
          <w:tab w:val="left" w:pos="1440"/>
        </w:tabs>
        <w:suppressAutoHyphens/>
        <w:autoSpaceDE w:val="0"/>
        <w:spacing w:after="0" w:line="360" w:lineRule="auto"/>
        <w:ind w:left="142"/>
        <w:jc w:val="both"/>
        <w:rPr>
          <w:rFonts w:ascii="Times New Roman" w:hAnsi="Times New Roman" w:cs="Times New Roman"/>
          <w:sz w:val="28"/>
          <w:szCs w:val="28"/>
        </w:rPr>
      </w:pPr>
      <w:r w:rsidRPr="00792EB5">
        <w:rPr>
          <w:rFonts w:ascii="Times New Roman" w:hAnsi="Times New Roman" w:cs="Times New Roman"/>
          <w:sz w:val="28"/>
          <w:szCs w:val="28"/>
        </w:rPr>
        <w:t xml:space="preserve">- </w:t>
      </w:r>
      <w:r w:rsidR="008E7584" w:rsidRPr="00792EB5">
        <w:rPr>
          <w:rFonts w:ascii="Times New Roman" w:hAnsi="Times New Roman" w:cs="Times New Roman"/>
          <w:sz w:val="28"/>
          <w:szCs w:val="28"/>
        </w:rPr>
        <w:t xml:space="preserve">личностно-ориентированный подход в обучении, при котором личное общение выступает как цель и средство обучения и воспитания, как понимание внутренней </w:t>
      </w:r>
      <w:r w:rsidR="008E7584" w:rsidRPr="00792EB5">
        <w:rPr>
          <w:rFonts w:ascii="Times New Roman" w:hAnsi="Times New Roman" w:cs="Times New Roman"/>
          <w:sz w:val="28"/>
          <w:szCs w:val="28"/>
        </w:rPr>
        <w:lastRenderedPageBreak/>
        <w:t>позиции ученика. Ученик и учитель «слышат» друг друга;</w:t>
      </w:r>
    </w:p>
    <w:p w:rsidR="008E7584" w:rsidRPr="00792EB5" w:rsidRDefault="00B8761F" w:rsidP="00C02425">
      <w:pPr>
        <w:widowControl w:val="0"/>
        <w:tabs>
          <w:tab w:val="left" w:pos="1440"/>
        </w:tabs>
        <w:suppressAutoHyphens/>
        <w:autoSpaceDE w:val="0"/>
        <w:spacing w:after="0" w:line="360" w:lineRule="auto"/>
        <w:ind w:left="142"/>
        <w:jc w:val="both"/>
        <w:rPr>
          <w:rFonts w:ascii="Times New Roman" w:hAnsi="Times New Roman" w:cs="Times New Roman"/>
          <w:sz w:val="28"/>
          <w:szCs w:val="28"/>
        </w:rPr>
      </w:pPr>
      <w:r w:rsidRPr="00792EB5">
        <w:rPr>
          <w:rFonts w:ascii="Times New Roman" w:hAnsi="Times New Roman" w:cs="Times New Roman"/>
          <w:sz w:val="28"/>
          <w:szCs w:val="28"/>
        </w:rPr>
        <w:t xml:space="preserve">- </w:t>
      </w:r>
      <w:r w:rsidR="008E7584" w:rsidRPr="00792EB5">
        <w:rPr>
          <w:rFonts w:ascii="Times New Roman" w:hAnsi="Times New Roman" w:cs="Times New Roman"/>
          <w:sz w:val="28"/>
          <w:szCs w:val="28"/>
        </w:rPr>
        <w:t>практическую направленность учебной деятельности уч</w:t>
      </w:r>
      <w:r w:rsidR="008E7584" w:rsidRPr="00792EB5">
        <w:rPr>
          <w:rFonts w:ascii="Times New Roman" w:hAnsi="Times New Roman" w:cs="Times New Roman"/>
          <w:sz w:val="28"/>
          <w:szCs w:val="28"/>
          <w:lang w:val="en-US"/>
        </w:rPr>
        <w:t>a</w:t>
      </w:r>
      <w:r w:rsidR="008E7584" w:rsidRPr="00792EB5">
        <w:rPr>
          <w:rFonts w:ascii="Times New Roman" w:hAnsi="Times New Roman" w:cs="Times New Roman"/>
          <w:sz w:val="28"/>
          <w:szCs w:val="28"/>
        </w:rPr>
        <w:t>щихся (экскурсии на сельскохозяйственные объекты, участие в опытнической работе и т.д.);</w:t>
      </w:r>
    </w:p>
    <w:p w:rsidR="008E7584" w:rsidRPr="00792EB5" w:rsidRDefault="00B8761F" w:rsidP="00C02425">
      <w:pPr>
        <w:widowControl w:val="0"/>
        <w:tabs>
          <w:tab w:val="left" w:pos="1440"/>
        </w:tabs>
        <w:suppressAutoHyphens/>
        <w:autoSpaceDE w:val="0"/>
        <w:spacing w:after="0" w:line="360" w:lineRule="auto"/>
        <w:ind w:left="142"/>
        <w:jc w:val="both"/>
        <w:rPr>
          <w:rFonts w:ascii="Times New Roman" w:hAnsi="Times New Roman" w:cs="Times New Roman"/>
          <w:sz w:val="28"/>
          <w:szCs w:val="28"/>
        </w:rPr>
      </w:pPr>
      <w:r w:rsidRPr="00792EB5">
        <w:rPr>
          <w:rFonts w:ascii="Times New Roman" w:hAnsi="Times New Roman" w:cs="Times New Roman"/>
          <w:sz w:val="28"/>
          <w:szCs w:val="28"/>
        </w:rPr>
        <w:t xml:space="preserve">- </w:t>
      </w:r>
      <w:r w:rsidR="008E7584" w:rsidRPr="00792EB5">
        <w:rPr>
          <w:rFonts w:ascii="Times New Roman" w:hAnsi="Times New Roman" w:cs="Times New Roman"/>
          <w:sz w:val="28"/>
          <w:szCs w:val="28"/>
        </w:rPr>
        <w:t>нравственное, патриотическое воспитание младшего школьника в процессе общественно значимой деятельности, деятельности по интересам, в процессе общения с товарищами, взрослыми и учителями.</w:t>
      </w:r>
    </w:p>
    <w:p w:rsidR="00B56F36" w:rsidRPr="002F18D3" w:rsidRDefault="008C023B" w:rsidP="00C02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007A512B">
        <w:rPr>
          <w:rFonts w:ascii="Times New Roman" w:hAnsi="Times New Roman" w:cs="Times New Roman"/>
          <w:sz w:val="28"/>
          <w:szCs w:val="28"/>
        </w:rPr>
        <w:t xml:space="preserve">    </w:t>
      </w:r>
      <w:r w:rsidR="008E7584" w:rsidRPr="00792EB5">
        <w:rPr>
          <w:rFonts w:ascii="Times New Roman" w:hAnsi="Times New Roman" w:cs="Times New Roman"/>
          <w:sz w:val="28"/>
          <w:szCs w:val="28"/>
        </w:rPr>
        <w:t>Умело использовать специфические особенности малокомплектной школы - главная задача учителя, которого сегодня отличают профессиональная культура, образованность, его готовность воспринимать иное мнение, его способность быть образцом высоконравственного поведения для окружающих, особенно на селе, где он всегда у всех на виду.</w:t>
      </w:r>
      <w:r w:rsidR="002F18D3" w:rsidRPr="002F18D3">
        <w:rPr>
          <w:rFonts w:ascii="Times New Roman" w:hAnsi="Times New Roman" w:cs="Times New Roman"/>
          <w:sz w:val="28"/>
          <w:szCs w:val="28"/>
        </w:rPr>
        <w:t>[</w:t>
      </w:r>
      <w:r>
        <w:rPr>
          <w:rFonts w:ascii="Times New Roman" w:hAnsi="Times New Roman" w:cs="Times New Roman"/>
          <w:sz w:val="28"/>
          <w:szCs w:val="28"/>
        </w:rPr>
        <w:t>50</w:t>
      </w:r>
      <w:r w:rsidR="002F18D3" w:rsidRPr="002F18D3">
        <w:rPr>
          <w:rFonts w:ascii="Times New Roman" w:hAnsi="Times New Roman" w:cs="Times New Roman"/>
          <w:sz w:val="28"/>
          <w:szCs w:val="28"/>
        </w:rPr>
        <w:t>]</w:t>
      </w:r>
    </w:p>
    <w:p w:rsidR="002C39FE" w:rsidRPr="009C3703" w:rsidRDefault="002C39FE" w:rsidP="00C02425">
      <w:pPr>
        <w:spacing w:after="0" w:line="360" w:lineRule="auto"/>
        <w:jc w:val="both"/>
        <w:rPr>
          <w:rFonts w:ascii="Times New Roman" w:hAnsi="Times New Roman" w:cs="Times New Roman"/>
          <w:sz w:val="28"/>
          <w:szCs w:val="28"/>
        </w:rPr>
      </w:pPr>
      <w:r>
        <w:rPr>
          <w:rFonts w:ascii="Times New Roman" w:hAnsi="Times New Roman"/>
          <w:color w:val="000000"/>
          <w:sz w:val="28"/>
          <w:szCs w:val="28"/>
        </w:rPr>
        <w:t xml:space="preserve">  </w:t>
      </w:r>
      <w:r w:rsidR="008C023B">
        <w:rPr>
          <w:rFonts w:ascii="Times New Roman" w:hAnsi="Times New Roman"/>
          <w:color w:val="000000"/>
          <w:sz w:val="28"/>
          <w:szCs w:val="28"/>
        </w:rPr>
        <w:t xml:space="preserve">            </w:t>
      </w:r>
      <w:r>
        <w:rPr>
          <w:rFonts w:ascii="Times New Roman" w:hAnsi="Times New Roman"/>
          <w:color w:val="000000"/>
          <w:sz w:val="28"/>
          <w:szCs w:val="28"/>
        </w:rPr>
        <w:t>Таким образом, воспитательная работа в малокомплектной школе имеет свою специфику, а именно: возможность тесной связи с родителями, индивидуализация воспитательных влияний, опора на народные традиции, близость к природе. Осуществляется умственное, физическое, трудовое воспитание детей. Планирование воспитательного процесса сориентировано на совместную деятельность с учетом возрастных особенностей детей каждого класса. Оно имеет ярко выраженную гуманистическую и личностную направленность.</w:t>
      </w:r>
    </w:p>
    <w:p w:rsidR="00B56F36" w:rsidRPr="00792EB5" w:rsidRDefault="00B56F36" w:rsidP="00C02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42"/>
        <w:jc w:val="both"/>
        <w:rPr>
          <w:rFonts w:ascii="Times New Roman" w:eastAsia="Times New Roman" w:hAnsi="Times New Roman" w:cs="Times New Roman"/>
          <w:sz w:val="28"/>
          <w:szCs w:val="28"/>
          <w:lang w:eastAsia="ru-RU"/>
        </w:rPr>
      </w:pPr>
    </w:p>
    <w:p w:rsidR="0063706F" w:rsidRPr="00792EB5" w:rsidRDefault="0063706F" w:rsidP="00C02425">
      <w:pPr>
        <w:spacing w:after="0" w:line="360" w:lineRule="auto"/>
        <w:ind w:left="142"/>
        <w:jc w:val="both"/>
        <w:rPr>
          <w:rFonts w:ascii="Times New Roman" w:hAnsi="Times New Roman" w:cs="Times New Roman"/>
          <w:sz w:val="28"/>
          <w:szCs w:val="28"/>
        </w:rPr>
      </w:pPr>
    </w:p>
    <w:p w:rsidR="009B4133" w:rsidRDefault="009B4133" w:rsidP="00C02425">
      <w:pPr>
        <w:spacing w:after="0" w:line="360" w:lineRule="auto"/>
        <w:ind w:left="142"/>
        <w:jc w:val="both"/>
        <w:rPr>
          <w:rFonts w:ascii="Times New Roman" w:hAnsi="Times New Roman" w:cs="Times New Roman"/>
          <w:b/>
          <w:sz w:val="28"/>
          <w:szCs w:val="28"/>
        </w:rPr>
      </w:pPr>
    </w:p>
    <w:p w:rsidR="009B4133" w:rsidRDefault="009B4133" w:rsidP="00C02425">
      <w:pPr>
        <w:spacing w:after="0" w:line="360" w:lineRule="auto"/>
        <w:ind w:left="142"/>
        <w:jc w:val="both"/>
        <w:rPr>
          <w:rFonts w:ascii="Times New Roman" w:hAnsi="Times New Roman" w:cs="Times New Roman"/>
          <w:b/>
          <w:sz w:val="28"/>
          <w:szCs w:val="28"/>
        </w:rPr>
      </w:pPr>
    </w:p>
    <w:p w:rsidR="009B4133" w:rsidRDefault="009B4133" w:rsidP="00C02425">
      <w:pPr>
        <w:spacing w:after="0" w:line="360" w:lineRule="auto"/>
        <w:ind w:left="142"/>
        <w:jc w:val="both"/>
        <w:rPr>
          <w:rFonts w:ascii="Times New Roman" w:hAnsi="Times New Roman" w:cs="Times New Roman"/>
          <w:b/>
          <w:sz w:val="28"/>
          <w:szCs w:val="28"/>
        </w:rPr>
      </w:pPr>
    </w:p>
    <w:p w:rsidR="009C3703" w:rsidRDefault="009C3703" w:rsidP="00C02425">
      <w:pPr>
        <w:spacing w:after="0" w:line="360" w:lineRule="auto"/>
        <w:ind w:left="142"/>
        <w:jc w:val="both"/>
        <w:rPr>
          <w:rFonts w:ascii="Times New Roman" w:hAnsi="Times New Roman" w:cs="Times New Roman"/>
          <w:b/>
          <w:sz w:val="28"/>
          <w:szCs w:val="28"/>
        </w:rPr>
      </w:pPr>
    </w:p>
    <w:p w:rsidR="009C3703" w:rsidRDefault="009C3703" w:rsidP="00C02425">
      <w:pPr>
        <w:spacing w:after="0" w:line="360" w:lineRule="auto"/>
        <w:ind w:left="142"/>
        <w:jc w:val="both"/>
        <w:rPr>
          <w:rFonts w:ascii="Times New Roman" w:hAnsi="Times New Roman" w:cs="Times New Roman"/>
          <w:b/>
          <w:sz w:val="28"/>
          <w:szCs w:val="28"/>
        </w:rPr>
      </w:pPr>
    </w:p>
    <w:p w:rsidR="009C3703" w:rsidRDefault="009C3703" w:rsidP="00C02425">
      <w:pPr>
        <w:spacing w:after="0" w:line="360" w:lineRule="auto"/>
        <w:ind w:left="142"/>
        <w:jc w:val="both"/>
        <w:rPr>
          <w:rFonts w:ascii="Times New Roman" w:hAnsi="Times New Roman" w:cs="Times New Roman"/>
          <w:b/>
          <w:sz w:val="28"/>
          <w:szCs w:val="28"/>
        </w:rPr>
      </w:pPr>
    </w:p>
    <w:p w:rsidR="009C3703" w:rsidRDefault="009C3703" w:rsidP="00C02425">
      <w:pPr>
        <w:spacing w:after="0" w:line="360" w:lineRule="auto"/>
        <w:ind w:left="142"/>
        <w:jc w:val="both"/>
        <w:rPr>
          <w:rFonts w:ascii="Times New Roman" w:hAnsi="Times New Roman" w:cs="Times New Roman"/>
          <w:b/>
          <w:sz w:val="28"/>
          <w:szCs w:val="28"/>
        </w:rPr>
      </w:pPr>
    </w:p>
    <w:p w:rsidR="009C3703" w:rsidRDefault="009C3703" w:rsidP="00C02425">
      <w:pPr>
        <w:spacing w:after="0" w:line="360" w:lineRule="auto"/>
        <w:ind w:left="142"/>
        <w:jc w:val="both"/>
        <w:rPr>
          <w:rFonts w:ascii="Times New Roman" w:hAnsi="Times New Roman" w:cs="Times New Roman"/>
          <w:b/>
          <w:sz w:val="28"/>
          <w:szCs w:val="28"/>
        </w:rPr>
      </w:pPr>
    </w:p>
    <w:p w:rsidR="009C3703" w:rsidRDefault="009C3703" w:rsidP="00C02425">
      <w:pPr>
        <w:spacing w:after="0" w:line="360" w:lineRule="auto"/>
        <w:ind w:left="142"/>
        <w:jc w:val="both"/>
        <w:rPr>
          <w:rFonts w:ascii="Times New Roman" w:hAnsi="Times New Roman" w:cs="Times New Roman"/>
          <w:b/>
          <w:sz w:val="28"/>
          <w:szCs w:val="28"/>
        </w:rPr>
      </w:pPr>
    </w:p>
    <w:p w:rsidR="008C023B" w:rsidRDefault="008C023B" w:rsidP="00C02425">
      <w:pPr>
        <w:spacing w:after="0" w:line="360" w:lineRule="auto"/>
        <w:jc w:val="both"/>
        <w:rPr>
          <w:rFonts w:ascii="Times New Roman" w:hAnsi="Times New Roman" w:cs="Times New Roman"/>
          <w:b/>
          <w:sz w:val="28"/>
          <w:szCs w:val="28"/>
        </w:rPr>
      </w:pPr>
    </w:p>
    <w:p w:rsidR="008C023B" w:rsidRDefault="008C023B" w:rsidP="00C02425">
      <w:pPr>
        <w:spacing w:after="0" w:line="360" w:lineRule="auto"/>
        <w:jc w:val="both"/>
        <w:rPr>
          <w:rFonts w:ascii="Times New Roman" w:hAnsi="Times New Roman" w:cs="Times New Roman"/>
          <w:b/>
          <w:sz w:val="28"/>
          <w:szCs w:val="28"/>
        </w:rPr>
      </w:pPr>
    </w:p>
    <w:p w:rsidR="008E7584" w:rsidRDefault="00B56F36" w:rsidP="00C02425">
      <w:pPr>
        <w:spacing w:after="0" w:line="360" w:lineRule="auto"/>
        <w:jc w:val="both"/>
        <w:rPr>
          <w:rFonts w:ascii="Times New Roman" w:hAnsi="Times New Roman" w:cs="Times New Roman"/>
          <w:b/>
          <w:sz w:val="28"/>
          <w:szCs w:val="28"/>
        </w:rPr>
      </w:pPr>
      <w:r w:rsidRPr="00792EB5">
        <w:rPr>
          <w:rFonts w:ascii="Times New Roman" w:hAnsi="Times New Roman" w:cs="Times New Roman"/>
          <w:b/>
          <w:sz w:val="28"/>
          <w:szCs w:val="28"/>
        </w:rPr>
        <w:lastRenderedPageBreak/>
        <w:t>Глава 3. Опыт  нравственного  воспитания  младших  школьников в малокомплектной школе</w:t>
      </w:r>
    </w:p>
    <w:p w:rsidR="00E02843" w:rsidRPr="00792EB5" w:rsidRDefault="00E02843" w:rsidP="00C02425">
      <w:pPr>
        <w:spacing w:after="0" w:line="360" w:lineRule="auto"/>
        <w:ind w:left="142"/>
        <w:jc w:val="both"/>
        <w:rPr>
          <w:rFonts w:ascii="Times New Roman" w:hAnsi="Times New Roman" w:cs="Times New Roman"/>
          <w:b/>
          <w:sz w:val="28"/>
          <w:szCs w:val="28"/>
        </w:rPr>
      </w:pPr>
    </w:p>
    <w:p w:rsidR="00871082" w:rsidRDefault="00206E42" w:rsidP="00C02425">
      <w:pPr>
        <w:spacing w:line="360" w:lineRule="auto"/>
        <w:ind w:right="57"/>
        <w:jc w:val="both"/>
        <w:rPr>
          <w:rFonts w:ascii="Times New Roman" w:hAnsi="Times New Roman"/>
          <w:b/>
          <w:sz w:val="28"/>
          <w:szCs w:val="28"/>
        </w:rPr>
      </w:pPr>
      <w:r w:rsidRPr="00D470F0">
        <w:rPr>
          <w:rFonts w:ascii="Times New Roman" w:hAnsi="Times New Roman" w:cs="Times New Roman"/>
          <w:b/>
          <w:sz w:val="28"/>
          <w:szCs w:val="28"/>
        </w:rPr>
        <w:t xml:space="preserve">3.1 Роль  уроков   чтения в  нравственном   воспитании  младших  школьников                                                                                                       </w:t>
      </w:r>
      <w:r w:rsidR="00871082">
        <w:rPr>
          <w:rFonts w:ascii="Times New Roman" w:hAnsi="Times New Roman"/>
          <w:b/>
          <w:sz w:val="28"/>
          <w:szCs w:val="28"/>
        </w:rPr>
        <w:t xml:space="preserve">                </w:t>
      </w:r>
    </w:p>
    <w:p w:rsidR="00EE6E71" w:rsidRPr="002F18D3" w:rsidRDefault="00871082" w:rsidP="00C02425">
      <w:pPr>
        <w:spacing w:line="360" w:lineRule="auto"/>
        <w:ind w:right="57"/>
        <w:jc w:val="both"/>
        <w:rPr>
          <w:rFonts w:ascii="Times New Roman" w:hAnsi="Times New Roman"/>
          <w:b/>
          <w:sz w:val="28"/>
          <w:szCs w:val="28"/>
        </w:rPr>
      </w:pPr>
      <w:r>
        <w:rPr>
          <w:rFonts w:ascii="Times New Roman" w:hAnsi="Times New Roman"/>
          <w:b/>
          <w:sz w:val="28"/>
          <w:szCs w:val="28"/>
        </w:rPr>
        <w:t xml:space="preserve">         </w:t>
      </w:r>
      <w:r w:rsidR="00EE6E71" w:rsidRPr="00792EB5">
        <w:rPr>
          <w:rFonts w:ascii="Times New Roman" w:hAnsi="Times New Roman" w:cs="Times New Roman"/>
          <w:color w:val="000000"/>
          <w:sz w:val="28"/>
          <w:szCs w:val="28"/>
        </w:rPr>
        <w:t>Урок - основная форма обучения и воспитания в малокомплектной школе. Как всегда, учитель ведёт занятия с постоянным составом учеников и по установленному расписанию. Но класс -  разновозрастный, и в этом основное отличие урока в малокомплектной школе, отсюда его преимущества и недостатки, а такж</w:t>
      </w:r>
      <w:r w:rsidR="002F18D3">
        <w:rPr>
          <w:rFonts w:ascii="Times New Roman" w:hAnsi="Times New Roman" w:cs="Times New Roman"/>
          <w:color w:val="000000"/>
          <w:sz w:val="28"/>
          <w:szCs w:val="28"/>
        </w:rPr>
        <w:t>е все сложности  и особенности</w:t>
      </w:r>
      <w:r w:rsidR="002F18D3" w:rsidRPr="002F18D3">
        <w:rPr>
          <w:rFonts w:ascii="Times New Roman" w:hAnsi="Times New Roman" w:cs="Times New Roman"/>
          <w:color w:val="000000"/>
          <w:sz w:val="28"/>
          <w:szCs w:val="28"/>
        </w:rPr>
        <w:t>.[</w:t>
      </w:r>
      <w:r w:rsidR="008C023B">
        <w:rPr>
          <w:rFonts w:ascii="Times New Roman" w:hAnsi="Times New Roman" w:cs="Times New Roman"/>
          <w:color w:val="000000"/>
          <w:sz w:val="28"/>
          <w:szCs w:val="28"/>
        </w:rPr>
        <w:t>48</w:t>
      </w:r>
      <w:r w:rsidR="002F18D3" w:rsidRPr="002F18D3">
        <w:rPr>
          <w:rFonts w:ascii="Times New Roman" w:hAnsi="Times New Roman" w:cs="Times New Roman"/>
          <w:color w:val="000000"/>
          <w:sz w:val="28"/>
          <w:szCs w:val="28"/>
        </w:rPr>
        <w:t>]</w:t>
      </w:r>
    </w:p>
    <w:p w:rsidR="00EE6E71" w:rsidRPr="00792EB5" w:rsidRDefault="007A512B" w:rsidP="00C02425">
      <w:pPr>
        <w:spacing w:after="0" w:line="360" w:lineRule="auto"/>
        <w:ind w:left="14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EE6E71" w:rsidRPr="00792EB5">
        <w:rPr>
          <w:rFonts w:ascii="Times New Roman" w:hAnsi="Times New Roman" w:cs="Times New Roman"/>
          <w:color w:val="000000"/>
          <w:sz w:val="28"/>
          <w:szCs w:val="28"/>
        </w:rPr>
        <w:t>Так как классы объединены в классы-комплекты, то каждый урок – это фактически два, три урока, соединенные в одном. Поэтому учитель:</w:t>
      </w:r>
    </w:p>
    <w:p w:rsidR="00EE6E71" w:rsidRPr="00792EB5" w:rsidRDefault="00EE6E71" w:rsidP="00C02425">
      <w:pPr>
        <w:spacing w:after="0" w:line="360" w:lineRule="auto"/>
        <w:ind w:left="142"/>
        <w:jc w:val="both"/>
        <w:rPr>
          <w:rFonts w:ascii="Times New Roman" w:hAnsi="Times New Roman" w:cs="Times New Roman"/>
          <w:color w:val="000000"/>
          <w:sz w:val="28"/>
          <w:szCs w:val="28"/>
        </w:rPr>
      </w:pPr>
      <w:r w:rsidRPr="00792EB5">
        <w:rPr>
          <w:rFonts w:ascii="Times New Roman" w:hAnsi="Times New Roman" w:cs="Times New Roman"/>
          <w:color w:val="000000"/>
          <w:sz w:val="28"/>
          <w:szCs w:val="28"/>
        </w:rPr>
        <w:t xml:space="preserve">- вынужден 4-5 раз перестраиваться на работу то с одним классом, то с другим классом, не упуская из виду главную </w:t>
      </w:r>
      <w:r w:rsidR="0042665D" w:rsidRPr="00792EB5">
        <w:rPr>
          <w:rFonts w:ascii="Times New Roman" w:hAnsi="Times New Roman" w:cs="Times New Roman"/>
          <w:color w:val="000000"/>
          <w:sz w:val="28"/>
          <w:szCs w:val="28"/>
        </w:rPr>
        <w:t>цель  работы в каждом классе;</w:t>
      </w:r>
    </w:p>
    <w:p w:rsidR="0042665D" w:rsidRPr="00792EB5" w:rsidRDefault="0042665D" w:rsidP="00C02425">
      <w:pPr>
        <w:spacing w:after="0" w:line="360" w:lineRule="auto"/>
        <w:ind w:left="142"/>
        <w:jc w:val="both"/>
        <w:rPr>
          <w:rFonts w:ascii="Times New Roman" w:hAnsi="Times New Roman" w:cs="Times New Roman"/>
          <w:color w:val="000000"/>
          <w:sz w:val="28"/>
          <w:szCs w:val="28"/>
        </w:rPr>
      </w:pPr>
      <w:r w:rsidRPr="00792EB5">
        <w:rPr>
          <w:rFonts w:ascii="Times New Roman" w:hAnsi="Times New Roman" w:cs="Times New Roman"/>
          <w:color w:val="000000"/>
          <w:sz w:val="28"/>
          <w:szCs w:val="28"/>
        </w:rPr>
        <w:t>-должен распределять время между классами так, чтобы достичь усвоения главного на уроке;</w:t>
      </w:r>
    </w:p>
    <w:p w:rsidR="0042665D" w:rsidRPr="00792EB5" w:rsidRDefault="0042665D" w:rsidP="00C02425">
      <w:pPr>
        <w:spacing w:after="0" w:line="360" w:lineRule="auto"/>
        <w:ind w:left="142"/>
        <w:jc w:val="both"/>
        <w:rPr>
          <w:rFonts w:ascii="Times New Roman" w:hAnsi="Times New Roman" w:cs="Times New Roman"/>
          <w:color w:val="000000"/>
          <w:sz w:val="28"/>
          <w:szCs w:val="28"/>
        </w:rPr>
      </w:pPr>
      <w:r w:rsidRPr="00792EB5">
        <w:rPr>
          <w:rFonts w:ascii="Times New Roman" w:hAnsi="Times New Roman" w:cs="Times New Roman"/>
          <w:color w:val="000000"/>
          <w:sz w:val="28"/>
          <w:szCs w:val="28"/>
        </w:rPr>
        <w:t>-должен одновременно вести воспитательный процесс во всех классах;</w:t>
      </w:r>
    </w:p>
    <w:p w:rsidR="0042665D" w:rsidRPr="00792EB5" w:rsidRDefault="00671E64" w:rsidP="00C02425">
      <w:pPr>
        <w:spacing w:after="0" w:line="360" w:lineRule="auto"/>
        <w:ind w:left="14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9D1E60">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0042665D" w:rsidRPr="00792EB5">
        <w:rPr>
          <w:rFonts w:ascii="Times New Roman" w:hAnsi="Times New Roman" w:cs="Times New Roman"/>
          <w:color w:val="000000"/>
          <w:sz w:val="28"/>
          <w:szCs w:val="28"/>
        </w:rPr>
        <w:t>Работа в классе – комплекте сложна не только для учителя. Учащиеся должны научиться:</w:t>
      </w:r>
    </w:p>
    <w:p w:rsidR="0042665D" w:rsidRPr="00792EB5" w:rsidRDefault="0042665D" w:rsidP="00C02425">
      <w:pPr>
        <w:spacing w:after="0" w:line="360" w:lineRule="auto"/>
        <w:ind w:left="142"/>
        <w:jc w:val="both"/>
        <w:rPr>
          <w:rFonts w:ascii="Times New Roman" w:hAnsi="Times New Roman" w:cs="Times New Roman"/>
          <w:color w:val="000000"/>
          <w:sz w:val="28"/>
          <w:szCs w:val="28"/>
        </w:rPr>
      </w:pPr>
      <w:r w:rsidRPr="00792EB5">
        <w:rPr>
          <w:rFonts w:ascii="Times New Roman" w:hAnsi="Times New Roman" w:cs="Times New Roman"/>
          <w:color w:val="000000"/>
          <w:sz w:val="28"/>
          <w:szCs w:val="28"/>
        </w:rPr>
        <w:t>- сосредоточиваться на выполнении задания;</w:t>
      </w:r>
    </w:p>
    <w:p w:rsidR="0042665D" w:rsidRPr="00792EB5" w:rsidRDefault="0042665D" w:rsidP="00C02425">
      <w:pPr>
        <w:spacing w:after="0" w:line="360" w:lineRule="auto"/>
        <w:ind w:left="142"/>
        <w:jc w:val="both"/>
        <w:rPr>
          <w:rFonts w:ascii="Times New Roman" w:hAnsi="Times New Roman" w:cs="Times New Roman"/>
          <w:color w:val="000000"/>
          <w:sz w:val="28"/>
          <w:szCs w:val="28"/>
        </w:rPr>
      </w:pPr>
      <w:r w:rsidRPr="00792EB5">
        <w:rPr>
          <w:rFonts w:ascii="Times New Roman" w:hAnsi="Times New Roman" w:cs="Times New Roman"/>
          <w:color w:val="000000"/>
          <w:sz w:val="28"/>
          <w:szCs w:val="28"/>
        </w:rPr>
        <w:t>-не слушать объяснений учителя для другого класса;</w:t>
      </w:r>
    </w:p>
    <w:p w:rsidR="0042665D" w:rsidRPr="00792EB5" w:rsidRDefault="0042665D" w:rsidP="00C02425">
      <w:pPr>
        <w:spacing w:after="0" w:line="360" w:lineRule="auto"/>
        <w:ind w:left="142"/>
        <w:jc w:val="both"/>
        <w:rPr>
          <w:rFonts w:ascii="Times New Roman" w:hAnsi="Times New Roman" w:cs="Times New Roman"/>
          <w:color w:val="000000"/>
          <w:sz w:val="28"/>
          <w:szCs w:val="28"/>
        </w:rPr>
      </w:pPr>
      <w:r w:rsidRPr="00792EB5">
        <w:rPr>
          <w:rFonts w:ascii="Times New Roman" w:hAnsi="Times New Roman" w:cs="Times New Roman"/>
          <w:color w:val="000000"/>
          <w:sz w:val="28"/>
          <w:szCs w:val="28"/>
        </w:rPr>
        <w:t>-не слушать ответы</w:t>
      </w:r>
      <w:r w:rsidR="00965CB4" w:rsidRPr="00792EB5">
        <w:rPr>
          <w:rFonts w:ascii="Times New Roman" w:hAnsi="Times New Roman" w:cs="Times New Roman"/>
          <w:color w:val="000000"/>
          <w:sz w:val="28"/>
          <w:szCs w:val="28"/>
        </w:rPr>
        <w:t xml:space="preserve"> учеников другого класса;</w:t>
      </w:r>
    </w:p>
    <w:p w:rsidR="005A1C9E" w:rsidRPr="00792EB5" w:rsidRDefault="00965CB4" w:rsidP="00C02425">
      <w:pPr>
        <w:spacing w:after="0" w:line="360" w:lineRule="auto"/>
        <w:ind w:left="142"/>
        <w:jc w:val="both"/>
        <w:rPr>
          <w:rFonts w:ascii="Times New Roman" w:hAnsi="Times New Roman" w:cs="Times New Roman"/>
          <w:color w:val="000000"/>
          <w:sz w:val="28"/>
          <w:szCs w:val="28"/>
        </w:rPr>
      </w:pPr>
      <w:r w:rsidRPr="00792EB5">
        <w:rPr>
          <w:rFonts w:ascii="Times New Roman" w:hAnsi="Times New Roman" w:cs="Times New Roman"/>
          <w:color w:val="000000"/>
          <w:sz w:val="28"/>
          <w:szCs w:val="28"/>
        </w:rPr>
        <w:t xml:space="preserve">-моментально перестраиваться, когда учитель обращается к ним. Согласимся, это  сложные умения, которые могут приготовиться в жизни. Но овладеть ими не просто , приходится тратить много сил. В условиях работы с двумя – тремя классами у учителя  </w:t>
      </w:r>
      <w:r w:rsidR="005A1C9E" w:rsidRPr="00792EB5">
        <w:rPr>
          <w:rFonts w:ascii="Times New Roman" w:hAnsi="Times New Roman" w:cs="Times New Roman"/>
          <w:color w:val="000000"/>
          <w:sz w:val="28"/>
          <w:szCs w:val="28"/>
        </w:rPr>
        <w:t>особенно остро стоит вопрос о правильном распределении и использовании времени. Дорога каждая минута.</w:t>
      </w:r>
    </w:p>
    <w:p w:rsidR="0061346C" w:rsidRPr="00792EB5" w:rsidRDefault="005A1C9E" w:rsidP="00C02425">
      <w:pPr>
        <w:spacing w:after="0" w:line="360" w:lineRule="auto"/>
        <w:ind w:left="142"/>
        <w:jc w:val="both"/>
        <w:rPr>
          <w:rFonts w:ascii="Times New Roman" w:hAnsi="Times New Roman" w:cs="Times New Roman"/>
          <w:color w:val="000000"/>
          <w:sz w:val="28"/>
          <w:szCs w:val="28"/>
        </w:rPr>
      </w:pPr>
      <w:r w:rsidRPr="00792EB5">
        <w:rPr>
          <w:rFonts w:ascii="Times New Roman" w:hAnsi="Times New Roman" w:cs="Times New Roman"/>
          <w:color w:val="000000"/>
          <w:sz w:val="28"/>
          <w:szCs w:val="28"/>
        </w:rPr>
        <w:t xml:space="preserve">            Высокоэффективный урок чтения – это  урок, сочетающий в себе в органическом  единстве образование и воспитание. Многие воспитательные задачи  м</w:t>
      </w:r>
      <w:r w:rsidR="002F18D3">
        <w:rPr>
          <w:rFonts w:ascii="Times New Roman" w:hAnsi="Times New Roman" w:cs="Times New Roman"/>
          <w:color w:val="000000"/>
          <w:sz w:val="28"/>
          <w:szCs w:val="28"/>
        </w:rPr>
        <w:t>огут  быть решены на этом уроке</w:t>
      </w:r>
      <w:r w:rsidR="002F18D3" w:rsidRPr="002F18D3">
        <w:rPr>
          <w:rFonts w:ascii="Times New Roman" w:hAnsi="Times New Roman" w:cs="Times New Roman"/>
          <w:color w:val="000000"/>
          <w:sz w:val="28"/>
          <w:szCs w:val="28"/>
        </w:rPr>
        <w:t>.[</w:t>
      </w:r>
      <w:r w:rsidR="0061346C" w:rsidRPr="00792EB5">
        <w:rPr>
          <w:rFonts w:ascii="Times New Roman" w:hAnsi="Times New Roman" w:cs="Times New Roman"/>
          <w:color w:val="000000"/>
          <w:sz w:val="28"/>
          <w:szCs w:val="28"/>
        </w:rPr>
        <w:t xml:space="preserve"> </w:t>
      </w:r>
      <w:r w:rsidR="008C023B">
        <w:rPr>
          <w:rFonts w:ascii="Times New Roman" w:hAnsi="Times New Roman" w:cs="Times New Roman"/>
          <w:color w:val="000000"/>
          <w:sz w:val="28"/>
          <w:szCs w:val="28"/>
        </w:rPr>
        <w:t>53</w:t>
      </w:r>
      <w:r w:rsidR="002F18D3" w:rsidRPr="002F18D3">
        <w:rPr>
          <w:rFonts w:ascii="Times New Roman" w:hAnsi="Times New Roman" w:cs="Times New Roman"/>
          <w:color w:val="000000"/>
          <w:sz w:val="28"/>
          <w:szCs w:val="28"/>
        </w:rPr>
        <w:t>]</w:t>
      </w:r>
      <w:r w:rsidR="0061346C" w:rsidRPr="00792EB5">
        <w:rPr>
          <w:rFonts w:ascii="Times New Roman" w:hAnsi="Times New Roman" w:cs="Times New Roman"/>
          <w:color w:val="000000"/>
          <w:sz w:val="28"/>
          <w:szCs w:val="28"/>
        </w:rPr>
        <w:t>.</w:t>
      </w:r>
    </w:p>
    <w:p w:rsidR="0024110F" w:rsidRDefault="00671E64" w:rsidP="00C02425">
      <w:pPr>
        <w:spacing w:after="0" w:line="360" w:lineRule="auto"/>
        <w:ind w:left="142"/>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w:t>
      </w:r>
      <w:r w:rsidR="0061346C" w:rsidRPr="00792EB5">
        <w:rPr>
          <w:rFonts w:ascii="Times New Roman" w:hAnsi="Times New Roman" w:cs="Times New Roman"/>
          <w:color w:val="000000"/>
          <w:sz w:val="28"/>
          <w:szCs w:val="28"/>
        </w:rPr>
        <w:t xml:space="preserve">Реализация этих задач требует от учителей    малокомплектной школы изыскания эффективных </w:t>
      </w:r>
      <w:r w:rsidR="002F18D3">
        <w:rPr>
          <w:rFonts w:ascii="Times New Roman" w:hAnsi="Times New Roman" w:cs="Times New Roman"/>
          <w:color w:val="000000"/>
          <w:sz w:val="28"/>
          <w:szCs w:val="28"/>
        </w:rPr>
        <w:t>путей совершенствования  учебно</w:t>
      </w:r>
      <w:r w:rsidR="002F18D3" w:rsidRPr="002F18D3">
        <w:rPr>
          <w:rFonts w:ascii="Times New Roman" w:hAnsi="Times New Roman" w:cs="Times New Roman"/>
          <w:color w:val="000000"/>
          <w:sz w:val="28"/>
          <w:szCs w:val="28"/>
        </w:rPr>
        <w:t>-</w:t>
      </w:r>
      <w:r w:rsidR="0061346C" w:rsidRPr="00792EB5">
        <w:rPr>
          <w:rFonts w:ascii="Times New Roman" w:hAnsi="Times New Roman" w:cs="Times New Roman"/>
          <w:color w:val="000000"/>
          <w:sz w:val="28"/>
          <w:szCs w:val="28"/>
        </w:rPr>
        <w:t>воспитательной  работы ,так как и содержание, и методы , и  орга</w:t>
      </w:r>
      <w:r w:rsidR="0024110F" w:rsidRPr="00792EB5">
        <w:rPr>
          <w:rFonts w:ascii="Times New Roman" w:hAnsi="Times New Roman" w:cs="Times New Roman"/>
          <w:color w:val="000000"/>
          <w:sz w:val="28"/>
          <w:szCs w:val="28"/>
        </w:rPr>
        <w:t>низационные  формы учебного процесса находятся в не разрывной органической взаимосвязи.</w:t>
      </w:r>
    </w:p>
    <w:p w:rsidR="00671E64" w:rsidRPr="002F18D3" w:rsidRDefault="00671E64" w:rsidP="00C02425">
      <w:pPr>
        <w:spacing w:after="0" w:line="360" w:lineRule="auto"/>
        <w:ind w:left="142"/>
        <w:jc w:val="both"/>
        <w:rPr>
          <w:rFonts w:ascii="Times New Roman" w:hAnsi="Times New Roman" w:cs="Times New Roman"/>
          <w:color w:val="000000"/>
          <w:sz w:val="28"/>
          <w:szCs w:val="28"/>
        </w:rPr>
      </w:pPr>
      <w:r>
        <w:rPr>
          <w:rFonts w:ascii="Times New Roman" w:hAnsi="Times New Roman" w:cs="Times New Roman"/>
          <w:color w:val="000000"/>
          <w:sz w:val="28"/>
          <w:szCs w:val="28"/>
        </w:rPr>
        <w:t>Детские книги вводят ребенка в ситуации, которых он, казалось бы должны предворять его ограниченный личный опыт более цельным и полным опытом, накопленный человечеством: «Не падай духом, не умирай раньше смерти!»- убеждает Л. Пантелеев сказкой  «Две лягуш</w:t>
      </w:r>
      <w:r w:rsidR="002F18D3">
        <w:rPr>
          <w:rFonts w:ascii="Times New Roman" w:hAnsi="Times New Roman" w:cs="Times New Roman"/>
          <w:color w:val="000000"/>
          <w:sz w:val="28"/>
          <w:szCs w:val="28"/>
        </w:rPr>
        <w:t>ки» своего маленького читателя.</w:t>
      </w:r>
      <w:r w:rsidR="002F18D3" w:rsidRPr="002F18D3">
        <w:rPr>
          <w:rFonts w:ascii="Times New Roman" w:hAnsi="Times New Roman" w:cs="Times New Roman"/>
          <w:color w:val="000000"/>
          <w:sz w:val="28"/>
          <w:szCs w:val="28"/>
        </w:rPr>
        <w:t>[</w:t>
      </w:r>
      <w:r w:rsidR="008C023B">
        <w:rPr>
          <w:rFonts w:ascii="Times New Roman" w:hAnsi="Times New Roman" w:cs="Times New Roman"/>
          <w:color w:val="000000"/>
          <w:sz w:val="28"/>
          <w:szCs w:val="28"/>
        </w:rPr>
        <w:t>53</w:t>
      </w:r>
      <w:r w:rsidR="002F18D3" w:rsidRPr="002F18D3">
        <w:rPr>
          <w:rFonts w:ascii="Times New Roman" w:hAnsi="Times New Roman" w:cs="Times New Roman"/>
          <w:color w:val="000000"/>
          <w:sz w:val="28"/>
          <w:szCs w:val="28"/>
        </w:rPr>
        <w:t>]</w:t>
      </w:r>
    </w:p>
    <w:p w:rsidR="003F59BC" w:rsidRPr="00792EB5" w:rsidRDefault="00DF11DC" w:rsidP="00C02425">
      <w:pPr>
        <w:spacing w:after="0" w:line="360" w:lineRule="auto"/>
        <w:ind w:left="14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24110F" w:rsidRPr="00792EB5">
        <w:rPr>
          <w:rFonts w:ascii="Times New Roman" w:hAnsi="Times New Roman" w:cs="Times New Roman"/>
          <w:color w:val="000000"/>
          <w:sz w:val="28"/>
          <w:szCs w:val="28"/>
        </w:rPr>
        <w:t xml:space="preserve">  На уроках  чтения в числе многих задач стоит и задача  научить детей «переживать те или иные чувства, вызванные различными действиями и поступками, собственными и чужими, оценивая их,</w:t>
      </w:r>
      <w:r w:rsidR="003F59BC" w:rsidRPr="00792EB5">
        <w:rPr>
          <w:rFonts w:ascii="Times New Roman" w:hAnsi="Times New Roman" w:cs="Times New Roman"/>
          <w:color w:val="000000"/>
          <w:sz w:val="28"/>
          <w:szCs w:val="28"/>
        </w:rPr>
        <w:t xml:space="preserve"> исходя из освоенных представлений и понятий о нормах  нравственности». Важно заинтересовать детей нравственной проблемой</w:t>
      </w:r>
    </w:p>
    <w:p w:rsidR="000028BA" w:rsidRDefault="00DF11DC" w:rsidP="00C02425">
      <w:pPr>
        <w:spacing w:after="0" w:line="360" w:lineRule="auto"/>
        <w:ind w:left="14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3F59BC" w:rsidRPr="00792EB5">
        <w:rPr>
          <w:rFonts w:ascii="Times New Roman" w:hAnsi="Times New Roman" w:cs="Times New Roman"/>
          <w:color w:val="000000"/>
          <w:sz w:val="28"/>
          <w:szCs w:val="28"/>
        </w:rPr>
        <w:t xml:space="preserve">Материал для чтения  в каждом классе способствует продвижению ученика на новую ступень в умственном, нравственном,  эстетическом отношении на основе нового,  более сложного </w:t>
      </w:r>
      <w:r w:rsidR="00A03990" w:rsidRPr="00792EB5">
        <w:rPr>
          <w:rFonts w:ascii="Times New Roman" w:hAnsi="Times New Roman" w:cs="Times New Roman"/>
          <w:color w:val="000000"/>
          <w:sz w:val="28"/>
          <w:szCs w:val="28"/>
        </w:rPr>
        <w:t xml:space="preserve">осмысления жизни. Подбор произведений предполагает работу над    воспитанием чувства патриотизма, бережного отношения к природе, уважения к людям, любви к труду, общественному делу, доброты, честности, </w:t>
      </w:r>
      <w:r w:rsidR="000028BA" w:rsidRPr="00792EB5">
        <w:rPr>
          <w:rFonts w:ascii="Times New Roman" w:hAnsi="Times New Roman" w:cs="Times New Roman"/>
          <w:color w:val="000000"/>
          <w:sz w:val="28"/>
          <w:szCs w:val="28"/>
        </w:rPr>
        <w:t>над воспитанием способности чувствовать прекрасное, получать удовлетворение от благородных, честных поступков.</w:t>
      </w:r>
    </w:p>
    <w:p w:rsidR="00671E64" w:rsidRPr="00F3450C" w:rsidRDefault="00671E64" w:rsidP="00C02425">
      <w:pPr>
        <w:spacing w:after="0" w:line="360" w:lineRule="auto"/>
        <w:ind w:left="14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Уроки чтения ставят юного читателя перед необходимостью решать нравственные проблемы: вглядываться в литературных героев, оценивать его, делать свой выбор.</w:t>
      </w:r>
      <w:r w:rsidR="002F18D3" w:rsidRPr="002F18D3">
        <w:rPr>
          <w:rFonts w:ascii="Times New Roman" w:hAnsi="Times New Roman" w:cs="Times New Roman"/>
          <w:color w:val="000000"/>
          <w:sz w:val="28"/>
          <w:szCs w:val="28"/>
        </w:rPr>
        <w:t>[</w:t>
      </w:r>
      <w:r w:rsidRPr="00671E64">
        <w:rPr>
          <w:rFonts w:ascii="Times New Roman" w:hAnsi="Times New Roman" w:cs="Times New Roman"/>
          <w:color w:val="000000"/>
          <w:sz w:val="28"/>
          <w:szCs w:val="28"/>
        </w:rPr>
        <w:t xml:space="preserve"> </w:t>
      </w:r>
      <w:r w:rsidR="008C023B">
        <w:rPr>
          <w:rFonts w:ascii="Times New Roman" w:hAnsi="Times New Roman" w:cs="Times New Roman"/>
          <w:color w:val="000000"/>
          <w:sz w:val="28"/>
          <w:szCs w:val="28"/>
        </w:rPr>
        <w:t>53</w:t>
      </w:r>
      <w:r w:rsidR="002F18D3" w:rsidRPr="00F3450C">
        <w:rPr>
          <w:rFonts w:ascii="Times New Roman" w:hAnsi="Times New Roman" w:cs="Times New Roman"/>
          <w:color w:val="000000"/>
          <w:sz w:val="28"/>
          <w:szCs w:val="28"/>
        </w:rPr>
        <w:t>]</w:t>
      </w:r>
    </w:p>
    <w:p w:rsidR="00730A24" w:rsidRPr="00792EB5" w:rsidRDefault="00671E64" w:rsidP="00C02425">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0028BA" w:rsidRPr="00792EB5">
        <w:rPr>
          <w:rFonts w:ascii="Times New Roman" w:hAnsi="Times New Roman" w:cs="Times New Roman"/>
          <w:color w:val="000000"/>
          <w:sz w:val="28"/>
          <w:szCs w:val="28"/>
        </w:rPr>
        <w:t>Чтение и разбор сказок, рассказов и стихотворений помогает младшим школьникам понять и оценить поступки людей. Младшие школьники могут читать и обсуждать литературные произведения, в которых ставятся в доступной для них форме вопросы о спра</w:t>
      </w:r>
      <w:r w:rsidR="002B232F" w:rsidRPr="00792EB5">
        <w:rPr>
          <w:rFonts w:ascii="Times New Roman" w:hAnsi="Times New Roman" w:cs="Times New Roman"/>
          <w:color w:val="000000"/>
          <w:sz w:val="28"/>
          <w:szCs w:val="28"/>
        </w:rPr>
        <w:t>ведливости, товариществе, дружбе, верности, гуманизме. Читая , младший школьник знакомится с окружающей жизнью, природой, трудом людей, со сверстниками и их радостями, а порой и</w:t>
      </w:r>
      <w:r w:rsidR="000028BA" w:rsidRPr="00792EB5">
        <w:rPr>
          <w:rFonts w:ascii="Times New Roman" w:hAnsi="Times New Roman" w:cs="Times New Roman"/>
          <w:color w:val="000000"/>
          <w:sz w:val="28"/>
          <w:szCs w:val="28"/>
        </w:rPr>
        <w:t xml:space="preserve"> </w:t>
      </w:r>
      <w:r w:rsidR="00A03990" w:rsidRPr="00792EB5">
        <w:rPr>
          <w:rFonts w:ascii="Times New Roman" w:hAnsi="Times New Roman" w:cs="Times New Roman"/>
          <w:color w:val="000000"/>
          <w:sz w:val="28"/>
          <w:szCs w:val="28"/>
        </w:rPr>
        <w:t xml:space="preserve"> </w:t>
      </w:r>
      <w:r w:rsidR="00730A24" w:rsidRPr="00792EB5">
        <w:rPr>
          <w:rFonts w:ascii="Times New Roman" w:hAnsi="Times New Roman" w:cs="Times New Roman"/>
          <w:color w:val="000000"/>
          <w:sz w:val="28"/>
          <w:szCs w:val="28"/>
        </w:rPr>
        <w:t>неудачами. Художественное слово воздействует не только на создание, но и на чувства и поступки школьников.</w:t>
      </w:r>
    </w:p>
    <w:p w:rsidR="009E2AB3" w:rsidRPr="00792EB5" w:rsidRDefault="00730A24" w:rsidP="00C02425">
      <w:pPr>
        <w:spacing w:after="0" w:line="360" w:lineRule="auto"/>
        <w:ind w:left="142"/>
        <w:jc w:val="both"/>
        <w:rPr>
          <w:rFonts w:ascii="Times New Roman" w:hAnsi="Times New Roman" w:cs="Times New Roman"/>
          <w:color w:val="000000"/>
          <w:sz w:val="28"/>
          <w:szCs w:val="28"/>
        </w:rPr>
      </w:pPr>
      <w:r w:rsidRPr="00792EB5">
        <w:rPr>
          <w:rFonts w:ascii="Times New Roman" w:hAnsi="Times New Roman" w:cs="Times New Roman"/>
          <w:color w:val="000000"/>
          <w:sz w:val="28"/>
          <w:szCs w:val="28"/>
        </w:rPr>
        <w:lastRenderedPageBreak/>
        <w:t xml:space="preserve">    </w:t>
      </w:r>
      <w:r w:rsidR="00DF11DC">
        <w:rPr>
          <w:rFonts w:ascii="Times New Roman" w:hAnsi="Times New Roman" w:cs="Times New Roman"/>
          <w:color w:val="000000"/>
          <w:sz w:val="28"/>
          <w:szCs w:val="28"/>
        </w:rPr>
        <w:t xml:space="preserve">   </w:t>
      </w:r>
      <w:r w:rsidRPr="00792EB5">
        <w:rPr>
          <w:rFonts w:ascii="Times New Roman" w:hAnsi="Times New Roman" w:cs="Times New Roman"/>
          <w:color w:val="000000"/>
          <w:sz w:val="28"/>
          <w:szCs w:val="28"/>
        </w:rPr>
        <w:t xml:space="preserve">Огромный воспитательный потенциал в формировании нравственной </w:t>
      </w:r>
      <w:r w:rsidR="009E2AB3" w:rsidRPr="00792EB5">
        <w:rPr>
          <w:rFonts w:ascii="Times New Roman" w:hAnsi="Times New Roman" w:cs="Times New Roman"/>
          <w:color w:val="000000"/>
          <w:sz w:val="28"/>
          <w:szCs w:val="28"/>
        </w:rPr>
        <w:t>воспитанности у младших школьников имеет  устное народное творчество, так как оно создавалось народом, потому выражало коллективное мнение народа. Народного ума.</w:t>
      </w:r>
    </w:p>
    <w:p w:rsidR="009E2AB3" w:rsidRPr="00792EB5" w:rsidRDefault="009E2AB3" w:rsidP="00C02425">
      <w:pPr>
        <w:spacing w:after="0" w:line="360" w:lineRule="auto"/>
        <w:ind w:left="142"/>
        <w:jc w:val="both"/>
        <w:rPr>
          <w:rFonts w:ascii="Times New Roman" w:hAnsi="Times New Roman" w:cs="Times New Roman"/>
          <w:color w:val="000000"/>
          <w:sz w:val="28"/>
          <w:szCs w:val="28"/>
        </w:rPr>
      </w:pPr>
      <w:r w:rsidRPr="00792EB5">
        <w:rPr>
          <w:rFonts w:ascii="Times New Roman" w:hAnsi="Times New Roman" w:cs="Times New Roman"/>
          <w:color w:val="000000"/>
          <w:sz w:val="28"/>
          <w:szCs w:val="28"/>
        </w:rPr>
        <w:t xml:space="preserve"> </w:t>
      </w:r>
      <w:r w:rsidR="00DF11DC">
        <w:rPr>
          <w:rFonts w:ascii="Times New Roman" w:hAnsi="Times New Roman" w:cs="Times New Roman"/>
          <w:color w:val="000000"/>
          <w:sz w:val="28"/>
          <w:szCs w:val="28"/>
        </w:rPr>
        <w:t xml:space="preserve">         </w:t>
      </w:r>
      <w:r w:rsidRPr="00792EB5">
        <w:rPr>
          <w:rFonts w:ascii="Times New Roman" w:hAnsi="Times New Roman" w:cs="Times New Roman"/>
          <w:color w:val="000000"/>
          <w:sz w:val="28"/>
          <w:szCs w:val="28"/>
        </w:rPr>
        <w:t>Конечной целью устного народного народного  твор</w:t>
      </w:r>
      <w:r w:rsidR="00CD5F38" w:rsidRPr="00792EB5">
        <w:rPr>
          <w:rFonts w:ascii="Times New Roman" w:hAnsi="Times New Roman" w:cs="Times New Roman"/>
          <w:color w:val="000000"/>
          <w:sz w:val="28"/>
          <w:szCs w:val="28"/>
        </w:rPr>
        <w:t>чества всегда было воспитание, оно с древних выступало педагогическим средством. Пословицы, загадки, скороговорки как</w:t>
      </w:r>
      <w:r w:rsidR="00550BA7" w:rsidRPr="00792EB5">
        <w:rPr>
          <w:rFonts w:ascii="Times New Roman" w:hAnsi="Times New Roman" w:cs="Times New Roman"/>
          <w:color w:val="000000"/>
          <w:sz w:val="28"/>
          <w:szCs w:val="28"/>
        </w:rPr>
        <w:t xml:space="preserve"> социально—педагогические средства нравственного воспитания у младших школьников оказывали огромное влияние на формирование нравственного создания школьника.</w:t>
      </w:r>
    </w:p>
    <w:p w:rsidR="00550BA7" w:rsidRPr="00792EB5" w:rsidRDefault="00DF11DC" w:rsidP="00C02425">
      <w:pPr>
        <w:spacing w:after="0" w:line="360" w:lineRule="auto"/>
        <w:ind w:left="14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550BA7" w:rsidRPr="00792EB5">
        <w:rPr>
          <w:rFonts w:ascii="Times New Roman" w:hAnsi="Times New Roman" w:cs="Times New Roman"/>
          <w:color w:val="000000"/>
          <w:sz w:val="28"/>
          <w:szCs w:val="28"/>
        </w:rPr>
        <w:t>Русские народные сказки оказали синкретическое  педагогическое воздействие на развитие у младших школьников разных сторон нравственности: нравственного создания, нравственных чувств, качеств</w:t>
      </w:r>
      <w:r w:rsidR="000E406B" w:rsidRPr="00792EB5">
        <w:rPr>
          <w:rFonts w:ascii="Times New Roman" w:hAnsi="Times New Roman" w:cs="Times New Roman"/>
          <w:color w:val="000000"/>
          <w:sz w:val="28"/>
          <w:szCs w:val="28"/>
        </w:rPr>
        <w:t xml:space="preserve"> и готовности к нравственному поведению. Русские народные сказки о животных, волшебные, бытовые, былины, мифы, легенды всегда включали в себя аспект, связанный с нравственным поступком, поведением. В них воспевается взаимопомощь, поддер</w:t>
      </w:r>
      <w:r w:rsidR="000568ED" w:rsidRPr="00792EB5">
        <w:rPr>
          <w:rFonts w:ascii="Times New Roman" w:hAnsi="Times New Roman" w:cs="Times New Roman"/>
          <w:color w:val="000000"/>
          <w:sz w:val="28"/>
          <w:szCs w:val="28"/>
        </w:rPr>
        <w:t>ж</w:t>
      </w:r>
      <w:r w:rsidR="000E406B" w:rsidRPr="00792EB5">
        <w:rPr>
          <w:rFonts w:ascii="Times New Roman" w:hAnsi="Times New Roman" w:cs="Times New Roman"/>
          <w:color w:val="000000"/>
          <w:sz w:val="28"/>
          <w:szCs w:val="28"/>
        </w:rPr>
        <w:t xml:space="preserve">ка, </w:t>
      </w:r>
      <w:r w:rsidR="000568ED" w:rsidRPr="00792EB5">
        <w:rPr>
          <w:rFonts w:ascii="Times New Roman" w:hAnsi="Times New Roman" w:cs="Times New Roman"/>
          <w:color w:val="000000"/>
          <w:sz w:val="28"/>
          <w:szCs w:val="28"/>
        </w:rPr>
        <w:t>любовь, добро,</w:t>
      </w:r>
      <w:r w:rsidR="000E406B" w:rsidRPr="00792EB5">
        <w:rPr>
          <w:rFonts w:ascii="Times New Roman" w:hAnsi="Times New Roman" w:cs="Times New Roman"/>
          <w:color w:val="000000"/>
          <w:sz w:val="28"/>
          <w:szCs w:val="28"/>
        </w:rPr>
        <w:t xml:space="preserve"> </w:t>
      </w:r>
      <w:r w:rsidR="000568ED" w:rsidRPr="00792EB5">
        <w:rPr>
          <w:rFonts w:ascii="Times New Roman" w:hAnsi="Times New Roman" w:cs="Times New Roman"/>
          <w:color w:val="000000"/>
          <w:sz w:val="28"/>
          <w:szCs w:val="28"/>
        </w:rPr>
        <w:t>собственного достоинства, вежливость, солид</w:t>
      </w:r>
      <w:r w:rsidR="002F18D3">
        <w:rPr>
          <w:rFonts w:ascii="Times New Roman" w:hAnsi="Times New Roman" w:cs="Times New Roman"/>
          <w:color w:val="000000"/>
          <w:sz w:val="28"/>
          <w:szCs w:val="28"/>
        </w:rPr>
        <w:t xml:space="preserve">арность, терпение и терпимость </w:t>
      </w:r>
      <w:r w:rsidR="002F18D3" w:rsidRPr="002F18D3">
        <w:rPr>
          <w:rFonts w:ascii="Times New Roman" w:hAnsi="Times New Roman" w:cs="Times New Roman"/>
          <w:color w:val="000000"/>
          <w:sz w:val="28"/>
          <w:szCs w:val="28"/>
        </w:rPr>
        <w:t>[</w:t>
      </w:r>
      <w:r w:rsidR="000568ED" w:rsidRPr="00792EB5">
        <w:rPr>
          <w:rFonts w:ascii="Times New Roman" w:hAnsi="Times New Roman" w:cs="Times New Roman"/>
          <w:color w:val="000000"/>
          <w:sz w:val="28"/>
          <w:szCs w:val="28"/>
        </w:rPr>
        <w:t xml:space="preserve"> </w:t>
      </w:r>
      <w:r w:rsidR="008C023B">
        <w:rPr>
          <w:rFonts w:ascii="Times New Roman" w:hAnsi="Times New Roman" w:cs="Times New Roman"/>
          <w:color w:val="000000"/>
          <w:sz w:val="28"/>
          <w:szCs w:val="28"/>
        </w:rPr>
        <w:t>53</w:t>
      </w:r>
      <w:r w:rsidR="002F18D3" w:rsidRPr="002F18D3">
        <w:rPr>
          <w:rFonts w:ascii="Times New Roman" w:hAnsi="Times New Roman" w:cs="Times New Roman"/>
          <w:color w:val="000000"/>
          <w:sz w:val="28"/>
          <w:szCs w:val="28"/>
        </w:rPr>
        <w:t>]</w:t>
      </w:r>
      <w:r w:rsidR="000568ED" w:rsidRPr="00792EB5">
        <w:rPr>
          <w:rFonts w:ascii="Times New Roman" w:hAnsi="Times New Roman" w:cs="Times New Roman"/>
          <w:color w:val="000000"/>
          <w:sz w:val="28"/>
          <w:szCs w:val="28"/>
        </w:rPr>
        <w:t>.</w:t>
      </w:r>
    </w:p>
    <w:p w:rsidR="000568ED" w:rsidRPr="00792EB5" w:rsidRDefault="00DF11DC" w:rsidP="00C02425">
      <w:pPr>
        <w:spacing w:after="0" w:line="360" w:lineRule="auto"/>
        <w:ind w:left="14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0568ED" w:rsidRPr="00792EB5">
        <w:rPr>
          <w:rFonts w:ascii="Times New Roman" w:hAnsi="Times New Roman" w:cs="Times New Roman"/>
          <w:color w:val="000000"/>
          <w:sz w:val="28"/>
          <w:szCs w:val="28"/>
        </w:rPr>
        <w:t xml:space="preserve">Прекрасная содержательная основа для моральных иллюстраций и размышлений стихи А. Барто. и  С.Я. Маршака. Например, в ходе беседы </w:t>
      </w:r>
      <w:r w:rsidR="007C37EA" w:rsidRPr="00792EB5">
        <w:rPr>
          <w:rFonts w:ascii="Times New Roman" w:hAnsi="Times New Roman" w:cs="Times New Roman"/>
          <w:color w:val="000000"/>
          <w:sz w:val="28"/>
          <w:szCs w:val="28"/>
        </w:rPr>
        <w:t>«Что такое отзывчивость» воспитатель вместе с детьми может организовать игру – драматизацию по стихотворению А. Барто «рукавички я забыла». В игре такие действующие лица: рассеянная девочка (1), жадная девочка (2), добрая девочка (3)</w:t>
      </w:r>
      <w:r w:rsidR="000568ED" w:rsidRPr="00792EB5">
        <w:rPr>
          <w:rFonts w:ascii="Times New Roman" w:hAnsi="Times New Roman" w:cs="Times New Roman"/>
          <w:color w:val="000000"/>
          <w:sz w:val="28"/>
          <w:szCs w:val="28"/>
        </w:rPr>
        <w:t xml:space="preserve">  </w:t>
      </w:r>
      <w:r w:rsidR="007C37EA" w:rsidRPr="00792EB5">
        <w:rPr>
          <w:rFonts w:ascii="Times New Roman" w:hAnsi="Times New Roman" w:cs="Times New Roman"/>
          <w:color w:val="000000"/>
          <w:sz w:val="28"/>
          <w:szCs w:val="28"/>
        </w:rPr>
        <w:t>-- разыгрывание ситуацию из произведения. Интонация, мимика</w:t>
      </w:r>
      <w:r w:rsidR="00823C7C" w:rsidRPr="00792EB5">
        <w:rPr>
          <w:rFonts w:ascii="Times New Roman" w:hAnsi="Times New Roman" w:cs="Times New Roman"/>
          <w:color w:val="000000"/>
          <w:sz w:val="28"/>
          <w:szCs w:val="28"/>
        </w:rPr>
        <w:t>, движения, удачное разыгрывание контрастных образов--  доброй и жадной девочек—способствовали глубоко эмоциональному восприятию идеи стихотворения.</w:t>
      </w:r>
    </w:p>
    <w:p w:rsidR="000568ED" w:rsidRPr="00792EB5" w:rsidRDefault="009E2AB3" w:rsidP="00C02425">
      <w:pPr>
        <w:spacing w:after="0" w:line="360" w:lineRule="auto"/>
        <w:ind w:left="142"/>
        <w:jc w:val="both"/>
        <w:rPr>
          <w:rFonts w:ascii="Times New Roman" w:hAnsi="Times New Roman" w:cs="Times New Roman"/>
          <w:color w:val="000000"/>
          <w:sz w:val="28"/>
          <w:szCs w:val="28"/>
        </w:rPr>
      </w:pPr>
      <w:r w:rsidRPr="00792EB5">
        <w:rPr>
          <w:rFonts w:ascii="Times New Roman" w:hAnsi="Times New Roman" w:cs="Times New Roman"/>
          <w:color w:val="000000"/>
          <w:sz w:val="28"/>
          <w:szCs w:val="28"/>
        </w:rPr>
        <w:t>В нем заключена народная оценка жизни, наблюдения</w:t>
      </w:r>
    </w:p>
    <w:p w:rsidR="00912A60" w:rsidRPr="002F18D3" w:rsidRDefault="00EC3391" w:rsidP="00C02425">
      <w:pPr>
        <w:spacing w:after="0" w:line="360" w:lineRule="auto"/>
        <w:ind w:left="14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F11DC">
        <w:rPr>
          <w:rFonts w:ascii="Times New Roman" w:hAnsi="Times New Roman" w:cs="Times New Roman"/>
          <w:color w:val="000000"/>
          <w:sz w:val="28"/>
          <w:szCs w:val="28"/>
        </w:rPr>
        <w:t xml:space="preserve">  </w:t>
      </w:r>
      <w:r w:rsidR="00823C7C" w:rsidRPr="00792EB5">
        <w:rPr>
          <w:rFonts w:ascii="Times New Roman" w:hAnsi="Times New Roman" w:cs="Times New Roman"/>
          <w:color w:val="000000"/>
          <w:sz w:val="28"/>
          <w:szCs w:val="28"/>
        </w:rPr>
        <w:t>Басни И.А. Крылова—очень доступный и благоприятный материал для ярких драматизаций; к тому же в них заключен глубокий этический смысл . Так , в беседе</w:t>
      </w:r>
      <w:r w:rsidR="00912A60" w:rsidRPr="00792EB5">
        <w:rPr>
          <w:rFonts w:ascii="Times New Roman" w:hAnsi="Times New Roman" w:cs="Times New Roman"/>
          <w:color w:val="000000"/>
          <w:sz w:val="28"/>
          <w:szCs w:val="28"/>
        </w:rPr>
        <w:t xml:space="preserve"> на тему « Давайте говорить друг другу комплементы» ребята блистательно разрывают басню «Кукушка и Петух». Почему именно её?  Потому что в ходе беседы требуется уточнить этический смысл </w:t>
      </w:r>
      <w:r w:rsidR="002F18D3">
        <w:rPr>
          <w:rFonts w:ascii="Times New Roman" w:hAnsi="Times New Roman" w:cs="Times New Roman"/>
          <w:color w:val="000000"/>
          <w:sz w:val="28"/>
          <w:szCs w:val="28"/>
        </w:rPr>
        <w:t xml:space="preserve">понятий «комплемент» и «лесть» </w:t>
      </w:r>
      <w:r w:rsidR="002F18D3" w:rsidRPr="002F18D3">
        <w:rPr>
          <w:rFonts w:ascii="Times New Roman" w:hAnsi="Times New Roman" w:cs="Times New Roman"/>
          <w:color w:val="000000"/>
          <w:sz w:val="28"/>
          <w:szCs w:val="28"/>
        </w:rPr>
        <w:t>[</w:t>
      </w:r>
      <w:r w:rsidR="007134D1">
        <w:rPr>
          <w:rFonts w:ascii="Times New Roman" w:hAnsi="Times New Roman" w:cs="Times New Roman"/>
          <w:color w:val="000000"/>
          <w:sz w:val="28"/>
          <w:szCs w:val="28"/>
        </w:rPr>
        <w:t>7</w:t>
      </w:r>
      <w:r w:rsidR="002F18D3" w:rsidRPr="002F18D3">
        <w:rPr>
          <w:rFonts w:ascii="Times New Roman" w:hAnsi="Times New Roman" w:cs="Times New Roman"/>
          <w:color w:val="000000"/>
          <w:sz w:val="28"/>
          <w:szCs w:val="28"/>
        </w:rPr>
        <w:t>]</w:t>
      </w:r>
    </w:p>
    <w:p w:rsidR="00D46943" w:rsidRDefault="00EC3391" w:rsidP="00C02425">
      <w:pPr>
        <w:spacing w:after="0" w:line="360" w:lineRule="auto"/>
        <w:ind w:left="142"/>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w:t>
      </w:r>
      <w:r w:rsidR="00DF11DC">
        <w:rPr>
          <w:rFonts w:ascii="Times New Roman" w:hAnsi="Times New Roman" w:cs="Times New Roman"/>
          <w:color w:val="000000"/>
          <w:sz w:val="28"/>
          <w:szCs w:val="28"/>
        </w:rPr>
        <w:t xml:space="preserve"> </w:t>
      </w:r>
      <w:r w:rsidR="00912A60" w:rsidRPr="00792EB5">
        <w:rPr>
          <w:rFonts w:ascii="Times New Roman" w:hAnsi="Times New Roman" w:cs="Times New Roman"/>
          <w:color w:val="000000"/>
          <w:sz w:val="28"/>
          <w:szCs w:val="28"/>
        </w:rPr>
        <w:t xml:space="preserve">Рассказы Л. Н.Толстого,          </w:t>
      </w:r>
      <w:r w:rsidR="00D214B3" w:rsidRPr="00792EB5">
        <w:rPr>
          <w:rFonts w:ascii="Times New Roman" w:hAnsi="Times New Roman" w:cs="Times New Roman"/>
          <w:color w:val="000000"/>
          <w:sz w:val="28"/>
          <w:szCs w:val="28"/>
        </w:rPr>
        <w:t>К.Д.Ушинского</w:t>
      </w:r>
      <w:r w:rsidR="00912A60" w:rsidRPr="00792EB5">
        <w:rPr>
          <w:rFonts w:ascii="Times New Roman" w:hAnsi="Times New Roman" w:cs="Times New Roman"/>
          <w:color w:val="000000"/>
          <w:sz w:val="28"/>
          <w:szCs w:val="28"/>
        </w:rPr>
        <w:t xml:space="preserve"> </w:t>
      </w:r>
      <w:r w:rsidR="00D214B3" w:rsidRPr="00792EB5">
        <w:rPr>
          <w:rFonts w:ascii="Times New Roman" w:hAnsi="Times New Roman" w:cs="Times New Roman"/>
          <w:color w:val="000000"/>
          <w:sz w:val="28"/>
          <w:szCs w:val="28"/>
        </w:rPr>
        <w:t xml:space="preserve">    К. Г. Паустовского,  М. М. Пришвина, В.Осеевой, Л. Пантелеева, Л. </w:t>
      </w:r>
      <w:r w:rsidR="00E156FB" w:rsidRPr="00792EB5">
        <w:rPr>
          <w:rFonts w:ascii="Times New Roman" w:hAnsi="Times New Roman" w:cs="Times New Roman"/>
          <w:color w:val="000000"/>
          <w:sz w:val="28"/>
          <w:szCs w:val="28"/>
        </w:rPr>
        <w:t>В</w:t>
      </w:r>
      <w:r w:rsidR="00D214B3" w:rsidRPr="00792EB5">
        <w:rPr>
          <w:rFonts w:ascii="Times New Roman" w:hAnsi="Times New Roman" w:cs="Times New Roman"/>
          <w:color w:val="000000"/>
          <w:sz w:val="28"/>
          <w:szCs w:val="28"/>
        </w:rPr>
        <w:t>оронковой</w:t>
      </w:r>
      <w:r w:rsidR="00E156FB" w:rsidRPr="00792EB5">
        <w:rPr>
          <w:rFonts w:ascii="Times New Roman" w:hAnsi="Times New Roman" w:cs="Times New Roman"/>
          <w:color w:val="000000"/>
          <w:sz w:val="28"/>
          <w:szCs w:val="28"/>
        </w:rPr>
        <w:t>, Е.Пермяка дают учителю  богатый</w:t>
      </w:r>
      <w:r w:rsidR="00364714" w:rsidRPr="00792EB5">
        <w:rPr>
          <w:rFonts w:ascii="Times New Roman" w:hAnsi="Times New Roman" w:cs="Times New Roman"/>
          <w:color w:val="000000"/>
          <w:sz w:val="28"/>
          <w:szCs w:val="28"/>
        </w:rPr>
        <w:t xml:space="preserve"> материал для проведения воспитательной работы на уроке, формирующей создание учащихся, их представления о  простейших нормах нравственности, правилах человеческого общежития. Например, пробуждению у детей чувства гражданственности, желания  участвовать в </w:t>
      </w:r>
      <w:r w:rsidR="003D5788" w:rsidRPr="00792EB5">
        <w:rPr>
          <w:rFonts w:ascii="Times New Roman" w:hAnsi="Times New Roman" w:cs="Times New Roman"/>
          <w:color w:val="000000"/>
          <w:sz w:val="28"/>
          <w:szCs w:val="28"/>
        </w:rPr>
        <w:t>общественно полезном труде способствует беседа по материалу Л. Воронковой « Танина звездочка»; на воспитание чувства</w:t>
      </w:r>
      <w:r w:rsidR="00364714" w:rsidRPr="00792EB5">
        <w:rPr>
          <w:rFonts w:ascii="Times New Roman" w:hAnsi="Times New Roman" w:cs="Times New Roman"/>
          <w:color w:val="000000"/>
          <w:sz w:val="28"/>
          <w:szCs w:val="28"/>
        </w:rPr>
        <w:t xml:space="preserve"> </w:t>
      </w:r>
      <w:r w:rsidR="00D214B3" w:rsidRPr="00792EB5">
        <w:rPr>
          <w:rFonts w:ascii="Times New Roman" w:hAnsi="Times New Roman" w:cs="Times New Roman"/>
          <w:color w:val="000000"/>
          <w:sz w:val="28"/>
          <w:szCs w:val="28"/>
        </w:rPr>
        <w:t xml:space="preserve"> </w:t>
      </w:r>
      <w:r w:rsidR="003D5788" w:rsidRPr="00792EB5">
        <w:rPr>
          <w:rFonts w:ascii="Times New Roman" w:hAnsi="Times New Roman" w:cs="Times New Roman"/>
          <w:color w:val="000000"/>
          <w:sz w:val="28"/>
          <w:szCs w:val="28"/>
        </w:rPr>
        <w:t>товарищества, отзывчивости, доброты направлены произведения В.В.Маяковского  «</w:t>
      </w:r>
      <w:r w:rsidR="00D46943" w:rsidRPr="00792EB5">
        <w:rPr>
          <w:rFonts w:ascii="Times New Roman" w:hAnsi="Times New Roman" w:cs="Times New Roman"/>
          <w:color w:val="000000"/>
          <w:sz w:val="28"/>
          <w:szCs w:val="28"/>
        </w:rPr>
        <w:t>Что такое хорошо что такое плохо»,рассказы В.Осеевой «Синие листья», «Волшебное слово», воспитанию смелости, честности, «сильной воли и крепкого слова способствует</w:t>
      </w:r>
      <w:r w:rsidR="00D214B3" w:rsidRPr="00792EB5">
        <w:rPr>
          <w:rFonts w:ascii="Times New Roman" w:hAnsi="Times New Roman" w:cs="Times New Roman"/>
          <w:color w:val="000000"/>
          <w:sz w:val="28"/>
          <w:szCs w:val="28"/>
        </w:rPr>
        <w:t xml:space="preserve"> </w:t>
      </w:r>
      <w:r w:rsidR="00912A60" w:rsidRPr="00792EB5">
        <w:rPr>
          <w:rFonts w:ascii="Times New Roman" w:hAnsi="Times New Roman" w:cs="Times New Roman"/>
          <w:color w:val="000000"/>
          <w:sz w:val="28"/>
          <w:szCs w:val="28"/>
        </w:rPr>
        <w:t xml:space="preserve"> </w:t>
      </w:r>
      <w:r w:rsidR="00D46943" w:rsidRPr="00792EB5">
        <w:rPr>
          <w:rFonts w:ascii="Times New Roman" w:hAnsi="Times New Roman" w:cs="Times New Roman"/>
          <w:color w:val="000000"/>
          <w:sz w:val="28"/>
          <w:szCs w:val="28"/>
        </w:rPr>
        <w:t xml:space="preserve"> рассказ Л.Пантелеева «Честное слово»; скромность героя, забота о других людях показаны в рассказе Е.Пермяка «Чужая калитка».</w:t>
      </w:r>
    </w:p>
    <w:p w:rsidR="00980558" w:rsidRDefault="00980558" w:rsidP="00C02425">
      <w:pPr>
        <w:spacing w:after="0" w:line="360" w:lineRule="auto"/>
        <w:ind w:left="14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7A512B">
        <w:rPr>
          <w:rFonts w:ascii="Times New Roman" w:hAnsi="Times New Roman" w:cs="Times New Roman"/>
          <w:color w:val="000000"/>
          <w:sz w:val="28"/>
          <w:szCs w:val="28"/>
        </w:rPr>
        <w:t xml:space="preserve">     </w:t>
      </w:r>
      <w:r>
        <w:rPr>
          <w:rFonts w:ascii="Times New Roman" w:hAnsi="Times New Roman" w:cs="Times New Roman"/>
          <w:color w:val="000000"/>
          <w:sz w:val="28"/>
          <w:szCs w:val="28"/>
        </w:rPr>
        <w:t>Надо твердо помнить: основной критерий нравственности – единство слова и дела. Надо продуманно создавать систему каждодневных мелких дел и ситуаций. В которых ребенок учился бы совершать реальные нравственные поступки, - для по классу, для окружающих, ибо без них нельзя приблизиться к высокой нравственной мечты.</w:t>
      </w:r>
    </w:p>
    <w:p w:rsidR="00980558" w:rsidRPr="00F3450C" w:rsidRDefault="00980558" w:rsidP="00C02425">
      <w:pPr>
        <w:spacing w:after="0" w:line="360" w:lineRule="auto"/>
        <w:ind w:left="14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7134D1">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В крошечном рассказе В.Осеевой</w:t>
      </w:r>
      <w:r w:rsidR="004A4D94">
        <w:rPr>
          <w:rFonts w:ascii="Times New Roman" w:hAnsi="Times New Roman" w:cs="Times New Roman"/>
          <w:color w:val="000000"/>
          <w:sz w:val="28"/>
          <w:szCs w:val="28"/>
        </w:rPr>
        <w:t xml:space="preserve"> «Хорошее» удалось схватить и передать очень типичную для детей ситуацию, о которой надо помнить учителю: стремление ребенка к самовыявлению, тяга к добру и в то же время отсутствие привычки утруждать себя делом, испытывая от этого радость.</w:t>
      </w:r>
      <w:r w:rsidR="004A4D94" w:rsidRPr="004A4D94">
        <w:rPr>
          <w:rFonts w:ascii="Times New Roman" w:hAnsi="Times New Roman" w:cs="Times New Roman"/>
          <w:color w:val="000000"/>
          <w:sz w:val="28"/>
          <w:szCs w:val="28"/>
        </w:rPr>
        <w:t xml:space="preserve"> </w:t>
      </w:r>
      <w:r w:rsidR="002F18D3">
        <w:rPr>
          <w:rFonts w:ascii="Times New Roman" w:hAnsi="Times New Roman" w:cs="Times New Roman"/>
          <w:color w:val="000000"/>
          <w:sz w:val="28"/>
          <w:szCs w:val="28"/>
        </w:rPr>
        <w:t>.</w:t>
      </w:r>
      <w:r w:rsidR="002F18D3" w:rsidRPr="002F18D3">
        <w:rPr>
          <w:rFonts w:ascii="Times New Roman" w:hAnsi="Times New Roman" w:cs="Times New Roman"/>
          <w:color w:val="000000"/>
          <w:sz w:val="28"/>
          <w:szCs w:val="28"/>
        </w:rPr>
        <w:t>[</w:t>
      </w:r>
      <w:r w:rsidR="004A4D94" w:rsidRPr="00671E64">
        <w:rPr>
          <w:rFonts w:ascii="Times New Roman" w:hAnsi="Times New Roman" w:cs="Times New Roman"/>
          <w:color w:val="000000"/>
          <w:sz w:val="28"/>
          <w:szCs w:val="28"/>
        </w:rPr>
        <w:t xml:space="preserve"> </w:t>
      </w:r>
      <w:r w:rsidR="007134D1">
        <w:rPr>
          <w:rFonts w:ascii="Times New Roman" w:hAnsi="Times New Roman" w:cs="Times New Roman"/>
          <w:color w:val="000000"/>
          <w:sz w:val="28"/>
          <w:szCs w:val="28"/>
        </w:rPr>
        <w:t>53</w:t>
      </w:r>
      <w:r w:rsidR="002F18D3" w:rsidRPr="00F3450C">
        <w:rPr>
          <w:rFonts w:ascii="Times New Roman" w:hAnsi="Times New Roman" w:cs="Times New Roman"/>
          <w:color w:val="000000"/>
          <w:sz w:val="28"/>
          <w:szCs w:val="28"/>
        </w:rPr>
        <w:t>]</w:t>
      </w:r>
    </w:p>
    <w:p w:rsidR="002F18D3" w:rsidRPr="005B1ABC" w:rsidRDefault="00EC3391" w:rsidP="00C02425">
      <w:pPr>
        <w:spacing w:after="0" w:line="360" w:lineRule="auto"/>
        <w:ind w:left="14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7134D1">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00D46943" w:rsidRPr="00792EB5">
        <w:rPr>
          <w:rFonts w:ascii="Times New Roman" w:hAnsi="Times New Roman" w:cs="Times New Roman"/>
          <w:color w:val="000000"/>
          <w:sz w:val="28"/>
          <w:szCs w:val="28"/>
        </w:rPr>
        <w:t xml:space="preserve">Литературный материал  </w:t>
      </w:r>
      <w:r w:rsidR="0026141F" w:rsidRPr="00792EB5">
        <w:rPr>
          <w:rFonts w:ascii="Times New Roman" w:hAnsi="Times New Roman" w:cs="Times New Roman"/>
          <w:color w:val="000000"/>
          <w:sz w:val="28"/>
          <w:szCs w:val="28"/>
        </w:rPr>
        <w:t xml:space="preserve">очень помогает в воспитательной работе, поскольку ребятам легче оценивать поведение и поступки других, чем своих собственные. Задача педагога—в процессе воспитания дать установку на правильное социальное поведение и формировать у ребят положительное отношение к такому поведению . Например, рассуждая на вечную тему, </w:t>
      </w:r>
      <w:r w:rsidR="00681012" w:rsidRPr="00792EB5">
        <w:rPr>
          <w:rFonts w:ascii="Times New Roman" w:hAnsi="Times New Roman" w:cs="Times New Roman"/>
          <w:color w:val="000000"/>
          <w:sz w:val="28"/>
          <w:szCs w:val="28"/>
        </w:rPr>
        <w:t xml:space="preserve"> затронутую в рассказе К.Паустовского «Корзина с еловыми шишками», а именно, о радости самоотдачи. О счастье дарения  себя  людям. Можно спросить у детей:--Что  делает великих людей великими ? </w:t>
      </w:r>
    </w:p>
    <w:p w:rsidR="00DF11DC" w:rsidRDefault="00681012" w:rsidP="00C02425">
      <w:pPr>
        <w:spacing w:after="0" w:line="360" w:lineRule="auto"/>
        <w:ind w:left="142"/>
        <w:jc w:val="both"/>
        <w:rPr>
          <w:rFonts w:ascii="Times New Roman" w:hAnsi="Times New Roman" w:cs="Times New Roman"/>
          <w:color w:val="000000"/>
          <w:sz w:val="28"/>
          <w:szCs w:val="28"/>
        </w:rPr>
      </w:pPr>
      <w:r w:rsidRPr="00792EB5">
        <w:rPr>
          <w:rFonts w:ascii="Times New Roman" w:hAnsi="Times New Roman" w:cs="Times New Roman"/>
          <w:color w:val="000000"/>
          <w:sz w:val="28"/>
          <w:szCs w:val="28"/>
        </w:rPr>
        <w:t>( Желание жить и творить для других, талант, помогающий делать хорошее для людей . трудолюбие…)</w:t>
      </w:r>
      <w:r w:rsidR="009E2AB3" w:rsidRPr="00792EB5">
        <w:rPr>
          <w:rFonts w:ascii="Times New Roman" w:hAnsi="Times New Roman" w:cs="Times New Roman"/>
          <w:color w:val="000000"/>
          <w:sz w:val="28"/>
          <w:szCs w:val="28"/>
        </w:rPr>
        <w:t xml:space="preserve"> </w:t>
      </w:r>
      <w:r w:rsidRPr="00792EB5">
        <w:rPr>
          <w:rFonts w:ascii="Times New Roman" w:hAnsi="Times New Roman" w:cs="Times New Roman"/>
          <w:color w:val="000000"/>
          <w:sz w:val="28"/>
          <w:szCs w:val="28"/>
        </w:rPr>
        <w:t xml:space="preserve"> Можете ли вы пр</w:t>
      </w:r>
      <w:r w:rsidR="00B742D8" w:rsidRPr="00792EB5">
        <w:rPr>
          <w:rFonts w:ascii="Times New Roman" w:hAnsi="Times New Roman" w:cs="Times New Roman"/>
          <w:color w:val="000000"/>
          <w:sz w:val="28"/>
          <w:szCs w:val="28"/>
        </w:rPr>
        <w:t xml:space="preserve">ивести пример из своей жизни, когда вы </w:t>
      </w:r>
      <w:r w:rsidR="00B742D8" w:rsidRPr="00792EB5">
        <w:rPr>
          <w:rFonts w:ascii="Times New Roman" w:hAnsi="Times New Roman" w:cs="Times New Roman"/>
          <w:color w:val="000000"/>
          <w:sz w:val="28"/>
          <w:szCs w:val="28"/>
        </w:rPr>
        <w:lastRenderedPageBreak/>
        <w:t>сделали что—то хорошее другому человеку бескорыстно, не ради награды ? Пусть что—то маленькое, но такое, от чего другому человеку стало приятно, а  у вас</w:t>
      </w:r>
      <w:r w:rsidR="00A03990" w:rsidRPr="00792EB5">
        <w:rPr>
          <w:rFonts w:ascii="Times New Roman" w:hAnsi="Times New Roman" w:cs="Times New Roman"/>
          <w:color w:val="000000"/>
          <w:sz w:val="28"/>
          <w:szCs w:val="28"/>
        </w:rPr>
        <w:t xml:space="preserve"> </w:t>
      </w:r>
      <w:r w:rsidR="003F59BC" w:rsidRPr="00792EB5">
        <w:rPr>
          <w:rFonts w:ascii="Times New Roman" w:hAnsi="Times New Roman" w:cs="Times New Roman"/>
          <w:color w:val="000000"/>
          <w:sz w:val="28"/>
          <w:szCs w:val="28"/>
        </w:rPr>
        <w:t xml:space="preserve"> </w:t>
      </w:r>
      <w:r w:rsidR="00B742D8" w:rsidRPr="00792EB5">
        <w:rPr>
          <w:rFonts w:ascii="Times New Roman" w:hAnsi="Times New Roman" w:cs="Times New Roman"/>
          <w:color w:val="000000"/>
          <w:sz w:val="28"/>
          <w:szCs w:val="28"/>
        </w:rPr>
        <w:t>на душе хорошо (Все дети</w:t>
      </w:r>
      <w:r w:rsidR="0024110F" w:rsidRPr="00792EB5">
        <w:rPr>
          <w:rFonts w:ascii="Times New Roman" w:hAnsi="Times New Roman" w:cs="Times New Roman"/>
          <w:color w:val="000000"/>
          <w:sz w:val="28"/>
          <w:szCs w:val="28"/>
        </w:rPr>
        <w:t xml:space="preserve"> </w:t>
      </w:r>
      <w:r w:rsidR="00B742D8" w:rsidRPr="00792EB5">
        <w:rPr>
          <w:rFonts w:ascii="Times New Roman" w:hAnsi="Times New Roman" w:cs="Times New Roman"/>
          <w:color w:val="000000"/>
          <w:sz w:val="28"/>
          <w:szCs w:val="28"/>
        </w:rPr>
        <w:t xml:space="preserve"> свободно высказываются , участвуя в беседе).</w:t>
      </w:r>
      <w:r w:rsidR="005A1C9E" w:rsidRPr="00792EB5">
        <w:rPr>
          <w:rFonts w:ascii="Times New Roman" w:hAnsi="Times New Roman" w:cs="Times New Roman"/>
          <w:color w:val="000000"/>
          <w:sz w:val="28"/>
          <w:szCs w:val="28"/>
        </w:rPr>
        <w:t xml:space="preserve"> </w:t>
      </w:r>
    </w:p>
    <w:p w:rsidR="005A1C9E" w:rsidRPr="00792EB5" w:rsidRDefault="00DF11DC" w:rsidP="00C02425">
      <w:pPr>
        <w:spacing w:after="0" w:line="360" w:lineRule="auto"/>
        <w:ind w:left="14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FD219F" w:rsidRPr="00792EB5">
        <w:rPr>
          <w:rFonts w:ascii="Times New Roman" w:hAnsi="Times New Roman" w:cs="Times New Roman"/>
          <w:color w:val="000000"/>
          <w:sz w:val="28"/>
          <w:szCs w:val="28"/>
        </w:rPr>
        <w:t>Формированию у детей нравственных чувст</w:t>
      </w:r>
      <w:r>
        <w:rPr>
          <w:rFonts w:ascii="Times New Roman" w:hAnsi="Times New Roman" w:cs="Times New Roman"/>
          <w:color w:val="000000"/>
          <w:sz w:val="28"/>
          <w:szCs w:val="28"/>
        </w:rPr>
        <w:t>в способствуют следующие приемы:</w:t>
      </w:r>
    </w:p>
    <w:p w:rsidR="001A60AA" w:rsidRPr="00792EB5" w:rsidRDefault="00DF11DC" w:rsidP="00C02425">
      <w:pPr>
        <w:spacing w:after="0" w:line="360" w:lineRule="auto"/>
        <w:ind w:left="14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7134D1">
        <w:rPr>
          <w:rFonts w:ascii="Times New Roman" w:hAnsi="Times New Roman" w:cs="Times New Roman"/>
          <w:color w:val="000000"/>
          <w:sz w:val="28"/>
          <w:szCs w:val="28"/>
        </w:rPr>
        <w:t xml:space="preserve">      </w:t>
      </w:r>
      <w:r w:rsidR="00FD219F" w:rsidRPr="00792EB5">
        <w:rPr>
          <w:rFonts w:ascii="Times New Roman" w:hAnsi="Times New Roman" w:cs="Times New Roman"/>
          <w:color w:val="000000"/>
          <w:sz w:val="28"/>
          <w:szCs w:val="28"/>
        </w:rPr>
        <w:t>1.Выразительное чтение учителя. Любое произведение можно прочитать вслух так , что оно не оставит в душе ребенка никакого</w:t>
      </w:r>
      <w:r w:rsidR="00C96572" w:rsidRPr="00792EB5">
        <w:rPr>
          <w:rFonts w:ascii="Times New Roman" w:hAnsi="Times New Roman" w:cs="Times New Roman"/>
          <w:color w:val="000000"/>
          <w:sz w:val="28"/>
          <w:szCs w:val="28"/>
        </w:rPr>
        <w:t xml:space="preserve"> следа, а можно  прочитать его по иному, так что учащиеся после чтения будут называть целые   строчки, предложения, четверостишия, будут очень много. При выразительном чтении учитель раскрывает эмоционально—образное содержание произведения, воздействует на учащи</w:t>
      </w:r>
      <w:r w:rsidR="00E10301" w:rsidRPr="00792EB5">
        <w:rPr>
          <w:rFonts w:ascii="Times New Roman" w:hAnsi="Times New Roman" w:cs="Times New Roman"/>
          <w:color w:val="000000"/>
          <w:sz w:val="28"/>
          <w:szCs w:val="28"/>
        </w:rPr>
        <w:t>х</w:t>
      </w:r>
      <w:r w:rsidR="00C96572" w:rsidRPr="00792EB5">
        <w:rPr>
          <w:rFonts w:ascii="Times New Roman" w:hAnsi="Times New Roman" w:cs="Times New Roman"/>
          <w:color w:val="000000"/>
          <w:sz w:val="28"/>
          <w:szCs w:val="28"/>
        </w:rPr>
        <w:t>ся,</w:t>
      </w:r>
      <w:r w:rsidR="00E10301" w:rsidRPr="00792EB5">
        <w:rPr>
          <w:rFonts w:ascii="Times New Roman" w:hAnsi="Times New Roman" w:cs="Times New Roman"/>
          <w:color w:val="000000"/>
          <w:sz w:val="28"/>
          <w:szCs w:val="28"/>
        </w:rPr>
        <w:t xml:space="preserve"> стремится пробудить у них ответную реакцию, вызвать нравственные чувства : сострадание, сочувствие , радость, удовольствие и т.п. После выразительного чтения  учителем дети испытывают желание поделиться своими чувствами, впечатлениями, из них уже не надо «вытягивать» ответы, они сами рассказывают, что им понравилось</w:t>
      </w:r>
      <w:r w:rsidR="007158A1" w:rsidRPr="00792EB5">
        <w:rPr>
          <w:rFonts w:ascii="Times New Roman" w:hAnsi="Times New Roman" w:cs="Times New Roman"/>
          <w:color w:val="000000"/>
          <w:sz w:val="28"/>
          <w:szCs w:val="28"/>
        </w:rPr>
        <w:t>: «Очень красив лес, похожий на домик на улице Бабушкина, вокруг нег</w:t>
      </w:r>
      <w:r w:rsidR="008C023B">
        <w:rPr>
          <w:rFonts w:ascii="Times New Roman" w:hAnsi="Times New Roman" w:cs="Times New Roman"/>
          <w:color w:val="000000"/>
          <w:sz w:val="28"/>
          <w:szCs w:val="28"/>
        </w:rPr>
        <w:t>о падают разноцветные листья» (</w:t>
      </w:r>
      <w:r w:rsidR="007158A1" w:rsidRPr="00792EB5">
        <w:rPr>
          <w:rFonts w:ascii="Times New Roman" w:hAnsi="Times New Roman" w:cs="Times New Roman"/>
          <w:color w:val="000000"/>
          <w:sz w:val="28"/>
          <w:szCs w:val="28"/>
        </w:rPr>
        <w:t>И.Бунина.</w:t>
      </w:r>
      <w:r w:rsidR="008C023B">
        <w:rPr>
          <w:rFonts w:ascii="Times New Roman" w:hAnsi="Times New Roman" w:cs="Times New Roman"/>
          <w:color w:val="000000"/>
          <w:sz w:val="28"/>
          <w:szCs w:val="28"/>
        </w:rPr>
        <w:t xml:space="preserve"> «</w:t>
      </w:r>
      <w:r w:rsidR="007158A1" w:rsidRPr="00792EB5">
        <w:rPr>
          <w:rFonts w:ascii="Times New Roman" w:hAnsi="Times New Roman" w:cs="Times New Roman"/>
          <w:color w:val="000000"/>
          <w:sz w:val="28"/>
          <w:szCs w:val="28"/>
        </w:rPr>
        <w:t>Листопад</w:t>
      </w:r>
      <w:r w:rsidR="008C023B">
        <w:rPr>
          <w:rFonts w:ascii="Times New Roman" w:hAnsi="Times New Roman" w:cs="Times New Roman"/>
          <w:color w:val="000000"/>
          <w:sz w:val="28"/>
          <w:szCs w:val="28"/>
        </w:rPr>
        <w:t>»</w:t>
      </w:r>
      <w:r w:rsidR="007158A1" w:rsidRPr="00792EB5">
        <w:rPr>
          <w:rFonts w:ascii="Times New Roman" w:hAnsi="Times New Roman" w:cs="Times New Roman"/>
          <w:color w:val="000000"/>
          <w:sz w:val="28"/>
          <w:szCs w:val="28"/>
        </w:rPr>
        <w:t xml:space="preserve">.3кл.); «очень понравился мальчик. Если бы я был на его месте, я бы поступил так же. Хочу быть похожим на него, хочу, чтобы у меня был такой же друг»(Л.Пантелеев. </w:t>
      </w:r>
      <w:r w:rsidR="008C023B">
        <w:rPr>
          <w:rFonts w:ascii="Times New Roman" w:hAnsi="Times New Roman" w:cs="Times New Roman"/>
          <w:color w:val="000000"/>
          <w:sz w:val="28"/>
          <w:szCs w:val="28"/>
        </w:rPr>
        <w:t>«</w:t>
      </w:r>
      <w:r w:rsidR="007158A1" w:rsidRPr="00792EB5">
        <w:rPr>
          <w:rFonts w:ascii="Times New Roman" w:hAnsi="Times New Roman" w:cs="Times New Roman"/>
          <w:color w:val="000000"/>
          <w:sz w:val="28"/>
          <w:szCs w:val="28"/>
        </w:rPr>
        <w:t>Честное слово</w:t>
      </w:r>
      <w:r w:rsidR="008C023B">
        <w:rPr>
          <w:rFonts w:ascii="Times New Roman" w:hAnsi="Times New Roman" w:cs="Times New Roman"/>
          <w:color w:val="000000"/>
          <w:sz w:val="28"/>
          <w:szCs w:val="28"/>
        </w:rPr>
        <w:t>»</w:t>
      </w:r>
      <w:r w:rsidR="007158A1" w:rsidRPr="00792EB5">
        <w:rPr>
          <w:rFonts w:ascii="Times New Roman" w:hAnsi="Times New Roman" w:cs="Times New Roman"/>
          <w:color w:val="000000"/>
          <w:sz w:val="28"/>
          <w:szCs w:val="28"/>
        </w:rPr>
        <w:t>. 2кл</w:t>
      </w:r>
      <w:r w:rsidR="001A60AA" w:rsidRPr="00792EB5">
        <w:rPr>
          <w:rFonts w:ascii="Times New Roman" w:hAnsi="Times New Roman" w:cs="Times New Roman"/>
          <w:color w:val="000000"/>
          <w:sz w:val="28"/>
          <w:szCs w:val="28"/>
        </w:rPr>
        <w:t xml:space="preserve"> .). Выразительное чтение учителя, рассказывание им наизусть является образом чтения для  детей и сильным средством воздействия на их чувства, облегчающим понимание моральных оценок, понятий, заключённых в содержании </w:t>
      </w:r>
      <w:r w:rsidR="00073E08" w:rsidRPr="00792EB5">
        <w:rPr>
          <w:rFonts w:ascii="Times New Roman" w:hAnsi="Times New Roman" w:cs="Times New Roman"/>
          <w:color w:val="000000"/>
          <w:sz w:val="28"/>
          <w:szCs w:val="28"/>
        </w:rPr>
        <w:t xml:space="preserve">произведении </w:t>
      </w:r>
      <w:r w:rsidR="001A60AA" w:rsidRPr="00792EB5">
        <w:rPr>
          <w:rFonts w:ascii="Times New Roman" w:hAnsi="Times New Roman" w:cs="Times New Roman"/>
          <w:color w:val="000000"/>
          <w:sz w:val="28"/>
          <w:szCs w:val="28"/>
        </w:rPr>
        <w:t>.</w:t>
      </w:r>
    </w:p>
    <w:p w:rsidR="00A062E9" w:rsidRPr="00792EB5" w:rsidRDefault="00DF11DC" w:rsidP="00C02425">
      <w:pPr>
        <w:spacing w:after="0" w:line="360" w:lineRule="auto"/>
        <w:ind w:left="14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1A60AA" w:rsidRPr="00792EB5">
        <w:rPr>
          <w:rFonts w:ascii="Times New Roman" w:hAnsi="Times New Roman" w:cs="Times New Roman"/>
          <w:color w:val="000000"/>
          <w:sz w:val="28"/>
          <w:szCs w:val="28"/>
        </w:rPr>
        <w:t>2.Выразительное чтение учащихся. Читать выразительно самому и учить выразительно читать детей –не одно и то же.</w:t>
      </w:r>
      <w:r w:rsidR="007F6F77" w:rsidRPr="00792EB5">
        <w:rPr>
          <w:rFonts w:ascii="Times New Roman" w:hAnsi="Times New Roman" w:cs="Times New Roman"/>
          <w:color w:val="000000"/>
          <w:sz w:val="28"/>
          <w:szCs w:val="28"/>
        </w:rPr>
        <w:t xml:space="preserve"> Методика обучения выразительному чтению основана на принципе: читать</w:t>
      </w:r>
      <w:r w:rsidR="00444241" w:rsidRPr="00792EB5">
        <w:rPr>
          <w:rFonts w:ascii="Times New Roman" w:hAnsi="Times New Roman" w:cs="Times New Roman"/>
          <w:color w:val="000000"/>
          <w:sz w:val="28"/>
          <w:szCs w:val="28"/>
        </w:rPr>
        <w:t>-</w:t>
      </w:r>
      <w:r w:rsidR="007134D1">
        <w:rPr>
          <w:rFonts w:ascii="Times New Roman" w:hAnsi="Times New Roman" w:cs="Times New Roman"/>
          <w:color w:val="000000"/>
          <w:sz w:val="28"/>
          <w:szCs w:val="28"/>
        </w:rPr>
        <w:t xml:space="preserve"> </w:t>
      </w:r>
      <w:r w:rsidR="007F6F77" w:rsidRPr="00792EB5">
        <w:rPr>
          <w:rFonts w:ascii="Times New Roman" w:hAnsi="Times New Roman" w:cs="Times New Roman"/>
          <w:color w:val="000000"/>
          <w:sz w:val="28"/>
          <w:szCs w:val="28"/>
        </w:rPr>
        <w:t>значит проникать в смысл  произведения,</w:t>
      </w:r>
      <w:r w:rsidR="00444241" w:rsidRPr="00792EB5">
        <w:rPr>
          <w:rFonts w:ascii="Times New Roman" w:hAnsi="Times New Roman" w:cs="Times New Roman"/>
          <w:color w:val="000000"/>
          <w:sz w:val="28"/>
          <w:szCs w:val="28"/>
        </w:rPr>
        <w:t xml:space="preserve"> </w:t>
      </w:r>
      <w:r w:rsidR="007F6F77" w:rsidRPr="00792EB5">
        <w:rPr>
          <w:rFonts w:ascii="Times New Roman" w:hAnsi="Times New Roman" w:cs="Times New Roman"/>
          <w:color w:val="000000"/>
          <w:sz w:val="28"/>
          <w:szCs w:val="28"/>
        </w:rPr>
        <w:t>в образ слова. В классах</w:t>
      </w:r>
      <w:r w:rsidR="00073E08" w:rsidRPr="00792EB5">
        <w:rPr>
          <w:rFonts w:ascii="Times New Roman" w:hAnsi="Times New Roman" w:cs="Times New Roman"/>
          <w:color w:val="000000"/>
          <w:sz w:val="28"/>
          <w:szCs w:val="28"/>
        </w:rPr>
        <w:t>, где учителя обращают внимание на работу над выразительным чтением</w:t>
      </w:r>
      <w:r w:rsidR="007158A1" w:rsidRPr="00792EB5">
        <w:rPr>
          <w:rFonts w:ascii="Times New Roman" w:hAnsi="Times New Roman" w:cs="Times New Roman"/>
          <w:color w:val="000000"/>
          <w:sz w:val="28"/>
          <w:szCs w:val="28"/>
        </w:rPr>
        <w:t xml:space="preserve"> </w:t>
      </w:r>
      <w:r w:rsidR="00073E08" w:rsidRPr="00792EB5">
        <w:rPr>
          <w:rFonts w:ascii="Times New Roman" w:hAnsi="Times New Roman" w:cs="Times New Roman"/>
          <w:color w:val="000000"/>
          <w:sz w:val="28"/>
          <w:szCs w:val="28"/>
        </w:rPr>
        <w:t>учащихся очень скоро, без специальных заданий, сами проявляют отношение к героям: хвалят, порицают, сообщают, кто вызывает симпатии, а кто—нет, выражают  своё мнение к тому или иному поступку</w:t>
      </w:r>
      <w:r w:rsidR="00A062E9" w:rsidRPr="00792EB5">
        <w:rPr>
          <w:rFonts w:ascii="Times New Roman" w:hAnsi="Times New Roman" w:cs="Times New Roman"/>
          <w:color w:val="000000"/>
          <w:sz w:val="28"/>
          <w:szCs w:val="28"/>
        </w:rPr>
        <w:t>, определяют, нравствен он или безнравствен.</w:t>
      </w:r>
    </w:p>
    <w:p w:rsidR="00A062E9" w:rsidRPr="00792EB5" w:rsidRDefault="00DF11DC" w:rsidP="00C02425">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w:t>
      </w:r>
      <w:r w:rsidR="00A062E9" w:rsidRPr="00792EB5">
        <w:rPr>
          <w:rFonts w:ascii="Times New Roman" w:hAnsi="Times New Roman" w:cs="Times New Roman"/>
          <w:color w:val="000000"/>
          <w:sz w:val="28"/>
          <w:szCs w:val="28"/>
        </w:rPr>
        <w:t>Так связь между жизнью и литературным произведением является основой, которая позволяет детям эмоционально пережить те или иные чувства, вызванные действиями и поступками</w:t>
      </w:r>
      <w:r w:rsidR="00444241" w:rsidRPr="00792EB5">
        <w:rPr>
          <w:rFonts w:ascii="Times New Roman" w:hAnsi="Times New Roman" w:cs="Times New Roman"/>
          <w:color w:val="000000"/>
          <w:sz w:val="28"/>
          <w:szCs w:val="28"/>
        </w:rPr>
        <w:t xml:space="preserve"> -</w:t>
      </w:r>
      <w:r w:rsidR="00A062E9" w:rsidRPr="00792EB5">
        <w:rPr>
          <w:rFonts w:ascii="Times New Roman" w:hAnsi="Times New Roman" w:cs="Times New Roman"/>
          <w:color w:val="000000"/>
          <w:sz w:val="28"/>
          <w:szCs w:val="28"/>
        </w:rPr>
        <w:t>собственными и чужими.</w:t>
      </w:r>
    </w:p>
    <w:p w:rsidR="00A062E9" w:rsidRPr="00792EB5" w:rsidRDefault="00DF11DC" w:rsidP="00C02425">
      <w:pPr>
        <w:spacing w:after="0" w:line="360" w:lineRule="auto"/>
        <w:ind w:left="14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A062E9" w:rsidRPr="00792EB5">
        <w:rPr>
          <w:rFonts w:ascii="Times New Roman" w:hAnsi="Times New Roman" w:cs="Times New Roman"/>
          <w:color w:val="000000"/>
          <w:sz w:val="28"/>
          <w:szCs w:val="28"/>
        </w:rPr>
        <w:t xml:space="preserve">Уроки чтения </w:t>
      </w:r>
      <w:r w:rsidR="00DD1E63" w:rsidRPr="00792EB5">
        <w:rPr>
          <w:rFonts w:ascii="Times New Roman" w:hAnsi="Times New Roman" w:cs="Times New Roman"/>
          <w:color w:val="000000"/>
          <w:sz w:val="28"/>
          <w:szCs w:val="28"/>
        </w:rPr>
        <w:t>в начальной малокомплектной школе имеют большой потенциал для нравственного воспитания. Рассмотрим урок чтения в классе—комплекте 2-3</w:t>
      </w:r>
      <w:r>
        <w:rPr>
          <w:rFonts w:ascii="Times New Roman" w:hAnsi="Times New Roman" w:cs="Times New Roman"/>
          <w:color w:val="000000"/>
          <w:sz w:val="28"/>
          <w:szCs w:val="28"/>
        </w:rPr>
        <w:t xml:space="preserve"> класс.</w:t>
      </w:r>
    </w:p>
    <w:p w:rsidR="00DD1E63" w:rsidRPr="00792EB5" w:rsidRDefault="009D1E60" w:rsidP="00C02425">
      <w:pPr>
        <w:spacing w:after="0" w:line="360" w:lineRule="auto"/>
        <w:ind w:left="14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D1E63" w:rsidRPr="00792EB5">
        <w:rPr>
          <w:rFonts w:ascii="Times New Roman" w:hAnsi="Times New Roman" w:cs="Times New Roman"/>
          <w:color w:val="000000"/>
          <w:sz w:val="28"/>
          <w:szCs w:val="28"/>
        </w:rPr>
        <w:t>Во втором классе дети должны познакомиться –с дагестанской сказкой «Храбрый мальчик».А в треть</w:t>
      </w:r>
      <w:r w:rsidR="008B6214" w:rsidRPr="00792EB5">
        <w:rPr>
          <w:rFonts w:ascii="Times New Roman" w:hAnsi="Times New Roman" w:cs="Times New Roman"/>
          <w:color w:val="000000"/>
          <w:sz w:val="28"/>
          <w:szCs w:val="28"/>
        </w:rPr>
        <w:t>ем классе с произведением С.Я.Маршака «Урок вежливости». И в том и другом классах изучаемое произведение способствуют нравственному воспитанию учащихся.</w:t>
      </w:r>
    </w:p>
    <w:p w:rsidR="001119B5" w:rsidRPr="00792EB5" w:rsidRDefault="009D1E60" w:rsidP="00C02425">
      <w:pPr>
        <w:spacing w:after="0" w:line="360" w:lineRule="auto"/>
        <w:ind w:left="14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8B6214" w:rsidRPr="00792EB5">
        <w:rPr>
          <w:rFonts w:ascii="Times New Roman" w:hAnsi="Times New Roman" w:cs="Times New Roman"/>
          <w:color w:val="000000"/>
          <w:sz w:val="28"/>
          <w:szCs w:val="28"/>
        </w:rPr>
        <w:t>В начале урока учащиеся второго класса самостоятельно знакомятся с произведением,</w:t>
      </w:r>
      <w:r w:rsidR="001119B5" w:rsidRPr="00792EB5">
        <w:rPr>
          <w:rFonts w:ascii="Times New Roman" w:hAnsi="Times New Roman" w:cs="Times New Roman"/>
          <w:color w:val="000000"/>
          <w:sz w:val="28"/>
          <w:szCs w:val="28"/>
        </w:rPr>
        <w:t xml:space="preserve"> а в это  время учитель работает с учащимися третьего класса. Они изучают новый  раздел в учебнике для чтения « Ежели вы вежливы».</w:t>
      </w:r>
    </w:p>
    <w:p w:rsidR="001119B5" w:rsidRPr="00792EB5" w:rsidRDefault="001119B5" w:rsidP="00C02425">
      <w:pPr>
        <w:spacing w:after="0" w:line="360" w:lineRule="auto"/>
        <w:ind w:left="142"/>
        <w:jc w:val="both"/>
        <w:rPr>
          <w:rFonts w:ascii="Times New Roman" w:hAnsi="Times New Roman" w:cs="Times New Roman"/>
          <w:color w:val="000000"/>
          <w:sz w:val="28"/>
          <w:szCs w:val="28"/>
        </w:rPr>
      </w:pPr>
      <w:r w:rsidRPr="00792EB5">
        <w:rPr>
          <w:rFonts w:ascii="Times New Roman" w:hAnsi="Times New Roman" w:cs="Times New Roman"/>
          <w:color w:val="000000"/>
          <w:sz w:val="28"/>
          <w:szCs w:val="28"/>
        </w:rPr>
        <w:t>Учитель спрашивает</w:t>
      </w:r>
      <w:r w:rsidR="009D1E60">
        <w:rPr>
          <w:rFonts w:ascii="Times New Roman" w:hAnsi="Times New Roman" w:cs="Times New Roman"/>
          <w:color w:val="000000"/>
          <w:sz w:val="28"/>
          <w:szCs w:val="28"/>
        </w:rPr>
        <w:t>:</w:t>
      </w:r>
    </w:p>
    <w:p w:rsidR="001119B5" w:rsidRPr="00792EB5" w:rsidRDefault="009D1E60" w:rsidP="00C02425">
      <w:pPr>
        <w:spacing w:after="0" w:line="360" w:lineRule="auto"/>
        <w:ind w:left="14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--О чем </w:t>
      </w:r>
      <w:r w:rsidR="001119B5" w:rsidRPr="00792EB5">
        <w:rPr>
          <w:rFonts w:ascii="Times New Roman" w:hAnsi="Times New Roman" w:cs="Times New Roman"/>
          <w:color w:val="000000"/>
          <w:sz w:val="28"/>
          <w:szCs w:val="28"/>
        </w:rPr>
        <w:t xml:space="preserve"> пойдет речь, чему эти  произведения </w:t>
      </w:r>
      <w:r>
        <w:rPr>
          <w:rFonts w:ascii="Times New Roman" w:hAnsi="Times New Roman" w:cs="Times New Roman"/>
          <w:color w:val="000000"/>
          <w:sz w:val="28"/>
          <w:szCs w:val="28"/>
        </w:rPr>
        <w:t xml:space="preserve"> учат</w:t>
      </w:r>
      <w:r w:rsidR="001119B5" w:rsidRPr="00792EB5">
        <w:rPr>
          <w:rFonts w:ascii="Times New Roman" w:hAnsi="Times New Roman" w:cs="Times New Roman"/>
          <w:color w:val="000000"/>
          <w:sz w:val="28"/>
          <w:szCs w:val="28"/>
        </w:rPr>
        <w:t>?</w:t>
      </w:r>
    </w:p>
    <w:p w:rsidR="001119B5" w:rsidRPr="00792EB5" w:rsidRDefault="001119B5" w:rsidP="00C02425">
      <w:pPr>
        <w:spacing w:after="0" w:line="360" w:lineRule="auto"/>
        <w:ind w:left="142"/>
        <w:jc w:val="both"/>
        <w:rPr>
          <w:rFonts w:ascii="Times New Roman" w:hAnsi="Times New Roman" w:cs="Times New Roman"/>
          <w:color w:val="000000"/>
          <w:sz w:val="28"/>
          <w:szCs w:val="28"/>
        </w:rPr>
      </w:pPr>
      <w:r w:rsidRPr="00792EB5">
        <w:rPr>
          <w:rFonts w:ascii="Times New Roman" w:hAnsi="Times New Roman" w:cs="Times New Roman"/>
          <w:color w:val="000000"/>
          <w:sz w:val="28"/>
          <w:szCs w:val="28"/>
        </w:rPr>
        <w:t>--Что значит, по—вашему, быть вежливым ?</w:t>
      </w:r>
    </w:p>
    <w:p w:rsidR="00ED14C4" w:rsidRPr="00792EB5" w:rsidRDefault="001119B5" w:rsidP="00C02425">
      <w:pPr>
        <w:spacing w:after="0" w:line="360" w:lineRule="auto"/>
        <w:ind w:left="142"/>
        <w:jc w:val="both"/>
        <w:rPr>
          <w:rFonts w:ascii="Times New Roman" w:hAnsi="Times New Roman" w:cs="Times New Roman"/>
          <w:color w:val="000000"/>
          <w:sz w:val="28"/>
          <w:szCs w:val="28"/>
        </w:rPr>
      </w:pPr>
      <w:r w:rsidRPr="00792EB5">
        <w:rPr>
          <w:rFonts w:ascii="Times New Roman" w:hAnsi="Times New Roman" w:cs="Times New Roman"/>
          <w:color w:val="000000"/>
          <w:sz w:val="28"/>
          <w:szCs w:val="28"/>
        </w:rPr>
        <w:t>--И первый урок вежливости</w:t>
      </w:r>
      <w:r w:rsidR="00ED14C4" w:rsidRPr="00792EB5">
        <w:rPr>
          <w:rFonts w:ascii="Times New Roman" w:hAnsi="Times New Roman" w:cs="Times New Roman"/>
          <w:color w:val="000000"/>
          <w:sz w:val="28"/>
          <w:szCs w:val="28"/>
        </w:rPr>
        <w:t xml:space="preserve"> на страницах этого учебника дает С. Я. Маршак.</w:t>
      </w:r>
    </w:p>
    <w:p w:rsidR="008B6214" w:rsidRPr="00792EB5" w:rsidRDefault="00ED14C4" w:rsidP="00C02425">
      <w:pPr>
        <w:spacing w:after="0" w:line="360" w:lineRule="auto"/>
        <w:ind w:left="142"/>
        <w:jc w:val="both"/>
        <w:rPr>
          <w:rFonts w:ascii="Times New Roman" w:hAnsi="Times New Roman" w:cs="Times New Roman"/>
          <w:color w:val="000000"/>
          <w:sz w:val="28"/>
          <w:szCs w:val="28"/>
        </w:rPr>
      </w:pPr>
      <w:r w:rsidRPr="00792EB5">
        <w:rPr>
          <w:rFonts w:ascii="Times New Roman" w:hAnsi="Times New Roman" w:cs="Times New Roman"/>
          <w:color w:val="000000"/>
          <w:sz w:val="28"/>
          <w:szCs w:val="28"/>
        </w:rPr>
        <w:t>Учитель выразительно читает стихотворение. Проверка восприятия:</w:t>
      </w:r>
      <w:r w:rsidR="001119B5" w:rsidRPr="00792EB5">
        <w:rPr>
          <w:rFonts w:ascii="Times New Roman" w:hAnsi="Times New Roman" w:cs="Times New Roman"/>
          <w:color w:val="000000"/>
          <w:sz w:val="28"/>
          <w:szCs w:val="28"/>
        </w:rPr>
        <w:t xml:space="preserve">  </w:t>
      </w:r>
    </w:p>
    <w:p w:rsidR="00ED14C4" w:rsidRPr="00792EB5" w:rsidRDefault="00ED14C4" w:rsidP="00C02425">
      <w:pPr>
        <w:spacing w:after="0" w:line="360" w:lineRule="auto"/>
        <w:ind w:left="142"/>
        <w:jc w:val="both"/>
        <w:rPr>
          <w:rFonts w:ascii="Times New Roman" w:hAnsi="Times New Roman" w:cs="Times New Roman"/>
          <w:color w:val="000000"/>
          <w:sz w:val="28"/>
          <w:szCs w:val="28"/>
        </w:rPr>
      </w:pPr>
      <w:r w:rsidRPr="00792EB5">
        <w:rPr>
          <w:rFonts w:ascii="Times New Roman" w:hAnsi="Times New Roman" w:cs="Times New Roman"/>
          <w:color w:val="000000"/>
          <w:sz w:val="28"/>
          <w:szCs w:val="28"/>
        </w:rPr>
        <w:t>-Кто является главным героем стихотворения? Как вы думаете, почему?</w:t>
      </w:r>
    </w:p>
    <w:p w:rsidR="00ED14C4" w:rsidRPr="00792EB5" w:rsidRDefault="00ED14C4" w:rsidP="00C02425">
      <w:pPr>
        <w:spacing w:after="0" w:line="360" w:lineRule="auto"/>
        <w:ind w:left="142"/>
        <w:jc w:val="both"/>
        <w:rPr>
          <w:rFonts w:ascii="Times New Roman" w:hAnsi="Times New Roman" w:cs="Times New Roman"/>
          <w:color w:val="000000"/>
          <w:sz w:val="28"/>
          <w:szCs w:val="28"/>
        </w:rPr>
      </w:pPr>
      <w:r w:rsidRPr="00792EB5">
        <w:rPr>
          <w:rFonts w:ascii="Times New Roman" w:hAnsi="Times New Roman" w:cs="Times New Roman"/>
          <w:color w:val="000000"/>
          <w:sz w:val="28"/>
          <w:szCs w:val="28"/>
        </w:rPr>
        <w:t>- Чему пытались научить медведя?</w:t>
      </w:r>
    </w:p>
    <w:p w:rsidR="00ED14C4" w:rsidRPr="00792EB5" w:rsidRDefault="009D1E60" w:rsidP="00C02425">
      <w:pPr>
        <w:spacing w:after="0" w:line="360" w:lineRule="auto"/>
        <w:ind w:left="14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ED14C4" w:rsidRPr="00792EB5">
        <w:rPr>
          <w:rFonts w:ascii="Times New Roman" w:hAnsi="Times New Roman" w:cs="Times New Roman"/>
          <w:color w:val="000000"/>
          <w:sz w:val="28"/>
          <w:szCs w:val="28"/>
        </w:rPr>
        <w:t>Учитель дает задания 3 классу для самостоятельной работы: подготовиться к выразительному чтению стихотворения и ответить на вопросы 2, 3,4, учебника.</w:t>
      </w:r>
    </w:p>
    <w:p w:rsidR="00ED14C4" w:rsidRPr="00792EB5" w:rsidRDefault="009D1E60" w:rsidP="00C02425">
      <w:pPr>
        <w:spacing w:after="0" w:line="360" w:lineRule="auto"/>
        <w:ind w:left="14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ED14C4" w:rsidRPr="00792EB5">
        <w:rPr>
          <w:rFonts w:ascii="Times New Roman" w:hAnsi="Times New Roman" w:cs="Times New Roman"/>
          <w:color w:val="000000"/>
          <w:sz w:val="28"/>
          <w:szCs w:val="28"/>
        </w:rPr>
        <w:t>Учитель переходит ко второму классу. Проверка самостоятельной работы:</w:t>
      </w:r>
    </w:p>
    <w:p w:rsidR="00ED14C4" w:rsidRPr="00792EB5" w:rsidRDefault="00ED14C4" w:rsidP="00C02425">
      <w:pPr>
        <w:spacing w:after="0" w:line="360" w:lineRule="auto"/>
        <w:ind w:left="142"/>
        <w:jc w:val="both"/>
        <w:rPr>
          <w:rFonts w:ascii="Times New Roman" w:hAnsi="Times New Roman" w:cs="Times New Roman"/>
          <w:color w:val="000000"/>
          <w:sz w:val="28"/>
          <w:szCs w:val="28"/>
        </w:rPr>
      </w:pPr>
      <w:r w:rsidRPr="00792EB5">
        <w:rPr>
          <w:rFonts w:ascii="Times New Roman" w:hAnsi="Times New Roman" w:cs="Times New Roman"/>
          <w:color w:val="000000"/>
          <w:sz w:val="28"/>
          <w:szCs w:val="28"/>
        </w:rPr>
        <w:t>-Это произведение: сказка или рассказ? Обоснуйте свое мнение.</w:t>
      </w:r>
    </w:p>
    <w:p w:rsidR="00ED14C4" w:rsidRPr="00792EB5" w:rsidRDefault="00ED14C4" w:rsidP="00C02425">
      <w:pPr>
        <w:spacing w:after="0" w:line="360" w:lineRule="auto"/>
        <w:ind w:left="142"/>
        <w:jc w:val="both"/>
        <w:rPr>
          <w:rFonts w:ascii="Times New Roman" w:hAnsi="Times New Roman" w:cs="Times New Roman"/>
          <w:color w:val="000000"/>
          <w:sz w:val="28"/>
          <w:szCs w:val="28"/>
        </w:rPr>
      </w:pPr>
      <w:r w:rsidRPr="00792EB5">
        <w:rPr>
          <w:rFonts w:ascii="Times New Roman" w:hAnsi="Times New Roman" w:cs="Times New Roman"/>
          <w:color w:val="000000"/>
          <w:sz w:val="28"/>
          <w:szCs w:val="28"/>
        </w:rPr>
        <w:t>Беседа по содержанию:</w:t>
      </w:r>
    </w:p>
    <w:p w:rsidR="00ED14C4" w:rsidRPr="00792EB5" w:rsidRDefault="00ED14C4" w:rsidP="00C02425">
      <w:pPr>
        <w:spacing w:after="0" w:line="360" w:lineRule="auto"/>
        <w:ind w:left="142"/>
        <w:jc w:val="both"/>
        <w:rPr>
          <w:rFonts w:ascii="Times New Roman" w:hAnsi="Times New Roman" w:cs="Times New Roman"/>
          <w:color w:val="000000"/>
          <w:sz w:val="28"/>
          <w:szCs w:val="28"/>
        </w:rPr>
      </w:pPr>
      <w:r w:rsidRPr="00792EB5">
        <w:rPr>
          <w:rFonts w:ascii="Times New Roman" w:hAnsi="Times New Roman" w:cs="Times New Roman"/>
          <w:color w:val="000000"/>
          <w:sz w:val="28"/>
          <w:szCs w:val="28"/>
        </w:rPr>
        <w:t>- Что произошло с мальчиком в лесу?</w:t>
      </w:r>
    </w:p>
    <w:p w:rsidR="00444241" w:rsidRPr="00792EB5" w:rsidRDefault="00444241" w:rsidP="00C02425">
      <w:pPr>
        <w:spacing w:after="0" w:line="360" w:lineRule="auto"/>
        <w:ind w:left="142"/>
        <w:jc w:val="both"/>
        <w:rPr>
          <w:rFonts w:ascii="Times New Roman" w:hAnsi="Times New Roman" w:cs="Times New Roman"/>
          <w:color w:val="000000"/>
          <w:sz w:val="28"/>
          <w:szCs w:val="28"/>
        </w:rPr>
      </w:pPr>
      <w:r w:rsidRPr="00792EB5">
        <w:rPr>
          <w:rFonts w:ascii="Times New Roman" w:hAnsi="Times New Roman" w:cs="Times New Roman"/>
          <w:color w:val="000000"/>
          <w:sz w:val="28"/>
          <w:szCs w:val="28"/>
        </w:rPr>
        <w:t>-Как мальчик помог птенцам?</w:t>
      </w:r>
    </w:p>
    <w:p w:rsidR="00444241" w:rsidRPr="00792EB5" w:rsidRDefault="00444241" w:rsidP="00C02425">
      <w:pPr>
        <w:spacing w:after="0" w:line="360" w:lineRule="auto"/>
        <w:ind w:left="142"/>
        <w:jc w:val="both"/>
        <w:rPr>
          <w:rFonts w:ascii="Times New Roman" w:hAnsi="Times New Roman" w:cs="Times New Roman"/>
          <w:color w:val="000000"/>
          <w:sz w:val="28"/>
          <w:szCs w:val="28"/>
        </w:rPr>
      </w:pPr>
      <w:r w:rsidRPr="00792EB5">
        <w:rPr>
          <w:rFonts w:ascii="Times New Roman" w:hAnsi="Times New Roman" w:cs="Times New Roman"/>
          <w:color w:val="000000"/>
          <w:sz w:val="28"/>
          <w:szCs w:val="28"/>
        </w:rPr>
        <w:t>-Почему чудо-птица не разорвала мальчика?</w:t>
      </w:r>
    </w:p>
    <w:p w:rsidR="00444241" w:rsidRPr="00792EB5" w:rsidRDefault="00444241" w:rsidP="00C02425">
      <w:pPr>
        <w:spacing w:after="0" w:line="360" w:lineRule="auto"/>
        <w:ind w:left="142"/>
        <w:jc w:val="both"/>
        <w:rPr>
          <w:rFonts w:ascii="Times New Roman" w:hAnsi="Times New Roman" w:cs="Times New Roman"/>
          <w:color w:val="000000"/>
          <w:sz w:val="28"/>
          <w:szCs w:val="28"/>
        </w:rPr>
      </w:pPr>
      <w:r w:rsidRPr="00792EB5">
        <w:rPr>
          <w:rFonts w:ascii="Times New Roman" w:hAnsi="Times New Roman" w:cs="Times New Roman"/>
          <w:color w:val="000000"/>
          <w:sz w:val="28"/>
          <w:szCs w:val="28"/>
        </w:rPr>
        <w:t>-Как чудо – птица отблагодарила храбреца?</w:t>
      </w:r>
    </w:p>
    <w:p w:rsidR="00444241" w:rsidRPr="00792EB5" w:rsidRDefault="00444241" w:rsidP="00C02425">
      <w:pPr>
        <w:spacing w:after="0" w:line="360" w:lineRule="auto"/>
        <w:ind w:left="142"/>
        <w:jc w:val="both"/>
        <w:rPr>
          <w:rFonts w:ascii="Times New Roman" w:hAnsi="Times New Roman" w:cs="Times New Roman"/>
          <w:color w:val="000000"/>
          <w:sz w:val="28"/>
          <w:szCs w:val="28"/>
        </w:rPr>
      </w:pPr>
      <w:r w:rsidRPr="00792EB5">
        <w:rPr>
          <w:rFonts w:ascii="Times New Roman" w:hAnsi="Times New Roman" w:cs="Times New Roman"/>
          <w:color w:val="000000"/>
          <w:sz w:val="28"/>
          <w:szCs w:val="28"/>
        </w:rPr>
        <w:t>- Какие слова она сказала ему, улетая?</w:t>
      </w:r>
    </w:p>
    <w:p w:rsidR="00444241" w:rsidRPr="00792EB5" w:rsidRDefault="00444241" w:rsidP="00C02425">
      <w:pPr>
        <w:spacing w:after="0" w:line="360" w:lineRule="auto"/>
        <w:ind w:left="142"/>
        <w:jc w:val="both"/>
        <w:rPr>
          <w:rFonts w:ascii="Times New Roman" w:hAnsi="Times New Roman" w:cs="Times New Roman"/>
          <w:color w:val="000000"/>
          <w:sz w:val="28"/>
          <w:szCs w:val="28"/>
        </w:rPr>
      </w:pPr>
      <w:r w:rsidRPr="00792EB5">
        <w:rPr>
          <w:rFonts w:ascii="Times New Roman" w:hAnsi="Times New Roman" w:cs="Times New Roman"/>
          <w:color w:val="000000"/>
          <w:sz w:val="28"/>
          <w:szCs w:val="28"/>
        </w:rPr>
        <w:t>-Как вы их понимаете?</w:t>
      </w:r>
    </w:p>
    <w:p w:rsidR="00444241" w:rsidRPr="00792EB5" w:rsidRDefault="00444241" w:rsidP="00C02425">
      <w:pPr>
        <w:spacing w:after="0" w:line="360" w:lineRule="auto"/>
        <w:ind w:left="142"/>
        <w:jc w:val="both"/>
        <w:rPr>
          <w:rFonts w:ascii="Times New Roman" w:hAnsi="Times New Roman" w:cs="Times New Roman"/>
          <w:color w:val="000000"/>
          <w:sz w:val="28"/>
          <w:szCs w:val="28"/>
        </w:rPr>
      </w:pPr>
      <w:r w:rsidRPr="00792EB5">
        <w:rPr>
          <w:rFonts w:ascii="Times New Roman" w:hAnsi="Times New Roman" w:cs="Times New Roman"/>
          <w:color w:val="000000"/>
          <w:sz w:val="28"/>
          <w:szCs w:val="28"/>
        </w:rPr>
        <w:lastRenderedPageBreak/>
        <w:t>-Какие положительные человеческие качества ценит дагестанский народ?</w:t>
      </w:r>
    </w:p>
    <w:p w:rsidR="00444241" w:rsidRPr="00792EB5" w:rsidRDefault="00871082" w:rsidP="00C02425">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444241" w:rsidRPr="00792EB5">
        <w:rPr>
          <w:rFonts w:ascii="Times New Roman" w:hAnsi="Times New Roman" w:cs="Times New Roman"/>
          <w:color w:val="000000"/>
          <w:sz w:val="28"/>
          <w:szCs w:val="28"/>
        </w:rPr>
        <w:t>(Смелость, желание и стремление помочь попавшему в беду , мудрость).</w:t>
      </w:r>
    </w:p>
    <w:p w:rsidR="00444241" w:rsidRPr="00792EB5" w:rsidRDefault="009D1E60" w:rsidP="00C02425">
      <w:pPr>
        <w:spacing w:after="0" w:line="360" w:lineRule="auto"/>
        <w:ind w:left="14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444241" w:rsidRPr="00792EB5">
        <w:rPr>
          <w:rFonts w:ascii="Times New Roman" w:hAnsi="Times New Roman" w:cs="Times New Roman"/>
          <w:color w:val="000000"/>
          <w:sz w:val="28"/>
          <w:szCs w:val="28"/>
        </w:rPr>
        <w:t xml:space="preserve">Затем детям второго класса дается задание нарисовать иллюстрацию чудо-птицы по представлению. Учитель же переходит к третьему классу. Проверка самостоятельной работы: </w:t>
      </w:r>
    </w:p>
    <w:p w:rsidR="00B96EB9" w:rsidRPr="00792EB5" w:rsidRDefault="00444241" w:rsidP="00C02425">
      <w:pPr>
        <w:spacing w:after="0" w:line="360" w:lineRule="auto"/>
        <w:ind w:left="142"/>
        <w:jc w:val="both"/>
        <w:rPr>
          <w:rFonts w:ascii="Times New Roman" w:hAnsi="Times New Roman" w:cs="Times New Roman"/>
          <w:color w:val="000000"/>
          <w:sz w:val="28"/>
          <w:szCs w:val="28"/>
        </w:rPr>
      </w:pPr>
      <w:r w:rsidRPr="00792EB5">
        <w:rPr>
          <w:rFonts w:ascii="Times New Roman" w:hAnsi="Times New Roman" w:cs="Times New Roman"/>
          <w:color w:val="000000"/>
          <w:sz w:val="28"/>
          <w:szCs w:val="28"/>
        </w:rPr>
        <w:t>-Что значит прочита</w:t>
      </w:r>
      <w:r w:rsidR="00B96EB9" w:rsidRPr="00792EB5">
        <w:rPr>
          <w:rFonts w:ascii="Times New Roman" w:hAnsi="Times New Roman" w:cs="Times New Roman"/>
          <w:color w:val="000000"/>
          <w:sz w:val="28"/>
          <w:szCs w:val="28"/>
        </w:rPr>
        <w:t>ть стихотворение выразительно?</w:t>
      </w:r>
    </w:p>
    <w:p w:rsidR="00B96EB9" w:rsidRPr="00792EB5" w:rsidRDefault="00B96EB9" w:rsidP="00C02425">
      <w:pPr>
        <w:spacing w:after="0" w:line="360" w:lineRule="auto"/>
        <w:ind w:left="142"/>
        <w:jc w:val="both"/>
        <w:rPr>
          <w:rFonts w:ascii="Times New Roman" w:hAnsi="Times New Roman" w:cs="Times New Roman"/>
          <w:color w:val="000000"/>
          <w:sz w:val="28"/>
          <w:szCs w:val="28"/>
        </w:rPr>
      </w:pPr>
      <w:r w:rsidRPr="00792EB5">
        <w:rPr>
          <w:rFonts w:ascii="Times New Roman" w:hAnsi="Times New Roman" w:cs="Times New Roman"/>
          <w:color w:val="000000"/>
          <w:sz w:val="28"/>
          <w:szCs w:val="28"/>
        </w:rPr>
        <w:t>- С каким настроение будем читать это стихотворение?</w:t>
      </w:r>
    </w:p>
    <w:p w:rsidR="00B96EB9" w:rsidRPr="00792EB5" w:rsidRDefault="00B96EB9" w:rsidP="00C02425">
      <w:pPr>
        <w:spacing w:after="0" w:line="360" w:lineRule="auto"/>
        <w:ind w:left="142"/>
        <w:jc w:val="both"/>
        <w:rPr>
          <w:rFonts w:ascii="Times New Roman" w:hAnsi="Times New Roman" w:cs="Times New Roman"/>
          <w:color w:val="000000"/>
          <w:sz w:val="28"/>
          <w:szCs w:val="28"/>
        </w:rPr>
      </w:pPr>
      <w:r w:rsidRPr="00792EB5">
        <w:rPr>
          <w:rFonts w:ascii="Times New Roman" w:hAnsi="Times New Roman" w:cs="Times New Roman"/>
          <w:color w:val="000000"/>
          <w:sz w:val="28"/>
          <w:szCs w:val="28"/>
        </w:rPr>
        <w:t>Чтение стихотворения (3-4 ученика)</w:t>
      </w:r>
    </w:p>
    <w:p w:rsidR="00B96EB9" w:rsidRPr="00792EB5" w:rsidRDefault="00B96EB9" w:rsidP="00C02425">
      <w:pPr>
        <w:spacing w:after="0" w:line="360" w:lineRule="auto"/>
        <w:ind w:left="142"/>
        <w:jc w:val="both"/>
        <w:rPr>
          <w:rFonts w:ascii="Times New Roman" w:hAnsi="Times New Roman" w:cs="Times New Roman"/>
          <w:color w:val="000000"/>
          <w:sz w:val="28"/>
          <w:szCs w:val="28"/>
        </w:rPr>
      </w:pPr>
      <w:r w:rsidRPr="00792EB5">
        <w:rPr>
          <w:rFonts w:ascii="Times New Roman" w:hAnsi="Times New Roman" w:cs="Times New Roman"/>
          <w:color w:val="000000"/>
          <w:sz w:val="28"/>
          <w:szCs w:val="28"/>
        </w:rPr>
        <w:t>Итоговую беседу проводим одновременно с двумя классами:</w:t>
      </w:r>
    </w:p>
    <w:p w:rsidR="00B96EB9" w:rsidRPr="00792EB5" w:rsidRDefault="00B96EB9" w:rsidP="00C02425">
      <w:pPr>
        <w:spacing w:after="0" w:line="360" w:lineRule="auto"/>
        <w:ind w:left="142"/>
        <w:jc w:val="both"/>
        <w:rPr>
          <w:rFonts w:ascii="Times New Roman" w:hAnsi="Times New Roman" w:cs="Times New Roman"/>
          <w:color w:val="000000"/>
          <w:sz w:val="28"/>
          <w:szCs w:val="28"/>
        </w:rPr>
      </w:pPr>
      <w:r w:rsidRPr="00792EB5">
        <w:rPr>
          <w:rFonts w:ascii="Times New Roman" w:hAnsi="Times New Roman" w:cs="Times New Roman"/>
          <w:color w:val="000000"/>
          <w:sz w:val="28"/>
          <w:szCs w:val="28"/>
        </w:rPr>
        <w:t>-Ребята, как вы относитесь к главному герою стихотворения С.Я Маршака «Урок вежливости»? (Вопрос к учащимся 3 класса).</w:t>
      </w:r>
    </w:p>
    <w:p w:rsidR="00B96EB9" w:rsidRPr="00792EB5" w:rsidRDefault="00B96EB9" w:rsidP="00C02425">
      <w:pPr>
        <w:spacing w:after="0" w:line="360" w:lineRule="auto"/>
        <w:ind w:left="142"/>
        <w:jc w:val="both"/>
        <w:rPr>
          <w:rFonts w:ascii="Times New Roman" w:hAnsi="Times New Roman" w:cs="Times New Roman"/>
          <w:color w:val="000000"/>
          <w:sz w:val="28"/>
          <w:szCs w:val="28"/>
        </w:rPr>
      </w:pPr>
      <w:r w:rsidRPr="00792EB5">
        <w:rPr>
          <w:rFonts w:ascii="Times New Roman" w:hAnsi="Times New Roman" w:cs="Times New Roman"/>
          <w:color w:val="000000"/>
          <w:sz w:val="28"/>
          <w:szCs w:val="28"/>
        </w:rPr>
        <w:t>- Как бы вы поступили на месте мальчика? Вопрос к учащимся 2 класса).</w:t>
      </w:r>
    </w:p>
    <w:p w:rsidR="00B96EB9" w:rsidRPr="00792EB5" w:rsidRDefault="00B96EB9" w:rsidP="00C02425">
      <w:pPr>
        <w:spacing w:after="0" w:line="360" w:lineRule="auto"/>
        <w:ind w:left="142"/>
        <w:jc w:val="both"/>
        <w:rPr>
          <w:rFonts w:ascii="Times New Roman" w:hAnsi="Times New Roman" w:cs="Times New Roman"/>
          <w:color w:val="000000"/>
          <w:sz w:val="28"/>
          <w:szCs w:val="28"/>
        </w:rPr>
      </w:pPr>
      <w:r w:rsidRPr="00792EB5">
        <w:rPr>
          <w:rFonts w:ascii="Times New Roman" w:hAnsi="Times New Roman" w:cs="Times New Roman"/>
          <w:color w:val="000000"/>
          <w:sz w:val="28"/>
          <w:szCs w:val="28"/>
        </w:rPr>
        <w:t>- Какие выводы для себя вы сделали, прочитав сегодня эти произведения?</w:t>
      </w:r>
    </w:p>
    <w:p w:rsidR="00B96EB9" w:rsidRPr="00792EB5" w:rsidRDefault="009D1E60" w:rsidP="00C02425">
      <w:pPr>
        <w:spacing w:after="0" w:line="360" w:lineRule="auto"/>
        <w:ind w:left="14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B96EB9" w:rsidRPr="00792EB5">
        <w:rPr>
          <w:rFonts w:ascii="Times New Roman" w:hAnsi="Times New Roman" w:cs="Times New Roman"/>
          <w:color w:val="000000"/>
          <w:sz w:val="28"/>
          <w:szCs w:val="28"/>
        </w:rPr>
        <w:t>Во</w:t>
      </w:r>
      <w:r>
        <w:rPr>
          <w:rFonts w:ascii="Times New Roman" w:hAnsi="Times New Roman" w:cs="Times New Roman"/>
          <w:color w:val="000000"/>
          <w:sz w:val="28"/>
          <w:szCs w:val="28"/>
        </w:rPr>
        <w:t xml:space="preserve"> </w:t>
      </w:r>
      <w:r w:rsidR="00B96EB9" w:rsidRPr="00792EB5">
        <w:rPr>
          <w:rFonts w:ascii="Times New Roman" w:hAnsi="Times New Roman" w:cs="Times New Roman"/>
          <w:color w:val="000000"/>
          <w:sz w:val="28"/>
          <w:szCs w:val="28"/>
        </w:rPr>
        <w:t>время обсуждения нравственных проблем, затронутых в изучаемых на уроке произведениях, дети объединились для обсуждения. Для второклассников важно услышать, что скажут третьеклассники, услышать их мнения, получить новую информацию не из уст учителя, а от своих старших товарищей. Это позволяет младшим школьникам получать больше информации</w:t>
      </w:r>
      <w:r w:rsidR="00C26ECB" w:rsidRPr="00792EB5">
        <w:rPr>
          <w:rFonts w:ascii="Times New Roman" w:hAnsi="Times New Roman" w:cs="Times New Roman"/>
          <w:color w:val="000000"/>
          <w:sz w:val="28"/>
          <w:szCs w:val="28"/>
        </w:rPr>
        <w:t xml:space="preserve"> на уроке, чем в обычной школе. Они запоминают, что и как говорят старшие ученики, берут  пример, у них развивается чувство  уважения к старшим, стремление походить на них.</w:t>
      </w:r>
    </w:p>
    <w:p w:rsidR="00C26ECB" w:rsidRPr="00792EB5" w:rsidRDefault="00DF11DC" w:rsidP="00C02425">
      <w:pPr>
        <w:spacing w:after="0" w:line="360" w:lineRule="auto"/>
        <w:ind w:left="14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C26ECB" w:rsidRPr="00792EB5">
        <w:rPr>
          <w:rFonts w:ascii="Times New Roman" w:hAnsi="Times New Roman" w:cs="Times New Roman"/>
          <w:color w:val="000000"/>
          <w:sz w:val="28"/>
          <w:szCs w:val="28"/>
        </w:rPr>
        <w:t>Педагогические исследования В.П.Стрезикозина, Г.Ф.Суворовой, И.Л.Гаркуновой, И.В.Прокопович и других и школьная практика, показывают рациональность сочетания однопредметных уроков в совмещенных классах. В этом случае от учителя не требуется многократное переключение от одной дисциплины к другой, он оперирует близкими между собой представлениями и понятиями, и это дает ему возможность объединять младших и старших для совместной работы.</w:t>
      </w:r>
    </w:p>
    <w:p w:rsidR="00C26ECB" w:rsidRPr="00792EB5" w:rsidRDefault="00DF11DC" w:rsidP="00C02425">
      <w:pPr>
        <w:spacing w:after="0" w:line="360" w:lineRule="auto"/>
        <w:ind w:left="14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C26ECB" w:rsidRPr="00792EB5">
        <w:rPr>
          <w:rFonts w:ascii="Times New Roman" w:hAnsi="Times New Roman" w:cs="Times New Roman"/>
          <w:color w:val="000000"/>
          <w:sz w:val="28"/>
          <w:szCs w:val="28"/>
        </w:rPr>
        <w:t>Однопредметные уроки чтения в малокомплектной школе должны отвечать как общедидактическим, так и частнометодическим требованиям, предъявляемым к урокам чтения. Соблюдение этих требований даст учителю возможность при работе с двумя классами сделать однопредметные уроки</w:t>
      </w:r>
      <w:r w:rsidR="009A7C96" w:rsidRPr="00792EB5">
        <w:rPr>
          <w:rFonts w:ascii="Times New Roman" w:hAnsi="Times New Roman" w:cs="Times New Roman"/>
          <w:color w:val="000000"/>
          <w:sz w:val="28"/>
          <w:szCs w:val="28"/>
        </w:rPr>
        <w:t xml:space="preserve"> более значимыми для учащихся, </w:t>
      </w:r>
      <w:r w:rsidR="009A7C96" w:rsidRPr="00792EB5">
        <w:rPr>
          <w:rFonts w:ascii="Times New Roman" w:hAnsi="Times New Roman" w:cs="Times New Roman"/>
          <w:color w:val="000000"/>
          <w:sz w:val="28"/>
          <w:szCs w:val="28"/>
        </w:rPr>
        <w:lastRenderedPageBreak/>
        <w:t>особенно младшей возрастной группы, ибо они зрительно или на слух приобщаются к точной, правильной речи в течение всего урока,, учатся анализировать, сравнивать, рассуждать и доказывать.</w:t>
      </w:r>
    </w:p>
    <w:p w:rsidR="009A7C96" w:rsidRPr="00792EB5" w:rsidRDefault="00B71EA6" w:rsidP="00C02425">
      <w:pPr>
        <w:spacing w:after="0" w:line="360" w:lineRule="auto"/>
        <w:ind w:left="14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9A7C96" w:rsidRPr="00792EB5">
        <w:rPr>
          <w:rFonts w:ascii="Times New Roman" w:hAnsi="Times New Roman" w:cs="Times New Roman"/>
          <w:color w:val="000000"/>
          <w:sz w:val="28"/>
          <w:szCs w:val="28"/>
        </w:rPr>
        <w:t>В некоторых случаях учителя могут проводить уроки на одну тему, это так называемые однотемные уроки. Их появление обусловлено тем, что в прграммах отдельные темы повторяются, дополняются от класса к классу новыми сведениями. Эти темы выделяются, для них разрабатывается специальная методика изучения. По таким темам проводятся обстоятельные уроки, насыщенные наглядностью, техническими средствами. На них дети  могут рассуждать вслух, слушать и сравнивать ответы товарищей.</w:t>
      </w:r>
    </w:p>
    <w:p w:rsidR="009A7C96" w:rsidRPr="00792EB5" w:rsidRDefault="00B71EA6" w:rsidP="00C02425">
      <w:pPr>
        <w:spacing w:after="0" w:line="360" w:lineRule="auto"/>
        <w:ind w:left="14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9A7C96" w:rsidRPr="00792EB5">
        <w:rPr>
          <w:rFonts w:ascii="Times New Roman" w:hAnsi="Times New Roman" w:cs="Times New Roman"/>
          <w:color w:val="000000"/>
          <w:sz w:val="28"/>
          <w:szCs w:val="28"/>
        </w:rPr>
        <w:t>Дополнительные возможности для активизации представляют однотемные уроки чтения. Это , как правило, уроки – обобщения в конце четверти или полугодия. Можно, например, провести урок</w:t>
      </w:r>
      <w:r w:rsidR="00E71C61" w:rsidRPr="00792EB5">
        <w:rPr>
          <w:rFonts w:ascii="Times New Roman" w:hAnsi="Times New Roman" w:cs="Times New Roman"/>
          <w:color w:val="000000"/>
          <w:sz w:val="28"/>
          <w:szCs w:val="28"/>
        </w:rPr>
        <w:t>-</w:t>
      </w:r>
      <w:r w:rsidR="009A7C96" w:rsidRPr="00792EB5">
        <w:rPr>
          <w:rFonts w:ascii="Times New Roman" w:hAnsi="Times New Roman" w:cs="Times New Roman"/>
          <w:color w:val="000000"/>
          <w:sz w:val="28"/>
          <w:szCs w:val="28"/>
        </w:rPr>
        <w:t>утренник для всех</w:t>
      </w:r>
      <w:r w:rsidR="00E71C61" w:rsidRPr="00792EB5">
        <w:rPr>
          <w:rFonts w:ascii="Times New Roman" w:hAnsi="Times New Roman" w:cs="Times New Roman"/>
          <w:color w:val="000000"/>
          <w:sz w:val="28"/>
          <w:szCs w:val="28"/>
        </w:rPr>
        <w:t xml:space="preserve"> классов на тему «Книга – лучший друг». Его цель- способствовать осмыслению и обо</w:t>
      </w:r>
      <w:r w:rsidR="007134D1">
        <w:rPr>
          <w:rFonts w:ascii="Times New Roman" w:hAnsi="Times New Roman" w:cs="Times New Roman"/>
          <w:color w:val="000000"/>
          <w:sz w:val="28"/>
          <w:szCs w:val="28"/>
        </w:rPr>
        <w:t>б</w:t>
      </w:r>
      <w:r w:rsidR="00E71C61" w:rsidRPr="00792EB5">
        <w:rPr>
          <w:rFonts w:ascii="Times New Roman" w:hAnsi="Times New Roman" w:cs="Times New Roman"/>
          <w:color w:val="000000"/>
          <w:sz w:val="28"/>
          <w:szCs w:val="28"/>
        </w:rPr>
        <w:t xml:space="preserve">щению знаний, умений, развивать интерес к самостоятельному чтению, поиску дополнительных источников информации. Однотемными могут быть уроки , посвященные написанию  изложений, сочинений. Развивая  активность учеников, однотемные уроки укрепляют интерес детей к изучаемому материалу. Если  в беседе принимают участие не 4-5 , а 10-12 детей, то: </w:t>
      </w:r>
    </w:p>
    <w:p w:rsidR="00E71C61" w:rsidRPr="00792EB5" w:rsidRDefault="00E71C61" w:rsidP="00C02425">
      <w:pPr>
        <w:spacing w:after="0" w:line="360" w:lineRule="auto"/>
        <w:ind w:left="142"/>
        <w:jc w:val="both"/>
        <w:rPr>
          <w:rFonts w:ascii="Times New Roman" w:hAnsi="Times New Roman" w:cs="Times New Roman"/>
          <w:color w:val="000000"/>
          <w:sz w:val="28"/>
          <w:szCs w:val="28"/>
        </w:rPr>
      </w:pPr>
      <w:r w:rsidRPr="00792EB5">
        <w:rPr>
          <w:rFonts w:ascii="Times New Roman" w:hAnsi="Times New Roman" w:cs="Times New Roman"/>
          <w:color w:val="000000"/>
          <w:sz w:val="28"/>
          <w:szCs w:val="28"/>
        </w:rPr>
        <w:t>а) процессы взаимообучения  идут гораздо интенсивнее;</w:t>
      </w:r>
    </w:p>
    <w:p w:rsidR="00E71C61" w:rsidRPr="00792EB5" w:rsidRDefault="00E71C61" w:rsidP="00C02425">
      <w:pPr>
        <w:spacing w:after="0" w:line="360" w:lineRule="auto"/>
        <w:ind w:left="142"/>
        <w:jc w:val="both"/>
        <w:rPr>
          <w:rFonts w:ascii="Times New Roman" w:hAnsi="Times New Roman" w:cs="Times New Roman"/>
          <w:color w:val="000000"/>
          <w:sz w:val="28"/>
          <w:szCs w:val="28"/>
        </w:rPr>
      </w:pPr>
      <w:r w:rsidRPr="00792EB5">
        <w:rPr>
          <w:rFonts w:ascii="Times New Roman" w:hAnsi="Times New Roman" w:cs="Times New Roman"/>
          <w:color w:val="000000"/>
          <w:sz w:val="28"/>
          <w:szCs w:val="28"/>
        </w:rPr>
        <w:t>б) учитель может интереснее и разнообразнее формулировать вопросы;</w:t>
      </w:r>
    </w:p>
    <w:p w:rsidR="00E71C61" w:rsidRPr="00792EB5" w:rsidRDefault="00E71C61" w:rsidP="00C02425">
      <w:pPr>
        <w:spacing w:after="0" w:line="360" w:lineRule="auto"/>
        <w:ind w:left="142"/>
        <w:jc w:val="both"/>
        <w:rPr>
          <w:rFonts w:ascii="Times New Roman" w:hAnsi="Times New Roman" w:cs="Times New Roman"/>
          <w:color w:val="000000"/>
          <w:sz w:val="28"/>
          <w:szCs w:val="28"/>
        </w:rPr>
      </w:pPr>
      <w:r w:rsidRPr="00792EB5">
        <w:rPr>
          <w:rFonts w:ascii="Times New Roman" w:hAnsi="Times New Roman" w:cs="Times New Roman"/>
          <w:color w:val="000000"/>
          <w:sz w:val="28"/>
          <w:szCs w:val="28"/>
        </w:rPr>
        <w:t>в)полнее используется наглядность;</w:t>
      </w:r>
    </w:p>
    <w:p w:rsidR="00E71C61" w:rsidRPr="00792EB5" w:rsidRDefault="00E71C61" w:rsidP="00C02425">
      <w:pPr>
        <w:spacing w:after="0" w:line="360" w:lineRule="auto"/>
        <w:ind w:left="142"/>
        <w:jc w:val="both"/>
        <w:rPr>
          <w:rFonts w:ascii="Times New Roman" w:hAnsi="Times New Roman" w:cs="Times New Roman"/>
          <w:color w:val="000000"/>
          <w:sz w:val="28"/>
          <w:szCs w:val="28"/>
        </w:rPr>
      </w:pPr>
      <w:r w:rsidRPr="00792EB5">
        <w:rPr>
          <w:rFonts w:ascii="Times New Roman" w:hAnsi="Times New Roman" w:cs="Times New Roman"/>
          <w:color w:val="000000"/>
          <w:sz w:val="28"/>
          <w:szCs w:val="28"/>
        </w:rPr>
        <w:t>г) стимулируется мышление детей;</w:t>
      </w:r>
    </w:p>
    <w:p w:rsidR="00E71C61" w:rsidRPr="00F3450C" w:rsidRDefault="00E71C61" w:rsidP="00C02425">
      <w:pPr>
        <w:spacing w:after="0" w:line="360" w:lineRule="auto"/>
        <w:ind w:left="142"/>
        <w:jc w:val="both"/>
        <w:rPr>
          <w:rFonts w:ascii="Times New Roman" w:hAnsi="Times New Roman" w:cs="Times New Roman"/>
          <w:color w:val="000000"/>
          <w:sz w:val="28"/>
          <w:szCs w:val="28"/>
        </w:rPr>
      </w:pPr>
      <w:r w:rsidRPr="00792EB5">
        <w:rPr>
          <w:rFonts w:ascii="Times New Roman" w:hAnsi="Times New Roman" w:cs="Times New Roman"/>
          <w:color w:val="000000"/>
          <w:sz w:val="28"/>
          <w:szCs w:val="28"/>
        </w:rPr>
        <w:t>д) развиваться способность излагать свои мыс</w:t>
      </w:r>
      <w:r w:rsidR="00B71EA6">
        <w:rPr>
          <w:rFonts w:ascii="Times New Roman" w:hAnsi="Times New Roman" w:cs="Times New Roman"/>
          <w:color w:val="000000"/>
          <w:sz w:val="28"/>
          <w:szCs w:val="28"/>
        </w:rPr>
        <w:t>ли перед классом</w:t>
      </w:r>
      <w:r w:rsidR="008C023B">
        <w:rPr>
          <w:rFonts w:ascii="Times New Roman" w:hAnsi="Times New Roman" w:cs="Times New Roman"/>
          <w:color w:val="000000"/>
          <w:sz w:val="28"/>
          <w:szCs w:val="28"/>
        </w:rPr>
        <w:t>.</w:t>
      </w:r>
      <w:r w:rsidR="002F18D3" w:rsidRPr="002F18D3">
        <w:rPr>
          <w:rFonts w:ascii="Times New Roman" w:hAnsi="Times New Roman" w:cs="Times New Roman"/>
          <w:color w:val="000000"/>
          <w:sz w:val="28"/>
          <w:szCs w:val="28"/>
        </w:rPr>
        <w:t xml:space="preserve"> </w:t>
      </w:r>
      <w:r w:rsidR="002F18D3" w:rsidRPr="00F3450C">
        <w:rPr>
          <w:rFonts w:ascii="Times New Roman" w:hAnsi="Times New Roman" w:cs="Times New Roman"/>
          <w:color w:val="000000"/>
          <w:sz w:val="28"/>
          <w:szCs w:val="28"/>
        </w:rPr>
        <w:t>[</w:t>
      </w:r>
      <w:r w:rsidR="008C023B">
        <w:rPr>
          <w:rFonts w:ascii="Times New Roman" w:hAnsi="Times New Roman" w:cs="Times New Roman"/>
          <w:color w:val="000000"/>
          <w:sz w:val="28"/>
          <w:szCs w:val="28"/>
        </w:rPr>
        <w:t>44</w:t>
      </w:r>
      <w:r w:rsidR="002F18D3" w:rsidRPr="00F3450C">
        <w:rPr>
          <w:rFonts w:ascii="Times New Roman" w:hAnsi="Times New Roman" w:cs="Times New Roman"/>
          <w:color w:val="000000"/>
          <w:sz w:val="28"/>
          <w:szCs w:val="28"/>
        </w:rPr>
        <w:t>]</w:t>
      </w:r>
    </w:p>
    <w:p w:rsidR="009D1E60" w:rsidRDefault="007134D1" w:rsidP="00C02425">
      <w:pPr>
        <w:spacing w:after="0" w:line="360" w:lineRule="auto"/>
        <w:ind w:left="14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E71C61" w:rsidRPr="00792EB5">
        <w:rPr>
          <w:rFonts w:ascii="Times New Roman" w:hAnsi="Times New Roman" w:cs="Times New Roman"/>
          <w:color w:val="000000"/>
          <w:sz w:val="28"/>
          <w:szCs w:val="28"/>
        </w:rPr>
        <w:t>Таким образом, основные направления воспитательной работы на уроке чтения в малокомплектной школе</w:t>
      </w:r>
      <w:r w:rsidR="002D2580" w:rsidRPr="00792EB5">
        <w:rPr>
          <w:rFonts w:ascii="Times New Roman" w:hAnsi="Times New Roman" w:cs="Times New Roman"/>
          <w:color w:val="000000"/>
          <w:sz w:val="28"/>
          <w:szCs w:val="28"/>
        </w:rPr>
        <w:t xml:space="preserve"> можно условно свести к следующему воспитанию нравственного сознания ребенка на учебном материале; воспитание ответственного отношения и интереса детей к чтению; формирование  нравственных взаимоотношений на уроке  в разновозрастном коллективе. </w:t>
      </w:r>
    </w:p>
    <w:p w:rsidR="00E71C61" w:rsidRDefault="009D1E60" w:rsidP="009D1E60">
      <w:pPr>
        <w:spacing w:after="0" w:line="360" w:lineRule="auto"/>
        <w:ind w:left="14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2D2580" w:rsidRPr="00792EB5">
        <w:rPr>
          <w:rFonts w:ascii="Times New Roman" w:hAnsi="Times New Roman" w:cs="Times New Roman"/>
          <w:color w:val="000000"/>
          <w:sz w:val="28"/>
          <w:szCs w:val="28"/>
        </w:rPr>
        <w:t xml:space="preserve">Уроки чтения предоставляют огромные возможности для формирования и воспитания нравственных качеств. На примере героев произведений учащиеся </w:t>
      </w:r>
      <w:r w:rsidR="002D2580" w:rsidRPr="00792EB5">
        <w:rPr>
          <w:rFonts w:ascii="Times New Roman" w:hAnsi="Times New Roman" w:cs="Times New Roman"/>
          <w:color w:val="000000"/>
          <w:sz w:val="28"/>
          <w:szCs w:val="28"/>
        </w:rPr>
        <w:lastRenderedPageBreak/>
        <w:t>учатся находить достойный выход из той или иной ситуации, сопереживать, радоваться, дружить, быть добрыми, честными и справедливыми по отношению друг  к другу.</w:t>
      </w:r>
    </w:p>
    <w:p w:rsidR="00871082" w:rsidRDefault="00871082" w:rsidP="00C02425">
      <w:pPr>
        <w:spacing w:after="0" w:line="360" w:lineRule="auto"/>
        <w:ind w:left="142"/>
        <w:jc w:val="both"/>
        <w:rPr>
          <w:rFonts w:ascii="Times New Roman" w:hAnsi="Times New Roman" w:cs="Times New Roman"/>
          <w:b/>
          <w:color w:val="000000"/>
          <w:sz w:val="28"/>
          <w:szCs w:val="28"/>
        </w:rPr>
      </w:pPr>
    </w:p>
    <w:p w:rsidR="00871082" w:rsidRDefault="00871082" w:rsidP="00C02425">
      <w:pPr>
        <w:spacing w:after="0" w:line="360" w:lineRule="auto"/>
        <w:ind w:left="142"/>
        <w:jc w:val="both"/>
        <w:rPr>
          <w:rFonts w:ascii="Times New Roman" w:hAnsi="Times New Roman" w:cs="Times New Roman"/>
          <w:b/>
          <w:color w:val="000000"/>
          <w:sz w:val="28"/>
          <w:szCs w:val="28"/>
        </w:rPr>
      </w:pPr>
      <w:r w:rsidRPr="00871082">
        <w:rPr>
          <w:rFonts w:ascii="Times New Roman" w:hAnsi="Times New Roman" w:cs="Times New Roman"/>
          <w:b/>
          <w:color w:val="000000"/>
          <w:sz w:val="28"/>
          <w:szCs w:val="28"/>
        </w:rPr>
        <w:t>3.2.</w:t>
      </w:r>
      <w:r>
        <w:rPr>
          <w:rFonts w:ascii="Times New Roman" w:hAnsi="Times New Roman" w:cs="Times New Roman"/>
          <w:b/>
          <w:color w:val="000000"/>
          <w:sz w:val="28"/>
          <w:szCs w:val="28"/>
        </w:rPr>
        <w:t xml:space="preserve">Воспитательные мероприятия в начальных классах малокомплектной школы как средство нравственного воспитания. </w:t>
      </w:r>
    </w:p>
    <w:p w:rsidR="00871082" w:rsidRDefault="007134D1" w:rsidP="00C02425">
      <w:pPr>
        <w:spacing w:after="0" w:line="360" w:lineRule="auto"/>
        <w:ind w:left="14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08457F">
        <w:rPr>
          <w:rFonts w:ascii="Times New Roman" w:hAnsi="Times New Roman" w:cs="Times New Roman"/>
          <w:color w:val="000000"/>
          <w:sz w:val="28"/>
          <w:szCs w:val="28"/>
        </w:rPr>
        <w:t>Малочисленность школьников, которая определяет малокомплектную школу, требует проведения воспитательной работы одновременно со всем разновозрастным коллективом. Учащиеся 1- 4 классов имеют разные потребности. То, что привлекательно для малышей, уже не интересно для старшей возрастной группы. Чтобы не снизить воспитательный потенциал мероприятий, следует обеспечить для каждого класса с учетом возрастных особенностей и возможностей ребят такое содержание, которое служило бы школьникам источником новых заданий, поиска, эмоциональных переживаний, зарождение и развитие прогрессивных тенденций.</w:t>
      </w:r>
    </w:p>
    <w:p w:rsidR="009B1536" w:rsidRDefault="007134D1" w:rsidP="00C02425">
      <w:pPr>
        <w:spacing w:after="0" w:line="360" w:lineRule="auto"/>
        <w:ind w:left="14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08457F">
        <w:rPr>
          <w:rFonts w:ascii="Times New Roman" w:hAnsi="Times New Roman" w:cs="Times New Roman"/>
          <w:color w:val="000000"/>
          <w:sz w:val="28"/>
          <w:szCs w:val="28"/>
        </w:rPr>
        <w:t>В малочисленном коллективе дети легче достигают взаимопонимания и каждый имеет возможность проявить свою активность и самостоятельность. Ребята 1-2 больше зрители, они учатся, глядя на старших, а ребята 3-4 классов- артисты, выступающие, у них уже есть опыт. Младшие стремятся быть такими же как старшие: стараются показать свои способности, свои умения. У старших проявляется чувство от</w:t>
      </w:r>
      <w:r w:rsidR="009B1536">
        <w:rPr>
          <w:rFonts w:ascii="Times New Roman" w:hAnsi="Times New Roman" w:cs="Times New Roman"/>
          <w:color w:val="000000"/>
          <w:sz w:val="28"/>
          <w:szCs w:val="28"/>
        </w:rPr>
        <w:t>ветственности за порученное дело, они знают, что на них смотрят  младшие, с них берут пример и стараются выглядеть в их глазах хорошими, «взрослыми», как учитель или старший товарищ, работая с разновозрастным классным коллективом, учитель использует в воспитательной работе знания, умения и опыт старших детей</w:t>
      </w:r>
      <w:r w:rsidR="008C023B">
        <w:rPr>
          <w:rFonts w:ascii="Times New Roman" w:hAnsi="Times New Roman" w:cs="Times New Roman"/>
          <w:color w:val="000000"/>
          <w:sz w:val="28"/>
          <w:szCs w:val="28"/>
        </w:rPr>
        <w:t>.</w:t>
      </w:r>
      <w:r w:rsidR="009B1536">
        <w:rPr>
          <w:rFonts w:ascii="Times New Roman" w:hAnsi="Times New Roman" w:cs="Times New Roman"/>
          <w:color w:val="000000"/>
          <w:sz w:val="28"/>
          <w:szCs w:val="28"/>
        </w:rPr>
        <w:t>(</w:t>
      </w:r>
      <w:r w:rsidR="008C023B">
        <w:rPr>
          <w:rFonts w:ascii="Times New Roman" w:hAnsi="Times New Roman" w:cs="Times New Roman"/>
          <w:color w:val="000000"/>
          <w:sz w:val="28"/>
          <w:szCs w:val="28"/>
        </w:rPr>
        <w:t>31</w:t>
      </w:r>
      <w:r w:rsidR="009B1536">
        <w:rPr>
          <w:rFonts w:ascii="Times New Roman" w:hAnsi="Times New Roman" w:cs="Times New Roman"/>
          <w:color w:val="000000"/>
          <w:sz w:val="28"/>
          <w:szCs w:val="28"/>
        </w:rPr>
        <w:t>)</w:t>
      </w:r>
    </w:p>
    <w:p w:rsidR="005F6FFF" w:rsidRDefault="007134D1" w:rsidP="00C02425">
      <w:pPr>
        <w:spacing w:after="0" w:line="360" w:lineRule="auto"/>
        <w:ind w:left="14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9B1536">
        <w:rPr>
          <w:rFonts w:ascii="Times New Roman" w:hAnsi="Times New Roman" w:cs="Times New Roman"/>
          <w:color w:val="000000"/>
          <w:sz w:val="28"/>
          <w:szCs w:val="28"/>
        </w:rPr>
        <w:t>Младшие школьники отличаются эмоциональностью, любознательностью, стремлением к поиску тайны. Чтобы сделать эти качества союзникам</w:t>
      </w:r>
      <w:r w:rsidR="00896F3E">
        <w:rPr>
          <w:rFonts w:ascii="Times New Roman" w:hAnsi="Times New Roman" w:cs="Times New Roman"/>
          <w:color w:val="000000"/>
          <w:sz w:val="28"/>
          <w:szCs w:val="28"/>
        </w:rPr>
        <w:t>и учителя в организации учебно-</w:t>
      </w:r>
      <w:r w:rsidR="009B1536">
        <w:rPr>
          <w:rFonts w:ascii="Times New Roman" w:hAnsi="Times New Roman" w:cs="Times New Roman"/>
          <w:color w:val="000000"/>
          <w:sz w:val="28"/>
          <w:szCs w:val="28"/>
        </w:rPr>
        <w:t>воспитательного процесса, необходимо включать в учебную деятельность сюжетно ролевые игры, создавать свободные формы активности школьников, реализуемые косвенным путем через правила и игровые действия в интеллектуальные силы учащихся(психолог Н.И.</w:t>
      </w:r>
      <w:r w:rsidR="00112F18">
        <w:rPr>
          <w:rFonts w:ascii="Times New Roman" w:hAnsi="Times New Roman" w:cs="Times New Roman"/>
          <w:color w:val="000000"/>
          <w:sz w:val="28"/>
          <w:szCs w:val="28"/>
        </w:rPr>
        <w:t>Н</w:t>
      </w:r>
      <w:r w:rsidR="009B1536">
        <w:rPr>
          <w:rFonts w:ascii="Times New Roman" w:hAnsi="Times New Roman" w:cs="Times New Roman"/>
          <w:color w:val="000000"/>
          <w:sz w:val="28"/>
          <w:szCs w:val="28"/>
        </w:rPr>
        <w:t xml:space="preserve">овикова). В младших классах </w:t>
      </w:r>
      <w:r w:rsidR="009B1536">
        <w:rPr>
          <w:rFonts w:ascii="Times New Roman" w:hAnsi="Times New Roman" w:cs="Times New Roman"/>
          <w:color w:val="000000"/>
          <w:sz w:val="28"/>
          <w:szCs w:val="28"/>
        </w:rPr>
        <w:lastRenderedPageBreak/>
        <w:t>воспитание</w:t>
      </w:r>
      <w:r w:rsidR="00112F18">
        <w:rPr>
          <w:rFonts w:ascii="Times New Roman" w:hAnsi="Times New Roman" w:cs="Times New Roman"/>
          <w:color w:val="000000"/>
          <w:sz w:val="28"/>
          <w:szCs w:val="28"/>
        </w:rPr>
        <w:t xml:space="preserve"> элементарных навыков и привычке культурного поведения проходит сравнительно легко. Здесь всю воспитательную и учебную работу проводит один учитель. В течение всего учебного дня дети находятся под его контролем, он постоянно поправляет их и упражняет в правильном поведении. Правила поведения, сообщенные детям учителем, не вызывает у младших школьников сомнений, возражений и внутреннего протеста. Дети охотно выполняют все правила и требуют этого же от своих това</w:t>
      </w:r>
      <w:r w:rsidR="005F6FFF">
        <w:rPr>
          <w:rFonts w:ascii="Times New Roman" w:hAnsi="Times New Roman" w:cs="Times New Roman"/>
          <w:color w:val="000000"/>
          <w:sz w:val="28"/>
          <w:szCs w:val="28"/>
        </w:rPr>
        <w:t>рищей</w:t>
      </w:r>
    </w:p>
    <w:p w:rsidR="005F6FFF" w:rsidRDefault="005F6FFF" w:rsidP="00C02425">
      <w:pPr>
        <w:spacing w:after="0" w:line="360" w:lineRule="auto"/>
        <w:ind w:left="14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112F18">
        <w:rPr>
          <w:rFonts w:ascii="Times New Roman" w:hAnsi="Times New Roman" w:cs="Times New Roman"/>
          <w:color w:val="000000"/>
          <w:sz w:val="28"/>
          <w:szCs w:val="28"/>
        </w:rPr>
        <w:t>Возраст младшего школьника является благоприятным периодом для воспитан</w:t>
      </w:r>
      <w:r>
        <w:rPr>
          <w:rFonts w:ascii="Times New Roman" w:hAnsi="Times New Roman" w:cs="Times New Roman"/>
          <w:color w:val="000000"/>
          <w:sz w:val="28"/>
          <w:szCs w:val="28"/>
        </w:rPr>
        <w:t>ия многих привычек правильного поведения, для обучения хорошим манерам и приличиям. Работа по этим темам охватывает основные стороны жизни младшего школьника. Детей важно научить и приучить к выполнению многих гигиенических навыков: умению быть аккуратным и опрятным, красиво носить свою одежду, приучиться правильно и красиво держаться, ходить, быть вежливым.</w:t>
      </w:r>
    </w:p>
    <w:p w:rsidR="005F6FFF" w:rsidRDefault="005F6FFF" w:rsidP="00C02425">
      <w:pPr>
        <w:spacing w:after="0" w:line="360" w:lineRule="auto"/>
        <w:ind w:left="14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Вежливость – это самая простая и необходимая форма общения человека с другими людьми. Дети должны хорошо усвоить формы вежливого отношения к разным людям: к родителям и близким, к учителям и другим работникам школы, к незнакомым. Младшие школьники нередко считают, что вежливыми они должны быть только со взрослыми, и забывают о правилах культурного поведения при общении со сверстниками.</w:t>
      </w:r>
    </w:p>
    <w:p w:rsidR="005F6FFF" w:rsidRPr="00F3450C" w:rsidRDefault="007134D1" w:rsidP="00C02425">
      <w:pPr>
        <w:spacing w:after="0" w:line="360" w:lineRule="auto"/>
        <w:ind w:left="14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5F6FFF">
        <w:rPr>
          <w:rFonts w:ascii="Times New Roman" w:hAnsi="Times New Roman" w:cs="Times New Roman"/>
          <w:color w:val="000000"/>
          <w:sz w:val="28"/>
          <w:szCs w:val="28"/>
        </w:rPr>
        <w:t>Урок, перемена, массовые школьные мероприятия -  вот те наиболее привычные для учащихся ситуации, поведение в которых может быть рассмотрено в беседах. Использование разнообразных форм в воспита</w:t>
      </w:r>
      <w:r w:rsidR="00D54DEE">
        <w:rPr>
          <w:rFonts w:ascii="Times New Roman" w:hAnsi="Times New Roman" w:cs="Times New Roman"/>
          <w:color w:val="000000"/>
          <w:sz w:val="28"/>
          <w:szCs w:val="28"/>
        </w:rPr>
        <w:t>те</w:t>
      </w:r>
      <w:r w:rsidR="005F6FFF">
        <w:rPr>
          <w:rFonts w:ascii="Times New Roman" w:hAnsi="Times New Roman" w:cs="Times New Roman"/>
          <w:color w:val="000000"/>
          <w:sz w:val="28"/>
          <w:szCs w:val="28"/>
        </w:rPr>
        <w:t>льной</w:t>
      </w:r>
      <w:r w:rsidR="00D54DEE">
        <w:rPr>
          <w:rFonts w:ascii="Times New Roman" w:hAnsi="Times New Roman" w:cs="Times New Roman"/>
          <w:color w:val="000000"/>
          <w:sz w:val="28"/>
          <w:szCs w:val="28"/>
        </w:rPr>
        <w:t xml:space="preserve"> работе с младшими школьниками определяется не только содержанием занятий, но сознательно используется учителем и с той  целью, чтобы не делать одно занятие похожим на другое. Занятие может стать для учащихся праздником, которого ждут с нетерпением. Это достигается прежде всего тем, что в подготовке занятия участвует весь класс. Каждый школьник имеет свое задание,, вкладывает свой труд в общее дело: старшие –</w:t>
      </w:r>
      <w:r w:rsidR="009A4569">
        <w:rPr>
          <w:rFonts w:ascii="Times New Roman" w:hAnsi="Times New Roman" w:cs="Times New Roman"/>
          <w:color w:val="000000"/>
          <w:sz w:val="28"/>
          <w:szCs w:val="28"/>
        </w:rPr>
        <w:t xml:space="preserve"> готовят кост</w:t>
      </w:r>
      <w:r w:rsidR="00D54DEE">
        <w:rPr>
          <w:rFonts w:ascii="Times New Roman" w:hAnsi="Times New Roman" w:cs="Times New Roman"/>
          <w:color w:val="000000"/>
          <w:sz w:val="28"/>
          <w:szCs w:val="28"/>
        </w:rPr>
        <w:t>юмы, украшают помещение, помогают учителю готовить наглядные пособия, младшие школьники разучивают стихи и инсценировки.</w:t>
      </w:r>
      <w:r w:rsidR="002F18D3" w:rsidRPr="002F18D3">
        <w:rPr>
          <w:rFonts w:ascii="Times New Roman" w:hAnsi="Times New Roman" w:cs="Times New Roman"/>
          <w:color w:val="000000"/>
          <w:sz w:val="28"/>
          <w:szCs w:val="28"/>
        </w:rPr>
        <w:t>[</w:t>
      </w:r>
      <w:r w:rsidR="00D54DEE">
        <w:rPr>
          <w:rFonts w:ascii="Times New Roman" w:hAnsi="Times New Roman" w:cs="Times New Roman"/>
          <w:color w:val="000000"/>
          <w:sz w:val="28"/>
          <w:szCs w:val="28"/>
        </w:rPr>
        <w:t xml:space="preserve"> </w:t>
      </w:r>
      <w:r>
        <w:rPr>
          <w:rFonts w:ascii="Times New Roman" w:hAnsi="Times New Roman" w:cs="Times New Roman"/>
          <w:color w:val="000000"/>
          <w:sz w:val="28"/>
          <w:szCs w:val="28"/>
        </w:rPr>
        <w:t>14</w:t>
      </w:r>
      <w:r w:rsidR="002F18D3" w:rsidRPr="00F3450C">
        <w:rPr>
          <w:rFonts w:ascii="Times New Roman" w:hAnsi="Times New Roman" w:cs="Times New Roman"/>
          <w:color w:val="000000"/>
          <w:sz w:val="28"/>
          <w:szCs w:val="28"/>
        </w:rPr>
        <w:t>]</w:t>
      </w:r>
    </w:p>
    <w:p w:rsidR="00D54DEE" w:rsidRDefault="00D54DEE" w:rsidP="00C02425">
      <w:pPr>
        <w:spacing w:after="0" w:line="360" w:lineRule="auto"/>
        <w:ind w:left="142"/>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w:t>
      </w:r>
      <w:r w:rsidR="007134D1">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Праздничное настроение создает и то , что на занятия часто приглашаются родители, ученики старших классов. Дети читают стихи, рассказы на тему беседы. </w:t>
      </w:r>
      <w:r w:rsidR="005B1ABC">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Например, на тему о порядке в собственном уголке можно прочитать стихотворение В.Лившица «Перчатки», О. Бедарева «Вот какая я», о поведении на перемене – </w:t>
      </w:r>
      <w:r w:rsidR="007134D1">
        <w:rPr>
          <w:rFonts w:ascii="Times New Roman" w:hAnsi="Times New Roman" w:cs="Times New Roman"/>
          <w:color w:val="000000"/>
          <w:sz w:val="28"/>
          <w:szCs w:val="28"/>
        </w:rPr>
        <w:t>стихотворение Б. Заходера «Перем</w:t>
      </w:r>
      <w:r>
        <w:rPr>
          <w:rFonts w:ascii="Times New Roman" w:hAnsi="Times New Roman" w:cs="Times New Roman"/>
          <w:color w:val="000000"/>
          <w:sz w:val="28"/>
          <w:szCs w:val="28"/>
        </w:rPr>
        <w:t xml:space="preserve">ена».  </w:t>
      </w:r>
      <w:r w:rsidR="001C4967">
        <w:rPr>
          <w:rFonts w:ascii="Times New Roman" w:hAnsi="Times New Roman" w:cs="Times New Roman"/>
          <w:color w:val="000000"/>
          <w:sz w:val="28"/>
          <w:szCs w:val="28"/>
        </w:rPr>
        <w:t>Р</w:t>
      </w:r>
      <w:r>
        <w:rPr>
          <w:rFonts w:ascii="Times New Roman" w:hAnsi="Times New Roman" w:cs="Times New Roman"/>
          <w:color w:val="000000"/>
          <w:sz w:val="28"/>
          <w:szCs w:val="28"/>
        </w:rPr>
        <w:t>азъяснение</w:t>
      </w:r>
      <w:r w:rsidR="001C4967">
        <w:rPr>
          <w:rFonts w:ascii="Times New Roman" w:hAnsi="Times New Roman" w:cs="Times New Roman"/>
          <w:color w:val="000000"/>
          <w:sz w:val="28"/>
          <w:szCs w:val="28"/>
        </w:rPr>
        <w:t xml:space="preserve"> сопровождается показом того , как  надо правильно действовать. Нетрудно поставить небольшую инсценировку по рассказу Л. Воронковой «Маша –растеряша».</w:t>
      </w:r>
    </w:p>
    <w:p w:rsidR="001C4967" w:rsidRDefault="001C4967" w:rsidP="00C02425">
      <w:pPr>
        <w:spacing w:after="0" w:line="360" w:lineRule="auto"/>
        <w:ind w:left="14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Игра тоже позволяет организовать упражнение детей в правильном поведении. Игру лучше проводить в зале  или на  улице, можно в коридорах школы. Например, игра по Правилам уличного движения. В ней может принять участие все классы начальной школы. Для проведения её необходимо сделать светофор, заготовить макеты трамвая, троллейбуса, автобуса, оформить фуражки милиционера, палочки регулировщика. Это все делается руками детей под руководством учителя на уроках труда. Для игры можно подготовить деньги, билеты. Учащихся , нарушающих Правила уличного движения, правила вежливости, контролер с красной повязкой на рукаве или со специальным значком на груди может «оштрафовать».</w:t>
      </w:r>
    </w:p>
    <w:p w:rsidR="001C4967" w:rsidRDefault="001C4967" w:rsidP="00C02425">
      <w:pPr>
        <w:spacing w:after="0" w:line="360" w:lineRule="auto"/>
        <w:ind w:left="14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7134D1">
        <w:rPr>
          <w:rFonts w:ascii="Times New Roman" w:hAnsi="Times New Roman" w:cs="Times New Roman"/>
          <w:color w:val="000000"/>
          <w:sz w:val="28"/>
          <w:szCs w:val="28"/>
        </w:rPr>
        <w:t xml:space="preserve">         </w:t>
      </w:r>
      <w:r w:rsidR="009A4569">
        <w:rPr>
          <w:rFonts w:ascii="Times New Roman" w:hAnsi="Times New Roman" w:cs="Times New Roman"/>
          <w:color w:val="000000"/>
          <w:sz w:val="28"/>
          <w:szCs w:val="28"/>
        </w:rPr>
        <w:t>Содержание деятельности учащихся начальных классов во внеурочное время – это прежде всего единство игровой и познавательной деятельности. Именно в игре насыщенной ярким познавательным материалом, дети развиваются в интеллектуальном плане, проявляют себя эмоционально.</w:t>
      </w:r>
    </w:p>
    <w:p w:rsidR="009A4569" w:rsidRDefault="009A4569" w:rsidP="00C02425">
      <w:pPr>
        <w:spacing w:after="0" w:line="360" w:lineRule="auto"/>
        <w:ind w:left="14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7134D1">
        <w:rPr>
          <w:rFonts w:ascii="Times New Roman" w:hAnsi="Times New Roman" w:cs="Times New Roman"/>
          <w:color w:val="000000"/>
          <w:sz w:val="28"/>
          <w:szCs w:val="28"/>
        </w:rPr>
        <w:t xml:space="preserve">           </w:t>
      </w:r>
      <w:r>
        <w:rPr>
          <w:rFonts w:ascii="Times New Roman" w:hAnsi="Times New Roman" w:cs="Times New Roman"/>
          <w:color w:val="000000"/>
          <w:sz w:val="28"/>
          <w:szCs w:val="28"/>
        </w:rPr>
        <w:t>Игровая деятельность в малокомплектной школе имеет свои особенности. Специфика воспитательного влияния игровой деятельности обусловливается разновозрастным характером игрового коллектива. Во время игр в разновозрастном коллективе школьники высказывают свои версии, проявляют свои взгляды, свои ассоциации, обмениваются определенным социальным опытом, приобретенным в самых различных сферах жизни . в игровом коллективе происходит зарождение первых элементов общественного мнения, формируются отношения детей друг другу, к действительности.</w:t>
      </w:r>
    </w:p>
    <w:p w:rsidR="00925EE8" w:rsidRDefault="007134D1" w:rsidP="00C02425">
      <w:pPr>
        <w:spacing w:after="0" w:line="360" w:lineRule="auto"/>
        <w:ind w:left="14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9A4569">
        <w:rPr>
          <w:rFonts w:ascii="Times New Roman" w:hAnsi="Times New Roman" w:cs="Times New Roman"/>
          <w:color w:val="000000"/>
          <w:sz w:val="28"/>
          <w:szCs w:val="28"/>
        </w:rPr>
        <w:t>Активное взаимодействие во время игровой деятельности учащихся разного возраста создает благоприятные условия для усвоения ими нравственных норм поведения, та</w:t>
      </w:r>
      <w:r w:rsidR="008707FE">
        <w:rPr>
          <w:rFonts w:ascii="Times New Roman" w:hAnsi="Times New Roman" w:cs="Times New Roman"/>
          <w:color w:val="000000"/>
          <w:sz w:val="28"/>
          <w:szCs w:val="28"/>
        </w:rPr>
        <w:t xml:space="preserve">к как нравственная норма становится достоянием личности в том </w:t>
      </w:r>
      <w:r w:rsidR="008707FE">
        <w:rPr>
          <w:rFonts w:ascii="Times New Roman" w:hAnsi="Times New Roman" w:cs="Times New Roman"/>
          <w:color w:val="000000"/>
          <w:sz w:val="28"/>
          <w:szCs w:val="28"/>
        </w:rPr>
        <w:lastRenderedPageBreak/>
        <w:t>случае, когда она воспринимается не только сознанием, но и чувством, а иградля младшего школьника – яркая , эмоционально окрашенная деятельность. Игра сплачивает коллектив. В подготовке игры широко используются возможности внеклассного чтения. Учитель подбирает и рекомендует старшим детям прочитать во внеурочное время такие произведения, по сюжету которых они могли бы развернуть с младшими школьниками интересную игру.</w:t>
      </w:r>
    </w:p>
    <w:p w:rsidR="008707FE" w:rsidRDefault="008707FE" w:rsidP="00C02425">
      <w:pPr>
        <w:spacing w:after="0" w:line="360" w:lineRule="auto"/>
        <w:ind w:left="14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В разнообразных творческих играх формируется социальное сознание, развиваются нравственные качества детей, формируются их взаимоотношения.</w:t>
      </w:r>
    </w:p>
    <w:p w:rsidR="008707FE" w:rsidRPr="002F18D3" w:rsidRDefault="008707FE" w:rsidP="00C02425">
      <w:pPr>
        <w:spacing w:after="0" w:line="360" w:lineRule="auto"/>
        <w:ind w:left="142"/>
        <w:jc w:val="both"/>
        <w:rPr>
          <w:rFonts w:ascii="Times New Roman" w:hAnsi="Times New Roman" w:cs="Times New Roman"/>
          <w:color w:val="000000"/>
          <w:sz w:val="28"/>
          <w:szCs w:val="28"/>
        </w:rPr>
      </w:pPr>
      <w:r>
        <w:rPr>
          <w:rFonts w:ascii="Times New Roman" w:hAnsi="Times New Roman" w:cs="Times New Roman"/>
          <w:color w:val="000000"/>
          <w:sz w:val="28"/>
          <w:szCs w:val="28"/>
        </w:rPr>
        <w:t>Детей необходимо упражнять в положительных поступках</w:t>
      </w:r>
      <w:r w:rsidR="009807F2">
        <w:rPr>
          <w:rFonts w:ascii="Times New Roman" w:hAnsi="Times New Roman" w:cs="Times New Roman"/>
          <w:color w:val="000000"/>
          <w:sz w:val="28"/>
          <w:szCs w:val="28"/>
        </w:rPr>
        <w:t>. Преемственность  между младшими (1-2 класс) и старшими ( 3-4 класс) школьниками в нравственном воспитании играет огромную роль. Задача педагога состоит в том, чтобы продумать и решить , какие стороны коллективной жизни класса можно постепенно передать в руки старших детей, как развивать принцип самодеятельности в работе класса- комплекта, как педагогическ</w:t>
      </w:r>
      <w:r w:rsidR="00925EE8">
        <w:rPr>
          <w:rFonts w:ascii="Times New Roman" w:hAnsi="Times New Roman" w:cs="Times New Roman"/>
          <w:color w:val="000000"/>
          <w:sz w:val="28"/>
          <w:szCs w:val="28"/>
        </w:rPr>
        <w:t>и целесообразно изменять позици</w:t>
      </w:r>
      <w:r w:rsidR="009807F2">
        <w:rPr>
          <w:rFonts w:ascii="Times New Roman" w:hAnsi="Times New Roman" w:cs="Times New Roman"/>
          <w:color w:val="000000"/>
          <w:sz w:val="28"/>
          <w:szCs w:val="28"/>
        </w:rPr>
        <w:t>и старшего в различных видах деятельности. Преемственность в нравственном воспитании требует, чтобы учитель был постоянно в курсе дела всех взаимоотношений в классе и своевременно приходил на помощь детям при затруднениях и</w:t>
      </w:r>
      <w:r w:rsidR="00D20BCF">
        <w:rPr>
          <w:rFonts w:ascii="Times New Roman" w:hAnsi="Times New Roman" w:cs="Times New Roman"/>
          <w:color w:val="000000"/>
          <w:sz w:val="28"/>
          <w:szCs w:val="28"/>
        </w:rPr>
        <w:t xml:space="preserve"> </w:t>
      </w:r>
      <w:r w:rsidR="009807F2">
        <w:rPr>
          <w:rFonts w:ascii="Times New Roman" w:hAnsi="Times New Roman" w:cs="Times New Roman"/>
          <w:color w:val="000000"/>
          <w:sz w:val="28"/>
          <w:szCs w:val="28"/>
        </w:rPr>
        <w:t>ли ошибках в отношениях друг с другом. Это поможет создать в школе положительный эмоциональный тонус, атмосферу радостного состояния духа школьников, доброжелательных взаимоотношений в детском коллективе</w:t>
      </w:r>
      <w:r w:rsidR="002F18D3" w:rsidRPr="002F18D3">
        <w:rPr>
          <w:rFonts w:ascii="Times New Roman" w:hAnsi="Times New Roman" w:cs="Times New Roman"/>
          <w:color w:val="000000"/>
          <w:sz w:val="28"/>
          <w:szCs w:val="28"/>
        </w:rPr>
        <w:t>[8]</w:t>
      </w:r>
    </w:p>
    <w:p w:rsidR="008D7C88" w:rsidRDefault="008D7C88" w:rsidP="00C02425">
      <w:pPr>
        <w:spacing w:after="0" w:line="360" w:lineRule="auto"/>
        <w:ind w:left="14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7134D1">
        <w:rPr>
          <w:rFonts w:ascii="Times New Roman" w:hAnsi="Times New Roman" w:cs="Times New Roman"/>
          <w:color w:val="000000"/>
          <w:sz w:val="28"/>
          <w:szCs w:val="28"/>
        </w:rPr>
        <w:t xml:space="preserve">      </w:t>
      </w:r>
      <w:r>
        <w:rPr>
          <w:rFonts w:ascii="Times New Roman" w:hAnsi="Times New Roman" w:cs="Times New Roman"/>
          <w:color w:val="000000"/>
          <w:sz w:val="28"/>
          <w:szCs w:val="28"/>
        </w:rPr>
        <w:t>Традиционными делами в воспитательной работе  с младшими школьниками стали праздники, утренники, экскурсии, шефская работа.</w:t>
      </w:r>
    </w:p>
    <w:p w:rsidR="00344F11" w:rsidRPr="002F18D3" w:rsidRDefault="002F18D3" w:rsidP="00C02425">
      <w:pPr>
        <w:spacing w:after="0" w:line="360" w:lineRule="auto"/>
        <w:ind w:left="142"/>
        <w:jc w:val="both"/>
        <w:rPr>
          <w:rFonts w:ascii="Times New Roman" w:hAnsi="Times New Roman" w:cs="Times New Roman"/>
          <w:color w:val="000000"/>
          <w:sz w:val="28"/>
          <w:szCs w:val="28"/>
        </w:rPr>
      </w:pPr>
      <w:r w:rsidRPr="002F18D3">
        <w:rPr>
          <w:rFonts w:ascii="Times New Roman" w:hAnsi="Times New Roman" w:cs="Times New Roman"/>
          <w:color w:val="000000"/>
          <w:sz w:val="28"/>
          <w:szCs w:val="28"/>
        </w:rPr>
        <w:t xml:space="preserve">         </w:t>
      </w:r>
      <w:r w:rsidR="008D7C88">
        <w:rPr>
          <w:rFonts w:ascii="Times New Roman" w:hAnsi="Times New Roman" w:cs="Times New Roman"/>
          <w:color w:val="000000"/>
          <w:sz w:val="28"/>
          <w:szCs w:val="28"/>
        </w:rPr>
        <w:t>Праздники в малокомплектной школе- неотъемлемая часть учебно-воспитательного процесса. Совместная подготовка к праздникам и их проведение не только сплачивает детей, но и учит общению, взаимопониманию, взаимопомощ</w:t>
      </w:r>
      <w:r w:rsidR="00D20BCF">
        <w:rPr>
          <w:rFonts w:ascii="Times New Roman" w:hAnsi="Times New Roman" w:cs="Times New Roman"/>
          <w:color w:val="000000"/>
          <w:sz w:val="28"/>
          <w:szCs w:val="28"/>
        </w:rPr>
        <w:t xml:space="preserve">и. Именно здесь ребенок раскрывается с новой стороны, проявляет свои таланты. Проведение праздников оказывает положительное влияние и на родителей. Родители здесь не только главные помощники, а часто и участники праздников. Содержание праздника зависит от того, какие дети и родители в классе, какими способностями они обладают </w:t>
      </w:r>
      <w:r w:rsidRPr="002F18D3">
        <w:rPr>
          <w:rFonts w:ascii="Times New Roman" w:hAnsi="Times New Roman" w:cs="Times New Roman"/>
          <w:color w:val="000000"/>
          <w:sz w:val="28"/>
          <w:szCs w:val="28"/>
        </w:rPr>
        <w:t>[31]</w:t>
      </w:r>
    </w:p>
    <w:p w:rsidR="00BC6553" w:rsidRDefault="007134D1" w:rsidP="00C02425">
      <w:pPr>
        <w:spacing w:after="0" w:line="360" w:lineRule="auto"/>
        <w:ind w:left="142"/>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w:t>
      </w:r>
      <w:r w:rsidR="00344F11">
        <w:rPr>
          <w:rFonts w:ascii="Times New Roman" w:hAnsi="Times New Roman" w:cs="Times New Roman"/>
          <w:color w:val="000000"/>
          <w:sz w:val="28"/>
          <w:szCs w:val="28"/>
        </w:rPr>
        <w:t>Так как коллектив учащихся  в малокомплектной школе небольшой, воспитательные мероприятия  целесообразно проводить не с одним классом, а с несколькими классами. Мероприятие, проводимое в  разновозрастном объе</w:t>
      </w:r>
      <w:r w:rsidR="00896F3E">
        <w:rPr>
          <w:rFonts w:ascii="Times New Roman" w:hAnsi="Times New Roman" w:cs="Times New Roman"/>
          <w:color w:val="000000"/>
          <w:sz w:val="28"/>
          <w:szCs w:val="28"/>
        </w:rPr>
        <w:t>динении, проходит более интерес</w:t>
      </w:r>
      <w:r w:rsidR="00344F11">
        <w:rPr>
          <w:rFonts w:ascii="Times New Roman" w:hAnsi="Times New Roman" w:cs="Times New Roman"/>
          <w:color w:val="000000"/>
          <w:sz w:val="28"/>
          <w:szCs w:val="28"/>
        </w:rPr>
        <w:t xml:space="preserve">но и эффективно. В таких школах при  планировании школьных мероприятий закрепляют </w:t>
      </w:r>
      <w:r w:rsidR="00EB50DD">
        <w:rPr>
          <w:rFonts w:ascii="Times New Roman" w:hAnsi="Times New Roman" w:cs="Times New Roman"/>
          <w:color w:val="000000"/>
          <w:sz w:val="28"/>
          <w:szCs w:val="28"/>
        </w:rPr>
        <w:t>ответственных учителей за проведение того или иного мероприятия. Учитель,    ответственный  за проведение мероприятия ,к празднику</w:t>
      </w:r>
      <w:r w:rsidR="00344F11">
        <w:rPr>
          <w:rFonts w:ascii="Times New Roman" w:hAnsi="Times New Roman" w:cs="Times New Roman"/>
          <w:color w:val="000000"/>
          <w:sz w:val="28"/>
          <w:szCs w:val="28"/>
        </w:rPr>
        <w:t xml:space="preserve"> </w:t>
      </w:r>
      <w:r w:rsidR="00EB50DD">
        <w:rPr>
          <w:rFonts w:ascii="Times New Roman" w:hAnsi="Times New Roman" w:cs="Times New Roman"/>
          <w:color w:val="000000"/>
          <w:sz w:val="28"/>
          <w:szCs w:val="28"/>
        </w:rPr>
        <w:t xml:space="preserve"> готовится тщательно заранее продумав сценарий .Основная  воспитательная задача праздника – выбрать у учащихся положительное отношение к школе, стремление к получению разносторонних знаний. Учитель распределяет роли , вовлекает большинство, а то и всех учащихся в подготовку и проведение праздника </w:t>
      </w:r>
      <w:r w:rsidR="00630457">
        <w:rPr>
          <w:rFonts w:ascii="Times New Roman" w:hAnsi="Times New Roman" w:cs="Times New Roman"/>
          <w:color w:val="000000"/>
          <w:sz w:val="28"/>
          <w:szCs w:val="28"/>
        </w:rPr>
        <w:t>.Старшие ребята помогают учителю в оформлении класса к празднику, делают открытки-приглашения, готовят художественные номера-инсценировки. А младшие—учат стихи, рисуют рисунки. Зрителями обычно бывают родители , приглашенные гости. В начальной школе тради</w:t>
      </w:r>
      <w:r w:rsidR="00BC6553">
        <w:rPr>
          <w:rFonts w:ascii="Times New Roman" w:hAnsi="Times New Roman" w:cs="Times New Roman"/>
          <w:color w:val="000000"/>
          <w:sz w:val="28"/>
          <w:szCs w:val="28"/>
        </w:rPr>
        <w:t>ци</w:t>
      </w:r>
      <w:r w:rsidR="00630457">
        <w:rPr>
          <w:rFonts w:ascii="Times New Roman" w:hAnsi="Times New Roman" w:cs="Times New Roman"/>
          <w:color w:val="000000"/>
          <w:sz w:val="28"/>
          <w:szCs w:val="28"/>
        </w:rPr>
        <w:t>онными стали праздники: «Посвящение в ученики»,«Осенний бал», «Прощание с Азбукой», «Праздник первой оценки», Прощание с начальной школой» и др.</w:t>
      </w:r>
      <w:r w:rsidR="00BC6553">
        <w:rPr>
          <w:rFonts w:ascii="Times New Roman" w:hAnsi="Times New Roman" w:cs="Times New Roman"/>
          <w:color w:val="000000"/>
          <w:sz w:val="28"/>
          <w:szCs w:val="28"/>
        </w:rPr>
        <w:t xml:space="preserve"> </w:t>
      </w:r>
    </w:p>
    <w:p w:rsidR="009E1815" w:rsidRDefault="007134D1" w:rsidP="00C02425">
      <w:pPr>
        <w:spacing w:after="0" w:line="360" w:lineRule="auto"/>
        <w:ind w:left="14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BC6553">
        <w:rPr>
          <w:rFonts w:ascii="Times New Roman" w:hAnsi="Times New Roman" w:cs="Times New Roman"/>
          <w:color w:val="000000"/>
          <w:sz w:val="28"/>
          <w:szCs w:val="28"/>
        </w:rPr>
        <w:t>Большое значение для развития и воспитания младших в сельских школах имеет непосредственное общение ребят с миром природы. Систематическое и целенаправленное наблюдение картин родной природы пробуждает у детей чувство понимания прекрасного, бережного отношения к природе. Хорошие результаты в деле воспитания у детей любви к природе дают органи</w:t>
      </w:r>
      <w:r w:rsidR="00B4656C">
        <w:rPr>
          <w:rFonts w:ascii="Times New Roman" w:hAnsi="Times New Roman" w:cs="Times New Roman"/>
          <w:color w:val="000000"/>
          <w:sz w:val="28"/>
          <w:szCs w:val="28"/>
        </w:rPr>
        <w:t xml:space="preserve">зация различных наблюдений за изменениями в природе, экскурсии, походы в лес, к реке, работа на пришкольном участке. Такие мероприятия лучше проводить  со всеми учащимися сельской начальной школы. А в ходе подготовки к утреннику желательно репетиции проводить по отдельности </w:t>
      </w:r>
      <w:r w:rsidR="009E1815">
        <w:rPr>
          <w:rFonts w:ascii="Times New Roman" w:hAnsi="Times New Roman" w:cs="Times New Roman"/>
          <w:color w:val="000000"/>
          <w:sz w:val="28"/>
          <w:szCs w:val="28"/>
        </w:rPr>
        <w:t>с каждым классом (группой учащихся). Так например при подготовке утренника «Любить и сохранять родную природу» спектакль репе</w:t>
      </w:r>
      <w:r w:rsidR="0079642A">
        <w:rPr>
          <w:rFonts w:ascii="Times New Roman" w:hAnsi="Times New Roman" w:cs="Times New Roman"/>
          <w:color w:val="000000"/>
          <w:sz w:val="28"/>
          <w:szCs w:val="28"/>
        </w:rPr>
        <w:t xml:space="preserve">тировали только ученики </w:t>
      </w:r>
      <w:r w:rsidR="0079642A" w:rsidRPr="0079642A">
        <w:rPr>
          <w:rFonts w:ascii="Times New Roman" w:hAnsi="Times New Roman" w:cs="Times New Roman"/>
          <w:color w:val="000000"/>
          <w:sz w:val="28"/>
          <w:szCs w:val="28"/>
        </w:rPr>
        <w:t xml:space="preserve">3 </w:t>
      </w:r>
      <w:r w:rsidR="009E1815">
        <w:rPr>
          <w:rFonts w:ascii="Times New Roman" w:hAnsi="Times New Roman" w:cs="Times New Roman"/>
          <w:color w:val="000000"/>
          <w:sz w:val="28"/>
          <w:szCs w:val="28"/>
        </w:rPr>
        <w:t xml:space="preserve">класса, чтобы во время мероприятия для учеников младших классов он стал приятным открытием </w:t>
      </w:r>
    </w:p>
    <w:p w:rsidR="008A6F43" w:rsidRPr="0079642A" w:rsidRDefault="007134D1" w:rsidP="00C02425">
      <w:pPr>
        <w:spacing w:after="0" w:line="360" w:lineRule="auto"/>
        <w:ind w:left="14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9E1815">
        <w:rPr>
          <w:rFonts w:ascii="Times New Roman" w:hAnsi="Times New Roman" w:cs="Times New Roman"/>
          <w:color w:val="000000"/>
          <w:sz w:val="28"/>
          <w:szCs w:val="28"/>
        </w:rPr>
        <w:t xml:space="preserve">Изучение окружающей жизни формирует уважение к людям труда ,чувства патриотизма. Для ознакомления учащихся  малокомплектной школой  с социальной </w:t>
      </w:r>
      <w:r w:rsidR="005933F0">
        <w:rPr>
          <w:rFonts w:ascii="Times New Roman" w:hAnsi="Times New Roman" w:cs="Times New Roman"/>
          <w:color w:val="000000"/>
          <w:sz w:val="28"/>
          <w:szCs w:val="28"/>
        </w:rPr>
        <w:t>и производственной жизнью села проводятся встречи с уважаемыми людьми –</w:t>
      </w:r>
      <w:r w:rsidR="005933F0">
        <w:rPr>
          <w:rFonts w:ascii="Times New Roman" w:hAnsi="Times New Roman" w:cs="Times New Roman"/>
          <w:color w:val="000000"/>
          <w:sz w:val="28"/>
          <w:szCs w:val="28"/>
        </w:rPr>
        <w:lastRenderedPageBreak/>
        <w:t>председателем агрофирмы, победителями производственных  соревнований, представителями отдельных профессий .Эти встречи помогают учащимся осознать общественную направленность труда взрослых, смысл социальных</w:t>
      </w:r>
      <w:r w:rsidR="008A6F43">
        <w:rPr>
          <w:rFonts w:ascii="Times New Roman" w:hAnsi="Times New Roman" w:cs="Times New Roman"/>
          <w:color w:val="000000"/>
          <w:sz w:val="28"/>
          <w:szCs w:val="28"/>
        </w:rPr>
        <w:t xml:space="preserve">        </w:t>
      </w:r>
      <w:r w:rsidR="005933F0">
        <w:rPr>
          <w:rFonts w:ascii="Times New Roman" w:hAnsi="Times New Roman" w:cs="Times New Roman"/>
          <w:color w:val="000000"/>
          <w:sz w:val="28"/>
          <w:szCs w:val="28"/>
        </w:rPr>
        <w:t>пр</w:t>
      </w:r>
      <w:r w:rsidR="008A6F43">
        <w:rPr>
          <w:rFonts w:ascii="Times New Roman" w:hAnsi="Times New Roman" w:cs="Times New Roman"/>
          <w:color w:val="000000"/>
          <w:sz w:val="28"/>
          <w:szCs w:val="28"/>
        </w:rPr>
        <w:t xml:space="preserve">еобразований </w:t>
      </w:r>
      <w:r w:rsidR="005933F0">
        <w:rPr>
          <w:rFonts w:ascii="Times New Roman" w:hAnsi="Times New Roman" w:cs="Times New Roman"/>
          <w:color w:val="000000"/>
          <w:sz w:val="28"/>
          <w:szCs w:val="28"/>
        </w:rPr>
        <w:t xml:space="preserve">в деревне, воспитывают </w:t>
      </w:r>
      <w:r w:rsidR="008A6F43">
        <w:rPr>
          <w:rFonts w:ascii="Times New Roman" w:hAnsi="Times New Roman" w:cs="Times New Roman"/>
          <w:color w:val="000000"/>
          <w:sz w:val="28"/>
          <w:szCs w:val="28"/>
        </w:rPr>
        <w:t>сознательное стремление к расширению и углублению своих знаний, желание подражать сельским труженикам</w:t>
      </w:r>
      <w:r w:rsidR="0079642A" w:rsidRPr="0079642A">
        <w:rPr>
          <w:rFonts w:ascii="Times New Roman" w:hAnsi="Times New Roman" w:cs="Times New Roman"/>
          <w:color w:val="000000"/>
          <w:sz w:val="28"/>
          <w:szCs w:val="28"/>
        </w:rPr>
        <w:t>. [8]</w:t>
      </w:r>
    </w:p>
    <w:p w:rsidR="008A6F43" w:rsidRPr="009D1E60" w:rsidRDefault="007134D1" w:rsidP="00C02425">
      <w:pPr>
        <w:spacing w:after="0" w:line="360" w:lineRule="auto"/>
        <w:ind w:left="14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8A6F43" w:rsidRPr="009D1E60">
        <w:rPr>
          <w:rFonts w:ascii="Times New Roman" w:hAnsi="Times New Roman" w:cs="Times New Roman"/>
          <w:color w:val="000000"/>
          <w:sz w:val="28"/>
          <w:szCs w:val="28"/>
        </w:rPr>
        <w:t>Среди текущих воспитательных дел находят своё место классные часы.</w:t>
      </w:r>
    </w:p>
    <w:p w:rsidR="003D5192" w:rsidRDefault="00C02425" w:rsidP="00C02425">
      <w:pPr>
        <w:spacing w:after="0" w:line="360" w:lineRule="auto"/>
        <w:ind w:left="142"/>
        <w:jc w:val="both"/>
        <w:rPr>
          <w:rFonts w:ascii="Times New Roman" w:hAnsi="Times New Roman" w:cs="Times New Roman"/>
          <w:color w:val="000000"/>
          <w:sz w:val="28"/>
          <w:szCs w:val="28"/>
        </w:rPr>
      </w:pPr>
      <w:r w:rsidRPr="009D1E60">
        <w:rPr>
          <w:rFonts w:ascii="Times New Roman" w:hAnsi="Times New Roman" w:cs="Times New Roman"/>
          <w:color w:val="000000"/>
          <w:sz w:val="28"/>
          <w:szCs w:val="28"/>
        </w:rPr>
        <w:t xml:space="preserve">        </w:t>
      </w:r>
      <w:r w:rsidR="008A6F43" w:rsidRPr="009D1E60">
        <w:rPr>
          <w:rFonts w:ascii="Times New Roman" w:hAnsi="Times New Roman" w:cs="Times New Roman"/>
          <w:color w:val="000000"/>
          <w:sz w:val="28"/>
          <w:szCs w:val="28"/>
        </w:rPr>
        <w:t>Классный час</w:t>
      </w:r>
      <w:r w:rsidR="008A6F43">
        <w:rPr>
          <w:rFonts w:ascii="Times New Roman" w:hAnsi="Times New Roman" w:cs="Times New Roman"/>
          <w:color w:val="000000"/>
          <w:sz w:val="28"/>
          <w:szCs w:val="28"/>
        </w:rPr>
        <w:t xml:space="preserve">—это время общения с детьми .На первое место выступает текущая работа по по организации конкурсов, викторин, заседаний разнообразных детских </w:t>
      </w:r>
      <w:r w:rsidR="003D5192">
        <w:rPr>
          <w:rFonts w:ascii="Times New Roman" w:hAnsi="Times New Roman" w:cs="Times New Roman"/>
          <w:color w:val="000000"/>
          <w:sz w:val="28"/>
          <w:szCs w:val="28"/>
        </w:rPr>
        <w:t>кубов , а при необходимости и специальные классные часы по коррекции поведения ,вопросам нравственности. Материалов для подготовки к классным часам могут стать художественные произведения, события из реальной жизни . Система работы на классном часе предусматривает использование ролевых игр, элементов драматизации, анализа ситуаций.</w:t>
      </w:r>
    </w:p>
    <w:p w:rsidR="00957D6F" w:rsidRDefault="007134D1" w:rsidP="009D1E60">
      <w:pPr>
        <w:spacing w:after="0" w:line="360" w:lineRule="auto"/>
        <w:ind w:left="14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
    <w:p w:rsidR="00957D6F" w:rsidRDefault="007134D1" w:rsidP="00C02425">
      <w:pPr>
        <w:spacing w:after="0" w:line="360" w:lineRule="auto"/>
        <w:ind w:left="14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957D6F">
        <w:rPr>
          <w:rFonts w:ascii="Times New Roman" w:hAnsi="Times New Roman" w:cs="Times New Roman"/>
          <w:color w:val="000000"/>
          <w:sz w:val="28"/>
          <w:szCs w:val="28"/>
        </w:rPr>
        <w:t xml:space="preserve"> Известным российским педагогом Н.Е.Щурков</w:t>
      </w:r>
      <w:r w:rsidR="009D1E60">
        <w:rPr>
          <w:rFonts w:ascii="Times New Roman" w:hAnsi="Times New Roman" w:cs="Times New Roman"/>
          <w:color w:val="000000"/>
          <w:sz w:val="28"/>
          <w:szCs w:val="28"/>
        </w:rPr>
        <w:t xml:space="preserve">ой </w:t>
      </w:r>
      <w:r w:rsidR="00957D6F">
        <w:rPr>
          <w:rFonts w:ascii="Times New Roman" w:hAnsi="Times New Roman" w:cs="Times New Roman"/>
          <w:color w:val="000000"/>
          <w:sz w:val="28"/>
          <w:szCs w:val="28"/>
        </w:rPr>
        <w:t xml:space="preserve"> предлагаются новые формы работы с детьми, которые используются многими учителями в процессе проведения классных часов. Например, такие духовные состязания как «Добрый след», игры «Шанс и выбор», «Проблема в ладошке».</w:t>
      </w:r>
    </w:p>
    <w:p w:rsidR="00696F14" w:rsidRDefault="00957D6F" w:rsidP="00C02425">
      <w:pPr>
        <w:spacing w:after="0" w:line="360" w:lineRule="auto"/>
        <w:ind w:left="14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Классный час</w:t>
      </w:r>
      <w:r w:rsidR="008A6F43">
        <w:rPr>
          <w:rFonts w:ascii="Times New Roman" w:hAnsi="Times New Roman" w:cs="Times New Roman"/>
          <w:color w:val="000000"/>
          <w:sz w:val="28"/>
          <w:szCs w:val="28"/>
        </w:rPr>
        <w:t xml:space="preserve">   </w:t>
      </w:r>
      <w:r w:rsidR="005933F0">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имеет огромный потенциал в нравственном воспитании младших школьников. Разнообразие видов и форм классных часов способствуют обогащению сознание учащихся знаниями о природе, обществе, технике, человеке; формированию у детей умений и навыков мыслительной и практической деятельности; развитию эмоционально- чувствительной сферы; становлению и проявлению индивидуальности учащегося и его творческих способностей; формированию классного коллектива</w:t>
      </w:r>
      <w:r w:rsidR="00696F14">
        <w:rPr>
          <w:rFonts w:ascii="Times New Roman" w:hAnsi="Times New Roman" w:cs="Times New Roman"/>
          <w:color w:val="000000"/>
          <w:sz w:val="28"/>
          <w:szCs w:val="28"/>
        </w:rPr>
        <w:t>. Основу сельской малокомплектной школы составляют конкретные дела на пользу людям, участие в которых благотворно влияет на развитие каждого ребенка. Ребята определяют несколько направлений в своей работе:</w:t>
      </w:r>
    </w:p>
    <w:p w:rsidR="00871082" w:rsidRDefault="00696F14" w:rsidP="00C02425">
      <w:pPr>
        <w:spacing w:after="0" w:line="360" w:lineRule="auto"/>
        <w:ind w:left="142"/>
        <w:jc w:val="both"/>
        <w:rPr>
          <w:rFonts w:ascii="Times New Roman" w:hAnsi="Times New Roman" w:cs="Times New Roman"/>
          <w:color w:val="000000"/>
          <w:sz w:val="28"/>
          <w:szCs w:val="28"/>
        </w:rPr>
      </w:pPr>
      <w:r>
        <w:rPr>
          <w:rFonts w:ascii="Times New Roman" w:hAnsi="Times New Roman" w:cs="Times New Roman"/>
          <w:color w:val="000000"/>
          <w:sz w:val="28"/>
          <w:szCs w:val="28"/>
        </w:rPr>
        <w:t>- тимуровская работа ( забота о престарелых, одиноких людях. Вдовах, ветеранах труда, шефская помощь детскому саду);</w:t>
      </w:r>
    </w:p>
    <w:p w:rsidR="00696F14" w:rsidRDefault="0079642A" w:rsidP="00C02425">
      <w:pPr>
        <w:spacing w:after="0" w:line="360" w:lineRule="auto"/>
        <w:ind w:left="142"/>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трудовая деятельность (</w:t>
      </w:r>
      <w:r w:rsidR="00696F14">
        <w:rPr>
          <w:rFonts w:ascii="Times New Roman" w:hAnsi="Times New Roman" w:cs="Times New Roman"/>
          <w:color w:val="000000"/>
          <w:sz w:val="28"/>
          <w:szCs w:val="28"/>
        </w:rPr>
        <w:t>работа на пришкольном участке, благ</w:t>
      </w:r>
      <w:r w:rsidR="004702E5">
        <w:rPr>
          <w:rFonts w:ascii="Times New Roman" w:hAnsi="Times New Roman" w:cs="Times New Roman"/>
          <w:color w:val="000000"/>
          <w:sz w:val="28"/>
          <w:szCs w:val="28"/>
        </w:rPr>
        <w:t>о</w:t>
      </w:r>
      <w:r w:rsidR="00696F14">
        <w:rPr>
          <w:rFonts w:ascii="Times New Roman" w:hAnsi="Times New Roman" w:cs="Times New Roman"/>
          <w:color w:val="000000"/>
          <w:sz w:val="28"/>
          <w:szCs w:val="28"/>
        </w:rPr>
        <w:t>устройство</w:t>
      </w:r>
      <w:r w:rsidR="004702E5">
        <w:rPr>
          <w:rFonts w:ascii="Times New Roman" w:hAnsi="Times New Roman" w:cs="Times New Roman"/>
          <w:color w:val="000000"/>
          <w:sz w:val="28"/>
          <w:szCs w:val="28"/>
        </w:rPr>
        <w:t xml:space="preserve"> и озеленение территории школы, своих домов, трудовые десанты, мелкий ремонт школьной мебели, забота о чистоте окружающей природы);</w:t>
      </w:r>
    </w:p>
    <w:p w:rsidR="004702E5" w:rsidRDefault="004702E5" w:rsidP="00C02425">
      <w:pPr>
        <w:spacing w:after="0" w:line="360" w:lineRule="auto"/>
        <w:ind w:left="142"/>
        <w:jc w:val="both"/>
        <w:rPr>
          <w:rFonts w:ascii="Times New Roman" w:hAnsi="Times New Roman" w:cs="Times New Roman"/>
          <w:color w:val="000000"/>
          <w:sz w:val="28"/>
          <w:szCs w:val="28"/>
        </w:rPr>
      </w:pPr>
      <w:r>
        <w:rPr>
          <w:rFonts w:ascii="Times New Roman" w:hAnsi="Times New Roman" w:cs="Times New Roman"/>
          <w:color w:val="000000"/>
          <w:sz w:val="28"/>
          <w:szCs w:val="28"/>
        </w:rPr>
        <w:t>- внутришкольная работа (контроль за успеваемостью, дисциплиной и порядком, посещаемостью, организация и проведение дежурства по школе);</w:t>
      </w:r>
    </w:p>
    <w:p w:rsidR="004702E5" w:rsidRDefault="004702E5" w:rsidP="00C02425">
      <w:pPr>
        <w:spacing w:after="0" w:line="360" w:lineRule="auto"/>
        <w:ind w:left="142"/>
        <w:jc w:val="both"/>
        <w:rPr>
          <w:rFonts w:ascii="Times New Roman" w:hAnsi="Times New Roman" w:cs="Times New Roman"/>
          <w:color w:val="000000"/>
          <w:sz w:val="28"/>
          <w:szCs w:val="28"/>
        </w:rPr>
      </w:pPr>
      <w:r>
        <w:rPr>
          <w:rFonts w:ascii="Times New Roman" w:hAnsi="Times New Roman" w:cs="Times New Roman"/>
          <w:color w:val="000000"/>
          <w:sz w:val="28"/>
          <w:szCs w:val="28"/>
        </w:rPr>
        <w:t>- краеведческая работа ( литературное, историческое, географическое краеведение, собирание пословиц, поговорок, частушек села, сбор материала об истории села, о школе).</w:t>
      </w:r>
    </w:p>
    <w:p w:rsidR="004702E5" w:rsidRDefault="004702E5" w:rsidP="00C02425">
      <w:pPr>
        <w:spacing w:after="0" w:line="360" w:lineRule="auto"/>
        <w:ind w:left="14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7134D1">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Такая форма организации деятельности малочисленного ученического коллектива, как разновозрастные отряды по месту жительства, способствуют воспитанию у детей активности, лидерских качеств, патриотизм. Преимущество </w:t>
      </w:r>
    </w:p>
    <w:p w:rsidR="004702E5" w:rsidRDefault="004702E5" w:rsidP="00C02425">
      <w:pPr>
        <w:spacing w:after="0" w:line="360" w:lineRule="auto"/>
        <w:ind w:left="142"/>
        <w:jc w:val="both"/>
        <w:rPr>
          <w:rFonts w:ascii="Times New Roman" w:hAnsi="Times New Roman" w:cs="Times New Roman"/>
          <w:color w:val="000000"/>
          <w:sz w:val="28"/>
          <w:szCs w:val="28"/>
        </w:rPr>
      </w:pPr>
      <w:r>
        <w:rPr>
          <w:rFonts w:ascii="Times New Roman" w:hAnsi="Times New Roman" w:cs="Times New Roman"/>
          <w:color w:val="000000"/>
          <w:sz w:val="28"/>
          <w:szCs w:val="28"/>
        </w:rPr>
        <w:t>разновозрастных отрядов в том, что после уроков вместе со старшеклассниками с пользой проводят время и младшие дети. Благодаря такому сотрудничеству учащиеся овладевают многими навыками общественно полезной работ</w:t>
      </w:r>
      <w:r w:rsidR="00EC3391">
        <w:rPr>
          <w:rFonts w:ascii="Times New Roman" w:hAnsi="Times New Roman" w:cs="Times New Roman"/>
          <w:color w:val="000000"/>
          <w:sz w:val="28"/>
          <w:szCs w:val="28"/>
        </w:rPr>
        <w:t>ы. В отряде воспитывается уважительные отношение и к старшим, и к младшим школьникам.</w:t>
      </w:r>
    </w:p>
    <w:p w:rsidR="00EC3391" w:rsidRDefault="00EC3391" w:rsidP="00C02425">
      <w:pPr>
        <w:spacing w:after="0" w:line="360" w:lineRule="auto"/>
        <w:ind w:left="14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7134D1">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Таким образом, внеклассная деятельность богата самыми разнообразными формами и содержанием. Внеклассные мероприятия имеют большие возможности для формирования и воспитания нравственных качеств. Каждое мероприятие, в зависимости от его темы и формы проведения, позволяет воспитывать нравственные чувства, накопить и расширить нравственные знания. В процессе разнообразной</w:t>
      </w:r>
      <w:r w:rsidR="006F48FA">
        <w:rPr>
          <w:rFonts w:ascii="Times New Roman" w:hAnsi="Times New Roman" w:cs="Times New Roman"/>
          <w:color w:val="000000"/>
          <w:sz w:val="28"/>
          <w:szCs w:val="28"/>
        </w:rPr>
        <w:t xml:space="preserve"> в</w:t>
      </w:r>
      <w:r>
        <w:rPr>
          <w:rFonts w:ascii="Times New Roman" w:hAnsi="Times New Roman" w:cs="Times New Roman"/>
          <w:color w:val="000000"/>
          <w:sz w:val="28"/>
          <w:szCs w:val="28"/>
        </w:rPr>
        <w:t>неклассной деятельности между детьми формируются взаимоотношения, которые определяются особенностями личности каждого. Складывающиеся взаимоотношения определяют и дальнейший ход развития личности.</w:t>
      </w:r>
    </w:p>
    <w:p w:rsidR="006F48FA" w:rsidRDefault="006F48FA" w:rsidP="00C02425">
      <w:pPr>
        <w:spacing w:after="0" w:line="360" w:lineRule="auto"/>
        <w:ind w:left="142"/>
        <w:jc w:val="both"/>
        <w:rPr>
          <w:rFonts w:ascii="Times New Roman" w:hAnsi="Times New Roman" w:cs="Times New Roman"/>
          <w:color w:val="000000"/>
          <w:sz w:val="28"/>
          <w:szCs w:val="28"/>
        </w:rPr>
      </w:pPr>
    </w:p>
    <w:p w:rsidR="006F48FA" w:rsidRDefault="006F48FA" w:rsidP="00C02425">
      <w:pPr>
        <w:spacing w:after="0" w:line="360" w:lineRule="auto"/>
        <w:ind w:left="142"/>
        <w:jc w:val="both"/>
        <w:rPr>
          <w:rFonts w:ascii="Times New Roman" w:hAnsi="Times New Roman" w:cs="Times New Roman"/>
          <w:color w:val="000000"/>
          <w:sz w:val="28"/>
          <w:szCs w:val="28"/>
        </w:rPr>
      </w:pPr>
    </w:p>
    <w:p w:rsidR="006F48FA" w:rsidRDefault="006F48FA" w:rsidP="00C02425">
      <w:pPr>
        <w:spacing w:after="0" w:line="360" w:lineRule="auto"/>
        <w:ind w:left="142"/>
        <w:jc w:val="both"/>
        <w:rPr>
          <w:rFonts w:ascii="Times New Roman" w:hAnsi="Times New Roman" w:cs="Times New Roman"/>
          <w:color w:val="000000"/>
          <w:sz w:val="28"/>
          <w:szCs w:val="28"/>
        </w:rPr>
      </w:pPr>
    </w:p>
    <w:p w:rsidR="006F48FA" w:rsidRDefault="006F48FA" w:rsidP="00C02425">
      <w:pPr>
        <w:spacing w:after="0" w:line="360" w:lineRule="auto"/>
        <w:ind w:left="142"/>
        <w:jc w:val="both"/>
        <w:rPr>
          <w:rFonts w:ascii="Times New Roman" w:hAnsi="Times New Roman" w:cs="Times New Roman"/>
          <w:color w:val="000000"/>
          <w:sz w:val="28"/>
          <w:szCs w:val="28"/>
        </w:rPr>
      </w:pPr>
    </w:p>
    <w:p w:rsidR="006F48FA" w:rsidRDefault="006F48FA" w:rsidP="00C02425">
      <w:pPr>
        <w:spacing w:after="0" w:line="360" w:lineRule="auto"/>
        <w:ind w:left="142"/>
        <w:jc w:val="both"/>
        <w:rPr>
          <w:rFonts w:ascii="Times New Roman" w:hAnsi="Times New Roman" w:cs="Times New Roman"/>
          <w:color w:val="000000"/>
          <w:sz w:val="28"/>
          <w:szCs w:val="28"/>
        </w:rPr>
      </w:pPr>
    </w:p>
    <w:p w:rsidR="006F48FA" w:rsidRDefault="006F48FA" w:rsidP="00C02425">
      <w:pPr>
        <w:spacing w:after="0" w:line="360" w:lineRule="auto"/>
        <w:ind w:left="142"/>
        <w:jc w:val="both"/>
        <w:rPr>
          <w:rFonts w:ascii="Times New Roman" w:hAnsi="Times New Roman" w:cs="Times New Roman"/>
          <w:color w:val="000000"/>
          <w:sz w:val="28"/>
          <w:szCs w:val="28"/>
        </w:rPr>
      </w:pPr>
    </w:p>
    <w:p w:rsidR="006F48FA" w:rsidRDefault="006F48FA" w:rsidP="00C02425">
      <w:pPr>
        <w:spacing w:after="0" w:line="360" w:lineRule="auto"/>
        <w:ind w:left="142"/>
        <w:jc w:val="both"/>
        <w:rPr>
          <w:rFonts w:ascii="Times New Roman" w:hAnsi="Times New Roman" w:cs="Times New Roman"/>
          <w:color w:val="000000"/>
          <w:sz w:val="28"/>
          <w:szCs w:val="28"/>
        </w:rPr>
      </w:pPr>
    </w:p>
    <w:p w:rsidR="006F48FA" w:rsidRDefault="006F48FA" w:rsidP="00C02425">
      <w:pPr>
        <w:spacing w:after="0" w:line="360" w:lineRule="auto"/>
        <w:ind w:left="142"/>
        <w:jc w:val="both"/>
        <w:rPr>
          <w:rFonts w:ascii="Times New Roman" w:hAnsi="Times New Roman" w:cs="Times New Roman"/>
          <w:color w:val="000000"/>
          <w:sz w:val="28"/>
          <w:szCs w:val="28"/>
        </w:rPr>
      </w:pPr>
    </w:p>
    <w:p w:rsidR="006F48FA" w:rsidRPr="00D07673" w:rsidRDefault="0079642A" w:rsidP="00C02425">
      <w:pPr>
        <w:spacing w:before="100" w:beforeAutospacing="1" w:after="100" w:afterAutospacing="1" w:line="360" w:lineRule="auto"/>
        <w:jc w:val="both"/>
        <w:rPr>
          <w:rFonts w:ascii="Times New Roman" w:eastAsia="Times New Roman" w:hAnsi="Times New Roman" w:cs="Times New Roman"/>
          <w:sz w:val="28"/>
          <w:szCs w:val="28"/>
          <w:lang w:eastAsia="ru-RU"/>
        </w:rPr>
      </w:pPr>
      <w:r w:rsidRPr="005B1ABC">
        <w:rPr>
          <w:rFonts w:ascii="Times New Roman" w:hAnsi="Times New Roman" w:cs="Times New Roman"/>
          <w:color w:val="000000"/>
          <w:sz w:val="28"/>
          <w:szCs w:val="28"/>
        </w:rPr>
        <w:lastRenderedPageBreak/>
        <w:t xml:space="preserve">                                                         </w:t>
      </w:r>
      <w:r w:rsidR="006F48FA" w:rsidRPr="00D07673">
        <w:rPr>
          <w:rFonts w:ascii="Times New Roman" w:eastAsia="Times New Roman" w:hAnsi="Times New Roman" w:cs="Times New Roman"/>
          <w:b/>
          <w:bCs/>
          <w:sz w:val="28"/>
          <w:szCs w:val="28"/>
          <w:lang w:eastAsia="ru-RU"/>
        </w:rPr>
        <w:t>ЗАКЛЮЧЕНИЕ.</w:t>
      </w:r>
    </w:p>
    <w:p w:rsidR="00BE7A53" w:rsidRDefault="007134D1" w:rsidP="00A207AE">
      <w:pPr>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7564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A207AE">
        <w:rPr>
          <w:rFonts w:ascii="Times New Roman" w:eastAsia="Times New Roman" w:hAnsi="Times New Roman" w:cs="Times New Roman"/>
          <w:sz w:val="28"/>
          <w:szCs w:val="28"/>
          <w:lang w:eastAsia="ru-RU"/>
        </w:rPr>
        <w:t xml:space="preserve">В процессе работы нами была </w:t>
      </w:r>
      <w:r w:rsidR="00C713F2">
        <w:rPr>
          <w:rFonts w:ascii="Times New Roman" w:eastAsia="Times New Roman" w:hAnsi="Times New Roman" w:cs="Times New Roman"/>
          <w:sz w:val="28"/>
          <w:szCs w:val="28"/>
          <w:lang w:eastAsia="ru-RU"/>
        </w:rPr>
        <w:t>изучена и проанализирована литература по теме нравственное воспитание младших школьников, которые позволила раскрыть сущность понятия нравственное воспитание, особенности нравственного воспитания,  а также критерии закономерности и принципы нравственного воспитания. В своей работе мы опираясь на труды ученых педагогов</w:t>
      </w:r>
      <w:r w:rsidR="00B75647">
        <w:rPr>
          <w:rFonts w:ascii="Times New Roman" w:eastAsia="Times New Roman" w:hAnsi="Times New Roman" w:cs="Times New Roman"/>
          <w:sz w:val="28"/>
          <w:szCs w:val="28"/>
          <w:lang w:eastAsia="ru-RU"/>
        </w:rPr>
        <w:t xml:space="preserve"> И.С.</w:t>
      </w:r>
      <w:r w:rsidR="00C713F2">
        <w:rPr>
          <w:rFonts w:ascii="Times New Roman" w:eastAsia="Times New Roman" w:hAnsi="Times New Roman" w:cs="Times New Roman"/>
          <w:sz w:val="28"/>
          <w:szCs w:val="28"/>
          <w:lang w:eastAsia="ru-RU"/>
        </w:rPr>
        <w:t xml:space="preserve"> Марьенко, </w:t>
      </w:r>
      <w:r w:rsidR="00B75647">
        <w:rPr>
          <w:rFonts w:ascii="Times New Roman" w:eastAsia="Times New Roman" w:hAnsi="Times New Roman" w:cs="Times New Roman"/>
          <w:sz w:val="28"/>
          <w:szCs w:val="28"/>
          <w:lang w:eastAsia="ru-RU"/>
        </w:rPr>
        <w:t xml:space="preserve">И.Ф </w:t>
      </w:r>
      <w:r w:rsidR="00C713F2">
        <w:rPr>
          <w:rFonts w:ascii="Times New Roman" w:eastAsia="Times New Roman" w:hAnsi="Times New Roman" w:cs="Times New Roman"/>
          <w:sz w:val="28"/>
          <w:szCs w:val="28"/>
          <w:lang w:eastAsia="ru-RU"/>
        </w:rPr>
        <w:t xml:space="preserve">Харламова, </w:t>
      </w:r>
      <w:r w:rsidR="00B75647">
        <w:rPr>
          <w:rFonts w:ascii="Times New Roman" w:eastAsia="Times New Roman" w:hAnsi="Times New Roman" w:cs="Times New Roman"/>
          <w:sz w:val="28"/>
          <w:szCs w:val="28"/>
          <w:lang w:eastAsia="ru-RU"/>
        </w:rPr>
        <w:t>Б.Т.</w:t>
      </w:r>
      <w:r w:rsidR="00C713F2">
        <w:rPr>
          <w:rFonts w:ascii="Times New Roman" w:eastAsia="Times New Roman" w:hAnsi="Times New Roman" w:cs="Times New Roman"/>
          <w:sz w:val="28"/>
          <w:szCs w:val="28"/>
          <w:lang w:eastAsia="ru-RU"/>
        </w:rPr>
        <w:t xml:space="preserve">Лихачева, </w:t>
      </w:r>
      <w:r w:rsidR="00B75647">
        <w:rPr>
          <w:rFonts w:ascii="Times New Roman" w:eastAsia="Times New Roman" w:hAnsi="Times New Roman" w:cs="Times New Roman"/>
          <w:sz w:val="28"/>
          <w:szCs w:val="28"/>
          <w:lang w:eastAsia="ru-RU"/>
        </w:rPr>
        <w:t>Н.И.</w:t>
      </w:r>
      <w:r w:rsidR="00C713F2">
        <w:rPr>
          <w:rFonts w:ascii="Times New Roman" w:eastAsia="Times New Roman" w:hAnsi="Times New Roman" w:cs="Times New Roman"/>
          <w:sz w:val="28"/>
          <w:szCs w:val="28"/>
          <w:lang w:eastAsia="ru-RU"/>
        </w:rPr>
        <w:t xml:space="preserve">Болдырева, </w:t>
      </w:r>
      <w:r w:rsidR="00B75647">
        <w:rPr>
          <w:rFonts w:ascii="Times New Roman" w:eastAsia="Times New Roman" w:hAnsi="Times New Roman" w:cs="Times New Roman"/>
          <w:sz w:val="28"/>
          <w:szCs w:val="28"/>
          <w:lang w:eastAsia="ru-RU"/>
        </w:rPr>
        <w:t xml:space="preserve"> Н.Е. </w:t>
      </w:r>
      <w:r w:rsidR="00B4313B">
        <w:rPr>
          <w:rFonts w:ascii="Times New Roman" w:eastAsia="Times New Roman" w:hAnsi="Times New Roman" w:cs="Times New Roman"/>
          <w:sz w:val="28"/>
          <w:szCs w:val="28"/>
          <w:lang w:eastAsia="ru-RU"/>
        </w:rPr>
        <w:t>Щ</w:t>
      </w:r>
      <w:r w:rsidR="00C713F2">
        <w:rPr>
          <w:rFonts w:ascii="Times New Roman" w:eastAsia="Times New Roman" w:hAnsi="Times New Roman" w:cs="Times New Roman"/>
          <w:sz w:val="28"/>
          <w:szCs w:val="28"/>
          <w:lang w:eastAsia="ru-RU"/>
        </w:rPr>
        <w:t>урковой</w:t>
      </w:r>
      <w:r w:rsidR="00B4313B">
        <w:rPr>
          <w:rFonts w:ascii="Times New Roman" w:eastAsia="Times New Roman" w:hAnsi="Times New Roman" w:cs="Times New Roman"/>
          <w:sz w:val="28"/>
          <w:szCs w:val="28"/>
          <w:lang w:eastAsia="ru-RU"/>
        </w:rPr>
        <w:t xml:space="preserve"> и др, мы пришли к выводу, что нравственное воспитание – это постоянный и систематический процесс.</w:t>
      </w:r>
    </w:p>
    <w:p w:rsidR="00B4313B" w:rsidRDefault="00B4313B" w:rsidP="00A207AE">
      <w:pPr>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Помимо  теоретических аспектов, мы рассмотрели методы и средства нравственного воспитания. Эффективными средствами нравственного воспитания младших школьников выступают объекты материальной и духовной культуры (природа, искусство, детская литература), специально организованная педагогом деятельность( воспитательные дела, воспитательные ситуации, общение, трудовая деятельность), методы воспитания, формы воспитательной работы.</w:t>
      </w:r>
    </w:p>
    <w:p w:rsidR="00F210E6" w:rsidRDefault="00B4313B" w:rsidP="00A207AE">
      <w:pPr>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7564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Необходимым  компонентом работы является изучение</w:t>
      </w:r>
      <w:r w:rsidR="00F210E6">
        <w:rPr>
          <w:rFonts w:ascii="Times New Roman" w:eastAsia="Times New Roman" w:hAnsi="Times New Roman" w:cs="Times New Roman"/>
          <w:sz w:val="28"/>
          <w:szCs w:val="28"/>
          <w:lang w:eastAsia="ru-RU"/>
        </w:rPr>
        <w:t xml:space="preserve"> психологических особенностей младших школьников, которые нельзя как недооценивать так и переоценивать их. Возраст  не определяет психических стандартов для детей одних лет жизни, каждый ребенок имеет индивидуальный путь развития. Учитывая это, педагог разрабатывает для каждого класса в отдельности свое содержание и методы   нравственного воспитания младших школьников.</w:t>
      </w:r>
    </w:p>
    <w:p w:rsidR="00B4313B" w:rsidRDefault="00B75647" w:rsidP="00A207AE">
      <w:pPr>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210E6">
        <w:rPr>
          <w:rFonts w:ascii="Times New Roman" w:eastAsia="Times New Roman" w:hAnsi="Times New Roman" w:cs="Times New Roman"/>
          <w:sz w:val="28"/>
          <w:szCs w:val="28"/>
          <w:lang w:eastAsia="ru-RU"/>
        </w:rPr>
        <w:t xml:space="preserve">  В своей работе мы постарались показать специфику работы сельской малокомплектной школы. Содержание деятельности такой школы определяется в значительной мере малочисленностью школьников, что требует проведение воспитательной работы одновременно со всем разновозрастным коллективом.</w:t>
      </w:r>
    </w:p>
    <w:p w:rsidR="00B75647" w:rsidRDefault="00B75647" w:rsidP="00A207AE">
      <w:pPr>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Опыт работы учителей сельских малокомплектных школ показывает, что воспитанию нравственных качеств наиболее способствуют уроки чтения. Они предоставляют огромные возможности  для формирования нравственности и воспитания младших школьников. Содержание книг для чтения дает учителю  </w:t>
      </w:r>
      <w:r>
        <w:rPr>
          <w:rFonts w:ascii="Times New Roman" w:eastAsia="Times New Roman" w:hAnsi="Times New Roman" w:cs="Times New Roman"/>
          <w:sz w:val="28"/>
          <w:szCs w:val="28"/>
          <w:lang w:eastAsia="ru-RU"/>
        </w:rPr>
        <w:lastRenderedPageBreak/>
        <w:t>богатый материал для проведения воспитательной работы на уроке, формирующей сознание учащихся, их представления о простейших нормах нравственности, правилах человеческого общежития.</w:t>
      </w:r>
    </w:p>
    <w:p w:rsidR="00B75647" w:rsidRDefault="00B75647" w:rsidP="00A207AE">
      <w:pPr>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Таким образом , мы пришли к выводу, что нравственное воспитание младших школьников малокомплектной школы будет осуществляться эффективно, если: </w:t>
      </w:r>
    </w:p>
    <w:p w:rsidR="00B75647" w:rsidRDefault="00B75647" w:rsidP="00A207AE">
      <w:pPr>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на уроках чтения будет актуализирован нравственный аспект;</w:t>
      </w:r>
    </w:p>
    <w:p w:rsidR="00B75647" w:rsidRDefault="00B75647" w:rsidP="00A207AE">
      <w:pPr>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воспитательные мероприятия будут способствовать нравственному воспитанию;</w:t>
      </w:r>
    </w:p>
    <w:p w:rsidR="00B75647" w:rsidRDefault="00B75647" w:rsidP="00A207AE">
      <w:pPr>
        <w:spacing w:before="100" w:beforeAutospacing="1" w:after="100" w:afterAutospacing="1" w:line="360" w:lineRule="auto"/>
        <w:jc w:val="both"/>
        <w:rPr>
          <w:rFonts w:ascii="Times New Roman" w:hAnsi="Times New Roman" w:cs="Times New Roman"/>
          <w:color w:val="000000"/>
          <w:sz w:val="28"/>
          <w:szCs w:val="28"/>
        </w:rPr>
      </w:pPr>
      <w:r>
        <w:rPr>
          <w:rFonts w:ascii="Times New Roman" w:eastAsia="Times New Roman" w:hAnsi="Times New Roman" w:cs="Times New Roman"/>
          <w:sz w:val="28"/>
          <w:szCs w:val="28"/>
          <w:lang w:eastAsia="ru-RU"/>
        </w:rPr>
        <w:t xml:space="preserve">         - в учебном процессе будет создана атмосфера взаимопонимания,   взаимопомощи, сотрудничества.</w:t>
      </w:r>
    </w:p>
    <w:p w:rsidR="00BE7A53" w:rsidRDefault="00BE7A53" w:rsidP="00C02425">
      <w:pPr>
        <w:spacing w:before="100" w:beforeAutospacing="1" w:after="100" w:afterAutospacing="1" w:line="360" w:lineRule="auto"/>
        <w:jc w:val="both"/>
        <w:rPr>
          <w:rFonts w:ascii="Times New Roman" w:hAnsi="Times New Roman" w:cs="Times New Roman"/>
          <w:color w:val="000000"/>
          <w:sz w:val="28"/>
          <w:szCs w:val="28"/>
        </w:rPr>
      </w:pPr>
    </w:p>
    <w:p w:rsidR="00BE7A53" w:rsidRDefault="00BE7A53" w:rsidP="00C02425">
      <w:pPr>
        <w:spacing w:before="100" w:beforeAutospacing="1" w:after="100" w:afterAutospacing="1" w:line="360" w:lineRule="auto"/>
        <w:jc w:val="both"/>
        <w:rPr>
          <w:rFonts w:ascii="Times New Roman" w:hAnsi="Times New Roman" w:cs="Times New Roman"/>
          <w:color w:val="000000"/>
          <w:sz w:val="28"/>
          <w:szCs w:val="28"/>
        </w:rPr>
      </w:pPr>
    </w:p>
    <w:p w:rsidR="00BE7A53" w:rsidRDefault="00BE7A53" w:rsidP="00C02425">
      <w:pPr>
        <w:spacing w:before="100" w:beforeAutospacing="1" w:after="100" w:afterAutospacing="1" w:line="360" w:lineRule="auto"/>
        <w:jc w:val="both"/>
        <w:rPr>
          <w:rFonts w:ascii="Times New Roman" w:hAnsi="Times New Roman" w:cs="Times New Roman"/>
          <w:color w:val="000000"/>
          <w:sz w:val="28"/>
          <w:szCs w:val="28"/>
        </w:rPr>
      </w:pPr>
    </w:p>
    <w:p w:rsidR="00BE7A53" w:rsidRDefault="00BE7A53" w:rsidP="00C02425">
      <w:pPr>
        <w:spacing w:before="100" w:beforeAutospacing="1" w:after="100" w:afterAutospacing="1" w:line="360" w:lineRule="auto"/>
        <w:jc w:val="both"/>
        <w:rPr>
          <w:rFonts w:ascii="Times New Roman" w:hAnsi="Times New Roman" w:cs="Times New Roman"/>
          <w:color w:val="000000"/>
          <w:sz w:val="28"/>
          <w:szCs w:val="28"/>
        </w:rPr>
      </w:pPr>
    </w:p>
    <w:p w:rsidR="00BE7A53" w:rsidRDefault="00BE7A53" w:rsidP="00C02425">
      <w:pPr>
        <w:spacing w:before="100" w:beforeAutospacing="1" w:after="100" w:afterAutospacing="1" w:line="360" w:lineRule="auto"/>
        <w:jc w:val="both"/>
        <w:rPr>
          <w:rFonts w:ascii="Times New Roman" w:hAnsi="Times New Roman" w:cs="Times New Roman"/>
          <w:color w:val="000000"/>
          <w:sz w:val="28"/>
          <w:szCs w:val="28"/>
        </w:rPr>
      </w:pPr>
    </w:p>
    <w:p w:rsidR="00BE7A53" w:rsidRDefault="00BE7A53" w:rsidP="00C02425">
      <w:pPr>
        <w:spacing w:before="100" w:beforeAutospacing="1" w:after="100" w:afterAutospacing="1" w:line="360" w:lineRule="auto"/>
        <w:jc w:val="both"/>
        <w:rPr>
          <w:rFonts w:ascii="Times New Roman" w:hAnsi="Times New Roman" w:cs="Times New Roman"/>
          <w:color w:val="000000"/>
          <w:sz w:val="28"/>
          <w:szCs w:val="28"/>
        </w:rPr>
      </w:pPr>
    </w:p>
    <w:p w:rsidR="00BE7A53" w:rsidRDefault="00BE7A53" w:rsidP="00C02425">
      <w:pPr>
        <w:spacing w:before="100" w:beforeAutospacing="1" w:after="100" w:afterAutospacing="1" w:line="360" w:lineRule="auto"/>
        <w:jc w:val="both"/>
        <w:rPr>
          <w:rFonts w:ascii="Times New Roman" w:hAnsi="Times New Roman" w:cs="Times New Roman"/>
          <w:color w:val="000000"/>
          <w:sz w:val="28"/>
          <w:szCs w:val="28"/>
        </w:rPr>
      </w:pPr>
    </w:p>
    <w:p w:rsidR="00BE7A53" w:rsidRDefault="00BE7A53" w:rsidP="00C02425">
      <w:pPr>
        <w:spacing w:before="100" w:beforeAutospacing="1" w:after="100" w:afterAutospacing="1" w:line="360" w:lineRule="auto"/>
        <w:jc w:val="both"/>
        <w:rPr>
          <w:rFonts w:ascii="Times New Roman" w:hAnsi="Times New Roman" w:cs="Times New Roman"/>
          <w:color w:val="000000"/>
          <w:sz w:val="28"/>
          <w:szCs w:val="28"/>
        </w:rPr>
      </w:pPr>
    </w:p>
    <w:p w:rsidR="0079642A" w:rsidRPr="005B1ABC" w:rsidRDefault="0079642A" w:rsidP="00C02425">
      <w:pPr>
        <w:spacing w:before="100" w:beforeAutospacing="1" w:after="100" w:afterAutospacing="1" w:line="360" w:lineRule="auto"/>
        <w:jc w:val="both"/>
        <w:rPr>
          <w:rFonts w:ascii="Times New Roman" w:eastAsia="Times New Roman" w:hAnsi="Times New Roman" w:cs="Times New Roman"/>
          <w:b/>
          <w:bCs/>
          <w:sz w:val="28"/>
          <w:szCs w:val="28"/>
          <w:lang w:eastAsia="ru-RU"/>
        </w:rPr>
      </w:pPr>
    </w:p>
    <w:p w:rsidR="00B75647" w:rsidRDefault="00C02425" w:rsidP="00C02425">
      <w:pPr>
        <w:spacing w:before="100" w:beforeAutospacing="1" w:after="100" w:afterAutospacing="1" w:line="36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p>
    <w:p w:rsidR="00B75647" w:rsidRDefault="00B75647" w:rsidP="00C02425">
      <w:pPr>
        <w:spacing w:before="100" w:beforeAutospacing="1" w:after="100" w:afterAutospacing="1" w:line="360" w:lineRule="auto"/>
        <w:jc w:val="both"/>
        <w:rPr>
          <w:rFonts w:ascii="Times New Roman" w:eastAsia="Times New Roman" w:hAnsi="Times New Roman" w:cs="Times New Roman"/>
          <w:b/>
          <w:bCs/>
          <w:sz w:val="28"/>
          <w:szCs w:val="28"/>
          <w:lang w:eastAsia="ru-RU"/>
        </w:rPr>
      </w:pPr>
    </w:p>
    <w:p w:rsidR="00B75647" w:rsidRDefault="00B75647" w:rsidP="00C02425">
      <w:pPr>
        <w:spacing w:before="100" w:beforeAutospacing="1" w:after="100" w:afterAutospacing="1" w:line="360" w:lineRule="auto"/>
        <w:jc w:val="both"/>
        <w:rPr>
          <w:rFonts w:ascii="Times New Roman" w:eastAsia="Times New Roman" w:hAnsi="Times New Roman" w:cs="Times New Roman"/>
          <w:b/>
          <w:bCs/>
          <w:sz w:val="28"/>
          <w:szCs w:val="28"/>
          <w:lang w:eastAsia="ru-RU"/>
        </w:rPr>
      </w:pPr>
    </w:p>
    <w:p w:rsidR="006F48FA" w:rsidRPr="00D07673" w:rsidRDefault="006F48FA" w:rsidP="00B75647">
      <w:pPr>
        <w:spacing w:before="100" w:beforeAutospacing="1" w:after="100" w:afterAutospacing="1" w:line="360" w:lineRule="auto"/>
        <w:jc w:val="center"/>
        <w:rPr>
          <w:rFonts w:ascii="Times New Roman" w:eastAsia="Times New Roman" w:hAnsi="Times New Roman" w:cs="Times New Roman"/>
          <w:sz w:val="28"/>
          <w:szCs w:val="28"/>
          <w:lang w:eastAsia="ru-RU"/>
        </w:rPr>
      </w:pPr>
      <w:r w:rsidRPr="00D07673">
        <w:rPr>
          <w:rFonts w:ascii="Times New Roman" w:eastAsia="Times New Roman" w:hAnsi="Times New Roman" w:cs="Times New Roman"/>
          <w:b/>
          <w:bCs/>
          <w:sz w:val="28"/>
          <w:szCs w:val="28"/>
          <w:lang w:eastAsia="ru-RU"/>
        </w:rPr>
        <w:lastRenderedPageBreak/>
        <w:t>Л</w:t>
      </w:r>
      <w:r>
        <w:rPr>
          <w:rFonts w:ascii="Times New Roman" w:eastAsia="Times New Roman" w:hAnsi="Times New Roman" w:cs="Times New Roman"/>
          <w:b/>
          <w:bCs/>
          <w:sz w:val="28"/>
          <w:szCs w:val="28"/>
          <w:lang w:eastAsia="ru-RU"/>
        </w:rPr>
        <w:t>итература</w:t>
      </w:r>
    </w:p>
    <w:p w:rsidR="006F48FA" w:rsidRPr="00D07673" w:rsidRDefault="006F48FA" w:rsidP="00C02425">
      <w:pPr>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1.Актуальные проблемы нравственного воспитания / под ред. Л.Ф.Колесникова – Новосибирск: Издательство «Наука», 1987 г. 240с.</w:t>
      </w:r>
    </w:p>
    <w:p w:rsidR="006F48FA" w:rsidRPr="00D07673" w:rsidRDefault="006F48FA" w:rsidP="00C02425">
      <w:pPr>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D07673">
        <w:rPr>
          <w:rFonts w:ascii="Times New Roman" w:eastAsia="Times New Roman" w:hAnsi="Times New Roman" w:cs="Times New Roman"/>
          <w:sz w:val="28"/>
          <w:szCs w:val="28"/>
          <w:lang w:eastAsia="ru-RU"/>
        </w:rPr>
        <w:t>Азбука нравственного воспитания/ Под ред. И. А. Каирова, О. С. Богдановой. – М.: Просвещение, 1996;</w:t>
      </w:r>
    </w:p>
    <w:p w:rsidR="006F48FA" w:rsidRPr="00D07673" w:rsidRDefault="006F48FA" w:rsidP="00C02425">
      <w:pPr>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D07673">
        <w:rPr>
          <w:rFonts w:ascii="Times New Roman" w:eastAsia="Times New Roman" w:hAnsi="Times New Roman" w:cs="Times New Roman"/>
          <w:sz w:val="28"/>
          <w:szCs w:val="28"/>
          <w:lang w:eastAsia="ru-RU"/>
        </w:rPr>
        <w:t>Аристотель. Сочинения в 4-х томах – М.: 2004, т.4.</w:t>
      </w:r>
    </w:p>
    <w:p w:rsidR="006F48FA" w:rsidRPr="00D07673" w:rsidRDefault="006F48FA" w:rsidP="00C02425">
      <w:pPr>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D07673">
        <w:rPr>
          <w:rFonts w:ascii="Times New Roman" w:eastAsia="Times New Roman" w:hAnsi="Times New Roman" w:cs="Times New Roman"/>
          <w:sz w:val="28"/>
          <w:szCs w:val="28"/>
          <w:lang w:eastAsia="ru-RU"/>
        </w:rPr>
        <w:t>Артюхова И. С. Ценности и воспитание// Педагогика, 1999, №4.;</w:t>
      </w:r>
    </w:p>
    <w:p w:rsidR="006F48FA" w:rsidRPr="00D07673" w:rsidRDefault="006F48FA" w:rsidP="00C02425">
      <w:pPr>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D07673">
        <w:rPr>
          <w:rFonts w:ascii="Times New Roman" w:eastAsia="Times New Roman" w:hAnsi="Times New Roman" w:cs="Times New Roman"/>
          <w:sz w:val="28"/>
          <w:szCs w:val="28"/>
          <w:lang w:eastAsia="ru-RU"/>
        </w:rPr>
        <w:t>Архангельский Н.В. Нравственное воспитание. – М.: Просвещение, 1979.</w:t>
      </w:r>
    </w:p>
    <w:p w:rsidR="006F48FA" w:rsidRPr="00D07673" w:rsidRDefault="006F48FA" w:rsidP="00C02425">
      <w:pPr>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Pr="00D07673">
        <w:rPr>
          <w:rFonts w:ascii="Times New Roman" w:eastAsia="Times New Roman" w:hAnsi="Times New Roman" w:cs="Times New Roman"/>
          <w:sz w:val="28"/>
          <w:szCs w:val="28"/>
          <w:lang w:eastAsia="ru-RU"/>
        </w:rPr>
        <w:t xml:space="preserve">Бабанский Ю.К. Педагогика. - М., 1992г. </w:t>
      </w:r>
    </w:p>
    <w:p w:rsidR="00A207AE" w:rsidRPr="00A207AE" w:rsidRDefault="006F48FA" w:rsidP="00A207AE">
      <w:pPr>
        <w:pStyle w:val="ab"/>
        <w:spacing w:line="360" w:lineRule="auto"/>
        <w:ind w:right="57"/>
        <w:rPr>
          <w:rFonts w:ascii="Times New Roman" w:hAnsi="Times New Roman" w:cs="Times New Roman"/>
          <w:sz w:val="28"/>
          <w:szCs w:val="28"/>
        </w:rPr>
      </w:pPr>
      <w:r>
        <w:rPr>
          <w:rFonts w:ascii="Times New Roman" w:hAnsi="Times New Roman" w:cs="Times New Roman"/>
          <w:sz w:val="28"/>
          <w:szCs w:val="28"/>
        </w:rPr>
        <w:t>7.</w:t>
      </w:r>
      <w:r w:rsidR="00A207AE" w:rsidRPr="00A207AE">
        <w:rPr>
          <w:sz w:val="28"/>
          <w:szCs w:val="28"/>
        </w:rPr>
        <w:t xml:space="preserve"> </w:t>
      </w:r>
      <w:r w:rsidR="00A207AE" w:rsidRPr="00A207AE">
        <w:rPr>
          <w:rFonts w:ascii="Times New Roman" w:hAnsi="Times New Roman" w:cs="Times New Roman"/>
          <w:sz w:val="28"/>
          <w:szCs w:val="28"/>
        </w:rPr>
        <w:t>Бабанский Ю.К. Активность и самостоятельность учащихся в обучении.- М. Педагогика, 2003.-374с.</w:t>
      </w:r>
    </w:p>
    <w:p w:rsidR="006F48FA" w:rsidRPr="00D07673" w:rsidRDefault="006F48FA" w:rsidP="00C02425">
      <w:pPr>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Pr="00D07673">
        <w:rPr>
          <w:rFonts w:ascii="Times New Roman" w:eastAsia="Times New Roman" w:hAnsi="Times New Roman" w:cs="Times New Roman"/>
          <w:sz w:val="28"/>
          <w:szCs w:val="28"/>
          <w:lang w:eastAsia="ru-RU"/>
        </w:rPr>
        <w:t>Богданова О.С., Калинина О.Д., Рубцова М.Б. Эти</w:t>
      </w:r>
      <w:r w:rsidR="00A207AE">
        <w:rPr>
          <w:rFonts w:ascii="Times New Roman" w:eastAsia="Times New Roman" w:hAnsi="Times New Roman" w:cs="Times New Roman"/>
          <w:sz w:val="28"/>
          <w:szCs w:val="28"/>
          <w:lang w:eastAsia="ru-RU"/>
        </w:rPr>
        <w:t>ческие беседы с школь</w:t>
      </w:r>
      <w:r w:rsidRPr="00D07673">
        <w:rPr>
          <w:rFonts w:ascii="Times New Roman" w:eastAsia="Times New Roman" w:hAnsi="Times New Roman" w:cs="Times New Roman"/>
          <w:sz w:val="28"/>
          <w:szCs w:val="28"/>
          <w:lang w:eastAsia="ru-RU"/>
        </w:rPr>
        <w:t>никами. - М., 1997г.</w:t>
      </w:r>
    </w:p>
    <w:p w:rsidR="006F48FA" w:rsidRPr="00D07673" w:rsidRDefault="006F48FA" w:rsidP="00C02425">
      <w:pPr>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Pr="00D07673">
        <w:rPr>
          <w:rFonts w:ascii="Times New Roman" w:eastAsia="Times New Roman" w:hAnsi="Times New Roman" w:cs="Times New Roman"/>
          <w:sz w:val="28"/>
          <w:szCs w:val="28"/>
          <w:lang w:eastAsia="ru-RU"/>
        </w:rPr>
        <w:t xml:space="preserve">Божович Л.И., Конникова Т.Е. Нравственное формирование личности школьника в коллективе. - М., 2000г. </w:t>
      </w:r>
    </w:p>
    <w:p w:rsidR="006F48FA" w:rsidRPr="00D07673" w:rsidRDefault="006F48FA" w:rsidP="00C02425">
      <w:pPr>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Pr="00D07673">
        <w:rPr>
          <w:rFonts w:ascii="Times New Roman" w:eastAsia="Times New Roman" w:hAnsi="Times New Roman" w:cs="Times New Roman"/>
          <w:sz w:val="28"/>
          <w:szCs w:val="28"/>
          <w:lang w:eastAsia="ru-RU"/>
        </w:rPr>
        <w:t xml:space="preserve">Болдырев Н.И., Гончаров Н.К. Педагогика. - М., 1988г. </w:t>
      </w:r>
    </w:p>
    <w:p w:rsidR="006F48FA" w:rsidRPr="00D07673" w:rsidRDefault="006F48FA" w:rsidP="00C02425">
      <w:pPr>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Pr="00D07673">
        <w:rPr>
          <w:rFonts w:ascii="Times New Roman" w:eastAsia="Times New Roman" w:hAnsi="Times New Roman" w:cs="Times New Roman"/>
          <w:sz w:val="28"/>
          <w:szCs w:val="28"/>
          <w:lang w:eastAsia="ru-RU"/>
        </w:rPr>
        <w:t>Болдырев Н.И. Нравственное воспитание школьников: (Вопросы теории). – М.: Педагогика, 1989.</w:t>
      </w:r>
    </w:p>
    <w:p w:rsidR="006F48FA" w:rsidRPr="00D07673" w:rsidRDefault="006F48FA" w:rsidP="00C02425">
      <w:pPr>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Pr="00D07673">
        <w:rPr>
          <w:rFonts w:ascii="Times New Roman" w:eastAsia="Times New Roman" w:hAnsi="Times New Roman" w:cs="Times New Roman"/>
          <w:sz w:val="28"/>
          <w:szCs w:val="28"/>
          <w:lang w:eastAsia="ru-RU"/>
        </w:rPr>
        <w:t>Виноградова Н. Д. Привычка – основа нравственного воспитания// Педагогика, 1997, №5;</w:t>
      </w:r>
    </w:p>
    <w:p w:rsidR="006F48FA" w:rsidRDefault="006F48FA" w:rsidP="00C02425">
      <w:pPr>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Pr="00D07673">
        <w:rPr>
          <w:rFonts w:ascii="Times New Roman" w:eastAsia="Times New Roman" w:hAnsi="Times New Roman" w:cs="Times New Roman"/>
          <w:sz w:val="28"/>
          <w:szCs w:val="28"/>
          <w:lang w:eastAsia="ru-RU"/>
        </w:rPr>
        <w:t xml:space="preserve">Волков Б.С., Волкова Н.В. Детская психология развития М.,2000. </w:t>
      </w:r>
    </w:p>
    <w:p w:rsidR="006F48FA" w:rsidRPr="00331D52" w:rsidRDefault="006F48FA" w:rsidP="00C02425">
      <w:pPr>
        <w:spacing w:line="36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14.</w:t>
      </w:r>
      <w:r w:rsidRPr="00331D52">
        <w:rPr>
          <w:rFonts w:ascii="Times New Roman" w:eastAsia="Times New Roman" w:hAnsi="Times New Roman" w:cs="Times New Roman"/>
          <w:sz w:val="28"/>
          <w:szCs w:val="28"/>
          <w:lang w:eastAsia="ru-RU"/>
        </w:rPr>
        <w:t>Воспитание  личности  школьника  в  нравственной  деятельности:  Метод.</w:t>
      </w:r>
    </w:p>
    <w:p w:rsidR="006F48FA" w:rsidRPr="00331D52" w:rsidRDefault="006F48FA" w:rsidP="00C02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sidRPr="00331D52">
        <w:rPr>
          <w:rFonts w:ascii="Times New Roman" w:eastAsia="Times New Roman" w:hAnsi="Times New Roman" w:cs="Times New Roman"/>
          <w:sz w:val="28"/>
          <w:szCs w:val="28"/>
          <w:lang w:eastAsia="ru-RU"/>
        </w:rPr>
        <w:t>рекомендации/Ом.гос.пед.ин-т им. Горького – Омск:ОГПИ, 1991</w:t>
      </w:r>
    </w:p>
    <w:p w:rsidR="006F48FA" w:rsidRPr="00D07673" w:rsidRDefault="006F48FA" w:rsidP="00C02425">
      <w:pPr>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15.</w:t>
      </w:r>
      <w:r w:rsidRPr="00D07673">
        <w:rPr>
          <w:rFonts w:ascii="Times New Roman" w:eastAsia="Times New Roman" w:hAnsi="Times New Roman" w:cs="Times New Roman"/>
          <w:sz w:val="28"/>
          <w:szCs w:val="28"/>
          <w:lang w:eastAsia="ru-RU"/>
        </w:rPr>
        <w:t>Воспоминания, размышления, беседы. Лайтес Н.С. // Психологический журнал. – 1992. – 13. № 1.</w:t>
      </w:r>
    </w:p>
    <w:p w:rsidR="006F48FA" w:rsidRDefault="006F48FA" w:rsidP="00C02425">
      <w:pPr>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r w:rsidRPr="00D07673">
        <w:rPr>
          <w:rFonts w:ascii="Times New Roman" w:eastAsia="Times New Roman" w:hAnsi="Times New Roman" w:cs="Times New Roman"/>
          <w:sz w:val="28"/>
          <w:szCs w:val="28"/>
          <w:lang w:eastAsia="ru-RU"/>
        </w:rPr>
        <w:t>Галузинский В. М. Индивидуальный подход в воспитании учащихся. – Киев: Радянська школа, 1982;</w:t>
      </w:r>
    </w:p>
    <w:p w:rsidR="006F48FA" w:rsidRPr="00D07673" w:rsidRDefault="006F48FA" w:rsidP="00C02425">
      <w:pPr>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w:t>
      </w:r>
      <w:r w:rsidRPr="00792EB5">
        <w:rPr>
          <w:rFonts w:ascii="Times New Roman" w:hAnsi="Times New Roman" w:cs="Times New Roman"/>
          <w:sz w:val="28"/>
          <w:szCs w:val="28"/>
        </w:rPr>
        <w:t>М.В.Гамезо, Возрастная и педагогическая психология. С.138)</w:t>
      </w:r>
      <w:r w:rsidR="00A207AE">
        <w:rPr>
          <w:rFonts w:ascii="Times New Roman" w:hAnsi="Times New Roman" w:cs="Times New Roman"/>
          <w:sz w:val="28"/>
          <w:szCs w:val="28"/>
        </w:rPr>
        <w:t>. Москва «Просвещение» 1984г.</w:t>
      </w:r>
    </w:p>
    <w:p w:rsidR="006F48FA" w:rsidRDefault="006F48FA" w:rsidP="00C02425">
      <w:pPr>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r w:rsidRPr="00D07673">
        <w:rPr>
          <w:rFonts w:ascii="Times New Roman" w:eastAsia="Times New Roman" w:hAnsi="Times New Roman" w:cs="Times New Roman"/>
          <w:sz w:val="28"/>
          <w:szCs w:val="28"/>
          <w:lang w:eastAsia="ru-RU"/>
        </w:rPr>
        <w:t xml:space="preserve">Григорович Л.А. Педагогика и психология. - М., 2004г. </w:t>
      </w:r>
    </w:p>
    <w:p w:rsidR="006F48FA" w:rsidRPr="00883A25" w:rsidRDefault="006F48FA" w:rsidP="00C02425">
      <w:pPr>
        <w:pStyle w:val="ab"/>
        <w:spacing w:line="360" w:lineRule="auto"/>
        <w:ind w:right="57"/>
        <w:rPr>
          <w:rFonts w:ascii="Times New Roman" w:hAnsi="Times New Roman" w:cs="Times New Roman"/>
          <w:sz w:val="28"/>
          <w:szCs w:val="28"/>
        </w:rPr>
      </w:pPr>
      <w:r>
        <w:rPr>
          <w:rFonts w:ascii="Times New Roman" w:hAnsi="Times New Roman" w:cs="Times New Roman"/>
          <w:sz w:val="28"/>
          <w:szCs w:val="28"/>
        </w:rPr>
        <w:t>19.</w:t>
      </w:r>
      <w:r w:rsidRPr="00883A25">
        <w:rPr>
          <w:rFonts w:ascii="Times New Roman" w:hAnsi="Times New Roman" w:cs="Times New Roman"/>
          <w:sz w:val="28"/>
          <w:szCs w:val="28"/>
        </w:rPr>
        <w:t>Гурьянов М.И. Модернизация воспитания в сельской малокомплектной школе.</w:t>
      </w:r>
      <w:r w:rsidR="00A207AE">
        <w:rPr>
          <w:rFonts w:ascii="Times New Roman" w:hAnsi="Times New Roman" w:cs="Times New Roman"/>
          <w:sz w:val="28"/>
          <w:szCs w:val="28"/>
        </w:rPr>
        <w:t>-М.:2001 г.</w:t>
      </w:r>
    </w:p>
    <w:p w:rsidR="006F48FA" w:rsidRDefault="006F48FA" w:rsidP="00C02425">
      <w:pPr>
        <w:spacing w:before="100" w:beforeAutospacing="1" w:after="100" w:afterAutospacing="1" w:line="360" w:lineRule="auto"/>
        <w:ind w:right="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20.Д</w:t>
      </w:r>
      <w:r w:rsidRPr="00D07673">
        <w:rPr>
          <w:rFonts w:ascii="Times New Roman" w:eastAsia="Times New Roman" w:hAnsi="Times New Roman" w:cs="Times New Roman"/>
          <w:sz w:val="28"/>
          <w:szCs w:val="28"/>
          <w:lang w:eastAsia="ru-RU"/>
        </w:rPr>
        <w:t>аль В.И. Толковый словарь живаго велико русского языка. – М.: 2005, т.11.</w:t>
      </w:r>
    </w:p>
    <w:p w:rsidR="006F48FA" w:rsidRDefault="006F48FA" w:rsidP="00C02425">
      <w:pPr>
        <w:spacing w:before="100" w:beforeAutospacing="1" w:after="100" w:afterAutospacing="1" w:line="360" w:lineRule="auto"/>
        <w:ind w:right="57"/>
        <w:jc w:val="both"/>
        <w:rPr>
          <w:rFonts w:ascii="Times New Roman" w:hAnsi="Times New Roman"/>
          <w:sz w:val="28"/>
          <w:szCs w:val="28"/>
          <w:lang w:eastAsia="ru-RU"/>
        </w:rPr>
      </w:pPr>
      <w:r>
        <w:rPr>
          <w:rFonts w:ascii="Times New Roman" w:eastAsia="Times New Roman" w:hAnsi="Times New Roman" w:cs="Times New Roman"/>
          <w:sz w:val="28"/>
          <w:szCs w:val="28"/>
          <w:lang w:eastAsia="ru-RU"/>
        </w:rPr>
        <w:t>21.</w:t>
      </w:r>
      <w:r>
        <w:rPr>
          <w:rFonts w:ascii="Times New Roman" w:hAnsi="Times New Roman"/>
          <w:sz w:val="28"/>
          <w:szCs w:val="28"/>
          <w:lang w:eastAsia="ru-RU"/>
        </w:rPr>
        <w:t>Дерябо С.Д. Субъективное отношение к природе детей дошкольного и младшего школьного возраста. Начальная школа. 1998.№6.</w:t>
      </w:r>
    </w:p>
    <w:p w:rsidR="006F48FA" w:rsidRDefault="006F48FA" w:rsidP="00C02425">
      <w:pPr>
        <w:spacing w:before="100" w:beforeAutospacing="1" w:after="100" w:afterAutospacing="1" w:line="360" w:lineRule="auto"/>
        <w:ind w:right="57"/>
        <w:jc w:val="both"/>
        <w:rPr>
          <w:rFonts w:ascii="Times New Roman" w:eastAsia="Times New Roman" w:hAnsi="Times New Roman" w:cs="Times New Roman"/>
          <w:sz w:val="28"/>
          <w:szCs w:val="28"/>
          <w:lang w:eastAsia="ru-RU"/>
        </w:rPr>
      </w:pPr>
      <w:r>
        <w:rPr>
          <w:rFonts w:ascii="Times New Roman" w:hAnsi="Times New Roman"/>
          <w:sz w:val="28"/>
          <w:szCs w:val="28"/>
          <w:lang w:eastAsia="ru-RU"/>
        </w:rPr>
        <w:t xml:space="preserve">22. </w:t>
      </w:r>
      <w:r w:rsidRPr="00857ED9">
        <w:rPr>
          <w:rFonts w:ascii="Times New Roman" w:hAnsi="Times New Roman"/>
          <w:sz w:val="28"/>
          <w:szCs w:val="28"/>
        </w:rPr>
        <w:t>Дробницкий О.Г. Проблемы нравственности/ О.Г. Дробницкий. - М.: Просвещение, 1977.- 211 с</w:t>
      </w:r>
      <w:r>
        <w:rPr>
          <w:rFonts w:ascii="Times New Roman" w:eastAsia="Times New Roman" w:hAnsi="Times New Roman" w:cs="Times New Roman"/>
          <w:sz w:val="28"/>
          <w:szCs w:val="28"/>
          <w:lang w:eastAsia="ru-RU"/>
        </w:rPr>
        <w:t xml:space="preserve"> </w:t>
      </w:r>
    </w:p>
    <w:p w:rsidR="006F48FA" w:rsidRPr="00D07673" w:rsidRDefault="006F48FA" w:rsidP="00C02425">
      <w:pPr>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hAnsi="Times New Roman"/>
          <w:bCs/>
          <w:sz w:val="28"/>
          <w:szCs w:val="28"/>
          <w:lang w:eastAsia="ru-RU"/>
        </w:rPr>
        <w:t>23.</w:t>
      </w:r>
      <w:r w:rsidRPr="007F7579">
        <w:rPr>
          <w:rFonts w:ascii="Times New Roman" w:hAnsi="Times New Roman"/>
          <w:bCs/>
          <w:sz w:val="28"/>
          <w:szCs w:val="28"/>
          <w:lang w:eastAsia="ru-RU"/>
        </w:rPr>
        <w:t xml:space="preserve"> </w:t>
      </w:r>
      <w:r>
        <w:rPr>
          <w:rFonts w:ascii="Times New Roman" w:hAnsi="Times New Roman"/>
          <w:bCs/>
          <w:sz w:val="28"/>
          <w:szCs w:val="28"/>
          <w:lang w:eastAsia="ru-RU"/>
        </w:rPr>
        <w:t xml:space="preserve">Зайкин М.А.,Алексеева С.О.Сельская малочисленная школа: уровень базовый и повышенный.//Народное образование.-М., 1999-№7-8.с.216-219.        </w:t>
      </w:r>
    </w:p>
    <w:p w:rsidR="006F48FA" w:rsidRPr="00D07673" w:rsidRDefault="006F48FA" w:rsidP="00C02425">
      <w:pPr>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r w:rsidRPr="00D07673">
        <w:rPr>
          <w:rFonts w:ascii="Times New Roman" w:eastAsia="Times New Roman" w:hAnsi="Times New Roman" w:cs="Times New Roman"/>
          <w:sz w:val="28"/>
          <w:szCs w:val="28"/>
          <w:lang w:eastAsia="ru-RU"/>
        </w:rPr>
        <w:t>Зосимовский А.В. Нравственное воспитание и учитель в условиях социальных перемен// Педагогика, 1998, №7;</w:t>
      </w:r>
    </w:p>
    <w:p w:rsidR="006F48FA" w:rsidRPr="00D07673" w:rsidRDefault="006F48FA" w:rsidP="00C02425">
      <w:pPr>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r w:rsidRPr="00D07673">
        <w:rPr>
          <w:rFonts w:ascii="Times New Roman" w:eastAsia="Times New Roman" w:hAnsi="Times New Roman" w:cs="Times New Roman"/>
          <w:sz w:val="28"/>
          <w:szCs w:val="28"/>
          <w:lang w:eastAsia="ru-RU"/>
        </w:rPr>
        <w:t>Каиров И.А. Нравственное развитие младших школьников в процес-се воспитания. - М.: Просвещение, 1989.</w:t>
      </w:r>
    </w:p>
    <w:p w:rsidR="006F48FA" w:rsidRPr="00D07673" w:rsidRDefault="006F48FA" w:rsidP="00C02425">
      <w:pPr>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w:t>
      </w:r>
      <w:r w:rsidRPr="00D07673">
        <w:rPr>
          <w:rFonts w:ascii="Times New Roman" w:eastAsia="Times New Roman" w:hAnsi="Times New Roman" w:cs="Times New Roman"/>
          <w:sz w:val="28"/>
          <w:szCs w:val="28"/>
          <w:lang w:eastAsia="ru-RU"/>
        </w:rPr>
        <w:t>Калюжный А.А. Роль учителя в нравственном воспитании школьников., 1998;</w:t>
      </w:r>
    </w:p>
    <w:p w:rsidR="006F48FA" w:rsidRDefault="006F48FA" w:rsidP="00C02425">
      <w:pPr>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w:t>
      </w:r>
      <w:r w:rsidRPr="00D07673">
        <w:rPr>
          <w:rFonts w:ascii="Times New Roman" w:eastAsia="Times New Roman" w:hAnsi="Times New Roman" w:cs="Times New Roman"/>
          <w:sz w:val="28"/>
          <w:szCs w:val="28"/>
          <w:lang w:eastAsia="ru-RU"/>
        </w:rPr>
        <w:t>Классному руководителю. Учеб.- метод. пособие / под ред. М.И. Рожкова. – М.: Гуманист. Изд. Центр ВЛАДОС, 2001.</w:t>
      </w:r>
    </w:p>
    <w:p w:rsidR="006F48FA" w:rsidRPr="00331D52" w:rsidRDefault="006F48FA" w:rsidP="00C02425">
      <w:pPr>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28.</w:t>
      </w:r>
      <w:r w:rsidRPr="00331D52">
        <w:rPr>
          <w:rFonts w:ascii="Times New Roman" w:eastAsia="Times New Roman" w:hAnsi="Times New Roman" w:cs="Times New Roman"/>
          <w:sz w:val="28"/>
          <w:szCs w:val="28"/>
          <w:lang w:eastAsia="ru-RU"/>
        </w:rPr>
        <w:t>Ковалев Н.Е., Райский Б.Ф., Сорокин Н.А. Введение в педагогику: Учебное пособие для педагогических институтов. – М.: Просвещение, 1987. – 386с.</w:t>
      </w:r>
    </w:p>
    <w:p w:rsidR="006F48FA" w:rsidRPr="00D07673" w:rsidRDefault="006F48FA" w:rsidP="00C02425">
      <w:pPr>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w:t>
      </w:r>
      <w:r w:rsidRPr="00D07673">
        <w:rPr>
          <w:rFonts w:ascii="Times New Roman" w:eastAsia="Times New Roman" w:hAnsi="Times New Roman" w:cs="Times New Roman"/>
          <w:sz w:val="28"/>
          <w:szCs w:val="28"/>
          <w:lang w:eastAsia="ru-RU"/>
        </w:rPr>
        <w:t>Кралов А.А. Практикум по общей экспериментальной и прикладной психологии.СПб.2000.</w:t>
      </w:r>
    </w:p>
    <w:p w:rsidR="006F48FA" w:rsidRDefault="006F48FA" w:rsidP="00C02425">
      <w:pPr>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w:t>
      </w:r>
      <w:r w:rsidRPr="00D07673">
        <w:rPr>
          <w:rFonts w:ascii="Times New Roman" w:eastAsia="Times New Roman" w:hAnsi="Times New Roman" w:cs="Times New Roman"/>
          <w:sz w:val="28"/>
          <w:szCs w:val="28"/>
          <w:lang w:eastAsia="ru-RU"/>
        </w:rPr>
        <w:t>Краткий словарь по философии. – М.:1992.</w:t>
      </w:r>
    </w:p>
    <w:p w:rsidR="006F48FA" w:rsidRPr="00883A25" w:rsidRDefault="006F48FA" w:rsidP="00C02425">
      <w:pPr>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w:t>
      </w:r>
      <w:r w:rsidRPr="00883A25">
        <w:rPr>
          <w:rFonts w:ascii="Times New Roman" w:hAnsi="Times New Roman" w:cs="Times New Roman"/>
          <w:sz w:val="28"/>
          <w:szCs w:val="28"/>
        </w:rPr>
        <w:t>Кудыкина И.В. Особенности организации воспитания  в малокомплектной школе.</w:t>
      </w:r>
    </w:p>
    <w:p w:rsidR="006F48FA" w:rsidRPr="00D07673" w:rsidRDefault="006F48FA" w:rsidP="00C02425">
      <w:pPr>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w:t>
      </w:r>
      <w:r w:rsidRPr="00D07673">
        <w:rPr>
          <w:rFonts w:ascii="Times New Roman" w:eastAsia="Times New Roman" w:hAnsi="Times New Roman" w:cs="Times New Roman"/>
          <w:sz w:val="28"/>
          <w:szCs w:val="28"/>
          <w:lang w:eastAsia="ru-RU"/>
        </w:rPr>
        <w:t>Кузнецова Л. В. Гармоническое развитие личности младшего школьника: Кн. для учителя. – М.: Просвещение, 1988;</w:t>
      </w:r>
    </w:p>
    <w:p w:rsidR="006F48FA" w:rsidRPr="00D07673" w:rsidRDefault="006F48FA" w:rsidP="00C02425">
      <w:pPr>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r w:rsidRPr="00D07673">
        <w:rPr>
          <w:rFonts w:ascii="Times New Roman" w:eastAsia="Times New Roman" w:hAnsi="Times New Roman" w:cs="Times New Roman"/>
          <w:sz w:val="28"/>
          <w:szCs w:val="28"/>
          <w:lang w:eastAsia="ru-RU"/>
        </w:rPr>
        <w:t>Кулагина И.Ю. Возрастная психология. Развитие ребенка от рождения до 17 лет. М., 2004.</w:t>
      </w:r>
    </w:p>
    <w:p w:rsidR="006F48FA" w:rsidRDefault="006F48FA" w:rsidP="00C02425">
      <w:pPr>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r w:rsidRPr="00D07673">
        <w:rPr>
          <w:rFonts w:ascii="Times New Roman" w:eastAsia="Times New Roman" w:hAnsi="Times New Roman" w:cs="Times New Roman"/>
          <w:sz w:val="28"/>
          <w:szCs w:val="28"/>
          <w:lang w:eastAsia="ru-RU"/>
        </w:rPr>
        <w:t>Лихачёв Б.Т. Педагогика. Курс лекций: Учеб. Пособие для студентов пед. учебн. заведений и слушателей ИПК и ФПК. – М.: Прометей, Юрайт, 2006.</w:t>
      </w:r>
    </w:p>
    <w:p w:rsidR="006F48FA" w:rsidRPr="00D07673" w:rsidRDefault="006F48FA" w:rsidP="00C02425">
      <w:pPr>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35.Люблинская А.А. Формирование нравственной позиции начинается с детства// Нач. шк. 1982 г. №11 с.56</w:t>
      </w:r>
    </w:p>
    <w:p w:rsidR="006F48FA" w:rsidRDefault="006F48FA" w:rsidP="00C02425">
      <w:pPr>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w:t>
      </w:r>
      <w:r w:rsidRPr="00D07673">
        <w:rPr>
          <w:rFonts w:ascii="Times New Roman" w:eastAsia="Times New Roman" w:hAnsi="Times New Roman" w:cs="Times New Roman"/>
          <w:sz w:val="28"/>
          <w:szCs w:val="28"/>
          <w:lang w:eastAsia="ru-RU"/>
        </w:rPr>
        <w:t>Марьенко И.С. Нравственное становление личности. - М., 1985г.</w:t>
      </w:r>
    </w:p>
    <w:p w:rsidR="006F48FA" w:rsidRDefault="006F48FA" w:rsidP="00C02425">
      <w:pPr>
        <w:spacing w:after="0" w:line="360" w:lineRule="auto"/>
        <w:ind w:right="57"/>
        <w:jc w:val="both"/>
        <w:rPr>
          <w:rFonts w:ascii="Times New Roman" w:hAnsi="Times New Roman"/>
          <w:sz w:val="28"/>
          <w:szCs w:val="28"/>
        </w:rPr>
      </w:pPr>
      <w:r>
        <w:rPr>
          <w:rFonts w:ascii="Times New Roman" w:eastAsia="Times New Roman" w:hAnsi="Times New Roman" w:cs="Times New Roman"/>
          <w:sz w:val="28"/>
          <w:szCs w:val="28"/>
          <w:lang w:eastAsia="ru-RU"/>
        </w:rPr>
        <w:t>37.</w:t>
      </w:r>
      <w:r w:rsidRPr="0008676F">
        <w:rPr>
          <w:rFonts w:ascii="Times New Roman" w:hAnsi="Times New Roman"/>
          <w:sz w:val="28"/>
          <w:szCs w:val="28"/>
        </w:rPr>
        <w:t xml:space="preserve"> </w:t>
      </w:r>
      <w:r w:rsidRPr="00A41767">
        <w:rPr>
          <w:rFonts w:ascii="Times New Roman" w:hAnsi="Times New Roman"/>
          <w:sz w:val="28"/>
          <w:szCs w:val="28"/>
        </w:rPr>
        <w:t xml:space="preserve">Мухина В.С. Возрастная психология: феноменология развития, детство, отрочество.- М.: Из-во центр «Академия», 2000., с. 93-165. </w:t>
      </w:r>
    </w:p>
    <w:p w:rsidR="006F48FA" w:rsidRPr="00D07673" w:rsidRDefault="006F48FA" w:rsidP="00C02425">
      <w:pPr>
        <w:spacing w:after="0" w:line="360" w:lineRule="auto"/>
        <w:ind w:right="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38.</w:t>
      </w:r>
      <w:r w:rsidRPr="00D07673">
        <w:rPr>
          <w:rFonts w:ascii="Times New Roman" w:eastAsia="Times New Roman" w:hAnsi="Times New Roman" w:cs="Times New Roman"/>
          <w:sz w:val="28"/>
          <w:szCs w:val="28"/>
          <w:lang w:eastAsia="ru-RU"/>
        </w:rPr>
        <w:t xml:space="preserve">Натанзон Э.Ш. Психологический анализ поступков ученика.– М., 2001. </w:t>
      </w:r>
    </w:p>
    <w:p w:rsidR="006F48FA" w:rsidRPr="00D07673" w:rsidRDefault="006F48FA" w:rsidP="00C02425">
      <w:pPr>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39.</w:t>
      </w:r>
      <w:r w:rsidRPr="00D07673">
        <w:rPr>
          <w:rFonts w:ascii="Times New Roman" w:eastAsia="Times New Roman" w:hAnsi="Times New Roman" w:cs="Times New Roman"/>
          <w:sz w:val="28"/>
          <w:szCs w:val="28"/>
          <w:lang w:eastAsia="ru-RU"/>
        </w:rPr>
        <w:t>Немов Р. С. Психология. В трех книгах. Кн. 1.: Общие основы психологии. – М.: Владос, 2000;</w:t>
      </w:r>
    </w:p>
    <w:p w:rsidR="006F48FA" w:rsidRPr="00D07673" w:rsidRDefault="006F48FA" w:rsidP="00C02425">
      <w:pPr>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40.</w:t>
      </w:r>
      <w:r w:rsidRPr="00D07673">
        <w:rPr>
          <w:rFonts w:ascii="Times New Roman" w:eastAsia="Times New Roman" w:hAnsi="Times New Roman" w:cs="Times New Roman"/>
          <w:sz w:val="28"/>
          <w:szCs w:val="28"/>
          <w:lang w:eastAsia="ru-RU"/>
        </w:rPr>
        <w:t>Немов Р. С. Психология. В трех книгах. Кн. 2.: Психология образования. – М.: Владос, 2000;</w:t>
      </w:r>
    </w:p>
    <w:p w:rsidR="006F48FA" w:rsidRPr="00D07673" w:rsidRDefault="006F48FA" w:rsidP="00C02425">
      <w:pPr>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w:t>
      </w:r>
      <w:r w:rsidRPr="00D07673">
        <w:rPr>
          <w:rFonts w:ascii="Times New Roman" w:eastAsia="Times New Roman" w:hAnsi="Times New Roman" w:cs="Times New Roman"/>
          <w:sz w:val="28"/>
          <w:szCs w:val="28"/>
          <w:lang w:eastAsia="ru-RU"/>
        </w:rPr>
        <w:t>Ницше. Сочинение в 2-х томах -М: 1998, т. 1 НИИОП АПНСССР, 1998.</w:t>
      </w:r>
    </w:p>
    <w:p w:rsidR="006F48FA" w:rsidRPr="00D07673" w:rsidRDefault="006F48FA" w:rsidP="00C02425">
      <w:pPr>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42</w:t>
      </w:r>
      <w:r w:rsidRPr="00D07673">
        <w:rPr>
          <w:rFonts w:ascii="Times New Roman" w:eastAsia="Times New Roman" w:hAnsi="Times New Roman" w:cs="Times New Roman"/>
          <w:sz w:val="28"/>
          <w:szCs w:val="28"/>
          <w:lang w:eastAsia="ru-RU"/>
        </w:rPr>
        <w:t>Нравственное воспитание личности школьника/ Под ред. Колдунова Я.И.- Калуга, 1997;</w:t>
      </w:r>
    </w:p>
    <w:p w:rsidR="006F48FA" w:rsidRDefault="006F48FA" w:rsidP="00C02425">
      <w:pPr>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w:t>
      </w:r>
      <w:r w:rsidRPr="00D07673">
        <w:rPr>
          <w:rFonts w:ascii="Times New Roman" w:eastAsia="Times New Roman" w:hAnsi="Times New Roman" w:cs="Times New Roman"/>
          <w:sz w:val="28"/>
          <w:szCs w:val="28"/>
          <w:lang w:eastAsia="ru-RU"/>
        </w:rPr>
        <w:t xml:space="preserve">Ожегов С.И. , Шведова Н.Ю. Толковый словарь русского языка, 2 издание -М: 2002. </w:t>
      </w:r>
    </w:p>
    <w:p w:rsidR="006F48FA" w:rsidRDefault="006F48FA" w:rsidP="00C02425">
      <w:pPr>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44. Обучение в малокомплектной  сельской школе:.  5-9 классы: Кн. для учителя/ Г.Ф.Суворова, Р.Н.Князева, К.Л.Лисова и др.Под ред. Г.Ф.Суворовой – М:. Просвещение, 1990г.- 159 с.</w:t>
      </w:r>
    </w:p>
    <w:p w:rsidR="006F48FA" w:rsidRDefault="006F48FA" w:rsidP="00C02425">
      <w:pPr>
        <w:spacing w:after="0" w:line="360" w:lineRule="auto"/>
        <w:ind w:right="57"/>
        <w:jc w:val="both"/>
        <w:rPr>
          <w:rFonts w:ascii="Times New Roman" w:hAnsi="Times New Roman"/>
          <w:sz w:val="28"/>
          <w:szCs w:val="28"/>
        </w:rPr>
      </w:pPr>
      <w:r>
        <w:rPr>
          <w:rFonts w:ascii="Times New Roman" w:eastAsia="Times New Roman" w:hAnsi="Times New Roman" w:cs="Times New Roman"/>
          <w:sz w:val="28"/>
          <w:szCs w:val="28"/>
          <w:lang w:eastAsia="ru-RU"/>
        </w:rPr>
        <w:t>45.</w:t>
      </w:r>
      <w:r>
        <w:rPr>
          <w:rFonts w:ascii="Times New Roman" w:hAnsi="Times New Roman"/>
          <w:sz w:val="28"/>
          <w:szCs w:val="28"/>
        </w:rPr>
        <w:t xml:space="preserve">Особенности педагогического процесса в малокомплектной школе.// Под </w:t>
      </w:r>
    </w:p>
    <w:p w:rsidR="006F48FA" w:rsidRPr="0008676F" w:rsidRDefault="006F48FA" w:rsidP="00C02425">
      <w:pPr>
        <w:spacing w:after="0" w:line="360" w:lineRule="auto"/>
        <w:ind w:right="57"/>
        <w:jc w:val="both"/>
        <w:rPr>
          <w:rFonts w:ascii="Times New Roman" w:hAnsi="Times New Roman"/>
          <w:sz w:val="28"/>
          <w:szCs w:val="28"/>
        </w:rPr>
      </w:pPr>
      <w:r>
        <w:rPr>
          <w:rFonts w:ascii="Times New Roman" w:hAnsi="Times New Roman"/>
          <w:sz w:val="28"/>
          <w:szCs w:val="28"/>
        </w:rPr>
        <w:t>редакцией П.Т. Фролова.-М.: Просвещение, 1991.-с.267.</w:t>
      </w:r>
    </w:p>
    <w:p w:rsidR="006F48FA" w:rsidRPr="00D07673" w:rsidRDefault="006F48FA" w:rsidP="00C02425">
      <w:pPr>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46.</w:t>
      </w:r>
      <w:r w:rsidRPr="00D07673">
        <w:rPr>
          <w:rFonts w:ascii="Times New Roman" w:eastAsia="Times New Roman" w:hAnsi="Times New Roman" w:cs="Times New Roman"/>
          <w:sz w:val="28"/>
          <w:szCs w:val="28"/>
          <w:lang w:eastAsia="ru-RU"/>
        </w:rPr>
        <w:t>Педагогика: Учеб. Пособие для студентов пед. ин-тов / под ред. Ю.К. Бабанского. – 3-е изд., доп. и перераб. – М., Просвещение, 1999.</w:t>
      </w:r>
    </w:p>
    <w:p w:rsidR="006F48FA" w:rsidRPr="00D07673" w:rsidRDefault="006F48FA" w:rsidP="00C02425">
      <w:pPr>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47.</w:t>
      </w:r>
      <w:r w:rsidRPr="00D07673">
        <w:rPr>
          <w:rFonts w:ascii="Times New Roman" w:eastAsia="Times New Roman" w:hAnsi="Times New Roman" w:cs="Times New Roman"/>
          <w:sz w:val="28"/>
          <w:szCs w:val="28"/>
          <w:lang w:eastAsia="ru-RU"/>
        </w:rPr>
        <w:t>Педагогика школы/ Под ред. Г.И.Щукиной. – М.: Просвещение, 1998;</w:t>
      </w:r>
    </w:p>
    <w:p w:rsidR="006F48FA" w:rsidRPr="00D07673" w:rsidRDefault="006F48FA" w:rsidP="00C02425">
      <w:pPr>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48.</w:t>
      </w:r>
      <w:r w:rsidRPr="00D07673">
        <w:rPr>
          <w:rFonts w:ascii="Times New Roman" w:eastAsia="Times New Roman" w:hAnsi="Times New Roman" w:cs="Times New Roman"/>
          <w:sz w:val="28"/>
          <w:szCs w:val="28"/>
          <w:lang w:eastAsia="ru-RU"/>
        </w:rPr>
        <w:t>Подласый П.И. Педагогика: Учебник для студентов высш. пед. учеб. заведений. – М.: Просвещение, 1996.</w:t>
      </w:r>
    </w:p>
    <w:p w:rsidR="006F48FA" w:rsidRPr="00D07673" w:rsidRDefault="006F48FA" w:rsidP="00C02425">
      <w:pPr>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49.</w:t>
      </w:r>
      <w:r w:rsidRPr="00D07673">
        <w:rPr>
          <w:rFonts w:ascii="Times New Roman" w:eastAsia="Times New Roman" w:hAnsi="Times New Roman" w:cs="Times New Roman"/>
          <w:sz w:val="28"/>
          <w:szCs w:val="28"/>
          <w:lang w:eastAsia="ru-RU"/>
        </w:rPr>
        <w:t>Рахимов А.З. Роль нравственного воспитания в формировании личности. // Классный руководитель. 2001 №6.</w:t>
      </w:r>
    </w:p>
    <w:p w:rsidR="006F48FA" w:rsidRDefault="006F48FA" w:rsidP="00C02425">
      <w:pPr>
        <w:spacing w:after="0" w:line="360" w:lineRule="auto"/>
        <w:ind w:right="57"/>
        <w:jc w:val="both"/>
        <w:rPr>
          <w:rFonts w:ascii="Times New Roman" w:hAnsi="Times New Roman"/>
          <w:sz w:val="28"/>
          <w:szCs w:val="28"/>
        </w:rPr>
      </w:pPr>
      <w:r>
        <w:rPr>
          <w:rFonts w:ascii="Times New Roman" w:hAnsi="Times New Roman"/>
          <w:sz w:val="28"/>
          <w:szCs w:val="28"/>
        </w:rPr>
        <w:t>50.Рогачев С.Л., Морозова Н.А. Концепция  сельской малочисленной школы.- Воронеж: ВГУ, 1995.-с.112.</w:t>
      </w:r>
    </w:p>
    <w:p w:rsidR="006F48FA" w:rsidRPr="00D07673" w:rsidRDefault="006F48FA" w:rsidP="00C02425">
      <w:pPr>
        <w:spacing w:after="0" w:line="360" w:lineRule="auto"/>
        <w:ind w:right="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w:t>
      </w:r>
      <w:r w:rsidRPr="00D07673">
        <w:rPr>
          <w:rFonts w:ascii="Times New Roman" w:eastAsia="Times New Roman" w:hAnsi="Times New Roman" w:cs="Times New Roman"/>
          <w:sz w:val="28"/>
          <w:szCs w:val="28"/>
          <w:lang w:eastAsia="ru-RU"/>
        </w:rPr>
        <w:t>Рожков М.И. Байбородова Л.В. Организация воспитательного процесса в школе: Учеб. пособие для студ. высш. учеб. заведений. – М.: Гуманит. изд. центр ВЛАДОС, 2000.</w:t>
      </w:r>
    </w:p>
    <w:p w:rsidR="006F48FA" w:rsidRDefault="006F48FA" w:rsidP="00C02425">
      <w:pPr>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w:t>
      </w:r>
      <w:r w:rsidRPr="00D07673">
        <w:rPr>
          <w:rFonts w:ascii="Times New Roman" w:eastAsia="Times New Roman" w:hAnsi="Times New Roman" w:cs="Times New Roman"/>
          <w:sz w:val="28"/>
          <w:szCs w:val="28"/>
          <w:lang w:eastAsia="ru-RU"/>
        </w:rPr>
        <w:t>Рубинштейн С.Л. Психолого – педагогические проблемы нравственного воспитания школьников. М., 1996;</w:t>
      </w:r>
    </w:p>
    <w:p w:rsidR="006F48FA" w:rsidRPr="00D07673" w:rsidRDefault="006F48FA" w:rsidP="00C02425">
      <w:pPr>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53. Светловская Н.Н.Нравственное воспитание младших школьников в процессе обучения чтению// Нач. школа, 1983 год № 10, с.30 </w:t>
      </w:r>
    </w:p>
    <w:p w:rsidR="006F48FA" w:rsidRPr="00D07673" w:rsidRDefault="006F48FA" w:rsidP="00C02425">
      <w:pPr>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54.</w:t>
      </w:r>
      <w:r w:rsidRPr="00D07673">
        <w:rPr>
          <w:rFonts w:ascii="Times New Roman" w:eastAsia="Times New Roman" w:hAnsi="Times New Roman" w:cs="Times New Roman"/>
          <w:sz w:val="28"/>
          <w:szCs w:val="28"/>
          <w:lang w:eastAsia="ru-RU"/>
        </w:rPr>
        <w:t>Сенько В. Г. Воспитание у младших школьников норм поведения (Работа с трудными детьми). – Минск: Народная асвета, 1976;</w:t>
      </w:r>
    </w:p>
    <w:p w:rsidR="006F48FA" w:rsidRPr="00D07673" w:rsidRDefault="006F48FA" w:rsidP="00C02425">
      <w:pPr>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55.</w:t>
      </w:r>
      <w:r w:rsidRPr="00D07673">
        <w:rPr>
          <w:rFonts w:ascii="Times New Roman" w:eastAsia="Times New Roman" w:hAnsi="Times New Roman" w:cs="Times New Roman"/>
          <w:sz w:val="28"/>
          <w:szCs w:val="28"/>
          <w:lang w:eastAsia="ru-RU"/>
        </w:rPr>
        <w:t>Сластенин В.А., Исаев И.Ф., Мищенко А.И., Шиянов Е.Н. Педагогика. Уч. пособие для студентов педвузов. – М.: Школа-пресс, 2002;</w:t>
      </w:r>
    </w:p>
    <w:p w:rsidR="006F48FA" w:rsidRDefault="006F48FA" w:rsidP="00C02425">
      <w:pPr>
        <w:pStyle w:val="ab"/>
        <w:spacing w:line="360" w:lineRule="auto"/>
        <w:ind w:right="57"/>
        <w:rPr>
          <w:rFonts w:ascii="Times New Roman" w:hAnsi="Times New Roman" w:cs="Times New Roman"/>
          <w:sz w:val="28"/>
          <w:szCs w:val="28"/>
        </w:rPr>
      </w:pPr>
      <w:r>
        <w:rPr>
          <w:rFonts w:ascii="Times New Roman" w:hAnsi="Times New Roman" w:cs="Times New Roman"/>
          <w:sz w:val="28"/>
          <w:szCs w:val="28"/>
        </w:rPr>
        <w:t>56.</w:t>
      </w:r>
      <w:r w:rsidRPr="00D07673">
        <w:rPr>
          <w:rFonts w:ascii="Times New Roman" w:hAnsi="Times New Roman" w:cs="Times New Roman"/>
          <w:sz w:val="28"/>
          <w:szCs w:val="28"/>
        </w:rPr>
        <w:t>Средства воспитания (методический подход). // Классный руководитель. 2002. - № 3.</w:t>
      </w:r>
    </w:p>
    <w:p w:rsidR="006F48FA" w:rsidRPr="00883A25" w:rsidRDefault="006F48FA" w:rsidP="00C02425">
      <w:pPr>
        <w:pStyle w:val="ab"/>
        <w:spacing w:line="360" w:lineRule="auto"/>
        <w:ind w:right="57"/>
        <w:rPr>
          <w:rFonts w:ascii="Times New Roman" w:hAnsi="Times New Roman" w:cs="Times New Roman"/>
          <w:sz w:val="28"/>
          <w:szCs w:val="28"/>
        </w:rPr>
      </w:pPr>
      <w:r w:rsidRPr="00503DFD">
        <w:rPr>
          <w:sz w:val="28"/>
          <w:szCs w:val="28"/>
        </w:rPr>
        <w:t xml:space="preserve"> </w:t>
      </w:r>
      <w:r w:rsidRPr="00883A25">
        <w:rPr>
          <w:rFonts w:ascii="Times New Roman" w:hAnsi="Times New Roman" w:cs="Times New Roman"/>
          <w:sz w:val="28"/>
          <w:szCs w:val="28"/>
        </w:rPr>
        <w:t>57.Суравегина И.Т., Сенкевич В.М. Экология и мир: Метод. пособ. для учит.М.: Новая школа, 1994.</w:t>
      </w:r>
      <w:r w:rsidRPr="00883A25">
        <w:rPr>
          <w:rFonts w:ascii="Times New Roman" w:hAnsi="Times New Roman" w:cs="Times New Roman"/>
          <w:bCs/>
          <w:sz w:val="28"/>
          <w:szCs w:val="28"/>
        </w:rPr>
        <w:t>55.</w:t>
      </w:r>
    </w:p>
    <w:p w:rsidR="006F48FA" w:rsidRPr="00D07673" w:rsidRDefault="006F48FA" w:rsidP="00C02425">
      <w:pPr>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58.</w:t>
      </w:r>
      <w:r w:rsidRPr="00D07673">
        <w:rPr>
          <w:rFonts w:ascii="Times New Roman" w:eastAsia="Times New Roman" w:hAnsi="Times New Roman" w:cs="Times New Roman"/>
          <w:sz w:val="28"/>
          <w:szCs w:val="28"/>
          <w:lang w:eastAsia="ru-RU"/>
        </w:rPr>
        <w:t>Сухомлинский В.А. Избранные педагогические сочинения. - М., 1980г.</w:t>
      </w:r>
    </w:p>
    <w:p w:rsidR="006F48FA" w:rsidRPr="00D07673" w:rsidRDefault="006F48FA" w:rsidP="00C02425">
      <w:pPr>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59.</w:t>
      </w:r>
      <w:r w:rsidRPr="00D07673">
        <w:rPr>
          <w:rFonts w:ascii="Times New Roman" w:eastAsia="Times New Roman" w:hAnsi="Times New Roman" w:cs="Times New Roman"/>
          <w:sz w:val="28"/>
          <w:szCs w:val="28"/>
          <w:lang w:eastAsia="ru-RU"/>
        </w:rPr>
        <w:t>Толкачёва Л. Всех выше должно стоять образование нравственное. // Сельская школа. 2002. № 1.</w:t>
      </w:r>
    </w:p>
    <w:p w:rsidR="006F48FA" w:rsidRDefault="006F48FA" w:rsidP="00C02425">
      <w:pPr>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60.</w:t>
      </w:r>
      <w:r w:rsidRPr="00D07673">
        <w:rPr>
          <w:rFonts w:ascii="Times New Roman" w:eastAsia="Times New Roman" w:hAnsi="Times New Roman" w:cs="Times New Roman"/>
          <w:sz w:val="28"/>
          <w:szCs w:val="28"/>
          <w:lang w:eastAsia="ru-RU"/>
        </w:rPr>
        <w:t>Трофимова Н.М. Нравственные ориентиры младшего школьника // Педагогика, 1997, №6;</w:t>
      </w:r>
    </w:p>
    <w:p w:rsidR="006F48FA" w:rsidRPr="00D07673" w:rsidRDefault="006F48FA" w:rsidP="00C02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 </w:t>
      </w:r>
      <w:r w:rsidRPr="00331D52">
        <w:rPr>
          <w:rFonts w:ascii="Times New Roman" w:eastAsia="Times New Roman" w:hAnsi="Times New Roman" w:cs="Times New Roman"/>
          <w:sz w:val="28"/>
          <w:szCs w:val="28"/>
          <w:lang w:eastAsia="ru-RU"/>
        </w:rPr>
        <w:t>К.Д.Ушинский. Собр. сочинен., в 10 т. М.-Л., 1952, с.182</w:t>
      </w:r>
    </w:p>
    <w:p w:rsidR="006F48FA" w:rsidRPr="00D07673" w:rsidRDefault="006F48FA" w:rsidP="00C02425">
      <w:pPr>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62.</w:t>
      </w:r>
      <w:r w:rsidRPr="00D07673">
        <w:rPr>
          <w:rFonts w:ascii="Times New Roman" w:eastAsia="Times New Roman" w:hAnsi="Times New Roman" w:cs="Times New Roman"/>
          <w:sz w:val="28"/>
          <w:szCs w:val="28"/>
          <w:lang w:eastAsia="ru-RU"/>
        </w:rPr>
        <w:t>Фридман Л. М., Кулагина И. Ю. Психологический справочник учителя. – М.: Просвещение, 1991;</w:t>
      </w:r>
    </w:p>
    <w:p w:rsidR="006F48FA" w:rsidRPr="00D07673" w:rsidRDefault="006F48FA" w:rsidP="00C02425">
      <w:pPr>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63.</w:t>
      </w:r>
      <w:r w:rsidRPr="00D07673">
        <w:rPr>
          <w:rFonts w:ascii="Times New Roman" w:eastAsia="Times New Roman" w:hAnsi="Times New Roman" w:cs="Times New Roman"/>
          <w:sz w:val="28"/>
          <w:szCs w:val="28"/>
          <w:lang w:eastAsia="ru-RU"/>
        </w:rPr>
        <w:t>Харламов И.Ф. Нравственное воспитание школьников: Пособие для клас. руководителей. – М.: Просвещение, 1983.</w:t>
      </w:r>
    </w:p>
    <w:p w:rsidR="006F48FA" w:rsidRPr="00D07673" w:rsidRDefault="006F48FA" w:rsidP="00C02425">
      <w:pPr>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64.</w:t>
      </w:r>
      <w:r w:rsidRPr="00D07673">
        <w:rPr>
          <w:rFonts w:ascii="Times New Roman" w:eastAsia="Times New Roman" w:hAnsi="Times New Roman" w:cs="Times New Roman"/>
          <w:sz w:val="28"/>
          <w:szCs w:val="28"/>
          <w:lang w:eastAsia="ru-RU"/>
        </w:rPr>
        <w:t>Харламов И.Ф. Педагогика: Учеб. пособие.-4е изд., перераб. И доп.-М.: Гардарики, 2002.</w:t>
      </w:r>
    </w:p>
    <w:p w:rsidR="006F48FA" w:rsidRPr="00D07673" w:rsidRDefault="006F48FA" w:rsidP="00C02425">
      <w:pPr>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65.</w:t>
      </w:r>
      <w:r w:rsidRPr="00D07673">
        <w:rPr>
          <w:rFonts w:ascii="Times New Roman" w:eastAsia="Times New Roman" w:hAnsi="Times New Roman" w:cs="Times New Roman"/>
          <w:sz w:val="28"/>
          <w:szCs w:val="28"/>
          <w:lang w:eastAsia="ru-RU"/>
        </w:rPr>
        <w:t>Чернышевский Н.Г. Полн. собр. соч., т. V. М., 1951.</w:t>
      </w:r>
    </w:p>
    <w:p w:rsidR="006F48FA" w:rsidRPr="00D07673" w:rsidRDefault="006F48FA" w:rsidP="00C02425">
      <w:pPr>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66.</w:t>
      </w:r>
      <w:r w:rsidRPr="00D07673">
        <w:rPr>
          <w:rFonts w:ascii="Times New Roman" w:eastAsia="Times New Roman" w:hAnsi="Times New Roman" w:cs="Times New Roman"/>
          <w:sz w:val="28"/>
          <w:szCs w:val="28"/>
          <w:lang w:eastAsia="ru-RU"/>
        </w:rPr>
        <w:t>Шилова М.И. Проблема ценностей и цели воспитания. // Классный руководитель. 2001. № 3.</w:t>
      </w:r>
    </w:p>
    <w:p w:rsidR="006F48FA" w:rsidRPr="00D07673" w:rsidRDefault="006F48FA" w:rsidP="00C02425">
      <w:pPr>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67.</w:t>
      </w:r>
      <w:r w:rsidRPr="00D07673">
        <w:rPr>
          <w:rFonts w:ascii="Times New Roman" w:eastAsia="Times New Roman" w:hAnsi="Times New Roman" w:cs="Times New Roman"/>
          <w:sz w:val="28"/>
          <w:szCs w:val="28"/>
          <w:lang w:eastAsia="ru-RU"/>
        </w:rPr>
        <w:t>Штольц Х., Рудольф Р. Как воспитывать нравственное поведение?: Кн. для учителя: Пер с нем. – М.: Просвещение, 1996;</w:t>
      </w:r>
    </w:p>
    <w:p w:rsidR="006F48FA" w:rsidRPr="00D07673" w:rsidRDefault="006F48FA" w:rsidP="00C02425">
      <w:pPr>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68.</w:t>
      </w:r>
      <w:r w:rsidRPr="00D07673">
        <w:rPr>
          <w:rFonts w:ascii="Times New Roman" w:eastAsia="Times New Roman" w:hAnsi="Times New Roman" w:cs="Times New Roman"/>
          <w:sz w:val="28"/>
          <w:szCs w:val="28"/>
          <w:lang w:eastAsia="ru-RU"/>
        </w:rPr>
        <w:t>Щуркова Н.Е. Классное руководство: теория, методика, технология. – М.: Педагогическое общество России, 2001.</w:t>
      </w:r>
    </w:p>
    <w:p w:rsidR="006F48FA" w:rsidRPr="00D07673" w:rsidRDefault="006F48FA" w:rsidP="00C02425">
      <w:pPr>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69.</w:t>
      </w:r>
      <w:r w:rsidRPr="00D07673">
        <w:rPr>
          <w:rFonts w:ascii="Times New Roman" w:eastAsia="Times New Roman" w:hAnsi="Times New Roman" w:cs="Times New Roman"/>
          <w:sz w:val="28"/>
          <w:szCs w:val="28"/>
          <w:lang w:eastAsia="ru-RU"/>
        </w:rPr>
        <w:t xml:space="preserve">Яновская М.Г. Нравственное воспитание и эмоциональная сфера личности // Классный руководитель. 2003. - № 4 </w:t>
      </w:r>
    </w:p>
    <w:p w:rsidR="006F48FA" w:rsidRPr="00D07673" w:rsidRDefault="006F48FA" w:rsidP="00C02425">
      <w:pPr>
        <w:spacing w:line="360" w:lineRule="auto"/>
        <w:jc w:val="both"/>
        <w:rPr>
          <w:rFonts w:ascii="Times New Roman" w:hAnsi="Times New Roman" w:cs="Times New Roman"/>
          <w:sz w:val="28"/>
          <w:szCs w:val="28"/>
        </w:rPr>
      </w:pPr>
    </w:p>
    <w:p w:rsidR="006F48FA" w:rsidRDefault="006F48FA" w:rsidP="00C02425">
      <w:pPr>
        <w:spacing w:line="360" w:lineRule="auto"/>
        <w:jc w:val="both"/>
      </w:pPr>
    </w:p>
    <w:p w:rsidR="00BE7A53" w:rsidRDefault="00BE7A53" w:rsidP="00C02425">
      <w:pPr>
        <w:spacing w:before="100" w:beforeAutospacing="1" w:after="100" w:afterAutospacing="1" w:line="360" w:lineRule="auto"/>
        <w:jc w:val="both"/>
        <w:rPr>
          <w:rFonts w:ascii="Times New Roman" w:hAnsi="Times New Roman" w:cs="Times New Roman"/>
          <w:color w:val="000000"/>
          <w:sz w:val="28"/>
          <w:szCs w:val="28"/>
        </w:rPr>
      </w:pPr>
    </w:p>
    <w:p w:rsidR="00AC685E" w:rsidRDefault="00AC685E" w:rsidP="00C02425">
      <w:pPr>
        <w:spacing w:before="100" w:beforeAutospacing="1" w:after="100" w:afterAutospacing="1" w:line="360" w:lineRule="auto"/>
        <w:jc w:val="both"/>
        <w:rPr>
          <w:rFonts w:ascii="Times New Roman" w:hAnsi="Times New Roman" w:cs="Times New Roman"/>
          <w:color w:val="000000"/>
          <w:sz w:val="28"/>
          <w:szCs w:val="28"/>
        </w:rPr>
      </w:pPr>
    </w:p>
    <w:p w:rsidR="00AC685E" w:rsidRDefault="00AC685E" w:rsidP="00C02425">
      <w:pPr>
        <w:spacing w:before="100" w:beforeAutospacing="1" w:after="100" w:afterAutospacing="1" w:line="360" w:lineRule="auto"/>
        <w:jc w:val="both"/>
        <w:rPr>
          <w:rFonts w:ascii="Times New Roman" w:hAnsi="Times New Roman" w:cs="Times New Roman"/>
          <w:color w:val="000000"/>
          <w:sz w:val="28"/>
          <w:szCs w:val="28"/>
        </w:rPr>
      </w:pPr>
    </w:p>
    <w:p w:rsidR="00AC685E" w:rsidRDefault="00AC685E" w:rsidP="00C02425">
      <w:pPr>
        <w:spacing w:before="100" w:beforeAutospacing="1" w:after="100" w:afterAutospacing="1" w:line="360" w:lineRule="auto"/>
        <w:jc w:val="both"/>
        <w:rPr>
          <w:rFonts w:ascii="Times New Roman" w:hAnsi="Times New Roman" w:cs="Times New Roman"/>
          <w:color w:val="000000"/>
          <w:sz w:val="28"/>
          <w:szCs w:val="28"/>
        </w:rPr>
      </w:pPr>
    </w:p>
    <w:p w:rsidR="00AC685E" w:rsidRDefault="00AC685E" w:rsidP="00C02425">
      <w:pPr>
        <w:spacing w:before="100" w:beforeAutospacing="1" w:after="100" w:afterAutospacing="1" w:line="360" w:lineRule="auto"/>
        <w:jc w:val="both"/>
        <w:rPr>
          <w:rFonts w:ascii="Times New Roman" w:hAnsi="Times New Roman" w:cs="Times New Roman"/>
          <w:color w:val="000000"/>
          <w:sz w:val="28"/>
          <w:szCs w:val="28"/>
        </w:rPr>
      </w:pPr>
    </w:p>
    <w:p w:rsidR="00AC685E" w:rsidRDefault="00AC685E" w:rsidP="00C02425">
      <w:pPr>
        <w:spacing w:before="100" w:beforeAutospacing="1" w:after="100" w:afterAutospacing="1" w:line="360" w:lineRule="auto"/>
        <w:jc w:val="both"/>
        <w:rPr>
          <w:rFonts w:ascii="Times New Roman" w:hAnsi="Times New Roman" w:cs="Times New Roman"/>
          <w:color w:val="000000"/>
          <w:sz w:val="28"/>
          <w:szCs w:val="28"/>
        </w:rPr>
      </w:pPr>
    </w:p>
    <w:p w:rsidR="00AC685E" w:rsidRDefault="00AC685E" w:rsidP="00C02425">
      <w:pPr>
        <w:spacing w:before="100" w:beforeAutospacing="1" w:after="100" w:afterAutospacing="1" w:line="360" w:lineRule="auto"/>
        <w:jc w:val="both"/>
        <w:rPr>
          <w:rFonts w:ascii="Times New Roman" w:hAnsi="Times New Roman" w:cs="Times New Roman"/>
          <w:color w:val="000000"/>
          <w:sz w:val="28"/>
          <w:szCs w:val="28"/>
        </w:rPr>
      </w:pPr>
    </w:p>
    <w:p w:rsidR="00AC685E" w:rsidRDefault="00AC685E" w:rsidP="00C02425">
      <w:pPr>
        <w:spacing w:before="100" w:beforeAutospacing="1" w:after="100" w:afterAutospacing="1" w:line="360" w:lineRule="auto"/>
        <w:jc w:val="both"/>
        <w:rPr>
          <w:rFonts w:ascii="Times New Roman" w:hAnsi="Times New Roman" w:cs="Times New Roman"/>
          <w:color w:val="000000"/>
          <w:sz w:val="28"/>
          <w:szCs w:val="28"/>
        </w:rPr>
      </w:pPr>
    </w:p>
    <w:p w:rsidR="00AC685E" w:rsidRDefault="00AC685E" w:rsidP="00C02425">
      <w:pPr>
        <w:spacing w:before="100" w:beforeAutospacing="1" w:after="100" w:afterAutospacing="1" w:line="360" w:lineRule="auto"/>
        <w:jc w:val="both"/>
        <w:rPr>
          <w:rFonts w:ascii="Times New Roman" w:hAnsi="Times New Roman" w:cs="Times New Roman"/>
          <w:color w:val="000000"/>
          <w:sz w:val="28"/>
          <w:szCs w:val="28"/>
        </w:rPr>
      </w:pPr>
    </w:p>
    <w:p w:rsidR="00AC685E" w:rsidRDefault="00AC685E" w:rsidP="00C02425">
      <w:pPr>
        <w:spacing w:before="100" w:beforeAutospacing="1" w:after="100" w:afterAutospacing="1" w:line="360" w:lineRule="auto"/>
        <w:jc w:val="both"/>
        <w:rPr>
          <w:rFonts w:ascii="Times New Roman" w:hAnsi="Times New Roman" w:cs="Times New Roman"/>
          <w:color w:val="000000"/>
          <w:sz w:val="28"/>
          <w:szCs w:val="28"/>
        </w:rPr>
      </w:pPr>
    </w:p>
    <w:p w:rsidR="00AC685E" w:rsidRDefault="00AC685E" w:rsidP="00C02425">
      <w:pPr>
        <w:spacing w:before="100" w:beforeAutospacing="1" w:after="100" w:afterAutospacing="1" w:line="360" w:lineRule="auto"/>
        <w:jc w:val="both"/>
        <w:rPr>
          <w:rFonts w:ascii="Times New Roman" w:hAnsi="Times New Roman" w:cs="Times New Roman"/>
          <w:color w:val="000000"/>
          <w:sz w:val="28"/>
          <w:szCs w:val="28"/>
        </w:rPr>
      </w:pPr>
    </w:p>
    <w:p w:rsidR="00AC685E" w:rsidRDefault="00AC685E" w:rsidP="00C02425">
      <w:pPr>
        <w:spacing w:before="100" w:beforeAutospacing="1" w:after="100" w:afterAutospacing="1" w:line="360" w:lineRule="auto"/>
        <w:jc w:val="both"/>
        <w:rPr>
          <w:rFonts w:ascii="Times New Roman" w:hAnsi="Times New Roman" w:cs="Times New Roman"/>
          <w:color w:val="000000"/>
          <w:sz w:val="28"/>
          <w:szCs w:val="28"/>
        </w:rPr>
      </w:pPr>
    </w:p>
    <w:p w:rsidR="00AC685E" w:rsidRDefault="00AC685E" w:rsidP="00C02425">
      <w:pPr>
        <w:spacing w:before="100" w:beforeAutospacing="1" w:after="100" w:afterAutospacing="1" w:line="360" w:lineRule="auto"/>
        <w:jc w:val="both"/>
        <w:rPr>
          <w:rFonts w:ascii="Times New Roman" w:hAnsi="Times New Roman" w:cs="Times New Roman"/>
          <w:color w:val="000000"/>
          <w:sz w:val="28"/>
          <w:szCs w:val="28"/>
        </w:rPr>
      </w:pPr>
    </w:p>
    <w:p w:rsidR="00AC685E" w:rsidRDefault="00AC685E" w:rsidP="00B75647">
      <w:pPr>
        <w:spacing w:line="360" w:lineRule="auto"/>
        <w:jc w:val="right"/>
        <w:rPr>
          <w:rFonts w:ascii="Times New Roman" w:hAnsi="Times New Roman" w:cs="Times New Roman"/>
          <w:b/>
        </w:rPr>
      </w:pPr>
      <w:r>
        <w:rPr>
          <w:rFonts w:ascii="Times New Roman" w:hAnsi="Times New Roman" w:cs="Times New Roman"/>
          <w:b/>
        </w:rPr>
        <w:lastRenderedPageBreak/>
        <w:t xml:space="preserve">  Придожение 1</w:t>
      </w:r>
    </w:p>
    <w:p w:rsidR="00AC685E" w:rsidRPr="00AC685E" w:rsidRDefault="00AC685E" w:rsidP="00C02425">
      <w:pPr>
        <w:spacing w:line="360" w:lineRule="auto"/>
        <w:jc w:val="both"/>
        <w:rPr>
          <w:rFonts w:ascii="Times New Roman" w:hAnsi="Times New Roman"/>
        </w:rPr>
      </w:pPr>
      <w:r>
        <w:rPr>
          <w:rFonts w:ascii="Times New Roman" w:hAnsi="Times New Roman" w:cs="Times New Roman"/>
          <w:b/>
        </w:rPr>
        <w:t xml:space="preserve">                            </w:t>
      </w:r>
      <w:r w:rsidRPr="00AC685E">
        <w:rPr>
          <w:rFonts w:ascii="Times New Roman" w:hAnsi="Times New Roman" w:cs="Times New Roman"/>
          <w:b/>
        </w:rPr>
        <w:t>Примерное расписание уроков  на учебную  неделю.</w:t>
      </w:r>
    </w:p>
    <w:tbl>
      <w:tblPr>
        <w:tblpPr w:leftFromText="180" w:rightFromText="180" w:vertAnchor="text" w:horzAnchor="margin" w:tblpXSpec="center" w:tblpY="139"/>
        <w:tblW w:w="9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32"/>
        <w:gridCol w:w="2160"/>
        <w:gridCol w:w="2160"/>
        <w:gridCol w:w="2160"/>
        <w:gridCol w:w="1980"/>
      </w:tblGrid>
      <w:tr w:rsidR="00AC685E" w:rsidRPr="00AC685E" w:rsidTr="00F3450C">
        <w:tc>
          <w:tcPr>
            <w:tcW w:w="1332" w:type="dxa"/>
            <w:tcBorders>
              <w:top w:val="single" w:sz="4" w:space="0" w:color="000000"/>
              <w:left w:val="single" w:sz="4" w:space="0" w:color="000000"/>
              <w:bottom w:val="single" w:sz="4" w:space="0" w:color="000000"/>
              <w:right w:val="single" w:sz="4" w:space="0" w:color="000000"/>
            </w:tcBorders>
          </w:tcPr>
          <w:p w:rsidR="00AC685E" w:rsidRPr="00AC685E" w:rsidRDefault="00AC685E" w:rsidP="00C02425">
            <w:pPr>
              <w:spacing w:after="0" w:line="360" w:lineRule="auto"/>
              <w:jc w:val="both"/>
              <w:rPr>
                <w:rFonts w:ascii="Times New Roman" w:hAnsi="Times New Roman" w:cs="Times New Roman"/>
                <w:b/>
              </w:rPr>
            </w:pPr>
            <w:r w:rsidRPr="00AC685E">
              <w:rPr>
                <w:rFonts w:ascii="Times New Roman" w:hAnsi="Times New Roman" w:cs="Times New Roman"/>
                <w:b/>
              </w:rPr>
              <w:t>Дни недели</w:t>
            </w:r>
          </w:p>
        </w:tc>
        <w:tc>
          <w:tcPr>
            <w:tcW w:w="2160" w:type="dxa"/>
            <w:tcBorders>
              <w:top w:val="single" w:sz="4" w:space="0" w:color="000000"/>
              <w:left w:val="single" w:sz="4" w:space="0" w:color="000000"/>
              <w:bottom w:val="single" w:sz="4" w:space="0" w:color="000000"/>
              <w:right w:val="single" w:sz="4" w:space="0" w:color="000000"/>
            </w:tcBorders>
          </w:tcPr>
          <w:p w:rsidR="00AC685E" w:rsidRPr="00AC685E" w:rsidRDefault="00AC685E" w:rsidP="00C02425">
            <w:pPr>
              <w:spacing w:after="0" w:line="360" w:lineRule="auto"/>
              <w:jc w:val="both"/>
              <w:rPr>
                <w:rFonts w:ascii="Times New Roman" w:hAnsi="Times New Roman" w:cs="Times New Roman"/>
                <w:b/>
              </w:rPr>
            </w:pPr>
            <w:r w:rsidRPr="00AC685E">
              <w:rPr>
                <w:rFonts w:ascii="Times New Roman" w:hAnsi="Times New Roman" w:cs="Times New Roman"/>
                <w:b/>
              </w:rPr>
              <w:t>1 класс</w:t>
            </w:r>
          </w:p>
        </w:tc>
        <w:tc>
          <w:tcPr>
            <w:tcW w:w="2160" w:type="dxa"/>
            <w:tcBorders>
              <w:top w:val="single" w:sz="4" w:space="0" w:color="000000"/>
              <w:left w:val="single" w:sz="4" w:space="0" w:color="000000"/>
              <w:bottom w:val="single" w:sz="4" w:space="0" w:color="000000"/>
              <w:right w:val="single" w:sz="4" w:space="0" w:color="000000"/>
            </w:tcBorders>
          </w:tcPr>
          <w:p w:rsidR="00AC685E" w:rsidRPr="00AC685E" w:rsidRDefault="00AC685E" w:rsidP="00C02425">
            <w:pPr>
              <w:spacing w:after="0" w:line="360" w:lineRule="auto"/>
              <w:jc w:val="both"/>
              <w:rPr>
                <w:rFonts w:ascii="Times New Roman" w:hAnsi="Times New Roman" w:cs="Times New Roman"/>
                <w:b/>
              </w:rPr>
            </w:pPr>
            <w:r w:rsidRPr="00AC685E">
              <w:rPr>
                <w:rFonts w:ascii="Times New Roman" w:hAnsi="Times New Roman" w:cs="Times New Roman"/>
                <w:b/>
              </w:rPr>
              <w:t>3  класс</w:t>
            </w:r>
          </w:p>
        </w:tc>
        <w:tc>
          <w:tcPr>
            <w:tcW w:w="2160" w:type="dxa"/>
            <w:tcBorders>
              <w:top w:val="single" w:sz="4" w:space="0" w:color="000000"/>
              <w:left w:val="single" w:sz="4" w:space="0" w:color="000000"/>
              <w:bottom w:val="single" w:sz="4" w:space="0" w:color="000000"/>
              <w:right w:val="single" w:sz="4" w:space="0" w:color="000000"/>
            </w:tcBorders>
          </w:tcPr>
          <w:p w:rsidR="00AC685E" w:rsidRPr="00AC685E" w:rsidRDefault="00AC685E" w:rsidP="00C02425">
            <w:pPr>
              <w:spacing w:after="0" w:line="360" w:lineRule="auto"/>
              <w:jc w:val="both"/>
              <w:rPr>
                <w:rFonts w:ascii="Times New Roman" w:hAnsi="Times New Roman" w:cs="Times New Roman"/>
                <w:b/>
              </w:rPr>
            </w:pPr>
            <w:r w:rsidRPr="00AC685E">
              <w:rPr>
                <w:rFonts w:ascii="Times New Roman" w:hAnsi="Times New Roman" w:cs="Times New Roman"/>
                <w:b/>
              </w:rPr>
              <w:t>2  класс</w:t>
            </w:r>
          </w:p>
        </w:tc>
        <w:tc>
          <w:tcPr>
            <w:tcW w:w="1980" w:type="dxa"/>
            <w:tcBorders>
              <w:top w:val="single" w:sz="4" w:space="0" w:color="000000"/>
              <w:left w:val="single" w:sz="4" w:space="0" w:color="000000"/>
              <w:bottom w:val="single" w:sz="4" w:space="0" w:color="000000"/>
              <w:right w:val="single" w:sz="4" w:space="0" w:color="000000"/>
            </w:tcBorders>
          </w:tcPr>
          <w:p w:rsidR="00AC685E" w:rsidRPr="00AC685E" w:rsidRDefault="00AC685E" w:rsidP="00C02425">
            <w:pPr>
              <w:spacing w:after="0" w:line="360" w:lineRule="auto"/>
              <w:jc w:val="both"/>
              <w:rPr>
                <w:rFonts w:ascii="Times New Roman" w:hAnsi="Times New Roman" w:cs="Times New Roman"/>
                <w:b/>
              </w:rPr>
            </w:pPr>
            <w:r w:rsidRPr="00AC685E">
              <w:rPr>
                <w:rFonts w:ascii="Times New Roman" w:hAnsi="Times New Roman" w:cs="Times New Roman"/>
                <w:b/>
              </w:rPr>
              <w:t>4  класс</w:t>
            </w:r>
          </w:p>
        </w:tc>
      </w:tr>
      <w:tr w:rsidR="00AC685E" w:rsidRPr="00AC685E" w:rsidTr="00F3450C">
        <w:tc>
          <w:tcPr>
            <w:tcW w:w="1332" w:type="dxa"/>
            <w:tcBorders>
              <w:top w:val="single" w:sz="4" w:space="0" w:color="000000"/>
              <w:left w:val="single" w:sz="4" w:space="0" w:color="000000"/>
              <w:bottom w:val="single" w:sz="4" w:space="0" w:color="000000"/>
              <w:right w:val="single" w:sz="4" w:space="0" w:color="000000"/>
            </w:tcBorders>
          </w:tcPr>
          <w:p w:rsidR="00AC685E" w:rsidRPr="00AC685E" w:rsidRDefault="00AC685E" w:rsidP="00C02425">
            <w:pPr>
              <w:spacing w:after="0" w:line="360" w:lineRule="auto"/>
              <w:jc w:val="both"/>
              <w:rPr>
                <w:rFonts w:ascii="Times New Roman" w:hAnsi="Times New Roman" w:cs="Times New Roman"/>
                <w:b/>
              </w:rPr>
            </w:pPr>
            <w:r w:rsidRPr="00AC685E">
              <w:rPr>
                <w:rFonts w:ascii="Times New Roman" w:hAnsi="Times New Roman" w:cs="Times New Roman"/>
                <w:b/>
              </w:rPr>
              <w:t>Понедельник</w:t>
            </w:r>
          </w:p>
        </w:tc>
        <w:tc>
          <w:tcPr>
            <w:tcW w:w="2160" w:type="dxa"/>
            <w:tcBorders>
              <w:top w:val="single" w:sz="4" w:space="0" w:color="000000"/>
              <w:left w:val="single" w:sz="4" w:space="0" w:color="000000"/>
              <w:bottom w:val="single" w:sz="4" w:space="0" w:color="000000"/>
              <w:right w:val="single" w:sz="4" w:space="0" w:color="000000"/>
            </w:tcBorders>
          </w:tcPr>
          <w:p w:rsidR="00AC685E" w:rsidRPr="00AC685E" w:rsidRDefault="00AC685E" w:rsidP="00C02425">
            <w:pPr>
              <w:spacing w:after="0" w:line="360" w:lineRule="auto"/>
              <w:jc w:val="both"/>
              <w:rPr>
                <w:rFonts w:ascii="Times New Roman" w:hAnsi="Times New Roman" w:cs="Times New Roman"/>
              </w:rPr>
            </w:pPr>
            <w:r w:rsidRPr="00AC685E">
              <w:rPr>
                <w:rFonts w:ascii="Times New Roman" w:hAnsi="Times New Roman" w:cs="Times New Roman"/>
                <w:b/>
              </w:rPr>
              <w:t>1.азбука/</w:t>
            </w:r>
            <w:r w:rsidRPr="00AC685E">
              <w:rPr>
                <w:rFonts w:ascii="Times New Roman" w:hAnsi="Times New Roman" w:cs="Times New Roman"/>
              </w:rPr>
              <w:t>7</w:t>
            </w:r>
          </w:p>
          <w:p w:rsidR="00AC685E" w:rsidRPr="00AC685E" w:rsidRDefault="00AC685E" w:rsidP="00C02425">
            <w:pPr>
              <w:spacing w:after="0" w:line="360" w:lineRule="auto"/>
              <w:jc w:val="both"/>
              <w:rPr>
                <w:rFonts w:ascii="Times New Roman" w:hAnsi="Times New Roman" w:cs="Times New Roman"/>
              </w:rPr>
            </w:pPr>
            <w:r w:rsidRPr="00AC685E">
              <w:rPr>
                <w:rFonts w:ascii="Times New Roman" w:hAnsi="Times New Roman" w:cs="Times New Roman"/>
                <w:b/>
              </w:rPr>
              <w:t>2.матем/</w:t>
            </w:r>
            <w:r w:rsidRPr="00AC685E">
              <w:rPr>
                <w:rFonts w:ascii="Times New Roman" w:hAnsi="Times New Roman" w:cs="Times New Roman"/>
              </w:rPr>
              <w:t>11</w:t>
            </w:r>
          </w:p>
          <w:p w:rsidR="00AC685E" w:rsidRPr="00AC685E" w:rsidRDefault="00AC685E" w:rsidP="00C02425">
            <w:pPr>
              <w:spacing w:after="0" w:line="360" w:lineRule="auto"/>
              <w:jc w:val="both"/>
              <w:rPr>
                <w:rFonts w:ascii="Times New Roman" w:hAnsi="Times New Roman" w:cs="Times New Roman"/>
              </w:rPr>
            </w:pPr>
            <w:r w:rsidRPr="00AC685E">
              <w:rPr>
                <w:rFonts w:ascii="Times New Roman" w:hAnsi="Times New Roman" w:cs="Times New Roman"/>
                <w:b/>
              </w:rPr>
              <w:t>3.письмо/</w:t>
            </w:r>
            <w:r w:rsidRPr="00AC685E">
              <w:rPr>
                <w:rFonts w:ascii="Times New Roman" w:hAnsi="Times New Roman" w:cs="Times New Roman"/>
              </w:rPr>
              <w:t>11</w:t>
            </w:r>
          </w:p>
          <w:p w:rsidR="00AC685E" w:rsidRPr="00AC685E" w:rsidRDefault="00AC685E" w:rsidP="00C02425">
            <w:pPr>
              <w:spacing w:after="0" w:line="360" w:lineRule="auto"/>
              <w:jc w:val="both"/>
              <w:rPr>
                <w:rFonts w:ascii="Times New Roman" w:hAnsi="Times New Roman" w:cs="Times New Roman"/>
                <w:vertAlign w:val="subscript"/>
              </w:rPr>
            </w:pPr>
            <w:r w:rsidRPr="00AC685E">
              <w:rPr>
                <w:rFonts w:ascii="Times New Roman" w:hAnsi="Times New Roman" w:cs="Times New Roman"/>
                <w:b/>
              </w:rPr>
              <w:t>4.рисование/</w:t>
            </w:r>
            <w:r w:rsidRPr="00AC685E">
              <w:rPr>
                <w:rFonts w:ascii="Times New Roman" w:hAnsi="Times New Roman" w:cs="Times New Roman"/>
                <w:vertAlign w:val="subscript"/>
              </w:rPr>
              <w:t>2</w:t>
            </w:r>
          </w:p>
          <w:p w:rsidR="00AC685E" w:rsidRPr="00AC685E" w:rsidRDefault="00AC685E" w:rsidP="00C02425">
            <w:pPr>
              <w:spacing w:after="0" w:line="360" w:lineRule="auto"/>
              <w:jc w:val="both"/>
              <w:rPr>
                <w:rFonts w:ascii="Times New Roman" w:hAnsi="Times New Roman" w:cs="Times New Roman"/>
              </w:rPr>
            </w:pPr>
          </w:p>
        </w:tc>
        <w:tc>
          <w:tcPr>
            <w:tcW w:w="2160" w:type="dxa"/>
            <w:tcBorders>
              <w:top w:val="single" w:sz="4" w:space="0" w:color="000000"/>
              <w:left w:val="single" w:sz="4" w:space="0" w:color="000000"/>
              <w:bottom w:val="single" w:sz="4" w:space="0" w:color="000000"/>
              <w:right w:val="single" w:sz="4" w:space="0" w:color="000000"/>
            </w:tcBorders>
          </w:tcPr>
          <w:p w:rsidR="00AC685E" w:rsidRPr="00AC685E" w:rsidRDefault="00AC685E" w:rsidP="00C02425">
            <w:pPr>
              <w:spacing w:after="0" w:line="360" w:lineRule="auto"/>
              <w:jc w:val="both"/>
              <w:rPr>
                <w:rFonts w:ascii="Times New Roman" w:hAnsi="Times New Roman" w:cs="Times New Roman"/>
                <w:b/>
              </w:rPr>
            </w:pPr>
          </w:p>
          <w:p w:rsidR="00AC685E" w:rsidRPr="00AC685E" w:rsidRDefault="00AC685E" w:rsidP="00C02425">
            <w:pPr>
              <w:spacing w:after="0" w:line="360" w:lineRule="auto"/>
              <w:jc w:val="both"/>
              <w:rPr>
                <w:rFonts w:ascii="Times New Roman" w:hAnsi="Times New Roman" w:cs="Times New Roman"/>
                <w:b/>
              </w:rPr>
            </w:pPr>
          </w:p>
          <w:p w:rsidR="00AC685E" w:rsidRPr="00AC685E" w:rsidRDefault="00AC685E" w:rsidP="00C02425">
            <w:pPr>
              <w:spacing w:after="0" w:line="360" w:lineRule="auto"/>
              <w:jc w:val="both"/>
              <w:rPr>
                <w:rFonts w:ascii="Times New Roman" w:hAnsi="Times New Roman" w:cs="Times New Roman"/>
              </w:rPr>
            </w:pPr>
            <w:r w:rsidRPr="00AC685E">
              <w:rPr>
                <w:rFonts w:ascii="Times New Roman" w:hAnsi="Times New Roman" w:cs="Times New Roman"/>
                <w:b/>
              </w:rPr>
              <w:t>1.чтение/</w:t>
            </w:r>
            <w:r w:rsidRPr="00AC685E">
              <w:rPr>
                <w:rFonts w:ascii="Times New Roman" w:hAnsi="Times New Roman" w:cs="Times New Roman"/>
              </w:rPr>
              <w:t>7</w:t>
            </w:r>
          </w:p>
          <w:p w:rsidR="00AC685E" w:rsidRPr="00AC685E" w:rsidRDefault="00AC685E" w:rsidP="00C02425">
            <w:pPr>
              <w:spacing w:after="0" w:line="360" w:lineRule="auto"/>
              <w:jc w:val="both"/>
              <w:rPr>
                <w:rFonts w:ascii="Times New Roman" w:hAnsi="Times New Roman" w:cs="Times New Roman"/>
              </w:rPr>
            </w:pPr>
            <w:r w:rsidRPr="00AC685E">
              <w:rPr>
                <w:rFonts w:ascii="Times New Roman" w:hAnsi="Times New Roman" w:cs="Times New Roman"/>
                <w:b/>
              </w:rPr>
              <w:t>2.рисование/</w:t>
            </w:r>
            <w:r w:rsidRPr="00AC685E">
              <w:rPr>
                <w:rFonts w:ascii="Times New Roman" w:hAnsi="Times New Roman" w:cs="Times New Roman"/>
              </w:rPr>
              <w:t>2</w:t>
            </w:r>
          </w:p>
          <w:p w:rsidR="00AC685E" w:rsidRPr="00AC685E" w:rsidRDefault="00AC685E" w:rsidP="00C02425">
            <w:pPr>
              <w:spacing w:after="0" w:line="360" w:lineRule="auto"/>
              <w:jc w:val="both"/>
              <w:rPr>
                <w:rFonts w:ascii="Times New Roman" w:hAnsi="Times New Roman" w:cs="Times New Roman"/>
              </w:rPr>
            </w:pPr>
            <w:r w:rsidRPr="00AC685E">
              <w:rPr>
                <w:rFonts w:ascii="Times New Roman" w:hAnsi="Times New Roman" w:cs="Times New Roman"/>
                <w:b/>
              </w:rPr>
              <w:t>3.матем/</w:t>
            </w:r>
            <w:r w:rsidRPr="00AC685E">
              <w:rPr>
                <w:rFonts w:ascii="Times New Roman" w:hAnsi="Times New Roman" w:cs="Times New Roman"/>
              </w:rPr>
              <w:t>11</w:t>
            </w:r>
          </w:p>
          <w:p w:rsidR="00AC685E" w:rsidRPr="00AC685E" w:rsidRDefault="00AC685E" w:rsidP="00C02425">
            <w:pPr>
              <w:spacing w:after="0" w:line="360" w:lineRule="auto"/>
              <w:jc w:val="both"/>
              <w:rPr>
                <w:rFonts w:ascii="Times New Roman" w:hAnsi="Times New Roman" w:cs="Times New Roman"/>
                <w:b/>
                <w:vertAlign w:val="subscript"/>
              </w:rPr>
            </w:pPr>
            <w:r w:rsidRPr="00AC685E">
              <w:rPr>
                <w:rFonts w:ascii="Times New Roman" w:hAnsi="Times New Roman" w:cs="Times New Roman"/>
                <w:b/>
              </w:rPr>
              <w:t>4.русский   яз./</w:t>
            </w:r>
            <w:r w:rsidRPr="00AC685E">
              <w:rPr>
                <w:rFonts w:ascii="Times New Roman" w:hAnsi="Times New Roman" w:cs="Times New Roman"/>
                <w:b/>
                <w:vertAlign w:val="subscript"/>
              </w:rPr>
              <w:t>11</w:t>
            </w:r>
          </w:p>
        </w:tc>
        <w:tc>
          <w:tcPr>
            <w:tcW w:w="2160" w:type="dxa"/>
            <w:tcBorders>
              <w:top w:val="single" w:sz="4" w:space="0" w:color="000000"/>
              <w:left w:val="single" w:sz="4" w:space="0" w:color="000000"/>
              <w:bottom w:val="single" w:sz="4" w:space="0" w:color="000000"/>
              <w:right w:val="single" w:sz="4" w:space="0" w:color="000000"/>
            </w:tcBorders>
          </w:tcPr>
          <w:p w:rsidR="00AC685E" w:rsidRPr="00AC685E" w:rsidRDefault="00AC685E" w:rsidP="00C02425">
            <w:pPr>
              <w:spacing w:after="0" w:line="360" w:lineRule="auto"/>
              <w:jc w:val="both"/>
              <w:rPr>
                <w:rFonts w:ascii="Times New Roman" w:hAnsi="Times New Roman" w:cs="Times New Roman"/>
                <w:b/>
              </w:rPr>
            </w:pPr>
            <w:r w:rsidRPr="00AC685E">
              <w:rPr>
                <w:rFonts w:ascii="Times New Roman" w:hAnsi="Times New Roman" w:cs="Times New Roman"/>
                <w:b/>
              </w:rPr>
              <w:t>1.чтение/</w:t>
            </w:r>
            <w:r w:rsidRPr="00AC685E">
              <w:rPr>
                <w:rFonts w:ascii="Times New Roman" w:hAnsi="Times New Roman" w:cs="Times New Roman"/>
              </w:rPr>
              <w:t>7</w:t>
            </w:r>
          </w:p>
          <w:p w:rsidR="00AC685E" w:rsidRPr="00AC685E" w:rsidRDefault="00AC685E" w:rsidP="00C02425">
            <w:pPr>
              <w:spacing w:after="0" w:line="360" w:lineRule="auto"/>
              <w:jc w:val="both"/>
              <w:rPr>
                <w:rFonts w:ascii="Times New Roman" w:hAnsi="Times New Roman" w:cs="Times New Roman"/>
                <w:b/>
              </w:rPr>
            </w:pPr>
            <w:r w:rsidRPr="00AC685E">
              <w:rPr>
                <w:rFonts w:ascii="Times New Roman" w:hAnsi="Times New Roman" w:cs="Times New Roman"/>
                <w:b/>
              </w:rPr>
              <w:t>2.матем</w:t>
            </w:r>
            <w:r w:rsidRPr="00AC685E">
              <w:rPr>
                <w:rFonts w:ascii="Times New Roman" w:hAnsi="Times New Roman" w:cs="Times New Roman"/>
              </w:rPr>
              <w:t>/11</w:t>
            </w:r>
          </w:p>
          <w:p w:rsidR="00AC685E" w:rsidRPr="00AC685E" w:rsidRDefault="00AC685E" w:rsidP="00C02425">
            <w:pPr>
              <w:spacing w:after="0" w:line="360" w:lineRule="auto"/>
              <w:jc w:val="both"/>
              <w:rPr>
                <w:rFonts w:ascii="Times New Roman" w:hAnsi="Times New Roman" w:cs="Times New Roman"/>
                <w:b/>
              </w:rPr>
            </w:pPr>
            <w:r w:rsidRPr="00AC685E">
              <w:rPr>
                <w:rFonts w:ascii="Times New Roman" w:hAnsi="Times New Roman" w:cs="Times New Roman"/>
                <w:b/>
              </w:rPr>
              <w:t>3.руский  яз./</w:t>
            </w:r>
            <w:r w:rsidRPr="00AC685E">
              <w:rPr>
                <w:rFonts w:ascii="Times New Roman" w:hAnsi="Times New Roman" w:cs="Times New Roman"/>
              </w:rPr>
              <w:t>11</w:t>
            </w:r>
          </w:p>
          <w:p w:rsidR="00AC685E" w:rsidRPr="00AC685E" w:rsidRDefault="00AC685E" w:rsidP="00C02425">
            <w:pPr>
              <w:spacing w:after="0" w:line="360" w:lineRule="auto"/>
              <w:jc w:val="both"/>
              <w:rPr>
                <w:rFonts w:ascii="Times New Roman" w:hAnsi="Times New Roman" w:cs="Times New Roman"/>
                <w:b/>
                <w:vertAlign w:val="subscript"/>
              </w:rPr>
            </w:pPr>
            <w:r w:rsidRPr="00AC685E">
              <w:rPr>
                <w:rFonts w:ascii="Times New Roman" w:hAnsi="Times New Roman" w:cs="Times New Roman"/>
                <w:b/>
              </w:rPr>
              <w:t>4.технология/</w:t>
            </w:r>
            <w:r w:rsidRPr="00AC685E">
              <w:rPr>
                <w:rFonts w:ascii="Times New Roman" w:hAnsi="Times New Roman" w:cs="Times New Roman"/>
                <w:b/>
                <w:vertAlign w:val="subscript"/>
              </w:rPr>
              <w:t>4</w:t>
            </w:r>
          </w:p>
          <w:p w:rsidR="00AC685E" w:rsidRPr="00AC685E" w:rsidRDefault="00AC685E" w:rsidP="00C02425">
            <w:pPr>
              <w:spacing w:after="0" w:line="360" w:lineRule="auto"/>
              <w:jc w:val="both"/>
              <w:rPr>
                <w:rFonts w:ascii="Times New Roman" w:hAnsi="Times New Roman" w:cs="Times New Roman"/>
                <w:vertAlign w:val="subscript"/>
              </w:rPr>
            </w:pPr>
          </w:p>
        </w:tc>
        <w:tc>
          <w:tcPr>
            <w:tcW w:w="1980" w:type="dxa"/>
            <w:tcBorders>
              <w:top w:val="single" w:sz="4" w:space="0" w:color="000000"/>
              <w:left w:val="single" w:sz="4" w:space="0" w:color="000000"/>
              <w:bottom w:val="single" w:sz="4" w:space="0" w:color="000000"/>
              <w:right w:val="single" w:sz="4" w:space="0" w:color="000000"/>
            </w:tcBorders>
          </w:tcPr>
          <w:p w:rsidR="00AC685E" w:rsidRPr="00AC685E" w:rsidRDefault="00AC685E" w:rsidP="00C02425">
            <w:pPr>
              <w:spacing w:after="0" w:line="360" w:lineRule="auto"/>
              <w:jc w:val="both"/>
              <w:rPr>
                <w:rFonts w:ascii="Times New Roman" w:hAnsi="Times New Roman" w:cs="Times New Roman"/>
                <w:b/>
              </w:rPr>
            </w:pPr>
          </w:p>
          <w:p w:rsidR="00AC685E" w:rsidRPr="00AC685E" w:rsidRDefault="00AC685E" w:rsidP="00C02425">
            <w:pPr>
              <w:spacing w:after="0" w:line="360" w:lineRule="auto"/>
              <w:jc w:val="both"/>
              <w:rPr>
                <w:rFonts w:ascii="Times New Roman" w:hAnsi="Times New Roman" w:cs="Times New Roman"/>
                <w:b/>
              </w:rPr>
            </w:pPr>
          </w:p>
          <w:p w:rsidR="00AC685E" w:rsidRPr="00AC685E" w:rsidRDefault="00AC685E" w:rsidP="00C02425">
            <w:pPr>
              <w:spacing w:after="0" w:line="360" w:lineRule="auto"/>
              <w:jc w:val="both"/>
              <w:rPr>
                <w:rFonts w:ascii="Times New Roman" w:hAnsi="Times New Roman" w:cs="Times New Roman"/>
                <w:b/>
              </w:rPr>
            </w:pPr>
            <w:r w:rsidRPr="00AC685E">
              <w:rPr>
                <w:rFonts w:ascii="Times New Roman" w:hAnsi="Times New Roman" w:cs="Times New Roman"/>
                <w:b/>
              </w:rPr>
              <w:t>1.чтение</w:t>
            </w:r>
            <w:r w:rsidRPr="00AC685E">
              <w:rPr>
                <w:rFonts w:ascii="Times New Roman" w:hAnsi="Times New Roman" w:cs="Times New Roman"/>
              </w:rPr>
              <w:t>7</w:t>
            </w:r>
          </w:p>
          <w:p w:rsidR="00AC685E" w:rsidRPr="00AC685E" w:rsidRDefault="00AC685E" w:rsidP="00C02425">
            <w:pPr>
              <w:spacing w:after="0" w:line="360" w:lineRule="auto"/>
              <w:jc w:val="both"/>
              <w:rPr>
                <w:rFonts w:ascii="Times New Roman" w:hAnsi="Times New Roman" w:cs="Times New Roman"/>
                <w:b/>
              </w:rPr>
            </w:pPr>
            <w:r w:rsidRPr="00AC685E">
              <w:rPr>
                <w:rFonts w:ascii="Times New Roman" w:hAnsi="Times New Roman" w:cs="Times New Roman"/>
                <w:b/>
              </w:rPr>
              <w:t>2.технология/</w:t>
            </w:r>
            <w:r w:rsidRPr="00AC685E">
              <w:rPr>
                <w:rFonts w:ascii="Times New Roman" w:hAnsi="Times New Roman" w:cs="Times New Roman"/>
              </w:rPr>
              <w:t>4</w:t>
            </w:r>
          </w:p>
          <w:p w:rsidR="00AC685E" w:rsidRPr="00AC685E" w:rsidRDefault="00AC685E" w:rsidP="00C02425">
            <w:pPr>
              <w:spacing w:after="0" w:line="360" w:lineRule="auto"/>
              <w:jc w:val="both"/>
              <w:rPr>
                <w:rFonts w:ascii="Times New Roman" w:hAnsi="Times New Roman" w:cs="Times New Roman"/>
                <w:b/>
              </w:rPr>
            </w:pPr>
            <w:r w:rsidRPr="00AC685E">
              <w:rPr>
                <w:rFonts w:ascii="Times New Roman" w:hAnsi="Times New Roman" w:cs="Times New Roman"/>
                <w:b/>
              </w:rPr>
              <w:t>3.русский.яз./</w:t>
            </w:r>
            <w:r w:rsidRPr="00AC685E">
              <w:rPr>
                <w:rFonts w:ascii="Times New Roman" w:hAnsi="Times New Roman" w:cs="Times New Roman"/>
              </w:rPr>
              <w:t>11</w:t>
            </w:r>
          </w:p>
          <w:p w:rsidR="00AC685E" w:rsidRPr="00AC685E" w:rsidRDefault="00AC685E" w:rsidP="00C02425">
            <w:pPr>
              <w:spacing w:after="0" w:line="360" w:lineRule="auto"/>
              <w:jc w:val="both"/>
              <w:rPr>
                <w:rFonts w:ascii="Times New Roman" w:hAnsi="Times New Roman" w:cs="Times New Roman"/>
                <w:b/>
                <w:vertAlign w:val="subscript"/>
              </w:rPr>
            </w:pPr>
            <w:r w:rsidRPr="00AC685E">
              <w:rPr>
                <w:rFonts w:ascii="Times New Roman" w:hAnsi="Times New Roman" w:cs="Times New Roman"/>
                <w:b/>
              </w:rPr>
              <w:t>4.матем/</w:t>
            </w:r>
            <w:r w:rsidRPr="00AC685E">
              <w:rPr>
                <w:rFonts w:ascii="Times New Roman" w:hAnsi="Times New Roman" w:cs="Times New Roman"/>
                <w:b/>
                <w:vertAlign w:val="subscript"/>
              </w:rPr>
              <w:t>11</w:t>
            </w:r>
          </w:p>
        </w:tc>
      </w:tr>
      <w:tr w:rsidR="00AC685E" w:rsidRPr="00AC685E" w:rsidTr="00F3450C">
        <w:tc>
          <w:tcPr>
            <w:tcW w:w="1332" w:type="dxa"/>
            <w:tcBorders>
              <w:top w:val="single" w:sz="4" w:space="0" w:color="000000"/>
              <w:left w:val="single" w:sz="4" w:space="0" w:color="000000"/>
              <w:bottom w:val="single" w:sz="4" w:space="0" w:color="000000"/>
              <w:right w:val="single" w:sz="4" w:space="0" w:color="000000"/>
            </w:tcBorders>
          </w:tcPr>
          <w:p w:rsidR="00AC685E" w:rsidRPr="00AC685E" w:rsidRDefault="00AC685E" w:rsidP="00C02425">
            <w:pPr>
              <w:spacing w:after="0" w:line="360" w:lineRule="auto"/>
              <w:jc w:val="both"/>
              <w:rPr>
                <w:rFonts w:ascii="Times New Roman" w:hAnsi="Times New Roman" w:cs="Times New Roman"/>
                <w:b/>
              </w:rPr>
            </w:pPr>
            <w:r w:rsidRPr="00AC685E">
              <w:rPr>
                <w:rFonts w:ascii="Times New Roman" w:hAnsi="Times New Roman" w:cs="Times New Roman"/>
                <w:b/>
              </w:rPr>
              <w:t>Вторник</w:t>
            </w:r>
          </w:p>
        </w:tc>
        <w:tc>
          <w:tcPr>
            <w:tcW w:w="2160" w:type="dxa"/>
            <w:tcBorders>
              <w:top w:val="single" w:sz="4" w:space="0" w:color="000000"/>
              <w:left w:val="single" w:sz="4" w:space="0" w:color="000000"/>
              <w:bottom w:val="single" w:sz="4" w:space="0" w:color="000000"/>
              <w:right w:val="single" w:sz="4" w:space="0" w:color="000000"/>
            </w:tcBorders>
          </w:tcPr>
          <w:p w:rsidR="00AC685E" w:rsidRPr="00AC685E" w:rsidRDefault="00AC685E" w:rsidP="00C02425">
            <w:pPr>
              <w:spacing w:after="0" w:line="360" w:lineRule="auto"/>
              <w:jc w:val="both"/>
              <w:rPr>
                <w:rFonts w:ascii="Times New Roman" w:hAnsi="Times New Roman" w:cs="Times New Roman"/>
                <w:b/>
              </w:rPr>
            </w:pPr>
            <w:r w:rsidRPr="00AC685E">
              <w:rPr>
                <w:rFonts w:ascii="Times New Roman" w:hAnsi="Times New Roman" w:cs="Times New Roman"/>
                <w:b/>
              </w:rPr>
              <w:t>1.азбука/</w:t>
            </w:r>
            <w:r w:rsidRPr="00AC685E">
              <w:rPr>
                <w:rFonts w:ascii="Times New Roman" w:hAnsi="Times New Roman" w:cs="Times New Roman"/>
              </w:rPr>
              <w:t>7</w:t>
            </w:r>
          </w:p>
          <w:p w:rsidR="00AC685E" w:rsidRPr="00AC685E" w:rsidRDefault="00AC685E" w:rsidP="00C02425">
            <w:pPr>
              <w:spacing w:after="0" w:line="360" w:lineRule="auto"/>
              <w:jc w:val="both"/>
              <w:rPr>
                <w:rFonts w:ascii="Times New Roman" w:hAnsi="Times New Roman" w:cs="Times New Roman"/>
                <w:b/>
              </w:rPr>
            </w:pPr>
            <w:r w:rsidRPr="00AC685E">
              <w:rPr>
                <w:rFonts w:ascii="Times New Roman" w:hAnsi="Times New Roman" w:cs="Times New Roman"/>
                <w:b/>
              </w:rPr>
              <w:t>2.матем/</w:t>
            </w:r>
            <w:r w:rsidRPr="00AC685E">
              <w:rPr>
                <w:rFonts w:ascii="Times New Roman" w:hAnsi="Times New Roman" w:cs="Times New Roman"/>
              </w:rPr>
              <w:t>11</w:t>
            </w:r>
          </w:p>
          <w:p w:rsidR="00AC685E" w:rsidRPr="00AC685E" w:rsidRDefault="00AC685E" w:rsidP="00C02425">
            <w:pPr>
              <w:spacing w:after="0" w:line="360" w:lineRule="auto"/>
              <w:jc w:val="both"/>
              <w:rPr>
                <w:rFonts w:ascii="Times New Roman" w:hAnsi="Times New Roman" w:cs="Times New Roman"/>
                <w:b/>
              </w:rPr>
            </w:pPr>
            <w:r w:rsidRPr="00AC685E">
              <w:rPr>
                <w:rFonts w:ascii="Times New Roman" w:hAnsi="Times New Roman" w:cs="Times New Roman"/>
                <w:b/>
              </w:rPr>
              <w:t>3.письмо/</w:t>
            </w:r>
            <w:r w:rsidRPr="00AC685E">
              <w:rPr>
                <w:rFonts w:ascii="Times New Roman" w:hAnsi="Times New Roman" w:cs="Times New Roman"/>
              </w:rPr>
              <w:t>11</w:t>
            </w:r>
          </w:p>
          <w:p w:rsidR="00AC685E" w:rsidRPr="00AC685E" w:rsidRDefault="00AC685E" w:rsidP="00C02425">
            <w:pPr>
              <w:spacing w:after="0" w:line="360" w:lineRule="auto"/>
              <w:jc w:val="both"/>
              <w:rPr>
                <w:rFonts w:ascii="Times New Roman" w:hAnsi="Times New Roman" w:cs="Times New Roman"/>
                <w:vertAlign w:val="subscript"/>
              </w:rPr>
            </w:pPr>
            <w:r w:rsidRPr="00AC685E">
              <w:rPr>
                <w:rFonts w:ascii="Times New Roman" w:hAnsi="Times New Roman" w:cs="Times New Roman"/>
                <w:b/>
              </w:rPr>
              <w:t>4.физ-ра/</w:t>
            </w:r>
            <w:r w:rsidRPr="00AC685E">
              <w:rPr>
                <w:rFonts w:ascii="Times New Roman" w:hAnsi="Times New Roman" w:cs="Times New Roman"/>
                <w:vertAlign w:val="subscript"/>
              </w:rPr>
              <w:t>5</w:t>
            </w:r>
          </w:p>
          <w:p w:rsidR="00AC685E" w:rsidRPr="00AC685E" w:rsidRDefault="00AC685E" w:rsidP="00C02425">
            <w:pPr>
              <w:spacing w:after="0" w:line="360" w:lineRule="auto"/>
              <w:jc w:val="both"/>
              <w:rPr>
                <w:rFonts w:ascii="Times New Roman" w:hAnsi="Times New Roman" w:cs="Times New Roman"/>
                <w:b/>
                <w:vertAlign w:val="subscript"/>
              </w:rPr>
            </w:pPr>
          </w:p>
        </w:tc>
        <w:tc>
          <w:tcPr>
            <w:tcW w:w="2160" w:type="dxa"/>
            <w:tcBorders>
              <w:top w:val="single" w:sz="4" w:space="0" w:color="000000"/>
              <w:left w:val="single" w:sz="4" w:space="0" w:color="000000"/>
              <w:bottom w:val="single" w:sz="4" w:space="0" w:color="000000"/>
              <w:right w:val="single" w:sz="4" w:space="0" w:color="000000"/>
            </w:tcBorders>
          </w:tcPr>
          <w:p w:rsidR="00AC685E" w:rsidRPr="00AC685E" w:rsidRDefault="00AC685E" w:rsidP="00C02425">
            <w:pPr>
              <w:spacing w:after="0" w:line="360" w:lineRule="auto"/>
              <w:jc w:val="both"/>
              <w:rPr>
                <w:rFonts w:ascii="Times New Roman" w:hAnsi="Times New Roman" w:cs="Times New Roman"/>
                <w:b/>
              </w:rPr>
            </w:pPr>
          </w:p>
          <w:p w:rsidR="00AC685E" w:rsidRPr="00AC685E" w:rsidRDefault="00AC685E" w:rsidP="00C02425">
            <w:pPr>
              <w:spacing w:after="0" w:line="360" w:lineRule="auto"/>
              <w:jc w:val="both"/>
              <w:rPr>
                <w:rFonts w:ascii="Times New Roman" w:hAnsi="Times New Roman" w:cs="Times New Roman"/>
                <w:b/>
              </w:rPr>
            </w:pPr>
          </w:p>
          <w:p w:rsidR="00AC685E" w:rsidRPr="00AC685E" w:rsidRDefault="00AC685E" w:rsidP="00C02425">
            <w:pPr>
              <w:spacing w:after="0" w:line="360" w:lineRule="auto"/>
              <w:jc w:val="both"/>
              <w:rPr>
                <w:rFonts w:ascii="Times New Roman" w:hAnsi="Times New Roman" w:cs="Times New Roman"/>
                <w:b/>
              </w:rPr>
            </w:pPr>
            <w:r w:rsidRPr="00AC685E">
              <w:rPr>
                <w:rFonts w:ascii="Times New Roman" w:hAnsi="Times New Roman" w:cs="Times New Roman"/>
                <w:b/>
              </w:rPr>
              <w:t>1.история/</w:t>
            </w:r>
            <w:r w:rsidRPr="00AC685E">
              <w:rPr>
                <w:rFonts w:ascii="Times New Roman" w:hAnsi="Times New Roman" w:cs="Times New Roman"/>
              </w:rPr>
              <w:t>8</w:t>
            </w:r>
          </w:p>
          <w:p w:rsidR="00AC685E" w:rsidRPr="00AC685E" w:rsidRDefault="00AC685E" w:rsidP="00C02425">
            <w:pPr>
              <w:spacing w:after="0" w:line="360" w:lineRule="auto"/>
              <w:jc w:val="both"/>
              <w:rPr>
                <w:rFonts w:ascii="Times New Roman" w:hAnsi="Times New Roman" w:cs="Times New Roman"/>
                <w:b/>
              </w:rPr>
            </w:pPr>
            <w:r w:rsidRPr="00AC685E">
              <w:rPr>
                <w:rFonts w:ascii="Times New Roman" w:hAnsi="Times New Roman" w:cs="Times New Roman"/>
                <w:b/>
              </w:rPr>
              <w:t>2.физ-ра/</w:t>
            </w:r>
            <w:r w:rsidRPr="00AC685E">
              <w:rPr>
                <w:rFonts w:ascii="Times New Roman" w:hAnsi="Times New Roman" w:cs="Times New Roman"/>
              </w:rPr>
              <w:t>5</w:t>
            </w:r>
          </w:p>
          <w:p w:rsidR="00AC685E" w:rsidRPr="00AC685E" w:rsidRDefault="00AC685E" w:rsidP="00C02425">
            <w:pPr>
              <w:spacing w:after="0" w:line="360" w:lineRule="auto"/>
              <w:jc w:val="both"/>
              <w:rPr>
                <w:rFonts w:ascii="Times New Roman" w:hAnsi="Times New Roman" w:cs="Times New Roman"/>
                <w:b/>
              </w:rPr>
            </w:pPr>
            <w:r w:rsidRPr="00AC685E">
              <w:rPr>
                <w:rFonts w:ascii="Times New Roman" w:hAnsi="Times New Roman" w:cs="Times New Roman"/>
                <w:b/>
              </w:rPr>
              <w:t>3.русский  яз./</w:t>
            </w:r>
            <w:r w:rsidRPr="00AC685E">
              <w:rPr>
                <w:rFonts w:ascii="Times New Roman" w:hAnsi="Times New Roman" w:cs="Times New Roman"/>
              </w:rPr>
              <w:t>11</w:t>
            </w:r>
          </w:p>
          <w:p w:rsidR="00AC685E" w:rsidRPr="00AC685E" w:rsidRDefault="00AC685E" w:rsidP="00C02425">
            <w:pPr>
              <w:spacing w:after="0" w:line="360" w:lineRule="auto"/>
              <w:jc w:val="both"/>
              <w:rPr>
                <w:rFonts w:ascii="Times New Roman" w:hAnsi="Times New Roman" w:cs="Times New Roman"/>
                <w:vertAlign w:val="subscript"/>
              </w:rPr>
            </w:pPr>
            <w:r w:rsidRPr="00AC685E">
              <w:rPr>
                <w:rFonts w:ascii="Times New Roman" w:hAnsi="Times New Roman" w:cs="Times New Roman"/>
                <w:b/>
              </w:rPr>
              <w:t>4.матем/</w:t>
            </w:r>
            <w:r w:rsidRPr="00AC685E">
              <w:rPr>
                <w:rFonts w:ascii="Times New Roman" w:hAnsi="Times New Roman" w:cs="Times New Roman"/>
                <w:vertAlign w:val="subscript"/>
              </w:rPr>
              <w:t>11</w:t>
            </w:r>
          </w:p>
        </w:tc>
        <w:tc>
          <w:tcPr>
            <w:tcW w:w="2160" w:type="dxa"/>
            <w:tcBorders>
              <w:top w:val="single" w:sz="4" w:space="0" w:color="000000"/>
              <w:left w:val="single" w:sz="4" w:space="0" w:color="000000"/>
              <w:bottom w:val="single" w:sz="4" w:space="0" w:color="000000"/>
              <w:right w:val="single" w:sz="4" w:space="0" w:color="000000"/>
            </w:tcBorders>
          </w:tcPr>
          <w:p w:rsidR="00AC685E" w:rsidRPr="00AC685E" w:rsidRDefault="00AC685E" w:rsidP="00C02425">
            <w:pPr>
              <w:spacing w:after="0" w:line="360" w:lineRule="auto"/>
              <w:jc w:val="both"/>
              <w:rPr>
                <w:rFonts w:ascii="Times New Roman" w:hAnsi="Times New Roman" w:cs="Times New Roman"/>
                <w:b/>
              </w:rPr>
            </w:pPr>
            <w:r w:rsidRPr="00AC685E">
              <w:rPr>
                <w:rFonts w:ascii="Times New Roman" w:hAnsi="Times New Roman" w:cs="Times New Roman"/>
                <w:b/>
              </w:rPr>
              <w:t>1.чтение/</w:t>
            </w:r>
            <w:r w:rsidRPr="00AC685E">
              <w:rPr>
                <w:rFonts w:ascii="Times New Roman" w:hAnsi="Times New Roman" w:cs="Times New Roman"/>
              </w:rPr>
              <w:t>7</w:t>
            </w:r>
          </w:p>
          <w:p w:rsidR="00AC685E" w:rsidRPr="00AC685E" w:rsidRDefault="00AC685E" w:rsidP="00C02425">
            <w:pPr>
              <w:spacing w:after="0" w:line="360" w:lineRule="auto"/>
              <w:jc w:val="both"/>
              <w:rPr>
                <w:rFonts w:ascii="Times New Roman" w:hAnsi="Times New Roman" w:cs="Times New Roman"/>
                <w:b/>
              </w:rPr>
            </w:pPr>
            <w:r w:rsidRPr="00AC685E">
              <w:rPr>
                <w:rFonts w:ascii="Times New Roman" w:hAnsi="Times New Roman" w:cs="Times New Roman"/>
                <w:b/>
              </w:rPr>
              <w:t>2.матем/</w:t>
            </w:r>
            <w:r w:rsidRPr="00AC685E">
              <w:rPr>
                <w:rFonts w:ascii="Times New Roman" w:hAnsi="Times New Roman" w:cs="Times New Roman"/>
              </w:rPr>
              <w:t>11</w:t>
            </w:r>
          </w:p>
          <w:p w:rsidR="00AC685E" w:rsidRPr="00AC685E" w:rsidRDefault="00AC685E" w:rsidP="00C02425">
            <w:pPr>
              <w:spacing w:after="0" w:line="360" w:lineRule="auto"/>
              <w:jc w:val="both"/>
              <w:rPr>
                <w:rFonts w:ascii="Times New Roman" w:hAnsi="Times New Roman" w:cs="Times New Roman"/>
                <w:b/>
              </w:rPr>
            </w:pPr>
            <w:r w:rsidRPr="00AC685E">
              <w:rPr>
                <w:rFonts w:ascii="Times New Roman" w:hAnsi="Times New Roman" w:cs="Times New Roman"/>
                <w:b/>
              </w:rPr>
              <w:t>3.русский яз./</w:t>
            </w:r>
            <w:r w:rsidRPr="00AC685E">
              <w:rPr>
                <w:rFonts w:ascii="Times New Roman" w:hAnsi="Times New Roman" w:cs="Times New Roman"/>
              </w:rPr>
              <w:t>11</w:t>
            </w:r>
          </w:p>
          <w:p w:rsidR="00AC685E" w:rsidRPr="00AC685E" w:rsidRDefault="00AC685E" w:rsidP="00C02425">
            <w:pPr>
              <w:spacing w:after="0" w:line="360" w:lineRule="auto"/>
              <w:jc w:val="both"/>
              <w:rPr>
                <w:rFonts w:ascii="Times New Roman" w:hAnsi="Times New Roman" w:cs="Times New Roman"/>
                <w:vertAlign w:val="subscript"/>
              </w:rPr>
            </w:pPr>
            <w:r w:rsidRPr="00AC685E">
              <w:rPr>
                <w:rFonts w:ascii="Times New Roman" w:hAnsi="Times New Roman" w:cs="Times New Roman"/>
                <w:b/>
              </w:rPr>
              <w:t>4.физ-ра/</w:t>
            </w:r>
            <w:r w:rsidRPr="00AC685E">
              <w:rPr>
                <w:rFonts w:ascii="Times New Roman" w:hAnsi="Times New Roman" w:cs="Times New Roman"/>
                <w:vertAlign w:val="subscript"/>
              </w:rPr>
              <w:t>5</w:t>
            </w:r>
          </w:p>
          <w:p w:rsidR="00AC685E" w:rsidRPr="00AC685E" w:rsidRDefault="00AC685E" w:rsidP="00C02425">
            <w:pPr>
              <w:spacing w:after="0" w:line="360" w:lineRule="auto"/>
              <w:jc w:val="both"/>
              <w:rPr>
                <w:rFonts w:ascii="Times New Roman" w:hAnsi="Times New Roman" w:cs="Times New Roman"/>
                <w:b/>
                <w:vertAlign w:val="subscript"/>
              </w:rPr>
            </w:pPr>
          </w:p>
        </w:tc>
        <w:tc>
          <w:tcPr>
            <w:tcW w:w="1980" w:type="dxa"/>
            <w:tcBorders>
              <w:top w:val="single" w:sz="4" w:space="0" w:color="000000"/>
              <w:left w:val="single" w:sz="4" w:space="0" w:color="000000"/>
              <w:bottom w:val="single" w:sz="4" w:space="0" w:color="000000"/>
              <w:right w:val="single" w:sz="4" w:space="0" w:color="000000"/>
            </w:tcBorders>
          </w:tcPr>
          <w:p w:rsidR="00AC685E" w:rsidRPr="00AC685E" w:rsidRDefault="00AC685E" w:rsidP="00C02425">
            <w:pPr>
              <w:spacing w:after="0" w:line="360" w:lineRule="auto"/>
              <w:jc w:val="both"/>
              <w:rPr>
                <w:rFonts w:ascii="Times New Roman" w:hAnsi="Times New Roman" w:cs="Times New Roman"/>
                <w:b/>
              </w:rPr>
            </w:pPr>
          </w:p>
          <w:p w:rsidR="00AC685E" w:rsidRPr="00AC685E" w:rsidRDefault="00AC685E" w:rsidP="00C02425">
            <w:pPr>
              <w:spacing w:after="0" w:line="360" w:lineRule="auto"/>
              <w:jc w:val="both"/>
              <w:rPr>
                <w:rFonts w:ascii="Times New Roman" w:hAnsi="Times New Roman" w:cs="Times New Roman"/>
                <w:b/>
              </w:rPr>
            </w:pPr>
          </w:p>
          <w:p w:rsidR="00AC685E" w:rsidRPr="00AC685E" w:rsidRDefault="00AC685E" w:rsidP="00C02425">
            <w:pPr>
              <w:spacing w:after="0" w:line="360" w:lineRule="auto"/>
              <w:jc w:val="both"/>
              <w:rPr>
                <w:rFonts w:ascii="Times New Roman" w:hAnsi="Times New Roman" w:cs="Times New Roman"/>
                <w:b/>
              </w:rPr>
            </w:pPr>
            <w:r w:rsidRPr="00AC685E">
              <w:rPr>
                <w:rFonts w:ascii="Times New Roman" w:hAnsi="Times New Roman" w:cs="Times New Roman"/>
                <w:b/>
              </w:rPr>
              <w:t>1.история/</w:t>
            </w:r>
            <w:r w:rsidRPr="00AC685E">
              <w:rPr>
                <w:rFonts w:ascii="Times New Roman" w:hAnsi="Times New Roman" w:cs="Times New Roman"/>
              </w:rPr>
              <w:t>8</w:t>
            </w:r>
          </w:p>
          <w:p w:rsidR="00AC685E" w:rsidRPr="00AC685E" w:rsidRDefault="00AC685E" w:rsidP="00C02425">
            <w:pPr>
              <w:spacing w:after="0" w:line="360" w:lineRule="auto"/>
              <w:jc w:val="both"/>
              <w:rPr>
                <w:rFonts w:ascii="Times New Roman" w:hAnsi="Times New Roman" w:cs="Times New Roman"/>
              </w:rPr>
            </w:pPr>
            <w:r w:rsidRPr="00AC685E">
              <w:rPr>
                <w:rFonts w:ascii="Times New Roman" w:hAnsi="Times New Roman" w:cs="Times New Roman"/>
                <w:b/>
              </w:rPr>
              <w:t>2.физ-ра/</w:t>
            </w:r>
            <w:r w:rsidRPr="00AC685E">
              <w:rPr>
                <w:rFonts w:ascii="Times New Roman" w:hAnsi="Times New Roman" w:cs="Times New Roman"/>
              </w:rPr>
              <w:t>5</w:t>
            </w:r>
          </w:p>
          <w:p w:rsidR="00AC685E" w:rsidRPr="00AC685E" w:rsidRDefault="00AC685E" w:rsidP="00C02425">
            <w:pPr>
              <w:spacing w:after="0" w:line="360" w:lineRule="auto"/>
              <w:jc w:val="both"/>
              <w:rPr>
                <w:rFonts w:ascii="Times New Roman" w:hAnsi="Times New Roman" w:cs="Times New Roman"/>
                <w:b/>
              </w:rPr>
            </w:pPr>
            <w:r w:rsidRPr="00AC685E">
              <w:rPr>
                <w:rFonts w:ascii="Times New Roman" w:hAnsi="Times New Roman" w:cs="Times New Roman"/>
                <w:b/>
              </w:rPr>
              <w:t>3.матем/</w:t>
            </w:r>
            <w:r w:rsidRPr="00AC685E">
              <w:rPr>
                <w:rFonts w:ascii="Times New Roman" w:hAnsi="Times New Roman" w:cs="Times New Roman"/>
              </w:rPr>
              <w:t>11</w:t>
            </w:r>
          </w:p>
          <w:p w:rsidR="00AC685E" w:rsidRPr="00AC685E" w:rsidRDefault="00AC685E" w:rsidP="00C02425">
            <w:pPr>
              <w:spacing w:after="0" w:line="360" w:lineRule="auto"/>
              <w:jc w:val="both"/>
              <w:rPr>
                <w:rFonts w:ascii="Times New Roman" w:hAnsi="Times New Roman" w:cs="Times New Roman"/>
                <w:b/>
                <w:vertAlign w:val="subscript"/>
              </w:rPr>
            </w:pPr>
            <w:r w:rsidRPr="00AC685E">
              <w:rPr>
                <w:rFonts w:ascii="Times New Roman" w:hAnsi="Times New Roman" w:cs="Times New Roman"/>
                <w:b/>
              </w:rPr>
              <w:t>4.русский   яз./</w:t>
            </w:r>
            <w:r w:rsidRPr="00AC685E">
              <w:rPr>
                <w:rFonts w:ascii="Times New Roman" w:hAnsi="Times New Roman" w:cs="Times New Roman"/>
                <w:b/>
                <w:vertAlign w:val="subscript"/>
              </w:rPr>
              <w:t>11</w:t>
            </w:r>
          </w:p>
        </w:tc>
      </w:tr>
      <w:tr w:rsidR="00AC685E" w:rsidRPr="00AC685E" w:rsidTr="00F3450C">
        <w:tc>
          <w:tcPr>
            <w:tcW w:w="1332" w:type="dxa"/>
            <w:tcBorders>
              <w:top w:val="single" w:sz="4" w:space="0" w:color="000000"/>
              <w:left w:val="single" w:sz="4" w:space="0" w:color="000000"/>
              <w:bottom w:val="single" w:sz="4" w:space="0" w:color="000000"/>
              <w:right w:val="single" w:sz="4" w:space="0" w:color="000000"/>
            </w:tcBorders>
          </w:tcPr>
          <w:p w:rsidR="00AC685E" w:rsidRPr="00AC685E" w:rsidRDefault="00AC685E" w:rsidP="00C02425">
            <w:pPr>
              <w:spacing w:after="0" w:line="360" w:lineRule="auto"/>
              <w:jc w:val="both"/>
              <w:rPr>
                <w:rFonts w:ascii="Times New Roman" w:hAnsi="Times New Roman" w:cs="Times New Roman"/>
                <w:b/>
              </w:rPr>
            </w:pPr>
            <w:r w:rsidRPr="00AC685E">
              <w:rPr>
                <w:rFonts w:ascii="Times New Roman" w:hAnsi="Times New Roman" w:cs="Times New Roman"/>
                <w:b/>
              </w:rPr>
              <w:t>Среда</w:t>
            </w:r>
          </w:p>
        </w:tc>
        <w:tc>
          <w:tcPr>
            <w:tcW w:w="2160" w:type="dxa"/>
            <w:tcBorders>
              <w:top w:val="single" w:sz="4" w:space="0" w:color="000000"/>
              <w:left w:val="single" w:sz="4" w:space="0" w:color="000000"/>
              <w:bottom w:val="single" w:sz="4" w:space="0" w:color="000000"/>
              <w:right w:val="single" w:sz="4" w:space="0" w:color="000000"/>
            </w:tcBorders>
          </w:tcPr>
          <w:p w:rsidR="00AC685E" w:rsidRPr="00AC685E" w:rsidRDefault="00AC685E" w:rsidP="00C02425">
            <w:pPr>
              <w:spacing w:after="0" w:line="360" w:lineRule="auto"/>
              <w:jc w:val="both"/>
              <w:rPr>
                <w:rFonts w:ascii="Times New Roman" w:hAnsi="Times New Roman" w:cs="Times New Roman"/>
                <w:b/>
              </w:rPr>
            </w:pPr>
            <w:r w:rsidRPr="00AC685E">
              <w:rPr>
                <w:rFonts w:ascii="Times New Roman" w:hAnsi="Times New Roman" w:cs="Times New Roman"/>
                <w:b/>
              </w:rPr>
              <w:t>1.азбука/</w:t>
            </w:r>
            <w:r w:rsidRPr="00AC685E">
              <w:rPr>
                <w:rFonts w:ascii="Times New Roman" w:hAnsi="Times New Roman" w:cs="Times New Roman"/>
              </w:rPr>
              <w:t>7</w:t>
            </w:r>
          </w:p>
          <w:p w:rsidR="00AC685E" w:rsidRPr="00AC685E" w:rsidRDefault="00AC685E" w:rsidP="00C02425">
            <w:pPr>
              <w:spacing w:after="0" w:line="360" w:lineRule="auto"/>
              <w:jc w:val="both"/>
              <w:rPr>
                <w:rFonts w:ascii="Times New Roman" w:hAnsi="Times New Roman" w:cs="Times New Roman"/>
                <w:b/>
              </w:rPr>
            </w:pPr>
            <w:r w:rsidRPr="00AC685E">
              <w:rPr>
                <w:rFonts w:ascii="Times New Roman" w:hAnsi="Times New Roman" w:cs="Times New Roman"/>
                <w:b/>
              </w:rPr>
              <w:t>2.матем/</w:t>
            </w:r>
            <w:r w:rsidRPr="00AC685E">
              <w:rPr>
                <w:rFonts w:ascii="Times New Roman" w:hAnsi="Times New Roman" w:cs="Times New Roman"/>
              </w:rPr>
              <w:t>11</w:t>
            </w:r>
          </w:p>
          <w:p w:rsidR="00AC685E" w:rsidRPr="00AC685E" w:rsidRDefault="00AC685E" w:rsidP="00C02425">
            <w:pPr>
              <w:spacing w:after="0" w:line="360" w:lineRule="auto"/>
              <w:jc w:val="both"/>
              <w:rPr>
                <w:rFonts w:ascii="Times New Roman" w:hAnsi="Times New Roman" w:cs="Times New Roman"/>
                <w:b/>
              </w:rPr>
            </w:pPr>
            <w:r w:rsidRPr="00AC685E">
              <w:rPr>
                <w:rFonts w:ascii="Times New Roman" w:hAnsi="Times New Roman" w:cs="Times New Roman"/>
                <w:b/>
              </w:rPr>
              <w:t>3.окруж.мир/</w:t>
            </w:r>
            <w:r w:rsidRPr="00AC685E">
              <w:rPr>
                <w:rFonts w:ascii="Times New Roman" w:hAnsi="Times New Roman" w:cs="Times New Roman"/>
              </w:rPr>
              <w:t>6</w:t>
            </w:r>
          </w:p>
          <w:p w:rsidR="00AC685E" w:rsidRPr="00AC685E" w:rsidRDefault="00AC685E" w:rsidP="00C02425">
            <w:pPr>
              <w:spacing w:after="0" w:line="360" w:lineRule="auto"/>
              <w:jc w:val="both"/>
              <w:rPr>
                <w:rFonts w:ascii="Times New Roman" w:hAnsi="Times New Roman" w:cs="Times New Roman"/>
                <w:b/>
                <w:vertAlign w:val="subscript"/>
              </w:rPr>
            </w:pPr>
            <w:r w:rsidRPr="00AC685E">
              <w:rPr>
                <w:rFonts w:ascii="Times New Roman" w:hAnsi="Times New Roman" w:cs="Times New Roman"/>
                <w:b/>
              </w:rPr>
              <w:t>4.музыка/</w:t>
            </w:r>
            <w:r w:rsidRPr="00AC685E">
              <w:rPr>
                <w:rFonts w:ascii="Times New Roman" w:hAnsi="Times New Roman" w:cs="Times New Roman"/>
                <w:b/>
                <w:vertAlign w:val="subscript"/>
              </w:rPr>
              <w:t>1</w:t>
            </w:r>
          </w:p>
          <w:p w:rsidR="00AC685E" w:rsidRPr="00AC685E" w:rsidRDefault="00AC685E" w:rsidP="00C02425">
            <w:pPr>
              <w:spacing w:after="0" w:line="360" w:lineRule="auto"/>
              <w:jc w:val="both"/>
              <w:rPr>
                <w:rFonts w:ascii="Times New Roman" w:hAnsi="Times New Roman" w:cs="Times New Roman"/>
                <w:vertAlign w:val="subscript"/>
              </w:rPr>
            </w:pPr>
          </w:p>
        </w:tc>
        <w:tc>
          <w:tcPr>
            <w:tcW w:w="2160" w:type="dxa"/>
            <w:tcBorders>
              <w:top w:val="single" w:sz="4" w:space="0" w:color="000000"/>
              <w:left w:val="single" w:sz="4" w:space="0" w:color="000000"/>
              <w:bottom w:val="single" w:sz="4" w:space="0" w:color="000000"/>
              <w:right w:val="single" w:sz="4" w:space="0" w:color="000000"/>
            </w:tcBorders>
          </w:tcPr>
          <w:p w:rsidR="00AC685E" w:rsidRPr="00AC685E" w:rsidRDefault="00AC685E" w:rsidP="00C02425">
            <w:pPr>
              <w:spacing w:after="0" w:line="360" w:lineRule="auto"/>
              <w:jc w:val="both"/>
              <w:rPr>
                <w:rFonts w:ascii="Times New Roman" w:hAnsi="Times New Roman" w:cs="Times New Roman"/>
                <w:b/>
              </w:rPr>
            </w:pPr>
          </w:p>
          <w:p w:rsidR="00AC685E" w:rsidRPr="00AC685E" w:rsidRDefault="00AC685E" w:rsidP="00C02425">
            <w:pPr>
              <w:spacing w:after="0" w:line="360" w:lineRule="auto"/>
              <w:jc w:val="both"/>
              <w:rPr>
                <w:rFonts w:ascii="Times New Roman" w:hAnsi="Times New Roman" w:cs="Times New Roman"/>
                <w:b/>
              </w:rPr>
            </w:pPr>
          </w:p>
          <w:p w:rsidR="00AC685E" w:rsidRPr="00AC685E" w:rsidRDefault="00AC685E" w:rsidP="00C02425">
            <w:pPr>
              <w:spacing w:after="0" w:line="360" w:lineRule="auto"/>
              <w:jc w:val="both"/>
              <w:rPr>
                <w:rFonts w:ascii="Times New Roman" w:hAnsi="Times New Roman" w:cs="Times New Roman"/>
                <w:b/>
              </w:rPr>
            </w:pPr>
            <w:r w:rsidRPr="00AC685E">
              <w:rPr>
                <w:rFonts w:ascii="Times New Roman" w:hAnsi="Times New Roman" w:cs="Times New Roman"/>
                <w:b/>
              </w:rPr>
              <w:t>1.чтение/</w:t>
            </w:r>
            <w:r w:rsidRPr="00AC685E">
              <w:rPr>
                <w:rFonts w:ascii="Times New Roman" w:hAnsi="Times New Roman" w:cs="Times New Roman"/>
              </w:rPr>
              <w:t>7</w:t>
            </w:r>
          </w:p>
          <w:p w:rsidR="00AC685E" w:rsidRPr="00AC685E" w:rsidRDefault="00AC685E" w:rsidP="00C02425">
            <w:pPr>
              <w:spacing w:after="0" w:line="360" w:lineRule="auto"/>
              <w:jc w:val="both"/>
              <w:rPr>
                <w:rFonts w:ascii="Times New Roman" w:hAnsi="Times New Roman" w:cs="Times New Roman"/>
                <w:b/>
              </w:rPr>
            </w:pPr>
            <w:r w:rsidRPr="00AC685E">
              <w:rPr>
                <w:rFonts w:ascii="Times New Roman" w:hAnsi="Times New Roman" w:cs="Times New Roman"/>
                <w:b/>
              </w:rPr>
              <w:t>2.музыка/</w:t>
            </w:r>
            <w:r w:rsidRPr="00AC685E">
              <w:rPr>
                <w:rFonts w:ascii="Times New Roman" w:hAnsi="Times New Roman" w:cs="Times New Roman"/>
              </w:rPr>
              <w:t>1</w:t>
            </w:r>
          </w:p>
          <w:p w:rsidR="00AC685E" w:rsidRPr="00AC685E" w:rsidRDefault="00AC685E" w:rsidP="00C02425">
            <w:pPr>
              <w:spacing w:after="0" w:line="360" w:lineRule="auto"/>
              <w:jc w:val="both"/>
              <w:rPr>
                <w:rFonts w:ascii="Times New Roman" w:hAnsi="Times New Roman" w:cs="Times New Roman"/>
                <w:b/>
              </w:rPr>
            </w:pPr>
            <w:r w:rsidRPr="00AC685E">
              <w:rPr>
                <w:rFonts w:ascii="Times New Roman" w:hAnsi="Times New Roman" w:cs="Times New Roman"/>
                <w:b/>
              </w:rPr>
              <w:t>3.матем/</w:t>
            </w:r>
            <w:r w:rsidRPr="00AC685E">
              <w:rPr>
                <w:rFonts w:ascii="Times New Roman" w:hAnsi="Times New Roman" w:cs="Times New Roman"/>
              </w:rPr>
              <w:t>11</w:t>
            </w:r>
          </w:p>
          <w:p w:rsidR="00AC685E" w:rsidRPr="00AC685E" w:rsidRDefault="00AC685E" w:rsidP="00C02425">
            <w:pPr>
              <w:spacing w:after="0" w:line="360" w:lineRule="auto"/>
              <w:jc w:val="both"/>
              <w:rPr>
                <w:rFonts w:ascii="Times New Roman" w:hAnsi="Times New Roman" w:cs="Times New Roman"/>
                <w:vertAlign w:val="subscript"/>
              </w:rPr>
            </w:pPr>
            <w:r w:rsidRPr="00AC685E">
              <w:rPr>
                <w:rFonts w:ascii="Times New Roman" w:hAnsi="Times New Roman" w:cs="Times New Roman"/>
                <w:b/>
              </w:rPr>
              <w:t>4.русский  яз./</w:t>
            </w:r>
            <w:r w:rsidRPr="00AC685E">
              <w:rPr>
                <w:rFonts w:ascii="Times New Roman" w:hAnsi="Times New Roman" w:cs="Times New Roman"/>
                <w:vertAlign w:val="subscript"/>
              </w:rPr>
              <w:t>11</w:t>
            </w:r>
          </w:p>
        </w:tc>
        <w:tc>
          <w:tcPr>
            <w:tcW w:w="2160" w:type="dxa"/>
            <w:tcBorders>
              <w:top w:val="single" w:sz="4" w:space="0" w:color="000000"/>
              <w:left w:val="single" w:sz="4" w:space="0" w:color="000000"/>
              <w:bottom w:val="single" w:sz="4" w:space="0" w:color="000000"/>
              <w:right w:val="single" w:sz="4" w:space="0" w:color="000000"/>
            </w:tcBorders>
          </w:tcPr>
          <w:p w:rsidR="00AC685E" w:rsidRPr="00AC685E" w:rsidRDefault="00AC685E" w:rsidP="00C02425">
            <w:pPr>
              <w:spacing w:after="0" w:line="360" w:lineRule="auto"/>
              <w:jc w:val="both"/>
              <w:rPr>
                <w:rFonts w:ascii="Times New Roman" w:hAnsi="Times New Roman" w:cs="Times New Roman"/>
                <w:b/>
              </w:rPr>
            </w:pPr>
            <w:r w:rsidRPr="00AC685E">
              <w:rPr>
                <w:rFonts w:ascii="Times New Roman" w:hAnsi="Times New Roman" w:cs="Times New Roman"/>
                <w:b/>
              </w:rPr>
              <w:t>1.матем/11</w:t>
            </w:r>
          </w:p>
          <w:p w:rsidR="00AC685E" w:rsidRPr="00AC685E" w:rsidRDefault="00AC685E" w:rsidP="00C02425">
            <w:pPr>
              <w:spacing w:after="0" w:line="360" w:lineRule="auto"/>
              <w:jc w:val="both"/>
              <w:rPr>
                <w:rFonts w:ascii="Times New Roman" w:hAnsi="Times New Roman" w:cs="Times New Roman"/>
                <w:b/>
              </w:rPr>
            </w:pPr>
            <w:r w:rsidRPr="00AC685E">
              <w:rPr>
                <w:rFonts w:ascii="Times New Roman" w:hAnsi="Times New Roman" w:cs="Times New Roman"/>
                <w:b/>
              </w:rPr>
              <w:t>2.русский  яз./11</w:t>
            </w:r>
          </w:p>
          <w:p w:rsidR="00AC685E" w:rsidRPr="00AC685E" w:rsidRDefault="00AC685E" w:rsidP="00C02425">
            <w:pPr>
              <w:spacing w:after="0" w:line="360" w:lineRule="auto"/>
              <w:jc w:val="both"/>
              <w:rPr>
                <w:rFonts w:ascii="Times New Roman" w:hAnsi="Times New Roman" w:cs="Times New Roman"/>
                <w:b/>
                <w:vertAlign w:val="subscript"/>
              </w:rPr>
            </w:pPr>
            <w:r w:rsidRPr="00AC685E">
              <w:rPr>
                <w:rFonts w:ascii="Times New Roman" w:hAnsi="Times New Roman" w:cs="Times New Roman"/>
                <w:b/>
              </w:rPr>
              <w:t>3.музыка/</w:t>
            </w:r>
            <w:r w:rsidRPr="00AC685E">
              <w:rPr>
                <w:rFonts w:ascii="Times New Roman" w:hAnsi="Times New Roman" w:cs="Times New Roman"/>
                <w:b/>
                <w:vertAlign w:val="subscript"/>
              </w:rPr>
              <w:t>1</w:t>
            </w:r>
          </w:p>
          <w:p w:rsidR="00AC685E" w:rsidRPr="00AC685E" w:rsidRDefault="00AC685E" w:rsidP="00C02425">
            <w:pPr>
              <w:spacing w:after="0" w:line="360" w:lineRule="auto"/>
              <w:jc w:val="both"/>
              <w:rPr>
                <w:rFonts w:ascii="Times New Roman" w:hAnsi="Times New Roman" w:cs="Times New Roman"/>
                <w:vertAlign w:val="subscript"/>
              </w:rPr>
            </w:pPr>
            <w:r w:rsidRPr="00AC685E">
              <w:rPr>
                <w:rFonts w:ascii="Times New Roman" w:hAnsi="Times New Roman" w:cs="Times New Roman"/>
                <w:b/>
                <w:vertAlign w:val="subscript"/>
              </w:rPr>
              <w:t>4.окруж.мир/</w:t>
            </w:r>
            <w:r w:rsidRPr="00AC685E">
              <w:rPr>
                <w:rFonts w:ascii="Times New Roman" w:hAnsi="Times New Roman" w:cs="Times New Roman"/>
                <w:vertAlign w:val="subscript"/>
              </w:rPr>
              <w:t>6</w:t>
            </w:r>
          </w:p>
          <w:p w:rsidR="00AC685E" w:rsidRPr="00AC685E" w:rsidRDefault="00AC685E" w:rsidP="00C02425">
            <w:pPr>
              <w:spacing w:after="0" w:line="360" w:lineRule="auto"/>
              <w:jc w:val="both"/>
              <w:rPr>
                <w:rFonts w:ascii="Times New Roman" w:hAnsi="Times New Roman" w:cs="Times New Roman"/>
                <w:vertAlign w:val="subscript"/>
              </w:rPr>
            </w:pPr>
          </w:p>
        </w:tc>
        <w:tc>
          <w:tcPr>
            <w:tcW w:w="1980" w:type="dxa"/>
            <w:tcBorders>
              <w:top w:val="single" w:sz="4" w:space="0" w:color="000000"/>
              <w:left w:val="single" w:sz="4" w:space="0" w:color="000000"/>
              <w:bottom w:val="single" w:sz="4" w:space="0" w:color="000000"/>
              <w:right w:val="single" w:sz="4" w:space="0" w:color="000000"/>
            </w:tcBorders>
          </w:tcPr>
          <w:p w:rsidR="00AC685E" w:rsidRPr="00AC685E" w:rsidRDefault="00AC685E" w:rsidP="00C02425">
            <w:pPr>
              <w:spacing w:after="0" w:line="360" w:lineRule="auto"/>
              <w:jc w:val="both"/>
              <w:rPr>
                <w:rFonts w:ascii="Times New Roman" w:hAnsi="Times New Roman" w:cs="Times New Roman"/>
                <w:b/>
              </w:rPr>
            </w:pPr>
          </w:p>
          <w:p w:rsidR="00AC685E" w:rsidRPr="00AC685E" w:rsidRDefault="00AC685E" w:rsidP="00C02425">
            <w:pPr>
              <w:spacing w:after="0" w:line="360" w:lineRule="auto"/>
              <w:jc w:val="both"/>
              <w:rPr>
                <w:rFonts w:ascii="Times New Roman" w:hAnsi="Times New Roman" w:cs="Times New Roman"/>
                <w:b/>
              </w:rPr>
            </w:pPr>
          </w:p>
          <w:p w:rsidR="00AC685E" w:rsidRPr="00AC685E" w:rsidRDefault="00AC685E" w:rsidP="00C02425">
            <w:pPr>
              <w:spacing w:after="0" w:line="360" w:lineRule="auto"/>
              <w:jc w:val="both"/>
              <w:rPr>
                <w:rFonts w:ascii="Times New Roman" w:hAnsi="Times New Roman" w:cs="Times New Roman"/>
                <w:b/>
              </w:rPr>
            </w:pPr>
            <w:r w:rsidRPr="00AC685E">
              <w:rPr>
                <w:rFonts w:ascii="Times New Roman" w:hAnsi="Times New Roman" w:cs="Times New Roman"/>
                <w:b/>
              </w:rPr>
              <w:t>1.музыка/</w:t>
            </w:r>
            <w:r w:rsidRPr="00AC685E">
              <w:rPr>
                <w:rFonts w:ascii="Times New Roman" w:hAnsi="Times New Roman" w:cs="Times New Roman"/>
              </w:rPr>
              <w:t>1</w:t>
            </w:r>
          </w:p>
          <w:p w:rsidR="00AC685E" w:rsidRPr="00AC685E" w:rsidRDefault="00AC685E" w:rsidP="00C02425">
            <w:pPr>
              <w:spacing w:after="0" w:line="360" w:lineRule="auto"/>
              <w:jc w:val="both"/>
              <w:rPr>
                <w:rFonts w:ascii="Times New Roman" w:hAnsi="Times New Roman" w:cs="Times New Roman"/>
                <w:b/>
              </w:rPr>
            </w:pPr>
            <w:r w:rsidRPr="00AC685E">
              <w:rPr>
                <w:rFonts w:ascii="Times New Roman" w:hAnsi="Times New Roman" w:cs="Times New Roman"/>
                <w:b/>
              </w:rPr>
              <w:t>2. чтение/</w:t>
            </w:r>
            <w:r w:rsidRPr="00AC685E">
              <w:rPr>
                <w:rFonts w:ascii="Times New Roman" w:hAnsi="Times New Roman" w:cs="Times New Roman"/>
              </w:rPr>
              <w:t>7</w:t>
            </w:r>
          </w:p>
          <w:p w:rsidR="00AC685E" w:rsidRPr="00AC685E" w:rsidRDefault="00AC685E" w:rsidP="00C02425">
            <w:pPr>
              <w:spacing w:after="0" w:line="360" w:lineRule="auto"/>
              <w:jc w:val="both"/>
              <w:rPr>
                <w:rFonts w:ascii="Times New Roman" w:hAnsi="Times New Roman" w:cs="Times New Roman"/>
              </w:rPr>
            </w:pPr>
            <w:r w:rsidRPr="00AC685E">
              <w:rPr>
                <w:rFonts w:ascii="Times New Roman" w:hAnsi="Times New Roman" w:cs="Times New Roman"/>
                <w:b/>
              </w:rPr>
              <w:t>3.русский   яз./</w:t>
            </w:r>
            <w:r w:rsidRPr="00AC685E">
              <w:rPr>
                <w:rFonts w:ascii="Times New Roman" w:hAnsi="Times New Roman" w:cs="Times New Roman"/>
              </w:rPr>
              <w:t>11</w:t>
            </w:r>
          </w:p>
          <w:p w:rsidR="00AC685E" w:rsidRPr="00AC685E" w:rsidRDefault="00AC685E" w:rsidP="00C02425">
            <w:pPr>
              <w:spacing w:after="0" w:line="360" w:lineRule="auto"/>
              <w:jc w:val="both"/>
              <w:rPr>
                <w:rFonts w:ascii="Times New Roman" w:hAnsi="Times New Roman" w:cs="Times New Roman"/>
                <w:b/>
                <w:vertAlign w:val="subscript"/>
              </w:rPr>
            </w:pPr>
            <w:r w:rsidRPr="00AC685E">
              <w:rPr>
                <w:rFonts w:ascii="Times New Roman" w:hAnsi="Times New Roman" w:cs="Times New Roman"/>
                <w:b/>
              </w:rPr>
              <w:t>4.матем/</w:t>
            </w:r>
            <w:r w:rsidRPr="00AC685E">
              <w:rPr>
                <w:rFonts w:ascii="Times New Roman" w:hAnsi="Times New Roman" w:cs="Times New Roman"/>
                <w:b/>
                <w:vertAlign w:val="subscript"/>
              </w:rPr>
              <w:t>11</w:t>
            </w:r>
          </w:p>
        </w:tc>
      </w:tr>
      <w:tr w:rsidR="00AC685E" w:rsidRPr="00AC685E" w:rsidTr="00F3450C">
        <w:trPr>
          <w:trHeight w:val="1836"/>
        </w:trPr>
        <w:tc>
          <w:tcPr>
            <w:tcW w:w="1332" w:type="dxa"/>
            <w:tcBorders>
              <w:top w:val="single" w:sz="4" w:space="0" w:color="000000"/>
              <w:left w:val="single" w:sz="4" w:space="0" w:color="000000"/>
              <w:bottom w:val="single" w:sz="4" w:space="0" w:color="000000"/>
              <w:right w:val="single" w:sz="4" w:space="0" w:color="000000"/>
            </w:tcBorders>
          </w:tcPr>
          <w:p w:rsidR="00AC685E" w:rsidRPr="00AC685E" w:rsidRDefault="00AC685E" w:rsidP="00C02425">
            <w:pPr>
              <w:spacing w:after="0" w:line="360" w:lineRule="auto"/>
              <w:jc w:val="both"/>
              <w:rPr>
                <w:rFonts w:ascii="Times New Roman" w:hAnsi="Times New Roman" w:cs="Times New Roman"/>
                <w:b/>
              </w:rPr>
            </w:pPr>
            <w:r w:rsidRPr="00AC685E">
              <w:rPr>
                <w:rFonts w:ascii="Times New Roman" w:hAnsi="Times New Roman" w:cs="Times New Roman"/>
                <w:b/>
              </w:rPr>
              <w:t>Четверг</w:t>
            </w:r>
          </w:p>
        </w:tc>
        <w:tc>
          <w:tcPr>
            <w:tcW w:w="2160" w:type="dxa"/>
            <w:tcBorders>
              <w:top w:val="single" w:sz="4" w:space="0" w:color="000000"/>
              <w:left w:val="single" w:sz="4" w:space="0" w:color="000000"/>
              <w:bottom w:val="single" w:sz="4" w:space="0" w:color="000000"/>
              <w:right w:val="single" w:sz="4" w:space="0" w:color="000000"/>
            </w:tcBorders>
          </w:tcPr>
          <w:p w:rsidR="00AC685E" w:rsidRPr="00AC685E" w:rsidRDefault="00AC685E" w:rsidP="00C02425">
            <w:pPr>
              <w:spacing w:after="0" w:line="360" w:lineRule="auto"/>
              <w:jc w:val="both"/>
              <w:rPr>
                <w:rFonts w:ascii="Times New Roman" w:hAnsi="Times New Roman" w:cs="Times New Roman"/>
                <w:b/>
              </w:rPr>
            </w:pPr>
            <w:r w:rsidRPr="00AC685E">
              <w:rPr>
                <w:rFonts w:ascii="Times New Roman" w:hAnsi="Times New Roman" w:cs="Times New Roman"/>
                <w:b/>
              </w:rPr>
              <w:t>1.азбука/</w:t>
            </w:r>
            <w:r w:rsidRPr="00AC685E">
              <w:rPr>
                <w:rFonts w:ascii="Times New Roman" w:hAnsi="Times New Roman" w:cs="Times New Roman"/>
              </w:rPr>
              <w:t>7</w:t>
            </w:r>
          </w:p>
          <w:p w:rsidR="00AC685E" w:rsidRPr="00AC685E" w:rsidRDefault="00AC685E" w:rsidP="00C02425">
            <w:pPr>
              <w:spacing w:after="0" w:line="360" w:lineRule="auto"/>
              <w:jc w:val="both"/>
              <w:rPr>
                <w:rFonts w:ascii="Times New Roman" w:hAnsi="Times New Roman" w:cs="Times New Roman"/>
                <w:b/>
              </w:rPr>
            </w:pPr>
            <w:r w:rsidRPr="00AC685E">
              <w:rPr>
                <w:rFonts w:ascii="Times New Roman" w:hAnsi="Times New Roman" w:cs="Times New Roman"/>
                <w:b/>
              </w:rPr>
              <w:t>2.матем/</w:t>
            </w:r>
            <w:r w:rsidRPr="00AC685E">
              <w:rPr>
                <w:rFonts w:ascii="Times New Roman" w:hAnsi="Times New Roman" w:cs="Times New Roman"/>
              </w:rPr>
              <w:t>11</w:t>
            </w:r>
          </w:p>
          <w:p w:rsidR="00AC685E" w:rsidRPr="00AC685E" w:rsidRDefault="00AC685E" w:rsidP="00C02425">
            <w:pPr>
              <w:spacing w:after="0" w:line="360" w:lineRule="auto"/>
              <w:jc w:val="both"/>
              <w:rPr>
                <w:rFonts w:ascii="Times New Roman" w:hAnsi="Times New Roman" w:cs="Times New Roman"/>
                <w:b/>
              </w:rPr>
            </w:pPr>
            <w:r w:rsidRPr="00AC685E">
              <w:rPr>
                <w:rFonts w:ascii="Times New Roman" w:hAnsi="Times New Roman" w:cs="Times New Roman"/>
                <w:b/>
              </w:rPr>
              <w:t>3.письмо/</w:t>
            </w:r>
            <w:r w:rsidRPr="00AC685E">
              <w:rPr>
                <w:rFonts w:ascii="Times New Roman" w:hAnsi="Times New Roman" w:cs="Times New Roman"/>
              </w:rPr>
              <w:t>11</w:t>
            </w:r>
          </w:p>
          <w:p w:rsidR="00AC685E" w:rsidRPr="00AC685E" w:rsidRDefault="00AC685E" w:rsidP="00C02425">
            <w:pPr>
              <w:spacing w:after="0" w:line="360" w:lineRule="auto"/>
              <w:jc w:val="both"/>
              <w:rPr>
                <w:rFonts w:ascii="Times New Roman" w:hAnsi="Times New Roman" w:cs="Times New Roman"/>
                <w:b/>
                <w:vertAlign w:val="subscript"/>
              </w:rPr>
            </w:pPr>
            <w:r w:rsidRPr="00AC685E">
              <w:rPr>
                <w:rFonts w:ascii="Times New Roman" w:hAnsi="Times New Roman" w:cs="Times New Roman"/>
                <w:b/>
              </w:rPr>
              <w:t>4.технология/</w:t>
            </w:r>
            <w:r w:rsidRPr="00AC685E">
              <w:rPr>
                <w:rFonts w:ascii="Times New Roman" w:hAnsi="Times New Roman" w:cs="Times New Roman"/>
                <w:b/>
                <w:vertAlign w:val="subscript"/>
              </w:rPr>
              <w:t>4</w:t>
            </w:r>
          </w:p>
          <w:p w:rsidR="00AC685E" w:rsidRPr="00AC685E" w:rsidRDefault="00AC685E" w:rsidP="00C02425">
            <w:pPr>
              <w:spacing w:after="0" w:line="360" w:lineRule="auto"/>
              <w:jc w:val="both"/>
              <w:rPr>
                <w:rFonts w:ascii="Times New Roman" w:hAnsi="Times New Roman" w:cs="Times New Roman"/>
                <w:vertAlign w:val="subscript"/>
              </w:rPr>
            </w:pPr>
          </w:p>
        </w:tc>
        <w:tc>
          <w:tcPr>
            <w:tcW w:w="2160" w:type="dxa"/>
            <w:tcBorders>
              <w:top w:val="single" w:sz="4" w:space="0" w:color="000000"/>
              <w:left w:val="single" w:sz="4" w:space="0" w:color="000000"/>
              <w:bottom w:val="single" w:sz="4" w:space="0" w:color="000000"/>
              <w:right w:val="single" w:sz="4" w:space="0" w:color="000000"/>
            </w:tcBorders>
          </w:tcPr>
          <w:p w:rsidR="00AC685E" w:rsidRPr="00AC685E" w:rsidRDefault="00AC685E" w:rsidP="00C02425">
            <w:pPr>
              <w:spacing w:after="0" w:line="360" w:lineRule="auto"/>
              <w:jc w:val="both"/>
              <w:rPr>
                <w:rFonts w:ascii="Times New Roman" w:hAnsi="Times New Roman" w:cs="Times New Roman"/>
                <w:b/>
              </w:rPr>
            </w:pPr>
          </w:p>
          <w:p w:rsidR="00AC685E" w:rsidRPr="00AC685E" w:rsidRDefault="00AC685E" w:rsidP="00C02425">
            <w:pPr>
              <w:spacing w:after="0" w:line="360" w:lineRule="auto"/>
              <w:jc w:val="both"/>
              <w:rPr>
                <w:rFonts w:ascii="Times New Roman" w:hAnsi="Times New Roman" w:cs="Times New Roman"/>
                <w:b/>
              </w:rPr>
            </w:pPr>
          </w:p>
          <w:p w:rsidR="00AC685E" w:rsidRPr="00AC685E" w:rsidRDefault="00AC685E" w:rsidP="00C02425">
            <w:pPr>
              <w:spacing w:after="0" w:line="360" w:lineRule="auto"/>
              <w:jc w:val="both"/>
              <w:rPr>
                <w:rFonts w:ascii="Times New Roman" w:hAnsi="Times New Roman" w:cs="Times New Roman"/>
                <w:b/>
              </w:rPr>
            </w:pPr>
            <w:r w:rsidRPr="00AC685E">
              <w:rPr>
                <w:rFonts w:ascii="Times New Roman" w:hAnsi="Times New Roman" w:cs="Times New Roman"/>
                <w:b/>
              </w:rPr>
              <w:t>1.чтение/</w:t>
            </w:r>
            <w:r w:rsidRPr="00AC685E">
              <w:rPr>
                <w:rFonts w:ascii="Times New Roman" w:hAnsi="Times New Roman" w:cs="Times New Roman"/>
              </w:rPr>
              <w:t>7</w:t>
            </w:r>
          </w:p>
          <w:p w:rsidR="00AC685E" w:rsidRPr="00AC685E" w:rsidRDefault="00AC685E" w:rsidP="00C02425">
            <w:pPr>
              <w:spacing w:after="0" w:line="360" w:lineRule="auto"/>
              <w:jc w:val="both"/>
              <w:rPr>
                <w:rFonts w:ascii="Times New Roman" w:hAnsi="Times New Roman" w:cs="Times New Roman"/>
                <w:b/>
              </w:rPr>
            </w:pPr>
            <w:r w:rsidRPr="00AC685E">
              <w:rPr>
                <w:rFonts w:ascii="Times New Roman" w:hAnsi="Times New Roman" w:cs="Times New Roman"/>
                <w:b/>
              </w:rPr>
              <w:t>2.технология/4</w:t>
            </w:r>
          </w:p>
          <w:p w:rsidR="00AC685E" w:rsidRPr="00AC685E" w:rsidRDefault="00AC685E" w:rsidP="00C02425">
            <w:pPr>
              <w:spacing w:after="0" w:line="360" w:lineRule="auto"/>
              <w:jc w:val="both"/>
              <w:rPr>
                <w:rFonts w:ascii="Times New Roman" w:hAnsi="Times New Roman" w:cs="Times New Roman"/>
                <w:b/>
              </w:rPr>
            </w:pPr>
            <w:r w:rsidRPr="00AC685E">
              <w:rPr>
                <w:rFonts w:ascii="Times New Roman" w:hAnsi="Times New Roman" w:cs="Times New Roman"/>
                <w:b/>
              </w:rPr>
              <w:t>3.русский  яз./</w:t>
            </w:r>
            <w:r w:rsidRPr="00AC685E">
              <w:rPr>
                <w:rFonts w:ascii="Times New Roman" w:hAnsi="Times New Roman" w:cs="Times New Roman"/>
              </w:rPr>
              <w:t>11</w:t>
            </w:r>
          </w:p>
          <w:p w:rsidR="00AC685E" w:rsidRPr="00AC685E" w:rsidRDefault="00AC685E" w:rsidP="00C02425">
            <w:pPr>
              <w:spacing w:after="0" w:line="360" w:lineRule="auto"/>
              <w:jc w:val="both"/>
              <w:rPr>
                <w:rFonts w:ascii="Times New Roman" w:hAnsi="Times New Roman" w:cs="Times New Roman"/>
                <w:b/>
                <w:vertAlign w:val="subscript"/>
              </w:rPr>
            </w:pPr>
            <w:r w:rsidRPr="00AC685E">
              <w:rPr>
                <w:rFonts w:ascii="Times New Roman" w:hAnsi="Times New Roman" w:cs="Times New Roman"/>
                <w:b/>
              </w:rPr>
              <w:t>4.матем/</w:t>
            </w:r>
            <w:r w:rsidRPr="00AC685E">
              <w:rPr>
                <w:rFonts w:ascii="Times New Roman" w:hAnsi="Times New Roman" w:cs="Times New Roman"/>
                <w:b/>
                <w:vertAlign w:val="subscript"/>
              </w:rPr>
              <w:t>11</w:t>
            </w:r>
          </w:p>
        </w:tc>
        <w:tc>
          <w:tcPr>
            <w:tcW w:w="2160" w:type="dxa"/>
            <w:tcBorders>
              <w:top w:val="single" w:sz="4" w:space="0" w:color="000000"/>
              <w:left w:val="single" w:sz="4" w:space="0" w:color="000000"/>
              <w:bottom w:val="single" w:sz="4" w:space="0" w:color="000000"/>
              <w:right w:val="single" w:sz="4" w:space="0" w:color="000000"/>
            </w:tcBorders>
          </w:tcPr>
          <w:p w:rsidR="00AC685E" w:rsidRPr="00AC685E" w:rsidRDefault="00AC685E" w:rsidP="00C02425">
            <w:pPr>
              <w:spacing w:after="0" w:line="360" w:lineRule="auto"/>
              <w:jc w:val="both"/>
              <w:rPr>
                <w:rFonts w:ascii="Times New Roman" w:hAnsi="Times New Roman" w:cs="Times New Roman"/>
                <w:b/>
              </w:rPr>
            </w:pPr>
            <w:r w:rsidRPr="00AC685E">
              <w:rPr>
                <w:rFonts w:ascii="Times New Roman" w:hAnsi="Times New Roman" w:cs="Times New Roman"/>
                <w:b/>
              </w:rPr>
              <w:t>1.чтение/</w:t>
            </w:r>
            <w:r w:rsidRPr="00AC685E">
              <w:rPr>
                <w:rFonts w:ascii="Times New Roman" w:hAnsi="Times New Roman" w:cs="Times New Roman"/>
              </w:rPr>
              <w:t>7</w:t>
            </w:r>
          </w:p>
          <w:p w:rsidR="00AC685E" w:rsidRPr="00AC685E" w:rsidRDefault="00AC685E" w:rsidP="00C02425">
            <w:pPr>
              <w:spacing w:after="0" w:line="360" w:lineRule="auto"/>
              <w:jc w:val="both"/>
              <w:rPr>
                <w:rFonts w:ascii="Times New Roman" w:hAnsi="Times New Roman" w:cs="Times New Roman"/>
                <w:b/>
              </w:rPr>
            </w:pPr>
            <w:r w:rsidRPr="00AC685E">
              <w:rPr>
                <w:rFonts w:ascii="Times New Roman" w:hAnsi="Times New Roman" w:cs="Times New Roman"/>
                <w:b/>
              </w:rPr>
              <w:t>2.матем/</w:t>
            </w:r>
            <w:r w:rsidRPr="00AC685E">
              <w:rPr>
                <w:rFonts w:ascii="Times New Roman" w:hAnsi="Times New Roman" w:cs="Times New Roman"/>
              </w:rPr>
              <w:t>11</w:t>
            </w:r>
          </w:p>
          <w:p w:rsidR="00AC685E" w:rsidRPr="00AC685E" w:rsidRDefault="00AC685E" w:rsidP="00C02425">
            <w:pPr>
              <w:spacing w:after="0" w:line="360" w:lineRule="auto"/>
              <w:jc w:val="both"/>
              <w:rPr>
                <w:rFonts w:ascii="Times New Roman" w:hAnsi="Times New Roman" w:cs="Times New Roman"/>
                <w:b/>
              </w:rPr>
            </w:pPr>
            <w:r w:rsidRPr="00AC685E">
              <w:rPr>
                <w:rFonts w:ascii="Times New Roman" w:hAnsi="Times New Roman" w:cs="Times New Roman"/>
                <w:b/>
              </w:rPr>
              <w:t>3.русский   яз.</w:t>
            </w:r>
            <w:r w:rsidRPr="00AC685E">
              <w:rPr>
                <w:rFonts w:ascii="Times New Roman" w:hAnsi="Times New Roman" w:cs="Times New Roman"/>
              </w:rPr>
              <w:t>/11</w:t>
            </w:r>
          </w:p>
          <w:p w:rsidR="00AC685E" w:rsidRPr="00AC685E" w:rsidRDefault="00AC685E" w:rsidP="00C02425">
            <w:pPr>
              <w:spacing w:after="0" w:line="360" w:lineRule="auto"/>
              <w:jc w:val="both"/>
              <w:rPr>
                <w:rFonts w:ascii="Times New Roman" w:hAnsi="Times New Roman" w:cs="Times New Roman"/>
                <w:b/>
                <w:vertAlign w:val="subscript"/>
              </w:rPr>
            </w:pPr>
            <w:r w:rsidRPr="00AC685E">
              <w:rPr>
                <w:rFonts w:ascii="Times New Roman" w:hAnsi="Times New Roman" w:cs="Times New Roman"/>
                <w:b/>
              </w:rPr>
              <w:t>4.технология/</w:t>
            </w:r>
            <w:r w:rsidRPr="00AC685E">
              <w:rPr>
                <w:rFonts w:ascii="Times New Roman" w:hAnsi="Times New Roman" w:cs="Times New Roman"/>
                <w:b/>
                <w:vertAlign w:val="subscript"/>
              </w:rPr>
              <w:t>4</w:t>
            </w:r>
          </w:p>
          <w:p w:rsidR="00AC685E" w:rsidRPr="00AC685E" w:rsidRDefault="00AC685E" w:rsidP="00C02425">
            <w:pPr>
              <w:spacing w:after="0" w:line="360" w:lineRule="auto"/>
              <w:jc w:val="both"/>
              <w:rPr>
                <w:rFonts w:ascii="Times New Roman" w:hAnsi="Times New Roman" w:cs="Times New Roman"/>
                <w:vertAlign w:val="subscript"/>
              </w:rPr>
            </w:pPr>
          </w:p>
        </w:tc>
        <w:tc>
          <w:tcPr>
            <w:tcW w:w="1980" w:type="dxa"/>
            <w:tcBorders>
              <w:top w:val="single" w:sz="4" w:space="0" w:color="000000"/>
              <w:left w:val="single" w:sz="4" w:space="0" w:color="000000"/>
              <w:bottom w:val="single" w:sz="4" w:space="0" w:color="000000"/>
              <w:right w:val="single" w:sz="4" w:space="0" w:color="000000"/>
            </w:tcBorders>
          </w:tcPr>
          <w:p w:rsidR="00AC685E" w:rsidRPr="00AC685E" w:rsidRDefault="00AC685E" w:rsidP="00C02425">
            <w:pPr>
              <w:spacing w:after="0" w:line="360" w:lineRule="auto"/>
              <w:jc w:val="both"/>
              <w:rPr>
                <w:rFonts w:ascii="Times New Roman" w:hAnsi="Times New Roman" w:cs="Times New Roman"/>
                <w:b/>
              </w:rPr>
            </w:pPr>
          </w:p>
          <w:p w:rsidR="00AC685E" w:rsidRPr="00AC685E" w:rsidRDefault="00AC685E" w:rsidP="00C02425">
            <w:pPr>
              <w:spacing w:after="0" w:line="360" w:lineRule="auto"/>
              <w:jc w:val="both"/>
              <w:rPr>
                <w:rFonts w:ascii="Times New Roman" w:hAnsi="Times New Roman" w:cs="Times New Roman"/>
                <w:b/>
              </w:rPr>
            </w:pPr>
          </w:p>
          <w:p w:rsidR="00AC685E" w:rsidRPr="00AC685E" w:rsidRDefault="00AC685E" w:rsidP="00C02425">
            <w:pPr>
              <w:spacing w:after="0" w:line="360" w:lineRule="auto"/>
              <w:jc w:val="both"/>
              <w:rPr>
                <w:rFonts w:ascii="Times New Roman" w:hAnsi="Times New Roman" w:cs="Times New Roman"/>
                <w:b/>
              </w:rPr>
            </w:pPr>
            <w:r w:rsidRPr="00AC685E">
              <w:rPr>
                <w:rFonts w:ascii="Times New Roman" w:hAnsi="Times New Roman" w:cs="Times New Roman"/>
                <w:b/>
              </w:rPr>
              <w:t>1.чтение/</w:t>
            </w:r>
            <w:r w:rsidRPr="00AC685E">
              <w:rPr>
                <w:rFonts w:ascii="Times New Roman" w:hAnsi="Times New Roman" w:cs="Times New Roman"/>
              </w:rPr>
              <w:t>7</w:t>
            </w:r>
          </w:p>
          <w:p w:rsidR="00AC685E" w:rsidRPr="00AC685E" w:rsidRDefault="00AC685E" w:rsidP="00C02425">
            <w:pPr>
              <w:spacing w:after="0" w:line="360" w:lineRule="auto"/>
              <w:jc w:val="both"/>
              <w:rPr>
                <w:rFonts w:ascii="Times New Roman" w:hAnsi="Times New Roman" w:cs="Times New Roman"/>
                <w:b/>
              </w:rPr>
            </w:pPr>
            <w:r w:rsidRPr="00AC685E">
              <w:rPr>
                <w:rFonts w:ascii="Times New Roman" w:hAnsi="Times New Roman" w:cs="Times New Roman"/>
                <w:b/>
              </w:rPr>
              <w:t>2.технология/</w:t>
            </w:r>
            <w:r w:rsidRPr="00AC685E">
              <w:rPr>
                <w:rFonts w:ascii="Times New Roman" w:hAnsi="Times New Roman" w:cs="Times New Roman"/>
              </w:rPr>
              <w:t>4</w:t>
            </w:r>
          </w:p>
          <w:p w:rsidR="00AC685E" w:rsidRPr="00AC685E" w:rsidRDefault="00AC685E" w:rsidP="00C02425">
            <w:pPr>
              <w:spacing w:after="0" w:line="360" w:lineRule="auto"/>
              <w:jc w:val="both"/>
              <w:rPr>
                <w:rFonts w:ascii="Times New Roman" w:hAnsi="Times New Roman" w:cs="Times New Roman"/>
                <w:b/>
              </w:rPr>
            </w:pPr>
            <w:r w:rsidRPr="00AC685E">
              <w:rPr>
                <w:rFonts w:ascii="Times New Roman" w:hAnsi="Times New Roman" w:cs="Times New Roman"/>
                <w:b/>
              </w:rPr>
              <w:t>3.матем/</w:t>
            </w:r>
            <w:r w:rsidRPr="00AC685E">
              <w:rPr>
                <w:rFonts w:ascii="Times New Roman" w:hAnsi="Times New Roman" w:cs="Times New Roman"/>
              </w:rPr>
              <w:t>11</w:t>
            </w:r>
          </w:p>
          <w:p w:rsidR="00AC685E" w:rsidRPr="00AC685E" w:rsidRDefault="00AC685E" w:rsidP="00C02425">
            <w:pPr>
              <w:spacing w:after="0" w:line="360" w:lineRule="auto"/>
              <w:jc w:val="both"/>
              <w:rPr>
                <w:rFonts w:ascii="Times New Roman" w:hAnsi="Times New Roman" w:cs="Times New Roman"/>
                <w:b/>
                <w:vertAlign w:val="subscript"/>
              </w:rPr>
            </w:pPr>
            <w:r w:rsidRPr="00AC685E">
              <w:rPr>
                <w:rFonts w:ascii="Times New Roman" w:hAnsi="Times New Roman" w:cs="Times New Roman"/>
                <w:b/>
              </w:rPr>
              <w:t>4.русский  яз./</w:t>
            </w:r>
            <w:r w:rsidRPr="00AC685E">
              <w:rPr>
                <w:rFonts w:ascii="Times New Roman" w:hAnsi="Times New Roman" w:cs="Times New Roman"/>
                <w:b/>
                <w:vertAlign w:val="subscript"/>
              </w:rPr>
              <w:t>11</w:t>
            </w:r>
          </w:p>
        </w:tc>
      </w:tr>
      <w:tr w:rsidR="00AC685E" w:rsidRPr="00AC685E" w:rsidTr="00F3450C">
        <w:tc>
          <w:tcPr>
            <w:tcW w:w="1332" w:type="dxa"/>
            <w:tcBorders>
              <w:top w:val="single" w:sz="4" w:space="0" w:color="000000"/>
              <w:left w:val="single" w:sz="4" w:space="0" w:color="000000"/>
              <w:bottom w:val="single" w:sz="4" w:space="0" w:color="000000"/>
              <w:right w:val="single" w:sz="4" w:space="0" w:color="000000"/>
            </w:tcBorders>
          </w:tcPr>
          <w:p w:rsidR="00AC685E" w:rsidRPr="00AC685E" w:rsidRDefault="00AC685E" w:rsidP="00C02425">
            <w:pPr>
              <w:spacing w:after="0" w:line="360" w:lineRule="auto"/>
              <w:jc w:val="both"/>
              <w:rPr>
                <w:rFonts w:ascii="Times New Roman" w:hAnsi="Times New Roman" w:cs="Times New Roman"/>
                <w:b/>
              </w:rPr>
            </w:pPr>
            <w:r w:rsidRPr="00AC685E">
              <w:rPr>
                <w:rFonts w:ascii="Times New Roman" w:hAnsi="Times New Roman" w:cs="Times New Roman"/>
                <w:b/>
              </w:rPr>
              <w:t>Пятница</w:t>
            </w:r>
          </w:p>
        </w:tc>
        <w:tc>
          <w:tcPr>
            <w:tcW w:w="2160" w:type="dxa"/>
            <w:tcBorders>
              <w:top w:val="single" w:sz="4" w:space="0" w:color="000000"/>
              <w:left w:val="single" w:sz="4" w:space="0" w:color="000000"/>
              <w:bottom w:val="single" w:sz="4" w:space="0" w:color="000000"/>
              <w:right w:val="single" w:sz="4" w:space="0" w:color="000000"/>
            </w:tcBorders>
          </w:tcPr>
          <w:p w:rsidR="00AC685E" w:rsidRPr="00AC685E" w:rsidRDefault="00AC685E" w:rsidP="00C02425">
            <w:pPr>
              <w:spacing w:after="0" w:line="360" w:lineRule="auto"/>
              <w:jc w:val="both"/>
              <w:rPr>
                <w:rFonts w:ascii="Times New Roman" w:hAnsi="Times New Roman" w:cs="Times New Roman"/>
                <w:b/>
              </w:rPr>
            </w:pPr>
            <w:r w:rsidRPr="00AC685E">
              <w:rPr>
                <w:rFonts w:ascii="Times New Roman" w:hAnsi="Times New Roman" w:cs="Times New Roman"/>
                <w:b/>
              </w:rPr>
              <w:t>1.азбука/</w:t>
            </w:r>
            <w:r w:rsidRPr="00AC685E">
              <w:rPr>
                <w:rFonts w:ascii="Times New Roman" w:hAnsi="Times New Roman" w:cs="Times New Roman"/>
              </w:rPr>
              <w:t>7</w:t>
            </w:r>
          </w:p>
          <w:p w:rsidR="00AC685E" w:rsidRPr="00AC685E" w:rsidRDefault="00AC685E" w:rsidP="00C02425">
            <w:pPr>
              <w:spacing w:after="0" w:line="360" w:lineRule="auto"/>
              <w:jc w:val="both"/>
              <w:rPr>
                <w:rFonts w:ascii="Times New Roman" w:hAnsi="Times New Roman" w:cs="Times New Roman"/>
                <w:b/>
              </w:rPr>
            </w:pPr>
            <w:r w:rsidRPr="00AC685E">
              <w:rPr>
                <w:rFonts w:ascii="Times New Roman" w:hAnsi="Times New Roman" w:cs="Times New Roman"/>
                <w:b/>
              </w:rPr>
              <w:t>2.окруж.мир/</w:t>
            </w:r>
            <w:r w:rsidRPr="00AC685E">
              <w:rPr>
                <w:rFonts w:ascii="Times New Roman" w:hAnsi="Times New Roman" w:cs="Times New Roman"/>
              </w:rPr>
              <w:t>6</w:t>
            </w:r>
          </w:p>
          <w:p w:rsidR="00AC685E" w:rsidRPr="00AC685E" w:rsidRDefault="00AC685E" w:rsidP="00C02425">
            <w:pPr>
              <w:spacing w:after="0" w:line="360" w:lineRule="auto"/>
              <w:jc w:val="both"/>
              <w:rPr>
                <w:rFonts w:ascii="Times New Roman" w:hAnsi="Times New Roman" w:cs="Times New Roman"/>
                <w:b/>
              </w:rPr>
            </w:pPr>
            <w:r w:rsidRPr="00AC685E">
              <w:rPr>
                <w:rFonts w:ascii="Times New Roman" w:hAnsi="Times New Roman" w:cs="Times New Roman"/>
                <w:b/>
              </w:rPr>
              <w:t>3.письмо/</w:t>
            </w:r>
            <w:r w:rsidRPr="00AC685E">
              <w:rPr>
                <w:rFonts w:ascii="Times New Roman" w:hAnsi="Times New Roman" w:cs="Times New Roman"/>
              </w:rPr>
              <w:t>11</w:t>
            </w:r>
          </w:p>
          <w:p w:rsidR="00AC685E" w:rsidRPr="00AC685E" w:rsidRDefault="00AC685E" w:rsidP="00C02425">
            <w:pPr>
              <w:spacing w:after="0" w:line="360" w:lineRule="auto"/>
              <w:jc w:val="both"/>
              <w:rPr>
                <w:rFonts w:ascii="Times New Roman" w:hAnsi="Times New Roman" w:cs="Times New Roman"/>
                <w:b/>
                <w:vertAlign w:val="subscript"/>
              </w:rPr>
            </w:pPr>
            <w:r w:rsidRPr="00AC685E">
              <w:rPr>
                <w:rFonts w:ascii="Times New Roman" w:hAnsi="Times New Roman" w:cs="Times New Roman"/>
                <w:b/>
              </w:rPr>
              <w:t>4.физ-ра/</w:t>
            </w:r>
            <w:r w:rsidRPr="00AC685E">
              <w:rPr>
                <w:rFonts w:ascii="Times New Roman" w:hAnsi="Times New Roman" w:cs="Times New Roman"/>
                <w:vertAlign w:val="subscript"/>
              </w:rPr>
              <w:t>5</w:t>
            </w:r>
          </w:p>
          <w:p w:rsidR="00AC685E" w:rsidRPr="00AC685E" w:rsidRDefault="00AC685E" w:rsidP="00C02425">
            <w:pPr>
              <w:spacing w:after="0" w:line="360" w:lineRule="auto"/>
              <w:jc w:val="both"/>
              <w:rPr>
                <w:rFonts w:ascii="Times New Roman" w:hAnsi="Times New Roman" w:cs="Times New Roman"/>
                <w:vertAlign w:val="subscript"/>
              </w:rPr>
            </w:pPr>
          </w:p>
        </w:tc>
        <w:tc>
          <w:tcPr>
            <w:tcW w:w="2160" w:type="dxa"/>
            <w:tcBorders>
              <w:top w:val="single" w:sz="4" w:space="0" w:color="000000"/>
              <w:left w:val="single" w:sz="4" w:space="0" w:color="000000"/>
              <w:bottom w:val="single" w:sz="4" w:space="0" w:color="000000"/>
              <w:right w:val="single" w:sz="4" w:space="0" w:color="000000"/>
            </w:tcBorders>
          </w:tcPr>
          <w:p w:rsidR="00AC685E" w:rsidRPr="00AC685E" w:rsidRDefault="00AC685E" w:rsidP="00C02425">
            <w:pPr>
              <w:spacing w:after="0" w:line="360" w:lineRule="auto"/>
              <w:jc w:val="both"/>
              <w:rPr>
                <w:rFonts w:ascii="Times New Roman" w:hAnsi="Times New Roman" w:cs="Times New Roman"/>
                <w:b/>
              </w:rPr>
            </w:pPr>
          </w:p>
          <w:p w:rsidR="00AC685E" w:rsidRPr="00AC685E" w:rsidRDefault="00AC685E" w:rsidP="00C02425">
            <w:pPr>
              <w:spacing w:after="0" w:line="360" w:lineRule="auto"/>
              <w:jc w:val="both"/>
              <w:rPr>
                <w:rFonts w:ascii="Times New Roman" w:hAnsi="Times New Roman" w:cs="Times New Roman"/>
                <w:b/>
              </w:rPr>
            </w:pPr>
          </w:p>
          <w:p w:rsidR="00AC685E" w:rsidRPr="00AC685E" w:rsidRDefault="00AC685E" w:rsidP="00C02425">
            <w:pPr>
              <w:spacing w:after="0" w:line="360" w:lineRule="auto"/>
              <w:jc w:val="both"/>
              <w:rPr>
                <w:rFonts w:ascii="Times New Roman" w:hAnsi="Times New Roman" w:cs="Times New Roman"/>
                <w:b/>
              </w:rPr>
            </w:pPr>
            <w:r w:rsidRPr="00AC685E">
              <w:rPr>
                <w:rFonts w:ascii="Times New Roman" w:hAnsi="Times New Roman" w:cs="Times New Roman"/>
                <w:b/>
              </w:rPr>
              <w:t>1.технология/</w:t>
            </w:r>
            <w:r w:rsidRPr="00AC685E">
              <w:rPr>
                <w:rFonts w:ascii="Times New Roman" w:hAnsi="Times New Roman" w:cs="Times New Roman"/>
              </w:rPr>
              <w:t>4</w:t>
            </w:r>
          </w:p>
          <w:p w:rsidR="00AC685E" w:rsidRPr="00AC685E" w:rsidRDefault="00AC685E" w:rsidP="00C02425">
            <w:pPr>
              <w:spacing w:after="0" w:line="360" w:lineRule="auto"/>
              <w:jc w:val="both"/>
              <w:rPr>
                <w:rFonts w:ascii="Times New Roman" w:hAnsi="Times New Roman" w:cs="Times New Roman"/>
                <w:b/>
              </w:rPr>
            </w:pPr>
            <w:r w:rsidRPr="00AC685E">
              <w:rPr>
                <w:rFonts w:ascii="Times New Roman" w:hAnsi="Times New Roman" w:cs="Times New Roman"/>
                <w:b/>
              </w:rPr>
              <w:t>2.чтение/</w:t>
            </w:r>
            <w:r w:rsidRPr="00AC685E">
              <w:rPr>
                <w:rFonts w:ascii="Times New Roman" w:hAnsi="Times New Roman" w:cs="Times New Roman"/>
              </w:rPr>
              <w:t>7</w:t>
            </w:r>
          </w:p>
          <w:p w:rsidR="00AC685E" w:rsidRPr="00AC685E" w:rsidRDefault="00AC685E" w:rsidP="00C02425">
            <w:pPr>
              <w:spacing w:after="0" w:line="360" w:lineRule="auto"/>
              <w:jc w:val="both"/>
              <w:rPr>
                <w:rFonts w:ascii="Times New Roman" w:hAnsi="Times New Roman" w:cs="Times New Roman"/>
                <w:b/>
              </w:rPr>
            </w:pPr>
            <w:r w:rsidRPr="00AC685E">
              <w:rPr>
                <w:rFonts w:ascii="Times New Roman" w:hAnsi="Times New Roman" w:cs="Times New Roman"/>
                <w:b/>
              </w:rPr>
              <w:t>3.матем/</w:t>
            </w:r>
            <w:r w:rsidRPr="00AC685E">
              <w:rPr>
                <w:rFonts w:ascii="Times New Roman" w:hAnsi="Times New Roman" w:cs="Times New Roman"/>
              </w:rPr>
              <w:t>11</w:t>
            </w:r>
          </w:p>
          <w:p w:rsidR="00AC685E" w:rsidRPr="00AC685E" w:rsidRDefault="00AC685E" w:rsidP="00C02425">
            <w:pPr>
              <w:spacing w:after="0" w:line="360" w:lineRule="auto"/>
              <w:jc w:val="both"/>
              <w:rPr>
                <w:rFonts w:ascii="Times New Roman" w:hAnsi="Times New Roman" w:cs="Times New Roman"/>
                <w:b/>
                <w:vertAlign w:val="subscript"/>
              </w:rPr>
            </w:pPr>
            <w:r w:rsidRPr="00AC685E">
              <w:rPr>
                <w:rFonts w:ascii="Times New Roman" w:hAnsi="Times New Roman" w:cs="Times New Roman"/>
                <w:b/>
              </w:rPr>
              <w:t>4.русский  яз./</w:t>
            </w:r>
            <w:r w:rsidRPr="00AC685E">
              <w:rPr>
                <w:rFonts w:ascii="Times New Roman" w:hAnsi="Times New Roman" w:cs="Times New Roman"/>
                <w:b/>
                <w:vertAlign w:val="subscript"/>
              </w:rPr>
              <w:t>11</w:t>
            </w:r>
          </w:p>
        </w:tc>
        <w:tc>
          <w:tcPr>
            <w:tcW w:w="2160" w:type="dxa"/>
            <w:tcBorders>
              <w:top w:val="single" w:sz="4" w:space="0" w:color="000000"/>
              <w:left w:val="single" w:sz="4" w:space="0" w:color="000000"/>
              <w:bottom w:val="single" w:sz="4" w:space="0" w:color="000000"/>
              <w:right w:val="single" w:sz="4" w:space="0" w:color="000000"/>
            </w:tcBorders>
          </w:tcPr>
          <w:p w:rsidR="00AC685E" w:rsidRPr="00AC685E" w:rsidRDefault="00AC685E" w:rsidP="00C02425">
            <w:pPr>
              <w:spacing w:after="0" w:line="360" w:lineRule="auto"/>
              <w:jc w:val="both"/>
              <w:rPr>
                <w:rFonts w:ascii="Times New Roman" w:hAnsi="Times New Roman" w:cs="Times New Roman"/>
                <w:b/>
              </w:rPr>
            </w:pPr>
            <w:r w:rsidRPr="00AC685E">
              <w:rPr>
                <w:rFonts w:ascii="Times New Roman" w:hAnsi="Times New Roman" w:cs="Times New Roman"/>
                <w:b/>
              </w:rPr>
              <w:t>1.чтение/</w:t>
            </w:r>
            <w:r w:rsidRPr="00AC685E">
              <w:rPr>
                <w:rFonts w:ascii="Times New Roman" w:hAnsi="Times New Roman" w:cs="Times New Roman"/>
              </w:rPr>
              <w:t>7</w:t>
            </w:r>
          </w:p>
          <w:p w:rsidR="00AC685E" w:rsidRPr="00AC685E" w:rsidRDefault="00AC685E" w:rsidP="00C02425">
            <w:pPr>
              <w:spacing w:after="0" w:line="360" w:lineRule="auto"/>
              <w:jc w:val="both"/>
              <w:rPr>
                <w:rFonts w:ascii="Times New Roman" w:hAnsi="Times New Roman" w:cs="Times New Roman"/>
                <w:b/>
              </w:rPr>
            </w:pPr>
            <w:r w:rsidRPr="00AC685E">
              <w:rPr>
                <w:rFonts w:ascii="Times New Roman" w:hAnsi="Times New Roman" w:cs="Times New Roman"/>
                <w:b/>
              </w:rPr>
              <w:t>2.матем/11</w:t>
            </w:r>
          </w:p>
          <w:p w:rsidR="00AC685E" w:rsidRPr="00AC685E" w:rsidRDefault="00AC685E" w:rsidP="00C02425">
            <w:pPr>
              <w:spacing w:after="0" w:line="360" w:lineRule="auto"/>
              <w:jc w:val="both"/>
              <w:rPr>
                <w:rFonts w:ascii="Times New Roman" w:hAnsi="Times New Roman" w:cs="Times New Roman"/>
                <w:b/>
              </w:rPr>
            </w:pPr>
            <w:r w:rsidRPr="00AC685E">
              <w:rPr>
                <w:rFonts w:ascii="Times New Roman" w:hAnsi="Times New Roman" w:cs="Times New Roman"/>
                <w:b/>
              </w:rPr>
              <w:t>3.русский  яз./</w:t>
            </w:r>
            <w:r w:rsidRPr="00AC685E">
              <w:rPr>
                <w:rFonts w:ascii="Times New Roman" w:hAnsi="Times New Roman" w:cs="Times New Roman"/>
              </w:rPr>
              <w:t>11</w:t>
            </w:r>
          </w:p>
          <w:p w:rsidR="00AC685E" w:rsidRPr="00AC685E" w:rsidRDefault="00AC685E" w:rsidP="00C02425">
            <w:pPr>
              <w:spacing w:after="0" w:line="360" w:lineRule="auto"/>
              <w:jc w:val="both"/>
              <w:rPr>
                <w:rFonts w:ascii="Times New Roman" w:hAnsi="Times New Roman" w:cs="Times New Roman"/>
                <w:b/>
                <w:vertAlign w:val="subscript"/>
              </w:rPr>
            </w:pPr>
            <w:r w:rsidRPr="00AC685E">
              <w:rPr>
                <w:rFonts w:ascii="Times New Roman" w:hAnsi="Times New Roman" w:cs="Times New Roman"/>
                <w:b/>
              </w:rPr>
              <w:t>4.рисование/</w:t>
            </w:r>
            <w:r w:rsidRPr="00AC685E">
              <w:rPr>
                <w:rFonts w:ascii="Times New Roman" w:hAnsi="Times New Roman" w:cs="Times New Roman"/>
                <w:b/>
                <w:vertAlign w:val="subscript"/>
              </w:rPr>
              <w:t>2</w:t>
            </w:r>
          </w:p>
          <w:p w:rsidR="00AC685E" w:rsidRPr="00AC685E" w:rsidRDefault="00AC685E" w:rsidP="00C02425">
            <w:pPr>
              <w:spacing w:after="0" w:line="360" w:lineRule="auto"/>
              <w:jc w:val="both"/>
              <w:rPr>
                <w:rFonts w:ascii="Times New Roman" w:hAnsi="Times New Roman" w:cs="Times New Roman"/>
                <w:vertAlign w:val="subscript"/>
              </w:rPr>
            </w:pPr>
          </w:p>
        </w:tc>
        <w:tc>
          <w:tcPr>
            <w:tcW w:w="1980" w:type="dxa"/>
            <w:tcBorders>
              <w:top w:val="single" w:sz="4" w:space="0" w:color="000000"/>
              <w:left w:val="single" w:sz="4" w:space="0" w:color="000000"/>
              <w:bottom w:val="single" w:sz="4" w:space="0" w:color="000000"/>
              <w:right w:val="single" w:sz="4" w:space="0" w:color="000000"/>
            </w:tcBorders>
          </w:tcPr>
          <w:p w:rsidR="00AC685E" w:rsidRPr="00AC685E" w:rsidRDefault="00AC685E" w:rsidP="00C02425">
            <w:pPr>
              <w:spacing w:after="0" w:line="360" w:lineRule="auto"/>
              <w:jc w:val="both"/>
              <w:rPr>
                <w:rFonts w:ascii="Times New Roman" w:hAnsi="Times New Roman" w:cs="Times New Roman"/>
                <w:b/>
              </w:rPr>
            </w:pPr>
          </w:p>
          <w:p w:rsidR="00AC685E" w:rsidRPr="00AC685E" w:rsidRDefault="00AC685E" w:rsidP="00C02425">
            <w:pPr>
              <w:spacing w:after="0" w:line="360" w:lineRule="auto"/>
              <w:jc w:val="both"/>
              <w:rPr>
                <w:rFonts w:ascii="Times New Roman" w:hAnsi="Times New Roman" w:cs="Times New Roman"/>
                <w:b/>
              </w:rPr>
            </w:pPr>
          </w:p>
          <w:p w:rsidR="00AC685E" w:rsidRPr="00AC685E" w:rsidRDefault="00AC685E" w:rsidP="00C02425">
            <w:pPr>
              <w:spacing w:after="0" w:line="360" w:lineRule="auto"/>
              <w:jc w:val="both"/>
              <w:rPr>
                <w:rFonts w:ascii="Times New Roman" w:hAnsi="Times New Roman" w:cs="Times New Roman"/>
                <w:b/>
              </w:rPr>
            </w:pPr>
            <w:r w:rsidRPr="00AC685E">
              <w:rPr>
                <w:rFonts w:ascii="Times New Roman" w:hAnsi="Times New Roman" w:cs="Times New Roman"/>
                <w:b/>
              </w:rPr>
              <w:t>1.чтение/</w:t>
            </w:r>
            <w:r w:rsidRPr="00AC685E">
              <w:rPr>
                <w:rFonts w:ascii="Times New Roman" w:hAnsi="Times New Roman" w:cs="Times New Roman"/>
              </w:rPr>
              <w:t>7</w:t>
            </w:r>
          </w:p>
          <w:p w:rsidR="00AC685E" w:rsidRPr="00AC685E" w:rsidRDefault="00AC685E" w:rsidP="00C02425">
            <w:pPr>
              <w:spacing w:after="0" w:line="360" w:lineRule="auto"/>
              <w:jc w:val="both"/>
              <w:rPr>
                <w:rFonts w:ascii="Times New Roman" w:hAnsi="Times New Roman" w:cs="Times New Roman"/>
                <w:b/>
              </w:rPr>
            </w:pPr>
            <w:r w:rsidRPr="00AC685E">
              <w:rPr>
                <w:rFonts w:ascii="Times New Roman" w:hAnsi="Times New Roman" w:cs="Times New Roman"/>
                <w:b/>
              </w:rPr>
              <w:t>2.рисование/</w:t>
            </w:r>
            <w:r w:rsidRPr="00AC685E">
              <w:rPr>
                <w:rFonts w:ascii="Times New Roman" w:hAnsi="Times New Roman" w:cs="Times New Roman"/>
              </w:rPr>
              <w:t>2</w:t>
            </w:r>
          </w:p>
          <w:p w:rsidR="00AC685E" w:rsidRPr="00AC685E" w:rsidRDefault="00AC685E" w:rsidP="00C02425">
            <w:pPr>
              <w:spacing w:after="0" w:line="360" w:lineRule="auto"/>
              <w:jc w:val="both"/>
              <w:rPr>
                <w:rFonts w:ascii="Times New Roman" w:hAnsi="Times New Roman" w:cs="Times New Roman"/>
                <w:b/>
              </w:rPr>
            </w:pPr>
            <w:r w:rsidRPr="00AC685E">
              <w:rPr>
                <w:rFonts w:ascii="Times New Roman" w:hAnsi="Times New Roman" w:cs="Times New Roman"/>
                <w:b/>
              </w:rPr>
              <w:t>3.матем/</w:t>
            </w:r>
            <w:r w:rsidRPr="00AC685E">
              <w:rPr>
                <w:rFonts w:ascii="Times New Roman" w:hAnsi="Times New Roman" w:cs="Times New Roman"/>
              </w:rPr>
              <w:t>11</w:t>
            </w:r>
          </w:p>
          <w:p w:rsidR="00AC685E" w:rsidRPr="00AC685E" w:rsidRDefault="00AC685E" w:rsidP="00C02425">
            <w:pPr>
              <w:spacing w:after="0" w:line="360" w:lineRule="auto"/>
              <w:jc w:val="both"/>
              <w:rPr>
                <w:rFonts w:ascii="Times New Roman" w:hAnsi="Times New Roman" w:cs="Times New Roman"/>
                <w:b/>
                <w:vertAlign w:val="subscript"/>
              </w:rPr>
            </w:pPr>
            <w:r w:rsidRPr="00AC685E">
              <w:rPr>
                <w:rFonts w:ascii="Times New Roman" w:hAnsi="Times New Roman" w:cs="Times New Roman"/>
                <w:b/>
              </w:rPr>
              <w:t>4.русский    яз/</w:t>
            </w:r>
            <w:r w:rsidRPr="00AC685E">
              <w:rPr>
                <w:rFonts w:ascii="Times New Roman" w:hAnsi="Times New Roman" w:cs="Times New Roman"/>
                <w:b/>
                <w:vertAlign w:val="subscript"/>
              </w:rPr>
              <w:t>11</w:t>
            </w:r>
          </w:p>
        </w:tc>
      </w:tr>
      <w:tr w:rsidR="00AC685E" w:rsidRPr="00AC685E" w:rsidTr="00F3450C">
        <w:tc>
          <w:tcPr>
            <w:tcW w:w="1332" w:type="dxa"/>
            <w:tcBorders>
              <w:top w:val="single" w:sz="4" w:space="0" w:color="000000"/>
              <w:left w:val="single" w:sz="4" w:space="0" w:color="000000"/>
              <w:bottom w:val="single" w:sz="4" w:space="0" w:color="000000"/>
              <w:right w:val="single" w:sz="4" w:space="0" w:color="000000"/>
            </w:tcBorders>
          </w:tcPr>
          <w:p w:rsidR="00AC685E" w:rsidRPr="00AC685E" w:rsidRDefault="00AC685E" w:rsidP="00C02425">
            <w:pPr>
              <w:spacing w:after="0" w:line="360" w:lineRule="auto"/>
              <w:jc w:val="both"/>
              <w:rPr>
                <w:rFonts w:ascii="Times New Roman" w:hAnsi="Times New Roman" w:cs="Times New Roman"/>
                <w:b/>
              </w:rPr>
            </w:pPr>
            <w:r w:rsidRPr="00AC685E">
              <w:rPr>
                <w:rFonts w:ascii="Times New Roman" w:hAnsi="Times New Roman" w:cs="Times New Roman"/>
                <w:b/>
              </w:rPr>
              <w:t>Суббота</w:t>
            </w:r>
          </w:p>
        </w:tc>
        <w:tc>
          <w:tcPr>
            <w:tcW w:w="2160" w:type="dxa"/>
            <w:tcBorders>
              <w:top w:val="single" w:sz="4" w:space="0" w:color="000000"/>
              <w:left w:val="single" w:sz="4" w:space="0" w:color="000000"/>
              <w:bottom w:val="single" w:sz="4" w:space="0" w:color="000000"/>
              <w:right w:val="single" w:sz="4" w:space="0" w:color="000000"/>
            </w:tcBorders>
          </w:tcPr>
          <w:p w:rsidR="00AC685E" w:rsidRPr="00AC685E" w:rsidRDefault="00AC685E" w:rsidP="00C02425">
            <w:pPr>
              <w:spacing w:after="0" w:line="360" w:lineRule="auto"/>
              <w:jc w:val="both"/>
              <w:rPr>
                <w:rFonts w:ascii="Times New Roman" w:hAnsi="Times New Roman" w:cs="Times New Roman"/>
                <w:b/>
              </w:rPr>
            </w:pPr>
          </w:p>
        </w:tc>
        <w:tc>
          <w:tcPr>
            <w:tcW w:w="2160" w:type="dxa"/>
            <w:tcBorders>
              <w:top w:val="single" w:sz="4" w:space="0" w:color="000000"/>
              <w:left w:val="single" w:sz="4" w:space="0" w:color="000000"/>
              <w:bottom w:val="single" w:sz="4" w:space="0" w:color="000000"/>
              <w:right w:val="single" w:sz="4" w:space="0" w:color="000000"/>
            </w:tcBorders>
          </w:tcPr>
          <w:p w:rsidR="00AC685E" w:rsidRPr="00AC685E" w:rsidRDefault="00AC685E" w:rsidP="00C02425">
            <w:pPr>
              <w:spacing w:after="0" w:line="360" w:lineRule="auto"/>
              <w:jc w:val="both"/>
              <w:rPr>
                <w:rFonts w:ascii="Times New Roman" w:hAnsi="Times New Roman" w:cs="Times New Roman"/>
                <w:b/>
              </w:rPr>
            </w:pPr>
            <w:r w:rsidRPr="00AC685E">
              <w:rPr>
                <w:rFonts w:ascii="Times New Roman" w:hAnsi="Times New Roman" w:cs="Times New Roman"/>
                <w:b/>
              </w:rPr>
              <w:t>1.окруж.мир/</w:t>
            </w:r>
            <w:r w:rsidRPr="00AC685E">
              <w:rPr>
                <w:rFonts w:ascii="Times New Roman" w:hAnsi="Times New Roman" w:cs="Times New Roman"/>
              </w:rPr>
              <w:t>6</w:t>
            </w:r>
          </w:p>
          <w:p w:rsidR="00AC685E" w:rsidRPr="00AC685E" w:rsidRDefault="00AC685E" w:rsidP="00C02425">
            <w:pPr>
              <w:spacing w:after="0" w:line="360" w:lineRule="auto"/>
              <w:jc w:val="both"/>
              <w:rPr>
                <w:rFonts w:ascii="Times New Roman" w:hAnsi="Times New Roman" w:cs="Times New Roman"/>
                <w:b/>
              </w:rPr>
            </w:pPr>
            <w:r w:rsidRPr="00AC685E">
              <w:rPr>
                <w:rFonts w:ascii="Times New Roman" w:hAnsi="Times New Roman" w:cs="Times New Roman"/>
                <w:b/>
              </w:rPr>
              <w:t>2.чтение/</w:t>
            </w:r>
            <w:r w:rsidRPr="00AC685E">
              <w:rPr>
                <w:rFonts w:ascii="Times New Roman" w:hAnsi="Times New Roman" w:cs="Times New Roman"/>
              </w:rPr>
              <w:t>7</w:t>
            </w:r>
          </w:p>
          <w:p w:rsidR="00AC685E" w:rsidRPr="00AC685E" w:rsidRDefault="00AC685E" w:rsidP="00C02425">
            <w:pPr>
              <w:spacing w:after="0" w:line="360" w:lineRule="auto"/>
              <w:jc w:val="both"/>
              <w:rPr>
                <w:rFonts w:ascii="Times New Roman" w:hAnsi="Times New Roman" w:cs="Times New Roman"/>
                <w:b/>
                <w:vertAlign w:val="subscript"/>
              </w:rPr>
            </w:pPr>
            <w:r w:rsidRPr="00AC685E">
              <w:rPr>
                <w:rFonts w:ascii="Times New Roman" w:hAnsi="Times New Roman" w:cs="Times New Roman"/>
                <w:b/>
              </w:rPr>
              <w:t>3.физ-ра/</w:t>
            </w:r>
            <w:r w:rsidRPr="00AC685E">
              <w:rPr>
                <w:rFonts w:ascii="Times New Roman" w:hAnsi="Times New Roman" w:cs="Times New Roman"/>
                <w:vertAlign w:val="subscript"/>
              </w:rPr>
              <w:t>5</w:t>
            </w:r>
          </w:p>
        </w:tc>
        <w:tc>
          <w:tcPr>
            <w:tcW w:w="2160" w:type="dxa"/>
            <w:tcBorders>
              <w:top w:val="single" w:sz="4" w:space="0" w:color="000000"/>
              <w:left w:val="single" w:sz="4" w:space="0" w:color="000000"/>
              <w:bottom w:val="single" w:sz="4" w:space="0" w:color="000000"/>
              <w:right w:val="single" w:sz="4" w:space="0" w:color="000000"/>
            </w:tcBorders>
          </w:tcPr>
          <w:p w:rsidR="00AC685E" w:rsidRPr="00AC685E" w:rsidRDefault="00AC685E" w:rsidP="00C02425">
            <w:pPr>
              <w:spacing w:after="0" w:line="360" w:lineRule="auto"/>
              <w:jc w:val="both"/>
              <w:rPr>
                <w:rFonts w:ascii="Times New Roman" w:hAnsi="Times New Roman" w:cs="Times New Roman"/>
                <w:b/>
              </w:rPr>
            </w:pPr>
            <w:r w:rsidRPr="00AC685E">
              <w:rPr>
                <w:rFonts w:ascii="Times New Roman" w:hAnsi="Times New Roman" w:cs="Times New Roman"/>
                <w:b/>
              </w:rPr>
              <w:t>1.окруж.мир/</w:t>
            </w:r>
            <w:r w:rsidRPr="00AC685E">
              <w:rPr>
                <w:rFonts w:ascii="Times New Roman" w:hAnsi="Times New Roman" w:cs="Times New Roman"/>
              </w:rPr>
              <w:t>6</w:t>
            </w:r>
          </w:p>
          <w:p w:rsidR="00AC685E" w:rsidRPr="00AC685E" w:rsidRDefault="00AC685E" w:rsidP="00C02425">
            <w:pPr>
              <w:spacing w:after="0" w:line="360" w:lineRule="auto"/>
              <w:jc w:val="both"/>
              <w:rPr>
                <w:rFonts w:ascii="Times New Roman" w:hAnsi="Times New Roman" w:cs="Times New Roman"/>
                <w:b/>
              </w:rPr>
            </w:pPr>
            <w:r w:rsidRPr="00AC685E">
              <w:rPr>
                <w:rFonts w:ascii="Times New Roman" w:hAnsi="Times New Roman" w:cs="Times New Roman"/>
                <w:b/>
              </w:rPr>
              <w:t>2. чтение/</w:t>
            </w:r>
            <w:r w:rsidRPr="00AC685E">
              <w:rPr>
                <w:rFonts w:ascii="Times New Roman" w:hAnsi="Times New Roman" w:cs="Times New Roman"/>
              </w:rPr>
              <w:t>7</w:t>
            </w:r>
          </w:p>
          <w:p w:rsidR="00AC685E" w:rsidRPr="00AC685E" w:rsidRDefault="00AC685E" w:rsidP="00C02425">
            <w:pPr>
              <w:spacing w:after="0" w:line="360" w:lineRule="auto"/>
              <w:jc w:val="both"/>
              <w:rPr>
                <w:rFonts w:ascii="Times New Roman" w:hAnsi="Times New Roman" w:cs="Times New Roman"/>
                <w:b/>
                <w:vertAlign w:val="subscript"/>
              </w:rPr>
            </w:pPr>
            <w:r w:rsidRPr="00AC685E">
              <w:rPr>
                <w:rFonts w:ascii="Times New Roman" w:hAnsi="Times New Roman" w:cs="Times New Roman"/>
                <w:b/>
              </w:rPr>
              <w:t>3.физ-ра/</w:t>
            </w:r>
            <w:r w:rsidRPr="00AC685E">
              <w:rPr>
                <w:rFonts w:ascii="Times New Roman" w:hAnsi="Times New Roman" w:cs="Times New Roman"/>
                <w:vertAlign w:val="subscript"/>
              </w:rPr>
              <w:t>5</w:t>
            </w:r>
          </w:p>
        </w:tc>
        <w:tc>
          <w:tcPr>
            <w:tcW w:w="1980" w:type="dxa"/>
            <w:tcBorders>
              <w:top w:val="single" w:sz="4" w:space="0" w:color="000000"/>
              <w:left w:val="single" w:sz="4" w:space="0" w:color="000000"/>
              <w:bottom w:val="single" w:sz="4" w:space="0" w:color="000000"/>
              <w:right w:val="single" w:sz="4" w:space="0" w:color="000000"/>
            </w:tcBorders>
          </w:tcPr>
          <w:p w:rsidR="00AC685E" w:rsidRPr="00AC685E" w:rsidRDefault="00AC685E" w:rsidP="00C02425">
            <w:pPr>
              <w:spacing w:after="0" w:line="360" w:lineRule="auto"/>
              <w:jc w:val="both"/>
              <w:rPr>
                <w:rFonts w:ascii="Times New Roman" w:hAnsi="Times New Roman" w:cs="Times New Roman"/>
                <w:b/>
              </w:rPr>
            </w:pPr>
            <w:r w:rsidRPr="00AC685E">
              <w:rPr>
                <w:rFonts w:ascii="Times New Roman" w:hAnsi="Times New Roman" w:cs="Times New Roman"/>
                <w:b/>
              </w:rPr>
              <w:t>1.окруж.мир/</w:t>
            </w:r>
            <w:r w:rsidRPr="00AC685E">
              <w:rPr>
                <w:rFonts w:ascii="Times New Roman" w:hAnsi="Times New Roman" w:cs="Times New Roman"/>
              </w:rPr>
              <w:t>6</w:t>
            </w:r>
          </w:p>
          <w:p w:rsidR="00AC685E" w:rsidRPr="00AC685E" w:rsidRDefault="00AC685E" w:rsidP="00C02425">
            <w:pPr>
              <w:spacing w:after="0" w:line="360" w:lineRule="auto"/>
              <w:jc w:val="both"/>
              <w:rPr>
                <w:rFonts w:ascii="Times New Roman" w:hAnsi="Times New Roman" w:cs="Times New Roman"/>
                <w:b/>
              </w:rPr>
            </w:pPr>
            <w:r w:rsidRPr="00AC685E">
              <w:rPr>
                <w:rFonts w:ascii="Times New Roman" w:hAnsi="Times New Roman" w:cs="Times New Roman"/>
                <w:b/>
              </w:rPr>
              <w:t>2.чтение/</w:t>
            </w:r>
            <w:r w:rsidRPr="00AC685E">
              <w:rPr>
                <w:rFonts w:ascii="Times New Roman" w:hAnsi="Times New Roman" w:cs="Times New Roman"/>
              </w:rPr>
              <w:t>7</w:t>
            </w:r>
          </w:p>
          <w:p w:rsidR="00AC685E" w:rsidRPr="00AC685E" w:rsidRDefault="00AC685E" w:rsidP="00C02425">
            <w:pPr>
              <w:spacing w:after="0" w:line="360" w:lineRule="auto"/>
              <w:jc w:val="both"/>
              <w:rPr>
                <w:rFonts w:ascii="Times New Roman" w:hAnsi="Times New Roman" w:cs="Times New Roman"/>
                <w:b/>
                <w:vertAlign w:val="subscript"/>
              </w:rPr>
            </w:pPr>
            <w:r w:rsidRPr="00AC685E">
              <w:rPr>
                <w:rFonts w:ascii="Times New Roman" w:hAnsi="Times New Roman" w:cs="Times New Roman"/>
                <w:b/>
              </w:rPr>
              <w:t>3.физ-ра/</w:t>
            </w:r>
          </w:p>
        </w:tc>
      </w:tr>
    </w:tbl>
    <w:p w:rsidR="00AC685E" w:rsidRPr="00AC685E" w:rsidRDefault="00AC685E" w:rsidP="00C02425">
      <w:pPr>
        <w:spacing w:after="0" w:line="360" w:lineRule="auto"/>
        <w:jc w:val="both"/>
        <w:rPr>
          <w:rFonts w:ascii="Times New Roman" w:hAnsi="Times New Roman" w:cs="Times New Roman"/>
          <w:b/>
          <w:color w:val="000000"/>
        </w:rPr>
      </w:pPr>
      <w:r w:rsidRPr="00AC685E">
        <w:rPr>
          <w:rFonts w:ascii="Times New Roman" w:hAnsi="Times New Roman" w:cs="Times New Roman"/>
          <w:b/>
          <w:color w:val="000000"/>
        </w:rPr>
        <w:t xml:space="preserve">   </w:t>
      </w:r>
    </w:p>
    <w:sectPr w:rsidR="00AC685E" w:rsidRPr="00AC685E" w:rsidSect="00A90904">
      <w:footerReference w:type="default" r:id="rId8"/>
      <w:pgSz w:w="11906" w:h="16838"/>
      <w:pgMar w:top="426" w:right="567" w:bottom="1134" w:left="993"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0CFF" w:rsidRDefault="00C20CFF" w:rsidP="00E47008">
      <w:pPr>
        <w:spacing w:after="0" w:line="240" w:lineRule="auto"/>
      </w:pPr>
      <w:r>
        <w:separator/>
      </w:r>
    </w:p>
  </w:endnote>
  <w:endnote w:type="continuationSeparator" w:id="1">
    <w:p w:rsidR="00C20CFF" w:rsidRDefault="00C20CFF" w:rsidP="00E470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791567"/>
      <w:docPartObj>
        <w:docPartGallery w:val="Page Numbers (Bottom of Page)"/>
        <w:docPartUnique/>
      </w:docPartObj>
    </w:sdtPr>
    <w:sdtContent>
      <w:p w:rsidR="00F54A03" w:rsidRDefault="00F54A03">
        <w:pPr>
          <w:pStyle w:val="a6"/>
          <w:jc w:val="right"/>
        </w:pPr>
        <w:fldSimple w:instr=" PAGE   \* MERGEFORMAT ">
          <w:r w:rsidR="00770B32">
            <w:rPr>
              <w:noProof/>
            </w:rPr>
            <w:t>68</w:t>
          </w:r>
        </w:fldSimple>
      </w:p>
    </w:sdtContent>
  </w:sdt>
  <w:p w:rsidR="00F54A03" w:rsidRDefault="00F54A03">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0CFF" w:rsidRDefault="00C20CFF" w:rsidP="00E47008">
      <w:pPr>
        <w:spacing w:after="0" w:line="240" w:lineRule="auto"/>
      </w:pPr>
      <w:r>
        <w:separator/>
      </w:r>
    </w:p>
  </w:footnote>
  <w:footnote w:type="continuationSeparator" w:id="1">
    <w:p w:rsidR="00C20CFF" w:rsidRDefault="00C20CFF" w:rsidP="00E4700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00000005"/>
    <w:name w:val="WW8Num5"/>
    <w:lvl w:ilvl="0">
      <w:start w:val="1"/>
      <w:numFmt w:val="bullet"/>
      <w:lvlText w:val=""/>
      <w:lvlJc w:val="left"/>
      <w:pPr>
        <w:tabs>
          <w:tab w:val="num" w:pos="1440"/>
        </w:tabs>
        <w:ind w:left="1440" w:hanging="360"/>
      </w:pPr>
      <w:rPr>
        <w:rFonts w:ascii="Symbol" w:hAnsi="Symbol"/>
      </w:rPr>
    </w:lvl>
  </w:abstractNum>
  <w:abstractNum w:abstractNumId="1">
    <w:nsid w:val="0000000A"/>
    <w:multiLevelType w:val="singleLevel"/>
    <w:tmpl w:val="0000000A"/>
    <w:name w:val="WW8Num10"/>
    <w:lvl w:ilvl="0">
      <w:start w:val="1"/>
      <w:numFmt w:val="bullet"/>
      <w:lvlText w:val=""/>
      <w:lvlJc w:val="left"/>
      <w:pPr>
        <w:tabs>
          <w:tab w:val="num" w:pos="1440"/>
        </w:tabs>
        <w:ind w:left="1440" w:hanging="360"/>
      </w:pPr>
      <w:rPr>
        <w:rFonts w:ascii="Symbol" w:hAnsi="Symbol"/>
      </w:rPr>
    </w:lvl>
  </w:abstractNum>
  <w:abstractNum w:abstractNumId="2">
    <w:nsid w:val="0000000B"/>
    <w:multiLevelType w:val="singleLevel"/>
    <w:tmpl w:val="0000000B"/>
    <w:name w:val="WW8Num11"/>
    <w:lvl w:ilvl="0">
      <w:start w:val="1"/>
      <w:numFmt w:val="bullet"/>
      <w:lvlText w:val=""/>
      <w:lvlJc w:val="left"/>
      <w:pPr>
        <w:tabs>
          <w:tab w:val="num" w:pos="1495"/>
        </w:tabs>
        <w:ind w:left="1495" w:hanging="360"/>
      </w:pPr>
      <w:rPr>
        <w:rFonts w:ascii="Symbol" w:hAnsi="Symbol"/>
      </w:rPr>
    </w:lvl>
  </w:abstractNum>
  <w:abstractNum w:abstractNumId="3">
    <w:nsid w:val="08C80F68"/>
    <w:multiLevelType w:val="hybridMultilevel"/>
    <w:tmpl w:val="40D23CB4"/>
    <w:lvl w:ilvl="0" w:tplc="04190005">
      <w:start w:val="1"/>
      <w:numFmt w:val="bullet"/>
      <w:lvlText w:val=""/>
      <w:lvlJc w:val="left"/>
      <w:pPr>
        <w:ind w:left="1470" w:hanging="360"/>
      </w:pPr>
      <w:rPr>
        <w:rFonts w:ascii="Wingdings" w:hAnsi="Wingdings" w:hint="default"/>
      </w:rPr>
    </w:lvl>
    <w:lvl w:ilvl="1" w:tplc="04190003" w:tentative="1">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4">
    <w:nsid w:val="14A951C3"/>
    <w:multiLevelType w:val="hybridMultilevel"/>
    <w:tmpl w:val="AF0E3CF4"/>
    <w:lvl w:ilvl="0" w:tplc="21E239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7EC490B"/>
    <w:multiLevelType w:val="multilevel"/>
    <w:tmpl w:val="F87EB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0253FE"/>
    <w:multiLevelType w:val="multilevel"/>
    <w:tmpl w:val="EBF00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631233E"/>
    <w:multiLevelType w:val="hybridMultilevel"/>
    <w:tmpl w:val="8A2C2DC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37FE49E7"/>
    <w:multiLevelType w:val="multilevel"/>
    <w:tmpl w:val="37D8C066"/>
    <w:lvl w:ilvl="0">
      <w:start w:val="1"/>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41DC6674"/>
    <w:multiLevelType w:val="hybridMultilevel"/>
    <w:tmpl w:val="431029D2"/>
    <w:lvl w:ilvl="0" w:tplc="3E467BF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46445780"/>
    <w:multiLevelType w:val="multilevel"/>
    <w:tmpl w:val="2F183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E8746D6"/>
    <w:multiLevelType w:val="multilevel"/>
    <w:tmpl w:val="A04E7D34"/>
    <w:lvl w:ilvl="0">
      <w:start w:val="1"/>
      <w:numFmt w:val="decimal"/>
      <w:lvlText w:val="%1."/>
      <w:lvlJc w:val="left"/>
      <w:pPr>
        <w:ind w:left="525" w:hanging="525"/>
      </w:pPr>
      <w:rPr>
        <w:rFonts w:ascii="Times New Roman" w:eastAsia="Times New Roman" w:hAnsi="Times New Roman" w:cs="Times New Roman" w:hint="default"/>
        <w:b/>
        <w:color w:val="auto"/>
        <w:sz w:val="28"/>
      </w:rPr>
    </w:lvl>
    <w:lvl w:ilvl="1">
      <w:start w:val="1"/>
      <w:numFmt w:val="decimal"/>
      <w:lvlText w:val="%1.%2."/>
      <w:lvlJc w:val="left"/>
      <w:pPr>
        <w:ind w:left="720" w:hanging="720"/>
      </w:pPr>
      <w:rPr>
        <w:rFonts w:ascii="Times New Roman" w:eastAsia="Times New Roman" w:hAnsi="Times New Roman" w:cs="Times New Roman" w:hint="default"/>
        <w:b/>
        <w:color w:val="auto"/>
        <w:sz w:val="28"/>
      </w:rPr>
    </w:lvl>
    <w:lvl w:ilvl="2">
      <w:start w:val="1"/>
      <w:numFmt w:val="decimal"/>
      <w:lvlText w:val="%1.%2.%3."/>
      <w:lvlJc w:val="left"/>
      <w:pPr>
        <w:ind w:left="720" w:hanging="720"/>
      </w:pPr>
      <w:rPr>
        <w:rFonts w:ascii="Times New Roman" w:eastAsia="Times New Roman" w:hAnsi="Times New Roman" w:cs="Times New Roman" w:hint="default"/>
        <w:b/>
        <w:color w:val="auto"/>
        <w:sz w:val="28"/>
      </w:rPr>
    </w:lvl>
    <w:lvl w:ilvl="3">
      <w:start w:val="1"/>
      <w:numFmt w:val="decimal"/>
      <w:lvlText w:val="%1.%2.%3.%4."/>
      <w:lvlJc w:val="left"/>
      <w:pPr>
        <w:ind w:left="1080" w:hanging="1080"/>
      </w:pPr>
      <w:rPr>
        <w:rFonts w:ascii="Times New Roman" w:eastAsia="Times New Roman" w:hAnsi="Times New Roman" w:cs="Times New Roman" w:hint="default"/>
        <w:b/>
        <w:color w:val="auto"/>
        <w:sz w:val="28"/>
      </w:rPr>
    </w:lvl>
    <w:lvl w:ilvl="4">
      <w:start w:val="1"/>
      <w:numFmt w:val="decimal"/>
      <w:lvlText w:val="%1.%2.%3.%4.%5."/>
      <w:lvlJc w:val="left"/>
      <w:pPr>
        <w:ind w:left="1080" w:hanging="1080"/>
      </w:pPr>
      <w:rPr>
        <w:rFonts w:ascii="Times New Roman" w:eastAsia="Times New Roman" w:hAnsi="Times New Roman" w:cs="Times New Roman" w:hint="default"/>
        <w:b/>
        <w:color w:val="auto"/>
        <w:sz w:val="28"/>
      </w:rPr>
    </w:lvl>
    <w:lvl w:ilvl="5">
      <w:start w:val="1"/>
      <w:numFmt w:val="decimal"/>
      <w:lvlText w:val="%1.%2.%3.%4.%5.%6."/>
      <w:lvlJc w:val="left"/>
      <w:pPr>
        <w:ind w:left="1440" w:hanging="1440"/>
      </w:pPr>
      <w:rPr>
        <w:rFonts w:ascii="Times New Roman" w:eastAsia="Times New Roman" w:hAnsi="Times New Roman" w:cs="Times New Roman" w:hint="default"/>
        <w:b/>
        <w:color w:val="auto"/>
        <w:sz w:val="28"/>
      </w:rPr>
    </w:lvl>
    <w:lvl w:ilvl="6">
      <w:start w:val="1"/>
      <w:numFmt w:val="decimal"/>
      <w:lvlText w:val="%1.%2.%3.%4.%5.%6.%7."/>
      <w:lvlJc w:val="left"/>
      <w:pPr>
        <w:ind w:left="1440" w:hanging="1440"/>
      </w:pPr>
      <w:rPr>
        <w:rFonts w:ascii="Times New Roman" w:eastAsia="Times New Roman" w:hAnsi="Times New Roman" w:cs="Times New Roman" w:hint="default"/>
        <w:b/>
        <w:color w:val="auto"/>
        <w:sz w:val="28"/>
      </w:rPr>
    </w:lvl>
    <w:lvl w:ilvl="7">
      <w:start w:val="1"/>
      <w:numFmt w:val="decimal"/>
      <w:lvlText w:val="%1.%2.%3.%4.%5.%6.%7.%8."/>
      <w:lvlJc w:val="left"/>
      <w:pPr>
        <w:ind w:left="1800" w:hanging="1800"/>
      </w:pPr>
      <w:rPr>
        <w:rFonts w:ascii="Times New Roman" w:eastAsia="Times New Roman" w:hAnsi="Times New Roman" w:cs="Times New Roman" w:hint="default"/>
        <w:b/>
        <w:color w:val="auto"/>
        <w:sz w:val="28"/>
      </w:rPr>
    </w:lvl>
    <w:lvl w:ilvl="8">
      <w:start w:val="1"/>
      <w:numFmt w:val="decimal"/>
      <w:lvlText w:val="%1.%2.%3.%4.%5.%6.%7.%8.%9."/>
      <w:lvlJc w:val="left"/>
      <w:pPr>
        <w:ind w:left="1800" w:hanging="1800"/>
      </w:pPr>
      <w:rPr>
        <w:rFonts w:ascii="Times New Roman" w:eastAsia="Times New Roman" w:hAnsi="Times New Roman" w:cs="Times New Roman" w:hint="default"/>
        <w:b/>
        <w:color w:val="auto"/>
        <w:sz w:val="28"/>
      </w:rPr>
    </w:lvl>
  </w:abstractNum>
  <w:abstractNum w:abstractNumId="12">
    <w:nsid w:val="592D6143"/>
    <w:multiLevelType w:val="multilevel"/>
    <w:tmpl w:val="0BEE289E"/>
    <w:lvl w:ilvl="0">
      <w:start w:val="1"/>
      <w:numFmt w:val="bullet"/>
      <w:lvlText w:val=""/>
      <w:lvlJc w:val="left"/>
      <w:pPr>
        <w:tabs>
          <w:tab w:val="num" w:pos="786"/>
        </w:tabs>
        <w:ind w:left="786" w:hanging="360"/>
      </w:pPr>
      <w:rPr>
        <w:rFonts w:ascii="Symbol" w:hAnsi="Symbol" w:hint="default"/>
        <w:sz w:val="20"/>
      </w:rPr>
    </w:lvl>
    <w:lvl w:ilvl="1" w:tentative="1">
      <w:start w:val="1"/>
      <w:numFmt w:val="bullet"/>
      <w:lvlText w:val=""/>
      <w:lvlJc w:val="left"/>
      <w:pPr>
        <w:tabs>
          <w:tab w:val="num" w:pos="1506"/>
        </w:tabs>
        <w:ind w:left="1506" w:hanging="360"/>
      </w:pPr>
      <w:rPr>
        <w:rFonts w:ascii="Symbol" w:hAnsi="Symbol" w:hint="default"/>
        <w:sz w:val="20"/>
      </w:rPr>
    </w:lvl>
    <w:lvl w:ilvl="2" w:tentative="1">
      <w:start w:val="1"/>
      <w:numFmt w:val="bullet"/>
      <w:lvlText w:val=""/>
      <w:lvlJc w:val="left"/>
      <w:pPr>
        <w:tabs>
          <w:tab w:val="num" w:pos="2226"/>
        </w:tabs>
        <w:ind w:left="2226" w:hanging="360"/>
      </w:pPr>
      <w:rPr>
        <w:rFonts w:ascii="Symbol" w:hAnsi="Symbol" w:hint="default"/>
        <w:sz w:val="20"/>
      </w:rPr>
    </w:lvl>
    <w:lvl w:ilvl="3" w:tentative="1">
      <w:start w:val="1"/>
      <w:numFmt w:val="bullet"/>
      <w:lvlText w:val=""/>
      <w:lvlJc w:val="left"/>
      <w:pPr>
        <w:tabs>
          <w:tab w:val="num" w:pos="2946"/>
        </w:tabs>
        <w:ind w:left="2946" w:hanging="360"/>
      </w:pPr>
      <w:rPr>
        <w:rFonts w:ascii="Symbol" w:hAnsi="Symbol" w:hint="default"/>
        <w:sz w:val="20"/>
      </w:rPr>
    </w:lvl>
    <w:lvl w:ilvl="4" w:tentative="1">
      <w:start w:val="1"/>
      <w:numFmt w:val="bullet"/>
      <w:lvlText w:val=""/>
      <w:lvlJc w:val="left"/>
      <w:pPr>
        <w:tabs>
          <w:tab w:val="num" w:pos="3666"/>
        </w:tabs>
        <w:ind w:left="3666" w:hanging="360"/>
      </w:pPr>
      <w:rPr>
        <w:rFonts w:ascii="Symbol" w:hAnsi="Symbol" w:hint="default"/>
        <w:sz w:val="20"/>
      </w:rPr>
    </w:lvl>
    <w:lvl w:ilvl="5" w:tentative="1">
      <w:start w:val="1"/>
      <w:numFmt w:val="bullet"/>
      <w:lvlText w:val=""/>
      <w:lvlJc w:val="left"/>
      <w:pPr>
        <w:tabs>
          <w:tab w:val="num" w:pos="4386"/>
        </w:tabs>
        <w:ind w:left="4386" w:hanging="360"/>
      </w:pPr>
      <w:rPr>
        <w:rFonts w:ascii="Symbol" w:hAnsi="Symbol" w:hint="default"/>
        <w:sz w:val="20"/>
      </w:rPr>
    </w:lvl>
    <w:lvl w:ilvl="6" w:tentative="1">
      <w:start w:val="1"/>
      <w:numFmt w:val="bullet"/>
      <w:lvlText w:val=""/>
      <w:lvlJc w:val="left"/>
      <w:pPr>
        <w:tabs>
          <w:tab w:val="num" w:pos="5106"/>
        </w:tabs>
        <w:ind w:left="5106" w:hanging="360"/>
      </w:pPr>
      <w:rPr>
        <w:rFonts w:ascii="Symbol" w:hAnsi="Symbol" w:hint="default"/>
        <w:sz w:val="20"/>
      </w:rPr>
    </w:lvl>
    <w:lvl w:ilvl="7" w:tentative="1">
      <w:start w:val="1"/>
      <w:numFmt w:val="bullet"/>
      <w:lvlText w:val=""/>
      <w:lvlJc w:val="left"/>
      <w:pPr>
        <w:tabs>
          <w:tab w:val="num" w:pos="5826"/>
        </w:tabs>
        <w:ind w:left="5826" w:hanging="360"/>
      </w:pPr>
      <w:rPr>
        <w:rFonts w:ascii="Symbol" w:hAnsi="Symbol" w:hint="default"/>
        <w:sz w:val="20"/>
      </w:rPr>
    </w:lvl>
    <w:lvl w:ilvl="8" w:tentative="1">
      <w:start w:val="1"/>
      <w:numFmt w:val="bullet"/>
      <w:lvlText w:val=""/>
      <w:lvlJc w:val="left"/>
      <w:pPr>
        <w:tabs>
          <w:tab w:val="num" w:pos="6546"/>
        </w:tabs>
        <w:ind w:left="6546" w:hanging="360"/>
      </w:pPr>
      <w:rPr>
        <w:rFonts w:ascii="Symbol" w:hAnsi="Symbol" w:hint="default"/>
        <w:sz w:val="20"/>
      </w:rPr>
    </w:lvl>
  </w:abstractNum>
  <w:abstractNum w:abstractNumId="13">
    <w:nsid w:val="5F145DD3"/>
    <w:multiLevelType w:val="hybridMultilevel"/>
    <w:tmpl w:val="92AEACD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624A7D82"/>
    <w:multiLevelType w:val="hybridMultilevel"/>
    <w:tmpl w:val="272AE28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8997A0C"/>
    <w:multiLevelType w:val="multilevel"/>
    <w:tmpl w:val="DD4C3FF0"/>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74052A2C"/>
    <w:multiLevelType w:val="singleLevel"/>
    <w:tmpl w:val="E55822C2"/>
    <w:lvl w:ilvl="0">
      <w:start w:val="1"/>
      <w:numFmt w:val="decimal"/>
      <w:lvlText w:val="%1."/>
      <w:legacy w:legacy="1" w:legacySpace="0" w:legacyIndent="360"/>
      <w:lvlJc w:val="left"/>
      <w:pPr>
        <w:ind w:left="360" w:hanging="360"/>
      </w:pPr>
      <w:rPr>
        <w:rFonts w:ascii="Times New Roman" w:hAnsi="Times New Roman" w:cs="Times New Roman" w:hint="default"/>
      </w:rPr>
    </w:lvl>
  </w:abstractNum>
  <w:abstractNum w:abstractNumId="17">
    <w:nsid w:val="759E03D0"/>
    <w:multiLevelType w:val="multilevel"/>
    <w:tmpl w:val="E8FA83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5D24983"/>
    <w:multiLevelType w:val="multilevel"/>
    <w:tmpl w:val="C0B67E04"/>
    <w:lvl w:ilvl="0">
      <w:start w:val="1"/>
      <w:numFmt w:val="decimal"/>
      <w:lvlText w:val="%1"/>
      <w:lvlJc w:val="left"/>
      <w:pPr>
        <w:ind w:left="375" w:hanging="375"/>
      </w:pPr>
      <w:rPr>
        <w:rFonts w:hint="default"/>
      </w:rPr>
    </w:lvl>
    <w:lvl w:ilvl="1">
      <w:start w:val="3"/>
      <w:numFmt w:val="decimal"/>
      <w:lvlText w:val="%1.%2"/>
      <w:lvlJc w:val="left"/>
      <w:pPr>
        <w:ind w:left="659" w:hanging="37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9">
    <w:nsid w:val="7CA17A52"/>
    <w:multiLevelType w:val="hybridMultilevel"/>
    <w:tmpl w:val="EB0CE6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2"/>
  </w:num>
  <w:num w:numId="5">
    <w:abstractNumId w:val="13"/>
  </w:num>
  <w:num w:numId="6">
    <w:abstractNumId w:val="6"/>
  </w:num>
  <w:num w:numId="7">
    <w:abstractNumId w:val="10"/>
  </w:num>
  <w:num w:numId="8">
    <w:abstractNumId w:val="18"/>
  </w:num>
  <w:num w:numId="9">
    <w:abstractNumId w:val="5"/>
  </w:num>
  <w:num w:numId="10">
    <w:abstractNumId w:val="16"/>
  </w:num>
  <w:num w:numId="11">
    <w:abstractNumId w:val="12"/>
  </w:num>
  <w:num w:numId="12">
    <w:abstractNumId w:val="11"/>
  </w:num>
  <w:num w:numId="13">
    <w:abstractNumId w:val="19"/>
  </w:num>
  <w:num w:numId="14">
    <w:abstractNumId w:val="7"/>
  </w:num>
  <w:num w:numId="15">
    <w:abstractNumId w:val="3"/>
  </w:num>
  <w:num w:numId="16">
    <w:abstractNumId w:val="14"/>
  </w:num>
  <w:num w:numId="17">
    <w:abstractNumId w:val="4"/>
  </w:num>
  <w:num w:numId="18">
    <w:abstractNumId w:val="9"/>
  </w:num>
  <w:num w:numId="19">
    <w:abstractNumId w:val="17"/>
  </w:num>
  <w:num w:numId="2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100354"/>
  </w:hdrShapeDefaults>
  <w:footnotePr>
    <w:footnote w:id="0"/>
    <w:footnote w:id="1"/>
  </w:footnotePr>
  <w:endnotePr>
    <w:endnote w:id="0"/>
    <w:endnote w:id="1"/>
  </w:endnotePr>
  <w:compat/>
  <w:rsids>
    <w:rsidRoot w:val="00137D83"/>
    <w:rsid w:val="000028BA"/>
    <w:rsid w:val="00002B84"/>
    <w:rsid w:val="00004221"/>
    <w:rsid w:val="00014F10"/>
    <w:rsid w:val="00036A85"/>
    <w:rsid w:val="000568ED"/>
    <w:rsid w:val="00060855"/>
    <w:rsid w:val="00065AAB"/>
    <w:rsid w:val="00073C69"/>
    <w:rsid w:val="00073E08"/>
    <w:rsid w:val="0008457F"/>
    <w:rsid w:val="00094952"/>
    <w:rsid w:val="000B271A"/>
    <w:rsid w:val="000B7133"/>
    <w:rsid w:val="000C1DF1"/>
    <w:rsid w:val="000D472E"/>
    <w:rsid w:val="000E406B"/>
    <w:rsid w:val="000F163A"/>
    <w:rsid w:val="0010191E"/>
    <w:rsid w:val="001119B5"/>
    <w:rsid w:val="00112F18"/>
    <w:rsid w:val="00116AC9"/>
    <w:rsid w:val="00137D83"/>
    <w:rsid w:val="001476E3"/>
    <w:rsid w:val="00162C60"/>
    <w:rsid w:val="00175B13"/>
    <w:rsid w:val="001845D0"/>
    <w:rsid w:val="001A553C"/>
    <w:rsid w:val="001A60AA"/>
    <w:rsid w:val="001B64EE"/>
    <w:rsid w:val="001C4967"/>
    <w:rsid w:val="001D5970"/>
    <w:rsid w:val="001D7E87"/>
    <w:rsid w:val="001E029A"/>
    <w:rsid w:val="001E55D5"/>
    <w:rsid w:val="00206E42"/>
    <w:rsid w:val="00211F64"/>
    <w:rsid w:val="002273E3"/>
    <w:rsid w:val="002350E1"/>
    <w:rsid w:val="0024110F"/>
    <w:rsid w:val="002439FA"/>
    <w:rsid w:val="002453AE"/>
    <w:rsid w:val="002466A0"/>
    <w:rsid w:val="00251B13"/>
    <w:rsid w:val="0026141F"/>
    <w:rsid w:val="00264D71"/>
    <w:rsid w:val="00266E73"/>
    <w:rsid w:val="00277165"/>
    <w:rsid w:val="002827F3"/>
    <w:rsid w:val="002868CC"/>
    <w:rsid w:val="002A25A4"/>
    <w:rsid w:val="002A2F0E"/>
    <w:rsid w:val="002A5062"/>
    <w:rsid w:val="002B16AC"/>
    <w:rsid w:val="002B232F"/>
    <w:rsid w:val="002C39FE"/>
    <w:rsid w:val="002D2580"/>
    <w:rsid w:val="002E15F1"/>
    <w:rsid w:val="002E1B1A"/>
    <w:rsid w:val="002E4EB0"/>
    <w:rsid w:val="002F18D3"/>
    <w:rsid w:val="00306230"/>
    <w:rsid w:val="00307B4A"/>
    <w:rsid w:val="003122CB"/>
    <w:rsid w:val="00331D52"/>
    <w:rsid w:val="00344F11"/>
    <w:rsid w:val="00347BB0"/>
    <w:rsid w:val="00355152"/>
    <w:rsid w:val="00364714"/>
    <w:rsid w:val="00374934"/>
    <w:rsid w:val="00376768"/>
    <w:rsid w:val="0038482D"/>
    <w:rsid w:val="003A22DD"/>
    <w:rsid w:val="003B6D5A"/>
    <w:rsid w:val="003C13B5"/>
    <w:rsid w:val="003C45DF"/>
    <w:rsid w:val="003C4C7F"/>
    <w:rsid w:val="003C5FA4"/>
    <w:rsid w:val="003D427D"/>
    <w:rsid w:val="003D5192"/>
    <w:rsid w:val="003D5788"/>
    <w:rsid w:val="003D5B2E"/>
    <w:rsid w:val="003F440D"/>
    <w:rsid w:val="003F59BC"/>
    <w:rsid w:val="003F5F70"/>
    <w:rsid w:val="004079BD"/>
    <w:rsid w:val="0041061F"/>
    <w:rsid w:val="004216F5"/>
    <w:rsid w:val="0042665D"/>
    <w:rsid w:val="00444241"/>
    <w:rsid w:val="00455E58"/>
    <w:rsid w:val="004627AB"/>
    <w:rsid w:val="004702E5"/>
    <w:rsid w:val="004809C2"/>
    <w:rsid w:val="00483FBC"/>
    <w:rsid w:val="004969F3"/>
    <w:rsid w:val="004A2E0A"/>
    <w:rsid w:val="004A4D94"/>
    <w:rsid w:val="004A5E0B"/>
    <w:rsid w:val="004B18B3"/>
    <w:rsid w:val="004D6DC4"/>
    <w:rsid w:val="004F315E"/>
    <w:rsid w:val="004F4859"/>
    <w:rsid w:val="004F4C8E"/>
    <w:rsid w:val="004F6874"/>
    <w:rsid w:val="00550BA7"/>
    <w:rsid w:val="0056143A"/>
    <w:rsid w:val="005933F0"/>
    <w:rsid w:val="005A1C9E"/>
    <w:rsid w:val="005A26A6"/>
    <w:rsid w:val="005B18FF"/>
    <w:rsid w:val="005B1ABC"/>
    <w:rsid w:val="005B2939"/>
    <w:rsid w:val="005C0F07"/>
    <w:rsid w:val="005C2989"/>
    <w:rsid w:val="005D2453"/>
    <w:rsid w:val="005D5229"/>
    <w:rsid w:val="005F0F0E"/>
    <w:rsid w:val="005F6FFF"/>
    <w:rsid w:val="0061197F"/>
    <w:rsid w:val="0061346C"/>
    <w:rsid w:val="006156B5"/>
    <w:rsid w:val="00630457"/>
    <w:rsid w:val="0063706F"/>
    <w:rsid w:val="0064097E"/>
    <w:rsid w:val="00646719"/>
    <w:rsid w:val="0066116C"/>
    <w:rsid w:val="0067032B"/>
    <w:rsid w:val="00671E64"/>
    <w:rsid w:val="00681012"/>
    <w:rsid w:val="00686A8F"/>
    <w:rsid w:val="00690E5F"/>
    <w:rsid w:val="00696F14"/>
    <w:rsid w:val="006B598A"/>
    <w:rsid w:val="006C3309"/>
    <w:rsid w:val="006E7233"/>
    <w:rsid w:val="006F48FA"/>
    <w:rsid w:val="00707660"/>
    <w:rsid w:val="007134D1"/>
    <w:rsid w:val="007158A1"/>
    <w:rsid w:val="0072243B"/>
    <w:rsid w:val="007268FA"/>
    <w:rsid w:val="00730A24"/>
    <w:rsid w:val="00740D02"/>
    <w:rsid w:val="007451E3"/>
    <w:rsid w:val="0076370D"/>
    <w:rsid w:val="00770B32"/>
    <w:rsid w:val="0078660A"/>
    <w:rsid w:val="00792C76"/>
    <w:rsid w:val="00792EB5"/>
    <w:rsid w:val="0079642A"/>
    <w:rsid w:val="007A0F3A"/>
    <w:rsid w:val="007A512B"/>
    <w:rsid w:val="007B0E24"/>
    <w:rsid w:val="007B677D"/>
    <w:rsid w:val="007C041B"/>
    <w:rsid w:val="007C1FB6"/>
    <w:rsid w:val="007C37EA"/>
    <w:rsid w:val="007F114F"/>
    <w:rsid w:val="007F5640"/>
    <w:rsid w:val="007F57F7"/>
    <w:rsid w:val="007F6F77"/>
    <w:rsid w:val="00823916"/>
    <w:rsid w:val="00823C7C"/>
    <w:rsid w:val="00824702"/>
    <w:rsid w:val="0083210C"/>
    <w:rsid w:val="00835CD3"/>
    <w:rsid w:val="00841330"/>
    <w:rsid w:val="00851C8E"/>
    <w:rsid w:val="00864633"/>
    <w:rsid w:val="008707FE"/>
    <w:rsid w:val="00871082"/>
    <w:rsid w:val="00875D2E"/>
    <w:rsid w:val="00893228"/>
    <w:rsid w:val="00896F3E"/>
    <w:rsid w:val="008A6F43"/>
    <w:rsid w:val="008B6214"/>
    <w:rsid w:val="008C023B"/>
    <w:rsid w:val="008C6105"/>
    <w:rsid w:val="008D3BFF"/>
    <w:rsid w:val="008D7C88"/>
    <w:rsid w:val="008E4131"/>
    <w:rsid w:val="008E7584"/>
    <w:rsid w:val="008E792C"/>
    <w:rsid w:val="008F4E89"/>
    <w:rsid w:val="008F5CE7"/>
    <w:rsid w:val="00912A60"/>
    <w:rsid w:val="00923F43"/>
    <w:rsid w:val="00925EE8"/>
    <w:rsid w:val="00934AE8"/>
    <w:rsid w:val="00936BAF"/>
    <w:rsid w:val="00943639"/>
    <w:rsid w:val="009457BD"/>
    <w:rsid w:val="00957B3F"/>
    <w:rsid w:val="00957D6F"/>
    <w:rsid w:val="00965CB4"/>
    <w:rsid w:val="00966082"/>
    <w:rsid w:val="00974896"/>
    <w:rsid w:val="00976371"/>
    <w:rsid w:val="00980558"/>
    <w:rsid w:val="009807F2"/>
    <w:rsid w:val="00996909"/>
    <w:rsid w:val="009A3F09"/>
    <w:rsid w:val="009A4569"/>
    <w:rsid w:val="009A7C96"/>
    <w:rsid w:val="009B1536"/>
    <w:rsid w:val="009B1B9C"/>
    <w:rsid w:val="009B4133"/>
    <w:rsid w:val="009C1785"/>
    <w:rsid w:val="009C3703"/>
    <w:rsid w:val="009D1E60"/>
    <w:rsid w:val="009E1815"/>
    <w:rsid w:val="009E2AB3"/>
    <w:rsid w:val="009E3070"/>
    <w:rsid w:val="00A013B6"/>
    <w:rsid w:val="00A03990"/>
    <w:rsid w:val="00A062E9"/>
    <w:rsid w:val="00A118CE"/>
    <w:rsid w:val="00A207AE"/>
    <w:rsid w:val="00A433A5"/>
    <w:rsid w:val="00A4557B"/>
    <w:rsid w:val="00A553FC"/>
    <w:rsid w:val="00A576A1"/>
    <w:rsid w:val="00A702C7"/>
    <w:rsid w:val="00A75953"/>
    <w:rsid w:val="00A822E7"/>
    <w:rsid w:val="00A90904"/>
    <w:rsid w:val="00A9614B"/>
    <w:rsid w:val="00AA5631"/>
    <w:rsid w:val="00AC00A9"/>
    <w:rsid w:val="00AC685E"/>
    <w:rsid w:val="00AD0A87"/>
    <w:rsid w:val="00AF1C35"/>
    <w:rsid w:val="00AF5F63"/>
    <w:rsid w:val="00AF6346"/>
    <w:rsid w:val="00B0445D"/>
    <w:rsid w:val="00B06F48"/>
    <w:rsid w:val="00B07607"/>
    <w:rsid w:val="00B302F2"/>
    <w:rsid w:val="00B4313B"/>
    <w:rsid w:val="00B455C3"/>
    <w:rsid w:val="00B4656C"/>
    <w:rsid w:val="00B56F36"/>
    <w:rsid w:val="00B57275"/>
    <w:rsid w:val="00B635C2"/>
    <w:rsid w:val="00B71EA6"/>
    <w:rsid w:val="00B742D8"/>
    <w:rsid w:val="00B75647"/>
    <w:rsid w:val="00B83F1B"/>
    <w:rsid w:val="00B8761F"/>
    <w:rsid w:val="00B8798D"/>
    <w:rsid w:val="00B96E16"/>
    <w:rsid w:val="00B96EB9"/>
    <w:rsid w:val="00BA06B3"/>
    <w:rsid w:val="00BA7E1C"/>
    <w:rsid w:val="00BC6553"/>
    <w:rsid w:val="00BD22A6"/>
    <w:rsid w:val="00BE7A53"/>
    <w:rsid w:val="00BF1F45"/>
    <w:rsid w:val="00C02425"/>
    <w:rsid w:val="00C026CD"/>
    <w:rsid w:val="00C0567D"/>
    <w:rsid w:val="00C12AFB"/>
    <w:rsid w:val="00C20CFF"/>
    <w:rsid w:val="00C26ECB"/>
    <w:rsid w:val="00C30469"/>
    <w:rsid w:val="00C40CC4"/>
    <w:rsid w:val="00C56BB4"/>
    <w:rsid w:val="00C5789C"/>
    <w:rsid w:val="00C67F3F"/>
    <w:rsid w:val="00C713F2"/>
    <w:rsid w:val="00C76D1F"/>
    <w:rsid w:val="00C8044D"/>
    <w:rsid w:val="00C8678F"/>
    <w:rsid w:val="00C908C1"/>
    <w:rsid w:val="00C96572"/>
    <w:rsid w:val="00CD1496"/>
    <w:rsid w:val="00CD2327"/>
    <w:rsid w:val="00CD5F38"/>
    <w:rsid w:val="00CD7B84"/>
    <w:rsid w:val="00CF1BA0"/>
    <w:rsid w:val="00D11D43"/>
    <w:rsid w:val="00D205F3"/>
    <w:rsid w:val="00D20BCF"/>
    <w:rsid w:val="00D214B3"/>
    <w:rsid w:val="00D31F50"/>
    <w:rsid w:val="00D35B61"/>
    <w:rsid w:val="00D40F86"/>
    <w:rsid w:val="00D46943"/>
    <w:rsid w:val="00D470F0"/>
    <w:rsid w:val="00D50025"/>
    <w:rsid w:val="00D54DEE"/>
    <w:rsid w:val="00D660E4"/>
    <w:rsid w:val="00D76EE0"/>
    <w:rsid w:val="00D801A5"/>
    <w:rsid w:val="00DB5BE2"/>
    <w:rsid w:val="00DB5C3C"/>
    <w:rsid w:val="00DB5DC2"/>
    <w:rsid w:val="00DC6184"/>
    <w:rsid w:val="00DC7F2D"/>
    <w:rsid w:val="00DD1E63"/>
    <w:rsid w:val="00DD29C6"/>
    <w:rsid w:val="00DF11DC"/>
    <w:rsid w:val="00DF1963"/>
    <w:rsid w:val="00DF712C"/>
    <w:rsid w:val="00E02843"/>
    <w:rsid w:val="00E10301"/>
    <w:rsid w:val="00E10672"/>
    <w:rsid w:val="00E1228D"/>
    <w:rsid w:val="00E156FB"/>
    <w:rsid w:val="00E23335"/>
    <w:rsid w:val="00E249C8"/>
    <w:rsid w:val="00E31F5F"/>
    <w:rsid w:val="00E335CC"/>
    <w:rsid w:val="00E47008"/>
    <w:rsid w:val="00E47350"/>
    <w:rsid w:val="00E51C05"/>
    <w:rsid w:val="00E71C61"/>
    <w:rsid w:val="00E727D7"/>
    <w:rsid w:val="00E77400"/>
    <w:rsid w:val="00E83FBB"/>
    <w:rsid w:val="00E9289A"/>
    <w:rsid w:val="00EA703B"/>
    <w:rsid w:val="00EB50DD"/>
    <w:rsid w:val="00EC3385"/>
    <w:rsid w:val="00EC3391"/>
    <w:rsid w:val="00EC3F0A"/>
    <w:rsid w:val="00EC7555"/>
    <w:rsid w:val="00ED0B13"/>
    <w:rsid w:val="00ED14C4"/>
    <w:rsid w:val="00ED1660"/>
    <w:rsid w:val="00ED694A"/>
    <w:rsid w:val="00EE6E71"/>
    <w:rsid w:val="00F17849"/>
    <w:rsid w:val="00F210E6"/>
    <w:rsid w:val="00F3450C"/>
    <w:rsid w:val="00F4481D"/>
    <w:rsid w:val="00F54A03"/>
    <w:rsid w:val="00F76B92"/>
    <w:rsid w:val="00F85E1A"/>
    <w:rsid w:val="00F90871"/>
    <w:rsid w:val="00FA202B"/>
    <w:rsid w:val="00FB4C04"/>
    <w:rsid w:val="00FC6DE0"/>
    <w:rsid w:val="00FD219F"/>
    <w:rsid w:val="00FD22C9"/>
    <w:rsid w:val="00FD41FB"/>
    <w:rsid w:val="00FD7A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03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685E"/>
  </w:style>
  <w:style w:type="paragraph" w:styleId="1">
    <w:name w:val="heading 1"/>
    <w:basedOn w:val="a"/>
    <w:next w:val="a"/>
    <w:link w:val="10"/>
    <w:uiPriority w:val="9"/>
    <w:qFormat/>
    <w:rsid w:val="004F4859"/>
    <w:pPr>
      <w:keepNext/>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137D83"/>
    <w:pPr>
      <w:ind w:left="720"/>
      <w:contextualSpacing/>
    </w:pPr>
  </w:style>
  <w:style w:type="paragraph" w:styleId="HTML">
    <w:name w:val="HTML Preformatted"/>
    <w:basedOn w:val="a"/>
    <w:link w:val="HTML0"/>
    <w:uiPriority w:val="99"/>
    <w:semiHidden/>
    <w:unhideWhenUsed/>
    <w:rsid w:val="00347B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347BB0"/>
    <w:rPr>
      <w:rFonts w:ascii="Courier New" w:eastAsia="Times New Roman" w:hAnsi="Courier New" w:cs="Courier New"/>
      <w:sz w:val="20"/>
      <w:szCs w:val="20"/>
      <w:lang w:eastAsia="ru-RU"/>
    </w:rPr>
  </w:style>
  <w:style w:type="paragraph" w:styleId="a4">
    <w:name w:val="header"/>
    <w:basedOn w:val="a"/>
    <w:link w:val="a5"/>
    <w:uiPriority w:val="99"/>
    <w:unhideWhenUsed/>
    <w:rsid w:val="00E4700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47008"/>
  </w:style>
  <w:style w:type="paragraph" w:styleId="a6">
    <w:name w:val="footer"/>
    <w:basedOn w:val="a"/>
    <w:link w:val="a7"/>
    <w:uiPriority w:val="99"/>
    <w:unhideWhenUsed/>
    <w:rsid w:val="00E4700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47008"/>
  </w:style>
  <w:style w:type="paragraph" w:styleId="a8">
    <w:name w:val="Balloon Text"/>
    <w:basedOn w:val="a"/>
    <w:link w:val="a9"/>
    <w:uiPriority w:val="99"/>
    <w:semiHidden/>
    <w:unhideWhenUsed/>
    <w:rsid w:val="00E4700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47008"/>
    <w:rPr>
      <w:rFonts w:ascii="Tahoma" w:hAnsi="Tahoma" w:cs="Tahoma"/>
      <w:sz w:val="16"/>
      <w:szCs w:val="16"/>
    </w:rPr>
  </w:style>
  <w:style w:type="paragraph" w:customStyle="1" w:styleId="FR1">
    <w:name w:val="FR1"/>
    <w:rsid w:val="008E7584"/>
    <w:pPr>
      <w:widowControl w:val="0"/>
      <w:suppressAutoHyphens/>
      <w:autoSpaceDE w:val="0"/>
      <w:spacing w:before="440" w:after="0" w:line="240" w:lineRule="auto"/>
      <w:jc w:val="center"/>
    </w:pPr>
    <w:rPr>
      <w:rFonts w:ascii="Times New Roman" w:eastAsia="Times New Roman" w:hAnsi="Times New Roman" w:cs="Times New Roman"/>
      <w:b/>
      <w:bCs/>
      <w:sz w:val="24"/>
      <w:szCs w:val="24"/>
      <w:lang w:eastAsia="ar-SA"/>
    </w:rPr>
  </w:style>
  <w:style w:type="table" w:styleId="aa">
    <w:name w:val="Table Grid"/>
    <w:basedOn w:val="a1"/>
    <w:uiPriority w:val="59"/>
    <w:rsid w:val="00BD22A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Normal (Web)"/>
    <w:basedOn w:val="a"/>
    <w:uiPriority w:val="99"/>
    <w:rsid w:val="006E7233"/>
    <w:pPr>
      <w:spacing w:before="100" w:beforeAutospacing="1" w:after="100" w:afterAutospacing="1" w:line="240" w:lineRule="auto"/>
      <w:ind w:firstLine="20"/>
      <w:jc w:val="both"/>
    </w:pPr>
    <w:rPr>
      <w:rFonts w:ascii="Arial" w:eastAsia="Times New Roman" w:hAnsi="Arial" w:cs="Arial"/>
      <w:color w:val="000000"/>
      <w:spacing w:val="15"/>
      <w:sz w:val="17"/>
      <w:szCs w:val="17"/>
      <w:lang w:eastAsia="ru-RU"/>
    </w:rPr>
  </w:style>
  <w:style w:type="character" w:customStyle="1" w:styleId="10">
    <w:name w:val="Заголовок 1 Знак"/>
    <w:basedOn w:val="a0"/>
    <w:link w:val="1"/>
    <w:uiPriority w:val="9"/>
    <w:rsid w:val="004F4859"/>
    <w:rPr>
      <w:rFonts w:ascii="Arial" w:eastAsia="Times New Roman" w:hAnsi="Arial" w:cs="Arial"/>
      <w:b/>
      <w:bCs/>
      <w:kern w:val="32"/>
      <w:sz w:val="32"/>
      <w:szCs w:val="32"/>
      <w:lang w:eastAsia="ru-RU"/>
    </w:rPr>
  </w:style>
  <w:style w:type="paragraph" w:styleId="2">
    <w:name w:val="Body Text 2"/>
    <w:basedOn w:val="a"/>
    <w:link w:val="20"/>
    <w:uiPriority w:val="99"/>
    <w:rsid w:val="004F4859"/>
    <w:pPr>
      <w:spacing w:after="0" w:line="240" w:lineRule="auto"/>
    </w:pPr>
    <w:rPr>
      <w:rFonts w:ascii="Times New Roman" w:eastAsia="MS Mincho" w:hAnsi="Times New Roman" w:cs="Times New Roman"/>
      <w:sz w:val="28"/>
      <w:szCs w:val="20"/>
      <w:lang w:eastAsia="ru-RU"/>
    </w:rPr>
  </w:style>
  <w:style w:type="character" w:customStyle="1" w:styleId="20">
    <w:name w:val="Основной текст 2 Знак"/>
    <w:basedOn w:val="a0"/>
    <w:link w:val="2"/>
    <w:uiPriority w:val="99"/>
    <w:rsid w:val="004F4859"/>
    <w:rPr>
      <w:rFonts w:ascii="Times New Roman" w:eastAsia="MS Mincho" w:hAnsi="Times New Roman" w:cs="Times New Roman"/>
      <w:sz w:val="28"/>
      <w:szCs w:val="20"/>
      <w:lang w:eastAsia="ru-RU"/>
    </w:rPr>
  </w:style>
  <w:style w:type="character" w:styleId="ac">
    <w:name w:val="Hyperlink"/>
    <w:basedOn w:val="a0"/>
    <w:uiPriority w:val="99"/>
    <w:rsid w:val="004F4859"/>
    <w:rPr>
      <w:rFonts w:cs="Times New Roman"/>
      <w:color w:val="0000FF"/>
      <w:sz w:val="18"/>
      <w:szCs w:val="18"/>
      <w:u w:val="none"/>
      <w:effect w:val="none"/>
    </w:rPr>
  </w:style>
  <w:style w:type="character" w:styleId="ad">
    <w:name w:val="FollowedHyperlink"/>
    <w:basedOn w:val="a0"/>
    <w:uiPriority w:val="99"/>
    <w:semiHidden/>
    <w:unhideWhenUsed/>
    <w:rsid w:val="00A433A5"/>
    <w:rPr>
      <w:color w:val="800080" w:themeColor="followedHyperlink"/>
      <w:u w:val="single"/>
    </w:rPr>
  </w:style>
  <w:style w:type="paragraph" w:styleId="ae">
    <w:name w:val="TOC Heading"/>
    <w:basedOn w:val="1"/>
    <w:next w:val="a"/>
    <w:uiPriority w:val="39"/>
    <w:semiHidden/>
    <w:unhideWhenUsed/>
    <w:qFormat/>
    <w:rsid w:val="00E31F5F"/>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21">
    <w:name w:val="toc 2"/>
    <w:basedOn w:val="a"/>
    <w:next w:val="a"/>
    <w:autoRedefine/>
    <w:uiPriority w:val="39"/>
    <w:semiHidden/>
    <w:unhideWhenUsed/>
    <w:qFormat/>
    <w:rsid w:val="00E31F5F"/>
    <w:pPr>
      <w:spacing w:after="100"/>
      <w:ind w:left="220"/>
    </w:pPr>
    <w:rPr>
      <w:rFonts w:eastAsiaTheme="minorEastAsia"/>
    </w:rPr>
  </w:style>
  <w:style w:type="paragraph" w:styleId="11">
    <w:name w:val="toc 1"/>
    <w:basedOn w:val="a"/>
    <w:next w:val="a"/>
    <w:autoRedefine/>
    <w:uiPriority w:val="39"/>
    <w:semiHidden/>
    <w:unhideWhenUsed/>
    <w:qFormat/>
    <w:rsid w:val="00E31F5F"/>
    <w:pPr>
      <w:spacing w:after="100"/>
    </w:pPr>
    <w:rPr>
      <w:rFonts w:eastAsiaTheme="minorEastAsia"/>
    </w:rPr>
  </w:style>
  <w:style w:type="paragraph" w:styleId="3">
    <w:name w:val="toc 3"/>
    <w:basedOn w:val="a"/>
    <w:next w:val="a"/>
    <w:autoRedefine/>
    <w:uiPriority w:val="39"/>
    <w:semiHidden/>
    <w:unhideWhenUsed/>
    <w:qFormat/>
    <w:rsid w:val="00E31F5F"/>
    <w:pPr>
      <w:spacing w:after="100"/>
      <w:ind w:left="440"/>
    </w:pPr>
    <w:rPr>
      <w:rFonts w:eastAsiaTheme="minorEastAsia"/>
    </w:rPr>
  </w:style>
  <w:style w:type="character" w:styleId="af">
    <w:name w:val="Strong"/>
    <w:basedOn w:val="a0"/>
    <w:uiPriority w:val="22"/>
    <w:qFormat/>
    <w:rsid w:val="0041061F"/>
    <w:rPr>
      <w:b/>
      <w:bCs/>
    </w:rPr>
  </w:style>
  <w:style w:type="character" w:customStyle="1" w:styleId="fontstyle25">
    <w:name w:val="fontstyle25"/>
    <w:basedOn w:val="a0"/>
    <w:rsid w:val="00AA5631"/>
  </w:style>
  <w:style w:type="character" w:customStyle="1" w:styleId="fontstyle26">
    <w:name w:val="fontstyle26"/>
    <w:basedOn w:val="a0"/>
    <w:rsid w:val="00AA5631"/>
  </w:style>
  <w:style w:type="paragraph" w:customStyle="1" w:styleId="style10">
    <w:name w:val="style10"/>
    <w:basedOn w:val="a"/>
    <w:rsid w:val="00AA56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3">
    <w:name w:val="style13"/>
    <w:basedOn w:val="a"/>
    <w:rsid w:val="00AA56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Body Text Indent"/>
    <w:basedOn w:val="a"/>
    <w:link w:val="af1"/>
    <w:rsid w:val="00974896"/>
    <w:pPr>
      <w:spacing w:after="120" w:line="240" w:lineRule="auto"/>
      <w:ind w:left="283"/>
    </w:pPr>
    <w:rPr>
      <w:rFonts w:ascii="Times New Roman" w:eastAsia="Times New Roman" w:hAnsi="Times New Roman" w:cs="Times New Roman"/>
      <w:sz w:val="24"/>
      <w:szCs w:val="24"/>
      <w:lang w:eastAsia="ru-RU"/>
    </w:rPr>
  </w:style>
  <w:style w:type="character" w:customStyle="1" w:styleId="af1">
    <w:name w:val="Основной текст с отступом Знак"/>
    <w:basedOn w:val="a0"/>
    <w:link w:val="af0"/>
    <w:rsid w:val="00974896"/>
    <w:rPr>
      <w:rFonts w:ascii="Times New Roman" w:eastAsia="Times New Roman" w:hAnsi="Times New Roman" w:cs="Times New Roman"/>
      <w:sz w:val="24"/>
      <w:szCs w:val="24"/>
      <w:lang w:eastAsia="ru-RU"/>
    </w:rPr>
  </w:style>
  <w:style w:type="character" w:styleId="af2">
    <w:name w:val="Emphasis"/>
    <w:basedOn w:val="a0"/>
    <w:uiPriority w:val="20"/>
    <w:qFormat/>
    <w:rsid w:val="005D5229"/>
    <w:rPr>
      <w:i/>
      <w:iCs/>
    </w:rPr>
  </w:style>
  <w:style w:type="paragraph" w:styleId="af3">
    <w:name w:val="Body Text"/>
    <w:basedOn w:val="a"/>
    <w:link w:val="af4"/>
    <w:uiPriority w:val="99"/>
    <w:unhideWhenUsed/>
    <w:rsid w:val="00DF712C"/>
    <w:pPr>
      <w:spacing w:after="120"/>
    </w:pPr>
  </w:style>
  <w:style w:type="character" w:customStyle="1" w:styleId="af4">
    <w:name w:val="Основной текст Знак"/>
    <w:basedOn w:val="a0"/>
    <w:link w:val="af3"/>
    <w:uiPriority w:val="99"/>
    <w:rsid w:val="00DF712C"/>
  </w:style>
  <w:style w:type="paragraph" w:customStyle="1" w:styleId="12">
    <w:name w:val="Обычный1"/>
    <w:rsid w:val="001476E3"/>
    <w:pPr>
      <w:widowControl w:val="0"/>
      <w:spacing w:after="0" w:line="240" w:lineRule="auto"/>
    </w:pPr>
    <w:rPr>
      <w:rFonts w:ascii="Times New Roman" w:eastAsia="Times New Roman" w:hAnsi="Times New Roman" w:cs="Times New Roman"/>
      <w:snapToGrid w:val="0"/>
      <w:sz w:val="18"/>
      <w:szCs w:val="20"/>
      <w:lang w:eastAsia="ru-RU"/>
    </w:rPr>
  </w:style>
  <w:style w:type="paragraph" w:customStyle="1" w:styleId="FR4">
    <w:name w:val="FR4"/>
    <w:rsid w:val="001476E3"/>
    <w:pPr>
      <w:widowControl w:val="0"/>
      <w:spacing w:after="0" w:line="240" w:lineRule="auto"/>
    </w:pPr>
    <w:rPr>
      <w:rFonts w:ascii="Arial" w:eastAsia="Times New Roman" w:hAnsi="Arial" w:cs="Times New Roman"/>
      <w:snapToGrid w:val="0"/>
      <w:sz w:val="16"/>
      <w:szCs w:val="20"/>
      <w:lang w:eastAsia="ru-RU"/>
    </w:rPr>
  </w:style>
</w:styles>
</file>

<file path=word/webSettings.xml><?xml version="1.0" encoding="utf-8"?>
<w:webSettings xmlns:r="http://schemas.openxmlformats.org/officeDocument/2006/relationships" xmlns:w="http://schemas.openxmlformats.org/wordprocessingml/2006/main">
  <w:divs>
    <w:div w:id="53740685">
      <w:bodyDiv w:val="1"/>
      <w:marLeft w:val="0"/>
      <w:marRight w:val="0"/>
      <w:marTop w:val="0"/>
      <w:marBottom w:val="0"/>
      <w:divBdr>
        <w:top w:val="none" w:sz="0" w:space="0" w:color="auto"/>
        <w:left w:val="none" w:sz="0" w:space="0" w:color="auto"/>
        <w:bottom w:val="none" w:sz="0" w:space="0" w:color="auto"/>
        <w:right w:val="none" w:sz="0" w:space="0" w:color="auto"/>
      </w:divBdr>
      <w:divsChild>
        <w:div w:id="1748723682">
          <w:marLeft w:val="0"/>
          <w:marRight w:val="0"/>
          <w:marTop w:val="0"/>
          <w:marBottom w:val="0"/>
          <w:divBdr>
            <w:top w:val="none" w:sz="0" w:space="0" w:color="auto"/>
            <w:left w:val="none" w:sz="0" w:space="0" w:color="auto"/>
            <w:bottom w:val="none" w:sz="0" w:space="0" w:color="auto"/>
            <w:right w:val="none" w:sz="0" w:space="0" w:color="auto"/>
          </w:divBdr>
          <w:divsChild>
            <w:div w:id="764427054">
              <w:marLeft w:val="0"/>
              <w:marRight w:val="0"/>
              <w:marTop w:val="0"/>
              <w:marBottom w:val="0"/>
              <w:divBdr>
                <w:top w:val="none" w:sz="0" w:space="0" w:color="auto"/>
                <w:left w:val="none" w:sz="0" w:space="0" w:color="auto"/>
                <w:bottom w:val="none" w:sz="0" w:space="0" w:color="auto"/>
                <w:right w:val="none" w:sz="0" w:space="0" w:color="auto"/>
              </w:divBdr>
              <w:divsChild>
                <w:div w:id="131826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535179">
      <w:bodyDiv w:val="1"/>
      <w:marLeft w:val="0"/>
      <w:marRight w:val="0"/>
      <w:marTop w:val="0"/>
      <w:marBottom w:val="0"/>
      <w:divBdr>
        <w:top w:val="none" w:sz="0" w:space="0" w:color="auto"/>
        <w:left w:val="none" w:sz="0" w:space="0" w:color="auto"/>
        <w:bottom w:val="none" w:sz="0" w:space="0" w:color="auto"/>
        <w:right w:val="none" w:sz="0" w:space="0" w:color="auto"/>
      </w:divBdr>
      <w:divsChild>
        <w:div w:id="320694707">
          <w:marLeft w:val="0"/>
          <w:marRight w:val="0"/>
          <w:marTop w:val="0"/>
          <w:marBottom w:val="0"/>
          <w:divBdr>
            <w:top w:val="none" w:sz="0" w:space="0" w:color="auto"/>
            <w:left w:val="none" w:sz="0" w:space="0" w:color="auto"/>
            <w:bottom w:val="none" w:sz="0" w:space="0" w:color="auto"/>
            <w:right w:val="none" w:sz="0" w:space="0" w:color="auto"/>
          </w:divBdr>
          <w:divsChild>
            <w:div w:id="2015454352">
              <w:marLeft w:val="4350"/>
              <w:marRight w:val="0"/>
              <w:marTop w:val="150"/>
              <w:marBottom w:val="0"/>
              <w:divBdr>
                <w:top w:val="none" w:sz="0" w:space="0" w:color="auto"/>
                <w:left w:val="none" w:sz="0" w:space="0" w:color="auto"/>
                <w:bottom w:val="none" w:sz="0" w:space="0" w:color="auto"/>
                <w:right w:val="none" w:sz="0" w:space="0" w:color="auto"/>
              </w:divBdr>
            </w:div>
          </w:divsChild>
        </w:div>
      </w:divsChild>
    </w:div>
    <w:div w:id="1324316447">
      <w:bodyDiv w:val="1"/>
      <w:marLeft w:val="0"/>
      <w:marRight w:val="0"/>
      <w:marTop w:val="0"/>
      <w:marBottom w:val="0"/>
      <w:divBdr>
        <w:top w:val="none" w:sz="0" w:space="0" w:color="auto"/>
        <w:left w:val="none" w:sz="0" w:space="0" w:color="auto"/>
        <w:bottom w:val="none" w:sz="0" w:space="0" w:color="auto"/>
        <w:right w:val="none" w:sz="0" w:space="0" w:color="auto"/>
      </w:divBdr>
      <w:divsChild>
        <w:div w:id="1468628502">
          <w:marLeft w:val="0"/>
          <w:marRight w:val="0"/>
          <w:marTop w:val="0"/>
          <w:marBottom w:val="0"/>
          <w:divBdr>
            <w:top w:val="none" w:sz="0" w:space="0" w:color="auto"/>
            <w:left w:val="none" w:sz="0" w:space="0" w:color="auto"/>
            <w:bottom w:val="none" w:sz="0" w:space="0" w:color="auto"/>
            <w:right w:val="none" w:sz="0" w:space="0" w:color="auto"/>
          </w:divBdr>
          <w:divsChild>
            <w:div w:id="1456287332">
              <w:marLeft w:val="0"/>
              <w:marRight w:val="0"/>
              <w:marTop w:val="0"/>
              <w:marBottom w:val="0"/>
              <w:divBdr>
                <w:top w:val="none" w:sz="0" w:space="0" w:color="auto"/>
                <w:left w:val="none" w:sz="0" w:space="0" w:color="auto"/>
                <w:bottom w:val="none" w:sz="0" w:space="0" w:color="auto"/>
                <w:right w:val="none" w:sz="0" w:space="0" w:color="auto"/>
              </w:divBdr>
              <w:divsChild>
                <w:div w:id="26778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600342">
      <w:bodyDiv w:val="1"/>
      <w:marLeft w:val="0"/>
      <w:marRight w:val="0"/>
      <w:marTop w:val="0"/>
      <w:marBottom w:val="0"/>
      <w:divBdr>
        <w:top w:val="none" w:sz="0" w:space="0" w:color="auto"/>
        <w:left w:val="none" w:sz="0" w:space="0" w:color="auto"/>
        <w:bottom w:val="none" w:sz="0" w:space="0" w:color="auto"/>
        <w:right w:val="none" w:sz="0" w:space="0" w:color="auto"/>
      </w:divBdr>
      <w:divsChild>
        <w:div w:id="948588441">
          <w:blockQuote w:val="1"/>
          <w:marLeft w:val="720"/>
          <w:marRight w:val="720"/>
          <w:marTop w:val="100"/>
          <w:marBottom w:val="100"/>
          <w:divBdr>
            <w:top w:val="none" w:sz="0" w:space="0" w:color="auto"/>
            <w:left w:val="none" w:sz="0" w:space="0" w:color="auto"/>
            <w:bottom w:val="none" w:sz="0" w:space="0" w:color="auto"/>
            <w:right w:val="none" w:sz="0" w:space="0" w:color="auto"/>
          </w:divBdr>
        </w:div>
        <w:div w:id="1567838977">
          <w:blockQuote w:val="1"/>
          <w:marLeft w:val="720"/>
          <w:marRight w:val="720"/>
          <w:marTop w:val="100"/>
          <w:marBottom w:val="100"/>
          <w:divBdr>
            <w:top w:val="none" w:sz="0" w:space="0" w:color="auto"/>
            <w:left w:val="none" w:sz="0" w:space="0" w:color="auto"/>
            <w:bottom w:val="none" w:sz="0" w:space="0" w:color="auto"/>
            <w:right w:val="none" w:sz="0" w:space="0" w:color="auto"/>
          </w:divBdr>
        </w:div>
        <w:div w:id="1985965557">
          <w:blockQuote w:val="1"/>
          <w:marLeft w:val="720"/>
          <w:marRight w:val="720"/>
          <w:marTop w:val="100"/>
          <w:marBottom w:val="100"/>
          <w:divBdr>
            <w:top w:val="none" w:sz="0" w:space="0" w:color="auto"/>
            <w:left w:val="none" w:sz="0" w:space="0" w:color="auto"/>
            <w:bottom w:val="none" w:sz="0" w:space="0" w:color="auto"/>
            <w:right w:val="none" w:sz="0" w:space="0" w:color="auto"/>
          </w:divBdr>
        </w:div>
        <w:div w:id="20980878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1593899">
      <w:bodyDiv w:val="1"/>
      <w:marLeft w:val="0"/>
      <w:marRight w:val="0"/>
      <w:marTop w:val="0"/>
      <w:marBottom w:val="0"/>
      <w:divBdr>
        <w:top w:val="none" w:sz="0" w:space="0" w:color="auto"/>
        <w:left w:val="none" w:sz="0" w:space="0" w:color="auto"/>
        <w:bottom w:val="none" w:sz="0" w:space="0" w:color="auto"/>
        <w:right w:val="none" w:sz="0" w:space="0" w:color="auto"/>
      </w:divBdr>
      <w:divsChild>
        <w:div w:id="1990208537">
          <w:marLeft w:val="0"/>
          <w:marRight w:val="0"/>
          <w:marTop w:val="0"/>
          <w:marBottom w:val="0"/>
          <w:divBdr>
            <w:top w:val="none" w:sz="0" w:space="0" w:color="auto"/>
            <w:left w:val="none" w:sz="0" w:space="0" w:color="auto"/>
            <w:bottom w:val="none" w:sz="0" w:space="0" w:color="auto"/>
            <w:right w:val="none" w:sz="0" w:space="0" w:color="auto"/>
          </w:divBdr>
        </w:div>
      </w:divsChild>
    </w:div>
    <w:div w:id="1390417613">
      <w:bodyDiv w:val="1"/>
      <w:marLeft w:val="0"/>
      <w:marRight w:val="0"/>
      <w:marTop w:val="0"/>
      <w:marBottom w:val="0"/>
      <w:divBdr>
        <w:top w:val="none" w:sz="0" w:space="0" w:color="auto"/>
        <w:left w:val="none" w:sz="0" w:space="0" w:color="auto"/>
        <w:bottom w:val="none" w:sz="0" w:space="0" w:color="auto"/>
        <w:right w:val="none" w:sz="0" w:space="0" w:color="auto"/>
      </w:divBdr>
      <w:divsChild>
        <w:div w:id="313728514">
          <w:marLeft w:val="0"/>
          <w:marRight w:val="0"/>
          <w:marTop w:val="0"/>
          <w:marBottom w:val="0"/>
          <w:divBdr>
            <w:top w:val="none" w:sz="0" w:space="0" w:color="auto"/>
            <w:left w:val="none" w:sz="0" w:space="0" w:color="auto"/>
            <w:bottom w:val="none" w:sz="0" w:space="0" w:color="auto"/>
            <w:right w:val="none" w:sz="0" w:space="0" w:color="auto"/>
          </w:divBdr>
          <w:divsChild>
            <w:div w:id="1361588575">
              <w:marLeft w:val="0"/>
              <w:marRight w:val="0"/>
              <w:marTop w:val="0"/>
              <w:marBottom w:val="0"/>
              <w:divBdr>
                <w:top w:val="none" w:sz="0" w:space="0" w:color="auto"/>
                <w:left w:val="none" w:sz="0" w:space="0" w:color="auto"/>
                <w:bottom w:val="none" w:sz="0" w:space="0" w:color="auto"/>
                <w:right w:val="none" w:sz="0" w:space="0" w:color="auto"/>
              </w:divBdr>
              <w:divsChild>
                <w:div w:id="206275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236832">
      <w:bodyDiv w:val="1"/>
      <w:marLeft w:val="0"/>
      <w:marRight w:val="0"/>
      <w:marTop w:val="0"/>
      <w:marBottom w:val="0"/>
      <w:divBdr>
        <w:top w:val="none" w:sz="0" w:space="0" w:color="auto"/>
        <w:left w:val="none" w:sz="0" w:space="0" w:color="auto"/>
        <w:bottom w:val="none" w:sz="0" w:space="0" w:color="auto"/>
        <w:right w:val="none" w:sz="0" w:space="0" w:color="auto"/>
      </w:divBdr>
      <w:divsChild>
        <w:div w:id="3014270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D863A1-DAB5-4AAC-A306-BFA3D471C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1</Pages>
  <Words>18421</Words>
  <Characters>105004</Characters>
  <Application>Microsoft Office Word</Application>
  <DocSecurity>0</DocSecurity>
  <Lines>875</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123179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Школа</cp:lastModifiedBy>
  <cp:revision>4</cp:revision>
  <cp:lastPrinted>2011-06-10T06:09:00Z</cp:lastPrinted>
  <dcterms:created xsi:type="dcterms:W3CDTF">2011-06-10T06:05:00Z</dcterms:created>
  <dcterms:modified xsi:type="dcterms:W3CDTF">2011-06-12T07:37:00Z</dcterms:modified>
</cp:coreProperties>
</file>