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средняя общеобразовательная школа № 33 города Сызрани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г.о.Сызрань, Самарской области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УТВЕРЖДАЮ</w:t>
      </w:r>
    </w:p>
    <w:p w:rsidR="00344FF4" w:rsidRPr="00F80CB3" w:rsidRDefault="00344FF4" w:rsidP="00F80CB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Директор ГБОУ СОШ №33</w:t>
      </w:r>
    </w:p>
    <w:p w:rsidR="00344FF4" w:rsidRPr="00F80CB3" w:rsidRDefault="00344FF4" w:rsidP="00F80CB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_____________ В.Ю.Мавринский</w:t>
      </w:r>
    </w:p>
    <w:p w:rsidR="00344FF4" w:rsidRPr="00F80CB3" w:rsidRDefault="00344FF4" w:rsidP="00F80CB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«____» ___________ 2012 г.</w:t>
      </w:r>
    </w:p>
    <w:p w:rsidR="00344FF4" w:rsidRPr="00F80CB3" w:rsidRDefault="00344FF4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по спортивно-оздоровительному направлению</w:t>
      </w:r>
    </w:p>
    <w:p w:rsidR="00344FF4" w:rsidRPr="00F80CB3" w:rsidRDefault="00C44A41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«Цветок здоровья</w:t>
      </w:r>
      <w:r w:rsidR="00344FF4" w:rsidRPr="00F80CB3">
        <w:rPr>
          <w:rFonts w:ascii="Times New Roman" w:hAnsi="Times New Roman" w:cs="Times New Roman"/>
          <w:b/>
          <w:sz w:val="28"/>
          <w:szCs w:val="28"/>
        </w:rPr>
        <w:t>»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69" w:rsidRPr="00F80CB3" w:rsidRDefault="00CC5391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Программа утверждена </w:t>
      </w:r>
      <w:r w:rsidR="00EC2B69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на заседании МО учителей начальных классов</w:t>
      </w:r>
    </w:p>
    <w:p w:rsidR="00CC5391" w:rsidRPr="00F80CB3" w:rsidRDefault="00CC5391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ГБОУ СОШ №33</w:t>
      </w:r>
      <w:r w:rsidR="00EC2B69" w:rsidRPr="00F80CB3">
        <w:rPr>
          <w:rFonts w:ascii="Times New Roman" w:hAnsi="Times New Roman" w:cs="Times New Roman"/>
          <w:sz w:val="28"/>
          <w:szCs w:val="28"/>
        </w:rPr>
        <w:t xml:space="preserve"> (Протокол №3 от 16.12.2011г)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Автор-составитель:</w:t>
      </w:r>
      <w:r w:rsidR="00EC2B69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Шубина Ирина Викторовна,</w:t>
      </w:r>
      <w:r w:rsidR="00EC2B69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221521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EC2B69" w:rsidRPr="00F80C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CB3">
        <w:rPr>
          <w:rFonts w:ascii="Times New Roman" w:hAnsi="Times New Roman" w:cs="Times New Roman"/>
          <w:sz w:val="28"/>
          <w:szCs w:val="28"/>
        </w:rPr>
        <w:t>ГБОУ СОШ №33, г. Сызрань.</w:t>
      </w:r>
    </w:p>
    <w:p w:rsidR="009110FA" w:rsidRPr="00F80CB3" w:rsidRDefault="00EC2B69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разработана в 2011 году и реализуется</w:t>
      </w:r>
      <w:r w:rsidR="009110FA" w:rsidRPr="00F80CB3">
        <w:rPr>
          <w:rFonts w:ascii="Times New Roman" w:hAnsi="Times New Roman" w:cs="Times New Roman"/>
          <w:sz w:val="28"/>
          <w:szCs w:val="28"/>
        </w:rPr>
        <w:t xml:space="preserve"> в 1Б классе </w:t>
      </w:r>
    </w:p>
    <w:p w:rsidR="00EC2B69" w:rsidRPr="00F80CB3" w:rsidRDefault="009110FA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ГБОУ СОШ №33 г. Сызрань.</w:t>
      </w:r>
    </w:p>
    <w:p w:rsidR="009110FA" w:rsidRPr="00F80CB3" w:rsidRDefault="009110FA" w:rsidP="00F80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EC2B69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80CB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8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391" w:rsidRPr="00F80CB3">
        <w:rPr>
          <w:rFonts w:ascii="Times New Roman" w:hAnsi="Times New Roman" w:cs="Times New Roman"/>
          <w:sz w:val="28"/>
          <w:szCs w:val="28"/>
        </w:rPr>
        <w:t>Сызрань,</w:t>
      </w:r>
    </w:p>
    <w:p w:rsidR="00CC5391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2012</w:t>
      </w:r>
    </w:p>
    <w:p w:rsidR="00EC2B69" w:rsidRPr="00F80CB3" w:rsidRDefault="00EC2B69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B69" w:rsidRPr="00F80CB3" w:rsidRDefault="00EC2B69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8897"/>
        <w:gridCol w:w="967"/>
      </w:tblGrid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6431B9" w:rsidRDefault="00344FF4" w:rsidP="00F80CB3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6431B9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6431B9"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napToGrid w:val="0"/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D76E7E">
              <w:rPr>
                <w:rFonts w:ascii="Times New Roman" w:hAnsi="Times New Roman" w:cs="Times New Roman"/>
                <w:sz w:val="28"/>
                <w:szCs w:val="28"/>
              </w:rPr>
              <w:t>. Актуальность курса.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napToGrid w:val="0"/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обучения, воспитания и развития детей по спортивно-оздоровительному направлению внеурочной деятельности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344FF4" w:rsidRPr="00F80CB3" w:rsidRDefault="00344FF4" w:rsidP="00F80C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napToGrid w:val="0"/>
              <w:spacing w:after="0" w:line="360" w:lineRule="auto"/>
              <w:ind w:left="113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Межпредметные связи   программы внеурочной   деятельности                     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программы внеурочной деятельности: форма, режим и место проведения занятий, виды деятельности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napToGrid w:val="0"/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программы внеурочной деятельности и их место в учебном плане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6431B9" w:rsidRDefault="00344FF4" w:rsidP="00F80CB3">
            <w:pPr>
              <w:numPr>
                <w:ilvl w:val="0"/>
                <w:numId w:val="24"/>
              </w:numPr>
              <w:snapToGrid w:val="0"/>
              <w:spacing w:after="0" w:line="360" w:lineRule="auto"/>
              <w:ind w:left="7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обучающимися программы внеурочной деятельности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6431B9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>20-23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Требования к знаниям и умениям, которые должны приобрести обучающиеся в процессе реализации программы внеурочной деятельности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ind w:left="113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Формы учета знаний, умений, система контролирующих материалов для оценки планируемых результатов освоения  программы   внеурочной деятельности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6431B9" w:rsidRDefault="00344FF4" w:rsidP="00F80CB3">
            <w:pPr>
              <w:numPr>
                <w:ilvl w:val="0"/>
                <w:numId w:val="24"/>
              </w:numPr>
              <w:spacing w:after="0" w:line="360" w:lineRule="auto"/>
              <w:ind w:left="7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6431B9" w:rsidRDefault="00D76E7E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6431B9" w:rsidRDefault="00344FF4" w:rsidP="00F80CB3">
            <w:pPr>
              <w:numPr>
                <w:ilvl w:val="0"/>
                <w:numId w:val="24"/>
              </w:numPr>
              <w:spacing w:after="0" w:line="360" w:lineRule="auto"/>
              <w:ind w:left="7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план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6431B9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1B9">
              <w:rPr>
                <w:rFonts w:ascii="Times New Roman" w:hAnsi="Times New Roman" w:cs="Times New Roman"/>
                <w:b/>
                <w:sz w:val="28"/>
                <w:szCs w:val="28"/>
              </w:rPr>
              <w:t>28-59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Учебный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Учебно- тематический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28-32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Учебный план 2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Учебно- тематический план 2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34-37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Учебный план 3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 тематический план 3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39-42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Учебный план 4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Учебно- тематический план 4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44-47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numPr>
                <w:ilvl w:val="1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Учебная программа курса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48-58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8A7F54" w:rsidP="00F80C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4.10. 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Критерии оценки знаний и умений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6431B9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8F6DC5" w:rsidRDefault="008A7F54" w:rsidP="00F80C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  </w:t>
            </w:r>
            <w:r w:rsidR="00344FF4" w:rsidRPr="008F6D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D222A0" w:rsidRDefault="00D222A0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A0">
              <w:rPr>
                <w:rFonts w:ascii="Times New Roman" w:hAnsi="Times New Roman" w:cs="Times New Roman"/>
                <w:b/>
                <w:sz w:val="28"/>
                <w:szCs w:val="28"/>
              </w:rPr>
              <w:t>60-88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8A7F54" w:rsidP="00F80C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5.1  </w:t>
            </w:r>
            <w:r w:rsidR="006431B9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материал, </w:t>
            </w:r>
            <w:r w:rsidR="00D54696">
              <w:rPr>
                <w:rFonts w:ascii="Times New Roman" w:hAnsi="Times New Roman" w:cs="Times New Roman"/>
                <w:sz w:val="28"/>
                <w:szCs w:val="28"/>
              </w:rPr>
              <w:t>примерные виды анкет 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222A0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60-71</w:t>
            </w:r>
          </w:p>
        </w:tc>
      </w:tr>
      <w:tr w:rsidR="00344FF4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8A7F5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5.2 Семейный спортивны</w:t>
            </w:r>
            <w:r w:rsidR="0019443B" w:rsidRPr="00F80CB3">
              <w:rPr>
                <w:rFonts w:ascii="Times New Roman" w:hAnsi="Times New Roman" w:cs="Times New Roman"/>
                <w:sz w:val="28"/>
                <w:szCs w:val="28"/>
              </w:rPr>
              <w:t>й праздник «Папа, мама, я – спортивная семья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D222A0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72-88</w:t>
            </w:r>
          </w:p>
        </w:tc>
      </w:tr>
      <w:tr w:rsidR="008F6DC5" w:rsidRPr="00F80CB3" w:rsidTr="009A729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74" w:rsidRDefault="008F6DC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5.3 Фоторепортаж о проведённых мероприятиях, экскурсиях,                походах (в электронном виде, на диске)</w:t>
            </w:r>
            <w:r w:rsidR="00AD0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6DC5" w:rsidRPr="00AD0474" w:rsidRDefault="00AD047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AD0474">
              <w:rPr>
                <w:rFonts w:ascii="Times New Roman" w:hAnsi="Times New Roman" w:cs="Times New Roman"/>
                <w:b/>
                <w:sz w:val="28"/>
                <w:szCs w:val="28"/>
              </w:rPr>
              <w:t>«Всё в твоих руках!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D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(64 слайда)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C5" w:rsidRPr="00F80CB3" w:rsidRDefault="008F6DC5" w:rsidP="00F80C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ageBreakBefore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4FF4" w:rsidRPr="00F80CB3" w:rsidRDefault="00344FF4" w:rsidP="00F80C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numPr>
          <w:ilvl w:val="1"/>
          <w:numId w:val="16"/>
        </w:num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4FF4" w:rsidRPr="00F80CB3" w:rsidRDefault="00344FF4" w:rsidP="00F80CB3">
      <w:pPr>
        <w:pStyle w:val="a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r w:rsidRPr="00F80CB3">
        <w:rPr>
          <w:rFonts w:ascii="Times New Roman" w:hAnsi="Times New Roman" w:cs="Times New Roman"/>
          <w:sz w:val="28"/>
          <w:szCs w:val="28"/>
        </w:rPr>
        <w:t>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</w:t>
      </w:r>
      <w:r w:rsidRPr="00F80CB3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</w:t>
      </w:r>
      <w:r w:rsidRPr="00F80CB3">
        <w:rPr>
          <w:rFonts w:ascii="Times New Roman" w:hAnsi="Times New Roman" w:cs="Times New Roman"/>
          <w:sz w:val="28"/>
          <w:szCs w:val="28"/>
        </w:rPr>
        <w:t xml:space="preserve">по 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по спортивно-оздорови</w:t>
      </w:r>
      <w:r w:rsidR="00C44A41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направлен на нивелирование следующих школьных факторов риска: 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Нормативно-правовой и документальной базой программы  внеурочной деятельности по формированию культуры здоровья обучающихся на ступени начального общего образования являются:</w:t>
      </w:r>
    </w:p>
    <w:p w:rsidR="00344FF4" w:rsidRPr="00F80CB3" w:rsidRDefault="00344FF4" w:rsidP="00F80CB3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344FF4" w:rsidRPr="00F80CB3" w:rsidRDefault="00344FF4" w:rsidP="00F80CB3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344FF4" w:rsidRPr="00F80CB3" w:rsidRDefault="00344FF4" w:rsidP="00F80CB3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344FF4" w:rsidRPr="00F80CB3" w:rsidRDefault="00344FF4" w:rsidP="00F80CB3">
      <w:pPr>
        <w:pStyle w:val="af"/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344FF4" w:rsidRPr="00F80CB3" w:rsidRDefault="00344FF4" w:rsidP="00F80CB3">
      <w:pPr>
        <w:pStyle w:val="af"/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344FF4" w:rsidRPr="00F80CB3" w:rsidRDefault="00344FF4" w:rsidP="00F80CB3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90422B" w:rsidRPr="00F80CB3" w:rsidRDefault="00344FF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В</w:t>
      </w:r>
      <w:r w:rsidR="00456C84" w:rsidRPr="00F80CB3">
        <w:rPr>
          <w:rFonts w:ascii="Times New Roman" w:hAnsi="Times New Roman" w:cs="Times New Roman"/>
          <w:b/>
          <w:sz w:val="28"/>
          <w:szCs w:val="28"/>
        </w:rPr>
        <w:t xml:space="preserve"> нашей школе за последние годы </w:t>
      </w:r>
      <w:r w:rsidRPr="00F80CB3">
        <w:rPr>
          <w:rFonts w:ascii="Times New Roman" w:hAnsi="Times New Roman" w:cs="Times New Roman"/>
          <w:b/>
          <w:sz w:val="28"/>
          <w:szCs w:val="28"/>
        </w:rPr>
        <w:t>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 Наиболее часто отмечаются случаи ухудшения зрения, заболевания желу</w:t>
      </w:r>
      <w:r w:rsidR="00456C84" w:rsidRPr="00F80CB3">
        <w:rPr>
          <w:rFonts w:ascii="Times New Roman" w:hAnsi="Times New Roman" w:cs="Times New Roman"/>
          <w:b/>
          <w:sz w:val="28"/>
          <w:szCs w:val="28"/>
        </w:rPr>
        <w:t xml:space="preserve">дочно-кишечного тракта, печени, эндокринной и костно-мышечной системы, </w:t>
      </w:r>
      <w:r w:rsidR="002D0D3F" w:rsidRPr="00F80C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56C84" w:rsidRPr="00F80CB3">
        <w:rPr>
          <w:rFonts w:ascii="Times New Roman" w:hAnsi="Times New Roman" w:cs="Times New Roman"/>
          <w:b/>
          <w:sz w:val="28"/>
          <w:szCs w:val="28"/>
        </w:rPr>
        <w:t xml:space="preserve">а также наблюдается существенный рост </w:t>
      </w:r>
      <w:r w:rsidR="00456C84" w:rsidRPr="00F80CB3">
        <w:rPr>
          <w:rFonts w:ascii="Times New Roman" w:hAnsi="Times New Roman" w:cs="Times New Roman"/>
          <w:b/>
          <w:sz w:val="28"/>
          <w:szCs w:val="28"/>
        </w:rPr>
        <w:lastRenderedPageBreak/>
        <w:t>врождённых аномалий (перечень зарегистрированных заболеваний по нашей школе представлен в таблицах ниже).</w:t>
      </w:r>
    </w:p>
    <w:p w:rsidR="00456C84" w:rsidRPr="00F80CB3" w:rsidRDefault="00456C8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881" w:type="dxa"/>
        <w:tblInd w:w="-1178" w:type="dxa"/>
        <w:tblLayout w:type="fixed"/>
        <w:tblLook w:val="04A0"/>
      </w:tblPr>
      <w:tblGrid>
        <w:gridCol w:w="462"/>
        <w:gridCol w:w="1206"/>
        <w:gridCol w:w="1134"/>
        <w:gridCol w:w="850"/>
        <w:gridCol w:w="992"/>
        <w:gridCol w:w="709"/>
        <w:gridCol w:w="851"/>
        <w:gridCol w:w="850"/>
        <w:gridCol w:w="851"/>
        <w:gridCol w:w="850"/>
        <w:gridCol w:w="851"/>
        <w:gridCol w:w="708"/>
        <w:gridCol w:w="567"/>
      </w:tblGrid>
      <w:tr w:rsidR="003A1A7A" w:rsidRPr="00F80CB3" w:rsidTr="00456C84">
        <w:tc>
          <w:tcPr>
            <w:tcW w:w="7905" w:type="dxa"/>
            <w:gridSpan w:val="9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ГБОУ СОШ № 33 г. Сызрань               2011 год</w:t>
            </w:r>
          </w:p>
        </w:tc>
        <w:tc>
          <w:tcPr>
            <w:tcW w:w="2976" w:type="dxa"/>
            <w:gridSpan w:val="4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</w:tr>
      <w:tr w:rsidR="003A1A7A" w:rsidRPr="00F80CB3" w:rsidTr="00456C84">
        <w:trPr>
          <w:cantSplit/>
          <w:trHeight w:val="1134"/>
        </w:trPr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Осмотре</w:t>
            </w:r>
          </w:p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но всего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 понижением слуха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 пониже</w:t>
            </w:r>
          </w:p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нием зрения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 дефектом речи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Со сколиозом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 нарушением осанки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Всего заболеваний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A7A" w:rsidRPr="00F80CB3" w:rsidTr="00456C84"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Всего детей в возрасте до 18 лет</w:t>
            </w: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A7A" w:rsidRPr="00F80CB3" w:rsidTr="00456C84"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Из них детей до 15 лет</w:t>
            </w: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A7A" w:rsidRPr="00F80CB3" w:rsidTr="00456C84"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Перед поступле-нием в  1 класс</w:t>
            </w: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A7A" w:rsidRPr="00F80CB3" w:rsidTr="00456C84"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</w:p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1-го года обучения</w:t>
            </w: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A7A" w:rsidRPr="00F80CB3" w:rsidTr="00456C84">
        <w:tc>
          <w:tcPr>
            <w:tcW w:w="46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06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При переходе в 5 класс</w:t>
            </w:r>
          </w:p>
        </w:tc>
        <w:tc>
          <w:tcPr>
            <w:tcW w:w="1134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A1A7A" w:rsidRPr="00F80CB3" w:rsidRDefault="003A1A7A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Style w:val="af5"/>
        <w:tblpPr w:leftFromText="180" w:rightFromText="180" w:vertAnchor="text" w:horzAnchor="margin" w:tblpXSpec="center" w:tblpY="424"/>
        <w:tblW w:w="9465" w:type="dxa"/>
        <w:tblLook w:val="04A0"/>
      </w:tblPr>
      <w:tblGrid>
        <w:gridCol w:w="3510"/>
        <w:gridCol w:w="1559"/>
        <w:gridCol w:w="1418"/>
        <w:gridCol w:w="1559"/>
        <w:gridCol w:w="1419"/>
      </w:tblGrid>
      <w:tr w:rsidR="00456C84" w:rsidRPr="00F80CB3" w:rsidTr="00456C84">
        <w:trPr>
          <w:trHeight w:val="415"/>
        </w:trPr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Патология </w:t>
            </w:r>
          </w:p>
        </w:tc>
        <w:tc>
          <w:tcPr>
            <w:tcW w:w="2977" w:type="dxa"/>
            <w:gridSpan w:val="2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2010 год</w:t>
            </w:r>
          </w:p>
        </w:tc>
        <w:tc>
          <w:tcPr>
            <w:tcW w:w="2978" w:type="dxa"/>
            <w:gridSpan w:val="2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2011 год</w:t>
            </w:r>
          </w:p>
        </w:tc>
      </w:tr>
      <w:tr w:rsidR="00456C84" w:rsidRPr="00F80CB3" w:rsidTr="00456C84">
        <w:trPr>
          <w:trHeight w:val="704"/>
        </w:trPr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Всего                    1-4 класс</w:t>
            </w:r>
          </w:p>
        </w:tc>
        <w:tc>
          <w:tcPr>
            <w:tcW w:w="2978" w:type="dxa"/>
            <w:gridSpan w:val="2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Всего              1-4 класс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 Новообразования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 Болезни крови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 Анемия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 Болезни эндокринной системы, расстройства питания и нарушения объёма веществ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 Сахарный диабет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 Болезни нервной системы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 Болезни глаза и его придаточного аппарата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 Болезни системы кровообращения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9 Болезни органов дыхания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 Болезни органов пищеварения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11 Болезни кожи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12 Болезни костно-мышечной системы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Из них сколиоз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осанки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13 Болезни мочеполовой системы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56C84" w:rsidRPr="00F80CB3" w:rsidTr="00456C84">
        <w:tc>
          <w:tcPr>
            <w:tcW w:w="3510" w:type="dxa"/>
          </w:tcPr>
          <w:p w:rsidR="00456C84" w:rsidRPr="00F80CB3" w:rsidRDefault="00456C84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14 Врождённые аномалии (пороки развития), деформация и хромосомные нарушения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419" w:type="dxa"/>
          </w:tcPr>
          <w:p w:rsidR="00456C84" w:rsidRPr="00F80CB3" w:rsidRDefault="00456C84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3A1A7A" w:rsidRPr="00F80CB3" w:rsidRDefault="003A1A7A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Принимая в расчёт динамику состояния здоровья обучающихся в нашей школе, 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b/>
          <w:sz w:val="28"/>
          <w:szCs w:val="28"/>
        </w:rPr>
        <w:t>» для обучающихся 1-4 классов, реализ</w:t>
      </w:r>
      <w:r w:rsidR="00456C84" w:rsidRPr="00F80CB3">
        <w:rPr>
          <w:rFonts w:ascii="Times New Roman" w:hAnsi="Times New Roman" w:cs="Times New Roman"/>
          <w:b/>
          <w:sz w:val="28"/>
          <w:szCs w:val="28"/>
        </w:rPr>
        <w:t xml:space="preserve">ация которой будет снижать </w:t>
      </w:r>
      <w:r w:rsidRPr="00F80CB3">
        <w:rPr>
          <w:rFonts w:ascii="Times New Roman" w:hAnsi="Times New Roman" w:cs="Times New Roman"/>
          <w:b/>
          <w:sz w:val="28"/>
          <w:szCs w:val="28"/>
        </w:rPr>
        <w:t xml:space="preserve">негативное воздействие школьных факторов риска на здоровье обучающихся начальной школы. 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numPr>
          <w:ilvl w:val="1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Цели и задачи обучения, воспитания и развития детей </w:t>
      </w:r>
    </w:p>
    <w:p w:rsidR="00344FF4" w:rsidRPr="00F80CB3" w:rsidRDefault="00344FF4" w:rsidP="00F80CB3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по спортивно-оздоровительному направлению </w:t>
      </w:r>
    </w:p>
    <w:p w:rsidR="00344FF4" w:rsidRPr="00F80CB3" w:rsidRDefault="00344FF4" w:rsidP="00F80CB3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f1"/>
        <w:spacing w:line="360" w:lineRule="auto"/>
        <w:ind w:left="142" w:firstLine="709"/>
        <w:rPr>
          <w:rFonts w:cs="Times New Roman"/>
          <w:szCs w:val="28"/>
        </w:rPr>
      </w:pPr>
      <w:r w:rsidRPr="00F80CB3">
        <w:rPr>
          <w:rFonts w:cs="Times New Roman"/>
          <w:szCs w:val="28"/>
        </w:rPr>
        <w:t>Программа внеурочной деятельности по спортивно-оздорови</w:t>
      </w:r>
      <w:r w:rsidR="00C44A41" w:rsidRPr="00F80CB3">
        <w:rPr>
          <w:rFonts w:cs="Times New Roman"/>
          <w:szCs w:val="28"/>
        </w:rPr>
        <w:t>тельному направлению «</w:t>
      </w:r>
      <w:r w:rsidR="00C44A41" w:rsidRPr="00F80CB3">
        <w:rPr>
          <w:rFonts w:cs="Times New Roman"/>
          <w:b/>
          <w:bCs/>
          <w:color w:val="333333"/>
          <w:szCs w:val="28"/>
        </w:rPr>
        <w:t>Цветок здоровья</w:t>
      </w:r>
      <w:r w:rsidR="00C44A41" w:rsidRPr="00F80CB3">
        <w:rPr>
          <w:rFonts w:cs="Times New Roman"/>
          <w:szCs w:val="28"/>
        </w:rPr>
        <w:t>»</w:t>
      </w:r>
      <w:r w:rsidRPr="00F80CB3">
        <w:rPr>
          <w:rFonts w:cs="Times New Roman"/>
          <w:szCs w:val="28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</w:t>
      </w:r>
      <w:r w:rsidRPr="00F80CB3">
        <w:rPr>
          <w:rFonts w:cs="Times New Roman"/>
          <w:szCs w:val="28"/>
        </w:rPr>
        <w:lastRenderedPageBreak/>
        <w:t>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личностноориентированный подходы. Содержание программы раскрывает механизмы формирования у обучающихся ценности здоровья 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F80CB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оказывающих существенное влияние на состояние здоровья младших школьников.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</w:t>
      </w:r>
      <w:r w:rsidR="00C44A41" w:rsidRPr="00F80CB3">
        <w:rPr>
          <w:rFonts w:ascii="Times New Roman" w:hAnsi="Times New Roman" w:cs="Times New Roman"/>
          <w:sz w:val="28"/>
          <w:szCs w:val="28"/>
        </w:rPr>
        <w:t>ительному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носит  образовательно-воспитательный характер и направлена на осуществление следующих </w:t>
      </w:r>
      <w:r w:rsidRPr="00F80CB3">
        <w:rPr>
          <w:rFonts w:ascii="Times New Roman" w:hAnsi="Times New Roman" w:cs="Times New Roman"/>
          <w:b/>
          <w:sz w:val="28"/>
          <w:szCs w:val="28"/>
        </w:rPr>
        <w:t>целей</w:t>
      </w:r>
      <w:r w:rsidRPr="00F80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FF4" w:rsidRPr="00F80CB3" w:rsidRDefault="00344FF4" w:rsidP="00F80CB3">
      <w:pPr>
        <w:pStyle w:val="af"/>
        <w:numPr>
          <w:ilvl w:val="0"/>
          <w:numId w:val="6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344FF4" w:rsidRPr="00F80CB3" w:rsidRDefault="00344FF4" w:rsidP="00F80CB3">
      <w:pPr>
        <w:pStyle w:val="af"/>
        <w:numPr>
          <w:ilvl w:val="0"/>
          <w:numId w:val="6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344FF4" w:rsidRPr="00F80CB3" w:rsidRDefault="00344FF4" w:rsidP="00F80CB3">
      <w:pPr>
        <w:pStyle w:val="af"/>
        <w:numPr>
          <w:ilvl w:val="0"/>
          <w:numId w:val="6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344FF4" w:rsidRPr="00F80CB3" w:rsidRDefault="00344FF4" w:rsidP="00F80CB3">
      <w:pPr>
        <w:pStyle w:val="af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Cs/>
          <w:sz w:val="28"/>
          <w:szCs w:val="28"/>
        </w:rPr>
        <w:t xml:space="preserve">Цели конкретизированы следующими </w:t>
      </w:r>
      <w:r w:rsidRPr="00F80CB3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F80CB3">
        <w:rPr>
          <w:rFonts w:ascii="Times New Roman" w:hAnsi="Times New Roman" w:cs="Times New Roman"/>
          <w:b/>
          <w:sz w:val="28"/>
          <w:szCs w:val="28"/>
        </w:rPr>
        <w:t>:</w:t>
      </w:r>
    </w:p>
    <w:p w:rsidR="00344FF4" w:rsidRPr="00F80CB3" w:rsidRDefault="00344FF4" w:rsidP="00F80CB3">
      <w:pPr>
        <w:pStyle w:val="af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Формирование:</w:t>
      </w:r>
    </w:p>
    <w:p w:rsidR="00344FF4" w:rsidRPr="00F80CB3" w:rsidRDefault="00344FF4" w:rsidP="00F80CB3">
      <w:pPr>
        <w:pStyle w:val="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344FF4" w:rsidRPr="00F80CB3" w:rsidRDefault="00344FF4" w:rsidP="00F80CB3">
      <w:pPr>
        <w:pStyle w:val="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навыков конструктивного общения; </w:t>
      </w:r>
    </w:p>
    <w:p w:rsidR="00344FF4" w:rsidRPr="00F80CB3" w:rsidRDefault="00344FF4" w:rsidP="00F80CB3">
      <w:pPr>
        <w:pStyle w:val="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344FF4" w:rsidRPr="00F80CB3" w:rsidRDefault="00344FF4" w:rsidP="00F80CB3">
      <w:pPr>
        <w:pStyle w:val="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Обучение: </w:t>
      </w:r>
    </w:p>
    <w:p w:rsidR="00344FF4" w:rsidRPr="00F80CB3" w:rsidRDefault="00344FF4" w:rsidP="00F80CB3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344FF4" w:rsidRPr="00F80CB3" w:rsidRDefault="00344FF4" w:rsidP="00F80CB3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344FF4" w:rsidRPr="00F80CB3" w:rsidRDefault="00344FF4" w:rsidP="00F80CB3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344FF4" w:rsidRPr="00F80CB3" w:rsidRDefault="00344FF4" w:rsidP="00F80CB3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упражнениям сохранения зрения.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Цели и задачи программы внеурочной деятельности по спортивно-оздорови</w:t>
      </w:r>
      <w:r w:rsidR="00C44A41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соответствуют целям и задачам основной образовательной программы, реализуемой в </w:t>
      </w:r>
      <w:r w:rsidR="00532B87" w:rsidRPr="00F80CB3">
        <w:rPr>
          <w:rFonts w:ascii="Times New Roman" w:hAnsi="Times New Roman" w:cs="Times New Roman"/>
          <w:sz w:val="28"/>
          <w:szCs w:val="28"/>
        </w:rPr>
        <w:t>ГБОУ СОШ №33</w:t>
      </w:r>
      <w:r w:rsidRPr="00F80CB3">
        <w:rPr>
          <w:rFonts w:ascii="Times New Roman" w:hAnsi="Times New Roman" w:cs="Times New Roman"/>
          <w:sz w:val="28"/>
          <w:szCs w:val="28"/>
        </w:rPr>
        <w:t xml:space="preserve"> подтверждено текстом далее.</w:t>
      </w:r>
    </w:p>
    <w:p w:rsidR="00344FF4" w:rsidRPr="00F80CB3" w:rsidRDefault="00344FF4" w:rsidP="00F80CB3">
      <w:pPr>
        <w:shd w:val="clear" w:color="auto" w:fill="FFFFFF"/>
        <w:tabs>
          <w:tab w:val="left" w:pos="274"/>
        </w:tabs>
        <w:spacing w:after="0" w:line="360" w:lineRule="auto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8"/>
          <w:sz w:val="28"/>
          <w:szCs w:val="28"/>
        </w:rPr>
        <w:t>Целью реализации</w:t>
      </w:r>
      <w:r w:rsidRPr="00F80CB3">
        <w:rPr>
          <w:rFonts w:ascii="Times New Roman" w:hAnsi="Times New Roman" w:cs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F80CB3">
        <w:rPr>
          <w:rFonts w:ascii="Times New Roman" w:hAnsi="Times New Roman" w:cs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F80CB3">
        <w:rPr>
          <w:rFonts w:ascii="Times New Roman" w:hAnsi="Times New Roman" w:cs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F80CB3">
        <w:rPr>
          <w:rFonts w:ascii="Times New Roman" w:hAnsi="Times New Roman" w:cs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F80CB3">
        <w:rPr>
          <w:rFonts w:ascii="Times New Roman" w:hAnsi="Times New Roman" w:cs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F80CB3">
        <w:rPr>
          <w:rFonts w:ascii="Times New Roman" w:hAnsi="Times New Roman" w:cs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F80CB3">
        <w:rPr>
          <w:rFonts w:ascii="Times New Roman" w:hAnsi="Times New Roman" w:cs="Times New Roman"/>
          <w:sz w:val="28"/>
          <w:szCs w:val="28"/>
        </w:rPr>
        <w:t>особенностями его развития и состояния здоровья.</w:t>
      </w:r>
    </w:p>
    <w:p w:rsidR="00344FF4" w:rsidRPr="00F80CB3" w:rsidRDefault="00344FF4" w:rsidP="00F80CB3">
      <w:pPr>
        <w:shd w:val="clear" w:color="auto" w:fill="FFFFFF"/>
        <w:tabs>
          <w:tab w:val="left" w:pos="274"/>
        </w:tabs>
        <w:spacing w:after="0" w:line="360" w:lineRule="auto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Следовательно, вып</w:t>
      </w:r>
      <w:r w:rsidR="00C44A41" w:rsidRPr="00F80CB3">
        <w:rPr>
          <w:rFonts w:ascii="Times New Roman" w:hAnsi="Times New Roman" w:cs="Times New Roman"/>
          <w:sz w:val="28"/>
          <w:szCs w:val="28"/>
        </w:rPr>
        <w:t>ускник младших классов школы №33</w:t>
      </w:r>
      <w:r w:rsidRPr="00F80CB3">
        <w:rPr>
          <w:rFonts w:ascii="Times New Roman" w:hAnsi="Times New Roman" w:cs="Times New Roman"/>
          <w:sz w:val="28"/>
          <w:szCs w:val="28"/>
        </w:rPr>
        <w:t xml:space="preserve">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заботливым, аккуратным, правдимым,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 w:rsidRPr="00F80CB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0CB3">
        <w:rPr>
          <w:rFonts w:ascii="Times New Roman" w:hAnsi="Times New Roman" w:cs="Times New Roman"/>
          <w:sz w:val="28"/>
          <w:szCs w:val="28"/>
        </w:rPr>
        <w:t>:</w:t>
      </w:r>
    </w:p>
    <w:p w:rsidR="00344FF4" w:rsidRPr="00F80CB3" w:rsidRDefault="00344FF4" w:rsidP="00F80C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344FF4" w:rsidRPr="00F80CB3" w:rsidRDefault="00344FF4" w:rsidP="00F80C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44FF4" w:rsidRPr="00F80CB3" w:rsidRDefault="00344FF4" w:rsidP="00F80C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44FF4" w:rsidRPr="00F80CB3" w:rsidRDefault="00344FF4" w:rsidP="00F80CB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обучающихся.</w:t>
      </w:r>
    </w:p>
    <w:p w:rsidR="00344FF4" w:rsidRPr="00F80CB3" w:rsidRDefault="00344FF4" w:rsidP="00F80CB3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sz w:val="28"/>
          <w:szCs w:val="28"/>
        </w:rPr>
        <w:t>Цель и задачи реализации основной образовательной программы учреждения не противоречат цели и задачам ВОП школы согласно Программы развития ОУ.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Соответствие целей и задач программы внеурочной деятельности по спортивно-оздо</w:t>
      </w:r>
      <w:r w:rsidR="00C44A41" w:rsidRPr="00F80CB3">
        <w:rPr>
          <w:rFonts w:ascii="Times New Roman" w:hAnsi="Times New Roman" w:cs="Times New Roman"/>
          <w:sz w:val="28"/>
          <w:szCs w:val="28"/>
        </w:rPr>
        <w:t>ровительному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numPr>
          <w:ilvl w:val="1"/>
          <w:numId w:val="1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Межпредметные связи программы внеурочной деятельности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 w:rsidR="00C44A41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носит комплексный характер, что отражено 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в межпредметных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5D6EF6" w:rsidRPr="00F80CB3" w:rsidRDefault="005D6EF6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Таблица №1.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Межпредметные связи программы внеурочной деятельности</w:t>
      </w:r>
    </w:p>
    <w:p w:rsidR="00344FF4" w:rsidRPr="00F80CB3" w:rsidRDefault="00344FF4" w:rsidP="00F80CB3">
      <w:pPr>
        <w:pStyle w:val="af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3827"/>
        <w:gridCol w:w="3837"/>
      </w:tblGrid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44FF4" w:rsidRPr="00F80CB3" w:rsidRDefault="00344FF4" w:rsidP="00F80CB3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344FF4" w:rsidRPr="00F80CB3" w:rsidRDefault="00344FF4" w:rsidP="00F80CB3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«Здоровейка»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Ю.Тувима, русских народных сказок, сказка «Колобок».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Просмотр кукольных спектаклей. Подбор пословиц и поговорок.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Наше питание.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Экскурсия «У природы нет плохой погоды».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Осанка – это красиво.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Умеем ли мы питаться.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Изготовление овощей и фруктов из солёного теста.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Мир фантазии.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Мир эмоций и чувств. Выставка рисунков «Какие чувства вызвала музыка».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Отличие физических упражнений от обыденных. Эстафеты по преодолению  препятствий.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344FF4" w:rsidRPr="00F80CB3" w:rsidTr="009A72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интонации.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эмоций и чувств.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музыкальных композиций :</w:t>
            </w:r>
            <w:r w:rsidR="005D6EF6" w:rsidRPr="00F80CB3">
              <w:rPr>
                <w:rFonts w:ascii="Times New Roman" w:hAnsi="Times New Roman" w:cs="Times New Roman"/>
                <w:sz w:val="28"/>
                <w:szCs w:val="28"/>
              </w:rPr>
              <w:t>Моцарта, Бетховена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,  Шопен</w:t>
            </w:r>
            <w:r w:rsidR="005D6EF6" w:rsidRPr="00F80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, Штрауса, Глинки и т.д.  </w:t>
            </w:r>
          </w:p>
        </w:tc>
      </w:tr>
    </w:tbl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Не менее значимым при развитии здоровьесберегающей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color w:val="170E02"/>
          <w:sz w:val="28"/>
          <w:szCs w:val="28"/>
        </w:rPr>
      </w:pPr>
      <w:r w:rsidRPr="00F80CB3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Для реализации</w:t>
      </w:r>
      <w:r w:rsidR="00391B3C" w:rsidRPr="00F80CB3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 </w:t>
      </w:r>
      <w:r w:rsidR="00C44A41" w:rsidRPr="00F80CB3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программы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» необходима материально-техническая база:</w:t>
      </w:r>
    </w:p>
    <w:p w:rsidR="00344FF4" w:rsidRPr="00F80CB3" w:rsidRDefault="00344FF4" w:rsidP="00F80CB3">
      <w:pPr>
        <w:pStyle w:val="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170E02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color w:val="170E02"/>
          <w:sz w:val="28"/>
          <w:szCs w:val="28"/>
        </w:rPr>
        <w:t xml:space="preserve">Учебные пособия: </w:t>
      </w:r>
    </w:p>
    <w:p w:rsidR="00344FF4" w:rsidRPr="00F80CB3" w:rsidRDefault="00344FF4" w:rsidP="00F80CB3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80CB3">
        <w:rPr>
          <w:rFonts w:ascii="Times New Roman" w:hAnsi="Times New Roman" w:cs="Times New Roman"/>
          <w:color w:val="170E02"/>
          <w:sz w:val="28"/>
          <w:szCs w:val="28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</w:p>
    <w:p w:rsidR="00344FF4" w:rsidRPr="00F80CB3" w:rsidRDefault="00344FF4" w:rsidP="00F80CB3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80CB3">
        <w:rPr>
          <w:rFonts w:ascii="Times New Roman" w:hAnsi="Times New Roman" w:cs="Times New Roman"/>
          <w:color w:val="170E02"/>
          <w:sz w:val="28"/>
          <w:szCs w:val="28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344FF4" w:rsidRPr="00F80CB3" w:rsidRDefault="00344FF4" w:rsidP="00F80CB3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F80CB3">
        <w:rPr>
          <w:rFonts w:ascii="Times New Roman" w:hAnsi="Times New Roman" w:cs="Times New Roman"/>
          <w:iCs/>
          <w:color w:val="170E02"/>
          <w:sz w:val="28"/>
          <w:szCs w:val="28"/>
        </w:rPr>
        <w:t>измерительные приборы: весы, часы и их модели.</w:t>
      </w:r>
    </w:p>
    <w:p w:rsidR="00344FF4" w:rsidRPr="00F80CB3" w:rsidRDefault="00F80CB3" w:rsidP="00F80CB3">
      <w:pPr>
        <w:pStyle w:val="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0E02"/>
          <w:sz w:val="28"/>
          <w:szCs w:val="28"/>
        </w:rPr>
        <w:t xml:space="preserve">Оборудование для </w:t>
      </w:r>
      <w:r w:rsidR="00344FF4" w:rsidRPr="00F80CB3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демонстрац</w:t>
      </w:r>
      <w:r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ии </w:t>
      </w:r>
      <w:r w:rsidR="00344FF4" w:rsidRPr="00F80CB3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мультимедийных презентаций:</w:t>
      </w:r>
      <w:r>
        <w:rPr>
          <w:rFonts w:ascii="Times New Roman" w:hAnsi="Times New Roman" w:cs="Times New Roman"/>
          <w:iCs/>
          <w:color w:val="170E02"/>
          <w:sz w:val="28"/>
          <w:szCs w:val="28"/>
        </w:rPr>
        <w:t xml:space="preserve"> к</w:t>
      </w:r>
      <w:r w:rsidR="00344FF4" w:rsidRPr="00F80CB3">
        <w:rPr>
          <w:rFonts w:ascii="Times New Roman" w:hAnsi="Times New Roman" w:cs="Times New Roman"/>
          <w:iCs/>
          <w:color w:val="170E02"/>
          <w:sz w:val="28"/>
          <w:szCs w:val="28"/>
        </w:rPr>
        <w:t>омпьютер</w:t>
      </w:r>
      <w:r w:rsidR="00344FF4" w:rsidRPr="00F80CB3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="00344FF4" w:rsidRPr="00F80CB3">
        <w:rPr>
          <w:rFonts w:ascii="Times New Roman" w:hAnsi="Times New Roman" w:cs="Times New Roman"/>
          <w:iCs/>
          <w:color w:val="170E02"/>
          <w:sz w:val="28"/>
          <w:szCs w:val="28"/>
        </w:rPr>
        <w:t>мультимедийный проектор</w:t>
      </w:r>
      <w:r w:rsidR="00344FF4" w:rsidRPr="00F80CB3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="00344FF4" w:rsidRPr="00F80CB3">
        <w:rPr>
          <w:rFonts w:ascii="Times New Roman" w:hAnsi="Times New Roman" w:cs="Times New Roman"/>
          <w:iCs/>
          <w:color w:val="170E02"/>
          <w:sz w:val="28"/>
          <w:szCs w:val="28"/>
        </w:rPr>
        <w:t>DVD</w:t>
      </w:r>
      <w:r w:rsidR="00344FF4" w:rsidRPr="00F80CB3">
        <w:rPr>
          <w:rFonts w:ascii="Times New Roman" w:hAnsi="Times New Roman" w:cs="Times New Roman"/>
          <w:color w:val="170E02"/>
          <w:sz w:val="28"/>
          <w:szCs w:val="28"/>
        </w:rPr>
        <w:t>, и др.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внеучебнойдеятельности, что позволит сформировать у обучающихся не только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</w:p>
    <w:p w:rsidR="00344FF4" w:rsidRPr="00F80CB3" w:rsidRDefault="00344FF4" w:rsidP="00F80CB3">
      <w:pPr>
        <w:pStyle w:val="ae"/>
        <w:numPr>
          <w:ilvl w:val="1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программы внеурочной деятельности: </w:t>
      </w:r>
    </w:p>
    <w:p w:rsidR="00344FF4" w:rsidRPr="00F80CB3" w:rsidRDefault="00344FF4" w:rsidP="00F80CB3">
      <w:pPr>
        <w:pStyle w:val="ae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344FF4" w:rsidRPr="00F80CB3" w:rsidRDefault="00344FF4" w:rsidP="00F80CB3">
      <w:pPr>
        <w:pStyle w:val="ae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</w:t>
      </w:r>
      <w:r w:rsidR="00C44A41" w:rsidRPr="00F80CB3">
        <w:rPr>
          <w:rFonts w:ascii="Times New Roman" w:hAnsi="Times New Roman" w:cs="Times New Roman"/>
          <w:sz w:val="28"/>
          <w:szCs w:val="28"/>
        </w:rPr>
        <w:t>льному направлению  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СанПиН, т. е. </w:t>
      </w:r>
      <w:r w:rsidR="005D6EF6"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30-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35 минут.</w:t>
      </w:r>
    </w:p>
    <w:p w:rsidR="00344FF4" w:rsidRPr="00F80CB3" w:rsidRDefault="00344FF4" w:rsidP="00F80CB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проводятся в учебном кабинете, закр</w:t>
      </w:r>
      <w:r w:rsidR="00E41495"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>епленном за классом, а также вне школьного учреждения.</w:t>
      </w:r>
    </w:p>
    <w:p w:rsidR="00344FF4" w:rsidRPr="00F80CB3" w:rsidRDefault="00344FF4" w:rsidP="00F80CB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Здоровьесберегающая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344FF4" w:rsidRPr="00F80CB3" w:rsidRDefault="00344FF4" w:rsidP="00F80CB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344FF4" w:rsidRPr="00F80CB3" w:rsidTr="009A729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проведения занятия 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весёлые ребята , быть здоровыми хотим , все болезни победим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“Я б в спасатели пошел”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«Остров здоровья»</w:t>
            </w:r>
          </w:p>
          <w:p w:rsidR="00344FF4" w:rsidRPr="00F80CB3" w:rsidRDefault="00C1470A" w:rsidP="008F6DC5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«Витаминка»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продукты</w:t>
            </w:r>
          </w:p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Гигиена правильной осанки</w:t>
            </w:r>
          </w:p>
          <w:p w:rsidR="00344FF4" w:rsidRPr="00F80CB3" w:rsidRDefault="00015A0C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закаляться?</w:t>
            </w:r>
          </w:p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Мой внешний вид –залог здоровья</w:t>
            </w:r>
          </w:p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питались в стародавние времена  и питание нашего времени</w:t>
            </w:r>
          </w:p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Мода и школьные будни</w:t>
            </w:r>
          </w:p>
          <w:p w:rsidR="00344FF4" w:rsidRPr="00F80CB3" w:rsidRDefault="00344FF4" w:rsidP="00F80CB3">
            <w:pPr>
              <w:pStyle w:val="af2"/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защититься от простуды и гриппа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и анкетирование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Чему мы научились за год. «Правильно ли вы питаетесь?»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«Что мы знаем о здоровье»</w:t>
            </w:r>
          </w:p>
          <w:p w:rsidR="00344FF4" w:rsidRPr="00F80CB3" w:rsidRDefault="00344FF4" w:rsidP="00F80CB3">
            <w:pPr>
              <w:pStyle w:val="af"/>
              <w:widowControl w:val="0"/>
              <w:tabs>
                <w:tab w:val="left" w:pos="573"/>
                <w:tab w:val="left" w:pos="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меете ли вы вести здоровый образ жизни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«Мои отношения к одноклассникам»  </w:t>
            </w:r>
          </w:p>
          <w:p w:rsidR="00344FF4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меете ли вы вести здоровый образ жизни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A01" w:rsidRDefault="00C42A01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 не рисковать»</w:t>
            </w:r>
          </w:p>
          <w:p w:rsidR="00C42A01" w:rsidRPr="00F80CB3" w:rsidRDefault="00C42A01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 здоровым».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A01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«Как сохранять и укреплять свое здоровье»</w:t>
            </w:r>
          </w:p>
          <w:p w:rsidR="00344FF4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  <w:r w:rsidR="00C42A01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детских портфолио).</w:t>
            </w:r>
          </w:p>
          <w:p w:rsidR="00C42A01" w:rsidRPr="00F80CB3" w:rsidRDefault="00C42A01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лестница успеха.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школьные конференции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мире интересного</w:t>
            </w:r>
            <w:r w:rsidR="00F80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A01" w:rsidRPr="00F80CB3" w:rsidRDefault="00C42A01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интересующим темам.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«Как сохранить и укрепить зрение»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«Быстрое развитие памяти»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«Человек» 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«Мышление и мы»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Клещевой энцефалит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растения.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«Сезонные изменения и как их принимает человек»</w:t>
            </w:r>
          </w:p>
          <w:p w:rsidR="00344FF4" w:rsidRPr="00F80CB3" w:rsidRDefault="00344FF4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– источник здоровья»</w:t>
            </w:r>
          </w:p>
          <w:p w:rsidR="00344FF4" w:rsidRPr="00F80CB3" w:rsidRDefault="00344FF4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  <w:p w:rsidR="00E41495" w:rsidRPr="00F80CB3" w:rsidRDefault="00E41495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ФОК «Надежда»</w:t>
            </w:r>
            <w:r w:rsidR="0004776C">
              <w:rPr>
                <w:rFonts w:ascii="Times New Roman" w:hAnsi="Times New Roman" w:cs="Times New Roman"/>
                <w:sz w:val="28"/>
                <w:szCs w:val="28"/>
              </w:rPr>
              <w:t>, А/О «Хлеб»</w:t>
            </w:r>
          </w:p>
          <w:p w:rsidR="00554C83" w:rsidRPr="00F80CB3" w:rsidRDefault="00554C83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Конно - спортивная школа.</w:t>
            </w:r>
          </w:p>
          <w:p w:rsidR="00554C83" w:rsidRDefault="00554C83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ДЮСШОР</w:t>
            </w:r>
          </w:p>
          <w:p w:rsidR="00F80CB3" w:rsidRDefault="00F80CB3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творчества детей и молодёжи.</w:t>
            </w:r>
          </w:p>
          <w:p w:rsidR="00C42A01" w:rsidRDefault="00C42A01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№18.</w:t>
            </w:r>
          </w:p>
          <w:p w:rsidR="00C42A01" w:rsidRPr="00F80CB3" w:rsidRDefault="00C42A01" w:rsidP="00F80CB3">
            <w:pPr>
              <w:pStyle w:val="af2"/>
              <w:tabs>
                <w:tab w:val="left" w:pos="2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Водно-гребная база спортивного общества «Спартак»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CB3" w:rsidRDefault="00F80CB3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Феставаль»Спорт, здоровье, творчество»</w:t>
            </w:r>
            <w:r w:rsidR="00D222A0">
              <w:rPr>
                <w:rFonts w:ascii="Times New Roman" w:hAnsi="Times New Roman" w:cs="Times New Roman"/>
                <w:sz w:val="28"/>
                <w:szCs w:val="28"/>
              </w:rPr>
              <w:t xml:space="preserve">  Народные игры.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«Дальше, быстрее, выше»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«Хочу остаться здоровым»</w:t>
            </w:r>
          </w:p>
          <w:p w:rsidR="00344FF4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. «За здоровый образ жизни»</w:t>
            </w:r>
          </w:p>
          <w:p w:rsidR="00C42A01" w:rsidRDefault="00C42A01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C42A01" w:rsidRPr="00F80CB3" w:rsidRDefault="00C42A01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плавание, занятие с инструктором.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C42A01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В здоровом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здоровый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растения.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«Какие чувства вызвала музыка»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«Продукты для здоровья»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«Нет курению!»</w:t>
            </w:r>
          </w:p>
          <w:p w:rsidR="00344FF4" w:rsidRPr="00F80CB3" w:rsidRDefault="00344FF4" w:rsidP="00F80CB3">
            <w:pPr>
              <w:pStyle w:val="af2"/>
              <w:tabs>
                <w:tab w:val="left" w:pos="2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Выпуск плакатов «Продукты для здоровья»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ситуационных задач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питания. </w:t>
            </w:r>
          </w:p>
          <w:p w:rsidR="00C42A01" w:rsidRDefault="00C42A01" w:rsidP="00C42A01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A01" w:rsidRPr="00F80CB3" w:rsidRDefault="00C42A01" w:rsidP="00C42A01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сдерживать себя. Все ли желания выполнимы?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Этикет.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Кукольный театр Стихотворение «Ручеёк»</w:t>
            </w:r>
          </w:p>
          <w:p w:rsidR="00344FF4" w:rsidRPr="00F80CB3" w:rsidRDefault="00344FF4" w:rsidP="00F80CB3">
            <w:pPr>
              <w:pStyle w:val="af"/>
              <w:widowControl w:val="0"/>
              <w:tabs>
                <w:tab w:val="right" w:pos="3162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 К. Чуковский «Мойдодыр»</w:t>
            </w:r>
          </w:p>
          <w:p w:rsidR="00344FF4" w:rsidRPr="00F80CB3" w:rsidRDefault="00344FF4" w:rsidP="00F80CB3">
            <w:pPr>
              <w:pStyle w:val="af"/>
              <w:widowControl w:val="0"/>
              <w:tabs>
                <w:tab w:val="right" w:pos="3162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Спектакль С. Преображенский «Капризка»</w:t>
            </w:r>
          </w:p>
          <w:p w:rsidR="00344FF4" w:rsidRPr="00F80CB3" w:rsidRDefault="00344FF4" w:rsidP="00F80CB3">
            <w:pPr>
              <w:pStyle w:val="af"/>
              <w:widowControl w:val="0"/>
              <w:tabs>
                <w:tab w:val="right" w:pos="3162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Спектакль «Спеши делать добро»</w:t>
            </w:r>
          </w:p>
        </w:tc>
      </w:tr>
      <w:tr w:rsidR="00344FF4" w:rsidRPr="00F80CB3" w:rsidTr="009A729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F4" w:rsidRPr="00F80CB3" w:rsidRDefault="009A7292" w:rsidP="00F80CB3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«Разговор о правильном питании»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правильном питании» </w:t>
            </w:r>
          </w:p>
          <w:p w:rsidR="00344FF4" w:rsidRPr="00F80CB3" w:rsidRDefault="00344FF4" w:rsidP="00F80CB3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«Вкусные и полезные вкусности»</w:t>
            </w:r>
          </w:p>
        </w:tc>
      </w:tr>
    </w:tbl>
    <w:p w:rsidR="00344FF4" w:rsidRPr="00F80CB3" w:rsidRDefault="00344FF4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Подобная реализация программы внеурочной деятельности по спортивно-оздорови</w:t>
      </w:r>
      <w:r w:rsidR="00C44A41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соответствует возрастным особенностям обучающихся, способствует формированию личной культуры здоровья обучающихся через организацию здоровьесберегающих практик.</w:t>
      </w:r>
    </w:p>
    <w:p w:rsidR="00711C08" w:rsidRPr="00F80CB3" w:rsidRDefault="00711C08" w:rsidP="00F80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e"/>
        <w:numPr>
          <w:ilvl w:val="1"/>
          <w:numId w:val="16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Количество часов программы внеурочной деятельности 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и их место в учебном плане</w:t>
      </w:r>
    </w:p>
    <w:p w:rsidR="00344FF4" w:rsidRPr="00F80CB3" w:rsidRDefault="00344FF4" w:rsidP="00F80CB3">
      <w:pPr>
        <w:pStyle w:val="ae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по спортивно-оздоровительному направлению  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обучающихся и рассчитана на про</w:t>
      </w:r>
      <w:r w:rsidR="00C44A41" w:rsidRPr="00F80CB3">
        <w:rPr>
          <w:rFonts w:ascii="Times New Roman" w:hAnsi="Times New Roman" w:cs="Times New Roman"/>
          <w:sz w:val="28"/>
          <w:szCs w:val="28"/>
        </w:rPr>
        <w:t>ведение  1 часа в неделю: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класс — 33 часа в год, 2-4 классы -34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 w:rsidR="00C44A41" w:rsidRPr="00F80CB3">
        <w:rPr>
          <w:rFonts w:ascii="Times New Roman" w:hAnsi="Times New Roman" w:cs="Times New Roman"/>
          <w:sz w:val="28"/>
          <w:szCs w:val="28"/>
        </w:rPr>
        <w:t xml:space="preserve">тельному направлению </w:t>
      </w:r>
      <w:r w:rsidR="00C1470A" w:rsidRPr="00F80CB3">
        <w:rPr>
          <w:rFonts w:ascii="Times New Roman" w:hAnsi="Times New Roman" w:cs="Times New Roman"/>
          <w:sz w:val="28"/>
          <w:szCs w:val="28"/>
        </w:rPr>
        <w:t>«</w:t>
      </w:r>
      <w:r w:rsidR="00C44A41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C44A41" w:rsidRPr="00F80CB3">
        <w:rPr>
          <w:rFonts w:ascii="Times New Roman" w:hAnsi="Times New Roman" w:cs="Times New Roman"/>
          <w:sz w:val="28"/>
          <w:szCs w:val="28"/>
        </w:rPr>
        <w:t xml:space="preserve">» </w:t>
      </w:r>
      <w:r w:rsidRPr="00F80CB3">
        <w:rPr>
          <w:rFonts w:ascii="Times New Roman" w:hAnsi="Times New Roman" w:cs="Times New Roman"/>
          <w:sz w:val="28"/>
          <w:szCs w:val="28"/>
        </w:rPr>
        <w:t xml:space="preserve"> состоит из 7 разделов:</w:t>
      </w:r>
    </w:p>
    <w:p w:rsidR="00344FF4" w:rsidRPr="00F80CB3" w:rsidRDefault="00344FF4" w:rsidP="00F80CB3">
      <w:pPr>
        <w:pStyle w:val="af"/>
        <w:numPr>
          <w:ilvl w:val="0"/>
          <w:numId w:val="4"/>
        </w:numPr>
        <w:tabs>
          <w:tab w:val="clear" w:pos="0"/>
          <w:tab w:val="num" w:pos="-34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«Вот мы и в школе»: личная гигиена, значение утренней гимнастики для организма;</w:t>
      </w:r>
    </w:p>
    <w:p w:rsidR="00344FF4" w:rsidRPr="00F80CB3" w:rsidRDefault="00344FF4" w:rsidP="00F80CB3">
      <w:pPr>
        <w:numPr>
          <w:ilvl w:val="0"/>
          <w:numId w:val="4"/>
        </w:numPr>
        <w:tabs>
          <w:tab w:val="clear" w:pos="0"/>
          <w:tab w:val="num" w:pos="-34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344FF4" w:rsidRPr="00F80CB3" w:rsidRDefault="00344FF4" w:rsidP="00F80CB3">
      <w:pPr>
        <w:pStyle w:val="af"/>
        <w:numPr>
          <w:ilvl w:val="0"/>
          <w:numId w:val="4"/>
        </w:numPr>
        <w:tabs>
          <w:tab w:val="clear" w:pos="0"/>
          <w:tab w:val="num" w:pos="-34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344FF4" w:rsidRPr="00F80CB3" w:rsidRDefault="00344FF4" w:rsidP="00F80CB3">
      <w:pPr>
        <w:pStyle w:val="af"/>
        <w:numPr>
          <w:ilvl w:val="0"/>
          <w:numId w:val="4"/>
        </w:numPr>
        <w:tabs>
          <w:tab w:val="clear" w:pos="0"/>
          <w:tab w:val="num" w:pos="-34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 w:rsidR="00344FF4" w:rsidRPr="00F80CB3" w:rsidRDefault="00344FF4" w:rsidP="00F80CB3">
      <w:pPr>
        <w:pStyle w:val="af"/>
        <w:numPr>
          <w:ilvl w:val="0"/>
          <w:numId w:val="4"/>
        </w:numPr>
        <w:tabs>
          <w:tab w:val="clear" w:pos="0"/>
          <w:tab w:val="num" w:pos="-34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«Чтоб забыть про докторов»: закаливание организма;</w:t>
      </w:r>
    </w:p>
    <w:p w:rsidR="00344FF4" w:rsidRPr="00F80CB3" w:rsidRDefault="00344FF4" w:rsidP="00F80CB3">
      <w:pPr>
        <w:pStyle w:val="af"/>
        <w:numPr>
          <w:ilvl w:val="0"/>
          <w:numId w:val="4"/>
        </w:numPr>
        <w:tabs>
          <w:tab w:val="clear" w:pos="0"/>
          <w:tab w:val="num" w:pos="-34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344FF4" w:rsidRPr="00F80CB3" w:rsidRDefault="00344FF4" w:rsidP="00F80CB3">
      <w:pPr>
        <w:numPr>
          <w:ilvl w:val="0"/>
          <w:numId w:val="4"/>
        </w:numPr>
        <w:tabs>
          <w:tab w:val="clear" w:pos="0"/>
          <w:tab w:val="num" w:pos="-34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«Вот и стали мы на год  взрослей»: первая доврачебная помощь в летний период, опасности летнего периода.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 w:rsidR="00027018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 w:rsidR="00027018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состоит из четырёх частей:  </w:t>
      </w:r>
    </w:p>
    <w:p w:rsidR="00344FF4" w:rsidRPr="00F80CB3" w:rsidRDefault="00344FF4" w:rsidP="00F80CB3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44FF4" w:rsidRPr="00F80CB3" w:rsidRDefault="00344FF4" w:rsidP="00F80CB3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spacing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2 класс «Если хочешь быть здоров»:</w:t>
      </w:r>
      <w:r w:rsidRPr="00F80CB3">
        <w:rPr>
          <w:rFonts w:ascii="Times New Roman" w:eastAsia="Times New Roman" w:hAnsi="Times New Roman" w:cs="Times New Roman"/>
          <w:spacing w:val="-10"/>
          <w:sz w:val="28"/>
          <w:szCs w:val="28"/>
        </w:rPr>
        <w:t>культура питания и этикет, понятие</w:t>
      </w:r>
      <w:r w:rsidR="00554C83" w:rsidRPr="00F80C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0CB3">
        <w:rPr>
          <w:rFonts w:ascii="Times New Roman" w:eastAsia="Times New Roman" w:hAnsi="Times New Roman" w:cs="Times New Roman"/>
          <w:spacing w:val="-10"/>
          <w:sz w:val="28"/>
          <w:szCs w:val="28"/>
        </w:rPr>
        <w:t>об иммунитете, закаливающие процедуры, ознакомление с лекарственными и ядовитыми растениями нашего края.</w:t>
      </w:r>
    </w:p>
    <w:p w:rsidR="00344FF4" w:rsidRPr="00F80CB3" w:rsidRDefault="00344FF4" w:rsidP="00F80CB3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344FF4" w:rsidRPr="00F80CB3" w:rsidRDefault="00344FF4" w:rsidP="00F80CB3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Содержание программы     </w:t>
      </w:r>
      <w:r w:rsidRPr="00F80CB3">
        <w:rPr>
          <w:rFonts w:ascii="Times New Roman" w:hAnsi="Times New Roman" w:cs="Times New Roman"/>
          <w:sz w:val="28"/>
          <w:szCs w:val="28"/>
        </w:rPr>
        <w:t>внеурочной деятельности по спортивно-оздор</w:t>
      </w:r>
      <w:r w:rsidR="00027018" w:rsidRPr="00F80CB3">
        <w:rPr>
          <w:rFonts w:ascii="Times New Roman" w:hAnsi="Times New Roman" w:cs="Times New Roman"/>
          <w:sz w:val="28"/>
          <w:szCs w:val="28"/>
        </w:rPr>
        <w:t>овительному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отражает социальную,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344FF4" w:rsidRPr="00F80CB3" w:rsidRDefault="00344FF4" w:rsidP="00F80C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e"/>
        <w:numPr>
          <w:ilvl w:val="0"/>
          <w:numId w:val="16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</w:p>
    <w:p w:rsidR="00344FF4" w:rsidRPr="00F80CB3" w:rsidRDefault="00344FF4" w:rsidP="00F80CB3">
      <w:pPr>
        <w:pStyle w:val="ae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344FF4" w:rsidRPr="00F80CB3" w:rsidRDefault="00344FF4" w:rsidP="00F80CB3">
      <w:pPr>
        <w:pStyle w:val="ae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здоровьяу обучающихся формируются познавательные, личностные, регулятивные, коммуникативные универсальные учебные действия.</w:t>
      </w:r>
    </w:p>
    <w:p w:rsidR="00344FF4" w:rsidRPr="00F80CB3" w:rsidRDefault="00344FF4" w:rsidP="00F80CB3">
      <w:pPr>
        <w:pStyle w:val="ae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344FF4" w:rsidRPr="00F80CB3" w:rsidRDefault="00344FF4" w:rsidP="00F80CB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80CB3">
        <w:rPr>
          <w:rFonts w:ascii="Times New Roman" w:hAnsi="Times New Roman" w:cs="Times New Roman"/>
          <w:sz w:val="28"/>
          <w:szCs w:val="28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344FF4" w:rsidRPr="00F80CB3" w:rsidRDefault="00344FF4" w:rsidP="00F80CB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F80CB3">
        <w:rPr>
          <w:rFonts w:ascii="Times New Roman" w:hAnsi="Times New Roman" w:cs="Times New Roman"/>
          <w:sz w:val="28"/>
          <w:szCs w:val="28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344FF4" w:rsidRPr="00F80CB3" w:rsidRDefault="00344FF4" w:rsidP="00F80CB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80CB3">
        <w:rPr>
          <w:rFonts w:ascii="Times New Roman" w:hAnsi="Times New Roman" w:cs="Times New Roman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44FF4" w:rsidRPr="00F80CB3" w:rsidRDefault="00344FF4" w:rsidP="00F80CB3">
      <w:pPr>
        <w:pStyle w:val="ae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Личностными результатами программы</w:t>
      </w:r>
      <w:r w:rsidRPr="00F80CB3">
        <w:rPr>
          <w:rFonts w:ascii="Times New Roman" w:hAnsi="Times New Roman" w:cs="Times New Roman"/>
          <w:sz w:val="28"/>
          <w:szCs w:val="28"/>
        </w:rPr>
        <w:t xml:space="preserve"> внеурочной деятельности по спортивно-оздоровительному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является формирование следующих умений:</w:t>
      </w:r>
    </w:p>
    <w:p w:rsidR="00344FF4" w:rsidRPr="00F80CB3" w:rsidRDefault="00344FF4" w:rsidP="00F80CB3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Определять </w:t>
      </w:r>
      <w:r w:rsidRPr="00F80CB3">
        <w:rPr>
          <w:rFonts w:ascii="Times New Roman" w:hAnsi="Times New Roman" w:cs="Times New Roman"/>
          <w:sz w:val="28"/>
          <w:szCs w:val="28"/>
        </w:rPr>
        <w:t>и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высказывать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344FF4" w:rsidRPr="00F80CB3" w:rsidRDefault="00344FF4" w:rsidP="00F80CB3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делать выбор,</w:t>
      </w:r>
      <w:r w:rsidRPr="00F80CB3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344FF4" w:rsidRPr="00F80CB3" w:rsidRDefault="00344FF4" w:rsidP="00F80CB3">
      <w:pPr>
        <w:pStyle w:val="af"/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344FF4" w:rsidRPr="00F80CB3" w:rsidRDefault="00344FF4" w:rsidP="00F80CB3">
      <w:pPr>
        <w:pStyle w:val="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 </w:t>
      </w:r>
      <w:r w:rsidRPr="00F80CB3">
        <w:rPr>
          <w:rFonts w:ascii="Times New Roman" w:hAnsi="Times New Roman" w:cs="Times New Roman"/>
          <w:i/>
          <w:sz w:val="28"/>
          <w:szCs w:val="28"/>
        </w:rPr>
        <w:t>и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формулировать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учителя.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Проговаривать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уроке.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высказывать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оценку</w:t>
      </w:r>
      <w:r w:rsidRPr="00F80CB3">
        <w:rPr>
          <w:rFonts w:ascii="Times New Roman" w:hAnsi="Times New Roman" w:cs="Times New Roman"/>
          <w:sz w:val="28"/>
          <w:szCs w:val="28"/>
        </w:rPr>
        <w:t>деятельности класса на уроке.</w:t>
      </w:r>
    </w:p>
    <w:p w:rsidR="00344FF4" w:rsidRPr="00F80CB3" w:rsidRDefault="00344FF4" w:rsidP="00F80CB3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44FF4" w:rsidRPr="00F80CB3" w:rsidRDefault="00344FF4" w:rsidP="00F80CB3">
      <w:pPr>
        <w:pStyle w:val="af"/>
        <w:spacing w:line="360" w:lineRule="auto"/>
        <w:ind w:left="4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</w:p>
    <w:p w:rsidR="00344FF4" w:rsidRPr="00F80CB3" w:rsidRDefault="00344FF4" w:rsidP="00F80CB3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ориентироваться</w:t>
      </w:r>
      <w:r w:rsidRPr="00F80CB3">
        <w:rPr>
          <w:rFonts w:ascii="Times New Roman" w:hAnsi="Times New Roman" w:cs="Times New Roman"/>
          <w:sz w:val="28"/>
          <w:szCs w:val="28"/>
        </w:rPr>
        <w:t xml:space="preserve"> в учебнике (на развороте, в оглавлении, в словаре).</w:t>
      </w:r>
    </w:p>
    <w:p w:rsidR="00344FF4" w:rsidRPr="00F80CB3" w:rsidRDefault="00344FF4" w:rsidP="00F80CB3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F80CB3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344FF4" w:rsidRPr="00F80CB3" w:rsidRDefault="00344FF4" w:rsidP="00F80CB3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344FF4" w:rsidRPr="00F80CB3" w:rsidRDefault="00344FF4" w:rsidP="00F80CB3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</w:t>
      </w:r>
      <w:r w:rsidRPr="00F80CB3">
        <w:rPr>
          <w:rFonts w:ascii="Times New Roman" w:hAnsi="Times New Roman" w:cs="Times New Roman"/>
          <w:sz w:val="28"/>
          <w:szCs w:val="28"/>
        </w:rPr>
        <w:lastRenderedPageBreak/>
        <w:t>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44FF4" w:rsidRPr="00F80CB3" w:rsidRDefault="00344FF4" w:rsidP="00F80CB3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344FF4" w:rsidRPr="00F80CB3" w:rsidRDefault="00344FF4" w:rsidP="00F80C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  3. Коммуникативные УУД</w:t>
      </w:r>
      <w:r w:rsidRPr="00F80CB3">
        <w:rPr>
          <w:rFonts w:ascii="Times New Roman" w:hAnsi="Times New Roman" w:cs="Times New Roman"/>
          <w:i/>
          <w:sz w:val="28"/>
          <w:szCs w:val="28"/>
        </w:rPr>
        <w:t>:</w:t>
      </w:r>
    </w:p>
    <w:p w:rsidR="00344FF4" w:rsidRPr="00F80CB3" w:rsidRDefault="00344FF4" w:rsidP="00F80CB3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44FF4" w:rsidRPr="00F80CB3" w:rsidRDefault="00344FF4" w:rsidP="00F80CB3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Слушать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и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понимать речь других.</w:t>
      </w:r>
    </w:p>
    <w:p w:rsidR="00344FF4" w:rsidRPr="00F80CB3" w:rsidRDefault="00344FF4" w:rsidP="00F80CB3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44FF4" w:rsidRPr="00F80CB3" w:rsidRDefault="00344FF4" w:rsidP="00F80CB3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344FF4" w:rsidRPr="00F80CB3" w:rsidRDefault="00344FF4" w:rsidP="00F80CB3">
      <w:pPr>
        <w:pStyle w:val="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344FF4" w:rsidRPr="00F80CB3" w:rsidRDefault="00344FF4" w:rsidP="00F80CB3">
      <w:pPr>
        <w:pStyle w:val="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организация </w:t>
      </w:r>
      <w:r w:rsidR="00C1470A" w:rsidRPr="00F80CB3">
        <w:rPr>
          <w:rFonts w:ascii="Times New Roman" w:hAnsi="Times New Roman" w:cs="Times New Roman"/>
          <w:sz w:val="28"/>
          <w:szCs w:val="28"/>
        </w:rPr>
        <w:t xml:space="preserve">работы в парах и малых группах </w:t>
      </w: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344FF4" w:rsidRPr="00F80CB3" w:rsidRDefault="00344FF4" w:rsidP="00F80CB3">
      <w:pPr>
        <w:pStyle w:val="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44FF4" w:rsidRPr="00F80CB3" w:rsidRDefault="00344FF4" w:rsidP="00F80CB3">
      <w:pPr>
        <w:pStyle w:val="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44FF4" w:rsidRPr="00F80CB3" w:rsidRDefault="00344FF4" w:rsidP="00F80CB3">
      <w:pPr>
        <w:pStyle w:val="ae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0B72D1" w:rsidRPr="00F80CB3" w:rsidRDefault="000B72D1" w:rsidP="00F80CB3">
      <w:pPr>
        <w:pStyle w:val="ae"/>
        <w:spacing w:after="0" w:line="36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numPr>
          <w:ilvl w:val="1"/>
          <w:numId w:val="16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 и умениям, которые должны приобрести 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обучающиеся в процессе реализации 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344FF4" w:rsidRPr="00F80CB3" w:rsidRDefault="00344FF4" w:rsidP="00F80CB3">
      <w:pPr>
        <w:pStyle w:val="ae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0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 ходе реализация программы внеурочной деятельности по спортивно-оздорови</w:t>
      </w:r>
      <w:r w:rsidR="00027018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» обучающиеся должны </w:t>
      </w:r>
      <w:r w:rsidRPr="00F80CB3">
        <w:rPr>
          <w:rFonts w:ascii="Times New Roman" w:hAnsi="Times New Roman" w:cs="Times New Roman"/>
          <w:b/>
          <w:sz w:val="28"/>
          <w:szCs w:val="28"/>
        </w:rPr>
        <w:t>знать</w:t>
      </w:r>
      <w:r w:rsidRPr="00F80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основы рационального питания;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способы сохранения и укрепление  здоровья;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свои права и права других людей; 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344FF4" w:rsidRPr="00F80CB3" w:rsidRDefault="00344FF4" w:rsidP="00F80CB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344FF4" w:rsidRPr="00F80CB3" w:rsidRDefault="00344FF4" w:rsidP="00F80CB3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различать “полезные” и “вредные” продукты;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определять благоприятные факторы воздействующие на здоровье; 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заботиться о своем здоровье; 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находить выход из стрессовых ситуаций;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отвечать за свои поступки;</w:t>
      </w:r>
    </w:p>
    <w:p w:rsidR="00344FF4" w:rsidRPr="00F80CB3" w:rsidRDefault="00344FF4" w:rsidP="00F80CB3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выбора.</w:t>
      </w:r>
    </w:p>
    <w:p w:rsidR="00344FF4" w:rsidRPr="00F80CB3" w:rsidRDefault="00344FF4" w:rsidP="00F80CB3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            В результате реализации программы  внеурочной деятельностипо </w:t>
      </w:r>
      <w:r w:rsidRPr="00F80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 w:rsidRPr="00F80CB3">
        <w:rPr>
          <w:rFonts w:ascii="Times New Roman" w:hAnsi="Times New Roman" w:cs="Times New Roman"/>
          <w:sz w:val="28"/>
          <w:szCs w:val="28"/>
        </w:rPr>
        <w:t>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344FF4" w:rsidRPr="00F80CB3" w:rsidRDefault="00344FF4" w:rsidP="00F80CB3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numPr>
          <w:ilvl w:val="1"/>
          <w:numId w:val="16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Формы учета знаний и умений, система контролирующих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материалов для оценки планируемых результатов освоения </w:t>
      </w:r>
    </w:p>
    <w:p w:rsidR="00344FF4" w:rsidRPr="00F80CB3" w:rsidRDefault="00344FF4" w:rsidP="00F80CB3">
      <w:pPr>
        <w:pStyle w:val="ae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344FF4" w:rsidRPr="00F80CB3" w:rsidRDefault="00344FF4" w:rsidP="00F80CB3">
      <w:pPr>
        <w:pStyle w:val="ae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</w:t>
      </w:r>
      <w:r w:rsidR="00027018" w:rsidRPr="00F80CB3">
        <w:rPr>
          <w:rFonts w:ascii="Times New Roman" w:hAnsi="Times New Roman" w:cs="Times New Roman"/>
          <w:sz w:val="28"/>
          <w:szCs w:val="28"/>
        </w:rPr>
        <w:t>тельному направлению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 xml:space="preserve">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 каждого изучаемого раздела </w:t>
      </w:r>
      <w:r w:rsidRPr="00F80CB3">
        <w:rPr>
          <w:rFonts w:ascii="Times New Roman" w:hAnsi="Times New Roman" w:cs="Times New Roman"/>
          <w:b/>
          <w:sz w:val="28"/>
          <w:szCs w:val="28"/>
        </w:rPr>
        <w:t xml:space="preserve">в игровой форме, при организации коллективного творческого дела. 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Учет знаний и умений для контроля и оценки результатов освоения программы внеурочной деятельности происходит путем </w:t>
      </w:r>
      <w:r w:rsidRPr="00F80CB3">
        <w:rPr>
          <w:rFonts w:ascii="Times New Roman" w:hAnsi="Times New Roman" w:cs="Times New Roman"/>
          <w:b/>
          <w:sz w:val="28"/>
          <w:szCs w:val="28"/>
        </w:rPr>
        <w:t>архивирования творческих работ обучающихся, накопления материалов по типу «портфолио».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</w:t>
      </w:r>
      <w:r w:rsidRPr="00F80CB3">
        <w:rPr>
          <w:rFonts w:ascii="Times New Roman" w:hAnsi="Times New Roman" w:cs="Times New Roman"/>
          <w:b/>
          <w:sz w:val="28"/>
          <w:szCs w:val="28"/>
        </w:rPr>
        <w:t>викторины, творческие конкурсы, КВНы, ролевые игры, школьная научно-практическая конференция.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CB3" w:rsidRDefault="00F80CB3" w:rsidP="00F80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0CB3" w:rsidRPr="00F80CB3" w:rsidRDefault="00F80CB3" w:rsidP="00F80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FF4" w:rsidRPr="00F80CB3" w:rsidRDefault="00344FF4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2A49FA" w:rsidRPr="00F80CB3">
        <w:rPr>
          <w:rFonts w:ascii="Times New Roman" w:hAnsi="Times New Roman" w:cs="Times New Roman"/>
          <w:b/>
          <w:sz w:val="28"/>
          <w:szCs w:val="28"/>
        </w:rPr>
        <w:t xml:space="preserve"> для учителя:</w:t>
      </w:r>
    </w:p>
    <w:p w:rsidR="00171B68" w:rsidRPr="00F80CB3" w:rsidRDefault="00171B68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4C6" w:rsidRPr="00F80CB3" w:rsidRDefault="00A844C6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Соловова Н.А. Здоровьесберегающая деятельность педагога: формы, методы, средства. – Самара, ГОУ СИПКРО, 2007 – 140с.</w:t>
      </w:r>
    </w:p>
    <w:p w:rsidR="00344FF4" w:rsidRPr="00F80CB3" w:rsidRDefault="000B72D1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Рагимова О.А.. Пути оздоровления младших школьников. // Начальная школа – 2009 – № 1 – С. 72-74.</w:t>
      </w:r>
    </w:p>
    <w:p w:rsidR="000B72D1" w:rsidRPr="00F80CB3" w:rsidRDefault="000B72D1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Егорова О.Е. Содружество семьи и школы – залог успеха в воспитании здорового образа жизни. // Начальная школа – 2009 – № 1 – С. 74-76.</w:t>
      </w:r>
    </w:p>
    <w:p w:rsidR="000B72D1" w:rsidRPr="00F80CB3" w:rsidRDefault="000B72D1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Шепелева С.З. Наша тропинка здоровья. // Начальная школа – 2009 – № 1 – С. 79- 82.</w:t>
      </w:r>
    </w:p>
    <w:p w:rsidR="00344FF4" w:rsidRPr="00F80CB3" w:rsidRDefault="00344FF4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Дереклеева, Н.И. Двигательные игры, тренинги и уроки здоровья: 1-5 классы. – М.: ВАКО, 2007 г. - /Мастерская учителя.</w:t>
      </w:r>
    </w:p>
    <w:p w:rsidR="00344FF4" w:rsidRPr="00F80CB3" w:rsidRDefault="00344FF4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344FF4" w:rsidRPr="00F80CB3" w:rsidRDefault="00344FF4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554C83" w:rsidRPr="00F80CB3" w:rsidRDefault="00554C83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Обухова Л.А., Лемяскина Н.А. «Школа докторов природы», - М:ВАКО, 2011г. – 286 с - /Мастерская учителя.</w:t>
      </w:r>
    </w:p>
    <w:p w:rsidR="002A49FA" w:rsidRPr="00F80CB3" w:rsidRDefault="002A49FA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Николаева И.П., Колесов Д.Н. Уроки профилактики наркомании в школе. – М.,2003.</w:t>
      </w:r>
    </w:p>
    <w:p w:rsidR="00344FF4" w:rsidRPr="00F80CB3" w:rsidRDefault="00344FF4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344FF4" w:rsidRPr="00F80CB3" w:rsidRDefault="00344FF4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Патрикеев, А.Ю.  Подвижные игры.1-4 класса. М.:Вако, 2007. - 176с. - / Мозаика детского отдыха.</w:t>
      </w:r>
    </w:p>
    <w:p w:rsidR="00A844C6" w:rsidRPr="00F80CB3" w:rsidRDefault="00A844C6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Горячева Е.А. Воспитание чувства ответственности за своё здоровье.  // Начальная</w:t>
      </w:r>
      <w:r w:rsidR="00171B68" w:rsidRPr="00F80CB3">
        <w:rPr>
          <w:rFonts w:ascii="Times New Roman" w:hAnsi="Times New Roman" w:cs="Times New Roman"/>
          <w:sz w:val="28"/>
          <w:szCs w:val="28"/>
        </w:rPr>
        <w:t xml:space="preserve"> школа – 2009 – № 6 – С. 89-92.</w:t>
      </w:r>
    </w:p>
    <w:p w:rsidR="00171B68" w:rsidRPr="00F80CB3" w:rsidRDefault="00171B68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 xml:space="preserve"> Марданова Е.У. Здоровое питание. // Начальная школа – 2009 – № 5 – С. 66-68.</w:t>
      </w:r>
    </w:p>
    <w:p w:rsidR="002A49FA" w:rsidRPr="00F80CB3" w:rsidRDefault="002A49FA" w:rsidP="00F80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Интернет ресурсы.</w:t>
      </w:r>
    </w:p>
    <w:p w:rsidR="005B7E1C" w:rsidRPr="00F80CB3" w:rsidRDefault="005B7E1C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Официальный  сайт Министерства образования и науки Самарской области </w:t>
      </w:r>
      <w:hyperlink r:id="rId8" w:history="1">
        <w:r w:rsidR="00B8462E" w:rsidRPr="00F80CB3">
          <w:rPr>
            <w:rStyle w:val="af8"/>
            <w:rFonts w:ascii="Times New Roman" w:hAnsi="Times New Roman" w:cs="Times New Roman"/>
            <w:sz w:val="28"/>
            <w:szCs w:val="28"/>
          </w:rPr>
          <w:t>www.educat.samregion.ru/</w:t>
        </w:r>
      </w:hyperlink>
    </w:p>
    <w:p w:rsidR="00B8462E" w:rsidRPr="00F80CB3" w:rsidRDefault="00B8462E" w:rsidP="00F80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Сайт  Сипкро. </w:t>
      </w:r>
      <w:r w:rsidRPr="00F80C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0CB3">
        <w:rPr>
          <w:rFonts w:ascii="Times New Roman" w:hAnsi="Times New Roman" w:cs="Times New Roman"/>
          <w:sz w:val="28"/>
          <w:szCs w:val="28"/>
        </w:rPr>
        <w:t>://www.sipkro.ru</w:t>
      </w:r>
    </w:p>
    <w:p w:rsidR="00B8462E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Сайт «Учительской газеты» </w:t>
      </w:r>
      <w:hyperlink r:id="rId9" w:history="1">
        <w:r w:rsidRPr="00F80CB3">
          <w:rPr>
            <w:rStyle w:val="af8"/>
            <w:rFonts w:ascii="Times New Roman" w:hAnsi="Times New Roman" w:cs="Times New Roman"/>
            <w:sz w:val="28"/>
            <w:szCs w:val="28"/>
          </w:rPr>
          <w:t>http://www.ug.ru/</w:t>
        </w:r>
      </w:hyperlink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Сайт «Все о детях и семье»  </w:t>
      </w:r>
      <w:hyperlink r:id="rId10" w:history="1">
        <w:r w:rsidRPr="00F80CB3">
          <w:rPr>
            <w:rStyle w:val="af8"/>
            <w:rFonts w:ascii="Times New Roman" w:hAnsi="Times New Roman" w:cs="Times New Roman"/>
            <w:sz w:val="28"/>
            <w:szCs w:val="28"/>
          </w:rPr>
          <w:t>http://www.7ya.ru/</w:t>
        </w:r>
      </w:hyperlink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Фестиваль педа</w:t>
      </w:r>
      <w:r w:rsidR="00B8462E" w:rsidRPr="00F80CB3">
        <w:rPr>
          <w:rFonts w:ascii="Times New Roman" w:hAnsi="Times New Roman" w:cs="Times New Roman"/>
          <w:sz w:val="28"/>
          <w:szCs w:val="28"/>
        </w:rPr>
        <w:t xml:space="preserve">гогических идей «Открытый урок </w:t>
      </w:r>
      <w:r w:rsidRPr="00F80CB3">
        <w:rPr>
          <w:rFonts w:ascii="Times New Roman" w:hAnsi="Times New Roman" w:cs="Times New Roman"/>
          <w:sz w:val="28"/>
          <w:szCs w:val="28"/>
        </w:rPr>
        <w:t xml:space="preserve">http://festival.1september.ru/   </w:t>
      </w:r>
    </w:p>
    <w:p w:rsidR="002A49FA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Детский портал «Солнышко»  http://www.solnet.ee/</w:t>
      </w:r>
    </w:p>
    <w:p w:rsidR="002A49FA" w:rsidRPr="00F80CB3" w:rsidRDefault="002A49FA" w:rsidP="00F80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E76C8" w:rsidRPr="00F80CB3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Pr="00F80CB3">
        <w:rPr>
          <w:rFonts w:ascii="Times New Roman" w:hAnsi="Times New Roman" w:cs="Times New Roman"/>
          <w:b/>
          <w:sz w:val="28"/>
          <w:szCs w:val="28"/>
        </w:rPr>
        <w:t>:</w:t>
      </w:r>
    </w:p>
    <w:p w:rsidR="005B7E1C" w:rsidRPr="00F80CB3" w:rsidRDefault="005B7E1C" w:rsidP="00F80C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Словари, справочники:</w:t>
      </w: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1. А.М. Прохоров «Иллюстрированный энциклопедический словарь», Москва, 2000г.</w:t>
      </w: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2. А.А. Плешаков. Атлас- определитель «От земли до неба», Москва, 2009г</w:t>
      </w: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4. Электронная энциклопедия для детей «Кирилл и Мефодий».</w:t>
      </w: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5. Большая иллюстрированная энциклопедия знаний. Москва, 2006г.</w:t>
      </w:r>
    </w:p>
    <w:p w:rsidR="005B7E1C" w:rsidRPr="00F80CB3" w:rsidRDefault="00AE76C8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6.</w:t>
      </w:r>
      <w:r w:rsidR="005B7E1C" w:rsidRPr="00F80CB3">
        <w:rPr>
          <w:rFonts w:ascii="Times New Roman" w:hAnsi="Times New Roman" w:cs="Times New Roman"/>
          <w:sz w:val="28"/>
          <w:szCs w:val="28"/>
        </w:rPr>
        <w:t xml:space="preserve"> Толковый словарь спортивных терминов / сост. Ф. П. Суслов, С.</w:t>
      </w:r>
      <w:r w:rsidRPr="00F80CB3">
        <w:rPr>
          <w:rFonts w:ascii="Times New Roman" w:hAnsi="Times New Roman" w:cs="Times New Roman"/>
          <w:sz w:val="28"/>
          <w:szCs w:val="28"/>
        </w:rPr>
        <w:t xml:space="preserve"> М. Вайцеховский. — М.: «Физкультура и спорт»</w:t>
      </w:r>
    </w:p>
    <w:p w:rsidR="005B7E1C" w:rsidRPr="00F80CB3" w:rsidRDefault="00AE76C8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7</w:t>
      </w:r>
      <w:r w:rsidR="005B7E1C" w:rsidRPr="00F80CB3">
        <w:rPr>
          <w:rFonts w:ascii="Times New Roman" w:hAnsi="Times New Roman" w:cs="Times New Roman"/>
          <w:sz w:val="28"/>
          <w:szCs w:val="28"/>
        </w:rPr>
        <w:t>. Видео- и аудиоматериалы:. альбом «Детские песни о ЗОЖ».</w:t>
      </w:r>
    </w:p>
    <w:p w:rsidR="00344FF4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E1C" w:rsidRPr="00F80CB3" w:rsidRDefault="005B7E1C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</w:t>
      </w:r>
    </w:p>
    <w:p w:rsidR="00344FF4" w:rsidRPr="00F80CB3" w:rsidRDefault="00027018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>»</w:t>
      </w:r>
      <w:r w:rsidR="00344FF4" w:rsidRPr="00F80CB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1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«Первые шаги к здоровью»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1 класса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F80CB3"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F80CB3">
        <w:rPr>
          <w:rFonts w:ascii="Times New Roman" w:hAnsi="Times New Roman" w:cs="Times New Roman"/>
          <w:bCs/>
          <w:sz w:val="28"/>
          <w:szCs w:val="28"/>
        </w:rPr>
        <w:t>: 1 час в неделю, 33 часа в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344FF4" w:rsidRPr="00F80CB3" w:rsidTr="009A729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B20568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икторина 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E1C5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гра - викторина</w:t>
            </w:r>
          </w:p>
        </w:tc>
      </w:tr>
      <w:tr w:rsidR="00344FF4" w:rsidRPr="00F80CB3" w:rsidTr="009A729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E1C5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руглый стол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E1C5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олевая игра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E1C5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иагностика 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17D" w:rsidRPr="00F80CB3" w:rsidRDefault="008A717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 ПЛАН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1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Первые шаги к здоровью»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="00F8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обучающиеся 1 класса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F80CB3">
        <w:rPr>
          <w:rFonts w:ascii="Times New Roman" w:hAnsi="Times New Roman" w:cs="Times New Roman"/>
          <w:bCs/>
          <w:sz w:val="28"/>
          <w:szCs w:val="28"/>
        </w:rPr>
        <w:t>1 час в неделю(33 часа)</w:t>
      </w: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44FF4" w:rsidRPr="00F80CB3" w:rsidTr="00391B3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3C" w:rsidRPr="00F80CB3" w:rsidRDefault="00391B3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391B3C" w:rsidRPr="00F80C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онтро</w:t>
            </w:r>
            <w:r w:rsidR="00391B3C"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344FF4" w:rsidRPr="00F80CB3" w:rsidTr="00391B3C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C" w:rsidRPr="00F80CB3" w:rsidRDefault="00391B3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C" w:rsidRPr="00F80CB3" w:rsidRDefault="00391B3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:rsidR="00391B3C" w:rsidRPr="00F80CB3" w:rsidRDefault="00391B3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</w:p>
          <w:p w:rsidR="00391B3C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="00391B3C"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Дорога к доброму здоровью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Здоровье в порядке- спасибо зарядке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5B1E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Настроение в школе и после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Праздник чистоты «К нам приехал 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5129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разд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ник</w:t>
            </w:r>
          </w:p>
        </w:tc>
      </w:tr>
      <w:tr w:rsidR="00344FF4" w:rsidRPr="00F80CB3" w:rsidTr="00391B3C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Культура питания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Приглашаем к чаю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Ю.Тувим «Овощи» (кукольный театр умеем ли мы правильно питаться)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50A9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Здоровая пища для всей семьи.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«Светофор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Игра-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344FF4" w:rsidRPr="00F80CB3" w:rsidTr="00391B3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Соблюдаем мы режим,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здоровыми хотим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F119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сделать сон полезным? Сон – лучшее лекарство!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9A729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«Весёлые старты» в рамках фестиваля «Спорт.здоровье, творчество»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9A729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</w:t>
            </w: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и как их принимает человек»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8165B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Народные игры. Старинная русская игра «Городки»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344FF4" w:rsidRPr="00F80CB3" w:rsidRDefault="002F787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A9A" w:rsidRPr="00F80CB3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спортивная, здоровая семья»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50A9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Праз -дник на парал-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лель .</w:t>
            </w:r>
            <w:r w:rsidR="000F1195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1кл.</w:t>
            </w:r>
          </w:p>
        </w:tc>
      </w:tr>
      <w:tr w:rsidR="00344FF4" w:rsidRPr="00F80CB3" w:rsidTr="00391B3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В здоровом теле</w:t>
            </w:r>
            <w:r w:rsidR="008165B5"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Мой внешний вид –залог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F119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Забота о глазах. Глаза – главные помощники человека. Подбор оздоровительных физминуток для формирования  и развития мышц глаз.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85B0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Уход за зубами. Как сохранить улыбку красивой?  Встреча с врачом стоматологом.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A33F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Уход за ушами. Самомассаж ушей. Встреча с врачом – отоларингологом.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A33F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Уход за руками и ногами. «Рабочие инструменты человека. Массаж стоп. Плоскостопие</w:t>
            </w:r>
            <w:r w:rsidRPr="00F80C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A33F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весёлые ребята, быть здоровыми хотим , все болезни победим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A33F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гра- викторина</w:t>
            </w:r>
          </w:p>
        </w:tc>
      </w:tr>
      <w:tr w:rsidR="00344FF4" w:rsidRPr="00F80CB3" w:rsidTr="00391B3C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“Хочу остаться здоровым”.</w:t>
            </w:r>
            <w:r w:rsidR="00932724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действующими спортсменами города, мастерами, ветеранами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02A0C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«Я выбираю здоровье!» (встреча с инспектором ГИБДД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02A0C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Посещение ФОКа (учебное плавание, занятия с инструктором)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«Как сохранять и укреплять свое здоровье»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лый стол</w:t>
            </w: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Моё настроение Передай улыбку по кругу.  Выставка рисунков «Моё настроение»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«Твой звёздный час» (мини- спартакиада)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Мини –спарта-киада</w:t>
            </w: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“Я б в спасатели пошел”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76A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олевая игра</w:t>
            </w: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Опасности летом (просмотр видео фильма)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растения.</w:t>
            </w: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Кукольный театр: Русская народная сказка «Репка»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Чему мы научились за год.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44FF4" w:rsidRPr="00F80CB3" w:rsidTr="00391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17D" w:rsidRPr="00F80CB3" w:rsidRDefault="008A717D" w:rsidP="00DA256D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</w:t>
      </w:r>
    </w:p>
    <w:p w:rsidR="00344FF4" w:rsidRPr="00F80CB3" w:rsidRDefault="00027018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>»</w:t>
      </w:r>
      <w:r w:rsidR="00344FF4" w:rsidRPr="00F80CB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2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«Если хочешь быть здоров»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pacing w:val="-10"/>
          <w:sz w:val="28"/>
          <w:szCs w:val="28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2 класса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F80CB3">
        <w:rPr>
          <w:rFonts w:ascii="Times New Roman" w:hAnsi="Times New Roman" w:cs="Times New Roman"/>
          <w:bCs/>
          <w:sz w:val="28"/>
          <w:szCs w:val="28"/>
        </w:rPr>
        <w:t>: 1 час в неделю(34 часа)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344FF4" w:rsidRPr="00F80CB3" w:rsidTr="009A729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F133A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F133A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За круглым столом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DA256D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научно – практич</w:t>
            </w:r>
            <w:r w:rsidR="00DA25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256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онферен</w:t>
            </w:r>
            <w:r w:rsidR="00DA25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DA256D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74E" w:rsidRPr="00F80CB3" w:rsidRDefault="0077574E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17D" w:rsidRPr="00F80CB3" w:rsidRDefault="008A717D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«Если хочешь быть здоров»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pacing w:val="-10"/>
          <w:sz w:val="28"/>
          <w:szCs w:val="28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2 классов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F80CB3">
        <w:rPr>
          <w:rFonts w:ascii="Times New Roman" w:hAnsi="Times New Roman" w:cs="Times New Roman"/>
          <w:bCs/>
          <w:sz w:val="28"/>
          <w:szCs w:val="28"/>
        </w:rPr>
        <w:t>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F80CB3">
        <w:rPr>
          <w:rFonts w:ascii="Times New Roman" w:hAnsi="Times New Roman" w:cs="Times New Roman"/>
          <w:bCs/>
          <w:sz w:val="28"/>
          <w:szCs w:val="28"/>
        </w:rPr>
        <w:t>1 час в неделю (34часа)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44FF4" w:rsidRPr="00F80CB3" w:rsidTr="009A729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4A1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4A1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Почему мы болеем? Причины и признаки болезни. Профилактика болезней.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4A1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Кто и как предохраняет нас от болезней. Как организм помогает себе сам.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24A1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Какие врачи нас лечат. Самоанализ здоровья.</w:t>
            </w:r>
            <w:r w:rsidR="0077574E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Анализ жизненных и литературных ситуаций.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хозяин своего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77574E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отравлений? Признаки пищевого отравления. «Помоги себе сам» (практические советы при отравлениях)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Отравление лекарствами. Признаки лекарственного отравления. «Помоги себе сам» (практические советы при отравлениях)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Спектакль «Я выбираю кашу»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77574E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Культура питания. Этикет.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77574E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Светофор здорового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344FF4" w:rsidRPr="00F80CB3" w:rsidTr="009A729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Прививки от болезней. Инфекционные болезни. Игра «Полезно – вредно»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6E421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закаляться? Обтирание и обливание. Шесть признаков здорового и закалённого человека. Долгожитель.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427F2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лекарствах. </w:t>
            </w:r>
            <w:r w:rsidR="006E4214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Аллергия. Домашняя аптечка.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6E421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праздник «Кузнечики»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6E421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при любой погоде. Если солнечно и жарко. Признаки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солнечного ожога. «Помоги себе сам» (практические советы)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F133A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Если на улице дождь и гроза. Правила поведения при грозе. «Помоги себе сам» (практические советы)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130F1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Слагаемые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130F1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F133AB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руг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-лый стол.</w:t>
            </w: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мои одноклассники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B66B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школе, дома, на улице.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Гигиена позвоночника. Сколиоз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Шалости и травмы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«Я сажусь за уроки» Переутомление и утомление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«А вы знаете?» </w:t>
            </w:r>
            <w:r w:rsidR="002F7875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действующими спортсменами города, мастерами, </w:t>
            </w:r>
            <w:r w:rsidR="00932724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ветеранами спорта.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B66B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.(Выставка рисунков)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B66B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руг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лый стол</w:t>
            </w: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«Самый здоровый класс»</w:t>
            </w:r>
            <w:r w:rsidR="00A15C79"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рамках фестиваля «Спорт.здоровье, </w:t>
            </w:r>
            <w:r w:rsidR="00A15C79"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4B66B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Клуб выходного дня. Катание на лыжах, коньках. Конкурс «Снеговик- 2013»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Мир эмоций и чувств.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7" w:rsidRPr="00F80CB3" w:rsidRDefault="008F0057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Воспитай себя. </w:t>
            </w:r>
          </w:p>
          <w:p w:rsidR="00344FF4" w:rsidRPr="00F80CB3" w:rsidRDefault="008F0057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Е Пермяк «Самое страшное», В. Осеева «Кто наказал его?» Почему грубость порицается людьми?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8F0057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выбираю движение. Подвижные игры на воздухе.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E78B8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«Кто ходит больше, тот живёт дольше».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DA256D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 w:rsidR="00DA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 w:rsidR="00DA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опасность.</w:t>
            </w:r>
            <w:r w:rsidR="003E78B8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укусах насекомых, змей, собак и кошек.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E78B8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Как помочь себе при тепловом ударе?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Наши успехи и достижения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4FF4" w:rsidRPr="00F80CB3" w:rsidRDefault="00027018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>»</w:t>
      </w:r>
      <w:r w:rsidR="00344FF4" w:rsidRPr="00F80C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«По дорожкам здоровья»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3 классов(34 часа).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F80CB3">
        <w:rPr>
          <w:rFonts w:ascii="Times New Roman" w:hAnsi="Times New Roman" w:cs="Times New Roman"/>
          <w:bCs/>
          <w:sz w:val="28"/>
          <w:szCs w:val="28"/>
        </w:rPr>
        <w:t>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F80CB3">
        <w:rPr>
          <w:rFonts w:ascii="Times New Roman" w:hAnsi="Times New Roman" w:cs="Times New Roman"/>
          <w:bCs/>
          <w:sz w:val="28"/>
          <w:szCs w:val="28"/>
        </w:rPr>
        <w:t xml:space="preserve">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344FF4" w:rsidRPr="00F80CB3" w:rsidTr="009A729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90307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Игра -викторина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Соревнование, агитбригада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17D" w:rsidRDefault="008A717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УЧЕБНО – ТЕМАТИЧЕСКИЙ  ПЛАН</w:t>
      </w:r>
    </w:p>
    <w:p w:rsidR="00344FF4" w:rsidRPr="00F80CB3" w:rsidRDefault="00C64B80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«По дорожкам здоровья»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3 классов(34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F80CB3">
        <w:rPr>
          <w:rFonts w:ascii="Times New Roman" w:hAnsi="Times New Roman" w:cs="Times New Roman"/>
          <w:bCs/>
          <w:sz w:val="28"/>
          <w:szCs w:val="28"/>
        </w:rPr>
        <w:t>1 час в неделю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44FF4" w:rsidRPr="00F80CB3" w:rsidTr="005833F3">
        <w:trPr>
          <w:cantSplit/>
        </w:trPr>
        <w:tc>
          <w:tcPr>
            <w:tcW w:w="720" w:type="dxa"/>
            <w:vMerge w:val="restart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880" w:type="dxa"/>
            <w:gridSpan w:val="3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5833F3">
        <w:trPr>
          <w:cantSplit/>
        </w:trPr>
        <w:tc>
          <w:tcPr>
            <w:tcW w:w="720" w:type="dxa"/>
            <w:vMerge/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выездные занятия, стажировки, деловые игры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0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D04E63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1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44FF4" w:rsidRPr="00F80CB3" w:rsidRDefault="00D04E63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Чего не надо бояться? Как воспитывать уверенность и бесстрашие?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1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D04E63" w:rsidRPr="00F80CB3">
              <w:rPr>
                <w:rFonts w:ascii="Times New Roman" w:hAnsi="Times New Roman" w:cs="Times New Roman"/>
                <w:sz w:val="28"/>
                <w:szCs w:val="28"/>
              </w:rPr>
              <w:t>. Как нужно одеваться?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1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</w:tcPr>
          <w:p w:rsidR="00344FF4" w:rsidRPr="00F80CB3" w:rsidRDefault="00D04E63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Надо уметь сдерживать себя. Все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желания выполнимы?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1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«Остров здоровья»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44FF4" w:rsidRPr="00F80CB3" w:rsidTr="005833F3">
        <w:trPr>
          <w:trHeight w:val="645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50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Игра «Смак»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90307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44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–залог физического и психологического здоровья</w:t>
            </w:r>
            <w:r w:rsidR="002C563A" w:rsidRPr="00F80CB3">
              <w:rPr>
                <w:rFonts w:ascii="Times New Roman" w:hAnsi="Times New Roman" w:cs="Times New Roman"/>
                <w:sz w:val="28"/>
                <w:szCs w:val="28"/>
              </w:rPr>
              <w:t>. Встреча со школьной медсестрой, врачами.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90307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44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Вредные микробы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44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 такое здоровая пища и как её приготовить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644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«Чудесный сундучок»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5833F3">
        <w:trPr>
          <w:trHeight w:val="450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3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Труд и здоровье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</w:tcPr>
          <w:p w:rsidR="00344FF4" w:rsidRPr="00F80CB3" w:rsidRDefault="0090307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Мои спортивные достижения (работа с детскими портфолио)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</w:tcPr>
          <w:p w:rsidR="000564A6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«Хочу остаться здоровым»</w:t>
            </w:r>
            <w:r w:rsidR="00C64B80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конно-спортивную школу.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</w:t>
            </w:r>
            <w:r w:rsidR="00B814E3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наши лучшие друзья.</w:t>
            </w:r>
            <w:r w:rsidR="00F911C8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подвижных игр.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</w:tcPr>
          <w:p w:rsidR="00344FF4" w:rsidRPr="00F80CB3" w:rsidRDefault="00B814E3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Нехорошие слова. Недобрые шутки.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2B2B6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Экскурсия «Природа – источник здоровья»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B814E3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397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«Моё здоровье в моих руках»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 школе и дома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</w:tcPr>
          <w:p w:rsidR="00344FF4" w:rsidRPr="00F80CB3" w:rsidRDefault="002B2B6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Не грызи ногти , не ковыряй в носу. Как отучить себя от вредных привычек?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</w:tcPr>
          <w:p w:rsidR="00344FF4" w:rsidRPr="00F80CB3" w:rsidRDefault="002B2B6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школу? Чем заняться после школы? «Помоги себе сам»(Организация досуга)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Спектакль С. Преображнский «Капризка»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</w:tcPr>
          <w:p w:rsidR="00344FF4" w:rsidRPr="00F80CB3" w:rsidRDefault="002B2B6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выбрать друзей? Кто может считаться настоящим другом? Ассоциограмма «Я среди друзей»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</w:tcPr>
          <w:p w:rsidR="00344FF4" w:rsidRPr="00F80CB3" w:rsidRDefault="002B2B6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помочь родителям? Как доставить родителям радость?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521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«Спасатели , вперёд!»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викторина </w:t>
            </w:r>
          </w:p>
        </w:tc>
      </w:tr>
      <w:tr w:rsidR="00344FF4" w:rsidRPr="00F80CB3" w:rsidTr="005833F3">
        <w:trPr>
          <w:trHeight w:val="449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49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</w:tcPr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“Наши маленькие секреты</w:t>
            </w:r>
            <w:r w:rsidR="00932724" w:rsidRPr="00F80CB3">
              <w:rPr>
                <w:rFonts w:ascii="Times New Roman" w:hAnsi="Times New Roman" w:cs="Times New Roman"/>
                <w:sz w:val="28"/>
                <w:szCs w:val="28"/>
              </w:rPr>
              <w:t>”. Встреча с действующими спортсменами города, мастерами, ветеранами спорта.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49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</w:tcPr>
          <w:p w:rsidR="00A15C79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Движение это жизнь</w:t>
            </w:r>
            <w:r w:rsidR="000564A6" w:rsidRPr="00F80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«Весёлые старты» в рамках фестиваля «Спорт.здоровье, творчество»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49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5.3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«Дальше, быстрее, выше»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rPr>
          <w:trHeight w:val="449"/>
        </w:trPr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24" w:rsidRPr="00F80CB3" w:rsidRDefault="0093272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  <w:r w:rsidR="008A6658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. Моя лестница успеха. Работа с детскими портфолио. 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</w:tcPr>
          <w:p w:rsidR="00344FF4" w:rsidRPr="00F80CB3" w:rsidRDefault="008A6658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помочь больным и беспомощным? Дискуссия «Давай поговорим»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</w:tcPr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«Друзья спорта» (агитбригада )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мире интересного.</w:t>
            </w:r>
            <w:r w:rsidR="000564A6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водно-гребную базу общества «Спартак»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2C563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0564A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Отчёт по экскур-сии</w:t>
            </w: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опасность.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Игра «Не зная броду, не суйся в воду»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</w:tcPr>
          <w:p w:rsidR="00344FF4" w:rsidRPr="00F80CB3" w:rsidRDefault="000F1B7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Наши маленькие открытия.</w:t>
            </w:r>
          </w:p>
          <w:p w:rsidR="00344FF4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Растим «Цветок здоровья»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44FF4" w:rsidRPr="00F80CB3" w:rsidTr="005833F3">
        <w:tc>
          <w:tcPr>
            <w:tcW w:w="72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68" w:rsidRPr="00F80CB3" w:rsidRDefault="00B20568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4A6" w:rsidRDefault="000564A6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44FF4" w:rsidRPr="00F80CB3" w:rsidRDefault="00027018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>»</w:t>
      </w:r>
      <w:r w:rsidR="00344FF4" w:rsidRPr="00F80C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«Я, ты, он, она - мы здоровая семья»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Pr="00F80CB3">
        <w:rPr>
          <w:rFonts w:ascii="Times New Roman" w:hAnsi="Times New Roman" w:cs="Times New Roman"/>
          <w:bCs/>
          <w:sz w:val="28"/>
          <w:szCs w:val="28"/>
        </w:rPr>
        <w:t>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4 класса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F80CB3">
        <w:rPr>
          <w:rFonts w:ascii="Times New Roman" w:hAnsi="Times New Roman" w:cs="Times New Roman"/>
          <w:bCs/>
          <w:sz w:val="28"/>
          <w:szCs w:val="28"/>
        </w:rPr>
        <w:t>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0CB3">
        <w:rPr>
          <w:rFonts w:ascii="Times New Roman" w:hAnsi="Times New Roman" w:cs="Times New Roman"/>
          <w:bCs/>
          <w:sz w:val="28"/>
          <w:szCs w:val="28"/>
        </w:rPr>
        <w:t>Режим занятий: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344FF4" w:rsidRPr="00F80CB3" w:rsidTr="009A729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Викторина </w:t>
            </w:r>
          </w:p>
        </w:tc>
      </w:tr>
      <w:tr w:rsidR="00344FF4" w:rsidRPr="00F80CB3" w:rsidTr="009A729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Игра- викторина</w:t>
            </w:r>
          </w:p>
        </w:tc>
      </w:tr>
      <w:tr w:rsidR="00344FF4" w:rsidRPr="00F80CB3" w:rsidTr="009A729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DA256D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Разгов</w:t>
            </w:r>
            <w:r w:rsidR="00C37AFF"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ор о правильном питании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DA256D" w:rsidRDefault="00344FF4" w:rsidP="00DA256D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 практич</w:t>
            </w:r>
            <w:r w:rsidR="00DA256D"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</w:t>
            </w:r>
            <w:r w:rsidR="00DA256D"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9" w:rsidRPr="00DA256D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BD9" w:rsidRPr="00DA256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проектов.</w:t>
            </w:r>
          </w:p>
        </w:tc>
      </w:tr>
      <w:tr w:rsidR="00344FF4" w:rsidRPr="00F80CB3" w:rsidTr="009A729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УЧЕБНО – ТЕМАТИЧЕСКИЙ  ПЛАН</w:t>
      </w:r>
    </w:p>
    <w:p w:rsidR="00344FF4" w:rsidRPr="00F80CB3" w:rsidRDefault="00027018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Pr="00F80CB3">
        <w:rPr>
          <w:rFonts w:ascii="Times New Roman" w:hAnsi="Times New Roman" w:cs="Times New Roman"/>
          <w:sz w:val="28"/>
          <w:szCs w:val="28"/>
        </w:rPr>
        <w:t>»</w:t>
      </w:r>
      <w:r w:rsidR="00344FF4" w:rsidRPr="00F80C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«Я, ты, он, она - мы здоровая семья»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80CB3">
        <w:rPr>
          <w:rFonts w:ascii="Times New Roman" w:hAnsi="Times New Roman" w:cs="Times New Roman"/>
          <w:sz w:val="28"/>
          <w:szCs w:val="28"/>
        </w:rPr>
        <w:t xml:space="preserve">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F80CB3">
        <w:rPr>
          <w:rFonts w:ascii="Times New Roman" w:hAnsi="Times New Roman" w:cs="Times New Roman"/>
          <w:sz w:val="28"/>
          <w:szCs w:val="28"/>
        </w:rPr>
        <w:t>обучающиеся 4 классов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F80CB3">
        <w:rPr>
          <w:rFonts w:ascii="Times New Roman" w:hAnsi="Times New Roman" w:cs="Times New Roman"/>
          <w:bCs/>
          <w:sz w:val="28"/>
          <w:szCs w:val="28"/>
        </w:rPr>
        <w:t>:</w:t>
      </w:r>
      <w:r w:rsidRPr="00F80CB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F80CB3">
        <w:rPr>
          <w:rFonts w:ascii="Times New Roman" w:hAnsi="Times New Roman" w:cs="Times New Roman"/>
          <w:bCs/>
          <w:sz w:val="28"/>
          <w:szCs w:val="28"/>
        </w:rPr>
        <w:t>1 час в неделю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44FF4" w:rsidRPr="00F80CB3" w:rsidTr="009A729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4FF4" w:rsidRPr="00F80CB3" w:rsidTr="009A729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37AF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857FA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Здоровье, эмоции, чувства, стрессы. Рисуночные тесты.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015E4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помочь сохранить себе здоровье? Учимся думать и действовать, находить причину и последствия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17FF" w:rsidRPr="00F80CB3">
              <w:rPr>
                <w:rFonts w:ascii="Times New Roman" w:hAnsi="Times New Roman" w:cs="Times New Roman"/>
                <w:sz w:val="28"/>
                <w:szCs w:val="28"/>
              </w:rPr>
              <w:t>изическая активность и здоровье. Встреча со школьным врачом.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познать себя</w:t>
            </w:r>
            <w:r w:rsidR="00015E40" w:rsidRPr="00F80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Что зависит от моего решения?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F787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руг</w:t>
            </w:r>
            <w:r w:rsidR="00C37AFF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лый</w:t>
            </w:r>
            <w:r w:rsidR="00C37AFF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FF4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сто</w:t>
            </w: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</w:tr>
      <w:tr w:rsidR="00344FF4" w:rsidRPr="00F80CB3" w:rsidTr="009A729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Питание необходимое условие для жизни человека</w:t>
            </w:r>
            <w:r w:rsidR="00F217FF" w:rsidRPr="00F80CB3">
              <w:rPr>
                <w:rFonts w:ascii="Times New Roman" w:hAnsi="Times New Roman" w:cs="Times New Roman"/>
                <w:sz w:val="28"/>
                <w:szCs w:val="28"/>
              </w:rPr>
              <w:t>. Встреча с врачом-диетологом</w:t>
            </w:r>
            <w:r w:rsidR="003857FA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, эндокринологом.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C5CED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Помоги себе сам. Волевое поведение.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Как питались в стародавние времена  и питание нашего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Секреты здорового питания. Рацион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«Богатырская силушка»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КВН</w:t>
            </w:r>
          </w:p>
        </w:tc>
      </w:tr>
      <w:tr w:rsidR="00344FF4" w:rsidRPr="00F80CB3" w:rsidTr="009A729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C5CED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Злой волшебник – табак. Что мы знаем о курении?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C5CED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Злой волшебник  -</w:t>
            </w:r>
            <w:r w:rsidR="00853170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алкоголь.</w:t>
            </w:r>
            <w:r w:rsidR="00853170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Игра «беседа по кругу»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14D3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85317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наркотик. Тренинг безопасного поведения.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2C5CED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Марафон в рамках фестиваля «Спорт, здоровье, творчество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14D3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«Умей сказать НЕТ»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Отдых для здоровья</w:t>
            </w:r>
            <w:r w:rsidR="002C5CED" w:rsidRPr="00F80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14D3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Умеем ли мы отвечать за своё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8652F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«Мы – одна семья»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«Класс не улица ребята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 запомнить это надо!»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«Спеши делать добро»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14D36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Будем делать хорошо и не будем плохо!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Мода и школьные будни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Делу время , потехе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Игра - викторина</w:t>
            </w: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забыть про докторов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93272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4FF4" w:rsidRPr="00F80CB3">
              <w:rPr>
                <w:rFonts w:ascii="Times New Roman" w:hAnsi="Times New Roman" w:cs="Times New Roman"/>
                <w:sz w:val="28"/>
                <w:szCs w:val="28"/>
              </w:rPr>
              <w:t>Чтоб болезней не бояться, надо спортом заниматься</w:t>
            </w: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Встреча с действующими спортсменами города, мастерами, ветеранами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344FF4" w:rsidRPr="00F80CB3" w:rsidRDefault="002F7875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часов «Пути оздоровления»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15C7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правильном питан</w:t>
            </w:r>
            <w:r w:rsidR="008652F6" w:rsidRPr="00F80CB3"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Размышление о жизненном опыте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Школа и моё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мире интересного.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и опасност</w:t>
            </w:r>
            <w:r w:rsidR="002F7875" w:rsidRPr="00F80CB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C37AFF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Папа, мама, я –спортивная семья»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Гордо реет флаг здоровья</w:t>
            </w:r>
            <w:r w:rsidR="008652F6" w:rsidRPr="00F80CB3">
              <w:rPr>
                <w:rFonts w:ascii="Times New Roman" w:hAnsi="Times New Roman" w:cs="Times New Roman"/>
                <w:sz w:val="28"/>
                <w:szCs w:val="28"/>
              </w:rPr>
              <w:t>. Моя лестница успеха. Работа с детскими портфолио.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«Хочу всё знать!» (презентация исследовательских проектов)</w:t>
            </w: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344FF4" w:rsidRPr="00F80CB3" w:rsidRDefault="00A41BD9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344FF4" w:rsidRPr="00F80CB3" w:rsidTr="009A7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79" w:rsidRPr="00F8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1B9" w:rsidRDefault="006431B9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1B9" w:rsidRDefault="006431B9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1B9" w:rsidRDefault="006431B9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1B9" w:rsidRDefault="006431B9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1B9" w:rsidRPr="00F80CB3" w:rsidRDefault="006431B9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B20568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44FF4" w:rsidRPr="00F80CB3">
        <w:rPr>
          <w:rFonts w:ascii="Times New Roman" w:hAnsi="Times New Roman" w:cs="Times New Roman"/>
          <w:b/>
          <w:sz w:val="28"/>
          <w:szCs w:val="28"/>
        </w:rPr>
        <w:t>УЧЕБНАЯ ПРОГРАММА  КУРСА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Введение</w:t>
      </w:r>
      <w:r w:rsidR="001B4CB1" w:rsidRPr="00F80CB3">
        <w:rPr>
          <w:rFonts w:ascii="Times New Roman" w:hAnsi="Times New Roman" w:cs="Times New Roman"/>
          <w:sz w:val="28"/>
          <w:szCs w:val="28"/>
        </w:rPr>
        <w:t xml:space="preserve">. </w:t>
      </w:r>
      <w:r w:rsidRPr="00F80CB3">
        <w:rPr>
          <w:rFonts w:ascii="Times New Roman" w:hAnsi="Times New Roman" w:cs="Times New Roman"/>
          <w:sz w:val="28"/>
          <w:szCs w:val="28"/>
        </w:rPr>
        <w:t>Курс «</w:t>
      </w:r>
      <w:r w:rsidR="00027018" w:rsidRPr="00F8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 здоровья</w:t>
      </w:r>
      <w:r w:rsidR="00027018" w:rsidRPr="00F80CB3">
        <w:rPr>
          <w:rFonts w:ascii="Times New Roman" w:hAnsi="Times New Roman" w:cs="Times New Roman"/>
          <w:sz w:val="28"/>
          <w:szCs w:val="28"/>
        </w:rPr>
        <w:t>»</w:t>
      </w:r>
      <w:r w:rsidRPr="00F80CB3">
        <w:rPr>
          <w:rFonts w:ascii="Times New Roman" w:hAnsi="Times New Roman" w:cs="Times New Roman"/>
          <w:sz w:val="28"/>
          <w:szCs w:val="28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 1 часа в неделю:  1 класс — 33 часа в год, 2-4 классы -34 часа в год.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            Цель: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  <w:r w:rsidR="001B4CB1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  <w:r w:rsidR="001B4CB1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344FF4" w:rsidRPr="00F80CB3" w:rsidRDefault="001B4CB1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44FF4" w:rsidRPr="00F80CB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формировать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4FF4" w:rsidRPr="00F80CB3">
        <w:rPr>
          <w:rFonts w:ascii="Times New Roman" w:hAnsi="Times New Roman" w:cs="Times New Roman"/>
          <w:sz w:val="28"/>
          <w:szCs w:val="28"/>
        </w:rPr>
        <w:t>предс</w:t>
      </w:r>
      <w:r w:rsidRPr="00F80CB3">
        <w:rPr>
          <w:rFonts w:ascii="Times New Roman" w:hAnsi="Times New Roman" w:cs="Times New Roman"/>
          <w:sz w:val="28"/>
          <w:szCs w:val="28"/>
        </w:rPr>
        <w:t>тавления</w:t>
      </w:r>
      <w:r w:rsidR="00344FF4" w:rsidRPr="00F80CB3">
        <w:rPr>
          <w:rFonts w:ascii="Times New Roman" w:hAnsi="Times New Roman" w:cs="Times New Roman"/>
          <w:sz w:val="28"/>
          <w:szCs w:val="28"/>
        </w:rPr>
        <w:t xml:space="preserve">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</w:t>
      </w:r>
      <w:r w:rsidRPr="00F80CB3">
        <w:rPr>
          <w:rFonts w:ascii="Times New Roman" w:hAnsi="Times New Roman" w:cs="Times New Roman"/>
          <w:sz w:val="28"/>
          <w:szCs w:val="28"/>
        </w:rPr>
        <w:t xml:space="preserve">; </w:t>
      </w:r>
      <w:r w:rsidR="00344FF4" w:rsidRPr="00F80CB3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B4CB1" w:rsidRPr="00F80CB3" w:rsidRDefault="001B4CB1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       Будут   з</w:t>
      </w:r>
      <w:r w:rsidR="00344FF4" w:rsidRPr="00F80CB3">
        <w:rPr>
          <w:rFonts w:ascii="Times New Roman" w:hAnsi="Times New Roman" w:cs="Times New Roman"/>
          <w:b/>
          <w:i/>
          <w:sz w:val="28"/>
          <w:szCs w:val="28"/>
        </w:rPr>
        <w:t>нать:</w:t>
      </w:r>
      <w:r w:rsidR="00344FF4" w:rsidRPr="00F8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44FF4" w:rsidRPr="00F80CB3" w:rsidRDefault="00344FF4" w:rsidP="00F80CB3">
      <w:pPr>
        <w:pStyle w:val="af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344FF4" w:rsidRPr="00F80CB3" w:rsidRDefault="00344FF4" w:rsidP="00F80CB3">
      <w:pPr>
        <w:pStyle w:val="af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основы рационального питания;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способы сохранения и укрепление  здоровья;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свои права и права других людей 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значение физических упражнений для</w:t>
      </w:r>
      <w:r w:rsidR="001B4CB1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здоровья; 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1B4CB1" w:rsidRPr="00F80CB3" w:rsidRDefault="001B4CB1" w:rsidP="00F80CB3">
      <w:pPr>
        <w:pStyle w:val="a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iCs/>
          <w:sz w:val="28"/>
          <w:szCs w:val="28"/>
        </w:rPr>
        <w:t>Будут у</w:t>
      </w:r>
      <w:r w:rsidR="00344FF4" w:rsidRPr="00F80CB3">
        <w:rPr>
          <w:rFonts w:ascii="Times New Roman" w:hAnsi="Times New Roman" w:cs="Times New Roman"/>
          <w:b/>
          <w:i/>
          <w:iCs/>
          <w:sz w:val="28"/>
          <w:szCs w:val="28"/>
        </w:rPr>
        <w:t>меть</w:t>
      </w:r>
      <w:r w:rsidR="00344FF4" w:rsidRPr="00F80CB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44FF4" w:rsidRPr="00F8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:rsidR="00344FF4" w:rsidRPr="00F80CB3" w:rsidRDefault="001B4CB1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подбирать и </w:t>
      </w:r>
      <w:r w:rsidR="00344FF4" w:rsidRPr="00F80CB3">
        <w:rPr>
          <w:rFonts w:ascii="Times New Roman" w:hAnsi="Times New Roman" w:cs="Times New Roman"/>
          <w:sz w:val="28"/>
          <w:szCs w:val="28"/>
        </w:rPr>
        <w:t>выполнять физические упражнения д</w:t>
      </w:r>
      <w:r w:rsidR="00181910" w:rsidRPr="00F80CB3">
        <w:rPr>
          <w:rFonts w:ascii="Times New Roman" w:hAnsi="Times New Roman" w:cs="Times New Roman"/>
          <w:sz w:val="28"/>
          <w:szCs w:val="28"/>
        </w:rPr>
        <w:t>ля различных групп мышц: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различать “полезные” и “вредные” продукты;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использовать средства профилактики ОРЗ, СРВИ, клещевой энцефалит;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определять благоприятные факторы</w:t>
      </w:r>
      <w:r w:rsidR="00181910" w:rsidRPr="00F80CB3">
        <w:rPr>
          <w:rFonts w:ascii="Times New Roman" w:hAnsi="Times New Roman" w:cs="Times New Roman"/>
          <w:sz w:val="28"/>
          <w:szCs w:val="28"/>
        </w:rPr>
        <w:t>,</w:t>
      </w:r>
      <w:r w:rsidRPr="00F80CB3">
        <w:rPr>
          <w:rFonts w:ascii="Times New Roman" w:hAnsi="Times New Roman" w:cs="Times New Roman"/>
          <w:sz w:val="28"/>
          <w:szCs w:val="28"/>
        </w:rPr>
        <w:t xml:space="preserve"> воздействующие на здоровье; 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заботиться о своем здоровье; 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находить выход из стрессовых ситуаций;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отвечать за свои поступки;</w:t>
      </w:r>
    </w:p>
    <w:p w:rsidR="00344FF4" w:rsidRPr="00F80CB3" w:rsidRDefault="00344FF4" w:rsidP="00F80CB3">
      <w:pPr>
        <w:pStyle w:val="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Раздел 1  </w:t>
      </w:r>
      <w:r w:rsidRPr="00F80CB3">
        <w:rPr>
          <w:rFonts w:ascii="Times New Roman" w:hAnsi="Times New Roman" w:cs="Times New Roman"/>
          <w:b/>
          <w:bCs/>
          <w:i/>
          <w:sz w:val="28"/>
          <w:szCs w:val="28"/>
        </w:rPr>
        <w:t>Введение  «Вот мы и в школе».(16 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Определение   понятия   «здоровье». Что такое здоровый образ жизни? Факторы,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укрепляющие здоровье. Личная гигиена, значение утренней гимнастики для организма.</w:t>
      </w:r>
    </w:p>
    <w:p w:rsidR="00344FF4" w:rsidRPr="00F80CB3" w:rsidRDefault="00252C0B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  -   </w:t>
      </w:r>
      <w:r w:rsidR="00344FF4" w:rsidRPr="00F80CB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4 часа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1.    </w:t>
      </w:r>
      <w:r w:rsidRPr="00F80CB3">
        <w:rPr>
          <w:rFonts w:ascii="Times New Roman" w:hAnsi="Times New Roman" w:cs="Times New Roman"/>
          <w:sz w:val="28"/>
          <w:szCs w:val="28"/>
        </w:rPr>
        <w:t>Дорога к доброму здоровью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Тема2   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Здоровье в порядке- спасибо зарядке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50A9A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EBC" w:rsidRPr="00F80CB3">
        <w:rPr>
          <w:rFonts w:ascii="Times New Roman" w:hAnsi="Times New Roman" w:cs="Times New Roman"/>
          <w:sz w:val="28"/>
          <w:szCs w:val="28"/>
        </w:rPr>
        <w:t>Настроение в школе и после школы.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Тема 4  </w:t>
      </w:r>
      <w:r w:rsidR="00F217FF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Праздник чистоты «К нам приехал Мойдодыр»</w:t>
      </w:r>
      <w:r w:rsidRPr="00F80CB3">
        <w:rPr>
          <w:rFonts w:ascii="Times New Roman" w:hAnsi="Times New Roman" w:cs="Times New Roman"/>
          <w:sz w:val="28"/>
          <w:szCs w:val="28"/>
        </w:rPr>
        <w:t xml:space="preserve"> (текущий контроль-праздник</w:t>
      </w:r>
      <w:r w:rsidRPr="00F80C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="00252C0B"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класс-   </w:t>
      </w: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часа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7574E" w:rsidRPr="00F80CB3">
        <w:rPr>
          <w:rFonts w:ascii="Times New Roman" w:hAnsi="Times New Roman" w:cs="Times New Roman"/>
          <w:sz w:val="28"/>
          <w:szCs w:val="28"/>
        </w:rPr>
        <w:t>Почему мы болеем? Причины и признаки болезни. Профилактика болезней.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7574E" w:rsidRPr="00F80CB3">
        <w:rPr>
          <w:rFonts w:ascii="Times New Roman" w:hAnsi="Times New Roman" w:cs="Times New Roman"/>
          <w:sz w:val="28"/>
          <w:szCs w:val="28"/>
        </w:rPr>
        <w:t>Кто и как предохраняет нас от болезней. Как организм помогает себе сам.</w:t>
      </w:r>
    </w:p>
    <w:p w:rsidR="0077574E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7574E" w:rsidRPr="00F80CB3">
        <w:rPr>
          <w:rFonts w:ascii="Times New Roman" w:hAnsi="Times New Roman" w:cs="Times New Roman"/>
          <w:sz w:val="28"/>
          <w:szCs w:val="28"/>
        </w:rPr>
        <w:t>Какие врачи нас лечат. Самоанализ здоровья. Анализ жизненных и     литературных ситуаций.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Тема 4     </w:t>
      </w:r>
      <w:r w:rsidR="00F217FF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Я хозяин своего здоровья</w:t>
      </w:r>
      <w:r w:rsidR="00252C0B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(текущий контроль- КВН)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3класс –   4 часа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Тема 1    </w:t>
      </w:r>
      <w:r w:rsidR="00D04E63" w:rsidRPr="00F80CB3">
        <w:rPr>
          <w:rFonts w:ascii="Times New Roman" w:hAnsi="Times New Roman" w:cs="Times New Roman"/>
          <w:sz w:val="28"/>
          <w:szCs w:val="28"/>
        </w:rPr>
        <w:t>Чего не надо бояться? Как воспитывать уверенность и бесстрашие.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2  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E63" w:rsidRPr="00F80CB3">
        <w:rPr>
          <w:rFonts w:ascii="Times New Roman" w:hAnsi="Times New Roman" w:cs="Times New Roman"/>
          <w:sz w:val="28"/>
          <w:szCs w:val="28"/>
        </w:rPr>
        <w:t>Личная гигиена. Как нужно одеваться?</w:t>
      </w:r>
    </w:p>
    <w:p w:rsidR="0090307A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0307A" w:rsidRPr="00F80CB3">
        <w:rPr>
          <w:rFonts w:ascii="Times New Roman" w:hAnsi="Times New Roman" w:cs="Times New Roman"/>
          <w:sz w:val="28"/>
          <w:szCs w:val="28"/>
        </w:rPr>
        <w:t>Надо уметь сдерживать себя. Все ли желания выполнимы?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Тема 4     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>«Остров здоровья»  (текущий контроль знаний  - игра)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класс-            4 часа</w:t>
      </w:r>
    </w:p>
    <w:p w:rsidR="00344FF4" w:rsidRPr="00F80CB3" w:rsidRDefault="00015E40" w:rsidP="00F80CB3">
      <w:pPr>
        <w:pStyle w:val="af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Тема 2   </w:t>
      </w:r>
      <w:r w:rsidRPr="00F80CB3">
        <w:rPr>
          <w:rFonts w:ascii="Times New Roman" w:hAnsi="Times New Roman" w:cs="Times New Roman"/>
          <w:iCs/>
          <w:sz w:val="28"/>
          <w:szCs w:val="28"/>
        </w:rPr>
        <w:t>Здоровье, эмоции, чувства, стрессы. Рисуночные тесты.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3.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5E40" w:rsidRPr="00F80CB3">
        <w:rPr>
          <w:rFonts w:ascii="Times New Roman" w:hAnsi="Times New Roman" w:cs="Times New Roman"/>
          <w:bCs/>
          <w:iCs/>
          <w:sz w:val="28"/>
          <w:szCs w:val="28"/>
        </w:rPr>
        <w:t>Как помочь сохранить себе здоровье? Учимся думать и действовать, находить причину и последствия действий.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3  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sz w:val="28"/>
          <w:szCs w:val="28"/>
        </w:rPr>
        <w:t>Физическая активность и здоровье</w:t>
      </w:r>
      <w:r w:rsidR="0060081C" w:rsidRPr="00F80CB3">
        <w:rPr>
          <w:rFonts w:ascii="Times New Roman" w:hAnsi="Times New Roman" w:cs="Times New Roman"/>
          <w:sz w:val="28"/>
          <w:szCs w:val="28"/>
        </w:rPr>
        <w:t>. Встреча со школьным врачом.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>Тема 4</w:t>
      </w:r>
      <w:r w:rsidR="00F217FF" w:rsidRPr="00F80CB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Как познать себя</w:t>
      </w:r>
      <w:r w:rsidR="0060081C" w:rsidRPr="00F80CB3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2C5CED" w:rsidRPr="00F80CB3">
        <w:rPr>
          <w:rFonts w:ascii="Times New Roman" w:hAnsi="Times New Roman" w:cs="Times New Roman"/>
          <w:sz w:val="28"/>
          <w:szCs w:val="28"/>
          <w:lang w:eastAsia="en-US"/>
        </w:rPr>
        <w:t xml:space="preserve"> Что зависит от моего решения?</w:t>
      </w:r>
      <w:r w:rsidR="0060081C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Цветок здоровья и красота.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80CB3">
        <w:rPr>
          <w:rFonts w:ascii="Times New Roman" w:hAnsi="Times New Roman" w:cs="Times New Roman"/>
          <w:i/>
          <w:sz w:val="28"/>
          <w:szCs w:val="28"/>
        </w:rPr>
        <w:t>Текущий контроль знаний –За круглым столом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ab/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Раздел 2.   Питание и здоровье (20</w:t>
      </w:r>
      <w:r w:rsidRPr="00F80CB3">
        <w:rPr>
          <w:rFonts w:ascii="Times New Roman" w:hAnsi="Times New Roman" w:cs="Times New Roman"/>
          <w:b/>
          <w:i/>
          <w:iCs/>
          <w:sz w:val="28"/>
          <w:szCs w:val="28"/>
        </w:rPr>
        <w:t>ч.)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</w:t>
      </w:r>
      <w:r w:rsidR="00DA256D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о целебных источниках и минеральной воде.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 класс – 5 часов</w:t>
      </w:r>
    </w:p>
    <w:p w:rsidR="00344FF4" w:rsidRPr="00DA256D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   </w:t>
      </w:r>
      <w:r w:rsidRPr="00F80CB3">
        <w:rPr>
          <w:rFonts w:ascii="Times New Roman" w:hAnsi="Times New Roman" w:cs="Times New Roman"/>
          <w:sz w:val="28"/>
          <w:szCs w:val="28"/>
        </w:rPr>
        <w:t>Витаминная тарелка на каждый день. Конкурс рисунков «Витамины наши друзь</w:t>
      </w:r>
      <w:r w:rsidR="00DA256D">
        <w:rPr>
          <w:rFonts w:ascii="Times New Roman" w:hAnsi="Times New Roman" w:cs="Times New Roman"/>
          <w:sz w:val="28"/>
          <w:szCs w:val="28"/>
        </w:rPr>
        <w:t xml:space="preserve">я </w:t>
      </w:r>
      <w:r w:rsidRPr="00F80CB3">
        <w:rPr>
          <w:rFonts w:ascii="Times New Roman" w:hAnsi="Times New Roman" w:cs="Times New Roman"/>
          <w:sz w:val="28"/>
          <w:szCs w:val="28"/>
        </w:rPr>
        <w:t>и помощники»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2.   </w:t>
      </w:r>
      <w:r w:rsidRPr="00F80CB3">
        <w:rPr>
          <w:rFonts w:ascii="Times New Roman" w:hAnsi="Times New Roman" w:cs="Times New Roman"/>
          <w:sz w:val="28"/>
          <w:szCs w:val="28"/>
        </w:rPr>
        <w:t>Культура питания. Приглашаем к чаю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80CB3">
        <w:rPr>
          <w:rFonts w:ascii="Times New Roman" w:hAnsi="Times New Roman" w:cs="Times New Roman"/>
          <w:iCs/>
          <w:sz w:val="28"/>
          <w:szCs w:val="28"/>
        </w:rPr>
        <w:t>Ю.Тувим «Овощи» (кукольный театр умеем ли мы правильно питаться)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4.   </w:t>
      </w:r>
      <w:r w:rsidR="00C50A9A" w:rsidRPr="00F80CB3">
        <w:rPr>
          <w:rFonts w:ascii="Times New Roman" w:hAnsi="Times New Roman" w:cs="Times New Roman"/>
          <w:sz w:val="28"/>
          <w:szCs w:val="28"/>
        </w:rPr>
        <w:t>Здоровая пища для всей семьи.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A276A2" w:rsidRPr="00F80CB3">
        <w:rPr>
          <w:rFonts w:ascii="Times New Roman" w:hAnsi="Times New Roman" w:cs="Times New Roman"/>
          <w:i/>
          <w:sz w:val="28"/>
          <w:szCs w:val="28"/>
        </w:rPr>
        <w:t>5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6A2" w:rsidRPr="00F80CB3">
        <w:rPr>
          <w:rFonts w:ascii="Times New Roman" w:hAnsi="Times New Roman" w:cs="Times New Roman"/>
          <w:sz w:val="28"/>
          <w:szCs w:val="28"/>
        </w:rPr>
        <w:t>«Светофор здоровья»</w:t>
      </w:r>
      <w:r w:rsidR="00A276A2" w:rsidRPr="00F80CB3">
        <w:rPr>
          <w:rFonts w:ascii="Times New Roman" w:hAnsi="Times New Roman" w:cs="Times New Roman"/>
          <w:i/>
          <w:sz w:val="28"/>
          <w:szCs w:val="28"/>
        </w:rPr>
        <w:t xml:space="preserve"> (Текущий контроль знаний, игра-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викторина)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класс-   5 часов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  </w:t>
      </w:r>
      <w:r w:rsidR="002427F2" w:rsidRPr="00F80CB3">
        <w:rPr>
          <w:rFonts w:ascii="Times New Roman" w:hAnsi="Times New Roman" w:cs="Times New Roman"/>
          <w:sz w:val="28"/>
          <w:szCs w:val="28"/>
        </w:rPr>
        <w:t>Как избежать отравлений? Признаки пищевого отравления. «Помоги себе сам» (практические советы при отравлениях)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 </w:t>
      </w:r>
      <w:r w:rsidR="002427F2" w:rsidRPr="00F80CB3">
        <w:rPr>
          <w:rFonts w:ascii="Times New Roman" w:hAnsi="Times New Roman" w:cs="Times New Roman"/>
          <w:sz w:val="28"/>
          <w:szCs w:val="28"/>
        </w:rPr>
        <w:t>Отравление лекарствами. Признаки лекарственного отравления. «Помоги себе сам» (практические советы при отравлениях)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80CB3">
        <w:rPr>
          <w:rFonts w:ascii="Times New Roman" w:hAnsi="Times New Roman" w:cs="Times New Roman"/>
          <w:iCs/>
          <w:sz w:val="28"/>
          <w:szCs w:val="28"/>
        </w:rPr>
        <w:t>Спектакль «Я выбираю кашу»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4.</w:t>
      </w:r>
      <w:r w:rsidRPr="00F80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27F2" w:rsidRPr="00F80CB3">
        <w:rPr>
          <w:rFonts w:ascii="Times New Roman" w:hAnsi="Times New Roman" w:cs="Times New Roman"/>
          <w:sz w:val="28"/>
          <w:szCs w:val="28"/>
        </w:rPr>
        <w:t>Культура питания. Этикет.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Cs/>
          <w:sz w:val="28"/>
          <w:szCs w:val="28"/>
          <w:u w:val="single"/>
        </w:rPr>
        <w:t>Светофор здорового питания (Текущий контроль знаний- викторина</w:t>
      </w:r>
      <w:r w:rsidRPr="00F80CB3">
        <w:rPr>
          <w:rFonts w:ascii="Times New Roman" w:hAnsi="Times New Roman" w:cs="Times New Roman"/>
          <w:iCs/>
          <w:sz w:val="28"/>
          <w:szCs w:val="28"/>
        </w:rPr>
        <w:t>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класс-  5 часов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  </w:t>
      </w:r>
      <w:r w:rsidRPr="00F80CB3">
        <w:rPr>
          <w:rFonts w:ascii="Times New Roman" w:hAnsi="Times New Roman" w:cs="Times New Roman"/>
          <w:sz w:val="28"/>
          <w:szCs w:val="28"/>
        </w:rPr>
        <w:t>Игра «Смак»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sz w:val="28"/>
          <w:szCs w:val="28"/>
        </w:rPr>
        <w:t>Правильное питание –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залог физического и психологического здоровья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iCs/>
          <w:sz w:val="28"/>
          <w:szCs w:val="28"/>
        </w:rPr>
        <w:t>Вредные микробы</w:t>
      </w:r>
      <w:r w:rsidR="00F217FF" w:rsidRPr="00F80CB3">
        <w:rPr>
          <w:rFonts w:ascii="Times New Roman" w:hAnsi="Times New Roman" w:cs="Times New Roman"/>
          <w:iCs/>
          <w:sz w:val="28"/>
          <w:szCs w:val="28"/>
        </w:rPr>
        <w:t>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Что такое здоровая пища и как её приготовить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 xml:space="preserve">5 </w:t>
      </w:r>
      <w:r w:rsidR="00F217FF" w:rsidRPr="00F80C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80CB3">
        <w:rPr>
          <w:rFonts w:ascii="Times New Roman" w:hAnsi="Times New Roman" w:cs="Times New Roman"/>
          <w:iCs/>
          <w:sz w:val="28"/>
          <w:szCs w:val="28"/>
          <w:u w:val="single"/>
        </w:rPr>
        <w:t>«Чудесный сундучок»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 знаний – КВН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  класс-     5 часов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  </w:t>
      </w:r>
      <w:r w:rsidRPr="00F80CB3">
        <w:rPr>
          <w:rFonts w:ascii="Times New Roman" w:hAnsi="Times New Roman" w:cs="Times New Roman"/>
          <w:sz w:val="28"/>
          <w:szCs w:val="28"/>
        </w:rPr>
        <w:t>Питание необходимое условие для жизни человека</w:t>
      </w:r>
      <w:r w:rsidR="0060081C" w:rsidRPr="00F80CB3">
        <w:rPr>
          <w:rFonts w:ascii="Times New Roman" w:hAnsi="Times New Roman" w:cs="Times New Roman"/>
          <w:sz w:val="28"/>
          <w:szCs w:val="28"/>
        </w:rPr>
        <w:t>. Встреча с врачом диетологом, эндокринологом.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CED" w:rsidRPr="00F80CB3">
        <w:rPr>
          <w:rFonts w:ascii="Times New Roman" w:hAnsi="Times New Roman" w:cs="Times New Roman"/>
          <w:sz w:val="28"/>
          <w:szCs w:val="28"/>
        </w:rPr>
        <w:t>Помоги себе сам. Волевое поведение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iCs/>
          <w:sz w:val="28"/>
          <w:szCs w:val="28"/>
        </w:rPr>
        <w:t>Как питались в стародавние времена  и питание нашего времени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4.  </w:t>
      </w:r>
      <w:r w:rsidRPr="00F80CB3">
        <w:rPr>
          <w:rFonts w:ascii="Times New Roman" w:hAnsi="Times New Roman" w:cs="Times New Roman"/>
          <w:sz w:val="28"/>
          <w:szCs w:val="28"/>
        </w:rPr>
        <w:t>Секреты здорового питания. Рацион питания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«Богатырская силушка»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 знаний –КВН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Раздел 3. Моё здоровье в моих руках( 28ч.)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 (7 часов</w:t>
      </w:r>
      <w:r w:rsidRPr="00F80CB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Соблюдаем мы режим , быть здоровыми хотим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0F1195" w:rsidRPr="00F80CB3">
        <w:rPr>
          <w:rFonts w:ascii="Times New Roman" w:hAnsi="Times New Roman" w:cs="Times New Roman"/>
          <w:sz w:val="28"/>
          <w:szCs w:val="28"/>
        </w:rPr>
        <w:t xml:space="preserve"> Как сделать сон полезным? Сон – лучшее лекарство!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94E" w:rsidRPr="00F80CB3">
        <w:rPr>
          <w:rFonts w:ascii="Times New Roman" w:hAnsi="Times New Roman" w:cs="Times New Roman"/>
          <w:i/>
          <w:sz w:val="28"/>
          <w:szCs w:val="28"/>
        </w:rPr>
        <w:t>«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>Весёлые старты</w:t>
      </w:r>
      <w:r w:rsidR="003D094E" w:rsidRPr="00F80CB3">
        <w:rPr>
          <w:rFonts w:ascii="Times New Roman" w:hAnsi="Times New Roman" w:cs="Times New Roman"/>
          <w:i/>
          <w:sz w:val="28"/>
          <w:szCs w:val="28"/>
        </w:rPr>
        <w:t>»</w:t>
      </w:r>
      <w:r w:rsidR="003D094E" w:rsidRPr="00F80CB3">
        <w:rPr>
          <w:rFonts w:ascii="Times New Roman" w:hAnsi="Times New Roman" w:cs="Times New Roman"/>
          <w:sz w:val="28"/>
          <w:szCs w:val="28"/>
        </w:rPr>
        <w:t xml:space="preserve"> в рамках фестиваля «Спорт, здоровье,творчество»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Экскурсия «Сезонные изменения и как их принимает человек»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5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65B5" w:rsidRPr="00F80CB3">
        <w:rPr>
          <w:rFonts w:ascii="Times New Roman" w:hAnsi="Times New Roman" w:cs="Times New Roman"/>
          <w:sz w:val="28"/>
          <w:szCs w:val="28"/>
        </w:rPr>
        <w:t>Народные игры. Старинная русская игра «Городки»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6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sz w:val="28"/>
          <w:szCs w:val="28"/>
        </w:rPr>
        <w:t>День здоровья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A9A" w:rsidRPr="00F80CB3">
        <w:rPr>
          <w:rFonts w:ascii="Times New Roman" w:hAnsi="Times New Roman" w:cs="Times New Roman"/>
          <w:sz w:val="28"/>
          <w:szCs w:val="28"/>
        </w:rPr>
        <w:t>«Папа, мама, я – спортивная, здоровая семья» (праздник на параллель 1 классов)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7 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В здоровом теле здоровый дух Текущий контроль знаний(Викторина)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 (7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217FF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F133AB" w:rsidRPr="00F80CB3">
        <w:rPr>
          <w:rFonts w:ascii="Times New Roman" w:hAnsi="Times New Roman" w:cs="Times New Roman"/>
          <w:sz w:val="28"/>
          <w:szCs w:val="28"/>
        </w:rPr>
        <w:t>Прививки от болезней. Инфекционные болезни. Игра «Полезно – вредно»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AB" w:rsidRPr="00F80CB3">
        <w:rPr>
          <w:rFonts w:ascii="Times New Roman" w:hAnsi="Times New Roman" w:cs="Times New Roman"/>
          <w:sz w:val="28"/>
          <w:szCs w:val="28"/>
        </w:rPr>
        <w:t>Как закаляться? Обтирание и обливание. Шесть признаков здорового и закалённого человека. Долгожитель.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AB" w:rsidRPr="00F80CB3">
        <w:rPr>
          <w:rFonts w:ascii="Times New Roman" w:hAnsi="Times New Roman" w:cs="Times New Roman"/>
          <w:sz w:val="28"/>
          <w:szCs w:val="28"/>
        </w:rPr>
        <w:t>Что нужно знать о лекарствах.  Аллергия. Домашняя аптечка.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F217F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AB" w:rsidRPr="00F80CB3">
        <w:rPr>
          <w:rFonts w:ascii="Times New Roman" w:hAnsi="Times New Roman" w:cs="Times New Roman"/>
          <w:iCs/>
          <w:sz w:val="28"/>
          <w:szCs w:val="28"/>
        </w:rPr>
        <w:t>Спортивный праздник «Кузнечики»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="00F133AB" w:rsidRPr="00F80CB3">
        <w:rPr>
          <w:rFonts w:ascii="Times New Roman" w:hAnsi="Times New Roman" w:cs="Times New Roman"/>
          <w:sz w:val="28"/>
          <w:szCs w:val="28"/>
        </w:rPr>
        <w:t>Безопасность при любой погоде. Если солнечно и жарко. Признаки солнечного ожога. «Помоги себе сам» (практические советы)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="00F133AB" w:rsidRPr="00F80CB3">
        <w:rPr>
          <w:rFonts w:ascii="Times New Roman" w:hAnsi="Times New Roman" w:cs="Times New Roman"/>
          <w:sz w:val="28"/>
          <w:szCs w:val="28"/>
        </w:rPr>
        <w:t>Если на улице дождь и гроза. Правила поведения при грозе. «Помоги себе сам» (практические советы)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7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Слагаемые здоровья Текущий контроль знаний- за круглым столом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 (7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 xml:space="preserve"> Труд и здоровье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90307A" w:rsidRPr="00F80CB3">
        <w:rPr>
          <w:rFonts w:ascii="Times New Roman" w:hAnsi="Times New Roman" w:cs="Times New Roman"/>
          <w:sz w:val="28"/>
          <w:szCs w:val="28"/>
        </w:rPr>
        <w:t xml:space="preserve"> Мои спортивные достижения (работа с детскими портфолио)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Хочу остаться здоровым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>.</w:t>
      </w:r>
      <w:r w:rsidR="0041202E" w:rsidRPr="00F80CB3">
        <w:rPr>
          <w:rFonts w:ascii="Times New Roman" w:hAnsi="Times New Roman" w:cs="Times New Roman"/>
          <w:sz w:val="28"/>
          <w:szCs w:val="28"/>
        </w:rPr>
        <w:t xml:space="preserve"> Экскурсия в конно-спортивную школу.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Pr="00F80CB3">
        <w:rPr>
          <w:rFonts w:ascii="Times New Roman" w:hAnsi="Times New Roman" w:cs="Times New Roman"/>
          <w:sz w:val="28"/>
          <w:szCs w:val="28"/>
        </w:rPr>
        <w:t xml:space="preserve"> Солнце, воздух и вода наши лучшие друзья</w:t>
      </w:r>
      <w:r w:rsidR="0041202E" w:rsidRPr="00F80CB3">
        <w:rPr>
          <w:rFonts w:ascii="Times New Roman" w:hAnsi="Times New Roman" w:cs="Times New Roman"/>
          <w:sz w:val="28"/>
          <w:szCs w:val="28"/>
        </w:rPr>
        <w:t>. Разновидности подвижных игр.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="00B814E3" w:rsidRPr="00F80CB3">
        <w:rPr>
          <w:rFonts w:ascii="Times New Roman" w:hAnsi="Times New Roman" w:cs="Times New Roman"/>
          <w:sz w:val="28"/>
          <w:szCs w:val="28"/>
        </w:rPr>
        <w:t>Нехорошие слова. Недобрые шутки.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Pr="00F80CB3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5B1EBC" w:rsidRPr="00F80CB3">
        <w:rPr>
          <w:rFonts w:ascii="Times New Roman" w:hAnsi="Times New Roman" w:cs="Times New Roman"/>
          <w:sz w:val="28"/>
          <w:szCs w:val="28"/>
        </w:rPr>
        <w:t>ФОК «Надежда»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7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«Моё здоровье в моих руках» Текущий контроль знаний-викторина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 (7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054" w:rsidRPr="00F80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D36" w:rsidRPr="00F80CB3">
        <w:rPr>
          <w:rFonts w:ascii="Times New Roman" w:hAnsi="Times New Roman" w:cs="Times New Roman"/>
          <w:sz w:val="28"/>
          <w:szCs w:val="28"/>
        </w:rPr>
        <w:t>Злой волшебник – табак. Что мы знаем о курении?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D36" w:rsidRPr="00F80CB3">
        <w:rPr>
          <w:rFonts w:ascii="Times New Roman" w:hAnsi="Times New Roman" w:cs="Times New Roman"/>
          <w:sz w:val="28"/>
          <w:szCs w:val="28"/>
        </w:rPr>
        <w:t>Злой волшебник  - алкоголь. Игра «беседа по кругу»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D36" w:rsidRPr="00F80CB3">
        <w:rPr>
          <w:rFonts w:ascii="Times New Roman" w:hAnsi="Times New Roman" w:cs="Times New Roman"/>
          <w:sz w:val="28"/>
          <w:szCs w:val="28"/>
        </w:rPr>
        <w:t>Злой волшебник – наркотик. Тренинг безопасного поведения.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C14D36" w:rsidRPr="00F80CB3">
        <w:rPr>
          <w:rFonts w:ascii="Times New Roman" w:hAnsi="Times New Roman" w:cs="Times New Roman"/>
          <w:sz w:val="28"/>
          <w:szCs w:val="28"/>
        </w:rPr>
        <w:t xml:space="preserve">  «Мы за здоровый образ жизни»</w:t>
      </w:r>
      <w:r w:rsidR="00C14D36" w:rsidRPr="00F80CB3">
        <w:rPr>
          <w:rFonts w:ascii="Times New Roman" w:hAnsi="Times New Roman" w:cs="Times New Roman"/>
          <w:iCs/>
          <w:sz w:val="28"/>
          <w:szCs w:val="28"/>
        </w:rPr>
        <w:t xml:space="preserve"> Марафон в рамках фестиваля «Спорт, здоровье, творчество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5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52F6" w:rsidRPr="00F80CB3">
        <w:rPr>
          <w:rFonts w:ascii="Times New Roman" w:hAnsi="Times New Roman" w:cs="Times New Roman"/>
          <w:sz w:val="28"/>
          <w:szCs w:val="28"/>
        </w:rPr>
        <w:t>«Умей сказать НЕТ»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Отдых для здоровья</w:t>
      </w:r>
    </w:p>
    <w:p w:rsidR="001328BC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7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Умеем ли мы отвечать за своё здоровье Текущий контроль знаний-викторин</w:t>
      </w:r>
      <w:r w:rsidR="00DA256D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4. Я в школе и дома (36ч.)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 (6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</w:t>
      </w:r>
      <w:r w:rsidRPr="00F80CB3">
        <w:rPr>
          <w:rFonts w:ascii="Times New Roman" w:hAnsi="Times New Roman" w:cs="Times New Roman"/>
          <w:sz w:val="28"/>
          <w:szCs w:val="28"/>
        </w:rPr>
        <w:t>Мой внешний вид –</w:t>
      </w:r>
      <w:r w:rsidR="003D094E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залог здоровья 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2 </w:t>
      </w:r>
      <w:r w:rsidR="000F1195" w:rsidRPr="00F80CB3">
        <w:rPr>
          <w:rFonts w:ascii="Times New Roman" w:hAnsi="Times New Roman" w:cs="Times New Roman"/>
          <w:sz w:val="28"/>
          <w:szCs w:val="28"/>
        </w:rPr>
        <w:t>Забота о глазах. Глаза – главные помощники человека. Подбор оздоровительных физминуток для формирования  и развития мышц глаз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3 </w:t>
      </w:r>
      <w:r w:rsidR="00485B0F" w:rsidRPr="00F80CB3">
        <w:rPr>
          <w:rFonts w:ascii="Times New Roman" w:hAnsi="Times New Roman" w:cs="Times New Roman"/>
          <w:sz w:val="28"/>
          <w:szCs w:val="28"/>
        </w:rPr>
        <w:t>Уход за зубами. Как сохранить улыбку красивой?  Встреча с врачом стоматологом.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485B0F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B0F" w:rsidRPr="00F80CB3">
        <w:rPr>
          <w:rFonts w:ascii="Times New Roman" w:hAnsi="Times New Roman" w:cs="Times New Roman"/>
          <w:sz w:val="28"/>
          <w:szCs w:val="28"/>
        </w:rPr>
        <w:t>Уход за ушами. Самомассаж ушей. Встреча с врачом – отоларингологом.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="00485B0F" w:rsidRPr="00F80CB3">
        <w:rPr>
          <w:rFonts w:ascii="Times New Roman" w:hAnsi="Times New Roman" w:cs="Times New Roman"/>
          <w:sz w:val="28"/>
          <w:szCs w:val="28"/>
        </w:rPr>
        <w:t>Уход за руками и ногами. «Рабочие инструменты человека. Массаж стоп. Плоскостопие</w:t>
      </w:r>
      <w:r w:rsidR="00485B0F" w:rsidRPr="00F80CB3">
        <w:rPr>
          <w:rFonts w:ascii="Times New Roman" w:hAnsi="Times New Roman" w:cs="Times New Roman"/>
          <w:i/>
          <w:sz w:val="28"/>
          <w:szCs w:val="28"/>
        </w:rPr>
        <w:t>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Мы весёлые ребята , быть здоровыми хотим , все болезни победим </w:t>
      </w:r>
      <w:r w:rsidR="003D094E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Текущий контроль знаний.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 (6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</w:t>
      </w:r>
      <w:r w:rsidRPr="00F80CB3">
        <w:rPr>
          <w:rFonts w:ascii="Times New Roman" w:hAnsi="Times New Roman" w:cs="Times New Roman"/>
          <w:sz w:val="28"/>
          <w:szCs w:val="28"/>
        </w:rPr>
        <w:t>Я и мои одноклассники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Тема 2.</w:t>
      </w:r>
      <w:r w:rsidR="00252C0B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4B66B0" w:rsidRPr="00F80CB3">
        <w:rPr>
          <w:rFonts w:ascii="Times New Roman" w:hAnsi="Times New Roman" w:cs="Times New Roman"/>
          <w:sz w:val="28"/>
          <w:szCs w:val="28"/>
        </w:rPr>
        <w:t>Правила безопасного поведения в школе, дома, на улице.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3 </w:t>
      </w:r>
      <w:r w:rsidRPr="00F80CB3">
        <w:rPr>
          <w:rFonts w:ascii="Times New Roman" w:hAnsi="Times New Roman" w:cs="Times New Roman"/>
          <w:sz w:val="28"/>
          <w:szCs w:val="28"/>
        </w:rPr>
        <w:t>Гигиена позвоночника. Сколиоз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 </w:t>
      </w:r>
      <w:r w:rsidRPr="00F80CB3">
        <w:rPr>
          <w:rFonts w:ascii="Times New Roman" w:hAnsi="Times New Roman" w:cs="Times New Roman"/>
          <w:sz w:val="28"/>
          <w:szCs w:val="28"/>
        </w:rPr>
        <w:t>Шалости и травмы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Pr="00F80CB3">
        <w:rPr>
          <w:rFonts w:ascii="Times New Roman" w:hAnsi="Times New Roman" w:cs="Times New Roman"/>
          <w:sz w:val="28"/>
          <w:szCs w:val="28"/>
        </w:rPr>
        <w:t>«Я сажусь за уроки» Переутомление и утомление</w:t>
      </w:r>
      <w:r w:rsidR="00252C0B" w:rsidRPr="00F80CB3">
        <w:rPr>
          <w:rFonts w:ascii="Times New Roman" w:hAnsi="Times New Roman" w:cs="Times New Roman"/>
          <w:sz w:val="28"/>
          <w:szCs w:val="28"/>
        </w:rPr>
        <w:t>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Умники и умницы Текущий контроль знаний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 (6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</w:t>
      </w:r>
      <w:r w:rsidR="002B2B6F" w:rsidRPr="00F80CB3">
        <w:rPr>
          <w:rFonts w:ascii="Times New Roman" w:hAnsi="Times New Roman" w:cs="Times New Roman"/>
          <w:sz w:val="28"/>
          <w:szCs w:val="28"/>
        </w:rPr>
        <w:t>Не грызи ногти , не ковыряй в носу. Как отучить себя от вредных привычек?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8A6658" w:rsidRPr="00F80CB3">
        <w:rPr>
          <w:rFonts w:ascii="Times New Roman" w:hAnsi="Times New Roman" w:cs="Times New Roman"/>
          <w:sz w:val="28"/>
          <w:szCs w:val="28"/>
        </w:rPr>
        <w:t xml:space="preserve"> Что делать, если не хочется в школу? Чем заняться после школы? «Помоги себе сам»(Организация досуга)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Pr="00F80CB3">
        <w:rPr>
          <w:rFonts w:ascii="Times New Roman" w:hAnsi="Times New Roman" w:cs="Times New Roman"/>
          <w:sz w:val="28"/>
          <w:szCs w:val="28"/>
        </w:rPr>
        <w:t xml:space="preserve"> Спектакль С. Преображнский «Капризка»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4</w:t>
      </w:r>
      <w:r w:rsidR="008A6658" w:rsidRPr="00F80CB3">
        <w:rPr>
          <w:rFonts w:ascii="Times New Roman" w:hAnsi="Times New Roman" w:cs="Times New Roman"/>
          <w:sz w:val="28"/>
          <w:szCs w:val="28"/>
        </w:rPr>
        <w:t xml:space="preserve"> Как выбрать друзей? Кто может считаться настоящим другом? Ассоциограмма «Я среди друзей»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Тема5 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658" w:rsidRPr="00F80CB3">
        <w:rPr>
          <w:rFonts w:ascii="Times New Roman" w:hAnsi="Times New Roman" w:cs="Times New Roman"/>
          <w:sz w:val="28"/>
          <w:szCs w:val="28"/>
        </w:rPr>
        <w:t>Как помочь родителям? Как доставить родителям радость?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Тема6</w:t>
      </w:r>
      <w:r w:rsidRPr="00F80CB3">
        <w:rPr>
          <w:rFonts w:ascii="Times New Roman" w:hAnsi="Times New Roman" w:cs="Times New Roman"/>
          <w:sz w:val="28"/>
          <w:szCs w:val="28"/>
        </w:rPr>
        <w:t>«</w:t>
      </w:r>
      <w:r w:rsidR="0041202E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Спасатели , вперёд!»</w:t>
      </w:r>
      <w:r w:rsidR="0041202E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Игра.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Текущий контроль знаний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 (6 часов)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="008652F6" w:rsidRPr="00F80CB3">
        <w:rPr>
          <w:rFonts w:ascii="Times New Roman" w:hAnsi="Times New Roman" w:cs="Times New Roman"/>
          <w:sz w:val="28"/>
          <w:szCs w:val="28"/>
        </w:rPr>
        <w:t>«Мы – одна семья»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«Класс не улица ребята! И запомнить это надо!»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6E3054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Кукольный спектакль «Спеши делать добро»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2F6" w:rsidRPr="00F80CB3">
        <w:rPr>
          <w:rFonts w:ascii="Times New Roman" w:hAnsi="Times New Roman" w:cs="Times New Roman"/>
          <w:sz w:val="28"/>
          <w:szCs w:val="28"/>
        </w:rPr>
        <w:t>Будем делать хорошо и не будем плохо!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5 </w:t>
      </w:r>
      <w:r w:rsidRPr="00F80CB3">
        <w:rPr>
          <w:rFonts w:ascii="Times New Roman" w:hAnsi="Times New Roman" w:cs="Times New Roman"/>
          <w:sz w:val="28"/>
          <w:szCs w:val="28"/>
        </w:rPr>
        <w:t>Мода и школьные будни</w:t>
      </w:r>
    </w:p>
    <w:p w:rsidR="00344FF4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="006E3054" w:rsidRPr="00F80CB3">
        <w:rPr>
          <w:rFonts w:ascii="Times New Roman" w:hAnsi="Times New Roman" w:cs="Times New Roman"/>
          <w:sz w:val="28"/>
          <w:szCs w:val="28"/>
          <w:u w:val="single"/>
        </w:rPr>
        <w:t>Делу время,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потехе час. Текущий контроль знаний-  игра</w:t>
      </w:r>
      <w:r w:rsidR="00DA256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викторина</w:t>
      </w:r>
      <w:r w:rsidR="00DA256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A256D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4FF4" w:rsidRPr="00F80CB3" w:rsidRDefault="00DA256D" w:rsidP="00DA256D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4FF4" w:rsidRPr="00F80CB3">
        <w:rPr>
          <w:rFonts w:ascii="Times New Roman" w:hAnsi="Times New Roman" w:cs="Times New Roman"/>
          <w:b/>
          <w:i/>
          <w:sz w:val="28"/>
          <w:szCs w:val="28"/>
        </w:rPr>
        <w:t>Раздел 5. Чтоб забыть про докторов( 16ч.)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Обучение здоровому образу жизни за счет формирования умений делать выбор "быть здоровым".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1 </w:t>
      </w:r>
      <w:r w:rsidRPr="00F80CB3">
        <w:rPr>
          <w:rFonts w:ascii="Times New Roman" w:hAnsi="Times New Roman" w:cs="Times New Roman"/>
          <w:sz w:val="28"/>
          <w:szCs w:val="28"/>
        </w:rPr>
        <w:t>Хочу остаться здоровым</w:t>
      </w:r>
      <w:r w:rsidR="003D094E" w:rsidRPr="00F80CB3">
        <w:rPr>
          <w:rFonts w:ascii="Times New Roman" w:hAnsi="Times New Roman" w:cs="Times New Roman"/>
          <w:sz w:val="28"/>
          <w:szCs w:val="28"/>
        </w:rPr>
        <w:t>. Встреча с действующими спортсменами</w:t>
      </w:r>
      <w:r w:rsidR="00252C0B" w:rsidRPr="00F80CB3">
        <w:rPr>
          <w:rFonts w:ascii="Times New Roman" w:hAnsi="Times New Roman" w:cs="Times New Roman"/>
          <w:sz w:val="28"/>
          <w:szCs w:val="28"/>
        </w:rPr>
        <w:t xml:space="preserve"> города, мастерами, ветеранами спорта.</w:t>
      </w:r>
      <w:r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A0C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252C0B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A0C" w:rsidRPr="00F80CB3">
        <w:rPr>
          <w:rFonts w:ascii="Times New Roman" w:hAnsi="Times New Roman" w:cs="Times New Roman"/>
          <w:sz w:val="28"/>
          <w:szCs w:val="28"/>
        </w:rPr>
        <w:t>«Я выбираю здоровье!» (встреча с инспектором ГИБДД)</w:t>
      </w:r>
    </w:p>
    <w:p w:rsidR="00C02A0C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="00C02A0C" w:rsidRPr="00F80CB3">
        <w:rPr>
          <w:rFonts w:ascii="Times New Roman" w:hAnsi="Times New Roman" w:cs="Times New Roman"/>
          <w:sz w:val="28"/>
          <w:szCs w:val="28"/>
        </w:rPr>
        <w:t>Посещение ФОКа (учебное плавание, занятия с инструктором)</w:t>
      </w:r>
    </w:p>
    <w:p w:rsidR="00344FF4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252C0B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«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Как сохранять и укреплять свое здоровье» Текущий контроль знаний- круглый стол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="00252C0B" w:rsidRPr="00F80CB3">
        <w:rPr>
          <w:rFonts w:ascii="Times New Roman" w:hAnsi="Times New Roman" w:cs="Times New Roman"/>
          <w:sz w:val="28"/>
          <w:szCs w:val="28"/>
        </w:rPr>
        <w:t xml:space="preserve"> «А вы знаете?» Встреча с действующими спортсменами города, мастерами, ветеранами спорта.</w:t>
      </w:r>
      <w:r w:rsidR="00252C0B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.</w:t>
      </w:r>
      <w:r w:rsidR="008F0057" w:rsidRPr="00F80CB3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жизни».(Выставка рисунков).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Pr="00F80CB3">
        <w:rPr>
          <w:rFonts w:ascii="Times New Roman" w:hAnsi="Times New Roman" w:cs="Times New Roman"/>
          <w:sz w:val="28"/>
          <w:szCs w:val="28"/>
        </w:rPr>
        <w:t xml:space="preserve"> День здоровья «Самый здоровый класс»</w:t>
      </w:r>
      <w:r w:rsidR="00252C0B" w:rsidRPr="00F80CB3">
        <w:rPr>
          <w:rFonts w:ascii="Times New Roman" w:hAnsi="Times New Roman" w:cs="Times New Roman"/>
          <w:sz w:val="28"/>
          <w:szCs w:val="28"/>
        </w:rPr>
        <w:t xml:space="preserve"> в рамках фестиваля «Спорт, здоровье, творчество»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4</w:t>
      </w:r>
      <w:r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="008F0057" w:rsidRPr="00F80CB3">
        <w:rPr>
          <w:rFonts w:ascii="Times New Roman" w:hAnsi="Times New Roman" w:cs="Times New Roman"/>
          <w:sz w:val="28"/>
          <w:szCs w:val="28"/>
        </w:rPr>
        <w:t>Клуб выходного дня. Катание на лыжах, коньках. Конкурс «Снеговик- 2013»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="0041202E" w:rsidRPr="00F80CB3">
        <w:rPr>
          <w:rFonts w:ascii="Times New Roman" w:hAnsi="Times New Roman" w:cs="Times New Roman"/>
          <w:sz w:val="28"/>
          <w:szCs w:val="28"/>
        </w:rPr>
        <w:t xml:space="preserve"> Наши маленькие секреты» Встреча с действующими спортсменами города, мастерами, ветеранами спорта.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Движение это жизнь</w:t>
      </w:r>
      <w:r w:rsidR="0041202E" w:rsidRPr="00F80CB3">
        <w:rPr>
          <w:rFonts w:ascii="Times New Roman" w:hAnsi="Times New Roman" w:cs="Times New Roman"/>
          <w:sz w:val="28"/>
          <w:szCs w:val="28"/>
        </w:rPr>
        <w:t>. «Весёлые старты» в рамках фестиваля «Спорт, здоровье, творчество»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>.</w:t>
      </w:r>
      <w:r w:rsidRPr="00F80CB3">
        <w:rPr>
          <w:rFonts w:ascii="Times New Roman" w:hAnsi="Times New Roman" w:cs="Times New Roman"/>
          <w:sz w:val="28"/>
          <w:szCs w:val="28"/>
        </w:rPr>
        <w:t>День здоровья «Дальше, быстрее, выше»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«Разговор о правильном питании» Вкусные и полезные вкусности Т</w:t>
      </w:r>
      <w:r w:rsidR="0041202E" w:rsidRPr="00F80CB3">
        <w:rPr>
          <w:rFonts w:ascii="Times New Roman" w:hAnsi="Times New Roman" w:cs="Times New Roman"/>
          <w:sz w:val="28"/>
          <w:szCs w:val="28"/>
          <w:u w:val="single"/>
        </w:rPr>
        <w:t>екущий контроль знаний школьный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конкурс «Разговор о правильном питании»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F80CB3">
        <w:rPr>
          <w:rFonts w:ascii="Times New Roman" w:hAnsi="Times New Roman" w:cs="Times New Roman"/>
          <w:sz w:val="28"/>
          <w:szCs w:val="28"/>
        </w:rPr>
        <w:t>1</w:t>
      </w:r>
      <w:r w:rsidR="006E3054" w:rsidRPr="00F80CB3">
        <w:rPr>
          <w:rFonts w:ascii="Times New Roman" w:hAnsi="Times New Roman" w:cs="Times New Roman"/>
          <w:sz w:val="28"/>
          <w:szCs w:val="28"/>
        </w:rPr>
        <w:t xml:space="preserve"> «</w:t>
      </w:r>
      <w:r w:rsidRPr="00F80CB3">
        <w:rPr>
          <w:rFonts w:ascii="Times New Roman" w:hAnsi="Times New Roman" w:cs="Times New Roman"/>
          <w:sz w:val="28"/>
          <w:szCs w:val="28"/>
        </w:rPr>
        <w:t>Чтоб болезней не бояться, надо спортом заниматься</w:t>
      </w:r>
      <w:r w:rsidR="006E3054" w:rsidRPr="00F80CB3">
        <w:rPr>
          <w:rFonts w:ascii="Times New Roman" w:hAnsi="Times New Roman" w:cs="Times New Roman"/>
          <w:sz w:val="28"/>
          <w:szCs w:val="28"/>
        </w:rPr>
        <w:t>». Встреча с действующими спортсменами города, мастерами, ветеранами спорта.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День здоровья</w:t>
      </w:r>
      <w:r w:rsidR="006E3054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 xml:space="preserve">«За здоровый образ жизни».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6E3054" w:rsidRPr="00F80CB3">
        <w:rPr>
          <w:rFonts w:ascii="Times New Roman" w:hAnsi="Times New Roman" w:cs="Times New Roman"/>
          <w:sz w:val="28"/>
          <w:szCs w:val="28"/>
        </w:rPr>
        <w:t xml:space="preserve"> Библиотечный урок «Пути оздоровления»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«Разговор о правильном питании» Вкусные и полезные вкусности Т</w:t>
      </w:r>
      <w:r w:rsidR="006E3054" w:rsidRPr="00F80CB3">
        <w:rPr>
          <w:rFonts w:ascii="Times New Roman" w:hAnsi="Times New Roman" w:cs="Times New Roman"/>
          <w:sz w:val="28"/>
          <w:szCs w:val="28"/>
          <w:u w:val="single"/>
        </w:rPr>
        <w:t>екущий контроль знаний школьный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конкурс «Разговор о правильном питании»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Раздел 6. Я и моё ближайшее окружение (15 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 (3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i/>
          <w:sz w:val="28"/>
          <w:szCs w:val="28"/>
        </w:rPr>
        <w:tab/>
      </w:r>
      <w:r w:rsidRPr="00F80CB3">
        <w:rPr>
          <w:rFonts w:ascii="Times New Roman" w:hAnsi="Times New Roman" w:cs="Times New Roman"/>
          <w:sz w:val="28"/>
          <w:szCs w:val="28"/>
        </w:rPr>
        <w:t>Моё настроение. Передай улыбку по кругу.  Выставка рисунков «Моё настроение»</w:t>
      </w:r>
    </w:p>
    <w:p w:rsidR="00C02A0C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C02A0C" w:rsidRPr="00F80CB3">
        <w:rPr>
          <w:rFonts w:ascii="Times New Roman" w:hAnsi="Times New Roman" w:cs="Times New Roman"/>
          <w:sz w:val="28"/>
          <w:szCs w:val="28"/>
        </w:rPr>
        <w:t xml:space="preserve"> «Твой звёздный час» (мини- спартакиада)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3</w:t>
      </w:r>
      <w:r w:rsidR="00DA2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Я б в спасатели пошел” Текущий контроль знаний- ролевая игра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>Мир эмоций и чувств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3E78B8" w:rsidRPr="00F80CB3">
        <w:rPr>
          <w:rFonts w:ascii="Times New Roman" w:hAnsi="Times New Roman" w:cs="Times New Roman"/>
          <w:sz w:val="28"/>
          <w:szCs w:val="28"/>
        </w:rPr>
        <w:t xml:space="preserve"> Воспитай себя. Е Пермяк «Самое страшное», В. Осеева «Кто наказал его?» Почему грубость порицается людьми?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3E78B8" w:rsidRPr="00F80CB3">
        <w:rPr>
          <w:rFonts w:ascii="Times New Roman" w:hAnsi="Times New Roman" w:cs="Times New Roman"/>
          <w:sz w:val="28"/>
          <w:szCs w:val="28"/>
        </w:rPr>
        <w:t>Я выбираю движение. Подвижные игры на воздухе.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E78B8" w:rsidRPr="00F80CB3">
        <w:rPr>
          <w:rFonts w:ascii="Times New Roman" w:hAnsi="Times New Roman" w:cs="Times New Roman"/>
          <w:sz w:val="28"/>
          <w:szCs w:val="28"/>
        </w:rPr>
        <w:t>«Кто ходит больше, тот живёт дольше».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Текущий контроль знаний- Научно –практическая конференция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 (4 часа)</w:t>
      </w:r>
    </w:p>
    <w:p w:rsidR="00344FF4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FF4" w:rsidRPr="00F80CB3">
        <w:rPr>
          <w:rFonts w:ascii="Times New Roman" w:hAnsi="Times New Roman" w:cs="Times New Roman"/>
          <w:sz w:val="28"/>
          <w:szCs w:val="28"/>
        </w:rPr>
        <w:t>Мир моих увлечений</w:t>
      </w:r>
      <w:r w:rsidR="008A6658" w:rsidRPr="00F80CB3">
        <w:rPr>
          <w:rFonts w:ascii="Times New Roman" w:hAnsi="Times New Roman" w:cs="Times New Roman"/>
          <w:sz w:val="28"/>
          <w:szCs w:val="28"/>
        </w:rPr>
        <w:t xml:space="preserve">  Моя лестница успеха. Работа с детскими портфолио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41202E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658" w:rsidRPr="00F80CB3">
        <w:rPr>
          <w:rFonts w:ascii="Times New Roman" w:hAnsi="Times New Roman" w:cs="Times New Roman"/>
          <w:sz w:val="28"/>
          <w:szCs w:val="28"/>
        </w:rPr>
        <w:t>Как помочь больным и беспомощным? Дискуссия «Давай поговорим»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="0060081C" w:rsidRPr="00F80CB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0081C" w:rsidRPr="00F80CB3">
        <w:rPr>
          <w:rFonts w:ascii="Times New Roman" w:hAnsi="Times New Roman" w:cs="Times New Roman"/>
          <w:sz w:val="28"/>
          <w:szCs w:val="28"/>
        </w:rPr>
        <w:t>Друзья спорта» (агитбригада) , презентация.</w:t>
      </w:r>
    </w:p>
    <w:p w:rsidR="00344FF4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60081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FF4" w:rsidRPr="00F80CB3">
        <w:rPr>
          <w:rFonts w:ascii="Times New Roman" w:hAnsi="Times New Roman" w:cs="Times New Roman"/>
          <w:sz w:val="28"/>
          <w:szCs w:val="28"/>
          <w:u w:val="single"/>
        </w:rPr>
        <w:t>В мире интересного.</w:t>
      </w:r>
      <w:r w:rsidR="0060081C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Экскурсия на водно-гребную базу. Текущий 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81C" w:rsidRPr="00F80CB3">
        <w:rPr>
          <w:rFonts w:ascii="Times New Roman" w:hAnsi="Times New Roman" w:cs="Times New Roman"/>
          <w:sz w:val="28"/>
          <w:szCs w:val="28"/>
          <w:u w:val="single"/>
        </w:rPr>
        <w:t>знаний –отчёт по зкскурсии в виде творческих работ.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>Размышление о жизненном опыте</w:t>
      </w:r>
      <w:r w:rsidR="006E3054" w:rsidRPr="00F80CB3">
        <w:rPr>
          <w:rFonts w:ascii="Times New Roman" w:hAnsi="Times New Roman" w:cs="Times New Roman"/>
          <w:sz w:val="28"/>
          <w:szCs w:val="28"/>
        </w:rPr>
        <w:t>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Вредные привычки и их профилактика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Pr="00F80CB3">
        <w:rPr>
          <w:rFonts w:ascii="Times New Roman" w:hAnsi="Times New Roman" w:cs="Times New Roman"/>
          <w:sz w:val="28"/>
          <w:szCs w:val="28"/>
        </w:rPr>
        <w:t>Школа и моё настроение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6E3054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В мире интересного. Текущий контроль знаний- итоговая диагностика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Раздел 7. «Вот и стали мы на год  взрослей» ( 16ч.)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Первая доврачебная помощь в летний период, опасности летнего периода.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>Опасности летом (просмотр видео фильма)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Первая доврачебная помощь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3</w:t>
      </w:r>
      <w:r w:rsidRPr="00F80CB3">
        <w:rPr>
          <w:rFonts w:ascii="Times New Roman" w:hAnsi="Times New Roman" w:cs="Times New Roman"/>
          <w:sz w:val="28"/>
          <w:szCs w:val="28"/>
        </w:rPr>
        <w:t>Вредные и полезные растения.</w:t>
      </w:r>
      <w:r w:rsidRPr="00F80CB3">
        <w:rPr>
          <w:rFonts w:ascii="Times New Roman" w:hAnsi="Times New Roman" w:cs="Times New Roman"/>
          <w:iCs/>
          <w:sz w:val="28"/>
          <w:szCs w:val="28"/>
        </w:rPr>
        <w:t xml:space="preserve"> Кукольный театр: Русская народная сказка «Репка»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Чему мы научились за год. Итоговый контроль знаний- диагностика.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 (4 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lastRenderedPageBreak/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>Я и опасность.</w:t>
      </w:r>
      <w:r w:rsidR="003E78B8" w:rsidRPr="00F80CB3">
        <w:rPr>
          <w:rFonts w:ascii="Times New Roman" w:hAnsi="Times New Roman" w:cs="Times New Roman"/>
          <w:sz w:val="28"/>
          <w:szCs w:val="28"/>
        </w:rPr>
        <w:t xml:space="preserve">  Первая помощь при укусах насекомых, змей, собак и кошек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Чем и как можно отравиться.  Кукольный спектакль А.Колобова «Красивые грибы»</w:t>
      </w:r>
    </w:p>
    <w:p w:rsidR="00344FF4" w:rsidRPr="00F80CB3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3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442" w:rsidRPr="00F80CB3">
        <w:rPr>
          <w:rFonts w:ascii="Times New Roman" w:hAnsi="Times New Roman" w:cs="Times New Roman"/>
          <w:iCs/>
          <w:sz w:val="28"/>
          <w:szCs w:val="28"/>
        </w:rPr>
        <w:t>Как помочь себе при тепловом ударе?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4 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Наши успехи и достижения. </w:t>
      </w:r>
      <w:r w:rsidR="00EF3C4E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Итоговый   контроль знаний- диагностика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 (4часа)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sz w:val="28"/>
          <w:szCs w:val="28"/>
        </w:rPr>
        <w:t>Я и опасность.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Pr="00F80CB3">
        <w:rPr>
          <w:rFonts w:ascii="Times New Roman" w:hAnsi="Times New Roman" w:cs="Times New Roman"/>
          <w:sz w:val="28"/>
          <w:szCs w:val="28"/>
        </w:rPr>
        <w:t>Лесная аптека на службе человека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DA256D">
        <w:rPr>
          <w:rFonts w:ascii="Times New Roman" w:hAnsi="Times New Roman" w:cs="Times New Roman"/>
          <w:i/>
          <w:sz w:val="28"/>
          <w:szCs w:val="28"/>
        </w:rPr>
        <w:t>3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Игра «Не зная броду, не суйся в воду»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4</w:t>
      </w:r>
      <w:r w:rsidR="0060081C" w:rsidRPr="00F80CB3">
        <w:rPr>
          <w:rFonts w:ascii="Times New Roman" w:hAnsi="Times New Roman" w:cs="Times New Roman"/>
          <w:sz w:val="28"/>
          <w:szCs w:val="28"/>
          <w:u w:val="single"/>
        </w:rPr>
        <w:t>Наши маленькие открытия. Растим «Цветок здоровья»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Итоговый контроль знаний- диагностика.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 (4часа)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1</w:t>
      </w:r>
      <w:r w:rsidRPr="00F80CB3">
        <w:rPr>
          <w:rFonts w:ascii="Times New Roman" w:hAnsi="Times New Roman" w:cs="Times New Roman"/>
          <w:i/>
          <w:sz w:val="28"/>
          <w:szCs w:val="28"/>
        </w:rPr>
        <w:tab/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80CB3">
        <w:rPr>
          <w:rFonts w:ascii="Times New Roman" w:hAnsi="Times New Roman" w:cs="Times New Roman"/>
          <w:sz w:val="28"/>
          <w:szCs w:val="28"/>
        </w:rPr>
        <w:t>Я</w:t>
      </w:r>
      <w:r w:rsidR="001328BC" w:rsidRPr="00F80CB3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 xml:space="preserve"> и опасность.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>Тема 2.</w:t>
      </w:r>
      <w:r w:rsidR="001328BC" w:rsidRPr="00F80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3054" w:rsidRPr="00F80CB3">
        <w:rPr>
          <w:rFonts w:ascii="Times New Roman" w:hAnsi="Times New Roman" w:cs="Times New Roman"/>
          <w:sz w:val="28"/>
          <w:szCs w:val="28"/>
        </w:rPr>
        <w:t>Семейный  праздник «Папа. Мама, я – спортивная семья»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3   </w:t>
      </w:r>
      <w:r w:rsidRPr="00F80CB3">
        <w:rPr>
          <w:rFonts w:ascii="Times New Roman" w:hAnsi="Times New Roman" w:cs="Times New Roman"/>
          <w:sz w:val="28"/>
          <w:szCs w:val="28"/>
        </w:rPr>
        <w:t>Гордо реет флаг здоровья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CB3">
        <w:rPr>
          <w:rFonts w:ascii="Times New Roman" w:hAnsi="Times New Roman" w:cs="Times New Roman"/>
          <w:i/>
          <w:sz w:val="28"/>
          <w:szCs w:val="28"/>
        </w:rPr>
        <w:t xml:space="preserve">Тема 4  </w:t>
      </w:r>
      <w:r w:rsidR="006E3054" w:rsidRPr="00F80CB3">
        <w:rPr>
          <w:rFonts w:ascii="Times New Roman" w:hAnsi="Times New Roman" w:cs="Times New Roman"/>
          <w:sz w:val="28"/>
          <w:szCs w:val="28"/>
        </w:rPr>
        <w:t xml:space="preserve">«Хочу всё знать» </w:t>
      </w:r>
      <w:r w:rsidR="006E3054" w:rsidRPr="00F80CB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 xml:space="preserve">тоговый контроль знаний- </w:t>
      </w:r>
      <w:r w:rsidR="006E3054" w:rsidRPr="00F80CB3">
        <w:rPr>
          <w:rFonts w:ascii="Times New Roman" w:hAnsi="Times New Roman" w:cs="Times New Roman"/>
          <w:sz w:val="28"/>
          <w:szCs w:val="28"/>
          <w:u w:val="single"/>
        </w:rPr>
        <w:t>презентация исследовательских проектов «Ц</w:t>
      </w:r>
      <w:r w:rsidR="001328BC" w:rsidRPr="00F80CB3">
        <w:rPr>
          <w:rFonts w:ascii="Times New Roman" w:hAnsi="Times New Roman" w:cs="Times New Roman"/>
          <w:sz w:val="28"/>
          <w:szCs w:val="28"/>
          <w:u w:val="single"/>
        </w:rPr>
        <w:t>веток здоровья</w:t>
      </w:r>
      <w:r w:rsidR="006E3054" w:rsidRPr="00F80C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80C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7295"/>
        <w:gridCol w:w="835"/>
      </w:tblGrid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№ темы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Темы экскурсий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64B80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0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0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Экскурсия в конно-спортивную школу.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80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и как их принимает человек»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5B1EBC"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5B1E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ФОК «Надежда»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Экскурсия на водно-гребную базу.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8BC" w:rsidRPr="00F80CB3" w:rsidTr="001328B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1328BC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BC" w:rsidRPr="00F80CB3" w:rsidRDefault="00C64B80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F6DC5" w:rsidRDefault="008F6DC5" w:rsidP="00F80CB3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DC5" w:rsidRDefault="008F6DC5" w:rsidP="00F80CB3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DC5" w:rsidRDefault="008F6DC5" w:rsidP="00F80CB3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Критерии оценки знаний, умений и навыков.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80CB3">
        <w:rPr>
          <w:rFonts w:ascii="Times New Roman" w:hAnsi="Times New Roman" w:cs="Times New Roman"/>
          <w:sz w:val="28"/>
          <w:szCs w:val="28"/>
        </w:rPr>
        <w:t>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F80CB3">
        <w:rPr>
          <w:rFonts w:ascii="Times New Roman" w:hAnsi="Times New Roman" w:cs="Times New Roman"/>
          <w:sz w:val="28"/>
          <w:szCs w:val="28"/>
        </w:rPr>
        <w:t>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 w:rsidRPr="00F80CB3">
        <w:rPr>
          <w:rFonts w:ascii="Times New Roman" w:hAnsi="Times New Roman" w:cs="Times New Roman"/>
          <w:sz w:val="28"/>
          <w:szCs w:val="28"/>
        </w:rPr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62E" w:rsidRPr="00F80CB3" w:rsidRDefault="00B8462E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62E" w:rsidRPr="00F80CB3" w:rsidRDefault="00B8462E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62E" w:rsidRDefault="00B8462E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56D" w:rsidRDefault="00DA256D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62E" w:rsidRPr="00F80CB3" w:rsidRDefault="00B8462E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6431B9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FF4" w:rsidRPr="00DA256D" w:rsidRDefault="00344FF4" w:rsidP="00DA256D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Тестовый материал</w:t>
      </w:r>
    </w:p>
    <w:p w:rsidR="00344FF4" w:rsidRPr="00F80CB3" w:rsidRDefault="00344FF4" w:rsidP="00F80CB3">
      <w:pPr>
        <w:pStyle w:val="af"/>
        <w:widowControl w:val="0"/>
        <w:tabs>
          <w:tab w:val="left" w:pos="573"/>
          <w:tab w:val="left" w:pos="6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1 класс    Тест «Правильно ли Вы питаетесь?»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20"/>
          <w:sz w:val="28"/>
          <w:szCs w:val="28"/>
        </w:rPr>
        <w:t>1.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1"/>
          <w:sz w:val="28"/>
          <w:szCs w:val="28"/>
        </w:rPr>
        <w:t>Как часто в течение дня Вы питаетесь?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Три раза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Два раза.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Один раз.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2.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1"/>
          <w:sz w:val="28"/>
          <w:szCs w:val="28"/>
        </w:rPr>
        <w:t>Всегда ли Вы завтракаете?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>Всегда.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Не всегда.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Никогда.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3.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1"/>
          <w:sz w:val="28"/>
          <w:szCs w:val="28"/>
        </w:rPr>
        <w:t>Из чего состоит Ваш завтрак?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Каша и чай.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Мясное блюдо и чай.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>Чай.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8"/>
          <w:sz w:val="28"/>
          <w:szCs w:val="28"/>
        </w:rPr>
        <w:t>4.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t>Часто ли Вы перекусываете между завтраком и обедом, обедом</w:t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br/>
      </w:r>
      <w:r w:rsidRPr="00F80CB3">
        <w:rPr>
          <w:rFonts w:ascii="Times New Roman" w:hAnsi="Times New Roman" w:cs="Times New Roman"/>
          <w:b/>
          <w:sz w:val="28"/>
          <w:szCs w:val="28"/>
        </w:rPr>
        <w:t>ужином?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Никогда.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Один-два раза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Три раза и более.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0"/>
          <w:sz w:val="28"/>
          <w:szCs w:val="28"/>
        </w:rPr>
        <w:t>5.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Как часто Вы едите овощи, фрукты, салаты?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Три раза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Один-два раза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Два-три раза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0"/>
          <w:sz w:val="28"/>
          <w:szCs w:val="28"/>
        </w:rPr>
        <w:t>6.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1"/>
          <w:sz w:val="28"/>
          <w:szCs w:val="28"/>
        </w:rPr>
        <w:t>Как часто Вы едите жареную пищу?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Один раз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Три-четыре раза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Каждый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1"/>
          <w:sz w:val="28"/>
          <w:szCs w:val="28"/>
        </w:rPr>
        <w:t>7.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1"/>
          <w:sz w:val="28"/>
          <w:szCs w:val="28"/>
        </w:rPr>
        <w:t>Как часто Вы едите выпечку?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Один раз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lastRenderedPageBreak/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Три-четыре раза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Каждый день.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4"/>
          <w:sz w:val="28"/>
          <w:szCs w:val="28"/>
        </w:rPr>
        <w:t>8.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Что Вы намазываете на хлеб?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Маргарин.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Масло с маргарином.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Только масло.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4"/>
          <w:sz w:val="28"/>
          <w:szCs w:val="28"/>
        </w:rPr>
        <w:t>9.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Сколько раз в неделю Вы едите рыбу?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Три-четыре раза.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Один-два раза.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Один раз и реже.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5"/>
          <w:sz w:val="28"/>
          <w:szCs w:val="28"/>
        </w:rPr>
        <w:t>10.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Как часто Вы едите хлебобулочные изделия?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Менее трёх раз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От 3 до 6 раз в неделю.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За каждой едой.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11.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Сколько чашек чая или кофе выпиваете за день?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Одну-две.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От трёх до пяти.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Шесть и более.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4"/>
          <w:sz w:val="28"/>
          <w:szCs w:val="28"/>
        </w:rPr>
        <w:t>12.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  <w:t>Прежде чем приступить к употреблению в пищу мясного блюда, с</w:t>
      </w:r>
      <w:r w:rsidRPr="00F80CB3">
        <w:rPr>
          <w:rFonts w:ascii="Times New Roman" w:hAnsi="Times New Roman" w:cs="Times New Roman"/>
          <w:b/>
          <w:sz w:val="28"/>
          <w:szCs w:val="28"/>
        </w:rPr>
        <w:br/>
        <w:t>мяса нужно: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убрать весь жир;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убрать часть жира;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оставить весь жир.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iCs/>
          <w:sz w:val="28"/>
          <w:szCs w:val="28"/>
        </w:rPr>
        <w:t xml:space="preserve">Ключ: </w:t>
      </w:r>
      <w:r w:rsidRPr="00F80CB3">
        <w:rPr>
          <w:rFonts w:ascii="Times New Roman" w:hAnsi="Times New Roman" w:cs="Times New Roman"/>
          <w:sz w:val="28"/>
          <w:szCs w:val="28"/>
        </w:rPr>
        <w:t>а - 2 балла, 6-1 балл, в - 0 баллов.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Подсчитайте сумму баллов. Если Вы набрали: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0-13 </w:t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>баллов - будьте внимательны, есть опасность для здоровья;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14 -17 баллов - надо улучшить питание;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"/>
          <w:sz w:val="28"/>
          <w:szCs w:val="28"/>
        </w:rPr>
        <w:t>18 - 24 балла - отличный режим и качество питания</w:t>
      </w:r>
    </w:p>
    <w:p w:rsidR="00344FF4" w:rsidRPr="00F80CB3" w:rsidRDefault="00344FF4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widowControl w:val="0"/>
        <w:tabs>
          <w:tab w:val="left" w:pos="573"/>
          <w:tab w:val="left" w:pos="6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FF4" w:rsidRPr="00F80CB3" w:rsidRDefault="00344FF4" w:rsidP="00F80CB3">
      <w:pPr>
        <w:pStyle w:val="af"/>
        <w:widowControl w:val="0"/>
        <w:tabs>
          <w:tab w:val="left" w:pos="573"/>
          <w:tab w:val="left" w:pos="6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2 класс диагностика «Что мы знаем о здоровье»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1. Как называется особая чувствительность к некоторым веществам?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а) инфекция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б) эпидемия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аллергия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2. Как не передаются кишечных заболеваний?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по воздуху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с пищей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с грязными руками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3. Что вредит здоровью?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игры на свежем воздухе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малоподвижный образ жизни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плавание, катание на лыжах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4.Что не вредит здоровью?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а) курение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б) закаливание 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спиртное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5. Как передаются возбудители инфекционных заболеваний?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по воздуху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с пищей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с водой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6. Какое заболевание не относится к инфекционным?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грипп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дизентерия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ветрянка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7. Какое вещество разрушает организм и, в конце концов, убивает человека?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никотин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алкоголь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lastRenderedPageBreak/>
        <w:t>в) наркотики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8. Что не поможет организму стать сильнее?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занятие спортом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закаливание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вкусная пища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9. Какое питание нельзя назвать здоровым?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а) регулярное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б) без спешки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в) однообразное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2BB">
        <w:rPr>
          <w:rFonts w:ascii="Times New Roman" w:hAnsi="Times New Roman" w:cs="Times New Roman"/>
          <w:b/>
          <w:sz w:val="28"/>
          <w:szCs w:val="28"/>
        </w:rPr>
        <w:t>Интерпретация</w:t>
      </w:r>
      <w:r w:rsidRPr="00F80CB3">
        <w:rPr>
          <w:rFonts w:ascii="Times New Roman" w:hAnsi="Times New Roman" w:cs="Times New Roman"/>
          <w:sz w:val="28"/>
          <w:szCs w:val="28"/>
        </w:rPr>
        <w:t xml:space="preserve">  (1 бал -1 правильный ответ)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8-9 баллов- ты хорошо осведомлён о здоровье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5-6 баллов – тебе надо задуматься о здоровье</w:t>
      </w:r>
    </w:p>
    <w:p w:rsidR="00344FF4" w:rsidRPr="00F80CB3" w:rsidRDefault="00344FF4" w:rsidP="008D02BB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Меньше 5 – твоё здоровье в опасности .</w:t>
      </w:r>
    </w:p>
    <w:p w:rsidR="00344FF4" w:rsidRPr="00F80CB3" w:rsidRDefault="00344FF4" w:rsidP="00F80CB3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3 класс   Тест «Ваше здоровье»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20"/>
          <w:sz w:val="28"/>
          <w:szCs w:val="28"/>
        </w:rPr>
        <w:t>1.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7"/>
          <w:sz w:val="28"/>
          <w:szCs w:val="28"/>
        </w:rPr>
        <w:t>Как известно, нормальный режим питания - это плотный завтрак,</w:t>
      </w:r>
      <w:r w:rsidRPr="00F80CB3">
        <w:rPr>
          <w:rFonts w:ascii="Times New Roman" w:hAnsi="Times New Roman" w:cs="Times New Roman"/>
          <w:b/>
          <w:spacing w:val="-7"/>
          <w:sz w:val="28"/>
          <w:szCs w:val="28"/>
        </w:rPr>
        <w:br/>
      </w:r>
      <w:r w:rsidRPr="00F80CB3">
        <w:rPr>
          <w:rFonts w:ascii="Times New Roman" w:hAnsi="Times New Roman" w:cs="Times New Roman"/>
          <w:b/>
          <w:spacing w:val="-4"/>
          <w:sz w:val="28"/>
          <w:szCs w:val="28"/>
        </w:rPr>
        <w:t>обед из трёх блюд и скромный ужин. А какой режим питания у Вас?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Именно такой, к тому же Вы едите много овощей и фруктов.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Иногда бывает, что Вы обходитесь без завтрака или обеда.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Вы вообще не придерживаетесь никакого режима.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F80CB3">
        <w:rPr>
          <w:rFonts w:ascii="Times New Roman" w:hAnsi="Times New Roman" w:cs="Times New Roman"/>
          <w:b/>
          <w:sz w:val="28"/>
          <w:szCs w:val="28"/>
        </w:rPr>
        <w:tab/>
      </w: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t>Курите ли Вы?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6"/>
          <w:sz w:val="28"/>
          <w:szCs w:val="28"/>
        </w:rPr>
        <w:t>Нет.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Да, но лишь 1 -2 сигареты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Курите по целой пачке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7"/>
          <w:sz w:val="28"/>
          <w:szCs w:val="28"/>
        </w:rPr>
        <w:t>3.</w:t>
      </w: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t>Употребляете в пищу: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много масла, яиц, сливок;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мало фруктов и овощей;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много сахара, пирожных, варенья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7"/>
          <w:sz w:val="28"/>
          <w:szCs w:val="28"/>
        </w:rPr>
        <w:t>4.</w:t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t>Пьёте ли Вы кофе?</w:t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br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 xml:space="preserve"> а)         Очень редко.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Пьёте, но не больше 1 -2 чашек в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lastRenderedPageBreak/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  <w:t>Вы не можете обойтись без кофе, пьёте его очень много.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5.</w:t>
      </w:r>
      <w:r w:rsidRPr="00F80CB3">
        <w:rPr>
          <w:rFonts w:ascii="Times New Roman" w:hAnsi="Times New Roman" w:cs="Times New Roman"/>
          <w:b/>
          <w:sz w:val="28"/>
          <w:szCs w:val="28"/>
        </w:rPr>
        <w:t>Регулярно ли Вы делаете зарядку?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для Вас это необходимо.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Хотели бы делать, но не всегда удаётся себя заставить.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Нет, не делаете.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0"/>
          <w:sz w:val="28"/>
          <w:szCs w:val="28"/>
        </w:rPr>
        <w:t>6.</w:t>
      </w:r>
      <w:r w:rsidRPr="00F80CB3">
        <w:rPr>
          <w:rFonts w:ascii="Times New Roman" w:hAnsi="Times New Roman" w:cs="Times New Roman"/>
          <w:b/>
          <w:sz w:val="28"/>
          <w:szCs w:val="28"/>
        </w:rPr>
        <w:t>Вам доставляет удовольствие ходить в школу?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Вы идёте обычно с удовольствием.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Школа Вас в общем-то устраивает.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  <w:t>Вы идёте без особой охоты.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7.</w:t>
      </w:r>
      <w:r w:rsidRPr="00F80CB3">
        <w:rPr>
          <w:rFonts w:ascii="Times New Roman" w:hAnsi="Times New Roman" w:cs="Times New Roman"/>
          <w:b/>
          <w:sz w:val="28"/>
          <w:szCs w:val="28"/>
        </w:rPr>
        <w:t>Принимаете ли Вы постоянно какие-то лекарства?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Нет.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Только при острой необходимости.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принимаете каждый день.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5"/>
          <w:sz w:val="28"/>
          <w:szCs w:val="28"/>
        </w:rPr>
        <w:t>8.</w:t>
      </w:r>
      <w:r w:rsidRPr="00F80CB3">
        <w:rPr>
          <w:rFonts w:ascii="Times New Roman" w:hAnsi="Times New Roman" w:cs="Times New Roman"/>
          <w:b/>
          <w:sz w:val="28"/>
          <w:szCs w:val="28"/>
        </w:rPr>
        <w:t>Страдаете ли Вы от какого-то хронического заболевания?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>Нет.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Затрудняетесь ответить.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1"/>
          <w:sz w:val="28"/>
          <w:szCs w:val="28"/>
        </w:rPr>
        <w:t>9.</w:t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t>Используете ли Вы хотя бы один выходной для физической ра</w:t>
      </w:r>
      <w:r w:rsidRPr="00F80CB3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F80CB3">
        <w:rPr>
          <w:rFonts w:ascii="Times New Roman" w:hAnsi="Times New Roman" w:cs="Times New Roman"/>
          <w:b/>
          <w:sz w:val="28"/>
          <w:szCs w:val="28"/>
        </w:rPr>
        <w:t>боты, туризма, занятия спортом?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а иногда и оба дня.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но только когда есть возможность.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  <w:t>Нет, заниматься предпочитаете домашним хозяйством.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5"/>
          <w:sz w:val="28"/>
          <w:szCs w:val="28"/>
        </w:rPr>
        <w:t>10.</w:t>
      </w:r>
      <w:r w:rsidRPr="00F80CB3">
        <w:rPr>
          <w:rFonts w:ascii="Times New Roman" w:hAnsi="Times New Roman" w:cs="Times New Roman"/>
          <w:b/>
          <w:sz w:val="28"/>
          <w:szCs w:val="28"/>
        </w:rPr>
        <w:t>Как Вы предпочитаете проводить свои каникулы?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  <w:t>Активно занимаясь спортом.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В приятной весёлой компании.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  <w:t>Для Вас это - проблема.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4"/>
          <w:sz w:val="28"/>
          <w:szCs w:val="28"/>
        </w:rPr>
        <w:t>11.</w:t>
      </w:r>
      <w:r w:rsidRPr="00F80CB3">
        <w:rPr>
          <w:rFonts w:ascii="Times New Roman" w:hAnsi="Times New Roman" w:cs="Times New Roman"/>
          <w:b/>
          <w:sz w:val="28"/>
          <w:szCs w:val="28"/>
        </w:rPr>
        <w:t>Есть ли что-то, что постоянно раздражает Вас в школе или дома?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Нет.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  <w:t>Да, но Вы стараетесь избежать этого.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4"/>
          <w:sz w:val="28"/>
          <w:szCs w:val="28"/>
        </w:rPr>
        <w:t>в) Да.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12. Есть ли у Вас чувство юмора?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Ваши близкие и друзья говорят, что есть.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>Вы цените людей, у которых оно есть, и Вам приятно их обще</w:t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80CB3">
        <w:rPr>
          <w:rFonts w:ascii="Times New Roman" w:hAnsi="Times New Roman" w:cs="Times New Roman"/>
          <w:sz w:val="28"/>
          <w:szCs w:val="28"/>
        </w:rPr>
        <w:t>ство.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ab/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Нет.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iCs/>
          <w:spacing w:val="-4"/>
          <w:sz w:val="28"/>
          <w:szCs w:val="28"/>
        </w:rPr>
        <w:t>Ключ:</w:t>
      </w:r>
      <w:r w:rsidRPr="00F80CB3">
        <w:rPr>
          <w:rFonts w:ascii="Times New Roman" w:hAnsi="Times New Roman" w:cs="Times New Roman"/>
          <w:spacing w:val="-4"/>
          <w:sz w:val="28"/>
          <w:szCs w:val="28"/>
        </w:rPr>
        <w:t xml:space="preserve">за каждый ответ «а» Вы получаете 4 очка, за «б» - 2 очка, за 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«в» - 0 очков.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3"/>
          <w:sz w:val="28"/>
          <w:szCs w:val="28"/>
        </w:rPr>
        <w:t>От 38 до 56 очков. У Вас есть шансы дожить до 100 лет. Вы сле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дите за своим здоровьем больше, чем за чем-то другим, у Вас хоро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 xml:space="preserve">шее самочувствие. Если Вы и дальше будете вести здоровый образ </w:t>
      </w:r>
      <w:r w:rsidRPr="00F80CB3">
        <w:rPr>
          <w:rFonts w:ascii="Times New Roman" w:hAnsi="Times New Roman" w:cs="Times New Roman"/>
          <w:sz w:val="28"/>
          <w:szCs w:val="28"/>
        </w:rPr>
        <w:t>жизни, то сохраните энергичность до глубокой старости. Будьте только внимательны при переходе улиц!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3"/>
          <w:sz w:val="28"/>
          <w:szCs w:val="28"/>
        </w:rPr>
        <w:t xml:space="preserve">Но подумайте, не слишком ли много сил Вы тратите на то, чтобы </w:t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поддерживать себя в форме? Не лишаете ли Вы себя при этом некото</w:t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 xml:space="preserve">рых маленьких удовольствий? Не пренебрегайте ими, без них жизнь 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может показаться Вам слишком пресной. А радость - это тоже здоро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80CB3">
        <w:rPr>
          <w:rFonts w:ascii="Times New Roman" w:hAnsi="Times New Roman" w:cs="Times New Roman"/>
          <w:sz w:val="28"/>
          <w:szCs w:val="28"/>
        </w:rPr>
        <w:t>вье!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2"/>
          <w:sz w:val="28"/>
          <w:szCs w:val="28"/>
        </w:rPr>
        <w:t xml:space="preserve">От 19 до 37 очков. Чашечка кофе - не обязательный атрибут для </w:t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t>приятной беседы. У Вас не только хорошее здоровье, но часто и хоро</w:t>
      </w:r>
      <w:r w:rsidRPr="00F80C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80CB3">
        <w:rPr>
          <w:rFonts w:ascii="Times New Roman" w:hAnsi="Times New Roman" w:cs="Times New Roman"/>
          <w:sz w:val="28"/>
          <w:szCs w:val="28"/>
        </w:rPr>
        <w:t xml:space="preserve">шее настроение. Вы, вероятно, общительны, часто встречаетесь с </w:t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 xml:space="preserve">друзьями. Вы не отказываетесь и от удовольствий, которые делают </w:t>
      </w:r>
      <w:r w:rsidRPr="00F80CB3">
        <w:rPr>
          <w:rFonts w:ascii="Times New Roman" w:hAnsi="Times New Roman" w:cs="Times New Roman"/>
          <w:sz w:val="28"/>
          <w:szCs w:val="28"/>
        </w:rPr>
        <w:t>Вашу жизнь разнообразной.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"/>
          <w:sz w:val="28"/>
          <w:szCs w:val="28"/>
        </w:rPr>
        <w:t xml:space="preserve">Но подумайте, не будут ли некоторые Ваши привычки с годами иметь последствия для Вашего здоровья? Пересмотрите Ваш образ 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жизни, подумайте, достаточно ли Вы занимаетесь спортом, не слиш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ком ли Вы увлекаетесь спиртным и сигаретами. И согласитесь: при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ятельские отношения можно поддерживать не только дома, в компа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80CB3">
        <w:rPr>
          <w:rFonts w:ascii="Times New Roman" w:hAnsi="Times New Roman" w:cs="Times New Roman"/>
          <w:sz w:val="28"/>
          <w:szCs w:val="28"/>
        </w:rPr>
        <w:t>нии, но и на теннисном корте, стадионе, в походе.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"/>
          <w:sz w:val="28"/>
          <w:szCs w:val="28"/>
        </w:rPr>
        <w:t xml:space="preserve">От 0 до 18 очков. Ваше здоровье зависит, прежде всего, от Вас. </w:t>
      </w:r>
      <w:r w:rsidRPr="00F80CB3">
        <w:rPr>
          <w:rFonts w:ascii="Times New Roman" w:hAnsi="Times New Roman" w:cs="Times New Roman"/>
          <w:sz w:val="28"/>
          <w:szCs w:val="28"/>
        </w:rPr>
        <w:t xml:space="preserve">Но Вы слишком легкомысленно к нему относитесь. Вероятно, Вы уже жалуетесь на своё здоровье, или эти жалобы, увы, не заставят </w:t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t>себя долго ждать. Не слишком надейтесь на лекарства. Если Вы по</w:t>
      </w:r>
      <w:r w:rsidRPr="00F80C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0CB3">
        <w:rPr>
          <w:rFonts w:ascii="Times New Roman" w:hAnsi="Times New Roman" w:cs="Times New Roman"/>
          <w:sz w:val="28"/>
          <w:szCs w:val="28"/>
        </w:rPr>
        <w:t>ка не бегаете по врачам, то это «заслуга» только Вашего здорового организма, что не может продолжаться до бесконечности. Откажи</w:t>
      </w:r>
      <w:r w:rsidRPr="00F80CB3">
        <w:rPr>
          <w:rFonts w:ascii="Times New Roman" w:hAnsi="Times New Roman" w:cs="Times New Roman"/>
          <w:sz w:val="28"/>
          <w:szCs w:val="28"/>
        </w:rPr>
        <w:softHyphen/>
        <w:t>тесь, пока не поздно, от сигарет и спиртного, упорядочите режим питания.</w:t>
      </w:r>
    </w:p>
    <w:p w:rsidR="00344FF4" w:rsidRPr="00F80CB3" w:rsidRDefault="008D02BB" w:rsidP="008D02BB">
      <w:pPr>
        <w:pStyle w:val="a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44FF4" w:rsidRPr="00F80CB3">
        <w:rPr>
          <w:rFonts w:ascii="Times New Roman" w:hAnsi="Times New Roman" w:cs="Times New Roman"/>
          <w:b/>
          <w:i/>
          <w:sz w:val="28"/>
          <w:szCs w:val="28"/>
        </w:rPr>
        <w:t xml:space="preserve">4 класс </w:t>
      </w:r>
      <w:r w:rsidR="00344FF4" w:rsidRPr="00F80CB3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Анкета «Умеете ли Вы вести здоровый образ жизни?»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1. Если утром надо вставать пораньше, Вы: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заводите будильник;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доверяете внутреннему голосу;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полагаетесь на случай.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1"/>
          <w:sz w:val="28"/>
          <w:szCs w:val="28"/>
        </w:rPr>
        <w:t>2.</w:t>
      </w:r>
      <w:r w:rsidRPr="00F80CB3">
        <w:rPr>
          <w:rFonts w:ascii="Times New Roman" w:hAnsi="Times New Roman" w:cs="Times New Roman"/>
          <w:b/>
          <w:sz w:val="28"/>
          <w:szCs w:val="28"/>
        </w:rPr>
        <w:t>Проснувшись утром, Вы: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 xml:space="preserve"> а)</w:t>
      </w:r>
      <w:r w:rsidRPr="00F80CB3">
        <w:rPr>
          <w:rFonts w:ascii="Times New Roman" w:hAnsi="Times New Roman" w:cs="Times New Roman"/>
          <w:sz w:val="28"/>
          <w:szCs w:val="28"/>
        </w:rPr>
        <w:t>сразу встаёте;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 xml:space="preserve"> б)</w:t>
      </w:r>
      <w:r w:rsidRPr="00F80CB3">
        <w:rPr>
          <w:rFonts w:ascii="Times New Roman" w:hAnsi="Times New Roman" w:cs="Times New Roman"/>
          <w:sz w:val="28"/>
          <w:szCs w:val="28"/>
        </w:rPr>
        <w:t>встаёте не спеша, затем - гимнастика;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 xml:space="preserve"> в)</w:t>
      </w:r>
      <w:r w:rsidRPr="00F80CB3">
        <w:rPr>
          <w:rFonts w:ascii="Times New Roman" w:hAnsi="Times New Roman" w:cs="Times New Roman"/>
          <w:sz w:val="28"/>
          <w:szCs w:val="28"/>
        </w:rPr>
        <w:t>ещё немного нежитесь под одеялом.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3.</w:t>
      </w:r>
      <w:r w:rsidRPr="00F80CB3">
        <w:rPr>
          <w:rFonts w:ascii="Times New Roman" w:hAnsi="Times New Roman" w:cs="Times New Roman"/>
          <w:b/>
          <w:sz w:val="28"/>
          <w:szCs w:val="28"/>
        </w:rPr>
        <w:t>Ваш завтрак: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 xml:space="preserve"> а)</w:t>
      </w:r>
      <w:r w:rsidRPr="00F80CB3">
        <w:rPr>
          <w:rFonts w:ascii="Times New Roman" w:hAnsi="Times New Roman" w:cs="Times New Roman"/>
          <w:sz w:val="28"/>
          <w:szCs w:val="28"/>
        </w:rPr>
        <w:t>кофе или чай с бутербродом;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 xml:space="preserve"> б)</w:t>
      </w:r>
      <w:r w:rsidRPr="00F80CB3">
        <w:rPr>
          <w:rFonts w:ascii="Times New Roman" w:hAnsi="Times New Roman" w:cs="Times New Roman"/>
          <w:sz w:val="28"/>
          <w:szCs w:val="28"/>
        </w:rPr>
        <w:t>мясное блюдо и чай;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 xml:space="preserve"> в)</w:t>
      </w:r>
      <w:r w:rsidRPr="00F80CB3">
        <w:rPr>
          <w:rFonts w:ascii="Times New Roman" w:hAnsi="Times New Roman" w:cs="Times New Roman"/>
          <w:sz w:val="28"/>
          <w:szCs w:val="28"/>
        </w:rPr>
        <w:t>завтракаете не дома, а на работе.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9"/>
          <w:sz w:val="28"/>
          <w:szCs w:val="28"/>
        </w:rPr>
        <w:t>4.</w:t>
      </w:r>
      <w:r w:rsidRPr="00F80CB3">
        <w:rPr>
          <w:rFonts w:ascii="Times New Roman" w:hAnsi="Times New Roman" w:cs="Times New Roman"/>
          <w:b/>
          <w:sz w:val="28"/>
          <w:szCs w:val="28"/>
        </w:rPr>
        <w:t>Какой вариант рабочего распорядка Вы бы предпочли?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Приход в школу в одно и тоже время.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В диапазоне плюс-минус 30 минут.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Гибкий график.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6"/>
          <w:sz w:val="28"/>
          <w:szCs w:val="28"/>
        </w:rPr>
        <w:t>5.</w:t>
      </w:r>
      <w:r w:rsidRPr="00F80CB3">
        <w:rPr>
          <w:rFonts w:ascii="Times New Roman" w:hAnsi="Times New Roman" w:cs="Times New Roman"/>
          <w:b/>
          <w:sz w:val="28"/>
          <w:szCs w:val="28"/>
        </w:rPr>
        <w:t>Вы бы предпочли за обед: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успеть поесть в столовой;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поесть не торопясь;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поесть не торопясь и немного отдохнуть.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1"/>
          <w:sz w:val="28"/>
          <w:szCs w:val="28"/>
        </w:rPr>
        <w:t>6.</w:t>
      </w: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t>Курение: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некурящий;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менее 5 сигарет в день или периодически курите;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курите регулярно;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г)курите очень много;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д)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10 сигарет в день (за каждые 10 сигарет в день сверх этого до</w:t>
      </w:r>
      <w:r w:rsidRPr="00F80CB3">
        <w:rPr>
          <w:rFonts w:ascii="Times New Roman" w:hAnsi="Times New Roman" w:cs="Times New Roman"/>
          <w:sz w:val="28"/>
          <w:szCs w:val="28"/>
        </w:rPr>
        <w:t>бавляйте по 5 очков).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9"/>
          <w:sz w:val="28"/>
          <w:szCs w:val="28"/>
        </w:rPr>
        <w:t>7.</w:t>
      </w:r>
      <w:r w:rsidRPr="00F80CB3">
        <w:rPr>
          <w:rFonts w:ascii="Times New Roman" w:hAnsi="Times New Roman" w:cs="Times New Roman"/>
          <w:b/>
          <w:sz w:val="28"/>
          <w:szCs w:val="28"/>
        </w:rPr>
        <w:t>Как Вы разрешаете конфликтные ситуации?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Долгими дискуссиями.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lastRenderedPageBreak/>
        <w:t>б)</w:t>
      </w:r>
      <w:r w:rsidRPr="00F80CB3">
        <w:rPr>
          <w:rFonts w:ascii="Times New Roman" w:hAnsi="Times New Roman" w:cs="Times New Roman"/>
          <w:sz w:val="28"/>
          <w:szCs w:val="28"/>
        </w:rPr>
        <w:t>Уходите от споров.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Ясно излагаете свою позицию и уходите от спора.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8.</w:t>
      </w:r>
      <w:r w:rsidRPr="00F80CB3">
        <w:rPr>
          <w:rFonts w:ascii="Times New Roman" w:hAnsi="Times New Roman" w:cs="Times New Roman"/>
          <w:b/>
          <w:sz w:val="28"/>
          <w:szCs w:val="28"/>
        </w:rPr>
        <w:t>Надолго ли Вы задерживаетесь после учёбы?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Не больше чем на 20 минут.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До часа.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Больше часа.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1"/>
          <w:sz w:val="28"/>
          <w:szCs w:val="28"/>
        </w:rPr>
        <w:t>9.</w:t>
      </w:r>
      <w:r w:rsidRPr="00F80CB3">
        <w:rPr>
          <w:rFonts w:ascii="Times New Roman" w:hAnsi="Times New Roman" w:cs="Times New Roman"/>
          <w:b/>
          <w:sz w:val="28"/>
          <w:szCs w:val="28"/>
        </w:rPr>
        <w:t>Чему Вы обычно посвящаете свободное время?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Общественной работе.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F80CB3">
        <w:rPr>
          <w:rFonts w:ascii="Times New Roman" w:hAnsi="Times New Roman" w:cs="Times New Roman"/>
          <w:spacing w:val="-3"/>
          <w:sz w:val="28"/>
          <w:szCs w:val="28"/>
        </w:rPr>
        <w:t>Хобби.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Домашним делам.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10.</w:t>
      </w:r>
      <w:r w:rsidRPr="00F80CB3">
        <w:rPr>
          <w:rFonts w:ascii="Times New Roman" w:hAnsi="Times New Roman" w:cs="Times New Roman"/>
          <w:b/>
          <w:sz w:val="28"/>
          <w:szCs w:val="28"/>
        </w:rPr>
        <w:t>Что означают для Вас встречи с друзьями?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Возможность отвлечься от забот.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Потеря времени.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Неизбежное зло.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>11.</w:t>
      </w: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t>Как Вы ложитесь спать?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0CB3">
        <w:rPr>
          <w:rFonts w:ascii="Times New Roman" w:hAnsi="Times New Roman" w:cs="Times New Roman"/>
          <w:sz w:val="28"/>
          <w:szCs w:val="28"/>
        </w:rPr>
        <w:t>а) Всегда в одно время.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По настроению.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По окончании всех дел.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12. </w:t>
      </w:r>
      <w:r w:rsidRPr="00F80CB3">
        <w:rPr>
          <w:rFonts w:ascii="Times New Roman" w:hAnsi="Times New Roman" w:cs="Times New Roman"/>
          <w:b/>
          <w:spacing w:val="-2"/>
          <w:sz w:val="28"/>
          <w:szCs w:val="28"/>
        </w:rPr>
        <w:t>Употребляете в пищу: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много масла, яиц, сливок;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мало фруктов и овощей;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F80CB3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много сахара, пирожных, варенья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5"/>
          <w:sz w:val="28"/>
          <w:szCs w:val="28"/>
        </w:rPr>
        <w:t>13.</w:t>
      </w:r>
      <w:r w:rsidRPr="00F80CB3">
        <w:rPr>
          <w:rFonts w:ascii="Times New Roman" w:hAnsi="Times New Roman" w:cs="Times New Roman"/>
          <w:b/>
          <w:sz w:val="28"/>
          <w:szCs w:val="28"/>
        </w:rPr>
        <w:t>Какое место занимает спорт в Вашей жизни?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Роль болельщика.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Pr="00F80CB3">
        <w:rPr>
          <w:rFonts w:ascii="Times New Roman" w:hAnsi="Times New Roman" w:cs="Times New Roman"/>
          <w:sz w:val="28"/>
          <w:szCs w:val="28"/>
        </w:rPr>
        <w:t>Делаете зарядку.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Достаточно рабочей и физической нагрузки.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6"/>
          <w:sz w:val="28"/>
          <w:szCs w:val="28"/>
        </w:rPr>
        <w:t>14.</w:t>
      </w:r>
      <w:r w:rsidRPr="00F80CB3">
        <w:rPr>
          <w:rFonts w:ascii="Times New Roman" w:hAnsi="Times New Roman" w:cs="Times New Roman"/>
          <w:b/>
          <w:sz w:val="28"/>
          <w:szCs w:val="28"/>
        </w:rPr>
        <w:t>Запоследние 14 дней Вы хотя бы раз: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танцевали;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занимались спортом;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прошли пешком порядка 4 км.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5"/>
          <w:sz w:val="28"/>
          <w:szCs w:val="28"/>
        </w:rPr>
        <w:lastRenderedPageBreak/>
        <w:t>15.</w:t>
      </w:r>
      <w:r w:rsidRPr="00F80CB3">
        <w:rPr>
          <w:rFonts w:ascii="Times New Roman" w:hAnsi="Times New Roman" w:cs="Times New Roman"/>
          <w:b/>
          <w:sz w:val="28"/>
          <w:szCs w:val="28"/>
        </w:rPr>
        <w:t>Как Вы проводите летние каникулы?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Пассивно отдыхаете.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z w:val="28"/>
          <w:szCs w:val="28"/>
        </w:rPr>
        <w:t>Физически трудитесь.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Гуляете и занимаетесь спортом.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pacing w:val="-16"/>
          <w:sz w:val="28"/>
          <w:szCs w:val="28"/>
        </w:rPr>
        <w:t>16.</w:t>
      </w:r>
      <w:r w:rsidRPr="00F80CB3">
        <w:rPr>
          <w:rFonts w:ascii="Times New Roman" w:hAnsi="Times New Roman" w:cs="Times New Roman"/>
          <w:b/>
          <w:sz w:val="28"/>
          <w:szCs w:val="28"/>
        </w:rPr>
        <w:t>Ваше честолюбие проявляется в том, что Вы</w:t>
      </w:r>
      <w:r w:rsidRPr="00F80CB3">
        <w:rPr>
          <w:rFonts w:ascii="Times New Roman" w:hAnsi="Times New Roman" w:cs="Times New Roman"/>
          <w:sz w:val="28"/>
          <w:szCs w:val="28"/>
        </w:rPr>
        <w:t>: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F80CB3">
        <w:rPr>
          <w:rFonts w:ascii="Times New Roman" w:hAnsi="Times New Roman" w:cs="Times New Roman"/>
          <w:sz w:val="28"/>
          <w:szCs w:val="28"/>
        </w:rPr>
        <w:t>любой ценой стремитесь достичь своего;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F80CB3">
        <w:rPr>
          <w:rFonts w:ascii="Times New Roman" w:hAnsi="Times New Roman" w:cs="Times New Roman"/>
          <w:spacing w:val="-2"/>
          <w:sz w:val="28"/>
          <w:szCs w:val="28"/>
        </w:rPr>
        <w:t>надеетесь, что Ваше усердие принесёт свои плоды;</w:t>
      </w:r>
    </w:p>
    <w:p w:rsidR="00344FF4" w:rsidRPr="00DA256D" w:rsidRDefault="00344FF4" w:rsidP="00DA256D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F80CB3">
        <w:rPr>
          <w:rFonts w:ascii="Times New Roman" w:hAnsi="Times New Roman" w:cs="Times New Roman"/>
          <w:sz w:val="28"/>
          <w:szCs w:val="28"/>
        </w:rPr>
        <w:t>намекаете окружающим на Вашу истинную цену</w:t>
      </w:r>
      <w:r w:rsidR="00DA256D">
        <w:rPr>
          <w:rFonts w:ascii="Times New Roman" w:hAnsi="Times New Roman" w:cs="Times New Roman"/>
          <w:sz w:val="28"/>
          <w:szCs w:val="28"/>
        </w:rPr>
        <w:t>.</w:t>
      </w:r>
    </w:p>
    <w:p w:rsidR="00344FF4" w:rsidRPr="00DA256D" w:rsidRDefault="00344FF4" w:rsidP="00DA256D">
      <w:pPr>
        <w:pStyle w:val="a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CB3">
        <w:rPr>
          <w:rFonts w:ascii="Times New Roman" w:hAnsi="Times New Roman" w:cs="Times New Roman"/>
          <w:b/>
          <w:i/>
          <w:sz w:val="28"/>
          <w:szCs w:val="28"/>
        </w:rPr>
        <w:t>Ключ</w:t>
      </w:r>
    </w:p>
    <w:tbl>
      <w:tblPr>
        <w:tblpPr w:leftFromText="180" w:rightFromText="180" w:vertAnchor="text" w:horzAnchor="margin" w:tblpY="3"/>
        <w:tblW w:w="66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1629"/>
        <w:gridCol w:w="1643"/>
        <w:gridCol w:w="1697"/>
      </w:tblGrid>
      <w:tr w:rsidR="00344FF4" w:rsidRPr="00F80CB3" w:rsidTr="009A7292">
        <w:trPr>
          <w:trHeight w:hRule="exact" w:val="418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344FF4" w:rsidRPr="00F80CB3" w:rsidTr="009A7292">
        <w:trPr>
          <w:trHeight w:hRule="exact" w:val="343"/>
        </w:trPr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44FF4" w:rsidRPr="00F80CB3" w:rsidTr="009A7292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4FF4" w:rsidRPr="00F80CB3" w:rsidTr="009A7292">
        <w:trPr>
          <w:trHeight w:hRule="exact" w:val="343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4FF4" w:rsidRPr="00F80CB3" w:rsidTr="009A7292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4FF4" w:rsidRPr="00F80CB3" w:rsidTr="009A7292">
        <w:trPr>
          <w:trHeight w:hRule="exact" w:val="355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2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4FF4" w:rsidRPr="00F80CB3" w:rsidTr="009A7292">
        <w:trPr>
          <w:trHeight w:hRule="exact" w:val="34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472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73"/>
        <w:gridCol w:w="1628"/>
        <w:gridCol w:w="1693"/>
        <w:gridCol w:w="1709"/>
      </w:tblGrid>
      <w:tr w:rsidR="00344FF4" w:rsidRPr="00F80CB3" w:rsidTr="009A7292">
        <w:trPr>
          <w:trHeight w:hRule="exact" w:val="313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FF4" w:rsidRPr="00F80CB3" w:rsidTr="009A7292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4FF4" w:rsidRPr="00F80CB3" w:rsidTr="009A7292">
        <w:trPr>
          <w:trHeight w:hRule="exact" w:val="31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4FF4" w:rsidRPr="00F80CB3" w:rsidTr="009A7292">
        <w:trPr>
          <w:trHeight w:hRule="exact" w:val="33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4FF4" w:rsidRPr="00F80CB3" w:rsidRDefault="00344FF4" w:rsidP="00F80CB3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Используя таблицу, подсчитайте сумму баллов.</w:t>
      </w:r>
      <w:r w:rsidR="008D02BB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Если Вы набрали:</w:t>
      </w:r>
      <w:r w:rsidR="008D02BB">
        <w:rPr>
          <w:rFonts w:ascii="Times New Roman" w:hAnsi="Times New Roman" w:cs="Times New Roman"/>
          <w:sz w:val="28"/>
          <w:szCs w:val="28"/>
        </w:rPr>
        <w:t xml:space="preserve"> </w:t>
      </w:r>
      <w:r w:rsidRPr="00F80CB3">
        <w:rPr>
          <w:rFonts w:ascii="Times New Roman" w:hAnsi="Times New Roman" w:cs="Times New Roman"/>
          <w:sz w:val="28"/>
          <w:szCs w:val="28"/>
        </w:rPr>
        <w:t>менее 160-280 баллов – необходимо пересмотреть свои взгляды на здоровье;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pacing w:val="-2"/>
          <w:sz w:val="28"/>
          <w:szCs w:val="28"/>
        </w:rPr>
        <w:t xml:space="preserve">290 – 390 баллов - близки по здоровью к идеалу, но есть ещё </w:t>
      </w:r>
      <w:r w:rsidRPr="00F80CB3">
        <w:rPr>
          <w:rFonts w:ascii="Times New Roman" w:hAnsi="Times New Roman" w:cs="Times New Roman"/>
          <w:bCs/>
          <w:spacing w:val="-2"/>
          <w:sz w:val="28"/>
          <w:szCs w:val="28"/>
        </w:rPr>
        <w:t>ре</w:t>
      </w:r>
      <w:r w:rsidRPr="00F80CB3">
        <w:rPr>
          <w:rFonts w:ascii="Times New Roman" w:hAnsi="Times New Roman" w:cs="Times New Roman"/>
          <w:sz w:val="28"/>
          <w:szCs w:val="28"/>
        </w:rPr>
        <w:t>зервы;</w:t>
      </w:r>
    </w:p>
    <w:p w:rsidR="00344FF4" w:rsidRPr="00F80CB3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80CB3">
        <w:rPr>
          <w:rFonts w:ascii="Times New Roman" w:hAnsi="Times New Roman" w:cs="Times New Roman"/>
          <w:bCs/>
          <w:sz w:val="28"/>
          <w:szCs w:val="28"/>
        </w:rPr>
        <w:t xml:space="preserve">400 </w:t>
      </w:r>
      <w:r w:rsidRPr="00F80CB3">
        <w:rPr>
          <w:rFonts w:ascii="Times New Roman" w:hAnsi="Times New Roman" w:cs="Times New Roman"/>
          <w:sz w:val="28"/>
          <w:szCs w:val="28"/>
        </w:rPr>
        <w:t>баллов - Вы очень хорошо организованы по режиму труда  и отдыха.</w:t>
      </w:r>
    </w:p>
    <w:p w:rsidR="00344FF4" w:rsidRDefault="00344FF4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96" w:rsidRDefault="00D54696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96" w:rsidRDefault="00D54696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96" w:rsidRPr="00F80CB3" w:rsidRDefault="00D54696" w:rsidP="00F80CB3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421C">
        <w:rPr>
          <w:rFonts w:ascii="Times New Roman" w:hAnsi="Times New Roman" w:cs="Times New Roman"/>
          <w:b/>
          <w:sz w:val="28"/>
          <w:szCs w:val="28"/>
        </w:rPr>
        <w:t>1. Анкета- тест  «Как здоровье?»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 Как ты считаешь, хорошее у тебя здоровье? Давай попробуем разобраться.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 Внимательно прочитай каждое из 12 предложений. Напиши напротив каждого предложения ДА или НЕТ.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часто болит голова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нередко бывает насморк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Иногда у меня болит ухо   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больные зубы         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Часто у меня болит живот 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Иногда у меня болит голова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Нередко меня тошнит         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часто бывает понос             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Некоторые продукты и лекарства   вызывают у меня аллергию________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Каждый год я болею гриппом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Ко мне легко прилипают всякие болезни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Из- за болезней я часто пропускаю  уроки в школе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Чего больше получилось  -   ДА или НЕТ?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Подумай, как улучшить свое здоровье. Ведь ты уже знаешь, отчего появляются болезни.</w:t>
      </w:r>
    </w:p>
    <w:p w:rsidR="00D54696" w:rsidRDefault="00D54696" w:rsidP="00D5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3421C">
        <w:rPr>
          <w:rFonts w:ascii="Times New Roman" w:hAnsi="Times New Roman" w:cs="Times New Roman"/>
          <w:b/>
          <w:sz w:val="28"/>
          <w:szCs w:val="28"/>
        </w:rPr>
        <w:t>2. Анкета- тест  «Лучше не рисковать».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Теперь проверь, достаточно ли осторожно ты ведешь себя.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 xml:space="preserve"> Внимательно прочитай каждое из 14 предложений. Напиши напротив каждого предложения ДА или НЕТ.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случались тепловые удары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Я обмораживал руки (ноги, лицо)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В гололед я сильно ошибался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Как- то раз я чуть не попал под машину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Однажды меня ударило током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Я обжигался огнем (горячей жидкостью)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Я тонул                                     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Все мои руки в порезах          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Я получал солнечные ожоги  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У меня был перелом руки (ноги)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Меня жалили осы                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Однажды в меня вцепился клещ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Меня кусала собака                                  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Мои руки в царапинах от кошачьих когтей ______</w:t>
      </w:r>
    </w:p>
    <w:p w:rsidR="00D54696" w:rsidRPr="0063421C" w:rsidRDefault="006431B9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 все ДА и все НЕТ. </w:t>
      </w:r>
      <w:r w:rsidR="00D54696" w:rsidRPr="0063421C">
        <w:rPr>
          <w:rFonts w:ascii="Times New Roman" w:hAnsi="Times New Roman" w:cs="Times New Roman"/>
          <w:sz w:val="28"/>
          <w:szCs w:val="28"/>
        </w:rPr>
        <w:t>Оцени степень риска своего поведения:  ДА : НЕТ= ____: 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Подумай, как сделать свое поведение более безопасным.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Pr="0063421C">
        <w:rPr>
          <w:rFonts w:ascii="Times New Roman" w:hAnsi="Times New Roman" w:cs="Times New Roman"/>
          <w:b/>
          <w:sz w:val="28"/>
          <w:szCs w:val="28"/>
        </w:rPr>
        <w:t>3. Анкета- тест  «Расти здоровым!».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421C">
        <w:rPr>
          <w:rFonts w:ascii="Times New Roman" w:hAnsi="Times New Roman" w:cs="Times New Roman"/>
          <w:sz w:val="28"/>
          <w:szCs w:val="28"/>
        </w:rPr>
        <w:t>Допиши незаконченные предложения.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1. На свежем воздухе я 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2. Мама меня часто 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3. В школе я _____________________________________________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4. Заигравшись, я забываю 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5. Аппетит у меня 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6. Иногда я чувствую себя 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7. Утром я просыпаюсь 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8. Телевизор я смотрю 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9. В сауну (баню) я 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10. Обливаться холодной водой я 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11. Простуда меня _________________________________________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12. Свои руки я ____________________________________________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13. Сплю я лучше, когда 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14. Зубы свои я ____________________________________________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15. Заниматься спортом я ____________________________________</w:t>
      </w:r>
    </w:p>
    <w:p w:rsidR="006431B9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16. Больше всего я люблю ___________________________________</w:t>
      </w:r>
    </w:p>
    <w:p w:rsidR="00D54696" w:rsidRPr="0063421C" w:rsidRDefault="00D54696" w:rsidP="00D5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21C">
        <w:rPr>
          <w:rFonts w:ascii="Times New Roman" w:hAnsi="Times New Roman" w:cs="Times New Roman"/>
          <w:sz w:val="28"/>
          <w:szCs w:val="28"/>
        </w:rPr>
        <w:t>А теперь прочитай, что получилось. Как ты считаешь, все ли ты делаешь для того, чтобы укрепить свое здоровье? Подумай, какие изменения тебе надо внести в свой  ОБРАЗ ЖИЗНИ.</w:t>
      </w:r>
    </w:p>
    <w:p w:rsidR="008D02BB" w:rsidRPr="00F80CB3" w:rsidRDefault="008D02BB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05E" w:rsidRPr="00F80CB3" w:rsidRDefault="00F6205E" w:rsidP="00F80C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lastRenderedPageBreak/>
        <w:t>Семейный праздник</w:t>
      </w:r>
      <w:r w:rsidR="009D4259" w:rsidRPr="00F80CB3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Pr="00F80CB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F6205E" w:rsidRPr="00F80CB3" w:rsidRDefault="00F6205E" w:rsidP="00F80C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(учитель – Шубина Ирина Викторовна)</w:t>
      </w:r>
    </w:p>
    <w:p w:rsidR="00F6205E" w:rsidRPr="00F80CB3" w:rsidRDefault="00DA256D" w:rsidP="00DA25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205E" w:rsidRPr="00F80CB3">
        <w:rPr>
          <w:rFonts w:ascii="Times New Roman" w:hAnsi="Times New Roman" w:cs="Times New Roman"/>
          <w:b/>
          <w:sz w:val="28"/>
          <w:szCs w:val="28"/>
        </w:rPr>
        <w:t xml:space="preserve">«Папа, мама, я – </w:t>
      </w:r>
      <w:r w:rsidR="00B8462E" w:rsidRPr="00F80CB3">
        <w:rPr>
          <w:rFonts w:ascii="Times New Roman" w:hAnsi="Times New Roman" w:cs="Times New Roman"/>
          <w:b/>
          <w:sz w:val="28"/>
          <w:szCs w:val="28"/>
        </w:rPr>
        <w:t>здоровая,</w:t>
      </w:r>
      <w:r w:rsidR="00F6205E" w:rsidRPr="00F80CB3">
        <w:rPr>
          <w:rFonts w:ascii="Times New Roman" w:hAnsi="Times New Roman" w:cs="Times New Roman"/>
          <w:b/>
          <w:sz w:val="28"/>
          <w:szCs w:val="28"/>
        </w:rPr>
        <w:t>спортивная семья».</w:t>
      </w:r>
    </w:p>
    <w:p w:rsidR="00F6205E" w:rsidRPr="00F80CB3" w:rsidRDefault="00F6205E" w:rsidP="00DA25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Девиз соревнований: «Проверить себя,  поверить в себя, помочь себе,  победить себя!»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           -  приобщать родителей к школьной жизни класса;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           - тренировать и развивать силу, ловкость, находчивость;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           -  воспитывать чувство дружбы, сплочённости, желание                                                                                                         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0CB3">
        <w:rPr>
          <w:rFonts w:ascii="Times New Roman" w:hAnsi="Times New Roman" w:cs="Times New Roman"/>
          <w:b/>
          <w:sz w:val="28"/>
          <w:szCs w:val="28"/>
        </w:rPr>
        <w:t xml:space="preserve">              укреплять своё здоровье.</w:t>
      </w:r>
    </w:p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Оборудование:  - спортивный инвентарь для проведения эстафет: (баскетбольный и футбольные мячи, прыгалки, обручи, канат, кегли, маты, гимнастические палки, воздушные шары);</w:t>
      </w:r>
    </w:p>
    <w:p w:rsidR="008D02BB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-для игры «Спортивный муравейник»</w:t>
      </w:r>
      <w:r w:rsidR="008D02BB">
        <w:rPr>
          <w:rFonts w:ascii="Times New Roman" w:hAnsi="Times New Roman" w:cs="Times New Roman"/>
          <w:sz w:val="28"/>
          <w:szCs w:val="28"/>
        </w:rPr>
        <w:t>: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грамоты «Самому сильному…»,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«Самому меткому…»,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«Самой энергичной и пластичной…»,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 xml:space="preserve"> «Самой ловкой…»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-  призы для спортивной лотереи;</w:t>
      </w:r>
    </w:p>
    <w:p w:rsidR="00F6205E" w:rsidRPr="00F80CB3" w:rsidRDefault="00F6205E" w:rsidP="00F80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B3">
        <w:rPr>
          <w:rFonts w:ascii="Times New Roman" w:hAnsi="Times New Roman" w:cs="Times New Roman"/>
          <w:sz w:val="28"/>
          <w:szCs w:val="28"/>
        </w:rPr>
        <w:t>-музыкальное сопровождение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1"/>
      </w:tblGrid>
      <w:tr w:rsidR="00F6205E" w:rsidRPr="00F80CB3" w:rsidTr="00C1470A">
        <w:trPr>
          <w:trHeight w:val="2326"/>
        </w:trPr>
        <w:tc>
          <w:tcPr>
            <w:tcW w:w="2420" w:type="dxa"/>
          </w:tcPr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Стихи читают дети.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 2.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2.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в личном первенстве: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Заболотько Андрей Иванович (отжался от пола 40 раз);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Башарина Татьяна Евгеньевна (награждена за оригинальность 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Ерофеева Алина (набрала наибольшее количество прыжков за 1минуту)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Филимонов Дмитрий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(5 попаданий из 5 в кольцо)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Серфинг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Дельтаплан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Испания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Марафон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Кроль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Сумо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 регата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Хоккей на льду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Футбол, шахматы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Перекличка песен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7151" w:type="dxa"/>
          </w:tcPr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(Звучит спортивный марш, все участники праздника под громкие аплодисменты  делают круг почёта по залу и рассаживаются на свои места)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Добрый вечер!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-Добро пожаловать, гости дорогие!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Веселья вам да радости желаем!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Давно мы вас ждём – поджидаем,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Праздник без вас не начинаем.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Для каждого из вас сегодня найдётся и местечко, и словечко.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Гость есть гость – хозяину радость! Мы благодарим вас всех за то, что вы откликнулись на наше приглашение.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1.Чем жива семья сегодня?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Всех проблем не одолеть, 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 порою забываем,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Что в заботах и тревогах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Главное – семью сберечь.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2.Дом, в котором мы живём,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Самый лучший в мире дом!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Память добрую о нём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всю жизнь в сердцах несём.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Пусть тепло и добрый свет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Будут в нём на тысячу лет!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3.Дом, в котором мы живём,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Это очень шумный дом.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После разных дел с утра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нём всегда идёт игра!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4.Мамы, папы, словно дети,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Сами ждут минуты эти.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Им на игры, право слово,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Не хватает выходного.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5.А на празднике, друзья,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Нам без игр никак нельзя.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Больше страсти, больше смеха,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вовсю идёт потеха!!!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 мы знаем, как полезно заниматься физкультурой, как необходимо закаляться, делать зарядку, бывать на свежем воздухе…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Но, как трудно бывает пересилить себя, встать пораньше, сделать пробежку, облиться холодной водой. Мы откладываем всё на потом.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А что если попробовать прямо сейчас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«Проверить себя, поверить в себя, помочь себе, победить себя!» 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Вы слышали о некой загадочной стране?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Она приснилась как-то кому-то вдруг во сне.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Дороги здесь – канаты, а мостики – батут.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Бассейном океаны в Спортландии зовут.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Кто ловок, крепок, строен,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Спортландию спешат.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Всегда в ней ждут и взрослых,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 маленьких ребят.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Привет, страна Спортландия!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спорта, игр, детей!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К тебе, страна Спортландия,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Ведём своих друзей.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Песней звонкой,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Дружным парадом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начинаем Спартакиаду!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Дружно крикнем, детвора,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Празднику смелых,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Празднику ловких,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Празднику сильных…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ВСЕ: УРА!  УРА!  УРА!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познакомиться с членами уважаемого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жюри,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выступления сегодня будут: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Зайцева Татьяна Анатольевна;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Башарин Сергей Михайлович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Ларик Валерия Валерьевна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 плечу победа смелым,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Ждёт того большой успех,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Кто, не дрогнув, если нужно,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Вступит в бой один за всех.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- Пусть жюри весь ход сраженья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Без промашки проследит.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Кто окажется дружнее,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Тот в бою и победит.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Делу - время, час - забаве.  В спортивном празднике принимают участие 2 команды.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Пришло время представиться и поприветствовать друг друга.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1. Мы любим песни пляски,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Хоккей, футбол, салазки.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сил не пожалеем –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Покажем, что умеем.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А если проиграем –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 вас обиды нет: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Команде «Неболейки»-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Привет! Привет! Привет!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2.Спорт- помощник!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Спорт – здоровье!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Спорт – игра!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«Крепышам» -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Физкульт-ура!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(Звучит музыка, команды выстраиваются на старт в две шеренги для эстафет)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1.эстафета.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начинаем с бега. По сигналу первый участник бежит до поворота, обегает кеглю и возвращается обратно, передав эстафету следующему участнику. Побеждает команда, чей последний игрок первым достигнет финиша.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эстафета.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 мячи, обручи, скакалки (по одному на каждую команду)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1эт.- Папа, зажав между коленями мяч, прыжками перемещается, до лежащего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F80CB3">
                <w:rPr>
                  <w:rFonts w:ascii="Times New Roman" w:hAnsi="Times New Roman" w:cs="Times New Roman"/>
                  <w:sz w:val="28"/>
                  <w:szCs w:val="28"/>
                </w:rPr>
                <w:t>10 метрах</w:t>
              </w:r>
            </w:smartTag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от линии старта обруча, кладёт в него мяч, берёт скакалку, возвращается к команде и передаёт скакалку маме.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2эт.- Мама, прыгая через скакалку, бежит к обручу, садится в него, затем встаёт и возвращается к финишу,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прыгая через скакалку.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3эт. – Ребёнок бежит к обручу, берёт мяч, лежащий в нём, выполняет бросок в кольцо, ловит мяч и возвращается, держа мяч в руках.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Побеждает команда, показавшая лучшее время, при этом учитывается и количество заброшенных мячей в кольцо.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3 эстафета. «Футбол и баскетбол»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 по одному футбольному и баскетбольному мячу, кегли, маты-ворота.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1эт. – Участник, ведя мяч ногами, подражая футболисту, обводит кегли и старается забить гол в ворота от намеченной линии, затем берёт мяч в руки и по прямой возвращается к команде.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2эт. – Другой игрок берёт баскетбольный мяч и , подражая баскетболисту, обводит кегли,  старается забить мяч в корзину от намеченной линии, затем берёт мяч в руки и по прямой возвращается к команде.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Побеждает команда, которая быстро, правильно и точно проделает весь маршрут.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 эстафета  «Волк и семеро козлят»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 сказке семеро козлят были заперты дома, но Волк обманным путем проник в их дом и козлят съел. Домами в этой эстафете будут две половинки волейбольной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площадки. Одна половинка – дом «козлят» одной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команды, вторая половинка – дом другой команды. В каждой команде нужно выбрать семь «козлят» и одного «Волка.» «Козлята» сразу занимают свои дома и располагаются в них. Кому как нравится. По сигналу оба «Волка» входят в дом противоположной команды и начинают ловить «козлят». Тот, кого поймали (дотронулись рукой), уходит с площадки (он съеден).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Чей «Волк» быстрее всех съел «козлят», та команда побеждает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Козлятам в этой игре эстафете можно убегать от «Волка», но нельзя покидать дом, т.е. выскакивать за  пределы площадки. Итак, приятного аппетита!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4 эстафета.  «Кто обуется быстрее?»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 участники праздника снимают обувь и аккуратно расставляют её на середине зала. Ведущий перемешивает обувь одной и другой команды. По сигналу участники должны найти свою обувь, обуться и построиться на исходной позиции.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Кто это сделает быстрее, тот и победит.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5 эстафета. Велогонки.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 2 гимнастические палки.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Кататься на велосипеде – это удовольствие и спорт. Спортивный велосипед отличается от спортивного и специальными шинами, и формой руля. А бывают спортивные велосипеды, на которых едут сразу 2 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велогонщика? Представьте, что именно на таком велосипеде предстоит соревноваться и нам. Конечно, велосипед будет не настоящий, его заменит обыкновенная гимнастическая палка. Палку нужно оседлать сразу двум участникам. Они велосипедисты. Каждому велодуэту, удерживая между ногами палку, предстоит проехать до поворота и обратно.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Побеждают, как всегда, в велоспорте самые быстрые.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6 эстафета. Конкурс пантомим.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Каждая команда должна выбрать 3 вида спорта и показать действия без слов, а команда соперников-попробует догадаться о чём идёт речь.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Жюри оценивает творчество и оригинальность исполнения пантомимы.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 эстафета. «Кто быстрее?»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 по обручу каждой команде и 20-30 надувных шариков.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 сигналу участники подбегают к разноцветным шарам и привязывают их к гимнастическим обручам, пока все шары не кончатся.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Та команда, у которой окажется больше шаров на обруче, и станет победителем в этой игре.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– соревнование «Спортивный муравейник».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(Инвентарь: гири, обручи, скакалки, мишень для дротиков или теннисных мячей, 3-4 тен. мяча, грамоты: «Самому сильному…»,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«Самой энергичной и пластичной…»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 Самой ловкой…»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«Самому меткому…»)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 участники праздника делятся на 4 группы: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А – папы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(Кто сильнее?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Им предстоит выжимать гирю или подтягиваться, или отжиматься)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Результаты суммируются.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 – мамы (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Кто дольше прокрутит обруч?)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 –дочки (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Кто больше сделает прыжков за 1минуту?)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Г – сыновья (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Кто точнее?</w:t>
            </w: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в цель дротиков или теннисных мячей; бросок баскетбольного мяча в корзину).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Личное первенство + командное( по сумме баллов)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в личном первенстве, награждение. (вручение грамот, медалей)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C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***Эрудит – шоу. «Что мы знаем о спорте?»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Инвентарь: по одному флажку каждой команде.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ГОДЫ ЗАМЕТНО ВОЗРОС интерес к спорту среди людей разных возрастов. Мы с удовольствием следим за соревнованиями на спортивных каналах, сами принимаем участие в походах, ведём здоровый образ жизни, дети защищают честь школы, а родители – чисть предприятия на соревнованиях различного уровня.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Подтверждением тому являются стенды, с грамотами, дипломами, медалями, а также подбор фотографий на тему « Сам себе я помогу и здоровье сберегу!»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Сейчас я предлагаю ответить командам на вопросы, касающиеся различных видов спорта. Если вы знаете правильный ответ, то быстро должны поднять флажок.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1.Как называется вид спорта, представляющий из себя движение вдоль прибрежного прибоя на толстой деревянной или пластиковой доске?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2. Как называется летательный аппарат, обладающий небольшим весом, способный перенести с места на место одного или двух человек в места, труднодоступные для вертолёта или самолёта?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3.В какой стране появились современные шахматы?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4.Как называется изнурительный бег на длинные дистанции, который является испытанием выносливости бегунов?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5.Самый скоростной вид плавания?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Назовите самый известный стиль борьбы у японцев?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7.Сколько игроков от одной команды принимают участие в пляжном волейболе?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8.Какие соревнования никогда не состоятся, если не будет ветра?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9. Какая спортивная игра считается самой быстрой в мире?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10. Какими видами спорта увлекался Витя Малеев из повести Н. Носова «Витя Малеев в школе и дома»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Пока жюри подводит итоги, предлагаю провести перекличку песен на спортивную тематику.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родителей с номерами художественной самодеятельности.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эстафета «Перетягивание каната»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Вы, наверное, не поверите, но когда-то этот вид спорта входил даже в олимпийскую программу. Теперь настоящие спортсмены про него и не вспоминают. Я предлагаю восстановить добрую олимпийскую традицию и провести в качестве последней эстафеты соревнования по перетягиванию каната. (5попыток, или до 3-х побед)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Успехов командам!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(Слово жюри).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Награждение семей, принявших активное участие в 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семейных стартах.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спортивной лотереи.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(Призы: набор кеглей, мяч, фонарик, удочка, насос для мяча, дорожная сумка, обруч, рюкзак, теннисная ракетка, надувной матрац)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Ответное слово детей: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детей  (частушки)</w:t>
            </w:r>
          </w:p>
          <w:p w:rsidR="00F6205E" w:rsidRPr="00F80CB3" w:rsidRDefault="00F6205E" w:rsidP="00F80CB3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Запевай моя подружка,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Подпою тебе и я.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с весёлою частушкой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Неразлучные друзья.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2. Лучше папы человека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 В целом мире не сыскать!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Гвозди он забить сумеет 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 бельё прополоскать.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Я мамулечку люблю,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Как конфетку сладкую.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Её никем не заменю,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Даже шоколадкою.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школу папы прибежали,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Ух, народу сколько тут!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Где же будут состязанья,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Где награды раздают?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Папа мой – великий мастер,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Может полку смастерить.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Только к нам соревноваться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Он не думает спешить.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А мой папа – молодец!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 работе лучший спец.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 на старт его поставим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И выигрывать заставим.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Папа мой с большим успехом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 состязаньях выступал: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Полпути со скакалкой прыгал,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Полпути бегом бежал.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Провели мы состязанья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желаем на прощанье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Всем здоровье укреплять,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Мышцы крепче накачать.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Телевизор не смотреть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Больше с  гирями потеть.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 диване не лежать,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На скакалочке скакать.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10  Мамам, папам мы желаем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Не стареть и не болеть,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Больше спортом заниматься, 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Чувство юмора иметь.</w:t>
            </w:r>
          </w:p>
          <w:p w:rsidR="00F6205E" w:rsidRPr="00F80CB3" w:rsidRDefault="00F6205E" w:rsidP="0064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Показательные выступления родителей.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Товарищеская игра «Калейдоскоп» 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(для желающих)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 минут - баскетбол.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 минут – волейбол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7 минут - футбол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Подведение итогов.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нам кончать пора – 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Крикнем празднику: «УРА»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Спорт – помощник!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Спорт – здоровье!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Спорт – игра!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Всем зрителям, участникам –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Физкульт-ура!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>Сегодня нет побеждённых, потому что на празднике царили дружба, внимание, весёлый спортивный азарт, а всё это несёт нам крепкое здоровье и долголетие.</w:t>
            </w:r>
          </w:p>
          <w:p w:rsidR="00F6205E" w:rsidRPr="00F80CB3" w:rsidRDefault="00F6205E" w:rsidP="00F80C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sz w:val="28"/>
                <w:szCs w:val="28"/>
              </w:rPr>
              <w:t xml:space="preserve">Желаю каждой семье благополучия, счастья, любви, радости, понимания, и побед во всём больших и малых. 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***Пусть всё это только игра,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Но ею сказать мы хотели: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Великое чудо -  семья!</w:t>
            </w:r>
          </w:p>
          <w:p w:rsidR="00F6205E" w:rsidRPr="00F80CB3" w:rsidRDefault="00F6205E" w:rsidP="00F80CB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Храните её, берегите её</w:t>
            </w:r>
          </w:p>
          <w:p w:rsidR="00F6205E" w:rsidRPr="00F80CB3" w:rsidRDefault="00F6205E" w:rsidP="00F80CB3">
            <w:pPr>
              <w:tabs>
                <w:tab w:val="left" w:pos="570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>Нет в жизни важнее цели!!</w:t>
            </w:r>
            <w:r w:rsidRPr="00F80CB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F6205E" w:rsidRPr="00F80CB3" w:rsidRDefault="00F6205E" w:rsidP="00F80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5E" w:rsidRPr="00F80CB3" w:rsidSect="00F80CB3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E6" w:rsidRDefault="004214E6" w:rsidP="00D76E7E">
      <w:pPr>
        <w:spacing w:after="0" w:line="240" w:lineRule="auto"/>
      </w:pPr>
      <w:r>
        <w:separator/>
      </w:r>
    </w:p>
  </w:endnote>
  <w:endnote w:type="continuationSeparator" w:id="1">
    <w:p w:rsidR="004214E6" w:rsidRDefault="004214E6" w:rsidP="00D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3329"/>
      <w:docPartObj>
        <w:docPartGallery w:val="Page Numbers (Bottom of Page)"/>
        <w:docPartUnique/>
      </w:docPartObj>
    </w:sdtPr>
    <w:sdtContent>
      <w:p w:rsidR="00AD0474" w:rsidRDefault="00AD0474">
        <w:pPr>
          <w:pStyle w:val="ad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0474" w:rsidRDefault="00AD04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E6" w:rsidRDefault="004214E6" w:rsidP="00D76E7E">
      <w:pPr>
        <w:spacing w:after="0" w:line="240" w:lineRule="auto"/>
      </w:pPr>
      <w:r>
        <w:separator/>
      </w:r>
    </w:p>
  </w:footnote>
  <w:footnote w:type="continuationSeparator" w:id="1">
    <w:p w:rsidR="004214E6" w:rsidRDefault="004214E6" w:rsidP="00D76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7C64E47"/>
    <w:multiLevelType w:val="hybridMultilevel"/>
    <w:tmpl w:val="8B2A3338"/>
    <w:lvl w:ilvl="0" w:tplc="D3D89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C0DA4"/>
    <w:multiLevelType w:val="hybridMultilevel"/>
    <w:tmpl w:val="1E920C98"/>
    <w:lvl w:ilvl="0" w:tplc="183057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150DA"/>
    <w:multiLevelType w:val="hybridMultilevel"/>
    <w:tmpl w:val="082E0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CB34B8"/>
    <w:multiLevelType w:val="hybridMultilevel"/>
    <w:tmpl w:val="634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33561"/>
    <w:multiLevelType w:val="hybridMultilevel"/>
    <w:tmpl w:val="7E5A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A1497"/>
    <w:multiLevelType w:val="hybridMultilevel"/>
    <w:tmpl w:val="12E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2"/>
  </w:num>
  <w:num w:numId="19">
    <w:abstractNumId w:val="27"/>
  </w:num>
  <w:num w:numId="20">
    <w:abstractNumId w:val="29"/>
  </w:num>
  <w:num w:numId="21">
    <w:abstractNumId w:val="24"/>
  </w:num>
  <w:num w:numId="22">
    <w:abstractNumId w:val="20"/>
  </w:num>
  <w:num w:numId="23">
    <w:abstractNumId w:val="25"/>
  </w:num>
  <w:num w:numId="24">
    <w:abstractNumId w:val="15"/>
  </w:num>
  <w:num w:numId="25">
    <w:abstractNumId w:val="16"/>
  </w:num>
  <w:num w:numId="26">
    <w:abstractNumId w:val="17"/>
  </w:num>
  <w:num w:numId="27">
    <w:abstractNumId w:val="26"/>
  </w:num>
  <w:num w:numId="28">
    <w:abstractNumId w:val="28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FF4"/>
    <w:rsid w:val="00015A0C"/>
    <w:rsid w:val="00015E40"/>
    <w:rsid w:val="00027018"/>
    <w:rsid w:val="00031680"/>
    <w:rsid w:val="0004776C"/>
    <w:rsid w:val="000564A6"/>
    <w:rsid w:val="00075368"/>
    <w:rsid w:val="000B72D1"/>
    <w:rsid w:val="000E1C54"/>
    <w:rsid w:val="000F1195"/>
    <w:rsid w:val="000F1B7C"/>
    <w:rsid w:val="001328BC"/>
    <w:rsid w:val="0013658F"/>
    <w:rsid w:val="00171B68"/>
    <w:rsid w:val="00181910"/>
    <w:rsid w:val="0019443B"/>
    <w:rsid w:val="001B4CB1"/>
    <w:rsid w:val="001D46D8"/>
    <w:rsid w:val="00221521"/>
    <w:rsid w:val="002427F2"/>
    <w:rsid w:val="00252C0B"/>
    <w:rsid w:val="002A49FA"/>
    <w:rsid w:val="002B2B6F"/>
    <w:rsid w:val="002C563A"/>
    <w:rsid w:val="002C5CED"/>
    <w:rsid w:val="002D0D3F"/>
    <w:rsid w:val="002F7875"/>
    <w:rsid w:val="00344FF4"/>
    <w:rsid w:val="00351295"/>
    <w:rsid w:val="003857FA"/>
    <w:rsid w:val="00391B3C"/>
    <w:rsid w:val="003A1A7A"/>
    <w:rsid w:val="003D094E"/>
    <w:rsid w:val="003E78B8"/>
    <w:rsid w:val="0041202E"/>
    <w:rsid w:val="004130F1"/>
    <w:rsid w:val="004214E6"/>
    <w:rsid w:val="00456C84"/>
    <w:rsid w:val="00485B0F"/>
    <w:rsid w:val="004B66B0"/>
    <w:rsid w:val="004E7027"/>
    <w:rsid w:val="00532B87"/>
    <w:rsid w:val="00554C83"/>
    <w:rsid w:val="005833F3"/>
    <w:rsid w:val="005B1EBC"/>
    <w:rsid w:val="005B7E1C"/>
    <w:rsid w:val="005D6EF6"/>
    <w:rsid w:val="0060081C"/>
    <w:rsid w:val="00606F69"/>
    <w:rsid w:val="006431B9"/>
    <w:rsid w:val="00644D8F"/>
    <w:rsid w:val="006E3054"/>
    <w:rsid w:val="006E4214"/>
    <w:rsid w:val="00711C08"/>
    <w:rsid w:val="00721744"/>
    <w:rsid w:val="0077574E"/>
    <w:rsid w:val="008165B5"/>
    <w:rsid w:val="00853170"/>
    <w:rsid w:val="008652F6"/>
    <w:rsid w:val="008A6658"/>
    <w:rsid w:val="008A717D"/>
    <w:rsid w:val="008A7F54"/>
    <w:rsid w:val="008D02BB"/>
    <w:rsid w:val="008E4CFC"/>
    <w:rsid w:val="008F0057"/>
    <w:rsid w:val="008F32AD"/>
    <w:rsid w:val="008F6DC5"/>
    <w:rsid w:val="0090307A"/>
    <w:rsid w:val="0090422B"/>
    <w:rsid w:val="009110FA"/>
    <w:rsid w:val="00932724"/>
    <w:rsid w:val="00946D1A"/>
    <w:rsid w:val="009A7292"/>
    <w:rsid w:val="009D4259"/>
    <w:rsid w:val="00A15C79"/>
    <w:rsid w:val="00A24A1B"/>
    <w:rsid w:val="00A276A2"/>
    <w:rsid w:val="00A41BD9"/>
    <w:rsid w:val="00A844C6"/>
    <w:rsid w:val="00AA33F9"/>
    <w:rsid w:val="00AD0474"/>
    <w:rsid w:val="00AE76C8"/>
    <w:rsid w:val="00B20568"/>
    <w:rsid w:val="00B814E3"/>
    <w:rsid w:val="00B8462E"/>
    <w:rsid w:val="00BD13C1"/>
    <w:rsid w:val="00C02A0C"/>
    <w:rsid w:val="00C1470A"/>
    <w:rsid w:val="00C14D36"/>
    <w:rsid w:val="00C37AFF"/>
    <w:rsid w:val="00C42A01"/>
    <w:rsid w:val="00C44A41"/>
    <w:rsid w:val="00C50A9A"/>
    <w:rsid w:val="00C64B80"/>
    <w:rsid w:val="00CC5391"/>
    <w:rsid w:val="00CF61B7"/>
    <w:rsid w:val="00D03D63"/>
    <w:rsid w:val="00D04E63"/>
    <w:rsid w:val="00D222A0"/>
    <w:rsid w:val="00D54696"/>
    <w:rsid w:val="00D76E7E"/>
    <w:rsid w:val="00DA256D"/>
    <w:rsid w:val="00DF7442"/>
    <w:rsid w:val="00E372E6"/>
    <w:rsid w:val="00E41495"/>
    <w:rsid w:val="00EC2B69"/>
    <w:rsid w:val="00EF3C4E"/>
    <w:rsid w:val="00F133AB"/>
    <w:rsid w:val="00F217FF"/>
    <w:rsid w:val="00F6205E"/>
    <w:rsid w:val="00F80CB3"/>
    <w:rsid w:val="00F840E1"/>
    <w:rsid w:val="00F9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F4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44F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FF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344FF4"/>
    <w:rPr>
      <w:rFonts w:ascii="Wingdings" w:hAnsi="Wingdings"/>
    </w:rPr>
  </w:style>
  <w:style w:type="character" w:customStyle="1" w:styleId="WW8Num1z1">
    <w:name w:val="WW8Num1z1"/>
    <w:rsid w:val="00344FF4"/>
    <w:rPr>
      <w:rFonts w:ascii="Courier New" w:hAnsi="Courier New" w:cs="Courier New"/>
    </w:rPr>
  </w:style>
  <w:style w:type="character" w:customStyle="1" w:styleId="WW8Num1z3">
    <w:name w:val="WW8Num1z3"/>
    <w:rsid w:val="00344FF4"/>
    <w:rPr>
      <w:rFonts w:ascii="Symbol" w:hAnsi="Symbol"/>
    </w:rPr>
  </w:style>
  <w:style w:type="character" w:customStyle="1" w:styleId="WW8Num2z0">
    <w:name w:val="WW8Num2z0"/>
    <w:rsid w:val="00344FF4"/>
    <w:rPr>
      <w:rFonts w:ascii="Wingdings" w:hAnsi="Wingdings"/>
    </w:rPr>
  </w:style>
  <w:style w:type="character" w:customStyle="1" w:styleId="WW8Num2z1">
    <w:name w:val="WW8Num2z1"/>
    <w:rsid w:val="00344FF4"/>
    <w:rPr>
      <w:rFonts w:ascii="Courier New" w:hAnsi="Courier New" w:cs="Courier New"/>
    </w:rPr>
  </w:style>
  <w:style w:type="character" w:customStyle="1" w:styleId="WW8Num2z3">
    <w:name w:val="WW8Num2z3"/>
    <w:rsid w:val="00344FF4"/>
    <w:rPr>
      <w:rFonts w:ascii="Symbol" w:hAnsi="Symbol"/>
    </w:rPr>
  </w:style>
  <w:style w:type="character" w:customStyle="1" w:styleId="WW8Num4z0">
    <w:name w:val="WW8Num4z0"/>
    <w:rsid w:val="00344FF4"/>
    <w:rPr>
      <w:rFonts w:ascii="Wingdings" w:hAnsi="Wingdings"/>
    </w:rPr>
  </w:style>
  <w:style w:type="character" w:customStyle="1" w:styleId="WW8Num4z1">
    <w:name w:val="WW8Num4z1"/>
    <w:rsid w:val="00344FF4"/>
    <w:rPr>
      <w:rFonts w:ascii="Courier New" w:hAnsi="Courier New" w:cs="Courier New"/>
    </w:rPr>
  </w:style>
  <w:style w:type="character" w:customStyle="1" w:styleId="WW8Num4z3">
    <w:name w:val="WW8Num4z3"/>
    <w:rsid w:val="00344FF4"/>
    <w:rPr>
      <w:rFonts w:ascii="Symbol" w:hAnsi="Symbol"/>
    </w:rPr>
  </w:style>
  <w:style w:type="character" w:customStyle="1" w:styleId="WW8Num6z0">
    <w:name w:val="WW8Num6z0"/>
    <w:rsid w:val="00344FF4"/>
    <w:rPr>
      <w:rFonts w:ascii="Symbol" w:hAnsi="Symbol"/>
    </w:rPr>
  </w:style>
  <w:style w:type="character" w:customStyle="1" w:styleId="WW8Num6z1">
    <w:name w:val="WW8Num6z1"/>
    <w:rsid w:val="00344FF4"/>
    <w:rPr>
      <w:rFonts w:ascii="Courier New" w:hAnsi="Courier New" w:cs="Courier New"/>
    </w:rPr>
  </w:style>
  <w:style w:type="character" w:customStyle="1" w:styleId="WW8Num6z2">
    <w:name w:val="WW8Num6z2"/>
    <w:rsid w:val="00344FF4"/>
    <w:rPr>
      <w:rFonts w:ascii="Wingdings" w:hAnsi="Wingdings"/>
    </w:rPr>
  </w:style>
  <w:style w:type="character" w:customStyle="1" w:styleId="WW8Num7z0">
    <w:name w:val="WW8Num7z0"/>
    <w:rsid w:val="00344FF4"/>
    <w:rPr>
      <w:rFonts w:ascii="Wingdings" w:hAnsi="Wingdings"/>
    </w:rPr>
  </w:style>
  <w:style w:type="character" w:customStyle="1" w:styleId="WW8Num7z1">
    <w:name w:val="WW8Num7z1"/>
    <w:rsid w:val="00344FF4"/>
    <w:rPr>
      <w:rFonts w:ascii="Courier New" w:hAnsi="Courier New" w:cs="Courier New"/>
    </w:rPr>
  </w:style>
  <w:style w:type="character" w:customStyle="1" w:styleId="WW8Num7z3">
    <w:name w:val="WW8Num7z3"/>
    <w:rsid w:val="00344FF4"/>
    <w:rPr>
      <w:rFonts w:ascii="Symbol" w:hAnsi="Symbol"/>
    </w:rPr>
  </w:style>
  <w:style w:type="character" w:customStyle="1" w:styleId="WW8Num8z0">
    <w:name w:val="WW8Num8z0"/>
    <w:rsid w:val="00344FF4"/>
    <w:rPr>
      <w:rFonts w:ascii="Symbol" w:hAnsi="Symbol"/>
    </w:rPr>
  </w:style>
  <w:style w:type="character" w:customStyle="1" w:styleId="WW8Num8z1">
    <w:name w:val="WW8Num8z1"/>
    <w:rsid w:val="00344FF4"/>
    <w:rPr>
      <w:rFonts w:ascii="Courier New" w:hAnsi="Courier New" w:cs="Courier New"/>
    </w:rPr>
  </w:style>
  <w:style w:type="character" w:customStyle="1" w:styleId="WW8Num8z2">
    <w:name w:val="WW8Num8z2"/>
    <w:rsid w:val="00344FF4"/>
    <w:rPr>
      <w:rFonts w:ascii="Wingdings" w:hAnsi="Wingdings"/>
    </w:rPr>
  </w:style>
  <w:style w:type="character" w:customStyle="1" w:styleId="WW8Num10z0">
    <w:name w:val="WW8Num10z0"/>
    <w:rsid w:val="00344FF4"/>
    <w:rPr>
      <w:rFonts w:ascii="Symbol" w:hAnsi="Symbol"/>
    </w:rPr>
  </w:style>
  <w:style w:type="character" w:customStyle="1" w:styleId="WW8Num10z1">
    <w:name w:val="WW8Num10z1"/>
    <w:rsid w:val="00344FF4"/>
    <w:rPr>
      <w:rFonts w:ascii="Courier New" w:hAnsi="Courier New" w:cs="Courier New"/>
    </w:rPr>
  </w:style>
  <w:style w:type="character" w:customStyle="1" w:styleId="WW8Num10z2">
    <w:name w:val="WW8Num10z2"/>
    <w:rsid w:val="00344FF4"/>
    <w:rPr>
      <w:rFonts w:ascii="Wingdings" w:hAnsi="Wingdings"/>
    </w:rPr>
  </w:style>
  <w:style w:type="character" w:customStyle="1" w:styleId="WW8Num11z0">
    <w:name w:val="WW8Num11z0"/>
    <w:rsid w:val="00344FF4"/>
    <w:rPr>
      <w:rFonts w:ascii="Wingdings" w:hAnsi="Wingdings"/>
    </w:rPr>
  </w:style>
  <w:style w:type="character" w:customStyle="1" w:styleId="WW8Num11z1">
    <w:name w:val="WW8Num11z1"/>
    <w:rsid w:val="00344FF4"/>
    <w:rPr>
      <w:rFonts w:ascii="Courier New" w:hAnsi="Courier New" w:cs="Courier New"/>
    </w:rPr>
  </w:style>
  <w:style w:type="character" w:customStyle="1" w:styleId="WW8Num11z3">
    <w:name w:val="WW8Num11z3"/>
    <w:rsid w:val="00344FF4"/>
    <w:rPr>
      <w:rFonts w:ascii="Symbol" w:hAnsi="Symbol"/>
    </w:rPr>
  </w:style>
  <w:style w:type="character" w:customStyle="1" w:styleId="WW8Num12z0">
    <w:name w:val="WW8Num12z0"/>
    <w:rsid w:val="00344FF4"/>
    <w:rPr>
      <w:rFonts w:ascii="Wingdings" w:hAnsi="Wingdings"/>
    </w:rPr>
  </w:style>
  <w:style w:type="character" w:customStyle="1" w:styleId="WW8Num12z1">
    <w:name w:val="WW8Num12z1"/>
    <w:rsid w:val="00344FF4"/>
    <w:rPr>
      <w:rFonts w:ascii="Courier New" w:hAnsi="Courier New" w:cs="Courier New"/>
    </w:rPr>
  </w:style>
  <w:style w:type="character" w:customStyle="1" w:styleId="WW8Num12z3">
    <w:name w:val="WW8Num12z3"/>
    <w:rsid w:val="00344FF4"/>
    <w:rPr>
      <w:rFonts w:ascii="Symbol" w:hAnsi="Symbol"/>
    </w:rPr>
  </w:style>
  <w:style w:type="character" w:customStyle="1" w:styleId="WW8Num14z0">
    <w:name w:val="WW8Num14z0"/>
    <w:rsid w:val="00344FF4"/>
    <w:rPr>
      <w:rFonts w:ascii="Wingdings" w:hAnsi="Wingdings"/>
    </w:rPr>
  </w:style>
  <w:style w:type="character" w:customStyle="1" w:styleId="WW8Num14z1">
    <w:name w:val="WW8Num14z1"/>
    <w:rsid w:val="00344FF4"/>
    <w:rPr>
      <w:rFonts w:ascii="Courier New" w:hAnsi="Courier New" w:cs="Courier New"/>
    </w:rPr>
  </w:style>
  <w:style w:type="character" w:customStyle="1" w:styleId="WW8Num14z3">
    <w:name w:val="WW8Num14z3"/>
    <w:rsid w:val="00344FF4"/>
    <w:rPr>
      <w:rFonts w:ascii="Symbol" w:hAnsi="Symbol"/>
    </w:rPr>
  </w:style>
  <w:style w:type="character" w:customStyle="1" w:styleId="WW8Num15z0">
    <w:name w:val="WW8Num15z0"/>
    <w:rsid w:val="00344FF4"/>
    <w:rPr>
      <w:rFonts w:ascii="Wingdings" w:hAnsi="Wingdings"/>
    </w:rPr>
  </w:style>
  <w:style w:type="character" w:customStyle="1" w:styleId="WW8Num15z1">
    <w:name w:val="WW8Num15z1"/>
    <w:rsid w:val="00344FF4"/>
    <w:rPr>
      <w:rFonts w:ascii="Courier New" w:hAnsi="Courier New" w:cs="Courier New"/>
    </w:rPr>
  </w:style>
  <w:style w:type="character" w:customStyle="1" w:styleId="WW8Num15z3">
    <w:name w:val="WW8Num15z3"/>
    <w:rsid w:val="00344FF4"/>
    <w:rPr>
      <w:rFonts w:ascii="Symbol" w:hAnsi="Symbol"/>
    </w:rPr>
  </w:style>
  <w:style w:type="character" w:customStyle="1" w:styleId="WW8Num19z0">
    <w:name w:val="WW8Num19z0"/>
    <w:rsid w:val="00344FF4"/>
    <w:rPr>
      <w:rFonts w:ascii="Wingdings" w:hAnsi="Wingdings"/>
    </w:rPr>
  </w:style>
  <w:style w:type="character" w:customStyle="1" w:styleId="WW8Num19z1">
    <w:name w:val="WW8Num19z1"/>
    <w:rsid w:val="00344FF4"/>
    <w:rPr>
      <w:rFonts w:ascii="Courier New" w:hAnsi="Courier New" w:cs="Courier New"/>
    </w:rPr>
  </w:style>
  <w:style w:type="character" w:customStyle="1" w:styleId="WW8Num19z3">
    <w:name w:val="WW8Num19z3"/>
    <w:rsid w:val="00344FF4"/>
    <w:rPr>
      <w:rFonts w:ascii="Symbol" w:hAnsi="Symbol"/>
    </w:rPr>
  </w:style>
  <w:style w:type="character" w:customStyle="1" w:styleId="WW8Num21z0">
    <w:name w:val="WW8Num21z0"/>
    <w:rsid w:val="00344FF4"/>
    <w:rPr>
      <w:rFonts w:ascii="Wingdings" w:hAnsi="Wingdings"/>
    </w:rPr>
  </w:style>
  <w:style w:type="character" w:customStyle="1" w:styleId="WW8Num21z1">
    <w:name w:val="WW8Num21z1"/>
    <w:rsid w:val="00344FF4"/>
    <w:rPr>
      <w:rFonts w:ascii="Courier New" w:hAnsi="Courier New" w:cs="Courier New"/>
    </w:rPr>
  </w:style>
  <w:style w:type="character" w:customStyle="1" w:styleId="WW8Num21z3">
    <w:name w:val="WW8Num21z3"/>
    <w:rsid w:val="00344FF4"/>
    <w:rPr>
      <w:rFonts w:ascii="Symbol" w:hAnsi="Symbol"/>
    </w:rPr>
  </w:style>
  <w:style w:type="character" w:customStyle="1" w:styleId="WW8Num22z0">
    <w:name w:val="WW8Num22z0"/>
    <w:rsid w:val="00344FF4"/>
    <w:rPr>
      <w:rFonts w:ascii="Wingdings" w:hAnsi="Wingdings"/>
    </w:rPr>
  </w:style>
  <w:style w:type="character" w:customStyle="1" w:styleId="WW8Num22z1">
    <w:name w:val="WW8Num22z1"/>
    <w:rsid w:val="00344FF4"/>
    <w:rPr>
      <w:rFonts w:ascii="Courier New" w:hAnsi="Courier New" w:cs="Courier New"/>
    </w:rPr>
  </w:style>
  <w:style w:type="character" w:customStyle="1" w:styleId="WW8Num22z3">
    <w:name w:val="WW8Num22z3"/>
    <w:rsid w:val="00344FF4"/>
    <w:rPr>
      <w:rFonts w:ascii="Symbol" w:hAnsi="Symbol"/>
    </w:rPr>
  </w:style>
  <w:style w:type="character" w:customStyle="1" w:styleId="WW8Num24z0">
    <w:name w:val="WW8Num24z0"/>
    <w:rsid w:val="00344FF4"/>
    <w:rPr>
      <w:rFonts w:ascii="Wingdings" w:hAnsi="Wingdings"/>
    </w:rPr>
  </w:style>
  <w:style w:type="character" w:customStyle="1" w:styleId="WW8Num24z1">
    <w:name w:val="WW8Num24z1"/>
    <w:rsid w:val="00344FF4"/>
    <w:rPr>
      <w:rFonts w:ascii="Courier New" w:hAnsi="Courier New" w:cs="Courier New"/>
    </w:rPr>
  </w:style>
  <w:style w:type="character" w:customStyle="1" w:styleId="WW8Num24z3">
    <w:name w:val="WW8Num24z3"/>
    <w:rsid w:val="00344FF4"/>
    <w:rPr>
      <w:rFonts w:ascii="Symbol" w:hAnsi="Symbol"/>
    </w:rPr>
  </w:style>
  <w:style w:type="character" w:customStyle="1" w:styleId="WW8Num25z0">
    <w:name w:val="WW8Num25z0"/>
    <w:rsid w:val="00344FF4"/>
    <w:rPr>
      <w:rFonts w:ascii="Wingdings" w:hAnsi="Wingdings"/>
    </w:rPr>
  </w:style>
  <w:style w:type="character" w:customStyle="1" w:styleId="WW8Num25z1">
    <w:name w:val="WW8Num25z1"/>
    <w:rsid w:val="00344FF4"/>
    <w:rPr>
      <w:rFonts w:ascii="Courier New" w:hAnsi="Courier New" w:cs="Courier New"/>
    </w:rPr>
  </w:style>
  <w:style w:type="character" w:customStyle="1" w:styleId="WW8Num25z3">
    <w:name w:val="WW8Num25z3"/>
    <w:rsid w:val="00344FF4"/>
    <w:rPr>
      <w:rFonts w:ascii="Symbol" w:hAnsi="Symbol"/>
    </w:rPr>
  </w:style>
  <w:style w:type="character" w:customStyle="1" w:styleId="WW8Num27z0">
    <w:name w:val="WW8Num27z0"/>
    <w:rsid w:val="00344FF4"/>
    <w:rPr>
      <w:rFonts w:ascii="Wingdings" w:hAnsi="Wingdings"/>
    </w:rPr>
  </w:style>
  <w:style w:type="character" w:customStyle="1" w:styleId="WW8Num27z1">
    <w:name w:val="WW8Num27z1"/>
    <w:rsid w:val="00344FF4"/>
    <w:rPr>
      <w:rFonts w:ascii="Courier New" w:hAnsi="Courier New" w:cs="Courier New"/>
    </w:rPr>
  </w:style>
  <w:style w:type="character" w:customStyle="1" w:styleId="WW8Num27z3">
    <w:name w:val="WW8Num27z3"/>
    <w:rsid w:val="00344FF4"/>
    <w:rPr>
      <w:rFonts w:ascii="Symbol" w:hAnsi="Symbol"/>
    </w:rPr>
  </w:style>
  <w:style w:type="character" w:customStyle="1" w:styleId="WW8Num28z0">
    <w:name w:val="WW8Num28z0"/>
    <w:rsid w:val="00344FF4"/>
    <w:rPr>
      <w:rFonts w:ascii="Wingdings" w:hAnsi="Wingdings"/>
    </w:rPr>
  </w:style>
  <w:style w:type="character" w:customStyle="1" w:styleId="WW8Num28z1">
    <w:name w:val="WW8Num28z1"/>
    <w:rsid w:val="00344FF4"/>
    <w:rPr>
      <w:rFonts w:ascii="Courier New" w:hAnsi="Courier New" w:cs="Courier New"/>
    </w:rPr>
  </w:style>
  <w:style w:type="character" w:customStyle="1" w:styleId="WW8Num28z3">
    <w:name w:val="WW8Num28z3"/>
    <w:rsid w:val="00344FF4"/>
    <w:rPr>
      <w:rFonts w:ascii="Symbol" w:hAnsi="Symbol"/>
    </w:rPr>
  </w:style>
  <w:style w:type="character" w:customStyle="1" w:styleId="WW8Num29z0">
    <w:name w:val="WW8Num29z0"/>
    <w:rsid w:val="00344FF4"/>
    <w:rPr>
      <w:rFonts w:ascii="Wingdings" w:hAnsi="Wingdings"/>
    </w:rPr>
  </w:style>
  <w:style w:type="character" w:customStyle="1" w:styleId="WW8Num29z1">
    <w:name w:val="WW8Num29z1"/>
    <w:rsid w:val="00344FF4"/>
    <w:rPr>
      <w:rFonts w:ascii="Courier New" w:hAnsi="Courier New" w:cs="Courier New"/>
    </w:rPr>
  </w:style>
  <w:style w:type="character" w:customStyle="1" w:styleId="WW8Num29z3">
    <w:name w:val="WW8Num29z3"/>
    <w:rsid w:val="00344FF4"/>
    <w:rPr>
      <w:rFonts w:ascii="Symbol" w:hAnsi="Symbol"/>
    </w:rPr>
  </w:style>
  <w:style w:type="character" w:customStyle="1" w:styleId="WW8Num31z0">
    <w:name w:val="WW8Num31z0"/>
    <w:rsid w:val="00344FF4"/>
    <w:rPr>
      <w:rFonts w:ascii="Wingdings" w:hAnsi="Wingdings"/>
    </w:rPr>
  </w:style>
  <w:style w:type="character" w:customStyle="1" w:styleId="WW8Num31z1">
    <w:name w:val="WW8Num31z1"/>
    <w:rsid w:val="00344FF4"/>
    <w:rPr>
      <w:rFonts w:ascii="Courier New" w:hAnsi="Courier New" w:cs="Courier New"/>
    </w:rPr>
  </w:style>
  <w:style w:type="character" w:customStyle="1" w:styleId="WW8Num31z3">
    <w:name w:val="WW8Num31z3"/>
    <w:rsid w:val="00344FF4"/>
    <w:rPr>
      <w:rFonts w:ascii="Symbol" w:hAnsi="Symbol"/>
    </w:rPr>
  </w:style>
  <w:style w:type="character" w:customStyle="1" w:styleId="WW8Num32z0">
    <w:name w:val="WW8Num32z0"/>
    <w:rsid w:val="00344FF4"/>
    <w:rPr>
      <w:rFonts w:ascii="Wingdings" w:hAnsi="Wingdings"/>
    </w:rPr>
  </w:style>
  <w:style w:type="character" w:customStyle="1" w:styleId="WW8Num32z1">
    <w:name w:val="WW8Num32z1"/>
    <w:rsid w:val="00344FF4"/>
    <w:rPr>
      <w:rFonts w:ascii="Courier New" w:hAnsi="Courier New" w:cs="Courier New"/>
    </w:rPr>
  </w:style>
  <w:style w:type="character" w:customStyle="1" w:styleId="WW8Num32z3">
    <w:name w:val="WW8Num32z3"/>
    <w:rsid w:val="00344FF4"/>
    <w:rPr>
      <w:rFonts w:ascii="Symbol" w:hAnsi="Symbol"/>
    </w:rPr>
  </w:style>
  <w:style w:type="character" w:customStyle="1" w:styleId="WW8Num33z0">
    <w:name w:val="WW8Num33z0"/>
    <w:rsid w:val="00344FF4"/>
    <w:rPr>
      <w:rFonts w:ascii="Wingdings" w:hAnsi="Wingdings"/>
    </w:rPr>
  </w:style>
  <w:style w:type="character" w:customStyle="1" w:styleId="WW8Num33z1">
    <w:name w:val="WW8Num33z1"/>
    <w:rsid w:val="00344FF4"/>
    <w:rPr>
      <w:rFonts w:ascii="Courier New" w:hAnsi="Courier New" w:cs="Courier New"/>
    </w:rPr>
  </w:style>
  <w:style w:type="character" w:customStyle="1" w:styleId="WW8Num33z3">
    <w:name w:val="WW8Num33z3"/>
    <w:rsid w:val="00344FF4"/>
    <w:rPr>
      <w:rFonts w:ascii="Symbol" w:hAnsi="Symbol"/>
    </w:rPr>
  </w:style>
  <w:style w:type="character" w:customStyle="1" w:styleId="WW8Num34z0">
    <w:name w:val="WW8Num34z0"/>
    <w:rsid w:val="00344FF4"/>
    <w:rPr>
      <w:rFonts w:ascii="Wingdings" w:hAnsi="Wingdings"/>
    </w:rPr>
  </w:style>
  <w:style w:type="character" w:customStyle="1" w:styleId="WW8Num34z1">
    <w:name w:val="WW8Num34z1"/>
    <w:rsid w:val="00344FF4"/>
    <w:rPr>
      <w:rFonts w:ascii="Courier New" w:hAnsi="Courier New" w:cs="Courier New"/>
    </w:rPr>
  </w:style>
  <w:style w:type="character" w:customStyle="1" w:styleId="WW8Num34z3">
    <w:name w:val="WW8Num34z3"/>
    <w:rsid w:val="00344FF4"/>
    <w:rPr>
      <w:rFonts w:ascii="Symbol" w:hAnsi="Symbol"/>
    </w:rPr>
  </w:style>
  <w:style w:type="character" w:customStyle="1" w:styleId="WW8Num35z0">
    <w:name w:val="WW8Num35z0"/>
    <w:rsid w:val="00344FF4"/>
    <w:rPr>
      <w:rFonts w:ascii="Wingdings" w:hAnsi="Wingdings"/>
    </w:rPr>
  </w:style>
  <w:style w:type="character" w:customStyle="1" w:styleId="WW8Num35z1">
    <w:name w:val="WW8Num35z1"/>
    <w:rsid w:val="00344FF4"/>
    <w:rPr>
      <w:rFonts w:ascii="Courier New" w:hAnsi="Courier New" w:cs="Courier New"/>
    </w:rPr>
  </w:style>
  <w:style w:type="character" w:customStyle="1" w:styleId="WW8Num35z3">
    <w:name w:val="WW8Num35z3"/>
    <w:rsid w:val="00344FF4"/>
    <w:rPr>
      <w:rFonts w:ascii="Symbol" w:hAnsi="Symbol"/>
    </w:rPr>
  </w:style>
  <w:style w:type="character" w:customStyle="1" w:styleId="WW8Num36z0">
    <w:name w:val="WW8Num36z0"/>
    <w:rsid w:val="00344FF4"/>
    <w:rPr>
      <w:rFonts w:ascii="Symbol" w:hAnsi="Symbol"/>
    </w:rPr>
  </w:style>
  <w:style w:type="character" w:customStyle="1" w:styleId="WW8Num36z1">
    <w:name w:val="WW8Num36z1"/>
    <w:rsid w:val="00344FF4"/>
    <w:rPr>
      <w:rFonts w:ascii="Courier New" w:hAnsi="Courier New" w:cs="Courier New"/>
    </w:rPr>
  </w:style>
  <w:style w:type="character" w:customStyle="1" w:styleId="WW8Num36z2">
    <w:name w:val="WW8Num36z2"/>
    <w:rsid w:val="00344FF4"/>
    <w:rPr>
      <w:rFonts w:ascii="Wingdings" w:hAnsi="Wingdings"/>
    </w:rPr>
  </w:style>
  <w:style w:type="character" w:customStyle="1" w:styleId="WW8Num37z0">
    <w:name w:val="WW8Num37z0"/>
    <w:rsid w:val="00344FF4"/>
    <w:rPr>
      <w:rFonts w:ascii="Wingdings" w:hAnsi="Wingdings"/>
    </w:rPr>
  </w:style>
  <w:style w:type="character" w:customStyle="1" w:styleId="WW8Num37z1">
    <w:name w:val="WW8Num37z1"/>
    <w:rsid w:val="00344FF4"/>
    <w:rPr>
      <w:rFonts w:ascii="Courier New" w:hAnsi="Courier New" w:cs="Courier New"/>
    </w:rPr>
  </w:style>
  <w:style w:type="character" w:customStyle="1" w:styleId="WW8Num37z3">
    <w:name w:val="WW8Num37z3"/>
    <w:rsid w:val="00344FF4"/>
    <w:rPr>
      <w:rFonts w:ascii="Symbol" w:hAnsi="Symbol"/>
    </w:rPr>
  </w:style>
  <w:style w:type="character" w:customStyle="1" w:styleId="11">
    <w:name w:val="Основной шрифт абзаца1"/>
    <w:rsid w:val="00344FF4"/>
  </w:style>
  <w:style w:type="character" w:customStyle="1" w:styleId="a3">
    <w:name w:val="Верхний колонтитул Знак"/>
    <w:basedOn w:val="11"/>
    <w:uiPriority w:val="99"/>
    <w:rsid w:val="00344FF4"/>
  </w:style>
  <w:style w:type="character" w:customStyle="1" w:styleId="a4">
    <w:name w:val="Нижний колонтитул Знак"/>
    <w:basedOn w:val="11"/>
    <w:uiPriority w:val="99"/>
    <w:rsid w:val="00344FF4"/>
  </w:style>
  <w:style w:type="character" w:customStyle="1" w:styleId="Zag11">
    <w:name w:val="Zag_11"/>
    <w:rsid w:val="00344FF4"/>
  </w:style>
  <w:style w:type="character" w:customStyle="1" w:styleId="a5">
    <w:name w:val="Основной текст с отступом Знак"/>
    <w:rsid w:val="00344FF4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344FF4"/>
  </w:style>
  <w:style w:type="character" w:customStyle="1" w:styleId="a7">
    <w:name w:val="Маркеры списка"/>
    <w:rsid w:val="00344FF4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44FF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344FF4"/>
    <w:pPr>
      <w:spacing w:after="120"/>
    </w:pPr>
  </w:style>
  <w:style w:type="character" w:customStyle="1" w:styleId="aa">
    <w:name w:val="Основной текст Знак"/>
    <w:basedOn w:val="a0"/>
    <w:link w:val="a9"/>
    <w:rsid w:val="00344FF4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344FF4"/>
  </w:style>
  <w:style w:type="paragraph" w:customStyle="1" w:styleId="12">
    <w:name w:val="Название1"/>
    <w:basedOn w:val="a"/>
    <w:rsid w:val="00344F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344FF4"/>
    <w:pPr>
      <w:suppressLineNumbers/>
    </w:pPr>
  </w:style>
  <w:style w:type="paragraph" w:styleId="ac">
    <w:name w:val="header"/>
    <w:basedOn w:val="a"/>
    <w:link w:val="14"/>
    <w:uiPriority w:val="99"/>
    <w:rsid w:val="003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344FF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uiPriority w:val="99"/>
    <w:rsid w:val="003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344FF4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344FF4"/>
    <w:pPr>
      <w:ind w:left="720"/>
    </w:pPr>
  </w:style>
  <w:style w:type="paragraph" w:styleId="af">
    <w:name w:val="No Spacing"/>
    <w:uiPriority w:val="1"/>
    <w:qFormat/>
    <w:rsid w:val="00344F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344FF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344FF4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344FF4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344FF4"/>
    <w:pPr>
      <w:suppressLineNumbers/>
    </w:pPr>
  </w:style>
  <w:style w:type="paragraph" w:customStyle="1" w:styleId="af3">
    <w:name w:val="Заголовок таблицы"/>
    <w:basedOn w:val="af2"/>
    <w:rsid w:val="00344FF4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344F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4FF4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344F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44F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344FF4"/>
    <w:rPr>
      <w:vertAlign w:val="superscript"/>
    </w:rPr>
  </w:style>
  <w:style w:type="table" w:styleId="af5">
    <w:name w:val="Table Grid"/>
    <w:basedOn w:val="a1"/>
    <w:uiPriority w:val="59"/>
    <w:rsid w:val="0034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4FF4"/>
    <w:rPr>
      <w:rFonts w:ascii="Tahoma" w:eastAsia="Calibri" w:hAnsi="Tahoma" w:cs="Tahoma"/>
      <w:sz w:val="16"/>
      <w:szCs w:val="16"/>
      <w:lang w:eastAsia="ar-SA"/>
    </w:rPr>
  </w:style>
  <w:style w:type="character" w:styleId="af8">
    <w:name w:val="Hyperlink"/>
    <w:basedOn w:val="a0"/>
    <w:uiPriority w:val="99"/>
    <w:unhideWhenUsed/>
    <w:rsid w:val="005B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7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1FA6-80FE-4D3B-AB6B-3E14E7B7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34</cp:revision>
  <cp:lastPrinted>2012-04-11T20:40:00Z</cp:lastPrinted>
  <dcterms:created xsi:type="dcterms:W3CDTF">2012-04-08T13:04:00Z</dcterms:created>
  <dcterms:modified xsi:type="dcterms:W3CDTF">2013-04-02T19:34:00Z</dcterms:modified>
</cp:coreProperties>
</file>