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AC" w:rsidRDefault="00A006AC" w:rsidP="00A006AC">
      <w:pPr>
        <w:spacing w:line="0" w:lineRule="atLeast"/>
        <w:jc w:val="both"/>
        <w:rPr>
          <w:b/>
          <w:color w:val="000000"/>
          <w:sz w:val="28"/>
          <w:szCs w:val="28"/>
          <w:lang w:val="ru-RU"/>
        </w:rPr>
      </w:pPr>
    </w:p>
    <w:p w:rsidR="00FB38B8" w:rsidRDefault="00FB38B8" w:rsidP="00FB38B8">
      <w:pPr>
        <w:jc w:val="center"/>
        <w:rPr>
          <w:b/>
          <w:color w:val="000000"/>
          <w:sz w:val="28"/>
          <w:szCs w:val="28"/>
          <w:lang w:val="ru-RU"/>
        </w:rPr>
      </w:pPr>
      <w:r>
        <w:rPr>
          <w:b/>
          <w:color w:val="000000"/>
          <w:sz w:val="28"/>
          <w:szCs w:val="28"/>
          <w:lang w:val="ru-RU"/>
        </w:rPr>
        <w:t>МБОУ «</w:t>
      </w:r>
      <w:proofErr w:type="spellStart"/>
      <w:r>
        <w:rPr>
          <w:b/>
          <w:color w:val="000000"/>
          <w:sz w:val="28"/>
          <w:szCs w:val="28"/>
          <w:lang w:val="ru-RU"/>
        </w:rPr>
        <w:t>Шерекинская</w:t>
      </w:r>
      <w:proofErr w:type="spellEnd"/>
      <w:r>
        <w:rPr>
          <w:b/>
          <w:color w:val="000000"/>
          <w:sz w:val="28"/>
          <w:szCs w:val="28"/>
          <w:lang w:val="ru-RU"/>
        </w:rPr>
        <w:t xml:space="preserve"> СОШ» Льговского района Курской области</w:t>
      </w:r>
    </w:p>
    <w:p w:rsidR="00A006AC" w:rsidRDefault="00A006AC" w:rsidP="00FB38B8">
      <w:pPr>
        <w:jc w:val="center"/>
        <w:rPr>
          <w:b/>
          <w:color w:val="000000"/>
          <w:sz w:val="28"/>
          <w:szCs w:val="28"/>
          <w:lang w:val="ru-RU"/>
        </w:rPr>
      </w:pPr>
    </w:p>
    <w:p w:rsidR="00FB38B8" w:rsidRDefault="00FB38B8" w:rsidP="00FB38B8">
      <w:pPr>
        <w:jc w:val="center"/>
        <w:rPr>
          <w:b/>
          <w:color w:val="000000"/>
          <w:sz w:val="28"/>
          <w:szCs w:val="28"/>
          <w:lang w:val="ru-RU"/>
        </w:rPr>
      </w:pPr>
      <w:r>
        <w:rPr>
          <w:b/>
          <w:color w:val="000000"/>
          <w:sz w:val="28"/>
          <w:szCs w:val="28"/>
          <w:lang w:val="ru-RU"/>
        </w:rPr>
        <w:t>Общешкольное мероприятие, посвященное 70-летию Курской битвы</w:t>
      </w:r>
    </w:p>
    <w:p w:rsidR="004763BB" w:rsidRDefault="004763BB" w:rsidP="00FB38B8">
      <w:pPr>
        <w:jc w:val="center"/>
        <w:rPr>
          <w:b/>
          <w:color w:val="000000"/>
          <w:sz w:val="28"/>
          <w:szCs w:val="28"/>
          <w:lang w:val="ru-RU"/>
        </w:rPr>
      </w:pPr>
    </w:p>
    <w:p w:rsidR="004763BB" w:rsidRDefault="004763BB" w:rsidP="00FB38B8">
      <w:pPr>
        <w:jc w:val="center"/>
        <w:rPr>
          <w:b/>
          <w:color w:val="000000"/>
          <w:sz w:val="28"/>
          <w:szCs w:val="28"/>
          <w:lang w:val="ru-RU"/>
        </w:rPr>
      </w:pPr>
      <w:r>
        <w:rPr>
          <w:b/>
          <w:color w:val="000000"/>
          <w:sz w:val="28"/>
          <w:szCs w:val="28"/>
          <w:lang w:val="ru-RU"/>
        </w:rPr>
        <w:t>Песня «О той весне»</w:t>
      </w:r>
    </w:p>
    <w:p w:rsidR="00613F98" w:rsidRDefault="00613F98" w:rsidP="00FB38B8">
      <w:pPr>
        <w:jc w:val="center"/>
        <w:rPr>
          <w:b/>
          <w:color w:val="000000"/>
          <w:sz w:val="28"/>
          <w:szCs w:val="28"/>
          <w:lang w:val="ru-RU"/>
        </w:rPr>
      </w:pPr>
      <w:r>
        <w:rPr>
          <w:b/>
          <w:color w:val="000000"/>
          <w:sz w:val="28"/>
          <w:szCs w:val="28"/>
          <w:lang w:val="ru-RU"/>
        </w:rPr>
        <w:t>(из репертуара «</w:t>
      </w:r>
      <w:proofErr w:type="spellStart"/>
      <w:r>
        <w:rPr>
          <w:b/>
          <w:color w:val="000000"/>
          <w:sz w:val="28"/>
          <w:szCs w:val="28"/>
          <w:lang w:val="ru-RU"/>
        </w:rPr>
        <w:t>Мульткейс</w:t>
      </w:r>
      <w:proofErr w:type="spellEnd"/>
      <w:r>
        <w:rPr>
          <w:b/>
          <w:color w:val="000000"/>
          <w:sz w:val="28"/>
          <w:szCs w:val="28"/>
          <w:lang w:val="ru-RU"/>
        </w:rPr>
        <w:t>»)</w:t>
      </w:r>
    </w:p>
    <w:p w:rsidR="00613F98" w:rsidRDefault="00613F98" w:rsidP="00FB38B8">
      <w:pPr>
        <w:jc w:val="center"/>
        <w:rPr>
          <w:b/>
          <w:color w:val="000000"/>
          <w:sz w:val="28"/>
          <w:szCs w:val="28"/>
          <w:lang w:val="ru-RU"/>
        </w:rPr>
      </w:pP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Кино идет, Воюет взвод, Далекий год</w:t>
      </w:r>
      <w:proofErr w:type="gramStart"/>
      <w:r w:rsidRPr="00BC2A0B">
        <w:rPr>
          <w:color w:val="000000"/>
          <w:sz w:val="28"/>
          <w:szCs w:val="28"/>
          <w:shd w:val="clear" w:color="auto" w:fill="FFFFFF"/>
          <w:lang w:val="ru-RU"/>
        </w:rPr>
        <w:t xml:space="preserve"> Н</w:t>
      </w:r>
      <w:proofErr w:type="gramEnd"/>
      <w:r w:rsidRPr="00BC2A0B">
        <w:rPr>
          <w:color w:val="000000"/>
          <w:sz w:val="28"/>
          <w:szCs w:val="28"/>
          <w:shd w:val="clear" w:color="auto" w:fill="FFFFFF"/>
          <w:lang w:val="ru-RU"/>
        </w:rPr>
        <w:t xml:space="preserve">а пленке старой... </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Нелегкий путь, Еще чуть-чуть</w:t>
      </w:r>
      <w:proofErr w:type="gramStart"/>
      <w:r w:rsidRPr="00BC2A0B">
        <w:rPr>
          <w:color w:val="000000"/>
          <w:sz w:val="28"/>
          <w:szCs w:val="28"/>
          <w:shd w:val="clear" w:color="auto" w:fill="FFFFFF"/>
          <w:lang w:val="ru-RU"/>
        </w:rPr>
        <w:t xml:space="preserve"> И</w:t>
      </w:r>
      <w:proofErr w:type="gramEnd"/>
      <w:r w:rsidRPr="00BC2A0B">
        <w:rPr>
          <w:color w:val="000000"/>
          <w:sz w:val="28"/>
          <w:szCs w:val="28"/>
          <w:shd w:val="clear" w:color="auto" w:fill="FFFFFF"/>
          <w:lang w:val="ru-RU"/>
        </w:rPr>
        <w:t xml:space="preserve"> догорят войны пожары... </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Счастливый май, Любимый край, Своих солдат встречай скорее... </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От ран обид Земля </w:t>
      </w:r>
      <w:proofErr w:type="gramStart"/>
      <w:r w:rsidRPr="00BC2A0B">
        <w:rPr>
          <w:color w:val="000000"/>
          <w:sz w:val="28"/>
          <w:szCs w:val="28"/>
          <w:shd w:val="clear" w:color="auto" w:fill="FFFFFF"/>
          <w:lang w:val="ru-RU"/>
        </w:rPr>
        <w:t>дрожит Теплом души ее согреем</w:t>
      </w:r>
      <w:proofErr w:type="gramEnd"/>
      <w:r w:rsidRPr="00BC2A0B">
        <w:rPr>
          <w:color w:val="000000"/>
          <w:sz w:val="28"/>
          <w:szCs w:val="28"/>
          <w:shd w:val="clear" w:color="auto" w:fill="FFFFFF"/>
          <w:lang w:val="ru-RU"/>
        </w:rPr>
        <w:t>...</w:t>
      </w:r>
    </w:p>
    <w:p w:rsidR="00613F98" w:rsidRPr="00BC2A0B" w:rsidRDefault="00613F98" w:rsidP="001B7569">
      <w:pPr>
        <w:jc w:val="both"/>
        <w:rPr>
          <w:color w:val="000000"/>
          <w:sz w:val="28"/>
          <w:szCs w:val="28"/>
          <w:shd w:val="clear" w:color="auto" w:fill="FFFFFF"/>
          <w:lang w:val="ru-RU"/>
        </w:rPr>
      </w:pP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 ПРИПЕВ: </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И все о той весне</w:t>
      </w:r>
      <w:proofErr w:type="gramStart"/>
      <w:r w:rsidRPr="00BC2A0B">
        <w:rPr>
          <w:color w:val="000000"/>
          <w:sz w:val="28"/>
          <w:szCs w:val="28"/>
          <w:shd w:val="clear" w:color="auto" w:fill="FFFFFF"/>
          <w:lang w:val="ru-RU"/>
        </w:rPr>
        <w:t xml:space="preserve"> У</w:t>
      </w:r>
      <w:proofErr w:type="gramEnd"/>
      <w:r w:rsidRPr="00BC2A0B">
        <w:rPr>
          <w:color w:val="000000"/>
          <w:sz w:val="28"/>
          <w:szCs w:val="28"/>
          <w:shd w:val="clear" w:color="auto" w:fill="FFFFFF"/>
          <w:lang w:val="ru-RU"/>
        </w:rPr>
        <w:t xml:space="preserve">видел я во сне, </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Пришел рассвет и миру улыбнулся, </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Что вьюга отмела, Что верба расцвела,</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 И прадед мой с войны домой вернулся... </w:t>
      </w:r>
    </w:p>
    <w:p w:rsidR="00613F98" w:rsidRPr="00BC2A0B" w:rsidRDefault="00613F98" w:rsidP="001B7569">
      <w:pPr>
        <w:jc w:val="both"/>
        <w:rPr>
          <w:color w:val="000000"/>
          <w:sz w:val="28"/>
          <w:szCs w:val="28"/>
          <w:shd w:val="clear" w:color="auto" w:fill="FFFFFF"/>
          <w:lang w:val="ru-RU"/>
        </w:rPr>
      </w:pP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В лихом бою, В чужом краю</w:t>
      </w:r>
      <w:proofErr w:type="gramStart"/>
      <w:r w:rsidRPr="00BC2A0B">
        <w:rPr>
          <w:color w:val="000000"/>
          <w:sz w:val="28"/>
          <w:szCs w:val="28"/>
          <w:shd w:val="clear" w:color="auto" w:fill="FFFFFF"/>
          <w:lang w:val="ru-RU"/>
        </w:rPr>
        <w:t xml:space="preserve"> П</w:t>
      </w:r>
      <w:proofErr w:type="gramEnd"/>
      <w:r w:rsidRPr="00BC2A0B">
        <w:rPr>
          <w:color w:val="000000"/>
          <w:sz w:val="28"/>
          <w:szCs w:val="28"/>
          <w:shd w:val="clear" w:color="auto" w:fill="FFFFFF"/>
          <w:lang w:val="ru-RU"/>
        </w:rPr>
        <w:t>усть берегут Любовь и вера,</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 Чтоб больше их</w:t>
      </w:r>
      <w:proofErr w:type="gramStart"/>
      <w:r w:rsidRPr="00BC2A0B">
        <w:rPr>
          <w:color w:val="000000"/>
          <w:sz w:val="28"/>
          <w:szCs w:val="28"/>
          <w:shd w:val="clear" w:color="auto" w:fill="FFFFFF"/>
          <w:lang w:val="ru-RU"/>
        </w:rPr>
        <w:t xml:space="preserve"> П</w:t>
      </w:r>
      <w:proofErr w:type="gramEnd"/>
      <w:r w:rsidRPr="00BC2A0B">
        <w:rPr>
          <w:color w:val="000000"/>
          <w:sz w:val="28"/>
          <w:szCs w:val="28"/>
          <w:shd w:val="clear" w:color="auto" w:fill="FFFFFF"/>
          <w:lang w:val="ru-RU"/>
        </w:rPr>
        <w:t>ришло живых И рядовых, И офицеров...</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 Придут весной, Как прадед мой, И в дом родной</w:t>
      </w:r>
      <w:proofErr w:type="gramStart"/>
      <w:r w:rsidRPr="00BC2A0B">
        <w:rPr>
          <w:color w:val="000000"/>
          <w:sz w:val="28"/>
          <w:szCs w:val="28"/>
          <w:shd w:val="clear" w:color="auto" w:fill="FFFFFF"/>
          <w:lang w:val="ru-RU"/>
        </w:rPr>
        <w:t xml:space="preserve"> О</w:t>
      </w:r>
      <w:proofErr w:type="gramEnd"/>
      <w:r w:rsidRPr="00BC2A0B">
        <w:rPr>
          <w:color w:val="000000"/>
          <w:sz w:val="28"/>
          <w:szCs w:val="28"/>
          <w:shd w:val="clear" w:color="auto" w:fill="FFFFFF"/>
          <w:lang w:val="ru-RU"/>
        </w:rPr>
        <w:t xml:space="preserve">ткроют двери... </w:t>
      </w:r>
    </w:p>
    <w:p w:rsidR="00613F98" w:rsidRPr="00BC2A0B" w:rsidRDefault="00613F98" w:rsidP="001B7569">
      <w:pPr>
        <w:jc w:val="both"/>
        <w:rPr>
          <w:color w:val="000000"/>
          <w:sz w:val="28"/>
          <w:szCs w:val="28"/>
          <w:shd w:val="clear" w:color="auto" w:fill="FFFFFF"/>
          <w:lang w:val="ru-RU"/>
        </w:rPr>
      </w:pPr>
      <w:r w:rsidRPr="00BC2A0B">
        <w:rPr>
          <w:color w:val="000000"/>
          <w:sz w:val="28"/>
          <w:szCs w:val="28"/>
          <w:shd w:val="clear" w:color="auto" w:fill="FFFFFF"/>
          <w:lang w:val="ru-RU"/>
        </w:rPr>
        <w:t xml:space="preserve">Я помню свет Далеких лет, В свою страну Я буду верить... </w:t>
      </w:r>
    </w:p>
    <w:p w:rsidR="00613F98" w:rsidRPr="00BC2A0B" w:rsidRDefault="00613F98" w:rsidP="001B7569">
      <w:pPr>
        <w:jc w:val="both"/>
        <w:rPr>
          <w:color w:val="000000"/>
          <w:sz w:val="28"/>
          <w:szCs w:val="28"/>
          <w:shd w:val="clear" w:color="auto" w:fill="FFFFFF"/>
          <w:lang w:val="ru-RU"/>
        </w:rPr>
      </w:pPr>
    </w:p>
    <w:p w:rsidR="00FB38B8" w:rsidRDefault="00613F98" w:rsidP="00613F98">
      <w:pPr>
        <w:rPr>
          <w:rFonts w:ascii="Arial" w:hAnsi="Arial" w:cs="Arial"/>
          <w:color w:val="000000"/>
          <w:sz w:val="18"/>
          <w:szCs w:val="18"/>
          <w:lang w:val="ru-RU"/>
        </w:rPr>
      </w:pPr>
      <w:r w:rsidRPr="00BC2A0B">
        <w:rPr>
          <w:color w:val="000000"/>
          <w:sz w:val="28"/>
          <w:szCs w:val="28"/>
          <w:shd w:val="clear" w:color="auto" w:fill="FFFFFF"/>
          <w:lang w:val="ru-RU"/>
        </w:rPr>
        <w:t>ПРИПЕВ:...2 раза</w:t>
      </w:r>
      <w:proofErr w:type="gramStart"/>
      <w:r w:rsidRPr="00BC2A0B">
        <w:rPr>
          <w:color w:val="000000"/>
          <w:sz w:val="28"/>
          <w:szCs w:val="28"/>
          <w:lang w:val="ru-RU"/>
        </w:rPr>
        <w:br/>
      </w:r>
      <w:r w:rsidRPr="00613F98">
        <w:rPr>
          <w:color w:val="000000"/>
          <w:sz w:val="32"/>
          <w:szCs w:val="32"/>
          <w:lang w:val="ru-RU"/>
        </w:rPr>
        <w:br/>
      </w:r>
      <w:r w:rsidRPr="00613F98">
        <w:rPr>
          <w:rFonts w:ascii="Arial" w:hAnsi="Arial" w:cs="Arial"/>
          <w:color w:val="000000"/>
          <w:sz w:val="18"/>
          <w:szCs w:val="18"/>
          <w:lang w:val="ru-RU"/>
        </w:rPr>
        <w:t>С</w:t>
      </w:r>
      <w:proofErr w:type="gramEnd"/>
      <w:r w:rsidRPr="00613F98">
        <w:rPr>
          <w:rFonts w:ascii="Arial" w:hAnsi="Arial" w:cs="Arial"/>
          <w:color w:val="000000"/>
          <w:sz w:val="18"/>
          <w:szCs w:val="18"/>
          <w:lang w:val="ru-RU"/>
        </w:rPr>
        <w:t>лушать песню и минус:</w:t>
      </w:r>
      <w:r>
        <w:rPr>
          <w:rStyle w:val="apple-converted-space"/>
          <w:rFonts w:cs="Arial"/>
          <w:color w:val="000000"/>
          <w:sz w:val="18"/>
          <w:szCs w:val="18"/>
        </w:rPr>
        <w:t> </w:t>
      </w:r>
      <w:hyperlink r:id="rId9" w:anchor="ixzz2cupfU8oK" w:history="1">
        <w:r>
          <w:rPr>
            <w:rStyle w:val="ad"/>
            <w:rFonts w:ascii="Arial" w:hAnsi="Arial" w:cs="Arial"/>
            <w:color w:val="003399"/>
            <w:sz w:val="18"/>
            <w:szCs w:val="18"/>
          </w:rPr>
          <w:t>http</w:t>
        </w:r>
        <w:r w:rsidRPr="00613F98">
          <w:rPr>
            <w:rStyle w:val="ad"/>
            <w:rFonts w:ascii="Arial" w:hAnsi="Arial" w:cs="Arial"/>
            <w:color w:val="003399"/>
            <w:sz w:val="18"/>
            <w:szCs w:val="18"/>
            <w:lang w:val="ru-RU"/>
          </w:rPr>
          <w:t>://</w:t>
        </w:r>
        <w:r>
          <w:rPr>
            <w:rStyle w:val="ad"/>
            <w:rFonts w:ascii="Arial" w:hAnsi="Arial" w:cs="Arial"/>
            <w:color w:val="003399"/>
            <w:sz w:val="18"/>
            <w:szCs w:val="18"/>
          </w:rPr>
          <w:t>x</w:t>
        </w:r>
        <w:r w:rsidRPr="00613F98">
          <w:rPr>
            <w:rStyle w:val="ad"/>
            <w:rFonts w:ascii="Arial" w:hAnsi="Arial" w:cs="Arial"/>
            <w:color w:val="003399"/>
            <w:sz w:val="18"/>
            <w:szCs w:val="18"/>
            <w:lang w:val="ru-RU"/>
          </w:rPr>
          <w:t>-</w:t>
        </w:r>
        <w:r>
          <w:rPr>
            <w:rStyle w:val="ad"/>
            <w:rFonts w:ascii="Arial" w:hAnsi="Arial" w:cs="Arial"/>
            <w:color w:val="003399"/>
            <w:sz w:val="18"/>
            <w:szCs w:val="18"/>
          </w:rPr>
          <w:t>minus</w:t>
        </w:r>
        <w:r w:rsidRPr="00613F98">
          <w:rPr>
            <w:rStyle w:val="ad"/>
            <w:rFonts w:ascii="Arial" w:hAnsi="Arial" w:cs="Arial"/>
            <w:color w:val="003399"/>
            <w:sz w:val="18"/>
            <w:szCs w:val="18"/>
            <w:lang w:val="ru-RU"/>
          </w:rPr>
          <w:t>.</w:t>
        </w:r>
        <w:r>
          <w:rPr>
            <w:rStyle w:val="ad"/>
            <w:rFonts w:ascii="Arial" w:hAnsi="Arial" w:cs="Arial"/>
            <w:color w:val="003399"/>
            <w:sz w:val="18"/>
            <w:szCs w:val="18"/>
          </w:rPr>
          <w:t>org</w:t>
        </w:r>
        <w:r w:rsidRPr="00613F98">
          <w:rPr>
            <w:rStyle w:val="ad"/>
            <w:rFonts w:ascii="Arial" w:hAnsi="Arial" w:cs="Arial"/>
            <w:color w:val="003399"/>
            <w:sz w:val="18"/>
            <w:szCs w:val="18"/>
            <w:lang w:val="ru-RU"/>
          </w:rPr>
          <w:t>/</w:t>
        </w:r>
        <w:r>
          <w:rPr>
            <w:rStyle w:val="ad"/>
            <w:rFonts w:ascii="Arial" w:hAnsi="Arial" w:cs="Arial"/>
            <w:color w:val="003399"/>
            <w:sz w:val="18"/>
            <w:szCs w:val="18"/>
          </w:rPr>
          <w:t>track</w:t>
        </w:r>
        <w:r w:rsidRPr="00613F98">
          <w:rPr>
            <w:rStyle w:val="ad"/>
            <w:rFonts w:ascii="Arial" w:hAnsi="Arial" w:cs="Arial"/>
            <w:color w:val="003399"/>
            <w:sz w:val="18"/>
            <w:szCs w:val="18"/>
            <w:lang w:val="ru-RU"/>
          </w:rPr>
          <w:t>/13616/%</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BC</w:t>
        </w:r>
        <w:r w:rsidRPr="00613F98">
          <w:rPr>
            <w:rStyle w:val="ad"/>
            <w:rFonts w:ascii="Arial" w:hAnsi="Arial" w:cs="Arial"/>
            <w:color w:val="003399"/>
            <w:sz w:val="18"/>
            <w:szCs w:val="18"/>
            <w:lang w:val="ru-RU"/>
          </w:rPr>
          <w:t>%</w:t>
        </w:r>
        <w:r>
          <w:rPr>
            <w:rStyle w:val="ad"/>
            <w:rFonts w:ascii="Arial" w:hAnsi="Arial" w:cs="Arial"/>
            <w:color w:val="003399"/>
            <w:sz w:val="18"/>
            <w:szCs w:val="18"/>
          </w:rPr>
          <w:t>D</w:t>
        </w:r>
        <w:r w:rsidRPr="00613F98">
          <w:rPr>
            <w:rStyle w:val="ad"/>
            <w:rFonts w:ascii="Arial" w:hAnsi="Arial" w:cs="Arial"/>
            <w:color w:val="003399"/>
            <w:sz w:val="18"/>
            <w:szCs w:val="18"/>
            <w:lang w:val="ru-RU"/>
          </w:rPr>
          <w:t>1%83%</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BB</w:t>
        </w:r>
        <w:r w:rsidRPr="00613F98">
          <w:rPr>
            <w:rStyle w:val="ad"/>
            <w:rFonts w:ascii="Arial" w:hAnsi="Arial" w:cs="Arial"/>
            <w:color w:val="003399"/>
            <w:sz w:val="18"/>
            <w:szCs w:val="18"/>
            <w:lang w:val="ru-RU"/>
          </w:rPr>
          <w:t>%</w:t>
        </w:r>
        <w:r>
          <w:rPr>
            <w:rStyle w:val="ad"/>
            <w:rFonts w:ascii="Arial" w:hAnsi="Arial" w:cs="Arial"/>
            <w:color w:val="003399"/>
            <w:sz w:val="18"/>
            <w:szCs w:val="18"/>
          </w:rPr>
          <w:t>D</w:t>
        </w:r>
        <w:r w:rsidRPr="00613F98">
          <w:rPr>
            <w:rStyle w:val="ad"/>
            <w:rFonts w:ascii="Arial" w:hAnsi="Arial" w:cs="Arial"/>
            <w:color w:val="003399"/>
            <w:sz w:val="18"/>
            <w:szCs w:val="18"/>
            <w:lang w:val="ru-RU"/>
          </w:rPr>
          <w:t>1%8</w:t>
        </w:r>
        <w:r>
          <w:rPr>
            <w:rStyle w:val="ad"/>
            <w:rFonts w:ascii="Arial" w:hAnsi="Arial" w:cs="Arial"/>
            <w:color w:val="003399"/>
            <w:sz w:val="18"/>
            <w:szCs w:val="18"/>
          </w:rPr>
          <w:t>C</w:t>
        </w:r>
        <w:r w:rsidRPr="00613F98">
          <w:rPr>
            <w:rStyle w:val="ad"/>
            <w:rFonts w:ascii="Arial" w:hAnsi="Arial" w:cs="Arial"/>
            <w:color w:val="003399"/>
            <w:sz w:val="18"/>
            <w:szCs w:val="18"/>
            <w:lang w:val="ru-RU"/>
          </w:rPr>
          <w:t>%</w:t>
        </w:r>
        <w:r>
          <w:rPr>
            <w:rStyle w:val="ad"/>
            <w:rFonts w:ascii="Arial" w:hAnsi="Arial" w:cs="Arial"/>
            <w:color w:val="003399"/>
            <w:sz w:val="18"/>
            <w:szCs w:val="18"/>
          </w:rPr>
          <w:t>D</w:t>
        </w:r>
        <w:r w:rsidRPr="00613F98">
          <w:rPr>
            <w:rStyle w:val="ad"/>
            <w:rFonts w:ascii="Arial" w:hAnsi="Arial" w:cs="Arial"/>
            <w:color w:val="003399"/>
            <w:sz w:val="18"/>
            <w:szCs w:val="18"/>
            <w:lang w:val="ru-RU"/>
          </w:rPr>
          <w:t>1%82%</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w:t>
        </w:r>
        <w:r w:rsidRPr="00613F98">
          <w:rPr>
            <w:rStyle w:val="ad"/>
            <w:rFonts w:ascii="Arial" w:hAnsi="Arial" w:cs="Arial"/>
            <w:color w:val="003399"/>
            <w:sz w:val="18"/>
            <w:szCs w:val="18"/>
            <w:lang w:val="ru-RU"/>
          </w:rPr>
          <w:t>8%</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BA</w:t>
        </w:r>
        <w:r w:rsidRPr="00613F98">
          <w:rPr>
            <w:rStyle w:val="ad"/>
            <w:rFonts w:ascii="Arial" w:hAnsi="Arial" w:cs="Arial"/>
            <w:color w:val="003399"/>
            <w:sz w:val="18"/>
            <w:szCs w:val="18"/>
            <w:lang w:val="ru-RU"/>
          </w:rPr>
          <w:t>%</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w:t>
        </w:r>
        <w:r w:rsidRPr="00613F98">
          <w:rPr>
            <w:rStyle w:val="ad"/>
            <w:rFonts w:ascii="Arial" w:hAnsi="Arial" w:cs="Arial"/>
            <w:color w:val="003399"/>
            <w:sz w:val="18"/>
            <w:szCs w:val="18"/>
            <w:lang w:val="ru-RU"/>
          </w:rPr>
          <w:t>5%</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w:t>
        </w:r>
        <w:r w:rsidRPr="00613F98">
          <w:rPr>
            <w:rStyle w:val="ad"/>
            <w:rFonts w:ascii="Arial" w:hAnsi="Arial" w:cs="Arial"/>
            <w:color w:val="003399"/>
            <w:sz w:val="18"/>
            <w:szCs w:val="18"/>
            <w:lang w:val="ru-RU"/>
          </w:rPr>
          <w:t>9%</w:t>
        </w:r>
        <w:r>
          <w:rPr>
            <w:rStyle w:val="ad"/>
            <w:rFonts w:ascii="Arial" w:hAnsi="Arial" w:cs="Arial"/>
            <w:color w:val="003399"/>
            <w:sz w:val="18"/>
            <w:szCs w:val="18"/>
          </w:rPr>
          <w:t>D</w:t>
        </w:r>
        <w:r w:rsidRPr="00613F98">
          <w:rPr>
            <w:rStyle w:val="ad"/>
            <w:rFonts w:ascii="Arial" w:hAnsi="Arial" w:cs="Arial"/>
            <w:color w:val="003399"/>
            <w:sz w:val="18"/>
            <w:szCs w:val="18"/>
            <w:lang w:val="ru-RU"/>
          </w:rPr>
          <w:t>1%81-%</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BE</w:t>
        </w:r>
        <w:r w:rsidRPr="00613F98">
          <w:rPr>
            <w:rStyle w:val="ad"/>
            <w:rFonts w:ascii="Arial" w:hAnsi="Arial" w:cs="Arial"/>
            <w:color w:val="003399"/>
            <w:sz w:val="18"/>
            <w:szCs w:val="18"/>
            <w:lang w:val="ru-RU"/>
          </w:rPr>
          <w:t>-%</w:t>
        </w:r>
        <w:r>
          <w:rPr>
            <w:rStyle w:val="ad"/>
            <w:rFonts w:ascii="Arial" w:hAnsi="Arial" w:cs="Arial"/>
            <w:color w:val="003399"/>
            <w:sz w:val="18"/>
            <w:szCs w:val="18"/>
          </w:rPr>
          <w:t>D</w:t>
        </w:r>
        <w:r w:rsidRPr="00613F98">
          <w:rPr>
            <w:rStyle w:val="ad"/>
            <w:rFonts w:ascii="Arial" w:hAnsi="Arial" w:cs="Arial"/>
            <w:color w:val="003399"/>
            <w:sz w:val="18"/>
            <w:szCs w:val="18"/>
            <w:lang w:val="ru-RU"/>
          </w:rPr>
          <w:t>1%82%</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BE</w:t>
        </w:r>
        <w:r w:rsidRPr="00613F98">
          <w:rPr>
            <w:rStyle w:val="ad"/>
            <w:rFonts w:ascii="Arial" w:hAnsi="Arial" w:cs="Arial"/>
            <w:color w:val="003399"/>
            <w:sz w:val="18"/>
            <w:szCs w:val="18"/>
            <w:lang w:val="ru-RU"/>
          </w:rPr>
          <w:t>%</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w:t>
        </w:r>
        <w:r w:rsidRPr="00613F98">
          <w:rPr>
            <w:rStyle w:val="ad"/>
            <w:rFonts w:ascii="Arial" w:hAnsi="Arial" w:cs="Arial"/>
            <w:color w:val="003399"/>
            <w:sz w:val="18"/>
            <w:szCs w:val="18"/>
            <w:lang w:val="ru-RU"/>
          </w:rPr>
          <w:t>9-%</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w:t>
        </w:r>
        <w:r w:rsidRPr="00613F98">
          <w:rPr>
            <w:rStyle w:val="ad"/>
            <w:rFonts w:ascii="Arial" w:hAnsi="Arial" w:cs="Arial"/>
            <w:color w:val="003399"/>
            <w:sz w:val="18"/>
            <w:szCs w:val="18"/>
            <w:lang w:val="ru-RU"/>
          </w:rPr>
          <w:t>2%</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w:t>
        </w:r>
        <w:r w:rsidRPr="00613F98">
          <w:rPr>
            <w:rStyle w:val="ad"/>
            <w:rFonts w:ascii="Arial" w:hAnsi="Arial" w:cs="Arial"/>
            <w:color w:val="003399"/>
            <w:sz w:val="18"/>
            <w:szCs w:val="18"/>
            <w:lang w:val="ru-RU"/>
          </w:rPr>
          <w:t>5%</w:t>
        </w:r>
        <w:r>
          <w:rPr>
            <w:rStyle w:val="ad"/>
            <w:rFonts w:ascii="Arial" w:hAnsi="Arial" w:cs="Arial"/>
            <w:color w:val="003399"/>
            <w:sz w:val="18"/>
            <w:szCs w:val="18"/>
          </w:rPr>
          <w:t>D</w:t>
        </w:r>
        <w:r w:rsidRPr="00613F98">
          <w:rPr>
            <w:rStyle w:val="ad"/>
            <w:rFonts w:ascii="Arial" w:hAnsi="Arial" w:cs="Arial"/>
            <w:color w:val="003399"/>
            <w:sz w:val="18"/>
            <w:szCs w:val="18"/>
            <w:lang w:val="ru-RU"/>
          </w:rPr>
          <w:t>1%81%</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BD</w:t>
        </w:r>
        <w:r w:rsidRPr="00613F98">
          <w:rPr>
            <w:rStyle w:val="ad"/>
            <w:rFonts w:ascii="Arial" w:hAnsi="Arial" w:cs="Arial"/>
            <w:color w:val="003399"/>
            <w:sz w:val="18"/>
            <w:szCs w:val="18"/>
            <w:lang w:val="ru-RU"/>
          </w:rPr>
          <w:t>%</w:t>
        </w:r>
        <w:r>
          <w:rPr>
            <w:rStyle w:val="ad"/>
            <w:rFonts w:ascii="Arial" w:hAnsi="Arial" w:cs="Arial"/>
            <w:color w:val="003399"/>
            <w:sz w:val="18"/>
            <w:szCs w:val="18"/>
          </w:rPr>
          <w:t>D</w:t>
        </w:r>
        <w:r w:rsidRPr="00613F98">
          <w:rPr>
            <w:rStyle w:val="ad"/>
            <w:rFonts w:ascii="Arial" w:hAnsi="Arial" w:cs="Arial"/>
            <w:color w:val="003399"/>
            <w:sz w:val="18"/>
            <w:szCs w:val="18"/>
            <w:lang w:val="ru-RU"/>
          </w:rPr>
          <w:t>0%</w:t>
        </w:r>
        <w:r>
          <w:rPr>
            <w:rStyle w:val="ad"/>
            <w:rFonts w:ascii="Arial" w:hAnsi="Arial" w:cs="Arial"/>
            <w:color w:val="003399"/>
            <w:sz w:val="18"/>
            <w:szCs w:val="18"/>
          </w:rPr>
          <w:t>B</w:t>
        </w:r>
        <w:r w:rsidRPr="00613F98">
          <w:rPr>
            <w:rStyle w:val="ad"/>
            <w:rFonts w:ascii="Arial" w:hAnsi="Arial" w:cs="Arial"/>
            <w:color w:val="003399"/>
            <w:sz w:val="18"/>
            <w:szCs w:val="18"/>
            <w:lang w:val="ru-RU"/>
          </w:rPr>
          <w:t>5.</w:t>
        </w:r>
        <w:r>
          <w:rPr>
            <w:rStyle w:val="ad"/>
            <w:rFonts w:ascii="Arial" w:hAnsi="Arial" w:cs="Arial"/>
            <w:color w:val="003399"/>
            <w:sz w:val="18"/>
            <w:szCs w:val="18"/>
          </w:rPr>
          <w:t>html</w:t>
        </w:r>
        <w:r w:rsidRPr="00613F98">
          <w:rPr>
            <w:rStyle w:val="ad"/>
            <w:rFonts w:ascii="Arial" w:hAnsi="Arial" w:cs="Arial"/>
            <w:color w:val="003399"/>
            <w:sz w:val="18"/>
            <w:szCs w:val="18"/>
            <w:lang w:val="ru-RU"/>
          </w:rPr>
          <w:t>#</w:t>
        </w:r>
        <w:proofErr w:type="spellStart"/>
        <w:r>
          <w:rPr>
            <w:rStyle w:val="ad"/>
            <w:rFonts w:ascii="Arial" w:hAnsi="Arial" w:cs="Arial"/>
            <w:color w:val="003399"/>
            <w:sz w:val="18"/>
            <w:szCs w:val="18"/>
          </w:rPr>
          <w:t>ixzz</w:t>
        </w:r>
        <w:proofErr w:type="spellEnd"/>
        <w:r w:rsidRPr="00613F98">
          <w:rPr>
            <w:rStyle w:val="ad"/>
            <w:rFonts w:ascii="Arial" w:hAnsi="Arial" w:cs="Arial"/>
            <w:color w:val="003399"/>
            <w:sz w:val="18"/>
            <w:szCs w:val="18"/>
            <w:lang w:val="ru-RU"/>
          </w:rPr>
          <w:t>2</w:t>
        </w:r>
        <w:proofErr w:type="spellStart"/>
        <w:r>
          <w:rPr>
            <w:rStyle w:val="ad"/>
            <w:rFonts w:ascii="Arial" w:hAnsi="Arial" w:cs="Arial"/>
            <w:color w:val="003399"/>
            <w:sz w:val="18"/>
            <w:szCs w:val="18"/>
          </w:rPr>
          <w:t>cupfU</w:t>
        </w:r>
        <w:proofErr w:type="spellEnd"/>
        <w:r w:rsidRPr="00613F98">
          <w:rPr>
            <w:rStyle w:val="ad"/>
            <w:rFonts w:ascii="Arial" w:hAnsi="Arial" w:cs="Arial"/>
            <w:color w:val="003399"/>
            <w:sz w:val="18"/>
            <w:szCs w:val="18"/>
            <w:lang w:val="ru-RU"/>
          </w:rPr>
          <w:t>8</w:t>
        </w:r>
        <w:proofErr w:type="spellStart"/>
        <w:r>
          <w:rPr>
            <w:rStyle w:val="ad"/>
            <w:rFonts w:ascii="Arial" w:hAnsi="Arial" w:cs="Arial"/>
            <w:color w:val="003399"/>
            <w:sz w:val="18"/>
            <w:szCs w:val="18"/>
          </w:rPr>
          <w:t>oK</w:t>
        </w:r>
        <w:proofErr w:type="spellEnd"/>
      </w:hyperlink>
    </w:p>
    <w:p w:rsidR="00613F98" w:rsidRPr="00613F98" w:rsidRDefault="00613F98" w:rsidP="00613F98">
      <w:pPr>
        <w:rPr>
          <w:b/>
          <w:color w:val="000000"/>
          <w:sz w:val="28"/>
          <w:szCs w:val="28"/>
          <w:lang w:val="ru-RU"/>
        </w:rPr>
      </w:pPr>
    </w:p>
    <w:p w:rsidR="00A81D34" w:rsidRDefault="00A81D34" w:rsidP="001B7569">
      <w:pPr>
        <w:jc w:val="both"/>
        <w:rPr>
          <w:sz w:val="28"/>
          <w:szCs w:val="28"/>
          <w:lang w:val="ru-RU"/>
        </w:rPr>
      </w:pPr>
      <w:r>
        <w:rPr>
          <w:b/>
          <w:color w:val="000000"/>
          <w:sz w:val="28"/>
          <w:szCs w:val="28"/>
          <w:lang w:val="ru-RU"/>
        </w:rPr>
        <w:t xml:space="preserve">Учитель.  </w:t>
      </w:r>
      <w:r>
        <w:rPr>
          <w:sz w:val="28"/>
          <w:szCs w:val="28"/>
          <w:lang w:val="ru-RU"/>
        </w:rPr>
        <w:t xml:space="preserve"> </w:t>
      </w:r>
      <w:proofErr w:type="gramStart"/>
      <w:r>
        <w:rPr>
          <w:sz w:val="28"/>
          <w:szCs w:val="28"/>
          <w:lang w:val="ru-RU"/>
        </w:rPr>
        <w:t>Война…Великая  Отечественная, ставшая испытанием человеческого духа и плоти, как много и как мало мы о ней знаем. 27 млн. погибших – это 27 млн. историй, которые судьба не успела дописать…Историю Великой Отечественной войны должен знать каждый уважающий себя человек, это история нашей Родины, история ваших близких: бабушек, дедушек, прошагавших во имя жизни по трудным, полным скорби, горя и потерь</w:t>
      </w:r>
      <w:proofErr w:type="gramEnd"/>
      <w:r>
        <w:rPr>
          <w:sz w:val="28"/>
          <w:szCs w:val="28"/>
          <w:lang w:val="ru-RU"/>
        </w:rPr>
        <w:t xml:space="preserve"> фронтовым дорогам.</w:t>
      </w:r>
    </w:p>
    <w:p w:rsidR="00A81D34" w:rsidRDefault="00A81D34" w:rsidP="001B7569">
      <w:pPr>
        <w:jc w:val="both"/>
        <w:rPr>
          <w:sz w:val="28"/>
          <w:szCs w:val="28"/>
          <w:lang w:val="ru-RU"/>
        </w:rPr>
      </w:pPr>
    </w:p>
    <w:p w:rsidR="00A81D34" w:rsidRDefault="00A81D34" w:rsidP="004763BB">
      <w:pPr>
        <w:jc w:val="both"/>
        <w:rPr>
          <w:sz w:val="28"/>
          <w:szCs w:val="28"/>
          <w:lang w:val="ru-RU"/>
        </w:rPr>
      </w:pPr>
      <w:r>
        <w:rPr>
          <w:b/>
          <w:sz w:val="28"/>
          <w:szCs w:val="28"/>
          <w:lang w:val="ru-RU"/>
        </w:rPr>
        <w:t>1 ученик</w:t>
      </w:r>
      <w:r>
        <w:rPr>
          <w:sz w:val="28"/>
          <w:szCs w:val="28"/>
          <w:lang w:val="ru-RU"/>
        </w:rPr>
        <w:t>: Россия всегда стояла на пути тех, кто стремился к мировому господству. Гитлер, захвативший полмира, готовясь к войне с Россией, цинично заявил: “Я имею право уничтожи</w:t>
      </w:r>
      <w:r w:rsidR="001B7569">
        <w:rPr>
          <w:sz w:val="28"/>
          <w:szCs w:val="28"/>
          <w:lang w:val="ru-RU"/>
        </w:rPr>
        <w:t>ть миллионы людей низшей расы…”</w:t>
      </w:r>
    </w:p>
    <w:p w:rsidR="00A81D34" w:rsidRDefault="00A81D34" w:rsidP="001B7569">
      <w:pPr>
        <w:rPr>
          <w:sz w:val="28"/>
          <w:szCs w:val="28"/>
          <w:lang w:val="ru-RU"/>
        </w:rPr>
      </w:pPr>
      <w:r>
        <w:rPr>
          <w:sz w:val="28"/>
          <w:szCs w:val="28"/>
          <w:lang w:val="ru-RU"/>
        </w:rPr>
        <w:t>Казалось, было холодно цветам.</w:t>
      </w:r>
      <w:r>
        <w:rPr>
          <w:sz w:val="28"/>
          <w:szCs w:val="28"/>
          <w:lang w:val="ru-RU"/>
        </w:rPr>
        <w:br/>
        <w:t>И от росы они слегка поблекли.</w:t>
      </w:r>
      <w:r>
        <w:rPr>
          <w:sz w:val="28"/>
          <w:szCs w:val="28"/>
          <w:lang w:val="ru-RU"/>
        </w:rPr>
        <w:br/>
        <w:t>Зарю, что шла по травам и кустам,</w:t>
      </w:r>
      <w:r>
        <w:rPr>
          <w:sz w:val="28"/>
          <w:szCs w:val="28"/>
          <w:lang w:val="ru-RU"/>
        </w:rPr>
        <w:br/>
        <w:t>Обшарили немецкие бинокли.</w:t>
      </w:r>
      <w:r>
        <w:rPr>
          <w:sz w:val="28"/>
          <w:szCs w:val="28"/>
          <w:lang w:val="ru-RU"/>
        </w:rPr>
        <w:br/>
        <w:t>Цветок, в росинках весь, к цветку приник,</w:t>
      </w:r>
      <w:r>
        <w:rPr>
          <w:sz w:val="28"/>
          <w:szCs w:val="28"/>
          <w:lang w:val="ru-RU"/>
        </w:rPr>
        <w:br/>
        <w:t>И пограничник протянул к ним руки.</w:t>
      </w:r>
      <w:r>
        <w:rPr>
          <w:sz w:val="28"/>
          <w:szCs w:val="28"/>
          <w:lang w:val="ru-RU"/>
        </w:rPr>
        <w:br/>
        <w:t>А немцы, кончив кофе пить, в тот миг,</w:t>
      </w:r>
      <w:r>
        <w:rPr>
          <w:sz w:val="28"/>
          <w:szCs w:val="28"/>
          <w:lang w:val="ru-RU"/>
        </w:rPr>
        <w:br/>
        <w:t>Влезали в танки, закрывали люки.</w:t>
      </w:r>
      <w:r>
        <w:rPr>
          <w:sz w:val="28"/>
          <w:szCs w:val="28"/>
          <w:lang w:val="ru-RU"/>
        </w:rPr>
        <w:br/>
      </w:r>
      <w:r>
        <w:rPr>
          <w:sz w:val="28"/>
          <w:szCs w:val="28"/>
          <w:lang w:val="ru-RU"/>
        </w:rPr>
        <w:lastRenderedPageBreak/>
        <w:t>Такою все дышало тишиной,</w:t>
      </w:r>
      <w:r>
        <w:rPr>
          <w:sz w:val="28"/>
          <w:szCs w:val="28"/>
          <w:lang w:val="ru-RU"/>
        </w:rPr>
        <w:br/>
        <w:t>Что вся земля ее спала, казалось.</w:t>
      </w:r>
      <w:r>
        <w:rPr>
          <w:sz w:val="28"/>
          <w:szCs w:val="28"/>
          <w:lang w:val="ru-RU"/>
        </w:rPr>
        <w:br/>
        <w:t xml:space="preserve">Кто знал, что между миром и войной, </w:t>
      </w:r>
      <w:r>
        <w:rPr>
          <w:sz w:val="28"/>
          <w:szCs w:val="28"/>
          <w:lang w:val="ru-RU"/>
        </w:rPr>
        <w:br/>
        <w:t>Всего каких-то пять минут осталось…</w:t>
      </w:r>
    </w:p>
    <w:p w:rsidR="00613F98" w:rsidRDefault="00613F98" w:rsidP="001B7569">
      <w:pPr>
        <w:rPr>
          <w:b/>
          <w:bCs/>
          <w:sz w:val="28"/>
          <w:szCs w:val="28"/>
          <w:lang w:val="ru-RU"/>
        </w:rPr>
      </w:pPr>
    </w:p>
    <w:p w:rsidR="00A81D34" w:rsidRDefault="00A81D34" w:rsidP="001B7569">
      <w:pPr>
        <w:rPr>
          <w:rFonts w:ascii="Georgia" w:hAnsi="Georgia"/>
          <w:sz w:val="28"/>
          <w:szCs w:val="28"/>
          <w:lang w:val="ru-RU"/>
        </w:rPr>
      </w:pPr>
      <w:r>
        <w:rPr>
          <w:b/>
          <w:bCs/>
          <w:sz w:val="28"/>
          <w:szCs w:val="28"/>
          <w:lang w:val="ru-RU"/>
        </w:rPr>
        <w:t>2 ученик</w:t>
      </w:r>
      <w:proofErr w:type="gramStart"/>
      <w:r w:rsidRPr="00A81D34">
        <w:rPr>
          <w:rFonts w:ascii="Georgia" w:hAnsi="Georgia"/>
          <w:sz w:val="28"/>
          <w:szCs w:val="28"/>
          <w:lang w:val="ru-RU"/>
        </w:rPr>
        <w:t xml:space="preserve"> </w:t>
      </w:r>
      <w:r>
        <w:rPr>
          <w:rFonts w:ascii="Georgia" w:hAnsi="Georgia"/>
          <w:sz w:val="28"/>
          <w:szCs w:val="28"/>
          <w:lang w:val="ru-RU"/>
        </w:rPr>
        <w:t>:</w:t>
      </w:r>
      <w:proofErr w:type="gramEnd"/>
      <w:r>
        <w:rPr>
          <w:rFonts w:ascii="Georgia" w:hAnsi="Georgia"/>
          <w:sz w:val="28"/>
          <w:szCs w:val="28"/>
          <w:lang w:val="ru-RU"/>
        </w:rPr>
        <w:t xml:space="preserve"> </w:t>
      </w:r>
      <w:r w:rsidRPr="00A81D34">
        <w:rPr>
          <w:rFonts w:ascii="Georgia" w:hAnsi="Georgia"/>
          <w:sz w:val="28"/>
          <w:szCs w:val="28"/>
          <w:lang w:val="ru-RU"/>
        </w:rPr>
        <w:t>Эт</w:t>
      </w:r>
      <w:r>
        <w:rPr>
          <w:rFonts w:ascii="Georgia" w:hAnsi="Georgia"/>
          <w:sz w:val="28"/>
          <w:szCs w:val="28"/>
          <w:lang w:val="ru-RU"/>
        </w:rPr>
        <w:t xml:space="preserve">от  </w:t>
      </w:r>
      <w:r w:rsidRPr="00A81D34">
        <w:rPr>
          <w:rFonts w:ascii="Georgia" w:hAnsi="Georgia"/>
          <w:sz w:val="28"/>
          <w:szCs w:val="28"/>
          <w:lang w:val="ru-RU"/>
        </w:rPr>
        <w:t>год особенный. В 2013 го</w:t>
      </w:r>
      <w:r>
        <w:rPr>
          <w:rFonts w:ascii="Georgia" w:hAnsi="Georgia"/>
          <w:sz w:val="28"/>
          <w:szCs w:val="28"/>
          <w:lang w:val="ru-RU"/>
        </w:rPr>
        <w:t xml:space="preserve">ду наша страна  отмечает </w:t>
      </w:r>
      <w:r w:rsidRPr="00A81D34">
        <w:rPr>
          <w:rFonts w:ascii="Georgia" w:hAnsi="Georgia"/>
          <w:sz w:val="28"/>
          <w:szCs w:val="28"/>
          <w:lang w:val="ru-RU"/>
        </w:rPr>
        <w:t xml:space="preserve"> 70-летие битвы на Курской дуге в ходе Великой Отечественной войны.</w:t>
      </w:r>
    </w:p>
    <w:p w:rsidR="00D828D1" w:rsidRPr="00A81D34" w:rsidRDefault="00D828D1" w:rsidP="001B7569">
      <w:pPr>
        <w:rPr>
          <w:sz w:val="28"/>
          <w:szCs w:val="28"/>
          <w:lang w:val="ru-RU"/>
        </w:rPr>
      </w:pPr>
      <w:r>
        <w:rPr>
          <w:rFonts w:ascii="Georgia" w:hAnsi="Georgia"/>
          <w:sz w:val="28"/>
          <w:szCs w:val="28"/>
          <w:lang w:val="ru-RU"/>
        </w:rPr>
        <w:t>50 дней и ночей длилась Курская битва, с 5 июля по 23 августа 1943 года.</w:t>
      </w:r>
    </w:p>
    <w:p w:rsidR="00A81D34" w:rsidRDefault="00A81D34" w:rsidP="001B7569">
      <w:pPr>
        <w:jc w:val="both"/>
        <w:rPr>
          <w:sz w:val="28"/>
          <w:szCs w:val="28"/>
          <w:lang w:val="ru-RU"/>
        </w:rPr>
      </w:pPr>
    </w:p>
    <w:p w:rsidR="00A81D34" w:rsidRDefault="00A81D34" w:rsidP="00D828D1">
      <w:pPr>
        <w:jc w:val="both"/>
        <w:rPr>
          <w:sz w:val="28"/>
          <w:szCs w:val="28"/>
          <w:lang w:val="ru-RU"/>
        </w:rPr>
      </w:pPr>
      <w:r>
        <w:rPr>
          <w:sz w:val="28"/>
          <w:szCs w:val="28"/>
          <w:lang w:val="ru-RU"/>
        </w:rPr>
        <w:t xml:space="preserve"> </w:t>
      </w:r>
      <w:r>
        <w:rPr>
          <w:b/>
          <w:bCs/>
          <w:sz w:val="28"/>
          <w:szCs w:val="28"/>
          <w:lang w:val="ru-RU"/>
        </w:rPr>
        <w:t>3 ученик</w:t>
      </w:r>
      <w:r>
        <w:rPr>
          <w:bCs/>
          <w:sz w:val="28"/>
          <w:szCs w:val="28"/>
          <w:lang w:val="ru-RU"/>
        </w:rPr>
        <w:t xml:space="preserve">: </w:t>
      </w:r>
      <w:r>
        <w:rPr>
          <w:sz w:val="28"/>
          <w:szCs w:val="28"/>
          <w:lang w:val="ru-RU"/>
        </w:rPr>
        <w:t xml:space="preserve">Битва на Курской дуге - одна из ярчайших вех мужества и стойкости нашего народа на пути к победе Великой Отечественной войне. </w:t>
      </w:r>
    </w:p>
    <w:p w:rsidR="00A81D34" w:rsidRDefault="00A81D34" w:rsidP="001B7569">
      <w:pPr>
        <w:rPr>
          <w:sz w:val="28"/>
          <w:szCs w:val="28"/>
          <w:lang w:val="ru-RU"/>
        </w:rPr>
      </w:pPr>
      <w:r>
        <w:rPr>
          <w:sz w:val="28"/>
          <w:szCs w:val="28"/>
          <w:lang w:val="ru-RU"/>
        </w:rPr>
        <w:t>Мы потеряли родных и друзей,</w:t>
      </w:r>
    </w:p>
    <w:p w:rsidR="00A81D34" w:rsidRDefault="00A81D34" w:rsidP="001B7569">
      <w:pPr>
        <w:rPr>
          <w:sz w:val="28"/>
          <w:szCs w:val="28"/>
          <w:lang w:val="ru-RU"/>
        </w:rPr>
      </w:pPr>
      <w:proofErr w:type="gramStart"/>
      <w:r>
        <w:rPr>
          <w:sz w:val="28"/>
          <w:szCs w:val="28"/>
          <w:lang w:val="ru-RU"/>
        </w:rPr>
        <w:t>Страдавших</w:t>
      </w:r>
      <w:proofErr w:type="gramEnd"/>
      <w:r>
        <w:rPr>
          <w:sz w:val="28"/>
          <w:szCs w:val="28"/>
          <w:lang w:val="ru-RU"/>
        </w:rPr>
        <w:t xml:space="preserve"> за нашу свободу.</w:t>
      </w:r>
    </w:p>
    <w:p w:rsidR="00A81D34" w:rsidRDefault="00A81D34" w:rsidP="001B7569">
      <w:pPr>
        <w:rPr>
          <w:sz w:val="28"/>
          <w:szCs w:val="28"/>
          <w:lang w:val="ru-RU"/>
        </w:rPr>
      </w:pPr>
      <w:r>
        <w:rPr>
          <w:sz w:val="28"/>
          <w:szCs w:val="28"/>
          <w:lang w:val="ru-RU"/>
        </w:rPr>
        <w:t>Мы потеряли многих людей,</w:t>
      </w:r>
    </w:p>
    <w:p w:rsidR="00A81D34" w:rsidRDefault="00A81D34" w:rsidP="001B7569">
      <w:pPr>
        <w:rPr>
          <w:sz w:val="28"/>
          <w:szCs w:val="28"/>
          <w:lang w:val="ru-RU"/>
        </w:rPr>
      </w:pPr>
      <w:r>
        <w:rPr>
          <w:sz w:val="28"/>
          <w:szCs w:val="28"/>
          <w:lang w:val="ru-RU"/>
        </w:rPr>
        <w:t xml:space="preserve">Не </w:t>
      </w:r>
      <w:proofErr w:type="gramStart"/>
      <w:r>
        <w:rPr>
          <w:sz w:val="28"/>
          <w:szCs w:val="28"/>
          <w:lang w:val="ru-RU"/>
        </w:rPr>
        <w:t>видевших</w:t>
      </w:r>
      <w:proofErr w:type="gramEnd"/>
      <w:r>
        <w:rPr>
          <w:sz w:val="28"/>
          <w:szCs w:val="28"/>
          <w:lang w:val="ru-RU"/>
        </w:rPr>
        <w:t xml:space="preserve"> белые своды.</w:t>
      </w:r>
    </w:p>
    <w:p w:rsidR="00A81D34" w:rsidRDefault="00A81D34" w:rsidP="001B7569">
      <w:pPr>
        <w:rPr>
          <w:sz w:val="28"/>
          <w:szCs w:val="28"/>
          <w:lang w:val="ru-RU"/>
        </w:rPr>
      </w:pPr>
      <w:r>
        <w:rPr>
          <w:sz w:val="28"/>
          <w:szCs w:val="28"/>
          <w:lang w:val="ru-RU"/>
        </w:rPr>
        <w:t>Курская битва была хоть давно,</w:t>
      </w:r>
    </w:p>
    <w:p w:rsidR="00A81D34" w:rsidRDefault="00A81D34" w:rsidP="001B7569">
      <w:pPr>
        <w:rPr>
          <w:sz w:val="28"/>
          <w:szCs w:val="28"/>
          <w:lang w:val="ru-RU"/>
        </w:rPr>
      </w:pPr>
      <w:r>
        <w:rPr>
          <w:sz w:val="28"/>
          <w:szCs w:val="28"/>
          <w:lang w:val="ru-RU"/>
        </w:rPr>
        <w:t>Но знает каждый ребенок,</w:t>
      </w:r>
    </w:p>
    <w:p w:rsidR="00A81D34" w:rsidRDefault="00A81D34" w:rsidP="001B7569">
      <w:pPr>
        <w:rPr>
          <w:sz w:val="28"/>
          <w:szCs w:val="28"/>
          <w:lang w:val="ru-RU"/>
        </w:rPr>
      </w:pPr>
      <w:r>
        <w:rPr>
          <w:sz w:val="28"/>
          <w:szCs w:val="28"/>
          <w:lang w:val="ru-RU"/>
        </w:rPr>
        <w:t>Что помнить людей нужно тех все равно</w:t>
      </w:r>
    </w:p>
    <w:p w:rsidR="00A81D34" w:rsidRDefault="00A81D34" w:rsidP="001B7569">
      <w:pPr>
        <w:rPr>
          <w:sz w:val="28"/>
          <w:szCs w:val="28"/>
          <w:lang w:val="ru-RU"/>
        </w:rPr>
      </w:pPr>
      <w:r>
        <w:rPr>
          <w:sz w:val="28"/>
          <w:szCs w:val="28"/>
          <w:lang w:val="ru-RU"/>
        </w:rPr>
        <w:t>И выстрел огня раскаленный.</w:t>
      </w:r>
    </w:p>
    <w:p w:rsidR="00A81D34" w:rsidRDefault="00A81D34" w:rsidP="001B7569">
      <w:pPr>
        <w:rPr>
          <w:sz w:val="28"/>
          <w:szCs w:val="28"/>
          <w:lang w:val="ru-RU"/>
        </w:rPr>
      </w:pPr>
      <w:r>
        <w:rPr>
          <w:sz w:val="28"/>
          <w:szCs w:val="28"/>
          <w:lang w:val="ru-RU"/>
        </w:rPr>
        <w:t>Ты должен ценить все, что сделали те,</w:t>
      </w:r>
    </w:p>
    <w:p w:rsidR="00A81D34" w:rsidRDefault="00A81D34" w:rsidP="001B7569">
      <w:pPr>
        <w:rPr>
          <w:sz w:val="28"/>
          <w:szCs w:val="28"/>
          <w:lang w:val="ru-RU"/>
        </w:rPr>
      </w:pPr>
      <w:r>
        <w:rPr>
          <w:sz w:val="28"/>
          <w:szCs w:val="28"/>
          <w:lang w:val="ru-RU"/>
        </w:rPr>
        <w:t>Кто жизнь сохранил и надежду,</w:t>
      </w:r>
    </w:p>
    <w:p w:rsidR="00A81D34" w:rsidRDefault="00A81D34" w:rsidP="001B7569">
      <w:pPr>
        <w:rPr>
          <w:sz w:val="28"/>
          <w:szCs w:val="28"/>
          <w:lang w:val="ru-RU"/>
        </w:rPr>
      </w:pPr>
      <w:r>
        <w:rPr>
          <w:sz w:val="28"/>
          <w:szCs w:val="28"/>
          <w:lang w:val="ru-RU"/>
        </w:rPr>
        <w:t>Кто нас не бросал в этой страшной беде</w:t>
      </w:r>
    </w:p>
    <w:p w:rsidR="00A81D34" w:rsidRDefault="00A81D34" w:rsidP="001B7569">
      <w:pPr>
        <w:rPr>
          <w:sz w:val="28"/>
          <w:szCs w:val="28"/>
          <w:lang w:val="ru-RU"/>
        </w:rPr>
      </w:pPr>
      <w:r>
        <w:rPr>
          <w:sz w:val="28"/>
          <w:szCs w:val="28"/>
          <w:lang w:val="ru-RU"/>
        </w:rPr>
        <w:t xml:space="preserve">И не оставит нас прежде. </w:t>
      </w:r>
    </w:p>
    <w:p w:rsidR="001B7569" w:rsidRDefault="001B7569" w:rsidP="001B7569">
      <w:pPr>
        <w:jc w:val="both"/>
        <w:rPr>
          <w:b/>
          <w:bCs/>
          <w:sz w:val="28"/>
          <w:szCs w:val="28"/>
          <w:lang w:val="ru-RU"/>
        </w:rPr>
      </w:pPr>
    </w:p>
    <w:p w:rsidR="00A81D34" w:rsidRDefault="00A81D34" w:rsidP="001B7569">
      <w:pPr>
        <w:jc w:val="both"/>
        <w:rPr>
          <w:color w:val="000000"/>
          <w:sz w:val="28"/>
          <w:szCs w:val="28"/>
          <w:lang w:val="ru-RU"/>
        </w:rPr>
      </w:pPr>
      <w:r>
        <w:rPr>
          <w:b/>
          <w:bCs/>
          <w:sz w:val="28"/>
          <w:szCs w:val="28"/>
          <w:lang w:val="ru-RU"/>
        </w:rPr>
        <w:t>4 ученик</w:t>
      </w:r>
      <w:r>
        <w:rPr>
          <w:bCs/>
          <w:sz w:val="28"/>
          <w:szCs w:val="28"/>
          <w:lang w:val="ru-RU"/>
        </w:rPr>
        <w:t>: -</w:t>
      </w:r>
      <w:r>
        <w:rPr>
          <w:color w:val="000000"/>
          <w:sz w:val="28"/>
          <w:szCs w:val="28"/>
          <w:lang w:val="ru-RU"/>
        </w:rPr>
        <w:t xml:space="preserve"> Курский  край,  благодатная  земля   с   живописными   природными пейзажами, как магнитом притягивала недругов,  желающих  поживиться  богатой добычей.  Именно  здесь  в  июле-августе  1943  года  разыгралось  одно   из крупнейших сражений  второй  мировой  войны  – Курская  битва.  </w:t>
      </w:r>
    </w:p>
    <w:p w:rsidR="00A81D34" w:rsidRDefault="00A81D34" w:rsidP="001B7569">
      <w:pPr>
        <w:jc w:val="both"/>
        <w:rPr>
          <w:color w:val="000000"/>
          <w:sz w:val="28"/>
          <w:szCs w:val="28"/>
          <w:lang w:val="ru-RU"/>
        </w:rPr>
      </w:pPr>
    </w:p>
    <w:p w:rsidR="00A81D34" w:rsidRDefault="00A81D34" w:rsidP="001B7569">
      <w:pPr>
        <w:jc w:val="both"/>
        <w:rPr>
          <w:color w:val="000000"/>
          <w:sz w:val="28"/>
          <w:szCs w:val="28"/>
          <w:lang w:val="ru-RU"/>
        </w:rPr>
      </w:pPr>
      <w:r>
        <w:rPr>
          <w:b/>
          <w:bCs/>
          <w:sz w:val="28"/>
          <w:szCs w:val="28"/>
          <w:lang w:val="ru-RU"/>
        </w:rPr>
        <w:t>5 ученик:</w:t>
      </w:r>
      <w:r>
        <w:rPr>
          <w:color w:val="000000"/>
          <w:sz w:val="28"/>
          <w:szCs w:val="28"/>
          <w:lang w:val="ru-RU"/>
        </w:rPr>
        <w:t xml:space="preserve"> 12  июля  1943  года  под Прохоровкой произошло  беспримерное  в  истории  войн встречное танковое сражение. На небольшом участке местности с  обеих  сторон одновременно  в  бою  участвовало  свыше  1200  танков,  значительное  число артиллерии и крупные силы авиации.  Только  за  один  день  потери  с  обеих сторон составили свыше 700 танков.</w:t>
      </w:r>
    </w:p>
    <w:p w:rsidR="00A81D34" w:rsidRDefault="00A81D34" w:rsidP="001B7569">
      <w:pPr>
        <w:jc w:val="both"/>
        <w:rPr>
          <w:color w:val="000000"/>
          <w:sz w:val="28"/>
          <w:szCs w:val="28"/>
          <w:lang w:val="ru-RU"/>
        </w:rPr>
      </w:pPr>
    </w:p>
    <w:p w:rsidR="00A81D34" w:rsidRDefault="00A81D34" w:rsidP="001B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r>
        <w:rPr>
          <w:b/>
          <w:bCs/>
          <w:sz w:val="28"/>
          <w:szCs w:val="28"/>
          <w:lang w:val="ru-RU"/>
        </w:rPr>
        <w:t>1 ученик:</w:t>
      </w:r>
      <w:r>
        <w:rPr>
          <w:color w:val="000000"/>
          <w:sz w:val="28"/>
          <w:szCs w:val="28"/>
          <w:lang w:val="ru-RU"/>
        </w:rPr>
        <w:t xml:space="preserve">   Поселок Прохоровка до сражения был </w:t>
      </w:r>
      <w:proofErr w:type="gramStart"/>
      <w:r>
        <w:rPr>
          <w:color w:val="000000"/>
          <w:sz w:val="28"/>
          <w:szCs w:val="28"/>
          <w:lang w:val="ru-RU"/>
        </w:rPr>
        <w:t>мало кому известен</w:t>
      </w:r>
      <w:proofErr w:type="gramEnd"/>
      <w:r>
        <w:rPr>
          <w:color w:val="000000"/>
          <w:sz w:val="28"/>
          <w:szCs w:val="28"/>
          <w:lang w:val="ru-RU"/>
        </w:rPr>
        <w:t xml:space="preserve">,  теперь  о  нем знают  не  только  у  нас  в  стране,  но  и  за  рубежом,   а   легендарное </w:t>
      </w:r>
      <w:proofErr w:type="spellStart"/>
      <w:r>
        <w:rPr>
          <w:color w:val="000000"/>
          <w:sz w:val="28"/>
          <w:szCs w:val="28"/>
          <w:lang w:val="ru-RU"/>
        </w:rPr>
        <w:t>Прохоровское</w:t>
      </w:r>
      <w:proofErr w:type="spellEnd"/>
      <w:r>
        <w:rPr>
          <w:color w:val="000000"/>
          <w:sz w:val="28"/>
          <w:szCs w:val="28"/>
          <w:lang w:val="ru-RU"/>
        </w:rPr>
        <w:t xml:space="preserve"> поле  по  праву  поставлено  историей  в  один  ряд  с  полями Куликовым и Бородинским.</w:t>
      </w:r>
    </w:p>
    <w:p w:rsidR="00A81D34" w:rsidRDefault="00A81D34" w:rsidP="001B7569">
      <w:pPr>
        <w:rPr>
          <w:sz w:val="28"/>
          <w:szCs w:val="28"/>
          <w:lang w:val="ru-RU"/>
        </w:rPr>
      </w:pPr>
    </w:p>
    <w:p w:rsidR="001B7569" w:rsidRDefault="00A81D34" w:rsidP="001B7569">
      <w:pPr>
        <w:jc w:val="both"/>
        <w:rPr>
          <w:bCs/>
          <w:sz w:val="28"/>
          <w:szCs w:val="28"/>
          <w:lang w:val="ru-RU"/>
        </w:rPr>
      </w:pPr>
      <w:r>
        <w:rPr>
          <w:b/>
          <w:bCs/>
          <w:sz w:val="28"/>
          <w:szCs w:val="28"/>
          <w:lang w:val="ru-RU"/>
        </w:rPr>
        <w:t>2 ученик:</w:t>
      </w:r>
      <w:r>
        <w:rPr>
          <w:bCs/>
          <w:i/>
          <w:sz w:val="28"/>
          <w:szCs w:val="28"/>
          <w:lang w:val="ru-RU"/>
        </w:rPr>
        <w:t xml:space="preserve">  </w:t>
      </w:r>
    </w:p>
    <w:p w:rsidR="00A81D34" w:rsidRDefault="00A81D34" w:rsidP="001B7569">
      <w:pPr>
        <w:rPr>
          <w:bCs/>
          <w:sz w:val="28"/>
          <w:szCs w:val="28"/>
          <w:lang w:val="ru-RU"/>
        </w:rPr>
      </w:pPr>
      <w:r>
        <w:rPr>
          <w:bCs/>
          <w:sz w:val="28"/>
          <w:szCs w:val="28"/>
          <w:lang w:val="ru-RU"/>
        </w:rPr>
        <w:t>Мой друг! Ты  Прохоровку помнишь.</w:t>
      </w:r>
    </w:p>
    <w:p w:rsidR="00A81D34" w:rsidRDefault="00A81D34" w:rsidP="001B7569">
      <w:pPr>
        <w:rPr>
          <w:bCs/>
          <w:sz w:val="28"/>
          <w:szCs w:val="28"/>
          <w:lang w:val="ru-RU"/>
        </w:rPr>
      </w:pPr>
      <w:r>
        <w:rPr>
          <w:bCs/>
          <w:sz w:val="28"/>
          <w:szCs w:val="28"/>
          <w:lang w:val="ru-RU"/>
        </w:rPr>
        <w:t>Когда кипел жестокий бой.</w:t>
      </w:r>
    </w:p>
    <w:p w:rsidR="00A81D34" w:rsidRDefault="00A81D34" w:rsidP="001B7569">
      <w:pPr>
        <w:rPr>
          <w:bCs/>
          <w:sz w:val="28"/>
          <w:szCs w:val="28"/>
          <w:lang w:val="ru-RU"/>
        </w:rPr>
      </w:pPr>
      <w:r>
        <w:rPr>
          <w:bCs/>
          <w:sz w:val="28"/>
          <w:szCs w:val="28"/>
          <w:lang w:val="ru-RU"/>
        </w:rPr>
        <w:t xml:space="preserve">Тогда по двадцать лет неполных </w:t>
      </w:r>
    </w:p>
    <w:p w:rsidR="00A81D34" w:rsidRDefault="00A81D34" w:rsidP="001B7569">
      <w:pPr>
        <w:rPr>
          <w:bCs/>
          <w:sz w:val="28"/>
          <w:szCs w:val="28"/>
          <w:lang w:val="ru-RU"/>
        </w:rPr>
      </w:pPr>
      <w:r>
        <w:rPr>
          <w:bCs/>
          <w:sz w:val="28"/>
          <w:szCs w:val="28"/>
          <w:lang w:val="ru-RU"/>
        </w:rPr>
        <w:t>Всего лишь было нам с тобой.</w:t>
      </w:r>
    </w:p>
    <w:p w:rsidR="00A81D34" w:rsidRDefault="00A81D34" w:rsidP="001B7569">
      <w:pPr>
        <w:rPr>
          <w:bCs/>
          <w:sz w:val="28"/>
          <w:szCs w:val="28"/>
          <w:lang w:val="ru-RU"/>
        </w:rPr>
      </w:pPr>
      <w:r>
        <w:rPr>
          <w:bCs/>
          <w:sz w:val="28"/>
          <w:szCs w:val="28"/>
          <w:lang w:val="ru-RU"/>
        </w:rPr>
        <w:t xml:space="preserve">Под Яковлево  и  под Ивней, </w:t>
      </w:r>
    </w:p>
    <w:p w:rsidR="00A81D34" w:rsidRDefault="00A81D34" w:rsidP="001B7569">
      <w:pPr>
        <w:rPr>
          <w:bCs/>
          <w:sz w:val="28"/>
          <w:szCs w:val="28"/>
          <w:lang w:val="ru-RU"/>
        </w:rPr>
      </w:pPr>
      <w:r>
        <w:rPr>
          <w:bCs/>
          <w:sz w:val="28"/>
          <w:szCs w:val="28"/>
          <w:lang w:val="ru-RU"/>
        </w:rPr>
        <w:t>Где хлеб дымится на корню,</w:t>
      </w:r>
    </w:p>
    <w:p w:rsidR="00A81D34" w:rsidRDefault="00A81D34" w:rsidP="001B7569">
      <w:pPr>
        <w:rPr>
          <w:bCs/>
          <w:sz w:val="28"/>
          <w:szCs w:val="28"/>
          <w:lang w:val="ru-RU"/>
        </w:rPr>
      </w:pPr>
      <w:r>
        <w:rPr>
          <w:bCs/>
          <w:sz w:val="28"/>
          <w:szCs w:val="28"/>
          <w:lang w:val="ru-RU"/>
        </w:rPr>
        <w:t>Сломали гитлеровцы бивни</w:t>
      </w:r>
    </w:p>
    <w:p w:rsidR="00A81D34" w:rsidRDefault="00A81D34" w:rsidP="001B7569">
      <w:pPr>
        <w:rPr>
          <w:bCs/>
          <w:sz w:val="28"/>
          <w:szCs w:val="28"/>
          <w:lang w:val="ru-RU"/>
        </w:rPr>
      </w:pPr>
      <w:r>
        <w:rPr>
          <w:bCs/>
          <w:sz w:val="28"/>
          <w:szCs w:val="28"/>
          <w:lang w:val="ru-RU"/>
        </w:rPr>
        <w:lastRenderedPageBreak/>
        <w:t>О нашу русскую броню</w:t>
      </w:r>
    </w:p>
    <w:p w:rsidR="00A81D34" w:rsidRDefault="00A81D34" w:rsidP="001B7569">
      <w:pPr>
        <w:rPr>
          <w:bCs/>
          <w:sz w:val="28"/>
          <w:szCs w:val="28"/>
          <w:lang w:val="ru-RU"/>
        </w:rPr>
      </w:pPr>
      <w:r>
        <w:rPr>
          <w:bCs/>
          <w:sz w:val="28"/>
          <w:szCs w:val="28"/>
          <w:lang w:val="ru-RU"/>
        </w:rPr>
        <w:t>Вечною пребудет та минута</w:t>
      </w:r>
    </w:p>
    <w:p w:rsidR="00A81D34" w:rsidRDefault="00A81D34" w:rsidP="001B7569">
      <w:pPr>
        <w:rPr>
          <w:bCs/>
          <w:sz w:val="28"/>
          <w:szCs w:val="28"/>
          <w:lang w:val="ru-RU"/>
        </w:rPr>
      </w:pPr>
      <w:r>
        <w:rPr>
          <w:bCs/>
          <w:sz w:val="28"/>
          <w:szCs w:val="28"/>
          <w:lang w:val="ru-RU"/>
        </w:rPr>
        <w:t>Светлый тот последний взмах крыла.</w:t>
      </w:r>
    </w:p>
    <w:p w:rsidR="00A81D34" w:rsidRDefault="00A81D34" w:rsidP="001B7569">
      <w:pPr>
        <w:rPr>
          <w:bCs/>
          <w:sz w:val="28"/>
          <w:szCs w:val="28"/>
          <w:lang w:val="ru-RU"/>
        </w:rPr>
      </w:pPr>
      <w:r>
        <w:rPr>
          <w:bCs/>
          <w:sz w:val="28"/>
          <w:szCs w:val="28"/>
          <w:lang w:val="ru-RU"/>
        </w:rPr>
        <w:t>Когда залпы первого салюта</w:t>
      </w:r>
    </w:p>
    <w:p w:rsidR="00A81D34" w:rsidRDefault="00A81D34" w:rsidP="001B7569">
      <w:pPr>
        <w:rPr>
          <w:bCs/>
          <w:sz w:val="28"/>
          <w:szCs w:val="28"/>
          <w:lang w:val="ru-RU"/>
        </w:rPr>
      </w:pPr>
      <w:r>
        <w:rPr>
          <w:bCs/>
          <w:sz w:val="28"/>
          <w:szCs w:val="28"/>
          <w:lang w:val="ru-RU"/>
        </w:rPr>
        <w:t>Над Москвой Родина зажгла.</w:t>
      </w:r>
    </w:p>
    <w:p w:rsidR="00A81D34" w:rsidRDefault="00A81D34" w:rsidP="001B7569">
      <w:pPr>
        <w:rPr>
          <w:bCs/>
          <w:sz w:val="28"/>
          <w:szCs w:val="28"/>
          <w:lang w:val="ru-RU"/>
        </w:rPr>
      </w:pPr>
      <w:r>
        <w:rPr>
          <w:bCs/>
          <w:sz w:val="28"/>
          <w:szCs w:val="28"/>
          <w:lang w:val="ru-RU"/>
        </w:rPr>
        <w:t>Пусть потом их много прозвучало</w:t>
      </w:r>
    </w:p>
    <w:p w:rsidR="00A81D34" w:rsidRDefault="00A81D34" w:rsidP="001B7569">
      <w:pPr>
        <w:rPr>
          <w:bCs/>
          <w:sz w:val="28"/>
          <w:szCs w:val="28"/>
          <w:lang w:val="ru-RU"/>
        </w:rPr>
      </w:pPr>
      <w:r>
        <w:rPr>
          <w:bCs/>
          <w:sz w:val="28"/>
          <w:szCs w:val="28"/>
          <w:lang w:val="ru-RU"/>
        </w:rPr>
        <w:t>В те лихие грозные года.</w:t>
      </w:r>
    </w:p>
    <w:p w:rsidR="00A81D34" w:rsidRDefault="00A81D34" w:rsidP="001B7569">
      <w:pPr>
        <w:rPr>
          <w:bCs/>
          <w:sz w:val="28"/>
          <w:szCs w:val="28"/>
          <w:lang w:val="ru-RU"/>
        </w:rPr>
      </w:pPr>
      <w:r>
        <w:rPr>
          <w:bCs/>
          <w:sz w:val="28"/>
          <w:szCs w:val="28"/>
          <w:lang w:val="ru-RU"/>
        </w:rPr>
        <w:t>Но Орел и Белгород - начало.</w:t>
      </w:r>
    </w:p>
    <w:p w:rsidR="00A81D34" w:rsidRDefault="00A81D34" w:rsidP="001B7569">
      <w:pPr>
        <w:rPr>
          <w:bCs/>
          <w:sz w:val="28"/>
          <w:szCs w:val="28"/>
          <w:lang w:val="ru-RU"/>
        </w:rPr>
      </w:pPr>
      <w:r>
        <w:rPr>
          <w:bCs/>
          <w:sz w:val="28"/>
          <w:szCs w:val="28"/>
          <w:lang w:val="ru-RU"/>
        </w:rPr>
        <w:t>А начало помнится всегда</w:t>
      </w:r>
    </w:p>
    <w:p w:rsidR="00A81D34" w:rsidRDefault="00A81D34" w:rsidP="001B7569">
      <w:pPr>
        <w:pStyle w:val="t7"/>
        <w:spacing w:before="0" w:after="0"/>
        <w:jc w:val="both"/>
        <w:rPr>
          <w:b/>
          <w:bCs/>
          <w:color w:val="000000"/>
          <w:sz w:val="28"/>
          <w:szCs w:val="28"/>
          <w:lang w:val="ru-RU"/>
        </w:rPr>
      </w:pPr>
    </w:p>
    <w:p w:rsidR="001B7569" w:rsidRDefault="001B7569" w:rsidP="001B7569">
      <w:pPr>
        <w:pStyle w:val="t7"/>
        <w:spacing w:before="0" w:after="0"/>
        <w:jc w:val="left"/>
        <w:rPr>
          <w:color w:val="000000"/>
          <w:sz w:val="28"/>
          <w:szCs w:val="28"/>
          <w:lang w:val="ru-RU"/>
        </w:rPr>
      </w:pPr>
      <w:r>
        <w:rPr>
          <w:color w:val="000000"/>
          <w:sz w:val="28"/>
          <w:szCs w:val="28"/>
          <w:lang w:val="ru-RU"/>
        </w:rPr>
        <w:t xml:space="preserve"> 3</w:t>
      </w:r>
      <w:r w:rsidR="00A81D34">
        <w:rPr>
          <w:b/>
          <w:sz w:val="28"/>
          <w:szCs w:val="28"/>
          <w:lang w:val="ru-RU"/>
        </w:rPr>
        <w:t xml:space="preserve"> ученик:</w:t>
      </w:r>
      <w:r w:rsidR="00A81D34">
        <w:rPr>
          <w:sz w:val="28"/>
          <w:szCs w:val="28"/>
          <w:lang w:val="ru-RU"/>
        </w:rPr>
        <w:t xml:space="preserve">  </w:t>
      </w:r>
      <w:r>
        <w:rPr>
          <w:color w:val="000000"/>
          <w:sz w:val="28"/>
          <w:szCs w:val="28"/>
          <w:lang w:val="ru-RU"/>
        </w:rPr>
        <w:t xml:space="preserve">- Из записных блокнотов тех времен. </w:t>
      </w:r>
    </w:p>
    <w:p w:rsidR="00A81D34" w:rsidRPr="001B7569" w:rsidRDefault="001B7569" w:rsidP="001B7569">
      <w:pPr>
        <w:pStyle w:val="t7"/>
        <w:spacing w:before="0" w:after="0"/>
        <w:jc w:val="left"/>
        <w:rPr>
          <w:color w:val="000000"/>
          <w:sz w:val="28"/>
          <w:szCs w:val="28"/>
          <w:lang w:val="ru-RU"/>
        </w:rPr>
      </w:pPr>
      <w:r>
        <w:rPr>
          <w:color w:val="000000"/>
          <w:sz w:val="28"/>
          <w:szCs w:val="28"/>
          <w:lang w:val="ru-RU"/>
        </w:rPr>
        <w:t xml:space="preserve"> (З</w:t>
      </w:r>
      <w:r w:rsidR="00A81D34">
        <w:rPr>
          <w:color w:val="000000"/>
          <w:sz w:val="28"/>
          <w:szCs w:val="28"/>
          <w:lang w:val="ru-RU"/>
        </w:rPr>
        <w:t xml:space="preserve">аписки  истребителя  </w:t>
      </w:r>
      <w:r w:rsidR="00A81D34">
        <w:rPr>
          <w:sz w:val="28"/>
          <w:szCs w:val="28"/>
          <w:lang w:val="ru-RU"/>
        </w:rPr>
        <w:t>Кожевникова А.Л.)</w:t>
      </w:r>
    </w:p>
    <w:p w:rsidR="001B7569" w:rsidRDefault="001B7569" w:rsidP="001B7569">
      <w:pPr>
        <w:pStyle w:val="a3"/>
        <w:spacing w:before="0" w:after="0"/>
        <w:jc w:val="both"/>
        <w:rPr>
          <w:color w:val="333333"/>
          <w:sz w:val="28"/>
          <w:szCs w:val="28"/>
          <w:lang w:val="ru-RU"/>
        </w:rPr>
      </w:pPr>
    </w:p>
    <w:p w:rsidR="001B7569" w:rsidRDefault="00A81D34" w:rsidP="001B7569">
      <w:pPr>
        <w:pStyle w:val="a3"/>
        <w:spacing w:before="0" w:after="0"/>
        <w:jc w:val="both"/>
        <w:rPr>
          <w:color w:val="333333"/>
          <w:sz w:val="28"/>
          <w:szCs w:val="28"/>
          <w:lang w:val="ru-RU"/>
        </w:rPr>
      </w:pPr>
      <w:r>
        <w:rPr>
          <w:color w:val="333333"/>
          <w:sz w:val="28"/>
          <w:szCs w:val="28"/>
          <w:lang w:val="ru-RU"/>
        </w:rPr>
        <w:t>Линия фронта придвинулась к Прохоровке, она была в двух километрах от нашего аэродрома. Шли ожесточенные танковые бои. Противник, полагая, что в этом месте ему удалось прорвать главную полосу обороны, бросил сюда для развития успеха механизированные и танковые дивизии. Но танковые войска врага наткнулись на советские танки.</w:t>
      </w:r>
    </w:p>
    <w:p w:rsidR="001B7569" w:rsidRDefault="001B7569" w:rsidP="001B7569">
      <w:pPr>
        <w:pStyle w:val="a3"/>
        <w:spacing w:before="0" w:after="0"/>
        <w:jc w:val="both"/>
        <w:rPr>
          <w:b/>
          <w:sz w:val="28"/>
          <w:szCs w:val="28"/>
          <w:lang w:val="ru-RU"/>
        </w:rPr>
      </w:pPr>
    </w:p>
    <w:p w:rsidR="005D22EC" w:rsidRDefault="001B7569" w:rsidP="001B7569">
      <w:pPr>
        <w:pStyle w:val="a3"/>
        <w:spacing w:before="0" w:after="0"/>
        <w:jc w:val="both"/>
        <w:rPr>
          <w:color w:val="333333"/>
          <w:sz w:val="28"/>
          <w:szCs w:val="28"/>
          <w:lang w:val="ru-RU"/>
        </w:rPr>
      </w:pPr>
      <w:r>
        <w:rPr>
          <w:b/>
          <w:sz w:val="28"/>
          <w:szCs w:val="28"/>
          <w:lang w:val="ru-RU"/>
        </w:rPr>
        <w:t>4 ученик:</w:t>
      </w:r>
      <w:r>
        <w:rPr>
          <w:sz w:val="28"/>
          <w:szCs w:val="28"/>
          <w:lang w:val="ru-RU"/>
        </w:rPr>
        <w:t xml:space="preserve">  </w:t>
      </w:r>
      <w:r w:rsidR="00A81D34">
        <w:rPr>
          <w:color w:val="333333"/>
          <w:sz w:val="28"/>
          <w:szCs w:val="28"/>
          <w:lang w:val="ru-RU"/>
        </w:rPr>
        <w:t xml:space="preserve"> Наша пехота отбивала атаку за атакой, артиллерия прямой наводкой в упор расстреливала фашистские бронированные машины. Сражение достигало исключительного ожесточения. </w:t>
      </w:r>
    </w:p>
    <w:p w:rsidR="005D22EC" w:rsidRDefault="005D22EC" w:rsidP="001B7569">
      <w:pPr>
        <w:pStyle w:val="a3"/>
        <w:spacing w:before="0" w:after="0"/>
        <w:jc w:val="both"/>
        <w:rPr>
          <w:color w:val="333333"/>
          <w:sz w:val="28"/>
          <w:szCs w:val="28"/>
          <w:lang w:val="ru-RU"/>
        </w:rPr>
      </w:pPr>
    </w:p>
    <w:p w:rsidR="005F6E1E" w:rsidRDefault="005D22EC" w:rsidP="001B7569">
      <w:pPr>
        <w:pStyle w:val="a3"/>
        <w:spacing w:before="0" w:after="0"/>
        <w:jc w:val="both"/>
        <w:rPr>
          <w:color w:val="333333"/>
          <w:sz w:val="28"/>
          <w:szCs w:val="28"/>
          <w:lang w:val="ru-RU"/>
        </w:rPr>
      </w:pPr>
      <w:r>
        <w:rPr>
          <w:b/>
          <w:sz w:val="28"/>
          <w:szCs w:val="28"/>
          <w:lang w:val="ru-RU"/>
        </w:rPr>
        <w:t>5 ученик:</w:t>
      </w:r>
      <w:r>
        <w:rPr>
          <w:sz w:val="28"/>
          <w:szCs w:val="28"/>
          <w:lang w:val="ru-RU"/>
        </w:rPr>
        <w:t xml:space="preserve">  </w:t>
      </w:r>
      <w:r w:rsidR="00A81D34">
        <w:rPr>
          <w:color w:val="333333"/>
          <w:sz w:val="28"/>
          <w:szCs w:val="28"/>
          <w:lang w:val="ru-RU"/>
        </w:rPr>
        <w:t xml:space="preserve">Советские летчики вели тяжелые воздушные бои, дрались до последнего патрона. 12 июля в районе Прохоровки разыгрался ожесточенный танковый бой. С обеих сторон в нем участвовало до полутора тысяч танков. Танковый таран, как гитлеровцы именовали свой удар, не пробил нашей обороны. "Фердинанды", "тигры", "пантеры" топтались на месте, горели, подожженные нашей артиллерией, подрывались на наших минах. </w:t>
      </w:r>
    </w:p>
    <w:p w:rsidR="005F6E1E" w:rsidRDefault="005F6E1E" w:rsidP="001B7569">
      <w:pPr>
        <w:pStyle w:val="a3"/>
        <w:spacing w:before="0" w:after="0"/>
        <w:jc w:val="both"/>
        <w:rPr>
          <w:color w:val="333333"/>
          <w:sz w:val="28"/>
          <w:szCs w:val="28"/>
          <w:lang w:val="ru-RU"/>
        </w:rPr>
      </w:pPr>
    </w:p>
    <w:p w:rsidR="00A81D34" w:rsidRDefault="005F6E1E" w:rsidP="001B7569">
      <w:pPr>
        <w:pStyle w:val="a3"/>
        <w:spacing w:before="0" w:after="0"/>
        <w:jc w:val="both"/>
        <w:rPr>
          <w:color w:val="333333"/>
          <w:sz w:val="28"/>
          <w:szCs w:val="28"/>
          <w:lang w:val="ru-RU"/>
        </w:rPr>
      </w:pPr>
      <w:r>
        <w:rPr>
          <w:b/>
          <w:sz w:val="28"/>
          <w:szCs w:val="28"/>
          <w:lang w:val="ru-RU"/>
        </w:rPr>
        <w:t>1 ученик:</w:t>
      </w:r>
      <w:r>
        <w:rPr>
          <w:sz w:val="28"/>
          <w:szCs w:val="28"/>
          <w:lang w:val="ru-RU"/>
        </w:rPr>
        <w:t xml:space="preserve">  </w:t>
      </w:r>
      <w:r w:rsidR="00A81D34">
        <w:rPr>
          <w:color w:val="333333"/>
          <w:sz w:val="28"/>
          <w:szCs w:val="28"/>
          <w:lang w:val="ru-RU"/>
        </w:rPr>
        <w:t>Лишь за один день этого сражения было уничтожено 400 фашистских танков и самоходных орудий. До 15 июля фашисты продолжали безуспешные атаки, а два дня спустя наши войска, измотав противника, перешли в контрнаступление и к 23 июля отбросили его на исходные позиции</w:t>
      </w:r>
      <w:r w:rsidR="005D22EC">
        <w:rPr>
          <w:color w:val="333333"/>
          <w:sz w:val="28"/>
          <w:szCs w:val="28"/>
          <w:lang w:val="ru-RU"/>
        </w:rPr>
        <w:t>.</w:t>
      </w:r>
    </w:p>
    <w:p w:rsidR="005F6E1E" w:rsidRDefault="005F6E1E" w:rsidP="001B7569">
      <w:pPr>
        <w:pStyle w:val="a3"/>
        <w:spacing w:before="0" w:after="0"/>
        <w:jc w:val="both"/>
        <w:rPr>
          <w:color w:val="333333"/>
          <w:sz w:val="28"/>
          <w:szCs w:val="28"/>
          <w:lang w:val="ru-RU"/>
        </w:rPr>
      </w:pPr>
    </w:p>
    <w:p w:rsidR="005F6E1E" w:rsidRPr="005F6E1E" w:rsidRDefault="005F6E1E" w:rsidP="005F6E1E">
      <w:pPr>
        <w:suppressAutoHyphens w:val="0"/>
        <w:jc w:val="both"/>
        <w:rPr>
          <w:rFonts w:eastAsia="Calibri"/>
          <w:sz w:val="28"/>
          <w:szCs w:val="28"/>
          <w:lang w:val="ru-RU" w:eastAsia="en-US" w:bidi="ar-SA"/>
        </w:rPr>
      </w:pPr>
      <w:r>
        <w:rPr>
          <w:b/>
          <w:sz w:val="28"/>
          <w:szCs w:val="28"/>
          <w:lang w:val="ru-RU"/>
        </w:rPr>
        <w:t>2 ученик:</w:t>
      </w:r>
      <w:r>
        <w:rPr>
          <w:sz w:val="28"/>
          <w:szCs w:val="28"/>
          <w:lang w:val="ru-RU"/>
        </w:rPr>
        <w:t xml:space="preserve">  </w:t>
      </w:r>
      <w:r w:rsidRPr="005F6E1E">
        <w:rPr>
          <w:rFonts w:eastAsia="Calibri"/>
          <w:bCs/>
          <w:sz w:val="28"/>
          <w:szCs w:val="28"/>
          <w:lang w:val="ru-RU" w:eastAsia="en-US" w:bidi="ar-SA"/>
        </w:rPr>
        <w:t xml:space="preserve">Перейдя в наступление, Красная Армия 5 августа в ходе ожесточенных боев освободила города Орел и Белгород. </w:t>
      </w:r>
    </w:p>
    <w:p w:rsidR="005F6E1E" w:rsidRDefault="005F6E1E" w:rsidP="005F6E1E">
      <w:pPr>
        <w:pStyle w:val="a3"/>
        <w:spacing w:before="0" w:after="0"/>
        <w:jc w:val="both"/>
        <w:rPr>
          <w:rFonts w:eastAsia="Calibri"/>
          <w:bCs/>
          <w:color w:val="auto"/>
          <w:sz w:val="28"/>
          <w:szCs w:val="28"/>
          <w:lang w:val="ru-RU" w:eastAsia="en-US" w:bidi="ar-SA"/>
        </w:rPr>
      </w:pPr>
    </w:p>
    <w:p w:rsidR="005F6E1E" w:rsidRDefault="005F6E1E" w:rsidP="005F6E1E">
      <w:pPr>
        <w:pStyle w:val="a3"/>
        <w:spacing w:before="0" w:after="0"/>
        <w:jc w:val="both"/>
        <w:rPr>
          <w:rFonts w:eastAsia="Calibri"/>
          <w:bCs/>
          <w:color w:val="auto"/>
          <w:sz w:val="28"/>
          <w:szCs w:val="28"/>
          <w:lang w:val="ru-RU" w:eastAsia="en-US" w:bidi="ar-SA"/>
        </w:rPr>
      </w:pPr>
      <w:r>
        <w:rPr>
          <w:b/>
          <w:sz w:val="28"/>
          <w:szCs w:val="28"/>
          <w:lang w:val="ru-RU"/>
        </w:rPr>
        <w:t>3 ученик:</w:t>
      </w:r>
      <w:r>
        <w:rPr>
          <w:sz w:val="28"/>
          <w:szCs w:val="28"/>
          <w:lang w:val="ru-RU"/>
        </w:rPr>
        <w:t xml:space="preserve">  </w:t>
      </w:r>
      <w:r w:rsidRPr="005F6E1E">
        <w:rPr>
          <w:rFonts w:eastAsia="Calibri"/>
          <w:bCs/>
          <w:color w:val="auto"/>
          <w:sz w:val="28"/>
          <w:szCs w:val="28"/>
          <w:lang w:val="ru-RU" w:eastAsia="en-US" w:bidi="ar-SA"/>
        </w:rPr>
        <w:t xml:space="preserve">5 августа в Москве был дан первый за всю войну салют. Из приказа Верховного главнокомандующего от 5 августа 1943 года: </w:t>
      </w:r>
    </w:p>
    <w:p w:rsidR="005F6E1E" w:rsidRDefault="005F6E1E" w:rsidP="005F6E1E">
      <w:pPr>
        <w:pStyle w:val="a3"/>
        <w:spacing w:before="0" w:after="0"/>
        <w:jc w:val="both"/>
        <w:rPr>
          <w:rFonts w:eastAsia="Calibri"/>
          <w:bCs/>
          <w:color w:val="auto"/>
          <w:sz w:val="28"/>
          <w:szCs w:val="28"/>
          <w:lang w:val="ru-RU" w:eastAsia="en-US" w:bidi="ar-SA"/>
        </w:rPr>
      </w:pPr>
    </w:p>
    <w:p w:rsidR="005D22EC" w:rsidRPr="00A006AC" w:rsidRDefault="005F6E1E" w:rsidP="001B7569">
      <w:pPr>
        <w:pStyle w:val="a3"/>
        <w:spacing w:before="0" w:after="0"/>
        <w:jc w:val="both"/>
        <w:rPr>
          <w:color w:val="333333"/>
          <w:sz w:val="28"/>
          <w:szCs w:val="28"/>
          <w:lang w:val="ru-RU"/>
        </w:rPr>
      </w:pPr>
      <w:r>
        <w:rPr>
          <w:b/>
          <w:sz w:val="28"/>
          <w:szCs w:val="28"/>
          <w:lang w:val="ru-RU"/>
        </w:rPr>
        <w:t>4 ученик:</w:t>
      </w:r>
      <w:r>
        <w:rPr>
          <w:sz w:val="28"/>
          <w:szCs w:val="28"/>
          <w:lang w:val="ru-RU"/>
        </w:rPr>
        <w:t xml:space="preserve">  </w:t>
      </w:r>
      <w:r w:rsidRPr="005F6E1E">
        <w:rPr>
          <w:rFonts w:eastAsia="Calibri"/>
          <w:bCs/>
          <w:color w:val="auto"/>
          <w:sz w:val="28"/>
          <w:szCs w:val="28"/>
          <w:lang w:val="ru-RU" w:eastAsia="en-US" w:bidi="ar-SA"/>
        </w:rPr>
        <w:t>«Сегодня,  5 августа, в 24 часа столица нашей Родины Москва будет салютовать нашим доблестным войскам, освободившим Орёл и Белгород, двенадцатью артиллерийскими залпами  из ста двадцати орудий.</w:t>
      </w:r>
      <w:r w:rsidRPr="005F6E1E">
        <w:rPr>
          <w:rFonts w:eastAsia="Calibri"/>
          <w:bCs/>
          <w:color w:val="auto"/>
          <w:sz w:val="28"/>
          <w:szCs w:val="28"/>
          <w:lang w:val="ru-RU" w:eastAsia="en-US" w:bidi="ar-SA"/>
        </w:rPr>
        <w:br/>
      </w:r>
    </w:p>
    <w:p w:rsidR="00A81D34" w:rsidRDefault="00190E4D" w:rsidP="001B7569">
      <w:pPr>
        <w:jc w:val="both"/>
        <w:rPr>
          <w:color w:val="333333"/>
          <w:sz w:val="28"/>
          <w:szCs w:val="28"/>
          <w:lang w:val="ru-RU"/>
        </w:rPr>
      </w:pPr>
      <w:r>
        <w:rPr>
          <w:b/>
          <w:color w:val="333333"/>
          <w:sz w:val="28"/>
          <w:szCs w:val="28"/>
          <w:lang w:val="ru-RU"/>
        </w:rPr>
        <w:t>5</w:t>
      </w:r>
      <w:r w:rsidR="00A81D34">
        <w:rPr>
          <w:b/>
          <w:color w:val="333333"/>
          <w:sz w:val="28"/>
          <w:szCs w:val="28"/>
          <w:lang w:val="ru-RU"/>
        </w:rPr>
        <w:t xml:space="preserve"> ученик: </w:t>
      </w:r>
      <w:r w:rsidR="00A81D34">
        <w:rPr>
          <w:color w:val="333333"/>
          <w:sz w:val="28"/>
          <w:szCs w:val="28"/>
          <w:lang w:val="ru-RU"/>
        </w:rPr>
        <w:t xml:space="preserve">В ходе Курской битвы потери немецко-фашистской авиации еще больше возросли. Они составили около 3700 самолетов. Противник заметно терял инициативу в </w:t>
      </w:r>
      <w:r w:rsidR="00A81D34">
        <w:rPr>
          <w:color w:val="333333"/>
          <w:sz w:val="28"/>
          <w:szCs w:val="28"/>
          <w:lang w:val="ru-RU"/>
        </w:rPr>
        <w:lastRenderedPageBreak/>
        <w:t>небе. Наши же удары по врагу усилились. Над огненной дугой советская авиация завоевала господство в воздухе и удерживала его уже до конца войны.</w:t>
      </w:r>
    </w:p>
    <w:p w:rsidR="005D22EC" w:rsidRDefault="00A81D34" w:rsidP="001B7569">
      <w:pPr>
        <w:rPr>
          <w:color w:val="333333"/>
          <w:sz w:val="28"/>
          <w:szCs w:val="28"/>
          <w:lang w:val="ru-RU"/>
        </w:rPr>
      </w:pPr>
      <w:r>
        <w:rPr>
          <w:color w:val="333333"/>
          <w:sz w:val="28"/>
          <w:szCs w:val="28"/>
          <w:lang w:val="ru-RU"/>
        </w:rPr>
        <w:t xml:space="preserve"> </w:t>
      </w:r>
    </w:p>
    <w:p w:rsidR="00A81D34" w:rsidRDefault="00190E4D" w:rsidP="001B7569">
      <w:pPr>
        <w:jc w:val="both"/>
        <w:rPr>
          <w:sz w:val="28"/>
          <w:szCs w:val="28"/>
          <w:lang w:val="ru-RU"/>
        </w:rPr>
      </w:pPr>
      <w:r>
        <w:rPr>
          <w:b/>
          <w:sz w:val="28"/>
          <w:szCs w:val="28"/>
          <w:lang w:val="ru-RU"/>
        </w:rPr>
        <w:t>1 ученик:</w:t>
      </w:r>
      <w:r>
        <w:rPr>
          <w:sz w:val="28"/>
          <w:szCs w:val="28"/>
          <w:lang w:val="ru-RU"/>
        </w:rPr>
        <w:t xml:space="preserve">  </w:t>
      </w:r>
      <w:r w:rsidR="00A81D34">
        <w:rPr>
          <w:b/>
          <w:bCs/>
          <w:color w:val="000000"/>
          <w:sz w:val="28"/>
          <w:szCs w:val="28"/>
          <w:lang w:val="ru-RU"/>
        </w:rPr>
        <w:t xml:space="preserve"> </w:t>
      </w:r>
      <w:r w:rsidR="00A81D34">
        <w:rPr>
          <w:sz w:val="28"/>
          <w:szCs w:val="28"/>
          <w:lang w:val="ru-RU"/>
        </w:rPr>
        <w:t xml:space="preserve"> Военный смерч, пронесшийся по нашей земле,  выхватил из жизни многих людей. У каждого была своя фронтовая дорога, каждому выпала своя роль, но война была их общей судьбой.</w:t>
      </w:r>
    </w:p>
    <w:p w:rsidR="00A81D34" w:rsidRDefault="00A81D34" w:rsidP="001B7569">
      <w:pPr>
        <w:jc w:val="both"/>
        <w:rPr>
          <w:bCs/>
          <w:sz w:val="28"/>
          <w:szCs w:val="28"/>
          <w:lang w:val="ru-RU"/>
        </w:rPr>
      </w:pPr>
      <w:r>
        <w:rPr>
          <w:sz w:val="28"/>
          <w:szCs w:val="28"/>
          <w:lang w:val="ru-RU"/>
        </w:rPr>
        <w:t>Многие погибли, выполняя святой долг перед отчизной. Они прощались с жизнью, но никогда не прощались с надеждой и верой.</w:t>
      </w:r>
      <w:r>
        <w:rPr>
          <w:bCs/>
          <w:sz w:val="28"/>
          <w:szCs w:val="28"/>
          <w:lang w:val="ru-RU"/>
        </w:rPr>
        <w:t xml:space="preserve"> </w:t>
      </w:r>
    </w:p>
    <w:p w:rsidR="005D22EC" w:rsidRDefault="00A81D34" w:rsidP="001B7569">
      <w:pPr>
        <w:rPr>
          <w:sz w:val="28"/>
          <w:szCs w:val="28"/>
          <w:lang w:val="ru-RU"/>
        </w:rPr>
      </w:pPr>
      <w:r>
        <w:rPr>
          <w:sz w:val="28"/>
          <w:szCs w:val="28"/>
          <w:lang w:val="ru-RU"/>
        </w:rPr>
        <w:t xml:space="preserve"> </w:t>
      </w:r>
    </w:p>
    <w:p w:rsidR="005D22EC" w:rsidRDefault="005D22EC" w:rsidP="001B7569">
      <w:pPr>
        <w:rPr>
          <w:sz w:val="28"/>
          <w:szCs w:val="28"/>
          <w:lang w:val="ru-RU"/>
        </w:rPr>
      </w:pPr>
      <w:r>
        <w:rPr>
          <w:b/>
          <w:sz w:val="28"/>
          <w:szCs w:val="28"/>
          <w:lang w:val="ru-RU"/>
        </w:rPr>
        <w:t>2 ученик:</w:t>
      </w:r>
      <w:r>
        <w:rPr>
          <w:sz w:val="28"/>
          <w:szCs w:val="28"/>
          <w:lang w:val="ru-RU"/>
        </w:rPr>
        <w:t xml:space="preserve">  (слова «не верьте»</w:t>
      </w:r>
      <w:proofErr w:type="gramStart"/>
      <w:r>
        <w:rPr>
          <w:sz w:val="28"/>
          <w:szCs w:val="28"/>
          <w:lang w:val="ru-RU"/>
        </w:rPr>
        <w:t xml:space="preserve"> ,</w:t>
      </w:r>
      <w:proofErr w:type="gramEnd"/>
      <w:r>
        <w:rPr>
          <w:sz w:val="28"/>
          <w:szCs w:val="28"/>
          <w:lang w:val="ru-RU"/>
        </w:rPr>
        <w:t xml:space="preserve"> «верьте»  говорят все)</w:t>
      </w:r>
    </w:p>
    <w:p w:rsidR="00FB38B8" w:rsidRPr="00A006AC" w:rsidRDefault="00A81D34" w:rsidP="001B7569">
      <w:pPr>
        <w:rPr>
          <w:sz w:val="28"/>
          <w:szCs w:val="28"/>
          <w:lang w:val="ru-RU"/>
        </w:rPr>
      </w:pPr>
      <w:proofErr w:type="gramStart"/>
      <w:r>
        <w:rPr>
          <w:sz w:val="28"/>
          <w:szCs w:val="28"/>
          <w:lang w:val="ru-RU"/>
        </w:rPr>
        <w:t xml:space="preserve">Скажут: было светло - </w:t>
      </w:r>
      <w:r w:rsidRPr="005D22EC">
        <w:rPr>
          <w:b/>
          <w:sz w:val="28"/>
          <w:szCs w:val="28"/>
          <w:lang w:val="ru-RU"/>
        </w:rPr>
        <w:t>не верьте</w:t>
      </w:r>
      <w:r>
        <w:rPr>
          <w:sz w:val="28"/>
          <w:szCs w:val="28"/>
          <w:lang w:val="ru-RU"/>
        </w:rPr>
        <w:t xml:space="preserve">, </w:t>
      </w:r>
      <w:r>
        <w:rPr>
          <w:sz w:val="28"/>
          <w:szCs w:val="28"/>
          <w:lang w:val="ru-RU"/>
        </w:rPr>
        <w:br/>
        <w:t xml:space="preserve">Скажут: было тепло, - </w:t>
      </w:r>
      <w:r w:rsidRPr="005D22EC">
        <w:rPr>
          <w:b/>
          <w:sz w:val="28"/>
          <w:szCs w:val="28"/>
          <w:lang w:val="ru-RU"/>
        </w:rPr>
        <w:t>не верьте</w:t>
      </w:r>
      <w:r>
        <w:rPr>
          <w:sz w:val="28"/>
          <w:szCs w:val="28"/>
          <w:lang w:val="ru-RU"/>
        </w:rPr>
        <w:t>,</w:t>
      </w:r>
      <w:r>
        <w:rPr>
          <w:sz w:val="28"/>
          <w:szCs w:val="28"/>
          <w:lang w:val="ru-RU"/>
        </w:rPr>
        <w:br/>
        <w:t xml:space="preserve">Скажут: было легко, - </w:t>
      </w:r>
      <w:r w:rsidRPr="005D22EC">
        <w:rPr>
          <w:b/>
          <w:sz w:val="28"/>
          <w:szCs w:val="28"/>
          <w:lang w:val="ru-RU"/>
        </w:rPr>
        <w:t>не верьте</w:t>
      </w:r>
      <w:r>
        <w:rPr>
          <w:sz w:val="28"/>
          <w:szCs w:val="28"/>
          <w:lang w:val="ru-RU"/>
        </w:rPr>
        <w:t>,</w:t>
      </w:r>
      <w:r>
        <w:rPr>
          <w:sz w:val="28"/>
          <w:szCs w:val="28"/>
          <w:lang w:val="ru-RU"/>
        </w:rPr>
        <w:br/>
        <w:t xml:space="preserve">Будь все это, не было б смерти, </w:t>
      </w:r>
      <w:r>
        <w:rPr>
          <w:sz w:val="28"/>
          <w:szCs w:val="28"/>
          <w:lang w:val="ru-RU"/>
        </w:rPr>
        <w:br/>
      </w:r>
      <w:proofErr w:type="gramEnd"/>
    </w:p>
    <w:p w:rsidR="005D22EC" w:rsidRDefault="005D22EC" w:rsidP="00A006AC">
      <w:pPr>
        <w:rPr>
          <w:sz w:val="28"/>
          <w:szCs w:val="28"/>
          <w:lang w:val="ru-RU"/>
        </w:rPr>
      </w:pPr>
      <w:r>
        <w:rPr>
          <w:b/>
          <w:sz w:val="28"/>
          <w:szCs w:val="28"/>
          <w:lang w:val="ru-RU"/>
        </w:rPr>
        <w:t>3 ученик:</w:t>
      </w:r>
      <w:r>
        <w:rPr>
          <w:sz w:val="28"/>
          <w:szCs w:val="28"/>
          <w:lang w:val="ru-RU"/>
        </w:rPr>
        <w:t xml:space="preserve">  </w:t>
      </w:r>
      <w:r w:rsidR="00A81D34">
        <w:rPr>
          <w:sz w:val="28"/>
          <w:szCs w:val="28"/>
          <w:lang w:val="ru-RU"/>
        </w:rPr>
        <w:t>Было горько поро</w:t>
      </w:r>
      <w:proofErr w:type="gramStart"/>
      <w:r w:rsidR="00A81D34">
        <w:rPr>
          <w:sz w:val="28"/>
          <w:szCs w:val="28"/>
          <w:lang w:val="ru-RU"/>
        </w:rPr>
        <w:t>ю-</w:t>
      </w:r>
      <w:proofErr w:type="gramEnd"/>
      <w:r w:rsidR="00A81D34">
        <w:rPr>
          <w:sz w:val="28"/>
          <w:szCs w:val="28"/>
          <w:lang w:val="ru-RU"/>
        </w:rPr>
        <w:t xml:space="preserve"> </w:t>
      </w:r>
      <w:r w:rsidR="00A81D34" w:rsidRPr="005D22EC">
        <w:rPr>
          <w:b/>
          <w:sz w:val="28"/>
          <w:szCs w:val="28"/>
          <w:lang w:val="ru-RU"/>
        </w:rPr>
        <w:t>верьте</w:t>
      </w:r>
      <w:r w:rsidR="00A81D34">
        <w:rPr>
          <w:sz w:val="28"/>
          <w:szCs w:val="28"/>
          <w:lang w:val="ru-RU"/>
        </w:rPr>
        <w:t xml:space="preserve">, </w:t>
      </w:r>
      <w:r w:rsidR="00A81D34">
        <w:rPr>
          <w:sz w:val="28"/>
          <w:szCs w:val="28"/>
          <w:lang w:val="ru-RU"/>
        </w:rPr>
        <w:br/>
        <w:t xml:space="preserve">Было холодно, трудно - </w:t>
      </w:r>
      <w:r w:rsidR="00A81D34" w:rsidRPr="005D22EC">
        <w:rPr>
          <w:b/>
          <w:sz w:val="28"/>
          <w:szCs w:val="28"/>
          <w:lang w:val="ru-RU"/>
        </w:rPr>
        <w:t>верьте</w:t>
      </w:r>
      <w:r w:rsidR="00A81D34">
        <w:rPr>
          <w:sz w:val="28"/>
          <w:szCs w:val="28"/>
          <w:lang w:val="ru-RU"/>
        </w:rPr>
        <w:t xml:space="preserve">, </w:t>
      </w:r>
      <w:r w:rsidR="00A81D34">
        <w:rPr>
          <w:sz w:val="28"/>
          <w:szCs w:val="28"/>
          <w:lang w:val="ru-RU"/>
        </w:rPr>
        <w:br/>
        <w:t xml:space="preserve">Но и в самое главное </w:t>
      </w:r>
      <w:r w:rsidR="00A81D34" w:rsidRPr="005D22EC">
        <w:rPr>
          <w:b/>
          <w:sz w:val="28"/>
          <w:szCs w:val="28"/>
          <w:lang w:val="ru-RU"/>
        </w:rPr>
        <w:t>верьте</w:t>
      </w:r>
      <w:r w:rsidR="00A81D34">
        <w:rPr>
          <w:sz w:val="28"/>
          <w:szCs w:val="28"/>
          <w:lang w:val="ru-RU"/>
        </w:rPr>
        <w:t xml:space="preserve">, </w:t>
      </w:r>
      <w:r w:rsidR="00A81D34">
        <w:rPr>
          <w:sz w:val="28"/>
          <w:szCs w:val="28"/>
          <w:lang w:val="ru-RU"/>
        </w:rPr>
        <w:br/>
        <w:t>Мы добыли стране бессмертье.</w:t>
      </w:r>
      <w:r w:rsidR="00A81D34">
        <w:rPr>
          <w:sz w:val="28"/>
          <w:szCs w:val="28"/>
          <w:lang w:val="ru-RU"/>
        </w:rPr>
        <w:br/>
        <w:t>Воевали,   хорошо ли, плохо ли –</w:t>
      </w:r>
      <w:r w:rsidR="00A81D34">
        <w:rPr>
          <w:sz w:val="28"/>
          <w:szCs w:val="28"/>
          <w:lang w:val="ru-RU"/>
        </w:rPr>
        <w:br/>
        <w:t>Пусть потомки спорят горячо.</w:t>
      </w:r>
      <w:r w:rsidR="00A81D34">
        <w:rPr>
          <w:sz w:val="28"/>
          <w:szCs w:val="28"/>
          <w:lang w:val="ru-RU"/>
        </w:rPr>
        <w:br/>
        <w:t xml:space="preserve">Но какую силищу </w:t>
      </w:r>
      <w:proofErr w:type="spellStart"/>
      <w:r w:rsidR="00A81D34">
        <w:rPr>
          <w:sz w:val="28"/>
          <w:szCs w:val="28"/>
          <w:lang w:val="ru-RU"/>
        </w:rPr>
        <w:t>разгрохали</w:t>
      </w:r>
      <w:proofErr w:type="spellEnd"/>
      <w:r w:rsidR="00A81D34">
        <w:rPr>
          <w:sz w:val="28"/>
          <w:szCs w:val="28"/>
          <w:lang w:val="ru-RU"/>
        </w:rPr>
        <w:t xml:space="preserve">, </w:t>
      </w:r>
      <w:r w:rsidR="00A81D34">
        <w:rPr>
          <w:sz w:val="28"/>
          <w:szCs w:val="28"/>
          <w:lang w:val="ru-RU"/>
        </w:rPr>
        <w:br/>
        <w:t>Развернувшись в полное плечо.</w:t>
      </w:r>
    </w:p>
    <w:p w:rsidR="00A006AC" w:rsidRDefault="00A006AC" w:rsidP="00A0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p>
    <w:p w:rsidR="00A006AC" w:rsidRDefault="00A006AC" w:rsidP="00A0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r w:rsidRPr="00A006AC">
        <w:rPr>
          <w:b/>
          <w:sz w:val="28"/>
          <w:szCs w:val="28"/>
          <w:lang w:val="ru-RU"/>
        </w:rPr>
        <w:t>Песня «Россия»</w:t>
      </w:r>
    </w:p>
    <w:p w:rsidR="00613F98" w:rsidRDefault="00613F98" w:rsidP="00A0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r>
        <w:rPr>
          <w:b/>
          <w:sz w:val="28"/>
          <w:szCs w:val="28"/>
          <w:lang w:val="ru-RU"/>
        </w:rPr>
        <w:t>(из репертуара гр. «Любовные истории»)</w:t>
      </w:r>
    </w:p>
    <w:p w:rsidR="00613F98" w:rsidRDefault="00613F98" w:rsidP="00A0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Под крыльями двуглавого орла,</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roofErr w:type="gramStart"/>
      <w:r w:rsidRPr="00613F98">
        <w:rPr>
          <w:color w:val="000000"/>
          <w:sz w:val="28"/>
          <w:szCs w:val="28"/>
          <w:lang w:val="ru-RU" w:eastAsia="ru-RU" w:bidi="ar-SA"/>
        </w:rPr>
        <w:t>Рожденная</w:t>
      </w:r>
      <w:proofErr w:type="gramEnd"/>
      <w:r w:rsidRPr="00613F98">
        <w:rPr>
          <w:color w:val="000000"/>
          <w:sz w:val="28"/>
          <w:szCs w:val="28"/>
          <w:lang w:val="ru-RU" w:eastAsia="ru-RU" w:bidi="ar-SA"/>
        </w:rPr>
        <w:t xml:space="preserve"> под знаком Водолея,</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Ты </w:t>
      </w:r>
      <w:proofErr w:type="gramStart"/>
      <w:r w:rsidRPr="00613F98">
        <w:rPr>
          <w:color w:val="000000"/>
          <w:sz w:val="28"/>
          <w:szCs w:val="28"/>
          <w:lang w:val="ru-RU" w:eastAsia="ru-RU" w:bidi="ar-SA"/>
        </w:rPr>
        <w:t>родилась</w:t>
      </w:r>
      <w:proofErr w:type="gramEnd"/>
      <w:r w:rsidRPr="00613F98">
        <w:rPr>
          <w:color w:val="000000"/>
          <w:sz w:val="28"/>
          <w:szCs w:val="28"/>
          <w:lang w:val="ru-RU" w:eastAsia="ru-RU" w:bidi="ar-SA"/>
        </w:rPr>
        <w:t xml:space="preserve"> и факел свой зажгла,</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roofErr w:type="gramStart"/>
      <w:r w:rsidRPr="00613F98">
        <w:rPr>
          <w:color w:val="000000"/>
          <w:sz w:val="28"/>
          <w:szCs w:val="28"/>
          <w:lang w:val="ru-RU" w:eastAsia="ru-RU" w:bidi="ar-SA"/>
        </w:rPr>
        <w:t>Который</w:t>
      </w:r>
      <w:proofErr w:type="gramEnd"/>
      <w:r w:rsidRPr="00613F98">
        <w:rPr>
          <w:color w:val="000000"/>
          <w:sz w:val="28"/>
          <w:szCs w:val="28"/>
          <w:lang w:val="ru-RU" w:eastAsia="ru-RU" w:bidi="ar-SA"/>
        </w:rPr>
        <w:t xml:space="preserve"> нас теплом и светом греет.</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Я здесь живу и я тобой дышу,</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Питая силы из твоей стихии.</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Я о тебе кричу, пою, пишу,</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Великая, бескрайняя Россия!</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Припев:</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Россия - кровь моя и боль.</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Россия – страсть души и пламя.</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Россия – мы живем тобой,</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roofErr w:type="gramStart"/>
      <w:r w:rsidRPr="00613F98">
        <w:rPr>
          <w:color w:val="000000"/>
          <w:sz w:val="28"/>
          <w:szCs w:val="28"/>
          <w:lang w:val="ru-RU" w:eastAsia="ru-RU" w:bidi="ar-SA"/>
        </w:rPr>
        <w:t>Укрытые</w:t>
      </w:r>
      <w:proofErr w:type="gramEnd"/>
      <w:r w:rsidRPr="00613F98">
        <w:rPr>
          <w:color w:val="000000"/>
          <w:sz w:val="28"/>
          <w:szCs w:val="28"/>
          <w:lang w:val="ru-RU" w:eastAsia="ru-RU" w:bidi="ar-SA"/>
        </w:rPr>
        <w:t xml:space="preserve"> могучими крылами.</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Восставшая из пепла сотни раз,</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Ты расправляла крылья и взлетала.</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И как орлят летать учила нас,</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А места в твоем небе нам хватало.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Страна волшебных, сказочных берез,</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Душой тебя, а не аршином мерю,</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Пою тебя, люблю тебя до слез,</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И всей душой в тебя, как в Бога верю!</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Припев</w:t>
      </w:r>
    </w:p>
    <w:p w:rsidR="00A006AC"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ru-RU" w:eastAsia="ru-RU" w:bidi="ar-SA"/>
        </w:rPr>
      </w:pPr>
      <w:r w:rsidRPr="00613F98">
        <w:rPr>
          <w:rFonts w:ascii="Arial" w:hAnsi="Arial" w:cs="Arial"/>
          <w:color w:val="000000"/>
          <w:sz w:val="18"/>
          <w:szCs w:val="18"/>
          <w:lang w:val="ru-RU" w:eastAsia="ru-RU" w:bidi="ar-SA"/>
        </w:rPr>
        <w:br/>
      </w:r>
      <w:r w:rsidRPr="00613F98">
        <w:rPr>
          <w:rFonts w:ascii="Arial" w:hAnsi="Arial" w:cs="Arial"/>
          <w:color w:val="000000"/>
          <w:sz w:val="18"/>
          <w:szCs w:val="18"/>
          <w:lang w:val="ru-RU" w:eastAsia="ru-RU" w:bidi="ar-SA"/>
        </w:rPr>
        <w:br/>
      </w:r>
      <w:proofErr w:type="gramStart"/>
      <w:r w:rsidRPr="00613F98">
        <w:rPr>
          <w:rFonts w:ascii="Arial" w:hAnsi="Arial" w:cs="Arial"/>
          <w:color w:val="000000"/>
          <w:sz w:val="18"/>
          <w:szCs w:val="18"/>
          <w:lang w:val="ru-RU" w:eastAsia="ru-RU" w:bidi="ar-SA"/>
        </w:rPr>
        <w:t>Слушать песню и минус: </w:t>
      </w:r>
      <w:hyperlink r:id="rId10" w:anchor="ixzz2cuqHoQWT" w:history="1">
        <w:r w:rsidRPr="00613F98">
          <w:rPr>
            <w:rFonts w:ascii="Arial" w:hAnsi="Arial" w:cs="Arial"/>
            <w:color w:val="003399"/>
            <w:sz w:val="18"/>
            <w:szCs w:val="18"/>
            <w:u w:val="single"/>
            <w:lang w:val="ru-RU" w:eastAsia="ru-RU" w:bidi="ar-SA"/>
          </w:rPr>
          <w:t>http://x-minus.org/track/18523/%D0%BB%D1%8E%D0%B1%D0%BE%D0%B2%D0%BD%D1%8B%D0%B5-%D0%B8%D1%81%D1%82%D0%BE%D1%80%D0%B8%D0%B8-%D1%80%D0%BE%D1%81%D1%81%D0%B8%D1%8F-%D0%BC%D0%B8%D0%BD%D1%83%D1</w:t>
        </w:r>
        <w:proofErr w:type="gramEnd"/>
        <w:r w:rsidRPr="00613F98">
          <w:rPr>
            <w:rFonts w:ascii="Arial" w:hAnsi="Arial" w:cs="Arial"/>
            <w:color w:val="003399"/>
            <w:sz w:val="18"/>
            <w:szCs w:val="18"/>
            <w:u w:val="single"/>
            <w:lang w:val="ru-RU" w:eastAsia="ru-RU" w:bidi="ar-SA"/>
          </w:rPr>
          <w:t>%81%D0%BE%D0%B2%D0%BA%D0%B0.html#ixzz2cuqHoQWT</w:t>
        </w:r>
      </w:hyperlink>
    </w:p>
    <w:p w:rsidR="00613F98" w:rsidRPr="00A006AC"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p>
    <w:p w:rsidR="00A81D34" w:rsidRDefault="005D22EC" w:rsidP="001B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r>
        <w:rPr>
          <w:b/>
          <w:sz w:val="28"/>
          <w:szCs w:val="28"/>
          <w:lang w:val="ru-RU"/>
        </w:rPr>
        <w:t>4 ученик:</w:t>
      </w:r>
      <w:r>
        <w:rPr>
          <w:sz w:val="28"/>
          <w:szCs w:val="28"/>
          <w:lang w:val="ru-RU"/>
        </w:rPr>
        <w:t xml:space="preserve">  </w:t>
      </w:r>
      <w:r w:rsidR="00A81D34">
        <w:rPr>
          <w:b/>
          <w:bCs/>
          <w:color w:val="000000"/>
          <w:sz w:val="28"/>
          <w:szCs w:val="28"/>
          <w:lang w:val="ru-RU"/>
        </w:rPr>
        <w:t xml:space="preserve"> </w:t>
      </w:r>
      <w:r w:rsidR="00A81D34">
        <w:rPr>
          <w:color w:val="000000"/>
          <w:sz w:val="28"/>
          <w:szCs w:val="28"/>
          <w:lang w:val="ru-RU"/>
        </w:rPr>
        <w:t>Самой невосполнимой утратой была гибель людей. Так, в январе 1943г.  В</w:t>
      </w:r>
      <w:r w:rsidR="00A81D34">
        <w:rPr>
          <w:color w:val="333333"/>
          <w:sz w:val="28"/>
          <w:szCs w:val="28"/>
          <w:lang w:val="ru-RU"/>
        </w:rPr>
        <w:t xml:space="preserve"> </w:t>
      </w:r>
      <w:r w:rsidR="00A81D34">
        <w:rPr>
          <w:color w:val="000000"/>
          <w:sz w:val="28"/>
          <w:szCs w:val="28"/>
          <w:lang w:val="ru-RU"/>
        </w:rPr>
        <w:t>здании  Гусек-</w:t>
      </w:r>
      <w:proofErr w:type="spellStart"/>
      <w:r w:rsidR="00A81D34">
        <w:rPr>
          <w:color w:val="000000"/>
          <w:sz w:val="28"/>
          <w:szCs w:val="28"/>
          <w:lang w:val="ru-RU"/>
        </w:rPr>
        <w:t>Погореловской</w:t>
      </w:r>
      <w:proofErr w:type="spellEnd"/>
      <w:r w:rsidR="00A81D34">
        <w:rPr>
          <w:color w:val="000000"/>
          <w:sz w:val="28"/>
          <w:szCs w:val="28"/>
          <w:lang w:val="ru-RU"/>
        </w:rPr>
        <w:t xml:space="preserve">  школы  было  заживо   сожжено   615   советских военнопленных из </w:t>
      </w:r>
      <w:proofErr w:type="spellStart"/>
      <w:r w:rsidR="00A81D34">
        <w:rPr>
          <w:color w:val="000000"/>
          <w:sz w:val="28"/>
          <w:szCs w:val="28"/>
          <w:lang w:val="ru-RU"/>
        </w:rPr>
        <w:t>Чернянского</w:t>
      </w:r>
      <w:proofErr w:type="spellEnd"/>
      <w:r w:rsidR="00A81D34">
        <w:rPr>
          <w:color w:val="000000"/>
          <w:sz w:val="28"/>
          <w:szCs w:val="28"/>
          <w:lang w:val="ru-RU"/>
        </w:rPr>
        <w:t xml:space="preserve"> концлагеря, 600 человек  расстреляны  в  разных селах,</w:t>
      </w:r>
      <w:r>
        <w:rPr>
          <w:color w:val="000000"/>
          <w:sz w:val="28"/>
          <w:szCs w:val="28"/>
          <w:lang w:val="ru-RU"/>
        </w:rPr>
        <w:t xml:space="preserve"> 307 угнаны в Германию. </w:t>
      </w:r>
    </w:p>
    <w:p w:rsidR="005F6E1E" w:rsidRDefault="005F6E1E" w:rsidP="001B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p>
    <w:p w:rsidR="00190E4D" w:rsidRDefault="005F6E1E" w:rsidP="001B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b/>
          <w:sz w:val="28"/>
          <w:szCs w:val="28"/>
          <w:lang w:val="ru-RU"/>
        </w:rPr>
        <w:t>5 ученик:</w:t>
      </w:r>
      <w:r>
        <w:rPr>
          <w:sz w:val="28"/>
          <w:szCs w:val="28"/>
          <w:lang w:val="ru-RU"/>
        </w:rPr>
        <w:t xml:space="preserve">  </w:t>
      </w:r>
    </w:p>
    <w:p w:rsidR="00A81D34" w:rsidRDefault="00A81D34" w:rsidP="001B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r>
        <w:rPr>
          <w:color w:val="000000"/>
          <w:sz w:val="28"/>
          <w:szCs w:val="28"/>
          <w:lang w:val="ru-RU"/>
        </w:rPr>
        <w:t xml:space="preserve">Освобождала Прохоровку 183-я стрелковая дивизия  А.С.  </w:t>
      </w:r>
      <w:proofErr w:type="spellStart"/>
      <w:r>
        <w:rPr>
          <w:color w:val="000000"/>
          <w:sz w:val="28"/>
          <w:szCs w:val="28"/>
          <w:lang w:val="ru-RU"/>
        </w:rPr>
        <w:t>Костицина</w:t>
      </w:r>
      <w:proofErr w:type="spellEnd"/>
      <w:r>
        <w:rPr>
          <w:color w:val="000000"/>
          <w:sz w:val="28"/>
          <w:szCs w:val="28"/>
          <w:lang w:val="ru-RU"/>
        </w:rPr>
        <w:t>.    Прохоровка  стала свидетелем величайшего танкового сражения.</w:t>
      </w:r>
    </w:p>
    <w:p w:rsidR="003D10AB" w:rsidRPr="003D10AB" w:rsidRDefault="003D10AB" w:rsidP="003D10AB">
      <w:pPr>
        <w:suppressAutoHyphens w:val="0"/>
        <w:textAlignment w:val="baseline"/>
        <w:rPr>
          <w:sz w:val="28"/>
          <w:szCs w:val="28"/>
          <w:lang w:val="ru-RU" w:eastAsia="ru-RU" w:bidi="ar-SA"/>
        </w:rPr>
      </w:pPr>
      <w:r w:rsidRPr="003D10AB">
        <w:rPr>
          <w:rFonts w:eastAsiaTheme="minorEastAsia"/>
          <w:bCs/>
          <w:color w:val="000000"/>
          <w:kern w:val="24"/>
          <w:sz w:val="28"/>
          <w:szCs w:val="28"/>
          <w:lang w:val="ru-RU" w:eastAsia="ru-RU" w:bidi="ar-SA"/>
        </w:rPr>
        <w:t xml:space="preserve">Координацию действий фронтов осуществляли представители Ставки Маршалы Советского Союза </w:t>
      </w:r>
      <w:r w:rsidRPr="003D10AB">
        <w:rPr>
          <w:rFonts w:eastAsiaTheme="minorEastAsia"/>
          <w:bCs/>
          <w:i/>
          <w:iCs/>
          <w:color w:val="780606"/>
          <w:kern w:val="24"/>
          <w:sz w:val="28"/>
          <w:szCs w:val="28"/>
          <w:lang w:val="ru-RU" w:eastAsia="ru-RU" w:bidi="ar-SA"/>
        </w:rPr>
        <w:t>Георгий Жуков и Александр Василевский</w:t>
      </w:r>
      <w:r w:rsidRPr="003D10AB">
        <w:rPr>
          <w:rFonts w:eastAsiaTheme="minorEastAsia"/>
          <w:bCs/>
          <w:color w:val="000000"/>
          <w:kern w:val="24"/>
          <w:sz w:val="28"/>
          <w:szCs w:val="28"/>
          <w:lang w:val="ru-RU" w:eastAsia="ru-RU" w:bidi="ar-SA"/>
        </w:rPr>
        <w:t xml:space="preserve">. </w:t>
      </w:r>
    </w:p>
    <w:p w:rsidR="003D10AB" w:rsidRPr="003D10AB" w:rsidRDefault="003D10AB" w:rsidP="003D10A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uppressAutoHyphens w:val="0"/>
        <w:textAlignment w:val="baseline"/>
        <w:rPr>
          <w:sz w:val="28"/>
          <w:szCs w:val="28"/>
          <w:lang w:val="ru-RU" w:eastAsia="ru-RU" w:bidi="ar-SA"/>
        </w:rPr>
      </w:pPr>
      <w:r w:rsidRPr="003D10AB">
        <w:rPr>
          <w:rFonts w:eastAsia="+mn-ea"/>
          <w:bCs/>
          <w:color w:val="000000"/>
          <w:kern w:val="24"/>
          <w:sz w:val="28"/>
          <w:szCs w:val="28"/>
          <w:lang w:val="ru-RU" w:eastAsia="ru-RU" w:bidi="ar-SA"/>
        </w:rPr>
        <w:t>Войска Центрального фронта (</w:t>
      </w:r>
      <w:r w:rsidRPr="003D10AB">
        <w:rPr>
          <w:rFonts w:eastAsia="+mn-ea"/>
          <w:bCs/>
          <w:i/>
          <w:iCs/>
          <w:color w:val="780606"/>
          <w:kern w:val="24"/>
          <w:sz w:val="28"/>
          <w:szCs w:val="28"/>
          <w:lang w:val="ru-RU" w:eastAsia="ru-RU" w:bidi="ar-SA"/>
        </w:rPr>
        <w:t>командующий — генерал армии Константин Рокоссовский</w:t>
      </w:r>
      <w:r w:rsidRPr="003D10AB">
        <w:rPr>
          <w:rFonts w:eastAsia="+mn-ea"/>
          <w:bCs/>
          <w:color w:val="000000"/>
          <w:kern w:val="24"/>
          <w:sz w:val="28"/>
          <w:szCs w:val="28"/>
          <w:lang w:val="ru-RU" w:eastAsia="ru-RU" w:bidi="ar-SA"/>
        </w:rPr>
        <w:t>) обороняли северный фас Курского выступа, а войска Воронежского фронта (</w:t>
      </w:r>
      <w:r w:rsidRPr="003D10AB">
        <w:rPr>
          <w:rFonts w:eastAsia="+mn-ea"/>
          <w:bCs/>
          <w:i/>
          <w:iCs/>
          <w:color w:val="780606"/>
          <w:kern w:val="24"/>
          <w:sz w:val="28"/>
          <w:szCs w:val="28"/>
          <w:lang w:val="ru-RU" w:eastAsia="ru-RU" w:bidi="ar-SA"/>
        </w:rPr>
        <w:t>командующий — генерал армии Николай Ватутин</w:t>
      </w:r>
      <w:r w:rsidRPr="003D10AB">
        <w:rPr>
          <w:rFonts w:eastAsia="+mn-ea"/>
          <w:bCs/>
          <w:color w:val="000000"/>
          <w:kern w:val="24"/>
          <w:sz w:val="28"/>
          <w:szCs w:val="28"/>
          <w:lang w:val="ru-RU" w:eastAsia="ru-RU" w:bidi="ar-SA"/>
        </w:rPr>
        <w:t xml:space="preserve">) — южный фас. </w:t>
      </w:r>
    </w:p>
    <w:p w:rsidR="003D10AB" w:rsidRPr="003D10AB" w:rsidRDefault="003D10AB" w:rsidP="003D10A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uppressAutoHyphens w:val="0"/>
        <w:textAlignment w:val="baseline"/>
        <w:rPr>
          <w:sz w:val="28"/>
          <w:szCs w:val="28"/>
          <w:lang w:val="ru-RU" w:eastAsia="ru-RU" w:bidi="ar-SA"/>
        </w:rPr>
      </w:pPr>
      <w:r w:rsidRPr="003D10AB">
        <w:rPr>
          <w:rFonts w:eastAsia="+mn-ea"/>
          <w:bCs/>
          <w:color w:val="000000"/>
          <w:kern w:val="24"/>
          <w:sz w:val="28"/>
          <w:szCs w:val="28"/>
          <w:lang w:val="ru-RU" w:eastAsia="ru-RU" w:bidi="ar-SA"/>
        </w:rPr>
        <w:t>Войска, занимавшие выступ, опирались на Степной фронт (</w:t>
      </w:r>
      <w:r w:rsidRPr="003D10AB">
        <w:rPr>
          <w:rFonts w:eastAsia="+mn-ea"/>
          <w:bCs/>
          <w:i/>
          <w:iCs/>
          <w:color w:val="780606"/>
          <w:kern w:val="24"/>
          <w:sz w:val="28"/>
          <w:szCs w:val="28"/>
          <w:lang w:val="ru-RU" w:eastAsia="ru-RU" w:bidi="ar-SA"/>
        </w:rPr>
        <w:t>командующий генерал-полковник Иван Конев</w:t>
      </w:r>
      <w:r w:rsidRPr="003D10AB">
        <w:rPr>
          <w:rFonts w:eastAsia="+mn-ea"/>
          <w:bCs/>
          <w:color w:val="000000"/>
          <w:kern w:val="24"/>
          <w:sz w:val="28"/>
          <w:szCs w:val="28"/>
          <w:lang w:val="ru-RU" w:eastAsia="ru-RU" w:bidi="ar-SA"/>
        </w:rPr>
        <w:t>).</w:t>
      </w:r>
    </w:p>
    <w:p w:rsidR="005F6E1E" w:rsidRDefault="005F6E1E" w:rsidP="001B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333333"/>
          <w:sz w:val="28"/>
          <w:szCs w:val="28"/>
          <w:lang w:val="ru-RU"/>
        </w:rPr>
      </w:pPr>
    </w:p>
    <w:p w:rsidR="00A81D34" w:rsidRDefault="005F6E1E" w:rsidP="001B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lang w:val="ru-RU"/>
        </w:rPr>
      </w:pPr>
      <w:r>
        <w:rPr>
          <w:b/>
          <w:bCs/>
          <w:color w:val="333333"/>
          <w:sz w:val="28"/>
          <w:szCs w:val="28"/>
          <w:lang w:val="ru-RU"/>
        </w:rPr>
        <w:t>1</w:t>
      </w:r>
      <w:r w:rsidR="00A81D34">
        <w:rPr>
          <w:b/>
          <w:bCs/>
          <w:color w:val="333333"/>
          <w:sz w:val="28"/>
          <w:szCs w:val="28"/>
          <w:lang w:val="ru-RU"/>
        </w:rPr>
        <w:t xml:space="preserve"> ученик:</w:t>
      </w:r>
      <w:r w:rsidR="00A81D34">
        <w:rPr>
          <w:color w:val="333333"/>
          <w:sz w:val="28"/>
          <w:szCs w:val="28"/>
          <w:lang w:val="ru-RU"/>
        </w:rPr>
        <w:t xml:space="preserve">  Кровью тысяч патриотов Отчизны полита земля от Орла до Харькова</w:t>
      </w:r>
      <w:r>
        <w:rPr>
          <w:color w:val="333333"/>
          <w:sz w:val="28"/>
          <w:szCs w:val="28"/>
          <w:lang w:val="ru-RU"/>
        </w:rPr>
        <w:t>.</w:t>
      </w:r>
      <w:r w:rsidR="00A81D34">
        <w:rPr>
          <w:color w:val="333333"/>
          <w:sz w:val="28"/>
          <w:szCs w:val="28"/>
          <w:lang w:val="ru-RU"/>
        </w:rPr>
        <w:t xml:space="preserve"> Живые никогда не забудут погибших.  Память о героях увековечена в мемориальных комплексах, памятниках, в отблесках вечного огня.</w:t>
      </w:r>
    </w:p>
    <w:p w:rsidR="00A81D34" w:rsidRDefault="00A81D34" w:rsidP="001B7569">
      <w:pPr>
        <w:rPr>
          <w:bCs/>
          <w:i/>
          <w:sz w:val="28"/>
          <w:szCs w:val="28"/>
          <w:lang w:val="ru-RU"/>
        </w:rPr>
      </w:pPr>
    </w:p>
    <w:p w:rsidR="005F6E1E" w:rsidRDefault="005F6E1E" w:rsidP="001B7569">
      <w:pPr>
        <w:rPr>
          <w:sz w:val="28"/>
          <w:szCs w:val="28"/>
          <w:lang w:val="ru-RU"/>
        </w:rPr>
      </w:pPr>
      <w:r>
        <w:rPr>
          <w:b/>
          <w:sz w:val="28"/>
          <w:szCs w:val="28"/>
          <w:lang w:val="ru-RU"/>
        </w:rPr>
        <w:t>2 ученик:</w:t>
      </w:r>
      <w:r>
        <w:rPr>
          <w:sz w:val="28"/>
          <w:szCs w:val="28"/>
          <w:lang w:val="ru-RU"/>
        </w:rPr>
        <w:t xml:space="preserve">  </w:t>
      </w:r>
      <w:r w:rsidR="00A81D34">
        <w:rPr>
          <w:sz w:val="28"/>
          <w:szCs w:val="28"/>
          <w:lang w:val="ru-RU"/>
        </w:rPr>
        <w:t>Пусть не все герои – те, кто погибли.</w:t>
      </w:r>
      <w:r w:rsidR="00A81D34">
        <w:rPr>
          <w:sz w:val="28"/>
          <w:szCs w:val="28"/>
          <w:lang w:val="ru-RU"/>
        </w:rPr>
        <w:br/>
      </w:r>
      <w:proofErr w:type="gramStart"/>
      <w:r w:rsidR="00A81D34">
        <w:rPr>
          <w:sz w:val="28"/>
          <w:szCs w:val="28"/>
          <w:lang w:val="ru-RU"/>
        </w:rPr>
        <w:t>Павшим</w:t>
      </w:r>
      <w:proofErr w:type="gramEnd"/>
      <w:r w:rsidR="00A81D34">
        <w:rPr>
          <w:sz w:val="28"/>
          <w:szCs w:val="28"/>
          <w:lang w:val="ru-RU"/>
        </w:rPr>
        <w:t xml:space="preserve"> – вечная слава!   </w:t>
      </w:r>
    </w:p>
    <w:p w:rsidR="005F6E1E" w:rsidRDefault="005F6E1E" w:rsidP="001B7569">
      <w:pPr>
        <w:rPr>
          <w:sz w:val="28"/>
          <w:szCs w:val="28"/>
          <w:lang w:val="ru-RU"/>
        </w:rPr>
      </w:pPr>
    </w:p>
    <w:p w:rsidR="005F6E1E" w:rsidRDefault="005F6E1E" w:rsidP="001B7569">
      <w:pPr>
        <w:rPr>
          <w:sz w:val="28"/>
          <w:szCs w:val="28"/>
          <w:lang w:val="ru-RU"/>
        </w:rPr>
      </w:pPr>
      <w:r>
        <w:rPr>
          <w:b/>
          <w:sz w:val="28"/>
          <w:szCs w:val="28"/>
          <w:lang w:val="ru-RU"/>
        </w:rPr>
        <w:t>3 ученик:</w:t>
      </w:r>
      <w:r>
        <w:rPr>
          <w:sz w:val="28"/>
          <w:szCs w:val="28"/>
          <w:lang w:val="ru-RU"/>
        </w:rPr>
        <w:t xml:space="preserve">   Вспомним всех поименно, </w:t>
      </w:r>
      <w:r w:rsidR="00A81D34">
        <w:rPr>
          <w:sz w:val="28"/>
          <w:szCs w:val="28"/>
          <w:lang w:val="ru-RU"/>
        </w:rPr>
        <w:t xml:space="preserve">Горем вспомним своим.  </w:t>
      </w:r>
    </w:p>
    <w:p w:rsidR="005F6E1E" w:rsidRDefault="005F6E1E" w:rsidP="001B7569">
      <w:pPr>
        <w:rPr>
          <w:sz w:val="28"/>
          <w:szCs w:val="28"/>
          <w:lang w:val="ru-RU"/>
        </w:rPr>
      </w:pPr>
      <w:r>
        <w:rPr>
          <w:sz w:val="28"/>
          <w:szCs w:val="28"/>
          <w:lang w:val="ru-RU"/>
        </w:rPr>
        <w:t xml:space="preserve"> Это нужно не мертвым,  </w:t>
      </w:r>
      <w:r w:rsidR="00A81D34">
        <w:rPr>
          <w:sz w:val="28"/>
          <w:szCs w:val="28"/>
          <w:lang w:val="ru-RU"/>
        </w:rPr>
        <w:t>Это нужно живым.</w:t>
      </w:r>
      <w:r w:rsidR="00A81D34">
        <w:rPr>
          <w:sz w:val="28"/>
          <w:szCs w:val="28"/>
          <w:lang w:val="ru-RU"/>
        </w:rPr>
        <w:br/>
      </w:r>
    </w:p>
    <w:p w:rsidR="00A81D34" w:rsidRDefault="005F6E1E" w:rsidP="001B7569">
      <w:pPr>
        <w:rPr>
          <w:sz w:val="28"/>
          <w:szCs w:val="28"/>
          <w:lang w:val="ru-RU"/>
        </w:rPr>
      </w:pPr>
      <w:r>
        <w:rPr>
          <w:b/>
          <w:sz w:val="28"/>
          <w:szCs w:val="28"/>
          <w:lang w:val="ru-RU"/>
        </w:rPr>
        <w:t>4 ученик:</w:t>
      </w:r>
      <w:r>
        <w:rPr>
          <w:sz w:val="28"/>
          <w:szCs w:val="28"/>
          <w:lang w:val="ru-RU"/>
        </w:rPr>
        <w:t xml:space="preserve">  </w:t>
      </w:r>
      <w:r w:rsidR="00A81D34">
        <w:rPr>
          <w:sz w:val="28"/>
          <w:szCs w:val="28"/>
          <w:lang w:val="ru-RU"/>
        </w:rPr>
        <w:t>Люди Земли! Убейте войну! Прокляните войну!</w:t>
      </w:r>
      <w:r w:rsidR="00A81D34">
        <w:rPr>
          <w:sz w:val="28"/>
          <w:szCs w:val="28"/>
          <w:lang w:val="ru-RU"/>
        </w:rPr>
        <w:br/>
        <w:t xml:space="preserve">Мечту пронесите </w:t>
      </w:r>
      <w:proofErr w:type="gramStart"/>
      <w:r w:rsidR="00A81D34">
        <w:rPr>
          <w:sz w:val="28"/>
          <w:szCs w:val="28"/>
          <w:lang w:val="ru-RU"/>
        </w:rPr>
        <w:t>через</w:t>
      </w:r>
      <w:proofErr w:type="gramEnd"/>
      <w:r w:rsidR="00A81D34">
        <w:rPr>
          <w:sz w:val="28"/>
          <w:szCs w:val="28"/>
          <w:lang w:val="ru-RU"/>
        </w:rPr>
        <w:t xml:space="preserve"> года и жизнью наполните! </w:t>
      </w:r>
    </w:p>
    <w:p w:rsidR="00A81D34" w:rsidRDefault="00A81D34" w:rsidP="001B7569">
      <w:pPr>
        <w:rPr>
          <w:sz w:val="28"/>
          <w:szCs w:val="28"/>
          <w:lang w:val="ru-RU"/>
        </w:rPr>
      </w:pPr>
      <w:r>
        <w:rPr>
          <w:sz w:val="28"/>
          <w:szCs w:val="28"/>
          <w:lang w:val="ru-RU"/>
        </w:rPr>
        <w:t>Но о тех, кто уже не придет никогда, – заклинаю, – ПОМНИТЕ!</w:t>
      </w:r>
    </w:p>
    <w:p w:rsidR="00A006AC" w:rsidRDefault="00A006AC" w:rsidP="001B7569">
      <w:pPr>
        <w:rPr>
          <w:sz w:val="28"/>
          <w:szCs w:val="28"/>
          <w:lang w:val="ru-RU"/>
        </w:rPr>
      </w:pPr>
    </w:p>
    <w:p w:rsidR="00A006AC" w:rsidRDefault="00A006AC" w:rsidP="001B7569">
      <w:pPr>
        <w:rPr>
          <w:sz w:val="28"/>
          <w:szCs w:val="28"/>
          <w:lang w:val="ru-RU"/>
        </w:rPr>
      </w:pPr>
    </w:p>
    <w:p w:rsidR="00A006AC" w:rsidRDefault="00A006AC" w:rsidP="001B7569">
      <w:pPr>
        <w:rPr>
          <w:sz w:val="28"/>
          <w:szCs w:val="28"/>
          <w:lang w:val="ru-RU"/>
        </w:rPr>
      </w:pPr>
      <w:r>
        <w:rPr>
          <w:sz w:val="28"/>
          <w:szCs w:val="28"/>
          <w:lang w:val="ru-RU"/>
        </w:rPr>
        <w:t xml:space="preserve">Среди участников  Курской битвы был и наш земляк – </w:t>
      </w:r>
      <w:proofErr w:type="spellStart"/>
      <w:r>
        <w:rPr>
          <w:sz w:val="28"/>
          <w:szCs w:val="28"/>
          <w:lang w:val="ru-RU"/>
        </w:rPr>
        <w:t>Хардиков</w:t>
      </w:r>
      <w:proofErr w:type="spellEnd"/>
      <w:r>
        <w:rPr>
          <w:sz w:val="28"/>
          <w:szCs w:val="28"/>
          <w:lang w:val="ru-RU"/>
        </w:rPr>
        <w:t xml:space="preserve">  Фёдор  Васильевич</w:t>
      </w:r>
    </w:p>
    <w:p w:rsidR="00190E4D" w:rsidRDefault="00190E4D" w:rsidP="00190E4D">
      <w:pPr>
        <w:rPr>
          <w:sz w:val="28"/>
          <w:szCs w:val="28"/>
          <w:lang w:val="ru-RU"/>
        </w:rPr>
      </w:pPr>
    </w:p>
    <w:p w:rsidR="00A006AC" w:rsidRDefault="00A006AC" w:rsidP="00190E4D">
      <w:pPr>
        <w:rPr>
          <w:sz w:val="28"/>
          <w:szCs w:val="28"/>
          <w:lang w:val="ru-RU"/>
        </w:rPr>
      </w:pPr>
    </w:p>
    <w:p w:rsidR="00A6479F" w:rsidRDefault="00A6479F" w:rsidP="00190E4D">
      <w:pPr>
        <w:jc w:val="center"/>
        <w:rPr>
          <w:rFonts w:ascii="Georgia" w:hAnsi="Georgia"/>
          <w:b/>
          <w:bCs/>
          <w:sz w:val="28"/>
          <w:szCs w:val="28"/>
          <w:lang w:val="ru-RU"/>
        </w:rPr>
      </w:pPr>
      <w:r>
        <w:rPr>
          <w:rFonts w:ascii="Georgia" w:hAnsi="Georgia"/>
          <w:b/>
          <w:bCs/>
          <w:sz w:val="28"/>
          <w:szCs w:val="28"/>
          <w:lang w:val="ru-RU"/>
        </w:rPr>
        <w:t>Память героев</w:t>
      </w:r>
      <w:r w:rsidR="00FB38B8">
        <w:rPr>
          <w:rFonts w:ascii="Georgia" w:hAnsi="Georgia"/>
          <w:b/>
          <w:bCs/>
          <w:sz w:val="28"/>
          <w:szCs w:val="28"/>
          <w:lang w:val="ru-RU"/>
        </w:rPr>
        <w:t>, павших</w:t>
      </w:r>
      <w:r w:rsidRPr="00A6479F">
        <w:rPr>
          <w:rFonts w:ascii="Georgia" w:hAnsi="Georgia"/>
          <w:b/>
          <w:bCs/>
          <w:sz w:val="28"/>
          <w:szCs w:val="28"/>
          <w:lang w:val="ru-RU"/>
        </w:rPr>
        <w:t xml:space="preserve"> в</w:t>
      </w:r>
      <w:r>
        <w:rPr>
          <w:rFonts w:ascii="Georgia" w:hAnsi="Georgia"/>
          <w:b/>
          <w:bCs/>
          <w:sz w:val="28"/>
          <w:szCs w:val="28"/>
          <w:lang w:val="ru-RU"/>
        </w:rPr>
        <w:t xml:space="preserve"> борьбе за свободу нашей Родины прошу почтить минутой молчания.</w:t>
      </w:r>
    </w:p>
    <w:p w:rsidR="00A6479F" w:rsidRDefault="00A6479F" w:rsidP="00190E4D">
      <w:pPr>
        <w:jc w:val="center"/>
        <w:rPr>
          <w:rFonts w:ascii="Georgia" w:hAnsi="Georgia"/>
          <w:b/>
          <w:bCs/>
          <w:sz w:val="28"/>
          <w:szCs w:val="28"/>
          <w:lang w:val="ru-RU"/>
        </w:rPr>
      </w:pPr>
    </w:p>
    <w:p w:rsidR="005F6E1E" w:rsidRDefault="00190E4D" w:rsidP="00190E4D">
      <w:pPr>
        <w:jc w:val="center"/>
        <w:rPr>
          <w:sz w:val="28"/>
          <w:szCs w:val="28"/>
          <w:lang w:val="ru-RU"/>
        </w:rPr>
      </w:pPr>
      <w:r>
        <w:rPr>
          <w:sz w:val="28"/>
          <w:szCs w:val="28"/>
          <w:lang w:val="ru-RU"/>
        </w:rPr>
        <w:t>Минута молчания.</w:t>
      </w:r>
    </w:p>
    <w:p w:rsidR="00A006AC" w:rsidRDefault="00A006AC" w:rsidP="00190E4D">
      <w:pPr>
        <w:jc w:val="center"/>
        <w:rPr>
          <w:sz w:val="28"/>
          <w:szCs w:val="28"/>
          <w:lang w:val="ru-RU"/>
        </w:rPr>
      </w:pPr>
    </w:p>
    <w:p w:rsidR="00190E4D" w:rsidRDefault="00A006AC" w:rsidP="00613F98">
      <w:pPr>
        <w:jc w:val="center"/>
        <w:rPr>
          <w:sz w:val="28"/>
          <w:szCs w:val="28"/>
          <w:lang w:val="ru-RU"/>
        </w:rPr>
      </w:pPr>
      <w:r>
        <w:rPr>
          <w:sz w:val="28"/>
          <w:szCs w:val="28"/>
          <w:lang w:val="ru-RU"/>
        </w:rPr>
        <w:t>Метроном</w:t>
      </w:r>
    </w:p>
    <w:p w:rsidR="003D10AB" w:rsidRDefault="003D10AB" w:rsidP="00190E4D">
      <w:pPr>
        <w:suppressAutoHyphens w:val="0"/>
        <w:rPr>
          <w:b/>
          <w:sz w:val="28"/>
          <w:szCs w:val="28"/>
          <w:lang w:val="ru-RU"/>
        </w:rPr>
      </w:pPr>
    </w:p>
    <w:p w:rsidR="00190E4D" w:rsidRPr="00190E4D" w:rsidRDefault="00190E4D" w:rsidP="00190E4D">
      <w:pPr>
        <w:suppressAutoHyphens w:val="0"/>
        <w:rPr>
          <w:sz w:val="28"/>
          <w:szCs w:val="28"/>
          <w:lang w:val="ru-RU" w:eastAsia="ru-RU" w:bidi="ar-SA"/>
        </w:rPr>
      </w:pPr>
      <w:r>
        <w:rPr>
          <w:b/>
          <w:sz w:val="28"/>
          <w:szCs w:val="28"/>
          <w:lang w:val="ru-RU"/>
        </w:rPr>
        <w:t>4 ученик:</w:t>
      </w:r>
      <w:r>
        <w:rPr>
          <w:sz w:val="28"/>
          <w:szCs w:val="28"/>
          <w:lang w:val="ru-RU"/>
        </w:rPr>
        <w:t xml:space="preserve">  </w:t>
      </w:r>
      <w:r w:rsidRPr="00190E4D">
        <w:rPr>
          <w:sz w:val="28"/>
          <w:szCs w:val="28"/>
          <w:lang w:val="ru-RU" w:eastAsia="ru-RU" w:bidi="ar-SA"/>
        </w:rPr>
        <w:t>Почему мы вновь и вновь вспомина</w:t>
      </w:r>
      <w:r>
        <w:rPr>
          <w:sz w:val="28"/>
          <w:szCs w:val="28"/>
          <w:lang w:val="ru-RU" w:eastAsia="ru-RU" w:bidi="ar-SA"/>
        </w:rPr>
        <w:t xml:space="preserve">ем о минувшей войне? Потому что </w:t>
      </w:r>
      <w:r w:rsidRPr="00190E4D">
        <w:rPr>
          <w:sz w:val="28"/>
          <w:szCs w:val="28"/>
          <w:lang w:val="ru-RU" w:eastAsia="ru-RU" w:bidi="ar-SA"/>
        </w:rPr>
        <w:t xml:space="preserve">беспокоимся о будущем. Мы должны помнить о прошлом, чтобы </w:t>
      </w:r>
      <w:r>
        <w:rPr>
          <w:sz w:val="28"/>
          <w:szCs w:val="28"/>
          <w:lang w:val="ru-RU" w:eastAsia="ru-RU" w:bidi="ar-SA"/>
        </w:rPr>
        <w:t xml:space="preserve">фашизм не </w:t>
      </w:r>
      <w:r w:rsidRPr="00190E4D">
        <w:rPr>
          <w:sz w:val="28"/>
          <w:szCs w:val="28"/>
          <w:lang w:val="ru-RU" w:eastAsia="ru-RU" w:bidi="ar-SA"/>
        </w:rPr>
        <w:t>повторился вновь. Это наш долг перед ними, кто не дожил до Победы, сгорел в п</w:t>
      </w:r>
      <w:r>
        <w:rPr>
          <w:sz w:val="28"/>
          <w:szCs w:val="28"/>
          <w:lang w:val="ru-RU" w:eastAsia="ru-RU" w:bidi="ar-SA"/>
        </w:rPr>
        <w:t xml:space="preserve">ечах, задушен в </w:t>
      </w:r>
      <w:r w:rsidRPr="00190E4D">
        <w:rPr>
          <w:sz w:val="28"/>
          <w:szCs w:val="28"/>
          <w:lang w:val="ru-RU" w:eastAsia="ru-RU" w:bidi="ar-SA"/>
        </w:rPr>
        <w:t>газовых камерах, затравлен собаками, расстрелян, замучен…</w:t>
      </w:r>
    </w:p>
    <w:p w:rsidR="00A6479F" w:rsidRDefault="00A6479F" w:rsidP="00A6479F">
      <w:pPr>
        <w:suppressAutoHyphens w:val="0"/>
        <w:rPr>
          <w:b/>
          <w:sz w:val="28"/>
          <w:szCs w:val="28"/>
          <w:lang w:val="ru-RU" w:eastAsia="ru-RU" w:bidi="ar-SA"/>
        </w:rPr>
      </w:pPr>
    </w:p>
    <w:p w:rsidR="00A6479F" w:rsidRDefault="00A6479F" w:rsidP="00A6479F">
      <w:pPr>
        <w:suppressAutoHyphens w:val="0"/>
        <w:rPr>
          <w:sz w:val="28"/>
          <w:szCs w:val="28"/>
          <w:lang w:val="ru-RU" w:eastAsia="ru-RU" w:bidi="ar-SA"/>
        </w:rPr>
      </w:pPr>
      <w:r w:rsidRPr="00A6479F">
        <w:rPr>
          <w:b/>
          <w:sz w:val="28"/>
          <w:szCs w:val="28"/>
          <w:lang w:val="ru-RU" w:eastAsia="ru-RU" w:bidi="ar-SA"/>
        </w:rPr>
        <w:t>Учитель:</w:t>
      </w:r>
      <w:r>
        <w:rPr>
          <w:sz w:val="28"/>
          <w:szCs w:val="28"/>
          <w:lang w:val="ru-RU" w:eastAsia="ru-RU" w:bidi="ar-SA"/>
        </w:rPr>
        <w:t xml:space="preserve"> </w:t>
      </w:r>
      <w:r w:rsidR="00190E4D" w:rsidRPr="00190E4D">
        <w:rPr>
          <w:sz w:val="28"/>
          <w:szCs w:val="28"/>
          <w:lang w:val="ru-RU" w:eastAsia="ru-RU" w:bidi="ar-SA"/>
        </w:rPr>
        <w:t>Сегодня мы обращаем слова благодарн</w:t>
      </w:r>
      <w:r w:rsidR="00190E4D">
        <w:rPr>
          <w:sz w:val="28"/>
          <w:szCs w:val="28"/>
          <w:lang w:val="ru-RU" w:eastAsia="ru-RU" w:bidi="ar-SA"/>
        </w:rPr>
        <w:t xml:space="preserve">ости и чтим память тех, кому мы </w:t>
      </w:r>
      <w:r w:rsidR="00190E4D" w:rsidRPr="00190E4D">
        <w:rPr>
          <w:sz w:val="28"/>
          <w:szCs w:val="28"/>
          <w:lang w:val="ru-RU" w:eastAsia="ru-RU" w:bidi="ar-SA"/>
        </w:rPr>
        <w:t>обязаны счастьем жить на Земле, тех, кто отстоял наши жизни на полях войны.</w:t>
      </w:r>
    </w:p>
    <w:p w:rsidR="0059207E" w:rsidRDefault="0059207E" w:rsidP="00A6479F">
      <w:pPr>
        <w:suppressAutoHyphens w:val="0"/>
        <w:jc w:val="center"/>
        <w:rPr>
          <w:b/>
          <w:sz w:val="28"/>
          <w:szCs w:val="28"/>
          <w:lang w:val="ru-RU" w:eastAsia="ru-RU" w:bidi="ar-SA"/>
        </w:rPr>
      </w:pPr>
    </w:p>
    <w:p w:rsidR="00190E4D" w:rsidRDefault="00190E4D" w:rsidP="00A6479F">
      <w:pPr>
        <w:suppressAutoHyphens w:val="0"/>
        <w:jc w:val="center"/>
        <w:rPr>
          <w:b/>
          <w:sz w:val="28"/>
          <w:szCs w:val="28"/>
          <w:lang w:val="ru-RU" w:eastAsia="ru-RU" w:bidi="ar-SA"/>
        </w:rPr>
      </w:pPr>
      <w:r>
        <w:rPr>
          <w:b/>
          <w:sz w:val="28"/>
          <w:szCs w:val="28"/>
          <w:lang w:val="ru-RU" w:eastAsia="ru-RU" w:bidi="ar-SA"/>
        </w:rPr>
        <w:t>Гирлянду сла</w:t>
      </w:r>
      <w:r w:rsidR="00613F98">
        <w:rPr>
          <w:b/>
          <w:sz w:val="28"/>
          <w:szCs w:val="28"/>
          <w:lang w:val="ru-RU" w:eastAsia="ru-RU" w:bidi="ar-SA"/>
        </w:rPr>
        <w:t>вы и цветы к обелиску возложить</w:t>
      </w:r>
    </w:p>
    <w:p w:rsidR="00613F98" w:rsidRDefault="00613F98" w:rsidP="00A6479F">
      <w:pPr>
        <w:suppressAutoHyphens w:val="0"/>
        <w:jc w:val="center"/>
        <w:rPr>
          <w:b/>
          <w:sz w:val="28"/>
          <w:szCs w:val="28"/>
          <w:lang w:val="ru-RU" w:eastAsia="ru-RU" w:bidi="ar-SA"/>
        </w:rPr>
      </w:pPr>
    </w:p>
    <w:p w:rsidR="00A6479F" w:rsidRPr="00613F98" w:rsidRDefault="00613F98" w:rsidP="00613F98">
      <w:pPr>
        <w:suppressAutoHyphens w:val="0"/>
        <w:rPr>
          <w:sz w:val="28"/>
          <w:szCs w:val="28"/>
          <w:lang w:val="ru-RU" w:eastAsia="ru-RU" w:bidi="ar-SA"/>
        </w:rPr>
      </w:pPr>
      <w:r w:rsidRPr="00613F98">
        <w:rPr>
          <w:sz w:val="28"/>
          <w:szCs w:val="28"/>
          <w:lang w:val="ru-RU" w:eastAsia="ru-RU" w:bidi="ar-SA"/>
        </w:rPr>
        <w:t>Во время возложения звучит</w:t>
      </w:r>
      <w:r>
        <w:rPr>
          <w:b/>
          <w:sz w:val="28"/>
          <w:szCs w:val="28"/>
          <w:lang w:val="ru-RU" w:eastAsia="ru-RU" w:bidi="ar-SA"/>
        </w:rPr>
        <w:t xml:space="preserve"> </w:t>
      </w:r>
      <w:r>
        <w:rPr>
          <w:sz w:val="28"/>
          <w:szCs w:val="28"/>
          <w:lang w:val="ru-RU" w:eastAsia="ru-RU" w:bidi="ar-SA"/>
        </w:rPr>
        <w:t xml:space="preserve">     </w:t>
      </w:r>
      <w:r w:rsidR="00A6479F" w:rsidRPr="004763BB">
        <w:rPr>
          <w:b/>
          <w:sz w:val="28"/>
          <w:szCs w:val="28"/>
          <w:lang w:val="ru-RU" w:eastAsia="ru-RU" w:bidi="ar-SA"/>
        </w:rPr>
        <w:t>Песня «Журавли»</w:t>
      </w:r>
    </w:p>
    <w:p w:rsidR="00613F98" w:rsidRDefault="00613F98" w:rsidP="00A6479F">
      <w:pPr>
        <w:suppressAutoHyphens w:val="0"/>
        <w:ind w:left="720" w:right="720"/>
        <w:jc w:val="center"/>
        <w:rPr>
          <w:b/>
          <w:sz w:val="28"/>
          <w:szCs w:val="28"/>
          <w:lang w:val="ru-RU" w:eastAsia="ru-RU" w:bidi="ar-SA"/>
        </w:rPr>
      </w:pPr>
      <w:r>
        <w:rPr>
          <w:b/>
          <w:sz w:val="28"/>
          <w:szCs w:val="28"/>
          <w:lang w:val="ru-RU" w:eastAsia="ru-RU" w:bidi="ar-SA"/>
        </w:rPr>
        <w:t>( И. Кобзон)</w:t>
      </w:r>
    </w:p>
    <w:p w:rsidR="00613F98" w:rsidRDefault="00613F98" w:rsidP="00A6479F">
      <w:pPr>
        <w:suppressAutoHyphens w:val="0"/>
        <w:ind w:left="720" w:right="720"/>
        <w:jc w:val="center"/>
        <w:rPr>
          <w:b/>
          <w:sz w:val="28"/>
          <w:szCs w:val="28"/>
          <w:lang w:val="ru-RU" w:eastAsia="ru-RU" w:bidi="ar-SA"/>
        </w:rPr>
      </w:pP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Мне кажется порою, что солдаты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С кровавых не пришедшие полей,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Не в землю нашу полегли когда-то,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А превратились в белых журавлей.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Они, до сей поры, </w:t>
      </w:r>
      <w:proofErr w:type="gramStart"/>
      <w:r w:rsidRPr="00613F98">
        <w:rPr>
          <w:color w:val="000000"/>
          <w:sz w:val="28"/>
          <w:szCs w:val="28"/>
          <w:lang w:val="ru-RU" w:eastAsia="ru-RU" w:bidi="ar-SA"/>
        </w:rPr>
        <w:t>с</w:t>
      </w:r>
      <w:proofErr w:type="gramEnd"/>
      <w:r w:rsidRPr="00613F98">
        <w:rPr>
          <w:color w:val="000000"/>
          <w:sz w:val="28"/>
          <w:szCs w:val="28"/>
          <w:lang w:val="ru-RU" w:eastAsia="ru-RU" w:bidi="ar-SA"/>
        </w:rPr>
        <w:t xml:space="preserve"> времен тех дальних,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Летят и подают нам голоса.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Не потому ль так часто и печально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Мы замолкаем, глядя в небеса.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Летит, летит по небу клин усталый,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Летит в тумане на исходе дня.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И в том строю есть промежуток малый –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Быть может это место для меня.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Настанет день, и с журавлиной стаей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Я поплыву в такой же сизой мгле.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Из-под небес, по-птичьи окликая,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Всех вас, кого оставил на земле.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Мне кажется порою, что солдаты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С кровавых не пришедшие полей,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 xml:space="preserve">Не в землю нашу полегли когда-то,  </w:t>
      </w:r>
    </w:p>
    <w:p w:rsidR="00613F98" w:rsidRPr="00613F98" w:rsidRDefault="00613F98" w:rsidP="0061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8"/>
          <w:szCs w:val="28"/>
          <w:lang w:val="ru-RU" w:eastAsia="ru-RU" w:bidi="ar-SA"/>
        </w:rPr>
      </w:pPr>
      <w:r w:rsidRPr="00613F98">
        <w:rPr>
          <w:color w:val="000000"/>
          <w:sz w:val="28"/>
          <w:szCs w:val="28"/>
          <w:lang w:val="ru-RU" w:eastAsia="ru-RU" w:bidi="ar-SA"/>
        </w:rPr>
        <w:t>А превратились в белых журавлей</w:t>
      </w:r>
    </w:p>
    <w:p w:rsidR="00613F98" w:rsidRPr="004763BB" w:rsidRDefault="00613F98" w:rsidP="00613F98">
      <w:pPr>
        <w:suppressAutoHyphens w:val="0"/>
        <w:ind w:left="720" w:right="720"/>
        <w:jc w:val="center"/>
        <w:rPr>
          <w:b/>
          <w:sz w:val="28"/>
          <w:szCs w:val="28"/>
          <w:lang w:val="ru-RU" w:eastAsia="ru-RU" w:bidi="ar-SA"/>
        </w:rPr>
      </w:pPr>
      <w:r w:rsidRPr="00613F98">
        <w:rPr>
          <w:rFonts w:ascii="Arial" w:hAnsi="Arial" w:cs="Arial"/>
          <w:color w:val="000000"/>
          <w:sz w:val="18"/>
          <w:szCs w:val="18"/>
          <w:lang w:val="ru-RU" w:eastAsia="ru-RU" w:bidi="ar-SA"/>
        </w:rPr>
        <w:br/>
      </w:r>
      <w:r w:rsidRPr="00613F98">
        <w:rPr>
          <w:rFonts w:ascii="Arial" w:hAnsi="Arial" w:cs="Arial"/>
          <w:color w:val="000000"/>
          <w:sz w:val="18"/>
          <w:szCs w:val="18"/>
          <w:lang w:val="ru-RU" w:eastAsia="ru-RU" w:bidi="ar-SA"/>
        </w:rPr>
        <w:br/>
        <w:t>Слушать песню и минус: </w:t>
      </w:r>
      <w:hyperlink r:id="rId11" w:anchor="ixzz2cuqoMbtD" w:history="1">
        <w:r w:rsidRPr="00613F98">
          <w:rPr>
            <w:rFonts w:ascii="Arial" w:hAnsi="Arial" w:cs="Arial"/>
            <w:color w:val="003399"/>
            <w:sz w:val="18"/>
            <w:szCs w:val="18"/>
            <w:u w:val="single"/>
            <w:lang w:val="ru-RU" w:eastAsia="ru-RU" w:bidi="ar-SA"/>
          </w:rPr>
          <w:t>http://x-minus.org/track/3879/%D0%B8%D0%BE%D1%81%D0%B8%D1%84-%D0%BA%D0%BE%D0%B1%D0%B7%D0%BE%D0%BD-%D0%B6%D1%83%D1%80%D0%B</w:t>
        </w:r>
        <w:r w:rsidRPr="00613F98">
          <w:rPr>
            <w:rFonts w:ascii="Arial" w:hAnsi="Arial" w:cs="Arial"/>
            <w:color w:val="003399"/>
            <w:sz w:val="18"/>
            <w:szCs w:val="18"/>
            <w:u w:val="single"/>
            <w:lang w:val="ru-RU" w:eastAsia="ru-RU" w:bidi="ar-SA"/>
          </w:rPr>
          <w:t>0</w:t>
        </w:r>
        <w:r w:rsidRPr="00613F98">
          <w:rPr>
            <w:rFonts w:ascii="Arial" w:hAnsi="Arial" w:cs="Arial"/>
            <w:color w:val="003399"/>
            <w:sz w:val="18"/>
            <w:szCs w:val="18"/>
            <w:u w:val="single"/>
            <w:lang w:val="ru-RU" w:eastAsia="ru-RU" w:bidi="ar-SA"/>
          </w:rPr>
          <w:t>%D0%B2%D0%BB%D0%B8.html#ixzz2cuqoMbtD</w:t>
        </w:r>
      </w:hyperlink>
    </w:p>
    <w:p w:rsidR="00A6479F" w:rsidRDefault="00A6479F" w:rsidP="00A6479F">
      <w:pPr>
        <w:suppressAutoHyphens w:val="0"/>
        <w:ind w:left="720" w:right="720"/>
        <w:jc w:val="center"/>
        <w:rPr>
          <w:sz w:val="28"/>
          <w:szCs w:val="28"/>
          <w:lang w:val="ru-RU" w:eastAsia="ru-RU" w:bidi="ar-SA"/>
        </w:rPr>
      </w:pPr>
    </w:p>
    <w:p w:rsidR="00A6479F" w:rsidRPr="00613F98" w:rsidRDefault="00A6479F" w:rsidP="00A6479F">
      <w:pPr>
        <w:suppressAutoHyphens w:val="0"/>
        <w:ind w:left="720" w:right="720"/>
        <w:jc w:val="center"/>
        <w:rPr>
          <w:b/>
          <w:sz w:val="28"/>
          <w:szCs w:val="28"/>
          <w:lang w:val="ru-RU" w:eastAsia="ru-RU" w:bidi="ar-SA"/>
        </w:rPr>
      </w:pPr>
      <w:r w:rsidRPr="00613F98">
        <w:rPr>
          <w:b/>
          <w:sz w:val="28"/>
          <w:szCs w:val="28"/>
          <w:lang w:val="ru-RU" w:eastAsia="ru-RU" w:bidi="ar-SA"/>
        </w:rPr>
        <w:lastRenderedPageBreak/>
        <w:t>Ведущие выпускают в небо воздушные шары с прикрепленными к ним бумажными журавликами.</w:t>
      </w:r>
    </w:p>
    <w:p w:rsidR="00A6479F" w:rsidRPr="00613F98" w:rsidRDefault="00A6479F" w:rsidP="00A6479F">
      <w:pPr>
        <w:suppressAutoHyphens w:val="0"/>
        <w:ind w:left="720" w:right="720"/>
        <w:jc w:val="center"/>
        <w:rPr>
          <w:b/>
          <w:sz w:val="28"/>
          <w:szCs w:val="28"/>
          <w:lang w:val="ru-RU" w:eastAsia="ru-RU" w:bidi="ar-SA"/>
        </w:rPr>
      </w:pPr>
    </w:p>
    <w:p w:rsidR="00A6479F" w:rsidRPr="00613F98" w:rsidRDefault="00500482" w:rsidP="00A6479F">
      <w:pPr>
        <w:suppressAutoHyphens w:val="0"/>
        <w:ind w:left="720" w:right="720"/>
        <w:jc w:val="center"/>
        <w:rPr>
          <w:b/>
          <w:sz w:val="28"/>
          <w:szCs w:val="28"/>
          <w:lang w:val="ru-RU" w:eastAsia="ru-RU" w:bidi="ar-SA"/>
        </w:rPr>
      </w:pPr>
      <w:r w:rsidRPr="00613F98">
        <w:rPr>
          <w:b/>
          <w:sz w:val="28"/>
          <w:szCs w:val="28"/>
          <w:lang w:val="ru-RU" w:eastAsia="ru-RU" w:bidi="ar-SA"/>
        </w:rPr>
        <w:t>Дети</w:t>
      </w:r>
      <w:r w:rsidR="00613F98">
        <w:rPr>
          <w:b/>
          <w:sz w:val="28"/>
          <w:szCs w:val="28"/>
          <w:lang w:val="ru-RU" w:eastAsia="ru-RU" w:bidi="ar-SA"/>
        </w:rPr>
        <w:t xml:space="preserve"> и гости  возлагают</w:t>
      </w:r>
      <w:r w:rsidRPr="00613F98">
        <w:rPr>
          <w:b/>
          <w:sz w:val="28"/>
          <w:szCs w:val="28"/>
          <w:lang w:val="ru-RU" w:eastAsia="ru-RU" w:bidi="ar-SA"/>
        </w:rPr>
        <w:t xml:space="preserve"> цветы</w:t>
      </w:r>
    </w:p>
    <w:p w:rsidR="00A6479F" w:rsidRDefault="00A6479F" w:rsidP="00A6479F">
      <w:pPr>
        <w:suppressAutoHyphens w:val="0"/>
        <w:ind w:left="720" w:right="720"/>
        <w:jc w:val="center"/>
        <w:rPr>
          <w:sz w:val="28"/>
          <w:szCs w:val="28"/>
          <w:lang w:val="ru-RU" w:eastAsia="ru-RU" w:bidi="ar-SA"/>
        </w:rPr>
      </w:pPr>
    </w:p>
    <w:p w:rsidR="00190E4D" w:rsidRDefault="00190E4D" w:rsidP="00190E4D">
      <w:pPr>
        <w:suppressAutoHyphens w:val="0"/>
        <w:ind w:left="720" w:right="720"/>
        <w:rPr>
          <w:sz w:val="28"/>
          <w:szCs w:val="28"/>
          <w:lang w:val="ru-RU" w:eastAsia="ru-RU" w:bidi="ar-SA"/>
        </w:rPr>
      </w:pPr>
    </w:p>
    <w:p w:rsidR="00190E4D" w:rsidRPr="00190E4D" w:rsidRDefault="00190E4D" w:rsidP="00500482">
      <w:pPr>
        <w:suppressAutoHyphens w:val="0"/>
        <w:ind w:left="720"/>
        <w:rPr>
          <w:sz w:val="28"/>
          <w:szCs w:val="28"/>
          <w:lang w:val="ru-RU" w:eastAsia="ru-RU" w:bidi="ar-SA"/>
        </w:rPr>
      </w:pPr>
      <w:r w:rsidRPr="00190E4D">
        <w:rPr>
          <w:sz w:val="28"/>
          <w:szCs w:val="28"/>
          <w:lang w:val="ru-RU" w:eastAsia="ru-RU" w:bidi="ar-SA"/>
        </w:rPr>
        <w:t>Дорогие друзья! Сегодня с нами те, кто</w:t>
      </w:r>
      <w:r w:rsidR="00500482">
        <w:rPr>
          <w:sz w:val="28"/>
          <w:szCs w:val="28"/>
          <w:lang w:val="ru-RU" w:eastAsia="ru-RU" w:bidi="ar-SA"/>
        </w:rPr>
        <w:t xml:space="preserve"> в грозные годы войны показывал </w:t>
      </w:r>
      <w:r w:rsidRPr="00190E4D">
        <w:rPr>
          <w:sz w:val="28"/>
          <w:szCs w:val="28"/>
          <w:lang w:val="ru-RU" w:eastAsia="ru-RU" w:bidi="ar-SA"/>
        </w:rPr>
        <w:t>образцы мужества, стойкости,</w:t>
      </w:r>
      <w:r w:rsidR="00500482">
        <w:rPr>
          <w:sz w:val="28"/>
          <w:szCs w:val="28"/>
          <w:lang w:val="ru-RU" w:eastAsia="ru-RU" w:bidi="ar-SA"/>
        </w:rPr>
        <w:t xml:space="preserve"> </w:t>
      </w:r>
      <w:r w:rsidRPr="00190E4D">
        <w:rPr>
          <w:sz w:val="28"/>
          <w:szCs w:val="28"/>
          <w:lang w:val="ru-RU" w:eastAsia="ru-RU" w:bidi="ar-SA"/>
        </w:rPr>
        <w:t>железной дисциплины, умения побеждать!</w:t>
      </w:r>
    </w:p>
    <w:p w:rsidR="00D828D1" w:rsidRDefault="00D828D1" w:rsidP="00500482">
      <w:pPr>
        <w:suppressAutoHyphens w:val="0"/>
        <w:ind w:left="720"/>
        <w:rPr>
          <w:sz w:val="28"/>
          <w:szCs w:val="28"/>
          <w:lang w:val="ru-RU" w:eastAsia="ru-RU" w:bidi="ar-SA"/>
        </w:rPr>
      </w:pPr>
    </w:p>
    <w:p w:rsidR="003B0208" w:rsidRPr="003B0208" w:rsidRDefault="003B0208" w:rsidP="00500482">
      <w:pPr>
        <w:suppressAutoHyphens w:val="0"/>
        <w:ind w:left="720"/>
        <w:rPr>
          <w:b/>
          <w:sz w:val="28"/>
          <w:szCs w:val="28"/>
          <w:lang w:val="ru-RU" w:eastAsia="ru-RU" w:bidi="ar-SA"/>
        </w:rPr>
      </w:pPr>
      <w:r>
        <w:rPr>
          <w:sz w:val="28"/>
          <w:szCs w:val="28"/>
          <w:lang w:val="ru-RU" w:eastAsia="ru-RU" w:bidi="ar-SA"/>
        </w:rPr>
        <w:t xml:space="preserve">Слово предоставляется труженице тыла, жительнице </w:t>
      </w:r>
      <w:proofErr w:type="spellStart"/>
      <w:r>
        <w:rPr>
          <w:sz w:val="28"/>
          <w:szCs w:val="28"/>
          <w:lang w:val="ru-RU" w:eastAsia="ru-RU" w:bidi="ar-SA"/>
        </w:rPr>
        <w:t>д</w:t>
      </w:r>
      <w:proofErr w:type="gramStart"/>
      <w:r>
        <w:rPr>
          <w:sz w:val="28"/>
          <w:szCs w:val="28"/>
          <w:lang w:val="ru-RU" w:eastAsia="ru-RU" w:bidi="ar-SA"/>
        </w:rPr>
        <w:t>.Ш</w:t>
      </w:r>
      <w:proofErr w:type="gramEnd"/>
      <w:r>
        <w:rPr>
          <w:sz w:val="28"/>
          <w:szCs w:val="28"/>
          <w:lang w:val="ru-RU" w:eastAsia="ru-RU" w:bidi="ar-SA"/>
        </w:rPr>
        <w:t>ерекино</w:t>
      </w:r>
      <w:proofErr w:type="spellEnd"/>
      <w:r>
        <w:rPr>
          <w:sz w:val="28"/>
          <w:szCs w:val="28"/>
          <w:lang w:val="ru-RU" w:eastAsia="ru-RU" w:bidi="ar-SA"/>
        </w:rPr>
        <w:t xml:space="preserve"> </w:t>
      </w:r>
      <w:r w:rsidRPr="003B0208">
        <w:rPr>
          <w:b/>
          <w:sz w:val="28"/>
          <w:szCs w:val="28"/>
          <w:lang w:val="ru-RU" w:eastAsia="ru-RU" w:bidi="ar-SA"/>
        </w:rPr>
        <w:t>Татаренко Александре Константиновне</w:t>
      </w:r>
    </w:p>
    <w:p w:rsidR="00D828D1" w:rsidRPr="003B0208" w:rsidRDefault="00D828D1" w:rsidP="00500482">
      <w:pPr>
        <w:suppressAutoHyphens w:val="0"/>
        <w:ind w:left="720"/>
        <w:rPr>
          <w:b/>
          <w:sz w:val="28"/>
          <w:szCs w:val="28"/>
          <w:lang w:val="ru-RU" w:eastAsia="ru-RU" w:bidi="ar-SA"/>
        </w:rPr>
      </w:pPr>
    </w:p>
    <w:p w:rsidR="00A006AC" w:rsidRDefault="00190E4D" w:rsidP="00500482">
      <w:pPr>
        <w:suppressAutoHyphens w:val="0"/>
        <w:ind w:left="720"/>
        <w:rPr>
          <w:sz w:val="28"/>
          <w:szCs w:val="28"/>
          <w:lang w:val="ru-RU" w:eastAsia="ru-RU" w:bidi="ar-SA"/>
        </w:rPr>
      </w:pPr>
      <w:r w:rsidRPr="00190E4D">
        <w:rPr>
          <w:sz w:val="28"/>
          <w:szCs w:val="28"/>
          <w:lang w:val="ru-RU" w:eastAsia="ru-RU" w:bidi="ar-SA"/>
        </w:rPr>
        <w:t xml:space="preserve">Сегодня все цветы – им, все улыбки – им, </w:t>
      </w:r>
      <w:r w:rsidR="00500482">
        <w:rPr>
          <w:sz w:val="28"/>
          <w:szCs w:val="28"/>
          <w:lang w:val="ru-RU" w:eastAsia="ru-RU" w:bidi="ar-SA"/>
        </w:rPr>
        <w:t xml:space="preserve">все тепло – им. </w:t>
      </w:r>
    </w:p>
    <w:p w:rsidR="00500482" w:rsidRDefault="00500482" w:rsidP="00500482">
      <w:pPr>
        <w:suppressAutoHyphens w:val="0"/>
        <w:ind w:left="720"/>
        <w:rPr>
          <w:sz w:val="28"/>
          <w:szCs w:val="28"/>
          <w:lang w:val="ru-RU" w:eastAsia="ru-RU" w:bidi="ar-SA"/>
        </w:rPr>
      </w:pPr>
      <w:r>
        <w:rPr>
          <w:sz w:val="28"/>
          <w:szCs w:val="28"/>
          <w:lang w:val="ru-RU" w:eastAsia="ru-RU" w:bidi="ar-SA"/>
        </w:rPr>
        <w:t xml:space="preserve">Им, отстоявшим, </w:t>
      </w:r>
      <w:r w:rsidR="00190E4D" w:rsidRPr="00190E4D">
        <w:rPr>
          <w:sz w:val="28"/>
          <w:szCs w:val="28"/>
          <w:lang w:val="ru-RU" w:eastAsia="ru-RU" w:bidi="ar-SA"/>
        </w:rPr>
        <w:t xml:space="preserve">защитившим, не </w:t>
      </w:r>
      <w:r w:rsidR="00A006AC">
        <w:rPr>
          <w:sz w:val="28"/>
          <w:szCs w:val="28"/>
          <w:lang w:val="ru-RU" w:eastAsia="ru-RU" w:bidi="ar-SA"/>
        </w:rPr>
        <w:t>с</w:t>
      </w:r>
      <w:r w:rsidR="00190E4D" w:rsidRPr="00190E4D">
        <w:rPr>
          <w:sz w:val="28"/>
          <w:szCs w:val="28"/>
          <w:lang w:val="ru-RU" w:eastAsia="ru-RU" w:bidi="ar-SA"/>
        </w:rPr>
        <w:t>огнувшимся,</w:t>
      </w:r>
      <w:r>
        <w:rPr>
          <w:sz w:val="28"/>
          <w:szCs w:val="28"/>
          <w:lang w:val="ru-RU" w:eastAsia="ru-RU" w:bidi="ar-SA"/>
        </w:rPr>
        <w:t xml:space="preserve"> </w:t>
      </w:r>
      <w:r w:rsidR="00190E4D" w:rsidRPr="00190E4D">
        <w:rPr>
          <w:sz w:val="28"/>
          <w:szCs w:val="28"/>
          <w:lang w:val="ru-RU" w:eastAsia="ru-RU" w:bidi="ar-SA"/>
        </w:rPr>
        <w:t>смерть одолевшим.</w:t>
      </w:r>
    </w:p>
    <w:p w:rsidR="00500482" w:rsidRDefault="00500482" w:rsidP="00500482">
      <w:pPr>
        <w:suppressAutoHyphens w:val="0"/>
        <w:ind w:left="720"/>
        <w:jc w:val="center"/>
        <w:rPr>
          <w:sz w:val="28"/>
          <w:szCs w:val="28"/>
          <w:lang w:val="ru-RU" w:eastAsia="ru-RU" w:bidi="ar-SA"/>
        </w:rPr>
      </w:pPr>
    </w:p>
    <w:p w:rsidR="00190E4D" w:rsidRDefault="00BC2A0B" w:rsidP="00500482">
      <w:pPr>
        <w:suppressAutoHyphens w:val="0"/>
        <w:ind w:left="720"/>
        <w:jc w:val="center"/>
        <w:rPr>
          <w:sz w:val="28"/>
          <w:szCs w:val="28"/>
          <w:lang w:val="ru-RU" w:eastAsia="ru-RU" w:bidi="ar-SA"/>
        </w:rPr>
      </w:pPr>
      <w:r>
        <w:rPr>
          <w:sz w:val="28"/>
          <w:szCs w:val="28"/>
          <w:lang w:val="ru-RU" w:eastAsia="ru-RU" w:bidi="ar-SA"/>
        </w:rPr>
        <w:t>(Ученики дарят цветы</w:t>
      </w:r>
      <w:r w:rsidR="00190E4D" w:rsidRPr="00190E4D">
        <w:rPr>
          <w:sz w:val="28"/>
          <w:szCs w:val="28"/>
          <w:lang w:val="ru-RU" w:eastAsia="ru-RU" w:bidi="ar-SA"/>
        </w:rPr>
        <w:t>).</w:t>
      </w:r>
    </w:p>
    <w:p w:rsidR="0059207E" w:rsidRDefault="0059207E" w:rsidP="00500482">
      <w:pPr>
        <w:suppressAutoHyphens w:val="0"/>
        <w:ind w:left="720"/>
        <w:jc w:val="center"/>
        <w:rPr>
          <w:sz w:val="28"/>
          <w:szCs w:val="28"/>
          <w:lang w:val="ru-RU" w:eastAsia="ru-RU" w:bidi="ar-SA"/>
        </w:rPr>
      </w:pPr>
    </w:p>
    <w:p w:rsidR="0059207E" w:rsidRDefault="0059207E" w:rsidP="0059207E">
      <w:pPr>
        <w:suppressAutoHyphens w:val="0"/>
        <w:ind w:left="720"/>
        <w:rPr>
          <w:sz w:val="28"/>
          <w:szCs w:val="28"/>
          <w:lang w:val="ru-RU" w:eastAsia="ru-RU" w:bidi="ar-SA"/>
        </w:rPr>
      </w:pPr>
      <w:r>
        <w:rPr>
          <w:sz w:val="28"/>
          <w:szCs w:val="28"/>
          <w:lang w:val="ru-RU" w:eastAsia="ru-RU" w:bidi="ar-SA"/>
        </w:rPr>
        <w:t xml:space="preserve">На нашем митинге присутствуют гости. </w:t>
      </w:r>
    </w:p>
    <w:p w:rsidR="0059207E" w:rsidRDefault="0059207E" w:rsidP="0059207E">
      <w:pPr>
        <w:suppressAutoHyphens w:val="0"/>
        <w:ind w:left="720"/>
        <w:rPr>
          <w:sz w:val="28"/>
          <w:szCs w:val="28"/>
          <w:lang w:val="ru-RU" w:eastAsia="ru-RU" w:bidi="ar-SA"/>
        </w:rPr>
      </w:pPr>
    </w:p>
    <w:p w:rsidR="003B0208" w:rsidRPr="003B0208" w:rsidRDefault="003B0208" w:rsidP="0059207E">
      <w:pPr>
        <w:suppressAutoHyphens w:val="0"/>
        <w:ind w:left="720"/>
        <w:rPr>
          <w:b/>
          <w:sz w:val="28"/>
          <w:szCs w:val="28"/>
          <w:lang w:val="ru-RU" w:eastAsia="ru-RU" w:bidi="ar-SA"/>
        </w:rPr>
      </w:pPr>
      <w:r>
        <w:rPr>
          <w:sz w:val="28"/>
          <w:szCs w:val="28"/>
          <w:lang w:val="ru-RU" w:eastAsia="ru-RU" w:bidi="ar-SA"/>
        </w:rPr>
        <w:t xml:space="preserve">Представитель </w:t>
      </w:r>
      <w:r w:rsidR="00BC2A0B">
        <w:rPr>
          <w:sz w:val="28"/>
          <w:szCs w:val="28"/>
          <w:lang w:val="ru-RU" w:eastAsia="ru-RU" w:bidi="ar-SA"/>
        </w:rPr>
        <w:t>администрации Льговского района</w:t>
      </w:r>
    </w:p>
    <w:p w:rsidR="003B0208" w:rsidRPr="003B0208" w:rsidRDefault="003B0208" w:rsidP="0059207E">
      <w:pPr>
        <w:suppressAutoHyphens w:val="0"/>
        <w:ind w:left="720"/>
        <w:rPr>
          <w:b/>
          <w:sz w:val="28"/>
          <w:szCs w:val="28"/>
          <w:lang w:val="ru-RU" w:eastAsia="ru-RU" w:bidi="ar-SA"/>
        </w:rPr>
      </w:pPr>
      <w:r>
        <w:rPr>
          <w:sz w:val="28"/>
          <w:szCs w:val="28"/>
          <w:lang w:val="ru-RU" w:eastAsia="ru-RU" w:bidi="ar-SA"/>
        </w:rPr>
        <w:t xml:space="preserve">Заместитель главы администрации </w:t>
      </w:r>
      <w:proofErr w:type="gramStart"/>
      <w:r>
        <w:rPr>
          <w:sz w:val="28"/>
          <w:szCs w:val="28"/>
          <w:lang w:val="ru-RU" w:eastAsia="ru-RU" w:bidi="ar-SA"/>
        </w:rPr>
        <w:t>Селекционного</w:t>
      </w:r>
      <w:proofErr w:type="gramEnd"/>
      <w:r>
        <w:rPr>
          <w:sz w:val="28"/>
          <w:szCs w:val="28"/>
          <w:lang w:val="ru-RU" w:eastAsia="ru-RU" w:bidi="ar-SA"/>
        </w:rPr>
        <w:t xml:space="preserve"> с/с </w:t>
      </w:r>
    </w:p>
    <w:p w:rsidR="003B0208" w:rsidRPr="003B0208" w:rsidRDefault="003B0208" w:rsidP="0059207E">
      <w:pPr>
        <w:suppressAutoHyphens w:val="0"/>
        <w:ind w:left="720"/>
        <w:rPr>
          <w:b/>
          <w:sz w:val="28"/>
          <w:szCs w:val="28"/>
          <w:lang w:val="ru-RU" w:eastAsia="ru-RU" w:bidi="ar-SA"/>
        </w:rPr>
      </w:pPr>
      <w:r>
        <w:rPr>
          <w:sz w:val="28"/>
          <w:szCs w:val="28"/>
          <w:lang w:val="ru-RU" w:eastAsia="ru-RU" w:bidi="ar-SA"/>
        </w:rPr>
        <w:t xml:space="preserve">Председатель совета ветеранов Селекционного </w:t>
      </w:r>
      <w:proofErr w:type="gramStart"/>
      <w:r>
        <w:rPr>
          <w:sz w:val="28"/>
          <w:szCs w:val="28"/>
          <w:lang w:val="ru-RU" w:eastAsia="ru-RU" w:bidi="ar-SA"/>
        </w:rPr>
        <w:t>с</w:t>
      </w:r>
      <w:proofErr w:type="gramEnd"/>
      <w:r>
        <w:rPr>
          <w:sz w:val="28"/>
          <w:szCs w:val="28"/>
          <w:lang w:val="ru-RU" w:eastAsia="ru-RU" w:bidi="ar-SA"/>
        </w:rPr>
        <w:t xml:space="preserve">/с </w:t>
      </w:r>
    </w:p>
    <w:p w:rsidR="003B0208" w:rsidRPr="003B0208" w:rsidRDefault="003B0208" w:rsidP="0059207E">
      <w:pPr>
        <w:suppressAutoHyphens w:val="0"/>
        <w:ind w:left="720"/>
        <w:rPr>
          <w:b/>
          <w:sz w:val="28"/>
          <w:szCs w:val="28"/>
          <w:lang w:val="ru-RU" w:eastAsia="ru-RU" w:bidi="ar-SA"/>
        </w:rPr>
      </w:pPr>
    </w:p>
    <w:p w:rsidR="005F6E1E" w:rsidRDefault="0059207E" w:rsidP="003B0208">
      <w:pPr>
        <w:suppressAutoHyphens w:val="0"/>
        <w:ind w:left="720"/>
        <w:rPr>
          <w:sz w:val="28"/>
          <w:szCs w:val="28"/>
          <w:lang w:val="ru-RU" w:eastAsia="ru-RU" w:bidi="ar-SA"/>
        </w:rPr>
      </w:pPr>
      <w:r>
        <w:rPr>
          <w:sz w:val="28"/>
          <w:szCs w:val="28"/>
          <w:lang w:val="ru-RU" w:eastAsia="ru-RU" w:bidi="ar-SA"/>
        </w:rPr>
        <w:t>Я предоставляю слово</w:t>
      </w:r>
      <w:r w:rsidR="003B0208">
        <w:rPr>
          <w:sz w:val="28"/>
          <w:szCs w:val="28"/>
          <w:lang w:val="ru-RU" w:eastAsia="ru-RU" w:bidi="ar-SA"/>
        </w:rPr>
        <w:t xml:space="preserve"> им слово.</w:t>
      </w:r>
    </w:p>
    <w:p w:rsidR="003B0208" w:rsidRDefault="003B0208" w:rsidP="003B0208">
      <w:pPr>
        <w:suppressAutoHyphens w:val="0"/>
        <w:ind w:left="720"/>
        <w:rPr>
          <w:b/>
          <w:sz w:val="28"/>
          <w:szCs w:val="28"/>
          <w:lang w:val="ru-RU"/>
        </w:rPr>
      </w:pPr>
    </w:p>
    <w:p w:rsidR="0059207E" w:rsidRDefault="00500482" w:rsidP="003D10AB">
      <w:pPr>
        <w:suppressAutoHyphens w:val="0"/>
        <w:spacing w:after="200"/>
        <w:jc w:val="both"/>
        <w:rPr>
          <w:rFonts w:eastAsia="Calibri"/>
          <w:sz w:val="28"/>
          <w:szCs w:val="28"/>
          <w:lang w:val="ru-RU" w:eastAsia="en-US" w:bidi="ar-SA"/>
        </w:rPr>
      </w:pPr>
      <w:r>
        <w:rPr>
          <w:b/>
          <w:sz w:val="28"/>
          <w:szCs w:val="28"/>
          <w:lang w:val="ru-RU"/>
        </w:rPr>
        <w:t>5 ученик:</w:t>
      </w:r>
      <w:r>
        <w:rPr>
          <w:sz w:val="28"/>
          <w:szCs w:val="28"/>
          <w:lang w:val="ru-RU"/>
        </w:rPr>
        <w:t xml:space="preserve">  </w:t>
      </w:r>
      <w:r>
        <w:rPr>
          <w:rFonts w:eastAsia="Calibri"/>
          <w:sz w:val="28"/>
          <w:szCs w:val="28"/>
          <w:lang w:val="ru-RU" w:eastAsia="en-US" w:bidi="ar-SA"/>
        </w:rPr>
        <w:t xml:space="preserve">Нам сейчас </w:t>
      </w:r>
      <w:r w:rsidRPr="00500482">
        <w:rPr>
          <w:rFonts w:eastAsia="Calibri"/>
          <w:sz w:val="28"/>
          <w:szCs w:val="28"/>
          <w:lang w:val="ru-RU" w:eastAsia="en-US" w:bidi="ar-SA"/>
        </w:rPr>
        <w:t>так дорого все, что</w:t>
      </w:r>
      <w:r>
        <w:rPr>
          <w:rFonts w:eastAsia="Calibri"/>
          <w:sz w:val="28"/>
          <w:szCs w:val="28"/>
          <w:lang w:val="ru-RU" w:eastAsia="en-US" w:bidi="ar-SA"/>
        </w:rPr>
        <w:t xml:space="preserve"> видишь сегодня на улицах нашего края</w:t>
      </w:r>
      <w:r w:rsidRPr="00500482">
        <w:rPr>
          <w:rFonts w:eastAsia="Calibri"/>
          <w:sz w:val="28"/>
          <w:szCs w:val="28"/>
          <w:lang w:val="ru-RU" w:eastAsia="en-US" w:bidi="ar-SA"/>
        </w:rPr>
        <w:t>. 70 лет назад город</w:t>
      </w:r>
      <w:r>
        <w:rPr>
          <w:rFonts w:eastAsia="Calibri"/>
          <w:sz w:val="28"/>
          <w:szCs w:val="28"/>
          <w:lang w:val="ru-RU" w:eastAsia="en-US" w:bidi="ar-SA"/>
        </w:rPr>
        <w:t>а</w:t>
      </w:r>
      <w:r w:rsidRPr="00500482">
        <w:rPr>
          <w:rFonts w:eastAsia="Calibri"/>
          <w:sz w:val="28"/>
          <w:szCs w:val="28"/>
          <w:lang w:val="ru-RU" w:eastAsia="en-US" w:bidi="ar-SA"/>
        </w:rPr>
        <w:t xml:space="preserve"> </w:t>
      </w:r>
      <w:r>
        <w:rPr>
          <w:rFonts w:eastAsia="Calibri"/>
          <w:sz w:val="28"/>
          <w:szCs w:val="28"/>
          <w:lang w:val="ru-RU" w:eastAsia="en-US" w:bidi="ar-SA"/>
        </w:rPr>
        <w:t xml:space="preserve">Орел, Белгород, Курск были </w:t>
      </w:r>
      <w:r w:rsidRPr="00500482">
        <w:rPr>
          <w:rFonts w:eastAsia="Calibri"/>
          <w:sz w:val="28"/>
          <w:szCs w:val="28"/>
          <w:lang w:val="ru-RU" w:eastAsia="en-US" w:bidi="ar-SA"/>
        </w:rPr>
        <w:t xml:space="preserve"> в руинах, а сейчас светлые, многоэтажные здания, просторные проспекты и улицы, красочные вереницы автомобилей, свежее дыхание фонтанов, нарядные люди. Кругом – жизнь, кругом – такое торжество жизни, что думается не о том, каким был город, а каким он станет в будущем.</w:t>
      </w:r>
    </w:p>
    <w:p w:rsidR="00387822" w:rsidRDefault="00387822" w:rsidP="003D10AB">
      <w:pPr>
        <w:suppressAutoHyphens w:val="0"/>
        <w:spacing w:after="200"/>
        <w:jc w:val="both"/>
        <w:rPr>
          <w:color w:val="333333"/>
          <w:sz w:val="32"/>
          <w:szCs w:val="32"/>
          <w:shd w:val="clear" w:color="auto" w:fill="FFFFFF"/>
          <w:lang w:val="ru-RU"/>
        </w:rPr>
      </w:pPr>
      <w:r w:rsidRPr="00387822">
        <w:rPr>
          <w:rFonts w:eastAsia="Calibri"/>
          <w:b/>
          <w:sz w:val="28"/>
          <w:szCs w:val="28"/>
          <w:lang w:val="ru-RU" w:eastAsia="en-US" w:bidi="ar-SA"/>
        </w:rPr>
        <w:t>Ведущая:</w:t>
      </w:r>
      <w:r>
        <w:rPr>
          <w:rFonts w:eastAsia="Calibri"/>
          <w:b/>
          <w:sz w:val="28"/>
          <w:szCs w:val="28"/>
          <w:lang w:val="ru-RU" w:eastAsia="en-US" w:bidi="ar-SA"/>
        </w:rPr>
        <w:t xml:space="preserve"> </w:t>
      </w:r>
      <w:r w:rsidRPr="00387822">
        <w:rPr>
          <w:color w:val="333333"/>
          <w:sz w:val="32"/>
          <w:szCs w:val="32"/>
          <w:shd w:val="clear" w:color="auto" w:fill="FFFFFF"/>
          <w:lang w:val="ru-RU"/>
        </w:rPr>
        <w:t>Мы бесконечно бла</w:t>
      </w:r>
      <w:r>
        <w:rPr>
          <w:color w:val="333333"/>
          <w:sz w:val="32"/>
          <w:szCs w:val="32"/>
          <w:shd w:val="clear" w:color="auto" w:fill="FFFFFF"/>
          <w:lang w:val="ru-RU"/>
        </w:rPr>
        <w:t xml:space="preserve">годарны участникам-ветеранам  ВОВ, труженикам тыла, детям войны, ветеранам труда, которые проживают на территории деревни </w:t>
      </w:r>
      <w:proofErr w:type="spellStart"/>
      <w:r>
        <w:rPr>
          <w:color w:val="333333"/>
          <w:sz w:val="32"/>
          <w:szCs w:val="32"/>
          <w:shd w:val="clear" w:color="auto" w:fill="FFFFFF"/>
          <w:lang w:val="ru-RU"/>
        </w:rPr>
        <w:t>Шерекино</w:t>
      </w:r>
      <w:proofErr w:type="spellEnd"/>
      <w:r>
        <w:rPr>
          <w:color w:val="333333"/>
          <w:sz w:val="32"/>
          <w:szCs w:val="32"/>
          <w:shd w:val="clear" w:color="auto" w:fill="FFFFFF"/>
          <w:lang w:val="ru-RU"/>
        </w:rPr>
        <w:t>.</w:t>
      </w:r>
    </w:p>
    <w:p w:rsidR="00387822" w:rsidRDefault="00387822" w:rsidP="003D10AB">
      <w:pPr>
        <w:suppressAutoHyphens w:val="0"/>
        <w:spacing w:after="200"/>
        <w:jc w:val="both"/>
        <w:rPr>
          <w:color w:val="000000"/>
          <w:sz w:val="32"/>
          <w:szCs w:val="32"/>
          <w:shd w:val="clear" w:color="auto" w:fill="FFFFFF"/>
          <w:lang w:val="ru-RU"/>
        </w:rPr>
      </w:pPr>
      <w:r w:rsidRPr="00387822">
        <w:rPr>
          <w:color w:val="333333"/>
          <w:sz w:val="32"/>
          <w:szCs w:val="32"/>
          <w:shd w:val="clear" w:color="auto" w:fill="FFFFFF"/>
          <w:lang w:val="ru-RU"/>
        </w:rPr>
        <w:t xml:space="preserve"> </w:t>
      </w:r>
      <w:r w:rsidRPr="00387822">
        <w:rPr>
          <w:color w:val="000000"/>
          <w:sz w:val="32"/>
          <w:szCs w:val="32"/>
          <w:shd w:val="clear" w:color="auto" w:fill="FFFFFF"/>
          <w:lang w:val="ru-RU"/>
        </w:rPr>
        <w:t>Желаем здоровья и еще долгих счастливых лет жизни</w:t>
      </w:r>
      <w:r>
        <w:rPr>
          <w:color w:val="000000"/>
          <w:sz w:val="32"/>
          <w:szCs w:val="32"/>
          <w:shd w:val="clear" w:color="auto" w:fill="FFFFFF"/>
          <w:lang w:val="ru-RU"/>
        </w:rPr>
        <w:t xml:space="preserve"> </w:t>
      </w:r>
    </w:p>
    <w:p w:rsidR="00387822" w:rsidRPr="00BC2A0B" w:rsidRDefault="00387822" w:rsidP="003D10AB">
      <w:pPr>
        <w:suppressAutoHyphens w:val="0"/>
        <w:spacing w:after="200"/>
        <w:jc w:val="both"/>
        <w:rPr>
          <w:color w:val="000000"/>
          <w:sz w:val="28"/>
          <w:szCs w:val="28"/>
          <w:shd w:val="clear" w:color="auto" w:fill="FFFFFF"/>
          <w:lang w:val="ru-RU"/>
        </w:rPr>
      </w:pPr>
      <w:r w:rsidRPr="00BC2A0B">
        <w:rPr>
          <w:color w:val="000000"/>
          <w:sz w:val="28"/>
          <w:szCs w:val="28"/>
          <w:shd w:val="clear" w:color="auto" w:fill="FFFFFF"/>
          <w:lang w:val="ru-RU"/>
        </w:rPr>
        <w:t>Татаренко Александре Константиновне</w:t>
      </w:r>
    </w:p>
    <w:p w:rsidR="00387822" w:rsidRPr="00BC2A0B" w:rsidRDefault="00387822" w:rsidP="003D10AB">
      <w:pPr>
        <w:suppressAutoHyphens w:val="0"/>
        <w:spacing w:after="200"/>
        <w:jc w:val="both"/>
        <w:rPr>
          <w:color w:val="000000"/>
          <w:sz w:val="28"/>
          <w:szCs w:val="28"/>
          <w:shd w:val="clear" w:color="auto" w:fill="FFFFFF"/>
          <w:lang w:val="ru-RU"/>
        </w:rPr>
      </w:pPr>
      <w:proofErr w:type="spellStart"/>
      <w:r w:rsidRPr="00BC2A0B">
        <w:rPr>
          <w:color w:val="000000"/>
          <w:sz w:val="28"/>
          <w:szCs w:val="28"/>
          <w:shd w:val="clear" w:color="auto" w:fill="FFFFFF"/>
          <w:lang w:val="ru-RU"/>
        </w:rPr>
        <w:t>Коростелёвой</w:t>
      </w:r>
      <w:proofErr w:type="spellEnd"/>
      <w:r w:rsidRPr="00BC2A0B">
        <w:rPr>
          <w:color w:val="000000"/>
          <w:sz w:val="28"/>
          <w:szCs w:val="28"/>
          <w:shd w:val="clear" w:color="auto" w:fill="FFFFFF"/>
          <w:lang w:val="ru-RU"/>
        </w:rPr>
        <w:t xml:space="preserve"> Марии Михайловне</w:t>
      </w:r>
    </w:p>
    <w:p w:rsidR="00387822" w:rsidRPr="00BC2A0B" w:rsidRDefault="00387822" w:rsidP="003D10AB">
      <w:pPr>
        <w:suppressAutoHyphens w:val="0"/>
        <w:spacing w:after="200"/>
        <w:jc w:val="both"/>
        <w:rPr>
          <w:color w:val="000000"/>
          <w:sz w:val="28"/>
          <w:szCs w:val="28"/>
          <w:shd w:val="clear" w:color="auto" w:fill="FFFFFF"/>
          <w:lang w:val="ru-RU"/>
        </w:rPr>
      </w:pPr>
      <w:proofErr w:type="spellStart"/>
      <w:r w:rsidRPr="00BC2A0B">
        <w:rPr>
          <w:color w:val="000000"/>
          <w:sz w:val="28"/>
          <w:szCs w:val="28"/>
          <w:shd w:val="clear" w:color="auto" w:fill="FFFFFF"/>
          <w:lang w:val="ru-RU"/>
        </w:rPr>
        <w:t>Тюкину</w:t>
      </w:r>
      <w:proofErr w:type="spellEnd"/>
      <w:r w:rsidRPr="00BC2A0B">
        <w:rPr>
          <w:color w:val="000000"/>
          <w:sz w:val="28"/>
          <w:szCs w:val="28"/>
          <w:shd w:val="clear" w:color="auto" w:fill="FFFFFF"/>
          <w:lang w:val="ru-RU"/>
        </w:rPr>
        <w:t xml:space="preserve"> Валентину Фёдоровичу</w:t>
      </w:r>
    </w:p>
    <w:p w:rsidR="00387822" w:rsidRPr="00BC2A0B" w:rsidRDefault="00387822" w:rsidP="003D10AB">
      <w:pPr>
        <w:suppressAutoHyphens w:val="0"/>
        <w:spacing w:after="200"/>
        <w:jc w:val="both"/>
        <w:rPr>
          <w:color w:val="000000"/>
          <w:sz w:val="28"/>
          <w:szCs w:val="28"/>
          <w:shd w:val="clear" w:color="auto" w:fill="FFFFFF"/>
          <w:lang w:val="ru-RU"/>
        </w:rPr>
      </w:pPr>
      <w:r w:rsidRPr="00BC2A0B">
        <w:rPr>
          <w:color w:val="000000"/>
          <w:sz w:val="28"/>
          <w:szCs w:val="28"/>
          <w:shd w:val="clear" w:color="auto" w:fill="FFFFFF"/>
          <w:lang w:val="ru-RU"/>
        </w:rPr>
        <w:t>Третьякову Алексею Ивановичу</w:t>
      </w:r>
    </w:p>
    <w:p w:rsidR="00387822" w:rsidRPr="00BC2A0B" w:rsidRDefault="00387822" w:rsidP="003D10AB">
      <w:pPr>
        <w:suppressAutoHyphens w:val="0"/>
        <w:spacing w:after="200"/>
        <w:jc w:val="both"/>
        <w:rPr>
          <w:color w:val="000000"/>
          <w:sz w:val="28"/>
          <w:szCs w:val="28"/>
          <w:shd w:val="clear" w:color="auto" w:fill="FFFFFF"/>
          <w:lang w:val="ru-RU"/>
        </w:rPr>
      </w:pPr>
      <w:proofErr w:type="spellStart"/>
      <w:r w:rsidRPr="00BC2A0B">
        <w:rPr>
          <w:color w:val="000000"/>
          <w:sz w:val="28"/>
          <w:szCs w:val="28"/>
          <w:shd w:val="clear" w:color="auto" w:fill="FFFFFF"/>
          <w:lang w:val="ru-RU"/>
        </w:rPr>
        <w:t>Моликовой</w:t>
      </w:r>
      <w:proofErr w:type="spellEnd"/>
      <w:r w:rsidRPr="00BC2A0B">
        <w:rPr>
          <w:color w:val="000000"/>
          <w:sz w:val="28"/>
          <w:szCs w:val="28"/>
          <w:shd w:val="clear" w:color="auto" w:fill="FFFFFF"/>
          <w:lang w:val="ru-RU"/>
        </w:rPr>
        <w:t xml:space="preserve"> Нине Михайловне</w:t>
      </w:r>
    </w:p>
    <w:p w:rsidR="00387822" w:rsidRPr="00BC2A0B" w:rsidRDefault="00387822" w:rsidP="003D10AB">
      <w:pPr>
        <w:suppressAutoHyphens w:val="0"/>
        <w:spacing w:after="200"/>
        <w:jc w:val="both"/>
        <w:rPr>
          <w:color w:val="000000"/>
          <w:sz w:val="28"/>
          <w:szCs w:val="28"/>
          <w:shd w:val="clear" w:color="auto" w:fill="FFFFFF"/>
          <w:lang w:val="ru-RU"/>
        </w:rPr>
      </w:pPr>
      <w:r w:rsidRPr="00BC2A0B">
        <w:rPr>
          <w:color w:val="000000"/>
          <w:sz w:val="28"/>
          <w:szCs w:val="28"/>
          <w:shd w:val="clear" w:color="auto" w:fill="FFFFFF"/>
          <w:lang w:val="ru-RU"/>
        </w:rPr>
        <w:t>Аниканову Михаилу Афанасьевичу</w:t>
      </w:r>
    </w:p>
    <w:p w:rsidR="00387822" w:rsidRPr="00BC2A0B" w:rsidRDefault="00A006AC" w:rsidP="003D10AB">
      <w:pPr>
        <w:suppressAutoHyphens w:val="0"/>
        <w:spacing w:after="200"/>
        <w:jc w:val="both"/>
        <w:rPr>
          <w:color w:val="000000"/>
          <w:sz w:val="28"/>
          <w:szCs w:val="28"/>
          <w:shd w:val="clear" w:color="auto" w:fill="FFFFFF"/>
          <w:lang w:val="ru-RU"/>
        </w:rPr>
      </w:pPr>
      <w:proofErr w:type="spellStart"/>
      <w:r w:rsidRPr="00BC2A0B">
        <w:rPr>
          <w:color w:val="000000"/>
          <w:sz w:val="28"/>
          <w:szCs w:val="28"/>
          <w:shd w:val="clear" w:color="auto" w:fill="FFFFFF"/>
          <w:lang w:val="ru-RU"/>
        </w:rPr>
        <w:t>Шломиной</w:t>
      </w:r>
      <w:proofErr w:type="spellEnd"/>
      <w:r w:rsidRPr="00BC2A0B">
        <w:rPr>
          <w:color w:val="000000"/>
          <w:sz w:val="28"/>
          <w:szCs w:val="28"/>
          <w:shd w:val="clear" w:color="auto" w:fill="FFFFFF"/>
          <w:lang w:val="ru-RU"/>
        </w:rPr>
        <w:t xml:space="preserve"> Татьяне Павловне</w:t>
      </w:r>
    </w:p>
    <w:p w:rsidR="00A006AC" w:rsidRPr="00BC2A0B" w:rsidRDefault="00A006AC" w:rsidP="003D10AB">
      <w:pPr>
        <w:suppressAutoHyphens w:val="0"/>
        <w:spacing w:after="200"/>
        <w:jc w:val="both"/>
        <w:rPr>
          <w:color w:val="000000"/>
          <w:sz w:val="28"/>
          <w:szCs w:val="28"/>
          <w:shd w:val="clear" w:color="auto" w:fill="FFFFFF"/>
          <w:lang w:val="ru-RU"/>
        </w:rPr>
      </w:pPr>
      <w:proofErr w:type="spellStart"/>
      <w:r w:rsidRPr="00BC2A0B">
        <w:rPr>
          <w:color w:val="000000"/>
          <w:sz w:val="28"/>
          <w:szCs w:val="28"/>
          <w:shd w:val="clear" w:color="auto" w:fill="FFFFFF"/>
          <w:lang w:val="ru-RU"/>
        </w:rPr>
        <w:lastRenderedPageBreak/>
        <w:t>Можаеву</w:t>
      </w:r>
      <w:proofErr w:type="spellEnd"/>
      <w:r w:rsidRPr="00BC2A0B">
        <w:rPr>
          <w:color w:val="000000"/>
          <w:sz w:val="28"/>
          <w:szCs w:val="28"/>
          <w:shd w:val="clear" w:color="auto" w:fill="FFFFFF"/>
          <w:lang w:val="ru-RU"/>
        </w:rPr>
        <w:t xml:space="preserve"> Виктору Григорьевичу</w:t>
      </w:r>
    </w:p>
    <w:p w:rsidR="00A006AC" w:rsidRPr="00BC2A0B" w:rsidRDefault="00A006AC" w:rsidP="003D10AB">
      <w:pPr>
        <w:suppressAutoHyphens w:val="0"/>
        <w:spacing w:after="200"/>
        <w:jc w:val="both"/>
        <w:rPr>
          <w:color w:val="000000"/>
          <w:sz w:val="28"/>
          <w:szCs w:val="28"/>
          <w:shd w:val="clear" w:color="auto" w:fill="FFFFFF"/>
          <w:lang w:val="ru-RU"/>
        </w:rPr>
      </w:pPr>
      <w:r w:rsidRPr="00BC2A0B">
        <w:rPr>
          <w:color w:val="000000"/>
          <w:sz w:val="28"/>
          <w:szCs w:val="28"/>
          <w:shd w:val="clear" w:color="auto" w:fill="FFFFFF"/>
          <w:lang w:val="ru-RU"/>
        </w:rPr>
        <w:t>Дороховой Екатерине Яковлевне</w:t>
      </w:r>
    </w:p>
    <w:p w:rsidR="00A006AC" w:rsidRPr="00BC2A0B" w:rsidRDefault="00A006AC" w:rsidP="003D10AB">
      <w:pPr>
        <w:suppressAutoHyphens w:val="0"/>
        <w:spacing w:after="200"/>
        <w:jc w:val="both"/>
        <w:rPr>
          <w:color w:val="000000"/>
          <w:sz w:val="28"/>
          <w:szCs w:val="28"/>
          <w:shd w:val="clear" w:color="auto" w:fill="FFFFFF"/>
          <w:lang w:val="ru-RU"/>
        </w:rPr>
      </w:pPr>
      <w:proofErr w:type="spellStart"/>
      <w:r w:rsidRPr="00BC2A0B">
        <w:rPr>
          <w:color w:val="000000"/>
          <w:sz w:val="28"/>
          <w:szCs w:val="28"/>
          <w:shd w:val="clear" w:color="auto" w:fill="FFFFFF"/>
          <w:lang w:val="ru-RU"/>
        </w:rPr>
        <w:t>Половинкиной</w:t>
      </w:r>
      <w:proofErr w:type="spellEnd"/>
      <w:r w:rsidRPr="00BC2A0B">
        <w:rPr>
          <w:color w:val="000000"/>
          <w:sz w:val="28"/>
          <w:szCs w:val="28"/>
          <w:shd w:val="clear" w:color="auto" w:fill="FFFFFF"/>
          <w:lang w:val="ru-RU"/>
        </w:rPr>
        <w:t xml:space="preserve"> Антонине Леонтьевне</w:t>
      </w:r>
    </w:p>
    <w:p w:rsidR="00A006AC" w:rsidRPr="00BC2A0B" w:rsidRDefault="00A006AC" w:rsidP="003D10AB">
      <w:pPr>
        <w:suppressAutoHyphens w:val="0"/>
        <w:spacing w:after="200"/>
        <w:jc w:val="both"/>
        <w:rPr>
          <w:color w:val="000000"/>
          <w:sz w:val="28"/>
          <w:szCs w:val="28"/>
          <w:shd w:val="clear" w:color="auto" w:fill="FFFFFF"/>
          <w:lang w:val="ru-RU"/>
        </w:rPr>
      </w:pPr>
      <w:r w:rsidRPr="00BC2A0B">
        <w:rPr>
          <w:color w:val="000000"/>
          <w:sz w:val="28"/>
          <w:szCs w:val="28"/>
          <w:shd w:val="clear" w:color="auto" w:fill="FFFFFF"/>
          <w:lang w:val="ru-RU"/>
        </w:rPr>
        <w:t>Козиной Анне Александровне</w:t>
      </w:r>
    </w:p>
    <w:p w:rsidR="0059207E" w:rsidRDefault="0059207E" w:rsidP="003D10AB">
      <w:pPr>
        <w:suppressAutoHyphens w:val="0"/>
        <w:spacing w:after="200"/>
        <w:jc w:val="both"/>
        <w:rPr>
          <w:color w:val="000000"/>
          <w:sz w:val="32"/>
          <w:szCs w:val="32"/>
          <w:shd w:val="clear" w:color="auto" w:fill="FFFFFF"/>
          <w:lang w:val="ru-RU"/>
        </w:rPr>
      </w:pPr>
    </w:p>
    <w:p w:rsidR="0059207E" w:rsidRDefault="0059207E" w:rsidP="003D10AB">
      <w:pPr>
        <w:suppressAutoHyphens w:val="0"/>
        <w:spacing w:after="200"/>
        <w:jc w:val="both"/>
        <w:rPr>
          <w:color w:val="333333"/>
          <w:sz w:val="32"/>
          <w:szCs w:val="32"/>
          <w:shd w:val="clear" w:color="auto" w:fill="FFFFFF"/>
          <w:lang w:val="ru-RU"/>
        </w:rPr>
      </w:pPr>
      <w:r>
        <w:rPr>
          <w:color w:val="333333"/>
          <w:sz w:val="32"/>
          <w:szCs w:val="32"/>
          <w:shd w:val="clear" w:color="auto" w:fill="FFFFFF"/>
          <w:lang w:val="ru-RU"/>
        </w:rPr>
        <w:t>Обучающиеся нашей школы подготовили поздравительные открытки для них.</w:t>
      </w:r>
    </w:p>
    <w:p w:rsidR="00BC2A0B" w:rsidRDefault="00BC2A0B" w:rsidP="003D10AB">
      <w:pPr>
        <w:suppressAutoHyphens w:val="0"/>
        <w:spacing w:after="200"/>
        <w:jc w:val="both"/>
        <w:rPr>
          <w:color w:val="333333"/>
          <w:sz w:val="32"/>
          <w:szCs w:val="32"/>
          <w:shd w:val="clear" w:color="auto" w:fill="FFFFFF"/>
          <w:lang w:val="ru-RU"/>
        </w:rPr>
      </w:pPr>
    </w:p>
    <w:p w:rsidR="00BC2A0B" w:rsidRPr="00BC2A0B" w:rsidRDefault="00BC2A0B" w:rsidP="00BC2A0B">
      <w:pPr>
        <w:suppressAutoHyphens w:val="0"/>
        <w:spacing w:after="200" w:line="276" w:lineRule="auto"/>
        <w:rPr>
          <w:rFonts w:asciiTheme="minorHAnsi" w:eastAsiaTheme="minorHAnsi" w:hAnsiTheme="minorHAnsi" w:cstheme="minorBidi"/>
          <w:sz w:val="22"/>
          <w:szCs w:val="22"/>
          <w:lang w:val="ru-RU" w:eastAsia="en-US" w:bidi="ar-SA"/>
        </w:rPr>
      </w:pPr>
      <w:r>
        <w:rPr>
          <w:rFonts w:asciiTheme="minorHAnsi" w:eastAsiaTheme="minorHAnsi" w:hAnsiTheme="minorHAnsi" w:cstheme="minorBidi"/>
          <w:sz w:val="22"/>
          <w:szCs w:val="22"/>
          <w:lang w:val="ru-RU" w:eastAsia="en-US" w:bidi="ar-SA"/>
        </w:rPr>
        <w:t xml:space="preserve">                                                  </w:t>
      </w:r>
      <w:r w:rsidRPr="00BC2A0B">
        <w:rPr>
          <w:rFonts w:asciiTheme="minorHAnsi" w:eastAsiaTheme="minorHAnsi" w:hAnsiTheme="minorHAnsi" w:cstheme="minorBidi"/>
          <w:noProof/>
          <w:sz w:val="22"/>
          <w:szCs w:val="22"/>
          <w:lang w:val="ru-RU" w:eastAsia="ru-RU" w:bidi="ar-SA"/>
        </w:rPr>
        <w:drawing>
          <wp:inline distT="0" distB="0" distL="0" distR="0" wp14:anchorId="7187F44E" wp14:editId="07B45165">
            <wp:extent cx="3464797" cy="2638425"/>
            <wp:effectExtent l="0" t="0" r="2540" b="0"/>
            <wp:docPr id="1" name="Рисунок 1" descr="http://www.bsaa.edu.ru/upload/librari/exhibition/img/kursk_bi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saa.edu.ru/upload/librari/exhibition/img/kursk_bitv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8204" cy="2671479"/>
                    </a:xfrm>
                    <a:prstGeom prst="rect">
                      <a:avLst/>
                    </a:prstGeom>
                    <a:noFill/>
                    <a:ln>
                      <a:noFill/>
                    </a:ln>
                  </pic:spPr>
                </pic:pic>
              </a:graphicData>
            </a:graphic>
          </wp:inline>
        </w:drawing>
      </w:r>
    </w:p>
    <w:p w:rsidR="00BC2A0B" w:rsidRPr="00BC2A0B" w:rsidRDefault="00BC2A0B" w:rsidP="00BC2A0B">
      <w:pPr>
        <w:suppressAutoHyphens w:val="0"/>
        <w:spacing w:after="200" w:line="0" w:lineRule="atLeast"/>
        <w:jc w:val="center"/>
        <w:rPr>
          <w:rFonts w:eastAsiaTheme="minorHAnsi"/>
          <w:b/>
          <w:sz w:val="32"/>
          <w:szCs w:val="32"/>
          <w:lang w:val="ru-RU" w:eastAsia="en-US" w:bidi="ar-SA"/>
        </w:rPr>
      </w:pPr>
      <w:r w:rsidRPr="00BC2A0B">
        <w:rPr>
          <w:rFonts w:eastAsiaTheme="minorHAnsi"/>
          <w:b/>
          <w:sz w:val="32"/>
          <w:szCs w:val="32"/>
          <w:lang w:val="ru-RU" w:eastAsia="en-US" w:bidi="ar-SA"/>
        </w:rPr>
        <w:t>Текст</w:t>
      </w:r>
    </w:p>
    <w:p w:rsidR="00BC2A0B" w:rsidRPr="00BC2A0B" w:rsidRDefault="00BC2A0B" w:rsidP="00BC2A0B">
      <w:pPr>
        <w:suppressAutoHyphens w:val="0"/>
        <w:spacing w:after="200" w:line="0" w:lineRule="atLeast"/>
        <w:jc w:val="center"/>
        <w:rPr>
          <w:rFonts w:ascii="Comic Sans MS" w:eastAsiaTheme="minorHAnsi" w:hAnsi="Comic Sans MS"/>
          <w:b/>
          <w:szCs w:val="40"/>
          <w:lang w:val="ru-RU" w:eastAsia="en-US" w:bidi="ar-SA"/>
        </w:rPr>
      </w:pPr>
      <w:r w:rsidRPr="00BC2A0B">
        <w:rPr>
          <w:rFonts w:ascii="Comic Sans MS" w:eastAsiaTheme="minorHAnsi" w:hAnsi="Comic Sans MS"/>
          <w:b/>
          <w:szCs w:val="40"/>
          <w:lang w:val="ru-RU" w:eastAsia="en-US" w:bidi="ar-SA"/>
        </w:rPr>
        <w:t>Дорогие односельчане!</w:t>
      </w:r>
    </w:p>
    <w:p w:rsidR="00BC2A0B" w:rsidRPr="00BC2A0B" w:rsidRDefault="00BC2A0B" w:rsidP="00BC2A0B">
      <w:pPr>
        <w:suppressAutoHyphens w:val="0"/>
        <w:spacing w:line="0" w:lineRule="atLeast"/>
        <w:jc w:val="center"/>
        <w:rPr>
          <w:rFonts w:ascii="Comic Sans MS" w:eastAsiaTheme="minorHAnsi" w:hAnsi="Comic Sans MS"/>
          <w:b/>
          <w:szCs w:val="40"/>
          <w:lang w:val="ru-RU" w:eastAsia="en-US" w:bidi="ar-SA"/>
        </w:rPr>
      </w:pPr>
      <w:r w:rsidRPr="00BC2A0B">
        <w:rPr>
          <w:rFonts w:ascii="Comic Sans MS" w:eastAsiaTheme="minorHAnsi" w:hAnsi="Comic Sans MS"/>
          <w:b/>
          <w:szCs w:val="40"/>
          <w:lang w:val="ru-RU" w:eastAsia="en-US" w:bidi="ar-SA"/>
        </w:rPr>
        <w:t>Поздравляем Вас со знаменательной датой -</w:t>
      </w:r>
    </w:p>
    <w:p w:rsidR="00BC2A0B" w:rsidRPr="00BC2A0B" w:rsidRDefault="00BC2A0B" w:rsidP="00BC2A0B">
      <w:pPr>
        <w:suppressAutoHyphens w:val="0"/>
        <w:spacing w:line="0" w:lineRule="atLeast"/>
        <w:jc w:val="center"/>
        <w:rPr>
          <w:rFonts w:ascii="Comic Sans MS" w:eastAsiaTheme="minorHAnsi" w:hAnsi="Comic Sans MS"/>
          <w:b/>
          <w:szCs w:val="40"/>
          <w:lang w:val="ru-RU" w:eastAsia="en-US" w:bidi="ar-SA"/>
        </w:rPr>
      </w:pPr>
      <w:r w:rsidRPr="00BC2A0B">
        <w:rPr>
          <w:rFonts w:ascii="Comic Sans MS" w:eastAsiaTheme="minorHAnsi" w:hAnsi="Comic Sans MS"/>
          <w:b/>
          <w:szCs w:val="40"/>
          <w:lang w:val="ru-RU" w:eastAsia="en-US" w:bidi="ar-SA"/>
        </w:rPr>
        <w:t xml:space="preserve"> 70-летием Победы в Курской битве!</w:t>
      </w:r>
    </w:p>
    <w:p w:rsidR="00BC2A0B" w:rsidRPr="00BC2A0B" w:rsidRDefault="00BC2A0B" w:rsidP="00BC2A0B">
      <w:pPr>
        <w:suppressAutoHyphens w:val="0"/>
        <w:spacing w:line="0" w:lineRule="atLeast"/>
        <w:ind w:firstLine="709"/>
        <w:jc w:val="both"/>
        <w:rPr>
          <w:rFonts w:eastAsiaTheme="minorHAnsi"/>
          <w:b/>
          <w:color w:val="333333"/>
          <w:szCs w:val="32"/>
          <w:shd w:val="clear" w:color="auto" w:fill="FFFFFF"/>
          <w:lang w:val="ru-RU" w:eastAsia="en-US" w:bidi="ar-SA"/>
        </w:rPr>
      </w:pPr>
      <w:r w:rsidRPr="00BC2A0B">
        <w:rPr>
          <w:rFonts w:eastAsiaTheme="minorHAnsi"/>
          <w:b/>
          <w:color w:val="333333"/>
          <w:szCs w:val="32"/>
          <w:shd w:val="clear" w:color="auto" w:fill="FFFFFF"/>
          <w:lang w:val="ru-RU" w:eastAsia="en-US" w:bidi="ar-SA"/>
        </w:rPr>
        <w:t>Мы помним, какое огромное значение имеет победа на Курской дуге для нашего народа. В ходе этого тяжелейшего и продолжительного сражения, которое шло 50 дней и ночей, была окончательно сломлена опора фашистской армии. После Курской битвы гитлеровцы ни разу не смогли перейти к серьезному наступлению. Участники этой легендарной битвы проявили невиданное упорство и стойкость. Успех на Огненной Дуге ознаменовал собой победу силы и духа наших воинов, придав силы для контрнаступления. Мы бесконечно благодарны участникам Курской битвы за мужество, храбрость и самоотверженность. Избавив человечество от фашизма столь нелегкой ценой, они дали жизнь и свободу миллиардам людей. Вечная слава героям!</w:t>
      </w:r>
    </w:p>
    <w:p w:rsidR="00BC2A0B" w:rsidRPr="00BC2A0B" w:rsidRDefault="00BC2A0B" w:rsidP="00BC2A0B">
      <w:pPr>
        <w:suppressAutoHyphens w:val="0"/>
        <w:spacing w:line="0" w:lineRule="atLeast"/>
        <w:ind w:firstLine="709"/>
        <w:jc w:val="right"/>
        <w:rPr>
          <w:rFonts w:eastAsiaTheme="minorHAnsi"/>
          <w:b/>
          <w:color w:val="333333"/>
          <w:szCs w:val="32"/>
          <w:shd w:val="clear" w:color="auto" w:fill="FFFFFF"/>
          <w:lang w:val="ru-RU" w:eastAsia="en-US" w:bidi="ar-SA"/>
        </w:rPr>
      </w:pPr>
      <w:r w:rsidRPr="00BC2A0B">
        <w:rPr>
          <w:rFonts w:eastAsiaTheme="minorHAnsi"/>
          <w:b/>
          <w:color w:val="333333"/>
          <w:szCs w:val="32"/>
          <w:shd w:val="clear" w:color="auto" w:fill="FFFFFF"/>
          <w:lang w:val="ru-RU" w:eastAsia="en-US" w:bidi="ar-SA"/>
        </w:rPr>
        <w:t xml:space="preserve">Педагогический коллектив и  </w:t>
      </w:r>
      <w:proofErr w:type="gramStart"/>
      <w:r w:rsidRPr="00BC2A0B">
        <w:rPr>
          <w:rFonts w:eastAsiaTheme="minorHAnsi"/>
          <w:b/>
          <w:color w:val="333333"/>
          <w:szCs w:val="32"/>
          <w:shd w:val="clear" w:color="auto" w:fill="FFFFFF"/>
          <w:lang w:val="ru-RU" w:eastAsia="en-US" w:bidi="ar-SA"/>
        </w:rPr>
        <w:t>обучающиеся</w:t>
      </w:r>
      <w:proofErr w:type="gramEnd"/>
      <w:r w:rsidRPr="00BC2A0B">
        <w:rPr>
          <w:rFonts w:eastAsiaTheme="minorHAnsi"/>
          <w:b/>
          <w:color w:val="333333"/>
          <w:szCs w:val="32"/>
          <w:shd w:val="clear" w:color="auto" w:fill="FFFFFF"/>
          <w:lang w:val="ru-RU" w:eastAsia="en-US" w:bidi="ar-SA"/>
        </w:rPr>
        <w:t xml:space="preserve"> </w:t>
      </w:r>
    </w:p>
    <w:p w:rsidR="00BC2A0B" w:rsidRPr="00BC2A0B" w:rsidRDefault="00BC2A0B" w:rsidP="00BC2A0B">
      <w:pPr>
        <w:suppressAutoHyphens w:val="0"/>
        <w:spacing w:line="0" w:lineRule="atLeast"/>
        <w:ind w:firstLine="709"/>
        <w:jc w:val="right"/>
        <w:rPr>
          <w:rFonts w:eastAsiaTheme="minorHAnsi"/>
          <w:b/>
          <w:color w:val="333333"/>
          <w:szCs w:val="32"/>
          <w:shd w:val="clear" w:color="auto" w:fill="FFFFFF"/>
          <w:lang w:val="ru-RU" w:eastAsia="en-US" w:bidi="ar-SA"/>
        </w:rPr>
      </w:pPr>
      <w:proofErr w:type="spellStart"/>
      <w:r w:rsidRPr="00BC2A0B">
        <w:rPr>
          <w:rFonts w:eastAsiaTheme="minorHAnsi"/>
          <w:b/>
          <w:color w:val="333333"/>
          <w:szCs w:val="32"/>
          <w:shd w:val="clear" w:color="auto" w:fill="FFFFFF"/>
          <w:lang w:val="ru-RU" w:eastAsia="en-US" w:bidi="ar-SA"/>
        </w:rPr>
        <w:t>Шерекинской</w:t>
      </w:r>
      <w:proofErr w:type="spellEnd"/>
      <w:r w:rsidRPr="00BC2A0B">
        <w:rPr>
          <w:rFonts w:eastAsiaTheme="minorHAnsi"/>
          <w:b/>
          <w:color w:val="333333"/>
          <w:szCs w:val="32"/>
          <w:shd w:val="clear" w:color="auto" w:fill="FFFFFF"/>
          <w:lang w:val="ru-RU" w:eastAsia="en-US" w:bidi="ar-SA"/>
        </w:rPr>
        <w:t xml:space="preserve">  школы</w:t>
      </w:r>
    </w:p>
    <w:p w:rsidR="00BC2A0B" w:rsidRPr="00BC2A0B" w:rsidRDefault="00BC2A0B" w:rsidP="00BC2A0B">
      <w:pPr>
        <w:suppressAutoHyphens w:val="0"/>
        <w:spacing w:line="0" w:lineRule="atLeast"/>
        <w:ind w:firstLine="709"/>
        <w:jc w:val="center"/>
        <w:rPr>
          <w:rFonts w:eastAsiaTheme="minorHAnsi"/>
          <w:b/>
          <w:szCs w:val="32"/>
          <w:lang w:val="ru-RU" w:eastAsia="en-US" w:bidi="ar-SA"/>
        </w:rPr>
      </w:pPr>
      <w:r w:rsidRPr="00BC2A0B">
        <w:rPr>
          <w:rFonts w:eastAsiaTheme="minorHAnsi"/>
          <w:b/>
          <w:szCs w:val="32"/>
          <w:lang w:val="ru-RU" w:eastAsia="en-US" w:bidi="ar-SA"/>
        </w:rPr>
        <w:t>23 августа 2013 года</w:t>
      </w:r>
    </w:p>
    <w:p w:rsidR="00BC2A0B" w:rsidRPr="00BC2A0B" w:rsidRDefault="00BC2A0B" w:rsidP="00BC2A0B">
      <w:pPr>
        <w:suppressAutoHyphens w:val="0"/>
        <w:spacing w:after="200" w:line="276" w:lineRule="auto"/>
        <w:rPr>
          <w:rFonts w:asciiTheme="minorHAnsi" w:eastAsiaTheme="minorHAnsi" w:hAnsiTheme="minorHAnsi" w:cstheme="minorBidi"/>
          <w:szCs w:val="22"/>
          <w:lang w:val="ru-RU" w:eastAsia="en-US" w:bidi="ar-SA"/>
        </w:rPr>
      </w:pPr>
    </w:p>
    <w:p w:rsidR="00BC2A0B" w:rsidRDefault="00BC2A0B" w:rsidP="003D10AB">
      <w:pPr>
        <w:suppressAutoHyphens w:val="0"/>
        <w:spacing w:after="200"/>
        <w:jc w:val="both"/>
        <w:rPr>
          <w:color w:val="333333"/>
          <w:sz w:val="32"/>
          <w:szCs w:val="32"/>
          <w:shd w:val="clear" w:color="auto" w:fill="FFFFFF"/>
          <w:lang w:val="ru-RU"/>
        </w:rPr>
      </w:pPr>
    </w:p>
    <w:p w:rsidR="00387822" w:rsidRPr="0059207E" w:rsidRDefault="0059207E" w:rsidP="003D10AB">
      <w:pPr>
        <w:suppressAutoHyphens w:val="0"/>
        <w:spacing w:after="200"/>
        <w:jc w:val="both"/>
        <w:rPr>
          <w:color w:val="333333"/>
          <w:sz w:val="32"/>
          <w:szCs w:val="32"/>
          <w:shd w:val="clear" w:color="auto" w:fill="FFFFFF"/>
          <w:lang w:val="ru-RU"/>
        </w:rPr>
      </w:pPr>
      <w:r>
        <w:rPr>
          <w:color w:val="000000"/>
          <w:sz w:val="32"/>
          <w:szCs w:val="32"/>
          <w:shd w:val="clear" w:color="auto" w:fill="FFFFFF"/>
          <w:lang w:val="ru-RU"/>
        </w:rPr>
        <w:t>Мы благодарны им з</w:t>
      </w:r>
      <w:r w:rsidRPr="00387822">
        <w:rPr>
          <w:color w:val="333333"/>
          <w:sz w:val="32"/>
          <w:szCs w:val="32"/>
          <w:shd w:val="clear" w:color="auto" w:fill="FFFFFF"/>
          <w:lang w:val="ru-RU"/>
        </w:rPr>
        <w:t>а мужество, храбрость и самоотверженность</w:t>
      </w:r>
      <w:r>
        <w:rPr>
          <w:b/>
          <w:color w:val="333333"/>
          <w:sz w:val="32"/>
          <w:szCs w:val="32"/>
          <w:shd w:val="clear" w:color="auto" w:fill="FFFFFF"/>
          <w:lang w:val="ru-RU"/>
        </w:rPr>
        <w:t xml:space="preserve">, </w:t>
      </w:r>
      <w:r w:rsidRPr="00A006AC">
        <w:rPr>
          <w:color w:val="333333"/>
          <w:sz w:val="32"/>
          <w:szCs w:val="32"/>
          <w:shd w:val="clear" w:color="auto" w:fill="FFFFFF"/>
          <w:lang w:val="ru-RU"/>
        </w:rPr>
        <w:t>за</w:t>
      </w:r>
      <w:r>
        <w:rPr>
          <w:b/>
          <w:color w:val="333333"/>
          <w:sz w:val="32"/>
          <w:szCs w:val="32"/>
          <w:shd w:val="clear" w:color="auto" w:fill="FFFFFF"/>
          <w:lang w:val="ru-RU"/>
        </w:rPr>
        <w:t xml:space="preserve"> </w:t>
      </w:r>
      <w:r>
        <w:rPr>
          <w:color w:val="333333"/>
          <w:sz w:val="32"/>
          <w:szCs w:val="32"/>
          <w:shd w:val="clear" w:color="auto" w:fill="FFFFFF"/>
          <w:lang w:val="ru-RU"/>
        </w:rPr>
        <w:t xml:space="preserve"> мирное небо над головой!</w:t>
      </w:r>
    </w:p>
    <w:p w:rsidR="00500482" w:rsidRDefault="00500482" w:rsidP="00500482">
      <w:pPr>
        <w:suppressAutoHyphens w:val="0"/>
        <w:rPr>
          <w:rFonts w:eastAsia="Calibri"/>
          <w:sz w:val="28"/>
          <w:szCs w:val="28"/>
          <w:lang w:val="ru-RU" w:eastAsia="en-US" w:bidi="ar-SA"/>
        </w:rPr>
      </w:pPr>
      <w:r w:rsidRPr="00500482">
        <w:rPr>
          <w:rFonts w:eastAsia="Calibri"/>
          <w:sz w:val="28"/>
          <w:szCs w:val="28"/>
          <w:lang w:val="ru-RU" w:eastAsia="en-US" w:bidi="ar-SA"/>
        </w:rPr>
        <w:t xml:space="preserve"> </w:t>
      </w:r>
      <w:r>
        <w:rPr>
          <w:b/>
          <w:sz w:val="28"/>
          <w:szCs w:val="28"/>
          <w:lang w:val="ru-RU"/>
        </w:rPr>
        <w:t>1 ученик:</w:t>
      </w:r>
      <w:r>
        <w:rPr>
          <w:sz w:val="28"/>
          <w:szCs w:val="28"/>
          <w:lang w:val="ru-RU"/>
        </w:rPr>
        <w:t xml:space="preserve">  Мы </w:t>
      </w:r>
      <w:r>
        <w:rPr>
          <w:rFonts w:eastAsia="Calibri"/>
          <w:sz w:val="28"/>
          <w:szCs w:val="28"/>
          <w:lang w:val="ru-RU" w:eastAsia="en-US" w:bidi="ar-SA"/>
        </w:rPr>
        <w:t>родились и выросли в Курском крае</w:t>
      </w:r>
      <w:r w:rsidRPr="00500482">
        <w:rPr>
          <w:rFonts w:eastAsia="Calibri"/>
          <w:sz w:val="28"/>
          <w:szCs w:val="28"/>
          <w:lang w:val="ru-RU" w:eastAsia="en-US" w:bidi="ar-SA"/>
        </w:rPr>
        <w:t xml:space="preserve">. </w:t>
      </w:r>
    </w:p>
    <w:p w:rsidR="00500482" w:rsidRDefault="00500482" w:rsidP="00500482">
      <w:pPr>
        <w:suppressAutoHyphens w:val="0"/>
        <w:rPr>
          <w:rFonts w:eastAsia="Calibri"/>
          <w:sz w:val="28"/>
          <w:szCs w:val="28"/>
          <w:lang w:val="ru-RU" w:eastAsia="en-US" w:bidi="ar-SA"/>
        </w:rPr>
      </w:pPr>
      <w:r>
        <w:rPr>
          <w:b/>
          <w:sz w:val="28"/>
          <w:szCs w:val="28"/>
          <w:lang w:val="ru-RU"/>
        </w:rPr>
        <w:t>2 ученик:</w:t>
      </w:r>
      <w:r>
        <w:rPr>
          <w:sz w:val="28"/>
          <w:szCs w:val="28"/>
          <w:lang w:val="ru-RU"/>
        </w:rPr>
        <w:t xml:space="preserve">  </w:t>
      </w:r>
      <w:r w:rsidRPr="00500482">
        <w:rPr>
          <w:rFonts w:eastAsia="Calibri"/>
          <w:sz w:val="28"/>
          <w:szCs w:val="28"/>
          <w:lang w:val="ru-RU" w:eastAsia="en-US" w:bidi="ar-SA"/>
        </w:rPr>
        <w:t>Нам дорог</w:t>
      </w:r>
      <w:r>
        <w:rPr>
          <w:rFonts w:eastAsia="Calibri"/>
          <w:sz w:val="28"/>
          <w:szCs w:val="28"/>
          <w:lang w:val="ru-RU" w:eastAsia="en-US" w:bidi="ar-SA"/>
        </w:rPr>
        <w:t xml:space="preserve">а </w:t>
      </w:r>
      <w:r w:rsidRPr="00500482">
        <w:rPr>
          <w:rFonts w:eastAsia="Calibri"/>
          <w:sz w:val="28"/>
          <w:szCs w:val="28"/>
          <w:lang w:val="ru-RU" w:eastAsia="en-US" w:bidi="ar-SA"/>
        </w:rPr>
        <w:t xml:space="preserve"> наш</w:t>
      </w:r>
      <w:r>
        <w:rPr>
          <w:rFonts w:eastAsia="Calibri"/>
          <w:sz w:val="28"/>
          <w:szCs w:val="28"/>
          <w:lang w:val="ru-RU" w:eastAsia="en-US" w:bidi="ar-SA"/>
        </w:rPr>
        <w:t>а родная  деревня, её</w:t>
      </w:r>
      <w:r w:rsidRPr="00500482">
        <w:rPr>
          <w:rFonts w:eastAsia="Calibri"/>
          <w:sz w:val="28"/>
          <w:szCs w:val="28"/>
          <w:lang w:val="ru-RU" w:eastAsia="en-US" w:bidi="ar-SA"/>
        </w:rPr>
        <w:t xml:space="preserve"> история. </w:t>
      </w:r>
    </w:p>
    <w:p w:rsidR="00500482" w:rsidRDefault="00500482" w:rsidP="00500482">
      <w:pPr>
        <w:suppressAutoHyphens w:val="0"/>
        <w:rPr>
          <w:rFonts w:eastAsia="Calibri"/>
          <w:sz w:val="28"/>
          <w:szCs w:val="28"/>
          <w:lang w:val="ru-RU" w:eastAsia="en-US" w:bidi="ar-SA"/>
        </w:rPr>
      </w:pPr>
      <w:r>
        <w:rPr>
          <w:b/>
          <w:sz w:val="28"/>
          <w:szCs w:val="28"/>
          <w:lang w:val="ru-RU"/>
        </w:rPr>
        <w:t>3 ученик:</w:t>
      </w:r>
      <w:r>
        <w:rPr>
          <w:sz w:val="28"/>
          <w:szCs w:val="28"/>
          <w:lang w:val="ru-RU"/>
        </w:rPr>
        <w:t xml:space="preserve">  </w:t>
      </w:r>
      <w:r w:rsidRPr="00500482">
        <w:rPr>
          <w:rFonts w:eastAsia="Calibri"/>
          <w:sz w:val="28"/>
          <w:szCs w:val="28"/>
          <w:lang w:val="ru-RU" w:eastAsia="en-US" w:bidi="ar-SA"/>
        </w:rPr>
        <w:t>Нам, мол</w:t>
      </w:r>
      <w:r>
        <w:rPr>
          <w:rFonts w:eastAsia="Calibri"/>
          <w:sz w:val="28"/>
          <w:szCs w:val="28"/>
          <w:lang w:val="ru-RU" w:eastAsia="en-US" w:bidi="ar-SA"/>
        </w:rPr>
        <w:t>оды</w:t>
      </w:r>
      <w:r w:rsidR="00A006AC">
        <w:rPr>
          <w:rFonts w:eastAsia="Calibri"/>
          <w:sz w:val="28"/>
          <w:szCs w:val="28"/>
          <w:lang w:val="ru-RU" w:eastAsia="en-US" w:bidi="ar-SA"/>
        </w:rPr>
        <w:t>м, продолжать традиции</w:t>
      </w:r>
      <w:proofErr w:type="gramStart"/>
      <w:r w:rsidR="00A006AC">
        <w:rPr>
          <w:rFonts w:eastAsia="Calibri"/>
          <w:sz w:val="28"/>
          <w:szCs w:val="28"/>
          <w:lang w:val="ru-RU" w:eastAsia="en-US" w:bidi="ar-SA"/>
        </w:rPr>
        <w:t xml:space="preserve"> ,</w:t>
      </w:r>
      <w:proofErr w:type="gramEnd"/>
      <w:r w:rsidR="00A006AC">
        <w:rPr>
          <w:rFonts w:eastAsia="Calibri"/>
          <w:sz w:val="28"/>
          <w:szCs w:val="28"/>
          <w:lang w:val="ru-RU" w:eastAsia="en-US" w:bidi="ar-SA"/>
        </w:rPr>
        <w:t xml:space="preserve"> нам </w:t>
      </w:r>
      <w:r>
        <w:rPr>
          <w:rFonts w:eastAsia="Calibri"/>
          <w:sz w:val="28"/>
          <w:szCs w:val="28"/>
          <w:lang w:val="ru-RU" w:eastAsia="en-US" w:bidi="ar-SA"/>
        </w:rPr>
        <w:t xml:space="preserve"> строить своё будущее</w:t>
      </w:r>
      <w:r w:rsidRPr="00500482">
        <w:rPr>
          <w:rFonts w:eastAsia="Calibri"/>
          <w:sz w:val="28"/>
          <w:szCs w:val="28"/>
          <w:lang w:val="ru-RU" w:eastAsia="en-US" w:bidi="ar-SA"/>
        </w:rPr>
        <w:t xml:space="preserve">, </w:t>
      </w:r>
    </w:p>
    <w:p w:rsidR="00500482" w:rsidRDefault="00500482" w:rsidP="00500482">
      <w:pPr>
        <w:suppressAutoHyphens w:val="0"/>
        <w:rPr>
          <w:rFonts w:eastAsia="Calibri"/>
          <w:sz w:val="28"/>
          <w:szCs w:val="28"/>
          <w:lang w:val="ru-RU" w:eastAsia="en-US" w:bidi="ar-SA"/>
        </w:rPr>
      </w:pPr>
      <w:r>
        <w:rPr>
          <w:b/>
          <w:sz w:val="28"/>
          <w:szCs w:val="28"/>
          <w:lang w:val="ru-RU"/>
        </w:rPr>
        <w:lastRenderedPageBreak/>
        <w:t>4 ученик:</w:t>
      </w:r>
      <w:r>
        <w:rPr>
          <w:sz w:val="28"/>
          <w:szCs w:val="28"/>
          <w:lang w:val="ru-RU"/>
        </w:rPr>
        <w:t xml:space="preserve">  </w:t>
      </w:r>
      <w:r>
        <w:rPr>
          <w:rFonts w:eastAsia="Calibri"/>
          <w:sz w:val="28"/>
          <w:szCs w:val="28"/>
          <w:lang w:val="ru-RU" w:eastAsia="en-US" w:bidi="ar-SA"/>
        </w:rPr>
        <w:t>Н</w:t>
      </w:r>
      <w:r w:rsidRPr="00500482">
        <w:rPr>
          <w:rFonts w:eastAsia="Calibri"/>
          <w:sz w:val="28"/>
          <w:szCs w:val="28"/>
          <w:lang w:val="ru-RU" w:eastAsia="en-US" w:bidi="ar-SA"/>
        </w:rPr>
        <w:t>ам помнить тех</w:t>
      </w:r>
      <w:r>
        <w:rPr>
          <w:rFonts w:eastAsia="Calibri"/>
          <w:sz w:val="28"/>
          <w:szCs w:val="28"/>
          <w:lang w:val="ru-RU" w:eastAsia="en-US" w:bidi="ar-SA"/>
        </w:rPr>
        <w:t>, кто отдал жизнь, защищая свой край</w:t>
      </w:r>
      <w:r w:rsidRPr="00500482">
        <w:rPr>
          <w:rFonts w:eastAsia="Calibri"/>
          <w:sz w:val="28"/>
          <w:szCs w:val="28"/>
          <w:lang w:val="ru-RU" w:eastAsia="en-US" w:bidi="ar-SA"/>
        </w:rPr>
        <w:t xml:space="preserve">, и превратил </w:t>
      </w:r>
      <w:r>
        <w:rPr>
          <w:rFonts w:eastAsia="Calibri"/>
          <w:sz w:val="28"/>
          <w:szCs w:val="28"/>
          <w:lang w:val="ru-RU" w:eastAsia="en-US" w:bidi="ar-SA"/>
        </w:rPr>
        <w:t>Орел, Белгород, Курск  в  г</w:t>
      </w:r>
      <w:r w:rsidRPr="00500482">
        <w:rPr>
          <w:rFonts w:eastAsia="Calibri"/>
          <w:sz w:val="28"/>
          <w:szCs w:val="28"/>
          <w:lang w:val="ru-RU" w:eastAsia="en-US" w:bidi="ar-SA"/>
        </w:rPr>
        <w:t>ород</w:t>
      </w:r>
      <w:r>
        <w:rPr>
          <w:rFonts w:eastAsia="Calibri"/>
          <w:sz w:val="28"/>
          <w:szCs w:val="28"/>
          <w:lang w:val="ru-RU" w:eastAsia="en-US" w:bidi="ar-SA"/>
        </w:rPr>
        <w:t>а, с гордостью носящие высокие награды Родины –</w:t>
      </w:r>
    </w:p>
    <w:p w:rsidR="00500482" w:rsidRDefault="00500482" w:rsidP="00500482">
      <w:pPr>
        <w:suppressAutoHyphens w:val="0"/>
        <w:rPr>
          <w:rFonts w:eastAsia="Calibri"/>
          <w:sz w:val="28"/>
          <w:szCs w:val="28"/>
          <w:lang w:val="ru-RU" w:eastAsia="en-US" w:bidi="ar-SA"/>
        </w:rPr>
      </w:pPr>
    </w:p>
    <w:p w:rsidR="00500482" w:rsidRPr="00BC2A0B" w:rsidRDefault="00500482" w:rsidP="00A006AC">
      <w:pPr>
        <w:suppressAutoHyphens w:val="0"/>
        <w:jc w:val="center"/>
        <w:rPr>
          <w:rFonts w:eastAsia="Calibri"/>
          <w:b/>
          <w:sz w:val="32"/>
          <w:szCs w:val="32"/>
          <w:lang w:val="ru-RU" w:eastAsia="en-US" w:bidi="ar-SA"/>
        </w:rPr>
      </w:pPr>
      <w:r w:rsidRPr="00BC2A0B">
        <w:rPr>
          <w:rFonts w:eastAsia="Calibri"/>
          <w:sz w:val="32"/>
          <w:szCs w:val="32"/>
          <w:lang w:val="ru-RU" w:eastAsia="en-US" w:bidi="ar-SA"/>
        </w:rPr>
        <w:t xml:space="preserve">Вместе: </w:t>
      </w:r>
      <w:r w:rsidRPr="00BC2A0B">
        <w:rPr>
          <w:rFonts w:eastAsia="Calibri"/>
          <w:b/>
          <w:sz w:val="32"/>
          <w:szCs w:val="32"/>
          <w:lang w:val="ru-RU" w:eastAsia="en-US" w:bidi="ar-SA"/>
        </w:rPr>
        <w:t>«Город Воинской славы»</w:t>
      </w:r>
    </w:p>
    <w:p w:rsidR="00BC2A0B" w:rsidRDefault="00BC2A0B" w:rsidP="00500482">
      <w:pPr>
        <w:suppressAutoHyphens w:val="0"/>
        <w:rPr>
          <w:rFonts w:eastAsia="Calibri"/>
          <w:b/>
          <w:sz w:val="28"/>
          <w:szCs w:val="28"/>
          <w:lang w:val="ru-RU" w:eastAsia="en-US" w:bidi="ar-SA"/>
        </w:rPr>
      </w:pPr>
    </w:p>
    <w:p w:rsidR="00BC2A0B" w:rsidRDefault="00500482" w:rsidP="00BC2A0B">
      <w:pPr>
        <w:suppressAutoHyphens w:val="0"/>
        <w:jc w:val="center"/>
        <w:rPr>
          <w:rFonts w:eastAsia="Calibri"/>
          <w:b/>
          <w:sz w:val="28"/>
          <w:szCs w:val="28"/>
          <w:lang w:val="ru-RU" w:eastAsia="en-US" w:bidi="ar-SA"/>
        </w:rPr>
      </w:pPr>
      <w:r>
        <w:rPr>
          <w:rFonts w:eastAsia="Calibri"/>
          <w:b/>
          <w:sz w:val="28"/>
          <w:szCs w:val="28"/>
          <w:lang w:val="ru-RU" w:eastAsia="en-US" w:bidi="ar-SA"/>
        </w:rPr>
        <w:t xml:space="preserve">Песня </w:t>
      </w:r>
      <w:r w:rsidR="004763BB">
        <w:rPr>
          <w:rFonts w:eastAsia="Calibri"/>
          <w:b/>
          <w:sz w:val="28"/>
          <w:szCs w:val="28"/>
          <w:lang w:val="ru-RU" w:eastAsia="en-US" w:bidi="ar-SA"/>
        </w:rPr>
        <w:t>«</w:t>
      </w:r>
      <w:r w:rsidR="00A006AC">
        <w:rPr>
          <w:rFonts w:eastAsia="Calibri"/>
          <w:b/>
          <w:sz w:val="28"/>
          <w:szCs w:val="28"/>
          <w:lang w:val="ru-RU" w:eastAsia="en-US" w:bidi="ar-SA"/>
        </w:rPr>
        <w:t xml:space="preserve">Мы дети твои, </w:t>
      </w:r>
      <w:r w:rsidR="004763BB">
        <w:rPr>
          <w:rFonts w:eastAsia="Calibri"/>
          <w:b/>
          <w:sz w:val="28"/>
          <w:szCs w:val="28"/>
          <w:lang w:val="ru-RU" w:eastAsia="en-US" w:bidi="ar-SA"/>
        </w:rPr>
        <w:t>РОССИЯ</w:t>
      </w:r>
      <w:r>
        <w:rPr>
          <w:rFonts w:eastAsia="Calibri"/>
          <w:b/>
          <w:sz w:val="28"/>
          <w:szCs w:val="28"/>
          <w:lang w:val="ru-RU" w:eastAsia="en-US" w:bidi="ar-SA"/>
        </w:rPr>
        <w:t>»</w:t>
      </w:r>
    </w:p>
    <w:p w:rsidR="00BC2A0B" w:rsidRDefault="00BC2A0B" w:rsidP="00500482">
      <w:pPr>
        <w:suppressAutoHyphens w:val="0"/>
        <w:jc w:val="center"/>
        <w:rPr>
          <w:rFonts w:eastAsia="Calibri"/>
          <w:b/>
          <w:sz w:val="28"/>
          <w:szCs w:val="28"/>
          <w:lang w:val="ru-RU" w:eastAsia="en-US" w:bidi="ar-SA"/>
        </w:rPr>
      </w:pPr>
      <w:r>
        <w:rPr>
          <w:rFonts w:eastAsia="Calibri"/>
          <w:b/>
          <w:sz w:val="28"/>
          <w:szCs w:val="28"/>
          <w:lang w:val="ru-RU" w:eastAsia="en-US" w:bidi="ar-SA"/>
        </w:rPr>
        <w:t>( из репертуара гр. «Непоседы»)</w:t>
      </w:r>
    </w:p>
    <w:p w:rsidR="00BC2A0B" w:rsidRDefault="00BC2A0B" w:rsidP="00500482">
      <w:pPr>
        <w:suppressAutoHyphens w:val="0"/>
        <w:jc w:val="center"/>
        <w:rPr>
          <w:rFonts w:eastAsia="Calibri"/>
          <w:b/>
          <w:sz w:val="28"/>
          <w:szCs w:val="28"/>
          <w:lang w:val="ru-RU" w:eastAsia="en-US" w:bidi="ar-SA"/>
        </w:rPr>
      </w:pP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Любуюсь тобой ярко залитой солнцем,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За гладью озер золотые поля.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И в первых словах навсегда остается Земля,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где я вырос Россия моя!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И космоса даль и простор океана,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Нас манят загадочной силой своей,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Но ждет нас Россия, любя и прощая,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Как матери любят своих сыновей. </w:t>
      </w:r>
    </w:p>
    <w:p w:rsidR="00BC2A0B" w:rsidRPr="00BC2A0B" w:rsidRDefault="00BC2A0B" w:rsidP="00500482">
      <w:pPr>
        <w:suppressAutoHyphens w:val="0"/>
        <w:jc w:val="center"/>
        <w:rPr>
          <w:color w:val="000000"/>
          <w:sz w:val="28"/>
          <w:szCs w:val="28"/>
          <w:shd w:val="clear" w:color="auto" w:fill="FFFFFF"/>
          <w:lang w:val="ru-RU"/>
        </w:rPr>
      </w:pPr>
    </w:p>
    <w:p w:rsidR="00BC2A0B" w:rsidRPr="00BC2A0B" w:rsidRDefault="00BC2A0B" w:rsidP="00500482">
      <w:pPr>
        <w:suppressAutoHyphens w:val="0"/>
        <w:jc w:val="center"/>
        <w:rPr>
          <w:color w:val="000000"/>
          <w:sz w:val="28"/>
          <w:szCs w:val="28"/>
          <w:shd w:val="clear" w:color="auto" w:fill="FFFFFF"/>
          <w:lang w:val="ru-RU"/>
        </w:rPr>
      </w:pPr>
      <w:r>
        <w:rPr>
          <w:color w:val="000000"/>
          <w:sz w:val="28"/>
          <w:szCs w:val="28"/>
          <w:shd w:val="clear" w:color="auto" w:fill="FFFFFF"/>
          <w:lang w:val="ru-RU"/>
        </w:rPr>
        <w:t xml:space="preserve">Припев:  </w:t>
      </w:r>
      <w:r w:rsidRPr="00BC2A0B">
        <w:rPr>
          <w:color w:val="000000"/>
          <w:sz w:val="28"/>
          <w:szCs w:val="28"/>
          <w:shd w:val="clear" w:color="auto" w:fill="FFFFFF"/>
          <w:lang w:val="ru-RU"/>
        </w:rPr>
        <w:t xml:space="preserve">Россия, мы дети твои Россия,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нужны нам твои голоса Россия,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мы дети твои Россия,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нужны нам твои голоса</w:t>
      </w:r>
    </w:p>
    <w:p w:rsidR="00BC2A0B" w:rsidRPr="00BC2A0B" w:rsidRDefault="00BC2A0B" w:rsidP="00500482">
      <w:pPr>
        <w:suppressAutoHyphens w:val="0"/>
        <w:jc w:val="center"/>
        <w:rPr>
          <w:color w:val="000000"/>
          <w:sz w:val="28"/>
          <w:szCs w:val="28"/>
          <w:shd w:val="clear" w:color="auto" w:fill="FFFFFF"/>
          <w:lang w:val="ru-RU"/>
        </w:rPr>
      </w:pP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 Пусть льются знамена над миром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И с именем гордым твоим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Мы все твои дети, Россия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А значит, мы победим! </w:t>
      </w:r>
    </w:p>
    <w:p w:rsidR="00BC2A0B" w:rsidRPr="00BC2A0B" w:rsidRDefault="00BC2A0B" w:rsidP="00500482">
      <w:pPr>
        <w:suppressAutoHyphens w:val="0"/>
        <w:jc w:val="center"/>
        <w:rPr>
          <w:color w:val="000000"/>
          <w:sz w:val="28"/>
          <w:szCs w:val="28"/>
          <w:shd w:val="clear" w:color="auto" w:fill="FFFFFF"/>
          <w:lang w:val="ru-RU"/>
        </w:rPr>
      </w:pPr>
    </w:p>
    <w:p w:rsidR="00BC2A0B" w:rsidRDefault="00BC2A0B" w:rsidP="00500482">
      <w:pPr>
        <w:suppressAutoHyphens w:val="0"/>
        <w:jc w:val="center"/>
        <w:rPr>
          <w:color w:val="000000"/>
          <w:sz w:val="28"/>
          <w:szCs w:val="28"/>
          <w:shd w:val="clear" w:color="auto" w:fill="FFFFFF"/>
          <w:lang w:val="ru-RU"/>
        </w:rPr>
      </w:pPr>
      <w:r>
        <w:rPr>
          <w:color w:val="000000"/>
          <w:sz w:val="28"/>
          <w:szCs w:val="28"/>
          <w:shd w:val="clear" w:color="auto" w:fill="FFFFFF"/>
          <w:lang w:val="ru-RU"/>
        </w:rPr>
        <w:t>Припев</w:t>
      </w:r>
    </w:p>
    <w:p w:rsidR="00BC2A0B" w:rsidRPr="00BC2A0B" w:rsidRDefault="00BC2A0B" w:rsidP="00500482">
      <w:pPr>
        <w:suppressAutoHyphens w:val="0"/>
        <w:jc w:val="center"/>
        <w:rPr>
          <w:color w:val="000000"/>
          <w:sz w:val="28"/>
          <w:szCs w:val="28"/>
          <w:shd w:val="clear" w:color="auto" w:fill="FFFFFF"/>
          <w:lang w:val="ru-RU"/>
        </w:rPr>
      </w:pP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Пусть весны твои будут пахнуть дождями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И смехом детей каждый день озарит.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Пусть в сердце любовь и добро будут с нами </w:t>
      </w:r>
    </w:p>
    <w:p w:rsidR="00BC2A0B" w:rsidRPr="00BC2A0B" w:rsidRDefault="00BC2A0B" w:rsidP="00500482">
      <w:pPr>
        <w:suppressAutoHyphens w:val="0"/>
        <w:jc w:val="center"/>
        <w:rPr>
          <w:color w:val="000000"/>
          <w:sz w:val="28"/>
          <w:szCs w:val="28"/>
          <w:shd w:val="clear" w:color="auto" w:fill="FFFFFF"/>
          <w:lang w:val="ru-RU"/>
        </w:rPr>
      </w:pPr>
      <w:r w:rsidRPr="00BC2A0B">
        <w:rPr>
          <w:color w:val="000000"/>
          <w:sz w:val="28"/>
          <w:szCs w:val="28"/>
          <w:shd w:val="clear" w:color="auto" w:fill="FFFFFF"/>
          <w:lang w:val="ru-RU"/>
        </w:rPr>
        <w:t xml:space="preserve">И родины имя так гордо звучит. </w:t>
      </w:r>
    </w:p>
    <w:p w:rsidR="00BC2A0B" w:rsidRPr="00BC2A0B" w:rsidRDefault="00BC2A0B" w:rsidP="00500482">
      <w:pPr>
        <w:suppressAutoHyphens w:val="0"/>
        <w:jc w:val="center"/>
        <w:rPr>
          <w:color w:val="000000"/>
          <w:sz w:val="28"/>
          <w:szCs w:val="28"/>
          <w:shd w:val="clear" w:color="auto" w:fill="FFFFFF"/>
          <w:lang w:val="ru-RU"/>
        </w:rPr>
      </w:pPr>
    </w:p>
    <w:p w:rsidR="00BC2A0B" w:rsidRDefault="00BC2A0B" w:rsidP="00500482">
      <w:pPr>
        <w:suppressAutoHyphens w:val="0"/>
        <w:jc w:val="center"/>
        <w:rPr>
          <w:color w:val="000000"/>
          <w:sz w:val="28"/>
          <w:szCs w:val="28"/>
          <w:shd w:val="clear" w:color="auto" w:fill="FFFFFF"/>
          <w:lang w:val="ru-RU"/>
        </w:rPr>
      </w:pPr>
      <w:r>
        <w:rPr>
          <w:color w:val="000000"/>
          <w:sz w:val="28"/>
          <w:szCs w:val="28"/>
          <w:shd w:val="clear" w:color="auto" w:fill="FFFFFF"/>
          <w:lang w:val="ru-RU"/>
        </w:rPr>
        <w:t>Припев</w:t>
      </w:r>
    </w:p>
    <w:p w:rsidR="00500482" w:rsidRDefault="00BC2A0B" w:rsidP="00500482">
      <w:pPr>
        <w:suppressAutoHyphens w:val="0"/>
        <w:jc w:val="center"/>
        <w:rPr>
          <w:rFonts w:ascii="Arial" w:hAnsi="Arial" w:cs="Arial"/>
          <w:color w:val="000000"/>
          <w:sz w:val="18"/>
          <w:szCs w:val="18"/>
          <w:lang w:val="ru-RU"/>
        </w:rPr>
      </w:pPr>
      <w:r w:rsidRPr="00BC2A0B">
        <w:rPr>
          <w:rFonts w:ascii="Arial" w:hAnsi="Arial" w:cs="Arial"/>
          <w:color w:val="000000"/>
          <w:sz w:val="18"/>
          <w:szCs w:val="18"/>
          <w:lang w:val="ru-RU"/>
        </w:rPr>
        <w:br/>
      </w:r>
      <w:proofErr w:type="gramStart"/>
      <w:r w:rsidRPr="00BC2A0B">
        <w:rPr>
          <w:rFonts w:ascii="Arial" w:hAnsi="Arial" w:cs="Arial"/>
          <w:color w:val="000000"/>
          <w:sz w:val="18"/>
          <w:szCs w:val="18"/>
          <w:lang w:val="ru-RU"/>
        </w:rPr>
        <w:t>Слушать песню и минус:</w:t>
      </w:r>
      <w:r>
        <w:rPr>
          <w:rStyle w:val="apple-converted-space"/>
          <w:rFonts w:cs="Arial"/>
          <w:color w:val="000000"/>
          <w:sz w:val="18"/>
          <w:szCs w:val="18"/>
        </w:rPr>
        <w:t> </w:t>
      </w:r>
      <w:hyperlink r:id="rId13" w:anchor="ixzz2cusJDP4S" w:history="1">
        <w:r>
          <w:rPr>
            <w:rStyle w:val="ad"/>
            <w:rFonts w:ascii="Arial" w:hAnsi="Arial" w:cs="Arial"/>
            <w:color w:val="003399"/>
            <w:sz w:val="18"/>
            <w:szCs w:val="18"/>
          </w:rPr>
          <w:t>http</w:t>
        </w:r>
        <w:r w:rsidRPr="00BC2A0B">
          <w:rPr>
            <w:rStyle w:val="ad"/>
            <w:rFonts w:ascii="Arial" w:hAnsi="Arial" w:cs="Arial"/>
            <w:color w:val="003399"/>
            <w:sz w:val="18"/>
            <w:szCs w:val="18"/>
            <w:lang w:val="ru-RU"/>
          </w:rPr>
          <w:t>://</w:t>
        </w:r>
        <w:r>
          <w:rPr>
            <w:rStyle w:val="ad"/>
            <w:rFonts w:ascii="Arial" w:hAnsi="Arial" w:cs="Arial"/>
            <w:color w:val="003399"/>
            <w:sz w:val="18"/>
            <w:szCs w:val="18"/>
          </w:rPr>
          <w:t>x</w:t>
        </w:r>
        <w:r w:rsidRPr="00BC2A0B">
          <w:rPr>
            <w:rStyle w:val="ad"/>
            <w:rFonts w:ascii="Arial" w:hAnsi="Arial" w:cs="Arial"/>
            <w:color w:val="003399"/>
            <w:sz w:val="18"/>
            <w:szCs w:val="18"/>
            <w:lang w:val="ru-RU"/>
          </w:rPr>
          <w:t>-</w:t>
        </w:r>
        <w:r>
          <w:rPr>
            <w:rStyle w:val="ad"/>
            <w:rFonts w:ascii="Arial" w:hAnsi="Arial" w:cs="Arial"/>
            <w:color w:val="003399"/>
            <w:sz w:val="18"/>
            <w:szCs w:val="18"/>
          </w:rPr>
          <w:t>minus</w:t>
        </w:r>
        <w:r w:rsidRPr="00BC2A0B">
          <w:rPr>
            <w:rStyle w:val="ad"/>
            <w:rFonts w:ascii="Arial" w:hAnsi="Arial" w:cs="Arial"/>
            <w:color w:val="003399"/>
            <w:sz w:val="18"/>
            <w:szCs w:val="18"/>
            <w:lang w:val="ru-RU"/>
          </w:rPr>
          <w:t>.</w:t>
        </w:r>
        <w:r>
          <w:rPr>
            <w:rStyle w:val="ad"/>
            <w:rFonts w:ascii="Arial" w:hAnsi="Arial" w:cs="Arial"/>
            <w:color w:val="003399"/>
            <w:sz w:val="18"/>
            <w:szCs w:val="18"/>
          </w:rPr>
          <w:t>org</w:t>
        </w:r>
        <w:r w:rsidRPr="00BC2A0B">
          <w:rPr>
            <w:rStyle w:val="ad"/>
            <w:rFonts w:ascii="Arial" w:hAnsi="Arial" w:cs="Arial"/>
            <w:color w:val="003399"/>
            <w:sz w:val="18"/>
            <w:szCs w:val="18"/>
            <w:lang w:val="ru-RU"/>
          </w:rPr>
          <w:t>/</w:t>
        </w:r>
        <w:r>
          <w:rPr>
            <w:rStyle w:val="ad"/>
            <w:rFonts w:ascii="Arial" w:hAnsi="Arial" w:cs="Arial"/>
            <w:color w:val="003399"/>
            <w:sz w:val="18"/>
            <w:szCs w:val="18"/>
          </w:rPr>
          <w:t>track</w:t>
        </w:r>
        <w:r w:rsidRPr="00BC2A0B">
          <w:rPr>
            <w:rStyle w:val="ad"/>
            <w:rFonts w:ascii="Arial" w:hAnsi="Arial" w:cs="Arial"/>
            <w:color w:val="003399"/>
            <w:sz w:val="18"/>
            <w:szCs w:val="18"/>
            <w:lang w:val="ru-RU"/>
          </w:rPr>
          <w:t>/122063/%</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BD</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5%</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BF</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BE</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1%81%</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5%</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4%</w:t>
        </w:r>
        <w:r>
          <w:rPr>
            <w:rStyle w:val="ad"/>
            <w:rFonts w:ascii="Arial" w:hAnsi="Arial" w:cs="Arial"/>
            <w:color w:val="003399"/>
            <w:sz w:val="18"/>
            <w:szCs w:val="18"/>
          </w:rPr>
          <w:t>D</w:t>
        </w:r>
        <w:r w:rsidRPr="00BC2A0B">
          <w:rPr>
            <w:rStyle w:val="ad"/>
            <w:rFonts w:ascii="Arial" w:hAnsi="Arial" w:cs="Arial"/>
            <w:color w:val="003399"/>
            <w:sz w:val="18"/>
            <w:szCs w:val="18"/>
            <w:lang w:val="ru-RU"/>
          </w:rPr>
          <w:t>1%8</w:t>
        </w:r>
        <w:r>
          <w:rPr>
            <w:rStyle w:val="ad"/>
            <w:rFonts w:ascii="Arial" w:hAnsi="Arial" w:cs="Arial"/>
            <w:color w:val="003399"/>
            <w:sz w:val="18"/>
            <w:szCs w:val="18"/>
          </w:rPr>
          <w:t>B</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1%80%</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BE</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1%81%</w:t>
        </w:r>
        <w:r>
          <w:rPr>
            <w:rStyle w:val="ad"/>
            <w:rFonts w:ascii="Arial" w:hAnsi="Arial" w:cs="Arial"/>
            <w:color w:val="003399"/>
            <w:sz w:val="18"/>
            <w:szCs w:val="18"/>
          </w:rPr>
          <w:t>D</w:t>
        </w:r>
        <w:r w:rsidRPr="00BC2A0B">
          <w:rPr>
            <w:rStyle w:val="ad"/>
            <w:rFonts w:ascii="Arial" w:hAnsi="Arial" w:cs="Arial"/>
            <w:color w:val="003399"/>
            <w:sz w:val="18"/>
            <w:szCs w:val="18"/>
            <w:lang w:val="ru-RU"/>
          </w:rPr>
          <w:t>1%81%</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8%</w:t>
        </w:r>
        <w:r>
          <w:rPr>
            <w:rStyle w:val="ad"/>
            <w:rFonts w:ascii="Arial" w:hAnsi="Arial" w:cs="Arial"/>
            <w:color w:val="003399"/>
            <w:sz w:val="18"/>
            <w:szCs w:val="18"/>
          </w:rPr>
          <w:t>D</w:t>
        </w:r>
        <w:r w:rsidRPr="00BC2A0B">
          <w:rPr>
            <w:rStyle w:val="ad"/>
            <w:rFonts w:ascii="Arial" w:hAnsi="Arial" w:cs="Arial"/>
            <w:color w:val="003399"/>
            <w:sz w:val="18"/>
            <w:szCs w:val="18"/>
            <w:lang w:val="ru-RU"/>
          </w:rPr>
          <w:t>1%8</w:t>
        </w:r>
        <w:r>
          <w:rPr>
            <w:rStyle w:val="ad"/>
            <w:rFonts w:ascii="Arial" w:hAnsi="Arial" w:cs="Arial"/>
            <w:color w:val="003399"/>
            <w:sz w:val="18"/>
            <w:szCs w:val="18"/>
          </w:rPr>
          <w:t>F</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BC</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1%8</w:t>
        </w:r>
        <w:r>
          <w:rPr>
            <w:rStyle w:val="ad"/>
            <w:rFonts w:ascii="Arial" w:hAnsi="Arial" w:cs="Arial"/>
            <w:color w:val="003399"/>
            <w:sz w:val="18"/>
            <w:szCs w:val="18"/>
          </w:rPr>
          <w:t>B</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4%</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5%</w:t>
        </w:r>
        <w:r>
          <w:rPr>
            <w:rStyle w:val="ad"/>
            <w:rFonts w:ascii="Arial" w:hAnsi="Arial" w:cs="Arial"/>
            <w:color w:val="003399"/>
            <w:sz w:val="18"/>
            <w:szCs w:val="18"/>
          </w:rPr>
          <w:t>D</w:t>
        </w:r>
        <w:r w:rsidRPr="00BC2A0B">
          <w:rPr>
            <w:rStyle w:val="ad"/>
            <w:rFonts w:ascii="Arial" w:hAnsi="Arial" w:cs="Arial"/>
            <w:color w:val="003399"/>
            <w:sz w:val="18"/>
            <w:szCs w:val="18"/>
            <w:lang w:val="ru-RU"/>
          </w:rPr>
          <w:t>1%82%</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8-%</w:t>
        </w:r>
        <w:r>
          <w:rPr>
            <w:rStyle w:val="ad"/>
            <w:rFonts w:ascii="Arial" w:hAnsi="Arial" w:cs="Arial"/>
            <w:color w:val="003399"/>
            <w:sz w:val="18"/>
            <w:szCs w:val="18"/>
          </w:rPr>
          <w:t>D</w:t>
        </w:r>
        <w:r w:rsidRPr="00BC2A0B">
          <w:rPr>
            <w:rStyle w:val="ad"/>
            <w:rFonts w:ascii="Arial" w:hAnsi="Arial" w:cs="Arial"/>
            <w:color w:val="003399"/>
            <w:sz w:val="18"/>
            <w:szCs w:val="18"/>
            <w:lang w:val="ru-RU"/>
          </w:rPr>
          <w:t>1%82%</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2%</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BE</w:t>
        </w:r>
        <w:r w:rsidRPr="00BC2A0B">
          <w:rPr>
            <w:rStyle w:val="ad"/>
            <w:rFonts w:ascii="Arial" w:hAnsi="Arial" w:cs="Arial"/>
            <w:color w:val="003399"/>
            <w:sz w:val="18"/>
            <w:szCs w:val="18"/>
            <w:lang w:val="ru-RU"/>
          </w:rPr>
          <w:t>%</w:t>
        </w:r>
        <w:r>
          <w:rPr>
            <w:rStyle w:val="ad"/>
            <w:rFonts w:ascii="Arial" w:hAnsi="Arial" w:cs="Arial"/>
            <w:color w:val="003399"/>
            <w:sz w:val="18"/>
            <w:szCs w:val="18"/>
          </w:rPr>
          <w:t>D</w:t>
        </w:r>
        <w:r w:rsidRPr="00BC2A0B">
          <w:rPr>
            <w:rStyle w:val="ad"/>
            <w:rFonts w:ascii="Arial" w:hAnsi="Arial" w:cs="Arial"/>
            <w:color w:val="003399"/>
            <w:sz w:val="18"/>
            <w:szCs w:val="18"/>
            <w:lang w:val="ru-RU"/>
          </w:rPr>
          <w:t>0%</w:t>
        </w:r>
        <w:r>
          <w:rPr>
            <w:rStyle w:val="ad"/>
            <w:rFonts w:ascii="Arial" w:hAnsi="Arial" w:cs="Arial"/>
            <w:color w:val="003399"/>
            <w:sz w:val="18"/>
            <w:szCs w:val="18"/>
          </w:rPr>
          <w:t>B</w:t>
        </w:r>
        <w:r w:rsidRPr="00BC2A0B">
          <w:rPr>
            <w:rStyle w:val="ad"/>
            <w:rFonts w:ascii="Arial" w:hAnsi="Arial" w:cs="Arial"/>
            <w:color w:val="003399"/>
            <w:sz w:val="18"/>
            <w:szCs w:val="18"/>
            <w:lang w:val="ru-RU"/>
          </w:rPr>
          <w:t>8.</w:t>
        </w:r>
        <w:r>
          <w:rPr>
            <w:rStyle w:val="ad"/>
            <w:rFonts w:ascii="Arial" w:hAnsi="Arial" w:cs="Arial"/>
            <w:color w:val="003399"/>
            <w:sz w:val="18"/>
            <w:szCs w:val="18"/>
          </w:rPr>
          <w:t>html</w:t>
        </w:r>
        <w:r w:rsidRPr="00BC2A0B">
          <w:rPr>
            <w:rStyle w:val="ad"/>
            <w:rFonts w:ascii="Arial" w:hAnsi="Arial" w:cs="Arial"/>
            <w:color w:val="003399"/>
            <w:sz w:val="18"/>
            <w:szCs w:val="18"/>
            <w:lang w:val="ru-RU"/>
          </w:rPr>
          <w:t>#</w:t>
        </w:r>
        <w:proofErr w:type="spellStart"/>
        <w:r>
          <w:rPr>
            <w:rStyle w:val="ad"/>
            <w:rFonts w:ascii="Arial" w:hAnsi="Arial" w:cs="Arial"/>
            <w:color w:val="003399"/>
            <w:sz w:val="18"/>
            <w:szCs w:val="18"/>
          </w:rPr>
          <w:t>ixzz</w:t>
        </w:r>
        <w:proofErr w:type="spellEnd"/>
        <w:r w:rsidRPr="00BC2A0B">
          <w:rPr>
            <w:rStyle w:val="ad"/>
            <w:rFonts w:ascii="Arial" w:hAnsi="Arial" w:cs="Arial"/>
            <w:color w:val="003399"/>
            <w:sz w:val="18"/>
            <w:szCs w:val="18"/>
            <w:lang w:val="ru-RU"/>
          </w:rPr>
          <w:t>2</w:t>
        </w:r>
        <w:proofErr w:type="spellStart"/>
        <w:r>
          <w:rPr>
            <w:rStyle w:val="ad"/>
            <w:rFonts w:ascii="Arial" w:hAnsi="Arial" w:cs="Arial"/>
            <w:color w:val="003399"/>
            <w:sz w:val="18"/>
            <w:szCs w:val="18"/>
          </w:rPr>
          <w:t>cusJDP</w:t>
        </w:r>
        <w:proofErr w:type="spellEnd"/>
        <w:r w:rsidRPr="00BC2A0B">
          <w:rPr>
            <w:rStyle w:val="ad"/>
            <w:rFonts w:ascii="Arial" w:hAnsi="Arial" w:cs="Arial"/>
            <w:color w:val="003399"/>
            <w:sz w:val="18"/>
            <w:szCs w:val="18"/>
            <w:lang w:val="ru-RU"/>
          </w:rPr>
          <w:t>4</w:t>
        </w:r>
        <w:r>
          <w:rPr>
            <w:rStyle w:val="ad"/>
            <w:rFonts w:ascii="Arial" w:hAnsi="Arial" w:cs="Arial"/>
            <w:color w:val="003399"/>
            <w:sz w:val="18"/>
            <w:szCs w:val="18"/>
          </w:rPr>
          <w:t>S</w:t>
        </w:r>
      </w:hyperlink>
      <w:proofErr w:type="gramEnd"/>
    </w:p>
    <w:p w:rsidR="00BC2A0B" w:rsidRDefault="00BC2A0B" w:rsidP="00500482">
      <w:pPr>
        <w:suppressAutoHyphens w:val="0"/>
        <w:jc w:val="center"/>
        <w:rPr>
          <w:rFonts w:ascii="Arial" w:hAnsi="Arial" w:cs="Arial"/>
          <w:color w:val="000000"/>
          <w:sz w:val="18"/>
          <w:szCs w:val="18"/>
          <w:lang w:val="ru-RU"/>
        </w:rPr>
      </w:pPr>
    </w:p>
    <w:p w:rsidR="00BC2A0B" w:rsidRPr="00BC2A0B" w:rsidRDefault="00BC2A0B" w:rsidP="00500482">
      <w:pPr>
        <w:suppressAutoHyphens w:val="0"/>
        <w:jc w:val="center"/>
        <w:rPr>
          <w:rFonts w:eastAsia="Calibri"/>
          <w:b/>
          <w:sz w:val="28"/>
          <w:szCs w:val="28"/>
          <w:lang w:val="ru-RU" w:eastAsia="en-US" w:bidi="ar-SA"/>
        </w:rPr>
      </w:pPr>
    </w:p>
    <w:p w:rsidR="00500482" w:rsidRPr="00500482" w:rsidRDefault="00500482" w:rsidP="00500482">
      <w:pPr>
        <w:suppressAutoHyphens w:val="0"/>
        <w:jc w:val="center"/>
        <w:rPr>
          <w:rFonts w:eastAsia="Calibri"/>
          <w:sz w:val="28"/>
          <w:szCs w:val="28"/>
          <w:lang w:val="ru-RU" w:eastAsia="en-US" w:bidi="ar-SA"/>
        </w:rPr>
      </w:pPr>
      <w:proofErr w:type="gramStart"/>
      <w:r>
        <w:rPr>
          <w:rFonts w:eastAsia="Calibri"/>
          <w:b/>
          <w:sz w:val="28"/>
          <w:szCs w:val="28"/>
          <w:lang w:val="ru-RU" w:eastAsia="en-US" w:bidi="ar-SA"/>
        </w:rPr>
        <w:t>Митинг, посвященный 70-летию Курской битвы разрешите</w:t>
      </w:r>
      <w:proofErr w:type="gramEnd"/>
      <w:r>
        <w:rPr>
          <w:rFonts w:eastAsia="Calibri"/>
          <w:b/>
          <w:sz w:val="28"/>
          <w:szCs w:val="28"/>
          <w:lang w:val="ru-RU" w:eastAsia="en-US" w:bidi="ar-SA"/>
        </w:rPr>
        <w:t xml:space="preserve"> считать закрытым.</w:t>
      </w:r>
    </w:p>
    <w:p w:rsidR="005F6E1E" w:rsidRDefault="005F6E1E" w:rsidP="001B7569">
      <w:pPr>
        <w:jc w:val="center"/>
        <w:rPr>
          <w:b/>
          <w:sz w:val="28"/>
          <w:szCs w:val="28"/>
          <w:lang w:val="ru-RU"/>
        </w:rPr>
      </w:pPr>
    </w:p>
    <w:p w:rsidR="005F6E1E" w:rsidRDefault="005F6E1E" w:rsidP="001B7569">
      <w:pPr>
        <w:jc w:val="center"/>
        <w:rPr>
          <w:b/>
          <w:sz w:val="28"/>
          <w:szCs w:val="28"/>
          <w:lang w:val="ru-RU"/>
        </w:rPr>
      </w:pPr>
    </w:p>
    <w:p w:rsidR="005F6E1E" w:rsidRDefault="0059207E" w:rsidP="001B7569">
      <w:pPr>
        <w:jc w:val="center"/>
        <w:rPr>
          <w:b/>
          <w:sz w:val="28"/>
          <w:szCs w:val="28"/>
          <w:lang w:val="ru-RU"/>
        </w:rPr>
      </w:pPr>
      <w:r>
        <w:rPr>
          <w:b/>
          <w:sz w:val="28"/>
          <w:szCs w:val="28"/>
          <w:lang w:val="ru-RU"/>
        </w:rPr>
        <w:t xml:space="preserve">Музыка. Военное </w:t>
      </w:r>
      <w:proofErr w:type="spellStart"/>
      <w:r>
        <w:rPr>
          <w:b/>
          <w:sz w:val="28"/>
          <w:szCs w:val="28"/>
          <w:lang w:val="ru-RU"/>
        </w:rPr>
        <w:t>поп</w:t>
      </w:r>
      <w:r w:rsidR="00A006AC">
        <w:rPr>
          <w:b/>
          <w:sz w:val="28"/>
          <w:szCs w:val="28"/>
          <w:lang w:val="ru-RU"/>
        </w:rPr>
        <w:t>пури</w:t>
      </w:r>
      <w:proofErr w:type="spellEnd"/>
      <w:r w:rsidR="00A006AC">
        <w:rPr>
          <w:b/>
          <w:sz w:val="28"/>
          <w:szCs w:val="28"/>
          <w:lang w:val="ru-RU"/>
        </w:rPr>
        <w:t>.</w:t>
      </w:r>
    </w:p>
    <w:p w:rsidR="005F6E1E" w:rsidRDefault="005F6E1E" w:rsidP="001B7569">
      <w:pPr>
        <w:jc w:val="center"/>
        <w:rPr>
          <w:b/>
          <w:sz w:val="28"/>
          <w:szCs w:val="28"/>
          <w:lang w:val="ru-RU"/>
        </w:rPr>
      </w:pPr>
    </w:p>
    <w:p w:rsidR="00A81D34" w:rsidRDefault="00A81D34" w:rsidP="001B7569">
      <w:pPr>
        <w:rPr>
          <w:sz w:val="28"/>
          <w:szCs w:val="28"/>
          <w:lang w:val="ru-RU"/>
        </w:rPr>
      </w:pPr>
    </w:p>
    <w:p w:rsidR="00A81D34" w:rsidRDefault="00A81D34" w:rsidP="001B7569">
      <w:pPr>
        <w:rPr>
          <w:sz w:val="28"/>
          <w:szCs w:val="28"/>
          <w:lang w:val="ru-RU"/>
        </w:rPr>
      </w:pPr>
    </w:p>
    <w:p w:rsidR="00A81D34" w:rsidRDefault="00A81D34" w:rsidP="001B7569">
      <w:pPr>
        <w:rPr>
          <w:color w:val="333333"/>
          <w:sz w:val="28"/>
          <w:szCs w:val="28"/>
          <w:lang w:val="ru-RU"/>
        </w:rPr>
      </w:pPr>
      <w:bookmarkStart w:id="0" w:name="_GoBack"/>
      <w:bookmarkEnd w:id="0"/>
    </w:p>
    <w:p w:rsidR="00A81D34" w:rsidRDefault="00A81D34" w:rsidP="001B7569">
      <w:pPr>
        <w:rPr>
          <w:color w:val="000000"/>
          <w:sz w:val="28"/>
          <w:szCs w:val="28"/>
          <w:lang w:val="ru-RU"/>
        </w:rPr>
      </w:pPr>
    </w:p>
    <w:p w:rsidR="00A81D34" w:rsidRDefault="00A81D34" w:rsidP="001B7569">
      <w:pPr>
        <w:rPr>
          <w:b/>
          <w:sz w:val="28"/>
          <w:szCs w:val="28"/>
          <w:lang w:val="ru-RU"/>
        </w:rPr>
      </w:pPr>
    </w:p>
    <w:p w:rsidR="00A81D34" w:rsidRDefault="00A81D34" w:rsidP="001B7569">
      <w:pPr>
        <w:rPr>
          <w:b/>
          <w:lang w:val="ru-RU"/>
        </w:rPr>
      </w:pPr>
    </w:p>
    <w:p w:rsidR="00A81D34" w:rsidRDefault="00A81D34" w:rsidP="001B7569">
      <w:pPr>
        <w:rPr>
          <w:b/>
          <w:lang w:val="ru-RU"/>
        </w:rPr>
      </w:pPr>
    </w:p>
    <w:p w:rsidR="00A81D34" w:rsidRDefault="00A81D34" w:rsidP="001B7569">
      <w:pPr>
        <w:rPr>
          <w:b/>
          <w:lang w:val="ru-RU"/>
        </w:rPr>
      </w:pPr>
    </w:p>
    <w:p w:rsidR="00A81D34" w:rsidRDefault="00A81D34" w:rsidP="001B7569">
      <w:pPr>
        <w:rPr>
          <w:b/>
          <w:lang w:val="ru-RU"/>
        </w:rPr>
      </w:pPr>
      <w:r>
        <w:rPr>
          <w:b/>
          <w:lang w:val="ru-RU"/>
        </w:rPr>
        <w:t xml:space="preserve">                                                      </w:t>
      </w:r>
    </w:p>
    <w:p w:rsidR="00A81D34" w:rsidRDefault="00A81D34" w:rsidP="001B7569">
      <w:pPr>
        <w:jc w:val="both"/>
        <w:rPr>
          <w:lang w:val="ru-RU"/>
        </w:rPr>
      </w:pPr>
      <w:r>
        <w:rPr>
          <w:lang w:val="ru-RU"/>
        </w:rPr>
        <w:t xml:space="preserve"> </w:t>
      </w:r>
    </w:p>
    <w:p w:rsidR="00805378" w:rsidRPr="00FB38B8" w:rsidRDefault="00A81D34" w:rsidP="00FB38B8">
      <w:pPr>
        <w:jc w:val="both"/>
        <w:rPr>
          <w:sz w:val="28"/>
          <w:szCs w:val="28"/>
          <w:lang w:val="ru-RU"/>
        </w:rPr>
      </w:pPr>
      <w:r>
        <w:rPr>
          <w:sz w:val="28"/>
          <w:szCs w:val="28"/>
          <w:lang w:val="ru-RU"/>
        </w:rPr>
        <w:t xml:space="preserve">              </w:t>
      </w:r>
      <w:r w:rsidR="00FB38B8">
        <w:rPr>
          <w:sz w:val="28"/>
          <w:szCs w:val="28"/>
          <w:lang w:val="ru-RU"/>
        </w:rPr>
        <w:t xml:space="preserve">                             </w:t>
      </w:r>
    </w:p>
    <w:sectPr w:rsidR="00805378" w:rsidRPr="00FB38B8" w:rsidSect="00A006AC">
      <w:footerReference w:type="even" r:id="rId14"/>
      <w:footerReference w:type="default" r:id="rId15"/>
      <w:pgSz w:w="12240" w:h="15840"/>
      <w:pgMar w:top="142" w:right="616" w:bottom="284" w:left="7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69" w:rsidRDefault="001B7569" w:rsidP="001B7569">
      <w:r>
        <w:separator/>
      </w:r>
    </w:p>
  </w:endnote>
  <w:endnote w:type="continuationSeparator" w:id="0">
    <w:p w:rsidR="001B7569" w:rsidRDefault="001B7569" w:rsidP="001B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1" w:rsidRDefault="00500482" w:rsidP="009560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3DD1" w:rsidRDefault="00BC2A0B" w:rsidP="00483D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1" w:rsidRPr="001B7569" w:rsidRDefault="00BC2A0B" w:rsidP="00483DD1">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69" w:rsidRDefault="001B7569" w:rsidP="001B7569">
      <w:r>
        <w:separator/>
      </w:r>
    </w:p>
  </w:footnote>
  <w:footnote w:type="continuationSeparator" w:id="0">
    <w:p w:rsidR="001B7569" w:rsidRDefault="001B7569" w:rsidP="001B7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34"/>
    <w:rsid w:val="00190E4D"/>
    <w:rsid w:val="001B7569"/>
    <w:rsid w:val="00387822"/>
    <w:rsid w:val="003B0208"/>
    <w:rsid w:val="003D10AB"/>
    <w:rsid w:val="004763BB"/>
    <w:rsid w:val="00500482"/>
    <w:rsid w:val="0059207E"/>
    <w:rsid w:val="005D22EC"/>
    <w:rsid w:val="005F6E1E"/>
    <w:rsid w:val="00613F98"/>
    <w:rsid w:val="00805378"/>
    <w:rsid w:val="00876BCD"/>
    <w:rsid w:val="00A006AC"/>
    <w:rsid w:val="00A6479F"/>
    <w:rsid w:val="00A81D34"/>
    <w:rsid w:val="00BC2A0B"/>
    <w:rsid w:val="00D828D1"/>
    <w:rsid w:val="00FB3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34"/>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A81D34"/>
    <w:pPr>
      <w:keepNext/>
      <w:tabs>
        <w:tab w:val="num" w:pos="0"/>
      </w:tabs>
      <w:spacing w:before="240" w:after="60"/>
      <w:ind w:left="432" w:hanging="432"/>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D34"/>
    <w:rPr>
      <w:rFonts w:ascii="Arial" w:eastAsia="Times New Roman" w:hAnsi="Arial" w:cs="Times New Roman"/>
      <w:b/>
      <w:kern w:val="1"/>
      <w:sz w:val="28"/>
      <w:szCs w:val="20"/>
      <w:lang w:val="en-US" w:eastAsia="hi-IN" w:bidi="hi-IN"/>
    </w:rPr>
  </w:style>
  <w:style w:type="character" w:customStyle="1" w:styleId="p1">
    <w:name w:val="p1"/>
    <w:basedOn w:val="a0"/>
    <w:rsid w:val="00A81D34"/>
    <w:rPr>
      <w:color w:val="000000"/>
    </w:rPr>
  </w:style>
  <w:style w:type="paragraph" w:styleId="HTML">
    <w:name w:val="HTML Preformatted"/>
    <w:basedOn w:val="a"/>
    <w:link w:val="HTML0"/>
    <w:rsid w:val="00A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81D34"/>
    <w:rPr>
      <w:rFonts w:ascii="Courier New" w:eastAsia="Times New Roman" w:hAnsi="Courier New" w:cs="Courier New"/>
      <w:sz w:val="20"/>
      <w:szCs w:val="20"/>
      <w:lang w:val="en-US" w:eastAsia="hi-IN" w:bidi="hi-IN"/>
    </w:rPr>
  </w:style>
  <w:style w:type="paragraph" w:customStyle="1" w:styleId="t7">
    <w:name w:val="t7"/>
    <w:basedOn w:val="a"/>
    <w:rsid w:val="00A81D34"/>
    <w:pPr>
      <w:spacing w:before="280" w:after="280" w:line="228" w:lineRule="auto"/>
      <w:jc w:val="center"/>
    </w:pPr>
    <w:rPr>
      <w:color w:val="444444"/>
      <w:sz w:val="24"/>
      <w:szCs w:val="24"/>
    </w:rPr>
  </w:style>
  <w:style w:type="paragraph" w:styleId="a3">
    <w:name w:val="Normal (Web)"/>
    <w:basedOn w:val="a"/>
    <w:uiPriority w:val="99"/>
    <w:rsid w:val="00A81D34"/>
    <w:pPr>
      <w:spacing w:before="280" w:after="280"/>
    </w:pPr>
    <w:rPr>
      <w:color w:val="000000"/>
      <w:sz w:val="24"/>
      <w:szCs w:val="24"/>
    </w:rPr>
  </w:style>
  <w:style w:type="paragraph" w:customStyle="1" w:styleId="t21">
    <w:name w:val="t21"/>
    <w:basedOn w:val="a"/>
    <w:rsid w:val="00A81D34"/>
    <w:pPr>
      <w:spacing w:before="280" w:after="280" w:line="228" w:lineRule="auto"/>
      <w:jc w:val="center"/>
    </w:pPr>
    <w:rPr>
      <w:color w:val="996600"/>
      <w:sz w:val="24"/>
      <w:szCs w:val="24"/>
    </w:rPr>
  </w:style>
  <w:style w:type="paragraph" w:customStyle="1" w:styleId="a4">
    <w:name w:val="Содержимое таблицы"/>
    <w:basedOn w:val="a"/>
    <w:rsid w:val="00A81D34"/>
    <w:pPr>
      <w:suppressLineNumbers/>
    </w:pPr>
  </w:style>
  <w:style w:type="paragraph" w:styleId="a5">
    <w:name w:val="footer"/>
    <w:basedOn w:val="a"/>
    <w:link w:val="a6"/>
    <w:rsid w:val="00A81D34"/>
    <w:pPr>
      <w:tabs>
        <w:tab w:val="center" w:pos="4677"/>
        <w:tab w:val="right" w:pos="9355"/>
      </w:tabs>
    </w:pPr>
  </w:style>
  <w:style w:type="character" w:customStyle="1" w:styleId="a6">
    <w:name w:val="Нижний колонтитул Знак"/>
    <w:basedOn w:val="a0"/>
    <w:link w:val="a5"/>
    <w:rsid w:val="00A81D34"/>
    <w:rPr>
      <w:rFonts w:ascii="Times New Roman" w:eastAsia="Times New Roman" w:hAnsi="Times New Roman" w:cs="Times New Roman"/>
      <w:sz w:val="20"/>
      <w:szCs w:val="20"/>
      <w:lang w:val="en-US" w:eastAsia="hi-IN" w:bidi="hi-IN"/>
    </w:rPr>
  </w:style>
  <w:style w:type="character" w:styleId="a7">
    <w:name w:val="page number"/>
    <w:basedOn w:val="a0"/>
    <w:rsid w:val="00A81D34"/>
  </w:style>
  <w:style w:type="paragraph" w:styleId="a8">
    <w:name w:val="Balloon Text"/>
    <w:basedOn w:val="a"/>
    <w:link w:val="a9"/>
    <w:uiPriority w:val="99"/>
    <w:semiHidden/>
    <w:unhideWhenUsed/>
    <w:rsid w:val="00A81D34"/>
    <w:rPr>
      <w:rFonts w:ascii="Tahoma" w:hAnsi="Tahoma" w:cs="Mangal"/>
      <w:sz w:val="16"/>
      <w:szCs w:val="14"/>
    </w:rPr>
  </w:style>
  <w:style w:type="character" w:customStyle="1" w:styleId="a9">
    <w:name w:val="Текст выноски Знак"/>
    <w:basedOn w:val="a0"/>
    <w:link w:val="a8"/>
    <w:uiPriority w:val="99"/>
    <w:semiHidden/>
    <w:rsid w:val="00A81D34"/>
    <w:rPr>
      <w:rFonts w:ascii="Tahoma" w:eastAsia="Times New Roman" w:hAnsi="Tahoma" w:cs="Mangal"/>
      <w:sz w:val="16"/>
      <w:szCs w:val="14"/>
      <w:lang w:val="en-US" w:eastAsia="hi-IN" w:bidi="hi-IN"/>
    </w:rPr>
  </w:style>
  <w:style w:type="paragraph" w:styleId="aa">
    <w:name w:val="header"/>
    <w:basedOn w:val="a"/>
    <w:link w:val="ab"/>
    <w:uiPriority w:val="99"/>
    <w:unhideWhenUsed/>
    <w:rsid w:val="001B7569"/>
    <w:pPr>
      <w:tabs>
        <w:tab w:val="center" w:pos="4677"/>
        <w:tab w:val="right" w:pos="9355"/>
      </w:tabs>
    </w:pPr>
    <w:rPr>
      <w:rFonts w:cs="Mangal"/>
      <w:szCs w:val="18"/>
    </w:rPr>
  </w:style>
  <w:style w:type="character" w:customStyle="1" w:styleId="ab">
    <w:name w:val="Верхний колонтитул Знак"/>
    <w:basedOn w:val="a0"/>
    <w:link w:val="aa"/>
    <w:uiPriority w:val="99"/>
    <w:rsid w:val="001B7569"/>
    <w:rPr>
      <w:rFonts w:ascii="Times New Roman" w:eastAsia="Times New Roman" w:hAnsi="Times New Roman" w:cs="Mangal"/>
      <w:sz w:val="20"/>
      <w:szCs w:val="18"/>
      <w:lang w:val="en-US" w:eastAsia="hi-IN" w:bidi="hi-IN"/>
    </w:rPr>
  </w:style>
  <w:style w:type="character" w:styleId="ac">
    <w:name w:val="Strong"/>
    <w:qFormat/>
    <w:rsid w:val="005F6E1E"/>
    <w:rPr>
      <w:b/>
      <w:bCs/>
    </w:rPr>
  </w:style>
  <w:style w:type="character" w:customStyle="1" w:styleId="apple-converted-space">
    <w:name w:val="apple-converted-space"/>
    <w:basedOn w:val="a0"/>
    <w:rsid w:val="00613F98"/>
  </w:style>
  <w:style w:type="character" w:styleId="ad">
    <w:name w:val="Hyperlink"/>
    <w:basedOn w:val="a0"/>
    <w:uiPriority w:val="99"/>
    <w:semiHidden/>
    <w:unhideWhenUsed/>
    <w:rsid w:val="00613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34"/>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A81D34"/>
    <w:pPr>
      <w:keepNext/>
      <w:tabs>
        <w:tab w:val="num" w:pos="0"/>
      </w:tabs>
      <w:spacing w:before="240" w:after="60"/>
      <w:ind w:left="432" w:hanging="432"/>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D34"/>
    <w:rPr>
      <w:rFonts w:ascii="Arial" w:eastAsia="Times New Roman" w:hAnsi="Arial" w:cs="Times New Roman"/>
      <w:b/>
      <w:kern w:val="1"/>
      <w:sz w:val="28"/>
      <w:szCs w:val="20"/>
      <w:lang w:val="en-US" w:eastAsia="hi-IN" w:bidi="hi-IN"/>
    </w:rPr>
  </w:style>
  <w:style w:type="character" w:customStyle="1" w:styleId="p1">
    <w:name w:val="p1"/>
    <w:basedOn w:val="a0"/>
    <w:rsid w:val="00A81D34"/>
    <w:rPr>
      <w:color w:val="000000"/>
    </w:rPr>
  </w:style>
  <w:style w:type="paragraph" w:styleId="HTML">
    <w:name w:val="HTML Preformatted"/>
    <w:basedOn w:val="a"/>
    <w:link w:val="HTML0"/>
    <w:rsid w:val="00A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81D34"/>
    <w:rPr>
      <w:rFonts w:ascii="Courier New" w:eastAsia="Times New Roman" w:hAnsi="Courier New" w:cs="Courier New"/>
      <w:sz w:val="20"/>
      <w:szCs w:val="20"/>
      <w:lang w:val="en-US" w:eastAsia="hi-IN" w:bidi="hi-IN"/>
    </w:rPr>
  </w:style>
  <w:style w:type="paragraph" w:customStyle="1" w:styleId="t7">
    <w:name w:val="t7"/>
    <w:basedOn w:val="a"/>
    <w:rsid w:val="00A81D34"/>
    <w:pPr>
      <w:spacing w:before="280" w:after="280" w:line="228" w:lineRule="auto"/>
      <w:jc w:val="center"/>
    </w:pPr>
    <w:rPr>
      <w:color w:val="444444"/>
      <w:sz w:val="24"/>
      <w:szCs w:val="24"/>
    </w:rPr>
  </w:style>
  <w:style w:type="paragraph" w:styleId="a3">
    <w:name w:val="Normal (Web)"/>
    <w:basedOn w:val="a"/>
    <w:uiPriority w:val="99"/>
    <w:rsid w:val="00A81D34"/>
    <w:pPr>
      <w:spacing w:before="280" w:after="280"/>
    </w:pPr>
    <w:rPr>
      <w:color w:val="000000"/>
      <w:sz w:val="24"/>
      <w:szCs w:val="24"/>
    </w:rPr>
  </w:style>
  <w:style w:type="paragraph" w:customStyle="1" w:styleId="t21">
    <w:name w:val="t21"/>
    <w:basedOn w:val="a"/>
    <w:rsid w:val="00A81D34"/>
    <w:pPr>
      <w:spacing w:before="280" w:after="280" w:line="228" w:lineRule="auto"/>
      <w:jc w:val="center"/>
    </w:pPr>
    <w:rPr>
      <w:color w:val="996600"/>
      <w:sz w:val="24"/>
      <w:szCs w:val="24"/>
    </w:rPr>
  </w:style>
  <w:style w:type="paragraph" w:customStyle="1" w:styleId="a4">
    <w:name w:val="Содержимое таблицы"/>
    <w:basedOn w:val="a"/>
    <w:rsid w:val="00A81D34"/>
    <w:pPr>
      <w:suppressLineNumbers/>
    </w:pPr>
  </w:style>
  <w:style w:type="paragraph" w:styleId="a5">
    <w:name w:val="footer"/>
    <w:basedOn w:val="a"/>
    <w:link w:val="a6"/>
    <w:rsid w:val="00A81D34"/>
    <w:pPr>
      <w:tabs>
        <w:tab w:val="center" w:pos="4677"/>
        <w:tab w:val="right" w:pos="9355"/>
      </w:tabs>
    </w:pPr>
  </w:style>
  <w:style w:type="character" w:customStyle="1" w:styleId="a6">
    <w:name w:val="Нижний колонтитул Знак"/>
    <w:basedOn w:val="a0"/>
    <w:link w:val="a5"/>
    <w:rsid w:val="00A81D34"/>
    <w:rPr>
      <w:rFonts w:ascii="Times New Roman" w:eastAsia="Times New Roman" w:hAnsi="Times New Roman" w:cs="Times New Roman"/>
      <w:sz w:val="20"/>
      <w:szCs w:val="20"/>
      <w:lang w:val="en-US" w:eastAsia="hi-IN" w:bidi="hi-IN"/>
    </w:rPr>
  </w:style>
  <w:style w:type="character" w:styleId="a7">
    <w:name w:val="page number"/>
    <w:basedOn w:val="a0"/>
    <w:rsid w:val="00A81D34"/>
  </w:style>
  <w:style w:type="paragraph" w:styleId="a8">
    <w:name w:val="Balloon Text"/>
    <w:basedOn w:val="a"/>
    <w:link w:val="a9"/>
    <w:uiPriority w:val="99"/>
    <w:semiHidden/>
    <w:unhideWhenUsed/>
    <w:rsid w:val="00A81D34"/>
    <w:rPr>
      <w:rFonts w:ascii="Tahoma" w:hAnsi="Tahoma" w:cs="Mangal"/>
      <w:sz w:val="16"/>
      <w:szCs w:val="14"/>
    </w:rPr>
  </w:style>
  <w:style w:type="character" w:customStyle="1" w:styleId="a9">
    <w:name w:val="Текст выноски Знак"/>
    <w:basedOn w:val="a0"/>
    <w:link w:val="a8"/>
    <w:uiPriority w:val="99"/>
    <w:semiHidden/>
    <w:rsid w:val="00A81D34"/>
    <w:rPr>
      <w:rFonts w:ascii="Tahoma" w:eastAsia="Times New Roman" w:hAnsi="Tahoma" w:cs="Mangal"/>
      <w:sz w:val="16"/>
      <w:szCs w:val="14"/>
      <w:lang w:val="en-US" w:eastAsia="hi-IN" w:bidi="hi-IN"/>
    </w:rPr>
  </w:style>
  <w:style w:type="paragraph" w:styleId="aa">
    <w:name w:val="header"/>
    <w:basedOn w:val="a"/>
    <w:link w:val="ab"/>
    <w:uiPriority w:val="99"/>
    <w:unhideWhenUsed/>
    <w:rsid w:val="001B7569"/>
    <w:pPr>
      <w:tabs>
        <w:tab w:val="center" w:pos="4677"/>
        <w:tab w:val="right" w:pos="9355"/>
      </w:tabs>
    </w:pPr>
    <w:rPr>
      <w:rFonts w:cs="Mangal"/>
      <w:szCs w:val="18"/>
    </w:rPr>
  </w:style>
  <w:style w:type="character" w:customStyle="1" w:styleId="ab">
    <w:name w:val="Верхний колонтитул Знак"/>
    <w:basedOn w:val="a0"/>
    <w:link w:val="aa"/>
    <w:uiPriority w:val="99"/>
    <w:rsid w:val="001B7569"/>
    <w:rPr>
      <w:rFonts w:ascii="Times New Roman" w:eastAsia="Times New Roman" w:hAnsi="Times New Roman" w:cs="Mangal"/>
      <w:sz w:val="20"/>
      <w:szCs w:val="18"/>
      <w:lang w:val="en-US" w:eastAsia="hi-IN" w:bidi="hi-IN"/>
    </w:rPr>
  </w:style>
  <w:style w:type="character" w:styleId="ac">
    <w:name w:val="Strong"/>
    <w:qFormat/>
    <w:rsid w:val="005F6E1E"/>
    <w:rPr>
      <w:b/>
      <w:bCs/>
    </w:rPr>
  </w:style>
  <w:style w:type="character" w:customStyle="1" w:styleId="apple-converted-space">
    <w:name w:val="apple-converted-space"/>
    <w:basedOn w:val="a0"/>
    <w:rsid w:val="00613F98"/>
  </w:style>
  <w:style w:type="character" w:styleId="ad">
    <w:name w:val="Hyperlink"/>
    <w:basedOn w:val="a0"/>
    <w:uiPriority w:val="99"/>
    <w:semiHidden/>
    <w:unhideWhenUsed/>
    <w:rsid w:val="00613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8748">
      <w:bodyDiv w:val="1"/>
      <w:marLeft w:val="0"/>
      <w:marRight w:val="0"/>
      <w:marTop w:val="0"/>
      <w:marBottom w:val="0"/>
      <w:divBdr>
        <w:top w:val="none" w:sz="0" w:space="0" w:color="auto"/>
        <w:left w:val="none" w:sz="0" w:space="0" w:color="auto"/>
        <w:bottom w:val="none" w:sz="0" w:space="0" w:color="auto"/>
        <w:right w:val="none" w:sz="0" w:space="0" w:color="auto"/>
      </w:divBdr>
    </w:div>
    <w:div w:id="1839538868">
      <w:bodyDiv w:val="1"/>
      <w:marLeft w:val="0"/>
      <w:marRight w:val="0"/>
      <w:marTop w:val="0"/>
      <w:marBottom w:val="0"/>
      <w:divBdr>
        <w:top w:val="none" w:sz="0" w:space="0" w:color="auto"/>
        <w:left w:val="none" w:sz="0" w:space="0" w:color="auto"/>
        <w:bottom w:val="none" w:sz="0" w:space="0" w:color="auto"/>
        <w:right w:val="none" w:sz="0" w:space="0" w:color="auto"/>
      </w:divBdr>
      <w:divsChild>
        <w:div w:id="1485852991">
          <w:marLeft w:val="0"/>
          <w:marRight w:val="0"/>
          <w:marTop w:val="0"/>
          <w:marBottom w:val="0"/>
          <w:divBdr>
            <w:top w:val="none" w:sz="0" w:space="0" w:color="auto"/>
            <w:left w:val="none" w:sz="0" w:space="0" w:color="auto"/>
            <w:bottom w:val="none" w:sz="0" w:space="0" w:color="auto"/>
            <w:right w:val="none" w:sz="0" w:space="0" w:color="auto"/>
          </w:divBdr>
        </w:div>
      </w:divsChild>
    </w:div>
    <w:div w:id="2008551269">
      <w:bodyDiv w:val="1"/>
      <w:marLeft w:val="0"/>
      <w:marRight w:val="0"/>
      <w:marTop w:val="0"/>
      <w:marBottom w:val="0"/>
      <w:divBdr>
        <w:top w:val="none" w:sz="0" w:space="0" w:color="auto"/>
        <w:left w:val="none" w:sz="0" w:space="0" w:color="auto"/>
        <w:bottom w:val="none" w:sz="0" w:space="0" w:color="auto"/>
        <w:right w:val="none" w:sz="0" w:space="0" w:color="auto"/>
      </w:divBdr>
    </w:div>
    <w:div w:id="2015105680">
      <w:bodyDiv w:val="1"/>
      <w:marLeft w:val="0"/>
      <w:marRight w:val="0"/>
      <w:marTop w:val="0"/>
      <w:marBottom w:val="0"/>
      <w:divBdr>
        <w:top w:val="none" w:sz="0" w:space="0" w:color="auto"/>
        <w:left w:val="none" w:sz="0" w:space="0" w:color="auto"/>
        <w:bottom w:val="none" w:sz="0" w:space="0" w:color="auto"/>
        <w:right w:val="none" w:sz="0" w:space="0" w:color="auto"/>
      </w:divBdr>
      <w:divsChild>
        <w:div w:id="8502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minus.org/track/122063/%D0%BD%D0%B5%D0%BF%D0%BE%D1%81%D0%B5%D0%B4%D1%8B-%D1%80%D0%BE%D1%81%D1%81%D0%B8%D1%8F-%D0%BC%D1%8B-%D0%B4%D0%B5%D1%82%D0%B8-%D1%82%D0%B2%D0%BE%D0%B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inus.org/track/3879/%D0%B8%D0%BE%D1%81%D0%B8%D1%84-%D0%BA%D0%BE%D0%B1%D0%B7%D0%BE%D0%BD-%D0%B6%D1%83%D1%80%D0%B0%D0%B2%D0%BB%D0%B8.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x-minus.org/track/18523/%D0%BB%D1%8E%D0%B1%D0%BE%D0%B2%D0%BD%D1%8B%D0%B5-%D0%B8%D1%81%D1%82%D0%BE%D1%80%D0%B8%D0%B8-%D1%80%D0%BE%D1%81%D1%81%D0%B8%D1%8F-%D0%BC%D0%B8%D0%BD%D1%83%D1%81%D0%BE%D0%B2%D0%BA%D0%B0.html" TargetMode="External"/><Relationship Id="rId4" Type="http://schemas.microsoft.com/office/2007/relationships/stylesWithEffects" Target="stylesWithEffects.xml"/><Relationship Id="rId9" Type="http://schemas.openxmlformats.org/officeDocument/2006/relationships/hyperlink" Target="http://x-minus.org/track/13616/%D0%BC%D1%83%D0%BB%D1%8C%D1%82%D0%B8%D0%BA%D0%B5%D0%B9%D1%81-%D0%BE-%D1%82%D0%BE%D0%B9-%D0%B2%D0%B5%D1%81%D0%BD%D0%B5.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E766-39D6-4DCC-A9EB-E9053EB6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cp:lastPrinted>2013-08-22T18:41:00Z</cp:lastPrinted>
  <dcterms:created xsi:type="dcterms:W3CDTF">2013-08-23T09:33:00Z</dcterms:created>
  <dcterms:modified xsi:type="dcterms:W3CDTF">2013-08-24T19:32:00Z</dcterms:modified>
</cp:coreProperties>
</file>