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E9" w:rsidRDefault="001B5BE9" w:rsidP="00B017CE">
      <w:pPr>
        <w:tabs>
          <w:tab w:val="left" w:pos="4110"/>
          <w:tab w:val="center" w:pos="51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B5BE9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подготовительной группе на тему: «Путешествие на «ковре-самолете к девушке Илемпи».</w:t>
      </w:r>
    </w:p>
    <w:p w:rsidR="001B5BE9" w:rsidRDefault="001B5BE9" w:rsidP="001B5BE9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1B5BE9" w:rsidRDefault="001B5BE9" w:rsidP="001B5BE9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1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детей с элементами чувашского орнамента и с</w:t>
      </w:r>
      <w:r w:rsidR="005E33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смысловым, цветовым значением. </w:t>
      </w:r>
    </w:p>
    <w:p w:rsidR="001B5BE9" w:rsidRDefault="00371DFD" w:rsidP="001B5BE9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DC29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составлении коротких высказываний из 3-4-х и более слов.</w:t>
      </w:r>
    </w:p>
    <w:p w:rsidR="001B5BE9" w:rsidRDefault="001B5BE9" w:rsidP="001B5BE9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1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новое слово: масмак.</w:t>
      </w:r>
    </w:p>
    <w:p w:rsidR="001B5BE9" w:rsidRDefault="001B5BE9" w:rsidP="001B5BE9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Закрепить слова: хĕвел, пучах, йытă, йывăç, пÿрт.</w:t>
      </w:r>
    </w:p>
    <w:p w:rsidR="00371DFD" w:rsidRDefault="00371DFD" w:rsidP="001B5BE9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371DFD" w:rsidRDefault="00DC29E6" w:rsidP="001B5BE9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371D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интерес к чувашскому языку и орнаментальному искусству чувашского народа, развивать фонетический слух, умения и навыки говорения в игровых ситуациях.</w:t>
      </w:r>
    </w:p>
    <w:p w:rsidR="00371DFD" w:rsidRDefault="00371DFD" w:rsidP="001B5BE9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задачи: </w:t>
      </w:r>
    </w:p>
    <w:p w:rsidR="00371DFD" w:rsidRDefault="00DC29E6" w:rsidP="001B5BE9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371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чивый интерес к изучению чувашского языка.</w:t>
      </w:r>
    </w:p>
    <w:p w:rsidR="00DC29E6" w:rsidRDefault="00DC29E6" w:rsidP="00DC29E6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DC29E6" w:rsidRDefault="00295D78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2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любите путешествовать? (ответы детей). Тогда я приглашаю вас в путешествие на «ковре-самолете». Устраивайтесь поудобнее, мы сегодня отправимся на сто лет назад. Посмотрим, как раньше жили наши бабушки и дедушки.</w:t>
      </w:r>
    </w:p>
    <w:p w:rsidR="00DC29E6" w:rsidRDefault="00295D78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29E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космическая музыка, дети совершают «полет». Перед детьми предстает чувашская изба, украшенная вышивкой.</w:t>
      </w:r>
      <w:r w:rsidR="005E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2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скамейке сидит Илемпи и вышивает). Как вы думаете</w:t>
      </w:r>
      <w:r w:rsidR="005E3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куда мы попали? (ответы детей). Если стоит чувашская изба, значит там живет какой народ? (ответы детей). Давайте ребята поздороваемся по-чувашски и спросим, кто там живет? </w:t>
      </w:r>
    </w:p>
    <w:p w:rsidR="00DC29E6" w:rsidRDefault="00DC29E6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Ырă кун, кĕме юрать-и?</w:t>
      </w:r>
    </w:p>
    <w:p w:rsidR="00DC29E6" w:rsidRDefault="00DC29E6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Кĕрĕр-кĕрĕр, хăна пулăр.</w:t>
      </w:r>
    </w:p>
    <w:p w:rsidR="00DC29E6" w:rsidRDefault="00E55D2A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 мĕнле чĕнеççĕ</w:t>
      </w:r>
      <w:r w:rsidRPr="00E5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(Илемпи). Ку камăн пÿрчĕ? Пÿрчĕ асатте</w:t>
      </w:r>
      <w:r w:rsidR="00E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 асаннен. Эпĕ ку пÿртре пурăнатăп. </w:t>
      </w:r>
    </w:p>
    <w:p w:rsidR="006646E3" w:rsidRDefault="006646E3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сами откуда?</w:t>
      </w:r>
    </w:p>
    <w:p w:rsidR="006646E3" w:rsidRDefault="00295D78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E33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прилетели к вам из будущего и хотим узнать, как раньше жили наши бабушки и дедушки.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Илемпи, где вы купили такой красивый наряд, красиво вышитые полотенца? </w:t>
      </w:r>
    </w:p>
    <w:p w:rsidR="00027254" w:rsidRDefault="005E3396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(Илемпи) </w:t>
      </w:r>
      <w:r w:rsidR="00C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это можно купить? Все, что вы видите, я сделала сама: вырастила лен, напряла нити, окрасила их в разные цвета, соткала полотно и украсила его вышивкой. </w:t>
      </w:r>
    </w:p>
    <w:p w:rsidR="005E3396" w:rsidRDefault="00295D78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тебя всему этому научил? </w:t>
      </w:r>
    </w:p>
    <w:p w:rsidR="005E3396" w:rsidRDefault="005E3396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5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бабушка и дедушка начали учить меня, когда я была совсем маленькой, как вы сейчас.</w:t>
      </w:r>
    </w:p>
    <w:p w:rsidR="00B15DCC" w:rsidRDefault="005E3396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5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хотите</w:t>
      </w:r>
      <w:r w:rsidR="00C7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B15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мотреть, что у</w:t>
      </w:r>
      <w:r w:rsidR="00C7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 заветном сундуке? (ответы детей). Илемпи достает из сундука вещи и называет их по-чувашски</w:t>
      </w:r>
      <w:r w:rsidR="00C7556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 кĕпе, ку тутăр, ку саппун, ку алшăлли, ку масмак. Ребята, а вы знаете что такое масмак? (ответы детей). Масмак-это головное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75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рашение, т.е. головная повязка чувашских девушек. Повязка похожа</w:t>
      </w:r>
      <w:r w:rsidR="0066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полоску с вышитыми узорами. Чуваши считали эту головную повязку вещью, которая как бы связывала их с небесным миром.</w:t>
      </w:r>
      <w:r w:rsidR="00AF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Масмак как бы оберегал от болезней.</w:t>
      </w:r>
    </w:p>
    <w:p w:rsidR="00B30E93" w:rsidRDefault="00295D78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0E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можете сказать об этих вещах</w:t>
      </w:r>
      <w:r w:rsidR="00004BE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3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Нравятся ли они вам? Какое настроение вызывает, посмотрев на эти вещи? Ребята</w:t>
      </w:r>
      <w:r w:rsidR="00B21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вышивке какого цвета больше? (ответы детей). О чем нам говорит красный цвет? (ответы детей).</w:t>
      </w:r>
    </w:p>
    <w:p w:rsidR="00B30E93" w:rsidRDefault="00B30E93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– это символ огня, храбрости, любви. Рядом с красным цветом – черный. Черный – цвет земли, красный – солнца. Эти два цвета символизируют начало жизни. А что означает зеленый цвет? (трава, деревья)</w:t>
      </w:r>
    </w:p>
    <w:p w:rsidR="00B30E93" w:rsidRDefault="00B30E93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буду показывать цвета на вышивках, а вы должны называть их по- чувашски. Ку мĕн тĕс? (дети перечисляют) </w:t>
      </w:r>
    </w:p>
    <w:p w:rsidR="00691350" w:rsidRDefault="00295D78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Илемпи предлагает поиграть в игру «Что изображает узор». Показывает элементы чувашских узоров, а дети должны назвать их по-чувашски и найти эти элементы</w:t>
      </w:r>
      <w:r w:rsidR="0069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3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вышивках вещей</w:t>
      </w:r>
      <w:r w:rsidR="0069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Илемпи</w:t>
      </w:r>
      <w:r w:rsidR="00B3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Маттур ачасем. Илемпи спрашивает : «Какой узор больше понравился? Что можете рассказать об этом узоре? (Предлагает 2-3-м детям рассказать о понравившихся элементах </w:t>
      </w:r>
      <w:r w:rsidR="00B30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чувашского узора.</w:t>
      </w:r>
      <w:r w:rsidR="00E1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дети затрудняются, помогает наводящими вопросами составить свя</w:t>
      </w:r>
      <w:r w:rsidR="00B2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1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рассказ</w:t>
      </w:r>
      <w:r w:rsidR="00B21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0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961" w:rsidRDefault="00691350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Илемпи хочет показать гимнастику для нашего языка. Наш язычок должен упражняться, чтобы правильно произносить чувашские звуки. Ветер дует; листья шелестят: ç-ç-ç-ç, змея шипит: ç-ç-ç-ç.</w:t>
      </w:r>
    </w:p>
    <w:p w:rsidR="00E10961" w:rsidRDefault="00E10961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с Илемпи поиграем в интересную игру «Отгадай загадку». (на мольберте висят изобразительные модели оригиналов со знакомыми детям чувашским узорами. Загадывается загадка по-чувашски, кто отгадает узор-отгадку, должен назвать его и накрыть пустой карточкой. Игра продолжается до тех пор, пока дети не закроют все карточки с узорами</w:t>
      </w:r>
      <w:r w:rsidR="007B63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961" w:rsidRDefault="00E10961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E10961" w:rsidRDefault="00E10961" w:rsidP="00E10961">
      <w:pPr>
        <w:pStyle w:val="af2"/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1.Çунать, çутатать</w:t>
      </w:r>
    </w:p>
    <w:p w:rsidR="00E10961" w:rsidRDefault="00E10961" w:rsidP="00E10961">
      <w:pPr>
        <w:pStyle w:val="af2"/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Пире ăшăтать</w:t>
      </w:r>
      <w:r w:rsidR="007B63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0961" w:rsidRDefault="00E10961" w:rsidP="00E10961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Çÿлте çÿрет,</w:t>
      </w:r>
    </w:p>
    <w:p w:rsidR="00E10961" w:rsidRDefault="00E10961" w:rsidP="00E10961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Сана ăшăтать</w:t>
      </w:r>
      <w:r w:rsidR="00E947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(Хĕвел)</w:t>
      </w:r>
    </w:p>
    <w:p w:rsidR="00E947AB" w:rsidRDefault="00E947AB" w:rsidP="00E10961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2.Вĕрет, çыртать</w:t>
      </w:r>
    </w:p>
    <w:p w:rsidR="00E947AB" w:rsidRDefault="00E947AB" w:rsidP="00E10961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Киле никама та кĕртмест. (йытă)</w:t>
      </w:r>
    </w:p>
    <w:p w:rsidR="00E947AB" w:rsidRDefault="00E947AB" w:rsidP="00E10961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</w:t>
      </w:r>
      <w:r w:rsidR="00D157F0">
        <w:rPr>
          <w:rFonts w:ascii="Times New Roman" w:eastAsia="Times New Roman" w:hAnsi="Times New Roman"/>
          <w:sz w:val="28"/>
          <w:szCs w:val="28"/>
          <w:lang w:eastAsia="ru-RU"/>
        </w:rPr>
        <w:t>Ылтăн, тĕслĕ вăл тата сухаллă.</w:t>
      </w:r>
    </w:p>
    <w:p w:rsidR="00D157F0" w:rsidRPr="00E10961" w:rsidRDefault="00D157F0" w:rsidP="00E10961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Çĕр кĕсъере çĕр ача.(пучах)</w:t>
      </w:r>
    </w:p>
    <w:p w:rsidR="00027254" w:rsidRDefault="00B15DCC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Çĕр çинче ÿсет, </w:t>
      </w:r>
    </w:p>
    <w:p w:rsidR="00D157F0" w:rsidRDefault="00D157F0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Çынна савăнтарать.</w:t>
      </w:r>
    </w:p>
    <w:p w:rsidR="00D157F0" w:rsidRDefault="00D157F0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Кĕркунне тĕрлĕ тĕслĕ тум тăхăнать.</w:t>
      </w:r>
    </w:p>
    <w:p w:rsidR="00D157F0" w:rsidRDefault="00D157F0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Хĕлле шурă кĕпе тăхăнать. (йывăç)</w:t>
      </w:r>
    </w:p>
    <w:p w:rsidR="00D157F0" w:rsidRDefault="00295D78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Маттур ачасем.</w:t>
      </w:r>
      <w:r w:rsidR="006E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Отгадали все загадки. Илемпи, в гостях у тебя мы узнали много интересного и полезного. Мы хотим нарисовать чувашский узор – хĕвел и оставить тебе на память. Глядя на наше солнышко, ты будешь вспоминать о нас. (Коллективная работа детей). Тавтапуç ачасем, парнешĕн.  А я подарю вам волшебные нити. Вышивая ими, вы можете удивить своих друзей, порадовать родителей. Тавтапуç, Илемпи. Пирĕн пата çитсе кур!</w:t>
      </w:r>
    </w:p>
    <w:p w:rsidR="006E7F34" w:rsidRDefault="006E7F34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пора нам возвращаться домой. Сывă пул, Илемпи! Тепре куриччен!</w:t>
      </w:r>
    </w:p>
    <w:p w:rsidR="005C148C" w:rsidRPr="00E55D2A" w:rsidRDefault="005C148C" w:rsidP="00DC29E6">
      <w:pPr>
        <w:tabs>
          <w:tab w:val="left" w:pos="4110"/>
          <w:tab w:val="center" w:pos="5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ул</w:t>
      </w:r>
      <w:r w:rsidR="00ED61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етают на «ковре-самолете» домой, звучит космическая музыка)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9" w:rsidRDefault="001B5BE9" w:rsidP="00193ED8">
      <w:pPr>
        <w:tabs>
          <w:tab w:val="left" w:pos="4110"/>
          <w:tab w:val="center" w:pos="517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5BE9" w:rsidSect="00B017CE">
      <w:footerReference w:type="default" r:id="rId8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94" w:rsidRDefault="007A7094">
      <w:pPr>
        <w:spacing w:after="0" w:line="240" w:lineRule="auto"/>
      </w:pPr>
      <w:r>
        <w:separator/>
      </w:r>
    </w:p>
  </w:endnote>
  <w:endnote w:type="continuationSeparator" w:id="0">
    <w:p w:rsidR="007A7094" w:rsidRDefault="007A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FD" w:rsidRDefault="00371DFD" w:rsidP="00F403B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6136">
      <w:rPr>
        <w:rStyle w:val="a3"/>
        <w:noProof/>
      </w:rPr>
      <w:t>1</w:t>
    </w:r>
    <w:r>
      <w:rPr>
        <w:rStyle w:val="a3"/>
      </w:rPr>
      <w:fldChar w:fldCharType="end"/>
    </w:r>
  </w:p>
  <w:p w:rsidR="00371DFD" w:rsidRDefault="00371DFD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3C7195" wp14:editId="04DE0F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4445" t="635" r="5715" b="6350"/>
              <wp:wrapSquare wrapText="largest"/>
              <wp:docPr id="113" name="Поле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DFD" w:rsidRDefault="00371DFD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3" o:spid="_x0000_s1026" type="#_x0000_t202" style="position:absolute;margin-left:0;margin-top:.05pt;width:11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" stroked="f">
              <v:fill opacity="0"/>
              <v:textbox inset="0,0,0,0">
                <w:txbxContent>
                  <w:p w:rsidR="00371DFD" w:rsidRDefault="00371DFD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94" w:rsidRDefault="007A7094">
      <w:pPr>
        <w:spacing w:after="0" w:line="240" w:lineRule="auto"/>
      </w:pPr>
      <w:r>
        <w:separator/>
      </w:r>
    </w:p>
  </w:footnote>
  <w:footnote w:type="continuationSeparator" w:id="0">
    <w:p w:rsidR="007A7094" w:rsidRDefault="007A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C0C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067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02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3613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362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C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E8C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EAF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76B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74B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  <w:color w:val="auto"/>
      </w:rPr>
    </w:lvl>
  </w:abstractNum>
  <w:abstractNum w:abstractNumId="17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B92134F"/>
    <w:multiLevelType w:val="multilevel"/>
    <w:tmpl w:val="E7AA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0DAC372B"/>
    <w:multiLevelType w:val="hybridMultilevel"/>
    <w:tmpl w:val="355C80B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42E503C"/>
    <w:multiLevelType w:val="hybridMultilevel"/>
    <w:tmpl w:val="C8D6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7D358E"/>
    <w:multiLevelType w:val="hybridMultilevel"/>
    <w:tmpl w:val="B1FE0346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17485FDB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1E6E1C8F"/>
    <w:multiLevelType w:val="hybridMultilevel"/>
    <w:tmpl w:val="CB1EEEBA"/>
    <w:lvl w:ilvl="0" w:tplc="8310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67A51EE"/>
    <w:multiLevelType w:val="hybridMultilevel"/>
    <w:tmpl w:val="C0AE566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98716C"/>
    <w:multiLevelType w:val="hybridMultilevel"/>
    <w:tmpl w:val="08B2DD8E"/>
    <w:lvl w:ilvl="0" w:tplc="0419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6">
    <w:nsid w:val="31B77980"/>
    <w:multiLevelType w:val="hybridMultilevel"/>
    <w:tmpl w:val="F296FC6C"/>
    <w:lvl w:ilvl="0" w:tplc="F5D2192C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4A31741"/>
    <w:multiLevelType w:val="hybridMultilevel"/>
    <w:tmpl w:val="A32A09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5DD1B88"/>
    <w:multiLevelType w:val="hybridMultilevel"/>
    <w:tmpl w:val="C330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1B1BBF"/>
    <w:multiLevelType w:val="hybridMultilevel"/>
    <w:tmpl w:val="6EAC4DAE"/>
    <w:lvl w:ilvl="0" w:tplc="F5D2192C">
      <w:start w:val="1"/>
      <w:numFmt w:val="bullet"/>
      <w:lvlText w:val=""/>
      <w:lvlJc w:val="righ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0">
    <w:nsid w:val="3888787B"/>
    <w:multiLevelType w:val="hybridMultilevel"/>
    <w:tmpl w:val="8CDC733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6696665"/>
    <w:multiLevelType w:val="hybridMultilevel"/>
    <w:tmpl w:val="EB3E6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68913EA"/>
    <w:multiLevelType w:val="hybridMultilevel"/>
    <w:tmpl w:val="51409A26"/>
    <w:lvl w:ilvl="0" w:tplc="F5D2192C">
      <w:start w:val="1"/>
      <w:numFmt w:val="bullet"/>
      <w:lvlText w:val="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A88603C"/>
    <w:multiLevelType w:val="multilevel"/>
    <w:tmpl w:val="4B9C2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1E26D23"/>
    <w:multiLevelType w:val="hybridMultilevel"/>
    <w:tmpl w:val="50ECBE0C"/>
    <w:lvl w:ilvl="0" w:tplc="38BCE3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A9057B"/>
    <w:multiLevelType w:val="hybridMultilevel"/>
    <w:tmpl w:val="5484A92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6837E5E"/>
    <w:multiLevelType w:val="hybridMultilevel"/>
    <w:tmpl w:val="6A1040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7C953CB"/>
    <w:multiLevelType w:val="hybridMultilevel"/>
    <w:tmpl w:val="B24C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14F4A"/>
    <w:multiLevelType w:val="hybridMultilevel"/>
    <w:tmpl w:val="173C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A22D6"/>
    <w:multiLevelType w:val="hybridMultilevel"/>
    <w:tmpl w:val="23FE5156"/>
    <w:lvl w:ilvl="0" w:tplc="0419000F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2"/>
        </w:tabs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2"/>
        </w:tabs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2"/>
        </w:tabs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2"/>
        </w:tabs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2"/>
        </w:tabs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2"/>
        </w:tabs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2"/>
        </w:tabs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2"/>
        </w:tabs>
        <w:ind w:left="7352" w:hanging="180"/>
      </w:pPr>
    </w:lvl>
  </w:abstractNum>
  <w:abstractNum w:abstractNumId="40">
    <w:nsid w:val="6AEC2B88"/>
    <w:multiLevelType w:val="hybridMultilevel"/>
    <w:tmpl w:val="7CB472E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E0627D5"/>
    <w:multiLevelType w:val="hybridMultilevel"/>
    <w:tmpl w:val="1A22CCC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99D6110"/>
    <w:multiLevelType w:val="hybridMultilevel"/>
    <w:tmpl w:val="D550DE1A"/>
    <w:lvl w:ilvl="0" w:tplc="4AF4F1C8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43">
    <w:nsid w:val="7BA11409"/>
    <w:multiLevelType w:val="hybridMultilevel"/>
    <w:tmpl w:val="384AC01A"/>
    <w:lvl w:ilvl="0" w:tplc="658AB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34"/>
  </w:num>
  <w:num w:numId="11">
    <w:abstractNumId w:val="22"/>
  </w:num>
  <w:num w:numId="12">
    <w:abstractNumId w:val="21"/>
  </w:num>
  <w:num w:numId="13">
    <w:abstractNumId w:val="24"/>
  </w:num>
  <w:num w:numId="14">
    <w:abstractNumId w:val="43"/>
  </w:num>
  <w:num w:numId="15">
    <w:abstractNumId w:val="33"/>
  </w:num>
  <w:num w:numId="16">
    <w:abstractNumId w:val="39"/>
  </w:num>
  <w:num w:numId="17">
    <w:abstractNumId w:val="40"/>
  </w:num>
  <w:num w:numId="18">
    <w:abstractNumId w:val="41"/>
  </w:num>
  <w:num w:numId="19">
    <w:abstractNumId w:val="36"/>
  </w:num>
  <w:num w:numId="20">
    <w:abstractNumId w:val="31"/>
  </w:num>
  <w:num w:numId="21">
    <w:abstractNumId w:val="19"/>
  </w:num>
  <w:num w:numId="22">
    <w:abstractNumId w:val="27"/>
  </w:num>
  <w:num w:numId="23">
    <w:abstractNumId w:val="35"/>
  </w:num>
  <w:num w:numId="24">
    <w:abstractNumId w:val="29"/>
  </w:num>
  <w:num w:numId="25">
    <w:abstractNumId w:val="26"/>
  </w:num>
  <w:num w:numId="26">
    <w:abstractNumId w:val="32"/>
  </w:num>
  <w:num w:numId="27">
    <w:abstractNumId w:val="25"/>
  </w:num>
  <w:num w:numId="28">
    <w:abstractNumId w:val="42"/>
  </w:num>
  <w:num w:numId="29">
    <w:abstractNumId w:val="30"/>
  </w:num>
  <w:num w:numId="30">
    <w:abstractNumId w:val="2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8"/>
  </w:num>
  <w:num w:numId="42">
    <w:abstractNumId w:val="38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CF"/>
    <w:rsid w:val="00000A78"/>
    <w:rsid w:val="00002B79"/>
    <w:rsid w:val="0000374B"/>
    <w:rsid w:val="00004BE4"/>
    <w:rsid w:val="0001325C"/>
    <w:rsid w:val="0001374C"/>
    <w:rsid w:val="0001667F"/>
    <w:rsid w:val="00021032"/>
    <w:rsid w:val="00027254"/>
    <w:rsid w:val="00035887"/>
    <w:rsid w:val="00036531"/>
    <w:rsid w:val="00044EB2"/>
    <w:rsid w:val="0005639D"/>
    <w:rsid w:val="00071B70"/>
    <w:rsid w:val="000739F2"/>
    <w:rsid w:val="00073A9F"/>
    <w:rsid w:val="00087ECD"/>
    <w:rsid w:val="000B1449"/>
    <w:rsid w:val="000B14F9"/>
    <w:rsid w:val="000B5E3D"/>
    <w:rsid w:val="000C24BA"/>
    <w:rsid w:val="000D1F76"/>
    <w:rsid w:val="000E6005"/>
    <w:rsid w:val="000E722E"/>
    <w:rsid w:val="000F6695"/>
    <w:rsid w:val="000F7F86"/>
    <w:rsid w:val="00100B7E"/>
    <w:rsid w:val="001050DD"/>
    <w:rsid w:val="0010588F"/>
    <w:rsid w:val="00105D62"/>
    <w:rsid w:val="00107484"/>
    <w:rsid w:val="00130A24"/>
    <w:rsid w:val="001326EA"/>
    <w:rsid w:val="001528F0"/>
    <w:rsid w:val="00152A4C"/>
    <w:rsid w:val="00156C40"/>
    <w:rsid w:val="0015786E"/>
    <w:rsid w:val="00174A57"/>
    <w:rsid w:val="00193ED8"/>
    <w:rsid w:val="00195CC1"/>
    <w:rsid w:val="001A0E7C"/>
    <w:rsid w:val="001A18F6"/>
    <w:rsid w:val="001B219B"/>
    <w:rsid w:val="001B3C7B"/>
    <w:rsid w:val="001B43FE"/>
    <w:rsid w:val="001B5BE9"/>
    <w:rsid w:val="001C0158"/>
    <w:rsid w:val="001C2374"/>
    <w:rsid w:val="001E25EB"/>
    <w:rsid w:val="001E2EA8"/>
    <w:rsid w:val="001E5EBA"/>
    <w:rsid w:val="001F4710"/>
    <w:rsid w:val="001F4FA5"/>
    <w:rsid w:val="00202598"/>
    <w:rsid w:val="00207569"/>
    <w:rsid w:val="00217734"/>
    <w:rsid w:val="00241536"/>
    <w:rsid w:val="00242696"/>
    <w:rsid w:val="002426BC"/>
    <w:rsid w:val="0025694A"/>
    <w:rsid w:val="002604A3"/>
    <w:rsid w:val="00260535"/>
    <w:rsid w:val="002672C2"/>
    <w:rsid w:val="002803F0"/>
    <w:rsid w:val="00285FDE"/>
    <w:rsid w:val="00295BDB"/>
    <w:rsid w:val="00295D78"/>
    <w:rsid w:val="00296671"/>
    <w:rsid w:val="002A5BB4"/>
    <w:rsid w:val="002B0032"/>
    <w:rsid w:val="002C28C9"/>
    <w:rsid w:val="002C3D2C"/>
    <w:rsid w:val="002C42B3"/>
    <w:rsid w:val="002E661E"/>
    <w:rsid w:val="002E6B1C"/>
    <w:rsid w:val="002E7F9B"/>
    <w:rsid w:val="00301DEB"/>
    <w:rsid w:val="00307213"/>
    <w:rsid w:val="00310877"/>
    <w:rsid w:val="00312D38"/>
    <w:rsid w:val="0031402D"/>
    <w:rsid w:val="003172F5"/>
    <w:rsid w:val="00321310"/>
    <w:rsid w:val="003225EA"/>
    <w:rsid w:val="00331275"/>
    <w:rsid w:val="00332F11"/>
    <w:rsid w:val="00333E63"/>
    <w:rsid w:val="00336908"/>
    <w:rsid w:val="0033729B"/>
    <w:rsid w:val="00345F93"/>
    <w:rsid w:val="00352FE9"/>
    <w:rsid w:val="0035420B"/>
    <w:rsid w:val="00360260"/>
    <w:rsid w:val="00371DFD"/>
    <w:rsid w:val="00373F89"/>
    <w:rsid w:val="003754B4"/>
    <w:rsid w:val="00384BEE"/>
    <w:rsid w:val="003855B3"/>
    <w:rsid w:val="003952A0"/>
    <w:rsid w:val="003A6E43"/>
    <w:rsid w:val="003B2355"/>
    <w:rsid w:val="003B4DF9"/>
    <w:rsid w:val="003D129E"/>
    <w:rsid w:val="003D6679"/>
    <w:rsid w:val="003E1B07"/>
    <w:rsid w:val="003E7377"/>
    <w:rsid w:val="003F1257"/>
    <w:rsid w:val="003F18F4"/>
    <w:rsid w:val="00401DDC"/>
    <w:rsid w:val="00404B67"/>
    <w:rsid w:val="00404F09"/>
    <w:rsid w:val="004126C5"/>
    <w:rsid w:val="00416DC2"/>
    <w:rsid w:val="00422BE1"/>
    <w:rsid w:val="00426688"/>
    <w:rsid w:val="004307B8"/>
    <w:rsid w:val="004436EB"/>
    <w:rsid w:val="0044490B"/>
    <w:rsid w:val="00446086"/>
    <w:rsid w:val="00455A93"/>
    <w:rsid w:val="00457877"/>
    <w:rsid w:val="004604F1"/>
    <w:rsid w:val="00466E26"/>
    <w:rsid w:val="00471DCC"/>
    <w:rsid w:val="004732F6"/>
    <w:rsid w:val="00482FA1"/>
    <w:rsid w:val="00484A3B"/>
    <w:rsid w:val="00496CC6"/>
    <w:rsid w:val="0049781D"/>
    <w:rsid w:val="00497836"/>
    <w:rsid w:val="004A2108"/>
    <w:rsid w:val="004D0576"/>
    <w:rsid w:val="004D681E"/>
    <w:rsid w:val="004D7695"/>
    <w:rsid w:val="004E138E"/>
    <w:rsid w:val="004E4D6B"/>
    <w:rsid w:val="004F308E"/>
    <w:rsid w:val="005020A8"/>
    <w:rsid w:val="005067D0"/>
    <w:rsid w:val="0052670F"/>
    <w:rsid w:val="00545BAB"/>
    <w:rsid w:val="005465BE"/>
    <w:rsid w:val="00561346"/>
    <w:rsid w:val="005638C5"/>
    <w:rsid w:val="005732F6"/>
    <w:rsid w:val="005742DD"/>
    <w:rsid w:val="005749EC"/>
    <w:rsid w:val="00575DC8"/>
    <w:rsid w:val="00577134"/>
    <w:rsid w:val="00577AA2"/>
    <w:rsid w:val="005A001F"/>
    <w:rsid w:val="005B1CB5"/>
    <w:rsid w:val="005B2BE0"/>
    <w:rsid w:val="005C148C"/>
    <w:rsid w:val="005C35A4"/>
    <w:rsid w:val="005C5763"/>
    <w:rsid w:val="005D6FBF"/>
    <w:rsid w:val="005D75B1"/>
    <w:rsid w:val="005E3396"/>
    <w:rsid w:val="005E6254"/>
    <w:rsid w:val="005E70B8"/>
    <w:rsid w:val="005E75EE"/>
    <w:rsid w:val="005F4DB0"/>
    <w:rsid w:val="00604166"/>
    <w:rsid w:val="00617EF2"/>
    <w:rsid w:val="0062175D"/>
    <w:rsid w:val="00635343"/>
    <w:rsid w:val="006438C4"/>
    <w:rsid w:val="006445A7"/>
    <w:rsid w:val="006544DD"/>
    <w:rsid w:val="006547B2"/>
    <w:rsid w:val="006646E3"/>
    <w:rsid w:val="00664718"/>
    <w:rsid w:val="006745D5"/>
    <w:rsid w:val="00680EBD"/>
    <w:rsid w:val="006835BA"/>
    <w:rsid w:val="00691350"/>
    <w:rsid w:val="00691459"/>
    <w:rsid w:val="00695AF0"/>
    <w:rsid w:val="00697D7C"/>
    <w:rsid w:val="00697FA5"/>
    <w:rsid w:val="006A7317"/>
    <w:rsid w:val="006C45A1"/>
    <w:rsid w:val="006C58DE"/>
    <w:rsid w:val="006D2D0D"/>
    <w:rsid w:val="006E0E26"/>
    <w:rsid w:val="006E7F34"/>
    <w:rsid w:val="006F1A98"/>
    <w:rsid w:val="00704145"/>
    <w:rsid w:val="0070570F"/>
    <w:rsid w:val="00712C6A"/>
    <w:rsid w:val="0071716A"/>
    <w:rsid w:val="0073664D"/>
    <w:rsid w:val="00745C1C"/>
    <w:rsid w:val="00747E6D"/>
    <w:rsid w:val="00753123"/>
    <w:rsid w:val="007604E7"/>
    <w:rsid w:val="00763C33"/>
    <w:rsid w:val="00763D02"/>
    <w:rsid w:val="00777DA7"/>
    <w:rsid w:val="007811F7"/>
    <w:rsid w:val="007A7094"/>
    <w:rsid w:val="007B0F04"/>
    <w:rsid w:val="007B2B81"/>
    <w:rsid w:val="007B3FA9"/>
    <w:rsid w:val="007B634D"/>
    <w:rsid w:val="007C18C5"/>
    <w:rsid w:val="007C7B43"/>
    <w:rsid w:val="007D5BBE"/>
    <w:rsid w:val="007E2409"/>
    <w:rsid w:val="007E4942"/>
    <w:rsid w:val="007E63E0"/>
    <w:rsid w:val="007E674D"/>
    <w:rsid w:val="007F0794"/>
    <w:rsid w:val="007F54AC"/>
    <w:rsid w:val="008105EF"/>
    <w:rsid w:val="008159B7"/>
    <w:rsid w:val="00820A94"/>
    <w:rsid w:val="00820D25"/>
    <w:rsid w:val="00822CEB"/>
    <w:rsid w:val="008231E0"/>
    <w:rsid w:val="008345E9"/>
    <w:rsid w:val="008350E2"/>
    <w:rsid w:val="00837A3E"/>
    <w:rsid w:val="008464ED"/>
    <w:rsid w:val="008473E0"/>
    <w:rsid w:val="00851F33"/>
    <w:rsid w:val="00863520"/>
    <w:rsid w:val="008802FD"/>
    <w:rsid w:val="00884768"/>
    <w:rsid w:val="00893971"/>
    <w:rsid w:val="0089487E"/>
    <w:rsid w:val="008B363C"/>
    <w:rsid w:val="008C499A"/>
    <w:rsid w:val="008C6729"/>
    <w:rsid w:val="008D1DCC"/>
    <w:rsid w:val="008D6400"/>
    <w:rsid w:val="008E07E5"/>
    <w:rsid w:val="008E1784"/>
    <w:rsid w:val="008E2C29"/>
    <w:rsid w:val="008E3795"/>
    <w:rsid w:val="00905C18"/>
    <w:rsid w:val="00917C06"/>
    <w:rsid w:val="009204EF"/>
    <w:rsid w:val="00945AFF"/>
    <w:rsid w:val="009535E1"/>
    <w:rsid w:val="0097116E"/>
    <w:rsid w:val="009841C5"/>
    <w:rsid w:val="00984477"/>
    <w:rsid w:val="00990371"/>
    <w:rsid w:val="00995111"/>
    <w:rsid w:val="009A1248"/>
    <w:rsid w:val="009B5330"/>
    <w:rsid w:val="009B7772"/>
    <w:rsid w:val="009C0747"/>
    <w:rsid w:val="009C1FB0"/>
    <w:rsid w:val="009F25A8"/>
    <w:rsid w:val="00A12054"/>
    <w:rsid w:val="00A1513D"/>
    <w:rsid w:val="00A24A3B"/>
    <w:rsid w:val="00A33C28"/>
    <w:rsid w:val="00A37A2B"/>
    <w:rsid w:val="00A62647"/>
    <w:rsid w:val="00A638EF"/>
    <w:rsid w:val="00A64B11"/>
    <w:rsid w:val="00A72880"/>
    <w:rsid w:val="00A90536"/>
    <w:rsid w:val="00A90D5D"/>
    <w:rsid w:val="00A94DCF"/>
    <w:rsid w:val="00AA179F"/>
    <w:rsid w:val="00AA236B"/>
    <w:rsid w:val="00AB00AD"/>
    <w:rsid w:val="00AB065F"/>
    <w:rsid w:val="00AB6CB4"/>
    <w:rsid w:val="00AD4451"/>
    <w:rsid w:val="00AD6C71"/>
    <w:rsid w:val="00AE48D1"/>
    <w:rsid w:val="00AE4C46"/>
    <w:rsid w:val="00AF3E6F"/>
    <w:rsid w:val="00B017CE"/>
    <w:rsid w:val="00B02026"/>
    <w:rsid w:val="00B064C6"/>
    <w:rsid w:val="00B067E9"/>
    <w:rsid w:val="00B11783"/>
    <w:rsid w:val="00B152EF"/>
    <w:rsid w:val="00B15DCC"/>
    <w:rsid w:val="00B174F5"/>
    <w:rsid w:val="00B217EF"/>
    <w:rsid w:val="00B256BA"/>
    <w:rsid w:val="00B278B3"/>
    <w:rsid w:val="00B30E93"/>
    <w:rsid w:val="00B32F7D"/>
    <w:rsid w:val="00B622E5"/>
    <w:rsid w:val="00B75459"/>
    <w:rsid w:val="00B77AE1"/>
    <w:rsid w:val="00B82DB2"/>
    <w:rsid w:val="00B93B65"/>
    <w:rsid w:val="00BA56B9"/>
    <w:rsid w:val="00BB3557"/>
    <w:rsid w:val="00BC5A73"/>
    <w:rsid w:val="00BD1AFA"/>
    <w:rsid w:val="00BD536E"/>
    <w:rsid w:val="00BD61E5"/>
    <w:rsid w:val="00BE200D"/>
    <w:rsid w:val="00BF1CFE"/>
    <w:rsid w:val="00C00967"/>
    <w:rsid w:val="00C01FEE"/>
    <w:rsid w:val="00C0227D"/>
    <w:rsid w:val="00C05935"/>
    <w:rsid w:val="00C14D2D"/>
    <w:rsid w:val="00C1581C"/>
    <w:rsid w:val="00C44977"/>
    <w:rsid w:val="00C60B7A"/>
    <w:rsid w:val="00C634FE"/>
    <w:rsid w:val="00C65D06"/>
    <w:rsid w:val="00C7035A"/>
    <w:rsid w:val="00C75562"/>
    <w:rsid w:val="00C82411"/>
    <w:rsid w:val="00C90938"/>
    <w:rsid w:val="00CA0600"/>
    <w:rsid w:val="00CA7D97"/>
    <w:rsid w:val="00CC1C2A"/>
    <w:rsid w:val="00CC7002"/>
    <w:rsid w:val="00CD06D7"/>
    <w:rsid w:val="00CD3797"/>
    <w:rsid w:val="00CD4467"/>
    <w:rsid w:val="00CD507F"/>
    <w:rsid w:val="00CD54AA"/>
    <w:rsid w:val="00CE338E"/>
    <w:rsid w:val="00CE77A9"/>
    <w:rsid w:val="00CF74DD"/>
    <w:rsid w:val="00D116B6"/>
    <w:rsid w:val="00D157F0"/>
    <w:rsid w:val="00D160AD"/>
    <w:rsid w:val="00D2139C"/>
    <w:rsid w:val="00D22A80"/>
    <w:rsid w:val="00D230CB"/>
    <w:rsid w:val="00D51638"/>
    <w:rsid w:val="00D54FBA"/>
    <w:rsid w:val="00D5643C"/>
    <w:rsid w:val="00D57317"/>
    <w:rsid w:val="00D62BFA"/>
    <w:rsid w:val="00D732AF"/>
    <w:rsid w:val="00D74476"/>
    <w:rsid w:val="00D84C51"/>
    <w:rsid w:val="00D87A94"/>
    <w:rsid w:val="00D95B9E"/>
    <w:rsid w:val="00DA0DC7"/>
    <w:rsid w:val="00DB7279"/>
    <w:rsid w:val="00DC29E6"/>
    <w:rsid w:val="00DE40B9"/>
    <w:rsid w:val="00DE448F"/>
    <w:rsid w:val="00DE4675"/>
    <w:rsid w:val="00DE4DDF"/>
    <w:rsid w:val="00DF0D65"/>
    <w:rsid w:val="00DF2226"/>
    <w:rsid w:val="00DF435C"/>
    <w:rsid w:val="00DF4D6C"/>
    <w:rsid w:val="00DF5962"/>
    <w:rsid w:val="00DF78EC"/>
    <w:rsid w:val="00E00F03"/>
    <w:rsid w:val="00E0681F"/>
    <w:rsid w:val="00E10961"/>
    <w:rsid w:val="00E213E4"/>
    <w:rsid w:val="00E2323E"/>
    <w:rsid w:val="00E32AD4"/>
    <w:rsid w:val="00E32B73"/>
    <w:rsid w:val="00E37211"/>
    <w:rsid w:val="00E42AD9"/>
    <w:rsid w:val="00E5075D"/>
    <w:rsid w:val="00E53EE7"/>
    <w:rsid w:val="00E55D2A"/>
    <w:rsid w:val="00E56084"/>
    <w:rsid w:val="00E626CC"/>
    <w:rsid w:val="00E67C1A"/>
    <w:rsid w:val="00E77672"/>
    <w:rsid w:val="00E826D7"/>
    <w:rsid w:val="00E947AB"/>
    <w:rsid w:val="00E972A9"/>
    <w:rsid w:val="00EA174A"/>
    <w:rsid w:val="00EA41A4"/>
    <w:rsid w:val="00EB7E4E"/>
    <w:rsid w:val="00EC314C"/>
    <w:rsid w:val="00EC3B2B"/>
    <w:rsid w:val="00EC7375"/>
    <w:rsid w:val="00ED0A45"/>
    <w:rsid w:val="00ED4210"/>
    <w:rsid w:val="00ED5270"/>
    <w:rsid w:val="00ED6136"/>
    <w:rsid w:val="00EE4132"/>
    <w:rsid w:val="00EE6D66"/>
    <w:rsid w:val="00EF649B"/>
    <w:rsid w:val="00F04DF6"/>
    <w:rsid w:val="00F27184"/>
    <w:rsid w:val="00F36132"/>
    <w:rsid w:val="00F403BF"/>
    <w:rsid w:val="00F46403"/>
    <w:rsid w:val="00F47E1E"/>
    <w:rsid w:val="00F5537C"/>
    <w:rsid w:val="00F566E1"/>
    <w:rsid w:val="00F56BCD"/>
    <w:rsid w:val="00F61DAB"/>
    <w:rsid w:val="00F6628C"/>
    <w:rsid w:val="00F6793F"/>
    <w:rsid w:val="00F67A29"/>
    <w:rsid w:val="00F75E25"/>
    <w:rsid w:val="00F81772"/>
    <w:rsid w:val="00FB2B04"/>
    <w:rsid w:val="00FC5665"/>
    <w:rsid w:val="00FD4816"/>
    <w:rsid w:val="00FD6795"/>
    <w:rsid w:val="00FE094E"/>
    <w:rsid w:val="00FE101A"/>
    <w:rsid w:val="00FE2096"/>
    <w:rsid w:val="00FE245C"/>
    <w:rsid w:val="00FE5F76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B0"/>
  </w:style>
  <w:style w:type="paragraph" w:styleId="1">
    <w:name w:val="heading 1"/>
    <w:basedOn w:val="a"/>
    <w:next w:val="a"/>
    <w:link w:val="10"/>
    <w:qFormat/>
    <w:rsid w:val="00F403BF"/>
    <w:pPr>
      <w:keepNext/>
      <w:tabs>
        <w:tab w:val="num" w:pos="0"/>
      </w:tabs>
      <w:suppressAutoHyphens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403BF"/>
    <w:pPr>
      <w:keepNext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403B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3B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403B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403BF"/>
  </w:style>
  <w:style w:type="character" w:styleId="a3">
    <w:name w:val="page number"/>
    <w:basedOn w:val="a0"/>
    <w:rsid w:val="00F403BF"/>
  </w:style>
  <w:style w:type="paragraph" w:styleId="a4">
    <w:name w:val="Body Text"/>
    <w:basedOn w:val="a"/>
    <w:link w:val="a5"/>
    <w:rsid w:val="00F40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403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F403B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403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F403B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403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403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403BF"/>
  </w:style>
  <w:style w:type="paragraph" w:customStyle="1" w:styleId="FR1">
    <w:name w:val="FR1"/>
    <w:rsid w:val="00F403BF"/>
    <w:pPr>
      <w:widowControl w:val="0"/>
      <w:spacing w:before="420"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BlockQuotation">
    <w:name w:val="Block Quotation"/>
    <w:basedOn w:val="a"/>
    <w:rsid w:val="00F403BF"/>
    <w:pPr>
      <w:widowControl w:val="0"/>
      <w:tabs>
        <w:tab w:val="left" w:pos="10773"/>
      </w:tabs>
      <w:overflowPunct w:val="0"/>
      <w:autoSpaceDE w:val="0"/>
      <w:autoSpaceDN w:val="0"/>
      <w:adjustRightInd w:val="0"/>
      <w:spacing w:after="0" w:line="240" w:lineRule="auto"/>
      <w:ind w:left="1134" w:right="-1759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F403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40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F403BF"/>
    <w:pPr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 w:bidi="si-LK"/>
    </w:rPr>
  </w:style>
  <w:style w:type="character" w:customStyle="1" w:styleId="ab">
    <w:name w:val="Текст Знак"/>
    <w:basedOn w:val="a0"/>
    <w:link w:val="aa"/>
    <w:rsid w:val="00F403BF"/>
    <w:rPr>
      <w:rFonts w:ascii="Courier New" w:eastAsia="Times New Roman" w:hAnsi="Courier New" w:cs="Arial Unicode MS"/>
      <w:sz w:val="20"/>
      <w:szCs w:val="20"/>
      <w:lang w:eastAsia="ru-RU" w:bidi="si-LK"/>
    </w:rPr>
  </w:style>
  <w:style w:type="paragraph" w:styleId="ac">
    <w:name w:val="header"/>
    <w:aliases w:val=" Знак Знак,ВерхКолонтитул"/>
    <w:basedOn w:val="a"/>
    <w:link w:val="ad"/>
    <w:uiPriority w:val="99"/>
    <w:unhideWhenUsed/>
    <w:rsid w:val="00F40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 Знак Знак Знак,ВерхКолонтитул Знак"/>
    <w:basedOn w:val="a0"/>
    <w:link w:val="ac"/>
    <w:uiPriority w:val="99"/>
    <w:rsid w:val="00F40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F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F403BF"/>
    <w:rPr>
      <w:b/>
      <w:bCs/>
    </w:rPr>
  </w:style>
  <w:style w:type="paragraph" w:customStyle="1" w:styleId="31">
    <w:name w:val="Основной текст 31"/>
    <w:basedOn w:val="a"/>
    <w:rsid w:val="00F403BF"/>
    <w:pPr>
      <w:widowControl w:val="0"/>
      <w:suppressAutoHyphens/>
      <w:autoSpaceDE w:val="0"/>
      <w:spacing w:after="0" w:line="240" w:lineRule="auto"/>
      <w:ind w:right="-57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Subtitle"/>
    <w:basedOn w:val="a"/>
    <w:next w:val="a"/>
    <w:link w:val="af1"/>
    <w:qFormat/>
    <w:rsid w:val="00F403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F403B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F40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qFormat/>
    <w:rsid w:val="00F403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3">
    <w:name w:val="Текст выноски Знак"/>
    <w:basedOn w:val="a0"/>
    <w:link w:val="af4"/>
    <w:semiHidden/>
    <w:rsid w:val="00F403BF"/>
    <w:rPr>
      <w:rFonts w:ascii="Tahoma" w:hAnsi="Tahoma"/>
      <w:sz w:val="16"/>
      <w:szCs w:val="16"/>
    </w:rPr>
  </w:style>
  <w:style w:type="paragraph" w:styleId="af4">
    <w:name w:val="Balloon Text"/>
    <w:basedOn w:val="a"/>
    <w:link w:val="af3"/>
    <w:semiHidden/>
    <w:rsid w:val="00F403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403BF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F403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Emphasis"/>
    <w:basedOn w:val="a0"/>
    <w:qFormat/>
    <w:rsid w:val="00F403BF"/>
    <w:rPr>
      <w:i/>
      <w:iCs/>
    </w:rPr>
  </w:style>
  <w:style w:type="paragraph" w:styleId="af6">
    <w:name w:val="Normal (Web)"/>
    <w:basedOn w:val="a"/>
    <w:rsid w:val="00F403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F403B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4">
    <w:name w:val="Стиль1"/>
    <w:basedOn w:val="a"/>
    <w:rsid w:val="00F403B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Гипертекстовая ссылка"/>
    <w:basedOn w:val="a0"/>
    <w:rsid w:val="00F403BF"/>
    <w:rPr>
      <w:color w:val="008000"/>
      <w:u w:val="single"/>
    </w:rPr>
  </w:style>
  <w:style w:type="table" w:customStyle="1" w:styleId="15">
    <w:name w:val="Сетка таблицы1"/>
    <w:basedOn w:val="a1"/>
    <w:next w:val="ae"/>
    <w:rsid w:val="002E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3D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3D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44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rsid w:val="0050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54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e"/>
    <w:rsid w:val="00EA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B0"/>
  </w:style>
  <w:style w:type="paragraph" w:styleId="1">
    <w:name w:val="heading 1"/>
    <w:basedOn w:val="a"/>
    <w:next w:val="a"/>
    <w:link w:val="10"/>
    <w:qFormat/>
    <w:rsid w:val="00F403BF"/>
    <w:pPr>
      <w:keepNext/>
      <w:tabs>
        <w:tab w:val="num" w:pos="0"/>
      </w:tabs>
      <w:suppressAutoHyphens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403BF"/>
    <w:pPr>
      <w:keepNext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403B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3B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403B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403BF"/>
  </w:style>
  <w:style w:type="character" w:styleId="a3">
    <w:name w:val="page number"/>
    <w:basedOn w:val="a0"/>
    <w:rsid w:val="00F403BF"/>
  </w:style>
  <w:style w:type="paragraph" w:styleId="a4">
    <w:name w:val="Body Text"/>
    <w:basedOn w:val="a"/>
    <w:link w:val="a5"/>
    <w:rsid w:val="00F40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403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F403B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403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F403B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403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403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403BF"/>
  </w:style>
  <w:style w:type="paragraph" w:customStyle="1" w:styleId="FR1">
    <w:name w:val="FR1"/>
    <w:rsid w:val="00F403BF"/>
    <w:pPr>
      <w:widowControl w:val="0"/>
      <w:spacing w:before="420"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BlockQuotation">
    <w:name w:val="Block Quotation"/>
    <w:basedOn w:val="a"/>
    <w:rsid w:val="00F403BF"/>
    <w:pPr>
      <w:widowControl w:val="0"/>
      <w:tabs>
        <w:tab w:val="left" w:pos="10773"/>
      </w:tabs>
      <w:overflowPunct w:val="0"/>
      <w:autoSpaceDE w:val="0"/>
      <w:autoSpaceDN w:val="0"/>
      <w:adjustRightInd w:val="0"/>
      <w:spacing w:after="0" w:line="240" w:lineRule="auto"/>
      <w:ind w:left="1134" w:right="-1759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F403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40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F403BF"/>
    <w:pPr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 w:bidi="si-LK"/>
    </w:rPr>
  </w:style>
  <w:style w:type="character" w:customStyle="1" w:styleId="ab">
    <w:name w:val="Текст Знак"/>
    <w:basedOn w:val="a0"/>
    <w:link w:val="aa"/>
    <w:rsid w:val="00F403BF"/>
    <w:rPr>
      <w:rFonts w:ascii="Courier New" w:eastAsia="Times New Roman" w:hAnsi="Courier New" w:cs="Arial Unicode MS"/>
      <w:sz w:val="20"/>
      <w:szCs w:val="20"/>
      <w:lang w:eastAsia="ru-RU" w:bidi="si-LK"/>
    </w:rPr>
  </w:style>
  <w:style w:type="paragraph" w:styleId="ac">
    <w:name w:val="header"/>
    <w:aliases w:val=" Знак Знак,ВерхКолонтитул"/>
    <w:basedOn w:val="a"/>
    <w:link w:val="ad"/>
    <w:uiPriority w:val="99"/>
    <w:unhideWhenUsed/>
    <w:rsid w:val="00F40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 Знак Знак Знак,ВерхКолонтитул Знак"/>
    <w:basedOn w:val="a0"/>
    <w:link w:val="ac"/>
    <w:uiPriority w:val="99"/>
    <w:rsid w:val="00F40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F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F403BF"/>
    <w:rPr>
      <w:b/>
      <w:bCs/>
    </w:rPr>
  </w:style>
  <w:style w:type="paragraph" w:customStyle="1" w:styleId="31">
    <w:name w:val="Основной текст 31"/>
    <w:basedOn w:val="a"/>
    <w:rsid w:val="00F403BF"/>
    <w:pPr>
      <w:widowControl w:val="0"/>
      <w:suppressAutoHyphens/>
      <w:autoSpaceDE w:val="0"/>
      <w:spacing w:after="0" w:line="240" w:lineRule="auto"/>
      <w:ind w:right="-57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Subtitle"/>
    <w:basedOn w:val="a"/>
    <w:next w:val="a"/>
    <w:link w:val="af1"/>
    <w:qFormat/>
    <w:rsid w:val="00F403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F403B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F40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qFormat/>
    <w:rsid w:val="00F403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3">
    <w:name w:val="Текст выноски Знак"/>
    <w:basedOn w:val="a0"/>
    <w:link w:val="af4"/>
    <w:semiHidden/>
    <w:rsid w:val="00F403BF"/>
    <w:rPr>
      <w:rFonts w:ascii="Tahoma" w:hAnsi="Tahoma"/>
      <w:sz w:val="16"/>
      <w:szCs w:val="16"/>
    </w:rPr>
  </w:style>
  <w:style w:type="paragraph" w:styleId="af4">
    <w:name w:val="Balloon Text"/>
    <w:basedOn w:val="a"/>
    <w:link w:val="af3"/>
    <w:semiHidden/>
    <w:rsid w:val="00F403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403BF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F403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Emphasis"/>
    <w:basedOn w:val="a0"/>
    <w:qFormat/>
    <w:rsid w:val="00F403BF"/>
    <w:rPr>
      <w:i/>
      <w:iCs/>
    </w:rPr>
  </w:style>
  <w:style w:type="paragraph" w:styleId="af6">
    <w:name w:val="Normal (Web)"/>
    <w:basedOn w:val="a"/>
    <w:rsid w:val="00F403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F403B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4">
    <w:name w:val="Стиль1"/>
    <w:basedOn w:val="a"/>
    <w:rsid w:val="00F403B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Гипертекстовая ссылка"/>
    <w:basedOn w:val="a0"/>
    <w:rsid w:val="00F403BF"/>
    <w:rPr>
      <w:color w:val="008000"/>
      <w:u w:val="single"/>
    </w:rPr>
  </w:style>
  <w:style w:type="table" w:customStyle="1" w:styleId="15">
    <w:name w:val="Сетка таблицы1"/>
    <w:basedOn w:val="a1"/>
    <w:next w:val="ae"/>
    <w:rsid w:val="002E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3D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3D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44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rsid w:val="0050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54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e"/>
    <w:rsid w:val="00EA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PC</cp:lastModifiedBy>
  <cp:revision>344</cp:revision>
  <cp:lastPrinted>2014-12-06T15:18:00Z</cp:lastPrinted>
  <dcterms:created xsi:type="dcterms:W3CDTF">2014-06-03T18:56:00Z</dcterms:created>
  <dcterms:modified xsi:type="dcterms:W3CDTF">2014-12-08T12:33:00Z</dcterms:modified>
</cp:coreProperties>
</file>