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DD" w:rsidRDefault="00C32ADD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                                                                                   МОУ Усть-Ордынская СОШ №4 </w:t>
      </w:r>
    </w:p>
    <w:p w:rsidR="00283F45" w:rsidRDefault="00283F45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C32ADD" w:rsidRDefault="00C32ADD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C32ADD" w:rsidRDefault="00C32ADD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C32ADD" w:rsidRDefault="00C32ADD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C32ADD" w:rsidRDefault="00C32ADD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C32ADD" w:rsidRDefault="00C32ADD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C32ADD" w:rsidRDefault="00C32ADD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                         Формирование оценочной деятельности учащихся</w:t>
      </w:r>
    </w:p>
    <w:p w:rsidR="001326DC" w:rsidRDefault="00C32ADD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                          в условиях реализации ФГОС.</w:t>
      </w: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Апханова</w:t>
      </w:r>
      <w:proofErr w:type="spellEnd"/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М.Г.</w:t>
      </w: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1326DC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DB12AA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п.Усть-Ордынский </w:t>
      </w:r>
    </w:p>
    <w:p w:rsidR="00C32ADD" w:rsidRDefault="001326DC">
      <w:pP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2015</w:t>
      </w:r>
      <w:r w:rsidR="00C32ADD">
        <w:rPr>
          <w:rFonts w:ascii="Arial" w:hAnsi="Arial" w:cs="Arial"/>
          <w:b/>
          <w:color w:val="444444"/>
        </w:rPr>
        <w:br w:type="page"/>
      </w:r>
    </w:p>
    <w:p w:rsidR="00F3683C" w:rsidRPr="00283F45" w:rsidRDefault="00D03683" w:rsidP="00F3683C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b/>
        </w:rPr>
      </w:pPr>
      <w:r w:rsidRPr="00283F45">
        <w:rPr>
          <w:rFonts w:ascii="Arial" w:hAnsi="Arial" w:cs="Arial"/>
          <w:b/>
        </w:rPr>
        <w:lastRenderedPageBreak/>
        <w:t>Введение.</w:t>
      </w:r>
    </w:p>
    <w:p w:rsidR="00F3683C" w:rsidRPr="009B5EEC" w:rsidRDefault="00F3683C" w:rsidP="009046C7">
      <w:pPr>
        <w:pStyle w:val="c0"/>
        <w:spacing w:before="0" w:beforeAutospacing="0" w:after="0" w:afterAutospacing="0" w:line="360" w:lineRule="auto"/>
        <w:ind w:firstLine="708"/>
        <w:jc w:val="both"/>
      </w:pPr>
      <w:r w:rsidRPr="00B45A90">
        <w:rPr>
          <w:rStyle w:val="c4"/>
          <w:b/>
        </w:rPr>
        <w:t xml:space="preserve">Система оценивания занимает особое место в </w:t>
      </w:r>
      <w:proofErr w:type="gramStart"/>
      <w:r w:rsidRPr="00B45A90">
        <w:rPr>
          <w:rStyle w:val="c4"/>
          <w:b/>
        </w:rPr>
        <w:t>новых</w:t>
      </w:r>
      <w:proofErr w:type="gramEnd"/>
      <w:r w:rsidR="002F7CAD" w:rsidRPr="00B45A90">
        <w:rPr>
          <w:rStyle w:val="c4"/>
          <w:b/>
        </w:rPr>
        <w:t xml:space="preserve"> ФГОС</w:t>
      </w:r>
      <w:r w:rsidRPr="00B45A90">
        <w:rPr>
          <w:rStyle w:val="c4"/>
          <w:b/>
        </w:rPr>
        <w:t>. Оценивание рассматривается как одна из важных целей обучения, предусматривается, что учитель и ученик вместе определяют оценку и отметку.</w:t>
      </w:r>
      <w:r w:rsidRPr="009B5EEC">
        <w:rPr>
          <w:rStyle w:val="c4"/>
        </w:rPr>
        <w:t xml:space="preserve"> Как учитель, так и ученик  имеют право изменить оценку и отметку, если они могут доказать, что она завышена  или занижена.</w:t>
      </w:r>
    </w:p>
    <w:p w:rsidR="002F7CAD" w:rsidRPr="009B5EEC" w:rsidRDefault="00F3683C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Style w:val="c4"/>
          <w:rFonts w:ascii="Times New Roman" w:hAnsi="Times New Roman" w:cs="Times New Roman"/>
          <w:sz w:val="24"/>
          <w:szCs w:val="24"/>
        </w:rPr>
        <w:t>Оценочную деятельность младших школьников мы   рассматриваем  как деятельность, сознательно направленную на регуляцию производимого действия и сличение результатов реализации этого действия с заданным эталоном; на оценку результата своей деятельности согласно оценочным критериям; на анализ причин, способствующих успеху или неудаче, и коррекцию результатов.</w:t>
      </w:r>
    </w:p>
    <w:p w:rsidR="002F7CAD" w:rsidRPr="009B5EEC" w:rsidRDefault="00745D84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 xml:space="preserve">Развитие оценочной самостоятельности является ключевым условием решения многих задач сегодняшней реформы образования, так как ребенок должен овладеть не только предметными знаниями, умениями и навыками, но и приобрести самостоятельность в учебных действиях. Самооценка начинает формироваться еще в раннем детстве, но основной период ее становления – школьный </w:t>
      </w:r>
      <w:proofErr w:type="spellStart"/>
      <w:r w:rsidRPr="009B5EEC">
        <w:rPr>
          <w:rFonts w:ascii="Times New Roman" w:hAnsi="Times New Roman" w:cs="Times New Roman"/>
          <w:sz w:val="24"/>
          <w:szCs w:val="24"/>
        </w:rPr>
        <w:t>возраст</w:t>
      </w:r>
      <w:proofErr w:type="gramStart"/>
      <w:r w:rsidRPr="009B5E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B5EEC">
        <w:rPr>
          <w:rFonts w:ascii="Times New Roman" w:hAnsi="Times New Roman" w:cs="Times New Roman"/>
          <w:sz w:val="24"/>
          <w:szCs w:val="24"/>
        </w:rPr>
        <w:t>одержательное</w:t>
      </w:r>
      <w:proofErr w:type="spellEnd"/>
      <w:r w:rsidRPr="009B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EC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9B5EEC">
        <w:rPr>
          <w:rFonts w:ascii="Times New Roman" w:hAnsi="Times New Roman" w:cs="Times New Roman"/>
          <w:sz w:val="24"/>
          <w:szCs w:val="24"/>
        </w:rPr>
        <w:t xml:space="preserve"> неразрывно связано с умением контролировать себя, сравнивать свой результат с правильным, что немаловажно в учебной деятельности. Содержательная самооценка и </w:t>
      </w:r>
      <w:proofErr w:type="spellStart"/>
      <w:r w:rsidRPr="009B5EEC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9B5EEC">
        <w:rPr>
          <w:rFonts w:ascii="Times New Roman" w:hAnsi="Times New Roman" w:cs="Times New Roman"/>
          <w:sz w:val="24"/>
          <w:szCs w:val="24"/>
        </w:rPr>
        <w:t xml:space="preserve"> необходима для того, чтобы сформировать и развивать оценочную деятельность у детей. Эти же составляющие становятся и условием, и результатом сотрудничества между учителем и учеником.</w:t>
      </w:r>
    </w:p>
    <w:p w:rsidR="00F3683C" w:rsidRDefault="00745D84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Чтобы ребенок научился себя адекватно оценивать как ученика, нужно, прежде всего, позаботиться об общей его самооценке, на формирование которой влияют следующие факторы: мнение родителей, стиль домашнего воспитания, мнение сверстников, наличие или отсутствие навыков учебной деятельности, оценка воспитателей и учителей, собственный жизненный</w:t>
      </w:r>
      <w:r w:rsidR="00E95A2E" w:rsidRPr="009B5EEC">
        <w:rPr>
          <w:rFonts w:ascii="Times New Roman" w:hAnsi="Times New Roman" w:cs="Times New Roman"/>
          <w:sz w:val="24"/>
          <w:szCs w:val="24"/>
        </w:rPr>
        <w:t xml:space="preserve"> опыт.</w:t>
      </w:r>
    </w:p>
    <w:p w:rsidR="00D03683" w:rsidRPr="009B5EEC" w:rsidRDefault="00D03683" w:rsidP="00D03683">
      <w:pPr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6F3D94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6F3D94" w:rsidRPr="006F3D94">
        <w:rPr>
          <w:rFonts w:ascii="Times New Roman" w:hAnsi="Times New Roman" w:cs="Times New Roman"/>
          <w:b/>
          <w:sz w:val="24"/>
          <w:szCs w:val="24"/>
        </w:rPr>
        <w:t>е оценочной деятельност</w:t>
      </w:r>
      <w:proofErr w:type="gramStart"/>
      <w:r w:rsidR="006F3D94" w:rsidRPr="006F3D94">
        <w:rPr>
          <w:rFonts w:ascii="Times New Roman" w:hAnsi="Times New Roman" w:cs="Times New Roman"/>
          <w:b/>
          <w:sz w:val="24"/>
          <w:szCs w:val="24"/>
        </w:rPr>
        <w:t>и</w:t>
      </w:r>
      <w:r w:rsidR="006F3D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3D94">
        <w:rPr>
          <w:rFonts w:ascii="Times New Roman" w:hAnsi="Times New Roman" w:cs="Times New Roman"/>
          <w:sz w:val="24"/>
          <w:szCs w:val="24"/>
        </w:rPr>
        <w:t xml:space="preserve"> обобщение опыта работы )</w:t>
      </w:r>
    </w:p>
    <w:p w:rsidR="00F3683C" w:rsidRPr="009B5EEC" w:rsidRDefault="00F3683C" w:rsidP="009046C7">
      <w:pPr>
        <w:pStyle w:val="c0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9B5EEC">
        <w:rPr>
          <w:rStyle w:val="c4"/>
          <w:b/>
        </w:rPr>
        <w:t>В организации формирования  оценочной деятельности</w:t>
      </w:r>
      <w:r w:rsidR="002F7CAD" w:rsidRPr="009B5EEC">
        <w:rPr>
          <w:rStyle w:val="c4"/>
          <w:b/>
        </w:rPr>
        <w:t xml:space="preserve">  младших школьников можно выделить</w:t>
      </w:r>
      <w:r w:rsidRPr="009B5EEC">
        <w:rPr>
          <w:rStyle w:val="c4"/>
          <w:b/>
        </w:rPr>
        <w:t xml:space="preserve"> следующие места:</w:t>
      </w:r>
    </w:p>
    <w:p w:rsidR="00F3683C" w:rsidRPr="009B5EEC" w:rsidRDefault="00F3683C" w:rsidP="009046C7">
      <w:pPr>
        <w:pStyle w:val="c0"/>
        <w:spacing w:before="0" w:beforeAutospacing="0" w:after="0" w:afterAutospacing="0" w:line="360" w:lineRule="auto"/>
        <w:ind w:firstLine="708"/>
        <w:jc w:val="both"/>
      </w:pPr>
      <w:r w:rsidRPr="009B5EEC">
        <w:rPr>
          <w:rStyle w:val="c4"/>
        </w:rPr>
        <w:t>- интеллектуальные модули,  где  организуется работа  по ознакомлению  учеников с основными понятиями и способами оценивания;</w:t>
      </w:r>
    </w:p>
    <w:p w:rsidR="00F3683C" w:rsidRPr="009B5EEC" w:rsidRDefault="00F3683C" w:rsidP="009046C7">
      <w:pPr>
        <w:pStyle w:val="c0"/>
        <w:spacing w:before="0" w:beforeAutospacing="0" w:after="0" w:afterAutospacing="0" w:line="360" w:lineRule="auto"/>
        <w:ind w:firstLine="708"/>
        <w:jc w:val="both"/>
      </w:pPr>
      <w:r w:rsidRPr="009B5EEC">
        <w:rPr>
          <w:rStyle w:val="c4"/>
        </w:rPr>
        <w:t>- урочная деятельность, где   формируется  умение оценивать   результаты учебной деятельности, исходя из полученного опыта во время интеллекту</w:t>
      </w:r>
      <w:r w:rsidR="002523E4" w:rsidRPr="009B5EEC">
        <w:rPr>
          <w:rStyle w:val="c4"/>
        </w:rPr>
        <w:t>а</w:t>
      </w:r>
      <w:r w:rsidRPr="009B5EEC">
        <w:rPr>
          <w:rStyle w:val="c4"/>
        </w:rPr>
        <w:t>льных модулей;</w:t>
      </w:r>
    </w:p>
    <w:p w:rsidR="00F3683C" w:rsidRPr="009B5EEC" w:rsidRDefault="00F3683C" w:rsidP="009046C7">
      <w:pPr>
        <w:pStyle w:val="c0"/>
        <w:spacing w:before="0" w:beforeAutospacing="0" w:after="0" w:afterAutospacing="0" w:line="360" w:lineRule="auto"/>
        <w:ind w:firstLine="708"/>
        <w:jc w:val="both"/>
      </w:pPr>
      <w:r w:rsidRPr="009B5EEC">
        <w:rPr>
          <w:rStyle w:val="c4"/>
        </w:rPr>
        <w:lastRenderedPageBreak/>
        <w:t>- внеурочная деятельность,  где   формируется  умение оценивать   действия и поступки вне учебной деятельности.</w:t>
      </w:r>
    </w:p>
    <w:p w:rsidR="00F3683C" w:rsidRPr="009B5EEC" w:rsidRDefault="00F3683C" w:rsidP="009046C7">
      <w:pPr>
        <w:pStyle w:val="c0"/>
        <w:spacing w:before="0" w:beforeAutospacing="0" w:after="0" w:afterAutospacing="0" w:line="360" w:lineRule="auto"/>
        <w:ind w:firstLine="708"/>
        <w:jc w:val="both"/>
      </w:pPr>
      <w:r w:rsidRPr="009B5EEC">
        <w:rPr>
          <w:rStyle w:val="c4"/>
          <w:color w:val="444444"/>
        </w:rPr>
        <w:t> </w:t>
      </w:r>
      <w:r w:rsidRPr="009B5EEC">
        <w:rPr>
          <w:rStyle w:val="c4"/>
        </w:rPr>
        <w:t>Особенностью интеллектуальных модулей  является то, что организуется  преимущественно коллективная и групповая работа, что позволяет достигать качественный результат, обеспечивать  уверенность  обучающихся.</w:t>
      </w:r>
    </w:p>
    <w:p w:rsidR="00F3683C" w:rsidRPr="009B5EEC" w:rsidRDefault="00F3683C" w:rsidP="009046C7">
      <w:pPr>
        <w:pStyle w:val="c0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9B5EEC">
        <w:rPr>
          <w:rStyle w:val="c4"/>
          <w:b/>
        </w:rPr>
        <w:t>Уроки, относительно формирования умений оценивания, можно разделить на три вида:</w:t>
      </w:r>
    </w:p>
    <w:p w:rsidR="00F3683C" w:rsidRPr="009B5EEC" w:rsidRDefault="00F3683C" w:rsidP="009046C7">
      <w:pPr>
        <w:pStyle w:val="c0"/>
        <w:spacing w:before="0" w:beforeAutospacing="0" w:after="0" w:afterAutospacing="0" w:line="360" w:lineRule="auto"/>
        <w:ind w:firstLine="708"/>
        <w:jc w:val="both"/>
      </w:pPr>
      <w:r w:rsidRPr="009B5EEC">
        <w:rPr>
          <w:rStyle w:val="c4"/>
        </w:rPr>
        <w:t>- урок с преобладающей целью выработать способы оценки;</w:t>
      </w:r>
    </w:p>
    <w:p w:rsidR="00F3683C" w:rsidRPr="009B5EEC" w:rsidRDefault="00F3683C" w:rsidP="009046C7">
      <w:pPr>
        <w:pStyle w:val="c0"/>
        <w:spacing w:before="0" w:beforeAutospacing="0" w:after="0" w:afterAutospacing="0" w:line="360" w:lineRule="auto"/>
        <w:ind w:firstLine="708"/>
        <w:jc w:val="both"/>
      </w:pPr>
      <w:r w:rsidRPr="009B5EEC">
        <w:rPr>
          <w:rStyle w:val="c4"/>
        </w:rPr>
        <w:t>- урок, где оценивание является только этапом урока;</w:t>
      </w:r>
    </w:p>
    <w:p w:rsidR="00745D84" w:rsidRPr="009B5EEC" w:rsidRDefault="00F3683C" w:rsidP="009046C7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4"/>
        </w:rPr>
      </w:pPr>
      <w:r w:rsidRPr="009B5EEC">
        <w:rPr>
          <w:rStyle w:val="c4"/>
        </w:rPr>
        <w:t>- обобщающий урок контроля и оценки, то есть урок, на котором проводится итоговый  контроль уровня овладения предметными знаниями и способами действия.</w:t>
      </w:r>
    </w:p>
    <w:p w:rsidR="001800FB" w:rsidRPr="00B45A90" w:rsidRDefault="00F3683C" w:rsidP="009046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EEC">
        <w:rPr>
          <w:rStyle w:val="c4"/>
          <w:rFonts w:ascii="Times New Roman" w:hAnsi="Times New Roman" w:cs="Times New Roman"/>
          <w:sz w:val="24"/>
          <w:szCs w:val="24"/>
        </w:rPr>
        <w:t xml:space="preserve">На уроке с преобладающей целью выработать способы оценивания, полученные на интеллектуальных модулях, непосредственно переносятся на конкретные виды учебной деятельности и </w:t>
      </w:r>
      <w:r w:rsidR="006B19EC" w:rsidRPr="009B5EEC">
        <w:rPr>
          <w:rStyle w:val="c4"/>
          <w:rFonts w:ascii="Times New Roman" w:hAnsi="Times New Roman" w:cs="Times New Roman"/>
          <w:sz w:val="24"/>
          <w:szCs w:val="24"/>
        </w:rPr>
        <w:t>предметный материал. Например</w:t>
      </w:r>
      <w:proofErr w:type="gramStart"/>
      <w:r w:rsidR="006B19EC" w:rsidRPr="009B5EEC">
        <w:rPr>
          <w:rStyle w:val="c4"/>
          <w:rFonts w:ascii="Times New Roman" w:hAnsi="Times New Roman" w:cs="Times New Roman"/>
          <w:sz w:val="24"/>
          <w:szCs w:val="24"/>
        </w:rPr>
        <w:t>.с</w:t>
      </w:r>
      <w:proofErr w:type="gramEnd"/>
      <w:r w:rsidRPr="009B5EEC">
        <w:rPr>
          <w:rStyle w:val="c4"/>
          <w:rFonts w:ascii="Times New Roman" w:hAnsi="Times New Roman" w:cs="Times New Roman"/>
          <w:sz w:val="24"/>
          <w:szCs w:val="24"/>
        </w:rPr>
        <w:t>начала ученики выполняют задание, оценивают. Затем я проверяю работы, но не указываю на ошибки. На следующем уроке организую проверку и оценку в процессе сличения с эталоном, предварительно повторив критерии</w:t>
      </w:r>
      <w:r w:rsidRPr="00B45A90">
        <w:rPr>
          <w:rStyle w:val="c4"/>
          <w:rFonts w:ascii="Times New Roman" w:hAnsi="Times New Roman" w:cs="Times New Roman"/>
          <w:b/>
          <w:sz w:val="24"/>
          <w:szCs w:val="24"/>
        </w:rPr>
        <w:t>.</w:t>
      </w:r>
      <w:r w:rsidR="001800FB" w:rsidRPr="00B45A90">
        <w:rPr>
          <w:rFonts w:ascii="Times New Roman" w:hAnsi="Times New Roman" w:cs="Times New Roman"/>
          <w:b/>
          <w:sz w:val="24"/>
          <w:szCs w:val="24"/>
        </w:rPr>
        <w:t>В</w:t>
      </w:r>
      <w:r w:rsidR="00546222" w:rsidRPr="00B45A90">
        <w:rPr>
          <w:rFonts w:ascii="Times New Roman" w:hAnsi="Times New Roman" w:cs="Times New Roman"/>
          <w:b/>
          <w:sz w:val="24"/>
          <w:szCs w:val="24"/>
        </w:rPr>
        <w:t xml:space="preserve"> диалогах “учитель – ученик” использовались следующие методические приемы формирования оценочной деятельности: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– В начале урока сообщается детям, какие важные дела предстоит выполнить;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– При подведении итогов урока задаются следующие вопросы: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Как, по-вашему, проходил сегодняшний урок?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Насколько он увлек вас?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Какие задания вам понравились, а какие – нет?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Что вы хотите посоветовать учителю?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К чему каждый из вас стремился? Чего достиг?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Насколько успешно мы выполнили намеченный план?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Какие возникли проблемы?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– При оценке работы ребенка особое значение придается: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упорству, старанию, труду;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lastRenderedPageBreak/>
        <w:t>достигнутому успеху;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личной позиции ученика;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мотиву, побуждению, стремлению;</w:t>
      </w:r>
    </w:p>
    <w:p w:rsidR="00546222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возможностям ребенка достичь большего результата.</w:t>
      </w:r>
    </w:p>
    <w:p w:rsidR="000C7FF9" w:rsidRPr="009B5EEC" w:rsidRDefault="00546222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– Поощрение в ребенке:</w:t>
      </w:r>
      <w:r w:rsidR="000C7FF9" w:rsidRPr="009B5EEC">
        <w:rPr>
          <w:rFonts w:ascii="Times New Roman" w:hAnsi="Times New Roman" w:cs="Times New Roman"/>
          <w:sz w:val="24"/>
          <w:szCs w:val="24"/>
        </w:rPr>
        <w:t xml:space="preserve"> смелости ума, умения сомневаться, способность идти на разумный риск;</w:t>
      </w:r>
    </w:p>
    <w:p w:rsidR="000C7FF9" w:rsidRPr="009B5EEC" w:rsidRDefault="000C7FF9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готовности защищать свою точку зрения;</w:t>
      </w:r>
    </w:p>
    <w:p w:rsidR="000C7FF9" w:rsidRPr="009B5EEC" w:rsidRDefault="000C7FF9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творческого подхода;</w:t>
      </w:r>
    </w:p>
    <w:p w:rsidR="000C7FF9" w:rsidRPr="009B5EEC" w:rsidRDefault="000C7FF9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пытливости, любознательности;</w:t>
      </w:r>
    </w:p>
    <w:p w:rsidR="000C7FF9" w:rsidRPr="009B5EEC" w:rsidRDefault="000C7FF9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самоконтроля, способности оценить свою работу;</w:t>
      </w:r>
    </w:p>
    <w:p w:rsidR="000C7FF9" w:rsidRPr="009B5EEC" w:rsidRDefault="000C7FF9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стремления находить и исправлять свои ошибки.</w:t>
      </w:r>
    </w:p>
    <w:p w:rsidR="00F3683C" w:rsidRPr="009B5EEC" w:rsidRDefault="00F3683C" w:rsidP="009046C7">
      <w:pPr>
        <w:pStyle w:val="c0"/>
        <w:spacing w:before="0" w:beforeAutospacing="0" w:after="0" w:afterAutospacing="0" w:line="360" w:lineRule="auto"/>
        <w:ind w:firstLine="708"/>
        <w:jc w:val="both"/>
      </w:pPr>
      <w:r w:rsidRPr="00EB7FB5">
        <w:rPr>
          <w:rStyle w:val="c4"/>
          <w:b/>
        </w:rPr>
        <w:t xml:space="preserve">На уроке, где оценивание является только этапом урока, отрабатываются умения и навыки </w:t>
      </w:r>
      <w:proofErr w:type="spellStart"/>
      <w:r w:rsidRPr="00EB7FB5">
        <w:rPr>
          <w:rStyle w:val="c4"/>
          <w:b/>
        </w:rPr>
        <w:t>самооценивания</w:t>
      </w:r>
      <w:proofErr w:type="spellEnd"/>
      <w:r w:rsidRPr="00EB7FB5">
        <w:rPr>
          <w:rStyle w:val="c4"/>
          <w:b/>
        </w:rPr>
        <w:t xml:space="preserve"> в групповой, парной, но чаще всего в индивидуальной работе.</w:t>
      </w:r>
      <w:r w:rsidRPr="009B5EEC">
        <w:rPr>
          <w:rStyle w:val="c4"/>
        </w:rPr>
        <w:t xml:space="preserve"> Учащиеся самостоятельно или в группе  оценивают свою работу по критериям, выделенным предварительно на интеллектуальном модуле или на уроке, и определяют оценку всей работы.</w:t>
      </w:r>
    </w:p>
    <w:p w:rsidR="00913120" w:rsidRPr="009B5EEC" w:rsidRDefault="00F3683C" w:rsidP="009046C7">
      <w:pPr>
        <w:spacing w:line="36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9B5EEC">
        <w:rPr>
          <w:rStyle w:val="c4"/>
          <w:rFonts w:ascii="Times New Roman" w:hAnsi="Times New Roman" w:cs="Times New Roman"/>
          <w:sz w:val="24"/>
          <w:szCs w:val="24"/>
        </w:rPr>
        <w:t>На уроке «Обобщающего контроля и оценки» проводятся различные проверочные работы, которые сначала проверяет и оценивает сам ученик, а затем уже учитель. Далее, ребёнок соотносит свои оценки, проводит анализ работы, выделяет свои «трудности» (п</w:t>
      </w:r>
      <w:r w:rsidR="003C7E82" w:rsidRPr="009B5EEC">
        <w:rPr>
          <w:rStyle w:val="c4"/>
          <w:rFonts w:ascii="Times New Roman" w:hAnsi="Times New Roman" w:cs="Times New Roman"/>
          <w:sz w:val="24"/>
          <w:szCs w:val="24"/>
        </w:rPr>
        <w:t>роблемы).</w:t>
      </w:r>
      <w:r w:rsidRPr="009B5EEC">
        <w:rPr>
          <w:rStyle w:val="c4"/>
          <w:rFonts w:ascii="Times New Roman" w:hAnsi="Times New Roman" w:cs="Times New Roman"/>
          <w:sz w:val="24"/>
          <w:szCs w:val="24"/>
        </w:rPr>
        <w:t xml:space="preserve"> На данном этапе ученик принимает решение о том, согласен ли он с количеством баллов и претендует ли на большее. Если претендует, тогда он  составляет план по коррекции своих проблем, после тренировочных упражнений по освоению того или иного способа действия на уроках, в индивидуальной работе в школе и дома, вновь пишет подобную работу, чтобы увидеть, удалось ли «решить свои </w:t>
      </w:r>
      <w:r w:rsidR="006B19EC" w:rsidRPr="009B5EEC">
        <w:rPr>
          <w:rStyle w:val="c4"/>
          <w:rFonts w:ascii="Times New Roman" w:hAnsi="Times New Roman" w:cs="Times New Roman"/>
          <w:sz w:val="24"/>
          <w:szCs w:val="24"/>
        </w:rPr>
        <w:t>проблемы».</w:t>
      </w:r>
      <w:r w:rsidRPr="009B5EEC">
        <w:rPr>
          <w:rStyle w:val="c4"/>
          <w:rFonts w:ascii="Times New Roman" w:hAnsi="Times New Roman" w:cs="Times New Roman"/>
          <w:sz w:val="24"/>
          <w:szCs w:val="24"/>
        </w:rPr>
        <w:t xml:space="preserve"> При организации такой работы у учащихся повышается уровень ответстве</w:t>
      </w:r>
      <w:r w:rsidR="002523E4" w:rsidRPr="009B5EEC">
        <w:rPr>
          <w:rStyle w:val="c4"/>
          <w:rFonts w:ascii="Times New Roman" w:hAnsi="Times New Roman" w:cs="Times New Roman"/>
          <w:sz w:val="24"/>
          <w:szCs w:val="24"/>
        </w:rPr>
        <w:t>нности и самостоятельности.</w:t>
      </w:r>
    </w:p>
    <w:p w:rsidR="001800FB" w:rsidRPr="009B5EEC" w:rsidRDefault="00913120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A90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spellStart"/>
      <w:r w:rsidRPr="00B45A90">
        <w:rPr>
          <w:rFonts w:ascii="Times New Roman" w:hAnsi="Times New Roman" w:cs="Times New Roman"/>
          <w:b/>
          <w:sz w:val="24"/>
          <w:szCs w:val="24"/>
        </w:rPr>
        <w:t>взаимооценке</w:t>
      </w:r>
      <w:proofErr w:type="spellEnd"/>
      <w:r w:rsidRPr="00B45A90">
        <w:rPr>
          <w:rFonts w:ascii="Times New Roman" w:hAnsi="Times New Roman" w:cs="Times New Roman"/>
          <w:b/>
          <w:sz w:val="24"/>
          <w:szCs w:val="24"/>
        </w:rPr>
        <w:t xml:space="preserve"> работа чаще всего происходит в парах: пересказ текста друг другу на устных предметах, взаимоконтроль с последующей оценкой написанного за урок по русскому и математике, кратковременные самостоятельные работы с проверкой по эталону, </w:t>
      </w:r>
      <w:proofErr w:type="spellStart"/>
      <w:r w:rsidRPr="00B45A90">
        <w:rPr>
          <w:rFonts w:ascii="Times New Roman" w:hAnsi="Times New Roman" w:cs="Times New Roman"/>
          <w:b/>
          <w:sz w:val="24"/>
          <w:szCs w:val="24"/>
        </w:rPr>
        <w:t>взаимодиктанты</w:t>
      </w:r>
      <w:proofErr w:type="spellEnd"/>
      <w:r w:rsidRPr="00B45A90">
        <w:rPr>
          <w:rFonts w:ascii="Times New Roman" w:hAnsi="Times New Roman" w:cs="Times New Roman"/>
          <w:b/>
          <w:sz w:val="24"/>
          <w:szCs w:val="24"/>
        </w:rPr>
        <w:t xml:space="preserve"> словарных слов с последующей проверкой по </w:t>
      </w:r>
      <w:proofErr w:type="spellStart"/>
      <w:r w:rsidRPr="00B45A90">
        <w:rPr>
          <w:rFonts w:ascii="Times New Roman" w:hAnsi="Times New Roman" w:cs="Times New Roman"/>
          <w:b/>
          <w:sz w:val="24"/>
          <w:szCs w:val="24"/>
        </w:rPr>
        <w:t>словарю</w:t>
      </w:r>
      <w:proofErr w:type="gramStart"/>
      <w:r w:rsidRPr="00B45A90">
        <w:rPr>
          <w:rFonts w:ascii="Times New Roman" w:hAnsi="Times New Roman" w:cs="Times New Roman"/>
          <w:b/>
          <w:sz w:val="24"/>
          <w:szCs w:val="24"/>
        </w:rPr>
        <w:t>.</w:t>
      </w:r>
      <w:r w:rsidR="00007534" w:rsidRPr="009B5E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7534" w:rsidRPr="009B5EE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007534" w:rsidRPr="009B5EEC">
        <w:rPr>
          <w:rFonts w:ascii="Times New Roman" w:hAnsi="Times New Roman" w:cs="Times New Roman"/>
          <w:sz w:val="24"/>
          <w:szCs w:val="24"/>
        </w:rPr>
        <w:t xml:space="preserve"> </w:t>
      </w:r>
      <w:r w:rsidR="00007534" w:rsidRPr="009B5EEC">
        <w:rPr>
          <w:rFonts w:ascii="Times New Roman" w:hAnsi="Times New Roman" w:cs="Times New Roman"/>
          <w:sz w:val="24"/>
          <w:szCs w:val="24"/>
        </w:rPr>
        <w:lastRenderedPageBreak/>
        <w:t xml:space="preserve">устном </w:t>
      </w:r>
      <w:proofErr w:type="spellStart"/>
      <w:r w:rsidR="00007534" w:rsidRPr="009B5EEC">
        <w:rPr>
          <w:rFonts w:ascii="Times New Roman" w:hAnsi="Times New Roman" w:cs="Times New Roman"/>
          <w:sz w:val="24"/>
          <w:szCs w:val="24"/>
        </w:rPr>
        <w:t>самооценивании</w:t>
      </w:r>
      <w:proofErr w:type="spellEnd"/>
      <w:r w:rsidR="00007534" w:rsidRPr="009B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534" w:rsidRPr="009B5EEC">
        <w:rPr>
          <w:rFonts w:ascii="Times New Roman" w:hAnsi="Times New Roman" w:cs="Times New Roman"/>
          <w:sz w:val="24"/>
          <w:szCs w:val="24"/>
        </w:rPr>
        <w:t>ивзаимооценивании</w:t>
      </w:r>
      <w:proofErr w:type="spellEnd"/>
      <w:r w:rsidR="00007534" w:rsidRPr="009B5EEC">
        <w:rPr>
          <w:rFonts w:ascii="Times New Roman" w:hAnsi="Times New Roman" w:cs="Times New Roman"/>
          <w:sz w:val="24"/>
          <w:szCs w:val="24"/>
        </w:rPr>
        <w:t xml:space="preserve">, например, для пересказа у доски перед всем классом или в паре выбираются совместно с учащимися следующие критерии: </w:t>
      </w:r>
    </w:p>
    <w:p w:rsidR="00007534" w:rsidRPr="009B5EEC" w:rsidRDefault="00007534" w:rsidP="00904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громкость, последовательность, выразительность, темп.</w:t>
      </w:r>
    </w:p>
    <w:p w:rsidR="001E06B7" w:rsidRPr="009B5EEC" w:rsidRDefault="00007534" w:rsidP="009046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Для чтения наизусть – точность, громкость, темп, интонация, обязательное называние автора и заголовка.Для самоконтроля и самооценки на уроках чтения использую “Лист – список стихов, обязательных для заучивания”. Этот список составляется на полугодие, прикрепляется к внутренней обложке дневника. При получении отметки за стихотворение ученик закрашивает строчку с названием, часть ребят использует цвета: зеленый, желтый, красный, часть просто закрашивает одним цветом. В этой же строке ставят отметку, полученную за данное стихотворение.При чтении художественного текста к предыдущим критериям добавляется умение читать целыми словами, соблюдение знаков препинания, умение читать без ошибок.Ребята с большим вниманием следят за пересказом, чтением своих одноклассников. Большая часть ребят</w:t>
      </w:r>
      <w:r w:rsidR="001E06B7" w:rsidRPr="009B5EEC">
        <w:rPr>
          <w:rFonts w:ascii="Times New Roman" w:hAnsi="Times New Roman" w:cs="Times New Roman"/>
          <w:sz w:val="24"/>
          <w:szCs w:val="24"/>
        </w:rPr>
        <w:t xml:space="preserve"> оценивает себя адекватно.</w:t>
      </w:r>
    </w:p>
    <w:p w:rsidR="000F5E6D" w:rsidRPr="00EB7FB5" w:rsidRDefault="000A060A" w:rsidP="009046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id.5a892be9eeaf"/>
      <w:bookmarkEnd w:id="1"/>
      <w:r w:rsidRPr="00EB7F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Варианты</w:t>
      </w:r>
      <w:r w:rsidR="000F5E6D" w:rsidRPr="00EB7F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самооценки письменных работ:</w:t>
      </w:r>
    </w:p>
    <w:p w:rsidR="000F5E6D" w:rsidRPr="009B5EEC" w:rsidRDefault="000F5E6D" w:rsidP="009046C7">
      <w:pPr>
        <w:numPr>
          <w:ilvl w:val="0"/>
          <w:numId w:val="1"/>
        </w:numPr>
        <w:tabs>
          <w:tab w:val="left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учеником уже выполненной, но не проверенной учителем работы. Данная оценка способствует формированию самоконтроля и чаще всего используется учителем на уроке;</w:t>
      </w:r>
    </w:p>
    <w:p w:rsidR="000F5E6D" w:rsidRPr="009B5EEC" w:rsidRDefault="000F5E6D" w:rsidP="009046C7">
      <w:pPr>
        <w:numPr>
          <w:ilvl w:val="0"/>
          <w:numId w:val="1"/>
        </w:numPr>
        <w:tabs>
          <w:tab w:val="left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учеником уже проверенной, но не оцененной учителем работы. </w:t>
      </w:r>
      <w:proofErr w:type="gramStart"/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Эффективна</w:t>
      </w:r>
      <w:proofErr w:type="gramEnd"/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первом этапе формирования самооценки и контроля.</w:t>
      </w:r>
    </w:p>
    <w:p w:rsidR="000F5E6D" w:rsidRPr="009B5EEC" w:rsidRDefault="000F5E6D" w:rsidP="009046C7">
      <w:pPr>
        <w:numPr>
          <w:ilvl w:val="0"/>
          <w:numId w:val="1"/>
        </w:numPr>
        <w:tabs>
          <w:tab w:val="left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Прогностическая оценка – является наиболее важной и сложной, но именно она становится базой для формирования умения оценивать себя. Ребенок работает со шкалой непосредственно перед выполнением работы. Чаще всего такой способ оценивания применяется на самостоятельных, контрольных работах.</w:t>
      </w:r>
    </w:p>
    <w:p w:rsidR="000F5E6D" w:rsidRPr="00B45A90" w:rsidRDefault="000F5E6D" w:rsidP="00904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5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Оценочные шкалы представляют собой отрезки, которые дети чертят в тетради, непосредственно рядом с работой.</w:t>
      </w:r>
    </w:p>
    <w:p w:rsidR="000F5E6D" w:rsidRPr="009B5EEC" w:rsidRDefault="00B70FB2" w:rsidP="00904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" o:spid="_x0000_s1026" style="width:405pt;height:122.35pt;mso-position-horizontal-relative:char;mso-position-vertical-relative:line" coordsize="8100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">
            <v:line id="Line 3" o:spid="_x0000_s1027" style="position:absolute;visibility:visible;mso-wrap-style:square" from="901,645" to="902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<v:stroke joinstyle="miter"/>
            </v:line>
            <v:line id="Line 4" o:spid="_x0000_s1028" style="position:absolute;visibility:visible;mso-wrap-style:square" from="723,645" to="1082,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<v:stroke joinstyle="miter"/>
            </v:line>
            <v:line id="Line 5" o:spid="_x0000_s1029" style="position:absolute;visibility:visible;mso-wrap-style:square" from="723,1545" to="1080,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<v:stroke joinstyle="miter"/>
            </v:line>
            <v:line id="Line 6" o:spid="_x0000_s1030" style="position:absolute;visibility:visible;mso-wrap-style:square" from="723,2445" to="1079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width:197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<v:stroke joinstyle="round"/>
              <v:textbox>
                <w:txbxContent>
                  <w:p w:rsidR="000F5E6D" w:rsidRPr="009046C7" w:rsidRDefault="000F5E6D" w:rsidP="009046C7">
                    <w:pPr>
                      <w:spacing w:before="120" w:after="100" w:afterAutospacing="1"/>
                      <w:ind w:left="57" w:right="1134"/>
                      <w:rPr>
                        <w:sz w:val="24"/>
                        <w:szCs w:val="24"/>
                      </w:rPr>
                    </w:pPr>
                    <w:r w:rsidRPr="009046C7">
                      <w:rPr>
                        <w:sz w:val="24"/>
                        <w:szCs w:val="24"/>
                      </w:rPr>
                      <w:t>Г (грамотность)</w:t>
                    </w:r>
                  </w:p>
                </w:txbxContent>
              </v:textbox>
            </v:shape>
            <v:line id="Line 8" o:spid="_x0000_s1032" style="position:absolute;visibility:visible;mso-wrap-style:square" from="4142,646" to="4143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<v:stroke joinstyle="miter"/>
            </v:line>
            <v:line id="Line 9" o:spid="_x0000_s1033" style="position:absolute;visibility:visible;mso-wrap-style:square" from="3964,646" to="4323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  <v:stroke joinstyle="miter"/>
            </v:line>
            <v:line id="Line 10" o:spid="_x0000_s1034" style="position:absolute;visibility:visible;mso-wrap-style:square" from="3964,1546" to="4321,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+mN8IAAADaAAAADwAAAGRycy9kb3ducmV2LnhtbESP0WrCQBRE3wX/YbmCb7ppCaKpa6jS&#10;ioIvtf2AS/Y2G5q9m2S3Sfx7Vyj0cZiZM8w2H20teup85VjB0zIBQVw4XXGp4OvzfbEG4QOyxtox&#10;KbiRh3w3nWwx027gD+qvoRQRwj5DBSaEJpPSF4Ys+qVriKP37TqLIcqulLrDIcJtLZ+TZCUtVhwX&#10;DDZ0MFT8XH+tAvmWbtrUtEO6b+mCaVK489ErNZ+Nry8gAo3hP/zXPmkFG3hc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+mN8IAAADaAAAADwAAAAAAAAAAAAAA&#10;AAChAgAAZHJzL2Rvd25yZXYueG1sUEsFBgAAAAAEAAQA+QAAAJADAAAAAA==&#10;" strokeweight=".26mm">
              <v:stroke joinstyle="miter"/>
            </v:line>
            <v:line id="Line 11" o:spid="_x0000_s1035" style="position:absolute;visibility:visible;mso-wrap-style:square" from="3964,2446" to="4320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X4MMAAADbAAAADwAAAGRycy9kb3ducmV2LnhtbESPQW/CMAyF75P4D5GRuI2UqZq2QkAw&#10;wbRJuwz4AVZjmorGaZtAu38/HybtZus9v/d5tRl9o+7UxzqwgcU8A0VcBltzZeB8Ojy+gIoJ2WIT&#10;mAz8UITNevKwwsKGgb/pfkyVkhCOBRpwKbWF1rF05DHOQ0ss2iX0HpOsfaVtj4OE+0Y/Zdmz9liz&#10;NDhs6c1ReT3evAG9z1+73HVDvuvoC/OsDJ/v0ZjZdNwuQSUa07/57/rDCr7Qyy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v1+DDAAAA2wAAAA8AAAAAAAAAAAAA&#10;AAAAoQIAAGRycy9kb3ducmV2LnhtbFBLBQYAAAAABAAEAPkAAACRAwAAAAA=&#10;" strokeweight=".26mm">
              <v:stroke joinstyle="miter"/>
            </v:line>
            <v:shape id="Text Box 12" o:spid="_x0000_s1036" type="#_x0000_t202" style="position:absolute;left:3241;top:1;width:215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<v:stroke joinstyle="round"/>
              <v:textbox>
                <w:txbxContent>
                  <w:p w:rsidR="000F5E6D" w:rsidRPr="009046C7" w:rsidRDefault="000F5E6D" w:rsidP="009046C7">
                    <w:pPr>
                      <w:spacing w:before="120" w:after="100" w:afterAutospacing="1"/>
                      <w:ind w:left="57" w:right="1134"/>
                      <w:rPr>
                        <w:sz w:val="24"/>
                        <w:szCs w:val="24"/>
                      </w:rPr>
                    </w:pPr>
                    <w:r w:rsidRPr="009046C7">
                      <w:rPr>
                        <w:sz w:val="24"/>
                        <w:szCs w:val="24"/>
                      </w:rPr>
                      <w:t>А (аккуратность)</w:t>
                    </w:r>
                  </w:p>
                </w:txbxContent>
              </v:textbox>
            </v:shape>
            <v:line id="Line 13" o:spid="_x0000_s1037" style="position:absolute;visibility:visible;mso-wrap-style:square" from="7022,646" to="7023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sDMAAAADbAAAADwAAAGRycy9kb3ducmV2LnhtbERPzWrCQBC+F3yHZQre6qYSxKZuQhUV&#10;BS+1fYAhO82GZmeT7GrSt+8Kgrf5+H5nVYy2EVfqfe1YwessAUFcOl1zpeD7a/eyBOEDssbGMSn4&#10;Iw9FPnlaYabdwJ90PYdKxBD2GSowIbSZlL40ZNHPXEscuR/XWwwR9pXUPQ4x3DZyniQLabHm2GCw&#10;pY2h8vd8sQrkNn3rUtMN6bqjE6ZJ6Y57r9T0efx4BxFoDA/x3X3Qcf4cbr/EA2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x7AzAAAAA2wAAAA8AAAAAAAAAAAAAAAAA&#10;oQIAAGRycy9kb3ducmV2LnhtbFBLBQYAAAAABAAEAPkAAACOAwAAAAA=&#10;" strokeweight=".26mm">
              <v:stroke joinstyle="miter"/>
            </v:line>
            <v:line id="Line 14" o:spid="_x0000_s1038" style="position:absolute;visibility:visible;mso-wrap-style:square" from="6844,646" to="7203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1Jl8EAAADbAAAADwAAAGRycy9kb3ducmV2LnhtbERPzWrCQBC+C77DMkJvumkbpM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/UmXwQAAANsAAAAPAAAAAAAAAAAAAAAA&#10;AKECAABkcnMvZG93bnJldi54bWxQSwUGAAAAAAQABAD5AAAAjwMAAAAA&#10;" strokeweight=".26mm">
              <v:stroke joinstyle="miter"/>
            </v:line>
            <v:line id="Line 15" o:spid="_x0000_s1039" style="position:absolute;visibility:visible;mso-wrap-style:square" from="6844,1546" to="7201,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R48AAAADbAAAADwAAAGRycy9kb3ducmV2LnhtbERP3WrCMBS+H/gO4QjezXQSxqxG2YbK&#10;Brvx5wEOzbEpNidtE219ezMY7O58fL9nuR5cLW7UhcqzhpdpBoK48KbiUsPpuH1+AxEissHaM2m4&#10;U4D1avS0xNz4nvd0O8RSpBAOOWqwMTa5lKGw5DBMfUOcuLPvHMYEu1KaDvsU7mo5y7JX6bDi1GCx&#10;oU9LxeVwdRrkRs1bZdtefbT0gyor/PcuaD0ZD+8LEJGG+C/+c3+ZNF/B7y/p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U0ePAAAAA2wAAAA8AAAAAAAAAAAAAAAAA&#10;oQIAAGRycy9kb3ducmV2LnhtbFBLBQYAAAAABAAEAPkAAACOAwAAAAA=&#10;" strokeweight=".26mm">
              <v:stroke joinstyle="miter"/>
            </v:line>
            <v:line id="Line 16" o:spid="_x0000_s1040" style="position:absolute;visibility:visible;mso-wrap-style:square" from="6844,2446" to="7200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0eMEAAADbAAAADwAAAGRycy9kb3ducmV2LnhtbERPzWrCQBC+C77DMkJvumlJpc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WHR4wQAAANsAAAAPAAAAAAAAAAAAAAAA&#10;AKECAABkcnMvZG93bnJldi54bWxQSwUGAAAAAAQABAD5AAAAjwMAAAAA&#10;" strokeweight=".26mm">
              <v:stroke joinstyle="miter"/>
            </v:line>
            <v:shape id="Text Box 17" o:spid="_x0000_s1041" type="#_x0000_t202" style="position:absolute;left:6121;top:1;width:197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<v:stroke joinstyle="round"/>
              <v:textbox>
                <w:txbxContent>
                  <w:p w:rsidR="000F5E6D" w:rsidRPr="009046C7" w:rsidRDefault="000F5E6D" w:rsidP="009046C7">
                    <w:pPr>
                      <w:spacing w:before="120" w:after="100" w:afterAutospacing="1"/>
                      <w:ind w:left="57" w:right="1134"/>
                      <w:rPr>
                        <w:sz w:val="24"/>
                        <w:szCs w:val="24"/>
                      </w:rPr>
                    </w:pPr>
                    <w:proofErr w:type="gramStart"/>
                    <w:r w:rsidRPr="009046C7">
                      <w:rPr>
                        <w:sz w:val="24"/>
                        <w:szCs w:val="24"/>
                      </w:rPr>
                      <w:t>В</w:t>
                    </w:r>
                    <w:proofErr w:type="gramEnd"/>
                    <w:r w:rsidRPr="009046C7">
                      <w:rPr>
                        <w:sz w:val="24"/>
                        <w:szCs w:val="24"/>
                      </w:rPr>
                      <w:t xml:space="preserve"> (внимание)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F5E6D" w:rsidRPr="009B5EEC" w:rsidRDefault="000F5E6D" w:rsidP="00904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Самооценка представляет собой постановку ребенком крестика на данной шкале, зная, что вверху ставят крестик в том случае, если данный критерий выполнен полностью, соответственно внизу – если данный критерий не выполнен вообще. Учитель, в свою очередь рассматривает адекватность самооценки с каждым ребенком индивидуально, корректируя при необходимости.</w:t>
      </w:r>
    </w:p>
    <w:p w:rsidR="000F5E6D" w:rsidRPr="00EB7FB5" w:rsidRDefault="000F5E6D" w:rsidP="00904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F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Используя на практике такой вид работы, пришла к выводу, что, оценивая себя, ученику сложно увидеть свой рост, так как шкалы находятся в разных тетрадях и на разных страницах. Поэтому в оценке письменных работ мы используем еще и балловую систему самооценки, которая</w:t>
      </w:r>
    </w:p>
    <w:p w:rsidR="000F5E6D" w:rsidRPr="009B5EEC" w:rsidRDefault="000F5E6D" w:rsidP="009046C7">
      <w:pPr>
        <w:numPr>
          <w:ilvl w:val="0"/>
          <w:numId w:val="2"/>
        </w:numPr>
        <w:tabs>
          <w:tab w:val="left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</w:t>
      </w:r>
      <w:proofErr w:type="gramStart"/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привязана</w:t>
      </w:r>
      <w:proofErr w:type="gramEnd"/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пятибалльной системе оценивания и всегда изменяется в зависимости от работы;</w:t>
      </w:r>
    </w:p>
    <w:p w:rsidR="000F5E6D" w:rsidRPr="009B5EEC" w:rsidRDefault="000F5E6D" w:rsidP="009046C7">
      <w:pPr>
        <w:numPr>
          <w:ilvl w:val="0"/>
          <w:numId w:val="2"/>
        </w:numPr>
        <w:tabs>
          <w:tab w:val="left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балловой системы происходит совместно учениками с учителем;</w:t>
      </w:r>
    </w:p>
    <w:p w:rsidR="000F5E6D" w:rsidRPr="009B5EEC" w:rsidRDefault="000F5E6D" w:rsidP="009046C7">
      <w:pPr>
        <w:numPr>
          <w:ilvl w:val="0"/>
          <w:numId w:val="2"/>
        </w:numPr>
        <w:tabs>
          <w:tab w:val="left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используется принцип относительности (учитывается объем и сложность предлагаемого материала).</w:t>
      </w:r>
    </w:p>
    <w:p w:rsidR="000F5E6D" w:rsidRPr="009B5EEC" w:rsidRDefault="001E06B7" w:rsidP="00904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F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Вместо шкал возможно использование для самооценки трехцветного </w:t>
      </w:r>
      <w:r w:rsidR="000F5E6D" w:rsidRPr="00EB7F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индикатор</w:t>
      </w:r>
      <w:r w:rsidRPr="00EB7F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0F5E6D"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0F5E6D" w:rsidRPr="009B5EEC" w:rsidRDefault="000F5E6D" w:rsidP="009046C7">
      <w:pPr>
        <w:numPr>
          <w:ilvl w:val="0"/>
          <w:numId w:val="3"/>
        </w:numPr>
        <w:tabs>
          <w:tab w:val="left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красный – «Я не знаю, прошу помощи»;</w:t>
      </w:r>
    </w:p>
    <w:p w:rsidR="000F5E6D" w:rsidRPr="009B5EEC" w:rsidRDefault="000F5E6D" w:rsidP="009046C7">
      <w:pPr>
        <w:numPr>
          <w:ilvl w:val="0"/>
          <w:numId w:val="3"/>
        </w:numPr>
        <w:tabs>
          <w:tab w:val="left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желтый – «Сомневаюсь, не уверен»;</w:t>
      </w:r>
    </w:p>
    <w:p w:rsidR="000F5E6D" w:rsidRPr="009B5EEC" w:rsidRDefault="000F5E6D" w:rsidP="009046C7">
      <w:pPr>
        <w:numPr>
          <w:ilvl w:val="0"/>
          <w:numId w:val="3"/>
        </w:numPr>
        <w:tabs>
          <w:tab w:val="left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зеленый – «Знаю, умею».</w:t>
      </w:r>
    </w:p>
    <w:tbl>
      <w:tblPr>
        <w:tblpPr w:leftFromText="180" w:rightFromText="180" w:vertAnchor="text" w:horzAnchor="margin" w:tblpY="1000"/>
        <w:tblW w:w="0" w:type="auto"/>
        <w:tblLayout w:type="fixed"/>
        <w:tblLook w:val="04A0"/>
      </w:tblPr>
      <w:tblGrid>
        <w:gridCol w:w="4788"/>
        <w:gridCol w:w="1800"/>
        <w:gridCol w:w="1800"/>
        <w:gridCol w:w="1450"/>
      </w:tblGrid>
      <w:tr w:rsidR="00283F45" w:rsidRPr="009B5EEC" w:rsidTr="00283F4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умения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задания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Прогностическая оценка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 оценка</w:t>
            </w:r>
          </w:p>
        </w:tc>
      </w:tr>
      <w:tr w:rsidR="00283F45" w:rsidRPr="009B5EEC" w:rsidTr="00283F45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 решать задачу по схеме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F45" w:rsidRPr="009B5EEC" w:rsidTr="00283F45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 составлять схему к задаче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F45" w:rsidRPr="009B5EEC" w:rsidTr="00283F45">
        <w:trPr>
          <w:trHeight w:val="3130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 составлять все возможные схемы по формуле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F45" w:rsidRPr="009B5EEC" w:rsidRDefault="00283F45" w:rsidP="00283F4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83F45" w:rsidRDefault="000F5E6D" w:rsidP="00283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Последняя графа предназначена для оценки учеником уже выполненной работы до или после проверки учителем, в</w:t>
      </w:r>
      <w:r w:rsidR="00283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зависимости от цели </w:t>
      </w:r>
      <w:proofErr w:type="spellStart"/>
      <w:r w:rsidR="00283F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</w:t>
      </w:r>
      <w:proofErr w:type="spellEnd"/>
    </w:p>
    <w:p w:rsidR="000F5E6D" w:rsidRPr="00283F45" w:rsidRDefault="000F5E6D" w:rsidP="00283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F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Предлагается образец такой работы по математике с оценочным листом.</w:t>
      </w:r>
    </w:p>
    <w:p w:rsidR="000F5E6D" w:rsidRPr="009B5EEC" w:rsidRDefault="000F5E6D" w:rsidP="000F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Итогом работы по оценочному листу является совместная беседа учителя и ученика об адекватности самооценки ребенка.</w:t>
      </w:r>
    </w:p>
    <w:p w:rsidR="000F5E6D" w:rsidRPr="009B5EEC" w:rsidRDefault="000F5E6D" w:rsidP="000F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</w:t>
      </w:r>
      <w:proofErr w:type="spellStart"/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тестово-диагностических</w:t>
      </w:r>
      <w:proofErr w:type="spellEnd"/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проверочных и контрольных работ детей учителя фиксируют в таблице «Учет выполнения учебной программы учащимися» по предметам. Время выполнения работы проставляется учителем самостоятельно с указанием даты. Это позволяет фиксировать все </w:t>
      </w:r>
      <w:proofErr w:type="spellStart"/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тестово-диагностические</w:t>
      </w:r>
      <w:proofErr w:type="spellEnd"/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работы, проводимые в данном месяце.</w:t>
      </w:r>
    </w:p>
    <w:p w:rsidR="000F5E6D" w:rsidRPr="009B5EEC" w:rsidRDefault="000F5E6D" w:rsidP="000F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F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Другим видом таблицы стал «Мониторинг уровня основных умений» по предмету.</w:t>
      </w: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состоит </w:t>
      </w:r>
      <w:proofErr w:type="gramStart"/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</w:p>
    <w:p w:rsidR="000F5E6D" w:rsidRPr="009B5EEC" w:rsidRDefault="000F5E6D" w:rsidP="000F5E6D">
      <w:pPr>
        <w:numPr>
          <w:ilvl w:val="0"/>
          <w:numId w:val="4"/>
        </w:numPr>
        <w:tabs>
          <w:tab w:val="left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колонки, в которой отражаются порядок и тематика стартовых, </w:t>
      </w:r>
      <w:proofErr w:type="spellStart"/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тестово-диагностических</w:t>
      </w:r>
      <w:proofErr w:type="spellEnd"/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проверочных, контрольных и итоговых работ;</w:t>
      </w:r>
    </w:p>
    <w:p w:rsidR="000F5E6D" w:rsidRPr="009B5EEC" w:rsidRDefault="000F5E6D" w:rsidP="000F5E6D">
      <w:pPr>
        <w:numPr>
          <w:ilvl w:val="0"/>
          <w:numId w:val="4"/>
        </w:numPr>
        <w:tabs>
          <w:tab w:val="left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колонки, в которой дети фиксируют выполнение работы в процентном соотношении (или баллах);</w:t>
      </w:r>
    </w:p>
    <w:p w:rsidR="000F5E6D" w:rsidRPr="009B5EEC" w:rsidRDefault="000F5E6D" w:rsidP="000F5E6D">
      <w:pPr>
        <w:numPr>
          <w:ilvl w:val="0"/>
          <w:numId w:val="4"/>
        </w:numPr>
        <w:tabs>
          <w:tab w:val="left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следующих колонках указаны все темы по предмету, которые изучают дети в данном классе. В свою очередь каждая колонка с темой делится на части, в которых указывается пооперационный состав действий. При наличии их в работе, ребенок закрашивает соответствующим цветом нужный квадратик, показывая этим свою оценку. В соседнем квадратике учитель ставит свою оценку тем же способом.</w:t>
      </w:r>
    </w:p>
    <w:p w:rsidR="000F5E6D" w:rsidRPr="009B5EEC" w:rsidRDefault="000F5E6D" w:rsidP="000F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заполнения этой таблицы целесообразнее использовать 4-хцветный индикатор: зеленый – «Хорошо знаю и могу помочь», синий – «Знаю», желтый – «Сомневаюсь», красный – «Не знаю». Заполнение такой таблицы позволяет в целом увидеть картину успешности ребенка по всем критериям изучаемых им в течение года, </w:t>
      </w:r>
      <w:proofErr w:type="spellStart"/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9B5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адекватности самооценки, осознание ребенка своего «роста», наглядно показать ребенку, что он уже знает и что ему предстоит узнать.</w:t>
      </w:r>
    </w:p>
    <w:p w:rsidR="00D55637" w:rsidRPr="009B5EEC" w:rsidRDefault="00D55637" w:rsidP="00D55637">
      <w:pPr>
        <w:rPr>
          <w:rFonts w:ascii="Times New Roman" w:hAnsi="Times New Roman" w:cs="Times New Roman"/>
          <w:sz w:val="24"/>
          <w:szCs w:val="24"/>
        </w:rPr>
      </w:pPr>
    </w:p>
    <w:p w:rsidR="00D55637" w:rsidRPr="00EB7FB5" w:rsidRDefault="00F3683C" w:rsidP="00D55637">
      <w:pPr>
        <w:rPr>
          <w:rStyle w:val="c4"/>
          <w:rFonts w:ascii="Times New Roman" w:hAnsi="Times New Roman" w:cs="Times New Roman"/>
          <w:sz w:val="24"/>
          <w:szCs w:val="24"/>
        </w:rPr>
      </w:pPr>
      <w:r w:rsidRPr="00EB7FB5">
        <w:rPr>
          <w:rStyle w:val="c4"/>
          <w:rFonts w:ascii="Times New Roman" w:hAnsi="Times New Roman" w:cs="Times New Roman"/>
          <w:b/>
          <w:sz w:val="24"/>
          <w:szCs w:val="24"/>
        </w:rPr>
        <w:t xml:space="preserve">Формирование умений оценивать продолжается и во внеурочной </w:t>
      </w:r>
      <w:r w:rsidR="00D55637" w:rsidRPr="00EB7FB5">
        <w:rPr>
          <w:rStyle w:val="c4"/>
          <w:rFonts w:ascii="Times New Roman" w:hAnsi="Times New Roman" w:cs="Times New Roman"/>
          <w:b/>
          <w:sz w:val="24"/>
          <w:szCs w:val="24"/>
        </w:rPr>
        <w:t>деятельности.</w:t>
      </w:r>
      <w:r w:rsidR="00D55637" w:rsidRPr="00EB7FB5">
        <w:rPr>
          <w:rStyle w:val="c4"/>
          <w:rFonts w:ascii="Times New Roman" w:hAnsi="Times New Roman" w:cs="Times New Roman"/>
          <w:sz w:val="24"/>
          <w:szCs w:val="24"/>
        </w:rPr>
        <w:t>Проводятся школьные олимпиады по математике, русскому языку и литературному чтению, окружающему миру. У</w:t>
      </w:r>
      <w:r w:rsidRPr="00EB7FB5">
        <w:rPr>
          <w:rStyle w:val="c4"/>
          <w:rFonts w:ascii="Times New Roman" w:hAnsi="Times New Roman" w:cs="Times New Roman"/>
          <w:sz w:val="24"/>
          <w:szCs w:val="24"/>
        </w:rPr>
        <w:t>ченики выполняют различные интеллектуальные задания,</w:t>
      </w:r>
      <w:r w:rsidR="00D55637" w:rsidRPr="00EB7FB5">
        <w:rPr>
          <w:rStyle w:val="c4"/>
          <w:rFonts w:ascii="Times New Roman" w:hAnsi="Times New Roman" w:cs="Times New Roman"/>
          <w:sz w:val="24"/>
          <w:szCs w:val="24"/>
        </w:rPr>
        <w:t>выявляются победители</w:t>
      </w:r>
      <w:r w:rsidR="00EB7FB5">
        <w:rPr>
          <w:rStyle w:val="c4"/>
          <w:rFonts w:ascii="Times New Roman" w:hAnsi="Times New Roman" w:cs="Times New Roman"/>
          <w:sz w:val="24"/>
          <w:szCs w:val="24"/>
        </w:rPr>
        <w:t xml:space="preserve">.  </w:t>
      </w:r>
      <w:r w:rsidR="00D55637" w:rsidRPr="00EB7FB5">
        <w:rPr>
          <w:rStyle w:val="c4"/>
          <w:rFonts w:ascii="Times New Roman" w:hAnsi="Times New Roman" w:cs="Times New Roman"/>
          <w:sz w:val="24"/>
          <w:szCs w:val="24"/>
        </w:rPr>
        <w:t>З</w:t>
      </w:r>
      <w:r w:rsidRPr="00EB7FB5">
        <w:rPr>
          <w:rStyle w:val="c4"/>
          <w:rFonts w:ascii="Times New Roman" w:hAnsi="Times New Roman" w:cs="Times New Roman"/>
          <w:sz w:val="24"/>
          <w:szCs w:val="24"/>
        </w:rPr>
        <w:t>атем организуется проверка и оценка правильности  выполнения, обсуждаются причины ошибок. Работа организуется как в группах, так и индивидуально. Кроме того, ученики оценивают результаты своей деятельности  в процессе участи</w:t>
      </w:r>
      <w:r w:rsidR="00D55637" w:rsidRPr="00EB7FB5">
        <w:rPr>
          <w:rStyle w:val="c4"/>
          <w:rFonts w:ascii="Times New Roman" w:hAnsi="Times New Roman" w:cs="Times New Roman"/>
          <w:sz w:val="24"/>
          <w:szCs w:val="24"/>
        </w:rPr>
        <w:t>я в различных конкурсах. Каждый ребёнок может объективно оценить свою работу, достижения.</w:t>
      </w:r>
    </w:p>
    <w:p w:rsidR="006F3D94" w:rsidRDefault="00F3683C" w:rsidP="001D6D3D">
      <w:pPr>
        <w:rPr>
          <w:rStyle w:val="c4"/>
          <w:rFonts w:ascii="Times New Roman" w:hAnsi="Times New Roman" w:cs="Times New Roman"/>
          <w:sz w:val="24"/>
          <w:szCs w:val="24"/>
        </w:rPr>
      </w:pPr>
      <w:r w:rsidRPr="00B45A90">
        <w:rPr>
          <w:rStyle w:val="c4"/>
          <w:rFonts w:ascii="Times New Roman" w:hAnsi="Times New Roman" w:cs="Times New Roman"/>
          <w:b/>
          <w:sz w:val="24"/>
          <w:szCs w:val="24"/>
        </w:rPr>
        <w:t>Особо стоит отметить мероприятия-события.</w:t>
      </w:r>
      <w:r w:rsidRPr="00EB7FB5">
        <w:rPr>
          <w:rStyle w:val="c4"/>
          <w:rFonts w:ascii="Times New Roman" w:hAnsi="Times New Roman" w:cs="Times New Roman"/>
          <w:sz w:val="24"/>
          <w:szCs w:val="24"/>
        </w:rPr>
        <w:t xml:space="preserve"> В процессе таких мероприятий организуется как объективная, так и субъективная (эмоциональная) оценка деятельности учеников. Например, </w:t>
      </w:r>
      <w:r w:rsidR="00D55637" w:rsidRPr="00EB7FB5">
        <w:rPr>
          <w:rStyle w:val="c4"/>
          <w:rFonts w:ascii="Times New Roman" w:hAnsi="Times New Roman" w:cs="Times New Roman"/>
          <w:sz w:val="24"/>
          <w:szCs w:val="24"/>
        </w:rPr>
        <w:t>наши р</w:t>
      </w:r>
      <w:r w:rsidR="0010456B" w:rsidRPr="00EB7FB5">
        <w:rPr>
          <w:rStyle w:val="c4"/>
          <w:rFonts w:ascii="Times New Roman" w:hAnsi="Times New Roman" w:cs="Times New Roman"/>
          <w:sz w:val="24"/>
          <w:szCs w:val="24"/>
        </w:rPr>
        <w:t xml:space="preserve">ебята принимают активное участие в мероприятиях, которые проводит </w:t>
      </w:r>
      <w:r w:rsidR="0010456B" w:rsidRPr="00EB7FB5">
        <w:rPr>
          <w:rStyle w:val="c4"/>
          <w:rFonts w:ascii="Times New Roman" w:hAnsi="Times New Roman" w:cs="Times New Roman"/>
          <w:sz w:val="24"/>
          <w:szCs w:val="24"/>
        </w:rPr>
        <w:lastRenderedPageBreak/>
        <w:t xml:space="preserve">школьная </w:t>
      </w:r>
      <w:proofErr w:type="spellStart"/>
      <w:r w:rsidR="0010456B" w:rsidRPr="00EB7FB5">
        <w:rPr>
          <w:rStyle w:val="c4"/>
          <w:rFonts w:ascii="Times New Roman" w:hAnsi="Times New Roman" w:cs="Times New Roman"/>
          <w:sz w:val="24"/>
          <w:szCs w:val="24"/>
        </w:rPr>
        <w:t>библиотека</w:t>
      </w:r>
      <w:proofErr w:type="gramStart"/>
      <w:r w:rsidR="0010456B" w:rsidRPr="00EB7FB5">
        <w:rPr>
          <w:rStyle w:val="c4"/>
          <w:rFonts w:ascii="Times New Roman" w:hAnsi="Times New Roman" w:cs="Times New Roman"/>
          <w:sz w:val="24"/>
          <w:szCs w:val="24"/>
        </w:rPr>
        <w:t>.Э</w:t>
      </w:r>
      <w:proofErr w:type="gramEnd"/>
      <w:r w:rsidR="0010456B" w:rsidRPr="00EB7FB5">
        <w:rPr>
          <w:rStyle w:val="c4"/>
          <w:rFonts w:ascii="Times New Roman" w:hAnsi="Times New Roman" w:cs="Times New Roman"/>
          <w:sz w:val="24"/>
          <w:szCs w:val="24"/>
        </w:rPr>
        <w:t>то</w:t>
      </w:r>
      <w:proofErr w:type="spellEnd"/>
      <w:r w:rsidR="0010456B" w:rsidRPr="00EB7FB5">
        <w:rPr>
          <w:rStyle w:val="c4"/>
          <w:rFonts w:ascii="Times New Roman" w:hAnsi="Times New Roman" w:cs="Times New Roman"/>
          <w:sz w:val="24"/>
          <w:szCs w:val="24"/>
        </w:rPr>
        <w:t xml:space="preserve"> и классные часы, и встречи с известными людьми, и экскурсии. После проведения мероприятий дети делятся своими впечатлениями, пишут отзывы и пожелания, изготавливают памятные сувениры и поделки.</w:t>
      </w:r>
      <w:r w:rsidR="005E639E" w:rsidRPr="00EB7FB5">
        <w:rPr>
          <w:rStyle w:val="c4"/>
          <w:rFonts w:ascii="Times New Roman" w:hAnsi="Times New Roman" w:cs="Times New Roman"/>
          <w:sz w:val="24"/>
          <w:szCs w:val="24"/>
        </w:rPr>
        <w:t xml:space="preserve"> Учащиеся сами учатся выражать свое мнение, прислушиваться к мнению одноклассников. </w:t>
      </w:r>
    </w:p>
    <w:p w:rsidR="006F3D94" w:rsidRPr="006F3D94" w:rsidRDefault="006F3D94" w:rsidP="001D6D3D">
      <w:pPr>
        <w:rPr>
          <w:rFonts w:ascii="Times New Roman" w:hAnsi="Times New Roman" w:cs="Times New Roman"/>
          <w:b/>
          <w:sz w:val="24"/>
          <w:szCs w:val="24"/>
        </w:rPr>
      </w:pPr>
      <w:r w:rsidRPr="006F3D94">
        <w:rPr>
          <w:rFonts w:ascii="Times New Roman" w:hAnsi="Times New Roman" w:cs="Times New Roman"/>
          <w:b/>
          <w:sz w:val="24"/>
          <w:szCs w:val="24"/>
        </w:rPr>
        <w:t>Выводы, рекомендации.</w:t>
      </w:r>
    </w:p>
    <w:p w:rsidR="001D6D3D" w:rsidRPr="00EB7FB5" w:rsidRDefault="00B45A90" w:rsidP="001D6D3D">
      <w:pPr>
        <w:rPr>
          <w:rFonts w:ascii="Times New Roman" w:hAnsi="Times New Roman" w:cs="Times New Roman"/>
          <w:sz w:val="24"/>
          <w:szCs w:val="24"/>
        </w:rPr>
      </w:pPr>
      <w:r w:rsidRPr="00B45A90">
        <w:rPr>
          <w:rStyle w:val="c4"/>
          <w:rFonts w:ascii="Times New Roman" w:hAnsi="Times New Roman" w:cs="Times New Roman"/>
          <w:b/>
          <w:sz w:val="24"/>
          <w:szCs w:val="24"/>
        </w:rPr>
        <w:t xml:space="preserve">В процессе формирования оценочной деятельности младшего школьника между учителем </w:t>
      </w:r>
      <w:r w:rsidR="00F3683C" w:rsidRPr="00B45A90">
        <w:rPr>
          <w:rStyle w:val="c4"/>
          <w:rFonts w:ascii="Times New Roman" w:hAnsi="Times New Roman" w:cs="Times New Roman"/>
          <w:b/>
          <w:sz w:val="24"/>
          <w:szCs w:val="24"/>
        </w:rPr>
        <w:t>складываются отношения сотрудничества, понимания</w:t>
      </w:r>
      <w:r w:rsidR="00F3683C" w:rsidRPr="00B45A90">
        <w:rPr>
          <w:rStyle w:val="c4"/>
          <w:rFonts w:ascii="Times New Roman" w:hAnsi="Times New Roman" w:cs="Times New Roman"/>
          <w:b/>
          <w:iCs/>
          <w:sz w:val="24"/>
          <w:szCs w:val="24"/>
        </w:rPr>
        <w:t>.</w:t>
      </w:r>
      <w:r w:rsidR="00F3683C" w:rsidRPr="00EB7FB5">
        <w:rPr>
          <w:rStyle w:val="c4"/>
          <w:rFonts w:ascii="Times New Roman" w:hAnsi="Times New Roman" w:cs="Times New Roman"/>
          <w:sz w:val="24"/>
          <w:szCs w:val="24"/>
        </w:rPr>
        <w:t> Оценка  не является орудием психологического давления, которое направлено на ребенка и его родителей. Ответственность за выставленную отметку несут обе стороны, это обоюдное решение.</w:t>
      </w:r>
    </w:p>
    <w:p w:rsidR="001D6D3D" w:rsidRPr="00B45A90" w:rsidRDefault="005E639E" w:rsidP="001D6D3D">
      <w:pPr>
        <w:rPr>
          <w:rFonts w:ascii="Times New Roman" w:hAnsi="Times New Roman" w:cs="Times New Roman"/>
          <w:b/>
          <w:sz w:val="24"/>
          <w:szCs w:val="24"/>
        </w:rPr>
      </w:pPr>
      <w:r w:rsidRPr="00B45A90">
        <w:rPr>
          <w:rFonts w:ascii="Times New Roman" w:hAnsi="Times New Roman" w:cs="Times New Roman"/>
          <w:b/>
          <w:sz w:val="24"/>
          <w:szCs w:val="24"/>
        </w:rPr>
        <w:t xml:space="preserve">Придерживаюсь в своей </w:t>
      </w:r>
      <w:r w:rsidR="00B45A90">
        <w:rPr>
          <w:rFonts w:ascii="Times New Roman" w:hAnsi="Times New Roman" w:cs="Times New Roman"/>
          <w:b/>
          <w:sz w:val="24"/>
          <w:szCs w:val="24"/>
        </w:rPr>
        <w:t xml:space="preserve">педагогической </w:t>
      </w:r>
      <w:r w:rsidRPr="00B45A90">
        <w:rPr>
          <w:rFonts w:ascii="Times New Roman" w:hAnsi="Times New Roman" w:cs="Times New Roman"/>
          <w:b/>
          <w:sz w:val="24"/>
          <w:szCs w:val="24"/>
        </w:rPr>
        <w:t xml:space="preserve">деятельности приёмов </w:t>
      </w:r>
      <w:r w:rsidR="001D6D3D" w:rsidRPr="00B45A90">
        <w:rPr>
          <w:rFonts w:ascii="Times New Roman" w:hAnsi="Times New Roman" w:cs="Times New Roman"/>
          <w:b/>
          <w:sz w:val="24"/>
          <w:szCs w:val="24"/>
        </w:rPr>
        <w:t xml:space="preserve"> обучения детей </w:t>
      </w:r>
      <w:proofErr w:type="spellStart"/>
      <w:r w:rsidR="001D6D3D" w:rsidRPr="00B45A90">
        <w:rPr>
          <w:rFonts w:ascii="Times New Roman" w:hAnsi="Times New Roman" w:cs="Times New Roman"/>
          <w:b/>
          <w:sz w:val="24"/>
          <w:szCs w:val="24"/>
        </w:rPr>
        <w:t>са</w:t>
      </w:r>
      <w:r w:rsidR="00B45A90">
        <w:rPr>
          <w:rFonts w:ascii="Times New Roman" w:hAnsi="Times New Roman" w:cs="Times New Roman"/>
          <w:b/>
          <w:sz w:val="24"/>
          <w:szCs w:val="24"/>
        </w:rPr>
        <w:t>мооцениванию</w:t>
      </w:r>
      <w:proofErr w:type="spellEnd"/>
      <w:r w:rsidR="00B45A9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45A90">
        <w:rPr>
          <w:rFonts w:ascii="Times New Roman" w:hAnsi="Times New Roman" w:cs="Times New Roman"/>
          <w:b/>
          <w:sz w:val="24"/>
          <w:szCs w:val="24"/>
        </w:rPr>
        <w:t>взаимооцениванию</w:t>
      </w:r>
      <w:proofErr w:type="spellEnd"/>
      <w:r w:rsidR="00B45A90">
        <w:rPr>
          <w:rFonts w:ascii="Times New Roman" w:hAnsi="Times New Roman" w:cs="Times New Roman"/>
          <w:b/>
          <w:sz w:val="24"/>
          <w:szCs w:val="24"/>
        </w:rPr>
        <w:t>:</w:t>
      </w:r>
    </w:p>
    <w:p w:rsidR="001D6D3D" w:rsidRPr="009B5EEC" w:rsidRDefault="001D6D3D" w:rsidP="001D6D3D">
      <w:pPr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 xml:space="preserve">1. Если оценка взрослого предшествует детской, то ребенок либо некритично воспринимает ее, либо отвергает. Обучение разумному оцениванию целесообразно начинать с </w:t>
      </w:r>
      <w:proofErr w:type="spellStart"/>
      <w:r w:rsidRPr="009B5EEC">
        <w:rPr>
          <w:rFonts w:ascii="Times New Roman" w:hAnsi="Times New Roman" w:cs="Times New Roman"/>
          <w:sz w:val="24"/>
          <w:szCs w:val="24"/>
        </w:rPr>
        <w:t>самооценочного</w:t>
      </w:r>
      <w:proofErr w:type="spellEnd"/>
      <w:r w:rsidRPr="009B5EEC">
        <w:rPr>
          <w:rFonts w:ascii="Times New Roman" w:hAnsi="Times New Roman" w:cs="Times New Roman"/>
          <w:sz w:val="24"/>
          <w:szCs w:val="24"/>
        </w:rPr>
        <w:t xml:space="preserve"> суждения ребенка.</w:t>
      </w:r>
    </w:p>
    <w:p w:rsidR="001D6D3D" w:rsidRPr="009B5EEC" w:rsidRDefault="001D6D3D" w:rsidP="001D6D3D">
      <w:pPr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2. Оценка не должна носить обобщающий характер. Ребенку сразу предлагается оценивать различные аспекты своих усилий или конкретные результаты работы своего одноклассника.</w:t>
      </w:r>
    </w:p>
    <w:p w:rsidR="001D6D3D" w:rsidRPr="009B5EEC" w:rsidRDefault="001D6D3D" w:rsidP="001D6D3D">
      <w:pPr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 xml:space="preserve">3. Самооценка и </w:t>
      </w:r>
      <w:proofErr w:type="spellStart"/>
      <w:r w:rsidRPr="009B5EEC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9B5EEC">
        <w:rPr>
          <w:rFonts w:ascii="Times New Roman" w:hAnsi="Times New Roman" w:cs="Times New Roman"/>
          <w:sz w:val="24"/>
          <w:szCs w:val="24"/>
        </w:rPr>
        <w:t xml:space="preserve"> ребенка должна соотноситься с оценкой взрослого лишь тогда, когда есть объективные критерии оценки, равно обязательные и для учителя и для ученика.</w:t>
      </w:r>
    </w:p>
    <w:p w:rsidR="001D6D3D" w:rsidRPr="009B5EEC" w:rsidRDefault="001D6D3D" w:rsidP="001D6D3D">
      <w:pPr>
        <w:rPr>
          <w:rFonts w:ascii="Times New Roman" w:hAnsi="Times New Roman" w:cs="Times New Roman"/>
          <w:sz w:val="24"/>
          <w:szCs w:val="24"/>
        </w:rPr>
      </w:pPr>
      <w:r w:rsidRPr="009B5EEC">
        <w:rPr>
          <w:rFonts w:ascii="Times New Roman" w:hAnsi="Times New Roman" w:cs="Times New Roman"/>
          <w:sz w:val="24"/>
          <w:szCs w:val="24"/>
        </w:rPr>
        <w:t>4. Если оцениваются качества, не имеющие однозначных образцов-эталонов, каждый ученик имеет право на собственное мнение, а дело взрослого – знакомить детей с мнениями друг друга, уважая каждое, ничье не оспаривая и не навязывая им ни своего мнения, ни мнения большинства.</w:t>
      </w:r>
    </w:p>
    <w:p w:rsidR="00AC3C57" w:rsidRDefault="001D6D3D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  <w:r w:rsidRPr="00B45A90">
        <w:rPr>
          <w:rFonts w:ascii="Times New Roman" w:hAnsi="Times New Roman" w:cs="Times New Roman"/>
          <w:b/>
          <w:sz w:val="24"/>
          <w:szCs w:val="24"/>
        </w:rPr>
        <w:t xml:space="preserve">В заключение можно сказать, что оценочная деятельность ученика способствует формированию его коммуникативных навыков, умения обосновывать свое решение, отстаивать свою точку зрения, развивает критическое мышление, приводит к повышению мотивации учебной </w:t>
      </w:r>
      <w:proofErr w:type="spellStart"/>
      <w:r w:rsidRPr="00B45A90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gramStart"/>
      <w:r w:rsidRPr="00B45A90">
        <w:rPr>
          <w:rFonts w:ascii="Times New Roman" w:hAnsi="Times New Roman" w:cs="Times New Roman"/>
          <w:b/>
          <w:sz w:val="24"/>
          <w:szCs w:val="24"/>
        </w:rPr>
        <w:t>.</w:t>
      </w:r>
      <w:r w:rsidR="00F3683C" w:rsidRPr="00B45A90">
        <w:rPr>
          <w:rStyle w:val="c4"/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F3683C" w:rsidRPr="00B45A90">
        <w:rPr>
          <w:rStyle w:val="c4"/>
          <w:rFonts w:ascii="Times New Roman" w:hAnsi="Times New Roman" w:cs="Times New Roman"/>
          <w:b/>
          <w:sz w:val="24"/>
          <w:szCs w:val="24"/>
        </w:rPr>
        <w:t>аким</w:t>
      </w:r>
      <w:proofErr w:type="spellEnd"/>
      <w:r w:rsidR="00F3683C" w:rsidRPr="00B45A90">
        <w:rPr>
          <w:rStyle w:val="c4"/>
          <w:rFonts w:ascii="Times New Roman" w:hAnsi="Times New Roman" w:cs="Times New Roman"/>
          <w:b/>
          <w:sz w:val="24"/>
          <w:szCs w:val="24"/>
        </w:rPr>
        <w:t xml:space="preserve"> образом, ученик становится равноправным участником процесса оценивания. А учитель не вправе брать на себя главенствующую роль</w:t>
      </w:r>
      <w:r w:rsidR="00F3683C" w:rsidRPr="00B45A90">
        <w:rPr>
          <w:rStyle w:val="c4"/>
          <w:rFonts w:ascii="Times New Roman" w:hAnsi="Times New Roman" w:cs="Times New Roman"/>
          <w:b/>
          <w:iCs/>
          <w:sz w:val="24"/>
          <w:szCs w:val="24"/>
        </w:rPr>
        <w:t>.</w:t>
      </w:r>
      <w:r w:rsidR="005E639E" w:rsidRPr="00B45A90">
        <w:rPr>
          <w:rStyle w:val="c4"/>
          <w:rFonts w:ascii="Times New Roman" w:hAnsi="Times New Roman" w:cs="Times New Roman"/>
          <w:b/>
          <w:sz w:val="24"/>
          <w:szCs w:val="24"/>
        </w:rPr>
        <w:t> </w:t>
      </w:r>
      <w:r w:rsidR="00F3683C" w:rsidRPr="00B45A90">
        <w:rPr>
          <w:rStyle w:val="c4"/>
          <w:rFonts w:ascii="Times New Roman" w:hAnsi="Times New Roman" w:cs="Times New Roman"/>
          <w:b/>
          <w:sz w:val="24"/>
          <w:szCs w:val="24"/>
        </w:rPr>
        <w:t xml:space="preserve"> Учитель становится наставником, экспертом, которого уважают дети и прислушиваются к его мнению</w:t>
      </w:r>
      <w:r w:rsidR="00F3683C" w:rsidRPr="00B45A90"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  <w:t>.    </w:t>
      </w:r>
    </w:p>
    <w:p w:rsidR="00AC3C57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AC3C57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AC3C57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AC3C57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AC3C57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AC3C57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AC3C57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AC3C57" w:rsidRPr="004B3E73" w:rsidRDefault="00AC3C57" w:rsidP="00AC3C57">
      <w:pPr>
        <w:rPr>
          <w:b/>
          <w:sz w:val="24"/>
          <w:szCs w:val="24"/>
        </w:rPr>
      </w:pPr>
      <w:r w:rsidRPr="004B3E73">
        <w:rPr>
          <w:b/>
          <w:sz w:val="24"/>
          <w:szCs w:val="24"/>
        </w:rPr>
        <w:t>Список используемой литературы:</w:t>
      </w:r>
    </w:p>
    <w:p w:rsidR="00AC3C57" w:rsidRPr="004B3E73" w:rsidRDefault="00AC3C57" w:rsidP="00AC3C57">
      <w:pPr>
        <w:rPr>
          <w:sz w:val="24"/>
          <w:szCs w:val="24"/>
        </w:rPr>
      </w:pPr>
      <w:r w:rsidRPr="004B3E73">
        <w:rPr>
          <w:sz w:val="24"/>
          <w:szCs w:val="24"/>
        </w:rPr>
        <w:t>1.</w:t>
      </w:r>
      <w:r w:rsidR="004B3E73" w:rsidRPr="004B3E73">
        <w:rPr>
          <w:sz w:val="24"/>
          <w:szCs w:val="24"/>
        </w:rPr>
        <w:t xml:space="preserve">Стандарты второго поколения. Планируемые результаты начального общего образования. </w:t>
      </w:r>
      <w:proofErr w:type="gramStart"/>
      <w:r w:rsidR="004B3E73" w:rsidRPr="004B3E73">
        <w:rPr>
          <w:sz w:val="24"/>
          <w:szCs w:val="24"/>
        </w:rPr>
        <w:t>–</w:t>
      </w:r>
      <w:proofErr w:type="spellStart"/>
      <w:r w:rsidR="004B3E73" w:rsidRPr="004B3E73">
        <w:rPr>
          <w:sz w:val="24"/>
          <w:szCs w:val="24"/>
        </w:rPr>
        <w:t>М</w:t>
      </w:r>
      <w:proofErr w:type="gramEnd"/>
      <w:r w:rsidR="004B3E73" w:rsidRPr="004B3E73">
        <w:rPr>
          <w:sz w:val="24"/>
          <w:szCs w:val="24"/>
        </w:rPr>
        <w:t>.:Просвещение</w:t>
      </w:r>
      <w:proofErr w:type="spellEnd"/>
      <w:r w:rsidR="004B3E73" w:rsidRPr="004B3E73">
        <w:rPr>
          <w:sz w:val="24"/>
          <w:szCs w:val="24"/>
        </w:rPr>
        <w:t>. 2011</w:t>
      </w:r>
    </w:p>
    <w:p w:rsidR="00AC3C57" w:rsidRPr="004B3E73" w:rsidRDefault="00AC3C57" w:rsidP="00AC3C57">
      <w:pPr>
        <w:rPr>
          <w:sz w:val="24"/>
          <w:szCs w:val="24"/>
        </w:rPr>
      </w:pPr>
      <w:r w:rsidRPr="004B3E73">
        <w:rPr>
          <w:sz w:val="24"/>
          <w:szCs w:val="24"/>
        </w:rPr>
        <w:t xml:space="preserve">2.Н.В.Калинина, </w:t>
      </w:r>
      <w:proofErr w:type="spellStart"/>
      <w:r w:rsidRPr="004B3E73">
        <w:rPr>
          <w:sz w:val="24"/>
          <w:szCs w:val="24"/>
        </w:rPr>
        <w:t>С.Ю.Прохорова,А.Я.Горбылева</w:t>
      </w:r>
      <w:proofErr w:type="spellEnd"/>
      <w:r w:rsidRPr="004B3E73">
        <w:rPr>
          <w:sz w:val="24"/>
          <w:szCs w:val="24"/>
        </w:rPr>
        <w:t xml:space="preserve">. Методика оценки учебных достижений в начальной школе. – М.: </w:t>
      </w:r>
      <w:proofErr w:type="spellStart"/>
      <w:r w:rsidRPr="004B3E73">
        <w:rPr>
          <w:sz w:val="24"/>
          <w:szCs w:val="24"/>
        </w:rPr>
        <w:t>Аркти</w:t>
      </w:r>
      <w:proofErr w:type="spellEnd"/>
      <w:r w:rsidRPr="004B3E73">
        <w:rPr>
          <w:sz w:val="24"/>
          <w:szCs w:val="24"/>
        </w:rPr>
        <w:t>. 2006.</w:t>
      </w:r>
    </w:p>
    <w:p w:rsidR="00AC3C57" w:rsidRPr="004B3E73" w:rsidRDefault="00AC3C57" w:rsidP="00AC3C57">
      <w:pPr>
        <w:rPr>
          <w:sz w:val="24"/>
          <w:szCs w:val="24"/>
        </w:rPr>
      </w:pPr>
      <w:r w:rsidRPr="004B3E73">
        <w:rPr>
          <w:sz w:val="24"/>
          <w:szCs w:val="24"/>
        </w:rPr>
        <w:t>3.Оценка без отметки. Сборник. Составитель О.Варшавер – М.</w:t>
      </w:r>
      <w:r w:rsidR="004B3E73" w:rsidRPr="004B3E73">
        <w:rPr>
          <w:sz w:val="24"/>
          <w:szCs w:val="24"/>
        </w:rPr>
        <w:t>Аркти.2007</w:t>
      </w:r>
    </w:p>
    <w:p w:rsidR="00AC3C57" w:rsidRPr="004B3E73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AC3C57" w:rsidRPr="004B3E73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AC3C57" w:rsidRPr="004B3E73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AC3C57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AC3C57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AC3C57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AC3C57" w:rsidRDefault="00AC3C57" w:rsidP="005E639E">
      <w:pP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F3683C" w:rsidRPr="00B45A90" w:rsidRDefault="00F3683C" w:rsidP="005E639E">
      <w:pPr>
        <w:rPr>
          <w:rFonts w:ascii="Times New Roman" w:hAnsi="Times New Roman" w:cs="Times New Roman"/>
          <w:b/>
          <w:sz w:val="24"/>
          <w:szCs w:val="24"/>
        </w:rPr>
      </w:pPr>
      <w:r w:rsidRPr="00B45A90"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  <w:t>     </w:t>
      </w:r>
    </w:p>
    <w:p w:rsidR="00457279" w:rsidRPr="009B5EEC" w:rsidRDefault="00457279">
      <w:pPr>
        <w:rPr>
          <w:rFonts w:ascii="Times New Roman" w:hAnsi="Times New Roman" w:cs="Times New Roman"/>
          <w:sz w:val="24"/>
          <w:szCs w:val="24"/>
        </w:rPr>
      </w:pPr>
    </w:p>
    <w:sectPr w:rsidR="00457279" w:rsidRPr="009B5EEC" w:rsidSect="00D03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572" w:rsidRDefault="00261572" w:rsidP="00261572">
      <w:pPr>
        <w:spacing w:after="0" w:line="240" w:lineRule="auto"/>
      </w:pPr>
      <w:r>
        <w:separator/>
      </w:r>
    </w:p>
  </w:endnote>
  <w:endnote w:type="continuationSeparator" w:id="1">
    <w:p w:rsidR="00261572" w:rsidRDefault="00261572" w:rsidP="0026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2" w:rsidRDefault="002615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2" w:rsidRDefault="002615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2" w:rsidRDefault="002615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572" w:rsidRDefault="00261572" w:rsidP="00261572">
      <w:pPr>
        <w:spacing w:after="0" w:line="240" w:lineRule="auto"/>
      </w:pPr>
      <w:r>
        <w:separator/>
      </w:r>
    </w:p>
  </w:footnote>
  <w:footnote w:type="continuationSeparator" w:id="1">
    <w:p w:rsidR="00261572" w:rsidRDefault="00261572" w:rsidP="0026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2" w:rsidRDefault="002615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2" w:rsidRDefault="002615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2" w:rsidRDefault="002615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EE2"/>
    <w:rsid w:val="00007534"/>
    <w:rsid w:val="000A060A"/>
    <w:rsid w:val="000C7FF9"/>
    <w:rsid w:val="000F5E6D"/>
    <w:rsid w:val="0010456B"/>
    <w:rsid w:val="001326DC"/>
    <w:rsid w:val="001800FB"/>
    <w:rsid w:val="001D6D3D"/>
    <w:rsid w:val="001E06B7"/>
    <w:rsid w:val="002523E4"/>
    <w:rsid w:val="00261572"/>
    <w:rsid w:val="002647E1"/>
    <w:rsid w:val="00283F45"/>
    <w:rsid w:val="002F7CAD"/>
    <w:rsid w:val="003C7E82"/>
    <w:rsid w:val="00457279"/>
    <w:rsid w:val="004B3E73"/>
    <w:rsid w:val="004E4EE2"/>
    <w:rsid w:val="00546222"/>
    <w:rsid w:val="005E639E"/>
    <w:rsid w:val="006B19EC"/>
    <w:rsid w:val="006F3D94"/>
    <w:rsid w:val="00745D84"/>
    <w:rsid w:val="008B2477"/>
    <w:rsid w:val="009046C7"/>
    <w:rsid w:val="00913120"/>
    <w:rsid w:val="009B5EEC"/>
    <w:rsid w:val="00AC3C57"/>
    <w:rsid w:val="00B45A90"/>
    <w:rsid w:val="00B70FB2"/>
    <w:rsid w:val="00C32ADD"/>
    <w:rsid w:val="00D03683"/>
    <w:rsid w:val="00D55637"/>
    <w:rsid w:val="00D60CE0"/>
    <w:rsid w:val="00DB12AA"/>
    <w:rsid w:val="00E95A2E"/>
    <w:rsid w:val="00EB7FB5"/>
    <w:rsid w:val="00F3683C"/>
    <w:rsid w:val="00F8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3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683C"/>
  </w:style>
  <w:style w:type="character" w:customStyle="1" w:styleId="c6">
    <w:name w:val="c6"/>
    <w:basedOn w:val="a0"/>
    <w:rsid w:val="00F3683C"/>
  </w:style>
  <w:style w:type="paragraph" w:customStyle="1" w:styleId="c1">
    <w:name w:val="c1"/>
    <w:basedOn w:val="a"/>
    <w:rsid w:val="00F3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3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572"/>
  </w:style>
  <w:style w:type="paragraph" w:styleId="a5">
    <w:name w:val="footer"/>
    <w:basedOn w:val="a"/>
    <w:link w:val="a6"/>
    <w:uiPriority w:val="99"/>
    <w:unhideWhenUsed/>
    <w:rsid w:val="0026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572"/>
  </w:style>
  <w:style w:type="paragraph" w:styleId="a7">
    <w:name w:val="Balloon Text"/>
    <w:basedOn w:val="a"/>
    <w:link w:val="a8"/>
    <w:uiPriority w:val="99"/>
    <w:semiHidden/>
    <w:unhideWhenUsed/>
    <w:rsid w:val="0028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3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683C"/>
  </w:style>
  <w:style w:type="character" w:customStyle="1" w:styleId="c6">
    <w:name w:val="c6"/>
    <w:basedOn w:val="a0"/>
    <w:rsid w:val="00F3683C"/>
  </w:style>
  <w:style w:type="paragraph" w:customStyle="1" w:styleId="c1">
    <w:name w:val="c1"/>
    <w:basedOn w:val="a"/>
    <w:rsid w:val="00F3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3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572"/>
  </w:style>
  <w:style w:type="paragraph" w:styleId="a5">
    <w:name w:val="footer"/>
    <w:basedOn w:val="a"/>
    <w:link w:val="a6"/>
    <w:uiPriority w:val="99"/>
    <w:unhideWhenUsed/>
    <w:rsid w:val="0026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572"/>
  </w:style>
  <w:style w:type="paragraph" w:styleId="a7">
    <w:name w:val="Balloon Text"/>
    <w:basedOn w:val="a"/>
    <w:link w:val="a8"/>
    <w:uiPriority w:val="99"/>
    <w:semiHidden/>
    <w:unhideWhenUsed/>
    <w:rsid w:val="0028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SamLab.ws</cp:lastModifiedBy>
  <cp:revision>28</cp:revision>
  <cp:lastPrinted>2015-02-18T06:39:00Z</cp:lastPrinted>
  <dcterms:created xsi:type="dcterms:W3CDTF">2015-02-02T05:13:00Z</dcterms:created>
  <dcterms:modified xsi:type="dcterms:W3CDTF">2015-02-26T09:53:00Z</dcterms:modified>
</cp:coreProperties>
</file>