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D2" w:rsidRDefault="003B61D2" w:rsidP="003B61D2">
      <w:pPr>
        <w:keepNext/>
        <w:widowControl w:val="0"/>
        <w:suppressAutoHyphens/>
        <w:spacing w:before="240" w:after="120" w:line="100" w:lineRule="atLeast"/>
        <w:jc w:val="center"/>
        <w:outlineLvl w:val="0"/>
        <w:rPr>
          <w:rFonts w:ascii="Times New Roman" w:eastAsia="MS Mincho" w:hAnsi="Times New Roman" w:cs="Tahoma"/>
          <w:b/>
          <w:bCs/>
          <w:kern w:val="2"/>
          <w:sz w:val="44"/>
          <w:szCs w:val="48"/>
          <w:lang w:val="en-US" w:eastAsia="ar-SA"/>
        </w:rPr>
      </w:pPr>
      <w:r w:rsidRPr="003B61D2">
        <w:rPr>
          <w:rFonts w:ascii="Times New Roman" w:eastAsia="MS Mincho" w:hAnsi="Times New Roman" w:cs="Tahoma"/>
          <w:b/>
          <w:bCs/>
          <w:kern w:val="2"/>
          <w:sz w:val="44"/>
          <w:szCs w:val="48"/>
          <w:lang w:eastAsia="ar-SA"/>
        </w:rPr>
        <w:t>Классный час-игра</w:t>
      </w:r>
    </w:p>
    <w:p w:rsidR="003B61D2" w:rsidRPr="003B61D2" w:rsidRDefault="003B61D2" w:rsidP="003B61D2">
      <w:pPr>
        <w:keepNext/>
        <w:widowControl w:val="0"/>
        <w:suppressAutoHyphens/>
        <w:spacing w:before="240" w:after="120" w:line="100" w:lineRule="atLeast"/>
        <w:jc w:val="center"/>
        <w:outlineLvl w:val="0"/>
        <w:rPr>
          <w:rFonts w:ascii="Times New Roman" w:eastAsia="MS Mincho" w:hAnsi="Times New Roman" w:cs="Tahoma"/>
          <w:b/>
          <w:bCs/>
          <w:kern w:val="2"/>
          <w:sz w:val="44"/>
          <w:szCs w:val="48"/>
          <w:lang w:eastAsia="ar-SA"/>
        </w:rPr>
      </w:pPr>
      <w:r w:rsidRPr="003B61D2">
        <w:rPr>
          <w:rFonts w:ascii="Times New Roman" w:eastAsia="MS Mincho" w:hAnsi="Times New Roman" w:cs="Tahoma"/>
          <w:b/>
          <w:bCs/>
          <w:kern w:val="2"/>
          <w:sz w:val="44"/>
          <w:szCs w:val="48"/>
          <w:lang w:eastAsia="ar-SA"/>
        </w:rPr>
        <w:t xml:space="preserve"> "На что потратить жизнь?"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Цели занятия: </w:t>
      </w:r>
    </w:p>
    <w:p w:rsidR="003B61D2" w:rsidRPr="003B61D2" w:rsidRDefault="003B61D2" w:rsidP="003B61D2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Сформулировать собственные жизненные ценности. </w:t>
      </w:r>
    </w:p>
    <w:p w:rsidR="003B61D2" w:rsidRPr="003B61D2" w:rsidRDefault="003B61D2" w:rsidP="003B61D2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Объяснить, как эти ценности влияют на вашу жизнь. </w:t>
      </w:r>
    </w:p>
    <w:p w:rsidR="003B61D2" w:rsidRPr="003B61D2" w:rsidRDefault="003B61D2" w:rsidP="003B61D2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Задуматься о важности определения основополагающих для выбора жизненной стратегии жизненных ценностей.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Материалы: </w:t>
      </w:r>
    </w:p>
    <w:p w:rsidR="003B61D2" w:rsidRPr="003B61D2" w:rsidRDefault="003B61D2" w:rsidP="003B61D2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по 10 жетонов для каждого участника </w:t>
      </w:r>
    </w:p>
    <w:p w:rsidR="003B61D2" w:rsidRPr="003B61D2" w:rsidRDefault="003B61D2" w:rsidP="003B61D2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карточки с названиями ценностей </w:t>
      </w:r>
    </w:p>
    <w:p w:rsidR="003B61D2" w:rsidRPr="003B61D2" w:rsidRDefault="003B61D2" w:rsidP="003B61D2">
      <w:pPr>
        <w:widowControl w:val="0"/>
        <w:suppressAutoHyphens/>
        <w:spacing w:after="283" w:line="240" w:lineRule="auto"/>
        <w:ind w:left="1134" w:right="1134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ar-SA"/>
        </w:rPr>
        <w:t xml:space="preserve">“Без ценностей человек уносится потоком, как дерево в бушующих водах моря” </w:t>
      </w: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О. Винсент </w:t>
      </w:r>
      <w:proofErr w:type="spell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Думинуко</w:t>
      </w:r>
      <w:proofErr w:type="spell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(итальянский философ)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Сегодня речь пойдет о человеческом характере и о его влиянии на все стороны нашей жизни.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Прежде чем начать урок, я должна вас познакомить с нашим гостем (</w:t>
      </w:r>
      <w:r w:rsidRPr="003B61D2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ar-SA"/>
        </w:rPr>
        <w:t>на доску прикрепляется силуэт человека</w:t>
      </w: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), который нуждается в нашей помощи. Он очень хочет быть успешным и счастливым в жизни, но не знает, как им стать, каким должен быть его жизненный путь, на какие ценности опираться в жизни.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Вспомним определение понятий “счастье”, “успех”, “цель”.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На доске записываются определения, данные учащимися. Затем рядом прикрепляются определения из толкового словаря.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Цель – предмет стремления, то, что надо, желательно осуществить.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Успех – удача в достижении чего-либо, общественное признание, хорошие результаты в чем-либо.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Счастье – чувство и состояние полного высшего удовлетворения, успех, удача.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Сравним все эти определения. Что в них общего?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Чувство успеха и счастья человек испытывает только, когда достигает цели. Стремление к цели – это ключ к счастливой жизни. Человек существо, которое сориентировано на определенную цель. Состояние счастья – признак нормальной, естественной жизнедеятельности. Когда человек действует целенаправленно, он чувствует себя сравнительно счастливым.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Но прежде, чем мы приступим к этой темы, хотелось бы задать вопрос: “</w:t>
      </w: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Как дорого нужно заплатить, чтобы купить вас”? Иначе говоря: “На что бы вы променяли свою жизнь”?</w:t>
      </w: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Чтобы быть счастливым и </w:t>
      </w:r>
      <w:proofErr w:type="spell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придти</w:t>
      </w:r>
      <w:proofErr w:type="spell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к своей цели.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Сегодня мы проведем игру, которая называется “На что потратить жизнь?” Она поможет каждому ответить на поставленный вопрос.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Перед началом игры каждый из вас получит по десять жетонов. Каждый жетон представляет собой 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 Не потеряйте их!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lastRenderedPageBreak/>
        <w:t>(Раздайте каждому учащимся жетоны.</w:t>
      </w:r>
      <w:proofErr w:type="gram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Заранее заготовьте достаточное количество карточек с названиями ценностей.)</w:t>
      </w:r>
      <w:proofErr w:type="gramEnd"/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Когда мы начнем игру, перед вами встанет выбор: “</w:t>
      </w: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потратить”</w:t>
      </w: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жетоны или “</w:t>
      </w: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сэкономить”.</w:t>
      </w: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 продажу будут выставляться сразу </w:t>
      </w: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по две вещи</w:t>
      </w: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. Вы вправе выбрать </w:t>
      </w: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любую из них или никакую</w:t>
      </w: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, но только </w:t>
      </w: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не обе сразу</w:t>
      </w: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Купить каждую вещь можно только в тот момент, когда она выставлена на продажу.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Переход к следующей паре означает, что </w:t>
      </w:r>
      <w:proofErr w:type="gramStart"/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предыдущая</w:t>
      </w:r>
      <w:proofErr w:type="gramEnd"/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окончательно снята с “торгов”.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Если жетоны закончатся, вы уже ничего не сможете купить.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Готовы?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Итак, предлагаю сделать выбор, первая пара ценностей: &lt;приложение 1&gt;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Хорошая просторная квартира либо дом. (1 жетон)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Новый дорого или спортивный автомобиль. (1 жетон)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Кто желает приобрести один из двух предложенных “товаров”?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(Помощник обменивает жетоны у тех, кто захотел сделать покупку на соответствующую карточку с названием приобретенной ценности.)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Следующая пара: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Затем: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Самая большая популярность в кругу знакомых в течение двух лет. (1 жетон)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Один настоящий друг.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Следующая пара: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Хорошее образование.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Предприятие, приносящее большую прибыль.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Далее: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Здоровая семья.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Всемирная слава. (3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Тем, кто выбрал здоровую семью, предназначена награда - два лишних жетона.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Потом: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Изменить любую черту своей внешности. (1 жетон)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Быть всю жизнь довольным собой.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Дальше: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Пять лет ничем не нарушаемого физического наслаждения.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Уважение и любовь к вам тех, кого вы больше всего цените.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</w:t>
      </w: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lastRenderedPageBreak/>
        <w:t>дороже, чем мы думали.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Следующая пара: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Чистая совесть.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Умение добиваться успеха во всем, чего бы вы ни пожелали.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Затем: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Чудо, совершенное ради человека, которого вы любите.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Возможность заново пережить (повторить) любое 1 событие прошлого. (2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И, наконец: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а) Семь дополнительных лет жизни. (3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б) Безболезненная смерть, когда придет время. (3 жетона)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Больше покупок делать нельзя. Если вы израсходовали не все жетоны, они пропадают.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Обсуждение игры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Я </w:t>
      </w: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предлагаю вам в течение следующих пяти минут разбившись</w:t>
      </w:r>
      <w:proofErr w:type="gram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 группы по пять человек обсудить свои покупки и ответить на следующие вопросы: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1. Какой покупкой вы более всего довольны?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2. Пришлось ли вам пожалеть о том, что вы чего-то не приобрели?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3. Хотели бы вы что-нибудь изменить в правилах игры?”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(Вероятнее всего, вы услышите от ребят следующие предложения:</w:t>
      </w:r>
      <w:proofErr w:type="gram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“Прежде, чем что-то покупать, надо узнать, что еще будет продаваться”; “Я хотел бы, чтобы можно было обменять ранее купленную вещь на любую другую, объявленную позже”; “Нужно, чтобы перед началом игры нам выдали </w:t>
      </w: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побольше</w:t>
      </w:r>
      <w:proofErr w:type="gram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жетонов”. Помогите учащимся увидеть связь между выбором покупок и определенными личностными качествами. Например, ты отдал жетон за изменение внешности - значит, ты придаешь большое значение тому, что думают о тебе окружающие. </w:t>
      </w: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Если предпочел быть довольным собой - значит, больше ценишь свое мнение о себе.)</w:t>
      </w:r>
      <w:proofErr w:type="gramEnd"/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Большинство ваших предложений действительно разумно и правильно. Но проблема заключается в том, что в жизни так не бывает. </w:t>
      </w: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Самостоятельная работа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Теперь передайте свои купленные ценности соседу с права, так 5 желающих </w:t>
      </w: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выйдите</w:t>
      </w:r>
      <w:proofErr w:type="gram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пожалуйста сюда, давайте проанализируем, какие выводы вы можете сделать о человеке зная его жизненные ценности. 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Сейчас предлагаю вам выступить в роли нашего интервьюируемого, очень пожилого человека (80 – 90 лет), и, несмотря на это, имеете абсолютно нормальное мышление.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Вопросы: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lastRenderedPageBreak/>
        <w:t>- Что было самым важным в жизни?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 Какое личное качество больше всего помогало вам в трудных ситуациях?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 Что помогало и что препятствовало созданию близких взаимоотношений с другими людьми?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 Что вы сделали для своей семьи?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(Учащиеся по желанию самостоятельно могут добавить в это интервью еще несколько вопросов). 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Групповое обсуждение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Вы провели интервью, а теперь давайте все вместе обсудим следующие вопросы.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 Каковы же те цели, к достижению которых стремится большинство людей, - материальные или духовные они по своей природе?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 Находите ли вы какие-либо сходства в ответах на вопросы?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Несмотря на то, что у разных людей разные взгляды на жизнь, главные ценности человеческой жизни имеют духовный смысл. </w:t>
      </w: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Например, создание семьи, воспитание детей, благополучие родных).</w:t>
      </w:r>
      <w:proofErr w:type="gramEnd"/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Заключительная часть занятия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Ребята, вспомните, какие “ценные вещи” вы выбрали сегодня из </w:t>
      </w: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предложенных</w:t>
      </w:r>
      <w:proofErr w:type="gram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в ходе игры. Кто-то из вас, наверное, может поздравить себя и сказать: “Я отдал жизнь недаром: я сделал правильный выбор и приобрел то, что действительно ценно”. </w:t>
      </w:r>
      <w:proofErr w:type="gramStart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Другой</w:t>
      </w:r>
      <w:proofErr w:type="gramEnd"/>
      <w:r w:rsidRPr="003B61D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 возможно, с сожалением, осознал, что потратил жизнь совсем не на то. Кто-то пожалеет, что поспешил израсходовать себя либо, наоборот, слишком долго выжидал и что-то упустил. И многие наверняка подумали: “Вот бы повторить игру! Тогда я повел бы себя гораздо осмотрительнее, умнее”.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32"/>
          <w:szCs w:val="24"/>
          <w:lang w:eastAsia="ar-SA"/>
        </w:rPr>
      </w:pPr>
      <w:r w:rsidRPr="003B61D2">
        <w:rPr>
          <w:rFonts w:ascii="Times New Roman" w:eastAsia="Andale Sans UI" w:hAnsi="Times New Roman" w:cs="Times New Roman"/>
          <w:b/>
          <w:kern w:val="2"/>
          <w:sz w:val="32"/>
          <w:szCs w:val="24"/>
          <w:lang w:eastAsia="ar-SA"/>
        </w:rPr>
        <w:t>Теперь, давайте посмотрим на доску, и пусть, каждый из вас подумает том, какая же у вас цель в жизни, на данном этапе, которая приведет вас к УСПЕХУ и к ощущению СЧАСТЬЯ!!!!!!!</w:t>
      </w:r>
    </w:p>
    <w:p w:rsidR="003B61D2" w:rsidRPr="003B61D2" w:rsidRDefault="003B61D2" w:rsidP="003B61D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3B61D2" w:rsidRPr="003B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F3"/>
    <w:rsid w:val="000634F3"/>
    <w:rsid w:val="002A17A1"/>
    <w:rsid w:val="003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2012-03-08T06:41:00Z</dcterms:created>
  <dcterms:modified xsi:type="dcterms:W3CDTF">2012-03-08T06:42:00Z</dcterms:modified>
</cp:coreProperties>
</file>