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13" w:rsidRDefault="00C97A13" w:rsidP="00C97A13">
      <w:pPr>
        <w:jc w:val="center"/>
        <w:rPr>
          <w:b/>
          <w:bCs/>
          <w:sz w:val="32"/>
          <w:szCs w:val="32"/>
        </w:rPr>
      </w:pPr>
      <w:r>
        <w:rPr>
          <w:b/>
          <w:bCs/>
          <w:sz w:val="32"/>
          <w:szCs w:val="32"/>
        </w:rPr>
        <w:t>Внеурочное мероприятие по химии</w:t>
      </w:r>
    </w:p>
    <w:p w:rsidR="00C97A13" w:rsidRDefault="00C97A13" w:rsidP="00C97A13">
      <w:pPr>
        <w:jc w:val="center"/>
        <w:rPr>
          <w:b/>
          <w:bCs/>
          <w:sz w:val="28"/>
          <w:szCs w:val="28"/>
        </w:rPr>
      </w:pPr>
    </w:p>
    <w:p w:rsidR="00C97A13" w:rsidRDefault="00C97A13" w:rsidP="00C97A13">
      <w:pPr>
        <w:jc w:val="center"/>
        <w:rPr>
          <w:b/>
          <w:bCs/>
          <w:sz w:val="48"/>
          <w:szCs w:val="48"/>
        </w:rPr>
      </w:pPr>
      <w:r>
        <w:rPr>
          <w:b/>
          <w:bCs/>
          <w:sz w:val="48"/>
          <w:szCs w:val="48"/>
        </w:rPr>
        <w:t>Час занимательной химии</w:t>
      </w:r>
    </w:p>
    <w:p w:rsidR="00C97A13" w:rsidRDefault="00C97A13" w:rsidP="00C97A13">
      <w:pPr>
        <w:jc w:val="center"/>
        <w:rPr>
          <w:b/>
          <w:bCs/>
          <w:sz w:val="48"/>
          <w:szCs w:val="48"/>
        </w:rPr>
      </w:pPr>
    </w:p>
    <w:p w:rsidR="00C97A13" w:rsidRDefault="00C97A13" w:rsidP="00C97A13">
      <w:r>
        <w:rPr>
          <w:b/>
          <w:bCs/>
        </w:rPr>
        <w:tab/>
        <w:t>Участники:</w:t>
      </w:r>
      <w:r>
        <w:t xml:space="preserve"> ученики 9-х классов, ведущие — ученики 10 классов, жюри — ученики 9 и 10 классов.</w:t>
      </w:r>
    </w:p>
    <w:p w:rsidR="00C97A13" w:rsidRDefault="00C97A13" w:rsidP="00C97A13"/>
    <w:p w:rsidR="00C97A13" w:rsidRDefault="00C97A13" w:rsidP="00C97A13">
      <w:r>
        <w:rPr>
          <w:b/>
          <w:bCs/>
        </w:rPr>
        <w:tab/>
        <w:t xml:space="preserve">Цель мероприятия: </w:t>
      </w:r>
      <w:r>
        <w:t xml:space="preserve">развитие у школьников познавательного интереса к изучению химии. </w:t>
      </w:r>
    </w:p>
    <w:p w:rsidR="00C97A13" w:rsidRDefault="00C97A13" w:rsidP="00C97A13"/>
    <w:p w:rsidR="00C97A13" w:rsidRDefault="00C97A13" w:rsidP="00C97A13">
      <w:r>
        <w:rPr>
          <w:b/>
          <w:bCs/>
        </w:rPr>
        <w:tab/>
        <w:t>Предварительное задание участникам:</w:t>
      </w:r>
      <w:r>
        <w:t xml:space="preserve"> сформировать 2 команды по 8 участников, придумать название команды,ее девиз, нарисовать эмблему.</w:t>
      </w:r>
    </w:p>
    <w:p w:rsidR="00C97A13" w:rsidRDefault="00C97A13" w:rsidP="00C97A13"/>
    <w:p w:rsidR="00C97A13" w:rsidRDefault="00C97A13" w:rsidP="00C97A13"/>
    <w:p w:rsidR="00C97A13" w:rsidRDefault="00C97A13" w:rsidP="00C97A13"/>
    <w:p w:rsidR="00C97A13" w:rsidRDefault="00C97A13" w:rsidP="00C97A13">
      <w:r>
        <w:tab/>
      </w:r>
      <w:r>
        <w:rPr>
          <w:b/>
          <w:bCs/>
        </w:rPr>
        <w:t>Ведущий.</w:t>
      </w:r>
      <w:r>
        <w:t xml:space="preserve"> Добрый день! Мы начинаем нашу встречу.</w:t>
      </w:r>
    </w:p>
    <w:p w:rsidR="00C97A13" w:rsidRDefault="00C97A13" w:rsidP="00C97A13">
      <w:r>
        <w:t>Вы уже сформировали 2 команды. Мы проведем соревнование и определим команду лучших химиков среди восмиклассников.</w:t>
      </w:r>
    </w:p>
    <w:p w:rsidR="00C97A13" w:rsidRDefault="00C97A13" w:rsidP="00C97A13">
      <w:r>
        <w:tab/>
        <w:t xml:space="preserve">А сейчас, согласно жеребьевке, слово предоставляется первой команде. (Команды участников поочередно представляют название, девиз, эмблему. </w:t>
      </w:r>
    </w:p>
    <w:p w:rsidR="00C97A13" w:rsidRDefault="00C97A13" w:rsidP="00C97A13">
      <w:r>
        <w:rPr>
          <w:b/>
          <w:bCs/>
        </w:rPr>
        <w:tab/>
        <w:t xml:space="preserve">Ведущий. </w:t>
      </w:r>
      <w:r>
        <w:t>В ходе нашей игры будет проходить химическая викторина. За каждый правильный ответ на вопрос команда получает по одному баллу. Вопросы будут поочередно задаваться каждой команде. Если команда отвечает неправильно, шанс заработать балл предоставляется соперникам.</w:t>
      </w:r>
    </w:p>
    <w:p w:rsidR="00C97A13" w:rsidRDefault="00C97A13" w:rsidP="00C97A13">
      <w:pPr>
        <w:rPr>
          <w:b/>
          <w:bCs/>
        </w:rPr>
      </w:pPr>
      <w:r>
        <w:tab/>
      </w:r>
      <w:r>
        <w:rPr>
          <w:b/>
          <w:bCs/>
        </w:rPr>
        <w:t>Викторина:</w:t>
      </w:r>
    </w:p>
    <w:p w:rsidR="00C97A13" w:rsidRDefault="00C97A13" w:rsidP="00C97A13">
      <w:pPr>
        <w:numPr>
          <w:ilvl w:val="0"/>
          <w:numId w:val="1"/>
        </w:numPr>
      </w:pPr>
      <w:r>
        <w:t>Что пытались получить алхимики? (философский камень)</w:t>
      </w:r>
    </w:p>
    <w:p w:rsidR="00C97A13" w:rsidRDefault="00C97A13" w:rsidP="00C97A13">
      <w:pPr>
        <w:numPr>
          <w:ilvl w:val="0"/>
          <w:numId w:val="1"/>
        </w:numPr>
      </w:pPr>
      <w:r>
        <w:t>Как-то английский химик Роберт Бойль налил кислоту в склянку, в которой раньше содержался настой лишайника, и судивлением обнаружил, что кислота стала красной. Когда он добавил несколько капель настоя лишайника к раствору щелочи, то раствор стал синим. Какой индикатор был открыт таким образом? (лакмус)</w:t>
      </w:r>
    </w:p>
    <w:p w:rsidR="00C97A13" w:rsidRDefault="00C97A13" w:rsidP="00C97A13">
      <w:pPr>
        <w:numPr>
          <w:ilvl w:val="0"/>
          <w:numId w:val="1"/>
        </w:numPr>
      </w:pPr>
      <w:r>
        <w:t>Какое вещество в твердом агрегатном состоянии называют «сухим льдом»? (углеислый газ)</w:t>
      </w:r>
    </w:p>
    <w:p w:rsidR="00C97A13" w:rsidRDefault="00C97A13" w:rsidP="00C97A13">
      <w:pPr>
        <w:numPr>
          <w:ilvl w:val="0"/>
          <w:numId w:val="1"/>
        </w:numPr>
      </w:pPr>
      <w:r>
        <w:t>Как называется смесь двух объемов водорода и одного объема кислорода? («гремучийгаз»)</w:t>
      </w:r>
    </w:p>
    <w:p w:rsidR="00C97A13" w:rsidRDefault="00C97A13" w:rsidP="00C97A13">
      <w:pPr>
        <w:numPr>
          <w:ilvl w:val="0"/>
          <w:numId w:val="1"/>
        </w:numPr>
      </w:pPr>
      <w:r>
        <w:t>Именем какого небесного тела алхимики назвали серебро? (луна)</w:t>
      </w:r>
    </w:p>
    <w:p w:rsidR="00C97A13" w:rsidRDefault="00C97A13" w:rsidP="00C97A13">
      <w:pPr>
        <w:numPr>
          <w:ilvl w:val="0"/>
          <w:numId w:val="1"/>
        </w:numPr>
      </w:pPr>
      <w:r>
        <w:t>Почему крапива жжется? (содержит муравьиную кислоту)</w:t>
      </w:r>
    </w:p>
    <w:p w:rsidR="00C97A13" w:rsidRDefault="00C97A13" w:rsidP="00C97A13"/>
    <w:p w:rsidR="00C97A13" w:rsidRDefault="00C97A13" w:rsidP="00C97A13">
      <w:r>
        <w:tab/>
      </w:r>
      <w:r>
        <w:rPr>
          <w:b/>
          <w:bCs/>
        </w:rPr>
        <w:t xml:space="preserve">Ведущий. </w:t>
      </w:r>
      <w:r>
        <w:t>А теперь задача каждой команды объяснить то явление, которое наши ассистенты нам продемонстрируют:</w:t>
      </w:r>
    </w:p>
    <w:p w:rsidR="00C97A13" w:rsidRDefault="00C97A13" w:rsidP="00C97A13">
      <w:r>
        <w:t>Опыт 1. «Дым без огня»</w:t>
      </w:r>
    </w:p>
    <w:p w:rsidR="00C97A13" w:rsidRDefault="00C97A13" w:rsidP="00C97A13">
      <w:r>
        <w:t>Опыт 2. «Молоко из воды»</w:t>
      </w:r>
    </w:p>
    <w:p w:rsidR="00C97A13" w:rsidRDefault="00C97A13" w:rsidP="00C97A13"/>
    <w:p w:rsidR="00C97A13" w:rsidRDefault="00C97A13" w:rsidP="00C97A13">
      <w:pPr>
        <w:rPr>
          <w:b/>
          <w:bCs/>
        </w:rPr>
      </w:pPr>
      <w:r>
        <w:tab/>
      </w:r>
      <w:r>
        <w:rPr>
          <w:b/>
          <w:bCs/>
        </w:rPr>
        <w:t>Викторина:</w:t>
      </w:r>
    </w:p>
    <w:p w:rsidR="00C97A13" w:rsidRDefault="00C97A13" w:rsidP="00C97A13">
      <w:pPr>
        <w:numPr>
          <w:ilvl w:val="0"/>
          <w:numId w:val="2"/>
        </w:numPr>
      </w:pPr>
      <w:r>
        <w:t>Какое вещество черного цвета используют для приготовления типогрфской краски? (сажа)</w:t>
      </w:r>
    </w:p>
    <w:p w:rsidR="00C97A13" w:rsidRDefault="00C97A13" w:rsidP="00C97A13">
      <w:pPr>
        <w:numPr>
          <w:ilvl w:val="0"/>
          <w:numId w:val="2"/>
        </w:numPr>
      </w:pPr>
      <w:r>
        <w:t>Чем отличаются молекулы воды льда и водяного пара? (ни чем не отличаются)</w:t>
      </w:r>
    </w:p>
    <w:p w:rsidR="00C97A13" w:rsidRDefault="00C97A13" w:rsidP="00C97A13">
      <w:pPr>
        <w:numPr>
          <w:ilvl w:val="0"/>
          <w:numId w:val="2"/>
        </w:numPr>
      </w:pPr>
      <w:r>
        <w:t>От какого слова происходит слово «керамика»? (Глина)</w:t>
      </w:r>
    </w:p>
    <w:p w:rsidR="00C97A13" w:rsidRDefault="00C97A13" w:rsidP="00C97A13">
      <w:pPr>
        <w:numPr>
          <w:ilvl w:val="0"/>
          <w:numId w:val="2"/>
        </w:numPr>
      </w:pPr>
      <w:r>
        <w:t>Назовите толщину озонового слоя. (2-4 мм)</w:t>
      </w:r>
    </w:p>
    <w:p w:rsidR="00C97A13" w:rsidRDefault="00C97A13" w:rsidP="00C97A13">
      <w:pPr>
        <w:numPr>
          <w:ilvl w:val="0"/>
          <w:numId w:val="2"/>
        </w:numPr>
      </w:pPr>
      <w:r>
        <w:t>Как называется превращение солнечной энергии в химическую в зеленых растениях? (фотосинтез)</w:t>
      </w:r>
    </w:p>
    <w:p w:rsidR="00C97A13" w:rsidRDefault="00C97A13" w:rsidP="00C97A13"/>
    <w:p w:rsidR="00C97A13" w:rsidRDefault="00C97A13" w:rsidP="00C97A13">
      <w:r>
        <w:t>По итогам предыдущих этапов мы имеем следующие результаты (объявляются).</w:t>
      </w:r>
    </w:p>
    <w:p w:rsidR="00C97A13" w:rsidRDefault="00C97A13" w:rsidP="00C97A13"/>
    <w:p w:rsidR="00C97A13" w:rsidRDefault="00C97A13" w:rsidP="00C97A13">
      <w:r>
        <w:tab/>
      </w:r>
      <w:r>
        <w:rPr>
          <w:b/>
          <w:bCs/>
        </w:rPr>
        <w:t xml:space="preserve">Ведущий. </w:t>
      </w:r>
      <w:r>
        <w:t>И снова эксперимет, а командам-участникам. Необходимо объяснить происходящее.</w:t>
      </w:r>
    </w:p>
    <w:p w:rsidR="00C97A13" w:rsidRDefault="00C97A13" w:rsidP="00C97A13">
      <w:r>
        <w:t>Опыт 3. «Горение сахара»</w:t>
      </w:r>
    </w:p>
    <w:p w:rsidR="00C97A13" w:rsidRDefault="00C97A13" w:rsidP="00C97A13">
      <w:r>
        <w:t>Опыт 4. «Вулкан»</w:t>
      </w:r>
    </w:p>
    <w:p w:rsidR="00C97A13" w:rsidRDefault="00C97A13" w:rsidP="00C97A13">
      <w:pPr>
        <w:rPr>
          <w:b/>
          <w:bCs/>
        </w:rPr>
      </w:pPr>
      <w:r>
        <w:rPr>
          <w:b/>
          <w:bCs/>
        </w:rPr>
        <w:tab/>
      </w:r>
    </w:p>
    <w:p w:rsidR="00C97A13" w:rsidRDefault="00C97A13" w:rsidP="00C97A13">
      <w:pPr>
        <w:rPr>
          <w:b/>
          <w:bCs/>
        </w:rPr>
      </w:pPr>
      <w:r>
        <w:rPr>
          <w:b/>
          <w:bCs/>
        </w:rPr>
        <w:tab/>
        <w:t>Викторина:</w:t>
      </w:r>
    </w:p>
    <w:p w:rsidR="00C97A13" w:rsidRDefault="00C97A13" w:rsidP="00C97A13">
      <w:pPr>
        <w:numPr>
          <w:ilvl w:val="2"/>
          <w:numId w:val="3"/>
        </w:numPr>
      </w:pPr>
      <w:r>
        <w:t>Назовите экологически чистое топливо. (водород)</w:t>
      </w:r>
    </w:p>
    <w:p w:rsidR="00C97A13" w:rsidRDefault="00C97A13" w:rsidP="00C97A13">
      <w:pPr>
        <w:numPr>
          <w:ilvl w:val="2"/>
          <w:numId w:val="3"/>
        </w:numPr>
      </w:pPr>
      <w:r>
        <w:t>Был металл серебристо-белым</w:t>
      </w:r>
    </w:p>
    <w:p w:rsidR="00C97A13" w:rsidRDefault="00C97A13" w:rsidP="00C97A13">
      <w:r>
        <w:t>в соединении стал мелом. Что это? (кальций)</w:t>
      </w:r>
    </w:p>
    <w:p w:rsidR="00C97A13" w:rsidRDefault="00C97A13" w:rsidP="00C97A13">
      <w:pPr>
        <w:numPr>
          <w:ilvl w:val="2"/>
          <w:numId w:val="3"/>
        </w:numPr>
      </w:pPr>
      <w:r>
        <w:t>Как вдохнешь зеленый газ</w:t>
      </w:r>
    </w:p>
    <w:p w:rsidR="00C97A13" w:rsidRDefault="00C97A13" w:rsidP="00C97A13">
      <w:r>
        <w:t>так отравишься сейчас. Что это? (хлор)</w:t>
      </w:r>
    </w:p>
    <w:p w:rsidR="00C97A13" w:rsidRDefault="00C97A13" w:rsidP="00C97A13">
      <w:pPr>
        <w:numPr>
          <w:ilvl w:val="2"/>
          <w:numId w:val="3"/>
        </w:numPr>
      </w:pPr>
      <w:r>
        <w:t>Какой элемент называют элементом жизни и мысли? (фосфор)</w:t>
      </w:r>
    </w:p>
    <w:p w:rsidR="00C97A13" w:rsidRDefault="00C97A13" w:rsidP="00C97A13">
      <w:pPr>
        <w:numPr>
          <w:ilvl w:val="2"/>
          <w:numId w:val="3"/>
        </w:numPr>
      </w:pPr>
      <w:r>
        <w:t>Как называется химически неделимая частица?</w:t>
      </w:r>
    </w:p>
    <w:p w:rsidR="00C97A13" w:rsidRDefault="00C97A13" w:rsidP="00C97A13">
      <w:pPr>
        <w:numPr>
          <w:ilvl w:val="2"/>
          <w:numId w:val="3"/>
        </w:numPr>
      </w:pPr>
      <w:r>
        <w:t>Без какого газообразного вещесва растения не могут развиваться? (углекислый газ)</w:t>
      </w:r>
    </w:p>
    <w:p w:rsidR="00C97A13" w:rsidRDefault="00C97A13" w:rsidP="00C97A13"/>
    <w:p w:rsidR="00C97A13" w:rsidRDefault="00C97A13" w:rsidP="00C97A13">
      <w:r>
        <w:tab/>
      </w:r>
      <w:r>
        <w:rPr>
          <w:b/>
          <w:bCs/>
        </w:rPr>
        <w:t xml:space="preserve">Ведущий. </w:t>
      </w:r>
      <w:r>
        <w:t>Просим жюри подвести предварительные итоги, а мы пока наблюдаем и объясняем следующие эксперименты:</w:t>
      </w:r>
    </w:p>
    <w:p w:rsidR="00C97A13" w:rsidRDefault="00C97A13" w:rsidP="00C97A13">
      <w:r>
        <w:t>Опыт 5. «Тайное письмо»</w:t>
      </w:r>
    </w:p>
    <w:p w:rsidR="00C97A13" w:rsidRDefault="00C97A13" w:rsidP="00C97A13">
      <w:r>
        <w:t>Опыт 6. «Разрезание руки»</w:t>
      </w:r>
    </w:p>
    <w:p w:rsidR="00C97A13" w:rsidRDefault="00C97A13" w:rsidP="00C97A13"/>
    <w:p w:rsidR="00C97A13" w:rsidRDefault="00C97A13" w:rsidP="00C97A13">
      <w:r>
        <w:tab/>
      </w:r>
      <w:r>
        <w:rPr>
          <w:b/>
          <w:bCs/>
        </w:rPr>
        <w:t xml:space="preserve">Ведущий. </w:t>
      </w:r>
      <w:r>
        <w:t>Теперь время послушать жюри (эдин из членов жюри объявляет текущия счет).</w:t>
      </w:r>
    </w:p>
    <w:p w:rsidR="00C97A13" w:rsidRDefault="00C97A13" w:rsidP="00C97A13">
      <w:r>
        <w:tab/>
      </w:r>
    </w:p>
    <w:p w:rsidR="00C97A13" w:rsidRDefault="00C97A13" w:rsidP="00C97A13">
      <w:pPr>
        <w:rPr>
          <w:b/>
          <w:bCs/>
        </w:rPr>
      </w:pPr>
      <w:r>
        <w:tab/>
      </w:r>
      <w:r>
        <w:rPr>
          <w:b/>
          <w:bCs/>
        </w:rPr>
        <w:t>Викторина:</w:t>
      </w:r>
    </w:p>
    <w:p w:rsidR="00C97A13" w:rsidRDefault="00C97A13" w:rsidP="00C97A13"/>
    <w:p w:rsidR="00C97A13" w:rsidRDefault="00C97A13" w:rsidP="00C97A13">
      <w:pPr>
        <w:numPr>
          <w:ilvl w:val="2"/>
          <w:numId w:val="4"/>
        </w:numPr>
      </w:pPr>
      <w:r>
        <w:t>Как называется топливо для самолетов? (керосин)</w:t>
      </w:r>
    </w:p>
    <w:p w:rsidR="00C97A13" w:rsidRDefault="00C97A13" w:rsidP="00C97A13">
      <w:pPr>
        <w:numPr>
          <w:ilvl w:val="2"/>
          <w:numId w:val="4"/>
        </w:numPr>
      </w:pPr>
      <w:r>
        <w:t>Металл, который алхимики считали символом солнца(золото)</w:t>
      </w:r>
    </w:p>
    <w:p w:rsidR="00C97A13" w:rsidRDefault="00C97A13" w:rsidP="00C97A13">
      <w:pPr>
        <w:numPr>
          <w:ilvl w:val="2"/>
          <w:numId w:val="4"/>
        </w:numPr>
      </w:pPr>
      <w:r>
        <w:t>Химический элемент - «крылатый металл» (алюминий)</w:t>
      </w:r>
    </w:p>
    <w:p w:rsidR="00C97A13" w:rsidRDefault="00C97A13" w:rsidP="00C97A13">
      <w:pPr>
        <w:numPr>
          <w:ilvl w:val="2"/>
          <w:numId w:val="4"/>
        </w:numPr>
      </w:pPr>
      <w:r>
        <w:t>Известно, что золото — малоактивный металл. В чем можно растворить золото? (в «царской водке»)</w:t>
      </w:r>
    </w:p>
    <w:p w:rsidR="00C97A13" w:rsidRDefault="00C97A13" w:rsidP="00C97A13">
      <w:pPr>
        <w:numPr>
          <w:ilvl w:val="2"/>
          <w:numId w:val="4"/>
        </w:numPr>
      </w:pPr>
      <w:r>
        <w:t>Из атомов какого элемента состоит алмаз? (углерод)</w:t>
      </w:r>
    </w:p>
    <w:p w:rsidR="00C97A13" w:rsidRDefault="00C97A13" w:rsidP="00C97A13">
      <w:pPr>
        <w:numPr>
          <w:ilvl w:val="2"/>
          <w:numId w:val="4"/>
        </w:numPr>
      </w:pPr>
      <w:r>
        <w:t>Недостаток этого элемента вызывает азаболевание щитовидной железы. Что это? (иод)</w:t>
      </w:r>
    </w:p>
    <w:p w:rsidR="00C97A13" w:rsidRDefault="00C97A13" w:rsidP="00C97A13"/>
    <w:p w:rsidR="00C97A13" w:rsidRDefault="00C97A13" w:rsidP="00C97A13"/>
    <w:p w:rsidR="00C97A13" w:rsidRDefault="00C97A13" w:rsidP="00C97A13">
      <w:r>
        <w:rPr>
          <w:b/>
          <w:bCs/>
        </w:rPr>
        <w:tab/>
        <w:t xml:space="preserve">Ведущий. </w:t>
      </w:r>
      <w:r>
        <w:t>А теперь последний конкурс - «Анаграммы». Предлагаем разгадать слова, в которых перепутаны буквы. Переставив буквы в каждом слове, надо получить название химического элемента.</w:t>
      </w:r>
    </w:p>
    <w:p w:rsidR="00C97A13" w:rsidRDefault="00C97A13" w:rsidP="00C97A13"/>
    <w:p w:rsidR="00C97A13" w:rsidRDefault="00C97A13" w:rsidP="00C97A13">
      <w:pPr>
        <w:rPr>
          <w:b/>
          <w:bCs/>
        </w:rPr>
      </w:pPr>
      <w:r>
        <w:tab/>
      </w:r>
      <w:r>
        <w:rPr>
          <w:b/>
          <w:bCs/>
        </w:rPr>
        <w:t xml:space="preserve">1 команда. </w:t>
      </w:r>
    </w:p>
    <w:p w:rsidR="00C97A13" w:rsidRDefault="00C97A13" w:rsidP="00C97A13">
      <w:pPr>
        <w:numPr>
          <w:ilvl w:val="0"/>
          <w:numId w:val="5"/>
        </w:numPr>
      </w:pPr>
      <w:r>
        <w:t>СЛИКОДОР — без этого элемента не проживете и пяти минут (кислород)</w:t>
      </w:r>
    </w:p>
    <w:p w:rsidR="00C97A13" w:rsidRDefault="00C97A13" w:rsidP="00C97A13">
      <w:pPr>
        <w:numPr>
          <w:ilvl w:val="0"/>
          <w:numId w:val="5"/>
        </w:numPr>
      </w:pPr>
      <w:r>
        <w:t>МНИКРЕЙ — этот элемент ищите среди камней (кремний)</w:t>
      </w:r>
    </w:p>
    <w:p w:rsidR="00C97A13" w:rsidRDefault="00C97A13" w:rsidP="00C97A13">
      <w:pPr>
        <w:numPr>
          <w:ilvl w:val="0"/>
          <w:numId w:val="5"/>
        </w:numPr>
      </w:pPr>
      <w:r>
        <w:t>ОРРЕБЕС — блестит, а не золото (серебро)</w:t>
      </w:r>
    </w:p>
    <w:p w:rsidR="00C97A13" w:rsidRDefault="00C97A13" w:rsidP="00C97A13"/>
    <w:p w:rsidR="00C97A13" w:rsidRDefault="00C97A13" w:rsidP="00C97A13"/>
    <w:p w:rsidR="00C97A13" w:rsidRDefault="00C97A13" w:rsidP="00C97A13">
      <w:pPr>
        <w:rPr>
          <w:b/>
          <w:bCs/>
        </w:rPr>
      </w:pPr>
      <w:r>
        <w:tab/>
      </w:r>
      <w:r>
        <w:rPr>
          <w:b/>
          <w:bCs/>
        </w:rPr>
        <w:t>2 команда.</w:t>
      </w:r>
    </w:p>
    <w:p w:rsidR="00C97A13" w:rsidRDefault="00C97A13" w:rsidP="00C97A13">
      <w:pPr>
        <w:numPr>
          <w:ilvl w:val="0"/>
          <w:numId w:val="6"/>
        </w:numPr>
      </w:pPr>
      <w:r>
        <w:t>ЦИНВЕС — у этого элемента большая плотность (свинец)</w:t>
      </w:r>
    </w:p>
    <w:p w:rsidR="00C97A13" w:rsidRDefault="00C97A13" w:rsidP="00C97A13">
      <w:pPr>
        <w:numPr>
          <w:ilvl w:val="0"/>
          <w:numId w:val="6"/>
        </w:numPr>
      </w:pPr>
      <w:r>
        <w:t>ЛЕОДРУГ — без этого элемента в печи нет огня (углерод)</w:t>
      </w:r>
    </w:p>
    <w:p w:rsidR="00C97A13" w:rsidRDefault="00C97A13" w:rsidP="00C97A13">
      <w:pPr>
        <w:numPr>
          <w:ilvl w:val="0"/>
          <w:numId w:val="6"/>
        </w:numPr>
      </w:pPr>
      <w:r>
        <w:lastRenderedPageBreak/>
        <w:t>ДОВОРДО — этот элемент входит в состав воды (водород)</w:t>
      </w:r>
    </w:p>
    <w:p w:rsidR="00C97A13" w:rsidRDefault="00C97A13" w:rsidP="00C97A13"/>
    <w:p w:rsidR="00C97A13" w:rsidRDefault="00C97A13" w:rsidP="00C97A13">
      <w:r>
        <w:rPr>
          <w:b/>
          <w:bCs/>
        </w:rPr>
        <w:tab/>
        <w:t xml:space="preserve">Ведущий. </w:t>
      </w:r>
      <w:r>
        <w:t xml:space="preserve">Наш турнир завершен. Жюри подсчитало итоговые результаты и готово их объявить.Таким образом победила команда.... Аплодисменты победителям! </w:t>
      </w:r>
    </w:p>
    <w:p w:rsidR="00C97A13" w:rsidRDefault="00C97A13" w:rsidP="00C97A13">
      <w:r>
        <w:tab/>
      </w:r>
    </w:p>
    <w:p w:rsidR="00C97A13" w:rsidRDefault="00C97A13" w:rsidP="00C97A13">
      <w:r>
        <w:tab/>
        <w:t xml:space="preserve">А всем участникам желаем хороших оценок по всем предметам! </w:t>
      </w:r>
    </w:p>
    <w:p w:rsidR="00C97A13" w:rsidRDefault="00C97A13" w:rsidP="00C97A13"/>
    <w:p w:rsidR="00C97A13" w:rsidRDefault="00C97A13" w:rsidP="00C97A13">
      <w:pPr>
        <w:jc w:val="center"/>
      </w:pPr>
      <w:r>
        <w:tab/>
        <w:t>И ДО НОВЫХ ВСТРЕЧ!</w:t>
      </w:r>
    </w:p>
    <w:p w:rsidR="00C97A13" w:rsidRDefault="00C97A13" w:rsidP="00C97A13"/>
    <w:p w:rsidR="00C97A13" w:rsidRDefault="00C97A13" w:rsidP="00C97A13"/>
    <w:tbl>
      <w:tblPr>
        <w:tblW w:w="9795" w:type="dxa"/>
        <w:tblInd w:w="55" w:type="dxa"/>
        <w:tblLayout w:type="fixed"/>
        <w:tblCellMar>
          <w:top w:w="55" w:type="dxa"/>
          <w:left w:w="55" w:type="dxa"/>
          <w:bottom w:w="55" w:type="dxa"/>
          <w:right w:w="55" w:type="dxa"/>
        </w:tblCellMar>
        <w:tblLook w:val="04A0"/>
      </w:tblPr>
      <w:tblGrid>
        <w:gridCol w:w="4898"/>
        <w:gridCol w:w="4897"/>
      </w:tblGrid>
      <w:tr w:rsidR="00C97A13" w:rsidTr="00C97A13">
        <w:trPr>
          <w:trHeight w:val="356"/>
        </w:trPr>
        <w:tc>
          <w:tcPr>
            <w:tcW w:w="4901" w:type="dxa"/>
            <w:tcBorders>
              <w:top w:val="single" w:sz="2" w:space="0" w:color="000000"/>
              <w:left w:val="single" w:sz="2" w:space="0" w:color="000000"/>
              <w:bottom w:val="single" w:sz="2" w:space="0" w:color="000000"/>
              <w:right w:val="nil"/>
            </w:tcBorders>
            <w:hideMark/>
          </w:tcPr>
          <w:p w:rsidR="00C97A13" w:rsidRDefault="00C97A13">
            <w:pPr>
              <w:jc w:val="center"/>
              <w:rPr>
                <w:b/>
                <w:bCs/>
                <w:sz w:val="28"/>
                <w:szCs w:val="28"/>
              </w:rPr>
            </w:pPr>
            <w:r>
              <w:rPr>
                <w:b/>
                <w:bCs/>
                <w:sz w:val="28"/>
                <w:szCs w:val="28"/>
              </w:rPr>
              <w:t>Оборудование</w:t>
            </w:r>
          </w:p>
        </w:tc>
        <w:tc>
          <w:tcPr>
            <w:tcW w:w="4901" w:type="dxa"/>
            <w:tcBorders>
              <w:top w:val="single" w:sz="2" w:space="0" w:color="000000"/>
              <w:left w:val="single" w:sz="2" w:space="0" w:color="000000"/>
              <w:bottom w:val="single" w:sz="2" w:space="0" w:color="000000"/>
              <w:right w:val="single" w:sz="2" w:space="0" w:color="000000"/>
            </w:tcBorders>
            <w:hideMark/>
          </w:tcPr>
          <w:p w:rsidR="00C97A13" w:rsidRDefault="00C97A13">
            <w:pPr>
              <w:jc w:val="center"/>
              <w:rPr>
                <w:b/>
                <w:bCs/>
                <w:sz w:val="28"/>
                <w:szCs w:val="28"/>
              </w:rPr>
            </w:pPr>
            <w:r>
              <w:rPr>
                <w:b/>
                <w:bCs/>
                <w:sz w:val="28"/>
                <w:szCs w:val="28"/>
              </w:rPr>
              <w:t>Реактивы</w:t>
            </w:r>
          </w:p>
        </w:tc>
      </w:tr>
      <w:tr w:rsidR="00C97A13" w:rsidTr="00C97A13">
        <w:trPr>
          <w:trHeight w:val="356"/>
        </w:trPr>
        <w:tc>
          <w:tcPr>
            <w:tcW w:w="4901" w:type="dxa"/>
            <w:tcBorders>
              <w:top w:val="nil"/>
              <w:left w:val="single" w:sz="2" w:space="0" w:color="000000"/>
              <w:bottom w:val="single" w:sz="2" w:space="0" w:color="000000"/>
              <w:right w:val="nil"/>
            </w:tcBorders>
            <w:hideMark/>
          </w:tcPr>
          <w:p w:rsidR="00C97A13" w:rsidRDefault="00C97A13">
            <w:pPr>
              <w:rPr>
                <w:sz w:val="28"/>
                <w:szCs w:val="28"/>
              </w:rPr>
            </w:pPr>
            <w:r>
              <w:rPr>
                <w:sz w:val="28"/>
                <w:szCs w:val="28"/>
              </w:rPr>
              <w:t>2 стеклянные палочки</w:t>
            </w:r>
          </w:p>
        </w:tc>
        <w:tc>
          <w:tcPr>
            <w:tcW w:w="4901" w:type="dxa"/>
            <w:tcBorders>
              <w:top w:val="nil"/>
              <w:left w:val="single" w:sz="2" w:space="0" w:color="000000"/>
              <w:bottom w:val="single" w:sz="2" w:space="0" w:color="000000"/>
              <w:right w:val="single" w:sz="2" w:space="0" w:color="000000"/>
            </w:tcBorders>
            <w:hideMark/>
          </w:tcPr>
          <w:p w:rsidR="00C97A13" w:rsidRDefault="00C97A13">
            <w:pPr>
              <w:rPr>
                <w:sz w:val="28"/>
                <w:szCs w:val="28"/>
              </w:rPr>
            </w:pPr>
            <w:r>
              <w:rPr>
                <w:sz w:val="28"/>
                <w:szCs w:val="28"/>
              </w:rPr>
              <w:t>Раствор HСl</w:t>
            </w:r>
            <w:r>
              <w:rPr>
                <w:sz w:val="28"/>
                <w:szCs w:val="28"/>
                <w:lang w:val="en-US"/>
              </w:rPr>
              <w:t xml:space="preserve"> </w:t>
            </w:r>
            <w:r>
              <w:rPr>
                <w:sz w:val="28"/>
                <w:szCs w:val="28"/>
              </w:rPr>
              <w:t>(конц.)</w:t>
            </w:r>
          </w:p>
        </w:tc>
      </w:tr>
      <w:tr w:rsidR="00C97A13" w:rsidTr="00C97A13">
        <w:trPr>
          <w:trHeight w:val="373"/>
        </w:trPr>
        <w:tc>
          <w:tcPr>
            <w:tcW w:w="4901" w:type="dxa"/>
            <w:tcBorders>
              <w:top w:val="nil"/>
              <w:left w:val="single" w:sz="2" w:space="0" w:color="000000"/>
              <w:bottom w:val="single" w:sz="2" w:space="0" w:color="000000"/>
              <w:right w:val="nil"/>
            </w:tcBorders>
            <w:hideMark/>
          </w:tcPr>
          <w:p w:rsidR="00C97A13" w:rsidRDefault="00C97A13">
            <w:pPr>
              <w:pStyle w:val="a3"/>
              <w:rPr>
                <w:sz w:val="28"/>
                <w:szCs w:val="28"/>
              </w:rPr>
            </w:pPr>
            <w:r>
              <w:rPr>
                <w:sz w:val="28"/>
                <w:szCs w:val="28"/>
              </w:rPr>
              <w:t>Спиртовка</w:t>
            </w:r>
          </w:p>
        </w:tc>
        <w:tc>
          <w:tcPr>
            <w:tcW w:w="4901" w:type="dxa"/>
            <w:tcBorders>
              <w:top w:val="nil"/>
              <w:left w:val="single" w:sz="2" w:space="0" w:color="000000"/>
              <w:bottom w:val="single" w:sz="2" w:space="0" w:color="000000"/>
              <w:right w:val="single" w:sz="2" w:space="0" w:color="000000"/>
            </w:tcBorders>
            <w:hideMark/>
          </w:tcPr>
          <w:p w:rsidR="00C97A13" w:rsidRDefault="00C97A13">
            <w:pPr>
              <w:rPr>
                <w:sz w:val="28"/>
                <w:szCs w:val="28"/>
                <w:lang w:val="en-US"/>
              </w:rPr>
            </w:pPr>
            <w:r>
              <w:rPr>
                <w:sz w:val="28"/>
                <w:szCs w:val="28"/>
              </w:rPr>
              <w:t xml:space="preserve">Раствор </w:t>
            </w:r>
            <w:r>
              <w:rPr>
                <w:sz w:val="28"/>
                <w:szCs w:val="28"/>
                <w:lang w:val="en-US"/>
              </w:rPr>
              <w:t>NH</w:t>
            </w:r>
            <w:r>
              <w:rPr>
                <w:sz w:val="28"/>
                <w:szCs w:val="28"/>
                <w:vertAlign w:val="subscript"/>
                <w:lang w:val="en-US"/>
              </w:rPr>
              <w:t>4</w:t>
            </w:r>
            <w:r>
              <w:rPr>
                <w:sz w:val="28"/>
                <w:szCs w:val="28"/>
                <w:lang w:val="en-US"/>
              </w:rPr>
              <w:t>OH</w:t>
            </w:r>
          </w:p>
        </w:tc>
      </w:tr>
      <w:tr w:rsidR="00C97A13" w:rsidTr="00C97A13">
        <w:trPr>
          <w:trHeight w:val="373"/>
        </w:trPr>
        <w:tc>
          <w:tcPr>
            <w:tcW w:w="4901" w:type="dxa"/>
            <w:tcBorders>
              <w:top w:val="nil"/>
              <w:left w:val="single" w:sz="2" w:space="0" w:color="000000"/>
              <w:bottom w:val="single" w:sz="2" w:space="0" w:color="000000"/>
              <w:right w:val="nil"/>
            </w:tcBorders>
            <w:hideMark/>
          </w:tcPr>
          <w:p w:rsidR="00C97A13" w:rsidRDefault="00C97A13">
            <w:pPr>
              <w:pStyle w:val="a3"/>
              <w:rPr>
                <w:sz w:val="28"/>
                <w:szCs w:val="28"/>
              </w:rPr>
            </w:pPr>
            <w:r>
              <w:rPr>
                <w:sz w:val="28"/>
                <w:szCs w:val="28"/>
                <w:lang w:val="en-US"/>
              </w:rPr>
              <w:t>C</w:t>
            </w:r>
            <w:r>
              <w:rPr>
                <w:sz w:val="28"/>
                <w:szCs w:val="28"/>
              </w:rPr>
              <w:t>теклянный стакан</w:t>
            </w:r>
          </w:p>
        </w:tc>
        <w:tc>
          <w:tcPr>
            <w:tcW w:w="4901" w:type="dxa"/>
            <w:tcBorders>
              <w:top w:val="nil"/>
              <w:left w:val="single" w:sz="2" w:space="0" w:color="000000"/>
              <w:bottom w:val="single" w:sz="2" w:space="0" w:color="000000"/>
              <w:right w:val="single" w:sz="2" w:space="0" w:color="000000"/>
            </w:tcBorders>
            <w:hideMark/>
          </w:tcPr>
          <w:p w:rsidR="00C97A13" w:rsidRDefault="00C97A13">
            <w:pPr>
              <w:rPr>
                <w:sz w:val="28"/>
                <w:szCs w:val="28"/>
                <w:vertAlign w:val="subscript"/>
                <w:lang w:val="en-US"/>
              </w:rPr>
            </w:pPr>
            <w:r>
              <w:rPr>
                <w:sz w:val="28"/>
                <w:szCs w:val="28"/>
              </w:rPr>
              <w:t xml:space="preserve">Раствор </w:t>
            </w:r>
            <w:r>
              <w:rPr>
                <w:sz w:val="28"/>
                <w:szCs w:val="28"/>
                <w:lang w:val="en-US"/>
              </w:rPr>
              <w:t>BaCl</w:t>
            </w:r>
            <w:r>
              <w:rPr>
                <w:sz w:val="28"/>
                <w:szCs w:val="28"/>
                <w:vertAlign w:val="subscript"/>
                <w:lang w:val="en-US"/>
              </w:rPr>
              <w:t>2</w:t>
            </w:r>
          </w:p>
        </w:tc>
      </w:tr>
      <w:tr w:rsidR="00C97A13" w:rsidTr="00C97A13">
        <w:trPr>
          <w:trHeight w:val="373"/>
        </w:trPr>
        <w:tc>
          <w:tcPr>
            <w:tcW w:w="4901" w:type="dxa"/>
            <w:tcBorders>
              <w:top w:val="nil"/>
              <w:left w:val="single" w:sz="2" w:space="0" w:color="000000"/>
              <w:bottom w:val="single" w:sz="2" w:space="0" w:color="000000"/>
              <w:right w:val="nil"/>
            </w:tcBorders>
            <w:hideMark/>
          </w:tcPr>
          <w:p w:rsidR="00C97A13" w:rsidRDefault="00C97A13">
            <w:pPr>
              <w:pStyle w:val="a3"/>
              <w:rPr>
                <w:sz w:val="28"/>
                <w:szCs w:val="28"/>
              </w:rPr>
            </w:pPr>
            <w:r>
              <w:rPr>
                <w:sz w:val="28"/>
                <w:szCs w:val="28"/>
              </w:rPr>
              <w:t>Кусочек ваты</w:t>
            </w:r>
          </w:p>
        </w:tc>
        <w:tc>
          <w:tcPr>
            <w:tcW w:w="4901" w:type="dxa"/>
            <w:tcBorders>
              <w:top w:val="nil"/>
              <w:left w:val="single" w:sz="2" w:space="0" w:color="000000"/>
              <w:bottom w:val="single" w:sz="2" w:space="0" w:color="000000"/>
              <w:right w:val="single" w:sz="2" w:space="0" w:color="000000"/>
            </w:tcBorders>
            <w:hideMark/>
          </w:tcPr>
          <w:p w:rsidR="00C97A13" w:rsidRDefault="00C97A13">
            <w:pPr>
              <w:rPr>
                <w:sz w:val="28"/>
                <w:szCs w:val="28"/>
                <w:vertAlign w:val="subscript"/>
                <w:lang w:val="en-US"/>
              </w:rPr>
            </w:pPr>
            <w:r>
              <w:rPr>
                <w:sz w:val="28"/>
                <w:szCs w:val="28"/>
              </w:rPr>
              <w:t xml:space="preserve">Раствор </w:t>
            </w:r>
            <w:r>
              <w:rPr>
                <w:sz w:val="28"/>
                <w:szCs w:val="28"/>
                <w:lang w:val="en-US"/>
              </w:rPr>
              <w:t>Na</w:t>
            </w:r>
            <w:r>
              <w:rPr>
                <w:sz w:val="28"/>
                <w:szCs w:val="28"/>
                <w:vertAlign w:val="subscript"/>
                <w:lang w:val="en-US"/>
              </w:rPr>
              <w:t>2</w:t>
            </w:r>
            <w:r>
              <w:rPr>
                <w:sz w:val="28"/>
                <w:szCs w:val="28"/>
                <w:lang w:val="en-US"/>
              </w:rPr>
              <w:t>SO</w:t>
            </w:r>
            <w:r>
              <w:rPr>
                <w:sz w:val="28"/>
                <w:szCs w:val="28"/>
                <w:vertAlign w:val="subscript"/>
                <w:lang w:val="en-US"/>
              </w:rPr>
              <w:t>4</w:t>
            </w:r>
          </w:p>
        </w:tc>
      </w:tr>
      <w:tr w:rsidR="00C97A13" w:rsidTr="00C97A13">
        <w:trPr>
          <w:trHeight w:val="373"/>
        </w:trPr>
        <w:tc>
          <w:tcPr>
            <w:tcW w:w="4901" w:type="dxa"/>
            <w:tcBorders>
              <w:top w:val="nil"/>
              <w:left w:val="single" w:sz="2" w:space="0" w:color="000000"/>
              <w:bottom w:val="single" w:sz="2" w:space="0" w:color="000000"/>
              <w:right w:val="nil"/>
            </w:tcBorders>
            <w:hideMark/>
          </w:tcPr>
          <w:p w:rsidR="00C97A13" w:rsidRDefault="00C97A13">
            <w:pPr>
              <w:pStyle w:val="a3"/>
              <w:rPr>
                <w:sz w:val="28"/>
                <w:szCs w:val="28"/>
              </w:rPr>
            </w:pPr>
            <w:r>
              <w:rPr>
                <w:sz w:val="28"/>
                <w:szCs w:val="28"/>
              </w:rPr>
              <w:t>Пинцет</w:t>
            </w:r>
          </w:p>
        </w:tc>
        <w:tc>
          <w:tcPr>
            <w:tcW w:w="4901" w:type="dxa"/>
            <w:tcBorders>
              <w:top w:val="nil"/>
              <w:left w:val="single" w:sz="2" w:space="0" w:color="000000"/>
              <w:bottom w:val="single" w:sz="2" w:space="0" w:color="000000"/>
              <w:right w:val="single" w:sz="2" w:space="0" w:color="000000"/>
            </w:tcBorders>
            <w:hideMark/>
          </w:tcPr>
          <w:p w:rsidR="00C97A13" w:rsidRDefault="00C97A13">
            <w:pPr>
              <w:pStyle w:val="a3"/>
              <w:rPr>
                <w:sz w:val="28"/>
                <w:szCs w:val="28"/>
              </w:rPr>
            </w:pPr>
            <w:r>
              <w:rPr>
                <w:sz w:val="28"/>
                <w:szCs w:val="28"/>
              </w:rPr>
              <w:t>Кусочек сахара-рафинада</w:t>
            </w:r>
          </w:p>
        </w:tc>
      </w:tr>
      <w:tr w:rsidR="00C97A13" w:rsidTr="00C97A13">
        <w:trPr>
          <w:trHeight w:val="356"/>
        </w:trPr>
        <w:tc>
          <w:tcPr>
            <w:tcW w:w="4901" w:type="dxa"/>
            <w:tcBorders>
              <w:top w:val="nil"/>
              <w:left w:val="single" w:sz="2" w:space="0" w:color="000000"/>
              <w:bottom w:val="single" w:sz="2" w:space="0" w:color="000000"/>
              <w:right w:val="nil"/>
            </w:tcBorders>
            <w:hideMark/>
          </w:tcPr>
          <w:p w:rsidR="00C97A13" w:rsidRDefault="00C97A13">
            <w:pPr>
              <w:pStyle w:val="a3"/>
              <w:rPr>
                <w:sz w:val="28"/>
                <w:szCs w:val="28"/>
              </w:rPr>
            </w:pPr>
            <w:r>
              <w:rPr>
                <w:sz w:val="28"/>
                <w:szCs w:val="28"/>
              </w:rPr>
              <w:t>Спички</w:t>
            </w:r>
          </w:p>
        </w:tc>
        <w:tc>
          <w:tcPr>
            <w:tcW w:w="4901" w:type="dxa"/>
            <w:tcBorders>
              <w:top w:val="nil"/>
              <w:left w:val="single" w:sz="2" w:space="0" w:color="000000"/>
              <w:bottom w:val="single" w:sz="2" w:space="0" w:color="000000"/>
              <w:right w:val="single" w:sz="2" w:space="0" w:color="000000"/>
            </w:tcBorders>
            <w:hideMark/>
          </w:tcPr>
          <w:p w:rsidR="00C97A13" w:rsidRDefault="00C97A13">
            <w:pPr>
              <w:pStyle w:val="a3"/>
              <w:rPr>
                <w:sz w:val="28"/>
                <w:szCs w:val="28"/>
                <w:lang w:val="en-US"/>
              </w:rPr>
            </w:pPr>
            <w:r>
              <w:rPr>
                <w:sz w:val="28"/>
                <w:szCs w:val="28"/>
                <w:lang w:val="en-US"/>
              </w:rPr>
              <w:t>Раствор NH</w:t>
            </w:r>
            <w:r>
              <w:rPr>
                <w:sz w:val="28"/>
                <w:szCs w:val="28"/>
                <w:vertAlign w:val="subscript"/>
                <w:lang w:val="en-US"/>
              </w:rPr>
              <w:t>4</w:t>
            </w:r>
            <w:r>
              <w:rPr>
                <w:sz w:val="28"/>
                <w:szCs w:val="28"/>
                <w:lang w:val="en-US"/>
              </w:rPr>
              <w:t xml:space="preserve">CNS </w:t>
            </w:r>
          </w:p>
        </w:tc>
      </w:tr>
      <w:tr w:rsidR="00C97A13" w:rsidTr="00C97A13">
        <w:trPr>
          <w:trHeight w:val="373"/>
        </w:trPr>
        <w:tc>
          <w:tcPr>
            <w:tcW w:w="4901" w:type="dxa"/>
            <w:tcBorders>
              <w:top w:val="nil"/>
              <w:left w:val="single" w:sz="2" w:space="0" w:color="000000"/>
              <w:bottom w:val="single" w:sz="2" w:space="0" w:color="000000"/>
              <w:right w:val="nil"/>
            </w:tcBorders>
            <w:hideMark/>
          </w:tcPr>
          <w:p w:rsidR="00C97A13" w:rsidRDefault="00C97A13">
            <w:pPr>
              <w:pStyle w:val="a3"/>
              <w:rPr>
                <w:sz w:val="28"/>
                <w:szCs w:val="28"/>
              </w:rPr>
            </w:pPr>
            <w:r>
              <w:rPr>
                <w:sz w:val="28"/>
                <w:szCs w:val="28"/>
              </w:rPr>
              <w:t>Пластмассовый нож</w:t>
            </w:r>
          </w:p>
        </w:tc>
        <w:tc>
          <w:tcPr>
            <w:tcW w:w="4901" w:type="dxa"/>
            <w:tcBorders>
              <w:top w:val="nil"/>
              <w:left w:val="single" w:sz="2" w:space="0" w:color="000000"/>
              <w:bottom w:val="single" w:sz="2" w:space="0" w:color="000000"/>
              <w:right w:val="single" w:sz="2" w:space="0" w:color="000000"/>
            </w:tcBorders>
            <w:hideMark/>
          </w:tcPr>
          <w:p w:rsidR="00C97A13" w:rsidRDefault="00C97A13">
            <w:pPr>
              <w:pStyle w:val="a3"/>
              <w:rPr>
                <w:sz w:val="28"/>
                <w:szCs w:val="28"/>
                <w:vertAlign w:val="subscript"/>
                <w:lang w:val="en-US"/>
              </w:rPr>
            </w:pPr>
            <w:r>
              <w:rPr>
                <w:sz w:val="28"/>
                <w:szCs w:val="28"/>
                <w:lang w:val="en-US"/>
              </w:rPr>
              <w:t>Раствор FeCl</w:t>
            </w:r>
            <w:r>
              <w:rPr>
                <w:sz w:val="28"/>
                <w:szCs w:val="28"/>
                <w:vertAlign w:val="subscript"/>
                <w:lang w:val="en-US"/>
              </w:rPr>
              <w:t xml:space="preserve">3 </w:t>
            </w:r>
          </w:p>
        </w:tc>
      </w:tr>
      <w:tr w:rsidR="00C97A13" w:rsidTr="00C97A13">
        <w:trPr>
          <w:trHeight w:val="373"/>
        </w:trPr>
        <w:tc>
          <w:tcPr>
            <w:tcW w:w="4901" w:type="dxa"/>
            <w:tcBorders>
              <w:top w:val="nil"/>
              <w:left w:val="single" w:sz="2" w:space="0" w:color="000000"/>
              <w:bottom w:val="single" w:sz="2" w:space="0" w:color="000000"/>
              <w:right w:val="nil"/>
            </w:tcBorders>
            <w:hideMark/>
          </w:tcPr>
          <w:p w:rsidR="00C97A13" w:rsidRDefault="00C97A13">
            <w:pPr>
              <w:pStyle w:val="a3"/>
              <w:rPr>
                <w:sz w:val="28"/>
                <w:szCs w:val="28"/>
              </w:rPr>
            </w:pPr>
            <w:r>
              <w:rPr>
                <w:sz w:val="28"/>
                <w:szCs w:val="28"/>
              </w:rPr>
              <w:t>Лист бумаги</w:t>
            </w:r>
          </w:p>
        </w:tc>
        <w:tc>
          <w:tcPr>
            <w:tcW w:w="4901" w:type="dxa"/>
            <w:tcBorders>
              <w:top w:val="nil"/>
              <w:left w:val="single" w:sz="2" w:space="0" w:color="000000"/>
              <w:bottom w:val="single" w:sz="2" w:space="0" w:color="000000"/>
              <w:right w:val="single" w:sz="2" w:space="0" w:color="000000"/>
            </w:tcBorders>
            <w:hideMark/>
          </w:tcPr>
          <w:p w:rsidR="00C97A13" w:rsidRDefault="00C97A13">
            <w:pPr>
              <w:pStyle w:val="a3"/>
              <w:rPr>
                <w:sz w:val="28"/>
                <w:szCs w:val="28"/>
                <w:vertAlign w:val="subscript"/>
                <w:lang w:val="en-US"/>
              </w:rPr>
            </w:pPr>
            <w:r>
              <w:rPr>
                <w:sz w:val="28"/>
                <w:szCs w:val="28"/>
                <w:lang w:val="en-US"/>
              </w:rPr>
              <w:t>Раствор H</w:t>
            </w:r>
            <w:r>
              <w:rPr>
                <w:sz w:val="28"/>
                <w:szCs w:val="28"/>
                <w:vertAlign w:val="subscript"/>
                <w:lang w:val="en-US"/>
              </w:rPr>
              <w:t>2</w:t>
            </w:r>
            <w:r>
              <w:rPr>
                <w:sz w:val="28"/>
                <w:szCs w:val="28"/>
                <w:lang w:val="en-US"/>
              </w:rPr>
              <w:t>SO</w:t>
            </w:r>
            <w:r>
              <w:rPr>
                <w:sz w:val="28"/>
                <w:szCs w:val="28"/>
                <w:vertAlign w:val="subscript"/>
                <w:lang w:val="en-US"/>
              </w:rPr>
              <w:t>4</w:t>
            </w:r>
          </w:p>
        </w:tc>
      </w:tr>
      <w:tr w:rsidR="00C97A13" w:rsidTr="00C97A13">
        <w:trPr>
          <w:trHeight w:val="373"/>
        </w:trPr>
        <w:tc>
          <w:tcPr>
            <w:tcW w:w="4901" w:type="dxa"/>
            <w:tcBorders>
              <w:top w:val="nil"/>
              <w:left w:val="single" w:sz="2" w:space="0" w:color="000000"/>
              <w:bottom w:val="single" w:sz="2" w:space="0" w:color="000000"/>
              <w:right w:val="nil"/>
            </w:tcBorders>
            <w:hideMark/>
          </w:tcPr>
          <w:p w:rsidR="00C97A13" w:rsidRDefault="00C97A13">
            <w:pPr>
              <w:pStyle w:val="a3"/>
              <w:rPr>
                <w:sz w:val="28"/>
                <w:szCs w:val="28"/>
              </w:rPr>
            </w:pPr>
            <w:r>
              <w:rPr>
                <w:sz w:val="28"/>
                <w:szCs w:val="28"/>
              </w:rPr>
              <w:t>Асбестовая сетка</w:t>
            </w:r>
          </w:p>
        </w:tc>
        <w:tc>
          <w:tcPr>
            <w:tcW w:w="4901" w:type="dxa"/>
            <w:tcBorders>
              <w:top w:val="nil"/>
              <w:left w:val="single" w:sz="2" w:space="0" w:color="000000"/>
              <w:bottom w:val="single" w:sz="2" w:space="0" w:color="000000"/>
              <w:right w:val="single" w:sz="2" w:space="0" w:color="000000"/>
            </w:tcBorders>
            <w:hideMark/>
          </w:tcPr>
          <w:p w:rsidR="00C97A13" w:rsidRDefault="00C97A13">
            <w:pPr>
              <w:pStyle w:val="a3"/>
              <w:rPr>
                <w:sz w:val="28"/>
                <w:szCs w:val="28"/>
              </w:rPr>
            </w:pPr>
            <w:r>
              <w:rPr>
                <w:sz w:val="28"/>
                <w:szCs w:val="28"/>
                <w:lang w:val="en-US"/>
              </w:rPr>
              <w:t>(NH</w:t>
            </w:r>
            <w:r>
              <w:rPr>
                <w:sz w:val="28"/>
                <w:szCs w:val="28"/>
                <w:vertAlign w:val="subscript"/>
                <w:lang w:val="en-US"/>
              </w:rPr>
              <w:t>4</w:t>
            </w:r>
            <w:r>
              <w:rPr>
                <w:sz w:val="28"/>
                <w:szCs w:val="28"/>
                <w:lang w:val="en-US"/>
              </w:rPr>
              <w:t>)</w:t>
            </w:r>
            <w:r>
              <w:rPr>
                <w:sz w:val="28"/>
                <w:szCs w:val="28"/>
                <w:vertAlign w:val="subscript"/>
                <w:lang w:val="en-US"/>
              </w:rPr>
              <w:t>2</w:t>
            </w:r>
            <w:r>
              <w:rPr>
                <w:sz w:val="28"/>
                <w:szCs w:val="28"/>
                <w:lang w:val="en-US"/>
              </w:rPr>
              <w:t>Cr</w:t>
            </w:r>
            <w:r>
              <w:rPr>
                <w:sz w:val="28"/>
                <w:szCs w:val="28"/>
                <w:vertAlign w:val="subscript"/>
                <w:lang w:val="en-US"/>
              </w:rPr>
              <w:t>2</w:t>
            </w:r>
            <w:r>
              <w:rPr>
                <w:sz w:val="28"/>
                <w:szCs w:val="28"/>
                <w:lang w:val="en-US"/>
              </w:rPr>
              <w:t>O</w:t>
            </w:r>
            <w:r>
              <w:rPr>
                <w:sz w:val="28"/>
                <w:szCs w:val="28"/>
                <w:vertAlign w:val="subscript"/>
                <w:lang w:val="en-US"/>
              </w:rPr>
              <w:t xml:space="preserve">7 </w:t>
            </w:r>
            <w:r>
              <w:rPr>
                <w:sz w:val="28"/>
                <w:szCs w:val="28"/>
              </w:rPr>
              <w:t>(кристаллический)</w:t>
            </w:r>
          </w:p>
        </w:tc>
      </w:tr>
      <w:tr w:rsidR="00C97A13" w:rsidTr="00C97A13">
        <w:trPr>
          <w:trHeight w:val="373"/>
        </w:trPr>
        <w:tc>
          <w:tcPr>
            <w:tcW w:w="4901" w:type="dxa"/>
            <w:tcBorders>
              <w:top w:val="nil"/>
              <w:left w:val="single" w:sz="2" w:space="0" w:color="000000"/>
              <w:bottom w:val="single" w:sz="2" w:space="0" w:color="000000"/>
              <w:right w:val="nil"/>
            </w:tcBorders>
            <w:hideMark/>
          </w:tcPr>
          <w:p w:rsidR="00C97A13" w:rsidRDefault="00C97A13">
            <w:pPr>
              <w:pStyle w:val="a3"/>
              <w:rPr>
                <w:sz w:val="28"/>
                <w:szCs w:val="28"/>
              </w:rPr>
            </w:pPr>
            <w:r>
              <w:rPr>
                <w:sz w:val="28"/>
                <w:szCs w:val="28"/>
              </w:rPr>
              <w:t>Ложка для сыпучих веществ</w:t>
            </w:r>
          </w:p>
        </w:tc>
        <w:tc>
          <w:tcPr>
            <w:tcW w:w="4901" w:type="dxa"/>
            <w:tcBorders>
              <w:top w:val="nil"/>
              <w:left w:val="single" w:sz="2" w:space="0" w:color="000000"/>
              <w:bottom w:val="single" w:sz="2" w:space="0" w:color="000000"/>
              <w:right w:val="single" w:sz="2" w:space="0" w:color="000000"/>
            </w:tcBorders>
          </w:tcPr>
          <w:p w:rsidR="00C97A13" w:rsidRDefault="00C97A13">
            <w:pPr>
              <w:pStyle w:val="a3"/>
              <w:rPr>
                <w:sz w:val="28"/>
                <w:szCs w:val="28"/>
                <w:lang w:val="en-US"/>
              </w:rPr>
            </w:pPr>
          </w:p>
        </w:tc>
      </w:tr>
      <w:tr w:rsidR="00C97A13" w:rsidTr="00C97A13">
        <w:trPr>
          <w:trHeight w:val="356"/>
        </w:trPr>
        <w:tc>
          <w:tcPr>
            <w:tcW w:w="4901" w:type="dxa"/>
            <w:tcBorders>
              <w:top w:val="nil"/>
              <w:left w:val="single" w:sz="2" w:space="0" w:color="000000"/>
              <w:bottom w:val="single" w:sz="2" w:space="0" w:color="000000"/>
              <w:right w:val="nil"/>
            </w:tcBorders>
            <w:hideMark/>
          </w:tcPr>
          <w:p w:rsidR="00C97A13" w:rsidRDefault="00C97A13">
            <w:pPr>
              <w:pStyle w:val="a3"/>
              <w:rPr>
                <w:sz w:val="28"/>
                <w:szCs w:val="28"/>
              </w:rPr>
            </w:pPr>
            <w:r>
              <w:rPr>
                <w:sz w:val="28"/>
                <w:szCs w:val="28"/>
              </w:rPr>
              <w:t>Лоток</w:t>
            </w:r>
          </w:p>
        </w:tc>
        <w:tc>
          <w:tcPr>
            <w:tcW w:w="4901" w:type="dxa"/>
            <w:tcBorders>
              <w:top w:val="nil"/>
              <w:left w:val="single" w:sz="2" w:space="0" w:color="000000"/>
              <w:bottom w:val="single" w:sz="2" w:space="0" w:color="000000"/>
              <w:right w:val="single" w:sz="2" w:space="0" w:color="000000"/>
            </w:tcBorders>
          </w:tcPr>
          <w:p w:rsidR="00C97A13" w:rsidRDefault="00C97A13">
            <w:pPr>
              <w:pStyle w:val="a3"/>
              <w:rPr>
                <w:sz w:val="28"/>
                <w:szCs w:val="28"/>
                <w:lang w:val="en-US"/>
              </w:rPr>
            </w:pPr>
          </w:p>
        </w:tc>
      </w:tr>
      <w:tr w:rsidR="00C97A13" w:rsidTr="00C97A13">
        <w:trPr>
          <w:trHeight w:val="373"/>
        </w:trPr>
        <w:tc>
          <w:tcPr>
            <w:tcW w:w="4901" w:type="dxa"/>
            <w:tcBorders>
              <w:top w:val="nil"/>
              <w:left w:val="single" w:sz="2" w:space="0" w:color="000000"/>
              <w:bottom w:val="single" w:sz="2" w:space="0" w:color="000000"/>
              <w:right w:val="nil"/>
            </w:tcBorders>
            <w:hideMark/>
          </w:tcPr>
          <w:p w:rsidR="00C97A13" w:rsidRDefault="00C97A13">
            <w:pPr>
              <w:pStyle w:val="a3"/>
              <w:rPr>
                <w:sz w:val="28"/>
                <w:szCs w:val="28"/>
              </w:rPr>
            </w:pPr>
            <w:r>
              <w:rPr>
                <w:sz w:val="28"/>
                <w:szCs w:val="28"/>
              </w:rPr>
              <w:t>6 листов бумаги для анаграмм</w:t>
            </w:r>
          </w:p>
        </w:tc>
        <w:tc>
          <w:tcPr>
            <w:tcW w:w="4901" w:type="dxa"/>
            <w:tcBorders>
              <w:top w:val="nil"/>
              <w:left w:val="single" w:sz="2" w:space="0" w:color="000000"/>
              <w:bottom w:val="single" w:sz="2" w:space="0" w:color="000000"/>
              <w:right w:val="single" w:sz="2" w:space="0" w:color="000000"/>
            </w:tcBorders>
          </w:tcPr>
          <w:p w:rsidR="00C97A13" w:rsidRDefault="00C97A13">
            <w:pPr>
              <w:pStyle w:val="a3"/>
              <w:rPr>
                <w:sz w:val="28"/>
                <w:szCs w:val="28"/>
                <w:lang w:val="en-US"/>
              </w:rPr>
            </w:pPr>
          </w:p>
        </w:tc>
      </w:tr>
    </w:tbl>
    <w:p w:rsidR="00C97A13" w:rsidRDefault="00C97A13" w:rsidP="00C97A13"/>
    <w:p w:rsidR="00C97A13" w:rsidRDefault="00C97A13" w:rsidP="00C97A13">
      <w:pPr>
        <w:jc w:val="center"/>
        <w:rPr>
          <w:b/>
          <w:bCs/>
          <w:sz w:val="28"/>
          <w:szCs w:val="28"/>
        </w:rPr>
      </w:pPr>
    </w:p>
    <w:p w:rsidR="00C97A13" w:rsidRDefault="00C97A13" w:rsidP="00C97A13">
      <w:pPr>
        <w:jc w:val="center"/>
        <w:rPr>
          <w:b/>
          <w:bCs/>
          <w:sz w:val="28"/>
          <w:szCs w:val="28"/>
        </w:rPr>
      </w:pPr>
    </w:p>
    <w:p w:rsidR="00C97A13" w:rsidRDefault="00C97A13" w:rsidP="00C97A13">
      <w:pPr>
        <w:jc w:val="center"/>
        <w:rPr>
          <w:b/>
          <w:bCs/>
          <w:sz w:val="28"/>
          <w:szCs w:val="28"/>
        </w:rPr>
      </w:pPr>
    </w:p>
    <w:p w:rsidR="00C97A13" w:rsidRDefault="00C97A13" w:rsidP="00C97A13"/>
    <w:p w:rsidR="00052B46" w:rsidRDefault="00052B46"/>
    <w:sectPr w:rsidR="00052B46" w:rsidSect="00052B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C97A13"/>
    <w:rsid w:val="00000175"/>
    <w:rsid w:val="000021DC"/>
    <w:rsid w:val="00002FD4"/>
    <w:rsid w:val="00003877"/>
    <w:rsid w:val="00003A9F"/>
    <w:rsid w:val="00006A2A"/>
    <w:rsid w:val="00011221"/>
    <w:rsid w:val="00011D60"/>
    <w:rsid w:val="00012375"/>
    <w:rsid w:val="00013310"/>
    <w:rsid w:val="00015F4F"/>
    <w:rsid w:val="0002012B"/>
    <w:rsid w:val="00020FB7"/>
    <w:rsid w:val="00021599"/>
    <w:rsid w:val="00021D26"/>
    <w:rsid w:val="00026980"/>
    <w:rsid w:val="000305CC"/>
    <w:rsid w:val="00031827"/>
    <w:rsid w:val="00032879"/>
    <w:rsid w:val="00032A78"/>
    <w:rsid w:val="00032AD9"/>
    <w:rsid w:val="00033276"/>
    <w:rsid w:val="00034A89"/>
    <w:rsid w:val="000352B2"/>
    <w:rsid w:val="0003625F"/>
    <w:rsid w:val="00040832"/>
    <w:rsid w:val="00043C8C"/>
    <w:rsid w:val="00044937"/>
    <w:rsid w:val="00045166"/>
    <w:rsid w:val="00045244"/>
    <w:rsid w:val="000455AE"/>
    <w:rsid w:val="000459C0"/>
    <w:rsid w:val="00045BA7"/>
    <w:rsid w:val="00050B26"/>
    <w:rsid w:val="00052B46"/>
    <w:rsid w:val="000547D7"/>
    <w:rsid w:val="00062C69"/>
    <w:rsid w:val="000631D8"/>
    <w:rsid w:val="00063EC6"/>
    <w:rsid w:val="00067E19"/>
    <w:rsid w:val="0007084C"/>
    <w:rsid w:val="00070949"/>
    <w:rsid w:val="000720C9"/>
    <w:rsid w:val="0007518A"/>
    <w:rsid w:val="00075573"/>
    <w:rsid w:val="00075997"/>
    <w:rsid w:val="0007618C"/>
    <w:rsid w:val="0008030A"/>
    <w:rsid w:val="00082457"/>
    <w:rsid w:val="00082679"/>
    <w:rsid w:val="00083FE9"/>
    <w:rsid w:val="00084AF6"/>
    <w:rsid w:val="00085F98"/>
    <w:rsid w:val="00090467"/>
    <w:rsid w:val="00090CFA"/>
    <w:rsid w:val="000911C9"/>
    <w:rsid w:val="0009326C"/>
    <w:rsid w:val="0009460B"/>
    <w:rsid w:val="00094700"/>
    <w:rsid w:val="000951C6"/>
    <w:rsid w:val="000954BF"/>
    <w:rsid w:val="000960AB"/>
    <w:rsid w:val="00096B0A"/>
    <w:rsid w:val="000A0389"/>
    <w:rsid w:val="000A064D"/>
    <w:rsid w:val="000A3719"/>
    <w:rsid w:val="000A485B"/>
    <w:rsid w:val="000A6835"/>
    <w:rsid w:val="000A6F31"/>
    <w:rsid w:val="000A7DF8"/>
    <w:rsid w:val="000A7E2C"/>
    <w:rsid w:val="000A7FF9"/>
    <w:rsid w:val="000B02A0"/>
    <w:rsid w:val="000B05A7"/>
    <w:rsid w:val="000B0B4A"/>
    <w:rsid w:val="000B1856"/>
    <w:rsid w:val="000B199B"/>
    <w:rsid w:val="000B1CB3"/>
    <w:rsid w:val="000B3D5E"/>
    <w:rsid w:val="000B426F"/>
    <w:rsid w:val="000B59B7"/>
    <w:rsid w:val="000B6E2B"/>
    <w:rsid w:val="000B6FAD"/>
    <w:rsid w:val="000B78E4"/>
    <w:rsid w:val="000C184E"/>
    <w:rsid w:val="000C49A9"/>
    <w:rsid w:val="000C4F5A"/>
    <w:rsid w:val="000D27FE"/>
    <w:rsid w:val="000D5743"/>
    <w:rsid w:val="000E092B"/>
    <w:rsid w:val="000E095D"/>
    <w:rsid w:val="000E0B01"/>
    <w:rsid w:val="000E289E"/>
    <w:rsid w:val="000E6A87"/>
    <w:rsid w:val="000E7D2B"/>
    <w:rsid w:val="000F01C5"/>
    <w:rsid w:val="000F217D"/>
    <w:rsid w:val="000F3950"/>
    <w:rsid w:val="000F3F47"/>
    <w:rsid w:val="000F530E"/>
    <w:rsid w:val="000F5CB2"/>
    <w:rsid w:val="000F610B"/>
    <w:rsid w:val="000F7572"/>
    <w:rsid w:val="000F75D2"/>
    <w:rsid w:val="000F78E4"/>
    <w:rsid w:val="001013BF"/>
    <w:rsid w:val="00102D51"/>
    <w:rsid w:val="00103A06"/>
    <w:rsid w:val="00103BEA"/>
    <w:rsid w:val="0010510A"/>
    <w:rsid w:val="001064DD"/>
    <w:rsid w:val="00107156"/>
    <w:rsid w:val="00107DE8"/>
    <w:rsid w:val="00107F30"/>
    <w:rsid w:val="001102E1"/>
    <w:rsid w:val="0011069A"/>
    <w:rsid w:val="00111DC4"/>
    <w:rsid w:val="00113ABB"/>
    <w:rsid w:val="00113D7B"/>
    <w:rsid w:val="001154F9"/>
    <w:rsid w:val="00115DD3"/>
    <w:rsid w:val="0011653B"/>
    <w:rsid w:val="00120478"/>
    <w:rsid w:val="0012058D"/>
    <w:rsid w:val="00121914"/>
    <w:rsid w:val="00121C7E"/>
    <w:rsid w:val="00122FDB"/>
    <w:rsid w:val="00124398"/>
    <w:rsid w:val="00125183"/>
    <w:rsid w:val="001253DF"/>
    <w:rsid w:val="00131A48"/>
    <w:rsid w:val="00131A6E"/>
    <w:rsid w:val="00132DBA"/>
    <w:rsid w:val="0013312E"/>
    <w:rsid w:val="00133631"/>
    <w:rsid w:val="00134E80"/>
    <w:rsid w:val="00134F33"/>
    <w:rsid w:val="00137030"/>
    <w:rsid w:val="001377A5"/>
    <w:rsid w:val="001441AE"/>
    <w:rsid w:val="00145A14"/>
    <w:rsid w:val="00147BF4"/>
    <w:rsid w:val="00150FE0"/>
    <w:rsid w:val="00151453"/>
    <w:rsid w:val="00151578"/>
    <w:rsid w:val="00153A08"/>
    <w:rsid w:val="00153B79"/>
    <w:rsid w:val="00154FA1"/>
    <w:rsid w:val="001562AE"/>
    <w:rsid w:val="00156864"/>
    <w:rsid w:val="00157949"/>
    <w:rsid w:val="0016310F"/>
    <w:rsid w:val="00164580"/>
    <w:rsid w:val="001668EE"/>
    <w:rsid w:val="00170CD6"/>
    <w:rsid w:val="00171E45"/>
    <w:rsid w:val="00171E99"/>
    <w:rsid w:val="00172722"/>
    <w:rsid w:val="001731D0"/>
    <w:rsid w:val="00173578"/>
    <w:rsid w:val="001742C8"/>
    <w:rsid w:val="00176165"/>
    <w:rsid w:val="0017633E"/>
    <w:rsid w:val="00176463"/>
    <w:rsid w:val="00176793"/>
    <w:rsid w:val="001774F0"/>
    <w:rsid w:val="00181EAB"/>
    <w:rsid w:val="0018283B"/>
    <w:rsid w:val="00183D5A"/>
    <w:rsid w:val="00183F23"/>
    <w:rsid w:val="00186AA0"/>
    <w:rsid w:val="00186EEC"/>
    <w:rsid w:val="00187196"/>
    <w:rsid w:val="00187FDE"/>
    <w:rsid w:val="00190CDB"/>
    <w:rsid w:val="00190EE9"/>
    <w:rsid w:val="00191AB0"/>
    <w:rsid w:val="00193035"/>
    <w:rsid w:val="00194EDA"/>
    <w:rsid w:val="00195250"/>
    <w:rsid w:val="00195A29"/>
    <w:rsid w:val="001977E4"/>
    <w:rsid w:val="001A0B93"/>
    <w:rsid w:val="001A2B9F"/>
    <w:rsid w:val="001A40FF"/>
    <w:rsid w:val="001A75F7"/>
    <w:rsid w:val="001B022C"/>
    <w:rsid w:val="001B0808"/>
    <w:rsid w:val="001B0A55"/>
    <w:rsid w:val="001B30FB"/>
    <w:rsid w:val="001B330B"/>
    <w:rsid w:val="001B3F51"/>
    <w:rsid w:val="001B4BA2"/>
    <w:rsid w:val="001B4FE2"/>
    <w:rsid w:val="001B7CF3"/>
    <w:rsid w:val="001C0171"/>
    <w:rsid w:val="001C2742"/>
    <w:rsid w:val="001C28FE"/>
    <w:rsid w:val="001C2BBD"/>
    <w:rsid w:val="001C2D5A"/>
    <w:rsid w:val="001C2D7C"/>
    <w:rsid w:val="001C35A9"/>
    <w:rsid w:val="001C3F56"/>
    <w:rsid w:val="001C7CB2"/>
    <w:rsid w:val="001C7F0A"/>
    <w:rsid w:val="001D192C"/>
    <w:rsid w:val="001D2AA0"/>
    <w:rsid w:val="001D391F"/>
    <w:rsid w:val="001D53DB"/>
    <w:rsid w:val="001D77FC"/>
    <w:rsid w:val="001D7976"/>
    <w:rsid w:val="001D7D98"/>
    <w:rsid w:val="001E1D8E"/>
    <w:rsid w:val="001E2047"/>
    <w:rsid w:val="001E4FE0"/>
    <w:rsid w:val="001E5187"/>
    <w:rsid w:val="001E524A"/>
    <w:rsid w:val="001E64CE"/>
    <w:rsid w:val="001E6517"/>
    <w:rsid w:val="001F04AF"/>
    <w:rsid w:val="001F07EA"/>
    <w:rsid w:val="001F13CF"/>
    <w:rsid w:val="001F40A4"/>
    <w:rsid w:val="001F4477"/>
    <w:rsid w:val="001F5C6A"/>
    <w:rsid w:val="001F6366"/>
    <w:rsid w:val="001F6F75"/>
    <w:rsid w:val="00202200"/>
    <w:rsid w:val="00202E88"/>
    <w:rsid w:val="00202F82"/>
    <w:rsid w:val="00204439"/>
    <w:rsid w:val="00207A56"/>
    <w:rsid w:val="0021185B"/>
    <w:rsid w:val="00213A39"/>
    <w:rsid w:val="0021548E"/>
    <w:rsid w:val="0021551C"/>
    <w:rsid w:val="0021566F"/>
    <w:rsid w:val="00215999"/>
    <w:rsid w:val="002213DF"/>
    <w:rsid w:val="00221789"/>
    <w:rsid w:val="00224240"/>
    <w:rsid w:val="00227504"/>
    <w:rsid w:val="00227521"/>
    <w:rsid w:val="00233519"/>
    <w:rsid w:val="00235BA3"/>
    <w:rsid w:val="00240090"/>
    <w:rsid w:val="002412FC"/>
    <w:rsid w:val="00243000"/>
    <w:rsid w:val="00243B33"/>
    <w:rsid w:val="002444CC"/>
    <w:rsid w:val="002462FD"/>
    <w:rsid w:val="00247761"/>
    <w:rsid w:val="00252192"/>
    <w:rsid w:val="002547E7"/>
    <w:rsid w:val="00255A81"/>
    <w:rsid w:val="00255C4F"/>
    <w:rsid w:val="002578E3"/>
    <w:rsid w:val="00261B07"/>
    <w:rsid w:val="00262334"/>
    <w:rsid w:val="00262C67"/>
    <w:rsid w:val="00262F4F"/>
    <w:rsid w:val="00265B5A"/>
    <w:rsid w:val="00266A9D"/>
    <w:rsid w:val="00266ABD"/>
    <w:rsid w:val="00267512"/>
    <w:rsid w:val="00271154"/>
    <w:rsid w:val="00271FDB"/>
    <w:rsid w:val="00272330"/>
    <w:rsid w:val="002749C4"/>
    <w:rsid w:val="00275218"/>
    <w:rsid w:val="00276BB2"/>
    <w:rsid w:val="002772E1"/>
    <w:rsid w:val="00277AA8"/>
    <w:rsid w:val="002823F7"/>
    <w:rsid w:val="00282BBB"/>
    <w:rsid w:val="00283742"/>
    <w:rsid w:val="00284768"/>
    <w:rsid w:val="00284A4D"/>
    <w:rsid w:val="00284AB4"/>
    <w:rsid w:val="00286F61"/>
    <w:rsid w:val="0028760A"/>
    <w:rsid w:val="00291C8B"/>
    <w:rsid w:val="002928AB"/>
    <w:rsid w:val="00296042"/>
    <w:rsid w:val="00296D34"/>
    <w:rsid w:val="00297A2E"/>
    <w:rsid w:val="00297EE7"/>
    <w:rsid w:val="002A02A9"/>
    <w:rsid w:val="002A03D8"/>
    <w:rsid w:val="002A0B37"/>
    <w:rsid w:val="002A1A4B"/>
    <w:rsid w:val="002A2D8E"/>
    <w:rsid w:val="002A32A1"/>
    <w:rsid w:val="002A4002"/>
    <w:rsid w:val="002A44C5"/>
    <w:rsid w:val="002A4B37"/>
    <w:rsid w:val="002A4D0E"/>
    <w:rsid w:val="002A5243"/>
    <w:rsid w:val="002A5E94"/>
    <w:rsid w:val="002A752B"/>
    <w:rsid w:val="002A788B"/>
    <w:rsid w:val="002B19D6"/>
    <w:rsid w:val="002B1C3B"/>
    <w:rsid w:val="002B1D84"/>
    <w:rsid w:val="002B3DBF"/>
    <w:rsid w:val="002B433A"/>
    <w:rsid w:val="002B5AC7"/>
    <w:rsid w:val="002B5C5A"/>
    <w:rsid w:val="002B6048"/>
    <w:rsid w:val="002B7CDF"/>
    <w:rsid w:val="002C05CC"/>
    <w:rsid w:val="002C0986"/>
    <w:rsid w:val="002C2D8F"/>
    <w:rsid w:val="002C36D5"/>
    <w:rsid w:val="002D18B0"/>
    <w:rsid w:val="002D5902"/>
    <w:rsid w:val="002D65CA"/>
    <w:rsid w:val="002D71A3"/>
    <w:rsid w:val="002E09DE"/>
    <w:rsid w:val="002E2355"/>
    <w:rsid w:val="002E30D1"/>
    <w:rsid w:val="002E4911"/>
    <w:rsid w:val="002E52DF"/>
    <w:rsid w:val="002E6C2B"/>
    <w:rsid w:val="002F0904"/>
    <w:rsid w:val="002F1A68"/>
    <w:rsid w:val="002F1F4E"/>
    <w:rsid w:val="002F3003"/>
    <w:rsid w:val="002F59F8"/>
    <w:rsid w:val="002F5BCF"/>
    <w:rsid w:val="002F6C37"/>
    <w:rsid w:val="002F791D"/>
    <w:rsid w:val="002F7969"/>
    <w:rsid w:val="002F7AC8"/>
    <w:rsid w:val="00300203"/>
    <w:rsid w:val="00302224"/>
    <w:rsid w:val="003041B5"/>
    <w:rsid w:val="00306466"/>
    <w:rsid w:val="003067FB"/>
    <w:rsid w:val="00306C79"/>
    <w:rsid w:val="00310C1A"/>
    <w:rsid w:val="00311143"/>
    <w:rsid w:val="003114CC"/>
    <w:rsid w:val="00312D66"/>
    <w:rsid w:val="003131B0"/>
    <w:rsid w:val="00314700"/>
    <w:rsid w:val="00315326"/>
    <w:rsid w:val="003163B4"/>
    <w:rsid w:val="00317217"/>
    <w:rsid w:val="00317405"/>
    <w:rsid w:val="00317A1A"/>
    <w:rsid w:val="0032126C"/>
    <w:rsid w:val="00322391"/>
    <w:rsid w:val="003224ED"/>
    <w:rsid w:val="00322EC5"/>
    <w:rsid w:val="00324A84"/>
    <w:rsid w:val="00325741"/>
    <w:rsid w:val="00330FA1"/>
    <w:rsid w:val="00332DE8"/>
    <w:rsid w:val="00337B10"/>
    <w:rsid w:val="00341777"/>
    <w:rsid w:val="0034241E"/>
    <w:rsid w:val="00342FC0"/>
    <w:rsid w:val="00344165"/>
    <w:rsid w:val="0034455A"/>
    <w:rsid w:val="00345038"/>
    <w:rsid w:val="00345B94"/>
    <w:rsid w:val="0034619E"/>
    <w:rsid w:val="003463F1"/>
    <w:rsid w:val="0034768F"/>
    <w:rsid w:val="00351F18"/>
    <w:rsid w:val="0035291E"/>
    <w:rsid w:val="00352A4F"/>
    <w:rsid w:val="00360142"/>
    <w:rsid w:val="003602E9"/>
    <w:rsid w:val="00360BA2"/>
    <w:rsid w:val="003615FF"/>
    <w:rsid w:val="00363927"/>
    <w:rsid w:val="0037222E"/>
    <w:rsid w:val="00372E0E"/>
    <w:rsid w:val="00375F07"/>
    <w:rsid w:val="00376B1E"/>
    <w:rsid w:val="00377377"/>
    <w:rsid w:val="003812F1"/>
    <w:rsid w:val="003842CF"/>
    <w:rsid w:val="00384862"/>
    <w:rsid w:val="00387FC7"/>
    <w:rsid w:val="00390475"/>
    <w:rsid w:val="003922CD"/>
    <w:rsid w:val="003929C1"/>
    <w:rsid w:val="00392B5C"/>
    <w:rsid w:val="0039408B"/>
    <w:rsid w:val="00394A30"/>
    <w:rsid w:val="0039644C"/>
    <w:rsid w:val="003A1C18"/>
    <w:rsid w:val="003A2157"/>
    <w:rsid w:val="003A2D73"/>
    <w:rsid w:val="003A4E43"/>
    <w:rsid w:val="003A4FA3"/>
    <w:rsid w:val="003B09A4"/>
    <w:rsid w:val="003B16B1"/>
    <w:rsid w:val="003B24FE"/>
    <w:rsid w:val="003B2B42"/>
    <w:rsid w:val="003B2D3C"/>
    <w:rsid w:val="003B2DAC"/>
    <w:rsid w:val="003B3533"/>
    <w:rsid w:val="003B394D"/>
    <w:rsid w:val="003B3954"/>
    <w:rsid w:val="003B79FD"/>
    <w:rsid w:val="003C00D6"/>
    <w:rsid w:val="003C0599"/>
    <w:rsid w:val="003C0DD8"/>
    <w:rsid w:val="003C1A04"/>
    <w:rsid w:val="003C2707"/>
    <w:rsid w:val="003C3665"/>
    <w:rsid w:val="003C4466"/>
    <w:rsid w:val="003C4A5F"/>
    <w:rsid w:val="003C4FC3"/>
    <w:rsid w:val="003C643C"/>
    <w:rsid w:val="003C6822"/>
    <w:rsid w:val="003C6958"/>
    <w:rsid w:val="003C7B38"/>
    <w:rsid w:val="003D51AA"/>
    <w:rsid w:val="003D5617"/>
    <w:rsid w:val="003D596C"/>
    <w:rsid w:val="003D5C0C"/>
    <w:rsid w:val="003D6B4F"/>
    <w:rsid w:val="003D72BD"/>
    <w:rsid w:val="003E0A45"/>
    <w:rsid w:val="003E4106"/>
    <w:rsid w:val="003E4E9F"/>
    <w:rsid w:val="003E607C"/>
    <w:rsid w:val="003E62EA"/>
    <w:rsid w:val="003E6433"/>
    <w:rsid w:val="003E6DF5"/>
    <w:rsid w:val="003E73E6"/>
    <w:rsid w:val="003E792F"/>
    <w:rsid w:val="003F0655"/>
    <w:rsid w:val="003F16A7"/>
    <w:rsid w:val="003F4A9C"/>
    <w:rsid w:val="003F4D2A"/>
    <w:rsid w:val="003F7EF2"/>
    <w:rsid w:val="00401B6A"/>
    <w:rsid w:val="0040283B"/>
    <w:rsid w:val="00402FCB"/>
    <w:rsid w:val="00404AC2"/>
    <w:rsid w:val="0040524D"/>
    <w:rsid w:val="00405459"/>
    <w:rsid w:val="00405593"/>
    <w:rsid w:val="0040695E"/>
    <w:rsid w:val="00410061"/>
    <w:rsid w:val="00414244"/>
    <w:rsid w:val="00415D1C"/>
    <w:rsid w:val="00416AC4"/>
    <w:rsid w:val="00417A42"/>
    <w:rsid w:val="00420389"/>
    <w:rsid w:val="004228C4"/>
    <w:rsid w:val="00423B99"/>
    <w:rsid w:val="00427286"/>
    <w:rsid w:val="00427398"/>
    <w:rsid w:val="00427C31"/>
    <w:rsid w:val="00434816"/>
    <w:rsid w:val="00434C0D"/>
    <w:rsid w:val="00435321"/>
    <w:rsid w:val="00436E7B"/>
    <w:rsid w:val="004370BB"/>
    <w:rsid w:val="004375BD"/>
    <w:rsid w:val="004407F4"/>
    <w:rsid w:val="004418B0"/>
    <w:rsid w:val="00442108"/>
    <w:rsid w:val="004429DF"/>
    <w:rsid w:val="004436A6"/>
    <w:rsid w:val="004446AF"/>
    <w:rsid w:val="00444889"/>
    <w:rsid w:val="004449B7"/>
    <w:rsid w:val="004449EA"/>
    <w:rsid w:val="00445502"/>
    <w:rsid w:val="004455DA"/>
    <w:rsid w:val="00445C50"/>
    <w:rsid w:val="00447CEC"/>
    <w:rsid w:val="00453A37"/>
    <w:rsid w:val="00453CA7"/>
    <w:rsid w:val="00455190"/>
    <w:rsid w:val="0045547C"/>
    <w:rsid w:val="00456031"/>
    <w:rsid w:val="00460277"/>
    <w:rsid w:val="00460EDB"/>
    <w:rsid w:val="00461EBF"/>
    <w:rsid w:val="004622CD"/>
    <w:rsid w:val="00462614"/>
    <w:rsid w:val="00463840"/>
    <w:rsid w:val="0046432C"/>
    <w:rsid w:val="00465553"/>
    <w:rsid w:val="00465C45"/>
    <w:rsid w:val="00470349"/>
    <w:rsid w:val="00472CF9"/>
    <w:rsid w:val="00473C72"/>
    <w:rsid w:val="00473D21"/>
    <w:rsid w:val="00473D71"/>
    <w:rsid w:val="00474A1B"/>
    <w:rsid w:val="00475512"/>
    <w:rsid w:val="004763ED"/>
    <w:rsid w:val="00480AE5"/>
    <w:rsid w:val="00482B25"/>
    <w:rsid w:val="00482F5A"/>
    <w:rsid w:val="00483678"/>
    <w:rsid w:val="00483F3F"/>
    <w:rsid w:val="0048426C"/>
    <w:rsid w:val="00484DCA"/>
    <w:rsid w:val="00485005"/>
    <w:rsid w:val="004857A3"/>
    <w:rsid w:val="00485BBD"/>
    <w:rsid w:val="00486DF9"/>
    <w:rsid w:val="004900F1"/>
    <w:rsid w:val="00490EB9"/>
    <w:rsid w:val="004917C1"/>
    <w:rsid w:val="00492658"/>
    <w:rsid w:val="004942DB"/>
    <w:rsid w:val="00494357"/>
    <w:rsid w:val="00495C4E"/>
    <w:rsid w:val="00496434"/>
    <w:rsid w:val="0049672B"/>
    <w:rsid w:val="00496A3D"/>
    <w:rsid w:val="004A180A"/>
    <w:rsid w:val="004A2CB6"/>
    <w:rsid w:val="004A398E"/>
    <w:rsid w:val="004A3E37"/>
    <w:rsid w:val="004A472B"/>
    <w:rsid w:val="004A6C5A"/>
    <w:rsid w:val="004B098D"/>
    <w:rsid w:val="004B0A7B"/>
    <w:rsid w:val="004B10FA"/>
    <w:rsid w:val="004B2F26"/>
    <w:rsid w:val="004B3219"/>
    <w:rsid w:val="004B3E85"/>
    <w:rsid w:val="004B6B3F"/>
    <w:rsid w:val="004B749B"/>
    <w:rsid w:val="004C121C"/>
    <w:rsid w:val="004C1762"/>
    <w:rsid w:val="004C20FB"/>
    <w:rsid w:val="004C35B8"/>
    <w:rsid w:val="004C478D"/>
    <w:rsid w:val="004C6676"/>
    <w:rsid w:val="004C75EC"/>
    <w:rsid w:val="004C793C"/>
    <w:rsid w:val="004C7B7E"/>
    <w:rsid w:val="004D045F"/>
    <w:rsid w:val="004D1CD5"/>
    <w:rsid w:val="004D2D4E"/>
    <w:rsid w:val="004D3C83"/>
    <w:rsid w:val="004D3EDF"/>
    <w:rsid w:val="004D4AD5"/>
    <w:rsid w:val="004D4DF9"/>
    <w:rsid w:val="004D5364"/>
    <w:rsid w:val="004D5481"/>
    <w:rsid w:val="004E02D6"/>
    <w:rsid w:val="004E06C1"/>
    <w:rsid w:val="004E203C"/>
    <w:rsid w:val="004E36D9"/>
    <w:rsid w:val="004E36F1"/>
    <w:rsid w:val="004E373A"/>
    <w:rsid w:val="004E428B"/>
    <w:rsid w:val="004E4A6B"/>
    <w:rsid w:val="004E5295"/>
    <w:rsid w:val="004E538D"/>
    <w:rsid w:val="004E56CC"/>
    <w:rsid w:val="004E6388"/>
    <w:rsid w:val="004E666B"/>
    <w:rsid w:val="004E7240"/>
    <w:rsid w:val="004F0A84"/>
    <w:rsid w:val="004F2513"/>
    <w:rsid w:val="004F54AB"/>
    <w:rsid w:val="004F7321"/>
    <w:rsid w:val="00500003"/>
    <w:rsid w:val="0050048C"/>
    <w:rsid w:val="005015E0"/>
    <w:rsid w:val="005016BD"/>
    <w:rsid w:val="005017D6"/>
    <w:rsid w:val="00501A8D"/>
    <w:rsid w:val="00502728"/>
    <w:rsid w:val="00502FC8"/>
    <w:rsid w:val="005036F6"/>
    <w:rsid w:val="00503B81"/>
    <w:rsid w:val="0050486C"/>
    <w:rsid w:val="00504C03"/>
    <w:rsid w:val="005054EF"/>
    <w:rsid w:val="00506D9E"/>
    <w:rsid w:val="0050702D"/>
    <w:rsid w:val="00507A93"/>
    <w:rsid w:val="00510245"/>
    <w:rsid w:val="005116B8"/>
    <w:rsid w:val="00512D8F"/>
    <w:rsid w:val="0051325F"/>
    <w:rsid w:val="005147EB"/>
    <w:rsid w:val="005172B3"/>
    <w:rsid w:val="005205C0"/>
    <w:rsid w:val="00520C5F"/>
    <w:rsid w:val="00523CF8"/>
    <w:rsid w:val="00526B5F"/>
    <w:rsid w:val="00527511"/>
    <w:rsid w:val="005278F2"/>
    <w:rsid w:val="00530C69"/>
    <w:rsid w:val="00531A6A"/>
    <w:rsid w:val="0053390B"/>
    <w:rsid w:val="00534C9F"/>
    <w:rsid w:val="00534DF0"/>
    <w:rsid w:val="00535F0E"/>
    <w:rsid w:val="00537D71"/>
    <w:rsid w:val="00540934"/>
    <w:rsid w:val="005415B7"/>
    <w:rsid w:val="0054395E"/>
    <w:rsid w:val="00543AA7"/>
    <w:rsid w:val="00544E6F"/>
    <w:rsid w:val="005467C1"/>
    <w:rsid w:val="005474BA"/>
    <w:rsid w:val="005503E7"/>
    <w:rsid w:val="005512DD"/>
    <w:rsid w:val="0055202B"/>
    <w:rsid w:val="0055577D"/>
    <w:rsid w:val="00555A67"/>
    <w:rsid w:val="00555EFF"/>
    <w:rsid w:val="00556011"/>
    <w:rsid w:val="00556250"/>
    <w:rsid w:val="0055662C"/>
    <w:rsid w:val="0055680E"/>
    <w:rsid w:val="005575A7"/>
    <w:rsid w:val="00560081"/>
    <w:rsid w:val="00561328"/>
    <w:rsid w:val="00563AC7"/>
    <w:rsid w:val="00565331"/>
    <w:rsid w:val="00570597"/>
    <w:rsid w:val="005715D2"/>
    <w:rsid w:val="00571AFE"/>
    <w:rsid w:val="00571CEF"/>
    <w:rsid w:val="00573531"/>
    <w:rsid w:val="00576071"/>
    <w:rsid w:val="00581554"/>
    <w:rsid w:val="00583D44"/>
    <w:rsid w:val="00585E2B"/>
    <w:rsid w:val="00586609"/>
    <w:rsid w:val="0059051D"/>
    <w:rsid w:val="00591221"/>
    <w:rsid w:val="005928ED"/>
    <w:rsid w:val="00592EB4"/>
    <w:rsid w:val="0059352B"/>
    <w:rsid w:val="00595EBA"/>
    <w:rsid w:val="005963E2"/>
    <w:rsid w:val="005968B0"/>
    <w:rsid w:val="005971D9"/>
    <w:rsid w:val="005A0632"/>
    <w:rsid w:val="005A202A"/>
    <w:rsid w:val="005A27F8"/>
    <w:rsid w:val="005A3614"/>
    <w:rsid w:val="005A5370"/>
    <w:rsid w:val="005A5CF8"/>
    <w:rsid w:val="005B0586"/>
    <w:rsid w:val="005B1B8D"/>
    <w:rsid w:val="005B31C3"/>
    <w:rsid w:val="005B31E9"/>
    <w:rsid w:val="005B4700"/>
    <w:rsid w:val="005B5933"/>
    <w:rsid w:val="005B64FE"/>
    <w:rsid w:val="005B719D"/>
    <w:rsid w:val="005C0977"/>
    <w:rsid w:val="005C0C6C"/>
    <w:rsid w:val="005C12D8"/>
    <w:rsid w:val="005C2FFB"/>
    <w:rsid w:val="005C30E2"/>
    <w:rsid w:val="005C552A"/>
    <w:rsid w:val="005C791E"/>
    <w:rsid w:val="005D072E"/>
    <w:rsid w:val="005D2000"/>
    <w:rsid w:val="005D20D6"/>
    <w:rsid w:val="005E0834"/>
    <w:rsid w:val="005E0F92"/>
    <w:rsid w:val="005E2E1B"/>
    <w:rsid w:val="005E3664"/>
    <w:rsid w:val="005E3F56"/>
    <w:rsid w:val="005F0003"/>
    <w:rsid w:val="005F0A11"/>
    <w:rsid w:val="005F2626"/>
    <w:rsid w:val="005F2D0B"/>
    <w:rsid w:val="005F2F8B"/>
    <w:rsid w:val="005F39BF"/>
    <w:rsid w:val="005F48F8"/>
    <w:rsid w:val="005F61A1"/>
    <w:rsid w:val="005F6AAA"/>
    <w:rsid w:val="005F7174"/>
    <w:rsid w:val="006005A2"/>
    <w:rsid w:val="00601749"/>
    <w:rsid w:val="00602A25"/>
    <w:rsid w:val="0060398D"/>
    <w:rsid w:val="006041C9"/>
    <w:rsid w:val="0060504F"/>
    <w:rsid w:val="00607989"/>
    <w:rsid w:val="006157CC"/>
    <w:rsid w:val="00617E29"/>
    <w:rsid w:val="006203BA"/>
    <w:rsid w:val="006208BB"/>
    <w:rsid w:val="00621F7E"/>
    <w:rsid w:val="006221C3"/>
    <w:rsid w:val="006227A7"/>
    <w:rsid w:val="00623433"/>
    <w:rsid w:val="0062524C"/>
    <w:rsid w:val="0063207D"/>
    <w:rsid w:val="00632288"/>
    <w:rsid w:val="0063339D"/>
    <w:rsid w:val="00634C2A"/>
    <w:rsid w:val="00636BC6"/>
    <w:rsid w:val="00637A68"/>
    <w:rsid w:val="00637B69"/>
    <w:rsid w:val="00637B6D"/>
    <w:rsid w:val="00640A5D"/>
    <w:rsid w:val="006428A3"/>
    <w:rsid w:val="00643506"/>
    <w:rsid w:val="0064387A"/>
    <w:rsid w:val="006438F9"/>
    <w:rsid w:val="00644245"/>
    <w:rsid w:val="00644535"/>
    <w:rsid w:val="0064659D"/>
    <w:rsid w:val="00646D22"/>
    <w:rsid w:val="00647C46"/>
    <w:rsid w:val="006502A4"/>
    <w:rsid w:val="006503A6"/>
    <w:rsid w:val="00650586"/>
    <w:rsid w:val="00650E09"/>
    <w:rsid w:val="00652C2C"/>
    <w:rsid w:val="006542FD"/>
    <w:rsid w:val="0065484A"/>
    <w:rsid w:val="00654CC2"/>
    <w:rsid w:val="0065502E"/>
    <w:rsid w:val="006560FF"/>
    <w:rsid w:val="006565CE"/>
    <w:rsid w:val="006572F1"/>
    <w:rsid w:val="00660BA0"/>
    <w:rsid w:val="006610D0"/>
    <w:rsid w:val="0066195A"/>
    <w:rsid w:val="0066242D"/>
    <w:rsid w:val="00663406"/>
    <w:rsid w:val="00663C40"/>
    <w:rsid w:val="0066400E"/>
    <w:rsid w:val="00664BAF"/>
    <w:rsid w:val="006674AC"/>
    <w:rsid w:val="00667611"/>
    <w:rsid w:val="00671957"/>
    <w:rsid w:val="00672937"/>
    <w:rsid w:val="00674A04"/>
    <w:rsid w:val="0067704D"/>
    <w:rsid w:val="00680043"/>
    <w:rsid w:val="00680ACC"/>
    <w:rsid w:val="00682DCE"/>
    <w:rsid w:val="00682F8E"/>
    <w:rsid w:val="00683FB4"/>
    <w:rsid w:val="006852F8"/>
    <w:rsid w:val="0068655E"/>
    <w:rsid w:val="00687A05"/>
    <w:rsid w:val="00687AFF"/>
    <w:rsid w:val="00687BDB"/>
    <w:rsid w:val="006911F8"/>
    <w:rsid w:val="00691EE9"/>
    <w:rsid w:val="00694664"/>
    <w:rsid w:val="00694919"/>
    <w:rsid w:val="00695BA4"/>
    <w:rsid w:val="006960DA"/>
    <w:rsid w:val="0069627A"/>
    <w:rsid w:val="0069639C"/>
    <w:rsid w:val="006964D5"/>
    <w:rsid w:val="006969B5"/>
    <w:rsid w:val="00697D96"/>
    <w:rsid w:val="006A0B4E"/>
    <w:rsid w:val="006A182B"/>
    <w:rsid w:val="006A3184"/>
    <w:rsid w:val="006A6C0A"/>
    <w:rsid w:val="006B0C55"/>
    <w:rsid w:val="006B139F"/>
    <w:rsid w:val="006B1A60"/>
    <w:rsid w:val="006B267C"/>
    <w:rsid w:val="006B5867"/>
    <w:rsid w:val="006B62F6"/>
    <w:rsid w:val="006B6AF7"/>
    <w:rsid w:val="006B7BB5"/>
    <w:rsid w:val="006C1C88"/>
    <w:rsid w:val="006C205A"/>
    <w:rsid w:val="006C219B"/>
    <w:rsid w:val="006C4E6C"/>
    <w:rsid w:val="006C53C3"/>
    <w:rsid w:val="006C5D19"/>
    <w:rsid w:val="006C6791"/>
    <w:rsid w:val="006C6EA7"/>
    <w:rsid w:val="006C7135"/>
    <w:rsid w:val="006C7B0C"/>
    <w:rsid w:val="006C7B14"/>
    <w:rsid w:val="006D0969"/>
    <w:rsid w:val="006D0B35"/>
    <w:rsid w:val="006D46A8"/>
    <w:rsid w:val="006D53A8"/>
    <w:rsid w:val="006D6FB8"/>
    <w:rsid w:val="006D788A"/>
    <w:rsid w:val="006E424C"/>
    <w:rsid w:val="006E6DD1"/>
    <w:rsid w:val="006E72B9"/>
    <w:rsid w:val="006E785D"/>
    <w:rsid w:val="006F00A1"/>
    <w:rsid w:val="006F243B"/>
    <w:rsid w:val="006F2816"/>
    <w:rsid w:val="006F50C9"/>
    <w:rsid w:val="0070224B"/>
    <w:rsid w:val="00702F89"/>
    <w:rsid w:val="00703907"/>
    <w:rsid w:val="00710B48"/>
    <w:rsid w:val="00710EBB"/>
    <w:rsid w:val="00713D54"/>
    <w:rsid w:val="00713FC2"/>
    <w:rsid w:val="00714486"/>
    <w:rsid w:val="00716019"/>
    <w:rsid w:val="00720693"/>
    <w:rsid w:val="007215BE"/>
    <w:rsid w:val="007228F5"/>
    <w:rsid w:val="0072316B"/>
    <w:rsid w:val="0072392B"/>
    <w:rsid w:val="00724B0D"/>
    <w:rsid w:val="00724B46"/>
    <w:rsid w:val="007334AB"/>
    <w:rsid w:val="00734582"/>
    <w:rsid w:val="00735EA2"/>
    <w:rsid w:val="007372D6"/>
    <w:rsid w:val="00740234"/>
    <w:rsid w:val="0074098E"/>
    <w:rsid w:val="00740E11"/>
    <w:rsid w:val="0074209D"/>
    <w:rsid w:val="007446E3"/>
    <w:rsid w:val="00744C80"/>
    <w:rsid w:val="00745058"/>
    <w:rsid w:val="00745A5D"/>
    <w:rsid w:val="00745C05"/>
    <w:rsid w:val="00745DA8"/>
    <w:rsid w:val="00747380"/>
    <w:rsid w:val="00750206"/>
    <w:rsid w:val="00750E5E"/>
    <w:rsid w:val="0075103C"/>
    <w:rsid w:val="007516DE"/>
    <w:rsid w:val="00752335"/>
    <w:rsid w:val="00752E9B"/>
    <w:rsid w:val="00755FED"/>
    <w:rsid w:val="00756D8D"/>
    <w:rsid w:val="00760BCE"/>
    <w:rsid w:val="00762FF6"/>
    <w:rsid w:val="007634DE"/>
    <w:rsid w:val="00763551"/>
    <w:rsid w:val="0076450A"/>
    <w:rsid w:val="007663AF"/>
    <w:rsid w:val="00766555"/>
    <w:rsid w:val="00767143"/>
    <w:rsid w:val="00773F49"/>
    <w:rsid w:val="007743D7"/>
    <w:rsid w:val="0077684B"/>
    <w:rsid w:val="0077695A"/>
    <w:rsid w:val="00781A3D"/>
    <w:rsid w:val="00782C97"/>
    <w:rsid w:val="0078489D"/>
    <w:rsid w:val="00784C88"/>
    <w:rsid w:val="00787114"/>
    <w:rsid w:val="007927AD"/>
    <w:rsid w:val="00793C7A"/>
    <w:rsid w:val="007958EB"/>
    <w:rsid w:val="00795E15"/>
    <w:rsid w:val="007A0484"/>
    <w:rsid w:val="007A1FF7"/>
    <w:rsid w:val="007A316A"/>
    <w:rsid w:val="007A332F"/>
    <w:rsid w:val="007A3EA5"/>
    <w:rsid w:val="007A44B2"/>
    <w:rsid w:val="007A6096"/>
    <w:rsid w:val="007A6461"/>
    <w:rsid w:val="007A66FB"/>
    <w:rsid w:val="007A6F0A"/>
    <w:rsid w:val="007B05C8"/>
    <w:rsid w:val="007B1CCB"/>
    <w:rsid w:val="007B2707"/>
    <w:rsid w:val="007B349F"/>
    <w:rsid w:val="007B39CC"/>
    <w:rsid w:val="007B41E4"/>
    <w:rsid w:val="007B6C76"/>
    <w:rsid w:val="007B7AAA"/>
    <w:rsid w:val="007C002F"/>
    <w:rsid w:val="007C08CE"/>
    <w:rsid w:val="007C1BD4"/>
    <w:rsid w:val="007C3965"/>
    <w:rsid w:val="007C4857"/>
    <w:rsid w:val="007C5A54"/>
    <w:rsid w:val="007C6BF5"/>
    <w:rsid w:val="007D116C"/>
    <w:rsid w:val="007D144C"/>
    <w:rsid w:val="007D162C"/>
    <w:rsid w:val="007D2503"/>
    <w:rsid w:val="007D2DEC"/>
    <w:rsid w:val="007D363E"/>
    <w:rsid w:val="007D492B"/>
    <w:rsid w:val="007D7150"/>
    <w:rsid w:val="007E0157"/>
    <w:rsid w:val="007E09FB"/>
    <w:rsid w:val="007E0C1D"/>
    <w:rsid w:val="007E1C28"/>
    <w:rsid w:val="007E3721"/>
    <w:rsid w:val="007E3D1E"/>
    <w:rsid w:val="007E3DFE"/>
    <w:rsid w:val="007E45A2"/>
    <w:rsid w:val="007E578C"/>
    <w:rsid w:val="007E5960"/>
    <w:rsid w:val="007F0083"/>
    <w:rsid w:val="007F4AFF"/>
    <w:rsid w:val="007F4B28"/>
    <w:rsid w:val="007F6460"/>
    <w:rsid w:val="00800DE3"/>
    <w:rsid w:val="00803608"/>
    <w:rsid w:val="00804602"/>
    <w:rsid w:val="00804A21"/>
    <w:rsid w:val="0080641F"/>
    <w:rsid w:val="00806DF6"/>
    <w:rsid w:val="00810697"/>
    <w:rsid w:val="00810E6B"/>
    <w:rsid w:val="0081317B"/>
    <w:rsid w:val="008144B8"/>
    <w:rsid w:val="00814E93"/>
    <w:rsid w:val="008159B0"/>
    <w:rsid w:val="00815A1D"/>
    <w:rsid w:val="00817D70"/>
    <w:rsid w:val="00817E07"/>
    <w:rsid w:val="008204C9"/>
    <w:rsid w:val="00820753"/>
    <w:rsid w:val="00824302"/>
    <w:rsid w:val="00824509"/>
    <w:rsid w:val="00826854"/>
    <w:rsid w:val="00827254"/>
    <w:rsid w:val="00832970"/>
    <w:rsid w:val="008338FC"/>
    <w:rsid w:val="00833E84"/>
    <w:rsid w:val="00833ED0"/>
    <w:rsid w:val="0083638A"/>
    <w:rsid w:val="00837785"/>
    <w:rsid w:val="008404A1"/>
    <w:rsid w:val="00841BA4"/>
    <w:rsid w:val="008422F8"/>
    <w:rsid w:val="00842602"/>
    <w:rsid w:val="008426F8"/>
    <w:rsid w:val="00846669"/>
    <w:rsid w:val="008466AE"/>
    <w:rsid w:val="0084777A"/>
    <w:rsid w:val="00851329"/>
    <w:rsid w:val="008515C9"/>
    <w:rsid w:val="00853DBB"/>
    <w:rsid w:val="00855E37"/>
    <w:rsid w:val="00856BA0"/>
    <w:rsid w:val="00861104"/>
    <w:rsid w:val="008611BD"/>
    <w:rsid w:val="00864C05"/>
    <w:rsid w:val="00865177"/>
    <w:rsid w:val="008664FF"/>
    <w:rsid w:val="00866CA0"/>
    <w:rsid w:val="00870356"/>
    <w:rsid w:val="00871E37"/>
    <w:rsid w:val="0087368D"/>
    <w:rsid w:val="00873A97"/>
    <w:rsid w:val="00874A0C"/>
    <w:rsid w:val="008774EF"/>
    <w:rsid w:val="008779DC"/>
    <w:rsid w:val="00880B83"/>
    <w:rsid w:val="008813A0"/>
    <w:rsid w:val="008813F7"/>
    <w:rsid w:val="00881520"/>
    <w:rsid w:val="00881A7D"/>
    <w:rsid w:val="0088249A"/>
    <w:rsid w:val="0088269E"/>
    <w:rsid w:val="00882F04"/>
    <w:rsid w:val="00883C3F"/>
    <w:rsid w:val="00883FEB"/>
    <w:rsid w:val="00892B44"/>
    <w:rsid w:val="0089334D"/>
    <w:rsid w:val="00894BED"/>
    <w:rsid w:val="00894F23"/>
    <w:rsid w:val="008957DD"/>
    <w:rsid w:val="00896863"/>
    <w:rsid w:val="008A2E96"/>
    <w:rsid w:val="008A4FE1"/>
    <w:rsid w:val="008A6DC7"/>
    <w:rsid w:val="008A7A0C"/>
    <w:rsid w:val="008A7A1A"/>
    <w:rsid w:val="008B188D"/>
    <w:rsid w:val="008B298A"/>
    <w:rsid w:val="008B3034"/>
    <w:rsid w:val="008B5B51"/>
    <w:rsid w:val="008C198B"/>
    <w:rsid w:val="008C1BEC"/>
    <w:rsid w:val="008C2FAE"/>
    <w:rsid w:val="008C358B"/>
    <w:rsid w:val="008C3600"/>
    <w:rsid w:val="008C41CD"/>
    <w:rsid w:val="008C4B56"/>
    <w:rsid w:val="008C4EE7"/>
    <w:rsid w:val="008C65C3"/>
    <w:rsid w:val="008D0341"/>
    <w:rsid w:val="008D13B4"/>
    <w:rsid w:val="008D2202"/>
    <w:rsid w:val="008D2C39"/>
    <w:rsid w:val="008D2E53"/>
    <w:rsid w:val="008D30EE"/>
    <w:rsid w:val="008D33C1"/>
    <w:rsid w:val="008D345E"/>
    <w:rsid w:val="008D3E07"/>
    <w:rsid w:val="008D57DC"/>
    <w:rsid w:val="008D7007"/>
    <w:rsid w:val="008D7400"/>
    <w:rsid w:val="008D7A5C"/>
    <w:rsid w:val="008E039A"/>
    <w:rsid w:val="008E0D91"/>
    <w:rsid w:val="008E2DFE"/>
    <w:rsid w:val="008E396A"/>
    <w:rsid w:val="008E5477"/>
    <w:rsid w:val="008E695F"/>
    <w:rsid w:val="008E77B5"/>
    <w:rsid w:val="008F2049"/>
    <w:rsid w:val="008F3ACA"/>
    <w:rsid w:val="008F408E"/>
    <w:rsid w:val="008F4FCB"/>
    <w:rsid w:val="008F52A9"/>
    <w:rsid w:val="008F5A56"/>
    <w:rsid w:val="008F5D93"/>
    <w:rsid w:val="008F7BC6"/>
    <w:rsid w:val="00900206"/>
    <w:rsid w:val="00900B3A"/>
    <w:rsid w:val="00901B45"/>
    <w:rsid w:val="009025B7"/>
    <w:rsid w:val="0090354A"/>
    <w:rsid w:val="00904305"/>
    <w:rsid w:val="009055B0"/>
    <w:rsid w:val="00905798"/>
    <w:rsid w:val="00905959"/>
    <w:rsid w:val="00906271"/>
    <w:rsid w:val="00906520"/>
    <w:rsid w:val="00906EC2"/>
    <w:rsid w:val="00907AE2"/>
    <w:rsid w:val="00910604"/>
    <w:rsid w:val="00910E44"/>
    <w:rsid w:val="00912660"/>
    <w:rsid w:val="009161C9"/>
    <w:rsid w:val="00920DD8"/>
    <w:rsid w:val="00920F8A"/>
    <w:rsid w:val="009212A4"/>
    <w:rsid w:val="0092174B"/>
    <w:rsid w:val="0092293C"/>
    <w:rsid w:val="00922EFA"/>
    <w:rsid w:val="00923923"/>
    <w:rsid w:val="00924A38"/>
    <w:rsid w:val="009300B5"/>
    <w:rsid w:val="009310B3"/>
    <w:rsid w:val="00931105"/>
    <w:rsid w:val="0093120E"/>
    <w:rsid w:val="00935497"/>
    <w:rsid w:val="009358D9"/>
    <w:rsid w:val="009367CF"/>
    <w:rsid w:val="00936D79"/>
    <w:rsid w:val="0094101B"/>
    <w:rsid w:val="00941288"/>
    <w:rsid w:val="00943173"/>
    <w:rsid w:val="00950B00"/>
    <w:rsid w:val="00954065"/>
    <w:rsid w:val="00956989"/>
    <w:rsid w:val="00956D59"/>
    <w:rsid w:val="00956F65"/>
    <w:rsid w:val="00960505"/>
    <w:rsid w:val="00962595"/>
    <w:rsid w:val="00962949"/>
    <w:rsid w:val="009629FE"/>
    <w:rsid w:val="00964850"/>
    <w:rsid w:val="00967FE8"/>
    <w:rsid w:val="00971342"/>
    <w:rsid w:val="009722A3"/>
    <w:rsid w:val="0097262A"/>
    <w:rsid w:val="00977890"/>
    <w:rsid w:val="00977E52"/>
    <w:rsid w:val="00983BB2"/>
    <w:rsid w:val="00984FFF"/>
    <w:rsid w:val="00986ABD"/>
    <w:rsid w:val="00991EF2"/>
    <w:rsid w:val="00993406"/>
    <w:rsid w:val="0099374C"/>
    <w:rsid w:val="0099437F"/>
    <w:rsid w:val="009946A6"/>
    <w:rsid w:val="00996F2D"/>
    <w:rsid w:val="009A00B1"/>
    <w:rsid w:val="009A067F"/>
    <w:rsid w:val="009A173F"/>
    <w:rsid w:val="009A3160"/>
    <w:rsid w:val="009A56EA"/>
    <w:rsid w:val="009A62B4"/>
    <w:rsid w:val="009B0C7F"/>
    <w:rsid w:val="009B0D16"/>
    <w:rsid w:val="009B18FA"/>
    <w:rsid w:val="009B1D8A"/>
    <w:rsid w:val="009B3E31"/>
    <w:rsid w:val="009B43FC"/>
    <w:rsid w:val="009B4A5C"/>
    <w:rsid w:val="009B4E4E"/>
    <w:rsid w:val="009B53A5"/>
    <w:rsid w:val="009B57AB"/>
    <w:rsid w:val="009B709A"/>
    <w:rsid w:val="009B7DF3"/>
    <w:rsid w:val="009C0F1C"/>
    <w:rsid w:val="009C3D3D"/>
    <w:rsid w:val="009C46AA"/>
    <w:rsid w:val="009C4DDF"/>
    <w:rsid w:val="009C5609"/>
    <w:rsid w:val="009C5A6C"/>
    <w:rsid w:val="009C68D5"/>
    <w:rsid w:val="009D0A5E"/>
    <w:rsid w:val="009D185C"/>
    <w:rsid w:val="009D254B"/>
    <w:rsid w:val="009D54E4"/>
    <w:rsid w:val="009D55D1"/>
    <w:rsid w:val="009D7348"/>
    <w:rsid w:val="009E1BB8"/>
    <w:rsid w:val="009E3BDD"/>
    <w:rsid w:val="009E4509"/>
    <w:rsid w:val="009E50AB"/>
    <w:rsid w:val="009E73E5"/>
    <w:rsid w:val="009E7770"/>
    <w:rsid w:val="009E786F"/>
    <w:rsid w:val="009F06EC"/>
    <w:rsid w:val="009F1004"/>
    <w:rsid w:val="009F1231"/>
    <w:rsid w:val="009F14E5"/>
    <w:rsid w:val="009F3649"/>
    <w:rsid w:val="009F437E"/>
    <w:rsid w:val="009F52BA"/>
    <w:rsid w:val="009F6A67"/>
    <w:rsid w:val="009F719C"/>
    <w:rsid w:val="009F7350"/>
    <w:rsid w:val="00A0069D"/>
    <w:rsid w:val="00A0296B"/>
    <w:rsid w:val="00A02C9E"/>
    <w:rsid w:val="00A06068"/>
    <w:rsid w:val="00A07AE1"/>
    <w:rsid w:val="00A11C5D"/>
    <w:rsid w:val="00A12EBE"/>
    <w:rsid w:val="00A131F0"/>
    <w:rsid w:val="00A15B28"/>
    <w:rsid w:val="00A16212"/>
    <w:rsid w:val="00A164F6"/>
    <w:rsid w:val="00A208AA"/>
    <w:rsid w:val="00A21411"/>
    <w:rsid w:val="00A22019"/>
    <w:rsid w:val="00A23096"/>
    <w:rsid w:val="00A23780"/>
    <w:rsid w:val="00A2401F"/>
    <w:rsid w:val="00A26E5A"/>
    <w:rsid w:val="00A27C51"/>
    <w:rsid w:val="00A358C2"/>
    <w:rsid w:val="00A37C48"/>
    <w:rsid w:val="00A42BAF"/>
    <w:rsid w:val="00A4339D"/>
    <w:rsid w:val="00A438F9"/>
    <w:rsid w:val="00A43B70"/>
    <w:rsid w:val="00A4685B"/>
    <w:rsid w:val="00A50779"/>
    <w:rsid w:val="00A50BDD"/>
    <w:rsid w:val="00A5670A"/>
    <w:rsid w:val="00A605B8"/>
    <w:rsid w:val="00A60719"/>
    <w:rsid w:val="00A6113E"/>
    <w:rsid w:val="00A618BA"/>
    <w:rsid w:val="00A6458C"/>
    <w:rsid w:val="00A64ED4"/>
    <w:rsid w:val="00A703BA"/>
    <w:rsid w:val="00A72356"/>
    <w:rsid w:val="00A725FF"/>
    <w:rsid w:val="00A7356A"/>
    <w:rsid w:val="00A73A68"/>
    <w:rsid w:val="00A7497F"/>
    <w:rsid w:val="00A76BA1"/>
    <w:rsid w:val="00A76EB4"/>
    <w:rsid w:val="00A7727D"/>
    <w:rsid w:val="00A77568"/>
    <w:rsid w:val="00A77EAC"/>
    <w:rsid w:val="00A804E4"/>
    <w:rsid w:val="00A865CE"/>
    <w:rsid w:val="00A86D11"/>
    <w:rsid w:val="00A92301"/>
    <w:rsid w:val="00A93176"/>
    <w:rsid w:val="00A9433A"/>
    <w:rsid w:val="00A95DAE"/>
    <w:rsid w:val="00A9623B"/>
    <w:rsid w:val="00AA256E"/>
    <w:rsid w:val="00AA5CF7"/>
    <w:rsid w:val="00AB06B8"/>
    <w:rsid w:val="00AB0AE7"/>
    <w:rsid w:val="00AB1DE1"/>
    <w:rsid w:val="00AB4913"/>
    <w:rsid w:val="00AB5E01"/>
    <w:rsid w:val="00AC057C"/>
    <w:rsid w:val="00AC0B70"/>
    <w:rsid w:val="00AC1CAB"/>
    <w:rsid w:val="00AC2434"/>
    <w:rsid w:val="00AC24F0"/>
    <w:rsid w:val="00AC328F"/>
    <w:rsid w:val="00AC3C2F"/>
    <w:rsid w:val="00AC4250"/>
    <w:rsid w:val="00AC5CBF"/>
    <w:rsid w:val="00AC781A"/>
    <w:rsid w:val="00AC7AD5"/>
    <w:rsid w:val="00AD1B5C"/>
    <w:rsid w:val="00AD20A7"/>
    <w:rsid w:val="00AD2431"/>
    <w:rsid w:val="00AD28E8"/>
    <w:rsid w:val="00AD2BF7"/>
    <w:rsid w:val="00AD4595"/>
    <w:rsid w:val="00AD45B6"/>
    <w:rsid w:val="00AD7733"/>
    <w:rsid w:val="00AE261C"/>
    <w:rsid w:val="00AE2CA9"/>
    <w:rsid w:val="00AE4ECF"/>
    <w:rsid w:val="00AE5A0B"/>
    <w:rsid w:val="00AE6781"/>
    <w:rsid w:val="00AF008C"/>
    <w:rsid w:val="00AF041A"/>
    <w:rsid w:val="00AF074C"/>
    <w:rsid w:val="00AF18B4"/>
    <w:rsid w:val="00AF1946"/>
    <w:rsid w:val="00AF5FE4"/>
    <w:rsid w:val="00B01A4B"/>
    <w:rsid w:val="00B027CE"/>
    <w:rsid w:val="00B04B38"/>
    <w:rsid w:val="00B06868"/>
    <w:rsid w:val="00B06BE1"/>
    <w:rsid w:val="00B0765D"/>
    <w:rsid w:val="00B107F6"/>
    <w:rsid w:val="00B12523"/>
    <w:rsid w:val="00B13C50"/>
    <w:rsid w:val="00B1434B"/>
    <w:rsid w:val="00B14AB4"/>
    <w:rsid w:val="00B14DBE"/>
    <w:rsid w:val="00B158D1"/>
    <w:rsid w:val="00B15E86"/>
    <w:rsid w:val="00B20DE5"/>
    <w:rsid w:val="00B21C95"/>
    <w:rsid w:val="00B304EF"/>
    <w:rsid w:val="00B31654"/>
    <w:rsid w:val="00B35B79"/>
    <w:rsid w:val="00B402EE"/>
    <w:rsid w:val="00B41695"/>
    <w:rsid w:val="00B41802"/>
    <w:rsid w:val="00B41E99"/>
    <w:rsid w:val="00B431AB"/>
    <w:rsid w:val="00B44E4B"/>
    <w:rsid w:val="00B4596E"/>
    <w:rsid w:val="00B45FB4"/>
    <w:rsid w:val="00B473B9"/>
    <w:rsid w:val="00B47FEE"/>
    <w:rsid w:val="00B504A6"/>
    <w:rsid w:val="00B50CBE"/>
    <w:rsid w:val="00B51A4A"/>
    <w:rsid w:val="00B521DB"/>
    <w:rsid w:val="00B52BA7"/>
    <w:rsid w:val="00B5474B"/>
    <w:rsid w:val="00B549CC"/>
    <w:rsid w:val="00B55B7B"/>
    <w:rsid w:val="00B565F7"/>
    <w:rsid w:val="00B56CA7"/>
    <w:rsid w:val="00B57C8B"/>
    <w:rsid w:val="00B62DEA"/>
    <w:rsid w:val="00B62F59"/>
    <w:rsid w:val="00B650F2"/>
    <w:rsid w:val="00B66244"/>
    <w:rsid w:val="00B67964"/>
    <w:rsid w:val="00B67A26"/>
    <w:rsid w:val="00B67C28"/>
    <w:rsid w:val="00B7076A"/>
    <w:rsid w:val="00B74023"/>
    <w:rsid w:val="00B81A53"/>
    <w:rsid w:val="00B81B49"/>
    <w:rsid w:val="00B822C4"/>
    <w:rsid w:val="00B82577"/>
    <w:rsid w:val="00B83393"/>
    <w:rsid w:val="00B83A90"/>
    <w:rsid w:val="00B84230"/>
    <w:rsid w:val="00B84267"/>
    <w:rsid w:val="00B85A3C"/>
    <w:rsid w:val="00B868C6"/>
    <w:rsid w:val="00B8794E"/>
    <w:rsid w:val="00B87FCB"/>
    <w:rsid w:val="00B90109"/>
    <w:rsid w:val="00B905F1"/>
    <w:rsid w:val="00B907C1"/>
    <w:rsid w:val="00B90F95"/>
    <w:rsid w:val="00B90FE9"/>
    <w:rsid w:val="00B92140"/>
    <w:rsid w:val="00B92BC1"/>
    <w:rsid w:val="00B94CB9"/>
    <w:rsid w:val="00B95CB9"/>
    <w:rsid w:val="00B95CD1"/>
    <w:rsid w:val="00B95DDC"/>
    <w:rsid w:val="00B9796D"/>
    <w:rsid w:val="00BA03B6"/>
    <w:rsid w:val="00BA0F4F"/>
    <w:rsid w:val="00BA1E1D"/>
    <w:rsid w:val="00BA2854"/>
    <w:rsid w:val="00BA37B8"/>
    <w:rsid w:val="00BA55CB"/>
    <w:rsid w:val="00BA723A"/>
    <w:rsid w:val="00BB2377"/>
    <w:rsid w:val="00BB2939"/>
    <w:rsid w:val="00BB297E"/>
    <w:rsid w:val="00BB65D0"/>
    <w:rsid w:val="00BB7FE6"/>
    <w:rsid w:val="00BC0580"/>
    <w:rsid w:val="00BC08ED"/>
    <w:rsid w:val="00BC160A"/>
    <w:rsid w:val="00BC3E3B"/>
    <w:rsid w:val="00BC50CF"/>
    <w:rsid w:val="00BC631A"/>
    <w:rsid w:val="00BD011F"/>
    <w:rsid w:val="00BD0661"/>
    <w:rsid w:val="00BD07C0"/>
    <w:rsid w:val="00BD0EF1"/>
    <w:rsid w:val="00BD1C7C"/>
    <w:rsid w:val="00BD4D73"/>
    <w:rsid w:val="00BD55E6"/>
    <w:rsid w:val="00BD5D9A"/>
    <w:rsid w:val="00BD71CC"/>
    <w:rsid w:val="00BD739F"/>
    <w:rsid w:val="00BD7513"/>
    <w:rsid w:val="00BE211A"/>
    <w:rsid w:val="00BE3FD1"/>
    <w:rsid w:val="00BE5CC7"/>
    <w:rsid w:val="00BE7D58"/>
    <w:rsid w:val="00BF01A0"/>
    <w:rsid w:val="00BF19BD"/>
    <w:rsid w:val="00BF3C38"/>
    <w:rsid w:val="00BF6C7E"/>
    <w:rsid w:val="00BF79FC"/>
    <w:rsid w:val="00BF7A04"/>
    <w:rsid w:val="00C01130"/>
    <w:rsid w:val="00C017D1"/>
    <w:rsid w:val="00C018F0"/>
    <w:rsid w:val="00C02734"/>
    <w:rsid w:val="00C030F6"/>
    <w:rsid w:val="00C03284"/>
    <w:rsid w:val="00C034FC"/>
    <w:rsid w:val="00C041E2"/>
    <w:rsid w:val="00C048C4"/>
    <w:rsid w:val="00C049C4"/>
    <w:rsid w:val="00C10379"/>
    <w:rsid w:val="00C11AB8"/>
    <w:rsid w:val="00C13935"/>
    <w:rsid w:val="00C209ED"/>
    <w:rsid w:val="00C26447"/>
    <w:rsid w:val="00C27850"/>
    <w:rsid w:val="00C2785D"/>
    <w:rsid w:val="00C32E08"/>
    <w:rsid w:val="00C33EBE"/>
    <w:rsid w:val="00C36285"/>
    <w:rsid w:val="00C36444"/>
    <w:rsid w:val="00C36915"/>
    <w:rsid w:val="00C36948"/>
    <w:rsid w:val="00C3784F"/>
    <w:rsid w:val="00C4193B"/>
    <w:rsid w:val="00C4432D"/>
    <w:rsid w:val="00C5157B"/>
    <w:rsid w:val="00C5166D"/>
    <w:rsid w:val="00C52500"/>
    <w:rsid w:val="00C54A47"/>
    <w:rsid w:val="00C5578B"/>
    <w:rsid w:val="00C5729E"/>
    <w:rsid w:val="00C61569"/>
    <w:rsid w:val="00C61E31"/>
    <w:rsid w:val="00C62246"/>
    <w:rsid w:val="00C62591"/>
    <w:rsid w:val="00C64082"/>
    <w:rsid w:val="00C70378"/>
    <w:rsid w:val="00C714C1"/>
    <w:rsid w:val="00C716F0"/>
    <w:rsid w:val="00C72959"/>
    <w:rsid w:val="00C73880"/>
    <w:rsid w:val="00C73F07"/>
    <w:rsid w:val="00C74D2A"/>
    <w:rsid w:val="00C76549"/>
    <w:rsid w:val="00C77271"/>
    <w:rsid w:val="00C8034D"/>
    <w:rsid w:val="00C80561"/>
    <w:rsid w:val="00C817D1"/>
    <w:rsid w:val="00C81C67"/>
    <w:rsid w:val="00C85352"/>
    <w:rsid w:val="00C8600B"/>
    <w:rsid w:val="00C90341"/>
    <w:rsid w:val="00C9139B"/>
    <w:rsid w:val="00C91F1C"/>
    <w:rsid w:val="00C93705"/>
    <w:rsid w:val="00C93C02"/>
    <w:rsid w:val="00C97A13"/>
    <w:rsid w:val="00CA076A"/>
    <w:rsid w:val="00CA08F1"/>
    <w:rsid w:val="00CA0968"/>
    <w:rsid w:val="00CA1EA6"/>
    <w:rsid w:val="00CA29C9"/>
    <w:rsid w:val="00CA34AD"/>
    <w:rsid w:val="00CA56D7"/>
    <w:rsid w:val="00CA5E09"/>
    <w:rsid w:val="00CA7207"/>
    <w:rsid w:val="00CA7819"/>
    <w:rsid w:val="00CB0177"/>
    <w:rsid w:val="00CB14DE"/>
    <w:rsid w:val="00CB1B74"/>
    <w:rsid w:val="00CB1D4C"/>
    <w:rsid w:val="00CB2D63"/>
    <w:rsid w:val="00CB2E96"/>
    <w:rsid w:val="00CB6065"/>
    <w:rsid w:val="00CB7A1C"/>
    <w:rsid w:val="00CC3C5D"/>
    <w:rsid w:val="00CC46BA"/>
    <w:rsid w:val="00CC49EC"/>
    <w:rsid w:val="00CC4A4C"/>
    <w:rsid w:val="00CC7DEF"/>
    <w:rsid w:val="00CD067F"/>
    <w:rsid w:val="00CD0F6B"/>
    <w:rsid w:val="00CD0FE3"/>
    <w:rsid w:val="00CD2360"/>
    <w:rsid w:val="00CD289D"/>
    <w:rsid w:val="00CD2C5E"/>
    <w:rsid w:val="00CD4523"/>
    <w:rsid w:val="00CD7BA2"/>
    <w:rsid w:val="00CE08B5"/>
    <w:rsid w:val="00CE1189"/>
    <w:rsid w:val="00CE1315"/>
    <w:rsid w:val="00CE1DB3"/>
    <w:rsid w:val="00CE3ADD"/>
    <w:rsid w:val="00CE6075"/>
    <w:rsid w:val="00CE6FDE"/>
    <w:rsid w:val="00CE7A26"/>
    <w:rsid w:val="00CF1614"/>
    <w:rsid w:val="00CF17A6"/>
    <w:rsid w:val="00CF1ADA"/>
    <w:rsid w:val="00CF21A7"/>
    <w:rsid w:val="00CF2C4B"/>
    <w:rsid w:val="00CF3959"/>
    <w:rsid w:val="00CF6FA1"/>
    <w:rsid w:val="00CF700E"/>
    <w:rsid w:val="00D005C3"/>
    <w:rsid w:val="00D02211"/>
    <w:rsid w:val="00D042D0"/>
    <w:rsid w:val="00D078F9"/>
    <w:rsid w:val="00D07BBE"/>
    <w:rsid w:val="00D10703"/>
    <w:rsid w:val="00D13EC5"/>
    <w:rsid w:val="00D14EF7"/>
    <w:rsid w:val="00D15017"/>
    <w:rsid w:val="00D15449"/>
    <w:rsid w:val="00D1549A"/>
    <w:rsid w:val="00D1619F"/>
    <w:rsid w:val="00D209C9"/>
    <w:rsid w:val="00D20DB3"/>
    <w:rsid w:val="00D2190E"/>
    <w:rsid w:val="00D219F4"/>
    <w:rsid w:val="00D220EC"/>
    <w:rsid w:val="00D224D7"/>
    <w:rsid w:val="00D22F7C"/>
    <w:rsid w:val="00D252DF"/>
    <w:rsid w:val="00D27263"/>
    <w:rsid w:val="00D27577"/>
    <w:rsid w:val="00D319A1"/>
    <w:rsid w:val="00D35665"/>
    <w:rsid w:val="00D35E18"/>
    <w:rsid w:val="00D3622A"/>
    <w:rsid w:val="00D41066"/>
    <w:rsid w:val="00D42465"/>
    <w:rsid w:val="00D433AD"/>
    <w:rsid w:val="00D43949"/>
    <w:rsid w:val="00D44544"/>
    <w:rsid w:val="00D46D38"/>
    <w:rsid w:val="00D50BE6"/>
    <w:rsid w:val="00D53141"/>
    <w:rsid w:val="00D5518A"/>
    <w:rsid w:val="00D55ADB"/>
    <w:rsid w:val="00D55B05"/>
    <w:rsid w:val="00D565B1"/>
    <w:rsid w:val="00D56703"/>
    <w:rsid w:val="00D57882"/>
    <w:rsid w:val="00D61194"/>
    <w:rsid w:val="00D6350F"/>
    <w:rsid w:val="00D6440B"/>
    <w:rsid w:val="00D64A13"/>
    <w:rsid w:val="00D6642B"/>
    <w:rsid w:val="00D67219"/>
    <w:rsid w:val="00D672FF"/>
    <w:rsid w:val="00D67FF6"/>
    <w:rsid w:val="00D70EDC"/>
    <w:rsid w:val="00D713EB"/>
    <w:rsid w:val="00D73BBC"/>
    <w:rsid w:val="00D74263"/>
    <w:rsid w:val="00D746D7"/>
    <w:rsid w:val="00D76014"/>
    <w:rsid w:val="00D76BD4"/>
    <w:rsid w:val="00D777CF"/>
    <w:rsid w:val="00D8543A"/>
    <w:rsid w:val="00D86A79"/>
    <w:rsid w:val="00D87434"/>
    <w:rsid w:val="00D91091"/>
    <w:rsid w:val="00D93662"/>
    <w:rsid w:val="00D93926"/>
    <w:rsid w:val="00D973C2"/>
    <w:rsid w:val="00DA039D"/>
    <w:rsid w:val="00DA2326"/>
    <w:rsid w:val="00DA2826"/>
    <w:rsid w:val="00DA3329"/>
    <w:rsid w:val="00DA3B0C"/>
    <w:rsid w:val="00DA411B"/>
    <w:rsid w:val="00DA63F7"/>
    <w:rsid w:val="00DA7B4B"/>
    <w:rsid w:val="00DB3924"/>
    <w:rsid w:val="00DC071C"/>
    <w:rsid w:val="00DC0EB0"/>
    <w:rsid w:val="00DC2916"/>
    <w:rsid w:val="00DC3153"/>
    <w:rsid w:val="00DC325E"/>
    <w:rsid w:val="00DC348E"/>
    <w:rsid w:val="00DC36A7"/>
    <w:rsid w:val="00DC5CD6"/>
    <w:rsid w:val="00DC7EF8"/>
    <w:rsid w:val="00DD0306"/>
    <w:rsid w:val="00DD36B2"/>
    <w:rsid w:val="00DD4C12"/>
    <w:rsid w:val="00DD4CE5"/>
    <w:rsid w:val="00DD51FD"/>
    <w:rsid w:val="00DD5E07"/>
    <w:rsid w:val="00DD6C61"/>
    <w:rsid w:val="00DE01AC"/>
    <w:rsid w:val="00DE2ACC"/>
    <w:rsid w:val="00DE5567"/>
    <w:rsid w:val="00DE5D14"/>
    <w:rsid w:val="00DE6AE4"/>
    <w:rsid w:val="00DE7B0E"/>
    <w:rsid w:val="00DF131B"/>
    <w:rsid w:val="00DF3278"/>
    <w:rsid w:val="00DF4402"/>
    <w:rsid w:val="00DF6D0D"/>
    <w:rsid w:val="00DF7824"/>
    <w:rsid w:val="00E0403B"/>
    <w:rsid w:val="00E051A4"/>
    <w:rsid w:val="00E05BB2"/>
    <w:rsid w:val="00E12719"/>
    <w:rsid w:val="00E127F5"/>
    <w:rsid w:val="00E138DA"/>
    <w:rsid w:val="00E13B5D"/>
    <w:rsid w:val="00E140F9"/>
    <w:rsid w:val="00E25203"/>
    <w:rsid w:val="00E25A64"/>
    <w:rsid w:val="00E25BFC"/>
    <w:rsid w:val="00E25E12"/>
    <w:rsid w:val="00E261A0"/>
    <w:rsid w:val="00E2624A"/>
    <w:rsid w:val="00E263A7"/>
    <w:rsid w:val="00E268E9"/>
    <w:rsid w:val="00E30E26"/>
    <w:rsid w:val="00E3136D"/>
    <w:rsid w:val="00E313F8"/>
    <w:rsid w:val="00E33358"/>
    <w:rsid w:val="00E34CBF"/>
    <w:rsid w:val="00E3601C"/>
    <w:rsid w:val="00E3723F"/>
    <w:rsid w:val="00E415CD"/>
    <w:rsid w:val="00E41E93"/>
    <w:rsid w:val="00E42CBC"/>
    <w:rsid w:val="00E4508E"/>
    <w:rsid w:val="00E4642B"/>
    <w:rsid w:val="00E5065A"/>
    <w:rsid w:val="00E54178"/>
    <w:rsid w:val="00E55560"/>
    <w:rsid w:val="00E60A16"/>
    <w:rsid w:val="00E624E6"/>
    <w:rsid w:val="00E62A3B"/>
    <w:rsid w:val="00E6379B"/>
    <w:rsid w:val="00E63997"/>
    <w:rsid w:val="00E63B5B"/>
    <w:rsid w:val="00E65A1C"/>
    <w:rsid w:val="00E668A9"/>
    <w:rsid w:val="00E66E43"/>
    <w:rsid w:val="00E702D1"/>
    <w:rsid w:val="00E703EF"/>
    <w:rsid w:val="00E721F6"/>
    <w:rsid w:val="00E73C9A"/>
    <w:rsid w:val="00E76A50"/>
    <w:rsid w:val="00E76E2F"/>
    <w:rsid w:val="00E773C8"/>
    <w:rsid w:val="00E77E43"/>
    <w:rsid w:val="00E80035"/>
    <w:rsid w:val="00E80EF9"/>
    <w:rsid w:val="00E832B9"/>
    <w:rsid w:val="00E836EB"/>
    <w:rsid w:val="00E90676"/>
    <w:rsid w:val="00E90F56"/>
    <w:rsid w:val="00E93091"/>
    <w:rsid w:val="00E931CE"/>
    <w:rsid w:val="00E97DE0"/>
    <w:rsid w:val="00EA08B8"/>
    <w:rsid w:val="00EA0E6E"/>
    <w:rsid w:val="00EA0E8F"/>
    <w:rsid w:val="00EA31A4"/>
    <w:rsid w:val="00EA3ABF"/>
    <w:rsid w:val="00EA4300"/>
    <w:rsid w:val="00EA5347"/>
    <w:rsid w:val="00EA7DCD"/>
    <w:rsid w:val="00EB00CD"/>
    <w:rsid w:val="00EB0D40"/>
    <w:rsid w:val="00EB1CD3"/>
    <w:rsid w:val="00EB5B60"/>
    <w:rsid w:val="00EB6A64"/>
    <w:rsid w:val="00EB6BDD"/>
    <w:rsid w:val="00EB70C7"/>
    <w:rsid w:val="00EC1831"/>
    <w:rsid w:val="00EC2D12"/>
    <w:rsid w:val="00EC3353"/>
    <w:rsid w:val="00EC4B1A"/>
    <w:rsid w:val="00EC523F"/>
    <w:rsid w:val="00EC5BEB"/>
    <w:rsid w:val="00EC6FB3"/>
    <w:rsid w:val="00ED01DD"/>
    <w:rsid w:val="00ED1254"/>
    <w:rsid w:val="00ED21CA"/>
    <w:rsid w:val="00ED4140"/>
    <w:rsid w:val="00ED56A9"/>
    <w:rsid w:val="00ED5B37"/>
    <w:rsid w:val="00EE1985"/>
    <w:rsid w:val="00EE6711"/>
    <w:rsid w:val="00EE6E8D"/>
    <w:rsid w:val="00EF0E54"/>
    <w:rsid w:val="00EF166E"/>
    <w:rsid w:val="00EF2379"/>
    <w:rsid w:val="00EF3498"/>
    <w:rsid w:val="00EF42F9"/>
    <w:rsid w:val="00EF4AE8"/>
    <w:rsid w:val="00EF5FFB"/>
    <w:rsid w:val="00F010D4"/>
    <w:rsid w:val="00F020CA"/>
    <w:rsid w:val="00F0245B"/>
    <w:rsid w:val="00F05A0F"/>
    <w:rsid w:val="00F07D2C"/>
    <w:rsid w:val="00F11C41"/>
    <w:rsid w:val="00F126B2"/>
    <w:rsid w:val="00F1302F"/>
    <w:rsid w:val="00F150DC"/>
    <w:rsid w:val="00F157C8"/>
    <w:rsid w:val="00F16A83"/>
    <w:rsid w:val="00F16D22"/>
    <w:rsid w:val="00F20211"/>
    <w:rsid w:val="00F21083"/>
    <w:rsid w:val="00F21238"/>
    <w:rsid w:val="00F220A2"/>
    <w:rsid w:val="00F243CB"/>
    <w:rsid w:val="00F25244"/>
    <w:rsid w:val="00F25AEB"/>
    <w:rsid w:val="00F304CF"/>
    <w:rsid w:val="00F313AF"/>
    <w:rsid w:val="00F31896"/>
    <w:rsid w:val="00F33C45"/>
    <w:rsid w:val="00F34BC4"/>
    <w:rsid w:val="00F352DD"/>
    <w:rsid w:val="00F35681"/>
    <w:rsid w:val="00F3688D"/>
    <w:rsid w:val="00F37C25"/>
    <w:rsid w:val="00F40384"/>
    <w:rsid w:val="00F41E3A"/>
    <w:rsid w:val="00F42599"/>
    <w:rsid w:val="00F43B4E"/>
    <w:rsid w:val="00F44520"/>
    <w:rsid w:val="00F45EAF"/>
    <w:rsid w:val="00F46A2B"/>
    <w:rsid w:val="00F50050"/>
    <w:rsid w:val="00F5016C"/>
    <w:rsid w:val="00F519BD"/>
    <w:rsid w:val="00F5292E"/>
    <w:rsid w:val="00F541ED"/>
    <w:rsid w:val="00F55899"/>
    <w:rsid w:val="00F56DB5"/>
    <w:rsid w:val="00F60D4A"/>
    <w:rsid w:val="00F61E86"/>
    <w:rsid w:val="00F62BA6"/>
    <w:rsid w:val="00F62D0A"/>
    <w:rsid w:val="00F630A0"/>
    <w:rsid w:val="00F632C8"/>
    <w:rsid w:val="00F652A9"/>
    <w:rsid w:val="00F67EFE"/>
    <w:rsid w:val="00F71981"/>
    <w:rsid w:val="00F72D7A"/>
    <w:rsid w:val="00F73841"/>
    <w:rsid w:val="00F74C90"/>
    <w:rsid w:val="00F74DD2"/>
    <w:rsid w:val="00F80D39"/>
    <w:rsid w:val="00F8512E"/>
    <w:rsid w:val="00F856AA"/>
    <w:rsid w:val="00F9075E"/>
    <w:rsid w:val="00F9188A"/>
    <w:rsid w:val="00F92EE9"/>
    <w:rsid w:val="00F93F3B"/>
    <w:rsid w:val="00F94260"/>
    <w:rsid w:val="00F94449"/>
    <w:rsid w:val="00F96369"/>
    <w:rsid w:val="00FA0368"/>
    <w:rsid w:val="00FA36EF"/>
    <w:rsid w:val="00FA47C8"/>
    <w:rsid w:val="00FA53BF"/>
    <w:rsid w:val="00FA569B"/>
    <w:rsid w:val="00FA79B3"/>
    <w:rsid w:val="00FB0190"/>
    <w:rsid w:val="00FB2E03"/>
    <w:rsid w:val="00FB7814"/>
    <w:rsid w:val="00FC0C96"/>
    <w:rsid w:val="00FC0DFD"/>
    <w:rsid w:val="00FC1054"/>
    <w:rsid w:val="00FC1218"/>
    <w:rsid w:val="00FC2A8B"/>
    <w:rsid w:val="00FC3997"/>
    <w:rsid w:val="00FC3C1E"/>
    <w:rsid w:val="00FC4250"/>
    <w:rsid w:val="00FC75BB"/>
    <w:rsid w:val="00FC771C"/>
    <w:rsid w:val="00FD1235"/>
    <w:rsid w:val="00FD2B61"/>
    <w:rsid w:val="00FD2E5E"/>
    <w:rsid w:val="00FD34FF"/>
    <w:rsid w:val="00FD5AD6"/>
    <w:rsid w:val="00FD62F0"/>
    <w:rsid w:val="00FD7BE9"/>
    <w:rsid w:val="00FD7FD4"/>
    <w:rsid w:val="00FE1389"/>
    <w:rsid w:val="00FE476A"/>
    <w:rsid w:val="00FE5A63"/>
    <w:rsid w:val="00FE78E5"/>
    <w:rsid w:val="00FF06A2"/>
    <w:rsid w:val="00FF104F"/>
    <w:rsid w:val="00FF1FA5"/>
    <w:rsid w:val="00FF2273"/>
    <w:rsid w:val="00FF340D"/>
    <w:rsid w:val="00FF4DB3"/>
    <w:rsid w:val="00FF4EBC"/>
    <w:rsid w:val="00FF53F7"/>
    <w:rsid w:val="00FF6654"/>
    <w:rsid w:val="00FF74EA"/>
    <w:rsid w:val="00FF74EB"/>
    <w:rsid w:val="00FF7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A13"/>
    <w:pPr>
      <w:widowControl w:val="0"/>
      <w:suppressAutoHyphens/>
      <w:spacing w:after="0" w:line="240" w:lineRule="auto"/>
    </w:pPr>
    <w:rPr>
      <w:rFonts w:ascii="Times New Roman" w:eastAsia="Lucida Sans Unicode"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97A13"/>
    <w:pPr>
      <w:suppressLineNumbers/>
    </w:pPr>
  </w:style>
</w:styles>
</file>

<file path=word/webSettings.xml><?xml version="1.0" encoding="utf-8"?>
<w:webSettings xmlns:r="http://schemas.openxmlformats.org/officeDocument/2006/relationships" xmlns:w="http://schemas.openxmlformats.org/wordprocessingml/2006/main">
  <w:divs>
    <w:div w:id="4159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2013-09-16T04:00:00Z</dcterms:created>
  <dcterms:modified xsi:type="dcterms:W3CDTF">2013-09-16T04:00:00Z</dcterms:modified>
</cp:coreProperties>
</file>