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D7" w:rsidRPr="00B04711" w:rsidRDefault="00CD3DF1" w:rsidP="000430F1">
      <w:pPr>
        <w:pStyle w:val="a3"/>
        <w:ind w:left="-567" w:right="-766" w:firstLine="283"/>
        <w:rPr>
          <w:b/>
          <w:sz w:val="22"/>
          <w:szCs w:val="28"/>
        </w:rPr>
      </w:pPr>
      <w:r w:rsidRPr="00B04711">
        <w:rPr>
          <w:b/>
          <w:sz w:val="22"/>
          <w:szCs w:val="28"/>
        </w:rPr>
        <w:t xml:space="preserve">Государственное </w:t>
      </w:r>
      <w:r w:rsidR="00B165D7" w:rsidRPr="00B04711">
        <w:rPr>
          <w:b/>
          <w:sz w:val="22"/>
          <w:szCs w:val="28"/>
        </w:rPr>
        <w:t>бюджетное образовательное учреждение</w:t>
      </w:r>
    </w:p>
    <w:p w:rsidR="00B165D7" w:rsidRPr="00B04711" w:rsidRDefault="00B165D7" w:rsidP="000430F1">
      <w:pPr>
        <w:pStyle w:val="a3"/>
        <w:ind w:left="-567" w:right="-766" w:firstLine="283"/>
        <w:rPr>
          <w:b/>
          <w:sz w:val="22"/>
          <w:szCs w:val="28"/>
        </w:rPr>
      </w:pPr>
      <w:r w:rsidRPr="00B04711">
        <w:rPr>
          <w:b/>
          <w:sz w:val="22"/>
          <w:szCs w:val="28"/>
        </w:rPr>
        <w:t xml:space="preserve"> города Москвы </w:t>
      </w:r>
    </w:p>
    <w:p w:rsidR="00CD3DF1" w:rsidRPr="00B04711" w:rsidRDefault="00B165D7" w:rsidP="000430F1">
      <w:pPr>
        <w:pStyle w:val="a3"/>
        <w:ind w:left="-567" w:right="-766" w:firstLine="283"/>
        <w:rPr>
          <w:b/>
          <w:sz w:val="22"/>
          <w:szCs w:val="28"/>
        </w:rPr>
      </w:pPr>
      <w:r w:rsidRPr="00B04711">
        <w:rPr>
          <w:b/>
          <w:sz w:val="22"/>
          <w:szCs w:val="28"/>
        </w:rPr>
        <w:t>центр лечебной педагогики и дифференцированного обучения</w:t>
      </w:r>
    </w:p>
    <w:p w:rsidR="00CD3DF1" w:rsidRPr="00026588" w:rsidRDefault="00CD3DF1" w:rsidP="000430F1">
      <w:pPr>
        <w:pStyle w:val="a3"/>
        <w:ind w:left="-567" w:right="-766" w:firstLine="283"/>
        <w:rPr>
          <w:b/>
          <w:szCs w:val="28"/>
        </w:rPr>
      </w:pPr>
    </w:p>
    <w:p w:rsidR="00CD3DF1" w:rsidRDefault="00CD3DF1" w:rsidP="000430F1">
      <w:pPr>
        <w:pStyle w:val="a3"/>
        <w:ind w:left="-567" w:right="-766" w:firstLine="283"/>
        <w:rPr>
          <w:b/>
          <w:szCs w:val="28"/>
        </w:rPr>
      </w:pPr>
    </w:p>
    <w:p w:rsidR="00B04711" w:rsidRPr="00026588" w:rsidRDefault="00B04711" w:rsidP="000430F1">
      <w:pPr>
        <w:pStyle w:val="a3"/>
        <w:ind w:left="-567" w:right="-766" w:firstLine="283"/>
        <w:rPr>
          <w:b/>
          <w:szCs w:val="28"/>
        </w:rPr>
      </w:pPr>
    </w:p>
    <w:tbl>
      <w:tblPr>
        <w:tblStyle w:val="a5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04711" w:rsidRPr="00B04711" w:rsidTr="00B04711">
        <w:tc>
          <w:tcPr>
            <w:tcW w:w="4644" w:type="dxa"/>
            <w:vAlign w:val="center"/>
          </w:tcPr>
          <w:p w:rsidR="00B04711" w:rsidRPr="00B04711" w:rsidRDefault="00B04711" w:rsidP="00B04711">
            <w:pPr>
              <w:pStyle w:val="a3"/>
              <w:ind w:right="-766"/>
              <w:jc w:val="left"/>
              <w:rPr>
                <w:b/>
                <w:sz w:val="24"/>
                <w:szCs w:val="28"/>
              </w:rPr>
            </w:pPr>
            <w:proofErr w:type="gramStart"/>
            <w:r w:rsidRPr="00B04711">
              <w:rPr>
                <w:b/>
                <w:sz w:val="24"/>
                <w:szCs w:val="28"/>
              </w:rPr>
              <w:t>Принята</w:t>
            </w:r>
            <w:proofErr w:type="gramEnd"/>
          </w:p>
          <w:p w:rsidR="00B04711" w:rsidRPr="00B04711" w:rsidRDefault="00B04711" w:rsidP="00B04711">
            <w:pPr>
              <w:pStyle w:val="a3"/>
              <w:ind w:right="-766"/>
              <w:jc w:val="lef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на Методическом совете ГБОУ ЦЛПДО</w:t>
            </w:r>
          </w:p>
          <w:p w:rsidR="00B04711" w:rsidRPr="00B04711" w:rsidRDefault="00B04711" w:rsidP="00B04711">
            <w:pPr>
              <w:pStyle w:val="a3"/>
              <w:ind w:right="-766"/>
              <w:jc w:val="lef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«_</w:t>
            </w:r>
            <w:r w:rsidR="00DB0E9B">
              <w:rPr>
                <w:b/>
                <w:sz w:val="24"/>
                <w:szCs w:val="28"/>
              </w:rPr>
              <w:t xml:space="preserve">03_»  июня </w:t>
            </w:r>
            <w:bookmarkStart w:id="0" w:name="_GoBack"/>
            <w:bookmarkEnd w:id="0"/>
            <w:r w:rsidRPr="00B04711">
              <w:rPr>
                <w:b/>
                <w:sz w:val="24"/>
                <w:szCs w:val="28"/>
              </w:rPr>
              <w:t>2014 г.</w:t>
            </w:r>
          </w:p>
          <w:p w:rsidR="00B04711" w:rsidRPr="00B04711" w:rsidRDefault="00DB0E9B" w:rsidP="00B04711">
            <w:pPr>
              <w:pStyle w:val="a3"/>
              <w:ind w:right="-766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Протокол №  5</w:t>
            </w:r>
          </w:p>
          <w:p w:rsidR="00B04711" w:rsidRPr="00B04711" w:rsidRDefault="00B04711" w:rsidP="00B04711">
            <w:pPr>
              <w:pStyle w:val="a3"/>
              <w:ind w:right="-766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04711" w:rsidRPr="00B04711" w:rsidRDefault="00B04711" w:rsidP="00B04711">
            <w:pPr>
              <w:pStyle w:val="a3"/>
              <w:ind w:right="34"/>
              <w:jc w:val="righ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«УТВЕРЖДАЮ»</w:t>
            </w:r>
          </w:p>
          <w:p w:rsidR="00B04711" w:rsidRPr="00B04711" w:rsidRDefault="00B04711" w:rsidP="00B04711">
            <w:pPr>
              <w:pStyle w:val="a3"/>
              <w:ind w:right="34"/>
              <w:jc w:val="righ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Директор ГБОУ ЦЛПДО</w:t>
            </w:r>
          </w:p>
          <w:p w:rsidR="00B04711" w:rsidRPr="00B04711" w:rsidRDefault="00B04711" w:rsidP="00B04711">
            <w:pPr>
              <w:pStyle w:val="a3"/>
              <w:ind w:right="34"/>
              <w:jc w:val="righ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__________________</w:t>
            </w:r>
            <w:proofErr w:type="spellStart"/>
            <w:r w:rsidRPr="00B04711">
              <w:rPr>
                <w:b/>
                <w:sz w:val="24"/>
                <w:szCs w:val="28"/>
              </w:rPr>
              <w:t>О.В.Бурлакина</w:t>
            </w:r>
            <w:proofErr w:type="spellEnd"/>
          </w:p>
          <w:p w:rsidR="00B04711" w:rsidRPr="00B04711" w:rsidRDefault="00B04711" w:rsidP="00B04711">
            <w:pPr>
              <w:pStyle w:val="a3"/>
              <w:ind w:right="34"/>
              <w:jc w:val="right"/>
              <w:rPr>
                <w:b/>
                <w:sz w:val="24"/>
                <w:szCs w:val="28"/>
              </w:rPr>
            </w:pPr>
            <w:r w:rsidRPr="00B04711">
              <w:rPr>
                <w:b/>
                <w:sz w:val="24"/>
                <w:szCs w:val="28"/>
              </w:rPr>
              <w:t>«____»___________________2014 год</w:t>
            </w:r>
          </w:p>
        </w:tc>
      </w:tr>
    </w:tbl>
    <w:p w:rsidR="00CD3DF1" w:rsidRPr="00026588" w:rsidRDefault="00CD3DF1" w:rsidP="000430F1">
      <w:pPr>
        <w:pStyle w:val="a3"/>
        <w:ind w:left="-567" w:right="-766" w:firstLine="283"/>
        <w:rPr>
          <w:b/>
          <w:szCs w:val="28"/>
        </w:rPr>
      </w:pPr>
    </w:p>
    <w:p w:rsidR="00CD3DF1" w:rsidRPr="00026588" w:rsidRDefault="00CD3DF1" w:rsidP="000430F1">
      <w:pPr>
        <w:pStyle w:val="a3"/>
        <w:ind w:left="-567" w:right="-766" w:firstLine="283"/>
        <w:rPr>
          <w:szCs w:val="28"/>
        </w:rPr>
      </w:pPr>
    </w:p>
    <w:p w:rsidR="00CD3DF1" w:rsidRDefault="00CD3DF1" w:rsidP="000430F1">
      <w:pPr>
        <w:pStyle w:val="a3"/>
        <w:ind w:left="-567" w:right="-766" w:firstLine="283"/>
        <w:jc w:val="right"/>
        <w:rPr>
          <w:szCs w:val="28"/>
        </w:rPr>
      </w:pPr>
    </w:p>
    <w:p w:rsidR="001F2E79" w:rsidRDefault="001F2E79" w:rsidP="000430F1">
      <w:pPr>
        <w:pStyle w:val="a3"/>
        <w:ind w:left="-567" w:right="-766" w:firstLine="283"/>
        <w:jc w:val="right"/>
        <w:rPr>
          <w:szCs w:val="28"/>
        </w:rPr>
      </w:pPr>
    </w:p>
    <w:p w:rsidR="00E54B8A" w:rsidRDefault="00E54B8A" w:rsidP="000430F1">
      <w:pPr>
        <w:pStyle w:val="a3"/>
        <w:ind w:left="-567" w:right="-766" w:firstLine="283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CD3DF1" w:rsidRDefault="00E54B8A" w:rsidP="00B165D7">
      <w:pPr>
        <w:pStyle w:val="a3"/>
        <w:ind w:left="-567" w:right="-766" w:firstLine="283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B165D7" w:rsidRDefault="00B165D7" w:rsidP="00B165D7">
      <w:pPr>
        <w:pStyle w:val="a3"/>
        <w:ind w:left="-567" w:right="-766" w:firstLine="283"/>
        <w:rPr>
          <w:szCs w:val="28"/>
        </w:rPr>
      </w:pPr>
    </w:p>
    <w:p w:rsidR="00B165D7" w:rsidRDefault="00B165D7" w:rsidP="00B165D7">
      <w:pPr>
        <w:pStyle w:val="a3"/>
        <w:ind w:left="-567" w:right="-766" w:firstLine="283"/>
        <w:rPr>
          <w:szCs w:val="28"/>
        </w:rPr>
      </w:pPr>
    </w:p>
    <w:p w:rsidR="00B165D7" w:rsidRPr="00026588" w:rsidRDefault="00B165D7" w:rsidP="00B165D7">
      <w:pPr>
        <w:pStyle w:val="a3"/>
        <w:ind w:left="-567" w:right="-766" w:firstLine="283"/>
        <w:rPr>
          <w:szCs w:val="28"/>
        </w:rPr>
      </w:pPr>
    </w:p>
    <w:p w:rsidR="00CD3DF1" w:rsidRPr="00026588" w:rsidRDefault="00CD3DF1" w:rsidP="000430F1">
      <w:pPr>
        <w:pStyle w:val="a3"/>
        <w:ind w:left="-567" w:right="-766" w:firstLine="283"/>
        <w:jc w:val="right"/>
        <w:rPr>
          <w:b/>
          <w:szCs w:val="28"/>
        </w:rPr>
      </w:pPr>
    </w:p>
    <w:p w:rsidR="00CD3DF1" w:rsidRDefault="00CD3DF1" w:rsidP="000430F1">
      <w:pPr>
        <w:pStyle w:val="a3"/>
        <w:ind w:left="-567" w:right="-766" w:firstLine="283"/>
        <w:jc w:val="right"/>
        <w:rPr>
          <w:b/>
          <w:i/>
          <w:sz w:val="32"/>
        </w:rPr>
      </w:pPr>
    </w:p>
    <w:p w:rsidR="00026588" w:rsidRPr="001A452A" w:rsidRDefault="00CD3DF1" w:rsidP="000430F1">
      <w:pPr>
        <w:pStyle w:val="a3"/>
        <w:ind w:left="-567" w:right="-766" w:firstLine="283"/>
        <w:rPr>
          <w:b/>
          <w:sz w:val="72"/>
          <w:szCs w:val="72"/>
        </w:rPr>
      </w:pPr>
      <w:r w:rsidRPr="001A452A">
        <w:rPr>
          <w:b/>
          <w:sz w:val="72"/>
          <w:szCs w:val="72"/>
        </w:rPr>
        <w:t xml:space="preserve">Программа </w:t>
      </w:r>
    </w:p>
    <w:p w:rsidR="00CD3DF1" w:rsidRPr="000178DD" w:rsidRDefault="00CD3DF1" w:rsidP="000430F1">
      <w:pPr>
        <w:pStyle w:val="a3"/>
        <w:ind w:left="-567" w:right="-766" w:firstLine="283"/>
        <w:rPr>
          <w:b/>
          <w:i/>
          <w:sz w:val="44"/>
          <w:szCs w:val="44"/>
        </w:rPr>
      </w:pPr>
      <w:r w:rsidRPr="000178DD">
        <w:rPr>
          <w:sz w:val="44"/>
          <w:szCs w:val="44"/>
        </w:rPr>
        <w:t>организации досуговой деятельности</w:t>
      </w:r>
    </w:p>
    <w:p w:rsidR="000178DD" w:rsidRDefault="00CD3DF1" w:rsidP="000430F1">
      <w:pPr>
        <w:pStyle w:val="a3"/>
        <w:ind w:left="-567" w:right="-766" w:firstLine="283"/>
        <w:rPr>
          <w:i/>
          <w:sz w:val="44"/>
          <w:szCs w:val="44"/>
        </w:rPr>
      </w:pPr>
      <w:r w:rsidRPr="000178DD">
        <w:rPr>
          <w:i/>
          <w:sz w:val="44"/>
          <w:szCs w:val="44"/>
        </w:rPr>
        <w:t xml:space="preserve"> </w:t>
      </w:r>
    </w:p>
    <w:p w:rsidR="00CD3DF1" w:rsidRPr="000178DD" w:rsidRDefault="00CD3DF1" w:rsidP="000430F1">
      <w:pPr>
        <w:pStyle w:val="a3"/>
        <w:ind w:left="-567" w:right="-766" w:firstLine="283"/>
        <w:rPr>
          <w:i/>
          <w:sz w:val="72"/>
          <w:szCs w:val="72"/>
        </w:rPr>
      </w:pPr>
      <w:r w:rsidRPr="000178DD">
        <w:rPr>
          <w:i/>
          <w:sz w:val="72"/>
          <w:szCs w:val="72"/>
        </w:rPr>
        <w:t>«Я в этом мире»</w:t>
      </w:r>
    </w:p>
    <w:p w:rsidR="00CD3DF1" w:rsidRDefault="00CD3DF1" w:rsidP="000430F1">
      <w:pPr>
        <w:pStyle w:val="a3"/>
        <w:ind w:left="-567" w:right="-766" w:firstLine="283"/>
        <w:rPr>
          <w:b/>
          <w:i/>
          <w:sz w:val="52"/>
        </w:rPr>
      </w:pPr>
    </w:p>
    <w:p w:rsidR="00CD3DF1" w:rsidRPr="00E54B8A" w:rsidRDefault="00026588" w:rsidP="000430F1">
      <w:pPr>
        <w:pStyle w:val="a3"/>
        <w:ind w:left="-567" w:right="-766" w:firstLine="283"/>
        <w:rPr>
          <w:szCs w:val="28"/>
        </w:rPr>
      </w:pPr>
      <w:r w:rsidRPr="00E54B8A">
        <w:rPr>
          <w:szCs w:val="28"/>
        </w:rPr>
        <w:t>рекомендуется</w:t>
      </w:r>
      <w:r w:rsidR="001F2E79">
        <w:rPr>
          <w:szCs w:val="28"/>
        </w:rPr>
        <w:t xml:space="preserve"> для детей 7</w:t>
      </w:r>
      <w:r w:rsidR="00CD3DF1" w:rsidRPr="00E54B8A">
        <w:rPr>
          <w:szCs w:val="28"/>
        </w:rPr>
        <w:t xml:space="preserve"> – 18 лет</w:t>
      </w:r>
    </w:p>
    <w:p w:rsidR="00026588" w:rsidRPr="00E54B8A" w:rsidRDefault="00026588" w:rsidP="000430F1">
      <w:pPr>
        <w:pStyle w:val="a3"/>
        <w:ind w:left="-567" w:right="-766" w:firstLine="283"/>
        <w:jc w:val="right"/>
        <w:rPr>
          <w:szCs w:val="28"/>
        </w:rPr>
      </w:pPr>
    </w:p>
    <w:p w:rsidR="00026588" w:rsidRPr="00E54B8A" w:rsidRDefault="00026588" w:rsidP="000430F1">
      <w:pPr>
        <w:pStyle w:val="a3"/>
        <w:ind w:left="-567" w:right="-766" w:firstLine="283"/>
        <w:jc w:val="right"/>
        <w:rPr>
          <w:szCs w:val="28"/>
        </w:rPr>
      </w:pPr>
    </w:p>
    <w:p w:rsidR="00026588" w:rsidRPr="00E54B8A" w:rsidRDefault="00026588" w:rsidP="000430F1">
      <w:pPr>
        <w:pStyle w:val="a3"/>
        <w:ind w:left="-567" w:right="-766" w:firstLine="283"/>
        <w:jc w:val="right"/>
        <w:rPr>
          <w:szCs w:val="28"/>
        </w:rPr>
      </w:pPr>
    </w:p>
    <w:p w:rsidR="00026588" w:rsidRPr="00E54B8A" w:rsidRDefault="00026588" w:rsidP="000430F1">
      <w:pPr>
        <w:pStyle w:val="a3"/>
        <w:ind w:left="-567" w:right="-766" w:firstLine="283"/>
        <w:jc w:val="right"/>
        <w:rPr>
          <w:szCs w:val="28"/>
        </w:rPr>
      </w:pPr>
    </w:p>
    <w:p w:rsidR="00026588" w:rsidRPr="00E54B8A" w:rsidRDefault="00026588" w:rsidP="000430F1">
      <w:pPr>
        <w:pStyle w:val="a3"/>
        <w:ind w:left="-567" w:right="-766" w:firstLine="283"/>
        <w:jc w:val="right"/>
        <w:rPr>
          <w:szCs w:val="28"/>
        </w:rPr>
      </w:pPr>
    </w:p>
    <w:p w:rsidR="00CD3DF1" w:rsidRPr="00E54B8A" w:rsidRDefault="001D406B" w:rsidP="000430F1">
      <w:pPr>
        <w:pStyle w:val="a3"/>
        <w:ind w:left="-567" w:right="-766" w:firstLine="283"/>
        <w:jc w:val="right"/>
        <w:rPr>
          <w:szCs w:val="28"/>
        </w:rPr>
      </w:pPr>
      <w:r>
        <w:rPr>
          <w:szCs w:val="28"/>
        </w:rPr>
        <w:t>с</w:t>
      </w:r>
      <w:r w:rsidR="006969B5">
        <w:rPr>
          <w:szCs w:val="28"/>
        </w:rPr>
        <w:t>оста</w:t>
      </w:r>
      <w:r w:rsidR="00CD3DF1" w:rsidRPr="00E54B8A">
        <w:rPr>
          <w:szCs w:val="28"/>
        </w:rPr>
        <w:t>витель:</w:t>
      </w:r>
    </w:p>
    <w:p w:rsidR="00CD3DF1" w:rsidRPr="00E54B8A" w:rsidRDefault="001A452A" w:rsidP="000430F1">
      <w:pPr>
        <w:pStyle w:val="a3"/>
        <w:ind w:left="-567" w:right="-766" w:firstLine="283"/>
        <w:jc w:val="right"/>
        <w:rPr>
          <w:szCs w:val="28"/>
        </w:rPr>
      </w:pPr>
      <w:r w:rsidRPr="00E54B8A">
        <w:rPr>
          <w:szCs w:val="28"/>
        </w:rPr>
        <w:t>п</w:t>
      </w:r>
      <w:r w:rsidR="00CD3DF1" w:rsidRPr="00E54B8A">
        <w:rPr>
          <w:szCs w:val="28"/>
        </w:rPr>
        <w:t>едагог – организатор</w:t>
      </w:r>
    </w:p>
    <w:p w:rsidR="00CD3DF1" w:rsidRPr="00E54B8A" w:rsidRDefault="00B165D7" w:rsidP="000430F1">
      <w:pPr>
        <w:pStyle w:val="a3"/>
        <w:ind w:left="-567" w:right="-766" w:firstLine="283"/>
        <w:jc w:val="right"/>
        <w:rPr>
          <w:szCs w:val="28"/>
        </w:rPr>
      </w:pPr>
      <w:proofErr w:type="spellStart"/>
      <w:r>
        <w:rPr>
          <w:szCs w:val="28"/>
        </w:rPr>
        <w:t>Кудриков</w:t>
      </w:r>
      <w:proofErr w:type="spellEnd"/>
      <w:r>
        <w:rPr>
          <w:szCs w:val="28"/>
        </w:rPr>
        <w:t xml:space="preserve"> Михаил Анатольевич</w:t>
      </w:r>
    </w:p>
    <w:p w:rsidR="00F7716A" w:rsidRDefault="00F7716A" w:rsidP="000430F1">
      <w:pPr>
        <w:pStyle w:val="a3"/>
        <w:ind w:left="-567" w:right="-766" w:firstLine="283"/>
        <w:rPr>
          <w:sz w:val="52"/>
        </w:rPr>
      </w:pPr>
    </w:p>
    <w:p w:rsidR="00F7716A" w:rsidRDefault="00F7716A" w:rsidP="000430F1">
      <w:pPr>
        <w:pStyle w:val="a3"/>
        <w:ind w:left="-567" w:right="-766" w:firstLine="283"/>
        <w:rPr>
          <w:sz w:val="52"/>
        </w:rPr>
      </w:pPr>
    </w:p>
    <w:p w:rsidR="00B165D7" w:rsidRDefault="00B165D7" w:rsidP="000430F1">
      <w:pPr>
        <w:pStyle w:val="a3"/>
        <w:ind w:left="-567" w:right="-766" w:firstLine="283"/>
        <w:rPr>
          <w:sz w:val="52"/>
        </w:rPr>
      </w:pPr>
    </w:p>
    <w:p w:rsidR="00F7716A" w:rsidRDefault="00F7716A" w:rsidP="000430F1">
      <w:pPr>
        <w:pStyle w:val="a3"/>
        <w:ind w:left="-567" w:right="-766" w:firstLine="283"/>
        <w:rPr>
          <w:szCs w:val="28"/>
        </w:rPr>
      </w:pPr>
    </w:p>
    <w:p w:rsidR="00F7716A" w:rsidRPr="001A452A" w:rsidRDefault="00F7716A" w:rsidP="000430F1">
      <w:pPr>
        <w:pStyle w:val="a3"/>
        <w:ind w:left="-567" w:right="-766" w:firstLine="283"/>
        <w:rPr>
          <w:szCs w:val="28"/>
        </w:rPr>
      </w:pPr>
    </w:p>
    <w:p w:rsidR="00B04711" w:rsidRDefault="00B04711" w:rsidP="000430F1">
      <w:pPr>
        <w:tabs>
          <w:tab w:val="left" w:pos="714"/>
        </w:tabs>
        <w:ind w:left="-567" w:right="-766" w:firstLine="283"/>
        <w:jc w:val="center"/>
        <w:rPr>
          <w:b/>
          <w:bCs/>
          <w:i/>
          <w:sz w:val="28"/>
          <w:szCs w:val="28"/>
        </w:rPr>
      </w:pPr>
    </w:p>
    <w:p w:rsidR="00D81A5D" w:rsidRPr="00D81A5D" w:rsidRDefault="00D81A5D" w:rsidP="000430F1">
      <w:pPr>
        <w:tabs>
          <w:tab w:val="left" w:pos="714"/>
        </w:tabs>
        <w:ind w:left="-567" w:right="-766" w:firstLine="283"/>
        <w:jc w:val="center"/>
        <w:rPr>
          <w:b/>
          <w:bCs/>
          <w:i/>
          <w:sz w:val="28"/>
          <w:szCs w:val="28"/>
        </w:rPr>
      </w:pPr>
      <w:r w:rsidRPr="00D81A5D">
        <w:rPr>
          <w:b/>
          <w:bCs/>
          <w:i/>
          <w:sz w:val="28"/>
          <w:szCs w:val="28"/>
        </w:rPr>
        <w:t>ПОЯСНИТЕЛЬНАЯ ЗАПИСКА</w:t>
      </w:r>
    </w:p>
    <w:p w:rsidR="00B04711" w:rsidRDefault="00B04711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</w:p>
    <w:p w:rsidR="00E54B8A" w:rsidRDefault="001A452A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 является составной частью учебно-воспитательного процесса  и одной из форм организации свободного времени учащихся.  </w:t>
      </w:r>
      <w:r w:rsidR="006969B5">
        <w:rPr>
          <w:sz w:val="28"/>
          <w:szCs w:val="28"/>
        </w:rPr>
        <w:t>Досуговая</w:t>
      </w:r>
      <w:r>
        <w:rPr>
          <w:sz w:val="28"/>
          <w:szCs w:val="28"/>
        </w:rPr>
        <w:t xml:space="preserve">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общественно полезной деятельности. В настоящее время  в связи с переходом на новые стандарты второго поколения  происходит совершенствование </w:t>
      </w:r>
      <w:r w:rsidR="006969B5">
        <w:rPr>
          <w:sz w:val="28"/>
          <w:szCs w:val="28"/>
        </w:rPr>
        <w:t>досуговой (</w:t>
      </w:r>
      <w:r>
        <w:rPr>
          <w:sz w:val="28"/>
          <w:szCs w:val="28"/>
        </w:rPr>
        <w:t>внеурочной</w:t>
      </w:r>
      <w:r w:rsidR="006969B5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деятельности.</w:t>
      </w:r>
    </w:p>
    <w:p w:rsidR="00E54B8A" w:rsidRDefault="001A452A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ребёнка.   </w:t>
      </w:r>
    </w:p>
    <w:p w:rsidR="00E54B8A" w:rsidRDefault="001A452A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  Такой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D81A5D" w:rsidRDefault="001A452A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81A5D" w:rsidRDefault="00D81A5D" w:rsidP="000430F1">
      <w:pPr>
        <w:tabs>
          <w:tab w:val="left" w:pos="714"/>
        </w:tabs>
        <w:ind w:left="-567" w:right="-766" w:firstLine="283"/>
        <w:jc w:val="both"/>
        <w:rPr>
          <w:b/>
          <w:bCs/>
          <w:sz w:val="28"/>
          <w:szCs w:val="28"/>
        </w:rPr>
      </w:pPr>
    </w:p>
    <w:p w:rsidR="00B04711" w:rsidRDefault="00B04711" w:rsidP="000430F1">
      <w:pPr>
        <w:tabs>
          <w:tab w:val="left" w:pos="714"/>
        </w:tabs>
        <w:ind w:left="-567" w:right="-766" w:firstLine="283"/>
        <w:jc w:val="both"/>
        <w:rPr>
          <w:b/>
          <w:bCs/>
          <w:sz w:val="28"/>
          <w:szCs w:val="28"/>
        </w:rPr>
      </w:pPr>
    </w:p>
    <w:p w:rsidR="00D81A5D" w:rsidRPr="00D81A5D" w:rsidRDefault="00D81A5D" w:rsidP="000430F1">
      <w:pPr>
        <w:pStyle w:val="a3"/>
        <w:ind w:left="-567" w:right="-766"/>
        <w:rPr>
          <w:b/>
          <w:i/>
          <w:szCs w:val="28"/>
        </w:rPr>
      </w:pPr>
      <w:r w:rsidRPr="00D81A5D">
        <w:rPr>
          <w:b/>
          <w:i/>
          <w:szCs w:val="28"/>
        </w:rPr>
        <w:t>НОВИЗНА ПРОГРАММЫ</w:t>
      </w:r>
    </w:p>
    <w:p w:rsidR="00B04711" w:rsidRDefault="00B04711" w:rsidP="000430F1">
      <w:pPr>
        <w:pStyle w:val="a3"/>
        <w:ind w:left="-567" w:right="-766" w:firstLine="283"/>
        <w:jc w:val="both"/>
        <w:rPr>
          <w:szCs w:val="28"/>
        </w:rPr>
      </w:pPr>
    </w:p>
    <w:p w:rsidR="00D81A5D" w:rsidRDefault="00D81A5D" w:rsidP="000430F1">
      <w:pPr>
        <w:pStyle w:val="a3"/>
        <w:ind w:left="-567" w:right="-766" w:firstLine="283"/>
        <w:jc w:val="both"/>
        <w:rPr>
          <w:szCs w:val="28"/>
        </w:rPr>
      </w:pPr>
      <w:r>
        <w:rPr>
          <w:szCs w:val="28"/>
        </w:rPr>
        <w:t>Особенность программы досуговой</w:t>
      </w:r>
      <w:r w:rsidRPr="006E1DE1">
        <w:rPr>
          <w:szCs w:val="28"/>
        </w:rPr>
        <w:t xml:space="preserve"> деятельности «</w:t>
      </w:r>
      <w:r>
        <w:rPr>
          <w:szCs w:val="28"/>
        </w:rPr>
        <w:t>Я в этом мире</w:t>
      </w:r>
      <w:r w:rsidRPr="006E1DE1">
        <w:rPr>
          <w:szCs w:val="28"/>
        </w:rPr>
        <w:t xml:space="preserve">» </w:t>
      </w:r>
      <w:r>
        <w:rPr>
          <w:szCs w:val="28"/>
        </w:rPr>
        <w:t xml:space="preserve">в том, что она разработана для школьников </w:t>
      </w:r>
      <w:r w:rsidR="00B165D7">
        <w:rPr>
          <w:szCs w:val="28"/>
        </w:rPr>
        <w:t>центра</w:t>
      </w:r>
      <w:r w:rsidRPr="006E1DE1">
        <w:rPr>
          <w:szCs w:val="28"/>
        </w:rPr>
        <w:t>, которые сами стремятся научиться с пользой</w:t>
      </w:r>
      <w:r w:rsidR="00D3675B">
        <w:rPr>
          <w:szCs w:val="28"/>
        </w:rPr>
        <w:t>,</w:t>
      </w:r>
      <w:r w:rsidRPr="006E1DE1">
        <w:rPr>
          <w:szCs w:val="28"/>
        </w:rPr>
        <w:t xml:space="preserve"> проводить свое свободное время. При этом дети не только разного возраста, но и имеют разные стартовые способности.</w:t>
      </w:r>
    </w:p>
    <w:p w:rsidR="00D81A5D" w:rsidRDefault="00D81A5D" w:rsidP="000430F1">
      <w:pPr>
        <w:pStyle w:val="a3"/>
        <w:ind w:left="-567" w:right="-766" w:firstLine="283"/>
        <w:jc w:val="both"/>
        <w:rPr>
          <w:b/>
          <w:bCs/>
          <w:szCs w:val="28"/>
        </w:rPr>
      </w:pPr>
      <w:r w:rsidRPr="006E1DE1">
        <w:rPr>
          <w:szCs w:val="28"/>
        </w:rPr>
        <w:t xml:space="preserve">В данных условиях программа </w:t>
      </w:r>
      <w:r w:rsidR="006969B5">
        <w:rPr>
          <w:szCs w:val="28"/>
        </w:rPr>
        <w:t xml:space="preserve"> организации </w:t>
      </w:r>
      <w:r>
        <w:rPr>
          <w:szCs w:val="28"/>
        </w:rPr>
        <w:t>досуговой</w:t>
      </w:r>
      <w:r w:rsidRPr="006E1DE1">
        <w:rPr>
          <w:szCs w:val="28"/>
        </w:rPr>
        <w:t xml:space="preserve"> деятельности «</w:t>
      </w:r>
      <w:r>
        <w:rPr>
          <w:szCs w:val="28"/>
        </w:rPr>
        <w:t>Я в этом мире</w:t>
      </w:r>
      <w:r w:rsidRPr="006E1DE1">
        <w:rPr>
          <w:szCs w:val="28"/>
        </w:rPr>
        <w:t xml:space="preserve">»- это механизм, который вовлекает обучающихся в разностороннюю творческую деятельность. Новизна программы в первую очередь в том, что в ней представлена структура </w:t>
      </w:r>
      <w:r>
        <w:rPr>
          <w:szCs w:val="28"/>
        </w:rPr>
        <w:t>во</w:t>
      </w:r>
      <w:r w:rsidRPr="006E1DE1">
        <w:rPr>
          <w:szCs w:val="28"/>
        </w:rPr>
        <w:t xml:space="preserve">здействия на </w:t>
      </w:r>
      <w:r>
        <w:rPr>
          <w:szCs w:val="28"/>
        </w:rPr>
        <w:t>развитие личности каждого школьника</w:t>
      </w:r>
      <w:r w:rsidR="0062138D">
        <w:rPr>
          <w:szCs w:val="28"/>
        </w:rPr>
        <w:t>, посредством вовлечения его в систему внеурочной деятельности.</w:t>
      </w:r>
    </w:p>
    <w:p w:rsidR="001A452A" w:rsidRDefault="001A452A" w:rsidP="000430F1">
      <w:pPr>
        <w:ind w:left="-567" w:right="-766" w:firstLine="283"/>
        <w:jc w:val="both"/>
        <w:rPr>
          <w:sz w:val="28"/>
          <w:szCs w:val="28"/>
        </w:rPr>
      </w:pPr>
    </w:p>
    <w:p w:rsidR="0062138D" w:rsidRDefault="0062138D" w:rsidP="000430F1">
      <w:pPr>
        <w:pStyle w:val="a3"/>
        <w:ind w:left="-567" w:right="-766" w:firstLine="283"/>
        <w:rPr>
          <w:b/>
          <w:i/>
          <w:szCs w:val="28"/>
        </w:rPr>
      </w:pPr>
    </w:p>
    <w:p w:rsidR="00F7716A" w:rsidRDefault="00F7716A" w:rsidP="000430F1">
      <w:pPr>
        <w:pStyle w:val="a3"/>
        <w:ind w:left="-567" w:right="-766" w:firstLine="283"/>
        <w:rPr>
          <w:b/>
          <w:i/>
          <w:szCs w:val="28"/>
        </w:rPr>
      </w:pPr>
    </w:p>
    <w:p w:rsidR="00F7716A" w:rsidRDefault="00F7716A" w:rsidP="000430F1">
      <w:pPr>
        <w:pStyle w:val="a3"/>
        <w:ind w:left="-567" w:right="-766" w:firstLine="283"/>
        <w:rPr>
          <w:b/>
          <w:i/>
          <w:szCs w:val="28"/>
        </w:rPr>
      </w:pPr>
    </w:p>
    <w:p w:rsidR="00B165D7" w:rsidRDefault="00B165D7" w:rsidP="000430F1">
      <w:pPr>
        <w:pStyle w:val="a3"/>
        <w:ind w:left="-567" w:right="-766" w:firstLine="283"/>
        <w:rPr>
          <w:b/>
          <w:i/>
          <w:szCs w:val="28"/>
        </w:rPr>
      </w:pPr>
    </w:p>
    <w:p w:rsidR="00B165D7" w:rsidRDefault="00B165D7" w:rsidP="000430F1">
      <w:pPr>
        <w:pStyle w:val="a3"/>
        <w:ind w:left="-567" w:right="-766" w:firstLine="283"/>
        <w:rPr>
          <w:b/>
          <w:i/>
          <w:szCs w:val="28"/>
        </w:rPr>
      </w:pPr>
    </w:p>
    <w:p w:rsidR="00B165D7" w:rsidRDefault="00B165D7" w:rsidP="000430F1">
      <w:pPr>
        <w:pStyle w:val="a3"/>
        <w:ind w:left="-567" w:right="-766" w:firstLine="283"/>
        <w:rPr>
          <w:b/>
          <w:i/>
          <w:szCs w:val="28"/>
        </w:rPr>
      </w:pPr>
    </w:p>
    <w:p w:rsidR="00F7716A" w:rsidRDefault="00F7716A" w:rsidP="000430F1">
      <w:pPr>
        <w:pStyle w:val="a3"/>
        <w:ind w:left="-567" w:right="-766" w:firstLine="283"/>
        <w:rPr>
          <w:b/>
          <w:i/>
          <w:szCs w:val="28"/>
        </w:rPr>
      </w:pPr>
    </w:p>
    <w:p w:rsidR="0062138D" w:rsidRDefault="00CD3DF1" w:rsidP="000430F1">
      <w:pPr>
        <w:pStyle w:val="a3"/>
        <w:ind w:left="-567" w:right="-766" w:firstLine="283"/>
        <w:rPr>
          <w:b/>
          <w:i/>
          <w:szCs w:val="28"/>
        </w:rPr>
      </w:pPr>
      <w:r w:rsidRPr="001A452A">
        <w:rPr>
          <w:b/>
          <w:i/>
          <w:szCs w:val="28"/>
        </w:rPr>
        <w:t>АКТУАЛЬНОСТЬ</w:t>
      </w:r>
      <w:r w:rsidR="00E54B8A">
        <w:rPr>
          <w:b/>
          <w:i/>
          <w:szCs w:val="28"/>
        </w:rPr>
        <w:t xml:space="preserve"> ПРОГРАММЫ</w:t>
      </w:r>
    </w:p>
    <w:p w:rsidR="0062138D" w:rsidRPr="0062138D" w:rsidRDefault="0062138D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 xml:space="preserve">Правильно организованная система </w:t>
      </w:r>
      <w:r w:rsidR="006969B5">
        <w:rPr>
          <w:sz w:val="28"/>
          <w:szCs w:val="28"/>
        </w:rPr>
        <w:t>досуговой</w:t>
      </w:r>
      <w:r w:rsidRPr="0062138D">
        <w:rPr>
          <w:sz w:val="28"/>
          <w:szCs w:val="28"/>
        </w:rPr>
        <w:t xml:space="preserve">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62138D" w:rsidRPr="0062138D" w:rsidRDefault="0062138D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>Внеурочные мероприятия должны направлять свою деятельность на каждого ученика, чтобы он мог ощутить свою уникальность и востребованность.</w:t>
      </w:r>
    </w:p>
    <w:p w:rsidR="0062138D" w:rsidRPr="0062138D" w:rsidRDefault="0062138D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</w:t>
      </w:r>
      <w:r>
        <w:rPr>
          <w:sz w:val="28"/>
          <w:szCs w:val="28"/>
        </w:rPr>
        <w:t>о сознания и общественной жизни, его социализации.</w:t>
      </w:r>
      <w:r w:rsidRPr="0062138D">
        <w:rPr>
          <w:sz w:val="28"/>
          <w:szCs w:val="28"/>
        </w:rPr>
        <w:t xml:space="preserve"> </w:t>
      </w:r>
    </w:p>
    <w:p w:rsidR="00CD3DF1" w:rsidRPr="0062138D" w:rsidRDefault="00CD3DF1" w:rsidP="000430F1">
      <w:pPr>
        <w:tabs>
          <w:tab w:val="left" w:pos="714"/>
        </w:tabs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 xml:space="preserve">      В соответствии с </w:t>
      </w:r>
      <w:r w:rsidR="0062138D" w:rsidRPr="0062138D">
        <w:rPr>
          <w:sz w:val="28"/>
          <w:szCs w:val="28"/>
        </w:rPr>
        <w:t xml:space="preserve">этими </w:t>
      </w:r>
      <w:r w:rsidRPr="0062138D">
        <w:rPr>
          <w:sz w:val="28"/>
          <w:szCs w:val="28"/>
        </w:rPr>
        <w:t xml:space="preserve">потребностями в </w:t>
      </w:r>
      <w:r w:rsidR="000A2EF5">
        <w:rPr>
          <w:sz w:val="28"/>
          <w:szCs w:val="28"/>
        </w:rPr>
        <w:t>ГБОУ ЦЛПДО</w:t>
      </w:r>
      <w:r w:rsidR="00C16864" w:rsidRPr="0062138D">
        <w:rPr>
          <w:sz w:val="28"/>
          <w:szCs w:val="28"/>
        </w:rPr>
        <w:t xml:space="preserve"> велись</w:t>
      </w:r>
      <w:r w:rsidRPr="0062138D">
        <w:rPr>
          <w:sz w:val="28"/>
          <w:szCs w:val="28"/>
        </w:rPr>
        <w:t xml:space="preserve"> поиски пу</w:t>
      </w:r>
      <w:r w:rsidR="00C16864" w:rsidRPr="0062138D">
        <w:rPr>
          <w:sz w:val="28"/>
          <w:szCs w:val="28"/>
        </w:rPr>
        <w:t>тей и средств социализации школьников</w:t>
      </w:r>
      <w:r w:rsidRPr="0062138D">
        <w:rPr>
          <w:sz w:val="28"/>
          <w:szCs w:val="28"/>
        </w:rPr>
        <w:t>. В русле этих поисков была разработ</w:t>
      </w:r>
      <w:r w:rsidR="001A452A" w:rsidRPr="0062138D">
        <w:rPr>
          <w:sz w:val="28"/>
          <w:szCs w:val="28"/>
        </w:rPr>
        <w:t>ана программа «Я  в этом мире»</w:t>
      </w:r>
      <w:r w:rsidRPr="0062138D">
        <w:rPr>
          <w:sz w:val="28"/>
          <w:szCs w:val="28"/>
        </w:rPr>
        <w:t xml:space="preserve"> с учетом:</w:t>
      </w:r>
    </w:p>
    <w:p w:rsidR="00CD3DF1" w:rsidRPr="0062138D" w:rsidRDefault="00CD3DF1" w:rsidP="000430F1">
      <w:pPr>
        <w:numPr>
          <w:ilvl w:val="0"/>
          <w:numId w:val="8"/>
        </w:numPr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 xml:space="preserve">уважения субъективной позиции ребенка с ограниченными возможностями здоровья; </w:t>
      </w:r>
    </w:p>
    <w:p w:rsidR="00CD3DF1" w:rsidRPr="0062138D" w:rsidRDefault="00CD3DF1" w:rsidP="000430F1">
      <w:pPr>
        <w:numPr>
          <w:ilvl w:val="0"/>
          <w:numId w:val="8"/>
        </w:numPr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 xml:space="preserve">формирования готовности его к цивилизованному участию в современной общественной деятельности; </w:t>
      </w:r>
    </w:p>
    <w:p w:rsidR="00CD3DF1" w:rsidRPr="0062138D" w:rsidRDefault="00CD3DF1" w:rsidP="000430F1">
      <w:pPr>
        <w:numPr>
          <w:ilvl w:val="0"/>
          <w:numId w:val="8"/>
        </w:numPr>
        <w:ind w:left="-567" w:right="-766" w:firstLine="283"/>
        <w:jc w:val="both"/>
        <w:rPr>
          <w:sz w:val="28"/>
          <w:szCs w:val="28"/>
        </w:rPr>
      </w:pPr>
      <w:r w:rsidRPr="0062138D">
        <w:rPr>
          <w:sz w:val="28"/>
          <w:szCs w:val="28"/>
        </w:rPr>
        <w:t xml:space="preserve"> социальной защиты детей.</w:t>
      </w:r>
    </w:p>
    <w:p w:rsidR="000430F1" w:rsidRDefault="000430F1" w:rsidP="000430F1">
      <w:pPr>
        <w:ind w:left="-567" w:right="-766" w:firstLine="283"/>
        <w:jc w:val="center"/>
        <w:rPr>
          <w:b/>
          <w:i/>
          <w:sz w:val="28"/>
          <w:szCs w:val="28"/>
        </w:rPr>
      </w:pPr>
    </w:p>
    <w:p w:rsidR="00CD3DF1" w:rsidRDefault="00CD3DF1" w:rsidP="000430F1">
      <w:pPr>
        <w:ind w:left="-567" w:right="-766" w:firstLine="283"/>
        <w:jc w:val="center"/>
        <w:rPr>
          <w:b/>
          <w:i/>
          <w:sz w:val="32"/>
          <w:szCs w:val="32"/>
        </w:rPr>
      </w:pPr>
      <w:r w:rsidRPr="000430F1">
        <w:rPr>
          <w:b/>
          <w:i/>
          <w:sz w:val="28"/>
          <w:szCs w:val="28"/>
        </w:rPr>
        <w:t>ПАСПОРТ ПРОГРАММЫ</w:t>
      </w:r>
    </w:p>
    <w:p w:rsidR="00E54B8A" w:rsidRDefault="00CD3DF1" w:rsidP="006969B5">
      <w:pPr>
        <w:pStyle w:val="a3"/>
        <w:numPr>
          <w:ilvl w:val="0"/>
          <w:numId w:val="36"/>
        </w:numPr>
        <w:ind w:right="-766"/>
        <w:jc w:val="left"/>
        <w:rPr>
          <w:szCs w:val="28"/>
        </w:rPr>
      </w:pPr>
      <w:r w:rsidRPr="006969B5">
        <w:rPr>
          <w:szCs w:val="28"/>
          <w:u w:val="single"/>
        </w:rPr>
        <w:t>Наименование</w:t>
      </w:r>
      <w:r w:rsidR="00E54B8A" w:rsidRPr="006969B5">
        <w:rPr>
          <w:szCs w:val="28"/>
          <w:u w:val="single"/>
        </w:rPr>
        <w:t xml:space="preserve"> программы</w:t>
      </w:r>
      <w:r w:rsidR="00E54B8A">
        <w:rPr>
          <w:szCs w:val="28"/>
        </w:rPr>
        <w:t xml:space="preserve">. Программа </w:t>
      </w:r>
      <w:r w:rsidR="00E54B8A" w:rsidRPr="00E54B8A">
        <w:rPr>
          <w:szCs w:val="28"/>
        </w:rPr>
        <w:t>организации досуговой деятельности</w:t>
      </w:r>
      <w:r w:rsidR="00E54B8A">
        <w:rPr>
          <w:szCs w:val="28"/>
        </w:rPr>
        <w:t xml:space="preserve"> </w:t>
      </w:r>
      <w:r w:rsidRPr="00BB4A0C">
        <w:rPr>
          <w:szCs w:val="28"/>
        </w:rPr>
        <w:t xml:space="preserve"> «Я в этом мире».</w:t>
      </w:r>
    </w:p>
    <w:p w:rsidR="00E54B8A" w:rsidRDefault="00E54B8A" w:rsidP="000430F1">
      <w:pPr>
        <w:pStyle w:val="a3"/>
        <w:numPr>
          <w:ilvl w:val="0"/>
          <w:numId w:val="36"/>
        </w:numPr>
        <w:ind w:left="-567" w:right="-766" w:firstLine="65"/>
        <w:jc w:val="both"/>
      </w:pPr>
      <w:r w:rsidRPr="006969B5">
        <w:rPr>
          <w:u w:val="single"/>
        </w:rPr>
        <w:t>Предназначение программы</w:t>
      </w:r>
      <w:r w:rsidRPr="00E54B8A">
        <w:t xml:space="preserve">. Программа предназначена для школьников  </w:t>
      </w:r>
      <w:r w:rsidR="000A2EF5">
        <w:t>ГБОУ ЦЛПДО</w:t>
      </w:r>
      <w:r w:rsidRPr="00E54B8A">
        <w:t>.</w:t>
      </w:r>
    </w:p>
    <w:p w:rsidR="00E54B8A" w:rsidRDefault="00E54B8A" w:rsidP="000430F1">
      <w:pPr>
        <w:pStyle w:val="a3"/>
        <w:numPr>
          <w:ilvl w:val="0"/>
          <w:numId w:val="36"/>
        </w:numPr>
        <w:ind w:left="-567" w:right="-766" w:firstLine="65"/>
        <w:jc w:val="both"/>
      </w:pPr>
      <w:r w:rsidRPr="006969B5">
        <w:rPr>
          <w:u w:val="single"/>
        </w:rPr>
        <w:t>Срок реализации</w:t>
      </w:r>
      <w:r>
        <w:t xml:space="preserve">. </w:t>
      </w:r>
      <w:r w:rsidRPr="00E54B8A">
        <w:t>Срок реализации программы рассчитан на период обучения школьник</w:t>
      </w:r>
      <w:r>
        <w:t>ов</w:t>
      </w:r>
      <w:r w:rsidRPr="00E54B8A">
        <w:t xml:space="preserve"> в </w:t>
      </w:r>
      <w:r w:rsidR="000A2EF5">
        <w:t>ГБОУ ЦЛПДО</w:t>
      </w:r>
      <w:r>
        <w:t>.</w:t>
      </w:r>
      <w:r w:rsidRPr="00E54B8A">
        <w:t xml:space="preserve"> </w:t>
      </w:r>
    </w:p>
    <w:p w:rsidR="00704D20" w:rsidRPr="00704D20" w:rsidRDefault="006969B5" w:rsidP="000430F1">
      <w:pPr>
        <w:pStyle w:val="a3"/>
        <w:numPr>
          <w:ilvl w:val="0"/>
          <w:numId w:val="36"/>
        </w:numPr>
        <w:ind w:left="-567" w:right="-766" w:firstLine="65"/>
        <w:jc w:val="both"/>
        <w:rPr>
          <w:u w:val="single"/>
        </w:rPr>
      </w:pPr>
      <w:r w:rsidRPr="00704D20">
        <w:rPr>
          <w:u w:val="single"/>
        </w:rPr>
        <w:t>Направленность программы</w:t>
      </w:r>
      <w:r w:rsidR="00001778">
        <w:t xml:space="preserve">. Программа направлена на </w:t>
      </w:r>
      <w:r>
        <w:t>духовно – нравственное</w:t>
      </w:r>
      <w:r w:rsidR="00704D20">
        <w:t xml:space="preserve"> становление личности ребенка.</w:t>
      </w:r>
    </w:p>
    <w:p w:rsidR="00CD3DF1" w:rsidRPr="00704D20" w:rsidRDefault="00CD3DF1" w:rsidP="000430F1">
      <w:pPr>
        <w:pStyle w:val="a3"/>
        <w:numPr>
          <w:ilvl w:val="0"/>
          <w:numId w:val="36"/>
        </w:numPr>
        <w:ind w:left="-567" w:right="-766" w:firstLine="65"/>
        <w:jc w:val="both"/>
        <w:rPr>
          <w:u w:val="single"/>
        </w:rPr>
      </w:pPr>
      <w:r w:rsidRPr="00704D20">
        <w:rPr>
          <w:u w:val="single"/>
        </w:rPr>
        <w:t>Нормативно – правовая база:</w:t>
      </w:r>
    </w:p>
    <w:p w:rsidR="00CD3DF1" w:rsidRDefault="00CD3DF1" w:rsidP="000430F1">
      <w:pPr>
        <w:numPr>
          <w:ilvl w:val="0"/>
          <w:numId w:val="9"/>
        </w:numPr>
        <w:ind w:left="-567" w:right="-766" w:firstLine="65"/>
        <w:jc w:val="both"/>
        <w:rPr>
          <w:sz w:val="28"/>
        </w:rPr>
      </w:pPr>
      <w:r>
        <w:rPr>
          <w:sz w:val="28"/>
        </w:rPr>
        <w:t>Конституция Российской Федерации;</w:t>
      </w:r>
    </w:p>
    <w:p w:rsidR="00CD3DF1" w:rsidRPr="000A2EF5" w:rsidRDefault="00CD3DF1" w:rsidP="000430F1">
      <w:pPr>
        <w:numPr>
          <w:ilvl w:val="0"/>
          <w:numId w:val="9"/>
        </w:numPr>
        <w:ind w:left="-567" w:right="-766" w:firstLine="65"/>
        <w:jc w:val="both"/>
        <w:rPr>
          <w:sz w:val="28"/>
        </w:rPr>
      </w:pPr>
      <w:r w:rsidRPr="000A2EF5">
        <w:rPr>
          <w:sz w:val="28"/>
        </w:rPr>
        <w:t>Гражданский кодекс РФ Конвенции о правах ребенка;</w:t>
      </w:r>
    </w:p>
    <w:p w:rsidR="00CD3DF1" w:rsidRDefault="00CD3DF1" w:rsidP="000430F1">
      <w:pPr>
        <w:numPr>
          <w:ilvl w:val="0"/>
          <w:numId w:val="9"/>
        </w:numPr>
        <w:ind w:left="-567" w:right="-766" w:firstLine="65"/>
        <w:jc w:val="both"/>
        <w:rPr>
          <w:sz w:val="28"/>
        </w:rPr>
      </w:pPr>
      <w:r w:rsidRPr="00F64981">
        <w:rPr>
          <w:sz w:val="28"/>
        </w:rPr>
        <w:t>ФЗ «Об образовании РФ»;</w:t>
      </w:r>
    </w:p>
    <w:p w:rsidR="00CD3DF1" w:rsidRDefault="00CD3DF1" w:rsidP="000430F1">
      <w:pPr>
        <w:numPr>
          <w:ilvl w:val="0"/>
          <w:numId w:val="9"/>
        </w:numPr>
        <w:ind w:left="-567" w:right="-766" w:firstLine="65"/>
        <w:jc w:val="both"/>
        <w:rPr>
          <w:sz w:val="28"/>
        </w:rPr>
      </w:pPr>
      <w:r w:rsidRPr="00F64981">
        <w:rPr>
          <w:sz w:val="28"/>
        </w:rPr>
        <w:t>ФЗ «Об общественных объединениях»</w:t>
      </w:r>
      <w:r>
        <w:rPr>
          <w:sz w:val="28"/>
        </w:rPr>
        <w:t>;</w:t>
      </w:r>
    </w:p>
    <w:p w:rsidR="00CD3DF1" w:rsidRPr="000A2EF5" w:rsidRDefault="00CD3DF1" w:rsidP="000430F1">
      <w:pPr>
        <w:numPr>
          <w:ilvl w:val="0"/>
          <w:numId w:val="9"/>
        </w:numPr>
        <w:ind w:left="-567" w:right="-766" w:firstLine="65"/>
        <w:jc w:val="both"/>
        <w:rPr>
          <w:sz w:val="28"/>
        </w:rPr>
      </w:pPr>
      <w:r w:rsidRPr="000A2EF5">
        <w:rPr>
          <w:sz w:val="28"/>
        </w:rPr>
        <w:t>ФЗ «О государственной поддержке молодежных и детских общественных объединений» ФЗ «Об основных гарантиях прав ребенка в Российской Федерации»;</w:t>
      </w:r>
    </w:p>
    <w:p w:rsidR="003A12FB" w:rsidRDefault="003A12FB" w:rsidP="000430F1">
      <w:pPr>
        <w:ind w:left="-567" w:right="-766" w:firstLine="283"/>
        <w:jc w:val="center"/>
        <w:rPr>
          <w:sz w:val="28"/>
        </w:rPr>
      </w:pPr>
    </w:p>
    <w:p w:rsidR="005572A7" w:rsidRDefault="005572A7" w:rsidP="000430F1">
      <w:pPr>
        <w:ind w:left="-567" w:right="-766" w:firstLine="283"/>
        <w:jc w:val="center"/>
        <w:rPr>
          <w:sz w:val="28"/>
        </w:rPr>
      </w:pPr>
    </w:p>
    <w:p w:rsidR="005572A7" w:rsidRDefault="005572A7" w:rsidP="000430F1">
      <w:pPr>
        <w:ind w:left="-567" w:right="-766" w:firstLine="283"/>
        <w:jc w:val="center"/>
        <w:rPr>
          <w:sz w:val="28"/>
        </w:rPr>
      </w:pPr>
    </w:p>
    <w:p w:rsidR="001F2E79" w:rsidRDefault="001F2E79" w:rsidP="000430F1">
      <w:pPr>
        <w:ind w:left="-567" w:right="-766" w:firstLine="283"/>
        <w:jc w:val="center"/>
        <w:rPr>
          <w:sz w:val="28"/>
        </w:rPr>
      </w:pPr>
    </w:p>
    <w:p w:rsidR="00CD3DF1" w:rsidRPr="000430F1" w:rsidRDefault="00CD3DF1" w:rsidP="000430F1">
      <w:pPr>
        <w:ind w:left="-567" w:right="-766" w:firstLine="283"/>
        <w:jc w:val="center"/>
        <w:rPr>
          <w:sz w:val="28"/>
          <w:szCs w:val="28"/>
        </w:rPr>
      </w:pPr>
      <w:r w:rsidRPr="000430F1">
        <w:rPr>
          <w:b/>
          <w:i/>
          <w:sz w:val="28"/>
          <w:szCs w:val="28"/>
        </w:rPr>
        <w:t>ОСНОВНЫЕ ПРИНЦИПЫ</w:t>
      </w:r>
      <w:r w:rsidR="00D81A5D" w:rsidRPr="000430F1">
        <w:rPr>
          <w:b/>
          <w:i/>
          <w:sz w:val="28"/>
          <w:szCs w:val="28"/>
        </w:rPr>
        <w:t xml:space="preserve"> РЕАЛИЗАЦИИ ПРОГРАММЫ</w:t>
      </w:r>
      <w:r w:rsidRPr="000430F1">
        <w:rPr>
          <w:sz w:val="28"/>
          <w:szCs w:val="28"/>
        </w:rPr>
        <w:t xml:space="preserve"> </w:t>
      </w:r>
    </w:p>
    <w:p w:rsidR="00026588" w:rsidRDefault="00CD3DF1" w:rsidP="000430F1">
      <w:pPr>
        <w:ind w:left="-567" w:right="-766" w:firstLine="283"/>
        <w:jc w:val="both"/>
        <w:rPr>
          <w:sz w:val="28"/>
        </w:rPr>
      </w:pPr>
      <w:r w:rsidRPr="00D072B3">
        <w:rPr>
          <w:sz w:val="28"/>
          <w:szCs w:val="28"/>
        </w:rPr>
        <w:t xml:space="preserve">  </w:t>
      </w:r>
      <w:r w:rsidR="00026588">
        <w:rPr>
          <w:sz w:val="28"/>
        </w:rPr>
        <w:t>Содержание программы разработано с учетом:</w:t>
      </w:r>
    </w:p>
    <w:p w:rsidR="00026588" w:rsidRDefault="00026588" w:rsidP="000430F1">
      <w:pPr>
        <w:numPr>
          <w:ilvl w:val="1"/>
          <w:numId w:val="2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гуманистического принципа;</w:t>
      </w:r>
    </w:p>
    <w:p w:rsidR="00026588" w:rsidRDefault="00026588" w:rsidP="000430F1">
      <w:pPr>
        <w:numPr>
          <w:ilvl w:val="1"/>
          <w:numId w:val="2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современного подхода к построению работы;</w:t>
      </w:r>
    </w:p>
    <w:p w:rsidR="00026588" w:rsidRDefault="00026588" w:rsidP="000430F1">
      <w:pPr>
        <w:numPr>
          <w:ilvl w:val="1"/>
          <w:numId w:val="2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эффективности социального взаимодействия (расширение сфер общения);</w:t>
      </w:r>
    </w:p>
    <w:p w:rsidR="00026588" w:rsidRDefault="00026588" w:rsidP="000430F1">
      <w:pPr>
        <w:numPr>
          <w:ilvl w:val="1"/>
          <w:numId w:val="2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уважения субъективной позиции ребенка с ограниченными возможностями здоровья;</w:t>
      </w:r>
    </w:p>
    <w:p w:rsidR="00CD3DF1" w:rsidRDefault="00CD3DF1" w:rsidP="000430F1">
      <w:pPr>
        <w:ind w:left="-567" w:right="-766" w:firstLine="283"/>
        <w:jc w:val="center"/>
        <w:rPr>
          <w:b/>
          <w:i/>
          <w:sz w:val="32"/>
        </w:rPr>
      </w:pPr>
    </w:p>
    <w:p w:rsidR="00CD3DF1" w:rsidRPr="000430F1" w:rsidRDefault="00CD3DF1" w:rsidP="000430F1">
      <w:pPr>
        <w:ind w:left="-567" w:right="-766" w:firstLine="283"/>
        <w:jc w:val="center"/>
        <w:rPr>
          <w:b/>
          <w:i/>
          <w:sz w:val="28"/>
          <w:szCs w:val="28"/>
        </w:rPr>
      </w:pPr>
      <w:r w:rsidRPr="000430F1">
        <w:rPr>
          <w:b/>
          <w:i/>
          <w:sz w:val="28"/>
          <w:szCs w:val="28"/>
        </w:rPr>
        <w:t>ОСНОВА ПРОГРАММЫ</w:t>
      </w:r>
    </w:p>
    <w:p w:rsidR="00001778" w:rsidRDefault="00CD3DF1" w:rsidP="000430F1">
      <w:pPr>
        <w:pStyle w:val="3"/>
        <w:ind w:left="-567" w:right="-766" w:firstLine="283"/>
      </w:pPr>
      <w:r>
        <w:t xml:space="preserve">  Программа «Я в этом мире» - это новая форма организации деятель</w:t>
      </w:r>
      <w:r w:rsidR="000A2EF5">
        <w:t>ности учащихся центра</w:t>
      </w:r>
      <w:r>
        <w:t>, которая основана на добровольности, самодеятельности, творчестве, целенаправленности</w:t>
      </w:r>
      <w:r w:rsidR="00001778">
        <w:t>.</w:t>
      </w:r>
    </w:p>
    <w:p w:rsidR="00CD3DF1" w:rsidRDefault="00CD3DF1" w:rsidP="000430F1">
      <w:pPr>
        <w:pStyle w:val="3"/>
        <w:ind w:left="-567" w:right="-766" w:firstLine="283"/>
      </w:pPr>
      <w:r>
        <w:t xml:space="preserve">Программа направлена на духовно – нравственное становление личности ребенка, на развитие его творческих способностей, познавательных интересов, на формирование социальных умений и навыков, необходимых в жизненном самоопределении. 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Становление личности является одной из наиболее важных проблем в теории воспитания и обучения. Под личностью в общей психологии подразумевается интегрирующее начало, связывающее воедино различные психические процессы индивида и способствующее его поведению необходимую последовательность и устойчивость. Становление личности это процесс вхождения индивида в новую социальную среду и интеграция в ней, т.е. вхождение в общественно – историческое бытие, представленное в жизни человека его участием в деятельности различных групп, в которых он осваивается и которые он активно осваивает.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Личность формируется в процессе многообразных взаимодействий с окружающей средой. Однако человек как личность формируется не путем усвоения общественных отношений и общественного опыта, а в результате сложного взаимодействия социальных условий и психофизических задатков развития.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Становление личности детей с интеллектуальной недостаточностью, воспитание у них положительных черт характера – одно из ведущих направлений в работе с данной категорией детей. Решение данной проблемы обеспечивает подготовку детей к успешной социальной адаптации в обществе.</w:t>
      </w:r>
    </w:p>
    <w:p w:rsidR="005572A7" w:rsidRDefault="005572A7" w:rsidP="000430F1">
      <w:pPr>
        <w:ind w:left="-567" w:right="-766" w:firstLine="283"/>
        <w:jc w:val="center"/>
        <w:rPr>
          <w:i/>
          <w:sz w:val="22"/>
          <w:szCs w:val="22"/>
          <w:u w:val="single"/>
        </w:rPr>
      </w:pPr>
    </w:p>
    <w:p w:rsidR="00CD3DF1" w:rsidRPr="000430F1" w:rsidRDefault="00CD3DF1" w:rsidP="000430F1">
      <w:pPr>
        <w:ind w:left="-567" w:right="-766" w:firstLine="283"/>
        <w:jc w:val="center"/>
        <w:rPr>
          <w:i/>
          <w:sz w:val="22"/>
          <w:szCs w:val="22"/>
          <w:u w:val="single"/>
        </w:rPr>
      </w:pPr>
      <w:r w:rsidRPr="000430F1">
        <w:rPr>
          <w:i/>
          <w:sz w:val="22"/>
          <w:szCs w:val="22"/>
          <w:u w:val="single"/>
        </w:rPr>
        <w:t>СТРУКТУРА СТАНОВЛЕНИЯ ЛИЧНОСТИ В РЕЗУЛЬТАТЕ ПЕДАГОГИЧЕСКОГО ВОЗДЕЙСТВИЯ: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Становление личности ребенка с интеллектуальной недостаточностью происходит по тем же законам, что развитие нормально развивающихся детей. Вместе с тем в силу интеллектуальной неполноценности оно происходит в своеобразных условиях.</w:t>
      </w:r>
    </w:p>
    <w:p w:rsidR="00CD3DF1" w:rsidRPr="000430F1" w:rsidRDefault="00CD3DF1" w:rsidP="000430F1">
      <w:pPr>
        <w:ind w:left="-567" w:right="-766" w:firstLine="283"/>
        <w:jc w:val="center"/>
        <w:rPr>
          <w:i/>
          <w:sz w:val="22"/>
          <w:szCs w:val="22"/>
          <w:u w:val="single"/>
        </w:rPr>
      </w:pPr>
      <w:r w:rsidRPr="000430F1">
        <w:rPr>
          <w:i/>
          <w:sz w:val="22"/>
          <w:szCs w:val="22"/>
          <w:u w:val="single"/>
        </w:rPr>
        <w:t>ЭТАПЫ СТАНОВЛЕНИЯ ЛИЧНОСТИ:</w:t>
      </w:r>
    </w:p>
    <w:p w:rsidR="00CD3DF1" w:rsidRDefault="00CD3DF1" w:rsidP="000430F1">
      <w:pPr>
        <w:numPr>
          <w:ilvl w:val="0"/>
          <w:numId w:val="11"/>
        </w:numPr>
        <w:ind w:left="-567" w:right="-766" w:firstLine="283"/>
        <w:jc w:val="both"/>
        <w:rPr>
          <w:sz w:val="28"/>
        </w:rPr>
      </w:pPr>
      <w:r w:rsidRPr="00D91660">
        <w:rPr>
          <w:sz w:val="28"/>
          <w:u w:val="single"/>
        </w:rPr>
        <w:lastRenderedPageBreak/>
        <w:t>1 этап – адаптация</w:t>
      </w:r>
      <w:r>
        <w:rPr>
          <w:sz w:val="28"/>
        </w:rPr>
        <w:t xml:space="preserve">. Цель этапа: активное усвоение ребенком действующих в общности норм и овладение им соответствующими формами и средствами деятельности. Ребенок, принеся с собой в новую группу все, что составляет его индивидуальность, не может проявить себя как личность раньше, чем освоит действующие в группе нормы (нравственные, учебные и др.) и овладеет теми приемами деятельности, которыми владеют другие члены группы. Ожидаемый результат этапа: у ребенка возникает объективная необходимость «быть как все», максимально адаптироваться в общности. При этом в групповой деятельности могут складываться благоприятные условия для возникновения у ребенка таких черт личности, которых до этого у него не было, но которые имеются или уже складываются у других членов группы. Это черты, которые соответствуют уровню группового развития и поддерживают его. </w:t>
      </w:r>
    </w:p>
    <w:p w:rsidR="00CD3DF1" w:rsidRDefault="00CD3DF1" w:rsidP="000430F1">
      <w:pPr>
        <w:numPr>
          <w:ilvl w:val="0"/>
          <w:numId w:val="11"/>
        </w:numPr>
        <w:ind w:left="-567" w:right="-766" w:firstLine="283"/>
        <w:jc w:val="both"/>
        <w:rPr>
          <w:sz w:val="28"/>
        </w:rPr>
      </w:pPr>
      <w:r w:rsidRPr="007468E5">
        <w:rPr>
          <w:sz w:val="28"/>
          <w:u w:val="single"/>
        </w:rPr>
        <w:t>2 этап – индивидуализация</w:t>
      </w:r>
      <w:r>
        <w:rPr>
          <w:sz w:val="28"/>
        </w:rPr>
        <w:t xml:space="preserve">. Цель этапа: поиск ребенком средств и способов для обозначения своей индивидуальности, ее фиксация. Ребенок, в максимальной степени реализуя свою потребность быть идеально представленным в других своими особенностями и значимыми для него отличиями, мобилизует свои внутренние ресурсы для </w:t>
      </w:r>
      <w:proofErr w:type="spellStart"/>
      <w:r>
        <w:rPr>
          <w:sz w:val="28"/>
        </w:rPr>
        <w:t>деятельностной</w:t>
      </w:r>
      <w:proofErr w:type="spellEnd"/>
      <w:r>
        <w:rPr>
          <w:sz w:val="28"/>
        </w:rPr>
        <w:t xml:space="preserve"> трансляции своей индивидуальности, интенсифицирует  в этой </w:t>
      </w:r>
      <w:proofErr w:type="spellStart"/>
      <w:r>
        <w:rPr>
          <w:sz w:val="28"/>
        </w:rPr>
        <w:t>референтной</w:t>
      </w:r>
      <w:proofErr w:type="spellEnd"/>
      <w:r>
        <w:rPr>
          <w:sz w:val="28"/>
        </w:rPr>
        <w:t xml:space="preserve"> для него группе поиск лиц, которые могут обеспечить оптимальную его персонализацию. Ожидаемый результат этапа: ребенок находит пути обозначения своей индивидуальности, своих особенностей, к которым окружающие внимательно присматриваются. В результате эти выявившиеся положительные отличия (смекалка, трудолюбие, юмор, самоотверженность и т.п.) принимаются и поддерживаются общностью.</w:t>
      </w:r>
    </w:p>
    <w:p w:rsidR="00CD3DF1" w:rsidRDefault="00CD3DF1" w:rsidP="000430F1">
      <w:pPr>
        <w:numPr>
          <w:ilvl w:val="0"/>
          <w:numId w:val="11"/>
        </w:numPr>
        <w:ind w:left="-567" w:right="-766" w:firstLine="283"/>
        <w:jc w:val="both"/>
        <w:rPr>
          <w:sz w:val="28"/>
        </w:rPr>
      </w:pPr>
      <w:r w:rsidRPr="00DF6EA5">
        <w:rPr>
          <w:sz w:val="28"/>
          <w:u w:val="single"/>
        </w:rPr>
        <w:t>3 этап – интеграция</w:t>
      </w:r>
      <w:r>
        <w:rPr>
          <w:sz w:val="28"/>
        </w:rPr>
        <w:t xml:space="preserve">. Цель этапа: трансформирование ребенком своих потребностей в соответствии с потребностями общности. Ожидаемый результат этапа: в рамках этого этапа в групповой деятельности у ребенка складываются новообразования личности – черты, которых не было не только у него, но, быть может, нет и у других членов группы, но которые отвечают необходимости и потребностям группового развития и собственной потребности ребенка осуществить значимый «вклад» в жизнь группы. </w:t>
      </w:r>
    </w:p>
    <w:p w:rsidR="00CD3DF1" w:rsidRPr="004D137A" w:rsidRDefault="00CD3DF1" w:rsidP="000430F1">
      <w:pPr>
        <w:ind w:left="-567" w:right="-766" w:firstLine="283"/>
        <w:jc w:val="both"/>
        <w:rPr>
          <w:sz w:val="28"/>
        </w:rPr>
      </w:pPr>
      <w:r>
        <w:rPr>
          <w:b/>
          <w:sz w:val="28"/>
        </w:rPr>
        <w:t xml:space="preserve">   </w:t>
      </w:r>
      <w:r w:rsidRPr="004D137A">
        <w:rPr>
          <w:sz w:val="28"/>
        </w:rPr>
        <w:t>Каждый этап является временем становления личности в ее важных проявлениях и качествах – здесь протекают микроциклы ее развития. Источником становления и утверждения личности выступает противоречие между потребностью ребенка в персонализации и объективной заинтересованностью общности принимать лишь те проявления его индивидуальности, которые соответствуют задачам, нормам и условиям функционирования и развития в этой общности.</w:t>
      </w:r>
    </w:p>
    <w:p w:rsidR="00CD3DF1" w:rsidRPr="00855152" w:rsidRDefault="00CD3DF1" w:rsidP="000430F1">
      <w:pPr>
        <w:ind w:left="-567" w:right="-766" w:firstLine="283"/>
        <w:jc w:val="both"/>
        <w:rPr>
          <w:sz w:val="28"/>
        </w:rPr>
      </w:pPr>
    </w:p>
    <w:p w:rsidR="00CD3DF1" w:rsidRDefault="00CD3DF1" w:rsidP="000430F1">
      <w:pPr>
        <w:ind w:left="-567" w:right="-766" w:firstLine="283"/>
        <w:jc w:val="both"/>
        <w:rPr>
          <w:sz w:val="28"/>
        </w:rPr>
      </w:pPr>
    </w:p>
    <w:p w:rsidR="00CD3DF1" w:rsidRDefault="00CD3DF1" w:rsidP="000430F1">
      <w:pPr>
        <w:pStyle w:val="1"/>
        <w:ind w:left="-567" w:right="-766" w:firstLine="283"/>
      </w:pPr>
      <w:r w:rsidRPr="000430F1">
        <w:rPr>
          <w:b/>
          <w:i/>
          <w:szCs w:val="28"/>
        </w:rPr>
        <w:t>ЦЕЛЬ И ЗАДАЧИ ПРОГРАММЫ</w:t>
      </w:r>
    </w:p>
    <w:p w:rsidR="00001778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  Цель программы: </w:t>
      </w:r>
      <w:r w:rsidR="00001778">
        <w:rPr>
          <w:sz w:val="28"/>
        </w:rPr>
        <w:t xml:space="preserve">создание условий для </w:t>
      </w:r>
      <w:r>
        <w:rPr>
          <w:sz w:val="28"/>
        </w:rPr>
        <w:t>социально</w:t>
      </w:r>
      <w:r w:rsidR="00001778">
        <w:rPr>
          <w:sz w:val="28"/>
        </w:rPr>
        <w:t>го</w:t>
      </w:r>
      <w:r>
        <w:rPr>
          <w:sz w:val="28"/>
        </w:rPr>
        <w:t xml:space="preserve"> становлени</w:t>
      </w:r>
      <w:r w:rsidR="00001778">
        <w:rPr>
          <w:sz w:val="28"/>
        </w:rPr>
        <w:t>я</w:t>
      </w:r>
      <w:r>
        <w:rPr>
          <w:sz w:val="28"/>
        </w:rPr>
        <w:t xml:space="preserve"> личности каждого     ребенка, через </w:t>
      </w:r>
      <w:r w:rsidR="00C16864">
        <w:rPr>
          <w:sz w:val="28"/>
        </w:rPr>
        <w:t xml:space="preserve">вовлечение его в общественно – полезную деятельность и его </w:t>
      </w:r>
      <w:r>
        <w:rPr>
          <w:sz w:val="28"/>
        </w:rPr>
        <w:t>положительную мотивацию, интересы и потребности, реализуемые в различных видах досуга</w:t>
      </w:r>
      <w:r w:rsidR="00001778">
        <w:rPr>
          <w:sz w:val="28"/>
        </w:rPr>
        <w:t>.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Для достижения цели были поставлены задачи:</w:t>
      </w:r>
    </w:p>
    <w:p w:rsidR="00001778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lastRenderedPageBreak/>
        <w:t>вовлекать детей в общественно – полезную деятельность пр</w:t>
      </w:r>
      <w:r w:rsidR="00001778">
        <w:rPr>
          <w:sz w:val="28"/>
        </w:rPr>
        <w:t>и этом организовывать их досуг;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поддерживать их инициативность, уверенность в себе, активность в общественной жизни;</w:t>
      </w:r>
    </w:p>
    <w:p w:rsidR="00001778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пробуждать в детях желание к активной творческой деятельности</w:t>
      </w:r>
      <w:r w:rsidR="00001778">
        <w:rPr>
          <w:sz w:val="28"/>
        </w:rPr>
        <w:t>;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развивать их творческую любознательность, эстетический вкус;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 xml:space="preserve">помогать, каждому ребенку максимально раскрывать свои способности и возможности; 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воспитывать в детях доброту, милосердие, терпимость, чуткость, чувство национального достоинства и патриотизма;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развивать личность ребенка духовно и физически;</w:t>
      </w:r>
    </w:p>
    <w:p w:rsidR="00CD3DF1" w:rsidRDefault="00CD3DF1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>научить детей строить отношения с ровесниками и взрослыми на основе уважения, понимания, доверия.</w:t>
      </w:r>
    </w:p>
    <w:p w:rsidR="00CD3DF1" w:rsidRDefault="00CD3DF1" w:rsidP="000430F1">
      <w:pPr>
        <w:ind w:left="-567" w:right="-766" w:firstLine="283"/>
        <w:jc w:val="center"/>
        <w:rPr>
          <w:b/>
          <w:i/>
          <w:sz w:val="32"/>
          <w:szCs w:val="32"/>
        </w:rPr>
      </w:pPr>
    </w:p>
    <w:p w:rsidR="00CD3DF1" w:rsidRDefault="00CD3DF1" w:rsidP="000430F1">
      <w:pPr>
        <w:ind w:left="-567" w:right="-766" w:firstLine="283"/>
        <w:jc w:val="center"/>
        <w:rPr>
          <w:sz w:val="28"/>
        </w:rPr>
      </w:pPr>
      <w:r w:rsidRPr="000430F1">
        <w:rPr>
          <w:b/>
          <w:i/>
          <w:sz w:val="28"/>
          <w:szCs w:val="28"/>
        </w:rPr>
        <w:t>СОДЕРЖАНИЕ ПРОГРАММЫ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   Основополагающим в содержании программы является сотрудничество школьника с ограниченными возможностями здоровья с взрослыми и научение ребенка способам усвоения общественного опыта и его присвоения. В основе сотрудничества ребенка и взрослого лежит эмоциональный контакт</w:t>
      </w:r>
      <w:r w:rsidR="00704D20">
        <w:rPr>
          <w:sz w:val="28"/>
        </w:rPr>
        <w:t xml:space="preserve"> </w:t>
      </w:r>
      <w:proofErr w:type="gramStart"/>
      <w:r w:rsidR="00704D20">
        <w:rPr>
          <w:sz w:val="28"/>
        </w:rPr>
        <w:t>со</w:t>
      </w:r>
      <w:proofErr w:type="gramEnd"/>
      <w:r w:rsidR="00704D20">
        <w:rPr>
          <w:sz w:val="28"/>
        </w:rPr>
        <w:t xml:space="preserve"> взрослым и сверстниками</w:t>
      </w:r>
      <w:r>
        <w:rPr>
          <w:sz w:val="28"/>
        </w:rPr>
        <w:t>, который является центральным звеном становления у школьника мотивационной сферы, переходом от непосредственного восприятия к подлинно – познавательному интересу. Также, этот контакт становится основой для  деловой сферы общения, а затем и подлинного сотрудничества с другими людьми.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 В процессе данного сотрудничества у детей складываются представления о себе и осознание своего «Я» через формирование и пробуждение «личной памяти», своего жизненного опыта.  Мир человеческих отношений раскрывается перед детским взором через приобщение к жизни окружающих его людей, становление ценностных ориентиров, представление о «добре и зле», «своем и чужом», и т.д.  У ребенка с ограниченными возможностями здоровья необходимо развивать социально – значимые мотивы поведения, выражающиеся в желании понять другого человека, помочь, уступить, проявить заботу о слабом, пожилом. В идеале нужно стремиться к развитию у детей гибкости социального поведения, т.к. это подготавливает его к адекватной ориентировке в окружающей среде и способствует становлению навыков социального поведения в различных ситуациях. 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 В формировании правильного поведения данной категории детей важную роль играют условия, в которых походит их жизнь и деятельность: учеба, быт, досуг, повседневные мероприятия, трудовые дела школы и т.д. На момент разработки   содержания программы учитывались условия, созданные в образовательном учреждении. При реализации использованы определенные формы и методы работы с данной категорией детей.</w:t>
      </w:r>
    </w:p>
    <w:p w:rsidR="00CD3DF1" w:rsidRDefault="00CD3DF1" w:rsidP="000430F1">
      <w:pPr>
        <w:ind w:left="-567" w:right="-766" w:firstLine="283"/>
        <w:jc w:val="center"/>
        <w:rPr>
          <w:b/>
          <w:i/>
          <w:sz w:val="28"/>
        </w:rPr>
      </w:pPr>
    </w:p>
    <w:p w:rsidR="00CD3DF1" w:rsidRDefault="00CD3DF1" w:rsidP="000430F1">
      <w:pPr>
        <w:ind w:left="-567" w:right="-766" w:firstLine="283"/>
        <w:jc w:val="center"/>
        <w:rPr>
          <w:sz w:val="28"/>
        </w:rPr>
      </w:pPr>
      <w:r w:rsidRPr="000430F1">
        <w:rPr>
          <w:b/>
          <w:i/>
          <w:sz w:val="28"/>
          <w:szCs w:val="28"/>
        </w:rPr>
        <w:t>РЕАЛИЗАЦИЯ ПРОГРАММНОЙ ДЕЯТЕЛЬНОСТИ</w:t>
      </w:r>
    </w:p>
    <w:p w:rsidR="00032125" w:rsidRPr="00D072B3" w:rsidRDefault="00032125" w:rsidP="00032125">
      <w:pPr>
        <w:ind w:left="-567" w:right="-766" w:firstLine="283"/>
        <w:jc w:val="both"/>
        <w:rPr>
          <w:sz w:val="28"/>
          <w:szCs w:val="28"/>
        </w:rPr>
      </w:pPr>
      <w:r w:rsidRPr="00D072B3">
        <w:rPr>
          <w:sz w:val="28"/>
          <w:szCs w:val="28"/>
        </w:rPr>
        <w:t xml:space="preserve">Важным требованием </w:t>
      </w:r>
      <w:r>
        <w:rPr>
          <w:sz w:val="28"/>
          <w:szCs w:val="28"/>
        </w:rPr>
        <w:t>реализации программы</w:t>
      </w:r>
      <w:r w:rsidRPr="00D072B3">
        <w:rPr>
          <w:sz w:val="28"/>
          <w:szCs w:val="28"/>
        </w:rPr>
        <w:t xml:space="preserve"> являются:</w:t>
      </w:r>
    </w:p>
    <w:p w:rsidR="00032125" w:rsidRDefault="00032125" w:rsidP="00032125">
      <w:pPr>
        <w:numPr>
          <w:ilvl w:val="0"/>
          <w:numId w:val="7"/>
        </w:numPr>
        <w:ind w:left="-567" w:right="-766" w:firstLine="283"/>
        <w:jc w:val="both"/>
        <w:rPr>
          <w:sz w:val="28"/>
          <w:szCs w:val="28"/>
        </w:rPr>
      </w:pPr>
      <w:r w:rsidRPr="00D072B3">
        <w:rPr>
          <w:sz w:val="28"/>
          <w:szCs w:val="28"/>
        </w:rPr>
        <w:lastRenderedPageBreak/>
        <w:t>постоянное обновление и совершенствование организационных и воспитательных форм деятельности учащихся;</w:t>
      </w:r>
    </w:p>
    <w:p w:rsidR="00032125" w:rsidRDefault="00032125" w:rsidP="00032125">
      <w:pPr>
        <w:numPr>
          <w:ilvl w:val="0"/>
          <w:numId w:val="7"/>
        </w:numPr>
        <w:ind w:left="-567" w:right="-766" w:firstLine="283"/>
        <w:jc w:val="both"/>
        <w:rPr>
          <w:sz w:val="28"/>
          <w:szCs w:val="28"/>
        </w:rPr>
      </w:pPr>
      <w:r w:rsidRPr="00F64981">
        <w:rPr>
          <w:sz w:val="28"/>
          <w:szCs w:val="28"/>
        </w:rPr>
        <w:t>развитие творческ</w:t>
      </w:r>
      <w:r>
        <w:rPr>
          <w:sz w:val="28"/>
          <w:szCs w:val="28"/>
        </w:rPr>
        <w:t>их возможностей и способностей учащихся</w:t>
      </w:r>
      <w:r w:rsidRPr="00F64981">
        <w:rPr>
          <w:sz w:val="28"/>
          <w:szCs w:val="28"/>
        </w:rPr>
        <w:t>;</w:t>
      </w:r>
    </w:p>
    <w:p w:rsidR="00032125" w:rsidRDefault="00032125" w:rsidP="00032125">
      <w:pPr>
        <w:numPr>
          <w:ilvl w:val="0"/>
          <w:numId w:val="7"/>
        </w:numPr>
        <w:ind w:left="-567" w:right="-766" w:firstLine="283"/>
        <w:jc w:val="both"/>
        <w:rPr>
          <w:sz w:val="28"/>
          <w:szCs w:val="28"/>
        </w:rPr>
      </w:pPr>
      <w:r w:rsidRPr="00F64981">
        <w:rPr>
          <w:sz w:val="28"/>
          <w:szCs w:val="28"/>
        </w:rPr>
        <w:t>создание психологического микроклимата в детской среде;</w:t>
      </w:r>
    </w:p>
    <w:p w:rsidR="00032125" w:rsidRDefault="00032125" w:rsidP="00032125">
      <w:pPr>
        <w:numPr>
          <w:ilvl w:val="0"/>
          <w:numId w:val="7"/>
        </w:numPr>
        <w:ind w:left="-567" w:right="-766" w:firstLine="283"/>
        <w:jc w:val="both"/>
        <w:rPr>
          <w:sz w:val="28"/>
          <w:szCs w:val="28"/>
        </w:rPr>
      </w:pPr>
      <w:r w:rsidRPr="00F64981">
        <w:rPr>
          <w:sz w:val="28"/>
          <w:szCs w:val="28"/>
        </w:rPr>
        <w:t>вовлечение каждого ребенка в активную, общественно – полезную деятельность;</w:t>
      </w:r>
    </w:p>
    <w:p w:rsidR="00032125" w:rsidRPr="00F64981" w:rsidRDefault="00032125" w:rsidP="00032125">
      <w:pPr>
        <w:numPr>
          <w:ilvl w:val="0"/>
          <w:numId w:val="7"/>
        </w:numPr>
        <w:ind w:left="-567" w:right="-766" w:firstLine="283"/>
        <w:jc w:val="both"/>
        <w:rPr>
          <w:sz w:val="28"/>
          <w:szCs w:val="28"/>
        </w:rPr>
      </w:pPr>
      <w:r w:rsidRPr="00F64981">
        <w:rPr>
          <w:sz w:val="28"/>
          <w:szCs w:val="28"/>
        </w:rPr>
        <w:t>общий творческий поиск, который поможет ребенку утвердиться как личность в обществе;</w:t>
      </w:r>
    </w:p>
    <w:p w:rsidR="00032125" w:rsidRDefault="00032125" w:rsidP="00032125">
      <w:pPr>
        <w:ind w:left="-567" w:right="-766" w:firstLine="283"/>
        <w:jc w:val="both"/>
        <w:rPr>
          <w:sz w:val="28"/>
          <w:szCs w:val="28"/>
        </w:rPr>
      </w:pPr>
      <w:r w:rsidRPr="00D072B3">
        <w:rPr>
          <w:sz w:val="28"/>
          <w:szCs w:val="28"/>
        </w:rPr>
        <w:t xml:space="preserve">     Все эти требования помогут оказать сопротивление негативным воздействиям общественной жизни.  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>Программная деятельность, учитывая этапы становления личности, ведется по следующим направлениям:</w:t>
      </w:r>
    </w:p>
    <w:p w:rsidR="00CD3D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нравственное воспитание;</w:t>
      </w:r>
    </w:p>
    <w:p w:rsidR="00CD3DF1" w:rsidRPr="00C961F7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гражданское, патриотическое воспитание;</w:t>
      </w:r>
    </w:p>
    <w:p w:rsidR="00CD3D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эстетическое воспитание;</w:t>
      </w:r>
    </w:p>
    <w:p w:rsidR="00CD3D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трудовое воспитание;</w:t>
      </w:r>
    </w:p>
    <w:p w:rsidR="00CD3D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экологическое воспитание;</w:t>
      </w:r>
    </w:p>
    <w:p w:rsidR="00CD3D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познавательная деятельность;</w:t>
      </w:r>
    </w:p>
    <w:p w:rsidR="00113E32" w:rsidRPr="000430F1" w:rsidRDefault="00CD3DF1" w:rsidP="000430F1">
      <w:pPr>
        <w:numPr>
          <w:ilvl w:val="1"/>
          <w:numId w:val="4"/>
        </w:numPr>
        <w:ind w:left="-567" w:right="-766" w:firstLine="283"/>
        <w:jc w:val="both"/>
        <w:rPr>
          <w:sz w:val="28"/>
          <w:szCs w:val="28"/>
        </w:rPr>
      </w:pPr>
      <w:r w:rsidRPr="000430F1">
        <w:rPr>
          <w:sz w:val="28"/>
        </w:rPr>
        <w:t>спортивная деятельность.</w:t>
      </w:r>
    </w:p>
    <w:p w:rsidR="00032125" w:rsidRDefault="00032125" w:rsidP="000430F1">
      <w:pPr>
        <w:ind w:left="-567" w:right="-76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как спектр цветов проявляется в работе </w:t>
      </w:r>
      <w:r w:rsidR="00F7716A">
        <w:rPr>
          <w:sz w:val="28"/>
          <w:szCs w:val="28"/>
        </w:rPr>
        <w:t>5</w:t>
      </w:r>
      <w:r>
        <w:rPr>
          <w:sz w:val="28"/>
          <w:szCs w:val="28"/>
        </w:rPr>
        <w:t xml:space="preserve"> маршрутов</w:t>
      </w:r>
      <w:r w:rsidR="00745B62">
        <w:rPr>
          <w:sz w:val="28"/>
          <w:szCs w:val="28"/>
        </w:rPr>
        <w:t>:</w:t>
      </w:r>
    </w:p>
    <w:p w:rsidR="00113E32" w:rsidRDefault="00745B62" w:rsidP="00032125">
      <w:pPr>
        <w:numPr>
          <w:ilvl w:val="0"/>
          <w:numId w:val="38"/>
        </w:num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маршрут «Мы можем все»,</w:t>
      </w:r>
    </w:p>
    <w:p w:rsidR="00745B62" w:rsidRDefault="00745B62" w:rsidP="00032125">
      <w:pPr>
        <w:numPr>
          <w:ilvl w:val="0"/>
          <w:numId w:val="38"/>
        </w:num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маршрут «Здоровый образ жизни»,</w:t>
      </w:r>
    </w:p>
    <w:p w:rsidR="00745B62" w:rsidRDefault="00745B62" w:rsidP="00032125">
      <w:pPr>
        <w:numPr>
          <w:ilvl w:val="0"/>
          <w:numId w:val="38"/>
        </w:num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маршрут «Зеленый мир»,</w:t>
      </w:r>
    </w:p>
    <w:p w:rsidR="00F7716A" w:rsidRDefault="00745B62" w:rsidP="00032125">
      <w:pPr>
        <w:numPr>
          <w:ilvl w:val="0"/>
          <w:numId w:val="38"/>
        </w:numPr>
        <w:ind w:right="-766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маршрут «Юный краевед»,</w:t>
      </w:r>
    </w:p>
    <w:p w:rsidR="00745B62" w:rsidRPr="00F7716A" w:rsidRDefault="00745B62" w:rsidP="00032125">
      <w:pPr>
        <w:numPr>
          <w:ilvl w:val="0"/>
          <w:numId w:val="38"/>
        </w:numPr>
        <w:ind w:right="-766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маршрут «Рука в руке»,</w:t>
      </w:r>
    </w:p>
    <w:p w:rsidR="003A12FB" w:rsidRDefault="00F7716A" w:rsidP="00F7716A">
      <w:pPr>
        <w:ind w:right="-76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45B62">
        <w:rPr>
          <w:sz w:val="28"/>
          <w:szCs w:val="28"/>
        </w:rPr>
        <w:t>дея каждого маршрута направлена на создание условий для адаптации, социализации, интеграции школьников. Каждый маршрут имеет цель, задачи, индивидуальный план (ежегодный).</w:t>
      </w:r>
    </w:p>
    <w:p w:rsidR="00745B62" w:rsidRPr="00F7716A" w:rsidRDefault="00745B62" w:rsidP="00F7716A">
      <w:pPr>
        <w:ind w:left="-567" w:right="-902" w:firstLine="283"/>
        <w:jc w:val="center"/>
        <w:rPr>
          <w:sz w:val="28"/>
          <w:szCs w:val="28"/>
        </w:rPr>
      </w:pPr>
      <w:r w:rsidRPr="00F7716A">
        <w:rPr>
          <w:sz w:val="28"/>
          <w:szCs w:val="28"/>
        </w:rPr>
        <w:t>МАРШРУТ «МЫ ВСЕ МОЖЕМ»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ЦЕЛЬ. Создание условий для применения принципа «Каждое дело творчески» в деятельности школьного сообщества.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ЗАДАЧИ:  объединять школьников на основе их интересов и способностей к различным видам искусства;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выявлять юные таланты;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развивать умения и навыки находить применение своим возможностям и способностям в конкурсах и фестивалях, выставках художественно-прикладного искусства на российском, областном, районном уровне;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 xml:space="preserve">развивать творческие способности детей и подростков через коллективную творческую деятельность, 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развивать проективные умения и навыки.</w:t>
      </w:r>
    </w:p>
    <w:p w:rsidR="00745B62" w:rsidRPr="00F7716A" w:rsidRDefault="00745B62" w:rsidP="00F7716A">
      <w:pPr>
        <w:ind w:left="-567" w:right="-902" w:firstLine="283"/>
        <w:jc w:val="center"/>
        <w:rPr>
          <w:sz w:val="28"/>
          <w:szCs w:val="28"/>
        </w:rPr>
      </w:pPr>
      <w:r w:rsidRPr="00F7716A">
        <w:rPr>
          <w:sz w:val="28"/>
          <w:szCs w:val="28"/>
        </w:rPr>
        <w:t>МАРШРУТ  «РУКА В РУКЕ»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ЦЕЛЬ. Создание условий для развития навыков применять самостоятельно собственный  творческий подход к решению различных жизненных ситуаций.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ЗАДАЧИ:  содействовать развитию отношений между старшими и младшими школьниками;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lastRenderedPageBreak/>
        <w:t>проявлять заботу и внимание, оказывать помощь в социальной адаптации младшим школьникам;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выявлять индивидуальный интерес младших школьников к работе в кружках для расширения познавательного и культурного кругозора;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привлекать младших школьников к участию и проведению различных мероприятий, праздников, соревнований.</w:t>
      </w:r>
    </w:p>
    <w:p w:rsidR="00745B62" w:rsidRPr="00F7716A" w:rsidRDefault="00745B62" w:rsidP="00F7716A">
      <w:pPr>
        <w:ind w:left="-567" w:right="-902" w:firstLine="283"/>
        <w:jc w:val="center"/>
        <w:rPr>
          <w:sz w:val="28"/>
          <w:szCs w:val="28"/>
        </w:rPr>
      </w:pPr>
      <w:r w:rsidRPr="00F7716A">
        <w:rPr>
          <w:sz w:val="28"/>
          <w:szCs w:val="28"/>
        </w:rPr>
        <w:t>МАРШРУТ  « ЗЕЛЕНЫЙ МИР»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ЦЕЛЬ.  Создание условий для воспитания экологически грамотного отношения школьников к окружающему миру.</w:t>
      </w:r>
    </w:p>
    <w:p w:rsidR="00745B62" w:rsidRPr="00F7716A" w:rsidRDefault="005572A7" w:rsidP="00F7716A">
      <w:pPr>
        <w:ind w:left="-567" w:right="-902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ЗАДАЧИ:  прививать школь</w:t>
      </w:r>
      <w:r w:rsidR="00745B62" w:rsidRPr="00F7716A">
        <w:rPr>
          <w:sz w:val="28"/>
          <w:szCs w:val="28"/>
        </w:rPr>
        <w:t xml:space="preserve">никам любовь к родной природе, к животному миру, родному краю; 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развивать экологическую культуру школьников;</w:t>
      </w:r>
    </w:p>
    <w:p w:rsidR="00745B62" w:rsidRPr="00F7716A" w:rsidRDefault="005572A7" w:rsidP="00F7716A">
      <w:pPr>
        <w:ind w:left="-567" w:right="-902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школь</w:t>
      </w:r>
      <w:r w:rsidR="00745B62" w:rsidRPr="00F7716A">
        <w:rPr>
          <w:sz w:val="28"/>
          <w:szCs w:val="28"/>
        </w:rPr>
        <w:t>ников к охране окружающей среды.</w:t>
      </w:r>
    </w:p>
    <w:p w:rsidR="00745B62" w:rsidRPr="00F7716A" w:rsidRDefault="00745B62" w:rsidP="00F7716A">
      <w:pPr>
        <w:ind w:left="-567" w:right="-902" w:firstLine="283"/>
        <w:jc w:val="center"/>
        <w:rPr>
          <w:sz w:val="28"/>
          <w:szCs w:val="28"/>
        </w:rPr>
      </w:pPr>
      <w:r w:rsidRPr="00F7716A">
        <w:rPr>
          <w:sz w:val="28"/>
          <w:szCs w:val="28"/>
        </w:rPr>
        <w:t>МАРШРУТ     «ЗДОРОВЫЙ ОБРАЗ  ЖИЗНИ»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ЦЕЛЬ.  Создание условий для профилактики здорового образа жизни школьников.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ЗАДАЧИ:  объединять детей и взрослых по интересам в различных видах спорта;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привлекать детей к проведению различных спортивных праздников и состязаний;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обучать приемам общения и выхода из конфликтных ситуаций;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развивать опыт безопасного поведения в лесу, у водоемов, в городе.</w:t>
      </w:r>
    </w:p>
    <w:p w:rsidR="00745B62" w:rsidRPr="00F7716A" w:rsidRDefault="00745B62" w:rsidP="00F7716A">
      <w:pPr>
        <w:ind w:left="-567" w:right="-902" w:firstLine="283"/>
        <w:jc w:val="center"/>
        <w:rPr>
          <w:sz w:val="28"/>
          <w:szCs w:val="28"/>
        </w:rPr>
      </w:pPr>
      <w:r w:rsidRPr="00F7716A">
        <w:rPr>
          <w:sz w:val="28"/>
          <w:szCs w:val="28"/>
        </w:rPr>
        <w:t>МАРШРУТ  «КРАЕВЕДЕНИЕ»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 xml:space="preserve">ЦЕЛЬ. Формирование целостного мировоззрения учащихся, основанного на духовно-нравственных традициях Отечества. 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ЗАДАЧИ:  приобщать учащихся к истории и культуре Отечества, знакомить с традициями нашего прошлого;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воспитывать патриотические качества у школьников;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развивать у учащихся умение ориентироваться в социальной и культурной жизни общества через продолжение краеведческой работы;</w:t>
      </w:r>
    </w:p>
    <w:p w:rsidR="00745B62" w:rsidRPr="00F7716A" w:rsidRDefault="00745B62" w:rsidP="00F7716A">
      <w:pPr>
        <w:ind w:left="-567" w:right="-902" w:firstLine="283"/>
        <w:jc w:val="both"/>
        <w:rPr>
          <w:sz w:val="28"/>
          <w:szCs w:val="28"/>
        </w:rPr>
      </w:pPr>
      <w:r w:rsidRPr="00F7716A">
        <w:rPr>
          <w:sz w:val="28"/>
          <w:szCs w:val="28"/>
        </w:rPr>
        <w:t>вовлекать учащихся в различные виды деятельности через систему работы по воспитанию человека.</w:t>
      </w:r>
    </w:p>
    <w:p w:rsidR="00745B62" w:rsidRDefault="00745B62" w:rsidP="00745B62">
      <w:pPr>
        <w:ind w:right="-766"/>
        <w:jc w:val="both"/>
        <w:rPr>
          <w:sz w:val="28"/>
          <w:szCs w:val="28"/>
        </w:rPr>
      </w:pPr>
    </w:p>
    <w:p w:rsidR="00F7716A" w:rsidRDefault="00F7716A" w:rsidP="000430F1">
      <w:pPr>
        <w:ind w:left="-567" w:right="-766" w:firstLine="283"/>
        <w:jc w:val="center"/>
        <w:rPr>
          <w:b/>
          <w:i/>
          <w:sz w:val="28"/>
        </w:rPr>
      </w:pPr>
    </w:p>
    <w:p w:rsidR="00F7716A" w:rsidRDefault="00F7716A" w:rsidP="000430F1">
      <w:pPr>
        <w:ind w:left="-567" w:right="-766" w:firstLine="283"/>
        <w:jc w:val="center"/>
        <w:rPr>
          <w:b/>
          <w:i/>
          <w:sz w:val="28"/>
        </w:rPr>
      </w:pPr>
    </w:p>
    <w:p w:rsidR="00CD3DF1" w:rsidRDefault="00CD3DF1" w:rsidP="000430F1">
      <w:pPr>
        <w:ind w:left="-567" w:right="-766" w:firstLine="283"/>
        <w:jc w:val="center"/>
        <w:rPr>
          <w:sz w:val="28"/>
        </w:rPr>
      </w:pPr>
      <w:r w:rsidRPr="00EB657A">
        <w:rPr>
          <w:b/>
          <w:i/>
          <w:sz w:val="28"/>
        </w:rPr>
        <w:t>РЕСУРСНОЕ ОБЕСПЕЧЕНИЕ ПРОГРАММЫ</w:t>
      </w:r>
      <w:r>
        <w:rPr>
          <w:sz w:val="28"/>
        </w:rPr>
        <w:t xml:space="preserve">  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>Для реализации программы необходим комплекс условий: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финансовое и материально - техническое обеспечение;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нормативно – правовое обеспечение;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научно – методическое обеспечение;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функционирование </w:t>
      </w:r>
      <w:r w:rsidR="000A2EF5">
        <w:rPr>
          <w:sz w:val="28"/>
        </w:rPr>
        <w:t>центра и его</w:t>
      </w:r>
      <w:r>
        <w:rPr>
          <w:sz w:val="28"/>
        </w:rPr>
        <w:t xml:space="preserve"> взаимоотношения с ближайшей социальной средой;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создание благоприятного психологического климата;</w:t>
      </w:r>
    </w:p>
    <w:p w:rsidR="00CD3DF1" w:rsidRDefault="00CD3DF1" w:rsidP="000430F1">
      <w:pPr>
        <w:numPr>
          <w:ilvl w:val="2"/>
          <w:numId w:val="5"/>
        </w:num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профессиональные способности педагогического коллектива </w:t>
      </w:r>
      <w:r w:rsidR="000A2EF5">
        <w:rPr>
          <w:sz w:val="28"/>
        </w:rPr>
        <w:t xml:space="preserve">центра </w:t>
      </w:r>
      <w:r>
        <w:rPr>
          <w:sz w:val="28"/>
        </w:rPr>
        <w:t>и осознание их готовности к работе с данной категорией детей на современном уровне.</w:t>
      </w:r>
    </w:p>
    <w:p w:rsidR="000430F1" w:rsidRDefault="000430F1" w:rsidP="000430F1">
      <w:pPr>
        <w:ind w:left="-284" w:right="-766"/>
        <w:jc w:val="both"/>
        <w:rPr>
          <w:sz w:val="28"/>
        </w:rPr>
      </w:pPr>
    </w:p>
    <w:p w:rsidR="000A2EF5" w:rsidRDefault="000A2EF5" w:rsidP="000430F1">
      <w:pPr>
        <w:ind w:left="-284" w:right="-766"/>
        <w:jc w:val="both"/>
        <w:rPr>
          <w:sz w:val="28"/>
        </w:rPr>
      </w:pPr>
    </w:p>
    <w:p w:rsidR="00CD3DF1" w:rsidRDefault="00CD3DF1" w:rsidP="000430F1">
      <w:pPr>
        <w:ind w:left="-567" w:right="-766" w:firstLine="283"/>
        <w:jc w:val="center"/>
        <w:rPr>
          <w:sz w:val="28"/>
        </w:rPr>
      </w:pPr>
      <w:r w:rsidRPr="00EB657A">
        <w:rPr>
          <w:b/>
          <w:i/>
          <w:sz w:val="28"/>
        </w:rPr>
        <w:t>ОЦЕНКА ЭФФЕКТИВНОСТИ ПРОГРАММЫ</w:t>
      </w:r>
    </w:p>
    <w:p w:rsidR="00C16864" w:rsidRDefault="00CD3DF1" w:rsidP="000430F1">
      <w:p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    Реализация </w:t>
      </w:r>
      <w:r w:rsidR="00C16864">
        <w:rPr>
          <w:sz w:val="28"/>
        </w:rPr>
        <w:t>м</w:t>
      </w:r>
      <w:r>
        <w:rPr>
          <w:sz w:val="28"/>
        </w:rPr>
        <w:t>ероприятий</w:t>
      </w:r>
      <w:r w:rsidR="00C16864">
        <w:rPr>
          <w:sz w:val="28"/>
        </w:rPr>
        <w:t>,</w:t>
      </w:r>
      <w:r>
        <w:rPr>
          <w:sz w:val="28"/>
        </w:rPr>
        <w:t xml:space="preserve"> по данной программе</w:t>
      </w:r>
      <w:r w:rsidR="00C16864">
        <w:rPr>
          <w:sz w:val="28"/>
        </w:rPr>
        <w:t>,</w:t>
      </w:r>
      <w:r>
        <w:rPr>
          <w:sz w:val="28"/>
        </w:rPr>
        <w:t xml:space="preserve"> должн</w:t>
      </w:r>
      <w:r w:rsidR="00C16864">
        <w:rPr>
          <w:sz w:val="28"/>
        </w:rPr>
        <w:t>а</w:t>
      </w:r>
      <w:r w:rsidR="00704D20">
        <w:rPr>
          <w:sz w:val="28"/>
        </w:rPr>
        <w:t>:</w:t>
      </w:r>
    </w:p>
    <w:p w:rsidR="002C4AF0" w:rsidRDefault="00CD3DF1" w:rsidP="000430F1">
      <w:pPr>
        <w:numPr>
          <w:ilvl w:val="0"/>
          <w:numId w:val="2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повысить уровень развития </w:t>
      </w:r>
      <w:r w:rsidR="00C16864">
        <w:rPr>
          <w:sz w:val="28"/>
        </w:rPr>
        <w:t xml:space="preserve">личности школьников </w:t>
      </w:r>
      <w:r w:rsidR="000A2EF5">
        <w:rPr>
          <w:sz w:val="28"/>
        </w:rPr>
        <w:t>ГБОУ ЦЛПДО</w:t>
      </w:r>
      <w:r>
        <w:rPr>
          <w:sz w:val="28"/>
        </w:rPr>
        <w:t xml:space="preserve">, </w:t>
      </w:r>
    </w:p>
    <w:p w:rsidR="002F4322" w:rsidRDefault="00CD3DF1" w:rsidP="000430F1">
      <w:pPr>
        <w:numPr>
          <w:ilvl w:val="0"/>
          <w:numId w:val="2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 xml:space="preserve">привести к снижению негативных явлений в детской среде, </w:t>
      </w:r>
    </w:p>
    <w:p w:rsidR="002C4AF0" w:rsidRDefault="002F4322" w:rsidP="000430F1">
      <w:pPr>
        <w:numPr>
          <w:ilvl w:val="0"/>
          <w:numId w:val="2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развить творческие</w:t>
      </w:r>
      <w:r w:rsidR="00CD3DF1">
        <w:rPr>
          <w:sz w:val="28"/>
        </w:rPr>
        <w:t xml:space="preserve"> способност</w:t>
      </w:r>
      <w:r>
        <w:rPr>
          <w:sz w:val="28"/>
        </w:rPr>
        <w:t>и</w:t>
      </w:r>
      <w:r w:rsidR="00CD3DF1">
        <w:rPr>
          <w:sz w:val="28"/>
        </w:rPr>
        <w:t xml:space="preserve"> детей, </w:t>
      </w:r>
    </w:p>
    <w:p w:rsidR="00CD3DF1" w:rsidRDefault="002F4322" w:rsidP="000430F1">
      <w:pPr>
        <w:numPr>
          <w:ilvl w:val="0"/>
          <w:numId w:val="2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с</w:t>
      </w:r>
      <w:r w:rsidR="00CD3DF1">
        <w:rPr>
          <w:sz w:val="28"/>
        </w:rPr>
        <w:t>формирова</w:t>
      </w:r>
      <w:r>
        <w:rPr>
          <w:sz w:val="28"/>
        </w:rPr>
        <w:t>ть</w:t>
      </w:r>
      <w:r w:rsidR="00CD3DF1">
        <w:rPr>
          <w:sz w:val="28"/>
        </w:rPr>
        <w:t xml:space="preserve"> социальны</w:t>
      </w:r>
      <w:r>
        <w:rPr>
          <w:sz w:val="28"/>
        </w:rPr>
        <w:t>е навыки</w:t>
      </w:r>
      <w:r w:rsidR="00CD3DF1">
        <w:rPr>
          <w:sz w:val="28"/>
        </w:rPr>
        <w:t>, необходимы</w:t>
      </w:r>
      <w:r>
        <w:rPr>
          <w:sz w:val="28"/>
        </w:rPr>
        <w:t>е</w:t>
      </w:r>
      <w:r w:rsidR="00CD3DF1">
        <w:rPr>
          <w:sz w:val="28"/>
        </w:rPr>
        <w:t xml:space="preserve"> в жизненном самоопределении.</w:t>
      </w:r>
    </w:p>
    <w:p w:rsidR="00CD3DF1" w:rsidRDefault="00CD3DF1" w:rsidP="000430F1">
      <w:pPr>
        <w:ind w:left="-567" w:right="-766" w:firstLine="283"/>
        <w:jc w:val="both"/>
        <w:rPr>
          <w:sz w:val="28"/>
        </w:rPr>
      </w:pPr>
    </w:p>
    <w:p w:rsidR="00CD3DF1" w:rsidRDefault="00CD3DF1" w:rsidP="000430F1">
      <w:pPr>
        <w:ind w:left="-567" w:right="-766" w:firstLine="283"/>
        <w:jc w:val="center"/>
        <w:rPr>
          <w:b/>
          <w:i/>
          <w:sz w:val="28"/>
        </w:rPr>
      </w:pPr>
      <w:r w:rsidRPr="00EB657A">
        <w:rPr>
          <w:b/>
          <w:i/>
          <w:sz w:val="28"/>
        </w:rPr>
        <w:t>ОЖИДАЕМЫЙ РЕЗУЛЬТАТ</w:t>
      </w:r>
    </w:p>
    <w:p w:rsidR="00CD3DF1" w:rsidRPr="003B140A" w:rsidRDefault="003B140A" w:rsidP="000430F1">
      <w:pPr>
        <w:ind w:left="-567" w:right="-766" w:firstLine="283"/>
        <w:rPr>
          <w:sz w:val="28"/>
          <w:u w:val="single"/>
        </w:rPr>
      </w:pPr>
      <w:r w:rsidRPr="003B140A">
        <w:rPr>
          <w:sz w:val="28"/>
          <w:u w:val="single"/>
        </w:rPr>
        <w:t>Школьник должен:</w:t>
      </w:r>
    </w:p>
    <w:p w:rsidR="003B140A" w:rsidRDefault="003B140A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активно участвовать в общественно – полезной деятельности при этом организовывать свой досуг и проявлять инициативность, быть уверенным в себе, проявлять активность в общественной жизни;</w:t>
      </w:r>
    </w:p>
    <w:p w:rsidR="003B140A" w:rsidRDefault="003B140A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творчески</w:t>
      </w:r>
      <w:r w:rsidRPr="00855152">
        <w:rPr>
          <w:sz w:val="28"/>
        </w:rPr>
        <w:t xml:space="preserve"> </w:t>
      </w:r>
      <w:r>
        <w:rPr>
          <w:sz w:val="28"/>
        </w:rPr>
        <w:t xml:space="preserve">работать и проявлять </w:t>
      </w:r>
      <w:r w:rsidRPr="00855152">
        <w:rPr>
          <w:sz w:val="28"/>
        </w:rPr>
        <w:t>творческую любознательность, эстетический вкус</w:t>
      </w:r>
      <w:r>
        <w:rPr>
          <w:sz w:val="28"/>
        </w:rPr>
        <w:t xml:space="preserve"> в коллективной работе</w:t>
      </w:r>
      <w:r w:rsidRPr="00855152">
        <w:rPr>
          <w:sz w:val="28"/>
        </w:rPr>
        <w:t>;</w:t>
      </w:r>
    </w:p>
    <w:p w:rsidR="003B140A" w:rsidRDefault="003B140A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855152">
        <w:rPr>
          <w:sz w:val="28"/>
        </w:rPr>
        <w:t xml:space="preserve">максимально </w:t>
      </w:r>
      <w:r>
        <w:rPr>
          <w:sz w:val="28"/>
        </w:rPr>
        <w:t xml:space="preserve">применять </w:t>
      </w:r>
      <w:r w:rsidRPr="00855152">
        <w:rPr>
          <w:sz w:val="28"/>
        </w:rPr>
        <w:t xml:space="preserve">свои способности и возможности; </w:t>
      </w:r>
    </w:p>
    <w:p w:rsidR="003B140A" w:rsidRDefault="003B140A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проявлять чувства д</w:t>
      </w:r>
      <w:r w:rsidRPr="00855152">
        <w:rPr>
          <w:sz w:val="28"/>
        </w:rPr>
        <w:t>оброт</w:t>
      </w:r>
      <w:r>
        <w:rPr>
          <w:sz w:val="28"/>
        </w:rPr>
        <w:t>ы</w:t>
      </w:r>
      <w:r w:rsidRPr="00855152">
        <w:rPr>
          <w:sz w:val="28"/>
        </w:rPr>
        <w:t>, милосерди</w:t>
      </w:r>
      <w:r>
        <w:rPr>
          <w:sz w:val="28"/>
        </w:rPr>
        <w:t>е</w:t>
      </w:r>
      <w:r w:rsidRPr="00855152">
        <w:rPr>
          <w:sz w:val="28"/>
        </w:rPr>
        <w:t>, терпимост</w:t>
      </w:r>
      <w:r>
        <w:rPr>
          <w:sz w:val="28"/>
        </w:rPr>
        <w:t>ь</w:t>
      </w:r>
      <w:r w:rsidRPr="00855152">
        <w:rPr>
          <w:sz w:val="28"/>
        </w:rPr>
        <w:t>, чуткост</w:t>
      </w:r>
      <w:r>
        <w:rPr>
          <w:sz w:val="28"/>
        </w:rPr>
        <w:t>ь</w:t>
      </w:r>
      <w:r w:rsidRPr="00855152">
        <w:rPr>
          <w:sz w:val="28"/>
        </w:rPr>
        <w:t>, чувство национального достоинства и патриотизма;</w:t>
      </w:r>
    </w:p>
    <w:p w:rsidR="00054BD3" w:rsidRDefault="002F4322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>
        <w:rPr>
          <w:sz w:val="28"/>
        </w:rPr>
        <w:t>находить пути для личностного</w:t>
      </w:r>
      <w:r w:rsidR="00054BD3" w:rsidRPr="00054BD3">
        <w:rPr>
          <w:sz w:val="28"/>
        </w:rPr>
        <w:t xml:space="preserve"> роста</w:t>
      </w:r>
      <w:r w:rsidR="00054BD3">
        <w:rPr>
          <w:sz w:val="28"/>
        </w:rPr>
        <w:t>;</w:t>
      </w:r>
    </w:p>
    <w:p w:rsidR="00054BD3" w:rsidRDefault="003B140A" w:rsidP="000430F1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054BD3">
        <w:rPr>
          <w:sz w:val="28"/>
        </w:rPr>
        <w:t>строить отношения с ровесниками и взрослыми на осно</w:t>
      </w:r>
      <w:r w:rsidR="00054BD3">
        <w:rPr>
          <w:sz w:val="28"/>
        </w:rPr>
        <w:t>ве уважения, понимания, доверия;</w:t>
      </w:r>
    </w:p>
    <w:p w:rsidR="000430F1" w:rsidRPr="0044572A" w:rsidRDefault="00054BD3" w:rsidP="0044572A">
      <w:pPr>
        <w:numPr>
          <w:ilvl w:val="1"/>
          <w:numId w:val="3"/>
        </w:numPr>
        <w:ind w:left="-567" w:right="-766" w:firstLine="283"/>
        <w:jc w:val="both"/>
        <w:rPr>
          <w:sz w:val="28"/>
        </w:rPr>
      </w:pPr>
      <w:r w:rsidRPr="00054BD3">
        <w:rPr>
          <w:sz w:val="28"/>
        </w:rPr>
        <w:t>находить пути самореализации.</w:t>
      </w:r>
    </w:p>
    <w:p w:rsidR="00054BD3" w:rsidRDefault="00054BD3" w:rsidP="000430F1">
      <w:pPr>
        <w:ind w:left="-567" w:right="-766" w:firstLine="283"/>
        <w:jc w:val="center"/>
        <w:rPr>
          <w:b/>
          <w:i/>
          <w:sz w:val="28"/>
        </w:rPr>
      </w:pPr>
    </w:p>
    <w:p w:rsidR="00F7716A" w:rsidRDefault="00F7716A" w:rsidP="000430F1">
      <w:pPr>
        <w:ind w:left="-567" w:right="-766" w:firstLine="283"/>
        <w:jc w:val="center"/>
        <w:rPr>
          <w:b/>
          <w:i/>
          <w:sz w:val="28"/>
        </w:rPr>
      </w:pPr>
    </w:p>
    <w:p w:rsidR="00F7716A" w:rsidRDefault="00F7716A" w:rsidP="000430F1">
      <w:pPr>
        <w:ind w:left="-567" w:right="-766" w:firstLine="283"/>
        <w:jc w:val="center"/>
        <w:rPr>
          <w:b/>
          <w:i/>
          <w:sz w:val="28"/>
        </w:rPr>
      </w:pPr>
    </w:p>
    <w:p w:rsidR="00F7716A" w:rsidRDefault="00F7716A" w:rsidP="000430F1">
      <w:pPr>
        <w:ind w:left="-567" w:right="-766" w:firstLine="283"/>
        <w:jc w:val="center"/>
        <w:rPr>
          <w:b/>
          <w:i/>
          <w:sz w:val="28"/>
        </w:rPr>
      </w:pPr>
    </w:p>
    <w:p w:rsidR="000A2EF5" w:rsidRDefault="000A2EF5" w:rsidP="000430F1">
      <w:pPr>
        <w:ind w:left="-567" w:right="-766" w:firstLine="283"/>
        <w:jc w:val="center"/>
        <w:rPr>
          <w:b/>
          <w:i/>
          <w:sz w:val="28"/>
        </w:rPr>
      </w:pPr>
    </w:p>
    <w:p w:rsidR="000A2EF5" w:rsidRDefault="000A2EF5" w:rsidP="000430F1">
      <w:pPr>
        <w:ind w:left="-567" w:right="-766" w:firstLine="283"/>
        <w:jc w:val="center"/>
        <w:rPr>
          <w:b/>
          <w:i/>
          <w:sz w:val="28"/>
        </w:rPr>
      </w:pPr>
    </w:p>
    <w:p w:rsidR="000A2EF5" w:rsidRDefault="000A2EF5" w:rsidP="000430F1">
      <w:pPr>
        <w:ind w:left="-567" w:right="-766" w:firstLine="283"/>
        <w:jc w:val="center"/>
        <w:rPr>
          <w:b/>
          <w:i/>
          <w:sz w:val="28"/>
        </w:rPr>
      </w:pPr>
    </w:p>
    <w:p w:rsidR="000A2EF5" w:rsidRDefault="000A2EF5" w:rsidP="000430F1">
      <w:pPr>
        <w:ind w:left="-567" w:right="-766" w:firstLine="283"/>
        <w:jc w:val="center"/>
        <w:rPr>
          <w:b/>
          <w:i/>
          <w:sz w:val="28"/>
        </w:rPr>
      </w:pPr>
    </w:p>
    <w:p w:rsidR="00F7716A" w:rsidRDefault="00F7716A" w:rsidP="000A2EF5">
      <w:pPr>
        <w:ind w:right="-766"/>
        <w:rPr>
          <w:b/>
          <w:i/>
          <w:sz w:val="28"/>
        </w:rPr>
      </w:pPr>
    </w:p>
    <w:p w:rsidR="00CD3DF1" w:rsidRDefault="0003359B" w:rsidP="000430F1">
      <w:pPr>
        <w:ind w:left="-567" w:right="-766" w:firstLine="283"/>
        <w:jc w:val="center"/>
        <w:rPr>
          <w:b/>
          <w:i/>
          <w:sz w:val="28"/>
        </w:rPr>
      </w:pPr>
      <w:r>
        <w:rPr>
          <w:b/>
          <w:i/>
          <w:sz w:val="28"/>
        </w:rPr>
        <w:t>ФОРМЫ РЕАЛИЗАЦИИ ПРОГРАММЫ</w:t>
      </w:r>
    </w:p>
    <w:p w:rsidR="00113E32" w:rsidRDefault="00113E32" w:rsidP="000430F1">
      <w:pPr>
        <w:ind w:left="-567" w:right="-766" w:firstLine="283"/>
        <w:jc w:val="center"/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3696"/>
        <w:gridCol w:w="3817"/>
      </w:tblGrid>
      <w:tr w:rsidR="00113E32" w:rsidRPr="0003359B" w:rsidTr="0003359B">
        <w:tc>
          <w:tcPr>
            <w:tcW w:w="1135" w:type="dxa"/>
          </w:tcPr>
          <w:p w:rsidR="00CD3DF1" w:rsidRPr="0003359B" w:rsidRDefault="0003359B" w:rsidP="0003359B">
            <w:pPr>
              <w:ind w:left="-391" w:right="-7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C4AF0" w:rsidRPr="0003359B">
              <w:rPr>
                <w:b/>
                <w:sz w:val="24"/>
                <w:szCs w:val="24"/>
              </w:rPr>
              <w:t>в</w:t>
            </w:r>
            <w:r w:rsidR="00CD3DF1" w:rsidRPr="0003359B">
              <w:rPr>
                <w:b/>
                <w:sz w:val="24"/>
                <w:szCs w:val="24"/>
              </w:rPr>
              <w:t>озраст</w:t>
            </w:r>
          </w:p>
        </w:tc>
        <w:tc>
          <w:tcPr>
            <w:tcW w:w="1843" w:type="dxa"/>
          </w:tcPr>
          <w:p w:rsidR="00CD3DF1" w:rsidRPr="0003359B" w:rsidRDefault="0003359B" w:rsidP="0003359B">
            <w:pPr>
              <w:ind w:left="-567" w:right="-766" w:firstLine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C4AF0" w:rsidRPr="0003359B">
              <w:rPr>
                <w:b/>
                <w:sz w:val="24"/>
                <w:szCs w:val="24"/>
              </w:rPr>
              <w:t>ф</w:t>
            </w:r>
            <w:r w:rsidR="00CD3DF1" w:rsidRPr="0003359B">
              <w:rPr>
                <w:b/>
                <w:sz w:val="24"/>
                <w:szCs w:val="24"/>
              </w:rPr>
              <w:t>ормы работы</w:t>
            </w:r>
          </w:p>
        </w:tc>
        <w:tc>
          <w:tcPr>
            <w:tcW w:w="3696" w:type="dxa"/>
          </w:tcPr>
          <w:p w:rsidR="00CD3DF1" w:rsidRPr="0003359B" w:rsidRDefault="0003359B" w:rsidP="0003359B">
            <w:pPr>
              <w:ind w:left="-567" w:right="-766" w:firstLine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C4AF0" w:rsidRPr="0003359B">
              <w:rPr>
                <w:b/>
                <w:sz w:val="24"/>
                <w:szCs w:val="24"/>
              </w:rPr>
              <w:t>з</w:t>
            </w:r>
            <w:r w:rsidR="00CD3DF1" w:rsidRPr="0003359B">
              <w:rPr>
                <w:b/>
                <w:sz w:val="24"/>
                <w:szCs w:val="24"/>
              </w:rPr>
              <w:t>адачи работы</w:t>
            </w:r>
          </w:p>
        </w:tc>
        <w:tc>
          <w:tcPr>
            <w:tcW w:w="3817" w:type="dxa"/>
          </w:tcPr>
          <w:p w:rsidR="00CD3DF1" w:rsidRPr="0003359B" w:rsidRDefault="002C4AF0" w:rsidP="000430F1">
            <w:pPr>
              <w:ind w:left="-567" w:right="-766" w:firstLine="283"/>
              <w:jc w:val="center"/>
              <w:rPr>
                <w:b/>
                <w:sz w:val="24"/>
                <w:szCs w:val="24"/>
              </w:rPr>
            </w:pPr>
            <w:r w:rsidRPr="0003359B">
              <w:rPr>
                <w:b/>
                <w:sz w:val="24"/>
                <w:szCs w:val="24"/>
              </w:rPr>
              <w:t>с</w:t>
            </w:r>
            <w:r w:rsidR="00CD3DF1" w:rsidRPr="0003359B">
              <w:rPr>
                <w:b/>
                <w:sz w:val="24"/>
                <w:szCs w:val="24"/>
              </w:rPr>
              <w:t>пособы работы</w:t>
            </w:r>
          </w:p>
        </w:tc>
      </w:tr>
      <w:tr w:rsidR="002F4322" w:rsidRPr="0003359B" w:rsidTr="0003359B">
        <w:tc>
          <w:tcPr>
            <w:tcW w:w="1135" w:type="dxa"/>
            <w:vMerge w:val="restart"/>
          </w:tcPr>
          <w:p w:rsidR="002F4322" w:rsidRDefault="002F4322" w:rsidP="0003359B">
            <w:pPr>
              <w:ind w:left="-391"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A2EF5">
              <w:rPr>
                <w:sz w:val="26"/>
                <w:szCs w:val="26"/>
              </w:rPr>
              <w:t>7</w:t>
            </w:r>
            <w:r w:rsidRPr="0003359B">
              <w:rPr>
                <w:sz w:val="26"/>
                <w:szCs w:val="26"/>
              </w:rPr>
              <w:t xml:space="preserve"> – 10</w:t>
            </w:r>
          </w:p>
          <w:p w:rsidR="002F4322" w:rsidRPr="0003359B" w:rsidRDefault="002F4322" w:rsidP="0003359B">
            <w:pPr>
              <w:ind w:left="-391"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03359B">
              <w:rPr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2F4322" w:rsidRPr="0003359B" w:rsidRDefault="002F4322" w:rsidP="0003359B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3696" w:type="dxa"/>
          </w:tcPr>
          <w:p w:rsidR="002F4322" w:rsidRPr="0003359B" w:rsidRDefault="002F4322" w:rsidP="0003359B">
            <w:pPr>
              <w:numPr>
                <w:ilvl w:val="0"/>
                <w:numId w:val="24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и совершенствовать навыки игровой деятельности,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способствовать нравственному воспитанию,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закреплять культурно – гигиенические навыки и навыки самообслуживания,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формировать основы трудовой деятельности,</w:t>
            </w:r>
          </w:p>
        </w:tc>
        <w:tc>
          <w:tcPr>
            <w:tcW w:w="3817" w:type="dxa"/>
            <w:vMerge w:val="restart"/>
          </w:tcPr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дидактические, сюжетно – ролевые, спортивные и интеллектуальные игры,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коррекционные игры и упражнения,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этические игры,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индивидуальные беседы,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продуктивные виды деятельности, 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lastRenderedPageBreak/>
              <w:t>различные виды диагностики,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совместные трудовые дела детей и взрослых,</w:t>
            </w:r>
          </w:p>
          <w:p w:rsidR="002F4322" w:rsidRPr="0003359B" w:rsidRDefault="002F4322" w:rsidP="0003359B">
            <w:pPr>
              <w:numPr>
                <w:ilvl w:val="0"/>
                <w:numId w:val="24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самостоятельная деятельность детей</w:t>
            </w:r>
          </w:p>
        </w:tc>
      </w:tr>
      <w:tr w:rsidR="002F4322" w:rsidRPr="0003359B" w:rsidTr="00B165D7">
        <w:trPr>
          <w:trHeight w:val="244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F4322" w:rsidRPr="0003359B" w:rsidRDefault="002F4322" w:rsidP="0003359B">
            <w:pPr>
              <w:ind w:left="-391"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F4322" w:rsidRPr="0003359B" w:rsidRDefault="002F4322" w:rsidP="0003359B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  <w:tcBorders>
              <w:top w:val="nil"/>
              <w:bottom w:val="single" w:sz="4" w:space="0" w:color="auto"/>
            </w:tcBorders>
          </w:tcPr>
          <w:p w:rsidR="002F4322" w:rsidRPr="0003359B" w:rsidRDefault="002F4322" w:rsidP="0003359B">
            <w:pPr>
              <w:numPr>
                <w:ilvl w:val="0"/>
                <w:numId w:val="26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развивать навыки групповой работы, </w:t>
            </w:r>
          </w:p>
          <w:p w:rsidR="002F4322" w:rsidRPr="0003359B" w:rsidRDefault="002F4322" w:rsidP="0003359B">
            <w:pPr>
              <w:numPr>
                <w:ilvl w:val="0"/>
                <w:numId w:val="26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обучать умению распределять обязанности между участниками группы,</w:t>
            </w:r>
          </w:p>
          <w:p w:rsidR="002F4322" w:rsidRPr="0003359B" w:rsidRDefault="002F4322" w:rsidP="0003359B">
            <w:pPr>
              <w:numPr>
                <w:ilvl w:val="0"/>
                <w:numId w:val="26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формировать умения, необходимые для самостоятельной работы,</w:t>
            </w:r>
          </w:p>
        </w:tc>
        <w:tc>
          <w:tcPr>
            <w:tcW w:w="3817" w:type="dxa"/>
            <w:vMerge/>
            <w:tcBorders>
              <w:bottom w:val="single" w:sz="4" w:space="0" w:color="auto"/>
            </w:tcBorders>
          </w:tcPr>
          <w:p w:rsidR="002F4322" w:rsidRPr="0003359B" w:rsidRDefault="002F4322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2F4322" w:rsidRPr="0003359B" w:rsidTr="00B165D7">
        <w:tc>
          <w:tcPr>
            <w:tcW w:w="1135" w:type="dxa"/>
            <w:vMerge/>
          </w:tcPr>
          <w:p w:rsidR="002F4322" w:rsidRPr="0003359B" w:rsidRDefault="002F4322" w:rsidP="0003359B">
            <w:pPr>
              <w:ind w:left="-391"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F4322" w:rsidRPr="0003359B" w:rsidRDefault="002F4322" w:rsidP="0003359B">
            <w:pPr>
              <w:ind w:left="33" w:right="-766"/>
              <w:rPr>
                <w:sz w:val="24"/>
                <w:szCs w:val="24"/>
              </w:rPr>
            </w:pPr>
            <w:r w:rsidRPr="0003359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696" w:type="dxa"/>
          </w:tcPr>
          <w:p w:rsidR="002F4322" w:rsidRPr="0003359B" w:rsidRDefault="002F4322" w:rsidP="0003359B">
            <w:pPr>
              <w:numPr>
                <w:ilvl w:val="0"/>
                <w:numId w:val="27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изучать личность ребенка,</w:t>
            </w:r>
          </w:p>
          <w:p w:rsidR="002F4322" w:rsidRPr="0003359B" w:rsidRDefault="002F4322" w:rsidP="0003359B">
            <w:pPr>
              <w:numPr>
                <w:ilvl w:val="0"/>
                <w:numId w:val="27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выявлять его способности,</w:t>
            </w:r>
          </w:p>
        </w:tc>
        <w:tc>
          <w:tcPr>
            <w:tcW w:w="3817" w:type="dxa"/>
            <w:vMerge/>
          </w:tcPr>
          <w:p w:rsidR="002F4322" w:rsidRPr="0003359B" w:rsidRDefault="002F4322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1A564A" w:rsidRPr="0003359B" w:rsidTr="0003359B">
        <w:tc>
          <w:tcPr>
            <w:tcW w:w="1135" w:type="dxa"/>
            <w:vMerge w:val="restart"/>
          </w:tcPr>
          <w:p w:rsidR="0003359B" w:rsidRDefault="001A564A" w:rsidP="0003359B">
            <w:pPr>
              <w:ind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11 – 14 </w:t>
            </w:r>
          </w:p>
          <w:p w:rsidR="001A564A" w:rsidRPr="0003359B" w:rsidRDefault="001A564A" w:rsidP="0003359B">
            <w:pPr>
              <w:ind w:left="175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1A564A" w:rsidRPr="0003359B" w:rsidRDefault="001A564A" w:rsidP="0003359B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3696" w:type="dxa"/>
          </w:tcPr>
          <w:p w:rsidR="001A564A" w:rsidRPr="0003359B" w:rsidRDefault="001A564A" w:rsidP="0003359B">
            <w:pPr>
              <w:numPr>
                <w:ilvl w:val="0"/>
                <w:numId w:val="28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и совершенствовать познавательную деятельность,</w:t>
            </w:r>
          </w:p>
          <w:p w:rsidR="001A564A" w:rsidRPr="0003359B" w:rsidRDefault="001A564A" w:rsidP="0003359B">
            <w:pPr>
              <w:numPr>
                <w:ilvl w:val="0"/>
                <w:numId w:val="28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создавать условия для формирования коллектива,</w:t>
            </w:r>
          </w:p>
          <w:p w:rsidR="001A564A" w:rsidRPr="0003359B" w:rsidRDefault="001A564A" w:rsidP="0003359B">
            <w:pPr>
              <w:numPr>
                <w:ilvl w:val="0"/>
                <w:numId w:val="28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воспитывать творческую самостоятельность и организованность,</w:t>
            </w:r>
          </w:p>
        </w:tc>
        <w:tc>
          <w:tcPr>
            <w:tcW w:w="3817" w:type="dxa"/>
            <w:vMerge w:val="restart"/>
          </w:tcPr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т</w:t>
            </w:r>
            <w:r w:rsidR="001A564A" w:rsidRPr="0003359B">
              <w:rPr>
                <w:sz w:val="26"/>
                <w:szCs w:val="26"/>
              </w:rPr>
              <w:t>ематические концерты</w:t>
            </w:r>
            <w:r w:rsidRPr="0003359B">
              <w:rPr>
                <w:sz w:val="26"/>
                <w:szCs w:val="26"/>
              </w:rPr>
              <w:t>,</w:t>
            </w:r>
          </w:p>
          <w:p w:rsidR="001A564A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художественные к</w:t>
            </w:r>
            <w:r w:rsidR="001A564A" w:rsidRPr="0003359B">
              <w:rPr>
                <w:sz w:val="26"/>
                <w:szCs w:val="26"/>
              </w:rPr>
              <w:t>онкурсы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выставки,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</w:t>
            </w:r>
            <w:r w:rsidR="001A564A" w:rsidRPr="0003359B">
              <w:rPr>
                <w:sz w:val="26"/>
                <w:szCs w:val="26"/>
              </w:rPr>
              <w:t>икторины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1A564A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КТД</w:t>
            </w:r>
            <w:r w:rsidR="00E06CA1"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</w:t>
            </w:r>
            <w:r w:rsidR="001A564A" w:rsidRPr="0003359B">
              <w:rPr>
                <w:sz w:val="26"/>
                <w:szCs w:val="26"/>
              </w:rPr>
              <w:t>портивные и интеллектуальные игры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</w:t>
            </w:r>
            <w:r w:rsidR="001A564A" w:rsidRPr="0003359B">
              <w:rPr>
                <w:sz w:val="26"/>
                <w:szCs w:val="26"/>
              </w:rPr>
              <w:t>абота в творческих группах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ч</w:t>
            </w:r>
            <w:r w:rsidR="001A564A" w:rsidRPr="0003359B">
              <w:rPr>
                <w:sz w:val="26"/>
                <w:szCs w:val="26"/>
              </w:rPr>
              <w:t>асы общения</w:t>
            </w:r>
            <w:r w:rsidRPr="0003359B">
              <w:rPr>
                <w:sz w:val="26"/>
                <w:szCs w:val="26"/>
              </w:rPr>
              <w:t xml:space="preserve">, 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э</w:t>
            </w:r>
            <w:r w:rsidR="001A564A" w:rsidRPr="0003359B">
              <w:rPr>
                <w:sz w:val="26"/>
                <w:szCs w:val="26"/>
              </w:rPr>
              <w:t>кскурсии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и</w:t>
            </w:r>
            <w:r w:rsidR="001A564A" w:rsidRPr="0003359B">
              <w:rPr>
                <w:sz w:val="26"/>
                <w:szCs w:val="26"/>
              </w:rPr>
              <w:t>ндивидуальные беседы</w:t>
            </w:r>
            <w:r w:rsidRPr="0003359B">
              <w:rPr>
                <w:sz w:val="26"/>
                <w:szCs w:val="26"/>
              </w:rPr>
              <w:t>,</w:t>
            </w:r>
          </w:p>
          <w:p w:rsidR="001A564A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т</w:t>
            </w:r>
            <w:r w:rsidR="001A564A" w:rsidRPr="0003359B">
              <w:rPr>
                <w:sz w:val="26"/>
                <w:szCs w:val="26"/>
              </w:rPr>
              <w:t>радиционные дела</w:t>
            </w:r>
            <w:r w:rsidRPr="0003359B">
              <w:rPr>
                <w:sz w:val="26"/>
                <w:szCs w:val="26"/>
              </w:rPr>
              <w:t>,</w:t>
            </w:r>
          </w:p>
          <w:p w:rsidR="00E06CA1" w:rsidRPr="0003359B" w:rsidRDefault="00E06CA1" w:rsidP="0003359B">
            <w:pPr>
              <w:numPr>
                <w:ilvl w:val="0"/>
                <w:numId w:val="28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проекты</w:t>
            </w:r>
          </w:p>
          <w:p w:rsidR="001A564A" w:rsidRPr="0003359B" w:rsidRDefault="001A564A" w:rsidP="0003359B">
            <w:pPr>
              <w:ind w:left="164" w:right="35"/>
              <w:jc w:val="right"/>
              <w:rPr>
                <w:sz w:val="26"/>
                <w:szCs w:val="26"/>
              </w:rPr>
            </w:pPr>
          </w:p>
        </w:tc>
      </w:tr>
      <w:tr w:rsidR="001A564A" w:rsidRPr="0003359B" w:rsidTr="0003359B">
        <w:trPr>
          <w:trHeight w:val="2206"/>
        </w:trPr>
        <w:tc>
          <w:tcPr>
            <w:tcW w:w="1135" w:type="dxa"/>
            <w:vMerge/>
          </w:tcPr>
          <w:p w:rsidR="001A564A" w:rsidRPr="0003359B" w:rsidRDefault="001A564A" w:rsidP="0003359B">
            <w:pPr>
              <w:ind w:left="-391"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A564A" w:rsidRPr="0003359B" w:rsidRDefault="001A564A" w:rsidP="0003359B">
            <w:pPr>
              <w:tabs>
                <w:tab w:val="left" w:pos="823"/>
              </w:tabs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групповая </w:t>
            </w:r>
          </w:p>
        </w:tc>
        <w:tc>
          <w:tcPr>
            <w:tcW w:w="3696" w:type="dxa"/>
          </w:tcPr>
          <w:p w:rsidR="001A564A" w:rsidRPr="0003359B" w:rsidRDefault="001A564A" w:rsidP="0003359B">
            <w:pPr>
              <w:numPr>
                <w:ilvl w:val="0"/>
                <w:numId w:val="29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воспитывать способность к сотрудничеству</w:t>
            </w:r>
          </w:p>
          <w:p w:rsidR="001A564A" w:rsidRPr="0003359B" w:rsidRDefault="001A564A" w:rsidP="0003359B">
            <w:pPr>
              <w:numPr>
                <w:ilvl w:val="0"/>
                <w:numId w:val="29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умение работать в группе,</w:t>
            </w:r>
          </w:p>
          <w:p w:rsidR="001A564A" w:rsidRPr="0003359B" w:rsidRDefault="001A564A" w:rsidP="0003359B">
            <w:pPr>
              <w:numPr>
                <w:ilvl w:val="0"/>
                <w:numId w:val="29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формировать культуру общения со сверстниками и взрослыми,</w:t>
            </w:r>
          </w:p>
        </w:tc>
        <w:tc>
          <w:tcPr>
            <w:tcW w:w="3817" w:type="dxa"/>
            <w:vMerge/>
          </w:tcPr>
          <w:p w:rsidR="001A564A" w:rsidRPr="0003359B" w:rsidRDefault="001A564A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113E32" w:rsidRPr="0003359B" w:rsidTr="002F4322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A564A" w:rsidRPr="0003359B" w:rsidRDefault="001A564A" w:rsidP="0003359B">
            <w:pPr>
              <w:ind w:left="-391"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A564A" w:rsidRPr="0003359B" w:rsidRDefault="001A564A" w:rsidP="0003359B">
            <w:pPr>
              <w:ind w:left="33" w:right="-766"/>
              <w:rPr>
                <w:sz w:val="24"/>
                <w:szCs w:val="24"/>
              </w:rPr>
            </w:pPr>
            <w:r w:rsidRPr="0003359B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96" w:type="dxa"/>
          </w:tcPr>
          <w:p w:rsidR="001A564A" w:rsidRPr="0003359B" w:rsidRDefault="001A564A" w:rsidP="0003359B">
            <w:pPr>
              <w:numPr>
                <w:ilvl w:val="0"/>
                <w:numId w:val="30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выявить способности каждого ребенка,</w:t>
            </w:r>
          </w:p>
          <w:p w:rsidR="001A564A" w:rsidRPr="0003359B" w:rsidRDefault="001A564A" w:rsidP="0003359B">
            <w:pPr>
              <w:numPr>
                <w:ilvl w:val="0"/>
                <w:numId w:val="30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оказывать помощь в конфликтных ситуациях,</w:t>
            </w:r>
          </w:p>
        </w:tc>
        <w:tc>
          <w:tcPr>
            <w:tcW w:w="3817" w:type="dxa"/>
            <w:vMerge/>
          </w:tcPr>
          <w:p w:rsidR="001A564A" w:rsidRPr="0003359B" w:rsidRDefault="001A564A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44572A" w:rsidRPr="0003359B" w:rsidTr="00B165D7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7716A" w:rsidRDefault="0044572A" w:rsidP="0003359B">
            <w:pPr>
              <w:ind w:left="-391"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44572A" w:rsidRDefault="0044572A" w:rsidP="00F7716A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14 – 18</w:t>
            </w:r>
          </w:p>
          <w:p w:rsidR="0044572A" w:rsidRPr="0003359B" w:rsidRDefault="0044572A" w:rsidP="0003359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03359B">
              <w:rPr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F7716A" w:rsidRDefault="00F7716A" w:rsidP="0003359B">
            <w:pPr>
              <w:ind w:left="33" w:right="-766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коллективная </w:t>
            </w:r>
          </w:p>
        </w:tc>
        <w:tc>
          <w:tcPr>
            <w:tcW w:w="3696" w:type="dxa"/>
          </w:tcPr>
          <w:p w:rsidR="00F7716A" w:rsidRDefault="00F7716A" w:rsidP="00F7716A">
            <w:pPr>
              <w:ind w:left="175" w:right="4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формировать дружный и творческий коллектив,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способствовать сплочению коллектива и формированию его традиций,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желание знать нравственные нормы и действовать сообразно с ними,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творческие и организаторские способности подростков,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lastRenderedPageBreak/>
              <w:t>стимулировать использование подростками правил культуры умственного труда,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развивать инициативу и самостоятельность, 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воспитывать культуру взаимоотношений с людьми разных национальностей и поколений,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организовывать совместный творческий отдых,</w:t>
            </w:r>
          </w:p>
          <w:p w:rsidR="0044572A" w:rsidRPr="0003359B" w:rsidRDefault="0044572A" w:rsidP="0003359B">
            <w:pPr>
              <w:numPr>
                <w:ilvl w:val="0"/>
                <w:numId w:val="33"/>
              </w:numPr>
              <w:tabs>
                <w:tab w:val="num" w:pos="-7480"/>
              </w:tabs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способность выполнять проективную деятельность,</w:t>
            </w:r>
          </w:p>
        </w:tc>
        <w:tc>
          <w:tcPr>
            <w:tcW w:w="3817" w:type="dxa"/>
            <w:vMerge w:val="restart"/>
          </w:tcPr>
          <w:p w:rsidR="00F7716A" w:rsidRDefault="00F7716A" w:rsidP="00F7716A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дискуссии,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КВНы,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экскурсии, походы,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спортивные и интеллектуальные игры,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подготовка больших и малых дел,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работа малых инициативных групп,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совместное планирование и анализ КТД,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индивидуальные беседы,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lastRenderedPageBreak/>
              <w:t>сочинения и творческие работы,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большие и малые праздники,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создание проектов,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творческие мастерские,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дискуссионные клубы,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традиционные дела,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выступления с докладами и сообщениями,</w:t>
            </w:r>
          </w:p>
          <w:p w:rsidR="0044572A" w:rsidRPr="0003359B" w:rsidRDefault="0044572A" w:rsidP="0003359B">
            <w:pPr>
              <w:numPr>
                <w:ilvl w:val="0"/>
                <w:numId w:val="32"/>
              </w:numPr>
              <w:ind w:left="164" w:right="3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ролевые игры</w:t>
            </w: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  <w:p w:rsidR="0044572A" w:rsidRPr="0003359B" w:rsidRDefault="0044572A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1765BB" w:rsidRPr="0003359B" w:rsidTr="00B165D7">
        <w:trPr>
          <w:trHeight w:val="427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765BB" w:rsidRPr="0003359B" w:rsidRDefault="001765BB" w:rsidP="0003359B">
            <w:pPr>
              <w:ind w:left="-391" w:right="-766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765BB" w:rsidRPr="0003359B" w:rsidRDefault="001765BB" w:rsidP="0003359B">
            <w:pPr>
              <w:ind w:left="33" w:right="-766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  <w:vMerge w:val="restart"/>
          </w:tcPr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навыки групповой работы,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способствовать возникновению взаимоотношения в коллективе, построению гармоничных межличностных отношений,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воспитывать уважительное отношение друг другу членов группы,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помогать в разрешении конфликтов,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 xml:space="preserve">обучать подростков 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активным формам взаимодействия,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развивать навыки самостоятельной работы и умения распределять обязанности между участниками КТД, проекта,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стимулировать интеллектуальное развитие и расширение кругозора подростков,</w:t>
            </w:r>
          </w:p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способствовать развитию познавательных процессов,</w:t>
            </w:r>
          </w:p>
        </w:tc>
        <w:tc>
          <w:tcPr>
            <w:tcW w:w="3817" w:type="dxa"/>
            <w:vMerge/>
          </w:tcPr>
          <w:p w:rsidR="001765BB" w:rsidRPr="0003359B" w:rsidRDefault="001765BB" w:rsidP="000430F1">
            <w:pPr>
              <w:numPr>
                <w:ilvl w:val="0"/>
                <w:numId w:val="20"/>
              </w:numPr>
              <w:ind w:left="-567" w:right="-766" w:firstLine="283"/>
              <w:rPr>
                <w:sz w:val="26"/>
                <w:szCs w:val="26"/>
              </w:rPr>
            </w:pPr>
          </w:p>
        </w:tc>
      </w:tr>
      <w:tr w:rsidR="001765BB" w:rsidRPr="0003359B" w:rsidTr="001765BB">
        <w:trPr>
          <w:trHeight w:val="299"/>
        </w:trPr>
        <w:tc>
          <w:tcPr>
            <w:tcW w:w="1135" w:type="dxa"/>
            <w:vMerge w:val="restart"/>
            <w:tcBorders>
              <w:top w:val="nil"/>
            </w:tcBorders>
          </w:tcPr>
          <w:p w:rsidR="001765BB" w:rsidRPr="0003359B" w:rsidRDefault="001765BB" w:rsidP="0003359B">
            <w:pPr>
              <w:ind w:left="-391" w:right="-766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765BB" w:rsidRPr="0003359B" w:rsidRDefault="001765BB" w:rsidP="0003359B">
            <w:pPr>
              <w:ind w:left="33" w:right="-766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</w:tcPr>
          <w:p w:rsidR="001765BB" w:rsidRPr="0003359B" w:rsidRDefault="001765BB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</w:p>
        </w:tc>
        <w:tc>
          <w:tcPr>
            <w:tcW w:w="3817" w:type="dxa"/>
            <w:vMerge/>
          </w:tcPr>
          <w:p w:rsidR="001765BB" w:rsidRPr="0003359B" w:rsidRDefault="001765BB" w:rsidP="0003359B">
            <w:pPr>
              <w:ind w:left="164" w:right="35"/>
              <w:rPr>
                <w:sz w:val="26"/>
                <w:szCs w:val="26"/>
              </w:rPr>
            </w:pPr>
          </w:p>
        </w:tc>
      </w:tr>
      <w:tr w:rsidR="0044572A" w:rsidRPr="0003359B" w:rsidTr="001765BB">
        <w:tc>
          <w:tcPr>
            <w:tcW w:w="1135" w:type="dxa"/>
            <w:vMerge/>
            <w:tcBorders>
              <w:top w:val="nil"/>
            </w:tcBorders>
          </w:tcPr>
          <w:p w:rsidR="0044572A" w:rsidRPr="0003359B" w:rsidRDefault="0044572A" w:rsidP="0003359B">
            <w:pPr>
              <w:ind w:left="-391"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4572A" w:rsidRPr="0003359B" w:rsidRDefault="0044572A" w:rsidP="0003359B">
            <w:pPr>
              <w:ind w:right="-766"/>
              <w:rPr>
                <w:sz w:val="24"/>
                <w:szCs w:val="24"/>
              </w:rPr>
            </w:pPr>
            <w:r w:rsidRPr="0003359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696" w:type="dxa"/>
          </w:tcPr>
          <w:p w:rsidR="0044572A" w:rsidRPr="0003359B" w:rsidRDefault="0044572A" w:rsidP="0003359B">
            <w:pPr>
              <w:numPr>
                <w:ilvl w:val="0"/>
                <w:numId w:val="30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выявить способности каждого ребенка,</w:t>
            </w:r>
          </w:p>
          <w:p w:rsidR="0044572A" w:rsidRPr="0003359B" w:rsidRDefault="0044572A" w:rsidP="0003359B">
            <w:pPr>
              <w:numPr>
                <w:ilvl w:val="0"/>
                <w:numId w:val="34"/>
              </w:numPr>
              <w:ind w:left="175" w:right="45" w:firstLine="0"/>
              <w:rPr>
                <w:sz w:val="26"/>
                <w:szCs w:val="26"/>
              </w:rPr>
            </w:pPr>
            <w:r w:rsidRPr="0003359B">
              <w:rPr>
                <w:sz w:val="26"/>
                <w:szCs w:val="26"/>
              </w:rPr>
              <w:t>оказывать помощь в конфликтных ситуациях,</w:t>
            </w:r>
          </w:p>
        </w:tc>
        <w:tc>
          <w:tcPr>
            <w:tcW w:w="3817" w:type="dxa"/>
            <w:vMerge/>
          </w:tcPr>
          <w:p w:rsidR="0044572A" w:rsidRPr="0003359B" w:rsidRDefault="0044572A" w:rsidP="000430F1">
            <w:pPr>
              <w:ind w:left="-567" w:right="-766" w:firstLine="283"/>
              <w:rPr>
                <w:sz w:val="26"/>
                <w:szCs w:val="26"/>
              </w:rPr>
            </w:pPr>
          </w:p>
        </w:tc>
      </w:tr>
    </w:tbl>
    <w:p w:rsidR="0044572A" w:rsidRDefault="0044572A" w:rsidP="000430F1">
      <w:pPr>
        <w:ind w:left="-567" w:right="-766" w:firstLine="283"/>
        <w:rPr>
          <w:sz w:val="26"/>
          <w:szCs w:val="26"/>
        </w:rPr>
      </w:pPr>
    </w:p>
    <w:p w:rsidR="00054BD3" w:rsidRPr="00054BD3" w:rsidRDefault="00054BD3" w:rsidP="000430F1">
      <w:pPr>
        <w:ind w:left="-567" w:right="-766" w:firstLine="283"/>
        <w:jc w:val="center"/>
        <w:rPr>
          <w:b/>
          <w:bCs/>
          <w:sz w:val="28"/>
          <w:szCs w:val="28"/>
          <w:u w:val="single"/>
        </w:rPr>
      </w:pPr>
      <w:r w:rsidRPr="00054BD3">
        <w:rPr>
          <w:b/>
          <w:bCs/>
          <w:sz w:val="28"/>
          <w:szCs w:val="28"/>
          <w:u w:val="single"/>
        </w:rPr>
        <w:t>Коо</w:t>
      </w:r>
      <w:r w:rsidR="002F4322">
        <w:rPr>
          <w:b/>
          <w:bCs/>
          <w:sz w:val="28"/>
          <w:szCs w:val="28"/>
          <w:u w:val="single"/>
        </w:rPr>
        <w:t>рдинация и контроль реализации программы</w:t>
      </w:r>
    </w:p>
    <w:p w:rsidR="00054BD3" w:rsidRPr="00054BD3" w:rsidRDefault="00054BD3" w:rsidP="000430F1">
      <w:pPr>
        <w:ind w:left="-567" w:right="-766" w:firstLine="283"/>
        <w:jc w:val="center"/>
        <w:rPr>
          <w:b/>
          <w:bCs/>
          <w:sz w:val="28"/>
          <w:szCs w:val="28"/>
          <w:u w:val="single"/>
        </w:rPr>
      </w:pPr>
    </w:p>
    <w:p w:rsidR="002F4322" w:rsidRDefault="00054BD3" w:rsidP="00F00717">
      <w:pPr>
        <w:numPr>
          <w:ilvl w:val="0"/>
          <w:numId w:val="37"/>
        </w:numPr>
        <w:ind w:left="0" w:right="-766" w:firstLine="0"/>
        <w:jc w:val="both"/>
        <w:rPr>
          <w:sz w:val="28"/>
          <w:szCs w:val="28"/>
        </w:rPr>
      </w:pPr>
      <w:r w:rsidRPr="002F4322">
        <w:rPr>
          <w:sz w:val="28"/>
          <w:szCs w:val="28"/>
        </w:rPr>
        <w:t>Координация и контроль реализации программы возложена на администрацию школы</w:t>
      </w:r>
      <w:r w:rsidR="002F4322" w:rsidRPr="002F4322">
        <w:rPr>
          <w:sz w:val="28"/>
          <w:szCs w:val="28"/>
        </w:rPr>
        <w:t>.</w:t>
      </w:r>
    </w:p>
    <w:p w:rsidR="002F4322" w:rsidRDefault="002F4322" w:rsidP="00F00717">
      <w:pPr>
        <w:numPr>
          <w:ilvl w:val="0"/>
          <w:numId w:val="37"/>
        </w:numPr>
        <w:ind w:left="0" w:right="-766" w:firstLine="0"/>
        <w:jc w:val="both"/>
        <w:rPr>
          <w:sz w:val="28"/>
          <w:szCs w:val="28"/>
        </w:rPr>
      </w:pPr>
      <w:r w:rsidRPr="002F4322">
        <w:rPr>
          <w:sz w:val="28"/>
          <w:szCs w:val="28"/>
        </w:rPr>
        <w:t>Педагог – организатор анализируе</w:t>
      </w:r>
      <w:r w:rsidR="00054BD3" w:rsidRPr="002F4322">
        <w:rPr>
          <w:sz w:val="28"/>
          <w:szCs w:val="28"/>
        </w:rPr>
        <w:t>т ход выполнения плана реализации программы</w:t>
      </w:r>
      <w:r>
        <w:rPr>
          <w:sz w:val="28"/>
          <w:szCs w:val="28"/>
        </w:rPr>
        <w:t>.</w:t>
      </w:r>
    </w:p>
    <w:p w:rsidR="002F4322" w:rsidRDefault="002F4322" w:rsidP="00F00717">
      <w:pPr>
        <w:numPr>
          <w:ilvl w:val="0"/>
          <w:numId w:val="35"/>
        </w:numPr>
        <w:ind w:left="0" w:right="-766" w:firstLine="0"/>
        <w:jc w:val="both"/>
        <w:rPr>
          <w:sz w:val="28"/>
          <w:szCs w:val="28"/>
        </w:rPr>
      </w:pPr>
      <w:r w:rsidRPr="002F4322">
        <w:rPr>
          <w:sz w:val="28"/>
          <w:szCs w:val="28"/>
        </w:rPr>
        <w:t>Педагог – организатор осуществляе</w:t>
      </w:r>
      <w:r w:rsidR="00054BD3" w:rsidRPr="002F4322">
        <w:rPr>
          <w:sz w:val="28"/>
          <w:szCs w:val="28"/>
        </w:rPr>
        <w:t>т организационное, информационное и научно-методическое обеспечение п</w:t>
      </w:r>
      <w:r w:rsidRPr="002F4322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</w:t>
      </w:r>
    </w:p>
    <w:p w:rsidR="00054BD3" w:rsidRDefault="002F4322" w:rsidP="00F00717">
      <w:pPr>
        <w:numPr>
          <w:ilvl w:val="0"/>
          <w:numId w:val="35"/>
        </w:numPr>
        <w:ind w:left="0" w:right="-76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– организатор </w:t>
      </w:r>
      <w:r w:rsidR="00054BD3" w:rsidRPr="002F4322">
        <w:rPr>
          <w:sz w:val="28"/>
          <w:szCs w:val="28"/>
        </w:rPr>
        <w:t xml:space="preserve">координируют взаимодействие заинтересованных </w:t>
      </w:r>
      <w:r>
        <w:rPr>
          <w:sz w:val="28"/>
          <w:szCs w:val="28"/>
        </w:rPr>
        <w:t xml:space="preserve">учреждений по развитию дополнительного </w:t>
      </w:r>
      <w:r w:rsidR="00054BD3" w:rsidRPr="002F4322">
        <w:rPr>
          <w:sz w:val="28"/>
          <w:szCs w:val="28"/>
        </w:rPr>
        <w:t xml:space="preserve">образования детей. </w:t>
      </w: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F7716A" w:rsidRDefault="00F7716A" w:rsidP="00F7716A">
      <w:pPr>
        <w:ind w:right="-766"/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Pr="00A42ECE" w:rsidRDefault="00A42ECE" w:rsidP="00A42ECE">
      <w:pPr>
        <w:suppressAutoHyphens/>
        <w:jc w:val="center"/>
        <w:rPr>
          <w:b/>
          <w:sz w:val="44"/>
          <w:szCs w:val="44"/>
          <w:lang w:eastAsia="ar-SA"/>
        </w:rPr>
      </w:pPr>
      <w:r w:rsidRPr="00A42ECE">
        <w:rPr>
          <w:b/>
          <w:sz w:val="44"/>
          <w:szCs w:val="44"/>
          <w:u w:val="single"/>
          <w:lang w:eastAsia="ar-SA"/>
        </w:rPr>
        <w:lastRenderedPageBreak/>
        <w:t>Проекты воспитательной работы</w:t>
      </w:r>
      <w:r w:rsidRPr="00A42ECE">
        <w:rPr>
          <w:b/>
          <w:sz w:val="44"/>
          <w:szCs w:val="44"/>
          <w:lang w:eastAsia="ar-SA"/>
        </w:rPr>
        <w:t>:</w:t>
      </w:r>
    </w:p>
    <w:p w:rsidR="00A42ECE" w:rsidRPr="00A42ECE" w:rsidRDefault="00A42ECE" w:rsidP="00A42ECE">
      <w:pPr>
        <w:suppressAutoHyphens/>
        <w:jc w:val="center"/>
        <w:rPr>
          <w:b/>
          <w:sz w:val="44"/>
          <w:szCs w:val="4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36"/>
          <w:szCs w:val="36"/>
          <w:lang w:val="en-US" w:eastAsia="ar-SA"/>
        </w:rPr>
        <w:t>I</w:t>
      </w:r>
      <w:r w:rsidRPr="00A42ECE">
        <w:rPr>
          <w:b/>
          <w:sz w:val="36"/>
          <w:szCs w:val="36"/>
          <w:lang w:eastAsia="ar-SA"/>
        </w:rPr>
        <w:t>. Духовно-нравственный</w:t>
      </w:r>
      <w:r w:rsidRPr="00A42ECE">
        <w:rPr>
          <w:b/>
          <w:sz w:val="28"/>
          <w:szCs w:val="28"/>
          <w:lang w:eastAsia="ar-SA"/>
        </w:rPr>
        <w:t>: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 xml:space="preserve">Цель: </w:t>
      </w:r>
      <w:r w:rsidRPr="00A42ECE">
        <w:rPr>
          <w:sz w:val="28"/>
          <w:szCs w:val="28"/>
          <w:lang w:eastAsia="ar-SA"/>
        </w:rPr>
        <w:t>сохранение духовно-нравственного здоровья учащихся, приобщение их к  нравственным и духовным ценностям.</w:t>
      </w: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Задачи: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Формирование духовно-нравственных качеств личности;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нравственной культуры, основанной на самовоспитании и самосовершенствовании;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Развитие детской инициативы по оказанию помощи нуждающимся в их заботе и внимании пожилым и одиноким людям, ветеранам войны и труда и т.д.;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доброты, чуткости, сострадания, заботы и милосердия  по отношению ко всем людям и прежде всего своим близким;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Приобщение к православным духовным ценностям;</w:t>
      </w:r>
    </w:p>
    <w:p w:rsidR="00A42ECE" w:rsidRPr="00A42ECE" w:rsidRDefault="00A42ECE" w:rsidP="00A42ECE">
      <w:pPr>
        <w:numPr>
          <w:ilvl w:val="0"/>
          <w:numId w:val="43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Формирование потребности в освоении и сохранении ценностей семьи.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Формы работы: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Проведение праздников, спектаклей, театрализованных обучающих представлений, акций, конкурсных программ, концертов, развлекательных программ, творческих вечеров и тематических классных часов;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ind w:left="720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Просмотр видеофильмов, использование аудиозаписей и технических средств обучения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ind w:left="720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 xml:space="preserve">Реализация школьных проектов (написание докладов, создание </w:t>
      </w:r>
      <w:proofErr w:type="spellStart"/>
      <w:r w:rsidRPr="00A42ECE">
        <w:rPr>
          <w:sz w:val="28"/>
          <w:szCs w:val="28"/>
          <w:lang w:eastAsia="ar-SA"/>
        </w:rPr>
        <w:t>видеопрезентаций</w:t>
      </w:r>
      <w:proofErr w:type="spellEnd"/>
      <w:r w:rsidRPr="00A42ECE">
        <w:rPr>
          <w:sz w:val="28"/>
          <w:szCs w:val="28"/>
          <w:lang w:eastAsia="ar-SA"/>
        </w:rPr>
        <w:t>)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ind w:left="720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Экскурсии по памятным и историческим местам города Москвы, посещение театров и музеев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ind w:left="720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Творческие вечера, классные часы</w:t>
      </w:r>
    </w:p>
    <w:p w:rsidR="00A42ECE" w:rsidRPr="00A42ECE" w:rsidRDefault="00A42ECE" w:rsidP="00A42ECE">
      <w:pPr>
        <w:numPr>
          <w:ilvl w:val="0"/>
          <w:numId w:val="41"/>
        </w:numPr>
        <w:suppressAutoHyphens/>
        <w:ind w:left="720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Встречи с интересными людьми</w:t>
      </w:r>
    </w:p>
    <w:p w:rsidR="00A42ECE" w:rsidRPr="00A42ECE" w:rsidRDefault="00A42ECE" w:rsidP="00A42ECE">
      <w:pPr>
        <w:suppressAutoHyphens/>
        <w:ind w:left="720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2"/>
        <w:tblW w:w="10300" w:type="dxa"/>
        <w:tblLayout w:type="fixed"/>
        <w:tblLook w:val="0000" w:firstRow="0" w:lastRow="0" w:firstColumn="0" w:lastColumn="0" w:noHBand="0" w:noVBand="0"/>
      </w:tblPr>
      <w:tblGrid>
        <w:gridCol w:w="656"/>
        <w:gridCol w:w="2659"/>
        <w:gridCol w:w="1425"/>
        <w:gridCol w:w="1800"/>
        <w:gridCol w:w="1725"/>
        <w:gridCol w:w="2035"/>
      </w:tblGrid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1</w:t>
            </w:r>
          </w:p>
          <w:p w:rsidR="00A42ECE" w:rsidRPr="00A42ECE" w:rsidRDefault="00A42ECE" w:rsidP="00A42EC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(презентации, плакаты, творческие встречи)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lastRenderedPageBreak/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  <w:r w:rsidRPr="00A42ECE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ind w:right="-48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42ECE">
              <w:rPr>
                <w:b/>
                <w:sz w:val="24"/>
                <w:szCs w:val="24"/>
                <w:lang w:eastAsia="ar-SA"/>
              </w:rPr>
              <w:t>День Матери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Концертно-театрализованная программа для школьников и родителей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  <w:r w:rsidRPr="00A42ECE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Международный день театра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Спектакль студии сценического искусства «Лучики»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Классные руководители, педагог - организатор</w:t>
            </w: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Всемирный день здоровья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Классные часы, театрализованное представление по профилактике и пропаганде здорового образа жизни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Классные руководители, педагог - организатор</w:t>
            </w:r>
          </w:p>
        </w:tc>
      </w:tr>
      <w:tr w:rsidR="00A42ECE" w:rsidRPr="00A42ECE" w:rsidTr="00A42ECE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Тематические классные часы « Слава тебе, победа!»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Классные руководители, социальные педагоги</w:t>
            </w: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Семьи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Конкурсная программа «Дружная семья!»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Педагог-организатор, классные руководители, социальные педагоги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Диагностика  и анализ межличностных отношений  в классах и различных возрастных группах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  <w:r w:rsidRPr="00A42ECE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42ECE" w:rsidRDefault="00A42ECE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Pr="00A42ECE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4"/>
          <w:szCs w:val="2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b/>
          <w:sz w:val="36"/>
          <w:szCs w:val="36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36"/>
          <w:szCs w:val="36"/>
          <w:lang w:eastAsia="ar-SA"/>
        </w:rPr>
      </w:pPr>
      <w:r w:rsidRPr="00A42ECE">
        <w:rPr>
          <w:b/>
          <w:sz w:val="36"/>
          <w:szCs w:val="36"/>
          <w:lang w:val="en-US" w:eastAsia="ar-SA"/>
        </w:rPr>
        <w:lastRenderedPageBreak/>
        <w:t>II</w:t>
      </w:r>
      <w:r w:rsidRPr="00A42ECE">
        <w:rPr>
          <w:b/>
          <w:sz w:val="36"/>
          <w:szCs w:val="36"/>
          <w:lang w:eastAsia="ar-SA"/>
        </w:rPr>
        <w:t>. Гражданско-патриотический проект воспитательной работы: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 xml:space="preserve">Цель: </w:t>
      </w:r>
      <w:r w:rsidRPr="00A42ECE">
        <w:rPr>
          <w:sz w:val="28"/>
          <w:szCs w:val="28"/>
          <w:lang w:eastAsia="ar-SA"/>
        </w:rPr>
        <w:t>обеспечить проведение комплексных мероприятий, направленных на формирование патриотизма и развитие чувства гражданского долга у учащихся ГБОУ ЦЛПДО.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Задачи:</w:t>
      </w:r>
    </w:p>
    <w:p w:rsidR="00A42ECE" w:rsidRPr="00A42ECE" w:rsidRDefault="00A42ECE" w:rsidP="00A42ECE">
      <w:pPr>
        <w:numPr>
          <w:ilvl w:val="0"/>
          <w:numId w:val="44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гражданской ответственности, уважения к истории, культуре своей страны</w:t>
      </w:r>
    </w:p>
    <w:p w:rsidR="00A42ECE" w:rsidRPr="00A42ECE" w:rsidRDefault="00A42ECE" w:rsidP="00A42ECE">
      <w:pPr>
        <w:numPr>
          <w:ilvl w:val="0"/>
          <w:numId w:val="44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Хранение традиций родного края, через изучение его истории, сбора информации о развитии района, и ГБОУ ЦЛПДО в частности</w:t>
      </w:r>
    </w:p>
    <w:p w:rsidR="00A42ECE" w:rsidRPr="00A42ECE" w:rsidRDefault="00A42ECE" w:rsidP="00A42ECE">
      <w:pPr>
        <w:numPr>
          <w:ilvl w:val="0"/>
          <w:numId w:val="44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Создание условий для расширения гражданско-патриотической работы через создание школьного музея</w:t>
      </w:r>
    </w:p>
    <w:p w:rsidR="00A42ECE" w:rsidRPr="00A42ECE" w:rsidRDefault="00A42ECE" w:rsidP="00A42ECE">
      <w:pPr>
        <w:numPr>
          <w:ilvl w:val="0"/>
          <w:numId w:val="44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Создание условий для формирования социальной активности учащихся ГБОУ ЦЛПДО</w:t>
      </w:r>
    </w:p>
    <w:p w:rsidR="00A42ECE" w:rsidRPr="00A42ECE" w:rsidRDefault="00A42ECE" w:rsidP="00A42ECE">
      <w:pPr>
        <w:numPr>
          <w:ilvl w:val="0"/>
          <w:numId w:val="44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Формы работы:</w:t>
      </w:r>
    </w:p>
    <w:p w:rsidR="00A42ECE" w:rsidRPr="00A42ECE" w:rsidRDefault="00A42ECE" w:rsidP="00A42ECE">
      <w:pPr>
        <w:numPr>
          <w:ilvl w:val="0"/>
          <w:numId w:val="39"/>
        </w:numPr>
        <w:suppressAutoHyphens/>
        <w:ind w:left="720"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Встречи с ветеранами и участниками ВОВ</w:t>
      </w:r>
    </w:p>
    <w:p w:rsidR="00A42ECE" w:rsidRPr="00A42ECE" w:rsidRDefault="00A42ECE" w:rsidP="00A42ECE">
      <w:pPr>
        <w:numPr>
          <w:ilvl w:val="0"/>
          <w:numId w:val="39"/>
        </w:numPr>
        <w:suppressAutoHyphens/>
        <w:ind w:left="720"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Экскурсии по местам боевой славы и  историческим местам</w:t>
      </w:r>
    </w:p>
    <w:p w:rsidR="00A42ECE" w:rsidRPr="00A42ECE" w:rsidRDefault="00A42ECE" w:rsidP="00A42ECE">
      <w:pPr>
        <w:numPr>
          <w:ilvl w:val="0"/>
          <w:numId w:val="39"/>
        </w:numPr>
        <w:suppressAutoHyphens/>
        <w:ind w:left="720"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Театрализованные представления</w:t>
      </w:r>
    </w:p>
    <w:p w:rsidR="00A42ECE" w:rsidRPr="00A42ECE" w:rsidRDefault="00A42ECE" w:rsidP="00A42ECE">
      <w:pPr>
        <w:numPr>
          <w:ilvl w:val="0"/>
          <w:numId w:val="39"/>
        </w:numPr>
        <w:suppressAutoHyphens/>
        <w:ind w:left="720"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Тематические классные часы</w:t>
      </w:r>
    </w:p>
    <w:p w:rsidR="00A42ECE" w:rsidRPr="00A42ECE" w:rsidRDefault="00A42ECE" w:rsidP="00A42ECE">
      <w:pPr>
        <w:numPr>
          <w:ilvl w:val="0"/>
          <w:numId w:val="39"/>
        </w:numPr>
        <w:suppressAutoHyphens/>
        <w:ind w:left="720"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Показы художественных и документальных видеофильмов о войне</w:t>
      </w:r>
    </w:p>
    <w:p w:rsidR="00A42ECE" w:rsidRPr="00A42ECE" w:rsidRDefault="00A42ECE" w:rsidP="00A42ECE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Мероприятия:</w:t>
      </w:r>
    </w:p>
    <w:tbl>
      <w:tblPr>
        <w:tblpPr w:leftFromText="180" w:rightFromText="180" w:vertAnchor="text" w:horzAnchor="margin" w:tblpXSpec="center" w:tblpY="7"/>
        <w:tblW w:w="10135" w:type="dxa"/>
        <w:tblLayout w:type="fixed"/>
        <w:tblLook w:val="0000" w:firstRow="0" w:lastRow="0" w:firstColumn="0" w:lastColumn="0" w:noHBand="0" w:noVBand="0"/>
      </w:tblPr>
      <w:tblGrid>
        <w:gridCol w:w="775"/>
        <w:gridCol w:w="2345"/>
        <w:gridCol w:w="1440"/>
        <w:gridCol w:w="1785"/>
        <w:gridCol w:w="1770"/>
        <w:gridCol w:w="2020"/>
      </w:tblGrid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Месячник правовых знаний по дорожному движению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Теоретические вопросы, практические занятия. 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Конкурс рисунков.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Театрализованное обучающее представление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Педагог-организатор Классные руководители</w:t>
            </w: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Месячник правовых знаний и  противопожарной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Беседы, классные часы,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Конкурс рисунков,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Театрализованное обучающее представление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воинской славы России. Битва под Москвой (1941г.)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Музей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>ск в Ст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>алинградской битве (1943г.)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февраль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Показ видеофильма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</w:t>
            </w: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защитников Отечества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Концертно-театрализованное </w:t>
            </w:r>
            <w:proofErr w:type="spellStart"/>
            <w:r w:rsidRPr="00A42ECE">
              <w:rPr>
                <w:sz w:val="24"/>
                <w:szCs w:val="24"/>
                <w:lang w:eastAsia="ar-SA"/>
              </w:rPr>
              <w:t>представление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>,к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>лассные</w:t>
            </w:r>
            <w:proofErr w:type="spellEnd"/>
            <w:r w:rsidRPr="00A42ECE">
              <w:rPr>
                <w:sz w:val="24"/>
                <w:szCs w:val="24"/>
                <w:lang w:eastAsia="ar-SA"/>
              </w:rPr>
              <w:t xml:space="preserve"> часы, выпуск стенгазеты.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Педагог-организатор, классные руководители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42ECE">
              <w:rPr>
                <w:sz w:val="24"/>
                <w:szCs w:val="24"/>
                <w:lang w:eastAsia="ar-SA"/>
              </w:rPr>
              <w:t>Концертно</w:t>
            </w:r>
            <w:proofErr w:type="spellEnd"/>
            <w:r w:rsidRPr="00A42ECE">
              <w:rPr>
                <w:sz w:val="24"/>
                <w:szCs w:val="24"/>
                <w:lang w:eastAsia="ar-SA"/>
              </w:rPr>
              <w:t xml:space="preserve"> – театрализованное представление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</w:tc>
      </w:tr>
      <w:tr w:rsidR="00A42ECE" w:rsidRPr="00A42ECE" w:rsidTr="00A42EC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Встреча с интересными людьми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 течени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>и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 xml:space="preserve"> учебного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Педагог-организатор</w:t>
            </w:r>
          </w:p>
        </w:tc>
      </w:tr>
    </w:tbl>
    <w:p w:rsidR="00A42ECE" w:rsidRPr="00A42ECE" w:rsidRDefault="00A42ECE" w:rsidP="00A42ECE">
      <w:pPr>
        <w:suppressAutoHyphens/>
        <w:jc w:val="both"/>
        <w:rPr>
          <w:b/>
          <w:sz w:val="24"/>
          <w:szCs w:val="2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4"/>
          <w:szCs w:val="2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sz w:val="24"/>
          <w:szCs w:val="24"/>
          <w:lang w:eastAsia="ar-SA"/>
        </w:rPr>
      </w:pPr>
    </w:p>
    <w:p w:rsidR="00A42ECE" w:rsidRDefault="00A42ECE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5572A7" w:rsidRPr="00A42ECE" w:rsidRDefault="005572A7" w:rsidP="00A42ECE">
      <w:pPr>
        <w:suppressAutoHyphens/>
        <w:jc w:val="both"/>
        <w:rPr>
          <w:sz w:val="24"/>
          <w:szCs w:val="24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36"/>
          <w:szCs w:val="36"/>
          <w:lang w:eastAsia="ar-SA"/>
        </w:rPr>
      </w:pPr>
      <w:r w:rsidRPr="00A42ECE">
        <w:rPr>
          <w:b/>
          <w:sz w:val="36"/>
          <w:szCs w:val="36"/>
          <w:lang w:val="en-US" w:eastAsia="ar-SA"/>
        </w:rPr>
        <w:lastRenderedPageBreak/>
        <w:t>III</w:t>
      </w:r>
      <w:r w:rsidRPr="00A42ECE">
        <w:rPr>
          <w:b/>
          <w:sz w:val="36"/>
          <w:szCs w:val="36"/>
          <w:lang w:eastAsia="ar-SA"/>
        </w:rPr>
        <w:t>. Художественно-эстетический проект воспитательной работы: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ind w:left="-120"/>
        <w:jc w:val="both"/>
        <w:rPr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 xml:space="preserve">Цель: </w:t>
      </w:r>
      <w:r w:rsidRPr="00A42ECE">
        <w:rPr>
          <w:sz w:val="28"/>
          <w:szCs w:val="28"/>
          <w:lang w:eastAsia="ar-SA"/>
        </w:rPr>
        <w:t>создание условий для раскрытия творческих способностей учащихся</w:t>
      </w: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Задачи: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Приобщение максимального количества учащихся к мероприятиям, проводимых в  ГБОУ ЦЛПДО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Развитие эстетического восприятия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эстетического вкуса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Организация и проведение внеурочных и внешкольных мероприятий, дающих учащимся возможность реализовать свои возможности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Воспитание духовных и эстетических ценностей, убеждений и моделей поведения, развитие творческих способностей учащихся;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Формирование потребности в общении, творческой деятельности и самоорганизации;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Сохранение и развитие духовной культуры общества; передача семейных, народных традиций;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Развитие эмоциональной сферы ребенка как основы формирования культуры чувств;</w:t>
      </w:r>
    </w:p>
    <w:p w:rsidR="00A42ECE" w:rsidRPr="00A42ECE" w:rsidRDefault="00A42ECE" w:rsidP="00A42ECE">
      <w:pPr>
        <w:numPr>
          <w:ilvl w:val="0"/>
          <w:numId w:val="40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Формирование художественного и эстетического вкуса и культуры поведения.</w:t>
      </w:r>
    </w:p>
    <w:p w:rsidR="00A42ECE" w:rsidRPr="00A42ECE" w:rsidRDefault="00A42ECE" w:rsidP="00A42ECE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Формы работы:</w:t>
      </w:r>
    </w:p>
    <w:p w:rsidR="00A42ECE" w:rsidRPr="00A42ECE" w:rsidRDefault="00A42ECE" w:rsidP="00A42ECE">
      <w:pPr>
        <w:numPr>
          <w:ilvl w:val="0"/>
          <w:numId w:val="42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Тематические классные часы художественной направленности</w:t>
      </w:r>
    </w:p>
    <w:p w:rsidR="00A42ECE" w:rsidRPr="00A42ECE" w:rsidRDefault="00A42ECE" w:rsidP="00A42ECE">
      <w:pPr>
        <w:numPr>
          <w:ilvl w:val="0"/>
          <w:numId w:val="42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Проведение встреч с интересными людьми</w:t>
      </w:r>
    </w:p>
    <w:p w:rsidR="00A42ECE" w:rsidRPr="00A42ECE" w:rsidRDefault="00A42ECE" w:rsidP="00A42ECE">
      <w:pPr>
        <w:numPr>
          <w:ilvl w:val="0"/>
          <w:numId w:val="42"/>
        </w:numPr>
        <w:suppressAutoHyphens/>
        <w:jc w:val="both"/>
        <w:rPr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 xml:space="preserve">Оформление стендов, плакатов, создание </w:t>
      </w:r>
      <w:proofErr w:type="spellStart"/>
      <w:r w:rsidRPr="00A42ECE">
        <w:rPr>
          <w:sz w:val="28"/>
          <w:szCs w:val="28"/>
          <w:lang w:eastAsia="ar-SA"/>
        </w:rPr>
        <w:t>видеопрезентаций</w:t>
      </w:r>
      <w:proofErr w:type="spellEnd"/>
    </w:p>
    <w:p w:rsidR="00A42ECE" w:rsidRPr="00A42ECE" w:rsidRDefault="00A42ECE" w:rsidP="00A42ECE">
      <w:pPr>
        <w:numPr>
          <w:ilvl w:val="0"/>
          <w:numId w:val="42"/>
        </w:num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sz w:val="28"/>
          <w:szCs w:val="28"/>
          <w:lang w:eastAsia="ar-SA"/>
        </w:rPr>
        <w:t>Проведение праздников, спектаклей, театрализованных представлений, акций, конкурсных программ, концертов, развлекательных программ, творческих вечеров и тематических классных часов.</w:t>
      </w:r>
    </w:p>
    <w:p w:rsidR="00A42ECE" w:rsidRPr="00A42ECE" w:rsidRDefault="00A42ECE" w:rsidP="00A42ECE">
      <w:pPr>
        <w:suppressAutoHyphens/>
        <w:ind w:left="720"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  <w:r w:rsidRPr="00A42ECE">
        <w:rPr>
          <w:b/>
          <w:sz w:val="28"/>
          <w:szCs w:val="28"/>
          <w:lang w:eastAsia="ar-SA"/>
        </w:rPr>
        <w:t>Мероприятия:</w:t>
      </w:r>
    </w:p>
    <w:tbl>
      <w:tblPr>
        <w:tblpPr w:leftFromText="180" w:rightFromText="180" w:vertAnchor="text" w:horzAnchor="margin" w:tblpXSpec="center" w:tblpY="31"/>
        <w:tblW w:w="10270" w:type="dxa"/>
        <w:tblLayout w:type="fixed"/>
        <w:tblLook w:val="0000" w:firstRow="0" w:lastRow="0" w:firstColumn="0" w:lastColumn="0" w:noHBand="0" w:noVBand="0"/>
      </w:tblPr>
      <w:tblGrid>
        <w:gridCol w:w="917"/>
        <w:gridCol w:w="2068"/>
        <w:gridCol w:w="1530"/>
        <w:gridCol w:w="2130"/>
        <w:gridCol w:w="1605"/>
        <w:gridCol w:w="2020"/>
      </w:tblGrid>
      <w:tr w:rsidR="00A42ECE" w:rsidRPr="00A42ECE" w:rsidTr="00A42ECE">
        <w:trPr>
          <w:trHeight w:val="6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сентябрь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Актовый зал</w:t>
            </w:r>
          </w:p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Торжественная праздничная линейка. Театрализованное представлен</w:t>
            </w:r>
            <w:r w:rsidRPr="00A42ECE">
              <w:rPr>
                <w:sz w:val="24"/>
                <w:szCs w:val="24"/>
                <w:lang w:eastAsia="ar-SA"/>
              </w:rPr>
              <w:lastRenderedPageBreak/>
              <w:t>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lastRenderedPageBreak/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ind w:right="-168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учителя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Посвящение в первоклассники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Конец октября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Прощание с осенью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Актовый зал</w:t>
            </w:r>
          </w:p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Театрализованная программа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по УВР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Декада инвалидов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</w:p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Фестиваль детского творчества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rPr>
          <w:trHeight w:val="157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23-25 декабря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Постановка новогоднего детского спектакля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</w:tc>
      </w:tr>
      <w:tr w:rsidR="00A42ECE" w:rsidRPr="00A42ECE" w:rsidTr="00A42ECE">
        <w:trPr>
          <w:trHeight w:val="157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Встреча с интересными людьми 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>артисты театра и кино, эстрадные звезды, группы и коллективы)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 течени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>и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Концерты, дискотеки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Проведение школьного фестиваль «Юные звездочки на школьной сцене» 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>2 тура)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Январ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>ь-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 xml:space="preserve"> 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Актовый зал </w:t>
            </w: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Просмотры и прослушивания творческих номеров. Организация фестиваля в 2 тура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Святого Валентина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Почта</w:t>
            </w:r>
            <w:proofErr w:type="gramStart"/>
            <w:r w:rsidRPr="00A42ECE">
              <w:rPr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A42ECE">
              <w:rPr>
                <w:sz w:val="24"/>
                <w:szCs w:val="24"/>
                <w:lang w:eastAsia="ar-SA"/>
              </w:rPr>
              <w:t>в. Валентина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конкурс </w:t>
            </w:r>
            <w:proofErr w:type="spellStart"/>
            <w:r w:rsidRPr="00A42ECE">
              <w:rPr>
                <w:sz w:val="24"/>
                <w:szCs w:val="24"/>
                <w:lang w:eastAsia="ar-SA"/>
              </w:rPr>
              <w:t>Валентинок</w:t>
            </w:r>
            <w:proofErr w:type="spellEnd"/>
            <w:r w:rsidRPr="00A42ECE">
              <w:rPr>
                <w:sz w:val="24"/>
                <w:szCs w:val="24"/>
                <w:lang w:eastAsia="ar-SA"/>
              </w:rPr>
              <w:t>. Дискотека.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Педагог-организатор Классные руководители</w:t>
            </w: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День защитника </w:t>
            </w:r>
            <w:r w:rsidRPr="00A42ECE">
              <w:rPr>
                <w:sz w:val="24"/>
                <w:szCs w:val="24"/>
                <w:lang w:eastAsia="ar-SA"/>
              </w:rPr>
              <w:lastRenderedPageBreak/>
              <w:t>Отечества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lastRenderedPageBreak/>
              <w:t xml:space="preserve"> февраль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Акция - </w:t>
            </w:r>
            <w:r w:rsidRPr="00A42ECE">
              <w:rPr>
                <w:sz w:val="24"/>
                <w:szCs w:val="24"/>
                <w:lang w:eastAsia="ar-SA"/>
              </w:rPr>
              <w:lastRenderedPageBreak/>
              <w:t>концерт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lastRenderedPageBreak/>
              <w:t xml:space="preserve">Социальные </w:t>
            </w: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lastRenderedPageBreak/>
              <w:t>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val="en-US" w:eastAsia="ar-SA"/>
              </w:rPr>
              <w:t>X</w:t>
            </w:r>
            <w:r w:rsidRPr="00A42ECE">
              <w:rPr>
                <w:sz w:val="24"/>
                <w:szCs w:val="24"/>
                <w:lang w:eastAsia="ar-SA"/>
              </w:rPr>
              <w:t xml:space="preserve"> муниципальный фестиваль театрального творчества «Театральная весна в Царицыно»</w:t>
            </w:r>
          </w:p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округ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Постановка спектакля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Организация участия творческих коллективов, студий и объединений в конкурсе «Надежда»</w:t>
            </w:r>
          </w:p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Округ</w:t>
            </w:r>
            <w:r w:rsidRPr="005572A7">
              <w:rPr>
                <w:sz w:val="22"/>
                <w:szCs w:val="22"/>
                <w:lang w:val="en-US" w:eastAsia="ar-SA"/>
              </w:rPr>
              <w:t>/</w:t>
            </w:r>
            <w:r w:rsidRPr="005572A7">
              <w:rPr>
                <w:sz w:val="22"/>
                <w:szCs w:val="22"/>
                <w:lang w:eastAsia="ar-SA"/>
              </w:rPr>
              <w:t>город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Постановка, отбор, отработка концертных номеров 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 – организатор, педагоги 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Актовый зал</w:t>
            </w:r>
          </w:p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Театрализованное представление 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Социальные педагоги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 xml:space="preserve">Педагог-организатор </w:t>
            </w:r>
          </w:p>
          <w:p w:rsidR="00A42ECE" w:rsidRPr="005572A7" w:rsidRDefault="00A42ECE" w:rsidP="00A42ECE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Прощание с азбукой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Актовый зал</w:t>
            </w:r>
          </w:p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Социальные педагоги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Педагог-организатор Классные руководители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смеха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Выпуск поздравительных плакатов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Социальные педагоги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 xml:space="preserve">Педагог-организатор </w:t>
            </w:r>
          </w:p>
          <w:p w:rsidR="00A42ECE" w:rsidRPr="005572A7" w:rsidRDefault="00A42ECE" w:rsidP="00A42ECE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Линейка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Социальные педагоги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  <w:r w:rsidRPr="005572A7">
              <w:rPr>
                <w:rFonts w:ascii="Cambria" w:hAnsi="Cambria"/>
                <w:szCs w:val="24"/>
                <w:lang w:eastAsia="ar-SA"/>
              </w:rPr>
              <w:t>Педагог-организатор</w:t>
            </w:r>
          </w:p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Пожарная безопасность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Актовый зал</w:t>
            </w:r>
          </w:p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both"/>
              <w:rPr>
                <w:sz w:val="12"/>
                <w:szCs w:val="24"/>
                <w:lang w:eastAsia="ar-SA"/>
              </w:rPr>
            </w:pPr>
            <w:r w:rsidRPr="005572A7">
              <w:rPr>
                <w:sz w:val="12"/>
                <w:szCs w:val="24"/>
                <w:lang w:eastAsia="ar-SA"/>
              </w:rPr>
              <w:t>Театрализованное представление по противопожарной безопасности</w:t>
            </w:r>
          </w:p>
          <w:p w:rsidR="00A42ECE" w:rsidRPr="005572A7" w:rsidRDefault="00A42ECE" w:rsidP="00A42ECE">
            <w:pPr>
              <w:suppressAutoHyphens/>
              <w:snapToGrid w:val="0"/>
              <w:jc w:val="both"/>
              <w:rPr>
                <w:sz w:val="12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Актовый зал 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both"/>
              <w:rPr>
                <w:sz w:val="22"/>
                <w:szCs w:val="24"/>
                <w:lang w:eastAsia="ar-SA"/>
              </w:rPr>
            </w:pPr>
            <w:r w:rsidRPr="005572A7">
              <w:rPr>
                <w:sz w:val="22"/>
                <w:szCs w:val="24"/>
                <w:lang w:eastAsia="ar-SA"/>
              </w:rPr>
              <w:t>Концертно-театрализованное представление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 w:val="16"/>
                <w:szCs w:val="24"/>
                <w:lang w:eastAsia="ar-SA"/>
              </w:rPr>
            </w:pPr>
            <w:r w:rsidRPr="005572A7">
              <w:rPr>
                <w:rFonts w:ascii="Cambria" w:hAnsi="Cambria"/>
                <w:sz w:val="16"/>
                <w:szCs w:val="24"/>
                <w:lang w:eastAsia="ar-SA"/>
              </w:rPr>
              <w:t>Социальные педагоги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rFonts w:ascii="Cambria" w:hAnsi="Cambria"/>
                <w:sz w:val="16"/>
                <w:szCs w:val="24"/>
                <w:lang w:eastAsia="ar-SA"/>
              </w:rPr>
            </w:pPr>
            <w:r w:rsidRPr="005572A7">
              <w:rPr>
                <w:rFonts w:ascii="Cambria" w:hAnsi="Cambria"/>
                <w:sz w:val="16"/>
                <w:szCs w:val="24"/>
                <w:lang w:eastAsia="ar-SA"/>
              </w:rPr>
              <w:t>Педагог-организатор Классные руководители</w:t>
            </w:r>
          </w:p>
          <w:p w:rsidR="00A42ECE" w:rsidRPr="005572A7" w:rsidRDefault="00A42ECE" w:rsidP="00A42ECE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</w:p>
        </w:tc>
      </w:tr>
      <w:tr w:rsidR="00A42ECE" w:rsidRPr="00A42ECE" w:rsidTr="00A42EC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ind w:right="-123"/>
              <w:jc w:val="both"/>
              <w:rPr>
                <w:sz w:val="28"/>
                <w:szCs w:val="28"/>
                <w:lang w:eastAsia="ar-SA"/>
              </w:rPr>
            </w:pPr>
            <w:r w:rsidRPr="00A42ECE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Последний звонок </w:t>
            </w:r>
          </w:p>
          <w:p w:rsidR="00A42ECE" w:rsidRPr="00A42ECE" w:rsidRDefault="00A42ECE" w:rsidP="00A42E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5572A7" w:rsidRDefault="00A42ECE" w:rsidP="00A42EC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572A7">
              <w:rPr>
                <w:sz w:val="22"/>
                <w:szCs w:val="22"/>
                <w:lang w:eastAsia="ar-SA"/>
              </w:rPr>
              <w:t>Актовый зал 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sz w:val="24"/>
                <w:szCs w:val="24"/>
                <w:lang w:eastAsia="ar-SA"/>
              </w:rP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Социальные педагоги</w:t>
            </w:r>
          </w:p>
          <w:p w:rsidR="00A42ECE" w:rsidRPr="00A42ECE" w:rsidRDefault="00A42ECE" w:rsidP="00A42ECE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Педагог-организатор </w:t>
            </w:r>
            <w:proofErr w:type="spell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Зам</w:t>
            </w:r>
            <w:proofErr w:type="gramStart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.д</w:t>
            </w:r>
            <w:proofErr w:type="gram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иректора</w:t>
            </w:r>
            <w:proofErr w:type="spellEnd"/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 xml:space="preserve"> </w:t>
            </w:r>
          </w:p>
          <w:p w:rsidR="00A42ECE" w:rsidRPr="00A42ECE" w:rsidRDefault="00A42ECE" w:rsidP="00A42ECE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42ECE">
              <w:rPr>
                <w:rFonts w:ascii="Cambria" w:hAnsi="Cambria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</w:tbl>
    <w:p w:rsidR="00A42ECE" w:rsidRPr="00A42ECE" w:rsidRDefault="00A42ECE" w:rsidP="00A42ECE">
      <w:pPr>
        <w:suppressAutoHyphens/>
        <w:jc w:val="both"/>
        <w:rPr>
          <w:b/>
          <w:sz w:val="28"/>
          <w:szCs w:val="28"/>
          <w:lang w:eastAsia="ar-SA"/>
        </w:rPr>
      </w:pPr>
    </w:p>
    <w:p w:rsidR="00A42ECE" w:rsidRPr="00A42ECE" w:rsidRDefault="00A42ECE" w:rsidP="00A42ECE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A42ECE">
        <w:rPr>
          <w:b/>
          <w:bCs/>
          <w:sz w:val="28"/>
          <w:szCs w:val="28"/>
          <w:lang w:eastAsia="ar-SA"/>
        </w:rPr>
        <w:t xml:space="preserve">    </w:t>
      </w:r>
    </w:p>
    <w:p w:rsidR="00A42ECE" w:rsidRPr="00A42ECE" w:rsidRDefault="00A42ECE" w:rsidP="00A42ECE">
      <w:pPr>
        <w:suppressAutoHyphens/>
        <w:rPr>
          <w:sz w:val="24"/>
          <w:szCs w:val="24"/>
          <w:lang w:eastAsia="ar-SA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sz w:val="28"/>
          <w:szCs w:val="28"/>
        </w:rPr>
      </w:pPr>
    </w:p>
    <w:p w:rsidR="00A42ECE" w:rsidRDefault="00A42ECE" w:rsidP="00F00717">
      <w:pPr>
        <w:jc w:val="both"/>
        <w:rPr>
          <w:b/>
          <w:sz w:val="32"/>
          <w:szCs w:val="32"/>
        </w:rPr>
      </w:pPr>
    </w:p>
    <w:sectPr w:rsidR="00A42ECE" w:rsidSect="00F7716A">
      <w:type w:val="continuous"/>
      <w:pgSz w:w="11906" w:h="16838"/>
      <w:pgMar w:top="851" w:right="1797" w:bottom="1135" w:left="1797" w:header="851" w:footer="85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bottom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3C6C21"/>
    <w:multiLevelType w:val="hybridMultilevel"/>
    <w:tmpl w:val="34645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3B31952"/>
    <w:multiLevelType w:val="hybridMultilevel"/>
    <w:tmpl w:val="1B04A7C6"/>
    <w:lvl w:ilvl="0" w:tplc="041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044B72AA"/>
    <w:multiLevelType w:val="hybridMultilevel"/>
    <w:tmpl w:val="B370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FE06CC"/>
    <w:multiLevelType w:val="hybridMultilevel"/>
    <w:tmpl w:val="29BC96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90120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B2B2264"/>
    <w:multiLevelType w:val="hybridMultilevel"/>
    <w:tmpl w:val="11821B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0B90547A"/>
    <w:multiLevelType w:val="hybridMultilevel"/>
    <w:tmpl w:val="33CC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95A"/>
    <w:multiLevelType w:val="hybridMultilevel"/>
    <w:tmpl w:val="D242D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65328C3"/>
    <w:multiLevelType w:val="hybridMultilevel"/>
    <w:tmpl w:val="F6A8518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07E27AA"/>
    <w:multiLevelType w:val="hybridMultilevel"/>
    <w:tmpl w:val="D40A1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5840B7"/>
    <w:multiLevelType w:val="hybridMultilevel"/>
    <w:tmpl w:val="DF1E0E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2BC50DA"/>
    <w:multiLevelType w:val="hybridMultilevel"/>
    <w:tmpl w:val="18640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6C2E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CC82A7C"/>
    <w:multiLevelType w:val="hybridMultilevel"/>
    <w:tmpl w:val="18F0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CB4D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F290662"/>
    <w:multiLevelType w:val="hybridMultilevel"/>
    <w:tmpl w:val="024426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F4C2508"/>
    <w:multiLevelType w:val="hybridMultilevel"/>
    <w:tmpl w:val="C28619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3C416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69412AC"/>
    <w:multiLevelType w:val="hybridMultilevel"/>
    <w:tmpl w:val="79AC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FA15D4"/>
    <w:multiLevelType w:val="hybridMultilevel"/>
    <w:tmpl w:val="E4EA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A47FAF"/>
    <w:multiLevelType w:val="hybridMultilevel"/>
    <w:tmpl w:val="A464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0221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8B756A1"/>
    <w:multiLevelType w:val="hybridMultilevel"/>
    <w:tmpl w:val="7562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453D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DED3E2A"/>
    <w:multiLevelType w:val="hybridMultilevel"/>
    <w:tmpl w:val="2C3204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21E1CFF"/>
    <w:multiLevelType w:val="hybridMultilevel"/>
    <w:tmpl w:val="42FE8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72051"/>
    <w:multiLevelType w:val="hybridMultilevel"/>
    <w:tmpl w:val="2CAE5650"/>
    <w:lvl w:ilvl="0" w:tplc="9FF05D36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45C0A5A"/>
    <w:multiLevelType w:val="hybridMultilevel"/>
    <w:tmpl w:val="C2E08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D27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DB361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01A0CE2"/>
    <w:multiLevelType w:val="hybridMultilevel"/>
    <w:tmpl w:val="BC4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6026B"/>
    <w:multiLevelType w:val="hybridMultilevel"/>
    <w:tmpl w:val="0124022E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69B762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2A73B69"/>
    <w:multiLevelType w:val="hybridMultilevel"/>
    <w:tmpl w:val="ED48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2223F"/>
    <w:multiLevelType w:val="hybridMultilevel"/>
    <w:tmpl w:val="0DD874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421669B"/>
    <w:multiLevelType w:val="hybridMultilevel"/>
    <w:tmpl w:val="79E4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573E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ADA42FE"/>
    <w:multiLevelType w:val="hybridMultilevel"/>
    <w:tmpl w:val="5E3A6166"/>
    <w:lvl w:ilvl="0" w:tplc="5C361E14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556A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E9F6884"/>
    <w:multiLevelType w:val="hybridMultilevel"/>
    <w:tmpl w:val="AC2ED2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6"/>
  </w:num>
  <w:num w:numId="4">
    <w:abstractNumId w:val="40"/>
  </w:num>
  <w:num w:numId="5">
    <w:abstractNumId w:val="16"/>
  </w:num>
  <w:num w:numId="6">
    <w:abstractNumId w:val="21"/>
  </w:num>
  <w:num w:numId="7">
    <w:abstractNumId w:val="27"/>
  </w:num>
  <w:num w:numId="8">
    <w:abstractNumId w:val="33"/>
  </w:num>
  <w:num w:numId="9">
    <w:abstractNumId w:val="25"/>
  </w:num>
  <w:num w:numId="10">
    <w:abstractNumId w:val="18"/>
  </w:num>
  <w:num w:numId="11">
    <w:abstractNumId w:val="42"/>
  </w:num>
  <w:num w:numId="12">
    <w:abstractNumId w:val="26"/>
  </w:num>
  <w:num w:numId="13">
    <w:abstractNumId w:val="31"/>
  </w:num>
  <w:num w:numId="14">
    <w:abstractNumId w:val="23"/>
  </w:num>
  <w:num w:numId="15">
    <w:abstractNumId w:val="17"/>
  </w:num>
  <w:num w:numId="16">
    <w:abstractNumId w:val="39"/>
  </w:num>
  <w:num w:numId="17">
    <w:abstractNumId w:val="10"/>
  </w:num>
  <w:num w:numId="18">
    <w:abstractNumId w:val="22"/>
  </w:num>
  <w:num w:numId="19">
    <w:abstractNumId w:val="24"/>
  </w:num>
  <w:num w:numId="20">
    <w:abstractNumId w:val="6"/>
  </w:num>
  <w:num w:numId="21">
    <w:abstractNumId w:val="29"/>
  </w:num>
  <w:num w:numId="22">
    <w:abstractNumId w:val="41"/>
  </w:num>
  <w:num w:numId="23">
    <w:abstractNumId w:val="11"/>
  </w:num>
  <w:num w:numId="24">
    <w:abstractNumId w:val="7"/>
  </w:num>
  <w:num w:numId="25">
    <w:abstractNumId w:val="15"/>
  </w:num>
  <w:num w:numId="26">
    <w:abstractNumId w:val="43"/>
  </w:num>
  <w:num w:numId="27">
    <w:abstractNumId w:val="14"/>
  </w:num>
  <w:num w:numId="28">
    <w:abstractNumId w:val="4"/>
  </w:num>
  <w:num w:numId="29">
    <w:abstractNumId w:val="20"/>
  </w:num>
  <w:num w:numId="30">
    <w:abstractNumId w:val="38"/>
  </w:num>
  <w:num w:numId="31">
    <w:abstractNumId w:val="9"/>
  </w:num>
  <w:num w:numId="32">
    <w:abstractNumId w:val="34"/>
  </w:num>
  <w:num w:numId="33">
    <w:abstractNumId w:val="28"/>
  </w:num>
  <w:num w:numId="34">
    <w:abstractNumId w:val="19"/>
  </w:num>
  <w:num w:numId="35">
    <w:abstractNumId w:val="5"/>
  </w:num>
  <w:num w:numId="36">
    <w:abstractNumId w:val="30"/>
  </w:num>
  <w:num w:numId="37">
    <w:abstractNumId w:val="12"/>
  </w:num>
  <w:num w:numId="38">
    <w:abstractNumId w:val="35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6"/>
    <w:rsid w:val="00001778"/>
    <w:rsid w:val="000115D4"/>
    <w:rsid w:val="000178DD"/>
    <w:rsid w:val="00026588"/>
    <w:rsid w:val="00032125"/>
    <w:rsid w:val="0003359B"/>
    <w:rsid w:val="000430F1"/>
    <w:rsid w:val="00054BD3"/>
    <w:rsid w:val="000964E8"/>
    <w:rsid w:val="000A2EF5"/>
    <w:rsid w:val="00113E32"/>
    <w:rsid w:val="00125EF3"/>
    <w:rsid w:val="001765BB"/>
    <w:rsid w:val="001A452A"/>
    <w:rsid w:val="001A564A"/>
    <w:rsid w:val="001B3F10"/>
    <w:rsid w:val="001D406B"/>
    <w:rsid w:val="001F19F3"/>
    <w:rsid w:val="001F2E79"/>
    <w:rsid w:val="002A68B1"/>
    <w:rsid w:val="002C4AF0"/>
    <w:rsid w:val="002F4322"/>
    <w:rsid w:val="003A12FB"/>
    <w:rsid w:val="003B140A"/>
    <w:rsid w:val="004135BD"/>
    <w:rsid w:val="0044572A"/>
    <w:rsid w:val="00494EA8"/>
    <w:rsid w:val="004D137A"/>
    <w:rsid w:val="00541F42"/>
    <w:rsid w:val="00551240"/>
    <w:rsid w:val="005572A7"/>
    <w:rsid w:val="0062138D"/>
    <w:rsid w:val="006969B5"/>
    <w:rsid w:val="006C6FC0"/>
    <w:rsid w:val="006E56F4"/>
    <w:rsid w:val="006F4E26"/>
    <w:rsid w:val="00704D20"/>
    <w:rsid w:val="00745B62"/>
    <w:rsid w:val="007468E5"/>
    <w:rsid w:val="00855152"/>
    <w:rsid w:val="008841A4"/>
    <w:rsid w:val="008C6C3D"/>
    <w:rsid w:val="008F2AB8"/>
    <w:rsid w:val="00955898"/>
    <w:rsid w:val="00A42ECE"/>
    <w:rsid w:val="00B032E9"/>
    <w:rsid w:val="00B04711"/>
    <w:rsid w:val="00B165D7"/>
    <w:rsid w:val="00B31EBA"/>
    <w:rsid w:val="00B65033"/>
    <w:rsid w:val="00B9064A"/>
    <w:rsid w:val="00BB4A0C"/>
    <w:rsid w:val="00C16864"/>
    <w:rsid w:val="00C43074"/>
    <w:rsid w:val="00C80570"/>
    <w:rsid w:val="00C961F7"/>
    <w:rsid w:val="00CD3DF1"/>
    <w:rsid w:val="00D072B3"/>
    <w:rsid w:val="00D3675B"/>
    <w:rsid w:val="00D46B50"/>
    <w:rsid w:val="00D56144"/>
    <w:rsid w:val="00D81A5D"/>
    <w:rsid w:val="00D91660"/>
    <w:rsid w:val="00DB0E9B"/>
    <w:rsid w:val="00DF6EA5"/>
    <w:rsid w:val="00E06CA1"/>
    <w:rsid w:val="00E54B8A"/>
    <w:rsid w:val="00E75D76"/>
    <w:rsid w:val="00EB657A"/>
    <w:rsid w:val="00EE2571"/>
    <w:rsid w:val="00F00717"/>
    <w:rsid w:val="00F64981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4E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F4E26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F4E26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6F4E26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C430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A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4E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F4E26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F4E26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6F4E26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6F4E26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C430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A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C21-C4FD-493C-9F0C-B8484B11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3525</Words>
  <Characters>26516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учитель</cp:lastModifiedBy>
  <cp:revision>3</cp:revision>
  <cp:lastPrinted>2014-11-18T11:00:00Z</cp:lastPrinted>
  <dcterms:created xsi:type="dcterms:W3CDTF">2014-11-18T08:58:00Z</dcterms:created>
  <dcterms:modified xsi:type="dcterms:W3CDTF">2014-11-18T11:00:00Z</dcterms:modified>
</cp:coreProperties>
</file>