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05B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г. Москвы</w:t>
      </w: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05B">
        <w:rPr>
          <w:rFonts w:ascii="Times New Roman" w:eastAsia="Times New Roman" w:hAnsi="Times New Roman" w:cs="Times New Roman"/>
          <w:sz w:val="28"/>
          <w:szCs w:val="28"/>
        </w:rPr>
        <w:t>Южное окружное управление образования</w:t>
      </w: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05B">
        <w:rPr>
          <w:rFonts w:ascii="Times New Roman" w:eastAsia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05B">
        <w:rPr>
          <w:rFonts w:ascii="Times New Roman" w:eastAsia="Times New Roman" w:hAnsi="Times New Roman" w:cs="Times New Roman"/>
          <w:sz w:val="28"/>
          <w:szCs w:val="28"/>
        </w:rPr>
        <w:t xml:space="preserve">Центр лечебной педагогики и </w:t>
      </w:r>
      <w:proofErr w:type="gramStart"/>
      <w:r w:rsidRPr="002A505B">
        <w:rPr>
          <w:rFonts w:ascii="Times New Roman" w:eastAsia="Times New Roman" w:hAnsi="Times New Roman" w:cs="Times New Roman"/>
          <w:sz w:val="28"/>
          <w:szCs w:val="28"/>
        </w:rPr>
        <w:t>дифференцированного</w:t>
      </w:r>
      <w:proofErr w:type="gramEnd"/>
    </w:p>
    <w:p w:rsidR="002A505B" w:rsidRPr="002A505B" w:rsidRDefault="002A505B" w:rsidP="002A505B">
      <w:pPr>
        <w:tabs>
          <w:tab w:val="left" w:pos="22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05B">
        <w:rPr>
          <w:rFonts w:ascii="Times New Roman" w:eastAsia="Times New Roman" w:hAnsi="Times New Roman" w:cs="Times New Roman"/>
          <w:sz w:val="28"/>
          <w:szCs w:val="28"/>
        </w:rPr>
        <w:t>обучения</w:t>
      </w: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05B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05B">
        <w:rPr>
          <w:rFonts w:ascii="Times New Roman" w:eastAsia="Times New Roman" w:hAnsi="Times New Roman" w:cs="Times New Roman"/>
          <w:sz w:val="28"/>
          <w:szCs w:val="28"/>
        </w:rPr>
        <w:t>Директор ГБОУ ЦЛПДО</w:t>
      </w: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05B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proofErr w:type="spellStart"/>
      <w:r w:rsidRPr="002A505B">
        <w:rPr>
          <w:rFonts w:ascii="Times New Roman" w:eastAsia="Times New Roman" w:hAnsi="Times New Roman" w:cs="Times New Roman"/>
          <w:sz w:val="28"/>
          <w:szCs w:val="28"/>
        </w:rPr>
        <w:t>Бурлакина</w:t>
      </w:r>
      <w:proofErr w:type="spellEnd"/>
      <w:r w:rsidRPr="002A505B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05B">
        <w:rPr>
          <w:rFonts w:ascii="Times New Roman" w:eastAsia="Times New Roman" w:hAnsi="Times New Roman" w:cs="Times New Roman"/>
          <w:sz w:val="28"/>
          <w:szCs w:val="28"/>
        </w:rPr>
        <w:t xml:space="preserve">«___» _________ </w:t>
      </w:r>
      <w:smartTag w:uri="urn:schemas-microsoft-com:office:smarttags" w:element="metricconverter">
        <w:smartTagPr>
          <w:attr w:name="ProductID" w:val="2014 г"/>
        </w:smartTagPr>
        <w:r w:rsidRPr="002A505B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2A5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A505B" w:rsidRPr="002A505B" w:rsidRDefault="002A505B" w:rsidP="002A50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A505B">
        <w:rPr>
          <w:rFonts w:ascii="Times New Roman" w:eastAsia="Times New Roman" w:hAnsi="Times New Roman" w:cs="Times New Roman"/>
          <w:sz w:val="32"/>
          <w:szCs w:val="32"/>
        </w:rPr>
        <w:t>ОБЩЕОБРАЗОВАТЕЛЬНАЯ ПРОГРАММА</w:t>
      </w: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A505B">
        <w:rPr>
          <w:rFonts w:ascii="Times New Roman" w:eastAsia="Times New Roman" w:hAnsi="Times New Roman" w:cs="Times New Roman"/>
          <w:sz w:val="32"/>
          <w:szCs w:val="32"/>
        </w:rPr>
        <w:t xml:space="preserve"> СТУДИИ «ЛУЧИКИ» </w:t>
      </w: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A505B">
        <w:rPr>
          <w:rFonts w:ascii="Times New Roman" w:eastAsia="Times New Roman" w:hAnsi="Times New Roman" w:cs="Times New Roman"/>
          <w:sz w:val="32"/>
          <w:szCs w:val="32"/>
        </w:rPr>
        <w:t xml:space="preserve">ОТДЕЛЕНИЯ ДОПОЛНИТЕЛЬНОГО ОБРАЗОВАТЕЛЬНИЯ  </w:t>
      </w: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A505B">
        <w:rPr>
          <w:rFonts w:ascii="Times New Roman" w:eastAsia="Times New Roman" w:hAnsi="Times New Roman" w:cs="Times New Roman"/>
          <w:sz w:val="32"/>
          <w:szCs w:val="32"/>
        </w:rPr>
        <w:t>ГБОУ ЦЛПДО</w:t>
      </w: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A505B" w:rsidRPr="002A505B" w:rsidRDefault="002A505B" w:rsidP="002A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A505B">
        <w:rPr>
          <w:rFonts w:ascii="Times New Roman" w:eastAsia="Times New Roman" w:hAnsi="Times New Roman" w:cs="Times New Roman"/>
          <w:sz w:val="28"/>
          <w:szCs w:val="24"/>
        </w:rPr>
        <w:t>Срок реализации дополнительной образовательной</w:t>
      </w:r>
    </w:p>
    <w:p w:rsidR="002A505B" w:rsidRPr="002A505B" w:rsidRDefault="002A505B" w:rsidP="002A505B">
      <w:pPr>
        <w:tabs>
          <w:tab w:val="left" w:pos="28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программы 3 </w:t>
      </w:r>
      <w:r w:rsidRPr="002A505B">
        <w:rPr>
          <w:rFonts w:ascii="Times New Roman" w:eastAsia="Times New Roman" w:hAnsi="Times New Roman" w:cs="Times New Roman"/>
          <w:sz w:val="28"/>
          <w:szCs w:val="24"/>
        </w:rPr>
        <w:t>года</w:t>
      </w:r>
    </w:p>
    <w:p w:rsidR="002A505B" w:rsidRPr="002A505B" w:rsidRDefault="002A505B" w:rsidP="002A5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2A505B">
        <w:rPr>
          <w:rFonts w:ascii="Times New Roman" w:eastAsia="Times New Roman" w:hAnsi="Times New Roman" w:cs="Times New Roman"/>
          <w:sz w:val="28"/>
          <w:szCs w:val="24"/>
        </w:rPr>
        <w:t>Возраст детей 6-17 лет</w:t>
      </w:r>
    </w:p>
    <w:p w:rsidR="002A505B" w:rsidRPr="002A505B" w:rsidRDefault="002A505B" w:rsidP="002A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0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2A505B" w:rsidRPr="002A505B" w:rsidRDefault="002A505B" w:rsidP="002A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2A505B" w:rsidRPr="002A505B" w:rsidRDefault="002A505B" w:rsidP="002A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05B" w:rsidRPr="002A505B" w:rsidRDefault="002A505B" w:rsidP="002A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Программа принята</w:t>
      </w:r>
    </w:p>
    <w:p w:rsidR="002A505B" w:rsidRPr="002A505B" w:rsidRDefault="002A505B" w:rsidP="002A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педагогическим советом ГБОУ ЦЛПДО </w:t>
      </w:r>
    </w:p>
    <w:p w:rsidR="002A505B" w:rsidRPr="002A505B" w:rsidRDefault="002A505B" w:rsidP="002A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Протокол №</w:t>
      </w:r>
    </w:p>
    <w:p w:rsidR="002A505B" w:rsidRPr="002A505B" w:rsidRDefault="002A505B" w:rsidP="002A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05B" w:rsidRPr="002A505B" w:rsidRDefault="002A505B" w:rsidP="002A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От __________ </w:t>
      </w:r>
      <w:smartTag w:uri="urn:schemas-microsoft-com:office:smarttags" w:element="metricconverter">
        <w:smartTagPr>
          <w:attr w:name="ProductID" w:val="2014 г"/>
        </w:smartTagPr>
        <w:r w:rsidRPr="002A505B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Pr="002A5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05B" w:rsidRPr="002A505B" w:rsidRDefault="002A505B" w:rsidP="002A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05B" w:rsidRPr="002A505B" w:rsidRDefault="002A505B" w:rsidP="002A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05B" w:rsidRPr="002A505B" w:rsidRDefault="002A505B" w:rsidP="002A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505B">
        <w:rPr>
          <w:rFonts w:ascii="Times New Roman" w:eastAsia="Times New Roman" w:hAnsi="Times New Roman" w:cs="Times New Roman"/>
          <w:sz w:val="28"/>
          <w:szCs w:val="24"/>
        </w:rPr>
        <w:t xml:space="preserve">       Пе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дагог </w:t>
      </w:r>
      <w:r w:rsidRPr="002A505B">
        <w:rPr>
          <w:rFonts w:ascii="Times New Roman" w:eastAsia="Times New Roman" w:hAnsi="Times New Roman" w:cs="Times New Roman"/>
          <w:sz w:val="28"/>
          <w:szCs w:val="24"/>
        </w:rPr>
        <w:t xml:space="preserve"> дополнительного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A505B">
        <w:rPr>
          <w:rFonts w:ascii="Times New Roman" w:eastAsia="Times New Roman" w:hAnsi="Times New Roman" w:cs="Times New Roman"/>
          <w:sz w:val="28"/>
          <w:szCs w:val="24"/>
        </w:rPr>
        <w:t xml:space="preserve"> образования</w:t>
      </w:r>
    </w:p>
    <w:p w:rsidR="002A505B" w:rsidRPr="002A505B" w:rsidRDefault="002A505B" w:rsidP="002A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505B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Кудриков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Михаил Анатольевич</w:t>
      </w:r>
    </w:p>
    <w:p w:rsidR="002A505B" w:rsidRDefault="002A505B" w:rsidP="002A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A505B" w:rsidRDefault="002A505B" w:rsidP="002A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A505B" w:rsidRDefault="002A505B" w:rsidP="002A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A505B" w:rsidRDefault="002A505B" w:rsidP="002A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A505B" w:rsidRPr="002A505B" w:rsidRDefault="002A505B" w:rsidP="002A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A505B" w:rsidRDefault="002A505B" w:rsidP="002A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05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</w:t>
      </w:r>
      <w:r w:rsidRPr="002A505B">
        <w:rPr>
          <w:rFonts w:ascii="Times New Roman" w:eastAsia="Times New Roman" w:hAnsi="Times New Roman" w:cs="Times New Roman"/>
          <w:sz w:val="24"/>
          <w:szCs w:val="24"/>
        </w:rPr>
        <w:t>г. Москва</w:t>
      </w:r>
    </w:p>
    <w:p w:rsidR="002A505B" w:rsidRDefault="002A505B" w:rsidP="002A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A87" w:rsidRPr="002D2563" w:rsidRDefault="00A30A87" w:rsidP="002A50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2A8F" w:rsidRDefault="00132A27" w:rsidP="00C34B83">
      <w:pPr>
        <w:pStyle w:val="2"/>
        <w:spacing w:before="0" w:after="0"/>
        <w:ind w:left="0" w:firstLine="0"/>
        <w:jc w:val="center"/>
        <w:rPr>
          <w:rFonts w:cs="Times New Roman"/>
          <w:caps/>
          <w:sz w:val="24"/>
          <w:szCs w:val="24"/>
        </w:rPr>
      </w:pPr>
      <w:r>
        <w:rPr>
          <w:rFonts w:cs="Times New Roman"/>
          <w:caps/>
          <w:sz w:val="24"/>
          <w:szCs w:val="24"/>
        </w:rPr>
        <w:t>обще</w:t>
      </w:r>
      <w:r w:rsidR="001234CF" w:rsidRPr="002D2563">
        <w:rPr>
          <w:rFonts w:cs="Times New Roman"/>
          <w:caps/>
          <w:sz w:val="24"/>
          <w:szCs w:val="24"/>
        </w:rPr>
        <w:t>Образовательная Программа</w:t>
      </w:r>
    </w:p>
    <w:p w:rsidR="009E741F" w:rsidRDefault="001234CF" w:rsidP="00C34B83">
      <w:pPr>
        <w:pStyle w:val="2"/>
        <w:spacing w:before="0" w:after="0"/>
        <w:ind w:left="0" w:firstLine="0"/>
        <w:jc w:val="center"/>
        <w:rPr>
          <w:rFonts w:cs="Times New Roman"/>
          <w:caps/>
          <w:sz w:val="24"/>
          <w:szCs w:val="24"/>
        </w:rPr>
      </w:pPr>
      <w:r w:rsidRPr="002D2563">
        <w:rPr>
          <w:rFonts w:cs="Times New Roman"/>
          <w:caps/>
          <w:sz w:val="24"/>
          <w:szCs w:val="24"/>
        </w:rPr>
        <w:t xml:space="preserve"> </w:t>
      </w:r>
      <w:r w:rsidR="009E741F">
        <w:rPr>
          <w:rFonts w:cs="Times New Roman"/>
          <w:caps/>
          <w:sz w:val="24"/>
          <w:szCs w:val="24"/>
        </w:rPr>
        <w:t xml:space="preserve">студии </w:t>
      </w:r>
      <w:r w:rsidR="009E741F" w:rsidRPr="00732A8F">
        <w:rPr>
          <w:rFonts w:cs="Times New Roman"/>
          <w:caps/>
          <w:sz w:val="40"/>
          <w:szCs w:val="40"/>
        </w:rPr>
        <w:t>«Лучики»</w:t>
      </w:r>
      <w:r w:rsidR="009E741F">
        <w:rPr>
          <w:rFonts w:cs="Times New Roman"/>
          <w:caps/>
          <w:sz w:val="24"/>
          <w:szCs w:val="24"/>
        </w:rPr>
        <w:t xml:space="preserve"> </w:t>
      </w:r>
    </w:p>
    <w:p w:rsidR="00C16A18" w:rsidRPr="002D2563" w:rsidRDefault="001234CF" w:rsidP="00C34B83">
      <w:pPr>
        <w:pStyle w:val="2"/>
        <w:spacing w:before="0" w:after="0"/>
        <w:ind w:left="0" w:firstLine="0"/>
        <w:jc w:val="center"/>
        <w:rPr>
          <w:rFonts w:cs="Times New Roman"/>
          <w:caps/>
          <w:sz w:val="24"/>
          <w:szCs w:val="24"/>
        </w:rPr>
      </w:pPr>
      <w:r w:rsidRPr="002D2563">
        <w:rPr>
          <w:rFonts w:cs="Times New Roman"/>
          <w:caps/>
          <w:sz w:val="24"/>
          <w:szCs w:val="24"/>
        </w:rPr>
        <w:t>отделения дополнительного образовательния</w:t>
      </w:r>
      <w:r w:rsidR="00BC348A" w:rsidRPr="002D2563">
        <w:rPr>
          <w:rFonts w:cs="Times New Roman"/>
          <w:caps/>
          <w:sz w:val="24"/>
          <w:szCs w:val="24"/>
        </w:rPr>
        <w:t xml:space="preserve"> </w:t>
      </w:r>
      <w:r w:rsidRPr="002D2563">
        <w:rPr>
          <w:rFonts w:cs="Times New Roman"/>
          <w:caps/>
          <w:sz w:val="24"/>
          <w:szCs w:val="24"/>
        </w:rPr>
        <w:t xml:space="preserve"> </w:t>
      </w:r>
    </w:p>
    <w:p w:rsidR="00C16A18" w:rsidRPr="00AB2CAD" w:rsidRDefault="00C16A18" w:rsidP="00C16A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2CAD">
        <w:rPr>
          <w:rFonts w:ascii="Times New Roman" w:hAnsi="Times New Roman" w:cs="Times New Roman"/>
          <w:b/>
          <w:sz w:val="28"/>
          <w:szCs w:val="28"/>
          <w:lang w:eastAsia="ar-SA"/>
        </w:rPr>
        <w:t>Г</w:t>
      </w:r>
      <w:r w:rsidR="001234CF" w:rsidRPr="00AB2CAD"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AB2CAD">
        <w:rPr>
          <w:rFonts w:ascii="Times New Roman" w:hAnsi="Times New Roman" w:cs="Times New Roman"/>
          <w:b/>
          <w:sz w:val="28"/>
          <w:szCs w:val="28"/>
          <w:lang w:eastAsia="ar-SA"/>
        </w:rPr>
        <w:t>ОУ ЦЛПДО</w:t>
      </w:r>
    </w:p>
    <w:p w:rsidR="00EF21CE" w:rsidRPr="00AB2CAD" w:rsidRDefault="001F1698" w:rsidP="00B64A80">
      <w:pPr>
        <w:pStyle w:val="a4"/>
        <w:numPr>
          <w:ilvl w:val="0"/>
          <w:numId w:val="90"/>
        </w:numPr>
        <w:tabs>
          <w:tab w:val="left" w:pos="426"/>
        </w:tabs>
        <w:jc w:val="center"/>
        <w:rPr>
          <w:b/>
          <w:bCs/>
        </w:rPr>
      </w:pPr>
      <w:r w:rsidRPr="002D2563">
        <w:rPr>
          <w:rStyle w:val="ac"/>
        </w:rPr>
        <w:t>ПОЯСНИТЕЛЬНАЯ ЗАПИСКА</w:t>
      </w:r>
      <w:r w:rsidR="00B64A80" w:rsidRPr="00AB2CAD">
        <w:rPr>
          <w:b/>
          <w:bCs/>
        </w:rPr>
        <w:tab/>
      </w:r>
    </w:p>
    <w:p w:rsidR="001F1698" w:rsidRPr="002D2563" w:rsidRDefault="0049242B" w:rsidP="001F1698">
      <w:pPr>
        <w:tabs>
          <w:tab w:val="left" w:pos="4500"/>
          <w:tab w:val="left" w:pos="9180"/>
          <w:tab w:val="left" w:pos="93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563">
        <w:rPr>
          <w:rFonts w:ascii="Times New Roman" w:hAnsi="Times New Roman" w:cs="Times New Roman"/>
          <w:sz w:val="24"/>
          <w:szCs w:val="24"/>
        </w:rPr>
        <w:t>О</w:t>
      </w:r>
      <w:r w:rsidR="006E0D65">
        <w:rPr>
          <w:rFonts w:ascii="Times New Roman" w:hAnsi="Times New Roman" w:cs="Times New Roman"/>
          <w:sz w:val="24"/>
          <w:szCs w:val="24"/>
        </w:rPr>
        <w:t>бще</w:t>
      </w:r>
      <w:r w:rsidR="009E741F">
        <w:rPr>
          <w:rFonts w:ascii="Times New Roman" w:hAnsi="Times New Roman" w:cs="Times New Roman"/>
          <w:sz w:val="24"/>
          <w:szCs w:val="24"/>
        </w:rPr>
        <w:t>о</w:t>
      </w:r>
      <w:r w:rsidR="001F1698" w:rsidRPr="002D2563">
        <w:rPr>
          <w:rFonts w:ascii="Times New Roman" w:hAnsi="Times New Roman" w:cs="Times New Roman"/>
          <w:sz w:val="24"/>
          <w:szCs w:val="24"/>
        </w:rPr>
        <w:t>бра</w:t>
      </w:r>
      <w:r w:rsidRPr="002D2563">
        <w:rPr>
          <w:rFonts w:ascii="Times New Roman" w:hAnsi="Times New Roman" w:cs="Times New Roman"/>
          <w:sz w:val="24"/>
          <w:szCs w:val="24"/>
        </w:rPr>
        <w:t>зовательная программа</w:t>
      </w:r>
      <w:r w:rsidR="001F1698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="001F1698" w:rsidRPr="009E7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общего </w:t>
      </w:r>
      <w:r w:rsidRPr="009E7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="001F1698" w:rsidRPr="009E741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EF21CE">
        <w:rPr>
          <w:rFonts w:ascii="Times New Roman" w:hAnsi="Times New Roman" w:cs="Times New Roman"/>
          <w:sz w:val="24"/>
          <w:szCs w:val="24"/>
        </w:rPr>
        <w:t xml:space="preserve"> </w:t>
      </w:r>
      <w:r w:rsidR="00EF21CE" w:rsidRPr="00E2117C">
        <w:rPr>
          <w:rFonts w:ascii="Times New Roman" w:hAnsi="Times New Roman" w:cs="Times New Roman"/>
          <w:sz w:val="24"/>
          <w:szCs w:val="24"/>
        </w:rPr>
        <w:t>студии сценического искусства «Лучики»</w:t>
      </w:r>
      <w:r w:rsidR="001F1698" w:rsidRPr="002D2563">
        <w:rPr>
          <w:rFonts w:ascii="Times New Roman" w:hAnsi="Times New Roman" w:cs="Times New Roman"/>
          <w:sz w:val="24"/>
          <w:szCs w:val="24"/>
        </w:rPr>
        <w:t xml:space="preserve"> Г</w:t>
      </w:r>
      <w:r w:rsidRPr="002D2563">
        <w:rPr>
          <w:rFonts w:ascii="Times New Roman" w:hAnsi="Times New Roman" w:cs="Times New Roman"/>
          <w:sz w:val="24"/>
          <w:szCs w:val="24"/>
        </w:rPr>
        <w:t>Б</w:t>
      </w:r>
      <w:r w:rsidR="001F1698" w:rsidRPr="002D2563">
        <w:rPr>
          <w:rFonts w:ascii="Times New Roman" w:hAnsi="Times New Roman" w:cs="Times New Roman"/>
          <w:sz w:val="24"/>
          <w:szCs w:val="24"/>
        </w:rPr>
        <w:t>ОУ ЦЛПДО разработана  в соответствии с требованиями Федерального государственного образовательного стандарта начального общего</w:t>
      </w:r>
      <w:r w:rsidRPr="002D2563">
        <w:rPr>
          <w:rFonts w:ascii="Times New Roman" w:hAnsi="Times New Roman" w:cs="Times New Roman"/>
          <w:sz w:val="24"/>
          <w:szCs w:val="24"/>
        </w:rPr>
        <w:t xml:space="preserve"> и основного общего</w:t>
      </w:r>
      <w:r w:rsidR="001F1698" w:rsidRPr="002D2563">
        <w:rPr>
          <w:rFonts w:ascii="Times New Roman" w:hAnsi="Times New Roman" w:cs="Times New Roman"/>
          <w:sz w:val="24"/>
          <w:szCs w:val="24"/>
        </w:rPr>
        <w:t xml:space="preserve"> образования к структуре основной образовательной программы (утверждён Приказом Министерства образования и науки РФ от 06.10.09 №373), методическим документом Департамента образования города Москвы (далее – Департамент) по введению Федерального государственного образовательного стандарта начального общего </w:t>
      </w:r>
      <w:r w:rsidRPr="002D2563">
        <w:rPr>
          <w:rFonts w:ascii="Times New Roman" w:hAnsi="Times New Roman" w:cs="Times New Roman"/>
          <w:sz w:val="24"/>
          <w:szCs w:val="24"/>
        </w:rPr>
        <w:t>и основного общего</w:t>
      </w:r>
      <w:proofErr w:type="gramEnd"/>
      <w:r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="001F1698" w:rsidRPr="002D2563">
        <w:rPr>
          <w:rFonts w:ascii="Times New Roman" w:hAnsi="Times New Roman" w:cs="Times New Roman"/>
          <w:sz w:val="24"/>
          <w:szCs w:val="24"/>
        </w:rPr>
        <w:t>образования (далее ФГОСН</w:t>
      </w:r>
      <w:r w:rsidRPr="002D2563">
        <w:rPr>
          <w:rFonts w:ascii="Times New Roman" w:hAnsi="Times New Roman" w:cs="Times New Roman"/>
          <w:sz w:val="24"/>
          <w:szCs w:val="24"/>
        </w:rPr>
        <w:t xml:space="preserve"> и ФГОСО</w:t>
      </w:r>
      <w:r w:rsidR="001F1698" w:rsidRPr="002D2563">
        <w:rPr>
          <w:rFonts w:ascii="Times New Roman" w:hAnsi="Times New Roman" w:cs="Times New Roman"/>
          <w:sz w:val="24"/>
          <w:szCs w:val="24"/>
        </w:rPr>
        <w:t>)</w:t>
      </w:r>
      <w:r w:rsidR="00C5222B" w:rsidRPr="002D2563">
        <w:rPr>
          <w:rFonts w:ascii="Times New Roman" w:hAnsi="Times New Roman" w:cs="Times New Roman"/>
          <w:sz w:val="24"/>
          <w:szCs w:val="24"/>
        </w:rPr>
        <w:t xml:space="preserve">, </w:t>
      </w:r>
      <w:r w:rsidR="001F1698" w:rsidRPr="002D2563">
        <w:rPr>
          <w:rFonts w:ascii="Times New Roman" w:hAnsi="Times New Roman" w:cs="Times New Roman"/>
          <w:sz w:val="24"/>
          <w:szCs w:val="24"/>
        </w:rPr>
        <w:t xml:space="preserve"> Московским базисным учебным (образовательным) планом начального общего</w:t>
      </w:r>
      <w:r w:rsidRPr="002D2563">
        <w:rPr>
          <w:rFonts w:ascii="Times New Roman" w:hAnsi="Times New Roman" w:cs="Times New Roman"/>
          <w:sz w:val="24"/>
          <w:szCs w:val="24"/>
        </w:rPr>
        <w:t xml:space="preserve"> и основного общего</w:t>
      </w:r>
      <w:r w:rsidR="001F1698" w:rsidRPr="002D2563">
        <w:rPr>
          <w:rFonts w:ascii="Times New Roman" w:hAnsi="Times New Roman" w:cs="Times New Roman"/>
          <w:sz w:val="24"/>
          <w:szCs w:val="24"/>
        </w:rPr>
        <w:t xml:space="preserve"> образования (МБУПН</w:t>
      </w:r>
      <w:r w:rsidRPr="002D2563">
        <w:rPr>
          <w:rFonts w:ascii="Times New Roman" w:hAnsi="Times New Roman" w:cs="Times New Roman"/>
          <w:sz w:val="24"/>
          <w:szCs w:val="24"/>
        </w:rPr>
        <w:t xml:space="preserve"> и МБУПО</w:t>
      </w:r>
      <w:r w:rsidR="001F1698" w:rsidRPr="002D2563">
        <w:rPr>
          <w:rFonts w:ascii="Times New Roman" w:hAnsi="Times New Roman" w:cs="Times New Roman"/>
          <w:sz w:val="24"/>
          <w:szCs w:val="24"/>
        </w:rPr>
        <w:t xml:space="preserve">), который является методической основой для разработки учебных планов, а также на основе анализа </w:t>
      </w:r>
      <w:r w:rsidR="001F1698" w:rsidRPr="002D2563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деятельности </w:t>
      </w:r>
      <w:r w:rsidR="00132A27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студии </w:t>
      </w:r>
      <w:r w:rsidR="001F1698" w:rsidRPr="002D2563">
        <w:rPr>
          <w:rFonts w:ascii="Times New Roman" w:hAnsi="Times New Roman" w:cs="Times New Roman"/>
          <w:sz w:val="24"/>
          <w:szCs w:val="24"/>
        </w:rPr>
        <w:t>и с учетом возможностей, пред</w:t>
      </w:r>
      <w:r w:rsidR="00132A27">
        <w:rPr>
          <w:rFonts w:ascii="Times New Roman" w:hAnsi="Times New Roman" w:cs="Times New Roman"/>
          <w:sz w:val="24"/>
          <w:szCs w:val="24"/>
        </w:rPr>
        <w:t>оставляемых учебно-методическим комплектом, используемым</w:t>
      </w:r>
      <w:r w:rsidR="001F1698" w:rsidRPr="002D2563">
        <w:rPr>
          <w:rFonts w:ascii="Times New Roman" w:hAnsi="Times New Roman" w:cs="Times New Roman"/>
          <w:sz w:val="24"/>
          <w:szCs w:val="24"/>
        </w:rPr>
        <w:t xml:space="preserve"> в </w:t>
      </w:r>
      <w:r w:rsidR="00132A27">
        <w:rPr>
          <w:rFonts w:ascii="Times New Roman" w:hAnsi="Times New Roman" w:cs="Times New Roman"/>
          <w:sz w:val="24"/>
          <w:szCs w:val="24"/>
        </w:rPr>
        <w:t>студии</w:t>
      </w:r>
      <w:r w:rsidR="001F1698" w:rsidRPr="002D2563">
        <w:rPr>
          <w:rFonts w:ascii="Times New Roman" w:hAnsi="Times New Roman" w:cs="Times New Roman"/>
          <w:sz w:val="24"/>
          <w:szCs w:val="24"/>
        </w:rPr>
        <w:t>.</w:t>
      </w:r>
    </w:p>
    <w:p w:rsidR="001F1698" w:rsidRPr="00132A27" w:rsidRDefault="001F1698" w:rsidP="001F1698">
      <w:pPr>
        <w:tabs>
          <w:tab w:val="left" w:pos="4500"/>
          <w:tab w:val="left" w:pos="9180"/>
          <w:tab w:val="left" w:pos="93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A27">
        <w:rPr>
          <w:rFonts w:ascii="Times New Roman" w:hAnsi="Times New Roman" w:cs="Times New Roman"/>
          <w:sz w:val="24"/>
          <w:szCs w:val="24"/>
        </w:rPr>
        <w:t>О</w:t>
      </w:r>
      <w:r w:rsidR="004C56FE">
        <w:rPr>
          <w:rFonts w:ascii="Times New Roman" w:hAnsi="Times New Roman" w:cs="Times New Roman"/>
          <w:sz w:val="24"/>
          <w:szCs w:val="24"/>
        </w:rPr>
        <w:t>бщео</w:t>
      </w:r>
      <w:r w:rsidRPr="00132A27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 w:rsidR="0049242B" w:rsidRPr="00132A27">
        <w:rPr>
          <w:rFonts w:ascii="Times New Roman" w:hAnsi="Times New Roman" w:cs="Times New Roman"/>
          <w:sz w:val="24"/>
          <w:szCs w:val="24"/>
        </w:rPr>
        <w:t xml:space="preserve">общего дополнительного образования </w:t>
      </w:r>
      <w:r w:rsidR="00AB2CAD" w:rsidRPr="00E2117C">
        <w:t>студии сценического искусства «Лучики»</w:t>
      </w:r>
      <w:r w:rsidR="0049242B" w:rsidRPr="00132A27">
        <w:rPr>
          <w:rFonts w:ascii="Times New Roman" w:hAnsi="Times New Roman" w:cs="Times New Roman"/>
          <w:sz w:val="24"/>
          <w:szCs w:val="24"/>
        </w:rPr>
        <w:t xml:space="preserve"> </w:t>
      </w:r>
      <w:r w:rsidRPr="00132A27">
        <w:rPr>
          <w:rFonts w:ascii="Times New Roman" w:hAnsi="Times New Roman" w:cs="Times New Roman"/>
          <w:sz w:val="24"/>
          <w:szCs w:val="24"/>
        </w:rPr>
        <w:t xml:space="preserve">определяет содержание и организацию образовательного процесса </w:t>
      </w:r>
      <w:r w:rsidR="0049242B" w:rsidRPr="00132A27">
        <w:rPr>
          <w:rFonts w:ascii="Times New Roman" w:hAnsi="Times New Roman" w:cs="Times New Roman"/>
          <w:sz w:val="24"/>
          <w:szCs w:val="24"/>
        </w:rPr>
        <w:t xml:space="preserve"> в </w:t>
      </w:r>
      <w:r w:rsidR="00132A27">
        <w:rPr>
          <w:rFonts w:ascii="Times New Roman" w:hAnsi="Times New Roman" w:cs="Times New Roman"/>
          <w:sz w:val="24"/>
          <w:szCs w:val="24"/>
        </w:rPr>
        <w:t>студии</w:t>
      </w:r>
      <w:r w:rsidRPr="00132A27">
        <w:rPr>
          <w:rFonts w:ascii="Times New Roman" w:hAnsi="Times New Roman" w:cs="Times New Roman"/>
          <w:sz w:val="24"/>
          <w:szCs w:val="24"/>
        </w:rPr>
        <w:t xml:space="preserve">. Она представляет собой систему </w:t>
      </w:r>
      <w:r w:rsidR="00132A27">
        <w:rPr>
          <w:rFonts w:ascii="Times New Roman" w:hAnsi="Times New Roman" w:cs="Times New Roman"/>
          <w:sz w:val="24"/>
          <w:szCs w:val="24"/>
        </w:rPr>
        <w:t>приемов и методов, каждый</w:t>
      </w:r>
      <w:r w:rsidRPr="00132A27">
        <w:rPr>
          <w:rFonts w:ascii="Times New Roman" w:hAnsi="Times New Roman" w:cs="Times New Roman"/>
          <w:sz w:val="24"/>
          <w:szCs w:val="24"/>
        </w:rPr>
        <w:t xml:space="preserve"> из которых является самост</w:t>
      </w:r>
      <w:r w:rsidR="00132A27">
        <w:rPr>
          <w:rFonts w:ascii="Times New Roman" w:hAnsi="Times New Roman" w:cs="Times New Roman"/>
          <w:sz w:val="24"/>
          <w:szCs w:val="24"/>
        </w:rPr>
        <w:t>оятельным звеном, обеспечивающее</w:t>
      </w:r>
      <w:r w:rsidRPr="00132A27">
        <w:rPr>
          <w:rFonts w:ascii="Times New Roman" w:hAnsi="Times New Roman" w:cs="Times New Roman"/>
          <w:sz w:val="24"/>
          <w:szCs w:val="24"/>
        </w:rPr>
        <w:t xml:space="preserve"> направление деятельности </w:t>
      </w:r>
      <w:r w:rsidR="00132A27">
        <w:rPr>
          <w:rFonts w:ascii="Times New Roman" w:hAnsi="Times New Roman" w:cs="Times New Roman"/>
          <w:sz w:val="24"/>
          <w:szCs w:val="24"/>
        </w:rPr>
        <w:t>студии</w:t>
      </w:r>
      <w:r w:rsidRPr="00132A27">
        <w:rPr>
          <w:rFonts w:ascii="Times New Roman" w:hAnsi="Times New Roman" w:cs="Times New Roman"/>
          <w:sz w:val="24"/>
          <w:szCs w:val="24"/>
        </w:rPr>
        <w:t>.</w:t>
      </w:r>
    </w:p>
    <w:p w:rsidR="00C5222B" w:rsidRPr="002D2563" w:rsidRDefault="008426B3" w:rsidP="0049242B">
      <w:pPr>
        <w:pStyle w:val="aa"/>
        <w:widowControl/>
        <w:suppressAutoHyphens w:val="0"/>
        <w:spacing w:line="276" w:lineRule="auto"/>
        <w:ind w:firstLine="0"/>
        <w:contextualSpacing/>
        <w:jc w:val="left"/>
        <w:rPr>
          <w:lang w:val="ru-RU"/>
        </w:rPr>
      </w:pPr>
      <w:r w:rsidRPr="008426B3">
        <w:rPr>
          <w:lang w:val="ru-RU"/>
        </w:rPr>
        <w:t xml:space="preserve">Общеобразовательная </w:t>
      </w:r>
      <w:r w:rsidR="001F1698" w:rsidRPr="002D2563">
        <w:rPr>
          <w:lang w:val="ru-RU"/>
        </w:rPr>
        <w:t xml:space="preserve">программа </w:t>
      </w:r>
      <w:r w:rsidR="00EF21CE" w:rsidRPr="00E2117C">
        <w:rPr>
          <w:lang w:val="ru-RU"/>
        </w:rPr>
        <w:t>студии сценического искусства «Лучики»</w:t>
      </w:r>
      <w:r w:rsidR="0049242B" w:rsidRPr="002D2563">
        <w:rPr>
          <w:lang w:val="ru-RU"/>
        </w:rPr>
        <w:t xml:space="preserve"> </w:t>
      </w:r>
      <w:r w:rsidR="001F1698" w:rsidRPr="002D2563">
        <w:rPr>
          <w:lang w:val="ru-RU"/>
        </w:rPr>
        <w:t xml:space="preserve">обеспечивает жизнедеятельность, функционирование и развитие </w:t>
      </w:r>
      <w:r w:rsidR="00EF21CE">
        <w:rPr>
          <w:lang w:val="ru-RU"/>
        </w:rPr>
        <w:t>студии</w:t>
      </w:r>
      <w:r w:rsidR="001F1698" w:rsidRPr="002D2563">
        <w:rPr>
          <w:lang w:val="ru-RU"/>
        </w:rPr>
        <w:t xml:space="preserve"> в соответствии с основными </w:t>
      </w:r>
      <w:r w:rsidR="001F1698" w:rsidRPr="002D2563">
        <w:rPr>
          <w:rStyle w:val="ac"/>
          <w:b w:val="0"/>
          <w:lang w:val="ru-RU"/>
        </w:rPr>
        <w:t>принципами государственной политики РФ в области образования</w:t>
      </w:r>
      <w:r w:rsidR="001F1698" w:rsidRPr="002D2563">
        <w:rPr>
          <w:b/>
          <w:lang w:val="ru-RU"/>
        </w:rPr>
        <w:t>,</w:t>
      </w:r>
      <w:r w:rsidR="001F1698" w:rsidRPr="002D2563">
        <w:rPr>
          <w:lang w:val="ru-RU"/>
        </w:rPr>
        <w:t xml:space="preserve"> изложенными в </w:t>
      </w:r>
      <w:r w:rsidR="0049242B" w:rsidRPr="002D2563">
        <w:rPr>
          <w:lang w:val="ru-RU"/>
        </w:rPr>
        <w:t xml:space="preserve"> «Федеральном законе  об образовании»  № 273 ФЗ от 29.12.2012 года, </w:t>
      </w:r>
    </w:p>
    <w:p w:rsidR="001F1698" w:rsidRPr="002D2563" w:rsidRDefault="001F1698" w:rsidP="0049242B">
      <w:pPr>
        <w:pStyle w:val="aa"/>
        <w:widowControl/>
        <w:suppressAutoHyphens w:val="0"/>
        <w:spacing w:line="276" w:lineRule="auto"/>
        <w:ind w:firstLine="0"/>
        <w:contextualSpacing/>
        <w:jc w:val="left"/>
        <w:rPr>
          <w:lang w:val="ru-RU"/>
        </w:rPr>
      </w:pPr>
      <w:r w:rsidRPr="002D2563">
        <w:rPr>
          <w:lang w:val="ru-RU"/>
        </w:rPr>
        <w:t>А именно:</w:t>
      </w:r>
    </w:p>
    <w:p w:rsidR="001F1698" w:rsidRPr="002D2563" w:rsidRDefault="001F1698" w:rsidP="00211B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1F1698" w:rsidRPr="002D2563" w:rsidRDefault="001F1698" w:rsidP="00211B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1F1698" w:rsidRPr="002D2563" w:rsidRDefault="001F1698" w:rsidP="00211B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1F1698" w:rsidRPr="002D2563" w:rsidRDefault="001F1698" w:rsidP="00211B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1F1698" w:rsidRPr="002D2563" w:rsidRDefault="001F1698" w:rsidP="00211B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обеспечение условий для самоопределения личности, для ее самореализации, творческого развития;</w:t>
      </w:r>
    </w:p>
    <w:p w:rsidR="001F1698" w:rsidRPr="002D2563" w:rsidRDefault="001F1698" w:rsidP="00211B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формирование у обучающегося адекватной совр</w:t>
      </w:r>
      <w:r w:rsidR="00C5222B" w:rsidRPr="002D2563">
        <w:rPr>
          <w:rFonts w:ascii="Times New Roman" w:hAnsi="Times New Roman" w:cs="Times New Roman"/>
          <w:sz w:val="24"/>
          <w:szCs w:val="24"/>
        </w:rPr>
        <w:t>еменному уровню знаний и ступеням</w:t>
      </w:r>
      <w:r w:rsidRPr="002D2563">
        <w:rPr>
          <w:rFonts w:ascii="Times New Roman" w:hAnsi="Times New Roman" w:cs="Times New Roman"/>
          <w:sz w:val="24"/>
          <w:szCs w:val="24"/>
        </w:rPr>
        <w:t xml:space="preserve"> обучения картины мира;</w:t>
      </w:r>
    </w:p>
    <w:p w:rsidR="001F1698" w:rsidRPr="002D2563" w:rsidRDefault="001F1698" w:rsidP="00211B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1F1698" w:rsidRDefault="001F1698" w:rsidP="00211B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lastRenderedPageBreak/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413E2A" w:rsidRPr="00E2117C" w:rsidRDefault="00B64A80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7C">
        <w:rPr>
          <w:rFonts w:ascii="Times New Roman" w:hAnsi="Times New Roman" w:cs="Times New Roman"/>
          <w:sz w:val="24"/>
          <w:szCs w:val="24"/>
        </w:rPr>
        <w:t>В</w:t>
      </w:r>
      <w:r w:rsidR="00413E2A" w:rsidRPr="00E2117C">
        <w:rPr>
          <w:rFonts w:ascii="Times New Roman" w:hAnsi="Times New Roman" w:cs="Times New Roman"/>
          <w:sz w:val="24"/>
          <w:szCs w:val="24"/>
        </w:rPr>
        <w:t xml:space="preserve"> период псих</w:t>
      </w:r>
      <w:r w:rsidR="009E741F" w:rsidRPr="00E2117C">
        <w:rPr>
          <w:rFonts w:ascii="Times New Roman" w:hAnsi="Times New Roman" w:cs="Times New Roman"/>
          <w:sz w:val="24"/>
          <w:szCs w:val="24"/>
        </w:rPr>
        <w:t>ологической адаптации ре</w:t>
      </w:r>
      <w:r w:rsidR="00413E2A" w:rsidRPr="00E2117C">
        <w:rPr>
          <w:rFonts w:ascii="Times New Roman" w:hAnsi="Times New Roman" w:cs="Times New Roman"/>
          <w:sz w:val="24"/>
          <w:szCs w:val="24"/>
        </w:rPr>
        <w:t xml:space="preserve">бенка к школе у 67 – 69 % первоклассников возникают страхи, срывы, заторможенность, а у других, наоборот, развязность и суетливость. У детей часто отсутствуют навыки произвольного поведения, недостаточно развиты память и внимание. </w:t>
      </w:r>
    </w:p>
    <w:p w:rsidR="00413E2A" w:rsidRPr="00E2117C" w:rsidRDefault="00413E2A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7C">
        <w:rPr>
          <w:rFonts w:ascii="Times New Roman" w:hAnsi="Times New Roman" w:cs="Times New Roman"/>
          <w:sz w:val="24"/>
          <w:szCs w:val="24"/>
        </w:rPr>
        <w:t xml:space="preserve">В последнее время возросло количество детей эмоционально неблагополучных, детей с заниженной самооценкой, </w:t>
      </w:r>
      <w:proofErr w:type="spellStart"/>
      <w:r w:rsidRPr="00E2117C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E2117C">
        <w:rPr>
          <w:rFonts w:ascii="Times New Roman" w:hAnsi="Times New Roman" w:cs="Times New Roman"/>
          <w:sz w:val="24"/>
          <w:szCs w:val="24"/>
        </w:rPr>
        <w:t xml:space="preserve"> или наоборот медлительных, заторможенных, а также тревожных, беспокойных.</w:t>
      </w:r>
    </w:p>
    <w:p w:rsidR="00413E2A" w:rsidRPr="00E2117C" w:rsidRDefault="00413E2A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7C">
        <w:rPr>
          <w:rFonts w:ascii="Times New Roman" w:hAnsi="Times New Roman" w:cs="Times New Roman"/>
          <w:sz w:val="24"/>
          <w:szCs w:val="24"/>
        </w:rPr>
        <w:t xml:space="preserve">Самый короткий путь эмоционального раскрепощения ребенка, снятия зажатости, обучения самоконтролю, </w:t>
      </w:r>
      <w:proofErr w:type="spellStart"/>
      <w:r w:rsidRPr="00E2117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2117C">
        <w:rPr>
          <w:rFonts w:ascii="Times New Roman" w:hAnsi="Times New Roman" w:cs="Times New Roman"/>
          <w:sz w:val="24"/>
          <w:szCs w:val="24"/>
        </w:rPr>
        <w:t>, чувствованию и художественному воображению – это путь через игру, фантазирование, сочинительство. Все это может дать театрализованная, сценическая деятельность. Являясь наиболее распространенным видом детского творчества, именно драматизация, «основанная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переживаниями» (</w:t>
      </w:r>
      <w:proofErr w:type="spellStart"/>
      <w:r w:rsidRPr="00E2117C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E211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13E2A" w:rsidRPr="00E2117C" w:rsidRDefault="00413E2A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7C">
        <w:rPr>
          <w:rFonts w:ascii="Times New Roman" w:hAnsi="Times New Roman" w:cs="Times New Roman"/>
          <w:sz w:val="24"/>
          <w:szCs w:val="24"/>
        </w:rPr>
        <w:t>Театр как вид искусства не только является средством познания жизни, но и школой нравственного и эстетического воспитания подрастающего поколения.</w:t>
      </w:r>
    </w:p>
    <w:p w:rsidR="00413E2A" w:rsidRPr="00E2117C" w:rsidRDefault="00413E2A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7C">
        <w:rPr>
          <w:rFonts w:ascii="Times New Roman" w:hAnsi="Times New Roman" w:cs="Times New Roman"/>
          <w:sz w:val="24"/>
          <w:szCs w:val="24"/>
        </w:rPr>
        <w:t>Занятия театрализованной сценической деятельностью вводят детей в мир прекрасного,  пробуждают способности к состраданию и сопереживанию, активизируют мышление и познавательный интерес, а главное – раскрепощают его творческие возможности и помогают психологической адаптации ребенка в коллективе.</w:t>
      </w:r>
    </w:p>
    <w:p w:rsidR="00413E2A" w:rsidRPr="00E2117C" w:rsidRDefault="00413E2A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7C">
        <w:rPr>
          <w:rFonts w:ascii="Times New Roman" w:hAnsi="Times New Roman" w:cs="Times New Roman"/>
          <w:sz w:val="24"/>
          <w:szCs w:val="24"/>
        </w:rPr>
        <w:t>В театральной деятельности каждый ребенок может проявить свои способности, чувства, эмоции, передать свое отношение к персонажам и сказочным событиям.</w:t>
      </w:r>
    </w:p>
    <w:p w:rsidR="00413E2A" w:rsidRPr="00E2117C" w:rsidRDefault="00413E2A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7C">
        <w:rPr>
          <w:rFonts w:ascii="Times New Roman" w:hAnsi="Times New Roman" w:cs="Times New Roman"/>
          <w:sz w:val="24"/>
          <w:szCs w:val="24"/>
        </w:rPr>
        <w:t>Сочетая возможности нескольких видов искусств – музыки, живописи, танца, литературы и актерской игры, театр обладает огромной силой воздействия на эмоциональный мир ребенка. Замкнутому ребенку он помогает раскрыться, а расторможенному – научиться координировать свои действия, сострадать и любить, поможет объединить духовной близостью не только детей, но и детей и родителей. Разбуженные эстетические чувства, обогащение  нравственного мира способствуют развитию в юном актере, а также зрителе творческих способностей, которые найдут выход в труде, в отношениях со сверстниками и взрослыми, в обретении активной жизненной позиции.</w:t>
      </w:r>
    </w:p>
    <w:p w:rsidR="00413E2A" w:rsidRPr="00E2117C" w:rsidRDefault="00413E2A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7C">
        <w:rPr>
          <w:rFonts w:ascii="Times New Roman" w:hAnsi="Times New Roman" w:cs="Times New Roman"/>
          <w:sz w:val="24"/>
          <w:szCs w:val="24"/>
        </w:rPr>
        <w:t>Отличительной особенностью данной программы является то, что она адаптирована на занятия с детьми с ОВЗ (ограниченные способности здоровья)</w:t>
      </w:r>
    </w:p>
    <w:p w:rsidR="00413E2A" w:rsidRPr="00E2117C" w:rsidRDefault="00413E2A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7C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основе работ деятелей театрального искусства в области театральной педагогики: </w:t>
      </w:r>
      <w:proofErr w:type="spellStart"/>
      <w:r w:rsidRPr="00E2117C">
        <w:rPr>
          <w:rFonts w:ascii="Times New Roman" w:hAnsi="Times New Roman" w:cs="Times New Roman"/>
          <w:sz w:val="24"/>
          <w:szCs w:val="24"/>
        </w:rPr>
        <w:t>А.П.Ершовой</w:t>
      </w:r>
      <w:proofErr w:type="spellEnd"/>
      <w:r w:rsidRPr="00E2117C">
        <w:rPr>
          <w:rFonts w:ascii="Times New Roman" w:hAnsi="Times New Roman" w:cs="Times New Roman"/>
          <w:sz w:val="24"/>
          <w:szCs w:val="24"/>
        </w:rPr>
        <w:t xml:space="preserve"> и В. М. </w:t>
      </w:r>
      <w:proofErr w:type="spellStart"/>
      <w:r w:rsidRPr="00E2117C">
        <w:rPr>
          <w:rFonts w:ascii="Times New Roman" w:hAnsi="Times New Roman" w:cs="Times New Roman"/>
          <w:sz w:val="24"/>
          <w:szCs w:val="24"/>
        </w:rPr>
        <w:t>Букатова</w:t>
      </w:r>
      <w:proofErr w:type="spellEnd"/>
      <w:r w:rsidRPr="00E2117C">
        <w:rPr>
          <w:rFonts w:ascii="Times New Roman" w:hAnsi="Times New Roman" w:cs="Times New Roman"/>
          <w:sz w:val="24"/>
          <w:szCs w:val="24"/>
        </w:rPr>
        <w:t xml:space="preserve">, А. Б. Никитиной,  Ю. В. </w:t>
      </w:r>
      <w:proofErr w:type="spellStart"/>
      <w:r w:rsidRPr="00E2117C">
        <w:rPr>
          <w:rFonts w:ascii="Times New Roman" w:hAnsi="Times New Roman" w:cs="Times New Roman"/>
          <w:sz w:val="24"/>
          <w:szCs w:val="24"/>
        </w:rPr>
        <w:t>Колчеева</w:t>
      </w:r>
      <w:proofErr w:type="spellEnd"/>
      <w:r w:rsidRPr="00E2117C">
        <w:rPr>
          <w:rFonts w:ascii="Times New Roman" w:hAnsi="Times New Roman" w:cs="Times New Roman"/>
          <w:sz w:val="24"/>
          <w:szCs w:val="24"/>
        </w:rPr>
        <w:t xml:space="preserve"> и Н. М. </w:t>
      </w:r>
      <w:proofErr w:type="spellStart"/>
      <w:r w:rsidRPr="00E2117C">
        <w:rPr>
          <w:rFonts w:ascii="Times New Roman" w:hAnsi="Times New Roman" w:cs="Times New Roman"/>
          <w:sz w:val="24"/>
          <w:szCs w:val="24"/>
        </w:rPr>
        <w:t>Колчеевой</w:t>
      </w:r>
      <w:proofErr w:type="spellEnd"/>
      <w:r w:rsidRPr="00E2117C"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 w:rsidRPr="00E2117C">
        <w:rPr>
          <w:rFonts w:ascii="Times New Roman" w:hAnsi="Times New Roman" w:cs="Times New Roman"/>
          <w:sz w:val="24"/>
          <w:szCs w:val="24"/>
        </w:rPr>
        <w:t>Фоминцева</w:t>
      </w:r>
      <w:proofErr w:type="spellEnd"/>
      <w:r w:rsidRPr="00E2117C">
        <w:rPr>
          <w:rFonts w:ascii="Times New Roman" w:hAnsi="Times New Roman" w:cs="Times New Roman"/>
          <w:sz w:val="24"/>
          <w:szCs w:val="24"/>
        </w:rPr>
        <w:t xml:space="preserve">, Е. Р. Ганелина. </w:t>
      </w:r>
    </w:p>
    <w:p w:rsidR="00413E2A" w:rsidRPr="00E2117C" w:rsidRDefault="00413E2A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7C">
        <w:rPr>
          <w:rFonts w:ascii="Times New Roman" w:hAnsi="Times New Roman" w:cs="Times New Roman"/>
          <w:sz w:val="24"/>
          <w:szCs w:val="24"/>
        </w:rPr>
        <w:tab/>
        <w:t xml:space="preserve">Теоретической основой материала служит учение </w:t>
      </w:r>
      <w:proofErr w:type="spellStart"/>
      <w:r w:rsidRPr="00E2117C">
        <w:rPr>
          <w:rFonts w:ascii="Times New Roman" w:hAnsi="Times New Roman" w:cs="Times New Roman"/>
          <w:sz w:val="24"/>
          <w:szCs w:val="24"/>
        </w:rPr>
        <w:t>К.С.Станиславского</w:t>
      </w:r>
      <w:proofErr w:type="spellEnd"/>
      <w:r w:rsidRPr="00E2117C">
        <w:rPr>
          <w:rFonts w:ascii="Times New Roman" w:hAnsi="Times New Roman" w:cs="Times New Roman"/>
          <w:sz w:val="24"/>
          <w:szCs w:val="24"/>
        </w:rPr>
        <w:t xml:space="preserve">, адаптированное для работы с детьми и подростками с ОВЗ. </w:t>
      </w:r>
    </w:p>
    <w:p w:rsidR="00413E2A" w:rsidRPr="00E2117C" w:rsidRDefault="00413E2A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7C">
        <w:rPr>
          <w:rFonts w:ascii="Times New Roman" w:hAnsi="Times New Roman" w:cs="Times New Roman"/>
          <w:sz w:val="24"/>
          <w:szCs w:val="24"/>
        </w:rPr>
        <w:t xml:space="preserve"> </w:t>
      </w:r>
      <w:r w:rsidRPr="00E2117C">
        <w:rPr>
          <w:rFonts w:ascii="Times New Roman" w:hAnsi="Times New Roman" w:cs="Times New Roman"/>
          <w:sz w:val="24"/>
          <w:szCs w:val="24"/>
        </w:rPr>
        <w:tab/>
        <w:t xml:space="preserve">Программа органично соединяет в себе познавательную деятельность обучающихся по овладению теорией, историей театра, навыками театрального </w:t>
      </w:r>
      <w:r w:rsidRPr="00E2117C">
        <w:rPr>
          <w:rFonts w:ascii="Times New Roman" w:hAnsi="Times New Roman" w:cs="Times New Roman"/>
          <w:sz w:val="24"/>
          <w:szCs w:val="24"/>
        </w:rPr>
        <w:lastRenderedPageBreak/>
        <w:t>исполнения с непосредственной творческой деятельностью, организуемой в учебном, репетиционном процессе, театральном показе.</w:t>
      </w:r>
    </w:p>
    <w:p w:rsidR="00413E2A" w:rsidRPr="00E2117C" w:rsidRDefault="004C56FE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17C">
        <w:rPr>
          <w:rFonts w:ascii="Times New Roman" w:hAnsi="Times New Roman" w:cs="Times New Roman"/>
          <w:sz w:val="24"/>
          <w:szCs w:val="24"/>
        </w:rPr>
        <w:t>Обще</w:t>
      </w:r>
      <w:r w:rsidR="00B64A80" w:rsidRPr="00E2117C">
        <w:rPr>
          <w:rFonts w:ascii="Times New Roman" w:hAnsi="Times New Roman" w:cs="Times New Roman"/>
          <w:sz w:val="24"/>
          <w:szCs w:val="24"/>
        </w:rPr>
        <w:t>образовательная программа общего дополнительного образования студии сценического искусства «Лучики»</w:t>
      </w:r>
      <w:r w:rsidR="00413E2A" w:rsidRPr="00E2117C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="00D73D1F">
        <w:rPr>
          <w:rFonts w:ascii="Times New Roman" w:hAnsi="Times New Roman" w:cs="Times New Roman"/>
          <w:sz w:val="24"/>
          <w:szCs w:val="24"/>
        </w:rPr>
        <w:t>культорологической</w:t>
      </w:r>
      <w:proofErr w:type="spellEnd"/>
      <w:r w:rsidR="00413E2A" w:rsidRPr="00E2117C">
        <w:rPr>
          <w:rFonts w:ascii="Times New Roman" w:hAnsi="Times New Roman" w:cs="Times New Roman"/>
          <w:sz w:val="24"/>
          <w:szCs w:val="24"/>
        </w:rPr>
        <w:t xml:space="preserve"> направленности и состоит из пяти разделов («Основы театральной культуры», «Техника и культура речи», «Ритмопластика», «Актерское мастерство», «Работа над пьесой и спектаклем»), работа над которыми продолжается в течение трех лет, т.е. с детьми от 6 до 17 лет с ОВЗ.</w:t>
      </w:r>
      <w:proofErr w:type="gramEnd"/>
    </w:p>
    <w:p w:rsidR="001F1698" w:rsidRPr="002D2563" w:rsidRDefault="001F1698" w:rsidP="001F1698">
      <w:pPr>
        <w:autoSpaceDE w:val="0"/>
        <w:autoSpaceDN w:val="0"/>
        <w:adjustRightInd w:val="0"/>
        <w:spacing w:before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В</w:t>
      </w:r>
      <w:r w:rsidRPr="002D2563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Style w:val="ac"/>
          <w:rFonts w:ascii="Times New Roman" w:hAnsi="Times New Roman" w:cs="Times New Roman"/>
          <w:b w:val="0"/>
          <w:sz w:val="24"/>
          <w:szCs w:val="24"/>
        </w:rPr>
        <w:t>соответствии с требованиями ФГОС</w:t>
      </w:r>
      <w:r w:rsidRPr="002D2563">
        <w:rPr>
          <w:rStyle w:val="ac"/>
          <w:rFonts w:ascii="Times New Roman" w:hAnsi="Times New Roman" w:cs="Times New Roman"/>
          <w:sz w:val="24"/>
          <w:szCs w:val="24"/>
        </w:rPr>
        <w:t xml:space="preserve">  </w:t>
      </w:r>
      <w:r w:rsidR="008426B3">
        <w:rPr>
          <w:rFonts w:ascii="Times New Roman" w:hAnsi="Times New Roman" w:cs="Times New Roman"/>
          <w:sz w:val="24"/>
          <w:szCs w:val="24"/>
        </w:rPr>
        <w:t>общео</w:t>
      </w:r>
      <w:r w:rsidR="008426B3" w:rsidRPr="002D2563">
        <w:rPr>
          <w:rFonts w:ascii="Times New Roman" w:hAnsi="Times New Roman" w:cs="Times New Roman"/>
          <w:sz w:val="24"/>
          <w:szCs w:val="24"/>
        </w:rPr>
        <w:t xml:space="preserve">бразовательная </w:t>
      </w:r>
      <w:r w:rsidRPr="002D2563">
        <w:rPr>
          <w:rFonts w:ascii="Times New Roman" w:hAnsi="Times New Roman" w:cs="Times New Roman"/>
          <w:sz w:val="24"/>
          <w:szCs w:val="24"/>
        </w:rPr>
        <w:t>программа</w:t>
      </w:r>
      <w:r w:rsidR="00E2668D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="00413E2A" w:rsidRPr="00E2117C">
        <w:rPr>
          <w:rFonts w:ascii="Times New Roman" w:hAnsi="Times New Roman" w:cs="Times New Roman"/>
          <w:sz w:val="24"/>
          <w:szCs w:val="24"/>
        </w:rPr>
        <w:t>студии сценического искусства «Лучики»</w:t>
      </w:r>
      <w:r w:rsidR="00AB2CAD">
        <w:rPr>
          <w:rFonts w:ascii="Times New Roman" w:hAnsi="Times New Roman" w:cs="Times New Roman"/>
          <w:sz w:val="24"/>
          <w:szCs w:val="24"/>
        </w:rPr>
        <w:t xml:space="preserve">  </w:t>
      </w:r>
      <w:r w:rsidRPr="002D2563">
        <w:rPr>
          <w:rFonts w:ascii="Times New Roman" w:hAnsi="Times New Roman" w:cs="Times New Roman"/>
          <w:sz w:val="24"/>
          <w:szCs w:val="24"/>
        </w:rPr>
        <w:t xml:space="preserve"> содержит следующие разделы: </w:t>
      </w:r>
    </w:p>
    <w:p w:rsidR="001F1698" w:rsidRPr="002D2563" w:rsidRDefault="001F1698" w:rsidP="00211BA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1F1698" w:rsidRPr="002D2563" w:rsidRDefault="001F1698" w:rsidP="00211BA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2D25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="007E05B8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="00132A27" w:rsidRPr="00132A27">
        <w:rPr>
          <w:rFonts w:ascii="Times New Roman" w:hAnsi="Times New Roman" w:cs="Times New Roman"/>
          <w:sz w:val="24"/>
          <w:szCs w:val="24"/>
        </w:rPr>
        <w:t xml:space="preserve">профиля </w:t>
      </w:r>
      <w:r w:rsidR="00533AF5" w:rsidRPr="00132A27">
        <w:rPr>
          <w:rFonts w:ascii="Times New Roman" w:hAnsi="Times New Roman" w:cs="Times New Roman"/>
          <w:sz w:val="24"/>
          <w:szCs w:val="24"/>
        </w:rPr>
        <w:t xml:space="preserve"> и </w:t>
      </w:r>
      <w:r w:rsidR="00132A27" w:rsidRPr="00132A27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E2668D" w:rsidRPr="00132A27">
        <w:rPr>
          <w:rFonts w:ascii="Times New Roman" w:hAnsi="Times New Roman" w:cs="Times New Roman"/>
          <w:sz w:val="24"/>
          <w:szCs w:val="24"/>
        </w:rPr>
        <w:t xml:space="preserve"> </w:t>
      </w:r>
      <w:r w:rsidRPr="00132A27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7E05B8" w:rsidRPr="00132A27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132A27">
        <w:rPr>
          <w:rFonts w:ascii="Times New Roman" w:hAnsi="Times New Roman" w:cs="Times New Roman"/>
          <w:sz w:val="24"/>
          <w:szCs w:val="24"/>
        </w:rPr>
        <w:t>образования</w:t>
      </w:r>
      <w:r w:rsidRPr="002D2563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7E05B8" w:rsidRPr="002D2563">
        <w:rPr>
          <w:rFonts w:ascii="Times New Roman" w:hAnsi="Times New Roman" w:cs="Times New Roman"/>
          <w:sz w:val="24"/>
          <w:szCs w:val="24"/>
        </w:rPr>
        <w:t xml:space="preserve"> данной программы </w:t>
      </w:r>
      <w:r w:rsidR="00413E2A">
        <w:rPr>
          <w:rFonts w:ascii="Times New Roman" w:hAnsi="Times New Roman" w:cs="Times New Roman"/>
          <w:sz w:val="24"/>
          <w:szCs w:val="24"/>
        </w:rPr>
        <w:t>студии</w:t>
      </w:r>
      <w:r w:rsidRPr="002D25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1076" w:rsidRPr="002D2563" w:rsidRDefault="003351B8" w:rsidP="008710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1F1698" w:rsidRPr="002D2563">
        <w:rPr>
          <w:rFonts w:ascii="Times New Roman" w:hAnsi="Times New Roman" w:cs="Times New Roman"/>
          <w:sz w:val="24"/>
          <w:szCs w:val="24"/>
        </w:rPr>
        <w:t>;</w:t>
      </w:r>
    </w:p>
    <w:p w:rsidR="001F1698" w:rsidRPr="002D2563" w:rsidRDefault="001F1698" w:rsidP="008710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 у обучающихся </w:t>
      </w:r>
      <w:r w:rsidR="00087224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 xml:space="preserve"> с учетом реализуемых педагогических технологий;</w:t>
      </w:r>
    </w:p>
    <w:p w:rsidR="001F1698" w:rsidRPr="002D2563" w:rsidRDefault="00CE29FE" w:rsidP="00A50B3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AB2CAD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по профилю</w:t>
      </w:r>
      <w:r w:rsidR="001F1698" w:rsidRPr="002D25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1698" w:rsidRPr="002D2563" w:rsidRDefault="001F1698" w:rsidP="001F1698">
      <w:pPr>
        <w:pStyle w:val="a4"/>
        <w:ind w:firstLine="426"/>
        <w:jc w:val="both"/>
      </w:pPr>
      <w:r w:rsidRPr="002D2563">
        <w:rPr>
          <w:rStyle w:val="ac"/>
        </w:rPr>
        <w:t xml:space="preserve">Целью реализации </w:t>
      </w:r>
      <w:r w:rsidR="008426B3" w:rsidRPr="00732A8F">
        <w:rPr>
          <w:b/>
        </w:rPr>
        <w:t>общеобразовательной</w:t>
      </w:r>
      <w:r w:rsidR="008426B3" w:rsidRPr="002D2563">
        <w:t xml:space="preserve"> </w:t>
      </w:r>
      <w:r w:rsidRPr="002D2563">
        <w:rPr>
          <w:rStyle w:val="ac"/>
        </w:rPr>
        <w:t>программы</w:t>
      </w:r>
      <w:r w:rsidR="00D72621">
        <w:rPr>
          <w:rStyle w:val="ac"/>
        </w:rPr>
        <w:t xml:space="preserve"> </w:t>
      </w:r>
      <w:r w:rsidR="00D72621" w:rsidRPr="00E21210">
        <w:rPr>
          <w:rStyle w:val="ac"/>
        </w:rPr>
        <w:t>студии сценического искусства «Лучики»</w:t>
      </w:r>
      <w:r w:rsidR="00D72621">
        <w:rPr>
          <w:rStyle w:val="ac"/>
          <w:color w:val="7030A0"/>
        </w:rPr>
        <w:t xml:space="preserve"> </w:t>
      </w:r>
      <w:r w:rsidRPr="002D2563">
        <w:rPr>
          <w:rStyle w:val="ac"/>
        </w:rPr>
        <w:t xml:space="preserve"> </w:t>
      </w:r>
      <w:r w:rsidRPr="002D2563">
        <w:rPr>
          <w:b/>
        </w:rPr>
        <w:t>Г</w:t>
      </w:r>
      <w:r w:rsidR="007E05B8" w:rsidRPr="002D2563">
        <w:rPr>
          <w:b/>
        </w:rPr>
        <w:t>Б</w:t>
      </w:r>
      <w:r w:rsidRPr="002D2563">
        <w:rPr>
          <w:b/>
        </w:rPr>
        <w:t>ОУ ЦЛПДО</w:t>
      </w:r>
      <w:r w:rsidRPr="002D2563">
        <w:t xml:space="preserve"> </w:t>
      </w:r>
      <w:r w:rsidRPr="002D2563">
        <w:rPr>
          <w:rStyle w:val="ac"/>
        </w:rPr>
        <w:t xml:space="preserve">является: </w:t>
      </w:r>
    </w:p>
    <w:p w:rsidR="001F1698" w:rsidRPr="002D2563" w:rsidRDefault="001F1698" w:rsidP="00211BA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и воспитания </w:t>
      </w:r>
      <w:proofErr w:type="gramStart"/>
      <w:r w:rsidRPr="002D2563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="007E05B8" w:rsidRPr="002D256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D256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начального общего </w:t>
      </w:r>
      <w:r w:rsidR="007E05B8" w:rsidRPr="002D2563">
        <w:rPr>
          <w:rFonts w:ascii="Times New Roman" w:hAnsi="Times New Roman" w:cs="Times New Roman"/>
          <w:sz w:val="24"/>
          <w:szCs w:val="24"/>
        </w:rPr>
        <w:t xml:space="preserve">и основного </w:t>
      </w:r>
      <w:r w:rsidRPr="002D256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1F1698" w:rsidRDefault="001F1698" w:rsidP="00211BA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в соответствии с ФГОС и на основе учебных программ по предметам </w:t>
      </w:r>
      <w:r w:rsidR="00533AF5" w:rsidRPr="002D2563">
        <w:rPr>
          <w:rFonts w:ascii="Times New Roman" w:hAnsi="Times New Roman" w:cs="Times New Roman"/>
          <w:sz w:val="24"/>
          <w:szCs w:val="24"/>
        </w:rPr>
        <w:t xml:space="preserve"> профилей направленностей</w:t>
      </w:r>
      <w:r w:rsidRPr="002D2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AF5" w:rsidRPr="002D2563">
        <w:rPr>
          <w:rFonts w:ascii="Times New Roman" w:hAnsi="Times New Roman" w:cs="Times New Roman"/>
          <w:sz w:val="24"/>
          <w:szCs w:val="24"/>
        </w:rPr>
        <w:t>реализуемых в центре</w:t>
      </w:r>
      <w:r w:rsidRPr="002D2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E2A" w:rsidRPr="00E21210" w:rsidRDefault="00413E2A" w:rsidP="00413E2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t>развитие творческих способностей и эмоционально-личностной сферы детей с ОВЗ, овладение навыками общения посредством театрального искусства, активизация познавательных интересов.</w:t>
      </w:r>
    </w:p>
    <w:p w:rsidR="00413E2A" w:rsidRPr="00E21210" w:rsidRDefault="00413E2A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t>Программа студии сценического искусства «Лучики» ориентирует взрослых (воспитателей, родителей) на создание условий для активизации у ребенка эстетических установок как неотъемлемой характеристики его мировосприятия и поведения. Отличительной особенностью данной программы является то, что она адаптирована для занятий с детьми с ОВЗ.  Использование программы позволяет стимулировать способность детей с ОВЗ к образному и свободному восприятию окружающего мира (людей, культурных ценностей, природы).</w:t>
      </w:r>
    </w:p>
    <w:p w:rsidR="00413E2A" w:rsidRPr="00E21210" w:rsidRDefault="00413E2A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t xml:space="preserve">В процессе занятий ребенок осознает, что необходимо уважать чужое мнение, быть терпимым к различным точкам зрения, учится преобразовывать мир, </w:t>
      </w:r>
      <w:proofErr w:type="spellStart"/>
      <w:r w:rsidRPr="00E21210">
        <w:rPr>
          <w:rFonts w:ascii="Times New Roman" w:hAnsi="Times New Roman" w:cs="Times New Roman"/>
          <w:sz w:val="24"/>
          <w:szCs w:val="24"/>
        </w:rPr>
        <w:t>задействуя</w:t>
      </w:r>
      <w:proofErr w:type="spellEnd"/>
      <w:r w:rsidRPr="00E21210">
        <w:rPr>
          <w:rFonts w:ascii="Times New Roman" w:hAnsi="Times New Roman" w:cs="Times New Roman"/>
          <w:sz w:val="24"/>
          <w:szCs w:val="24"/>
        </w:rPr>
        <w:t xml:space="preserve"> фантазию, воображение, общение с окружающими людьми.</w:t>
      </w:r>
    </w:p>
    <w:p w:rsidR="00413E2A" w:rsidRPr="00E21210" w:rsidRDefault="00413E2A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t xml:space="preserve">Создание спектакля с детьми – очень увлекательное и полезное занятие. Совместная творческая деятельность вовлекает в процесс постановки даже </w:t>
      </w:r>
      <w:proofErr w:type="gramStart"/>
      <w:r w:rsidRPr="00E21210">
        <w:rPr>
          <w:rFonts w:ascii="Times New Roman" w:hAnsi="Times New Roman" w:cs="Times New Roman"/>
          <w:sz w:val="24"/>
          <w:szCs w:val="24"/>
        </w:rPr>
        <w:t>не-достаточно</w:t>
      </w:r>
      <w:proofErr w:type="gramEnd"/>
      <w:r w:rsidRPr="00E21210">
        <w:rPr>
          <w:rFonts w:ascii="Times New Roman" w:hAnsi="Times New Roman" w:cs="Times New Roman"/>
          <w:sz w:val="24"/>
          <w:szCs w:val="24"/>
        </w:rPr>
        <w:t xml:space="preserve"> активных детей, помогая им пр</w:t>
      </w:r>
      <w:r w:rsidR="00AB2CAD" w:rsidRPr="00E21210">
        <w:rPr>
          <w:rFonts w:ascii="Times New Roman" w:hAnsi="Times New Roman" w:cs="Times New Roman"/>
          <w:sz w:val="24"/>
          <w:szCs w:val="24"/>
        </w:rPr>
        <w:t>еодолевать застенчивость и зажа</w:t>
      </w:r>
      <w:r w:rsidRPr="00E21210">
        <w:rPr>
          <w:rFonts w:ascii="Times New Roman" w:hAnsi="Times New Roman" w:cs="Times New Roman"/>
          <w:sz w:val="24"/>
          <w:szCs w:val="24"/>
        </w:rPr>
        <w:t>тость. В ходе подготовки к спектаклю мы стараемся соблюдать несколько основных правил:</w:t>
      </w:r>
    </w:p>
    <w:p w:rsidR="00413E2A" w:rsidRPr="00E21210" w:rsidRDefault="00413E2A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t>1)</w:t>
      </w:r>
      <w:r w:rsidRPr="00E21210">
        <w:rPr>
          <w:rFonts w:ascii="Times New Roman" w:hAnsi="Times New Roman" w:cs="Times New Roman"/>
          <w:sz w:val="24"/>
          <w:szCs w:val="24"/>
        </w:rPr>
        <w:tab/>
        <w:t>не перегружать детей;</w:t>
      </w:r>
    </w:p>
    <w:p w:rsidR="00413E2A" w:rsidRPr="00E21210" w:rsidRDefault="00413E2A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t>2)</w:t>
      </w:r>
      <w:r w:rsidRPr="00E21210">
        <w:rPr>
          <w:rFonts w:ascii="Times New Roman" w:hAnsi="Times New Roman" w:cs="Times New Roman"/>
          <w:sz w:val="24"/>
          <w:szCs w:val="24"/>
        </w:rPr>
        <w:tab/>
        <w:t>не навязывать своего мнения;</w:t>
      </w:r>
    </w:p>
    <w:p w:rsidR="00413E2A" w:rsidRPr="00E21210" w:rsidRDefault="00413E2A" w:rsidP="00413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E21210">
        <w:rPr>
          <w:rFonts w:ascii="Times New Roman" w:hAnsi="Times New Roman" w:cs="Times New Roman"/>
          <w:sz w:val="24"/>
          <w:szCs w:val="24"/>
        </w:rPr>
        <w:tab/>
        <w:t>предоставить детям возможность попробовать себя в новой для себя «роли» (</w:t>
      </w:r>
      <w:proofErr w:type="spellStart"/>
      <w:r w:rsidRPr="00E21210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E21210">
        <w:rPr>
          <w:rFonts w:ascii="Times New Roman" w:hAnsi="Times New Roman" w:cs="Times New Roman"/>
          <w:sz w:val="24"/>
          <w:szCs w:val="24"/>
        </w:rPr>
        <w:t xml:space="preserve"> детей в спокойном амплуа, застенчивых детей в главных ролях и т.п.)</w:t>
      </w:r>
    </w:p>
    <w:p w:rsidR="001F1698" w:rsidRPr="002D2563" w:rsidRDefault="001F1698" w:rsidP="001F1698">
      <w:pPr>
        <w:pStyle w:val="a4"/>
        <w:spacing w:before="0" w:beforeAutospacing="0" w:after="0" w:afterAutospacing="0"/>
        <w:ind w:firstLine="425"/>
        <w:jc w:val="both"/>
      </w:pPr>
      <w:r w:rsidRPr="002D2563">
        <w:rPr>
          <w:rStyle w:val="ac"/>
        </w:rPr>
        <w:t xml:space="preserve">Задачи реализации </w:t>
      </w:r>
      <w:r w:rsidR="008426B3">
        <w:rPr>
          <w:rStyle w:val="ac"/>
        </w:rPr>
        <w:t>обще</w:t>
      </w:r>
      <w:r w:rsidRPr="002D2563">
        <w:rPr>
          <w:rStyle w:val="ac"/>
        </w:rPr>
        <w:t>образовательной программы</w:t>
      </w:r>
      <w:r w:rsidR="00D72621">
        <w:rPr>
          <w:rStyle w:val="ac"/>
        </w:rPr>
        <w:t xml:space="preserve"> </w:t>
      </w:r>
      <w:r w:rsidR="00D72621" w:rsidRPr="00E21210">
        <w:rPr>
          <w:rStyle w:val="ac"/>
        </w:rPr>
        <w:t>студии сценического искусства «Лучики»</w:t>
      </w:r>
      <w:r w:rsidRPr="002D2563">
        <w:rPr>
          <w:rStyle w:val="ac"/>
        </w:rPr>
        <w:t xml:space="preserve"> </w:t>
      </w:r>
      <w:r w:rsidRPr="002D2563">
        <w:rPr>
          <w:b/>
        </w:rPr>
        <w:t>Г</w:t>
      </w:r>
      <w:r w:rsidR="007E05B8" w:rsidRPr="002D2563">
        <w:rPr>
          <w:b/>
        </w:rPr>
        <w:t>Б</w:t>
      </w:r>
      <w:r w:rsidRPr="002D2563">
        <w:rPr>
          <w:b/>
        </w:rPr>
        <w:t>ОУ ЦЛПДО</w:t>
      </w:r>
      <w:r w:rsidRPr="002D2563">
        <w:rPr>
          <w:rStyle w:val="ac"/>
        </w:rPr>
        <w:t>:</w:t>
      </w:r>
    </w:p>
    <w:p w:rsidR="001F1698" w:rsidRPr="002D2563" w:rsidRDefault="001F1698" w:rsidP="00211BA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Достижение личностных результатов учащихся:</w:t>
      </w:r>
    </w:p>
    <w:p w:rsidR="001F1698" w:rsidRPr="001F73F2" w:rsidRDefault="001F1698" w:rsidP="00211BA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F2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1F73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73F2">
        <w:rPr>
          <w:rFonts w:ascii="Times New Roman" w:hAnsi="Times New Roman" w:cs="Times New Roman"/>
          <w:sz w:val="24"/>
          <w:szCs w:val="24"/>
        </w:rPr>
        <w:t xml:space="preserve"> к саморазвитию;</w:t>
      </w:r>
    </w:p>
    <w:p w:rsidR="001F1698" w:rsidRPr="001F73F2" w:rsidRDefault="001F1698" w:rsidP="00211BA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3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F73F2">
        <w:rPr>
          <w:rFonts w:ascii="Times New Roman" w:hAnsi="Times New Roman" w:cs="Times New Roman"/>
          <w:sz w:val="24"/>
          <w:szCs w:val="24"/>
        </w:rPr>
        <w:t xml:space="preserve"> мотивации  к обучению и познанию;</w:t>
      </w:r>
    </w:p>
    <w:p w:rsidR="001F1698" w:rsidRPr="001F73F2" w:rsidRDefault="001F1698" w:rsidP="00211BA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F2">
        <w:rPr>
          <w:rFonts w:ascii="Times New Roman" w:hAnsi="Times New Roman" w:cs="Times New Roman"/>
          <w:sz w:val="24"/>
          <w:szCs w:val="24"/>
        </w:rPr>
        <w:t>осмысление и принятие основных базовых ценностей.</w:t>
      </w:r>
    </w:p>
    <w:p w:rsidR="00D72621" w:rsidRPr="00E21210" w:rsidRDefault="00D40F61" w:rsidP="00D7262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t>помощ</w:t>
      </w:r>
      <w:r w:rsidR="00D72621" w:rsidRPr="00E21210">
        <w:rPr>
          <w:rFonts w:ascii="Times New Roman" w:hAnsi="Times New Roman" w:cs="Times New Roman"/>
          <w:sz w:val="24"/>
          <w:szCs w:val="24"/>
        </w:rPr>
        <w:t>ь детям с ОВЗ овладеть навыками общения и коллективного творчества;</w:t>
      </w:r>
    </w:p>
    <w:p w:rsidR="00D72621" w:rsidRPr="00E21210" w:rsidRDefault="00D40F61" w:rsidP="00D7262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t>развитие индивидуальности, личной культуры, коммуникативных способностей</w:t>
      </w:r>
      <w:r w:rsidR="00D72621" w:rsidRPr="00E21210">
        <w:rPr>
          <w:rFonts w:ascii="Times New Roman" w:hAnsi="Times New Roman" w:cs="Times New Roman"/>
          <w:sz w:val="24"/>
          <w:szCs w:val="24"/>
        </w:rPr>
        <w:t xml:space="preserve"> ребенка; </w:t>
      </w:r>
    </w:p>
    <w:p w:rsidR="00D72621" w:rsidRPr="00E21210" w:rsidRDefault="00D40F61" w:rsidP="00D7262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t>обучение</w:t>
      </w:r>
      <w:r w:rsidR="00D72621" w:rsidRPr="00E21210">
        <w:rPr>
          <w:rFonts w:ascii="Times New Roman" w:hAnsi="Times New Roman" w:cs="Times New Roman"/>
          <w:sz w:val="24"/>
          <w:szCs w:val="24"/>
        </w:rPr>
        <w:t xml:space="preserve"> ребенка </w:t>
      </w:r>
      <w:proofErr w:type="spellStart"/>
      <w:r w:rsidR="00D72621" w:rsidRPr="00E2121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D72621" w:rsidRPr="00E21210">
        <w:rPr>
          <w:rFonts w:ascii="Times New Roman" w:hAnsi="Times New Roman" w:cs="Times New Roman"/>
          <w:sz w:val="24"/>
          <w:szCs w:val="24"/>
        </w:rPr>
        <w:t xml:space="preserve"> и самоконтролю;</w:t>
      </w:r>
    </w:p>
    <w:p w:rsidR="00D72621" w:rsidRPr="00E21210" w:rsidRDefault="00D40F61" w:rsidP="00D7262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t>развитие познавательной</w:t>
      </w:r>
      <w:r w:rsidR="00D72621" w:rsidRPr="00E21210">
        <w:rPr>
          <w:rFonts w:ascii="Times New Roman" w:hAnsi="Times New Roman" w:cs="Times New Roman"/>
          <w:sz w:val="24"/>
          <w:szCs w:val="24"/>
        </w:rPr>
        <w:t xml:space="preserve"> и эмоциона</w:t>
      </w:r>
      <w:r w:rsidRPr="00E21210">
        <w:rPr>
          <w:rFonts w:ascii="Times New Roman" w:hAnsi="Times New Roman" w:cs="Times New Roman"/>
          <w:sz w:val="24"/>
          <w:szCs w:val="24"/>
        </w:rPr>
        <w:t>льно-личностной сферы</w:t>
      </w:r>
      <w:r w:rsidR="00D72621" w:rsidRPr="00E21210">
        <w:rPr>
          <w:rFonts w:ascii="Times New Roman" w:hAnsi="Times New Roman" w:cs="Times New Roman"/>
          <w:sz w:val="24"/>
          <w:szCs w:val="24"/>
        </w:rPr>
        <w:t xml:space="preserve"> детей с ОВЗ;</w:t>
      </w:r>
    </w:p>
    <w:p w:rsidR="00D72621" w:rsidRPr="00E21210" w:rsidRDefault="00D40F61" w:rsidP="00D7262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t>развитие чуткости</w:t>
      </w:r>
      <w:r w:rsidR="00D72621" w:rsidRPr="00E21210">
        <w:rPr>
          <w:rFonts w:ascii="Times New Roman" w:hAnsi="Times New Roman" w:cs="Times New Roman"/>
          <w:sz w:val="24"/>
          <w:szCs w:val="24"/>
        </w:rPr>
        <w:t xml:space="preserve"> к сценическому искусству;</w:t>
      </w:r>
    </w:p>
    <w:p w:rsidR="00D72621" w:rsidRPr="00E21210" w:rsidRDefault="00D40F61" w:rsidP="00D7262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210">
        <w:rPr>
          <w:rFonts w:ascii="Times New Roman" w:hAnsi="Times New Roman" w:cs="Times New Roman"/>
          <w:sz w:val="24"/>
          <w:szCs w:val="24"/>
        </w:rPr>
        <w:t>развитие</w:t>
      </w:r>
      <w:r w:rsidR="00D72621" w:rsidRPr="00E21210">
        <w:rPr>
          <w:rFonts w:ascii="Times New Roman" w:hAnsi="Times New Roman" w:cs="Times New Roman"/>
          <w:sz w:val="24"/>
          <w:szCs w:val="24"/>
        </w:rPr>
        <w:t xml:space="preserve"> </w:t>
      </w:r>
      <w:r w:rsidRPr="00E21210">
        <w:rPr>
          <w:rFonts w:ascii="Times New Roman" w:hAnsi="Times New Roman" w:cs="Times New Roman"/>
          <w:sz w:val="24"/>
          <w:szCs w:val="24"/>
        </w:rPr>
        <w:t>внимания, фантазии, памяти, воображения</w:t>
      </w:r>
      <w:r w:rsidR="00D72621" w:rsidRPr="00E21210">
        <w:rPr>
          <w:rFonts w:ascii="Times New Roman" w:hAnsi="Times New Roman" w:cs="Times New Roman"/>
          <w:sz w:val="24"/>
          <w:szCs w:val="24"/>
        </w:rPr>
        <w:t xml:space="preserve">, </w:t>
      </w:r>
      <w:r w:rsidRPr="00E21210">
        <w:rPr>
          <w:rFonts w:ascii="Times New Roman" w:hAnsi="Times New Roman" w:cs="Times New Roman"/>
          <w:sz w:val="24"/>
          <w:szCs w:val="24"/>
        </w:rPr>
        <w:t>образного мышления, развитие наблюдательности, находчивости, быстроты реакции, инициативности и выдержки</w:t>
      </w:r>
      <w:r w:rsidR="00D72621" w:rsidRPr="00E212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2621" w:rsidRPr="00E21210" w:rsidRDefault="00D40F61" w:rsidP="00D7262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t xml:space="preserve">развитие личностных качеств: отзывчивости, </w:t>
      </w:r>
      <w:proofErr w:type="spellStart"/>
      <w:r w:rsidRPr="00E2121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21210">
        <w:rPr>
          <w:rFonts w:ascii="Times New Roman" w:hAnsi="Times New Roman" w:cs="Times New Roman"/>
          <w:sz w:val="24"/>
          <w:szCs w:val="24"/>
        </w:rPr>
        <w:t>, доброты, целеустремленности</w:t>
      </w:r>
      <w:r w:rsidR="00D72621" w:rsidRPr="00E21210">
        <w:rPr>
          <w:rFonts w:ascii="Times New Roman" w:hAnsi="Times New Roman" w:cs="Times New Roman"/>
          <w:sz w:val="24"/>
          <w:szCs w:val="24"/>
        </w:rPr>
        <w:t>,</w:t>
      </w:r>
      <w:r w:rsidRPr="00E21210">
        <w:rPr>
          <w:rFonts w:ascii="Times New Roman" w:hAnsi="Times New Roman" w:cs="Times New Roman"/>
          <w:sz w:val="24"/>
          <w:szCs w:val="24"/>
        </w:rPr>
        <w:t xml:space="preserve"> добросовестности, любознательности</w:t>
      </w:r>
      <w:r w:rsidR="00D72621" w:rsidRPr="00E21210">
        <w:rPr>
          <w:rFonts w:ascii="Times New Roman" w:hAnsi="Times New Roman" w:cs="Times New Roman"/>
          <w:sz w:val="24"/>
          <w:szCs w:val="24"/>
        </w:rPr>
        <w:t>;</w:t>
      </w:r>
    </w:p>
    <w:p w:rsidR="00D72621" w:rsidRPr="00E21210" w:rsidRDefault="00D40F61" w:rsidP="00D7262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t>развитие способности</w:t>
      </w:r>
      <w:r w:rsidR="00D72621" w:rsidRPr="00E21210">
        <w:rPr>
          <w:rFonts w:ascii="Times New Roman" w:hAnsi="Times New Roman" w:cs="Times New Roman"/>
          <w:sz w:val="24"/>
          <w:szCs w:val="24"/>
        </w:rPr>
        <w:t xml:space="preserve"> создавать образы с помощью жеста и мимики; </w:t>
      </w:r>
    </w:p>
    <w:p w:rsidR="00D72621" w:rsidRPr="00E21210" w:rsidRDefault="00D40F61" w:rsidP="00D7262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t>обучение</w:t>
      </w:r>
      <w:r w:rsidR="00D72621" w:rsidRPr="00E21210">
        <w:rPr>
          <w:rFonts w:ascii="Times New Roman" w:hAnsi="Times New Roman" w:cs="Times New Roman"/>
          <w:sz w:val="24"/>
          <w:szCs w:val="24"/>
        </w:rPr>
        <w:t xml:space="preserve"> </w:t>
      </w:r>
      <w:r w:rsidRPr="00E21210">
        <w:rPr>
          <w:rFonts w:ascii="Times New Roman" w:hAnsi="Times New Roman" w:cs="Times New Roman"/>
          <w:sz w:val="24"/>
          <w:szCs w:val="24"/>
        </w:rPr>
        <w:t>использовать интонации, выражающие</w:t>
      </w:r>
      <w:r w:rsidR="00D72621" w:rsidRPr="00E21210">
        <w:rPr>
          <w:rFonts w:ascii="Times New Roman" w:hAnsi="Times New Roman" w:cs="Times New Roman"/>
          <w:sz w:val="24"/>
          <w:szCs w:val="24"/>
        </w:rPr>
        <w:t xml:space="preserve"> разнообразные эмоциональные состояния;</w:t>
      </w:r>
    </w:p>
    <w:p w:rsidR="00D72621" w:rsidRPr="00E21210" w:rsidRDefault="00D40F61" w:rsidP="00D7262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t>знакомство</w:t>
      </w:r>
      <w:r w:rsidR="00D72621" w:rsidRPr="00E21210">
        <w:rPr>
          <w:rFonts w:ascii="Times New Roman" w:hAnsi="Times New Roman" w:cs="Times New Roman"/>
          <w:sz w:val="24"/>
          <w:szCs w:val="24"/>
        </w:rPr>
        <w:t xml:space="preserve"> детей с терминологией театрального искусства.</w:t>
      </w:r>
    </w:p>
    <w:p w:rsidR="00D72621" w:rsidRPr="00E21210" w:rsidRDefault="00D72621" w:rsidP="00D7262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t>социализация и адаптация детей с ОВЗ в современном обществе</w:t>
      </w:r>
    </w:p>
    <w:p w:rsidR="00D72621" w:rsidRPr="00E21210" w:rsidRDefault="00AB2CAD" w:rsidP="00D40F61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21210">
        <w:rPr>
          <w:rFonts w:ascii="Times New Roman" w:hAnsi="Times New Roman" w:cs="Times New Roman"/>
          <w:sz w:val="24"/>
          <w:szCs w:val="24"/>
        </w:rPr>
        <w:t xml:space="preserve">        Сверхзадача программы – развитие эстетических и творческих способностей средствами театрального искусства, гармонизация отношения ребенка с окружающим миром, создание психологического комфорта, что в дальнейшем послужило бы ему защитой от социальных и межличностных противостояний.</w:t>
      </w:r>
    </w:p>
    <w:p w:rsidR="001F1698" w:rsidRPr="002D2563" w:rsidRDefault="001F1698" w:rsidP="00211BA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результатов обучающихся:</w:t>
      </w:r>
    </w:p>
    <w:p w:rsidR="001F1698" w:rsidRPr="002D2563" w:rsidRDefault="001F1698" w:rsidP="00211BA1">
      <w:pPr>
        <w:numPr>
          <w:ilvl w:val="2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освоение универсальных учебных действий (регулятивных, познавательных, коммуникативных).</w:t>
      </w:r>
    </w:p>
    <w:p w:rsidR="001F1698" w:rsidRPr="002D2563" w:rsidRDefault="001F1698" w:rsidP="00211BA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Достижение предметных результатов:</w:t>
      </w:r>
    </w:p>
    <w:p w:rsidR="001F1698" w:rsidRPr="002D2563" w:rsidRDefault="001F1698" w:rsidP="00211BA1">
      <w:pPr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освоение опыта предметной</w:t>
      </w:r>
      <w:r w:rsidR="00533AF5" w:rsidRPr="002D2563">
        <w:rPr>
          <w:rFonts w:ascii="Times New Roman" w:hAnsi="Times New Roman" w:cs="Times New Roman"/>
          <w:sz w:val="24"/>
          <w:szCs w:val="24"/>
        </w:rPr>
        <w:t xml:space="preserve"> (профильной)</w:t>
      </w:r>
      <w:r w:rsidRPr="002D2563">
        <w:rPr>
          <w:rFonts w:ascii="Times New Roman" w:hAnsi="Times New Roman" w:cs="Times New Roman"/>
          <w:sz w:val="24"/>
          <w:szCs w:val="24"/>
        </w:rPr>
        <w:t xml:space="preserve"> деятельности по получению нового знания, его преобразования и применения на основе элементов </w:t>
      </w:r>
      <w:r w:rsidR="00AB2CAD">
        <w:rPr>
          <w:rFonts w:ascii="Times New Roman" w:hAnsi="Times New Roman" w:cs="Times New Roman"/>
          <w:sz w:val="24"/>
          <w:szCs w:val="24"/>
        </w:rPr>
        <w:t>полученных  знаний</w:t>
      </w:r>
      <w:r w:rsidRPr="002D2563">
        <w:rPr>
          <w:rFonts w:ascii="Times New Roman" w:hAnsi="Times New Roman" w:cs="Times New Roman"/>
          <w:sz w:val="24"/>
          <w:szCs w:val="24"/>
        </w:rPr>
        <w:t>, современной картины мира.</w:t>
      </w:r>
    </w:p>
    <w:p w:rsidR="00874BDB" w:rsidRPr="002D2563" w:rsidRDefault="009C0BF5" w:rsidP="009C0B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BD3" w:rsidRPr="009C0BF5" w:rsidRDefault="00874BDB" w:rsidP="00E25BD3">
      <w:pPr>
        <w:pStyle w:val="1"/>
        <w:keepLines w:val="0"/>
        <w:widowControl w:val="0"/>
        <w:numPr>
          <w:ilvl w:val="0"/>
          <w:numId w:val="16"/>
        </w:numPr>
        <w:suppressAutoHyphens/>
        <w:spacing w:before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2563">
        <w:rPr>
          <w:rFonts w:ascii="Times New Roman" w:hAnsi="Times New Roman" w:cs="Times New Roman"/>
          <w:color w:val="auto"/>
          <w:sz w:val="24"/>
          <w:szCs w:val="24"/>
        </w:rPr>
        <w:t xml:space="preserve">2. Планируемые результаты освоения обучающимися </w:t>
      </w:r>
      <w:r w:rsidR="007E05B8" w:rsidRPr="002D25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26B3">
        <w:rPr>
          <w:rFonts w:ascii="Times New Roman" w:hAnsi="Times New Roman" w:cs="Times New Roman"/>
          <w:color w:val="auto"/>
          <w:sz w:val="24"/>
          <w:szCs w:val="24"/>
        </w:rPr>
        <w:t>обще</w:t>
      </w:r>
      <w:r w:rsidRPr="002D2563">
        <w:rPr>
          <w:rFonts w:ascii="Times New Roman" w:hAnsi="Times New Roman" w:cs="Times New Roman"/>
          <w:color w:val="auto"/>
          <w:sz w:val="24"/>
          <w:szCs w:val="24"/>
        </w:rPr>
        <w:t>образовательной программы</w:t>
      </w:r>
      <w:r w:rsidR="007E05B8" w:rsidRPr="002D2563">
        <w:rPr>
          <w:rFonts w:ascii="Times New Roman" w:hAnsi="Times New Roman" w:cs="Times New Roman"/>
          <w:color w:val="auto"/>
          <w:sz w:val="24"/>
          <w:szCs w:val="24"/>
        </w:rPr>
        <w:t xml:space="preserve"> общего  дополнительного </w:t>
      </w:r>
      <w:r w:rsidRPr="002D2563">
        <w:rPr>
          <w:rFonts w:ascii="Times New Roman" w:hAnsi="Times New Roman" w:cs="Times New Roman"/>
          <w:color w:val="auto"/>
          <w:sz w:val="24"/>
          <w:szCs w:val="24"/>
        </w:rPr>
        <w:t>образования</w:t>
      </w:r>
      <w:r w:rsidR="00D40F61">
        <w:rPr>
          <w:rFonts w:ascii="Times New Roman" w:hAnsi="Times New Roman" w:cs="Times New Roman"/>
          <w:color w:val="auto"/>
          <w:sz w:val="24"/>
          <w:szCs w:val="24"/>
        </w:rPr>
        <w:t xml:space="preserve"> студии сценического искусства «Лучики»</w:t>
      </w:r>
      <w:r w:rsidR="00533AF5" w:rsidRPr="002D25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r w:rsidR="007E05B8" w:rsidRPr="002D2563">
        <w:rPr>
          <w:rFonts w:ascii="Times New Roman" w:hAnsi="Times New Roman" w:cs="Times New Roman"/>
          <w:sz w:val="24"/>
          <w:szCs w:val="24"/>
        </w:rPr>
        <w:t xml:space="preserve">обучающимися  </w:t>
      </w:r>
      <w:r w:rsidR="008426B3">
        <w:rPr>
          <w:rFonts w:ascii="Times New Roman" w:hAnsi="Times New Roman" w:cs="Times New Roman"/>
          <w:sz w:val="24"/>
          <w:szCs w:val="24"/>
        </w:rPr>
        <w:t>обще</w:t>
      </w:r>
      <w:r w:rsidR="007E05B8" w:rsidRPr="002D2563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7E05B8" w:rsidRPr="009E741F">
        <w:rPr>
          <w:rFonts w:ascii="Times New Roman" w:hAnsi="Times New Roman" w:cs="Times New Roman"/>
          <w:color w:val="000000" w:themeColor="text1"/>
          <w:sz w:val="24"/>
          <w:szCs w:val="24"/>
        </w:rPr>
        <w:t>общего  дополнительного образования</w:t>
      </w:r>
      <w:r w:rsidR="00D72621">
        <w:rPr>
          <w:rFonts w:ascii="Times New Roman" w:hAnsi="Times New Roman" w:cs="Times New Roman"/>
          <w:sz w:val="24"/>
          <w:szCs w:val="24"/>
        </w:rPr>
        <w:t xml:space="preserve"> </w:t>
      </w:r>
      <w:r w:rsidR="00D72621" w:rsidRPr="00E21210">
        <w:rPr>
          <w:rFonts w:ascii="Times New Roman" w:hAnsi="Times New Roman" w:cs="Times New Roman"/>
          <w:sz w:val="24"/>
          <w:szCs w:val="24"/>
        </w:rPr>
        <w:t>студии сценического искусства «Лучики»</w:t>
      </w:r>
      <w:r w:rsidR="00D40F61">
        <w:rPr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 xml:space="preserve"> являются одним из </w:t>
      </w:r>
      <w:r w:rsidRPr="00D40F61">
        <w:rPr>
          <w:rFonts w:ascii="Times New Roman" w:hAnsi="Times New Roman" w:cs="Times New Roman"/>
          <w:sz w:val="24"/>
          <w:szCs w:val="24"/>
        </w:rPr>
        <w:t>важнейших</w:t>
      </w:r>
      <w:r w:rsidRPr="002D2563">
        <w:rPr>
          <w:rFonts w:ascii="Times New Roman" w:hAnsi="Times New Roman" w:cs="Times New Roman"/>
          <w:sz w:val="24"/>
          <w:szCs w:val="24"/>
        </w:rPr>
        <w:t xml:space="preserve"> механизмов реализации </w:t>
      </w:r>
      <w:proofErr w:type="gramStart"/>
      <w:r w:rsidRPr="002D2563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="007E05B8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 xml:space="preserve"> к результатам обучающихся, освоивших </w:t>
      </w:r>
      <w:r w:rsidR="006D6403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="00D72621" w:rsidRPr="00E21210">
        <w:rPr>
          <w:rFonts w:ascii="Times New Roman" w:hAnsi="Times New Roman" w:cs="Times New Roman"/>
          <w:sz w:val="24"/>
          <w:szCs w:val="24"/>
        </w:rPr>
        <w:t>данную</w:t>
      </w:r>
      <w:r w:rsidR="00D72621">
        <w:rPr>
          <w:rFonts w:ascii="Times New Roman" w:hAnsi="Times New Roman" w:cs="Times New Roman"/>
          <w:sz w:val="24"/>
          <w:szCs w:val="24"/>
        </w:rPr>
        <w:t xml:space="preserve"> </w:t>
      </w:r>
      <w:r w:rsidR="006D6403" w:rsidRPr="002D2563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D6403" w:rsidRPr="00D40F61">
        <w:rPr>
          <w:rFonts w:ascii="Times New Roman" w:hAnsi="Times New Roman" w:cs="Times New Roman"/>
          <w:sz w:val="24"/>
          <w:szCs w:val="24"/>
        </w:rPr>
        <w:t>общего</w:t>
      </w:r>
      <w:r w:rsidR="006D6403" w:rsidRPr="002D2563"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</w:t>
      </w:r>
      <w:r w:rsidRPr="002D2563">
        <w:rPr>
          <w:rFonts w:ascii="Times New Roman" w:hAnsi="Times New Roman" w:cs="Times New Roman"/>
          <w:sz w:val="24"/>
          <w:szCs w:val="24"/>
        </w:rPr>
        <w:t xml:space="preserve">. Они представляют собой систему </w:t>
      </w:r>
      <w:r w:rsidRPr="002D2563">
        <w:rPr>
          <w:rFonts w:ascii="Times New Roman" w:hAnsi="Times New Roman" w:cs="Times New Roman"/>
          <w:b/>
          <w:i/>
          <w:sz w:val="24"/>
          <w:szCs w:val="24"/>
        </w:rPr>
        <w:t>обобщённых личностно-ориентированных целей</w:t>
      </w:r>
      <w:r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b/>
          <w:i/>
          <w:sz w:val="24"/>
          <w:szCs w:val="24"/>
        </w:rPr>
        <w:t>образования</w:t>
      </w:r>
      <w:r w:rsidRPr="002D2563">
        <w:rPr>
          <w:rFonts w:ascii="Times New Roman" w:hAnsi="Times New Roman" w:cs="Times New Roman"/>
          <w:sz w:val="24"/>
          <w:szCs w:val="24"/>
        </w:rPr>
        <w:t>, допускающих дальнейшее</w:t>
      </w:r>
      <w:r w:rsidRPr="002D2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 xml:space="preserve">уточнение и </w:t>
      </w:r>
      <w:r w:rsidRPr="002D2563">
        <w:rPr>
          <w:rFonts w:ascii="Times New Roman" w:hAnsi="Times New Roman" w:cs="Times New Roman"/>
          <w:sz w:val="24"/>
          <w:szCs w:val="24"/>
        </w:rPr>
        <w:lastRenderedPageBreak/>
        <w:t xml:space="preserve">конкретизацию, что обеспечивает определение и выявление </w:t>
      </w:r>
      <w:r w:rsidRPr="00D40F61">
        <w:rPr>
          <w:rFonts w:ascii="Times New Roman" w:hAnsi="Times New Roman" w:cs="Times New Roman"/>
          <w:sz w:val="24"/>
          <w:szCs w:val="24"/>
        </w:rPr>
        <w:t>всех</w:t>
      </w:r>
      <w:r w:rsidRPr="002D2563">
        <w:rPr>
          <w:rFonts w:ascii="Times New Roman" w:hAnsi="Times New Roman" w:cs="Times New Roman"/>
          <w:sz w:val="24"/>
          <w:szCs w:val="24"/>
        </w:rPr>
        <w:t xml:space="preserve"> составляющих планируемых результатов, подлежащих формированию и оценке. 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</w:p>
    <w:p w:rsidR="00874BDB" w:rsidRPr="00EF4B08" w:rsidRDefault="00874BDB" w:rsidP="00211BA1">
      <w:pPr>
        <w:widowControl w:val="0"/>
        <w:numPr>
          <w:ilvl w:val="0"/>
          <w:numId w:val="17"/>
        </w:numPr>
        <w:tabs>
          <w:tab w:val="left" w:pos="709"/>
          <w:tab w:val="left" w:pos="19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обеспечивают </w:t>
      </w:r>
      <w:proofErr w:type="spellStart"/>
      <w:r w:rsidR="009E741F"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>приемственность</w:t>
      </w:r>
      <w:proofErr w:type="spellEnd"/>
      <w:r w:rsidR="009E741F"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образовательном процессе </w:t>
      </w:r>
      <w:r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41F"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</w:t>
      </w:r>
      <w:r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Стандарта, образовательным процессом и системой оценки результатов освоения </w:t>
      </w:r>
      <w:r w:rsidR="004C56FE"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="006D6403"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программы общего  дополнительного образования</w:t>
      </w:r>
      <w:r w:rsid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B08" w:rsidRPr="00E21210">
        <w:rPr>
          <w:rFonts w:ascii="Times New Roman" w:hAnsi="Times New Roman" w:cs="Times New Roman"/>
          <w:sz w:val="24"/>
          <w:szCs w:val="24"/>
        </w:rPr>
        <w:t>студии сценического искусства «Лучики»</w:t>
      </w:r>
      <w:r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уточняя и конкретизируя общее понимание личностных, </w:t>
      </w:r>
      <w:proofErr w:type="spellStart"/>
      <w:r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предметных результатов для каждой учебной программы</w:t>
      </w:r>
      <w:r w:rsidR="00F44182"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AF5"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студии в соответствие с профилем </w:t>
      </w:r>
      <w:r w:rsidR="00F44182"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направленности</w:t>
      </w:r>
      <w:r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учётом ведущих целевых установок их освоения, возрастной специфики учащихся и требований, предъявляемых системой оценки; </w:t>
      </w:r>
      <w:proofErr w:type="gramEnd"/>
    </w:p>
    <w:p w:rsidR="00874BDB" w:rsidRPr="00EF4B08" w:rsidRDefault="00874BDB" w:rsidP="00211BA1">
      <w:pPr>
        <w:widowControl w:val="0"/>
        <w:numPr>
          <w:ilvl w:val="0"/>
          <w:numId w:val="17"/>
        </w:numPr>
        <w:tabs>
          <w:tab w:val="left" w:pos="709"/>
          <w:tab w:val="left" w:pos="19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являются </w:t>
      </w:r>
      <w:r w:rsidRPr="00EF4B08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содержательной и </w:t>
      </w:r>
      <w:proofErr w:type="spellStart"/>
      <w:r w:rsidRPr="00EF4B08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критериальной</w:t>
      </w:r>
      <w:proofErr w:type="spellEnd"/>
      <w:r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основой для </w:t>
      </w:r>
      <w:r w:rsidRPr="00EF4B08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разработки программ учебных </w:t>
      </w:r>
      <w:r w:rsidR="00533AF5" w:rsidRPr="00EF4B08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профилей</w:t>
      </w:r>
      <w:r w:rsidRPr="00EF4B08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, курсов, учебно-методической литературы, а также для системы оценки качества освоения обучающимися </w:t>
      </w:r>
      <w:r w:rsidR="006D6403"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программы общего  дополнительного образования</w:t>
      </w:r>
      <w:r w:rsidRPr="00EF4B08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. </w:t>
      </w:r>
    </w:p>
    <w:p w:rsidR="00874BDB" w:rsidRPr="00EF4B08" w:rsidRDefault="00874BDB" w:rsidP="00874BDB">
      <w:pPr>
        <w:tabs>
          <w:tab w:val="left" w:pos="1920"/>
        </w:tabs>
        <w:autoSpaceDE w:val="0"/>
        <w:spacing w:line="24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системно-</w:t>
      </w:r>
      <w:proofErr w:type="spellStart"/>
      <w:r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деятельностным</w:t>
      </w:r>
      <w:proofErr w:type="spellEnd"/>
      <w:r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</w:t>
      </w:r>
      <w:r w:rsidRPr="00EF4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позволяющие учащимся успешно решать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возможности, максимально приближенные к реальным жизненным ситуациям. </w:t>
      </w:r>
      <w:proofErr w:type="gramEnd"/>
    </w:p>
    <w:p w:rsidR="00874BDB" w:rsidRPr="00EF4B08" w:rsidRDefault="00874BDB" w:rsidP="00874BDB">
      <w:pPr>
        <w:tabs>
          <w:tab w:val="left" w:pos="1920"/>
        </w:tabs>
        <w:autoSpaceDE w:val="0"/>
        <w:spacing w:line="24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Иными словами, система планируемых результатов дает представление о том, какими именно действиями — познавательными, личностными, регулятивными, коммуникативными, преломленными через специфику содержания того или иного </w:t>
      </w:r>
      <w:r w:rsidR="006D6403"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</w:t>
      </w:r>
      <w:r w:rsidR="00533AF5"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профиля</w:t>
      </w:r>
      <w:r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овладеют учащиеся в ходе образовательного процесса. При этом в соответствии с требованиями Стандарта, в системе планируемых результатов особо выделяется учебный материал, имеющий </w:t>
      </w:r>
      <w:r w:rsidRPr="00EF4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опорный характер</w:t>
      </w:r>
      <w:r w:rsidRPr="00EF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т. е. служащий основой для последующего обучения.</w:t>
      </w:r>
    </w:p>
    <w:p w:rsidR="00874BDB" w:rsidRPr="0010380B" w:rsidRDefault="00874BDB" w:rsidP="00874BDB">
      <w:pPr>
        <w:pStyle w:val="af0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0380B">
        <w:rPr>
          <w:rFonts w:ascii="Times New Roman" w:hAnsi="Times New Roman" w:cs="Times New Roman"/>
          <w:sz w:val="24"/>
          <w:szCs w:val="24"/>
        </w:rPr>
        <w:t>В</w:t>
      </w:r>
      <w:r w:rsidRPr="00103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80B">
        <w:rPr>
          <w:rFonts w:ascii="Times New Roman" w:hAnsi="Times New Roman" w:cs="Times New Roman"/>
          <w:sz w:val="24"/>
          <w:szCs w:val="24"/>
        </w:rPr>
        <w:t>соответствии с требованиями Стандарта</w:t>
      </w:r>
      <w:r w:rsidRPr="0010380B">
        <w:rPr>
          <w:rFonts w:ascii="Times New Roman" w:hAnsi="Times New Roman" w:cs="Times New Roman"/>
          <w:b/>
          <w:sz w:val="24"/>
          <w:szCs w:val="24"/>
        </w:rPr>
        <w:t xml:space="preserve"> структура планируемых результатов </w:t>
      </w:r>
      <w:r w:rsidRPr="0010380B">
        <w:rPr>
          <w:rFonts w:ascii="Times New Roman" w:hAnsi="Times New Roman" w:cs="Times New Roman"/>
          <w:sz w:val="24"/>
          <w:szCs w:val="24"/>
        </w:rPr>
        <w:t>строится с учётом необходимости:</w:t>
      </w:r>
    </w:p>
    <w:p w:rsidR="00874BDB" w:rsidRPr="0010380B" w:rsidRDefault="00874BDB" w:rsidP="00211BA1">
      <w:pPr>
        <w:pStyle w:val="af0"/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B">
        <w:rPr>
          <w:rFonts w:ascii="Times New Roman" w:hAnsi="Times New Roman" w:cs="Times New Roman"/>
          <w:sz w:val="24"/>
          <w:szCs w:val="24"/>
        </w:rPr>
        <w:t xml:space="preserve">определения динамики картины развития </w:t>
      </w:r>
      <w:proofErr w:type="gramStart"/>
      <w:r w:rsidRPr="001038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380B">
        <w:rPr>
          <w:rFonts w:ascii="Times New Roman" w:hAnsi="Times New Roman" w:cs="Times New Roman"/>
          <w:sz w:val="24"/>
          <w:szCs w:val="24"/>
        </w:rPr>
        <w:t xml:space="preserve"> на основе выделения достигнутого уровня развития и ближайшей перспективы — зоны ближайшего развития ребёнка;</w:t>
      </w:r>
    </w:p>
    <w:p w:rsidR="00874BDB" w:rsidRPr="0010380B" w:rsidRDefault="00874BDB" w:rsidP="00211BA1">
      <w:pPr>
        <w:pStyle w:val="af0"/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B">
        <w:rPr>
          <w:rFonts w:ascii="Times New Roman" w:hAnsi="Times New Roman" w:cs="Times New Roman"/>
          <w:sz w:val="24"/>
          <w:szCs w:val="24"/>
        </w:rPr>
        <w:t>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</w:t>
      </w:r>
      <w:r w:rsidR="00533AF5" w:rsidRPr="0010380B">
        <w:rPr>
          <w:rFonts w:ascii="Times New Roman" w:hAnsi="Times New Roman" w:cs="Times New Roman"/>
          <w:sz w:val="24"/>
          <w:szCs w:val="24"/>
        </w:rPr>
        <w:t>, курса и профиля</w:t>
      </w:r>
      <w:r w:rsidRPr="001038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4BDB" w:rsidRPr="0010380B" w:rsidRDefault="00874BDB" w:rsidP="00211BA1">
      <w:pPr>
        <w:pStyle w:val="af0"/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B">
        <w:rPr>
          <w:rFonts w:ascii="Times New Roman" w:hAnsi="Times New Roman" w:cs="Times New Roman"/>
          <w:sz w:val="24"/>
          <w:szCs w:val="24"/>
        </w:rPr>
        <w:t>выделения основных направлений оценочной деятельности — оценки результатов деятельности системы образования различного уровня, педагогов, обучающихся.</w:t>
      </w:r>
    </w:p>
    <w:p w:rsidR="00874BDB" w:rsidRPr="0010380B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0380B">
        <w:rPr>
          <w:rFonts w:ascii="Times New Roman" w:hAnsi="Times New Roman" w:cs="Times New Roman"/>
          <w:sz w:val="24"/>
          <w:szCs w:val="24"/>
        </w:rPr>
        <w:t>С этой целью в структуре планируемых результатов по программе учебного курса</w:t>
      </w:r>
      <w:r w:rsidR="00533AF5" w:rsidRPr="0010380B">
        <w:rPr>
          <w:rFonts w:ascii="Times New Roman" w:hAnsi="Times New Roman" w:cs="Times New Roman"/>
          <w:sz w:val="24"/>
          <w:szCs w:val="24"/>
        </w:rPr>
        <w:t xml:space="preserve"> студии</w:t>
      </w:r>
      <w:r w:rsidRPr="0010380B">
        <w:rPr>
          <w:rFonts w:ascii="Times New Roman" w:hAnsi="Times New Roman" w:cs="Times New Roman"/>
          <w:sz w:val="24"/>
          <w:szCs w:val="24"/>
        </w:rPr>
        <w:t xml:space="preserve"> выделяются следующие </w:t>
      </w:r>
      <w:r w:rsidRPr="0010380B">
        <w:rPr>
          <w:rFonts w:ascii="Times New Roman" w:hAnsi="Times New Roman" w:cs="Times New Roman"/>
          <w:i/>
          <w:sz w:val="24"/>
          <w:szCs w:val="24"/>
        </w:rPr>
        <w:t>уровни описания</w:t>
      </w:r>
      <w:r w:rsidRPr="0010380B">
        <w:rPr>
          <w:rFonts w:ascii="Times New Roman" w:hAnsi="Times New Roman" w:cs="Times New Roman"/>
          <w:sz w:val="24"/>
          <w:szCs w:val="24"/>
        </w:rPr>
        <w:t>.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b/>
          <w:sz w:val="24"/>
          <w:szCs w:val="24"/>
        </w:rPr>
        <w:t xml:space="preserve">Цели-ориентиры, </w:t>
      </w:r>
      <w:r w:rsidRPr="002D2563">
        <w:rPr>
          <w:rFonts w:ascii="Times New Roman" w:hAnsi="Times New Roman" w:cs="Times New Roman"/>
          <w:sz w:val="24"/>
          <w:szCs w:val="24"/>
        </w:rPr>
        <w:t>определяющие ведущие целевые установки и основные ожидаемые</w:t>
      </w:r>
      <w:r w:rsidR="006D6403" w:rsidRPr="002D2563">
        <w:rPr>
          <w:rFonts w:ascii="Times New Roman" w:hAnsi="Times New Roman" w:cs="Times New Roman"/>
          <w:sz w:val="24"/>
          <w:szCs w:val="24"/>
        </w:rPr>
        <w:t xml:space="preserve"> результаты изучения данной </w:t>
      </w:r>
      <w:r w:rsidR="0010380B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6D6403" w:rsidRPr="002D2563">
        <w:rPr>
          <w:rFonts w:ascii="Times New Roman" w:hAnsi="Times New Roman" w:cs="Times New Roman"/>
          <w:sz w:val="24"/>
          <w:szCs w:val="24"/>
        </w:rPr>
        <w:t>образователь</w:t>
      </w:r>
      <w:r w:rsidRPr="002D2563">
        <w:rPr>
          <w:rFonts w:ascii="Times New Roman" w:hAnsi="Times New Roman" w:cs="Times New Roman"/>
          <w:sz w:val="24"/>
          <w:szCs w:val="24"/>
        </w:rPr>
        <w:t xml:space="preserve">ной программы. </w:t>
      </w:r>
      <w:r w:rsidRPr="001B4075">
        <w:rPr>
          <w:rFonts w:ascii="Times New Roman" w:hAnsi="Times New Roman" w:cs="Times New Roman"/>
          <w:sz w:val="24"/>
          <w:szCs w:val="24"/>
        </w:rPr>
        <w:t>Их включение в структуру планируемых результатов призвано дать ответ на вопрос: «</w:t>
      </w:r>
      <w:r w:rsidRPr="001B4075">
        <w:rPr>
          <w:rFonts w:ascii="Times New Roman" w:hAnsi="Times New Roman" w:cs="Times New Roman"/>
          <w:i/>
          <w:sz w:val="24"/>
          <w:szCs w:val="24"/>
        </w:rPr>
        <w:t>Зачем нужно изучать данный предмет в образовательном учреждении</w:t>
      </w:r>
      <w:r w:rsidRPr="001B4075">
        <w:rPr>
          <w:rFonts w:ascii="Times New Roman" w:hAnsi="Times New Roman" w:cs="Times New Roman"/>
          <w:sz w:val="24"/>
          <w:szCs w:val="24"/>
        </w:rPr>
        <w:t>?».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программы учебного предмета.</w:t>
      </w:r>
      <w:r w:rsidRPr="002D2563">
        <w:rPr>
          <w:rFonts w:ascii="Times New Roman" w:hAnsi="Times New Roman" w:cs="Times New Roman"/>
          <w:sz w:val="24"/>
          <w:szCs w:val="24"/>
        </w:rPr>
        <w:t xml:space="preserve"> Этот блок результатов описывает основной, сущностный вклад данной </w:t>
      </w:r>
      <w:r w:rsidRPr="002D2563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учебного </w:t>
      </w:r>
      <w:r w:rsidR="00533AF5" w:rsidRPr="002D2563">
        <w:rPr>
          <w:rFonts w:ascii="Times New Roman" w:hAnsi="Times New Roman" w:cs="Times New Roman"/>
          <w:sz w:val="24"/>
          <w:szCs w:val="24"/>
        </w:rPr>
        <w:t xml:space="preserve">курса  </w:t>
      </w:r>
      <w:r w:rsidRPr="002D2563">
        <w:rPr>
          <w:rFonts w:ascii="Times New Roman" w:hAnsi="Times New Roman" w:cs="Times New Roman"/>
          <w:sz w:val="24"/>
          <w:szCs w:val="24"/>
        </w:rPr>
        <w:t xml:space="preserve"> в развитие личности обучающихся, в развитие их способностей; отражает такие общие цели образования как формирование ценностных и мировоззренческих установок, развитие интереса, формирование определенных познавательных потребностей обучающихся. </w:t>
      </w:r>
      <w:proofErr w:type="gramStart"/>
      <w:r w:rsidRPr="002D2563">
        <w:rPr>
          <w:rFonts w:ascii="Times New Roman" w:hAnsi="Times New Roman" w:cs="Times New Roman"/>
          <w:sz w:val="24"/>
          <w:szCs w:val="24"/>
        </w:rPr>
        <w:t xml:space="preserve">Оценка достижения этих целей ведется в ходе процедур, допускающих предоставление и использование исключительно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информации; а полученные результаты характеризуют деятельность системы образования на федеральном и региональном уровнях.</w:t>
      </w:r>
      <w:proofErr w:type="gramEnd"/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b/>
          <w:sz w:val="24"/>
          <w:szCs w:val="24"/>
        </w:rPr>
        <w:t xml:space="preserve">Цели, характеризующие систему учебных действий в отношении опорного учебного материала. </w:t>
      </w:r>
      <w:r w:rsidRPr="002D2563">
        <w:rPr>
          <w:rFonts w:ascii="Times New Roman" w:hAnsi="Times New Roman" w:cs="Times New Roman"/>
          <w:sz w:val="24"/>
          <w:szCs w:val="24"/>
        </w:rPr>
        <w:t>Планируемые результаты, описывающие эту группу целей, приводятся в блоках</w:t>
      </w:r>
      <w:r w:rsidRPr="002D256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D2563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2D2563">
        <w:rPr>
          <w:rFonts w:ascii="Times New Roman" w:hAnsi="Times New Roman" w:cs="Times New Roman"/>
          <w:b/>
          <w:sz w:val="24"/>
          <w:szCs w:val="24"/>
        </w:rPr>
        <w:t>»</w:t>
      </w:r>
      <w:r w:rsidRPr="002D2563">
        <w:rPr>
          <w:rFonts w:ascii="Times New Roman" w:hAnsi="Times New Roman" w:cs="Times New Roman"/>
          <w:sz w:val="24"/>
          <w:szCs w:val="24"/>
        </w:rPr>
        <w:t xml:space="preserve"> к каждому разделу учебной программы. Они ориентируют пользователя в том, какой уровень освоения опорного учебного материала ожидается от выпускников. 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учащихся — как минимум, на уровне, характеризующем исполнительскую компетентность учащихся. Иными словами в эту группу включается система таких знаний и учебных действий, которая, во-первых, принципиально необ</w:t>
      </w:r>
      <w:r w:rsidR="006D6403" w:rsidRPr="002D2563">
        <w:rPr>
          <w:rFonts w:ascii="Times New Roman" w:hAnsi="Times New Roman" w:cs="Times New Roman"/>
          <w:sz w:val="24"/>
          <w:szCs w:val="24"/>
        </w:rPr>
        <w:t xml:space="preserve">ходима для успешного </w:t>
      </w:r>
      <w:proofErr w:type="gramStart"/>
      <w:r w:rsidR="006D6403" w:rsidRPr="002D256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6D6403" w:rsidRPr="002D2563">
        <w:rPr>
          <w:rFonts w:ascii="Times New Roman" w:hAnsi="Times New Roman" w:cs="Times New Roman"/>
          <w:sz w:val="24"/>
          <w:szCs w:val="24"/>
        </w:rPr>
        <w:t xml:space="preserve"> данной направленности и конкретному курсу</w:t>
      </w:r>
      <w:r w:rsidRPr="002D2563">
        <w:rPr>
          <w:rFonts w:ascii="Times New Roman" w:hAnsi="Times New Roman" w:cs="Times New Roman"/>
          <w:sz w:val="24"/>
          <w:szCs w:val="24"/>
        </w:rPr>
        <w:t xml:space="preserve"> и, во-вторых, при наличии специальной целенаправленной ра</w:t>
      </w:r>
      <w:r w:rsidR="006D6403" w:rsidRPr="002D2563">
        <w:rPr>
          <w:rFonts w:ascii="Times New Roman" w:hAnsi="Times New Roman" w:cs="Times New Roman"/>
          <w:sz w:val="24"/>
          <w:szCs w:val="24"/>
        </w:rPr>
        <w:t>боты педагога</w:t>
      </w:r>
      <w:r w:rsidRPr="002D2563">
        <w:rPr>
          <w:rFonts w:ascii="Times New Roman" w:hAnsi="Times New Roman" w:cs="Times New Roman"/>
          <w:sz w:val="24"/>
          <w:szCs w:val="24"/>
        </w:rPr>
        <w:t xml:space="preserve">, в принципе может быть освоена подавляющим большинством детей. 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Достижение планируемых результатов этой группы выносится на итоговую оценку, которая может осуществляться как в ходе освое</w:t>
      </w:r>
      <w:r w:rsidR="00460CC1" w:rsidRPr="002D2563">
        <w:rPr>
          <w:rFonts w:ascii="Times New Roman" w:hAnsi="Times New Roman" w:cs="Times New Roman"/>
          <w:sz w:val="24"/>
          <w:szCs w:val="24"/>
        </w:rPr>
        <w:t xml:space="preserve">ния данной программы </w:t>
      </w:r>
      <w:r w:rsidR="00460CC1" w:rsidRPr="001B4075">
        <w:rPr>
          <w:rFonts w:ascii="Times New Roman" w:hAnsi="Times New Roman" w:cs="Times New Roman"/>
          <w:sz w:val="24"/>
          <w:szCs w:val="24"/>
        </w:rPr>
        <w:t>(с помощью</w:t>
      </w:r>
      <w:r w:rsidRPr="001B4075">
        <w:rPr>
          <w:rFonts w:ascii="Times New Roman" w:hAnsi="Times New Roman" w:cs="Times New Roman"/>
          <w:sz w:val="24"/>
          <w:szCs w:val="24"/>
        </w:rPr>
        <w:t xml:space="preserve"> портфеля достижений),</w:t>
      </w:r>
      <w:r w:rsidRPr="002D2563">
        <w:rPr>
          <w:rFonts w:ascii="Times New Roman" w:hAnsi="Times New Roman" w:cs="Times New Roman"/>
          <w:sz w:val="24"/>
          <w:szCs w:val="24"/>
        </w:rPr>
        <w:t xml:space="preserve"> так и по итогам её освоения.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составляющих зону ближайшего развития, — с помощью заданий повышенного уровня. Успешное выполнение </w:t>
      </w:r>
      <w:proofErr w:type="gramStart"/>
      <w:r w:rsidRPr="002D25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D2563">
        <w:rPr>
          <w:rFonts w:ascii="Times New Roman" w:hAnsi="Times New Roman" w:cs="Times New Roman"/>
          <w:sz w:val="24"/>
          <w:szCs w:val="24"/>
        </w:rPr>
        <w:t xml:space="preserve"> заданий базового уровня, служит </w:t>
      </w:r>
      <w:r w:rsidR="00460CC1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 xml:space="preserve"> основанием для положительного решения вопроса о возможности перехода на следующую ступень обучения.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b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систему, или выступающих как пропедевтика для дальнейшего изучения данного предмета. </w:t>
      </w:r>
      <w:r w:rsidRPr="002D2563">
        <w:rPr>
          <w:rFonts w:ascii="Times New Roman" w:hAnsi="Times New Roman" w:cs="Times New Roman"/>
          <w:sz w:val="24"/>
          <w:szCs w:val="24"/>
        </w:rPr>
        <w:t>Планируемые результаты, описывающие указанную группу целей,</w:t>
      </w:r>
      <w:r w:rsidRPr="002D2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>приводятся в блоках</w:t>
      </w:r>
      <w:r w:rsidRPr="002D2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>«</w:t>
      </w:r>
      <w:r w:rsidRPr="002D2563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2D2563">
        <w:rPr>
          <w:rFonts w:ascii="Times New Roman" w:hAnsi="Times New Roman" w:cs="Times New Roman"/>
          <w:sz w:val="24"/>
          <w:szCs w:val="24"/>
        </w:rPr>
        <w:t>»</w:t>
      </w:r>
      <w:r w:rsidRPr="002D25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D2563">
        <w:rPr>
          <w:rFonts w:ascii="Times New Roman" w:hAnsi="Times New Roman" w:cs="Times New Roman"/>
          <w:sz w:val="24"/>
          <w:szCs w:val="24"/>
        </w:rPr>
        <w:t xml:space="preserve">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</w:t>
      </w:r>
      <w:proofErr w:type="gramStart"/>
      <w:r w:rsidRPr="002D2563">
        <w:rPr>
          <w:rFonts w:ascii="Times New Roman" w:hAnsi="Times New Roman" w:cs="Times New Roman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—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данной ступени обучения.</w:t>
      </w:r>
      <w:proofErr w:type="gramEnd"/>
      <w:r w:rsidRPr="002D2563">
        <w:rPr>
          <w:rFonts w:ascii="Times New Roman" w:hAnsi="Times New Roman" w:cs="Times New Roman"/>
          <w:sz w:val="24"/>
          <w:szCs w:val="24"/>
        </w:rPr>
        <w:t xml:space="preserve"> Оценка достижения этих целей ведется преимущественно в ходе процедур, допускающих предоставление и использование исключительно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информации. </w:t>
      </w:r>
      <w:r w:rsidR="00460CC1" w:rsidRPr="002D2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BDB" w:rsidRPr="00A6525D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Основные цели такого включения — предоставить возможность </w:t>
      </w:r>
      <w:proofErr w:type="gramStart"/>
      <w:r w:rsidRPr="002D256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D2563">
        <w:rPr>
          <w:rFonts w:ascii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учащихся. При этом </w:t>
      </w:r>
      <w:r w:rsidRPr="002D2563">
        <w:rPr>
          <w:rFonts w:ascii="Times New Roman" w:hAnsi="Times New Roman" w:cs="Times New Roman"/>
          <w:b/>
          <w:sz w:val="24"/>
          <w:szCs w:val="24"/>
        </w:rPr>
        <w:t>невыполнение обучающимися заданий, являющихся инструментарием, с помощью которых ведется оценка достижения планируемых результатов этой группы, не является препят</w:t>
      </w:r>
      <w:r w:rsidR="00AB2CAD">
        <w:rPr>
          <w:rFonts w:ascii="Times New Roman" w:hAnsi="Times New Roman" w:cs="Times New Roman"/>
          <w:b/>
          <w:sz w:val="24"/>
          <w:szCs w:val="24"/>
        </w:rPr>
        <w:t>ствием для перехода на следующий</w:t>
      </w:r>
      <w:r w:rsidRPr="002D2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CAD">
        <w:rPr>
          <w:rFonts w:ascii="Times New Roman" w:hAnsi="Times New Roman" w:cs="Times New Roman"/>
          <w:b/>
          <w:sz w:val="24"/>
          <w:szCs w:val="24"/>
        </w:rPr>
        <w:lastRenderedPageBreak/>
        <w:t>эта</w:t>
      </w:r>
      <w:proofErr w:type="gramStart"/>
      <w:r w:rsidR="00AB2CAD">
        <w:rPr>
          <w:rFonts w:ascii="Times New Roman" w:hAnsi="Times New Roman" w:cs="Times New Roman"/>
          <w:b/>
          <w:sz w:val="24"/>
          <w:szCs w:val="24"/>
        </w:rPr>
        <w:t>п</w:t>
      </w:r>
      <w:r w:rsidR="00F03E8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03E8C">
        <w:rPr>
          <w:rFonts w:ascii="Times New Roman" w:hAnsi="Times New Roman" w:cs="Times New Roman"/>
          <w:b/>
          <w:sz w:val="24"/>
          <w:szCs w:val="24"/>
        </w:rPr>
        <w:t>уровень)</w:t>
      </w:r>
      <w:r w:rsidRPr="002D2563">
        <w:rPr>
          <w:rFonts w:ascii="Times New Roman" w:hAnsi="Times New Roman" w:cs="Times New Roman"/>
          <w:b/>
          <w:sz w:val="24"/>
          <w:szCs w:val="24"/>
        </w:rPr>
        <w:t xml:space="preserve"> обучения.</w:t>
      </w:r>
      <w:r w:rsidRPr="002D2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075">
        <w:rPr>
          <w:rFonts w:ascii="Times New Roman" w:hAnsi="Times New Roman" w:cs="Times New Roman"/>
          <w:sz w:val="24"/>
          <w:szCs w:val="24"/>
        </w:rPr>
        <w:t>В ряде случаев учёт достижения планируемых результатов</w:t>
      </w:r>
      <w:r w:rsidRPr="00A6525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03E8C">
        <w:rPr>
          <w:rFonts w:ascii="Times New Roman" w:hAnsi="Times New Roman" w:cs="Times New Roman"/>
          <w:sz w:val="24"/>
          <w:szCs w:val="24"/>
        </w:rPr>
        <w:t>этой группы</w:t>
      </w:r>
      <w:r w:rsidRPr="00A6525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B4075">
        <w:rPr>
          <w:rFonts w:ascii="Times New Roman" w:hAnsi="Times New Roman" w:cs="Times New Roman"/>
          <w:sz w:val="24"/>
          <w:szCs w:val="24"/>
        </w:rPr>
        <w:t>в форме портфеля достижений</w:t>
      </w:r>
      <w:r w:rsidRPr="00A6525D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460CC1" w:rsidRPr="00A6525D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A6525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60CC1" w:rsidRPr="00A6525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End"/>
    </w:p>
    <w:p w:rsidR="00874BDB" w:rsidRPr="002D2563" w:rsidRDefault="00874BDB" w:rsidP="009C0BF5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</w:t>
      </w:r>
      <w:r w:rsidR="00460CC1" w:rsidRPr="002D2563">
        <w:rPr>
          <w:rFonts w:ascii="Times New Roman" w:hAnsi="Times New Roman" w:cs="Times New Roman"/>
          <w:sz w:val="24"/>
          <w:szCs w:val="24"/>
        </w:rPr>
        <w:t>нируемых результатов, от педагога</w:t>
      </w:r>
      <w:r w:rsidRPr="002D2563">
        <w:rPr>
          <w:rFonts w:ascii="Times New Roman" w:hAnsi="Times New Roman" w:cs="Times New Roman"/>
          <w:sz w:val="24"/>
          <w:szCs w:val="24"/>
        </w:rPr>
        <w:t xml:space="preserve"> требуется использование таких педагогических технологий, которые основаны на </w:t>
      </w:r>
      <w:r w:rsidRPr="002D25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дифференциации требований</w:t>
      </w:r>
      <w:r w:rsidR="009C0BF5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874BDB" w:rsidRPr="002D2563" w:rsidRDefault="00874BDB" w:rsidP="00874BDB">
      <w:pPr>
        <w:pStyle w:val="Heading2AA"/>
        <w:spacing w:before="0" w:after="0"/>
        <w:rPr>
          <w:caps w:val="0"/>
          <w:color w:val="auto"/>
          <w:sz w:val="24"/>
          <w:szCs w:val="24"/>
        </w:rPr>
      </w:pPr>
    </w:p>
    <w:p w:rsidR="00732A8F" w:rsidRPr="009C0BF5" w:rsidRDefault="00874BDB" w:rsidP="00732A8F">
      <w:pPr>
        <w:pStyle w:val="Heading2AA"/>
        <w:numPr>
          <w:ilvl w:val="2"/>
          <w:numId w:val="13"/>
        </w:numPr>
        <w:spacing w:before="0" w:after="0"/>
        <w:jc w:val="left"/>
        <w:rPr>
          <w:color w:val="auto"/>
          <w:sz w:val="24"/>
          <w:szCs w:val="24"/>
        </w:rPr>
      </w:pPr>
      <w:r w:rsidRPr="002D2563">
        <w:rPr>
          <w:color w:val="auto"/>
          <w:sz w:val="24"/>
          <w:szCs w:val="24"/>
        </w:rPr>
        <w:t>Формирование универсальных учебных действий</w:t>
      </w:r>
      <w:r w:rsidR="00C65DC0" w:rsidRPr="002D2563">
        <w:rPr>
          <w:color w:val="auto"/>
          <w:sz w:val="24"/>
          <w:szCs w:val="24"/>
        </w:rPr>
        <w:t xml:space="preserve"> </w:t>
      </w:r>
      <w:r w:rsidRPr="002D2563">
        <w:rPr>
          <w:color w:val="auto"/>
          <w:sz w:val="24"/>
          <w:szCs w:val="24"/>
        </w:rPr>
        <w:t>(</w:t>
      </w:r>
      <w:r w:rsidRPr="002D2563">
        <w:rPr>
          <w:i/>
          <w:color w:val="auto"/>
          <w:sz w:val="24"/>
          <w:szCs w:val="24"/>
        </w:rPr>
        <w:t>личностные и метапредметные результаты</w:t>
      </w:r>
      <w:r w:rsidRPr="002D2563">
        <w:rPr>
          <w:color w:val="auto"/>
          <w:sz w:val="24"/>
          <w:szCs w:val="24"/>
        </w:rPr>
        <w:t>)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2D2563">
        <w:rPr>
          <w:sz w:val="24"/>
        </w:rPr>
        <w:t xml:space="preserve">В результате изучения </w:t>
      </w:r>
      <w:r w:rsidRPr="002D2563">
        <w:rPr>
          <w:b/>
          <w:sz w:val="24"/>
        </w:rPr>
        <w:t xml:space="preserve">всех без исключения </w:t>
      </w:r>
      <w:r w:rsidR="00460CC1" w:rsidRPr="002D2563">
        <w:rPr>
          <w:b/>
          <w:sz w:val="24"/>
        </w:rPr>
        <w:t>курсов по имеющимся направленностям</w:t>
      </w:r>
      <w:r w:rsidR="00460CC1" w:rsidRPr="002D2563">
        <w:rPr>
          <w:sz w:val="24"/>
        </w:rPr>
        <w:t xml:space="preserve"> </w:t>
      </w:r>
      <w:r w:rsidRPr="002D2563">
        <w:rPr>
          <w:sz w:val="24"/>
        </w:rPr>
        <w:t xml:space="preserve"> у выпускников будут сформированы </w:t>
      </w:r>
      <w:r w:rsidRPr="002D2563">
        <w:rPr>
          <w:i/>
          <w:sz w:val="24"/>
        </w:rPr>
        <w:t>личностные, регулятивные, познавательные</w:t>
      </w:r>
      <w:r w:rsidRPr="002D2563">
        <w:rPr>
          <w:sz w:val="24"/>
        </w:rPr>
        <w:t xml:space="preserve"> и </w:t>
      </w:r>
      <w:r w:rsidRPr="002D2563">
        <w:rPr>
          <w:i/>
          <w:sz w:val="24"/>
        </w:rPr>
        <w:t>коммуникативные</w:t>
      </w:r>
      <w:r w:rsidRPr="002D2563">
        <w:rPr>
          <w:sz w:val="24"/>
        </w:rPr>
        <w:t xml:space="preserve"> универсальные учебные действия как основа умения учиться.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2D2563">
        <w:rPr>
          <w:sz w:val="24"/>
        </w:rPr>
        <w:t xml:space="preserve">В </w:t>
      </w:r>
      <w:r w:rsidRPr="002D2563">
        <w:rPr>
          <w:b/>
          <w:i/>
          <w:sz w:val="24"/>
        </w:rPr>
        <w:t>сфере личностных универсальных учебных действий</w:t>
      </w:r>
      <w:r w:rsidRPr="002D2563">
        <w:rPr>
          <w:sz w:val="24"/>
        </w:rPr>
        <w:t xml:space="preserve"> будут сформированы внутренняя позиция </w:t>
      </w:r>
      <w:proofErr w:type="gramStart"/>
      <w:r w:rsidRPr="002D2563">
        <w:rPr>
          <w:sz w:val="24"/>
        </w:rPr>
        <w:t>обучающегося</w:t>
      </w:r>
      <w:proofErr w:type="gramEnd"/>
      <w:r w:rsidRPr="002D2563">
        <w:rPr>
          <w:sz w:val="24"/>
        </w:rPr>
        <w:t xml:space="preserve">, адекватная мотивация учебной деятельности, включая  учебные и познавательные мотивы, ориентация на моральные нормы и их выполнение, способность к моральной </w:t>
      </w:r>
      <w:proofErr w:type="spellStart"/>
      <w:r w:rsidRPr="002D2563">
        <w:rPr>
          <w:sz w:val="24"/>
        </w:rPr>
        <w:t>децентрации</w:t>
      </w:r>
      <w:proofErr w:type="spellEnd"/>
      <w:r w:rsidRPr="002D2563">
        <w:rPr>
          <w:sz w:val="24"/>
        </w:rPr>
        <w:t>.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  <w:proofErr w:type="gramStart"/>
      <w:r w:rsidRPr="002D2563">
        <w:rPr>
          <w:sz w:val="24"/>
        </w:rPr>
        <w:t xml:space="preserve">В </w:t>
      </w:r>
      <w:r w:rsidRPr="002D2563">
        <w:rPr>
          <w:b/>
          <w:i/>
          <w:sz w:val="24"/>
        </w:rPr>
        <w:t>сфере регулятивных универсальных учебных действий</w:t>
      </w:r>
      <w:r w:rsidRPr="002D2563">
        <w:rPr>
          <w:sz w:val="24"/>
        </w:rPr>
        <w:t xml:space="preserve">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2D2563">
        <w:rPr>
          <w:sz w:val="24"/>
        </w:rPr>
        <w:t xml:space="preserve">В </w:t>
      </w:r>
      <w:r w:rsidRPr="002D2563">
        <w:rPr>
          <w:b/>
          <w:i/>
          <w:sz w:val="24"/>
        </w:rPr>
        <w:t>сфере познавательных универсальных учебных действий</w:t>
      </w:r>
      <w:r w:rsidRPr="002D2563">
        <w:rPr>
          <w:sz w:val="24"/>
        </w:rPr>
        <w:t xml:space="preserve">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</w:t>
      </w:r>
      <w:r w:rsidR="00460CC1" w:rsidRPr="002D2563">
        <w:rPr>
          <w:sz w:val="24"/>
        </w:rPr>
        <w:t>логических действий и операций.</w:t>
      </w:r>
    </w:p>
    <w:p w:rsidR="00A6525D" w:rsidRDefault="00874BDB" w:rsidP="00B64A80">
      <w:pPr>
        <w:pStyle w:val="af2"/>
        <w:spacing w:line="240" w:lineRule="auto"/>
        <w:ind w:firstLine="510"/>
        <w:rPr>
          <w:sz w:val="24"/>
        </w:rPr>
      </w:pPr>
      <w:r w:rsidRPr="002D2563">
        <w:rPr>
          <w:sz w:val="24"/>
        </w:rPr>
        <w:t xml:space="preserve">В </w:t>
      </w:r>
      <w:r w:rsidRPr="002D2563">
        <w:rPr>
          <w:b/>
          <w:i/>
          <w:sz w:val="24"/>
        </w:rPr>
        <w:t>сфере коммуникативных универсальных учебных действий</w:t>
      </w:r>
      <w:r w:rsidRPr="002D2563">
        <w:rPr>
          <w:sz w:val="24"/>
        </w:rPr>
        <w:t xml:space="preserve"> выпускники приобретут умения учитывать позицию собеседника (партнера), организовывать и осуществлять сотруд</w:t>
      </w:r>
      <w:r w:rsidR="00460CC1" w:rsidRPr="002D2563">
        <w:rPr>
          <w:sz w:val="24"/>
        </w:rPr>
        <w:t>ничество и кооперацию с педагогами</w:t>
      </w:r>
      <w:r w:rsidRPr="002D2563">
        <w:rPr>
          <w:sz w:val="24"/>
        </w:rPr>
        <w:t xml:space="preserve"> и сверстниками, адекватно воспринимать и передавать информацию, отображать предметное содержание и условия деятельности</w:t>
      </w:r>
      <w:r w:rsidR="00460CC1" w:rsidRPr="002D2563">
        <w:rPr>
          <w:sz w:val="24"/>
        </w:rPr>
        <w:t>.</w:t>
      </w:r>
      <w:r w:rsidRPr="002D2563">
        <w:rPr>
          <w:sz w:val="24"/>
        </w:rPr>
        <w:t xml:space="preserve"> </w:t>
      </w:r>
      <w:r w:rsidR="00460CC1" w:rsidRPr="002D2563">
        <w:rPr>
          <w:sz w:val="24"/>
        </w:rPr>
        <w:t xml:space="preserve"> </w:t>
      </w:r>
    </w:p>
    <w:p w:rsidR="00A6525D" w:rsidRPr="002D2563" w:rsidRDefault="00A6525D" w:rsidP="00874BDB">
      <w:pPr>
        <w:pStyle w:val="af2"/>
        <w:spacing w:line="240" w:lineRule="auto"/>
        <w:ind w:firstLine="510"/>
        <w:rPr>
          <w:sz w:val="24"/>
        </w:rPr>
      </w:pPr>
    </w:p>
    <w:p w:rsidR="00874BDB" w:rsidRDefault="00732A8F" w:rsidP="009C0BF5">
      <w:pPr>
        <w:pStyle w:val="Heading3AA"/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3.1.</w:t>
      </w:r>
      <w:r w:rsidR="00874BDB" w:rsidRPr="002D256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="00874BDB" w:rsidRPr="002D2563">
        <w:rPr>
          <w:color w:val="auto"/>
          <w:sz w:val="24"/>
          <w:szCs w:val="24"/>
        </w:rPr>
        <w:t xml:space="preserve">Личностные </w:t>
      </w:r>
      <w:r w:rsidR="009C0BF5">
        <w:rPr>
          <w:color w:val="auto"/>
          <w:sz w:val="24"/>
          <w:szCs w:val="24"/>
        </w:rPr>
        <w:t>универсальные учебные действия</w:t>
      </w:r>
    </w:p>
    <w:p w:rsidR="009C0BF5" w:rsidRPr="009C0BF5" w:rsidRDefault="009C0BF5" w:rsidP="009C0BF5">
      <w:pPr>
        <w:rPr>
          <w:lang w:eastAsia="ar-SA"/>
        </w:rPr>
      </w:pPr>
    </w:p>
    <w:p w:rsidR="00874BDB" w:rsidRPr="001B4075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1B4075">
        <w:rPr>
          <w:sz w:val="24"/>
        </w:rPr>
        <w:t>У выпускника будут сформированы:</w:t>
      </w:r>
    </w:p>
    <w:p w:rsidR="00874BDB" w:rsidRPr="001B4075" w:rsidRDefault="00874BDB" w:rsidP="00874BDB">
      <w:pPr>
        <w:pStyle w:val="af2"/>
        <w:spacing w:line="240" w:lineRule="auto"/>
        <w:ind w:firstLine="510"/>
        <w:rPr>
          <w:sz w:val="24"/>
        </w:rPr>
      </w:pPr>
    </w:p>
    <w:p w:rsidR="00874BDB" w:rsidRPr="001B4075" w:rsidRDefault="00460CC1" w:rsidP="00211BA1">
      <w:pPr>
        <w:pStyle w:val="af2"/>
        <w:numPr>
          <w:ilvl w:val="0"/>
          <w:numId w:val="25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внутренняя позиция обучающегося</w:t>
      </w:r>
      <w:r w:rsidR="00874BDB" w:rsidRPr="001B4075">
        <w:rPr>
          <w:sz w:val="24"/>
        </w:rPr>
        <w:t xml:space="preserve">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74BDB" w:rsidRPr="001B4075" w:rsidRDefault="00874BDB" w:rsidP="00211BA1">
      <w:pPr>
        <w:pStyle w:val="af2"/>
        <w:numPr>
          <w:ilvl w:val="0"/>
          <w:numId w:val="25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874BDB" w:rsidRPr="001B4075" w:rsidRDefault="00874BDB" w:rsidP="00211BA1">
      <w:pPr>
        <w:pStyle w:val="af2"/>
        <w:numPr>
          <w:ilvl w:val="0"/>
          <w:numId w:val="25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учебно-познавательный интерес к новому учебному материалу и решению новых задач;</w:t>
      </w:r>
    </w:p>
    <w:p w:rsidR="00874BDB" w:rsidRPr="001B4075" w:rsidRDefault="00874BDB" w:rsidP="00211BA1">
      <w:pPr>
        <w:pStyle w:val="af2"/>
        <w:numPr>
          <w:ilvl w:val="0"/>
          <w:numId w:val="25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</w:t>
      </w:r>
      <w:r w:rsidR="00460CC1" w:rsidRPr="001B4075">
        <w:rPr>
          <w:sz w:val="24"/>
        </w:rPr>
        <w:t>ие предложений и оценок педагога</w:t>
      </w:r>
      <w:r w:rsidRPr="001B4075">
        <w:rPr>
          <w:sz w:val="24"/>
        </w:rPr>
        <w:t xml:space="preserve">, </w:t>
      </w:r>
      <w:r w:rsidRPr="001B4075">
        <w:rPr>
          <w:sz w:val="24"/>
        </w:rPr>
        <w:lastRenderedPageBreak/>
        <w:t>товарищей, родителей и других людей;</w:t>
      </w:r>
    </w:p>
    <w:p w:rsidR="00874BDB" w:rsidRPr="001B4075" w:rsidRDefault="00874BDB" w:rsidP="00211BA1">
      <w:pPr>
        <w:pStyle w:val="af2"/>
        <w:numPr>
          <w:ilvl w:val="0"/>
          <w:numId w:val="25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способность к самооценке на основе критериев успешности учебной деятельности;</w:t>
      </w:r>
    </w:p>
    <w:p w:rsidR="00874BDB" w:rsidRPr="001B4075" w:rsidRDefault="00874BDB" w:rsidP="00211BA1">
      <w:pPr>
        <w:pStyle w:val="af2"/>
        <w:numPr>
          <w:ilvl w:val="0"/>
          <w:numId w:val="25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874BDB" w:rsidRPr="001B4075" w:rsidRDefault="00874BDB" w:rsidP="00211BA1">
      <w:pPr>
        <w:pStyle w:val="af2"/>
        <w:numPr>
          <w:ilvl w:val="0"/>
          <w:numId w:val="25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 xml:space="preserve">ориентация в нравственном содержании и смысле поступков как собственных, так и окружающих людей; </w:t>
      </w:r>
    </w:p>
    <w:p w:rsidR="00874BDB" w:rsidRPr="001B4075" w:rsidRDefault="00874BDB" w:rsidP="00211BA1">
      <w:pPr>
        <w:pStyle w:val="af2"/>
        <w:numPr>
          <w:ilvl w:val="0"/>
          <w:numId w:val="25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1B4075">
        <w:rPr>
          <w:sz w:val="24"/>
        </w:rPr>
        <w:t>доконвенционального</w:t>
      </w:r>
      <w:proofErr w:type="spellEnd"/>
      <w:r w:rsidRPr="001B4075">
        <w:rPr>
          <w:sz w:val="24"/>
        </w:rPr>
        <w:t xml:space="preserve"> к конвенциональному уровню;</w:t>
      </w:r>
    </w:p>
    <w:p w:rsidR="00874BDB" w:rsidRPr="001B4075" w:rsidRDefault="00874BDB" w:rsidP="00211BA1">
      <w:pPr>
        <w:pStyle w:val="af2"/>
        <w:numPr>
          <w:ilvl w:val="0"/>
          <w:numId w:val="25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развитие этических чувств — стыда, вины, совести как регуляторов морального поведения;</w:t>
      </w:r>
    </w:p>
    <w:p w:rsidR="00874BDB" w:rsidRPr="001B4075" w:rsidRDefault="00874BDB" w:rsidP="00211BA1">
      <w:pPr>
        <w:pStyle w:val="af2"/>
        <w:numPr>
          <w:ilvl w:val="0"/>
          <w:numId w:val="25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proofErr w:type="spellStart"/>
      <w:r w:rsidRPr="001B4075">
        <w:rPr>
          <w:sz w:val="24"/>
        </w:rPr>
        <w:t>эмпатия</w:t>
      </w:r>
      <w:proofErr w:type="spellEnd"/>
      <w:r w:rsidRPr="001B4075">
        <w:rPr>
          <w:sz w:val="24"/>
        </w:rPr>
        <w:t xml:space="preserve"> как понимание чу</w:t>
      </w:r>
      <w:proofErr w:type="gramStart"/>
      <w:r w:rsidRPr="001B4075">
        <w:rPr>
          <w:sz w:val="24"/>
        </w:rPr>
        <w:t>вств др</w:t>
      </w:r>
      <w:proofErr w:type="gramEnd"/>
      <w:r w:rsidRPr="001B4075">
        <w:rPr>
          <w:sz w:val="24"/>
        </w:rPr>
        <w:t>угих людей и сопереживание им;</w:t>
      </w:r>
    </w:p>
    <w:p w:rsidR="00874BDB" w:rsidRPr="001B4075" w:rsidRDefault="00874BDB" w:rsidP="00E9579D">
      <w:pPr>
        <w:pStyle w:val="af2"/>
        <w:numPr>
          <w:ilvl w:val="0"/>
          <w:numId w:val="25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установка на здоровый образ жизни;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i/>
          <w:sz w:val="24"/>
        </w:rPr>
      </w:pPr>
      <w:r w:rsidRPr="002D2563">
        <w:rPr>
          <w:i/>
          <w:sz w:val="24"/>
        </w:rPr>
        <w:t>Выпускник получит возможность для формирования:</w:t>
      </w:r>
    </w:p>
    <w:p w:rsidR="00874BDB" w:rsidRPr="002D2563" w:rsidRDefault="00874BDB" w:rsidP="00211BA1">
      <w:pPr>
        <w:pStyle w:val="af2"/>
        <w:numPr>
          <w:ilvl w:val="0"/>
          <w:numId w:val="27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74BDB" w:rsidRPr="002D2563" w:rsidRDefault="00874BDB" w:rsidP="00211BA1">
      <w:pPr>
        <w:pStyle w:val="af2"/>
        <w:numPr>
          <w:ilvl w:val="0"/>
          <w:numId w:val="27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выраженной устойчивой учебно-познавательной мотивации учения;</w:t>
      </w:r>
    </w:p>
    <w:p w:rsidR="00874BDB" w:rsidRPr="002D2563" w:rsidRDefault="00874BDB" w:rsidP="00211BA1">
      <w:pPr>
        <w:pStyle w:val="af2"/>
        <w:numPr>
          <w:ilvl w:val="0"/>
          <w:numId w:val="27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устойчивого учебно-познавательного интереса к новым общим способам решения задач;</w:t>
      </w:r>
    </w:p>
    <w:p w:rsidR="00874BDB" w:rsidRPr="002D2563" w:rsidRDefault="00874BDB" w:rsidP="00211BA1">
      <w:pPr>
        <w:pStyle w:val="af2"/>
        <w:numPr>
          <w:ilvl w:val="0"/>
          <w:numId w:val="27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адекватного понимания причин</w:t>
      </w:r>
      <w:r w:rsidR="00E9579D" w:rsidRPr="002D2563">
        <w:rPr>
          <w:i/>
          <w:sz w:val="24"/>
        </w:rPr>
        <w:t xml:space="preserve"> успешности/</w:t>
      </w:r>
      <w:proofErr w:type="spellStart"/>
      <w:r w:rsidR="00E9579D" w:rsidRPr="002D2563">
        <w:rPr>
          <w:i/>
          <w:sz w:val="24"/>
        </w:rPr>
        <w:t>неуспешности</w:t>
      </w:r>
      <w:proofErr w:type="spellEnd"/>
      <w:r w:rsidR="00E9579D" w:rsidRPr="002D2563">
        <w:rPr>
          <w:i/>
          <w:sz w:val="24"/>
        </w:rPr>
        <w:t xml:space="preserve"> </w:t>
      </w:r>
      <w:r w:rsidRPr="002D2563">
        <w:rPr>
          <w:i/>
          <w:sz w:val="24"/>
        </w:rPr>
        <w:t xml:space="preserve"> деятельности;</w:t>
      </w:r>
    </w:p>
    <w:p w:rsidR="00874BDB" w:rsidRPr="002D2563" w:rsidRDefault="00874BDB" w:rsidP="00211BA1">
      <w:pPr>
        <w:pStyle w:val="af2"/>
        <w:numPr>
          <w:ilvl w:val="0"/>
          <w:numId w:val="27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 xml:space="preserve">положительной адекватной дифференцированной самооценки на основе критерия успешности реализации социальной </w:t>
      </w:r>
      <w:r w:rsidR="00E9579D" w:rsidRPr="002D2563">
        <w:rPr>
          <w:i/>
          <w:sz w:val="24"/>
        </w:rPr>
        <w:t>роли «хорошего обучающегося</w:t>
      </w:r>
      <w:r w:rsidRPr="002D2563">
        <w:rPr>
          <w:i/>
          <w:sz w:val="24"/>
        </w:rPr>
        <w:t>»;</w:t>
      </w:r>
    </w:p>
    <w:p w:rsidR="00874BDB" w:rsidRPr="002D2563" w:rsidRDefault="00874BDB" w:rsidP="00211BA1">
      <w:pPr>
        <w:pStyle w:val="af2"/>
        <w:numPr>
          <w:ilvl w:val="0"/>
          <w:numId w:val="27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компетентности в реализации основ гражданской идентичности в поступках и деятельности;</w:t>
      </w:r>
    </w:p>
    <w:p w:rsidR="00874BDB" w:rsidRPr="002D2563" w:rsidRDefault="00874BDB" w:rsidP="00211BA1">
      <w:pPr>
        <w:pStyle w:val="af2"/>
        <w:numPr>
          <w:ilvl w:val="0"/>
          <w:numId w:val="27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морального сознания на конвенциональном уровне, способности к решению моральных дилемм на основе учёта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74BDB" w:rsidRPr="002D2563" w:rsidRDefault="00874BDB" w:rsidP="00211BA1">
      <w:pPr>
        <w:pStyle w:val="af2"/>
        <w:numPr>
          <w:ilvl w:val="0"/>
          <w:numId w:val="27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установки на здоровый образ жизни и реализации в реальном поведении и поступках;</w:t>
      </w:r>
    </w:p>
    <w:p w:rsidR="00874BDB" w:rsidRPr="002D2563" w:rsidRDefault="00874BDB" w:rsidP="00211BA1">
      <w:pPr>
        <w:pStyle w:val="af2"/>
        <w:numPr>
          <w:ilvl w:val="0"/>
          <w:numId w:val="27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74BDB" w:rsidRPr="002D2563" w:rsidRDefault="00874BDB" w:rsidP="00211BA1">
      <w:pPr>
        <w:pStyle w:val="af2"/>
        <w:numPr>
          <w:ilvl w:val="0"/>
          <w:numId w:val="27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proofErr w:type="spellStart"/>
      <w:r w:rsidRPr="002D2563">
        <w:rPr>
          <w:i/>
          <w:sz w:val="24"/>
        </w:rPr>
        <w:t>эмпатии</w:t>
      </w:r>
      <w:proofErr w:type="spellEnd"/>
      <w:r w:rsidRPr="002D2563">
        <w:rPr>
          <w:i/>
          <w:sz w:val="24"/>
        </w:rPr>
        <w:t xml:space="preserve"> как осознанного понимания чу</w:t>
      </w:r>
      <w:proofErr w:type="gramStart"/>
      <w:r w:rsidRPr="002D2563">
        <w:rPr>
          <w:i/>
          <w:sz w:val="24"/>
        </w:rPr>
        <w:t>вств др</w:t>
      </w:r>
      <w:proofErr w:type="gramEnd"/>
      <w:r w:rsidRPr="002D2563">
        <w:rPr>
          <w:i/>
          <w:sz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874BDB" w:rsidRPr="002D2563" w:rsidRDefault="00874BDB" w:rsidP="00874BDB">
      <w:pPr>
        <w:pStyle w:val="Heading3AA"/>
        <w:spacing w:before="0" w:after="0"/>
        <w:rPr>
          <w:color w:val="auto"/>
          <w:sz w:val="24"/>
          <w:szCs w:val="24"/>
        </w:rPr>
      </w:pPr>
    </w:p>
    <w:p w:rsidR="008D619B" w:rsidRDefault="00732A8F" w:rsidP="009C0BF5">
      <w:pPr>
        <w:pStyle w:val="Heading3AA"/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3.2  </w:t>
      </w:r>
      <w:r w:rsidR="00874BDB" w:rsidRPr="002D2563">
        <w:rPr>
          <w:color w:val="auto"/>
          <w:sz w:val="24"/>
          <w:szCs w:val="24"/>
        </w:rPr>
        <w:t xml:space="preserve"> Регулятивные</w:t>
      </w:r>
      <w:r w:rsidR="008D619B">
        <w:rPr>
          <w:color w:val="auto"/>
          <w:sz w:val="24"/>
          <w:szCs w:val="24"/>
        </w:rPr>
        <w:t xml:space="preserve"> универсальные учебные действия</w:t>
      </w:r>
    </w:p>
    <w:p w:rsidR="009C0BF5" w:rsidRPr="009C0BF5" w:rsidRDefault="009C0BF5" w:rsidP="009C0BF5">
      <w:pPr>
        <w:rPr>
          <w:lang w:eastAsia="ar-SA"/>
        </w:rPr>
      </w:pPr>
    </w:p>
    <w:p w:rsidR="00874BDB" w:rsidRPr="001B4075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1B4075">
        <w:rPr>
          <w:sz w:val="24"/>
        </w:rPr>
        <w:t>Выпускник научится:</w:t>
      </w:r>
    </w:p>
    <w:p w:rsidR="00874BDB" w:rsidRPr="001B4075" w:rsidRDefault="00874BDB" w:rsidP="00874BDB">
      <w:pPr>
        <w:pStyle w:val="af2"/>
        <w:spacing w:line="240" w:lineRule="auto"/>
        <w:ind w:firstLine="510"/>
        <w:rPr>
          <w:sz w:val="24"/>
        </w:rPr>
      </w:pPr>
    </w:p>
    <w:p w:rsidR="00874BDB" w:rsidRPr="001B4075" w:rsidRDefault="00874BDB" w:rsidP="00211BA1">
      <w:pPr>
        <w:pStyle w:val="af2"/>
        <w:numPr>
          <w:ilvl w:val="0"/>
          <w:numId w:val="23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принимать и сохранять учебную задачу;</w:t>
      </w:r>
    </w:p>
    <w:p w:rsidR="00874BDB" w:rsidRPr="001B4075" w:rsidRDefault="00E9579D" w:rsidP="00211BA1">
      <w:pPr>
        <w:pStyle w:val="af2"/>
        <w:numPr>
          <w:ilvl w:val="0"/>
          <w:numId w:val="23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учитывать выделенные педагогом</w:t>
      </w:r>
      <w:r w:rsidR="00874BDB" w:rsidRPr="001B4075">
        <w:rPr>
          <w:sz w:val="24"/>
        </w:rPr>
        <w:t xml:space="preserve"> ориентиры действия в новом учебном </w:t>
      </w:r>
      <w:r w:rsidRPr="001B4075">
        <w:rPr>
          <w:sz w:val="24"/>
        </w:rPr>
        <w:t>курсе (</w:t>
      </w:r>
      <w:r w:rsidR="00874BDB" w:rsidRPr="001B4075">
        <w:rPr>
          <w:sz w:val="24"/>
        </w:rPr>
        <w:t>материале</w:t>
      </w:r>
      <w:r w:rsidRPr="001B4075">
        <w:rPr>
          <w:sz w:val="24"/>
        </w:rPr>
        <w:t>) в сотрудничестве с педагогом</w:t>
      </w:r>
      <w:r w:rsidR="00874BDB" w:rsidRPr="001B4075">
        <w:rPr>
          <w:sz w:val="24"/>
        </w:rPr>
        <w:t>;</w:t>
      </w:r>
    </w:p>
    <w:p w:rsidR="00874BDB" w:rsidRPr="001B4075" w:rsidRDefault="00874BDB" w:rsidP="00211BA1">
      <w:pPr>
        <w:pStyle w:val="af2"/>
        <w:numPr>
          <w:ilvl w:val="0"/>
          <w:numId w:val="23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874BDB" w:rsidRPr="001B4075" w:rsidRDefault="00874BDB" w:rsidP="00211BA1">
      <w:pPr>
        <w:pStyle w:val="af2"/>
        <w:numPr>
          <w:ilvl w:val="0"/>
          <w:numId w:val="23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 xml:space="preserve">учитывать установленные правила в планировании и контроле способа </w:t>
      </w:r>
      <w:r w:rsidRPr="001B4075">
        <w:rPr>
          <w:sz w:val="24"/>
        </w:rPr>
        <w:lastRenderedPageBreak/>
        <w:t>решения;</w:t>
      </w:r>
    </w:p>
    <w:p w:rsidR="00874BDB" w:rsidRPr="001B4075" w:rsidRDefault="00874BDB" w:rsidP="00211BA1">
      <w:pPr>
        <w:pStyle w:val="af2"/>
        <w:numPr>
          <w:ilvl w:val="0"/>
          <w:numId w:val="23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874BDB" w:rsidRPr="001B4075" w:rsidRDefault="00874BDB" w:rsidP="00211BA1">
      <w:pPr>
        <w:pStyle w:val="af2"/>
        <w:numPr>
          <w:ilvl w:val="0"/>
          <w:numId w:val="23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874BDB" w:rsidRPr="001B4075" w:rsidRDefault="00874BDB" w:rsidP="00211BA1">
      <w:pPr>
        <w:pStyle w:val="af2"/>
        <w:numPr>
          <w:ilvl w:val="0"/>
          <w:numId w:val="23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адекватно воспринима</w:t>
      </w:r>
      <w:r w:rsidR="00E9579D" w:rsidRPr="001B4075">
        <w:rPr>
          <w:sz w:val="24"/>
        </w:rPr>
        <w:t>ть предложения и оценку педагога</w:t>
      </w:r>
      <w:r w:rsidRPr="001B4075">
        <w:rPr>
          <w:sz w:val="24"/>
        </w:rPr>
        <w:t>, товарищей, родителей и других людей;</w:t>
      </w:r>
    </w:p>
    <w:p w:rsidR="00874BDB" w:rsidRPr="001B4075" w:rsidRDefault="00874BDB" w:rsidP="00211BA1">
      <w:pPr>
        <w:pStyle w:val="af2"/>
        <w:numPr>
          <w:ilvl w:val="0"/>
          <w:numId w:val="23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различать способ и результат действия;</w:t>
      </w:r>
    </w:p>
    <w:p w:rsidR="00874BDB" w:rsidRPr="001B4075" w:rsidRDefault="00874BDB" w:rsidP="00211BA1">
      <w:pPr>
        <w:pStyle w:val="af2"/>
        <w:numPr>
          <w:ilvl w:val="0"/>
          <w:numId w:val="23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874BDB" w:rsidRPr="001B4075" w:rsidRDefault="00874BDB" w:rsidP="00211BA1">
      <w:pPr>
        <w:pStyle w:val="af2"/>
        <w:numPr>
          <w:ilvl w:val="0"/>
          <w:numId w:val="23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 xml:space="preserve">выполнять учебные действия в материализованной, </w:t>
      </w:r>
      <w:proofErr w:type="spellStart"/>
      <w:r w:rsidRPr="001B4075">
        <w:rPr>
          <w:sz w:val="24"/>
        </w:rPr>
        <w:t>гипермедийной</w:t>
      </w:r>
      <w:proofErr w:type="spellEnd"/>
      <w:r w:rsidRPr="001B4075">
        <w:rPr>
          <w:sz w:val="24"/>
        </w:rPr>
        <w:t xml:space="preserve">, </w:t>
      </w:r>
      <w:proofErr w:type="spellStart"/>
      <w:r w:rsidRPr="001B4075">
        <w:rPr>
          <w:sz w:val="24"/>
        </w:rPr>
        <w:t>громкоречевой</w:t>
      </w:r>
      <w:proofErr w:type="spellEnd"/>
      <w:r w:rsidRPr="001B4075">
        <w:rPr>
          <w:sz w:val="24"/>
        </w:rPr>
        <w:t xml:space="preserve"> и умственной форме.</w:t>
      </w:r>
    </w:p>
    <w:p w:rsidR="00874BDB" w:rsidRPr="001B4075" w:rsidRDefault="00874BDB" w:rsidP="00874BDB">
      <w:pPr>
        <w:pStyle w:val="af2"/>
        <w:tabs>
          <w:tab w:val="left" w:pos="0"/>
        </w:tabs>
        <w:spacing w:line="240" w:lineRule="auto"/>
        <w:ind w:firstLine="0"/>
        <w:rPr>
          <w:sz w:val="24"/>
        </w:rPr>
      </w:pPr>
    </w:p>
    <w:p w:rsidR="00874BDB" w:rsidRPr="002D2563" w:rsidRDefault="00874BDB" w:rsidP="00874BDB">
      <w:pPr>
        <w:pStyle w:val="af2"/>
        <w:spacing w:line="240" w:lineRule="auto"/>
        <w:ind w:firstLine="510"/>
        <w:rPr>
          <w:i/>
          <w:sz w:val="24"/>
        </w:rPr>
      </w:pPr>
      <w:r w:rsidRPr="002D2563">
        <w:rPr>
          <w:i/>
          <w:sz w:val="24"/>
        </w:rPr>
        <w:t>Выпускник получит возможность научиться: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i/>
          <w:sz w:val="24"/>
        </w:rPr>
      </w:pPr>
    </w:p>
    <w:p w:rsidR="00874BDB" w:rsidRPr="002D2563" w:rsidRDefault="00874BDB" w:rsidP="00211BA1">
      <w:pPr>
        <w:pStyle w:val="af2"/>
        <w:numPr>
          <w:ilvl w:val="0"/>
          <w:numId w:val="20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в сотруд</w:t>
      </w:r>
      <w:r w:rsidR="00E9579D" w:rsidRPr="002D2563">
        <w:rPr>
          <w:i/>
          <w:sz w:val="24"/>
        </w:rPr>
        <w:t>ничестве с педагог</w:t>
      </w:r>
      <w:r w:rsidR="00871076" w:rsidRPr="002D2563">
        <w:rPr>
          <w:i/>
          <w:sz w:val="24"/>
        </w:rPr>
        <w:t>о</w:t>
      </w:r>
      <w:r w:rsidR="00E9579D" w:rsidRPr="002D2563">
        <w:rPr>
          <w:i/>
          <w:sz w:val="24"/>
        </w:rPr>
        <w:t>м</w:t>
      </w:r>
      <w:r w:rsidRPr="002D2563">
        <w:rPr>
          <w:i/>
          <w:sz w:val="24"/>
        </w:rPr>
        <w:t xml:space="preserve"> ставить новые учебные задачи;</w:t>
      </w:r>
    </w:p>
    <w:p w:rsidR="00874BDB" w:rsidRPr="002D2563" w:rsidRDefault="00874BDB" w:rsidP="00211BA1">
      <w:pPr>
        <w:pStyle w:val="af2"/>
        <w:numPr>
          <w:ilvl w:val="0"/>
          <w:numId w:val="20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 xml:space="preserve">преобразовывать практическую задачу </w:t>
      </w:r>
      <w:proofErr w:type="gramStart"/>
      <w:r w:rsidRPr="002D2563">
        <w:rPr>
          <w:i/>
          <w:sz w:val="24"/>
        </w:rPr>
        <w:t>в</w:t>
      </w:r>
      <w:proofErr w:type="gramEnd"/>
      <w:r w:rsidRPr="002D2563">
        <w:rPr>
          <w:i/>
          <w:sz w:val="24"/>
        </w:rPr>
        <w:t xml:space="preserve"> познавательную; </w:t>
      </w:r>
    </w:p>
    <w:p w:rsidR="00874BDB" w:rsidRPr="002D2563" w:rsidRDefault="00874BDB" w:rsidP="00211BA1">
      <w:pPr>
        <w:pStyle w:val="af2"/>
        <w:numPr>
          <w:ilvl w:val="0"/>
          <w:numId w:val="20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проявлять познавательную инициативу в учебном сотрудничестве;</w:t>
      </w:r>
    </w:p>
    <w:p w:rsidR="00874BDB" w:rsidRPr="002D2563" w:rsidRDefault="00874BDB" w:rsidP="00211BA1">
      <w:pPr>
        <w:pStyle w:val="af2"/>
        <w:numPr>
          <w:ilvl w:val="0"/>
          <w:numId w:val="20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самостоятель</w:t>
      </w:r>
      <w:r w:rsidR="00E9579D" w:rsidRPr="002D2563">
        <w:rPr>
          <w:i/>
          <w:sz w:val="24"/>
        </w:rPr>
        <w:t>но учитывать выделенные педагог</w:t>
      </w:r>
      <w:r w:rsidR="00871076" w:rsidRPr="002D2563">
        <w:rPr>
          <w:i/>
          <w:sz w:val="24"/>
        </w:rPr>
        <w:t>о</w:t>
      </w:r>
      <w:r w:rsidR="00E9579D" w:rsidRPr="002D2563">
        <w:rPr>
          <w:i/>
          <w:sz w:val="24"/>
        </w:rPr>
        <w:t>м</w:t>
      </w:r>
      <w:r w:rsidRPr="002D2563">
        <w:rPr>
          <w:i/>
          <w:sz w:val="24"/>
        </w:rPr>
        <w:t xml:space="preserve"> ориентиры действия в новом учебном материале;</w:t>
      </w:r>
    </w:p>
    <w:p w:rsidR="00874BDB" w:rsidRPr="002D2563" w:rsidRDefault="00874BDB" w:rsidP="00211BA1">
      <w:pPr>
        <w:pStyle w:val="af2"/>
        <w:numPr>
          <w:ilvl w:val="0"/>
          <w:numId w:val="20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74BDB" w:rsidRPr="002D2563" w:rsidRDefault="00874BDB" w:rsidP="00211BA1">
      <w:pPr>
        <w:pStyle w:val="af2"/>
        <w:numPr>
          <w:ilvl w:val="0"/>
          <w:numId w:val="20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2D2563">
        <w:rPr>
          <w:i/>
          <w:sz w:val="24"/>
        </w:rPr>
        <w:t>исполнение</w:t>
      </w:r>
      <w:proofErr w:type="gramEnd"/>
      <w:r w:rsidRPr="002D2563">
        <w:rPr>
          <w:i/>
          <w:sz w:val="24"/>
        </w:rPr>
        <w:t xml:space="preserve"> как по ходу его реализации, так и  в конце действия.</w:t>
      </w:r>
    </w:p>
    <w:p w:rsidR="00874BDB" w:rsidRPr="002D2563" w:rsidRDefault="00874BDB" w:rsidP="00874BDB">
      <w:pPr>
        <w:pStyle w:val="Heading3AA"/>
        <w:spacing w:before="0" w:after="0"/>
        <w:rPr>
          <w:color w:val="auto"/>
          <w:sz w:val="24"/>
          <w:szCs w:val="24"/>
        </w:rPr>
      </w:pPr>
    </w:p>
    <w:p w:rsidR="00874BDB" w:rsidRPr="002D2563" w:rsidRDefault="00732A8F" w:rsidP="00874BDB">
      <w:pPr>
        <w:pStyle w:val="Heading3AA"/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874BDB" w:rsidRPr="002D2563">
        <w:rPr>
          <w:color w:val="auto"/>
          <w:sz w:val="24"/>
          <w:szCs w:val="24"/>
        </w:rPr>
        <w:t>3.</w:t>
      </w:r>
      <w:r>
        <w:rPr>
          <w:color w:val="auto"/>
          <w:sz w:val="24"/>
          <w:szCs w:val="24"/>
        </w:rPr>
        <w:t xml:space="preserve">  </w:t>
      </w:r>
      <w:r w:rsidR="00874BDB" w:rsidRPr="002D2563">
        <w:rPr>
          <w:color w:val="auto"/>
          <w:sz w:val="24"/>
          <w:szCs w:val="24"/>
        </w:rPr>
        <w:t xml:space="preserve"> Познавательные универсальные учебные действия</w:t>
      </w:r>
    </w:p>
    <w:p w:rsidR="00874BDB" w:rsidRPr="002D2563" w:rsidRDefault="00874BDB" w:rsidP="00874BDB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874BDB" w:rsidRPr="001B4075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1B4075">
        <w:rPr>
          <w:sz w:val="24"/>
        </w:rPr>
        <w:t>Выпускник научится:</w:t>
      </w:r>
    </w:p>
    <w:p w:rsidR="00874BDB" w:rsidRPr="001B4075" w:rsidRDefault="00874BDB" w:rsidP="00874BDB">
      <w:pPr>
        <w:pStyle w:val="af2"/>
        <w:spacing w:line="240" w:lineRule="auto"/>
        <w:ind w:firstLine="510"/>
        <w:rPr>
          <w:sz w:val="24"/>
        </w:rPr>
      </w:pPr>
    </w:p>
    <w:p w:rsidR="00874BDB" w:rsidRPr="001B4075" w:rsidRDefault="00874BDB" w:rsidP="00211BA1">
      <w:pPr>
        <w:pStyle w:val="af2"/>
        <w:numPr>
          <w:ilvl w:val="0"/>
          <w:numId w:val="22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74BDB" w:rsidRPr="001B4075" w:rsidRDefault="00874BDB" w:rsidP="00211BA1">
      <w:pPr>
        <w:pStyle w:val="af2"/>
        <w:numPr>
          <w:ilvl w:val="0"/>
          <w:numId w:val="22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осуществлять запись (фиксацию) выборочной информации об окружающем мире и о себе самом с помощью инструментов ИКТ;</w:t>
      </w:r>
    </w:p>
    <w:p w:rsidR="00874BDB" w:rsidRPr="001B4075" w:rsidRDefault="00874BDB" w:rsidP="00211BA1">
      <w:pPr>
        <w:pStyle w:val="af2"/>
        <w:numPr>
          <w:ilvl w:val="0"/>
          <w:numId w:val="22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874BDB" w:rsidRPr="001B4075" w:rsidRDefault="00874BDB" w:rsidP="00211BA1">
      <w:pPr>
        <w:pStyle w:val="af2"/>
        <w:numPr>
          <w:ilvl w:val="0"/>
          <w:numId w:val="22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 xml:space="preserve">строить сообщения в устной и письменной форме; </w:t>
      </w:r>
    </w:p>
    <w:p w:rsidR="00874BDB" w:rsidRPr="001B4075" w:rsidRDefault="00874BDB" w:rsidP="00211BA1">
      <w:pPr>
        <w:pStyle w:val="af2"/>
        <w:numPr>
          <w:ilvl w:val="0"/>
          <w:numId w:val="22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ориентироваться на разнообразие способов решения задач;</w:t>
      </w:r>
    </w:p>
    <w:p w:rsidR="00874BDB" w:rsidRPr="001B4075" w:rsidRDefault="00874BDB" w:rsidP="00211BA1">
      <w:pPr>
        <w:pStyle w:val="af2"/>
        <w:numPr>
          <w:ilvl w:val="0"/>
          <w:numId w:val="22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74BDB" w:rsidRPr="001B4075" w:rsidRDefault="00874BDB" w:rsidP="00211BA1">
      <w:pPr>
        <w:pStyle w:val="af2"/>
        <w:numPr>
          <w:ilvl w:val="0"/>
          <w:numId w:val="22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осуществлять анализ объектов с выделением существенных и несущественных признаков;</w:t>
      </w:r>
    </w:p>
    <w:p w:rsidR="00874BDB" w:rsidRPr="001B4075" w:rsidRDefault="00874BDB" w:rsidP="00211BA1">
      <w:pPr>
        <w:pStyle w:val="af2"/>
        <w:numPr>
          <w:ilvl w:val="0"/>
          <w:numId w:val="22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lastRenderedPageBreak/>
        <w:t>осуществлять синтез как составление целого из частей;</w:t>
      </w:r>
    </w:p>
    <w:p w:rsidR="00874BDB" w:rsidRPr="001B4075" w:rsidRDefault="00874BDB" w:rsidP="00211BA1">
      <w:pPr>
        <w:pStyle w:val="af2"/>
        <w:numPr>
          <w:ilvl w:val="0"/>
          <w:numId w:val="22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 xml:space="preserve">проводить сравнение, </w:t>
      </w:r>
      <w:proofErr w:type="spellStart"/>
      <w:r w:rsidRPr="001B4075">
        <w:rPr>
          <w:sz w:val="24"/>
        </w:rPr>
        <w:t>сериацию</w:t>
      </w:r>
      <w:proofErr w:type="spellEnd"/>
      <w:r w:rsidRPr="001B4075">
        <w:rPr>
          <w:sz w:val="24"/>
        </w:rPr>
        <w:t xml:space="preserve"> и классификацию по заданным критериям;</w:t>
      </w:r>
    </w:p>
    <w:p w:rsidR="00874BDB" w:rsidRPr="001B4075" w:rsidRDefault="00874BDB" w:rsidP="00211BA1">
      <w:pPr>
        <w:pStyle w:val="af2"/>
        <w:numPr>
          <w:ilvl w:val="0"/>
          <w:numId w:val="22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устанавливать причинно-следственные связи в изучаемом круге явлений;</w:t>
      </w:r>
    </w:p>
    <w:p w:rsidR="00874BDB" w:rsidRPr="001B4075" w:rsidRDefault="00874BDB" w:rsidP="00211BA1">
      <w:pPr>
        <w:pStyle w:val="af2"/>
        <w:numPr>
          <w:ilvl w:val="0"/>
          <w:numId w:val="22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874BDB" w:rsidRPr="001B4075" w:rsidRDefault="00874BDB" w:rsidP="00211BA1">
      <w:pPr>
        <w:pStyle w:val="af2"/>
        <w:numPr>
          <w:ilvl w:val="0"/>
          <w:numId w:val="22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 xml:space="preserve">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874BDB" w:rsidRPr="001B4075" w:rsidRDefault="00874BDB" w:rsidP="00211BA1">
      <w:pPr>
        <w:pStyle w:val="af2"/>
        <w:numPr>
          <w:ilvl w:val="0"/>
          <w:numId w:val="22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осуществлять подведение под понятие  на основе распознавания объектов, выделения существенных признаков и их синтеза;</w:t>
      </w:r>
    </w:p>
    <w:p w:rsidR="00874BDB" w:rsidRPr="001B4075" w:rsidRDefault="00874BDB" w:rsidP="00211BA1">
      <w:pPr>
        <w:pStyle w:val="af2"/>
        <w:numPr>
          <w:ilvl w:val="0"/>
          <w:numId w:val="22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устанавливать аналогии;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2D2563">
        <w:rPr>
          <w:i/>
          <w:sz w:val="24"/>
        </w:rPr>
        <w:t>Выпускник получит возможность научиться</w:t>
      </w:r>
      <w:r w:rsidRPr="002D2563">
        <w:rPr>
          <w:sz w:val="24"/>
        </w:rPr>
        <w:t>:</w:t>
      </w:r>
    </w:p>
    <w:p w:rsidR="00874BDB" w:rsidRPr="002D2563" w:rsidRDefault="00874BDB" w:rsidP="00211BA1">
      <w:pPr>
        <w:pStyle w:val="af2"/>
        <w:numPr>
          <w:ilvl w:val="0"/>
          <w:numId w:val="24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874BDB" w:rsidRPr="002D2563" w:rsidRDefault="00874BDB" w:rsidP="00211BA1">
      <w:pPr>
        <w:pStyle w:val="af2"/>
        <w:numPr>
          <w:ilvl w:val="0"/>
          <w:numId w:val="24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записывать, фиксировать информацию об окружающем мире и о себе с помощью инструментов ИКТ;</w:t>
      </w:r>
    </w:p>
    <w:p w:rsidR="00874BDB" w:rsidRPr="002D2563" w:rsidRDefault="00874BDB" w:rsidP="00211BA1">
      <w:pPr>
        <w:pStyle w:val="af2"/>
        <w:numPr>
          <w:ilvl w:val="0"/>
          <w:numId w:val="24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создавать и преобразовывать модели и схемы для решения задач;</w:t>
      </w:r>
    </w:p>
    <w:p w:rsidR="00874BDB" w:rsidRPr="002D2563" w:rsidRDefault="00874BDB" w:rsidP="00211BA1">
      <w:pPr>
        <w:pStyle w:val="af2"/>
        <w:numPr>
          <w:ilvl w:val="0"/>
          <w:numId w:val="24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 xml:space="preserve">осознанно и произвольно строить сообщения в устной и письменной форме; </w:t>
      </w:r>
    </w:p>
    <w:p w:rsidR="00874BDB" w:rsidRPr="002D2563" w:rsidRDefault="00874BDB" w:rsidP="00211BA1">
      <w:pPr>
        <w:pStyle w:val="af2"/>
        <w:numPr>
          <w:ilvl w:val="0"/>
          <w:numId w:val="24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74BDB" w:rsidRPr="002D2563" w:rsidRDefault="00874BDB" w:rsidP="00211BA1">
      <w:pPr>
        <w:pStyle w:val="af2"/>
        <w:numPr>
          <w:ilvl w:val="0"/>
          <w:numId w:val="24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74BDB" w:rsidRPr="002D2563" w:rsidRDefault="00874BDB" w:rsidP="00211BA1">
      <w:pPr>
        <w:pStyle w:val="af2"/>
        <w:numPr>
          <w:ilvl w:val="0"/>
          <w:numId w:val="24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 xml:space="preserve">осуществлять сравнение, </w:t>
      </w:r>
      <w:proofErr w:type="spellStart"/>
      <w:r w:rsidRPr="002D2563">
        <w:rPr>
          <w:i/>
          <w:sz w:val="24"/>
        </w:rPr>
        <w:t>сериацию</w:t>
      </w:r>
      <w:proofErr w:type="spellEnd"/>
      <w:r w:rsidRPr="002D2563">
        <w:rPr>
          <w:i/>
          <w:sz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74BDB" w:rsidRPr="002D2563" w:rsidRDefault="00874BDB" w:rsidP="00211BA1">
      <w:pPr>
        <w:pStyle w:val="af2"/>
        <w:numPr>
          <w:ilvl w:val="0"/>
          <w:numId w:val="24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 xml:space="preserve">строить </w:t>
      </w:r>
      <w:proofErr w:type="gramStart"/>
      <w:r w:rsidRPr="002D2563">
        <w:rPr>
          <w:i/>
          <w:sz w:val="24"/>
        </w:rPr>
        <w:t>логическое рассуждение</w:t>
      </w:r>
      <w:proofErr w:type="gramEnd"/>
      <w:r w:rsidRPr="002D2563">
        <w:rPr>
          <w:i/>
          <w:sz w:val="24"/>
        </w:rPr>
        <w:t>, включающее установление причинно-следственных связей;</w:t>
      </w:r>
    </w:p>
    <w:p w:rsidR="00874BDB" w:rsidRPr="002D2563" w:rsidRDefault="00874BDB" w:rsidP="00E9579D">
      <w:pPr>
        <w:pStyle w:val="af2"/>
        <w:tabs>
          <w:tab w:val="left" w:pos="0"/>
        </w:tabs>
        <w:spacing w:line="240" w:lineRule="auto"/>
        <w:ind w:left="510" w:firstLine="0"/>
        <w:rPr>
          <w:i/>
          <w:sz w:val="24"/>
        </w:rPr>
      </w:pPr>
    </w:p>
    <w:p w:rsidR="00874BDB" w:rsidRPr="002D2563" w:rsidRDefault="00874BDB" w:rsidP="00874BDB">
      <w:pPr>
        <w:pStyle w:val="Heading3AA"/>
        <w:spacing w:before="0" w:after="0"/>
        <w:rPr>
          <w:color w:val="auto"/>
          <w:sz w:val="24"/>
          <w:szCs w:val="24"/>
        </w:rPr>
      </w:pPr>
    </w:p>
    <w:p w:rsidR="00874BDB" w:rsidRPr="002D2563" w:rsidRDefault="00732A8F" w:rsidP="00874BDB">
      <w:pPr>
        <w:pStyle w:val="Heading3AA"/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3.4.  </w:t>
      </w:r>
      <w:r w:rsidR="00874BDB" w:rsidRPr="002D2563">
        <w:rPr>
          <w:color w:val="auto"/>
          <w:sz w:val="24"/>
          <w:szCs w:val="24"/>
        </w:rPr>
        <w:t xml:space="preserve"> Коммуникативные универсальные учебные действия</w:t>
      </w:r>
    </w:p>
    <w:p w:rsidR="00874BDB" w:rsidRPr="002D2563" w:rsidRDefault="00874BDB" w:rsidP="00874BDB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874BDB" w:rsidRPr="001B4075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1B4075">
        <w:rPr>
          <w:sz w:val="24"/>
        </w:rPr>
        <w:t>Выпускник научится:</w:t>
      </w:r>
    </w:p>
    <w:p w:rsidR="00874BDB" w:rsidRPr="001B4075" w:rsidRDefault="00874BDB" w:rsidP="00874BDB">
      <w:pPr>
        <w:pStyle w:val="af2"/>
        <w:spacing w:line="240" w:lineRule="auto"/>
        <w:ind w:firstLine="510"/>
        <w:rPr>
          <w:sz w:val="24"/>
        </w:rPr>
      </w:pPr>
    </w:p>
    <w:p w:rsidR="00874BDB" w:rsidRPr="001B4075" w:rsidRDefault="00874BDB" w:rsidP="00211BA1">
      <w:pPr>
        <w:pStyle w:val="af2"/>
        <w:numPr>
          <w:ilvl w:val="0"/>
          <w:numId w:val="21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аудио-визуальной поддержкой), владеть диалогической формой коммуникации, </w:t>
      </w:r>
      <w:proofErr w:type="gramStart"/>
      <w:r w:rsidRPr="001B4075">
        <w:rPr>
          <w:sz w:val="24"/>
        </w:rPr>
        <w:t>используя</w:t>
      </w:r>
      <w:proofErr w:type="gramEnd"/>
      <w:r w:rsidRPr="001B4075">
        <w:rPr>
          <w:sz w:val="24"/>
        </w:rPr>
        <w:t xml:space="preserve"> в том числе средства и инструменты ИКТ и дистанционного общения (электронную почту, форумы, чаты и т. п.);</w:t>
      </w:r>
    </w:p>
    <w:p w:rsidR="00874BDB" w:rsidRPr="001B4075" w:rsidRDefault="00874BDB" w:rsidP="00211BA1">
      <w:pPr>
        <w:pStyle w:val="af2"/>
        <w:numPr>
          <w:ilvl w:val="0"/>
          <w:numId w:val="21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1B4075">
        <w:rPr>
          <w:sz w:val="24"/>
        </w:rPr>
        <w:t>собственной</w:t>
      </w:r>
      <w:proofErr w:type="gramEnd"/>
      <w:r w:rsidRPr="001B4075">
        <w:rPr>
          <w:sz w:val="24"/>
        </w:rPr>
        <w:t>, и ориентироваться на позицию партнера в общении и взаимодействии;</w:t>
      </w:r>
    </w:p>
    <w:p w:rsidR="00874BDB" w:rsidRPr="001B4075" w:rsidRDefault="00874BDB" w:rsidP="00211BA1">
      <w:pPr>
        <w:pStyle w:val="af2"/>
        <w:numPr>
          <w:ilvl w:val="0"/>
          <w:numId w:val="21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874BDB" w:rsidRPr="001B4075" w:rsidRDefault="00874BDB" w:rsidP="00211BA1">
      <w:pPr>
        <w:pStyle w:val="af2"/>
        <w:numPr>
          <w:ilvl w:val="0"/>
          <w:numId w:val="21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формулировать собственное мнение и позицию;</w:t>
      </w:r>
    </w:p>
    <w:p w:rsidR="00874BDB" w:rsidRPr="001B4075" w:rsidRDefault="00874BDB" w:rsidP="00211BA1">
      <w:pPr>
        <w:pStyle w:val="af2"/>
        <w:numPr>
          <w:ilvl w:val="0"/>
          <w:numId w:val="21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74BDB" w:rsidRPr="001B4075" w:rsidRDefault="00874BDB" w:rsidP="00211BA1">
      <w:pPr>
        <w:pStyle w:val="af2"/>
        <w:numPr>
          <w:ilvl w:val="0"/>
          <w:numId w:val="21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строить понятные для партнера высказывания, учитывающие, что партнер знает и видит, а что нет;</w:t>
      </w:r>
    </w:p>
    <w:p w:rsidR="00874BDB" w:rsidRPr="001B4075" w:rsidRDefault="00874BDB" w:rsidP="00211BA1">
      <w:pPr>
        <w:pStyle w:val="af2"/>
        <w:numPr>
          <w:ilvl w:val="0"/>
          <w:numId w:val="21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задавать вопросы;</w:t>
      </w:r>
    </w:p>
    <w:p w:rsidR="00874BDB" w:rsidRPr="001B4075" w:rsidRDefault="00874BDB" w:rsidP="00211BA1">
      <w:pPr>
        <w:pStyle w:val="af2"/>
        <w:numPr>
          <w:ilvl w:val="0"/>
          <w:numId w:val="21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контролировать действия партнера;</w:t>
      </w:r>
    </w:p>
    <w:p w:rsidR="00874BDB" w:rsidRPr="001B4075" w:rsidRDefault="00874BDB" w:rsidP="00211BA1">
      <w:pPr>
        <w:pStyle w:val="af2"/>
        <w:numPr>
          <w:ilvl w:val="0"/>
          <w:numId w:val="21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t>использовать речь для регуляции своего действия;</w:t>
      </w:r>
    </w:p>
    <w:p w:rsidR="00874BDB" w:rsidRPr="001B4075" w:rsidRDefault="00874BDB" w:rsidP="00211BA1">
      <w:pPr>
        <w:pStyle w:val="af2"/>
        <w:numPr>
          <w:ilvl w:val="0"/>
          <w:numId w:val="21"/>
        </w:numPr>
        <w:tabs>
          <w:tab w:val="left" w:pos="0"/>
        </w:tabs>
        <w:spacing w:line="240" w:lineRule="auto"/>
        <w:ind w:left="0" w:firstLine="510"/>
        <w:rPr>
          <w:sz w:val="24"/>
        </w:rPr>
      </w:pPr>
      <w:r w:rsidRPr="001B4075">
        <w:rPr>
          <w:sz w:val="24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74BDB" w:rsidRPr="001B4075" w:rsidRDefault="00874BDB" w:rsidP="00874BDB">
      <w:pPr>
        <w:pStyle w:val="af2"/>
        <w:tabs>
          <w:tab w:val="left" w:pos="0"/>
        </w:tabs>
        <w:spacing w:line="240" w:lineRule="auto"/>
        <w:ind w:left="510" w:firstLine="0"/>
        <w:rPr>
          <w:sz w:val="24"/>
        </w:rPr>
      </w:pPr>
    </w:p>
    <w:p w:rsidR="00874BDB" w:rsidRPr="002D2563" w:rsidRDefault="00874BDB" w:rsidP="00874BDB">
      <w:pPr>
        <w:pStyle w:val="af2"/>
        <w:spacing w:line="240" w:lineRule="auto"/>
        <w:ind w:firstLine="510"/>
        <w:rPr>
          <w:i/>
          <w:sz w:val="24"/>
        </w:rPr>
      </w:pPr>
      <w:r w:rsidRPr="002D2563">
        <w:rPr>
          <w:i/>
          <w:sz w:val="24"/>
        </w:rPr>
        <w:t>Выпускник получит возможность научиться: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i/>
          <w:sz w:val="24"/>
        </w:rPr>
      </w:pPr>
    </w:p>
    <w:p w:rsidR="00874BDB" w:rsidRPr="002D2563" w:rsidRDefault="00874BDB" w:rsidP="00211BA1">
      <w:pPr>
        <w:pStyle w:val="af2"/>
        <w:numPr>
          <w:ilvl w:val="0"/>
          <w:numId w:val="26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proofErr w:type="gramStart"/>
      <w:r w:rsidRPr="002D2563">
        <w:rPr>
          <w:i/>
          <w:sz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874BDB" w:rsidRPr="002D2563" w:rsidRDefault="00874BDB" w:rsidP="00211BA1">
      <w:pPr>
        <w:pStyle w:val="af2"/>
        <w:numPr>
          <w:ilvl w:val="0"/>
          <w:numId w:val="26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учитывать разные мнения и интересы и обосновывать собственную позицию;</w:t>
      </w:r>
    </w:p>
    <w:p w:rsidR="00874BDB" w:rsidRPr="002D2563" w:rsidRDefault="00874BDB" w:rsidP="00211BA1">
      <w:pPr>
        <w:pStyle w:val="af2"/>
        <w:numPr>
          <w:ilvl w:val="0"/>
          <w:numId w:val="26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понимать относительность мнений и подходов к решению проблемы;</w:t>
      </w:r>
    </w:p>
    <w:p w:rsidR="00874BDB" w:rsidRPr="002D2563" w:rsidRDefault="00874BDB" w:rsidP="00211BA1">
      <w:pPr>
        <w:pStyle w:val="af2"/>
        <w:numPr>
          <w:ilvl w:val="0"/>
          <w:numId w:val="26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деятельности;</w:t>
      </w:r>
    </w:p>
    <w:p w:rsidR="00874BDB" w:rsidRPr="002D2563" w:rsidRDefault="00874BDB" w:rsidP="00211BA1">
      <w:pPr>
        <w:pStyle w:val="af2"/>
        <w:numPr>
          <w:ilvl w:val="0"/>
          <w:numId w:val="26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продуктивно содействовать разрешению конфликтов на основе учёта интересов и позиций всех его участников;</w:t>
      </w:r>
    </w:p>
    <w:p w:rsidR="00874BDB" w:rsidRPr="002D2563" w:rsidRDefault="00874BDB" w:rsidP="00211BA1">
      <w:pPr>
        <w:pStyle w:val="af2"/>
        <w:numPr>
          <w:ilvl w:val="0"/>
          <w:numId w:val="26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с учётом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74BDB" w:rsidRPr="002D2563" w:rsidRDefault="00874BDB" w:rsidP="00211BA1">
      <w:pPr>
        <w:pStyle w:val="af2"/>
        <w:numPr>
          <w:ilvl w:val="0"/>
          <w:numId w:val="26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74BDB" w:rsidRPr="002D2563" w:rsidRDefault="00874BDB" w:rsidP="00211BA1">
      <w:pPr>
        <w:pStyle w:val="af2"/>
        <w:numPr>
          <w:ilvl w:val="0"/>
          <w:numId w:val="26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осуществлять взаимный контроль и оказывать в сотрудничестве необходимую взаимопомощь;</w:t>
      </w:r>
    </w:p>
    <w:p w:rsidR="00874BDB" w:rsidRPr="002D2563" w:rsidRDefault="00874BDB" w:rsidP="00211BA1">
      <w:pPr>
        <w:pStyle w:val="af2"/>
        <w:numPr>
          <w:ilvl w:val="0"/>
          <w:numId w:val="26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адекватно использовать речь для планирования и регуляции своей деятельности;</w:t>
      </w:r>
    </w:p>
    <w:p w:rsidR="00874BDB" w:rsidRPr="002D2563" w:rsidRDefault="00874BDB" w:rsidP="00211BA1">
      <w:pPr>
        <w:pStyle w:val="af2"/>
        <w:numPr>
          <w:ilvl w:val="0"/>
          <w:numId w:val="26"/>
        </w:numPr>
        <w:tabs>
          <w:tab w:val="left" w:pos="0"/>
        </w:tabs>
        <w:spacing w:line="240" w:lineRule="auto"/>
        <w:ind w:left="0" w:firstLine="510"/>
        <w:rPr>
          <w:i/>
          <w:sz w:val="24"/>
        </w:rPr>
      </w:pPr>
      <w:r w:rsidRPr="002D2563">
        <w:rPr>
          <w:i/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874BDB" w:rsidRPr="002D2563" w:rsidRDefault="00874BDB" w:rsidP="00874BDB">
      <w:pPr>
        <w:pStyle w:val="Heading3AA"/>
        <w:spacing w:before="0" w:after="0"/>
        <w:rPr>
          <w:caps/>
          <w:color w:val="auto"/>
          <w:sz w:val="24"/>
          <w:szCs w:val="24"/>
        </w:rPr>
      </w:pPr>
    </w:p>
    <w:p w:rsidR="008426B3" w:rsidRDefault="008426B3" w:rsidP="00F03E8C">
      <w:pPr>
        <w:pStyle w:val="a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left="720" w:firstLine="0"/>
        <w:rPr>
          <w:i/>
          <w:color w:val="C00000"/>
          <w:sz w:val="24"/>
        </w:rPr>
      </w:pPr>
    </w:p>
    <w:p w:rsidR="00F03E8C" w:rsidRPr="00F03E8C" w:rsidRDefault="00F03E8C" w:rsidP="00F03E8C">
      <w:pPr>
        <w:pStyle w:val="a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left="720" w:firstLine="0"/>
        <w:rPr>
          <w:b/>
          <w:sz w:val="24"/>
        </w:rPr>
      </w:pPr>
      <w:r w:rsidRPr="00F03E8C">
        <w:rPr>
          <w:b/>
          <w:sz w:val="24"/>
        </w:rPr>
        <w:t>4.</w:t>
      </w:r>
      <w:r w:rsidRPr="00F03E8C">
        <w:rPr>
          <w:b/>
        </w:rPr>
        <w:t xml:space="preserve"> </w:t>
      </w:r>
      <w:r w:rsidRPr="00F03E8C">
        <w:rPr>
          <w:b/>
          <w:sz w:val="24"/>
        </w:rPr>
        <w:tab/>
        <w:t xml:space="preserve">ФОРМИРОВАНИЕ </w:t>
      </w:r>
      <w:proofErr w:type="gramStart"/>
      <w:r w:rsidRPr="00F03E8C">
        <w:rPr>
          <w:b/>
          <w:sz w:val="24"/>
        </w:rPr>
        <w:t>ИКТ-КОМПЕТЕНТНОСТИ</w:t>
      </w:r>
      <w:proofErr w:type="gramEnd"/>
      <w:r w:rsidRPr="00F03E8C">
        <w:rPr>
          <w:b/>
          <w:sz w:val="24"/>
        </w:rPr>
        <w:t xml:space="preserve"> УЧАЩИХСЯ</w:t>
      </w:r>
    </w:p>
    <w:p w:rsidR="00F03E8C" w:rsidRDefault="00F03E8C" w:rsidP="00F03E8C">
      <w:pPr>
        <w:pStyle w:val="Heading3AA"/>
        <w:spacing w:before="0" w:after="0"/>
        <w:ind w:left="2160"/>
        <w:jc w:val="left"/>
        <w:rPr>
          <w:color w:val="auto"/>
          <w:sz w:val="24"/>
          <w:szCs w:val="24"/>
        </w:rPr>
      </w:pPr>
    </w:p>
    <w:p w:rsidR="0010552A" w:rsidRDefault="0010552A" w:rsidP="00F03E8C">
      <w:pPr>
        <w:pStyle w:val="Heading3AA"/>
        <w:spacing w:before="0" w:after="0"/>
        <w:ind w:left="2160"/>
        <w:jc w:val="left"/>
        <w:rPr>
          <w:color w:val="auto"/>
          <w:sz w:val="24"/>
          <w:szCs w:val="24"/>
        </w:rPr>
      </w:pPr>
      <w:r w:rsidRPr="002D2563">
        <w:rPr>
          <w:color w:val="auto"/>
          <w:sz w:val="24"/>
          <w:szCs w:val="24"/>
        </w:rPr>
        <w:t>Первое знакомство с устройствами ИКТ</w:t>
      </w:r>
    </w:p>
    <w:p w:rsidR="00732A8F" w:rsidRPr="00732A8F" w:rsidRDefault="00732A8F" w:rsidP="00732A8F">
      <w:pPr>
        <w:pStyle w:val="aa"/>
        <w:ind w:firstLine="0"/>
        <w:rPr>
          <w:lang w:val="ru-RU" w:eastAsia="ar-SA"/>
        </w:rPr>
      </w:pPr>
    </w:p>
    <w:p w:rsidR="0010552A" w:rsidRPr="002D2563" w:rsidRDefault="0010552A" w:rsidP="0010552A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sz w:val="24"/>
        </w:rPr>
      </w:pPr>
      <w:r w:rsidRPr="002D2563">
        <w:rPr>
          <w:sz w:val="24"/>
        </w:rPr>
        <w:t>Выпускник получит представление:</w:t>
      </w:r>
    </w:p>
    <w:p w:rsidR="0010552A" w:rsidRPr="002D2563" w:rsidRDefault="0010552A" w:rsidP="0010552A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sz w:val="24"/>
        </w:rPr>
      </w:pPr>
    </w:p>
    <w:p w:rsidR="0010552A" w:rsidRPr="002D2563" w:rsidRDefault="0010552A" w:rsidP="0010552A">
      <w:pPr>
        <w:pStyle w:val="af2"/>
        <w:numPr>
          <w:ilvl w:val="0"/>
          <w:numId w:val="4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firstLine="360"/>
        <w:rPr>
          <w:sz w:val="24"/>
        </w:rPr>
      </w:pPr>
      <w:r w:rsidRPr="002D2563">
        <w:rPr>
          <w:sz w:val="24"/>
        </w:rPr>
        <w:t xml:space="preserve">об устройстве и возможных применениях различных </w:t>
      </w:r>
      <w:r w:rsidR="009778D9">
        <w:rPr>
          <w:sz w:val="24"/>
        </w:rPr>
        <w:t xml:space="preserve">средств ИКТ (компьютер, </w:t>
      </w:r>
      <w:r w:rsidRPr="002D2563">
        <w:rPr>
          <w:sz w:val="24"/>
        </w:rPr>
        <w:t xml:space="preserve"> мик</w:t>
      </w:r>
      <w:r w:rsidR="009778D9">
        <w:rPr>
          <w:sz w:val="24"/>
        </w:rPr>
        <w:t xml:space="preserve">рофон, видеокамера, фотокамера </w:t>
      </w:r>
      <w:r w:rsidRPr="002D2563">
        <w:rPr>
          <w:sz w:val="24"/>
        </w:rPr>
        <w:t>и др.);</w:t>
      </w:r>
    </w:p>
    <w:p w:rsidR="0010552A" w:rsidRPr="002D2563" w:rsidRDefault="0010552A" w:rsidP="0010552A">
      <w:pPr>
        <w:pStyle w:val="af2"/>
        <w:numPr>
          <w:ilvl w:val="0"/>
          <w:numId w:val="4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firstLine="360"/>
        <w:rPr>
          <w:sz w:val="24"/>
        </w:rPr>
      </w:pPr>
      <w:r w:rsidRPr="002D2563">
        <w:rPr>
          <w:sz w:val="24"/>
        </w:rPr>
        <w:t>о возможностях передачи информации между различными устройствами посредством кабеля и беспроводной передачи;</w:t>
      </w:r>
    </w:p>
    <w:p w:rsidR="0010552A" w:rsidRPr="002D2563" w:rsidRDefault="0010552A" w:rsidP="0010552A">
      <w:pPr>
        <w:pStyle w:val="af2"/>
        <w:numPr>
          <w:ilvl w:val="0"/>
          <w:numId w:val="44"/>
        </w:numPr>
        <w:tabs>
          <w:tab w:val="left" w:pos="540"/>
        </w:tabs>
        <w:spacing w:line="240" w:lineRule="auto"/>
        <w:ind w:firstLine="360"/>
        <w:rPr>
          <w:sz w:val="24"/>
        </w:rPr>
      </w:pPr>
      <w:r w:rsidRPr="002D2563">
        <w:rPr>
          <w:sz w:val="24"/>
        </w:rPr>
        <w:t>о работе общешкольной сети и Интернета.</w:t>
      </w:r>
    </w:p>
    <w:p w:rsidR="0010552A" w:rsidRPr="002D2563" w:rsidRDefault="0010552A" w:rsidP="0010552A">
      <w:pPr>
        <w:pStyle w:val="af2"/>
        <w:tabs>
          <w:tab w:val="left" w:pos="540"/>
        </w:tabs>
        <w:spacing w:line="240" w:lineRule="auto"/>
        <w:ind w:left="360" w:firstLine="0"/>
        <w:rPr>
          <w:sz w:val="24"/>
        </w:rPr>
      </w:pPr>
    </w:p>
    <w:p w:rsidR="0010552A" w:rsidRPr="002D2563" w:rsidRDefault="0010552A" w:rsidP="0010552A">
      <w:pPr>
        <w:pStyle w:val="af2"/>
        <w:spacing w:line="240" w:lineRule="auto"/>
        <w:ind w:firstLine="510"/>
        <w:rPr>
          <w:sz w:val="24"/>
        </w:rPr>
      </w:pPr>
      <w:r w:rsidRPr="002D2563">
        <w:rPr>
          <w:sz w:val="24"/>
        </w:rPr>
        <w:t>Выпускник научится:</w:t>
      </w:r>
    </w:p>
    <w:p w:rsidR="0010552A" w:rsidRPr="002D2563" w:rsidRDefault="0010552A" w:rsidP="0010552A">
      <w:pPr>
        <w:pStyle w:val="af2"/>
        <w:spacing w:line="240" w:lineRule="auto"/>
        <w:ind w:firstLine="510"/>
        <w:rPr>
          <w:sz w:val="24"/>
        </w:rPr>
      </w:pPr>
    </w:p>
    <w:p w:rsidR="0010552A" w:rsidRPr="002D2563" w:rsidRDefault="0010552A" w:rsidP="0010552A">
      <w:pPr>
        <w:pStyle w:val="af2"/>
        <w:tabs>
          <w:tab w:val="left" w:pos="720"/>
        </w:tabs>
        <w:spacing w:line="240" w:lineRule="auto"/>
        <w:ind w:firstLine="510"/>
        <w:rPr>
          <w:sz w:val="24"/>
        </w:rPr>
      </w:pPr>
      <w:r w:rsidRPr="002D2563">
        <w:rPr>
          <w:sz w:val="24"/>
        </w:rPr>
        <w:t>соблюдать безопасные, эргономичные приёмы;</w:t>
      </w:r>
    </w:p>
    <w:p w:rsidR="0010552A" w:rsidRPr="002D2563" w:rsidRDefault="0010552A" w:rsidP="0010552A">
      <w:pPr>
        <w:pStyle w:val="af2"/>
        <w:numPr>
          <w:ilvl w:val="0"/>
          <w:numId w:val="3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left="0" w:firstLine="540"/>
        <w:rPr>
          <w:sz w:val="24"/>
        </w:rPr>
      </w:pPr>
      <w:r w:rsidRPr="002D2563">
        <w:rPr>
          <w:sz w:val="24"/>
        </w:rPr>
        <w:t xml:space="preserve">работы со средствами ИКТ, </w:t>
      </w:r>
    </w:p>
    <w:p w:rsidR="00874BDB" w:rsidRDefault="0010552A" w:rsidP="00874BDB">
      <w:pPr>
        <w:pStyle w:val="af2"/>
        <w:numPr>
          <w:ilvl w:val="0"/>
          <w:numId w:val="3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left="0" w:firstLine="540"/>
        <w:rPr>
          <w:sz w:val="24"/>
        </w:rPr>
      </w:pPr>
      <w:r w:rsidRPr="002D2563">
        <w:rPr>
          <w:sz w:val="24"/>
        </w:rPr>
        <w:t>вводить информацию в компьютер непосредственно с камеры (в том числе встроенной), микрофона, фот</w:t>
      </w:r>
      <w:r w:rsidR="009778D9">
        <w:rPr>
          <w:sz w:val="24"/>
        </w:rPr>
        <w:t>о</w:t>
      </w:r>
      <w:r w:rsidRPr="002D2563">
        <w:rPr>
          <w:sz w:val="24"/>
        </w:rPr>
        <w:t>аппарата, сохранять полученную информацию;</w:t>
      </w:r>
    </w:p>
    <w:p w:rsidR="009778D9" w:rsidRDefault="009778D9" w:rsidP="008D619B">
      <w:pPr>
        <w:pStyle w:val="af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sz w:val="24"/>
        </w:rPr>
      </w:pPr>
    </w:p>
    <w:p w:rsidR="009778D9" w:rsidRPr="00E21210" w:rsidRDefault="009778D9" w:rsidP="008D619B">
      <w:pPr>
        <w:pStyle w:val="af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sz w:val="24"/>
        </w:rPr>
      </w:pPr>
    </w:p>
    <w:p w:rsidR="00411FE4" w:rsidRPr="00732A8F" w:rsidRDefault="00411FE4" w:rsidP="00732A8F">
      <w:pPr>
        <w:pStyle w:val="aa"/>
        <w:numPr>
          <w:ilvl w:val="2"/>
          <w:numId w:val="13"/>
        </w:numPr>
        <w:jc w:val="center"/>
        <w:rPr>
          <w:b/>
        </w:rPr>
      </w:pPr>
      <w:r w:rsidRPr="00AB2CAD">
        <w:rPr>
          <w:b/>
          <w:caps/>
          <w:lang w:val="ru-RU"/>
        </w:rPr>
        <w:t xml:space="preserve"> </w:t>
      </w:r>
      <w:r w:rsidRPr="00732A8F">
        <w:rPr>
          <w:b/>
          <w:caps/>
        </w:rPr>
        <w:t>ХУДОЖЕСТВЕННО-ЭСТЕТИЧЕСКАЯ</w:t>
      </w:r>
      <w:r w:rsidR="00D73D1F">
        <w:rPr>
          <w:b/>
          <w:caps/>
          <w:lang w:val="ru-RU"/>
        </w:rPr>
        <w:t xml:space="preserve"> </w:t>
      </w:r>
      <w:r w:rsidRPr="00732A8F">
        <w:rPr>
          <w:b/>
          <w:caps/>
        </w:rPr>
        <w:t xml:space="preserve"> НАПРАВЛЕННОСТЬ</w:t>
      </w:r>
      <w:r w:rsidRPr="00732A8F">
        <w:rPr>
          <w:caps/>
        </w:rPr>
        <w:t xml:space="preserve"> </w:t>
      </w:r>
    </w:p>
    <w:p w:rsidR="00F03E8C" w:rsidRPr="009C0BF5" w:rsidRDefault="00132A27" w:rsidP="009C0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="00E21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1FE4" w:rsidRPr="002D2563">
        <w:rPr>
          <w:rFonts w:ascii="Times New Roman" w:hAnsi="Times New Roman" w:cs="Times New Roman"/>
          <w:sz w:val="24"/>
          <w:szCs w:val="24"/>
        </w:rPr>
        <w:t>театральное творчество</w:t>
      </w:r>
    </w:p>
    <w:p w:rsidR="00132A27" w:rsidRPr="00E21210" w:rsidRDefault="00F44182" w:rsidP="00E21210">
      <w:pPr>
        <w:pStyle w:val="Heading2AA"/>
        <w:spacing w:before="0" w:after="0"/>
        <w:rPr>
          <w:color w:val="auto"/>
          <w:sz w:val="24"/>
          <w:szCs w:val="24"/>
        </w:rPr>
      </w:pPr>
      <w:r w:rsidRPr="002D2563">
        <w:rPr>
          <w:color w:val="auto"/>
          <w:sz w:val="24"/>
          <w:szCs w:val="24"/>
        </w:rPr>
        <w:t>Сценическое искусство</w:t>
      </w:r>
      <w:r w:rsidR="00411FE4" w:rsidRPr="002D2563">
        <w:rPr>
          <w:b w:val="0"/>
          <w:sz w:val="24"/>
          <w:szCs w:val="24"/>
        </w:rPr>
        <w:t xml:space="preserve"> 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563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A137E9" w:rsidRPr="002D2563">
        <w:rPr>
          <w:rFonts w:ascii="Times New Roman" w:hAnsi="Times New Roman" w:cs="Times New Roman"/>
          <w:sz w:val="24"/>
          <w:szCs w:val="24"/>
        </w:rPr>
        <w:t xml:space="preserve">курсов данной направленности </w:t>
      </w:r>
      <w:r w:rsidRPr="002D2563">
        <w:rPr>
          <w:rFonts w:ascii="Times New Roman" w:hAnsi="Times New Roman" w:cs="Times New Roman"/>
          <w:sz w:val="24"/>
          <w:szCs w:val="24"/>
        </w:rPr>
        <w:t>у обучающихся будут сформированы основы музыкальной</w:t>
      </w:r>
      <w:r w:rsidR="00A137E9" w:rsidRPr="002D2563">
        <w:rPr>
          <w:rFonts w:ascii="Times New Roman" w:hAnsi="Times New Roman" w:cs="Times New Roman"/>
          <w:sz w:val="24"/>
          <w:szCs w:val="24"/>
        </w:rPr>
        <w:t xml:space="preserve">, художественной, театральной </w:t>
      </w:r>
      <w:r w:rsidRPr="002D2563">
        <w:rPr>
          <w:rFonts w:ascii="Times New Roman" w:hAnsi="Times New Roman" w:cs="Times New Roman"/>
          <w:sz w:val="24"/>
          <w:szCs w:val="24"/>
        </w:rPr>
        <w:t xml:space="preserve">культуры через </w:t>
      </w:r>
      <w:r w:rsidRPr="002D2563">
        <w:rPr>
          <w:rFonts w:ascii="Times New Roman" w:hAnsi="Times New Roman" w:cs="Times New Roman"/>
          <w:sz w:val="24"/>
          <w:szCs w:val="24"/>
        </w:rPr>
        <w:lastRenderedPageBreak/>
        <w:t>эмоциональное восприятие, развитый художественный вкус, интерес к музыкальному</w:t>
      </w:r>
      <w:r w:rsidR="00A137E9" w:rsidRPr="002D2563">
        <w:rPr>
          <w:rFonts w:ascii="Times New Roman" w:hAnsi="Times New Roman" w:cs="Times New Roman"/>
          <w:sz w:val="24"/>
          <w:szCs w:val="24"/>
        </w:rPr>
        <w:t xml:space="preserve">, художественному, театральному </w:t>
      </w:r>
      <w:r w:rsidRPr="002D2563">
        <w:rPr>
          <w:rFonts w:ascii="Times New Roman" w:hAnsi="Times New Roman" w:cs="Times New Roman"/>
          <w:sz w:val="24"/>
          <w:szCs w:val="24"/>
        </w:rPr>
        <w:t>искусству; воспитаны нравственные и эстетические чувства: любовь к Родине, гордость за достижения отечественного и мирового</w:t>
      </w:r>
      <w:r w:rsidR="00A137E9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 xml:space="preserve"> музыкального</w:t>
      </w:r>
      <w:r w:rsidR="00A137E9" w:rsidRPr="002D2563">
        <w:rPr>
          <w:rFonts w:ascii="Times New Roman" w:hAnsi="Times New Roman" w:cs="Times New Roman"/>
          <w:sz w:val="24"/>
          <w:szCs w:val="24"/>
        </w:rPr>
        <w:t xml:space="preserve">, художественного, театрального </w:t>
      </w:r>
      <w:r w:rsidRPr="002D2563">
        <w:rPr>
          <w:rFonts w:ascii="Times New Roman" w:hAnsi="Times New Roman" w:cs="Times New Roman"/>
          <w:sz w:val="24"/>
          <w:szCs w:val="24"/>
        </w:rPr>
        <w:t>искусства, уважение к истории и духовным традициям России, музыкальной</w:t>
      </w:r>
      <w:r w:rsidR="00A137E9" w:rsidRPr="002D2563">
        <w:rPr>
          <w:rFonts w:ascii="Times New Roman" w:hAnsi="Times New Roman" w:cs="Times New Roman"/>
          <w:sz w:val="24"/>
          <w:szCs w:val="24"/>
        </w:rPr>
        <w:t>, художественной, театральной</w:t>
      </w:r>
      <w:r w:rsidRPr="002D2563">
        <w:rPr>
          <w:rFonts w:ascii="Times New Roman" w:hAnsi="Times New Roman" w:cs="Times New Roman"/>
          <w:sz w:val="24"/>
          <w:szCs w:val="24"/>
        </w:rPr>
        <w:t xml:space="preserve"> культуре её народов;</w:t>
      </w:r>
      <w:proofErr w:type="gramEnd"/>
      <w:r w:rsidRPr="002D2563">
        <w:rPr>
          <w:rFonts w:ascii="Times New Roman" w:hAnsi="Times New Roman" w:cs="Times New Roman"/>
          <w:sz w:val="24"/>
          <w:szCs w:val="24"/>
        </w:rPr>
        <w:t xml:space="preserve"> начнут развиваться образное и ассоциативное мышление и воображение, память и слух, </w:t>
      </w:r>
      <w:r w:rsidR="004C56FE">
        <w:rPr>
          <w:rFonts w:ascii="Times New Roman" w:hAnsi="Times New Roman" w:cs="Times New Roman"/>
          <w:sz w:val="24"/>
          <w:szCs w:val="24"/>
        </w:rPr>
        <w:t>художественный</w:t>
      </w:r>
      <w:r w:rsidRPr="002D2563">
        <w:rPr>
          <w:rFonts w:ascii="Times New Roman" w:hAnsi="Times New Roman" w:cs="Times New Roman"/>
          <w:sz w:val="24"/>
          <w:szCs w:val="24"/>
        </w:rPr>
        <w:t xml:space="preserve"> голос, учебно-творческие способности в различных видах </w:t>
      </w:r>
      <w:r w:rsidR="004C56FE">
        <w:rPr>
          <w:rFonts w:ascii="Times New Roman" w:hAnsi="Times New Roman" w:cs="Times New Roman"/>
          <w:sz w:val="24"/>
          <w:szCs w:val="24"/>
        </w:rPr>
        <w:t>театральной</w:t>
      </w:r>
      <w:r w:rsidRPr="002D2563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Обучающиеся научатся воспринимать </w:t>
      </w:r>
      <w:r w:rsidR="004C56FE">
        <w:rPr>
          <w:rFonts w:ascii="Times New Roman" w:hAnsi="Times New Roman" w:cs="Times New Roman"/>
          <w:sz w:val="24"/>
          <w:szCs w:val="24"/>
        </w:rPr>
        <w:t>театр и размышлять о нем</w:t>
      </w:r>
      <w:r w:rsidRPr="002D2563">
        <w:rPr>
          <w:rFonts w:ascii="Times New Roman" w:hAnsi="Times New Roman" w:cs="Times New Roman"/>
          <w:sz w:val="24"/>
          <w:szCs w:val="24"/>
        </w:rPr>
        <w:t xml:space="preserve">, открыто и эмоционально </w:t>
      </w:r>
      <w:proofErr w:type="gramStart"/>
      <w:r w:rsidRPr="002D2563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2D2563">
        <w:rPr>
          <w:rFonts w:ascii="Times New Roman" w:hAnsi="Times New Roman" w:cs="Times New Roman"/>
          <w:sz w:val="24"/>
          <w:szCs w:val="24"/>
        </w:rPr>
        <w:t xml:space="preserve"> свое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</w:t>
      </w:r>
      <w:r w:rsidR="004C56FE">
        <w:rPr>
          <w:rFonts w:ascii="Times New Roman" w:hAnsi="Times New Roman" w:cs="Times New Roman"/>
          <w:sz w:val="24"/>
          <w:szCs w:val="24"/>
        </w:rPr>
        <w:t>театральные</w:t>
      </w:r>
      <w:r w:rsidRPr="002D2563">
        <w:rPr>
          <w:rFonts w:ascii="Times New Roman" w:hAnsi="Times New Roman" w:cs="Times New Roman"/>
          <w:sz w:val="24"/>
          <w:szCs w:val="24"/>
        </w:rPr>
        <w:t xml:space="preserve"> образы при создании театрализованных и музыкально-пластических композиций,</w:t>
      </w:r>
      <w:r w:rsidR="004C56FE">
        <w:rPr>
          <w:rFonts w:ascii="Times New Roman" w:hAnsi="Times New Roman" w:cs="Times New Roman"/>
          <w:sz w:val="24"/>
          <w:szCs w:val="24"/>
        </w:rPr>
        <w:t xml:space="preserve"> этюдов. </w:t>
      </w:r>
      <w:r w:rsidRPr="002D2563">
        <w:rPr>
          <w:rFonts w:ascii="Times New Roman" w:hAnsi="Times New Roman" w:cs="Times New Roman"/>
          <w:sz w:val="24"/>
          <w:szCs w:val="24"/>
        </w:rPr>
        <w:t xml:space="preserve"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</w:t>
      </w:r>
      <w:r w:rsidR="00DF209D">
        <w:rPr>
          <w:rFonts w:ascii="Times New Roman" w:hAnsi="Times New Roman" w:cs="Times New Roman"/>
          <w:sz w:val="24"/>
          <w:szCs w:val="24"/>
        </w:rPr>
        <w:t>театрально</w:t>
      </w:r>
      <w:r w:rsidRPr="002D2563">
        <w:rPr>
          <w:rFonts w:ascii="Times New Roman" w:hAnsi="Times New Roman" w:cs="Times New Roman"/>
          <w:sz w:val="24"/>
          <w:szCs w:val="24"/>
        </w:rPr>
        <w:t>-творческой деятельности.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Обучающиеся смогут реализовать собственный творческий потенциал, применяя </w:t>
      </w:r>
      <w:r w:rsidR="00DF209D">
        <w:rPr>
          <w:rFonts w:ascii="Times New Roman" w:hAnsi="Times New Roman" w:cs="Times New Roman"/>
          <w:sz w:val="24"/>
          <w:szCs w:val="24"/>
        </w:rPr>
        <w:t>полученные</w:t>
      </w:r>
      <w:r w:rsidRPr="002D2563">
        <w:rPr>
          <w:rFonts w:ascii="Times New Roman" w:hAnsi="Times New Roman" w:cs="Times New Roman"/>
          <w:sz w:val="24"/>
          <w:szCs w:val="24"/>
        </w:rPr>
        <w:t xml:space="preserve"> знания и представления о </w:t>
      </w:r>
      <w:r w:rsidR="00DF209D">
        <w:rPr>
          <w:rFonts w:ascii="Times New Roman" w:hAnsi="Times New Roman" w:cs="Times New Roman"/>
          <w:sz w:val="24"/>
          <w:szCs w:val="24"/>
        </w:rPr>
        <w:t>театральном</w:t>
      </w:r>
      <w:r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="00DF209D">
        <w:rPr>
          <w:rFonts w:ascii="Times New Roman" w:hAnsi="Times New Roman" w:cs="Times New Roman"/>
          <w:sz w:val="24"/>
          <w:szCs w:val="24"/>
        </w:rPr>
        <w:t>творчестве</w:t>
      </w:r>
      <w:r w:rsidRPr="002D2563">
        <w:rPr>
          <w:rFonts w:ascii="Times New Roman" w:hAnsi="Times New Roman" w:cs="Times New Roman"/>
          <w:sz w:val="24"/>
          <w:szCs w:val="24"/>
        </w:rPr>
        <w:t xml:space="preserve">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Обучающиеся научатся понимать роль </w:t>
      </w:r>
      <w:r w:rsidR="00DF209D">
        <w:rPr>
          <w:rFonts w:ascii="Times New Roman" w:hAnsi="Times New Roman" w:cs="Times New Roman"/>
          <w:sz w:val="24"/>
          <w:szCs w:val="24"/>
        </w:rPr>
        <w:t>театра</w:t>
      </w:r>
      <w:r w:rsidR="005437E7" w:rsidRPr="002D2563">
        <w:rPr>
          <w:rFonts w:ascii="Times New Roman" w:hAnsi="Times New Roman" w:cs="Times New Roman"/>
          <w:sz w:val="24"/>
          <w:szCs w:val="24"/>
        </w:rPr>
        <w:t xml:space="preserve">, художественного слова, пластики </w:t>
      </w:r>
      <w:r w:rsidRPr="002D2563">
        <w:rPr>
          <w:rFonts w:ascii="Times New Roman" w:hAnsi="Times New Roman" w:cs="Times New Roman"/>
          <w:sz w:val="24"/>
          <w:szCs w:val="24"/>
        </w:rPr>
        <w:t>в жизни человека, применять полученные знания и приобретенный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искусства разных народов.</w:t>
      </w:r>
    </w:p>
    <w:p w:rsidR="00874BDB" w:rsidRPr="00E21210" w:rsidRDefault="00732A8F" w:rsidP="00E21210">
      <w:pPr>
        <w:pStyle w:val="Heading3AA"/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E25BD3" w:rsidRPr="002D2563">
        <w:rPr>
          <w:color w:val="auto"/>
          <w:sz w:val="24"/>
          <w:szCs w:val="24"/>
        </w:rPr>
        <w:t>.1</w:t>
      </w:r>
      <w:r>
        <w:rPr>
          <w:color w:val="auto"/>
          <w:sz w:val="24"/>
          <w:szCs w:val="24"/>
        </w:rPr>
        <w:t xml:space="preserve">.  </w:t>
      </w:r>
      <w:r w:rsidR="00F03E8C">
        <w:rPr>
          <w:color w:val="auto"/>
          <w:sz w:val="24"/>
          <w:szCs w:val="24"/>
        </w:rPr>
        <w:t xml:space="preserve"> Художественное слово и театр</w:t>
      </w:r>
      <w:r w:rsidR="00E21210">
        <w:rPr>
          <w:color w:val="auto"/>
          <w:sz w:val="24"/>
          <w:szCs w:val="24"/>
        </w:rPr>
        <w:t xml:space="preserve"> в жизни человека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• воспринимать </w:t>
      </w:r>
      <w:r w:rsidR="005437E7" w:rsidRPr="002D2563">
        <w:rPr>
          <w:rFonts w:ascii="Times New Roman" w:hAnsi="Times New Roman" w:cs="Times New Roman"/>
          <w:sz w:val="24"/>
          <w:szCs w:val="24"/>
        </w:rPr>
        <w:t xml:space="preserve">художественное слово, </w:t>
      </w:r>
      <w:r w:rsidR="00F03E8C">
        <w:rPr>
          <w:rFonts w:ascii="Times New Roman" w:hAnsi="Times New Roman" w:cs="Times New Roman"/>
          <w:sz w:val="24"/>
          <w:szCs w:val="24"/>
        </w:rPr>
        <w:t>пластику (</w:t>
      </w:r>
      <w:r w:rsidR="005437E7" w:rsidRPr="002D2563">
        <w:rPr>
          <w:rFonts w:ascii="Times New Roman" w:hAnsi="Times New Roman" w:cs="Times New Roman"/>
          <w:sz w:val="24"/>
          <w:szCs w:val="24"/>
        </w:rPr>
        <w:t>танец</w:t>
      </w:r>
      <w:r w:rsidR="00F03E8C">
        <w:rPr>
          <w:rFonts w:ascii="Times New Roman" w:hAnsi="Times New Roman" w:cs="Times New Roman"/>
          <w:sz w:val="24"/>
          <w:szCs w:val="24"/>
        </w:rPr>
        <w:t>)</w:t>
      </w:r>
      <w:r w:rsidR="005437E7" w:rsidRPr="002D2563">
        <w:rPr>
          <w:rFonts w:ascii="Times New Roman" w:hAnsi="Times New Roman" w:cs="Times New Roman"/>
          <w:sz w:val="24"/>
          <w:szCs w:val="24"/>
        </w:rPr>
        <w:t xml:space="preserve">, </w:t>
      </w:r>
      <w:r w:rsidRPr="002D2563">
        <w:rPr>
          <w:rFonts w:ascii="Times New Roman" w:hAnsi="Times New Roman" w:cs="Times New Roman"/>
          <w:sz w:val="24"/>
          <w:szCs w:val="24"/>
        </w:rPr>
        <w:t xml:space="preserve">музыку различных жанров, размышлять о </w:t>
      </w:r>
      <w:r w:rsidR="00DF209D">
        <w:rPr>
          <w:rFonts w:ascii="Times New Roman" w:hAnsi="Times New Roman" w:cs="Times New Roman"/>
          <w:sz w:val="24"/>
          <w:szCs w:val="24"/>
        </w:rPr>
        <w:t>театральных</w:t>
      </w:r>
      <w:r w:rsidRPr="002D2563">
        <w:rPr>
          <w:rFonts w:ascii="Times New Roman" w:hAnsi="Times New Roman" w:cs="Times New Roman"/>
          <w:sz w:val="24"/>
          <w:szCs w:val="24"/>
        </w:rPr>
        <w:t xml:space="preserve"> произведениях как способе выражения чувств и мыслей человека, эмоционально, эстетически откликаться на искусство, выражая свое отношение к нему в различных видах </w:t>
      </w:r>
      <w:r w:rsidR="00DF209D">
        <w:rPr>
          <w:rFonts w:ascii="Times New Roman" w:hAnsi="Times New Roman" w:cs="Times New Roman"/>
          <w:sz w:val="24"/>
          <w:szCs w:val="24"/>
        </w:rPr>
        <w:t>театрально</w:t>
      </w:r>
      <w:r w:rsidRPr="002D2563">
        <w:rPr>
          <w:rFonts w:ascii="Times New Roman" w:hAnsi="Times New Roman" w:cs="Times New Roman"/>
          <w:sz w:val="24"/>
          <w:szCs w:val="24"/>
        </w:rPr>
        <w:t>-творческой деятельности;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• ориентироваться в многообразии </w:t>
      </w:r>
      <w:r w:rsidR="00DF209D">
        <w:rPr>
          <w:rFonts w:ascii="Times New Roman" w:hAnsi="Times New Roman" w:cs="Times New Roman"/>
          <w:sz w:val="24"/>
          <w:szCs w:val="24"/>
        </w:rPr>
        <w:t>театрального творчества</w:t>
      </w:r>
      <w:r w:rsidRPr="002D2563">
        <w:rPr>
          <w:rFonts w:ascii="Times New Roman" w:hAnsi="Times New Roman" w:cs="Times New Roman"/>
          <w:sz w:val="24"/>
          <w:szCs w:val="24"/>
        </w:rPr>
        <w:t xml:space="preserve"> России, в том числе родного края, сопоставлять различные образцы народной и профессиональной </w:t>
      </w:r>
      <w:r w:rsidR="00DF209D">
        <w:rPr>
          <w:rFonts w:ascii="Times New Roman" w:hAnsi="Times New Roman" w:cs="Times New Roman"/>
          <w:sz w:val="24"/>
          <w:szCs w:val="24"/>
        </w:rPr>
        <w:t>постановки</w:t>
      </w:r>
      <w:r w:rsidRPr="002D2563">
        <w:rPr>
          <w:rFonts w:ascii="Times New Roman" w:hAnsi="Times New Roman" w:cs="Times New Roman"/>
          <w:sz w:val="24"/>
          <w:szCs w:val="24"/>
        </w:rPr>
        <w:t xml:space="preserve">, ценить </w:t>
      </w:r>
      <w:r w:rsidR="00DF209D">
        <w:rPr>
          <w:rFonts w:ascii="Times New Roman" w:hAnsi="Times New Roman" w:cs="Times New Roman"/>
          <w:sz w:val="24"/>
          <w:szCs w:val="24"/>
        </w:rPr>
        <w:t>театральные</w:t>
      </w:r>
      <w:r w:rsidRPr="002D2563">
        <w:rPr>
          <w:rFonts w:ascii="Times New Roman" w:hAnsi="Times New Roman" w:cs="Times New Roman"/>
          <w:sz w:val="24"/>
          <w:szCs w:val="24"/>
        </w:rPr>
        <w:t xml:space="preserve"> традиции;</w:t>
      </w:r>
    </w:p>
    <w:p w:rsidR="009778D9" w:rsidRPr="002D2563" w:rsidRDefault="00874BDB" w:rsidP="009C0BF5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• воплощать художественно-образное содержание и интонационн</w:t>
      </w:r>
      <w:r w:rsidR="00DF209D">
        <w:rPr>
          <w:rFonts w:ascii="Times New Roman" w:hAnsi="Times New Roman" w:cs="Times New Roman"/>
          <w:sz w:val="24"/>
          <w:szCs w:val="24"/>
        </w:rPr>
        <w:t xml:space="preserve">ые </w:t>
      </w:r>
      <w:r w:rsidRPr="002D2563">
        <w:rPr>
          <w:rFonts w:ascii="Times New Roman" w:hAnsi="Times New Roman" w:cs="Times New Roman"/>
          <w:sz w:val="24"/>
          <w:szCs w:val="24"/>
        </w:rPr>
        <w:t xml:space="preserve">особенности профессионального и народного творчества (в пении, слове, движении, играх, действах и др.). 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563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74BDB" w:rsidRPr="002D2563" w:rsidRDefault="00874BDB" w:rsidP="00211BA1">
      <w:pPr>
        <w:widowControl w:val="0"/>
        <w:numPr>
          <w:ilvl w:val="0"/>
          <w:numId w:val="39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563">
        <w:rPr>
          <w:rFonts w:ascii="Times New Roman" w:hAnsi="Times New Roman" w:cs="Times New Roman"/>
          <w:i/>
          <w:sz w:val="24"/>
          <w:szCs w:val="24"/>
        </w:rPr>
        <w:t xml:space="preserve">реализовывать творческий потенциал, осуществляя собственные замыслы в различных видах деятельности; записывать свои выступления и культурно-массовые мероприятия на аудио- и видео-носители, редактировать записи и тиражировать их; 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563">
        <w:rPr>
          <w:rFonts w:ascii="Times New Roman" w:hAnsi="Times New Roman" w:cs="Times New Roman"/>
          <w:i/>
          <w:sz w:val="24"/>
          <w:szCs w:val="24"/>
        </w:rPr>
        <w:t>• организовывать культурный до</w:t>
      </w:r>
      <w:r w:rsidR="00DF209D">
        <w:rPr>
          <w:rFonts w:ascii="Times New Roman" w:hAnsi="Times New Roman" w:cs="Times New Roman"/>
          <w:i/>
          <w:sz w:val="24"/>
          <w:szCs w:val="24"/>
        </w:rPr>
        <w:t xml:space="preserve">суг, самостоятельную </w:t>
      </w:r>
      <w:r w:rsidRPr="002D2563">
        <w:rPr>
          <w:rFonts w:ascii="Times New Roman" w:hAnsi="Times New Roman" w:cs="Times New Roman"/>
          <w:i/>
          <w:sz w:val="24"/>
          <w:szCs w:val="24"/>
        </w:rPr>
        <w:t>творческую деятельность, музицир</w:t>
      </w:r>
      <w:r w:rsidR="00DF209D">
        <w:rPr>
          <w:rFonts w:ascii="Times New Roman" w:hAnsi="Times New Roman" w:cs="Times New Roman"/>
          <w:i/>
          <w:sz w:val="24"/>
          <w:szCs w:val="24"/>
        </w:rPr>
        <w:t>овать и использовать компьютер</w:t>
      </w:r>
      <w:r w:rsidRPr="002D2563">
        <w:rPr>
          <w:rFonts w:ascii="Times New Roman" w:hAnsi="Times New Roman" w:cs="Times New Roman"/>
          <w:i/>
          <w:sz w:val="24"/>
          <w:szCs w:val="24"/>
        </w:rPr>
        <w:t>.</w:t>
      </w:r>
    </w:p>
    <w:p w:rsidR="00874BDB" w:rsidRPr="00E21210" w:rsidRDefault="00732A8F" w:rsidP="00E21210">
      <w:pPr>
        <w:pStyle w:val="Heading3AA"/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5.2.  </w:t>
      </w:r>
      <w:r w:rsidR="00874BDB" w:rsidRPr="002D2563">
        <w:rPr>
          <w:color w:val="auto"/>
          <w:sz w:val="24"/>
          <w:szCs w:val="24"/>
        </w:rPr>
        <w:t xml:space="preserve"> Основные закономерности </w:t>
      </w:r>
      <w:r w:rsidR="001B4075">
        <w:rPr>
          <w:color w:val="auto"/>
          <w:sz w:val="24"/>
          <w:szCs w:val="24"/>
        </w:rPr>
        <w:t>художественного слова</w:t>
      </w:r>
      <w:r w:rsidR="005437E7" w:rsidRPr="002D2563">
        <w:rPr>
          <w:color w:val="auto"/>
          <w:sz w:val="24"/>
          <w:szCs w:val="24"/>
        </w:rPr>
        <w:t xml:space="preserve"> 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• соотносить выразительные и изобразительные интонации, узнавать характерные черты речи разных </w:t>
      </w:r>
      <w:r w:rsidR="008426B3">
        <w:rPr>
          <w:rFonts w:ascii="Times New Roman" w:hAnsi="Times New Roman" w:cs="Times New Roman"/>
          <w:sz w:val="24"/>
          <w:szCs w:val="24"/>
        </w:rPr>
        <w:t>авторов</w:t>
      </w:r>
      <w:r w:rsidRPr="002D2563">
        <w:rPr>
          <w:rFonts w:ascii="Times New Roman" w:hAnsi="Times New Roman" w:cs="Times New Roman"/>
          <w:sz w:val="24"/>
          <w:szCs w:val="24"/>
        </w:rPr>
        <w:t xml:space="preserve">, воплощать особенности </w:t>
      </w:r>
      <w:r w:rsidR="008426B3">
        <w:rPr>
          <w:rFonts w:ascii="Times New Roman" w:hAnsi="Times New Roman" w:cs="Times New Roman"/>
          <w:sz w:val="24"/>
          <w:szCs w:val="24"/>
        </w:rPr>
        <w:t>мимики и пантомимики</w:t>
      </w:r>
      <w:r w:rsidRPr="002D2563">
        <w:rPr>
          <w:rFonts w:ascii="Times New Roman" w:hAnsi="Times New Roman" w:cs="Times New Roman"/>
          <w:sz w:val="24"/>
          <w:szCs w:val="24"/>
        </w:rPr>
        <w:t xml:space="preserve"> в исполнительской деятельности на основе полученных знаний;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• наблюдать за процессом и результатом развития на основе сходства и различия интонаций, тем, образов и распознавать художественный смысл различных форм построения </w:t>
      </w:r>
      <w:r w:rsidR="00AC1D97">
        <w:rPr>
          <w:rFonts w:ascii="Times New Roman" w:hAnsi="Times New Roman" w:cs="Times New Roman"/>
          <w:sz w:val="24"/>
          <w:szCs w:val="24"/>
        </w:rPr>
        <w:t>текста</w:t>
      </w:r>
      <w:r w:rsidRPr="002D25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• общаться и взаимодействовать в процессе коллективного  воплощения различных художественных образов.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563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C1D97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563">
        <w:rPr>
          <w:rFonts w:ascii="Times New Roman" w:hAnsi="Times New Roman" w:cs="Times New Roman"/>
          <w:i/>
          <w:sz w:val="24"/>
          <w:szCs w:val="24"/>
        </w:rPr>
        <w:t xml:space="preserve">• реализовывать собственные творческие замыслы в различных видах </w:t>
      </w:r>
      <w:r w:rsidR="00AC1D97">
        <w:rPr>
          <w:rFonts w:ascii="Times New Roman" w:hAnsi="Times New Roman" w:cs="Times New Roman"/>
          <w:i/>
          <w:sz w:val="24"/>
          <w:szCs w:val="24"/>
        </w:rPr>
        <w:t>театральной</w:t>
      </w:r>
      <w:r w:rsidRPr="002D2563">
        <w:rPr>
          <w:rFonts w:ascii="Times New Roman" w:hAnsi="Times New Roman" w:cs="Times New Roman"/>
          <w:i/>
          <w:sz w:val="24"/>
          <w:szCs w:val="24"/>
        </w:rPr>
        <w:t xml:space="preserve"> деятельности; </w:t>
      </w:r>
    </w:p>
    <w:p w:rsidR="00874BDB" w:rsidRPr="002D2563" w:rsidRDefault="00874BDB" w:rsidP="00874BDB">
      <w:pPr>
        <w:spacing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563">
        <w:rPr>
          <w:rFonts w:ascii="Times New Roman" w:hAnsi="Times New Roman" w:cs="Times New Roman"/>
          <w:i/>
          <w:sz w:val="24"/>
          <w:szCs w:val="24"/>
        </w:rPr>
        <w:t>• владеть голосом как инструментом духовного самовыражения и участвовать в коллективной творческой деятельности при воплощении  заинтересовавших его образов.</w:t>
      </w:r>
    </w:p>
    <w:p w:rsidR="00874BDB" w:rsidRPr="002D2563" w:rsidRDefault="00874BDB" w:rsidP="00874BDB">
      <w:pPr>
        <w:pStyle w:val="Heading3AA"/>
        <w:spacing w:before="0" w:after="0"/>
        <w:rPr>
          <w:color w:val="auto"/>
          <w:sz w:val="24"/>
          <w:szCs w:val="24"/>
        </w:rPr>
      </w:pPr>
    </w:p>
    <w:p w:rsidR="00874BDB" w:rsidRPr="00E21210" w:rsidRDefault="00732A8F" w:rsidP="00874BDB">
      <w:pPr>
        <w:pStyle w:val="Heading3AA"/>
        <w:numPr>
          <w:ilvl w:val="2"/>
          <w:numId w:val="13"/>
        </w:numPr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874BDB" w:rsidRPr="002D2563">
        <w:rPr>
          <w:color w:val="auto"/>
          <w:sz w:val="24"/>
          <w:szCs w:val="24"/>
        </w:rPr>
        <w:t xml:space="preserve"> Восприятие искусства и виды художественной деятельности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2D2563">
        <w:rPr>
          <w:sz w:val="24"/>
        </w:rPr>
        <w:t>Выпускник научится: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2D2563">
        <w:rPr>
          <w:sz w:val="24"/>
        </w:rPr>
        <w:t>• различать основные виды и жанры пластических искусств (рисунок, живопись, скульптура, архитектура, художественное конструирование и дизайн, декоративно-прикладное искусство), понимать их специфику;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2D2563">
        <w:rPr>
          <w:sz w:val="24"/>
        </w:rPr>
        <w:t xml:space="preserve">• </w:t>
      </w:r>
      <w:proofErr w:type="gramStart"/>
      <w:r w:rsidRPr="002D2563">
        <w:rPr>
          <w:sz w:val="24"/>
        </w:rPr>
        <w:t>эмоционально-ценностно</w:t>
      </w:r>
      <w:proofErr w:type="gramEnd"/>
      <w:r w:rsidRPr="002D2563">
        <w:rPr>
          <w:sz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</w:t>
      </w:r>
      <w:r w:rsidRPr="002D2563">
        <w:rPr>
          <w:sz w:val="24"/>
        </w:rPr>
        <w:br/>
        <w:t xml:space="preserve">художественно-образного языка; 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  <w:proofErr w:type="gramStart"/>
      <w:r w:rsidRPr="002D2563">
        <w:rPr>
          <w:sz w:val="24"/>
        </w:rPr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2D2563">
        <w:rPr>
          <w:sz w:val="24"/>
        </w:rPr>
        <w:t xml:space="preserve">• называть ведущие художественные </w:t>
      </w:r>
      <w:r w:rsidR="00AC1D97">
        <w:rPr>
          <w:sz w:val="24"/>
        </w:rPr>
        <w:t xml:space="preserve">театры и </w:t>
      </w:r>
      <w:r w:rsidRPr="002D2563">
        <w:rPr>
          <w:sz w:val="24"/>
        </w:rPr>
        <w:t>музеи России.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</w:p>
    <w:p w:rsidR="00874BDB" w:rsidRPr="002D2563" w:rsidRDefault="00874BDB" w:rsidP="00874BDB">
      <w:pPr>
        <w:pStyle w:val="af2"/>
        <w:spacing w:line="240" w:lineRule="auto"/>
        <w:ind w:firstLine="510"/>
        <w:rPr>
          <w:i/>
          <w:sz w:val="24"/>
        </w:rPr>
      </w:pPr>
      <w:r w:rsidRPr="002D2563">
        <w:rPr>
          <w:i/>
          <w:sz w:val="24"/>
        </w:rPr>
        <w:t>Выпускник получит возможность научиться: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i/>
          <w:sz w:val="24"/>
        </w:rPr>
      </w:pPr>
    </w:p>
    <w:p w:rsidR="00874BDB" w:rsidRPr="002D2563" w:rsidRDefault="00874BDB" w:rsidP="00874BDB">
      <w:pPr>
        <w:pStyle w:val="af2"/>
        <w:spacing w:line="240" w:lineRule="auto"/>
        <w:ind w:firstLine="510"/>
        <w:rPr>
          <w:i/>
          <w:sz w:val="24"/>
        </w:rPr>
      </w:pPr>
      <w:r w:rsidRPr="002D2563">
        <w:rPr>
          <w:i/>
          <w:sz w:val="24"/>
        </w:rPr>
        <w:t xml:space="preserve">• воспринимать произведения </w:t>
      </w:r>
      <w:r w:rsidR="00DF209D">
        <w:rPr>
          <w:i/>
          <w:sz w:val="24"/>
        </w:rPr>
        <w:t>театрального тво</w:t>
      </w:r>
      <w:r w:rsidR="00AC1D97">
        <w:rPr>
          <w:i/>
          <w:sz w:val="24"/>
        </w:rPr>
        <w:t>рчества</w:t>
      </w:r>
      <w:r w:rsidRPr="002D2563">
        <w:rPr>
          <w:i/>
          <w:sz w:val="24"/>
        </w:rPr>
        <w:t>, участвовать в обсуждении их содержания и выразительных средств, различать сюжет и содержание в знакомых произведениях;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i/>
          <w:sz w:val="24"/>
        </w:rPr>
      </w:pPr>
      <w:r w:rsidRPr="002D2563">
        <w:rPr>
          <w:i/>
          <w:sz w:val="24"/>
        </w:rPr>
        <w:t>• видеть проявления художественной культуры вокруг: музеи искусства, архитектура, скульптура, дизайн, декоративные  искусства в доме, на улице, в театре;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2D2563">
        <w:rPr>
          <w:i/>
          <w:sz w:val="24"/>
        </w:rPr>
        <w:t>• высказывать аргументированное суждение о художественных произведениях, изображающих человека, природу и окружающую жизнь, реальные и фантастические сюжеты</w:t>
      </w:r>
      <w:r w:rsidRPr="002D2563">
        <w:rPr>
          <w:sz w:val="24"/>
        </w:rPr>
        <w:t xml:space="preserve">; </w:t>
      </w:r>
    </w:p>
    <w:p w:rsidR="00874BDB" w:rsidRPr="009C0BF5" w:rsidRDefault="00874BDB" w:rsidP="009C0BF5">
      <w:pPr>
        <w:pStyle w:val="af2"/>
        <w:numPr>
          <w:ilvl w:val="0"/>
          <w:numId w:val="38"/>
        </w:numPr>
        <w:spacing w:line="240" w:lineRule="auto"/>
        <w:ind w:left="0" w:firstLine="540"/>
        <w:rPr>
          <w:i/>
          <w:sz w:val="24"/>
        </w:rPr>
      </w:pPr>
      <w:r w:rsidRPr="002D2563">
        <w:rPr>
          <w:i/>
          <w:sz w:val="24"/>
        </w:rPr>
        <w:t xml:space="preserve">осуществлять в контролируемом Интернете поиск сайтов, посвященных художественному и </w:t>
      </w:r>
      <w:r w:rsidR="00AC1D97">
        <w:rPr>
          <w:i/>
          <w:sz w:val="24"/>
        </w:rPr>
        <w:t>театральному</w:t>
      </w:r>
      <w:r w:rsidRPr="002D2563">
        <w:rPr>
          <w:i/>
          <w:sz w:val="24"/>
        </w:rPr>
        <w:t xml:space="preserve"> творчеству, включая сайты, созданные </w:t>
      </w:r>
      <w:r w:rsidR="00AC1D97">
        <w:rPr>
          <w:i/>
          <w:sz w:val="24"/>
        </w:rPr>
        <w:t>театрами</w:t>
      </w:r>
      <w:r w:rsidRPr="002D2563">
        <w:rPr>
          <w:i/>
          <w:sz w:val="24"/>
        </w:rPr>
        <w:t xml:space="preserve"> России.</w:t>
      </w:r>
    </w:p>
    <w:p w:rsidR="00874BDB" w:rsidRPr="002D2563" w:rsidRDefault="00732A8F" w:rsidP="00874BDB">
      <w:pPr>
        <w:pStyle w:val="Heading3AA"/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6</w:t>
      </w:r>
      <w:r w:rsidR="00E25BD3" w:rsidRPr="002D2563">
        <w:rPr>
          <w:color w:val="auto"/>
          <w:sz w:val="24"/>
          <w:szCs w:val="24"/>
        </w:rPr>
        <w:t>.</w:t>
      </w:r>
      <w:r w:rsidR="00E25BD3" w:rsidRPr="00726F66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  </w:t>
      </w:r>
      <w:r w:rsidR="00874BDB" w:rsidRPr="002D2563">
        <w:rPr>
          <w:color w:val="auto"/>
          <w:sz w:val="24"/>
          <w:szCs w:val="24"/>
        </w:rPr>
        <w:t xml:space="preserve"> Азбука искусства. Как говорит искусство?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2D2563">
        <w:rPr>
          <w:sz w:val="24"/>
        </w:rPr>
        <w:t>Выпускник научится: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2D2563">
        <w:rPr>
          <w:sz w:val="24"/>
        </w:rPr>
        <w:t>• создавать прос</w:t>
      </w:r>
      <w:r w:rsidR="00DF209D">
        <w:rPr>
          <w:sz w:val="24"/>
        </w:rPr>
        <w:t>тые композиции на заданную тему</w:t>
      </w:r>
      <w:r w:rsidRPr="002D2563">
        <w:rPr>
          <w:sz w:val="24"/>
        </w:rPr>
        <w:t xml:space="preserve"> в пространстве;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2D2563">
        <w:rPr>
          <w:sz w:val="24"/>
        </w:rPr>
        <w:t xml:space="preserve">• использовать выразительные средства </w:t>
      </w:r>
      <w:r w:rsidR="00AC1D97">
        <w:rPr>
          <w:sz w:val="24"/>
        </w:rPr>
        <w:t>театрального</w:t>
      </w:r>
      <w:r w:rsidRPr="002D2563">
        <w:rPr>
          <w:sz w:val="24"/>
        </w:rPr>
        <w:t xml:space="preserve"> </w:t>
      </w:r>
      <w:r w:rsidR="00DF209D">
        <w:rPr>
          <w:sz w:val="24"/>
        </w:rPr>
        <w:t>творчества</w:t>
      </w:r>
      <w:r w:rsidRPr="002D2563">
        <w:rPr>
          <w:sz w:val="24"/>
        </w:rPr>
        <w:t xml:space="preserve">; 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2D2563">
        <w:rPr>
          <w:sz w:val="24"/>
        </w:rPr>
        <w:t xml:space="preserve">• создавать средствами </w:t>
      </w:r>
      <w:r w:rsidR="00AC1D97">
        <w:rPr>
          <w:sz w:val="24"/>
        </w:rPr>
        <w:t>театра</w:t>
      </w:r>
      <w:r w:rsidRPr="002D2563">
        <w:rPr>
          <w:sz w:val="24"/>
        </w:rPr>
        <w:t xml:space="preserve"> образ</w:t>
      </w:r>
      <w:r w:rsidR="00AC1D97">
        <w:rPr>
          <w:sz w:val="24"/>
        </w:rPr>
        <w:t>ы</w:t>
      </w:r>
      <w:r w:rsidRPr="002D2563">
        <w:rPr>
          <w:sz w:val="24"/>
        </w:rPr>
        <w:t xml:space="preserve">; 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  <w:r w:rsidRPr="002D2563">
        <w:rPr>
          <w:sz w:val="24"/>
        </w:rPr>
        <w:t xml:space="preserve">• наблюдать, сравнивать, сопоставлять и анализировать </w:t>
      </w:r>
      <w:r w:rsidR="00AC1D97">
        <w:rPr>
          <w:sz w:val="24"/>
        </w:rPr>
        <w:t>постановки</w:t>
      </w:r>
      <w:r w:rsidRPr="002D2563">
        <w:rPr>
          <w:sz w:val="24"/>
        </w:rPr>
        <w:t xml:space="preserve">; 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sz w:val="24"/>
        </w:rPr>
      </w:pPr>
    </w:p>
    <w:p w:rsidR="00874BDB" w:rsidRPr="002D2563" w:rsidRDefault="00874BDB" w:rsidP="00874BDB">
      <w:pPr>
        <w:pStyle w:val="af2"/>
        <w:spacing w:line="240" w:lineRule="auto"/>
        <w:ind w:firstLine="510"/>
        <w:rPr>
          <w:i/>
          <w:sz w:val="24"/>
        </w:rPr>
      </w:pPr>
      <w:r w:rsidRPr="002D2563">
        <w:rPr>
          <w:i/>
          <w:sz w:val="24"/>
        </w:rPr>
        <w:t>Выпускник получит возможность научиться: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i/>
          <w:sz w:val="24"/>
        </w:rPr>
      </w:pPr>
    </w:p>
    <w:p w:rsidR="00874BDB" w:rsidRPr="002D2563" w:rsidRDefault="00874BDB" w:rsidP="00874BDB">
      <w:pPr>
        <w:pStyle w:val="af2"/>
        <w:spacing w:line="240" w:lineRule="auto"/>
        <w:ind w:firstLine="510"/>
        <w:rPr>
          <w:i/>
          <w:sz w:val="24"/>
        </w:rPr>
      </w:pPr>
      <w:r w:rsidRPr="002D2563">
        <w:rPr>
          <w:i/>
          <w:sz w:val="24"/>
        </w:rPr>
        <w:t xml:space="preserve">• пользоваться средствами выразительности языка </w:t>
      </w:r>
      <w:r w:rsidR="00AC1D97">
        <w:rPr>
          <w:i/>
          <w:sz w:val="24"/>
        </w:rPr>
        <w:t>театра</w:t>
      </w:r>
      <w:r w:rsidRPr="002D2563">
        <w:rPr>
          <w:i/>
          <w:sz w:val="24"/>
        </w:rPr>
        <w:t xml:space="preserve">; 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i/>
          <w:sz w:val="24"/>
        </w:rPr>
      </w:pPr>
      <w:r w:rsidRPr="002D2563">
        <w:rPr>
          <w:i/>
          <w:sz w:val="24"/>
        </w:rPr>
        <w:t xml:space="preserve">• моделировать новые формы, различные ситуации, средствами </w:t>
      </w:r>
      <w:r w:rsidR="00AC1D97">
        <w:rPr>
          <w:i/>
          <w:sz w:val="24"/>
        </w:rPr>
        <w:t>театрального творчества</w:t>
      </w:r>
      <w:r w:rsidRPr="002D2563">
        <w:rPr>
          <w:i/>
          <w:sz w:val="24"/>
        </w:rPr>
        <w:t>;</w:t>
      </w:r>
    </w:p>
    <w:p w:rsidR="00874BDB" w:rsidRPr="002D2563" w:rsidRDefault="00874BDB" w:rsidP="00874BDB">
      <w:pPr>
        <w:pStyle w:val="af2"/>
        <w:spacing w:line="240" w:lineRule="auto"/>
        <w:ind w:firstLine="510"/>
        <w:rPr>
          <w:i/>
          <w:sz w:val="24"/>
        </w:rPr>
      </w:pPr>
      <w:r w:rsidRPr="002D2563">
        <w:rPr>
          <w:i/>
          <w:sz w:val="24"/>
        </w:rPr>
        <w:t xml:space="preserve">• выполнять простые </w:t>
      </w:r>
      <w:r w:rsidR="00AC1D97">
        <w:rPr>
          <w:i/>
          <w:sz w:val="24"/>
        </w:rPr>
        <w:t>этюды</w:t>
      </w:r>
      <w:r w:rsidRPr="002D2563">
        <w:rPr>
          <w:i/>
          <w:sz w:val="24"/>
        </w:rPr>
        <w:t>.</w:t>
      </w:r>
    </w:p>
    <w:p w:rsidR="009778D9" w:rsidRPr="00E21210" w:rsidRDefault="00E21210" w:rsidP="00874BDB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</w:p>
    <w:p w:rsidR="00732A8F" w:rsidRPr="00E21210" w:rsidRDefault="00DB70C0" w:rsidP="00732A8F">
      <w:pPr>
        <w:pStyle w:val="2"/>
        <w:numPr>
          <w:ilvl w:val="2"/>
          <w:numId w:val="13"/>
        </w:numPr>
        <w:spacing w:before="0" w:after="0"/>
        <w:jc w:val="center"/>
        <w:rPr>
          <w:rFonts w:cs="Times New Roman"/>
          <w:i w:val="0"/>
          <w:caps/>
          <w:sz w:val="24"/>
          <w:szCs w:val="24"/>
        </w:rPr>
      </w:pPr>
      <w:r w:rsidRPr="00E21210">
        <w:rPr>
          <w:rFonts w:cs="Times New Roman"/>
          <w:i w:val="0"/>
          <w:caps/>
          <w:sz w:val="24"/>
          <w:szCs w:val="24"/>
        </w:rPr>
        <w:t xml:space="preserve">Учебно-тематический план </w:t>
      </w:r>
    </w:p>
    <w:p w:rsidR="00874BDB" w:rsidRPr="009C0BF5" w:rsidRDefault="00DB70C0" w:rsidP="009C0BF5">
      <w:pPr>
        <w:pStyle w:val="2"/>
        <w:tabs>
          <w:tab w:val="clear" w:pos="1440"/>
        </w:tabs>
        <w:spacing w:before="0" w:after="0"/>
        <w:ind w:left="2160" w:firstLine="0"/>
        <w:rPr>
          <w:rStyle w:val="ad"/>
          <w:rFonts w:cs="Times New Roman"/>
          <w:iCs/>
          <w:caps/>
          <w:sz w:val="24"/>
          <w:szCs w:val="24"/>
        </w:rPr>
      </w:pPr>
      <w:r w:rsidRPr="00E21210">
        <w:rPr>
          <w:rFonts w:cs="Times New Roman"/>
          <w:i w:val="0"/>
          <w:caps/>
          <w:sz w:val="24"/>
          <w:szCs w:val="24"/>
        </w:rPr>
        <w:t xml:space="preserve">студии сценического искусства </w:t>
      </w:r>
      <w:r w:rsidRPr="00E21210">
        <w:rPr>
          <w:rFonts w:cs="Times New Roman"/>
          <w:i w:val="0"/>
          <w:caps/>
          <w:sz w:val="32"/>
          <w:szCs w:val="32"/>
        </w:rPr>
        <w:t>«Лучики»</w:t>
      </w:r>
    </w:p>
    <w:p w:rsidR="009778D9" w:rsidRPr="00E21210" w:rsidRDefault="009778D9" w:rsidP="00874BDB">
      <w:pPr>
        <w:pStyle w:val="a4"/>
        <w:spacing w:before="0" w:beforeAutospacing="0" w:after="0" w:afterAutospacing="0"/>
        <w:ind w:firstLine="426"/>
        <w:rPr>
          <w:rStyle w:val="ad"/>
          <w:b/>
          <w:bCs/>
        </w:rPr>
      </w:pPr>
    </w:p>
    <w:p w:rsidR="00DB70C0" w:rsidRPr="00E21210" w:rsidRDefault="00DB70C0" w:rsidP="00DB70C0">
      <w:pPr>
        <w:widowControl w:val="0"/>
        <w:spacing w:after="0" w:line="36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E21210">
        <w:rPr>
          <w:rFonts w:ascii="Times New Roman" w:eastAsia="Tahoma" w:hAnsi="Times New Roman" w:cs="Times New Roman"/>
          <w:b/>
          <w:sz w:val="24"/>
          <w:szCs w:val="24"/>
        </w:rPr>
        <w:t>1 год обучения</w:t>
      </w:r>
    </w:p>
    <w:tbl>
      <w:tblPr>
        <w:tblW w:w="0" w:type="auto"/>
        <w:tblInd w:w="401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95"/>
        <w:gridCol w:w="5415"/>
        <w:gridCol w:w="1215"/>
        <w:gridCol w:w="1290"/>
        <w:gridCol w:w="855"/>
      </w:tblGrid>
      <w:tr w:rsidR="00DB70C0" w:rsidRPr="00E21210" w:rsidTr="004C56FE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№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Название раздела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теория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практика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всего</w:t>
            </w:r>
          </w:p>
        </w:tc>
      </w:tr>
      <w:tr w:rsidR="00DB70C0" w:rsidRPr="00E21210" w:rsidTr="004C56FE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Вводное занятие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1</w:t>
            </w:r>
          </w:p>
        </w:tc>
      </w:tr>
      <w:tr w:rsidR="00DB70C0" w:rsidRPr="00E21210" w:rsidTr="004C56FE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Основы театральной</w:t>
            </w: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 xml:space="preserve">культуры 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2.1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 Зарождение искусства.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2.2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 Театр как вид искусства.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2.3. Театр Древней Греции.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2.4.Русский народный театр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2.5.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Театр и зритель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2.6.Театральное </w:t>
            </w:r>
            <w:proofErr w:type="spellStart"/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закулисье</w:t>
            </w:r>
            <w:proofErr w:type="spellEnd"/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2.7.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Итоговое занятие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7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9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</w:tr>
      <w:tr w:rsidR="00DB70C0" w:rsidRPr="00E21210" w:rsidTr="004C56FE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Техника и культура речи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3.1. Речевой тренинг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3.2. Работа над литературно-художественным произведением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3.3. Итоговое занятие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3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4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7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3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</w:tc>
      </w:tr>
      <w:tr w:rsidR="00DB70C0" w:rsidRPr="00E21210" w:rsidTr="004C56FE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Ритмопластика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4.1. Пластический тренинг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4.2. Пластический образ персонажа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4.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3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. Итоговое занятие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4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6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3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  <w:tr w:rsidR="00DB70C0" w:rsidRPr="00E21210" w:rsidTr="004C56FE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lastRenderedPageBreak/>
              <w:t>5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Актерское мастерство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5.1. Организация внимания,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воображения,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памяти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5.2. Сценическое действие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5.3. Творческая мастерская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5.4. Итоговое занятие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4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6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  <w:tr w:rsidR="00DB70C0" w:rsidRPr="00E21210" w:rsidTr="004C56FE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Работа над пьесой и спектаклем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6.1. Выбор и анализ пьесы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6.2. Тема,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сверхзадача,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событийный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ряд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3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. Работа над отдельными эпизодами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4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. Выразительность речи,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мимики,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жестов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5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. Изготовление реквизита,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декораций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6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. Прогонные и генеральные репетиции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7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. Показ и обсуждение спектакля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7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3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9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3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  <w:tr w:rsidR="00DB70C0" w:rsidRPr="00E21210" w:rsidTr="004C56FE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ИТОГО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2</w:t>
            </w: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38</w:t>
            </w:r>
          </w:p>
        </w:tc>
      </w:tr>
    </w:tbl>
    <w:p w:rsidR="009778D9" w:rsidRDefault="009778D9" w:rsidP="00DB70C0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C0BF5" w:rsidRDefault="009C0BF5" w:rsidP="00DB70C0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C0BF5" w:rsidRDefault="009C0BF5" w:rsidP="00DB70C0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C0BF5" w:rsidRPr="00E21210" w:rsidRDefault="009C0BF5" w:rsidP="00DB70C0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DB70C0" w:rsidRPr="00E21210" w:rsidRDefault="00DB70C0" w:rsidP="00DB70C0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</w:rPr>
      </w:pPr>
      <w:r w:rsidRPr="00E21210">
        <w:rPr>
          <w:rFonts w:ascii="Times New Roman" w:eastAsia="Tahoma" w:hAnsi="Times New Roman" w:cs="Times New Roman"/>
          <w:b/>
          <w:sz w:val="24"/>
          <w:szCs w:val="24"/>
        </w:rPr>
        <w:t xml:space="preserve">    2 год обучения</w:t>
      </w:r>
    </w:p>
    <w:tbl>
      <w:tblPr>
        <w:tblW w:w="0" w:type="auto"/>
        <w:tblInd w:w="311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"/>
        <w:gridCol w:w="5490"/>
        <w:gridCol w:w="1200"/>
        <w:gridCol w:w="1290"/>
        <w:gridCol w:w="870"/>
      </w:tblGrid>
      <w:tr w:rsidR="00DB70C0" w:rsidRPr="00E21210" w:rsidTr="004C56FE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№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Название раздела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теория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практика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всего</w:t>
            </w:r>
          </w:p>
        </w:tc>
      </w:tr>
      <w:tr w:rsidR="00DB70C0" w:rsidRPr="00E21210" w:rsidTr="004C56FE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Вводное занятие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1</w:t>
            </w:r>
          </w:p>
        </w:tc>
      </w:tr>
      <w:tr w:rsidR="00DB70C0" w:rsidRPr="00E21210" w:rsidTr="004C56FE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Основы театральной</w:t>
            </w: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 xml:space="preserve">культуры 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2.1.Виды театрального искусства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2.2.Театральное </w:t>
            </w:r>
            <w:proofErr w:type="spellStart"/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закулисье</w:t>
            </w:r>
            <w:proofErr w:type="spellEnd"/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2.3.Театр и зритель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2.4.История русского театра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18 -19 в.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2.5.Итоговое занятие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4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5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</w:tr>
      <w:tr w:rsidR="00DB70C0" w:rsidRPr="00E21210" w:rsidTr="004C56FE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lastRenderedPageBreak/>
              <w:t>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Техника и культура речи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3.1. Речевой тренинг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3.2. Работа над литературно-художественным произведением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3.3. Итоговое занятие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3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  <w:tr w:rsidR="00DB70C0" w:rsidRPr="00E21210" w:rsidTr="004C56FE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Ритмопластика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4.1. Пластический тренинг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4.2. Пластический образ персонажа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4.3. Элементы танцевальных движений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4.4. Итоговое занятие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3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5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  <w:tr w:rsidR="00DB70C0" w:rsidRPr="00E21210" w:rsidTr="004C56FE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Актерское мастерство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5.1. Организация внимания,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воображения,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памяти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5.2. Сценическое действие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5.3. Творческая мастерская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5.4. Итоговое занятие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4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6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</w:tc>
      </w:tr>
      <w:tr w:rsidR="00DB70C0" w:rsidRPr="00E21210" w:rsidTr="004C56FE">
        <w:trPr>
          <w:cantSplit/>
          <w:trHeight w:val="492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Работа над пьесой и спектаклем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6.1. Выбор и анализ пьесы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6.2. Тема,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сверхзадача,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событийный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р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яд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6.3. Анализ пьесы по событиям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6.4. Работа над отдельными эпизодами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6.5. Закрепление мизансцен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6.6. Выразительность речи,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мимики,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жестов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6.7. Изготовление реквизита,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декораций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6.8. Прогонные и генеральные репетиции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6.9. Показ и обсуждение спектакля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5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13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3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6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18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4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6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</w:tc>
      </w:tr>
      <w:tr w:rsidR="00DB70C0" w:rsidRPr="00E21210" w:rsidTr="004C56FE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2</w:t>
            </w: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38</w:t>
            </w:r>
          </w:p>
        </w:tc>
      </w:tr>
    </w:tbl>
    <w:p w:rsidR="009C0BF5" w:rsidRDefault="009C0BF5" w:rsidP="00DB70C0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C0BF5" w:rsidRDefault="009C0BF5" w:rsidP="00DB70C0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C0BF5" w:rsidRDefault="009C0BF5" w:rsidP="00DB70C0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C0BF5" w:rsidRPr="00E21210" w:rsidRDefault="009C0BF5" w:rsidP="00DB70C0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DB70C0" w:rsidRPr="00E21210" w:rsidRDefault="00DB70C0" w:rsidP="00DB70C0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</w:rPr>
      </w:pPr>
      <w:r w:rsidRPr="00E21210">
        <w:rPr>
          <w:rFonts w:ascii="Times New Roman" w:eastAsia="Tahoma" w:hAnsi="Times New Roman" w:cs="Times New Roman"/>
          <w:b/>
          <w:sz w:val="24"/>
          <w:szCs w:val="24"/>
        </w:rPr>
        <w:lastRenderedPageBreak/>
        <w:t xml:space="preserve">   3 год обучения</w:t>
      </w:r>
    </w:p>
    <w:tbl>
      <w:tblPr>
        <w:tblW w:w="0" w:type="auto"/>
        <w:tblInd w:w="281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570"/>
        <w:gridCol w:w="5475"/>
        <w:gridCol w:w="1200"/>
        <w:gridCol w:w="1290"/>
        <w:gridCol w:w="840"/>
      </w:tblGrid>
      <w:tr w:rsidR="00DB70C0" w:rsidRPr="00E21210" w:rsidTr="004C56F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№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Название раздела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теория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практика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всего</w:t>
            </w:r>
          </w:p>
        </w:tc>
      </w:tr>
      <w:tr w:rsidR="00DB70C0" w:rsidRPr="00E21210" w:rsidTr="004C56F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Вводное занятие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 xml:space="preserve"> 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1</w:t>
            </w:r>
          </w:p>
        </w:tc>
      </w:tr>
      <w:tr w:rsidR="00DB70C0" w:rsidRPr="00E21210" w:rsidTr="004C56F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Основы театральной</w:t>
            </w: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 xml:space="preserve">культуры 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2.1.Театр итальянского Возрождения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2.2.Театр Шекспира.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2.3. История русского театра 19-20 век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2.4.Театральные жанры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2.5.Театр и зритель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  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2.6. Итоговое занятие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4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6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</w:tr>
      <w:tr w:rsidR="00DB70C0" w:rsidRPr="00E21210" w:rsidTr="004C56F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Техника и культура речи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3.1. Речевой тренинг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3.2. Работа над литературно-художественным произведением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3.3. Итоговое занятие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3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3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5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3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  <w:tr w:rsidR="00DB70C0" w:rsidRPr="00E21210" w:rsidTr="004C56F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Ритмопластика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4.1. Пластический тренинг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4.2. Пластический образ персонажа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4.3. Сценическое движение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4.4. Итоговое занятие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8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3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9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4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  <w:tr w:rsidR="00DB70C0" w:rsidRPr="00E21210" w:rsidTr="004C56F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Актерское мастерство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5.1. Организация внимания,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воображения,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памяти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5.2. Сценическое действие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5.3. Самостоятельная творческая работа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5.4. Итоговое занятие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3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5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  <w:tr w:rsidR="00DB70C0" w:rsidRPr="00E21210" w:rsidTr="004C56F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lastRenderedPageBreak/>
              <w:t>6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Работа над пьесой и спектаклем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6.1. Выбор и анализ пьесы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6.2.Углубленный анализ событий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6.3 Работа над отдельными эпизодами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6.4. Изготовление декораций,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костюмов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6.5. Репетиции отдельных картин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6.6. Прогонные и генеральные  репетиции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.</w:t>
            </w: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  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6.7. Показ и обсуждение спектакля.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10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3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1</w:t>
            </w: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3</w:t>
            </w:r>
          </w:p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2</w:t>
            </w:r>
          </w:p>
        </w:tc>
      </w:tr>
      <w:tr w:rsidR="00DB70C0" w:rsidRPr="00E21210" w:rsidTr="004C56F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val="x-none" w:eastAsia="x-none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C0" w:rsidRPr="00E21210" w:rsidRDefault="00DB70C0" w:rsidP="00DB70C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E21210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38</w:t>
            </w:r>
          </w:p>
        </w:tc>
      </w:tr>
    </w:tbl>
    <w:p w:rsidR="00874BDB" w:rsidRPr="002D2563" w:rsidRDefault="00874BDB" w:rsidP="00874BDB">
      <w:pPr>
        <w:pStyle w:val="a4"/>
        <w:spacing w:before="0" w:beforeAutospacing="0" w:after="0" w:afterAutospacing="0"/>
        <w:rPr>
          <w:rStyle w:val="ac"/>
        </w:rPr>
      </w:pPr>
    </w:p>
    <w:p w:rsidR="00874BDB" w:rsidRPr="002D2563" w:rsidRDefault="00DB70C0" w:rsidP="00874BDB">
      <w:pPr>
        <w:pStyle w:val="a4"/>
        <w:spacing w:before="0" w:beforeAutospacing="0" w:after="0" w:afterAutospacing="0"/>
      </w:pPr>
      <w:r>
        <w:rPr>
          <w:rStyle w:val="ac"/>
        </w:rPr>
        <w:t>Учебно-тематический план студии</w:t>
      </w:r>
      <w:r w:rsidR="00874BDB" w:rsidRPr="002D2563">
        <w:rPr>
          <w:rStyle w:val="ac"/>
        </w:rPr>
        <w:t xml:space="preserve"> определяет:</w:t>
      </w:r>
    </w:p>
    <w:p w:rsidR="00874BDB" w:rsidRPr="002D2563" w:rsidRDefault="00874BDB" w:rsidP="00211BA1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6E0D65">
        <w:rPr>
          <w:rFonts w:ascii="Times New Roman" w:hAnsi="Times New Roman" w:cs="Times New Roman"/>
          <w:sz w:val="24"/>
          <w:szCs w:val="24"/>
        </w:rPr>
        <w:t>обязательной предметной области</w:t>
      </w:r>
      <w:r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="006E0D65">
        <w:rPr>
          <w:rFonts w:ascii="Times New Roman" w:hAnsi="Times New Roman" w:cs="Times New Roman"/>
          <w:sz w:val="24"/>
          <w:szCs w:val="24"/>
        </w:rPr>
        <w:t>студии</w:t>
      </w:r>
      <w:r w:rsidR="00DB70C0">
        <w:rPr>
          <w:rFonts w:ascii="Times New Roman" w:hAnsi="Times New Roman" w:cs="Times New Roman"/>
          <w:sz w:val="24"/>
          <w:szCs w:val="24"/>
        </w:rPr>
        <w:t xml:space="preserve"> сценического искусства «Лучики»</w:t>
      </w:r>
      <w:r w:rsidRPr="002D2563">
        <w:rPr>
          <w:rFonts w:ascii="Times New Roman" w:hAnsi="Times New Roman" w:cs="Times New Roman"/>
          <w:sz w:val="24"/>
          <w:szCs w:val="24"/>
        </w:rPr>
        <w:t>;</w:t>
      </w:r>
    </w:p>
    <w:p w:rsidR="00874BDB" w:rsidRPr="002D2563" w:rsidRDefault="00874BDB" w:rsidP="00211BA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перечень направлений внеурочной деятельности по классам (годам обучения);</w:t>
      </w:r>
    </w:p>
    <w:p w:rsidR="00874BDB" w:rsidRPr="002D2563" w:rsidRDefault="00874BDB" w:rsidP="00211BA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учебное время, отводимое на изучение предметов по классам (годам) обучения.</w:t>
      </w:r>
    </w:p>
    <w:p w:rsidR="00874BDB" w:rsidRPr="002D2563" w:rsidRDefault="00874BDB" w:rsidP="00C5596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общий объём нагрузки и максимальный объём аудиторной нагрузки обучающихся.</w:t>
      </w:r>
    </w:p>
    <w:p w:rsidR="00874BDB" w:rsidRPr="002D2563" w:rsidRDefault="00874BDB" w:rsidP="00874BDB">
      <w:pPr>
        <w:pStyle w:val="a4"/>
        <w:spacing w:before="0" w:beforeAutospacing="0" w:after="0" w:afterAutospacing="0"/>
        <w:jc w:val="center"/>
        <w:rPr>
          <w:rStyle w:val="ac"/>
        </w:rPr>
      </w:pPr>
      <w:r w:rsidRPr="002D2563">
        <w:rPr>
          <w:rStyle w:val="ac"/>
        </w:rPr>
        <w:t xml:space="preserve">Структура </w:t>
      </w:r>
      <w:r w:rsidR="00063053" w:rsidRPr="002D2563">
        <w:rPr>
          <w:rStyle w:val="ac"/>
        </w:rPr>
        <w:t xml:space="preserve"> направленностей и </w:t>
      </w:r>
      <w:r w:rsidRPr="002D2563">
        <w:rPr>
          <w:rStyle w:val="ac"/>
        </w:rPr>
        <w:t xml:space="preserve"> предметных областей</w:t>
      </w:r>
      <w:r w:rsidR="00063053" w:rsidRPr="002D2563">
        <w:rPr>
          <w:rStyle w:val="ac"/>
        </w:rPr>
        <w:t xml:space="preserve"> (студий)</w:t>
      </w:r>
      <w:r w:rsidRPr="002D2563">
        <w:rPr>
          <w:rStyle w:val="ac"/>
        </w:rPr>
        <w:t>, реализуемых учебным планом</w:t>
      </w:r>
    </w:p>
    <w:p w:rsidR="00874BDB" w:rsidRPr="002D2563" w:rsidRDefault="00874BDB" w:rsidP="00874BDB">
      <w:pPr>
        <w:pStyle w:val="a4"/>
        <w:spacing w:before="0" w:beforeAutospacing="0" w:after="0" w:afterAutospacing="0"/>
        <w:jc w:val="center"/>
      </w:pPr>
      <w:r w:rsidRPr="002D2563">
        <w:rPr>
          <w:rStyle w:val="ac"/>
        </w:rPr>
        <w:t>Г</w:t>
      </w:r>
      <w:r w:rsidR="00DB70C0">
        <w:rPr>
          <w:rStyle w:val="ac"/>
        </w:rPr>
        <w:t>Б</w:t>
      </w:r>
      <w:r w:rsidRPr="002D2563">
        <w:rPr>
          <w:rStyle w:val="ac"/>
        </w:rPr>
        <w:t>ОУ ЦЛПДО</w:t>
      </w:r>
    </w:p>
    <w:tbl>
      <w:tblPr>
        <w:tblW w:w="3495" w:type="pct"/>
        <w:tblCellSpacing w:w="0" w:type="dxa"/>
        <w:tblInd w:w="1561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"/>
        <w:gridCol w:w="3026"/>
        <w:gridCol w:w="3146"/>
      </w:tblGrid>
      <w:tr w:rsidR="00195421" w:rsidRPr="002D2563" w:rsidTr="00B93835">
        <w:trPr>
          <w:cantSplit/>
          <w:trHeight w:val="276"/>
          <w:tblCellSpacing w:w="0" w:type="dxa"/>
        </w:trPr>
        <w:tc>
          <w:tcPr>
            <w:tcW w:w="30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195421" w:rsidRPr="002D2563" w:rsidRDefault="00195421" w:rsidP="0049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6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195421" w:rsidRPr="002D2563" w:rsidRDefault="00195421" w:rsidP="004924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6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55960" w:rsidRPr="002D256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аправленность</w:t>
            </w:r>
            <w:r w:rsidRPr="002D256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pct"/>
            <w:tcBorders>
              <w:top w:val="single" w:sz="4" w:space="0" w:color="auto"/>
              <w:left w:val="outset" w:sz="6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21" w:rsidRPr="002D2563" w:rsidRDefault="00195421" w:rsidP="001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63">
              <w:rPr>
                <w:rFonts w:ascii="Times New Roman" w:hAnsi="Times New Roman" w:cs="Times New Roman"/>
                <w:sz w:val="24"/>
                <w:szCs w:val="24"/>
              </w:rPr>
              <w:t>Студии, кружки, секции</w:t>
            </w:r>
          </w:p>
        </w:tc>
      </w:tr>
      <w:tr w:rsidR="00195421" w:rsidRPr="002D2563" w:rsidTr="00B93835">
        <w:trPr>
          <w:cantSplit/>
          <w:trHeight w:val="660"/>
          <w:tblCellSpacing w:w="0" w:type="dxa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auto"/>
              <w:right w:val="outset" w:sz="6" w:space="0" w:color="666666"/>
            </w:tcBorders>
            <w:shd w:val="clear" w:color="auto" w:fill="FFFFFF"/>
            <w:vAlign w:val="center"/>
          </w:tcPr>
          <w:p w:rsidR="00195421" w:rsidRPr="002D2563" w:rsidRDefault="00195421" w:rsidP="00492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auto"/>
              <w:right w:val="outset" w:sz="6" w:space="0" w:color="666666"/>
            </w:tcBorders>
            <w:shd w:val="clear" w:color="auto" w:fill="FFFFFF"/>
            <w:vAlign w:val="center"/>
          </w:tcPr>
          <w:p w:rsidR="00195421" w:rsidRPr="002D2563" w:rsidRDefault="00195421" w:rsidP="00492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tcBorders>
              <w:top w:val="outset" w:sz="6" w:space="0" w:color="666666"/>
              <w:left w:val="outset" w:sz="6" w:space="0" w:color="666666"/>
              <w:bottom w:val="outset" w:sz="6" w:space="0" w:color="auto"/>
              <w:right w:val="outset" w:sz="6" w:space="0" w:color="666666"/>
            </w:tcBorders>
            <w:shd w:val="clear" w:color="auto" w:fill="FFFFFF"/>
            <w:vAlign w:val="center"/>
          </w:tcPr>
          <w:p w:rsidR="00195421" w:rsidRPr="002D2563" w:rsidRDefault="00195421" w:rsidP="0049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6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195421" w:rsidRPr="002D2563" w:rsidTr="00B93835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195421" w:rsidRPr="002D2563" w:rsidRDefault="006E0D65" w:rsidP="004924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195421" w:rsidRPr="002D2563" w:rsidRDefault="00195421" w:rsidP="002E0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25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 направленность</w:t>
            </w:r>
          </w:p>
          <w:p w:rsidR="00195421" w:rsidRPr="002D2563" w:rsidRDefault="00195421" w:rsidP="0049242B">
            <w:pPr>
              <w:spacing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2D256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55960" w:rsidRPr="002D2563" w:rsidRDefault="00C55960" w:rsidP="0049242B">
            <w:pPr>
              <w:pStyle w:val="a4"/>
              <w:spacing w:before="0" w:beforeAutospacing="0" w:after="0" w:afterAutospacing="0"/>
              <w:ind w:left="150"/>
            </w:pPr>
            <w:r w:rsidRPr="002D2563">
              <w:t>Лучики</w:t>
            </w:r>
          </w:p>
        </w:tc>
      </w:tr>
    </w:tbl>
    <w:p w:rsidR="00874BDB" w:rsidRPr="002D2563" w:rsidRDefault="00874BDB" w:rsidP="00874BDB">
      <w:pPr>
        <w:tabs>
          <w:tab w:val="left" w:pos="9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74BDB" w:rsidRPr="002D2563" w:rsidRDefault="00874BDB" w:rsidP="00874BDB">
      <w:pPr>
        <w:tabs>
          <w:tab w:val="left" w:pos="9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При определении структуры учебного </w:t>
      </w:r>
      <w:r w:rsidR="006E0D65">
        <w:rPr>
          <w:rFonts w:ascii="Times New Roman" w:hAnsi="Times New Roman" w:cs="Times New Roman"/>
          <w:sz w:val="24"/>
          <w:szCs w:val="24"/>
        </w:rPr>
        <w:t xml:space="preserve">тематического </w:t>
      </w:r>
      <w:r w:rsidRPr="002D2563">
        <w:rPr>
          <w:rFonts w:ascii="Times New Roman" w:hAnsi="Times New Roman" w:cs="Times New Roman"/>
          <w:sz w:val="24"/>
          <w:szCs w:val="24"/>
        </w:rPr>
        <w:t xml:space="preserve">плана учитывалось, что особую роль в образовании  </w:t>
      </w:r>
      <w:r w:rsidR="00C55960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 xml:space="preserve"> школьников играют интегративные курсы: </w:t>
      </w:r>
      <w:r w:rsidR="00C55960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 xml:space="preserve"> проектная деятельность, обеспечивающая успешную социализацию обучающихся.</w:t>
      </w:r>
    </w:p>
    <w:p w:rsidR="00874BDB" w:rsidRPr="002D2563" w:rsidRDefault="00874BDB" w:rsidP="00874BDB">
      <w:pPr>
        <w:tabs>
          <w:tab w:val="left" w:pos="720"/>
          <w:tab w:val="left" w:pos="9180"/>
          <w:tab w:val="lef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индивидуальных программ развития обучающихся и включения в образовательный процесс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форм обучения учебный план (часть, формируемая участниками образовательного процесса) предусматривает время</w:t>
      </w:r>
      <w:r w:rsidRPr="002D2563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2D2563">
        <w:rPr>
          <w:rFonts w:ascii="Times New Roman" w:hAnsi="Times New Roman" w:cs="Times New Roman"/>
          <w:sz w:val="24"/>
          <w:szCs w:val="24"/>
        </w:rPr>
        <w:t>: на творческую и проектную деятельность (по выбору учащихся).</w:t>
      </w:r>
    </w:p>
    <w:p w:rsidR="009C0BF5" w:rsidRDefault="00874BDB" w:rsidP="007E1D90">
      <w:pPr>
        <w:tabs>
          <w:tab w:val="left" w:pos="720"/>
          <w:tab w:val="left" w:pos="9180"/>
          <w:tab w:val="left" w:pos="9360"/>
        </w:tabs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2563">
        <w:rPr>
          <w:rFonts w:ascii="Times New Roman" w:hAnsi="Times New Roman" w:cs="Times New Roman"/>
          <w:sz w:val="24"/>
          <w:szCs w:val="24"/>
        </w:rPr>
        <w:t xml:space="preserve">Внеурочная деятельность осуществляется во второй половине дня, </w:t>
      </w:r>
      <w:r w:rsidRPr="002D2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 xml:space="preserve">организуется по направлениям развития </w:t>
      </w:r>
      <w:r w:rsidRPr="002D2563">
        <w:rPr>
          <w:rFonts w:ascii="Times New Roman" w:hAnsi="Times New Roman" w:cs="Times New Roman"/>
          <w:spacing w:val="-1"/>
          <w:sz w:val="24"/>
          <w:szCs w:val="24"/>
        </w:rPr>
        <w:t xml:space="preserve">личности (духовно-нравственное, социальное, </w:t>
      </w:r>
      <w:proofErr w:type="gramEnd"/>
    </w:p>
    <w:p w:rsidR="00874BDB" w:rsidRPr="002D2563" w:rsidRDefault="00874BDB" w:rsidP="007E1D90">
      <w:pPr>
        <w:tabs>
          <w:tab w:val="left" w:pos="720"/>
          <w:tab w:val="left" w:pos="9180"/>
          <w:tab w:val="lef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563">
        <w:rPr>
          <w:rFonts w:ascii="Times New Roman" w:hAnsi="Times New Roman" w:cs="Times New Roman"/>
          <w:sz w:val="24"/>
          <w:szCs w:val="24"/>
        </w:rPr>
        <w:lastRenderedPageBreak/>
        <w:t>общеинтеллектуальное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, общекультурное, </w:t>
      </w:r>
      <w:r w:rsidRPr="002D2563">
        <w:rPr>
          <w:rFonts w:ascii="Times New Roman" w:hAnsi="Times New Roman" w:cs="Times New Roman"/>
          <w:spacing w:val="-1"/>
          <w:sz w:val="24"/>
          <w:szCs w:val="24"/>
        </w:rPr>
        <w:t>спортивно-оздоровительное</w:t>
      </w:r>
      <w:r w:rsidRPr="002D2563">
        <w:rPr>
          <w:rFonts w:ascii="Times New Roman" w:hAnsi="Times New Roman" w:cs="Times New Roman"/>
          <w:sz w:val="24"/>
          <w:szCs w:val="24"/>
        </w:rPr>
        <w:t xml:space="preserve">)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 </w:t>
      </w:r>
      <w:proofErr w:type="gramEnd"/>
    </w:p>
    <w:p w:rsidR="00874BDB" w:rsidRPr="002D2563" w:rsidRDefault="00874BDB" w:rsidP="002753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Продолжительность уроков</w:t>
      </w:r>
      <w:r w:rsidR="007E1D90" w:rsidRPr="002D2563">
        <w:rPr>
          <w:rFonts w:ascii="Times New Roman" w:hAnsi="Times New Roman" w:cs="Times New Roman"/>
          <w:sz w:val="24"/>
          <w:szCs w:val="24"/>
        </w:rPr>
        <w:t xml:space="preserve"> (занятий</w:t>
      </w:r>
      <w:r w:rsidR="00063053" w:rsidRPr="002D2563">
        <w:rPr>
          <w:rFonts w:ascii="Times New Roman" w:hAnsi="Times New Roman" w:cs="Times New Roman"/>
          <w:sz w:val="24"/>
          <w:szCs w:val="24"/>
        </w:rPr>
        <w:t>)</w:t>
      </w:r>
      <w:r w:rsidRPr="002D2563">
        <w:rPr>
          <w:rFonts w:ascii="Times New Roman" w:hAnsi="Times New Roman" w:cs="Times New Roman"/>
          <w:sz w:val="24"/>
          <w:szCs w:val="24"/>
        </w:rPr>
        <w:t xml:space="preserve"> в </w:t>
      </w:r>
      <w:r w:rsidR="00063053" w:rsidRPr="002D2563">
        <w:rPr>
          <w:rFonts w:ascii="Times New Roman" w:hAnsi="Times New Roman" w:cs="Times New Roman"/>
          <w:sz w:val="24"/>
          <w:szCs w:val="24"/>
        </w:rPr>
        <w:t xml:space="preserve"> отделении дополнительного образования</w:t>
      </w:r>
      <w:r w:rsidRPr="002D2563">
        <w:rPr>
          <w:rFonts w:ascii="Times New Roman" w:hAnsi="Times New Roman" w:cs="Times New Roman"/>
          <w:sz w:val="24"/>
          <w:szCs w:val="24"/>
        </w:rPr>
        <w:t>:</w:t>
      </w:r>
      <w:r w:rsidR="00063053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>–45 минут (по решению общеобразовательного учреждения).</w:t>
      </w:r>
      <w:r w:rsidR="002753FC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  <w:r w:rsidR="00063053" w:rsidRPr="002D2563">
        <w:rPr>
          <w:rFonts w:ascii="Times New Roman" w:hAnsi="Times New Roman" w:cs="Times New Roman"/>
          <w:sz w:val="24"/>
          <w:szCs w:val="24"/>
        </w:rPr>
        <w:t xml:space="preserve"> — 38</w:t>
      </w:r>
      <w:r w:rsidRPr="002D2563">
        <w:rPr>
          <w:rFonts w:ascii="Times New Roman" w:hAnsi="Times New Roman" w:cs="Times New Roman"/>
          <w:sz w:val="24"/>
          <w:szCs w:val="24"/>
        </w:rPr>
        <w:t xml:space="preserve"> учебные недели;</w:t>
      </w:r>
    </w:p>
    <w:p w:rsidR="002A53D9" w:rsidRPr="002D2563" w:rsidRDefault="002A53D9" w:rsidP="00874BDB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0C0" w:rsidRDefault="00DB70C0" w:rsidP="00874BDB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DB" w:rsidRPr="002D2563" w:rsidRDefault="006E0D65" w:rsidP="00874BDB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тематического</w:t>
      </w:r>
      <w:r w:rsidR="00874BDB" w:rsidRPr="002D2563">
        <w:rPr>
          <w:rFonts w:ascii="Times New Roman" w:hAnsi="Times New Roman" w:cs="Times New Roman"/>
          <w:b/>
          <w:sz w:val="24"/>
          <w:szCs w:val="24"/>
        </w:rPr>
        <w:t xml:space="preserve"> плана </w:t>
      </w:r>
      <w:r>
        <w:rPr>
          <w:rFonts w:ascii="Times New Roman" w:hAnsi="Times New Roman" w:cs="Times New Roman"/>
          <w:b/>
          <w:sz w:val="24"/>
          <w:szCs w:val="24"/>
        </w:rPr>
        <w:t>студии</w:t>
      </w:r>
    </w:p>
    <w:p w:rsidR="00874BDB" w:rsidRPr="002D2563" w:rsidRDefault="00874BDB" w:rsidP="00874BDB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563">
        <w:rPr>
          <w:rFonts w:ascii="Times New Roman" w:hAnsi="Times New Roman" w:cs="Times New Roman"/>
          <w:b/>
          <w:sz w:val="24"/>
          <w:szCs w:val="24"/>
        </w:rPr>
        <w:t>с равномерным недельным распределением часов по неделям</w:t>
      </w:r>
    </w:p>
    <w:p w:rsidR="00874BDB" w:rsidRPr="002D2563" w:rsidRDefault="00874BDB" w:rsidP="00874BDB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206" w:type="dxa"/>
        <w:tblInd w:w="-849" w:type="dxa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1812"/>
        <w:gridCol w:w="567"/>
        <w:gridCol w:w="709"/>
        <w:gridCol w:w="709"/>
        <w:gridCol w:w="597"/>
        <w:gridCol w:w="567"/>
      </w:tblGrid>
      <w:tr w:rsidR="00A50B35" w:rsidRPr="002D2563" w:rsidTr="00FF36D6">
        <w:trPr>
          <w:trHeight w:val="375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50B35" w:rsidRPr="002D2563" w:rsidRDefault="00A50B35" w:rsidP="002753FC">
            <w:pPr>
              <w:tabs>
                <w:tab w:val="left" w:pos="4500"/>
                <w:tab w:val="left" w:pos="9180"/>
                <w:tab w:val="left" w:pos="9360"/>
              </w:tabs>
              <w:ind w:lef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50B35" w:rsidRPr="002D2563" w:rsidRDefault="00A50B35" w:rsidP="002753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1417" w:type="dxa"/>
            <w:vMerge w:val="restart"/>
          </w:tcPr>
          <w:p w:rsidR="00A50B35" w:rsidRPr="002D2563" w:rsidRDefault="00A50B35" w:rsidP="002753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563">
              <w:rPr>
                <w:rFonts w:ascii="Times New Roman" w:hAnsi="Times New Roman" w:cs="Times New Roman"/>
                <w:b/>
                <w:sz w:val="24"/>
                <w:szCs w:val="24"/>
              </w:rPr>
              <w:t>Студии, кружки, секции</w:t>
            </w:r>
          </w:p>
          <w:p w:rsidR="00A50B35" w:rsidRPr="002D2563" w:rsidRDefault="00A50B35" w:rsidP="002753FC">
            <w:pPr>
              <w:tabs>
                <w:tab w:val="left" w:pos="9180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</w:tcPr>
          <w:p w:rsidR="00A50B35" w:rsidRPr="002D2563" w:rsidRDefault="00A50B35" w:rsidP="002753FC">
            <w:pPr>
              <w:tabs>
                <w:tab w:val="left" w:pos="4500"/>
                <w:tab w:val="left" w:pos="9180"/>
                <w:tab w:val="left" w:pos="9360"/>
              </w:tabs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 (лет)</w:t>
            </w:r>
          </w:p>
        </w:tc>
        <w:tc>
          <w:tcPr>
            <w:tcW w:w="3149" w:type="dxa"/>
            <w:gridSpan w:val="5"/>
          </w:tcPr>
          <w:p w:rsidR="00A50B35" w:rsidRPr="002D2563" w:rsidRDefault="00A50B35" w:rsidP="002753FC">
            <w:pPr>
              <w:tabs>
                <w:tab w:val="left" w:pos="4500"/>
                <w:tab w:val="left" w:pos="9180"/>
                <w:tab w:val="left" w:pos="9360"/>
              </w:tabs>
              <w:ind w:left="5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2D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обучения </w:t>
            </w:r>
          </w:p>
          <w:p w:rsidR="00A50B35" w:rsidRPr="002D2563" w:rsidRDefault="00A50B35" w:rsidP="002753FC">
            <w:pPr>
              <w:tabs>
                <w:tab w:val="left" w:pos="4500"/>
                <w:tab w:val="left" w:pos="9180"/>
                <w:tab w:val="left" w:pos="9360"/>
              </w:tabs>
              <w:ind w:left="5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(1-2 часа в неделю)</w:t>
            </w:r>
          </w:p>
        </w:tc>
      </w:tr>
      <w:tr w:rsidR="00B93835" w:rsidRPr="002D2563" w:rsidTr="00FF36D6">
        <w:trPr>
          <w:trHeight w:val="375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4733C" w:rsidRPr="002D2563" w:rsidRDefault="0014733C" w:rsidP="0049242B">
            <w:pPr>
              <w:tabs>
                <w:tab w:val="left" w:pos="9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4733C" w:rsidRPr="002D2563" w:rsidRDefault="0014733C" w:rsidP="0049242B">
            <w:pPr>
              <w:tabs>
                <w:tab w:val="left" w:pos="9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733C" w:rsidRPr="002D2563" w:rsidRDefault="0014733C" w:rsidP="0049242B">
            <w:pPr>
              <w:tabs>
                <w:tab w:val="left" w:pos="9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14733C" w:rsidRPr="002D2563" w:rsidRDefault="0014733C" w:rsidP="00BC04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4733C" w:rsidRPr="002D2563" w:rsidRDefault="0014733C" w:rsidP="004924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14733C" w:rsidRPr="002D2563" w:rsidRDefault="0014733C" w:rsidP="004924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14733C" w:rsidRPr="002D2563" w:rsidRDefault="0014733C" w:rsidP="004924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97" w:type="dxa"/>
          </w:tcPr>
          <w:p w:rsidR="0014733C" w:rsidRPr="002D2563" w:rsidRDefault="0014733C" w:rsidP="004924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567" w:type="dxa"/>
          </w:tcPr>
          <w:p w:rsidR="0014733C" w:rsidRPr="002D2563" w:rsidRDefault="0014733C" w:rsidP="004924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2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  <w:tr w:rsidR="00B93835" w:rsidRPr="002D2563" w:rsidTr="00F03E8C">
        <w:trPr>
          <w:trHeight w:val="295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753FC" w:rsidRPr="00F03E8C" w:rsidRDefault="00F03E8C" w:rsidP="00F03E8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2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Художественно-эстетическая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C" w:rsidRPr="002D2563" w:rsidRDefault="002753FC" w:rsidP="0014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53FC" w:rsidRPr="002D2563" w:rsidRDefault="002753FC" w:rsidP="00FA754A">
            <w:pPr>
              <w:pStyle w:val="a4"/>
              <w:spacing w:after="0"/>
            </w:pPr>
            <w:r w:rsidRPr="002D2563">
              <w:t>Лучики</w:t>
            </w:r>
          </w:p>
        </w:tc>
        <w:tc>
          <w:tcPr>
            <w:tcW w:w="1812" w:type="dxa"/>
          </w:tcPr>
          <w:p w:rsidR="002753FC" w:rsidRPr="002D2563" w:rsidRDefault="002753FC" w:rsidP="00A5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753FC" w:rsidRPr="002D2563" w:rsidRDefault="002753FC" w:rsidP="00A5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63">
              <w:rPr>
                <w:rFonts w:ascii="Times New Roman" w:hAnsi="Times New Roman" w:cs="Times New Roman"/>
                <w:sz w:val="24"/>
                <w:szCs w:val="24"/>
              </w:rPr>
              <w:t>38-76</w:t>
            </w:r>
          </w:p>
        </w:tc>
        <w:tc>
          <w:tcPr>
            <w:tcW w:w="709" w:type="dxa"/>
          </w:tcPr>
          <w:p w:rsidR="002753FC" w:rsidRPr="002D2563" w:rsidRDefault="002753FC" w:rsidP="00A5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63">
              <w:rPr>
                <w:rFonts w:ascii="Times New Roman" w:hAnsi="Times New Roman" w:cs="Times New Roman"/>
                <w:sz w:val="24"/>
                <w:szCs w:val="24"/>
              </w:rPr>
              <w:t>38-76</w:t>
            </w:r>
          </w:p>
        </w:tc>
        <w:tc>
          <w:tcPr>
            <w:tcW w:w="709" w:type="dxa"/>
          </w:tcPr>
          <w:p w:rsidR="002753FC" w:rsidRPr="002D2563" w:rsidRDefault="002753FC" w:rsidP="00A5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63">
              <w:rPr>
                <w:rFonts w:ascii="Times New Roman" w:hAnsi="Times New Roman" w:cs="Times New Roman"/>
                <w:sz w:val="24"/>
                <w:szCs w:val="24"/>
              </w:rPr>
              <w:t>38-76</w:t>
            </w:r>
          </w:p>
        </w:tc>
        <w:tc>
          <w:tcPr>
            <w:tcW w:w="597" w:type="dxa"/>
          </w:tcPr>
          <w:p w:rsidR="002753FC" w:rsidRPr="002D2563" w:rsidRDefault="002753FC" w:rsidP="00A5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3FC" w:rsidRPr="002D2563" w:rsidRDefault="002753FC" w:rsidP="00A5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3FC" w:rsidRPr="002D2563" w:rsidRDefault="002753FC" w:rsidP="00874BD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4BDB" w:rsidRPr="002D2563" w:rsidRDefault="00874BDB" w:rsidP="00874BD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В учебном плане  </w:t>
      </w:r>
      <w:r w:rsidR="00DB70C0">
        <w:rPr>
          <w:rFonts w:ascii="Times New Roman" w:hAnsi="Times New Roman" w:cs="Times New Roman"/>
          <w:sz w:val="24"/>
          <w:szCs w:val="24"/>
        </w:rPr>
        <w:t>студии сценического искусства «Лучики»</w:t>
      </w:r>
      <w:r w:rsidR="00F03E8C">
        <w:rPr>
          <w:rFonts w:ascii="Times New Roman" w:hAnsi="Times New Roman" w:cs="Times New Roman"/>
          <w:sz w:val="24"/>
          <w:szCs w:val="24"/>
        </w:rPr>
        <w:t xml:space="preserve">  отражены основные показатели</w:t>
      </w:r>
      <w:r w:rsidRPr="002D2563">
        <w:rPr>
          <w:rFonts w:ascii="Times New Roman" w:hAnsi="Times New Roman" w:cs="Times New Roman"/>
          <w:sz w:val="24"/>
          <w:szCs w:val="24"/>
        </w:rPr>
        <w:t>: указан объем</w:t>
      </w:r>
      <w:r w:rsidR="00F03E8C">
        <w:rPr>
          <w:rFonts w:ascii="Times New Roman" w:hAnsi="Times New Roman" w:cs="Times New Roman"/>
          <w:sz w:val="24"/>
          <w:szCs w:val="24"/>
        </w:rPr>
        <w:t xml:space="preserve"> в часах, выделяемый для учебных</w:t>
      </w:r>
      <w:r w:rsidRPr="002D2563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507579" w:rsidRPr="002D2563">
        <w:rPr>
          <w:rFonts w:ascii="Times New Roman" w:hAnsi="Times New Roman" w:cs="Times New Roman"/>
          <w:sz w:val="24"/>
          <w:szCs w:val="24"/>
        </w:rPr>
        <w:t xml:space="preserve"> в </w:t>
      </w:r>
      <w:r w:rsidR="003A3930">
        <w:rPr>
          <w:rFonts w:ascii="Times New Roman" w:hAnsi="Times New Roman" w:cs="Times New Roman"/>
          <w:sz w:val="24"/>
          <w:szCs w:val="24"/>
        </w:rPr>
        <w:t xml:space="preserve">  студии</w:t>
      </w:r>
      <w:r w:rsidR="00507579" w:rsidRPr="002D2563">
        <w:rPr>
          <w:rFonts w:ascii="Times New Roman" w:hAnsi="Times New Roman" w:cs="Times New Roman"/>
          <w:sz w:val="24"/>
          <w:szCs w:val="24"/>
        </w:rPr>
        <w:t>.</w:t>
      </w:r>
      <w:r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="00507579" w:rsidRPr="002D2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BDB" w:rsidRPr="002D2563" w:rsidRDefault="00874BDB" w:rsidP="00874BD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2D256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2D2563">
        <w:rPr>
          <w:rFonts w:ascii="Times New Roman" w:hAnsi="Times New Roman" w:cs="Times New Roman"/>
          <w:sz w:val="24"/>
          <w:szCs w:val="24"/>
        </w:rPr>
        <w:t xml:space="preserve"> учащихся происходит в ходе использования информационных технологий на </w:t>
      </w:r>
      <w:r w:rsidR="00A36A7D">
        <w:rPr>
          <w:rFonts w:ascii="Times New Roman" w:hAnsi="Times New Roman" w:cs="Times New Roman"/>
          <w:sz w:val="24"/>
          <w:szCs w:val="24"/>
        </w:rPr>
        <w:t>занятиях студии «Лучики»</w:t>
      </w:r>
      <w:r w:rsidRPr="002D2563">
        <w:rPr>
          <w:rFonts w:ascii="Times New Roman" w:hAnsi="Times New Roman" w:cs="Times New Roman"/>
          <w:sz w:val="24"/>
          <w:szCs w:val="24"/>
        </w:rPr>
        <w:t xml:space="preserve"> в про</w:t>
      </w:r>
      <w:r w:rsidR="002A53D9" w:rsidRPr="002D2563">
        <w:rPr>
          <w:rFonts w:ascii="Times New Roman" w:hAnsi="Times New Roman" w:cs="Times New Roman"/>
          <w:sz w:val="24"/>
          <w:szCs w:val="24"/>
        </w:rPr>
        <w:t>ектной деятельности. О</w:t>
      </w:r>
      <w:r w:rsidRPr="002D2563">
        <w:rPr>
          <w:rFonts w:ascii="Times New Roman" w:hAnsi="Times New Roman" w:cs="Times New Roman"/>
          <w:sz w:val="24"/>
          <w:szCs w:val="24"/>
        </w:rPr>
        <w:t xml:space="preserve">своение </w:t>
      </w:r>
      <w:proofErr w:type="gramStart"/>
      <w:r w:rsidRPr="002D2563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2D2563">
        <w:rPr>
          <w:rFonts w:ascii="Times New Roman" w:hAnsi="Times New Roman" w:cs="Times New Roman"/>
          <w:sz w:val="24"/>
          <w:szCs w:val="24"/>
        </w:rPr>
        <w:t xml:space="preserve"> ИКТ проходить в образовательной области «Искусство и технология» </w:t>
      </w:r>
      <w:r w:rsidR="003A39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D65" w:rsidRPr="009C0BF5" w:rsidRDefault="009C0BF5" w:rsidP="009C0B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04E8" w:rsidRPr="002D2563" w:rsidRDefault="00732A8F" w:rsidP="004104E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A53D9" w:rsidRPr="00726F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563" w:rsidRPr="002D2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4E8" w:rsidRPr="002D256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104E8" w:rsidRPr="002D2563" w:rsidRDefault="004104E8" w:rsidP="007E1D9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563">
        <w:rPr>
          <w:rFonts w:ascii="Times New Roman" w:hAnsi="Times New Roman" w:cs="Times New Roman"/>
          <w:b/>
          <w:sz w:val="24"/>
          <w:szCs w:val="24"/>
        </w:rPr>
        <w:t>формирования универсальных учебных действий.</w:t>
      </w:r>
    </w:p>
    <w:p w:rsidR="007E1D90" w:rsidRPr="002D2563" w:rsidRDefault="007E1D90" w:rsidP="007E1D9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4E8" w:rsidRPr="002D2563" w:rsidRDefault="004104E8" w:rsidP="004104E8">
      <w:pPr>
        <w:autoSpaceDE w:val="0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 </w:t>
      </w:r>
      <w:r w:rsidR="007E1D90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="00F778A5" w:rsidRPr="002D2563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="007E1D90" w:rsidRPr="002D2563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2D2563">
        <w:rPr>
          <w:rFonts w:ascii="Times New Roman" w:hAnsi="Times New Roman" w:cs="Times New Roman"/>
          <w:sz w:val="24"/>
          <w:szCs w:val="24"/>
        </w:rPr>
        <w:t xml:space="preserve">образования (далее — программа формирования универсальных учебных действий) конкретизирует требования Стандарта к личностным и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 начального общего</w:t>
      </w:r>
      <w:r w:rsidR="00F778A5" w:rsidRPr="002D2563">
        <w:rPr>
          <w:rFonts w:ascii="Times New Roman" w:hAnsi="Times New Roman" w:cs="Times New Roman"/>
          <w:sz w:val="24"/>
          <w:szCs w:val="24"/>
        </w:rPr>
        <w:t xml:space="preserve"> и основного общего</w:t>
      </w:r>
      <w:r w:rsidRPr="002D2563">
        <w:rPr>
          <w:rFonts w:ascii="Times New Roman" w:hAnsi="Times New Roman" w:cs="Times New Roman"/>
          <w:sz w:val="24"/>
          <w:szCs w:val="24"/>
        </w:rPr>
        <w:t xml:space="preserve"> образования, дополняет традиционное содержание образовательно-воспитательных программ и служит основой разработки примерных учебных</w:t>
      </w:r>
      <w:r w:rsidR="00F778A5" w:rsidRPr="002D25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78A5" w:rsidRPr="002D2563">
        <w:rPr>
          <w:rFonts w:ascii="Times New Roman" w:hAnsi="Times New Roman" w:cs="Times New Roman"/>
          <w:sz w:val="24"/>
          <w:szCs w:val="24"/>
        </w:rPr>
        <w:t>образовавтельных</w:t>
      </w:r>
      <w:proofErr w:type="spellEnd"/>
      <w:r w:rsidR="00F778A5" w:rsidRPr="002D2563">
        <w:rPr>
          <w:rFonts w:ascii="Times New Roman" w:hAnsi="Times New Roman" w:cs="Times New Roman"/>
          <w:sz w:val="24"/>
          <w:szCs w:val="24"/>
        </w:rPr>
        <w:t>)</w:t>
      </w:r>
      <w:r w:rsidRPr="002D25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778A5" w:rsidRPr="002D2563">
        <w:rPr>
          <w:rFonts w:ascii="Times New Roman" w:hAnsi="Times New Roman" w:cs="Times New Roman"/>
          <w:sz w:val="24"/>
          <w:szCs w:val="24"/>
        </w:rPr>
        <w:t xml:space="preserve"> студий отделения </w:t>
      </w:r>
      <w:r w:rsidR="007E1D90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="00F778A5" w:rsidRPr="002D256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2D2563">
        <w:rPr>
          <w:rFonts w:ascii="Times New Roman" w:hAnsi="Times New Roman" w:cs="Times New Roman"/>
          <w:sz w:val="24"/>
          <w:szCs w:val="24"/>
        </w:rPr>
        <w:t>, определяет место информационных и коммуникационных технологий как инструментария универсальных учебных действий.</w:t>
      </w:r>
    </w:p>
    <w:p w:rsidR="004104E8" w:rsidRPr="002D2563" w:rsidRDefault="004104E8" w:rsidP="004104E8">
      <w:pPr>
        <w:autoSpaceDE w:val="0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направлена на обеспечение системно-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подхода, положенного в основу Стандарта, и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самосовершенствованию. Все это достигается как путем освоения обучающимися конкретных предметных знаний и навыков в рамках отдельных дисциплин, так и  сознательного, активного присвоения ими нового социального опыта. При этом знания, умения и навыки рассматриваются как производные от соответствующих видов целенаправленных действий, имея в виду, что они формируются, применяются и сохраняются в тесной связи с активными действиями самих </w:t>
      </w:r>
      <w:r w:rsidRPr="002D2563">
        <w:rPr>
          <w:rFonts w:ascii="Times New Roman" w:hAnsi="Times New Roman" w:cs="Times New Roman"/>
          <w:sz w:val="24"/>
          <w:szCs w:val="24"/>
        </w:rPr>
        <w:lastRenderedPageBreak/>
        <w:t>учащихся. Качество усвоения знаний определяется многообразием и характером видов универсальных действий.</w:t>
      </w:r>
    </w:p>
    <w:p w:rsidR="004104E8" w:rsidRPr="002D2563" w:rsidRDefault="004104E8" w:rsidP="004104E8">
      <w:pPr>
        <w:autoSpaceDE w:val="0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Примерная программа формирования универсальных учебных</w:t>
      </w:r>
      <w:r w:rsidR="007E1D90" w:rsidRPr="002D2563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Pr="002D25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04E8" w:rsidRPr="002D2563" w:rsidRDefault="004104E8" w:rsidP="00211BA1">
      <w:pPr>
        <w:widowControl w:val="0"/>
        <w:numPr>
          <w:ilvl w:val="0"/>
          <w:numId w:val="54"/>
        </w:numPr>
        <w:suppressAutoHyphens/>
        <w:autoSpaceDE w:val="0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устанавливает ценностные ориентиры </w:t>
      </w:r>
      <w:r w:rsidR="007E1D90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="000839E2" w:rsidRPr="002D2563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7E1D90" w:rsidRPr="002D2563">
        <w:rPr>
          <w:rFonts w:ascii="Times New Roman" w:hAnsi="Times New Roman" w:cs="Times New Roman"/>
          <w:sz w:val="24"/>
          <w:szCs w:val="24"/>
        </w:rPr>
        <w:t>дополнительного</w:t>
      </w:r>
      <w:r w:rsidR="00F778A5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4104E8" w:rsidRPr="002D2563" w:rsidRDefault="004104E8" w:rsidP="00211BA1">
      <w:pPr>
        <w:widowControl w:val="0"/>
        <w:numPr>
          <w:ilvl w:val="0"/>
          <w:numId w:val="54"/>
        </w:numPr>
        <w:suppressAutoHyphens/>
        <w:autoSpaceDE w:val="0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определяет понятие, функции, состав и характеристики универсальных учебных действий в младшем </w:t>
      </w:r>
      <w:r w:rsidR="00F778A5" w:rsidRPr="002D2563">
        <w:rPr>
          <w:rFonts w:ascii="Times New Roman" w:hAnsi="Times New Roman" w:cs="Times New Roman"/>
          <w:sz w:val="24"/>
          <w:szCs w:val="24"/>
        </w:rPr>
        <w:t xml:space="preserve">и среднем </w:t>
      </w:r>
      <w:r w:rsidRPr="002D2563">
        <w:rPr>
          <w:rFonts w:ascii="Times New Roman" w:hAnsi="Times New Roman" w:cs="Times New Roman"/>
          <w:sz w:val="24"/>
          <w:szCs w:val="24"/>
        </w:rPr>
        <w:t>школьном возрасте;</w:t>
      </w:r>
    </w:p>
    <w:p w:rsidR="004104E8" w:rsidRPr="002D2563" w:rsidRDefault="004104E8" w:rsidP="00211BA1">
      <w:pPr>
        <w:widowControl w:val="0"/>
        <w:numPr>
          <w:ilvl w:val="0"/>
          <w:numId w:val="54"/>
        </w:numPr>
        <w:suppressAutoHyphens/>
        <w:autoSpaceDE w:val="0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выявляет связь универсальных учебных действий с содержанием учебных </w:t>
      </w:r>
      <w:r w:rsidR="007E1D90" w:rsidRPr="002D2563">
        <w:rPr>
          <w:rFonts w:ascii="Times New Roman" w:hAnsi="Times New Roman" w:cs="Times New Roman"/>
          <w:sz w:val="24"/>
          <w:szCs w:val="24"/>
        </w:rPr>
        <w:t xml:space="preserve"> курсов профилей БДО</w:t>
      </w:r>
      <w:r w:rsidRPr="002D2563">
        <w:rPr>
          <w:rFonts w:ascii="Times New Roman" w:hAnsi="Times New Roman" w:cs="Times New Roman"/>
          <w:sz w:val="24"/>
          <w:szCs w:val="24"/>
        </w:rPr>
        <w:t>;</w:t>
      </w:r>
    </w:p>
    <w:p w:rsidR="004104E8" w:rsidRPr="002D2563" w:rsidRDefault="004104E8" w:rsidP="00211BA1">
      <w:pPr>
        <w:widowControl w:val="0"/>
        <w:numPr>
          <w:ilvl w:val="0"/>
          <w:numId w:val="54"/>
        </w:numPr>
        <w:suppressAutoHyphens/>
        <w:autoSpaceDE w:val="0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определяет условия,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образованию.</w:t>
      </w:r>
    </w:p>
    <w:p w:rsidR="004104E8" w:rsidRPr="002D2563" w:rsidRDefault="004104E8" w:rsidP="004104E8">
      <w:pPr>
        <w:widowControl w:val="0"/>
        <w:suppressAutoHyphens/>
        <w:autoSpaceDE w:val="0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4104E8" w:rsidRPr="002D2563" w:rsidRDefault="004104E8" w:rsidP="004104E8">
      <w:pPr>
        <w:pStyle w:val="Heading2AA"/>
        <w:spacing w:before="0" w:after="0"/>
        <w:rPr>
          <w:caps w:val="0"/>
          <w:color w:val="auto"/>
          <w:sz w:val="24"/>
          <w:szCs w:val="24"/>
        </w:rPr>
      </w:pPr>
    </w:p>
    <w:p w:rsidR="004104E8" w:rsidRPr="002D2563" w:rsidRDefault="00732A8F" w:rsidP="004104E8">
      <w:pPr>
        <w:pStyle w:val="Heading2AA"/>
        <w:spacing w:before="0" w:after="0"/>
        <w:rPr>
          <w:color w:val="auto"/>
          <w:sz w:val="24"/>
          <w:szCs w:val="24"/>
        </w:rPr>
      </w:pPr>
      <w:r>
        <w:rPr>
          <w:caps w:val="0"/>
          <w:color w:val="auto"/>
          <w:sz w:val="24"/>
          <w:szCs w:val="24"/>
        </w:rPr>
        <w:t>8</w:t>
      </w:r>
      <w:r w:rsidR="004104E8" w:rsidRPr="002D2563">
        <w:rPr>
          <w:caps w:val="0"/>
          <w:color w:val="auto"/>
          <w:sz w:val="24"/>
          <w:szCs w:val="24"/>
        </w:rPr>
        <w:t xml:space="preserve">.1. </w:t>
      </w:r>
      <w:r>
        <w:rPr>
          <w:caps w:val="0"/>
          <w:color w:val="auto"/>
          <w:sz w:val="24"/>
          <w:szCs w:val="24"/>
        </w:rPr>
        <w:t xml:space="preserve">  </w:t>
      </w:r>
      <w:r w:rsidR="004104E8" w:rsidRPr="002D2563">
        <w:rPr>
          <w:color w:val="auto"/>
          <w:sz w:val="24"/>
          <w:szCs w:val="24"/>
        </w:rPr>
        <w:t xml:space="preserve">Ценностные ориентиры </w:t>
      </w:r>
      <w:r w:rsidR="007E1D90" w:rsidRPr="002D2563">
        <w:rPr>
          <w:color w:val="auto"/>
          <w:sz w:val="24"/>
          <w:szCs w:val="24"/>
        </w:rPr>
        <w:t xml:space="preserve"> </w:t>
      </w:r>
      <w:r w:rsidR="00F778A5" w:rsidRPr="002D2563">
        <w:rPr>
          <w:color w:val="auto"/>
          <w:sz w:val="24"/>
          <w:szCs w:val="24"/>
        </w:rPr>
        <w:t xml:space="preserve"> </w:t>
      </w:r>
      <w:r w:rsidR="001707BF" w:rsidRPr="002D2563">
        <w:rPr>
          <w:color w:val="auto"/>
          <w:sz w:val="24"/>
          <w:szCs w:val="24"/>
        </w:rPr>
        <w:t xml:space="preserve">ПРОФИЛЕЙ </w:t>
      </w:r>
      <w:r w:rsidR="00F778A5" w:rsidRPr="002D2563">
        <w:rPr>
          <w:color w:val="auto"/>
          <w:sz w:val="24"/>
          <w:szCs w:val="24"/>
        </w:rPr>
        <w:t xml:space="preserve">общего </w:t>
      </w:r>
      <w:r w:rsidR="007E1D90" w:rsidRPr="002D2563">
        <w:rPr>
          <w:color w:val="auto"/>
          <w:sz w:val="24"/>
          <w:szCs w:val="24"/>
        </w:rPr>
        <w:t xml:space="preserve">дополнительного </w:t>
      </w:r>
      <w:r w:rsidR="004104E8" w:rsidRPr="002D2563">
        <w:rPr>
          <w:color w:val="auto"/>
          <w:sz w:val="24"/>
          <w:szCs w:val="24"/>
        </w:rPr>
        <w:t>образования</w:t>
      </w:r>
    </w:p>
    <w:p w:rsidR="004104E8" w:rsidRPr="002D2563" w:rsidRDefault="004104E8" w:rsidP="004104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2563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4104E8" w:rsidRPr="002D2563" w:rsidRDefault="004104E8" w:rsidP="004104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2D2563">
        <w:rPr>
          <w:rFonts w:ascii="Times New Roman" w:hAnsi="Times New Roman" w:cs="Times New Roman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образования, произошел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 </w:t>
      </w:r>
    </w:p>
    <w:p w:rsidR="004104E8" w:rsidRPr="002D2563" w:rsidRDefault="004104E8" w:rsidP="004104E8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По сути, происходит переход от обучения как преподнесения учителем</w:t>
      </w:r>
      <w:r w:rsidR="00F778A5" w:rsidRPr="002D2563">
        <w:rPr>
          <w:rFonts w:ascii="Times New Roman" w:hAnsi="Times New Roman" w:cs="Times New Roman"/>
          <w:sz w:val="24"/>
          <w:szCs w:val="24"/>
        </w:rPr>
        <w:t xml:space="preserve"> (педагогом)</w:t>
      </w:r>
      <w:r w:rsidRPr="002D2563">
        <w:rPr>
          <w:rFonts w:ascii="Times New Roman" w:hAnsi="Times New Roman" w:cs="Times New Roman"/>
          <w:sz w:val="24"/>
          <w:szCs w:val="24"/>
        </w:rPr>
        <w:t xml:space="preserve"> учащимся системы знаний к активному решению проблем с целью выработки определенных решений; от освоения отдельных учебных предметов к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полидисциплинарному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межпредметному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) изучению сложных жизненных ситуаций; к сотрудничеству учителя </w:t>
      </w:r>
      <w:r w:rsidR="00F778A5" w:rsidRPr="002D2563">
        <w:rPr>
          <w:rFonts w:ascii="Times New Roman" w:hAnsi="Times New Roman" w:cs="Times New Roman"/>
          <w:sz w:val="24"/>
          <w:szCs w:val="24"/>
        </w:rPr>
        <w:t xml:space="preserve">(педагога) </w:t>
      </w:r>
      <w:r w:rsidRPr="002D2563">
        <w:rPr>
          <w:rFonts w:ascii="Times New Roman" w:hAnsi="Times New Roman" w:cs="Times New Roman"/>
          <w:sz w:val="24"/>
          <w:szCs w:val="24"/>
        </w:rPr>
        <w:t>и обучающихся в ходе овладения знаниями, к активному участию последних в выборе содержания и методов обучения. Этот переход обусловлен сменой ценностных ориентиров образования.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Ценностные ориентиры </w:t>
      </w:r>
      <w:r w:rsidR="003A3930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Pr="002D2563">
        <w:rPr>
          <w:rFonts w:ascii="Times New Roman" w:hAnsi="Times New Roman" w:cs="Times New Roman"/>
          <w:sz w:val="24"/>
          <w:szCs w:val="24"/>
        </w:rPr>
        <w:t xml:space="preserve"> образования конкретизируют личностный, социальный и государственный заказ системе образования, выраженный в </w:t>
      </w:r>
      <w:r w:rsidR="003A3930">
        <w:rPr>
          <w:rFonts w:ascii="Times New Roman" w:hAnsi="Times New Roman" w:cs="Times New Roman"/>
          <w:sz w:val="24"/>
          <w:szCs w:val="24"/>
        </w:rPr>
        <w:t xml:space="preserve"> Государственном заказе</w:t>
      </w:r>
      <w:r w:rsidRPr="002D2563">
        <w:rPr>
          <w:rFonts w:ascii="Times New Roman" w:hAnsi="Times New Roman" w:cs="Times New Roman"/>
          <w:sz w:val="24"/>
          <w:szCs w:val="24"/>
        </w:rPr>
        <w:t xml:space="preserve"> к результатам освоения </w:t>
      </w:r>
      <w:r w:rsidR="003A3930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2D256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3A3930">
        <w:rPr>
          <w:rFonts w:ascii="Times New Roman" w:hAnsi="Times New Roman" w:cs="Times New Roman"/>
          <w:sz w:val="24"/>
          <w:szCs w:val="24"/>
        </w:rPr>
        <w:t xml:space="preserve"> студии</w:t>
      </w:r>
      <w:r w:rsidRPr="002D2563">
        <w:rPr>
          <w:rFonts w:ascii="Times New Roman" w:hAnsi="Times New Roman" w:cs="Times New Roman"/>
          <w:sz w:val="24"/>
          <w:szCs w:val="24"/>
        </w:rPr>
        <w:t xml:space="preserve"> и отражают следующие целевые установки </w:t>
      </w:r>
      <w:r w:rsidR="003A3930">
        <w:rPr>
          <w:rFonts w:ascii="Times New Roman" w:hAnsi="Times New Roman" w:cs="Times New Roman"/>
          <w:sz w:val="24"/>
          <w:szCs w:val="24"/>
        </w:rPr>
        <w:t>общего дополнительного</w:t>
      </w:r>
      <w:r w:rsidRPr="002D2563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4104E8" w:rsidRPr="002D2563" w:rsidRDefault="004104E8" w:rsidP="00211BA1">
      <w:pPr>
        <w:widowControl w:val="0"/>
        <w:numPr>
          <w:ilvl w:val="0"/>
          <w:numId w:val="46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b/>
          <w:i/>
          <w:sz w:val="24"/>
          <w:szCs w:val="24"/>
        </w:rPr>
        <w:t>формирование основ гражданской идентичности личности</w:t>
      </w:r>
      <w:r w:rsidRPr="002D2563">
        <w:rPr>
          <w:rFonts w:ascii="Times New Roman" w:hAnsi="Times New Roman" w:cs="Times New Roman"/>
          <w:sz w:val="24"/>
          <w:szCs w:val="24"/>
        </w:rPr>
        <w:t xml:space="preserve"> на базе:</w:t>
      </w:r>
    </w:p>
    <w:p w:rsidR="004104E8" w:rsidRPr="002D2563" w:rsidRDefault="004104E8" w:rsidP="00211BA1">
      <w:pPr>
        <w:widowControl w:val="0"/>
        <w:numPr>
          <w:ilvl w:val="1"/>
          <w:numId w:val="5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4104E8" w:rsidRPr="002D2563" w:rsidRDefault="004104E8" w:rsidP="00211BA1">
      <w:pPr>
        <w:widowControl w:val="0"/>
        <w:numPr>
          <w:ilvl w:val="1"/>
          <w:numId w:val="5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восприятия мира как единого и целостного при разнообразии культур, национальностей, религий; уважения истории и культуры каждого народа; </w:t>
      </w:r>
    </w:p>
    <w:p w:rsidR="004104E8" w:rsidRPr="002D2563" w:rsidRDefault="004104E8" w:rsidP="00211BA1">
      <w:pPr>
        <w:widowControl w:val="0"/>
        <w:numPr>
          <w:ilvl w:val="0"/>
          <w:numId w:val="46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b/>
          <w:i/>
          <w:sz w:val="24"/>
          <w:szCs w:val="24"/>
        </w:rPr>
        <w:t>формирование психологических условий развития общения, сотрудничества</w:t>
      </w:r>
      <w:r w:rsidRPr="002D2563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4104E8" w:rsidRPr="002D2563" w:rsidRDefault="004104E8" w:rsidP="00211BA1">
      <w:pPr>
        <w:widowControl w:val="0"/>
        <w:numPr>
          <w:ilvl w:val="1"/>
          <w:numId w:val="5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4104E8" w:rsidRPr="002D2563" w:rsidRDefault="004104E8" w:rsidP="00211BA1">
      <w:pPr>
        <w:widowControl w:val="0"/>
        <w:numPr>
          <w:ilvl w:val="1"/>
          <w:numId w:val="5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уважения к окружающим — умения слушать и слышать партнера, признавать </w:t>
      </w:r>
      <w:r w:rsidRPr="002D2563">
        <w:rPr>
          <w:rFonts w:ascii="Times New Roman" w:hAnsi="Times New Roman" w:cs="Times New Roman"/>
          <w:sz w:val="24"/>
          <w:szCs w:val="24"/>
        </w:rPr>
        <w:lastRenderedPageBreak/>
        <w:t>право каждого на собственное мнение и принимать решения с учётом позиций всех участников;</w:t>
      </w:r>
    </w:p>
    <w:p w:rsidR="004104E8" w:rsidRPr="002D2563" w:rsidRDefault="004104E8" w:rsidP="00211BA1">
      <w:pPr>
        <w:widowControl w:val="0"/>
        <w:numPr>
          <w:ilvl w:val="0"/>
          <w:numId w:val="46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b/>
          <w:i/>
          <w:sz w:val="24"/>
          <w:szCs w:val="24"/>
        </w:rPr>
        <w:t>развитие ценностно-смысловой сферы личности</w:t>
      </w:r>
      <w:r w:rsidRPr="002D2563">
        <w:rPr>
          <w:rFonts w:ascii="Times New Roman" w:hAnsi="Times New Roman" w:cs="Times New Roman"/>
          <w:sz w:val="24"/>
          <w:szCs w:val="24"/>
        </w:rPr>
        <w:t xml:space="preserve"> на основе общечеловеческих принципов нравственности и гуманизма:</w:t>
      </w:r>
    </w:p>
    <w:p w:rsidR="004104E8" w:rsidRPr="002D2563" w:rsidRDefault="004104E8" w:rsidP="00211BA1">
      <w:pPr>
        <w:widowControl w:val="0"/>
        <w:numPr>
          <w:ilvl w:val="1"/>
          <w:numId w:val="5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4104E8" w:rsidRPr="002D2563" w:rsidRDefault="004104E8" w:rsidP="00211BA1">
      <w:pPr>
        <w:widowControl w:val="0"/>
        <w:numPr>
          <w:ilvl w:val="1"/>
          <w:numId w:val="5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ориентации в нравственном содержании и смысле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</w:p>
    <w:p w:rsidR="004104E8" w:rsidRPr="002D2563" w:rsidRDefault="004104E8" w:rsidP="00211BA1">
      <w:pPr>
        <w:widowControl w:val="0"/>
        <w:numPr>
          <w:ilvl w:val="1"/>
          <w:numId w:val="5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формирования чувства прекрасного и эстетических чувств благодаря знакомству с мировой и отечественной художественной культурой;</w:t>
      </w:r>
    </w:p>
    <w:p w:rsidR="004104E8" w:rsidRPr="002D2563" w:rsidRDefault="004104E8" w:rsidP="00211BA1">
      <w:pPr>
        <w:widowControl w:val="0"/>
        <w:numPr>
          <w:ilvl w:val="0"/>
          <w:numId w:val="46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b/>
          <w:i/>
          <w:sz w:val="24"/>
          <w:szCs w:val="24"/>
        </w:rPr>
        <w:t>развитие умения учиться</w:t>
      </w:r>
      <w:r w:rsidRPr="002D2563">
        <w:rPr>
          <w:rFonts w:ascii="Times New Roman" w:hAnsi="Times New Roman" w:cs="Times New Roman"/>
          <w:sz w:val="24"/>
          <w:szCs w:val="24"/>
        </w:rPr>
        <w:t xml:space="preserve"> как первого шага к самообразованию и самовоспитанию, а именно:</w:t>
      </w:r>
    </w:p>
    <w:p w:rsidR="004104E8" w:rsidRPr="002D2563" w:rsidRDefault="004104E8" w:rsidP="00211BA1">
      <w:pPr>
        <w:widowControl w:val="0"/>
        <w:numPr>
          <w:ilvl w:val="1"/>
          <w:numId w:val="5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развитие широких познавательных интересов, инициативы  и любознательности, мотивов познания и творчества;</w:t>
      </w:r>
    </w:p>
    <w:p w:rsidR="004104E8" w:rsidRPr="002D2563" w:rsidRDefault="004104E8" w:rsidP="00211BA1">
      <w:pPr>
        <w:widowControl w:val="0"/>
        <w:numPr>
          <w:ilvl w:val="1"/>
          <w:numId w:val="5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4104E8" w:rsidRPr="002D2563" w:rsidRDefault="004104E8" w:rsidP="00211BA1">
      <w:pPr>
        <w:widowControl w:val="0"/>
        <w:numPr>
          <w:ilvl w:val="0"/>
          <w:numId w:val="46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b/>
          <w:i/>
          <w:sz w:val="24"/>
          <w:szCs w:val="24"/>
        </w:rPr>
        <w:t>развитие самостоятельности, инициативы и ответственности личности</w:t>
      </w:r>
      <w:r w:rsidRPr="002D2563">
        <w:rPr>
          <w:rFonts w:ascii="Times New Roman" w:hAnsi="Times New Roman" w:cs="Times New Roman"/>
          <w:sz w:val="24"/>
          <w:szCs w:val="24"/>
        </w:rPr>
        <w:t xml:space="preserve"> как условия её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>:</w:t>
      </w:r>
    </w:p>
    <w:p w:rsidR="004104E8" w:rsidRPr="002D2563" w:rsidRDefault="004104E8" w:rsidP="00211BA1">
      <w:pPr>
        <w:widowControl w:val="0"/>
        <w:numPr>
          <w:ilvl w:val="1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4104E8" w:rsidRPr="002D2563" w:rsidRDefault="004104E8" w:rsidP="00211BA1">
      <w:pPr>
        <w:widowControl w:val="0"/>
        <w:numPr>
          <w:ilvl w:val="1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развитие готовности к самостоятельным поступкам и действиям, ответственности за их результаты;</w:t>
      </w:r>
    </w:p>
    <w:p w:rsidR="004104E8" w:rsidRPr="002D2563" w:rsidRDefault="004104E8" w:rsidP="00211BA1">
      <w:pPr>
        <w:widowControl w:val="0"/>
        <w:numPr>
          <w:ilvl w:val="1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формирование целеустремленности и настойчивости в достижении целей, готовности к преодолению трудностей и жизненного оптимизма; </w:t>
      </w:r>
    </w:p>
    <w:p w:rsidR="004104E8" w:rsidRPr="002D2563" w:rsidRDefault="004104E8" w:rsidP="00211BA1">
      <w:pPr>
        <w:widowControl w:val="0"/>
        <w:numPr>
          <w:ilvl w:val="1"/>
          <w:numId w:val="5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формирование нетерпимости и умения противостоять действиям и влияниям, представляющим угрозу жизни, здоровью, безопасности личности и общества в пределах своих возможностей.</w:t>
      </w:r>
    </w:p>
    <w:p w:rsidR="004104E8" w:rsidRDefault="004104E8" w:rsidP="004104E8">
      <w:pPr>
        <w:autoSpaceDE w:val="0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Реализация ценностных ориентиров общего образования в единстве 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8D619B" w:rsidRPr="002D2563" w:rsidRDefault="008D619B" w:rsidP="004104E8">
      <w:pPr>
        <w:autoSpaceDE w:val="0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104E8" w:rsidRDefault="00732A8F" w:rsidP="004104E8">
      <w:pPr>
        <w:pStyle w:val="Heading2AA"/>
        <w:spacing w:before="0" w:after="0"/>
        <w:rPr>
          <w:color w:val="auto"/>
          <w:sz w:val="24"/>
          <w:szCs w:val="24"/>
        </w:rPr>
      </w:pPr>
      <w:r>
        <w:rPr>
          <w:caps w:val="0"/>
          <w:color w:val="auto"/>
          <w:sz w:val="24"/>
          <w:szCs w:val="24"/>
        </w:rPr>
        <w:t>8</w:t>
      </w:r>
      <w:r w:rsidR="004104E8" w:rsidRPr="002D2563">
        <w:rPr>
          <w:caps w:val="0"/>
          <w:color w:val="auto"/>
          <w:sz w:val="24"/>
          <w:szCs w:val="24"/>
        </w:rPr>
        <w:t>.2.</w:t>
      </w:r>
      <w:r>
        <w:rPr>
          <w:caps w:val="0"/>
          <w:color w:val="auto"/>
          <w:sz w:val="24"/>
          <w:szCs w:val="24"/>
        </w:rPr>
        <w:t xml:space="preserve">  </w:t>
      </w:r>
      <w:r w:rsidR="004104E8" w:rsidRPr="002D2563">
        <w:rPr>
          <w:color w:val="auto"/>
          <w:sz w:val="24"/>
          <w:szCs w:val="24"/>
        </w:rPr>
        <w:t xml:space="preserve">Понятие, функции, состав и характеристики универсальных учебных действий </w:t>
      </w:r>
      <w:r w:rsidR="000839E2" w:rsidRPr="002D2563">
        <w:rPr>
          <w:color w:val="auto"/>
          <w:sz w:val="24"/>
          <w:szCs w:val="24"/>
        </w:rPr>
        <w:t xml:space="preserve"> </w:t>
      </w:r>
      <w:r w:rsidR="00F778A5" w:rsidRPr="002D2563">
        <w:rPr>
          <w:color w:val="auto"/>
          <w:sz w:val="24"/>
          <w:szCs w:val="24"/>
        </w:rPr>
        <w:t xml:space="preserve"> </w:t>
      </w:r>
      <w:r w:rsidR="003A3930">
        <w:rPr>
          <w:color w:val="auto"/>
          <w:sz w:val="24"/>
          <w:szCs w:val="24"/>
        </w:rPr>
        <w:t>ПРОФИЛя театральное творчество</w:t>
      </w:r>
      <w:r w:rsidR="001707BF" w:rsidRPr="002D2563">
        <w:rPr>
          <w:color w:val="auto"/>
          <w:sz w:val="24"/>
          <w:szCs w:val="24"/>
        </w:rPr>
        <w:t xml:space="preserve"> </w:t>
      </w:r>
    </w:p>
    <w:p w:rsidR="003A3930" w:rsidRPr="003A3930" w:rsidRDefault="003A3930" w:rsidP="003A3930">
      <w:pPr>
        <w:rPr>
          <w:lang w:eastAsia="ar-SA"/>
        </w:rPr>
      </w:pPr>
    </w:p>
    <w:p w:rsidR="004104E8" w:rsidRPr="002D2563" w:rsidRDefault="004104E8" w:rsidP="00410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Pr="002D2563">
        <w:rPr>
          <w:rFonts w:ascii="Times New Roman" w:hAnsi="Times New Roman" w:cs="Times New Roman"/>
          <w:sz w:val="24"/>
          <w:szCs w:val="24"/>
        </w:rPr>
        <w:t xml:space="preserve">Последовательная реализация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подхода направлена на повышение эффективности </w:t>
      </w:r>
      <w:r w:rsidR="000839E2" w:rsidRPr="002D2563">
        <w:rPr>
          <w:rFonts w:ascii="Times New Roman" w:hAnsi="Times New Roman" w:cs="Times New Roman"/>
          <w:sz w:val="24"/>
          <w:szCs w:val="24"/>
        </w:rPr>
        <w:t xml:space="preserve">общего дополнительного </w:t>
      </w:r>
      <w:r w:rsidRPr="002D2563">
        <w:rPr>
          <w:rFonts w:ascii="Times New Roman" w:hAnsi="Times New Roman" w:cs="Times New Roman"/>
          <w:sz w:val="24"/>
          <w:szCs w:val="24"/>
        </w:rPr>
        <w:t>образования</w:t>
      </w:r>
      <w:r w:rsidR="003A3930">
        <w:rPr>
          <w:rFonts w:ascii="Times New Roman" w:hAnsi="Times New Roman" w:cs="Times New Roman"/>
          <w:sz w:val="24"/>
          <w:szCs w:val="24"/>
        </w:rPr>
        <w:t xml:space="preserve"> студии сценического искусства «Лучики»</w:t>
      </w:r>
      <w:r w:rsidRPr="002D2563">
        <w:rPr>
          <w:rFonts w:ascii="Times New Roman" w:hAnsi="Times New Roman" w:cs="Times New Roman"/>
          <w:sz w:val="24"/>
          <w:szCs w:val="24"/>
        </w:rPr>
        <w:t>, более гибкое и прочное усвоение знаний учащимися, возможность их самостоятельного движения в изучаемой области, существенное повышение их мотивации и  интереса к учебе.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подхода в качестве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действий рассматриваются основные структурные компоненты учебной деятельности — мотивы, особенности целеполагания (учебная цель и задачи), учебные действия, контроль и оценка,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которых является одной из составляющих успешности обучения в образовательном учреждении. </w:t>
      </w:r>
    </w:p>
    <w:p w:rsidR="004104E8" w:rsidRPr="002D2563" w:rsidRDefault="004104E8" w:rsidP="00E21210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563">
        <w:rPr>
          <w:rFonts w:ascii="Times New Roman" w:hAnsi="Times New Roman" w:cs="Times New Roman"/>
          <w:sz w:val="24"/>
          <w:szCs w:val="24"/>
        </w:rPr>
        <w:t xml:space="preserve">При оценке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учебной деятельности учитывается возрастная специфика, которая заключается в постепенном переходе от совместной деятельности учителя</w:t>
      </w:r>
      <w:r w:rsidR="00F778A5" w:rsidRPr="002D2563">
        <w:rPr>
          <w:rFonts w:ascii="Times New Roman" w:hAnsi="Times New Roman" w:cs="Times New Roman"/>
          <w:sz w:val="24"/>
          <w:szCs w:val="24"/>
        </w:rPr>
        <w:t xml:space="preserve"> (педагога)</w:t>
      </w:r>
      <w:r w:rsidRPr="002D2563">
        <w:rPr>
          <w:rFonts w:ascii="Times New Roman" w:hAnsi="Times New Roman" w:cs="Times New Roman"/>
          <w:sz w:val="24"/>
          <w:szCs w:val="24"/>
        </w:rPr>
        <w:t xml:space="preserve"> и обучающегося к совместно-разделенной (в младшем школьном и младшем подростковом возрасте) и к самостоятельной с элементами самообразования и самовоспитания деятельности (в младшем подростковом и старшем подростковом </w:t>
      </w:r>
      <w:r w:rsidR="00E21210">
        <w:rPr>
          <w:rFonts w:ascii="Times New Roman" w:hAnsi="Times New Roman" w:cs="Times New Roman"/>
          <w:sz w:val="24"/>
          <w:szCs w:val="24"/>
        </w:rPr>
        <w:t xml:space="preserve">возрасте). </w:t>
      </w:r>
      <w:proofErr w:type="gramEnd"/>
    </w:p>
    <w:p w:rsidR="004104E8" w:rsidRPr="002D2563" w:rsidRDefault="004104E8" w:rsidP="004104E8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63">
        <w:rPr>
          <w:rFonts w:ascii="Times New Roman" w:hAnsi="Times New Roman" w:cs="Times New Roman"/>
          <w:b/>
          <w:sz w:val="24"/>
          <w:szCs w:val="24"/>
        </w:rPr>
        <w:t>Понятие «универсальные учебные действия»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В широком значении термин «универсальные учебные действия» означает умение учиться, т. е.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учащимся 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63">
        <w:rPr>
          <w:rFonts w:ascii="Times New Roman" w:hAnsi="Times New Roman" w:cs="Times New Roman"/>
          <w:b/>
          <w:sz w:val="24"/>
          <w:szCs w:val="24"/>
        </w:rPr>
        <w:t>Функции универсальных учебных действий:</w:t>
      </w:r>
    </w:p>
    <w:p w:rsidR="004104E8" w:rsidRPr="002D2563" w:rsidRDefault="004104E8" w:rsidP="00211BA1">
      <w:pPr>
        <w:widowControl w:val="0"/>
        <w:numPr>
          <w:ilvl w:val="0"/>
          <w:numId w:val="50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4104E8" w:rsidRPr="002D2563" w:rsidRDefault="004104E8" w:rsidP="00211BA1">
      <w:pPr>
        <w:widowControl w:val="0"/>
        <w:numPr>
          <w:ilvl w:val="0"/>
          <w:numId w:val="50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Универсальный характер учебных действий проявляется в том, что они носят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специально-предметного содержания. 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9C0BF5" w:rsidRDefault="009C0BF5" w:rsidP="004104E8">
      <w:pPr>
        <w:spacing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BF5" w:rsidRDefault="009C0BF5" w:rsidP="004104E8">
      <w:pPr>
        <w:spacing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b/>
          <w:sz w:val="24"/>
          <w:szCs w:val="24"/>
        </w:rPr>
        <w:lastRenderedPageBreak/>
        <w:t>Виды универсальных учебных действий</w:t>
      </w:r>
      <w:r w:rsidRPr="002D2563">
        <w:rPr>
          <w:rFonts w:ascii="Times New Roman" w:hAnsi="Times New Roman" w:cs="Times New Roman"/>
          <w:sz w:val="24"/>
          <w:szCs w:val="24"/>
        </w:rPr>
        <w:t>.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В составе основных видов универсальных учебных действий, соответствующих ключевым целям общего</w:t>
      </w:r>
      <w:r w:rsidR="000839E2" w:rsidRPr="002D2563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Pr="002D2563">
        <w:rPr>
          <w:rFonts w:ascii="Times New Roman" w:hAnsi="Times New Roman" w:cs="Times New Roman"/>
          <w:sz w:val="24"/>
          <w:szCs w:val="24"/>
        </w:rPr>
        <w:t xml:space="preserve"> образования, можно выделить четыре блока: </w:t>
      </w:r>
      <w:r w:rsidRPr="002D2563">
        <w:rPr>
          <w:rFonts w:ascii="Times New Roman" w:hAnsi="Times New Roman" w:cs="Times New Roman"/>
          <w:b/>
          <w:i/>
          <w:sz w:val="24"/>
          <w:szCs w:val="24"/>
        </w:rPr>
        <w:t>личностный</w:t>
      </w:r>
      <w:r w:rsidRPr="002D2563">
        <w:rPr>
          <w:rFonts w:ascii="Times New Roman" w:hAnsi="Times New Roman" w:cs="Times New Roman"/>
          <w:sz w:val="24"/>
          <w:szCs w:val="24"/>
        </w:rPr>
        <w:t xml:space="preserve">, </w:t>
      </w:r>
      <w:r w:rsidRPr="002D2563">
        <w:rPr>
          <w:rFonts w:ascii="Times New Roman" w:hAnsi="Times New Roman" w:cs="Times New Roman"/>
          <w:b/>
          <w:i/>
          <w:sz w:val="24"/>
          <w:szCs w:val="24"/>
        </w:rPr>
        <w:t>регулятивный</w:t>
      </w:r>
      <w:r w:rsidRPr="002D2563">
        <w:rPr>
          <w:rFonts w:ascii="Times New Roman" w:hAnsi="Times New Roman" w:cs="Times New Roman"/>
          <w:sz w:val="24"/>
          <w:szCs w:val="24"/>
        </w:rPr>
        <w:t xml:space="preserve"> (</w:t>
      </w:r>
      <w:r w:rsidRPr="002D2563">
        <w:rPr>
          <w:rFonts w:ascii="Times New Roman" w:hAnsi="Times New Roman" w:cs="Times New Roman"/>
          <w:i/>
          <w:sz w:val="24"/>
          <w:szCs w:val="24"/>
        </w:rPr>
        <w:t xml:space="preserve">включающий также действия </w:t>
      </w:r>
      <w:proofErr w:type="spellStart"/>
      <w:r w:rsidRPr="002D2563"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), </w:t>
      </w:r>
      <w:r w:rsidRPr="002D2563">
        <w:rPr>
          <w:rFonts w:ascii="Times New Roman" w:hAnsi="Times New Roman" w:cs="Times New Roman"/>
          <w:b/>
          <w:i/>
          <w:sz w:val="24"/>
          <w:szCs w:val="24"/>
        </w:rPr>
        <w:t>познавательный</w:t>
      </w:r>
      <w:r w:rsidRPr="002D2563">
        <w:rPr>
          <w:rFonts w:ascii="Times New Roman" w:hAnsi="Times New Roman" w:cs="Times New Roman"/>
          <w:sz w:val="24"/>
          <w:szCs w:val="24"/>
        </w:rPr>
        <w:t xml:space="preserve"> и </w:t>
      </w:r>
      <w:r w:rsidRPr="002D2563">
        <w:rPr>
          <w:rFonts w:ascii="Times New Roman" w:hAnsi="Times New Roman" w:cs="Times New Roman"/>
          <w:b/>
          <w:i/>
          <w:sz w:val="24"/>
          <w:szCs w:val="24"/>
        </w:rPr>
        <w:t>коммуникативный</w:t>
      </w:r>
      <w:r w:rsidRPr="002D2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b/>
          <w:i/>
          <w:sz w:val="24"/>
          <w:szCs w:val="24"/>
        </w:rPr>
        <w:t>Личностные универсальные учебные действия</w:t>
      </w:r>
      <w:r w:rsidRPr="002D2563">
        <w:rPr>
          <w:rFonts w:ascii="Times New Roman" w:hAnsi="Times New Roman" w:cs="Times New Roman"/>
          <w:sz w:val="24"/>
          <w:szCs w:val="24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 </w:t>
      </w:r>
    </w:p>
    <w:p w:rsidR="004104E8" w:rsidRPr="002D2563" w:rsidRDefault="004104E8" w:rsidP="00211BA1">
      <w:pPr>
        <w:widowControl w:val="0"/>
        <w:numPr>
          <w:ilvl w:val="0"/>
          <w:numId w:val="52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личностное, профессиональное, жизненное самоопределение;</w:t>
      </w:r>
    </w:p>
    <w:p w:rsidR="004104E8" w:rsidRPr="002D2563" w:rsidRDefault="004104E8" w:rsidP="00211BA1">
      <w:pPr>
        <w:widowControl w:val="0"/>
        <w:numPr>
          <w:ilvl w:val="0"/>
          <w:numId w:val="52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63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 Ученик должен задаваться вопросом: </w:t>
      </w:r>
      <w:r w:rsidRPr="002D2563">
        <w:rPr>
          <w:rFonts w:ascii="Times New Roman" w:hAnsi="Times New Roman" w:cs="Times New Roman"/>
          <w:i/>
          <w:sz w:val="24"/>
          <w:szCs w:val="24"/>
        </w:rPr>
        <w:t>какое значение и какой смысл имеет для меня учение?</w:t>
      </w:r>
      <w:r w:rsidRPr="002D2563">
        <w:rPr>
          <w:rFonts w:ascii="Times New Roman" w:hAnsi="Times New Roman" w:cs="Times New Roman"/>
          <w:sz w:val="24"/>
          <w:szCs w:val="24"/>
        </w:rPr>
        <w:t xml:space="preserve"> — и уметь на него отвечать. </w:t>
      </w:r>
    </w:p>
    <w:p w:rsidR="004104E8" w:rsidRPr="002D2563" w:rsidRDefault="004104E8" w:rsidP="00211BA1">
      <w:pPr>
        <w:widowControl w:val="0"/>
        <w:numPr>
          <w:ilvl w:val="0"/>
          <w:numId w:val="52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  <w:r w:rsidRPr="002D2563">
        <w:rPr>
          <w:rFonts w:ascii="Times New Roman" w:hAnsi="Times New Roman" w:cs="Times New Roman"/>
          <w:sz w:val="24"/>
          <w:szCs w:val="24"/>
        </w:rPr>
        <w:t xml:space="preserve"> обеспечивают обучающимся организацию своей учебной деятельности. К ним относятся:</w:t>
      </w:r>
    </w:p>
    <w:p w:rsidR="004104E8" w:rsidRPr="002D2563" w:rsidRDefault="004104E8" w:rsidP="00211BA1">
      <w:pPr>
        <w:widowControl w:val="0"/>
        <w:numPr>
          <w:ilvl w:val="0"/>
          <w:numId w:val="51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4104E8" w:rsidRPr="002D2563" w:rsidRDefault="004104E8" w:rsidP="00211BA1">
      <w:pPr>
        <w:widowControl w:val="0"/>
        <w:numPr>
          <w:ilvl w:val="0"/>
          <w:numId w:val="51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планирование — определение последовательности промежуточных целей с учётом конечного результата; составление плана и последовательности действий; </w:t>
      </w:r>
    </w:p>
    <w:p w:rsidR="004104E8" w:rsidRPr="002D2563" w:rsidRDefault="004104E8" w:rsidP="00211BA1">
      <w:pPr>
        <w:widowControl w:val="0"/>
        <w:numPr>
          <w:ilvl w:val="0"/>
          <w:numId w:val="51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прогнозирование — предвосхищение результата и уровня усвоения знаний, его временных характеристик; </w:t>
      </w:r>
    </w:p>
    <w:p w:rsidR="004104E8" w:rsidRPr="002D2563" w:rsidRDefault="004104E8" w:rsidP="00211BA1">
      <w:pPr>
        <w:widowControl w:val="0"/>
        <w:numPr>
          <w:ilvl w:val="0"/>
          <w:numId w:val="51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104E8" w:rsidRPr="002D2563" w:rsidRDefault="004104E8" w:rsidP="00211BA1">
      <w:pPr>
        <w:widowControl w:val="0"/>
        <w:numPr>
          <w:ilvl w:val="0"/>
          <w:numId w:val="51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коррекция —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4104E8" w:rsidRPr="002D2563" w:rsidRDefault="004104E8" w:rsidP="00211BA1">
      <w:pPr>
        <w:widowControl w:val="0"/>
        <w:numPr>
          <w:ilvl w:val="0"/>
          <w:numId w:val="51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оценка — выделение и осознание обучающимся того, что уже усвоено и что еще нужно усвоить, осознание качества и уровня усвоения;</w:t>
      </w:r>
    </w:p>
    <w:p w:rsidR="004104E8" w:rsidRPr="002D2563" w:rsidRDefault="004104E8" w:rsidP="00211BA1">
      <w:pPr>
        <w:widowControl w:val="0"/>
        <w:numPr>
          <w:ilvl w:val="0"/>
          <w:numId w:val="51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6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энергии, к волевому усилию  (к выбору в ситуации мотивационного конфликта) и  преодолению препятствий.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  <w:r w:rsidRPr="002D2563">
        <w:rPr>
          <w:rFonts w:ascii="Times New Roman" w:hAnsi="Times New Roman" w:cs="Times New Roman"/>
          <w:sz w:val="24"/>
          <w:szCs w:val="24"/>
        </w:rPr>
        <w:t xml:space="preserve"> включают: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, логические учебные действия, а также постановку и решение проблемы. 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63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2D2563">
        <w:rPr>
          <w:rFonts w:ascii="Times New Roman" w:hAnsi="Times New Roman" w:cs="Times New Roman"/>
          <w:i/>
          <w:sz w:val="24"/>
          <w:szCs w:val="24"/>
        </w:rPr>
        <w:t xml:space="preserve"> универсальные действия</w:t>
      </w:r>
      <w:r w:rsidRPr="002D25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04E8" w:rsidRPr="002D2563" w:rsidRDefault="004104E8" w:rsidP="00211BA1">
      <w:pPr>
        <w:widowControl w:val="0"/>
        <w:numPr>
          <w:ilvl w:val="0"/>
          <w:numId w:val="47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lastRenderedPageBreak/>
        <w:t>самостоятельное выделение и формулирование познавательной цели;</w:t>
      </w:r>
    </w:p>
    <w:p w:rsidR="004104E8" w:rsidRPr="002D2563" w:rsidRDefault="004104E8" w:rsidP="00211BA1">
      <w:pPr>
        <w:widowControl w:val="0"/>
        <w:numPr>
          <w:ilvl w:val="0"/>
          <w:numId w:val="47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4104E8" w:rsidRPr="002D2563" w:rsidRDefault="004104E8" w:rsidP="00211BA1">
      <w:pPr>
        <w:widowControl w:val="0"/>
        <w:numPr>
          <w:ilvl w:val="0"/>
          <w:numId w:val="47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4104E8" w:rsidRPr="002D2563" w:rsidRDefault="004104E8" w:rsidP="00211BA1">
      <w:pPr>
        <w:widowControl w:val="0"/>
        <w:numPr>
          <w:ilvl w:val="0"/>
          <w:numId w:val="47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осознанное и произвольное построение речевого высказывания в устной и письменной форме; </w:t>
      </w:r>
    </w:p>
    <w:p w:rsidR="004104E8" w:rsidRPr="002D2563" w:rsidRDefault="004104E8" w:rsidP="00211BA1">
      <w:pPr>
        <w:widowControl w:val="0"/>
        <w:numPr>
          <w:ilvl w:val="0"/>
          <w:numId w:val="47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выбор наиболее эффективных способов решения задач в зависимости от конкретных условий; </w:t>
      </w:r>
    </w:p>
    <w:p w:rsidR="004104E8" w:rsidRPr="002D2563" w:rsidRDefault="004104E8" w:rsidP="00211BA1">
      <w:pPr>
        <w:widowControl w:val="0"/>
        <w:numPr>
          <w:ilvl w:val="0"/>
          <w:numId w:val="47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рефлексия способов  и условий действия, контроль и оценка процесса и результатов деятельности; </w:t>
      </w:r>
    </w:p>
    <w:p w:rsidR="004104E8" w:rsidRPr="002D2563" w:rsidRDefault="004104E8" w:rsidP="00211BA1">
      <w:pPr>
        <w:widowControl w:val="0"/>
        <w:numPr>
          <w:ilvl w:val="0"/>
          <w:numId w:val="47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смысловое чтение как осмысление цели чтения и выбор вида чтения в зависимости от цели;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4104E8" w:rsidRPr="002D2563" w:rsidRDefault="004104E8" w:rsidP="00211BA1">
      <w:pPr>
        <w:widowControl w:val="0"/>
        <w:numPr>
          <w:ilvl w:val="0"/>
          <w:numId w:val="47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4104E8" w:rsidRPr="002D2563" w:rsidRDefault="004104E8" w:rsidP="00410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E8" w:rsidRPr="002D2563" w:rsidRDefault="004104E8" w:rsidP="00410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Особую группу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универсальных действий составляют </w:t>
      </w:r>
      <w:r w:rsidRPr="002D2563">
        <w:rPr>
          <w:rFonts w:ascii="Times New Roman" w:hAnsi="Times New Roman" w:cs="Times New Roman"/>
          <w:i/>
          <w:sz w:val="24"/>
          <w:szCs w:val="24"/>
        </w:rPr>
        <w:t>знаково-символические действия</w:t>
      </w:r>
      <w:r w:rsidRPr="002D2563">
        <w:rPr>
          <w:rFonts w:ascii="Times New Roman" w:hAnsi="Times New Roman" w:cs="Times New Roman"/>
          <w:sz w:val="24"/>
          <w:szCs w:val="24"/>
        </w:rPr>
        <w:t>:</w:t>
      </w:r>
    </w:p>
    <w:p w:rsidR="004104E8" w:rsidRPr="002D2563" w:rsidRDefault="004104E8" w:rsidP="00211BA1">
      <w:pPr>
        <w:widowControl w:val="0"/>
        <w:numPr>
          <w:ilvl w:val="0"/>
          <w:numId w:val="53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</w:p>
    <w:p w:rsidR="004104E8" w:rsidRPr="002D2563" w:rsidRDefault="004104E8" w:rsidP="00211BA1">
      <w:pPr>
        <w:widowControl w:val="0"/>
        <w:numPr>
          <w:ilvl w:val="0"/>
          <w:numId w:val="53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преобразование модели с целью выявления общих законов, определяющих данную предметную область. 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04E8" w:rsidRPr="002D2563" w:rsidRDefault="002A53D9" w:rsidP="002A5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104E8" w:rsidRPr="002D2563">
        <w:rPr>
          <w:rFonts w:ascii="Times New Roman" w:hAnsi="Times New Roman" w:cs="Times New Roman"/>
          <w:i/>
          <w:sz w:val="24"/>
          <w:szCs w:val="24"/>
        </w:rPr>
        <w:t>Логические универсальные действия</w:t>
      </w:r>
      <w:r w:rsidR="004104E8" w:rsidRPr="002D25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04E8" w:rsidRPr="002D2563" w:rsidRDefault="004104E8" w:rsidP="00211BA1">
      <w:pPr>
        <w:widowControl w:val="0"/>
        <w:numPr>
          <w:ilvl w:val="0"/>
          <w:numId w:val="53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анализ объектов с целью выделения признаков (существенных, несущественных); </w:t>
      </w:r>
    </w:p>
    <w:p w:rsidR="004104E8" w:rsidRPr="002D2563" w:rsidRDefault="004104E8" w:rsidP="00211BA1">
      <w:pPr>
        <w:widowControl w:val="0"/>
        <w:numPr>
          <w:ilvl w:val="0"/>
          <w:numId w:val="53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синтез — составление целого из частей, в том числе самостоятельное достраивание с восполнением недостающих компонентов; </w:t>
      </w:r>
    </w:p>
    <w:p w:rsidR="004104E8" w:rsidRPr="002D2563" w:rsidRDefault="004104E8" w:rsidP="00211BA1">
      <w:pPr>
        <w:widowControl w:val="0"/>
        <w:numPr>
          <w:ilvl w:val="0"/>
          <w:numId w:val="53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, классификации объектов; </w:t>
      </w:r>
    </w:p>
    <w:p w:rsidR="004104E8" w:rsidRPr="002D2563" w:rsidRDefault="004104E8" w:rsidP="00211BA1">
      <w:pPr>
        <w:widowControl w:val="0"/>
        <w:numPr>
          <w:ilvl w:val="0"/>
          <w:numId w:val="53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подведение под понятие, выведение следствий; </w:t>
      </w:r>
    </w:p>
    <w:p w:rsidR="004104E8" w:rsidRPr="002D2563" w:rsidRDefault="004104E8" w:rsidP="00211BA1">
      <w:pPr>
        <w:widowControl w:val="0"/>
        <w:numPr>
          <w:ilvl w:val="0"/>
          <w:numId w:val="53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4104E8" w:rsidRPr="002D2563" w:rsidRDefault="004104E8" w:rsidP="00211BA1">
      <w:pPr>
        <w:widowControl w:val="0"/>
        <w:numPr>
          <w:ilvl w:val="0"/>
          <w:numId w:val="53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построение логической цепи рассуждений; </w:t>
      </w:r>
    </w:p>
    <w:p w:rsidR="004104E8" w:rsidRPr="002D2563" w:rsidRDefault="004104E8" w:rsidP="00211BA1">
      <w:pPr>
        <w:widowControl w:val="0"/>
        <w:numPr>
          <w:ilvl w:val="0"/>
          <w:numId w:val="53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доказательство; </w:t>
      </w:r>
    </w:p>
    <w:p w:rsidR="004104E8" w:rsidRPr="002D2563" w:rsidRDefault="004104E8" w:rsidP="00211BA1">
      <w:pPr>
        <w:widowControl w:val="0"/>
        <w:numPr>
          <w:ilvl w:val="0"/>
          <w:numId w:val="53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4104E8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BF5" w:rsidRPr="002D2563" w:rsidRDefault="009C0BF5" w:rsidP="004104E8">
      <w:pPr>
        <w:spacing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i/>
          <w:sz w:val="24"/>
          <w:szCs w:val="24"/>
        </w:rPr>
        <w:lastRenderedPageBreak/>
        <w:t>Постановка и решение проблемы</w:t>
      </w:r>
      <w:r w:rsidRPr="002D2563">
        <w:rPr>
          <w:rFonts w:ascii="Times New Roman" w:hAnsi="Times New Roman" w:cs="Times New Roman"/>
          <w:sz w:val="24"/>
          <w:szCs w:val="24"/>
        </w:rPr>
        <w:t>:</w:t>
      </w:r>
    </w:p>
    <w:p w:rsidR="004104E8" w:rsidRPr="002D2563" w:rsidRDefault="004104E8" w:rsidP="00211BA1">
      <w:pPr>
        <w:widowControl w:val="0"/>
        <w:numPr>
          <w:ilvl w:val="0"/>
          <w:numId w:val="49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формулирование проблемы;</w:t>
      </w:r>
    </w:p>
    <w:p w:rsidR="004104E8" w:rsidRDefault="004104E8" w:rsidP="00211BA1">
      <w:pPr>
        <w:widowControl w:val="0"/>
        <w:numPr>
          <w:ilvl w:val="0"/>
          <w:numId w:val="49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8D619B" w:rsidRPr="002D2563" w:rsidRDefault="008D619B" w:rsidP="008D619B">
      <w:pPr>
        <w:widowControl w:val="0"/>
        <w:suppressAutoHyphens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  <w:r w:rsidRPr="002D2563">
        <w:rPr>
          <w:rFonts w:ascii="Times New Roman" w:hAnsi="Times New Roman" w:cs="Times New Roman"/>
          <w:sz w:val="24"/>
          <w:szCs w:val="24"/>
        </w:rPr>
        <w:t xml:space="preserve"> обеспечивают социальную компетентность и учёт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К коммуникативным действиям относятся: </w:t>
      </w:r>
    </w:p>
    <w:p w:rsidR="004104E8" w:rsidRPr="002D2563" w:rsidRDefault="004104E8" w:rsidP="00211BA1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планирование учебного сотрудничества с учителем и сверстниками — определение цели, функций участников, способов взаимодействия; </w:t>
      </w:r>
    </w:p>
    <w:p w:rsidR="004104E8" w:rsidRPr="002D2563" w:rsidRDefault="004104E8" w:rsidP="00211BA1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постановка вопросов — инициативное сотрудничество в поиске и сборе информации; </w:t>
      </w:r>
    </w:p>
    <w:p w:rsidR="004104E8" w:rsidRPr="002D2563" w:rsidRDefault="004104E8" w:rsidP="00211BA1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4104E8" w:rsidRPr="002D2563" w:rsidRDefault="004104E8" w:rsidP="00211BA1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управление поведением партнера — контроль, коррекция, оценка его действий;</w:t>
      </w:r>
    </w:p>
    <w:p w:rsidR="004104E8" w:rsidRPr="002D2563" w:rsidRDefault="004104E8" w:rsidP="00211BA1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ребёнка. Процесс обучения задает содержание и характеристики учебной деятельности ребёнка и тем самым определяет зону ближайшего развития указанных универсальных учебных действий (их уровень развития,  соответствующий «высокой норме»), и их свойства. 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Так:</w:t>
      </w:r>
    </w:p>
    <w:p w:rsidR="004104E8" w:rsidRPr="002D2563" w:rsidRDefault="004104E8" w:rsidP="00211BA1">
      <w:pPr>
        <w:widowControl w:val="0"/>
        <w:numPr>
          <w:ilvl w:val="0"/>
          <w:numId w:val="49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из общения и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сорегуляции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развивается способность ребёнка регулировать свою деятельность;</w:t>
      </w:r>
    </w:p>
    <w:p w:rsidR="004104E8" w:rsidRPr="002D2563" w:rsidRDefault="004104E8" w:rsidP="00211BA1">
      <w:pPr>
        <w:widowControl w:val="0"/>
        <w:numPr>
          <w:ilvl w:val="0"/>
          <w:numId w:val="49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из оценок окружающих и, в первую очередь, оценок близкого и взрослого формируется представление о себе и своих возможностях, появляется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самопринятие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и самоуважение, т. е. самооценка и Я-концепция как результат самоопределения; </w:t>
      </w:r>
    </w:p>
    <w:p w:rsidR="004104E8" w:rsidRPr="002D2563" w:rsidRDefault="004104E8" w:rsidP="00211BA1">
      <w:pPr>
        <w:widowControl w:val="0"/>
        <w:numPr>
          <w:ilvl w:val="0"/>
          <w:numId w:val="49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из ситуативно-познавательного и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-познавательного общения формируются  познавательные действия ребёнка. 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Именно поэтому особое </w:t>
      </w:r>
      <w:r w:rsidRPr="002D2563">
        <w:rPr>
          <w:rFonts w:ascii="Times New Roman" w:hAnsi="Times New Roman" w:cs="Times New Roman"/>
          <w:sz w:val="24"/>
          <w:szCs w:val="24"/>
        </w:rPr>
        <w:lastRenderedPageBreak/>
        <w:t xml:space="preserve">внимание в программе развития универсальных учебных действий уделяется становлению коммуникативных универсальных учебных действий. </w:t>
      </w:r>
    </w:p>
    <w:p w:rsidR="004104E8" w:rsidRPr="002D2563" w:rsidRDefault="004104E8" w:rsidP="004104E8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По мере становления личностных действий ребёнка (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претерпевает значительные изменения. Регуляция общения, кооперации и сотрудничества проектирует определенные достижения и результаты ребёнка, что вторично приводит к изменению характера его общения и Я-концепции. </w:t>
      </w:r>
    </w:p>
    <w:p w:rsidR="004104E8" w:rsidRDefault="004104E8" w:rsidP="004104E8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и самоопределение учащегося.</w:t>
      </w:r>
    </w:p>
    <w:p w:rsidR="008D619B" w:rsidRPr="002D2563" w:rsidRDefault="008D619B" w:rsidP="004104E8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104E8" w:rsidRPr="002D2563" w:rsidRDefault="00732A8F" w:rsidP="004104E8">
      <w:pPr>
        <w:pStyle w:val="Heading2AA"/>
        <w:spacing w:before="0" w:after="0"/>
        <w:rPr>
          <w:color w:val="auto"/>
          <w:sz w:val="24"/>
          <w:szCs w:val="24"/>
        </w:rPr>
      </w:pPr>
      <w:r>
        <w:rPr>
          <w:caps w:val="0"/>
          <w:color w:val="auto"/>
          <w:sz w:val="24"/>
          <w:szCs w:val="24"/>
        </w:rPr>
        <w:t>8</w:t>
      </w:r>
      <w:r w:rsidR="004104E8" w:rsidRPr="002D2563">
        <w:rPr>
          <w:caps w:val="0"/>
          <w:color w:val="auto"/>
          <w:sz w:val="24"/>
          <w:szCs w:val="24"/>
        </w:rPr>
        <w:t>.3.</w:t>
      </w:r>
      <w:r>
        <w:rPr>
          <w:caps w:val="0"/>
          <w:color w:val="auto"/>
          <w:sz w:val="24"/>
          <w:szCs w:val="24"/>
        </w:rPr>
        <w:t xml:space="preserve">  </w:t>
      </w:r>
      <w:r w:rsidR="004104E8" w:rsidRPr="002D2563">
        <w:rPr>
          <w:caps w:val="0"/>
          <w:color w:val="auto"/>
          <w:sz w:val="24"/>
          <w:szCs w:val="24"/>
        </w:rPr>
        <w:t xml:space="preserve"> </w:t>
      </w:r>
      <w:r w:rsidR="004104E8" w:rsidRPr="002D2563">
        <w:rPr>
          <w:color w:val="auto"/>
          <w:sz w:val="24"/>
          <w:szCs w:val="24"/>
        </w:rPr>
        <w:t xml:space="preserve">Связь универсальных учебных действий с содержанием </w:t>
      </w:r>
      <w:r w:rsidR="003A3930">
        <w:rPr>
          <w:color w:val="auto"/>
          <w:sz w:val="24"/>
          <w:szCs w:val="24"/>
        </w:rPr>
        <w:t>учебного</w:t>
      </w:r>
      <w:r w:rsidR="004104E8" w:rsidRPr="002D2563">
        <w:rPr>
          <w:color w:val="auto"/>
          <w:sz w:val="24"/>
          <w:szCs w:val="24"/>
        </w:rPr>
        <w:t xml:space="preserve"> </w:t>
      </w:r>
      <w:r w:rsidR="003A3930">
        <w:rPr>
          <w:color w:val="auto"/>
          <w:sz w:val="24"/>
          <w:szCs w:val="24"/>
        </w:rPr>
        <w:t xml:space="preserve"> профиля театральное творчество студии сценического искусства «Лучики»</w:t>
      </w:r>
    </w:p>
    <w:p w:rsidR="004104E8" w:rsidRPr="002D2563" w:rsidRDefault="004104E8" w:rsidP="004104E8">
      <w:pPr>
        <w:pStyle w:val="210"/>
        <w:spacing w:after="0" w:line="240" w:lineRule="auto"/>
        <w:ind w:firstLine="510"/>
        <w:jc w:val="both"/>
      </w:pPr>
    </w:p>
    <w:p w:rsidR="004104E8" w:rsidRPr="002D2563" w:rsidRDefault="004104E8" w:rsidP="004104E8">
      <w:pPr>
        <w:pStyle w:val="210"/>
        <w:spacing w:after="0" w:line="240" w:lineRule="auto"/>
        <w:ind w:firstLine="510"/>
        <w:jc w:val="both"/>
      </w:pPr>
      <w:r w:rsidRPr="002D2563">
        <w:t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 реализуется в рамках целостного образовательного процесса в ходе изучения системы учеб</w:t>
      </w:r>
      <w:r w:rsidR="00776E1A">
        <w:t>ных предмета</w:t>
      </w:r>
      <w:r w:rsidRPr="002D2563">
        <w:t xml:space="preserve"> и дисциплин</w:t>
      </w:r>
      <w:r w:rsidR="00776E1A">
        <w:t>ы</w:t>
      </w:r>
      <w:r w:rsidRPr="002D2563">
        <w:t xml:space="preserve">, в </w:t>
      </w:r>
      <w:proofErr w:type="spellStart"/>
      <w:r w:rsidRPr="002D2563">
        <w:t>метапредметной</w:t>
      </w:r>
      <w:proofErr w:type="spellEnd"/>
      <w:r w:rsidRPr="002D2563">
        <w:t xml:space="preserve"> деятельности, организации форм учебного сотрудничества и решения важных задач жизнедеятельности обучающихся.</w:t>
      </w:r>
    </w:p>
    <w:p w:rsidR="004104E8" w:rsidRDefault="004104E8" w:rsidP="008D6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         На ступени начального общего </w:t>
      </w:r>
      <w:r w:rsidR="00C64465" w:rsidRPr="002D2563">
        <w:rPr>
          <w:rFonts w:ascii="Times New Roman" w:hAnsi="Times New Roman" w:cs="Times New Roman"/>
          <w:sz w:val="24"/>
          <w:szCs w:val="24"/>
        </w:rPr>
        <w:t xml:space="preserve">и основного общего </w:t>
      </w:r>
      <w:r w:rsidRPr="002D2563">
        <w:rPr>
          <w:rFonts w:ascii="Times New Roman" w:hAnsi="Times New Roman" w:cs="Times New Roman"/>
          <w:sz w:val="24"/>
          <w:szCs w:val="24"/>
        </w:rPr>
        <w:t xml:space="preserve">образования имеет особое значение обеспечение при организации учебного процесса сбалансированного развития у обучающихся логического мышления и наглядно-образного, знаково-символического мышления, исключающее риск развития формализма мышления, формирования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псевдологического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мышления. Существенную роль в эт</w:t>
      </w:r>
      <w:r w:rsidR="000839E2" w:rsidRPr="002D2563">
        <w:rPr>
          <w:rFonts w:ascii="Times New Roman" w:hAnsi="Times New Roman" w:cs="Times New Roman"/>
          <w:sz w:val="24"/>
          <w:szCs w:val="24"/>
        </w:rPr>
        <w:t>ом играют такие профили общего дополнительного образования</w:t>
      </w:r>
      <w:proofErr w:type="gramStart"/>
      <w:r w:rsidR="000839E2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2563">
        <w:rPr>
          <w:rFonts w:ascii="Times New Roman" w:hAnsi="Times New Roman" w:cs="Times New Roman"/>
          <w:sz w:val="24"/>
          <w:szCs w:val="24"/>
        </w:rPr>
        <w:t xml:space="preserve"> как , </w:t>
      </w:r>
      <w:r w:rsidR="000839E2" w:rsidRPr="002D2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E2" w:rsidRPr="002D2563">
        <w:rPr>
          <w:rFonts w:ascii="Times New Roman" w:hAnsi="Times New Roman" w:cs="Times New Roman"/>
          <w:sz w:val="24"/>
          <w:szCs w:val="24"/>
        </w:rPr>
        <w:t>хореографическое искусство,  вокальное ра</w:t>
      </w:r>
      <w:r w:rsidR="00ED7610">
        <w:rPr>
          <w:rFonts w:ascii="Times New Roman" w:hAnsi="Times New Roman" w:cs="Times New Roman"/>
          <w:sz w:val="24"/>
          <w:szCs w:val="24"/>
        </w:rPr>
        <w:t>звитие. театральное творчество.</w:t>
      </w:r>
    </w:p>
    <w:p w:rsidR="008D619B" w:rsidRPr="002D2563" w:rsidRDefault="008D619B" w:rsidP="008D61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4E8" w:rsidRPr="002D2563" w:rsidRDefault="000839E2" w:rsidP="004104E8">
      <w:pPr>
        <w:pStyle w:val="210"/>
        <w:spacing w:after="0" w:line="240" w:lineRule="auto"/>
        <w:ind w:firstLine="510"/>
        <w:jc w:val="both"/>
      </w:pPr>
      <w:r w:rsidRPr="002D2563">
        <w:t>Каждый профиль направленности</w:t>
      </w:r>
      <w:r w:rsidR="004104E8" w:rsidRPr="002D2563">
        <w:t xml:space="preserve">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действий. </w:t>
      </w:r>
    </w:p>
    <w:p w:rsidR="004104E8" w:rsidRPr="00776E1A" w:rsidRDefault="000839E2" w:rsidP="004104E8">
      <w:pPr>
        <w:spacing w:line="240" w:lineRule="auto"/>
        <w:ind w:firstLine="51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D2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4E8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>«</w:t>
      </w:r>
      <w:r w:rsidR="00776E1A">
        <w:rPr>
          <w:rFonts w:ascii="Times New Roman" w:hAnsi="Times New Roman" w:cs="Times New Roman"/>
          <w:sz w:val="24"/>
          <w:szCs w:val="24"/>
        </w:rPr>
        <w:t>Т</w:t>
      </w:r>
      <w:r w:rsidRPr="002D2563">
        <w:rPr>
          <w:rFonts w:ascii="Times New Roman" w:hAnsi="Times New Roman" w:cs="Times New Roman"/>
          <w:sz w:val="24"/>
          <w:szCs w:val="24"/>
        </w:rPr>
        <w:t>еа</w:t>
      </w:r>
      <w:r w:rsidR="00776E1A">
        <w:rPr>
          <w:rFonts w:ascii="Times New Roman" w:hAnsi="Times New Roman" w:cs="Times New Roman"/>
          <w:sz w:val="24"/>
          <w:szCs w:val="24"/>
        </w:rPr>
        <w:t>тральное творчество» - этот профиль обеспечивае</w:t>
      </w:r>
      <w:r w:rsidR="004104E8" w:rsidRPr="002D2563">
        <w:rPr>
          <w:rFonts w:ascii="Times New Roman" w:hAnsi="Times New Roman" w:cs="Times New Roman"/>
          <w:sz w:val="24"/>
          <w:szCs w:val="24"/>
        </w:rPr>
        <w:t xml:space="preserve">т формирование личностных, коммуникативных, познавательных действий. На основе освоения обучающимися мира </w:t>
      </w:r>
      <w:r w:rsidR="00776E1A">
        <w:rPr>
          <w:rFonts w:ascii="Times New Roman" w:hAnsi="Times New Roman" w:cs="Times New Roman"/>
          <w:sz w:val="24"/>
          <w:szCs w:val="24"/>
        </w:rPr>
        <w:t>театрального</w:t>
      </w:r>
      <w:r w:rsidR="004104E8" w:rsidRPr="002D2563">
        <w:rPr>
          <w:rFonts w:ascii="Times New Roman" w:hAnsi="Times New Roman" w:cs="Times New Roman"/>
          <w:sz w:val="24"/>
          <w:szCs w:val="24"/>
        </w:rPr>
        <w:t xml:space="preserve">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</w:t>
      </w:r>
      <w:r w:rsidR="004104E8" w:rsidRPr="00776E1A">
        <w:rPr>
          <w:rFonts w:ascii="Times New Roman" w:hAnsi="Times New Roman" w:cs="Times New Roman"/>
          <w:sz w:val="24"/>
          <w:szCs w:val="24"/>
        </w:rPr>
        <w:t xml:space="preserve">Приобщение к достижениям национальной, российской и мировой </w:t>
      </w:r>
      <w:r w:rsidR="00776E1A" w:rsidRPr="00776E1A">
        <w:rPr>
          <w:rFonts w:ascii="Times New Roman" w:hAnsi="Times New Roman" w:cs="Times New Roman"/>
          <w:sz w:val="24"/>
          <w:szCs w:val="24"/>
        </w:rPr>
        <w:t>театральной</w:t>
      </w:r>
      <w:r w:rsidR="004104E8" w:rsidRPr="00776E1A">
        <w:rPr>
          <w:rFonts w:ascii="Times New Roman" w:hAnsi="Times New Roman" w:cs="Times New Roman"/>
          <w:sz w:val="24"/>
          <w:szCs w:val="24"/>
        </w:rPr>
        <w:t xml:space="preserve"> культуры и традициям</w:t>
      </w:r>
      <w:r w:rsidR="00776E1A" w:rsidRPr="00776E1A">
        <w:rPr>
          <w:rFonts w:ascii="Times New Roman" w:hAnsi="Times New Roman" w:cs="Times New Roman"/>
          <w:sz w:val="24"/>
          <w:szCs w:val="24"/>
        </w:rPr>
        <w:t>.</w:t>
      </w:r>
    </w:p>
    <w:p w:rsidR="004104E8" w:rsidRPr="002D2563" w:rsidRDefault="004104E8" w:rsidP="004104E8">
      <w:pPr>
        <w:pStyle w:val="CommentText"/>
        <w:ind w:firstLine="510"/>
        <w:jc w:val="both"/>
        <w:rPr>
          <w:iCs/>
          <w:sz w:val="24"/>
          <w:szCs w:val="24"/>
        </w:rPr>
      </w:pPr>
      <w:r w:rsidRPr="002D2563">
        <w:rPr>
          <w:sz w:val="24"/>
          <w:szCs w:val="24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2D2563">
        <w:rPr>
          <w:sz w:val="24"/>
          <w:szCs w:val="24"/>
        </w:rPr>
        <w:t>эмпатии</w:t>
      </w:r>
      <w:proofErr w:type="spellEnd"/>
      <w:r w:rsidRPr="002D2563">
        <w:rPr>
          <w:sz w:val="24"/>
          <w:szCs w:val="24"/>
        </w:rPr>
        <w:t xml:space="preserve"> и умения выявлять выраженные в </w:t>
      </w:r>
      <w:r w:rsidR="00776E1A">
        <w:rPr>
          <w:sz w:val="24"/>
          <w:szCs w:val="24"/>
        </w:rPr>
        <w:t>постановке</w:t>
      </w:r>
      <w:r w:rsidRPr="002D2563">
        <w:rPr>
          <w:sz w:val="24"/>
          <w:szCs w:val="24"/>
        </w:rPr>
        <w:t xml:space="preserve"> </w:t>
      </w:r>
      <w:r w:rsidRPr="002D2563">
        <w:rPr>
          <w:iCs/>
          <w:sz w:val="24"/>
          <w:szCs w:val="24"/>
        </w:rPr>
        <w:t>настроения и чувства и передавать свои чувства и эмоции на основе творческого самовыражения.</w:t>
      </w:r>
    </w:p>
    <w:p w:rsidR="009D77D6" w:rsidRDefault="004104E8" w:rsidP="009C0BF5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В области развития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общепознавательных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действий изучение </w:t>
      </w:r>
      <w:r w:rsidR="00776E1A">
        <w:rPr>
          <w:rFonts w:ascii="Times New Roman" w:hAnsi="Times New Roman" w:cs="Times New Roman"/>
          <w:sz w:val="24"/>
          <w:szCs w:val="24"/>
        </w:rPr>
        <w:t>театра</w:t>
      </w:r>
      <w:r w:rsidRPr="002D2563">
        <w:rPr>
          <w:rFonts w:ascii="Times New Roman" w:hAnsi="Times New Roman" w:cs="Times New Roman"/>
          <w:sz w:val="24"/>
          <w:szCs w:val="24"/>
        </w:rPr>
        <w:t xml:space="preserve"> будет способствовать формированию замещения и моделирования.</w:t>
      </w:r>
    </w:p>
    <w:p w:rsidR="009C0BF5" w:rsidRDefault="009C0BF5" w:rsidP="009C0BF5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C0BF5" w:rsidRPr="009C0BF5" w:rsidRDefault="009C0BF5" w:rsidP="009C0BF5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104E8" w:rsidRPr="002D2563" w:rsidRDefault="00732A8F" w:rsidP="004104E8">
      <w:pPr>
        <w:pStyle w:val="Heading2AA"/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8</w:t>
      </w:r>
      <w:r w:rsidR="004104E8" w:rsidRPr="002D2563">
        <w:rPr>
          <w:color w:val="auto"/>
          <w:sz w:val="24"/>
          <w:szCs w:val="24"/>
        </w:rPr>
        <w:t xml:space="preserve">.4. </w:t>
      </w:r>
      <w:r>
        <w:rPr>
          <w:color w:val="auto"/>
          <w:sz w:val="24"/>
          <w:szCs w:val="24"/>
        </w:rPr>
        <w:t xml:space="preserve">   </w:t>
      </w:r>
      <w:r w:rsidR="004104E8" w:rsidRPr="002D2563">
        <w:rPr>
          <w:color w:val="auto"/>
          <w:sz w:val="24"/>
          <w:szCs w:val="24"/>
        </w:rPr>
        <w:t>Информационно-коммуникационные технологии – инструментарий универсальных учебных действий. Подпрограмма формирования ИКТ-компетентности учащихся</w:t>
      </w:r>
    </w:p>
    <w:p w:rsidR="004104E8" w:rsidRPr="002D2563" w:rsidRDefault="00BB3264" w:rsidP="009D7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Художественно-эстетическая направленность:</w:t>
      </w:r>
      <w:r w:rsidR="00776E1A">
        <w:rPr>
          <w:rFonts w:ascii="Times New Roman" w:hAnsi="Times New Roman" w:cs="Times New Roman"/>
          <w:b/>
          <w:sz w:val="24"/>
          <w:szCs w:val="24"/>
        </w:rPr>
        <w:t xml:space="preserve"> театральное творчество</w:t>
      </w:r>
    </w:p>
    <w:p w:rsidR="008D619B" w:rsidRPr="002D2563" w:rsidRDefault="004104E8" w:rsidP="009C0BF5">
      <w:pPr>
        <w:spacing w:line="240" w:lineRule="auto"/>
        <w:ind w:firstLine="906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В условиях интенсификации процессов информатизации общества и образования, формирование универсальных учебных действий наиболее естественно и эффективно проводить с использованием цифровых инструментов, в современной цифровой коммуникационной среде (в том числе, используя возможности информационной среды школы, социальные сервисы). Ориентировка </w:t>
      </w:r>
      <w:r w:rsidR="00C64465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>школьников в информационных и коммуникативных технологиях (ИКТ) и формирование способности их грамотно применять (ИКТ-компетентность) являются важным элементом</w:t>
      </w:r>
      <w:r w:rsidRPr="002D2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 xml:space="preserve">формирования универсальных учебных действий обучающихся на ступени начального общего </w:t>
      </w:r>
      <w:r w:rsidR="00C64465" w:rsidRPr="002D2563">
        <w:rPr>
          <w:rFonts w:ascii="Times New Roman" w:hAnsi="Times New Roman" w:cs="Times New Roman"/>
          <w:sz w:val="24"/>
          <w:szCs w:val="24"/>
        </w:rPr>
        <w:t xml:space="preserve">и основного общего </w:t>
      </w:r>
      <w:r w:rsidRPr="002D2563">
        <w:rPr>
          <w:rFonts w:ascii="Times New Roman" w:hAnsi="Times New Roman" w:cs="Times New Roman"/>
          <w:sz w:val="24"/>
          <w:szCs w:val="24"/>
        </w:rPr>
        <w:t xml:space="preserve">образования, обеспечивающим его результативность. Поэтому программа формирования универсальных учебных действий на ступени начального общего </w:t>
      </w:r>
      <w:r w:rsidR="00C64465" w:rsidRPr="002D2563">
        <w:rPr>
          <w:rFonts w:ascii="Times New Roman" w:hAnsi="Times New Roman" w:cs="Times New Roman"/>
          <w:sz w:val="24"/>
          <w:szCs w:val="24"/>
        </w:rPr>
        <w:t xml:space="preserve">и основного общего </w:t>
      </w:r>
      <w:r w:rsidRPr="002D2563">
        <w:rPr>
          <w:rFonts w:ascii="Times New Roman" w:hAnsi="Times New Roman" w:cs="Times New Roman"/>
          <w:sz w:val="24"/>
          <w:szCs w:val="24"/>
        </w:rPr>
        <w:t xml:space="preserve">образования содержит настоящую подпрограмму, которая указывает элементы компетентности в области применения ИКТ, входящие в те или иные действия. Технологические навыки, являющиеся элементами </w:t>
      </w:r>
      <w:proofErr w:type="gramStart"/>
      <w:r w:rsidRPr="002D256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2D2563">
        <w:rPr>
          <w:rFonts w:ascii="Times New Roman" w:hAnsi="Times New Roman" w:cs="Times New Roman"/>
          <w:sz w:val="24"/>
          <w:szCs w:val="24"/>
        </w:rPr>
        <w:t>, формируются не изолированно, а в контексте их применения для решения познавательных и коммуникативных задач.</w:t>
      </w:r>
    </w:p>
    <w:p w:rsidR="004104E8" w:rsidRDefault="00E2117C" w:rsidP="009D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D77D6" w:rsidRPr="002D2563">
        <w:rPr>
          <w:rFonts w:ascii="Times New Roman" w:hAnsi="Times New Roman" w:cs="Times New Roman"/>
          <w:b/>
          <w:sz w:val="24"/>
          <w:szCs w:val="24"/>
        </w:rPr>
        <w:t xml:space="preserve">еатральное творчество. </w:t>
      </w:r>
      <w:r w:rsidR="004104E8" w:rsidRPr="002D2563">
        <w:rPr>
          <w:rFonts w:ascii="Times New Roman" w:hAnsi="Times New Roman" w:cs="Times New Roman"/>
          <w:sz w:val="24"/>
          <w:szCs w:val="24"/>
        </w:rPr>
        <w:t>Поиск необходимой и дополнительной информации для решения учебных задач. Создание творческих работ, несложных видео-сюжетов, мультипликации и компьютерной анимации с собственным озвучиванием, музыкальных произведений, собранных из готовых фрагментов и музыкальных «петель» с использованием инстру</w:t>
      </w:r>
      <w:r w:rsidR="009778D9">
        <w:rPr>
          <w:rFonts w:ascii="Times New Roman" w:hAnsi="Times New Roman" w:cs="Times New Roman"/>
          <w:sz w:val="24"/>
          <w:szCs w:val="24"/>
        </w:rPr>
        <w:t>ментов ИКТ: компьютера,</w:t>
      </w:r>
      <w:r w:rsidR="004104E8" w:rsidRPr="002D2563">
        <w:rPr>
          <w:rFonts w:ascii="Times New Roman" w:hAnsi="Times New Roman" w:cs="Times New Roman"/>
          <w:sz w:val="24"/>
          <w:szCs w:val="24"/>
        </w:rPr>
        <w:t xml:space="preserve"> микрофона, виде</w:t>
      </w:r>
      <w:proofErr w:type="gramStart"/>
      <w:r w:rsidR="004104E8" w:rsidRPr="002D25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104E8" w:rsidRPr="002D2563">
        <w:rPr>
          <w:rFonts w:ascii="Times New Roman" w:hAnsi="Times New Roman" w:cs="Times New Roman"/>
          <w:sz w:val="24"/>
          <w:szCs w:val="24"/>
        </w:rPr>
        <w:t xml:space="preserve"> и фото-камеры.</w:t>
      </w:r>
    </w:p>
    <w:p w:rsidR="008D619B" w:rsidRDefault="008D619B" w:rsidP="009D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19B" w:rsidRPr="002D2563" w:rsidRDefault="008D619B" w:rsidP="009D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4E8" w:rsidRPr="002D2563" w:rsidRDefault="00732A8F" w:rsidP="004104E8">
      <w:pPr>
        <w:pStyle w:val="Heading2AA"/>
        <w:spacing w:before="0" w:after="0"/>
        <w:rPr>
          <w:color w:val="auto"/>
          <w:sz w:val="24"/>
          <w:szCs w:val="24"/>
        </w:rPr>
      </w:pPr>
      <w:r>
        <w:rPr>
          <w:caps w:val="0"/>
          <w:color w:val="auto"/>
          <w:sz w:val="24"/>
          <w:szCs w:val="24"/>
        </w:rPr>
        <w:t>8</w:t>
      </w:r>
      <w:r w:rsidR="004104E8" w:rsidRPr="002D2563">
        <w:rPr>
          <w:caps w:val="0"/>
          <w:color w:val="auto"/>
          <w:sz w:val="24"/>
          <w:szCs w:val="24"/>
        </w:rPr>
        <w:t>.5.</w:t>
      </w:r>
      <w:r>
        <w:rPr>
          <w:caps w:val="0"/>
          <w:color w:val="auto"/>
          <w:sz w:val="24"/>
          <w:szCs w:val="24"/>
        </w:rPr>
        <w:t xml:space="preserve">   </w:t>
      </w:r>
      <w:r w:rsidR="004104E8" w:rsidRPr="002D2563">
        <w:rPr>
          <w:caps w:val="0"/>
          <w:color w:val="auto"/>
          <w:sz w:val="24"/>
          <w:szCs w:val="24"/>
        </w:rPr>
        <w:t xml:space="preserve"> </w:t>
      </w:r>
      <w:r w:rsidR="004104E8" w:rsidRPr="002D2563">
        <w:rPr>
          <w:color w:val="auto"/>
          <w:sz w:val="24"/>
          <w:szCs w:val="24"/>
        </w:rPr>
        <w:t>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</w:t>
      </w:r>
    </w:p>
    <w:p w:rsidR="004104E8" w:rsidRPr="002D2563" w:rsidRDefault="004104E8" w:rsidP="004104E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04E8" w:rsidRPr="002D2563" w:rsidRDefault="004104E8" w:rsidP="004104E8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Проблема организации преемственности обучения затрагивает все звенья существующей образовательной системы, а именно: переходы из дошкольного образовательного учреждения (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предшколы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>)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 высшее учебное заведение. 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регулятивные,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общепознавательные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, логические и др. </w:t>
      </w:r>
    </w:p>
    <w:p w:rsidR="004104E8" w:rsidRPr="002D2563" w:rsidRDefault="004104E8" w:rsidP="004104E8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Наиболее остро проблема преемственности стоит в двух ключевых точках — в момент поступления детей в школу (при переходе из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звена на ступень начального общего образования) и в период перехода обучающихся на ступень основного общего образования. 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lastRenderedPageBreak/>
        <w:t>Возникновение проблемы преемственности, находящей отражение в трудностях перехода обучающихся на новую ступень образовательной системы, имеет следующие причины:</w:t>
      </w:r>
    </w:p>
    <w:p w:rsidR="004104E8" w:rsidRPr="002D2563" w:rsidRDefault="004104E8" w:rsidP="00211BA1">
      <w:pPr>
        <w:widowControl w:val="0"/>
        <w:numPr>
          <w:ilvl w:val="0"/>
          <w:numId w:val="66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</w:p>
    <w:p w:rsidR="004104E8" w:rsidRPr="002D2563" w:rsidRDefault="004104E8" w:rsidP="00211BA1">
      <w:pPr>
        <w:widowControl w:val="0"/>
        <w:numPr>
          <w:ilvl w:val="0"/>
          <w:numId w:val="66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обучение на предшествующей ступени часто не обеспечивает достаточной готовности обучающихся к успешному включению в учебную деятельность нового, более сложного уровня. В частности, серьезной проблемой остается недостаточная подготовленность значительного числа детей к обучению на русском (неродном) языке.</w:t>
      </w:r>
    </w:p>
    <w:p w:rsidR="004104E8" w:rsidRPr="002D2563" w:rsidRDefault="004104E8" w:rsidP="004104E8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2D2563">
        <w:rPr>
          <w:rFonts w:ascii="Times New Roman" w:hAnsi="Times New Roman" w:cs="Times New Roman"/>
          <w:b/>
          <w:i/>
          <w:sz w:val="24"/>
          <w:szCs w:val="24"/>
        </w:rPr>
        <w:t>готовности детей к обучению в школе</w:t>
      </w:r>
      <w:r w:rsidRPr="002D2563">
        <w:rPr>
          <w:rFonts w:ascii="Times New Roman" w:hAnsi="Times New Roman" w:cs="Times New Roman"/>
          <w:sz w:val="24"/>
          <w:szCs w:val="24"/>
        </w:rPr>
        <w:t xml:space="preserve"> при переходе от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готовности. </w:t>
      </w:r>
    </w:p>
    <w:p w:rsidR="004104E8" w:rsidRPr="002D2563" w:rsidRDefault="004104E8" w:rsidP="004104E8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i/>
          <w:sz w:val="24"/>
          <w:szCs w:val="24"/>
        </w:rPr>
        <w:t>Физическая готовность</w:t>
      </w:r>
      <w:r w:rsidRPr="002D2563">
        <w:rPr>
          <w:rFonts w:ascii="Times New Roman" w:hAnsi="Times New Roman" w:cs="Times New Roman"/>
          <w:sz w:val="24"/>
          <w:szCs w:val="24"/>
        </w:rPr>
        <w:t xml:space="preserve"> определятся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 </w:t>
      </w:r>
    </w:p>
    <w:p w:rsidR="004104E8" w:rsidRPr="002D2563" w:rsidRDefault="004104E8" w:rsidP="004104E8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i/>
          <w:sz w:val="24"/>
          <w:szCs w:val="24"/>
        </w:rPr>
        <w:t>Психологическая готовность</w:t>
      </w:r>
      <w:r w:rsidRPr="002D2563">
        <w:rPr>
          <w:rFonts w:ascii="Times New Roman" w:hAnsi="Times New Roman" w:cs="Times New Roman"/>
          <w:sz w:val="24"/>
          <w:szCs w:val="24"/>
        </w:rPr>
        <w:t xml:space="preserve"> включает в себя эмоционально-личностную, интеллектуальную и коммуникативную готовность. В эмоционально-личностной готовности главную роль играет произвольность поведения, учебно-познавательная мотивация и формирование самооценки. Наличие у ребёнка мотивов учения является одним из важнейших условий успешности его обучения в начальной школе.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4104E8" w:rsidRPr="002D2563" w:rsidRDefault="004104E8" w:rsidP="004104E8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 пр. </w:t>
      </w:r>
    </w:p>
    <w:p w:rsidR="004104E8" w:rsidRPr="002D2563" w:rsidRDefault="004104E8" w:rsidP="004104E8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Не меньшее значение имеет проблема психологической готовности детей и при переходе обучающихся на следующую ступень общего образования. Трудности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поведения, обусловлены следующими причинами: </w:t>
      </w:r>
    </w:p>
    <w:p w:rsidR="004104E8" w:rsidRPr="002D2563" w:rsidRDefault="004104E8" w:rsidP="00211BA1">
      <w:pPr>
        <w:widowControl w:val="0"/>
        <w:numPr>
          <w:ilvl w:val="0"/>
          <w:numId w:val="67"/>
        </w:numPr>
        <w:shd w:val="clear" w:color="auto" w:fill="FFFFFF"/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необходимостью адаптации обучающихся к новой организации процесса и содержания обучения (предметная система, разные преподаватели и т. д.); </w:t>
      </w:r>
    </w:p>
    <w:p w:rsidR="004104E8" w:rsidRPr="002D2563" w:rsidRDefault="004104E8" w:rsidP="00211BA1">
      <w:pPr>
        <w:widowControl w:val="0"/>
        <w:numPr>
          <w:ilvl w:val="0"/>
          <w:numId w:val="67"/>
        </w:numPr>
        <w:shd w:val="clear" w:color="auto" w:fill="FFFFFF"/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4104E8" w:rsidRPr="002D2563" w:rsidRDefault="004104E8" w:rsidP="00211BA1">
      <w:pPr>
        <w:widowControl w:val="0"/>
        <w:numPr>
          <w:ilvl w:val="0"/>
          <w:numId w:val="67"/>
        </w:numPr>
        <w:shd w:val="clear" w:color="auto" w:fill="FFFFFF"/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развития, и главным образом с уровнем </w:t>
      </w:r>
      <w:proofErr w:type="spellStart"/>
      <w:r w:rsidRPr="002D25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D2563">
        <w:rPr>
          <w:rFonts w:ascii="Times New Roman" w:hAnsi="Times New Roman" w:cs="Times New Roman"/>
          <w:sz w:val="24"/>
          <w:szCs w:val="24"/>
        </w:rPr>
        <w:t xml:space="preserve"> структурных компонентов учебной деятельности (мотивы, учебные действия, контроль, оценка).</w:t>
      </w:r>
    </w:p>
    <w:p w:rsidR="004104E8" w:rsidRPr="002D2563" w:rsidRDefault="004104E8" w:rsidP="004104E8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lastRenderedPageBreak/>
        <w:t xml:space="preserve">Все эти компоненты присутствуют в программе формирования универсальных учебных действий.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— формирование </w:t>
      </w:r>
      <w:proofErr w:type="gramStart"/>
      <w:r w:rsidRPr="002D2563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2D2563">
        <w:rPr>
          <w:rFonts w:ascii="Times New Roman" w:hAnsi="Times New Roman" w:cs="Times New Roman"/>
          <w:sz w:val="24"/>
          <w:szCs w:val="24"/>
        </w:rPr>
        <w:t xml:space="preserve"> учиться, которое должно быть обеспечено формированием системы универсальных учебных действий.</w:t>
      </w:r>
    </w:p>
    <w:p w:rsidR="008D619B" w:rsidRPr="002D2563" w:rsidRDefault="008D619B" w:rsidP="004104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4E8" w:rsidRDefault="00BB3264" w:rsidP="004104E8">
      <w:pPr>
        <w:pStyle w:val="Heading2AA"/>
        <w:spacing w:before="0" w:after="0"/>
        <w:rPr>
          <w:color w:val="auto"/>
          <w:sz w:val="24"/>
          <w:szCs w:val="24"/>
        </w:rPr>
      </w:pPr>
      <w:r>
        <w:rPr>
          <w:caps w:val="0"/>
          <w:color w:val="auto"/>
          <w:sz w:val="24"/>
          <w:szCs w:val="24"/>
        </w:rPr>
        <w:t>9</w:t>
      </w:r>
      <w:r w:rsidR="004104E8" w:rsidRPr="002D2563">
        <w:rPr>
          <w:caps w:val="0"/>
          <w:color w:val="auto"/>
          <w:sz w:val="24"/>
          <w:szCs w:val="24"/>
        </w:rPr>
        <w:t xml:space="preserve">. </w:t>
      </w:r>
      <w:r>
        <w:rPr>
          <w:caps w:val="0"/>
          <w:color w:val="auto"/>
          <w:sz w:val="24"/>
          <w:szCs w:val="24"/>
        </w:rPr>
        <w:t xml:space="preserve">  </w:t>
      </w:r>
      <w:r w:rsidR="004104E8" w:rsidRPr="002D2563">
        <w:rPr>
          <w:color w:val="auto"/>
          <w:sz w:val="24"/>
          <w:szCs w:val="24"/>
        </w:rPr>
        <w:t>Основ</w:t>
      </w:r>
      <w:r w:rsidR="00E2117C">
        <w:rPr>
          <w:color w:val="auto"/>
          <w:sz w:val="24"/>
          <w:szCs w:val="24"/>
        </w:rPr>
        <w:t>ное содержание учебного профиля театрального творчества студии сценического искусства «Лучики»</w:t>
      </w:r>
      <w:r w:rsidR="004104E8" w:rsidRPr="002D2563">
        <w:rPr>
          <w:color w:val="auto"/>
          <w:sz w:val="24"/>
          <w:szCs w:val="24"/>
        </w:rPr>
        <w:t xml:space="preserve"> </w:t>
      </w:r>
      <w:r w:rsidR="005B2E7A" w:rsidRPr="002D2563">
        <w:rPr>
          <w:color w:val="auto"/>
          <w:sz w:val="24"/>
          <w:szCs w:val="24"/>
        </w:rPr>
        <w:t>Системы дополнительного образования</w:t>
      </w:r>
    </w:p>
    <w:p w:rsidR="00F77D1A" w:rsidRPr="00F77D1A" w:rsidRDefault="00F77D1A" w:rsidP="00F77D1A">
      <w:pPr>
        <w:rPr>
          <w:lang w:eastAsia="ar-SA"/>
        </w:rPr>
      </w:pPr>
    </w:p>
    <w:p w:rsidR="009D77D6" w:rsidRPr="00F77D1A" w:rsidRDefault="00F77D1A" w:rsidP="009D77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9D77D6" w:rsidRPr="00F77D1A">
        <w:rPr>
          <w:rFonts w:ascii="Times New Roman" w:hAnsi="Times New Roman" w:cs="Times New Roman"/>
          <w:b/>
          <w:sz w:val="32"/>
          <w:szCs w:val="32"/>
        </w:rPr>
        <w:t>еатральное творчество</w:t>
      </w:r>
    </w:p>
    <w:p w:rsidR="00941CC7" w:rsidRPr="00941CC7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Первый год обучения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1.Вводное занятие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Знакомство с коллективом. Выявление уровня и объема знаний о театре.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Обсуждение плана работы на год. Особенности занятий в театральной студии. Требования к знаниям и умениям.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Требования к нормам поведения. Инструктаж по технике безопасности.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2.Основы театральной культуры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2.1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. Зарождение искусства.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Обряды и ритуалы в первобытном обществе. Зарождение искусства.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2.2.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Театр как вид искусства.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Особенности театрального искусства. Отличие от других видов искусства. Виды и жанры театрального искусства.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2.3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. Театр Древней Греции.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Представления в честь Дионисия. Мифологические основы представлений. Устройство древнегреческого театра. Маски древнегреческого театра.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2.4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. Русский народный театр.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Народные обряды и игры. Скоморошество. Народная драма. Церковный, школьный театр. Создание профессионального театра.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Театральные перекрестки Москвы.  Ярмарочные представления. Создание профессионального театра. Любительские театральные общества.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2.5.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Театр и зритель.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Этикет. Культура восприятия театральной постановки. Анализ постановки. Театральная гостиная.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2.6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 xml:space="preserve">. Театральное </w:t>
      </w:r>
      <w:proofErr w:type="spellStart"/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закулисье</w:t>
      </w:r>
      <w:proofErr w:type="spellEnd"/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Театральные профессии. Устройство сцены и зрительного зала.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2.7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. Итоговое занятие.</w:t>
      </w:r>
    </w:p>
    <w:p w:rsidR="00F77D1A" w:rsidRPr="008D619B" w:rsidRDefault="00F77D1A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3. Техника и культура речи.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3.1.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Техника речи.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Строение голосового аппарата. Постановка дыхания. Специальные речевые упражнения.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Артикуляционная гимнастика. Упражнения для языка, челюсти, губ.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Речевой тренинг. Дикция. Тон. Тембр. Интонация. Расширение диапазона голоса. </w:t>
      </w:r>
      <w:proofErr w:type="spellStart"/>
      <w:r w:rsidRPr="008D619B">
        <w:rPr>
          <w:rFonts w:ascii="Times New Roman" w:eastAsia="Tahoma" w:hAnsi="Times New Roman" w:cs="Times New Roman"/>
          <w:sz w:val="24"/>
          <w:szCs w:val="24"/>
        </w:rPr>
        <w:t>Полетность</w:t>
      </w:r>
      <w:proofErr w:type="spellEnd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голоса. Упражнения на развитие речевых характеристик голоса.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Скороговорки.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3.2.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Работа над литературно-художественным текстом.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Орфоэпия.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Логико-интонационная структура речи.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Фольклор.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3.3.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Итоговое занятие.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4. Ритмопластика.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Пластический тренинг</w:t>
      </w:r>
      <w:r w:rsidRPr="008D619B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Разминка, настройка, освобождение мышц, релаксация.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Коммуникабельность и избавление от комплексов.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Развитие индивидуальности.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Рождение пластического образа.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Музыка и движение. Пластический образ живой и неживой природы.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5. Актерское мастерство.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5.1.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Организация внимания, воображения, памяти.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Внимание. Воображение. Память.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Снятие зажимов и комплексов. Общеразвивающие и театральные игры и упражнения. Упражнения на коллективность творчества.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5.2.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Сценическое действие.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Действие - язык театрального  искусства. Целенаправленность и логика действия.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Упражнения и этюды. Виды этюдов.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Связь предлагаемых обстоятельств с поведением. «Я в предлагаемых обстоятельствах».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Элементы бессловесного действия. «Вес». «Оценка». «Пристройка».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Практическое овладение логикой действия.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5.3.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Творческая мастерская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Выбор драматического отрывка. Этюдные пробы. Анализ. Показ и обсуждение.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Новогоднее театрализованное представление. Работа над созданием образа сказочных персонажей.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8D619B">
        <w:rPr>
          <w:rFonts w:ascii="Times New Roman" w:eastAsia="Tahoma" w:hAnsi="Times New Roman" w:cs="Times New Roman"/>
          <w:sz w:val="24"/>
          <w:szCs w:val="24"/>
        </w:rPr>
        <w:t>Конкурсно</w:t>
      </w:r>
      <w:proofErr w:type="spellEnd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–игровые программы. Работа со зрителем: проведение конкурсов и игр. Изготовление реквизита, костюмов.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5.4.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Итоговое занятие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t>6. Работа над пьесой и спектаклем.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6.1.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Выбор и анализ пьесы.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Работа за столом.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Чтение.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Обсуждение пьесы.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Анализ пьесы.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6.2.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Тема, сверхзадача, событийный ряд.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Определение темы пьесы.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Анализ сюжетной линии.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Главные события, событийный ряд.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Основной конфликт. «Роман жизни героя».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6.3.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Анализ пьесы по событиям.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Анализ пьесы по событиям.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Выделение в событии линии действий.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Определение мотивов поведения, целей героев.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Выстраивание логической цепочки.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6.4.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Работа над отдельными эпизодами.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Творческие пробы. Показ и обсуждение.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Работа над созданием образа, выразительностью и характером персонажа.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6.5.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Закрепление мизансцен.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Закрепление мизансцен отдельных эпизодов.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Репетиции 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</w:rPr>
        <w:t>в</w:t>
      </w:r>
      <w:proofErr w:type="gramEnd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сценической </w:t>
      </w:r>
      <w:proofErr w:type="spellStart"/>
      <w:r w:rsidRPr="008D619B">
        <w:rPr>
          <w:rFonts w:ascii="Times New Roman" w:eastAsia="Tahoma" w:hAnsi="Times New Roman" w:cs="Times New Roman"/>
          <w:sz w:val="24"/>
          <w:szCs w:val="24"/>
        </w:rPr>
        <w:t>выгородке</w:t>
      </w:r>
      <w:proofErr w:type="spellEnd"/>
      <w:r w:rsidRPr="008D619B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6.6.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Выразительность речи, мимики, жестов.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Работа над характером персонажей.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Поиск выразительных средств и приемов.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6.7.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Изготовление реквизита, декораций.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Оформление сцены.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       Изготовление костюмов, реквизита, декораций.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Выбор музыкального оформления.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6.8.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Прогонные и генеральные репетиции.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Репетиции как творческий процесс и коллективная работа на результат с использованием всех знаний, навыков, технических средств и таланта.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6.9.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Показ и обсуждение спектакля.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Премьера. Творческие встречи.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Анализ показа спектакля.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Оформление альбома.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Второй год обучения.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1.Вводное занятие.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Итоги 1 года обучения. Обсуждение плана работы на год.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Требования к знаниям и умениям. График занятий и репетиций.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Организационные вопросы.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Инструктаж по технике безопасности.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 xml:space="preserve">2. </w:t>
      </w:r>
      <w:r w:rsidRPr="008D619B">
        <w:rPr>
          <w:rFonts w:ascii="Times New Roman" w:eastAsia="Tahoma" w:hAnsi="Times New Roman" w:cs="Times New Roman"/>
          <w:b/>
          <w:sz w:val="24"/>
          <w:szCs w:val="24"/>
        </w:rPr>
        <w:t>Основы театральной культуры.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2.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1Виды театрального искусства.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Опера. Балет. Мюзикл. Эстрада. Театр кукол.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Особенности и история развития.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Лучшие театральные постановки.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Самые знаменитые театры мира.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2.2.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 xml:space="preserve">Театральное </w:t>
      </w:r>
      <w:proofErr w:type="spellStart"/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закулисье</w:t>
      </w:r>
      <w:proofErr w:type="spellEnd"/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Сценография. Театральные декорации и бутафория. Грим. Костюмы.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2.3.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Театр и зритель.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Театральный этикет.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Культура восприятия и анализ театральной постановки.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Встреча с театральными коллективами.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Театральная гостиная.    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2.4.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История русского театра.18 век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.</w:t>
      </w:r>
      <w:proofErr w:type="gramEnd"/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 xml:space="preserve">- 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н</w:t>
      </w:r>
      <w:proofErr w:type="gramEnd"/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ачало 19 века.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Театр 18 века – начала 19 века.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Крепостные театры. Профессиональные театры. Провинциальные театры.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Особенности репертуара. Драматургия. Известные русские актеры.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Театральные перекрестки Москвы.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lastRenderedPageBreak/>
        <w:t>2.5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.Итоговое занятие.</w:t>
      </w:r>
    </w:p>
    <w:p w:rsidR="00F77D1A" w:rsidRPr="008D619B" w:rsidRDefault="00F77D1A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3.Техника и культура речи.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3.1.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Речевой тренинг.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Постановка дыхания. Артикуляционная гимнастика. Речевая гимнастика.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Дикция. Интонация. </w:t>
      </w:r>
      <w:proofErr w:type="spellStart"/>
      <w:r w:rsidRPr="008D619B">
        <w:rPr>
          <w:rFonts w:ascii="Times New Roman" w:eastAsia="Tahoma" w:hAnsi="Times New Roman" w:cs="Times New Roman"/>
          <w:sz w:val="24"/>
          <w:szCs w:val="24"/>
        </w:rPr>
        <w:t>Полетность</w:t>
      </w:r>
      <w:proofErr w:type="spellEnd"/>
      <w:r w:rsidRPr="008D619B">
        <w:rPr>
          <w:rFonts w:ascii="Times New Roman" w:eastAsia="Tahoma" w:hAnsi="Times New Roman" w:cs="Times New Roman"/>
          <w:sz w:val="24"/>
          <w:szCs w:val="24"/>
        </w:rPr>
        <w:t>. Диапазон голоса. Выразительность речи.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Орфоэпия.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3.2.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Работа над литературно-художественным текстом.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Особенности работы над стихотворным и прозаическим текстом.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Тема. Сверхзадача. Логико-интонационная структура текста.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Басня. Стихотворение. Отрывок из художественного произведения.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3.3.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Итоговое занятие.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4.Ритмопластика.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Пластический тренинг.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Разминка, настройка, релаксация, расслабление - напряжение.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Внимание. Воображение.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Ритмичность. Пластика.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Работа над пластическим  образом персонажа</w:t>
      </w:r>
      <w:r w:rsidRPr="008D619B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1CC7" w:rsidRPr="008D619B" w:rsidRDefault="009C0BF5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Музыка и движение.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Элементы танцевальных движений</w:t>
      </w:r>
      <w:r w:rsidRPr="008D619B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Народный танец. Современный эстрадный танец.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Танец как средство выразительности при создании образа сценического персонажа.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5.Актерское мастерство.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5.1.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Организация внимания, воображения, памяти.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Актерский тренинг. Упражнения на раскрепощение и развитие актерских навыков. Коллективные коммуникативные игры.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5.2.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Сценическое действие.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Элементы сценического действия.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Бессловесные элементы действия. «Вес». «Оценка». «Пристройка». (Повторение).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Словесные действия. 11 способов словесного действия.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Логика действий и предлагаемые обстоятельства.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Связь словесных элементов действия с 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</w:rPr>
        <w:t>бессловесными</w:t>
      </w:r>
      <w:proofErr w:type="gramEnd"/>
      <w:r w:rsidRPr="008D619B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Упражнения и ролевые игры.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   Составные образа роли.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Драматургический материал как канва для выбора логики поведения.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Работа над индивидуальностью.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5.3.Творческая мастерская.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Театрализованное представление.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Особенности написания сценария.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Работа над театрализованным представлением.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Музыкальное и сценическое оформление.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Общение со зрительным залом.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5.4.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Итоговое занятие.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6. Работа над пьесой и спектаклем.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6.1.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Выбор и анализ пьесы.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Работа за столом. Чтение. Обсуждение пьесы. Анализ пьесы.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6.2.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Тема, сверхзадача, событийный ряд.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Определение темы пьесы. Анализ сюжетной линии.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Главные события, событийный ряд. Основной конфликт.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«Роман жизни героя».  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6.3.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Анализ пьесы по событиям.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Анализ пьесы по событиям. Выделение в событии линии действий.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Определение мотивов поведения, целей героев.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Выстраивание логической цепочки.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6.4.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Работа над отдельными эпизодами.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Творческие пробы. Показ и обсуждение.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Работа над созданием образа, выразительностью и характером персонажа.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6.5.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Закрепление мизансцен.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Репетиции 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</w:rPr>
        <w:t>в</w:t>
      </w:r>
      <w:proofErr w:type="gramEnd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сценической </w:t>
      </w:r>
      <w:proofErr w:type="spellStart"/>
      <w:r w:rsidRPr="008D619B">
        <w:rPr>
          <w:rFonts w:ascii="Times New Roman" w:eastAsia="Tahoma" w:hAnsi="Times New Roman" w:cs="Times New Roman"/>
          <w:sz w:val="24"/>
          <w:szCs w:val="24"/>
        </w:rPr>
        <w:t>выгородке</w:t>
      </w:r>
      <w:proofErr w:type="spellEnd"/>
      <w:r w:rsidRPr="008D619B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Закрепление мизансцен отдельных эпизодов.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6.6.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Выразительность речи, мимики, жестов.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Работа над характером персонажей. Поиск выразительных средств и приемов.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6.7.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Изготовление реквизита, декораций.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Изготовление костюмов, реквизита, декораций.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Выбор музыкального оформления.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6.8.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Прогонные и генеральные репетиции.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Репетиции как творческий процесс и коллективная работа на результат с использованием </w:t>
      </w:r>
      <w:r w:rsidRPr="008D619B">
        <w:rPr>
          <w:rFonts w:ascii="Times New Roman" w:eastAsia="Tahoma" w:hAnsi="Times New Roman" w:cs="Times New Roman"/>
          <w:sz w:val="24"/>
          <w:szCs w:val="24"/>
        </w:rPr>
        <w:lastRenderedPageBreak/>
        <w:t>всех знаний, навыков, технических средств и таланта.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6.9.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Показ и обсуждение спектакля.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Премьера. Творческие встречи. Анализ показа спектакля. Оформление альбома. </w:t>
      </w:r>
    </w:p>
    <w:p w:rsidR="00941CC7" w:rsidRPr="008D619B" w:rsidRDefault="00941CC7" w:rsidP="00941CC7">
      <w:pPr>
        <w:widowControl w:val="0"/>
        <w:tabs>
          <w:tab w:val="left" w:pos="1320"/>
        </w:tabs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Третий год обучения.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1. Вводное занятие.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Итоги 2 года обучения. План работы на год.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Требования к знаниям  и умениям.</w:t>
      </w:r>
    </w:p>
    <w:p w:rsidR="00941CC7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Инст</w:t>
      </w:r>
      <w:r w:rsidR="009C0BF5">
        <w:rPr>
          <w:rFonts w:ascii="Times New Roman" w:eastAsia="Tahoma" w:hAnsi="Times New Roman" w:cs="Times New Roman"/>
          <w:sz w:val="24"/>
          <w:szCs w:val="24"/>
        </w:rPr>
        <w:t>руктаж по технике безопасности.</w:t>
      </w:r>
    </w:p>
    <w:p w:rsidR="009C0BF5" w:rsidRPr="008D619B" w:rsidRDefault="009C0BF5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2. Основы театральной культуры.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2.1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. Театр итальянского Возрождения.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История развития. Драматургия.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2.2.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Театр Шекспира.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Английский театр. История развития. Устройство сцены. Драматургия.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2.3.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История русского театра.19-20 век.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Рождение МХАТ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.</w:t>
      </w:r>
      <w:proofErr w:type="gramEnd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Станиславский. Немирович-Данченко.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Творческий  путь Вахтангова.  Мейерхольд.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Советское театральное искусство.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Театральные перекрестки  Москвы. Гладков. Константинов.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Народные театральные коллективы Москвы.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2.4.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Театральные жанры.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Трагедия. Комедия. Драма.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2.5.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Театр и зритель.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Лучшие театральные постановки.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Культура зрительского восприятия.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Просмотр и обсуждение спектакля.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2.6.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Итоговое занятие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3.Техника и культура речи.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3.1.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Речевой тренинг.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Постановка дыхания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.</w:t>
      </w:r>
      <w:proofErr w:type="gramEnd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Артикуляционная гимнастика. Дикционные упражнения. Развитие диапазона голоса.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3.2.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Работа над литературным произведением.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Словесное действие. Логика строения текста.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 Работа над драматургическим отрывком.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Самостоятельная творческая работа.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3.3.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Итоговое занятие.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t>4. Ритмопластика.</w:t>
      </w:r>
      <w:r w:rsidR="009C0BF5">
        <w:rPr>
          <w:rFonts w:ascii="Times New Roman" w:eastAsia="Tahoma" w:hAnsi="Times New Roman" w:cs="Times New Roman"/>
          <w:sz w:val="24"/>
          <w:szCs w:val="24"/>
        </w:rPr>
        <w:t xml:space="preserve"> 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4.1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. Пластический тренинг.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Разминка.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Релаксация.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4.2.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Рождение пластического образа.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Пластический этюд.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4.3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. Сценическое движение.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Сценическое движение.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Сценическое падение.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4.4.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Итоговое занятие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5. Актерское мастерство.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5.1.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 xml:space="preserve">Организация внимания, воображения, памяти.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Актерский тренинг.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Внимание и воображение.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Психологический жест.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Импровизация.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5.2.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Сценическое действие.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Общение.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Логика межличностного общения.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Борьба в межличностном общении как условие сценической выразительности.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Параметры общения.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Характер персонажа.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Работа над ролью в спектакле.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Характер и характерность.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Рисунок роли.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Импровизация и точность выполнения установленных мизансцен.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5.3.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Самостоятельная творческая работа.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Выбор отрывка.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Этюдные пробы.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Показ и анализ работы.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    Применение полученных знаний в создании характера сценического образа.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Поиск средств органичности и выразительности.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Музыкальное и световое оформление отрывка.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5.4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. Итоговое занятие.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6. Работа над пьесой и спектаклем.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6.1.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Выбор и анализ пьесы.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Работа “за столом”.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Чтение.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Обсуждение пьесы.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Анализ пьесы.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6.2.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Углубленный анализ событий.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Определение темы пьесы.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Анализ сюжетной линии.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Главные события, событийный ряд.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Основной конфликт.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«Роман жизни героя».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Анализ пьесы по событиям.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Выделение в событии линии действий.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Определение мотивов поведения.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Определение целей героев.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Выстраивание логической цепочки.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6.3.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Работа над отдельными эпизодами.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Творческие пробы.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Показ и обсуждение.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Работа над созданием образа, выразительностью и характером персонажа.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6.4.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Изготовление декораций, костюмов, музыкального оформления.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Изготовление костюмов, реквизита, декораций.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Выбор музыкального оформления.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6.5.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Репетиции отдельных картин с элементами костюмов, декораций.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Репетиции 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</w:rPr>
        <w:t>в</w:t>
      </w:r>
      <w:proofErr w:type="gramEnd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сценической </w:t>
      </w:r>
      <w:proofErr w:type="spellStart"/>
      <w:r w:rsidRPr="008D619B">
        <w:rPr>
          <w:rFonts w:ascii="Times New Roman" w:eastAsia="Tahoma" w:hAnsi="Times New Roman" w:cs="Times New Roman"/>
          <w:sz w:val="24"/>
          <w:szCs w:val="24"/>
        </w:rPr>
        <w:t>выгородке</w:t>
      </w:r>
      <w:proofErr w:type="spellEnd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 Закрепление мизансцен. 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6.6.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>Прогонные и генеральные репетиции.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Репетиции как творческий процесс.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Коллективная работа на результат с использованием всех знаний, навыков, технических </w:t>
      </w:r>
      <w:r w:rsidRPr="008D619B">
        <w:rPr>
          <w:rFonts w:ascii="Times New Roman" w:eastAsia="Tahoma" w:hAnsi="Times New Roman" w:cs="Times New Roman"/>
          <w:sz w:val="24"/>
          <w:szCs w:val="24"/>
        </w:rPr>
        <w:lastRenderedPageBreak/>
        <w:t>средств и таланта.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6.7. </w:t>
      </w:r>
      <w:r w:rsidRPr="008D619B">
        <w:rPr>
          <w:rFonts w:ascii="Times New Roman" w:eastAsia="Tahoma" w:hAnsi="Times New Roman" w:cs="Times New Roman"/>
          <w:sz w:val="24"/>
          <w:szCs w:val="24"/>
          <w:u w:val="single"/>
        </w:rPr>
        <w:t xml:space="preserve">Показ и обсуждение спектакля.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Премьера.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Творческие встречи.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Анализ показа спектакля.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Оформление альбома.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t>Методика и технология преподавания.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Гармоничное развитие личности тесно связано с процессом формирования ее духовных запросов, с одной стороны, и с реализацией творческих возможностей, с другой.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>Оба эти процесса идут в теснейшей связи друг с другом, находятся в диалектическом единстве.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>Любой ребенок, желающий получить представление о театральном сценическом искусстве во всех его проявлениях и практически проверить на себе эти знания, получает реальную возможность сделать это, обучаясь по данной программе в детской студии сценического искусства.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Данная программа обучения основам сценического искусства направлена, прежде всего,  на развитие творческого начала в каждом ребенке, на выражение его личного «Я».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Весь процесс обучения строится на использовании театральной сценической педагогики – технологии актерского мастерства, сочетающей комплекс специальных упражнений, театральных игр, адаптированных  для занятий с детьми. В основе адаптации лежит принцип действенного освоения материала через постановку увлекательных творческих задач.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При подаче и усвоении учебного материала учитываются психолого-возрастные особенности детей.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t>В процессе обучения должны быть решены следующие проблемы:</w:t>
      </w:r>
    </w:p>
    <w:p w:rsidR="00941CC7" w:rsidRPr="008D619B" w:rsidRDefault="00941CC7" w:rsidP="00941CC7">
      <w:pPr>
        <w:widowControl w:val="0"/>
        <w:numPr>
          <w:ilvl w:val="0"/>
          <w:numId w:val="91"/>
        </w:numPr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Раскрепощение детей. Снятие зажимов, комплексов.</w:t>
      </w:r>
    </w:p>
    <w:p w:rsidR="00941CC7" w:rsidRPr="008D619B" w:rsidRDefault="00941CC7" w:rsidP="00941CC7">
      <w:pPr>
        <w:widowControl w:val="0"/>
        <w:numPr>
          <w:ilvl w:val="0"/>
          <w:numId w:val="91"/>
        </w:numPr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Раскрытие возможностей, способностей и талантов самого ребенка.</w:t>
      </w:r>
    </w:p>
    <w:p w:rsidR="00941CC7" w:rsidRPr="008D619B" w:rsidRDefault="00941CC7" w:rsidP="00941CC7">
      <w:pPr>
        <w:widowControl w:val="0"/>
        <w:numPr>
          <w:ilvl w:val="0"/>
          <w:numId w:val="91"/>
        </w:numPr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Обеспечение детей всевозможными средствами для раскрытия способностей.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i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Это значит, что все занятия направлены на   развитие следующих качеств: </w:t>
      </w:r>
      <w:r w:rsidRPr="008D619B">
        <w:rPr>
          <w:rFonts w:ascii="Times New Roman" w:eastAsia="Tahoma" w:hAnsi="Times New Roman" w:cs="Times New Roman"/>
          <w:i/>
          <w:sz w:val="24"/>
          <w:szCs w:val="24"/>
        </w:rPr>
        <w:t>наблюдательности, творческой фантазии и воображения, внимания и памяти, ассоциативного и образного мышления, чувства ритма, партнерских отношений в коллективе, умение формулировать свои мысли, умение донести свои идеи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D619B">
        <w:rPr>
          <w:rFonts w:ascii="Times New Roman" w:eastAsia="Tahoma" w:hAnsi="Times New Roman" w:cs="Times New Roman"/>
          <w:i/>
          <w:sz w:val="24"/>
          <w:szCs w:val="24"/>
        </w:rPr>
        <w:t xml:space="preserve">и ощущения до </w:t>
      </w:r>
      <w:r w:rsidRPr="008D619B">
        <w:rPr>
          <w:rFonts w:ascii="Times New Roman" w:eastAsia="Tahoma" w:hAnsi="Times New Roman" w:cs="Times New Roman"/>
          <w:i/>
          <w:sz w:val="24"/>
          <w:szCs w:val="24"/>
        </w:rPr>
        <w:lastRenderedPageBreak/>
        <w:t>зрителя.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В программе используются развивающие методики. Все занятия строятся по принципу игрового существования, от элементарного фантазирования к созданию образа. Чтобы развивать способности детей, создается ситуация, где эти способности обнаруживаются, возникает необходимость в использовании этих способностей.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На протяжении всего учебного процесса при подаче и усвоении учебного материала учитываются </w:t>
      </w:r>
      <w:proofErr w:type="spellStart"/>
      <w:r w:rsidRPr="008D619B">
        <w:rPr>
          <w:rFonts w:ascii="Times New Roman" w:eastAsia="Tahoma" w:hAnsi="Times New Roman" w:cs="Times New Roman"/>
          <w:sz w:val="24"/>
          <w:szCs w:val="24"/>
        </w:rPr>
        <w:t>психолого</w:t>
      </w:r>
      <w:proofErr w:type="spellEnd"/>
      <w:r w:rsidRPr="008D619B">
        <w:rPr>
          <w:rFonts w:ascii="Times New Roman" w:eastAsia="Tahoma" w:hAnsi="Times New Roman" w:cs="Times New Roman"/>
          <w:sz w:val="24"/>
          <w:szCs w:val="24"/>
        </w:rPr>
        <w:t>–возрастные особенности детей. Каждый ребенок проходит путь от упражнения к спектаклю. Дети и педагог – участники совместного творческого процесса.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t xml:space="preserve">     Обучение ведется согласно основным принципам педагогики искусства: </w:t>
      </w:r>
    </w:p>
    <w:p w:rsidR="00941CC7" w:rsidRPr="008D619B" w:rsidRDefault="00941CC7" w:rsidP="00941CC7">
      <w:pPr>
        <w:widowControl w:val="0"/>
        <w:numPr>
          <w:ilvl w:val="0"/>
          <w:numId w:val="2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От постановки творческой задачи  до достижения творческого результата.</w:t>
      </w:r>
    </w:p>
    <w:p w:rsidR="00941CC7" w:rsidRPr="008D619B" w:rsidRDefault="00941CC7" w:rsidP="00941CC7">
      <w:pPr>
        <w:widowControl w:val="0"/>
        <w:numPr>
          <w:ilvl w:val="0"/>
          <w:numId w:val="2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Вовлечение в творческий процесс всех учеников</w:t>
      </w:r>
    </w:p>
    <w:p w:rsidR="00941CC7" w:rsidRPr="008D619B" w:rsidRDefault="00941CC7" w:rsidP="00941CC7">
      <w:pPr>
        <w:widowControl w:val="0"/>
        <w:numPr>
          <w:ilvl w:val="0"/>
          <w:numId w:val="2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Смена типа и ритма работы.</w:t>
      </w:r>
    </w:p>
    <w:p w:rsidR="00941CC7" w:rsidRPr="008D619B" w:rsidRDefault="00941CC7" w:rsidP="00941CC7">
      <w:pPr>
        <w:widowControl w:val="0"/>
        <w:numPr>
          <w:ilvl w:val="0"/>
          <w:numId w:val="2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От простого к сложному.</w:t>
      </w:r>
    </w:p>
    <w:p w:rsidR="00941CC7" w:rsidRPr="008D619B" w:rsidRDefault="00941CC7" w:rsidP="00941CC7">
      <w:pPr>
        <w:widowControl w:val="0"/>
        <w:numPr>
          <w:ilvl w:val="0"/>
          <w:numId w:val="2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Создание высокой и устойчивой мотивации к обучению.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tab/>
        <w:t>Основной формой занятий 1 года обучения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являются театральные игры, позволяющие учитывать возрастные особенности детей с ОВЗ и формировать важнейшие умения и навыки актерского мастерства. Наряду с играми вводятся специальные упражнения актерского тренинга.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tab/>
        <w:t>На 2 и 3 год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обучения игровые и диалоговые формы уравновешиваются. На занятиях используются тренинги: речевой, пластический, актерский. Используются этюдные и репетиционные формы работы, созерцание, активное слушание, импровизация. Применяются групповые и индивидуальные формы обучения.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Полученные в процессе обучения навыки реализуются детьми в конкретной творческой работе.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Программа обучения сценическому искусству по данной программе представляет целостную систему взаимосвязанных между собою предметов: </w:t>
      </w:r>
      <w:r w:rsidRPr="008D619B">
        <w:rPr>
          <w:rFonts w:ascii="Times New Roman" w:eastAsia="Tahoma" w:hAnsi="Times New Roman" w:cs="Times New Roman"/>
          <w:b/>
          <w:sz w:val="24"/>
          <w:szCs w:val="24"/>
        </w:rPr>
        <w:t>«Основы театральной культуры», «Техника и культура речи», «Ритмопластика», «Актерское мастерство», «Работа над пьесой и спектаклем».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>Все тематические блоки вводятся в программу одновременно и сопровождают учащихся на протяжении всего курса обучения. От занятия к занятию, от года к году меняется уровень постановки задач и отчасти преобладающая методика (от игры к выполнению осознанной творческой задачи).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8D619B">
        <w:rPr>
          <w:rFonts w:ascii="Times New Roman" w:eastAsia="Tahoma" w:hAnsi="Times New Roman" w:cs="Times New Roman"/>
          <w:b/>
          <w:sz w:val="24"/>
          <w:szCs w:val="24"/>
        </w:rPr>
        <w:tab/>
        <w:t>Раздел «Основы театральной культуры»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– направлен на ознакомление с </w:t>
      </w:r>
      <w:r w:rsidRPr="008D619B">
        <w:rPr>
          <w:rFonts w:ascii="Times New Roman" w:eastAsia="Tahoma" w:hAnsi="Times New Roman" w:cs="Times New Roman"/>
          <w:sz w:val="24"/>
          <w:szCs w:val="24"/>
        </w:rPr>
        <w:lastRenderedPageBreak/>
        <w:t>историей возникновения театра, профессиональной терминологией, культурой восприятия искусства.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Сюда входят темы: </w:t>
      </w:r>
    </w:p>
    <w:p w:rsidR="00941CC7" w:rsidRPr="008D619B" w:rsidRDefault="00941CC7" w:rsidP="00941CC7">
      <w:pPr>
        <w:widowControl w:val="0"/>
        <w:numPr>
          <w:ilvl w:val="0"/>
          <w:numId w:val="49"/>
        </w:numPr>
        <w:tabs>
          <w:tab w:val="clear" w:pos="0"/>
          <w:tab w:val="num" w:pos="1440"/>
        </w:tabs>
        <w:spacing w:after="0" w:line="360" w:lineRule="auto"/>
        <w:ind w:left="1440"/>
        <w:rPr>
          <w:rFonts w:ascii="Times New Roman" w:eastAsia="Tahoma" w:hAnsi="Times New Roman" w:cs="Times New Roman"/>
          <w:b/>
          <w:i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>«Театр как вид искусства», «Виды театрального искусства», «Театральные жанры»;</w:t>
      </w:r>
    </w:p>
    <w:p w:rsidR="00941CC7" w:rsidRPr="008D619B" w:rsidRDefault="00941CC7" w:rsidP="00941CC7">
      <w:pPr>
        <w:widowControl w:val="0"/>
        <w:numPr>
          <w:ilvl w:val="0"/>
          <w:numId w:val="49"/>
        </w:numPr>
        <w:tabs>
          <w:tab w:val="clear" w:pos="0"/>
          <w:tab w:val="num" w:pos="1440"/>
        </w:tabs>
        <w:spacing w:after="0" w:line="360" w:lineRule="auto"/>
        <w:ind w:left="1440"/>
        <w:rPr>
          <w:rFonts w:ascii="Times New Roman" w:eastAsia="Tahoma" w:hAnsi="Times New Roman" w:cs="Times New Roman"/>
          <w:b/>
          <w:i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«Зарождение искусства», «Театр Древней Греции», «Русский народный театр», «История русского театра.18 век», «Театр итальянского Возрождения», «Театр Шекспира», «История русского театра.19-20 век»; </w:t>
      </w:r>
    </w:p>
    <w:p w:rsidR="00941CC7" w:rsidRPr="008D619B" w:rsidRDefault="00941CC7" w:rsidP="00941CC7">
      <w:pPr>
        <w:widowControl w:val="0"/>
        <w:numPr>
          <w:ilvl w:val="0"/>
          <w:numId w:val="49"/>
        </w:numPr>
        <w:tabs>
          <w:tab w:val="clear" w:pos="0"/>
          <w:tab w:val="num" w:pos="1440"/>
        </w:tabs>
        <w:spacing w:after="0" w:line="360" w:lineRule="auto"/>
        <w:ind w:left="1440"/>
        <w:rPr>
          <w:rFonts w:ascii="Times New Roman" w:eastAsia="Tahoma" w:hAnsi="Times New Roman" w:cs="Times New Roman"/>
          <w:b/>
          <w:i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«Театральное </w:t>
      </w:r>
      <w:proofErr w:type="spellStart"/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>закулисье</w:t>
      </w:r>
      <w:proofErr w:type="spellEnd"/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>», «Театр и зритель».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Для знакомства с историей театрального движения в родном городе, области в программу включена тема </w:t>
      </w:r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>«На театральных перекрестках Москвы»,</w:t>
      </w:r>
      <w:r w:rsidRPr="008D619B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r w:rsidRPr="008D619B">
        <w:rPr>
          <w:rFonts w:ascii="Times New Roman" w:eastAsia="Tahoma" w:hAnsi="Times New Roman" w:cs="Times New Roman"/>
          <w:sz w:val="24"/>
          <w:szCs w:val="24"/>
        </w:rPr>
        <w:t>где обучающиеся знакомятся с историей родного города, созданием первого театра, развитием театрального движения, известными театральными деятелями.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>Для успешного усвоения материала используются: беседа, наглядный материал, аудио и видео материалы, посещение спектаклей, экскурсии.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Форма оценки знаний  проходит в виде </w:t>
      </w:r>
      <w:r w:rsidRPr="008D619B">
        <w:rPr>
          <w:rFonts w:ascii="Times New Roman" w:eastAsia="Tahoma" w:hAnsi="Times New Roman" w:cs="Times New Roman"/>
          <w:i/>
          <w:sz w:val="24"/>
          <w:szCs w:val="24"/>
        </w:rPr>
        <w:t>тестов, викторин, конкурсов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tab/>
        <w:t>Раздел «Техника и культура речи»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– включает в себя работу над техникой речи в виде речевого тренинга и работу над литературно-художественным текстом.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>В работу над техникой речи входит освоение приемов снятия мышечных зажимов голосового аппарата, постановка правильного дыхания, работа над дикцией, выстраивание логико-интонационной структуры речи. Для этого используются специальные упражнения и тренинги. Занятия проводятся в групповой форме.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t>Речевой тренинг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включает в себя:</w:t>
      </w:r>
    </w:p>
    <w:p w:rsidR="00941CC7" w:rsidRPr="008D619B" w:rsidRDefault="00941CC7" w:rsidP="00941CC7">
      <w:pPr>
        <w:widowControl w:val="0"/>
        <w:numPr>
          <w:ilvl w:val="0"/>
          <w:numId w:val="48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i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Игры и упражнения на речевое дыхание </w:t>
      </w:r>
      <w:r w:rsidRPr="008D619B">
        <w:rPr>
          <w:rFonts w:ascii="Times New Roman" w:eastAsia="Tahoma" w:hAnsi="Times New Roman" w:cs="Times New Roman"/>
          <w:i/>
          <w:sz w:val="24"/>
          <w:szCs w:val="24"/>
        </w:rPr>
        <w:t>«Поклонение солнцу», «Игра со свечой», «Мяч и насос» и др.</w:t>
      </w:r>
    </w:p>
    <w:p w:rsidR="00941CC7" w:rsidRPr="008D619B" w:rsidRDefault="00941CC7" w:rsidP="00941CC7">
      <w:pPr>
        <w:widowControl w:val="0"/>
        <w:numPr>
          <w:ilvl w:val="0"/>
          <w:numId w:val="48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Артикуляционная гимнастика: для губ, языка, челюсти.</w:t>
      </w:r>
    </w:p>
    <w:p w:rsidR="00941CC7" w:rsidRPr="008D619B" w:rsidRDefault="00941CC7" w:rsidP="00941CC7">
      <w:pPr>
        <w:widowControl w:val="0"/>
        <w:numPr>
          <w:ilvl w:val="0"/>
          <w:numId w:val="48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Речевая гимнастика (Тон, тембр, высота звучания, интонация, диапазон)</w:t>
      </w:r>
    </w:p>
    <w:p w:rsidR="00941CC7" w:rsidRPr="008D619B" w:rsidRDefault="00941CC7" w:rsidP="00941CC7">
      <w:pPr>
        <w:widowControl w:val="0"/>
        <w:numPr>
          <w:ilvl w:val="0"/>
          <w:numId w:val="48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Скороговорки.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При работе над литературным текстом проводятся индивидуальные занятия. На занятиях используются произведения фольклора, стихотворения, произведения русских и зарубежных авторов. Форма контроля – </w:t>
      </w:r>
      <w:r w:rsidRPr="008D619B">
        <w:rPr>
          <w:rFonts w:ascii="Times New Roman" w:eastAsia="Tahoma" w:hAnsi="Times New Roman" w:cs="Times New Roman"/>
          <w:i/>
          <w:sz w:val="24"/>
          <w:szCs w:val="24"/>
        </w:rPr>
        <w:t>конкурсы, творческие показы</w:t>
      </w:r>
      <w:r w:rsidRPr="008D619B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lastRenderedPageBreak/>
        <w:tab/>
        <w:t>Раздел «Ритмопластика»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– направлен на обучение навыкам освобождения мышц, снятия зажимов,  развития пластичности.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</w:rPr>
        <w:t>Используются специальные упражнения («</w:t>
      </w:r>
      <w:r w:rsidRPr="008D619B">
        <w:rPr>
          <w:rFonts w:ascii="Times New Roman" w:eastAsia="Tahoma" w:hAnsi="Times New Roman" w:cs="Times New Roman"/>
          <w:i/>
          <w:sz w:val="24"/>
          <w:szCs w:val="24"/>
        </w:rPr>
        <w:t xml:space="preserve">Я – мир», «Замороженный», «Звезда», «Мокрые котята», «Деревянные куклы», «Зеркало»,  «Кактус и Ива», «Релаксация» и др.), </w:t>
      </w:r>
      <w:r w:rsidRPr="008D619B">
        <w:rPr>
          <w:rFonts w:ascii="Times New Roman" w:eastAsia="Tahoma" w:hAnsi="Times New Roman" w:cs="Times New Roman"/>
          <w:sz w:val="24"/>
          <w:szCs w:val="24"/>
        </w:rPr>
        <w:t>пластические импровизации (на заданную тему).</w:t>
      </w:r>
      <w:proofErr w:type="gramEnd"/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Упражнения тренинга направлены на максимальное развитие возможностей человеческого тела, учат </w:t>
      </w:r>
      <w:proofErr w:type="spellStart"/>
      <w:r w:rsidRPr="008D619B">
        <w:rPr>
          <w:rFonts w:ascii="Times New Roman" w:eastAsia="Tahoma" w:hAnsi="Times New Roman" w:cs="Times New Roman"/>
          <w:sz w:val="24"/>
          <w:szCs w:val="24"/>
        </w:rPr>
        <w:t>саморегуляции</w:t>
      </w:r>
      <w:proofErr w:type="spellEnd"/>
      <w:r w:rsidRPr="008D619B">
        <w:rPr>
          <w:rFonts w:ascii="Times New Roman" w:eastAsia="Tahoma" w:hAnsi="Times New Roman" w:cs="Times New Roman"/>
          <w:sz w:val="24"/>
          <w:szCs w:val="24"/>
        </w:rPr>
        <w:t>, концентрации и расслаблению. Обучающиеся должны уметь передать пластическую форму живой природы и неживого мира, коллективно и индивидуально передавать заданный ритм.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Упражнения тренинга построены по индивидуально-групповому методу обучения. На занятиях используются музыкальные произведения, которые помогают погрузиться в собственный мир воображения, освободить свое тело от зажимов и перейти к рождению движения.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>Занятие по ритмопластике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состоит из следующих блоков:</w:t>
      </w:r>
    </w:p>
    <w:p w:rsidR="00941CC7" w:rsidRPr="008D619B" w:rsidRDefault="00941CC7" w:rsidP="00941CC7">
      <w:pPr>
        <w:widowControl w:val="0"/>
        <w:numPr>
          <w:ilvl w:val="1"/>
          <w:numId w:val="94"/>
        </w:numPr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Психофизическая разминка (тренинг)</w:t>
      </w:r>
    </w:p>
    <w:p w:rsidR="00941CC7" w:rsidRPr="008D619B" w:rsidRDefault="00941CC7" w:rsidP="00941CC7">
      <w:pPr>
        <w:widowControl w:val="0"/>
        <w:numPr>
          <w:ilvl w:val="1"/>
          <w:numId w:val="94"/>
        </w:numPr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Содержательная часть, включающая в себя созерцание, импровизацию, этюды.</w:t>
      </w:r>
    </w:p>
    <w:p w:rsidR="00941CC7" w:rsidRPr="008D619B" w:rsidRDefault="00941CC7" w:rsidP="00941CC7">
      <w:pPr>
        <w:widowControl w:val="0"/>
        <w:numPr>
          <w:ilvl w:val="1"/>
          <w:numId w:val="94"/>
        </w:numPr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Подведение итогов.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На </w:t>
      </w:r>
      <w:r w:rsidRPr="008D619B">
        <w:rPr>
          <w:rFonts w:ascii="Times New Roman" w:eastAsia="Tahoma" w:hAnsi="Times New Roman" w:cs="Times New Roman"/>
          <w:b/>
          <w:sz w:val="24"/>
          <w:szCs w:val="24"/>
        </w:rPr>
        <w:t>2 год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обучения вводится тема </w:t>
      </w:r>
      <w:r w:rsidRPr="008D619B">
        <w:rPr>
          <w:rFonts w:ascii="Times New Roman" w:eastAsia="Tahoma" w:hAnsi="Times New Roman" w:cs="Times New Roman"/>
          <w:b/>
          <w:sz w:val="24"/>
          <w:szCs w:val="24"/>
        </w:rPr>
        <w:t>«Элементы танцевальных движений.  Народный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танец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Pr="008D619B">
        <w:rPr>
          <w:rFonts w:ascii="Times New Roman" w:eastAsia="Tahoma" w:hAnsi="Times New Roman" w:cs="Times New Roman"/>
          <w:b/>
          <w:sz w:val="24"/>
          <w:szCs w:val="24"/>
        </w:rPr>
        <w:t>Современный эстрадный танец».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Полученные навыки помогают детям в работе над характером персонажа, выразительностью образа. На </w:t>
      </w:r>
      <w:r w:rsidRPr="008D619B">
        <w:rPr>
          <w:rFonts w:ascii="Times New Roman" w:eastAsia="Tahoma" w:hAnsi="Times New Roman" w:cs="Times New Roman"/>
          <w:b/>
          <w:sz w:val="24"/>
          <w:szCs w:val="24"/>
        </w:rPr>
        <w:t>3 год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к упражнениям по ритмопластике добавляются упражнения по  </w:t>
      </w:r>
      <w:r w:rsidRPr="008D619B">
        <w:rPr>
          <w:rFonts w:ascii="Times New Roman" w:eastAsia="Tahoma" w:hAnsi="Times New Roman" w:cs="Times New Roman"/>
          <w:b/>
          <w:sz w:val="24"/>
          <w:szCs w:val="24"/>
        </w:rPr>
        <w:t>Сценическому движению, приемам Сценического падения.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 </w:t>
      </w:r>
      <w:r w:rsidRPr="008D619B">
        <w:rPr>
          <w:rFonts w:ascii="Times New Roman" w:eastAsia="Tahoma" w:hAnsi="Times New Roman" w:cs="Times New Roman"/>
          <w:sz w:val="24"/>
          <w:szCs w:val="24"/>
        </w:rPr>
        <w:tab/>
        <w:t>Полученные навыки в работе над освобождением мышц и пластической выразительностью тела применяются детьми  в работе над созданием образа персонажа. А также в гармонизации взаимодействия своего тела, рационального и эмоционального аппарата. Форма контроля знаний –</w:t>
      </w:r>
      <w:r w:rsidRPr="008D619B">
        <w:rPr>
          <w:rFonts w:ascii="Times New Roman" w:eastAsia="Tahoma" w:hAnsi="Times New Roman" w:cs="Times New Roman"/>
          <w:i/>
          <w:sz w:val="24"/>
          <w:szCs w:val="24"/>
        </w:rPr>
        <w:t xml:space="preserve"> творческие показы</w:t>
      </w:r>
      <w:r w:rsidRPr="008D619B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tab/>
        <w:t xml:space="preserve">Раздел «Актерское мастерство» </w:t>
      </w:r>
      <w:r w:rsidRPr="008D619B">
        <w:rPr>
          <w:rFonts w:ascii="Times New Roman" w:eastAsia="Tahoma" w:hAnsi="Times New Roman" w:cs="Times New Roman"/>
          <w:sz w:val="24"/>
          <w:szCs w:val="24"/>
        </w:rPr>
        <w:t>- направлен на освоение навыков актерского мастерства.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Основные темы этого блока:</w:t>
      </w:r>
    </w:p>
    <w:p w:rsidR="00941CC7" w:rsidRPr="008D619B" w:rsidRDefault="00941CC7" w:rsidP="00941CC7">
      <w:pPr>
        <w:widowControl w:val="0"/>
        <w:numPr>
          <w:ilvl w:val="0"/>
          <w:numId w:val="36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b/>
          <w:i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t>«</w:t>
      </w:r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>Организация внимания, воображения, памяти»</w:t>
      </w:r>
    </w:p>
    <w:p w:rsidR="00941CC7" w:rsidRPr="008D619B" w:rsidRDefault="00941CC7" w:rsidP="00941CC7">
      <w:pPr>
        <w:widowControl w:val="0"/>
        <w:numPr>
          <w:ilvl w:val="0"/>
          <w:numId w:val="36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b/>
          <w:i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>«Сценическое действие»</w:t>
      </w:r>
    </w:p>
    <w:p w:rsidR="00941CC7" w:rsidRPr="008D619B" w:rsidRDefault="00941CC7" w:rsidP="00941CC7">
      <w:pPr>
        <w:widowControl w:val="0"/>
        <w:numPr>
          <w:ilvl w:val="0"/>
          <w:numId w:val="36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b/>
          <w:i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>«Творческая мастерская</w:t>
      </w:r>
    </w:p>
    <w:p w:rsidR="00941CC7" w:rsidRPr="008D619B" w:rsidRDefault="00941CC7" w:rsidP="00941CC7">
      <w:pPr>
        <w:widowControl w:val="0"/>
        <w:numPr>
          <w:ilvl w:val="0"/>
          <w:numId w:val="36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b/>
          <w:i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>« Самостоятельная творческая работа».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Последовательность распределения материала заключается в том, чтобы в течение </w:t>
      </w:r>
      <w:r w:rsidRPr="008D619B">
        <w:rPr>
          <w:rFonts w:ascii="Times New Roman" w:eastAsia="Tahoma" w:hAnsi="Times New Roman" w:cs="Times New Roman"/>
          <w:sz w:val="24"/>
          <w:szCs w:val="24"/>
        </w:rPr>
        <w:lastRenderedPageBreak/>
        <w:t>первого года обучения помочь детям направить свое внимание в творческое русло, снять зажимы и комплексы, подготовить детей для работы в творческом</w:t>
      </w:r>
      <w:r w:rsidRPr="008D619B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r w:rsidRPr="008D619B">
        <w:rPr>
          <w:rFonts w:ascii="Times New Roman" w:eastAsia="Tahoma" w:hAnsi="Times New Roman" w:cs="Times New Roman"/>
          <w:sz w:val="24"/>
          <w:szCs w:val="24"/>
        </w:rPr>
        <w:t>коллективе. Открыть для детей и подростков поведение (действие) как основной материал актерского поведения. В течение второго года – выразительность и яркость поведения как основу выступления актера перед зрителями, а на третьем году познакомить с технологией создания характера на сцене.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В процессе всего обучения используются </w:t>
      </w:r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>Общеразвивающие игры,  Специальные</w:t>
      </w:r>
      <w:r w:rsidRPr="008D619B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>театральные игры и упражнения</w:t>
      </w:r>
      <w:r w:rsidRPr="008D619B">
        <w:rPr>
          <w:rFonts w:ascii="Times New Roman" w:eastAsia="Tahoma" w:hAnsi="Times New Roman" w:cs="Times New Roman"/>
          <w:b/>
          <w:sz w:val="24"/>
          <w:szCs w:val="24"/>
        </w:rPr>
        <w:t xml:space="preserve">, </w:t>
      </w:r>
      <w:r w:rsidRPr="008D619B">
        <w:rPr>
          <w:rFonts w:ascii="Times New Roman" w:eastAsia="Tahoma" w:hAnsi="Times New Roman" w:cs="Times New Roman"/>
          <w:sz w:val="24"/>
          <w:szCs w:val="24"/>
        </w:rPr>
        <w:t>направленные на развитие внимания, воображения, памяти, логики действия и поведения актера. Большинство упражнений выполняется коллективно, часто в кругу. Упражнения от занятия к занятию варьируются, вводятся новые.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i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Упражнения и игры, применяемые на занятиях: </w:t>
      </w:r>
      <w:proofErr w:type="gramStart"/>
      <w:r w:rsidRPr="008D619B">
        <w:rPr>
          <w:rFonts w:ascii="Times New Roman" w:eastAsia="Tahoma" w:hAnsi="Times New Roman" w:cs="Times New Roman"/>
          <w:i/>
          <w:sz w:val="24"/>
          <w:szCs w:val="24"/>
        </w:rPr>
        <w:t xml:space="preserve">«Знакомство – дразнилка», «На слуховое восприятие», «Снежный ком», «Поймай хлопок», «Невидимая нить», «Большое зеркало», «Суета», «Зернышко», « Чудо – </w:t>
      </w:r>
      <w:proofErr w:type="spellStart"/>
      <w:r w:rsidRPr="008D619B">
        <w:rPr>
          <w:rFonts w:ascii="Times New Roman" w:eastAsia="Tahoma" w:hAnsi="Times New Roman" w:cs="Times New Roman"/>
          <w:i/>
          <w:sz w:val="24"/>
          <w:szCs w:val="24"/>
        </w:rPr>
        <w:t>юдо</w:t>
      </w:r>
      <w:proofErr w:type="spellEnd"/>
      <w:r w:rsidRPr="008D619B">
        <w:rPr>
          <w:rFonts w:ascii="Times New Roman" w:eastAsia="Tahoma" w:hAnsi="Times New Roman" w:cs="Times New Roman"/>
          <w:i/>
          <w:sz w:val="24"/>
          <w:szCs w:val="24"/>
        </w:rPr>
        <w:t xml:space="preserve"> из яйца»,  «Поводырь», «Диспетчер», «Тень», «Профессионалы», «Картина», «Скульптура», «Стеклянный шар», «Рецепты», «На действия с воображаемыми предметами», «Оправдай позу» и др. </w:t>
      </w:r>
      <w:proofErr w:type="gramEnd"/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От упражнений на развитие внимания, воображения    обучающиеся переходят к освоению законов сценического действия на примере этюдов. </w:t>
      </w:r>
      <w:r w:rsidRPr="008D619B">
        <w:rPr>
          <w:rFonts w:ascii="Times New Roman" w:eastAsia="Tahoma" w:hAnsi="Times New Roman" w:cs="Times New Roman"/>
          <w:b/>
          <w:sz w:val="24"/>
          <w:szCs w:val="24"/>
        </w:rPr>
        <w:t>Этюд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считается азбукой искусства. Это небольшой отрезок сценической жизни, созданный воображением «Если бы».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Этюды делятся 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</w:rPr>
        <w:t>на</w:t>
      </w:r>
      <w:proofErr w:type="gramEnd"/>
      <w:r w:rsidRPr="008D619B">
        <w:rPr>
          <w:rFonts w:ascii="Times New Roman" w:eastAsia="Tahoma" w:hAnsi="Times New Roman" w:cs="Times New Roman"/>
          <w:sz w:val="24"/>
          <w:szCs w:val="24"/>
        </w:rPr>
        <w:t>: одиночные, дуэтные, массовые. Начинается обучение с этюдов «Я в предлагаемых обстоятельствах». Этюды бывают: на смену психофизического состояния, на вынужденное молчание, на вынужденное общение, на органическое молчание, этю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</w:rPr>
        <w:t>д-</w:t>
      </w:r>
      <w:proofErr w:type="gramEnd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импровизация.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>Именно на этюдах и в специальных упражнениях отрабатываются логика словесных и бессловесных действий, логика общения и взаимодействия.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Задача - сделать эти упражнения приемлемыми для данного возраста детей с ОВЗ и вложить в эти этюды мысль о необходимости самостоятельного детского анализа. Тогда этюд принимает еще и статус социальной игры. Эта игра имеет огромное значение в социальном созревании детей, так как она является главным источником социального опыта.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>В эту игру вступают те или иные социальные отношения, действуют различные социальные чувства – и это расширяет и обогащает внутренний мир ребенка.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Все упражнения направлены на освоение главного языка сцены - языка действия. Теоретические знания усваиваются через практические задачи. Все обучающиеся </w:t>
      </w:r>
      <w:r w:rsidRPr="008D619B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проходят путь от упражнения, этюда – к участию в творческой постановке.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>Занятие по актерскому мастерству</w:t>
      </w:r>
      <w:r w:rsidRPr="008D619B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8D619B">
        <w:rPr>
          <w:rFonts w:ascii="Times New Roman" w:eastAsia="Tahoma" w:hAnsi="Times New Roman" w:cs="Times New Roman"/>
          <w:sz w:val="24"/>
          <w:szCs w:val="24"/>
        </w:rPr>
        <w:t>состоит из следующих блоков:</w:t>
      </w:r>
    </w:p>
    <w:p w:rsidR="00941CC7" w:rsidRPr="008D619B" w:rsidRDefault="00941CC7" w:rsidP="00941CC7">
      <w:pPr>
        <w:widowControl w:val="0"/>
        <w:numPr>
          <w:ilvl w:val="0"/>
          <w:numId w:val="37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Тренинг (упражнения на внимание, воображение).</w:t>
      </w:r>
    </w:p>
    <w:p w:rsidR="00941CC7" w:rsidRPr="008D619B" w:rsidRDefault="00941CC7" w:rsidP="00941CC7">
      <w:pPr>
        <w:widowControl w:val="0"/>
        <w:numPr>
          <w:ilvl w:val="0"/>
          <w:numId w:val="37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Содержательная часть, включающая в себя  специальные упражнения, этюды по освоению темы занятия.    </w:t>
      </w:r>
    </w:p>
    <w:p w:rsidR="00941CC7" w:rsidRPr="008D619B" w:rsidRDefault="00941CC7" w:rsidP="00941CC7">
      <w:pPr>
        <w:widowControl w:val="0"/>
        <w:numPr>
          <w:ilvl w:val="0"/>
          <w:numId w:val="37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Подведение итогов.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>В программе отдельно выделена тема</w:t>
      </w:r>
      <w:r w:rsidRPr="008D619B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>«Творческая мастерская»,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где обучающиеся имеют возможность для творческого поиска и работы над самостоятельной творческой темой. Дети и подростки получают теоретические знания и практические навыки в работе над театрализованными представлениями, </w:t>
      </w:r>
      <w:proofErr w:type="spellStart"/>
      <w:r w:rsidRPr="008D619B">
        <w:rPr>
          <w:rFonts w:ascii="Times New Roman" w:eastAsia="Tahoma" w:hAnsi="Times New Roman" w:cs="Times New Roman"/>
          <w:sz w:val="24"/>
          <w:szCs w:val="24"/>
        </w:rPr>
        <w:t>конкурсно</w:t>
      </w:r>
      <w:proofErr w:type="spellEnd"/>
      <w:r w:rsidRPr="008D619B">
        <w:rPr>
          <w:rFonts w:ascii="Times New Roman" w:eastAsia="Tahoma" w:hAnsi="Times New Roman" w:cs="Times New Roman"/>
          <w:sz w:val="24"/>
          <w:szCs w:val="24"/>
        </w:rPr>
        <w:t>-игровыми программами, что позволяет расширить диапазон творческой деятельности детей и подростков.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Итог данной деятельности представлен в конкретном выходе на детскую аудиторию в Центре (традиционные </w:t>
      </w:r>
      <w:proofErr w:type="spellStart"/>
      <w:r w:rsidRPr="008D619B">
        <w:rPr>
          <w:rFonts w:ascii="Times New Roman" w:eastAsia="Tahoma" w:hAnsi="Times New Roman" w:cs="Times New Roman"/>
          <w:sz w:val="24"/>
          <w:szCs w:val="24"/>
        </w:rPr>
        <w:t>конкурсно</w:t>
      </w:r>
      <w:proofErr w:type="spellEnd"/>
      <w:r w:rsidRPr="008D619B">
        <w:rPr>
          <w:rFonts w:ascii="Times New Roman" w:eastAsia="Tahoma" w:hAnsi="Times New Roman" w:cs="Times New Roman"/>
          <w:sz w:val="24"/>
          <w:szCs w:val="24"/>
        </w:rPr>
        <w:t>-игровые программы, новогодние театрализованные представления и игровые программы у елки, проведение тематических конкурсных программ, Дней Театра).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Тема </w:t>
      </w:r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>« Самостоятельная творческая работа»</w:t>
      </w:r>
      <w:r w:rsidRPr="008D619B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r w:rsidRPr="008D619B">
        <w:rPr>
          <w:rFonts w:ascii="Times New Roman" w:eastAsia="Tahoma" w:hAnsi="Times New Roman" w:cs="Times New Roman"/>
          <w:sz w:val="24"/>
          <w:szCs w:val="24"/>
        </w:rPr>
        <w:t>вводится в программу на 3 год  обучения. В рамках этой темы дети имеют возможность для самовыражения  при выборе драматургического материала, работе в группе или самостоятельно.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8D619B">
        <w:rPr>
          <w:rFonts w:ascii="Times New Roman" w:eastAsia="Tahoma" w:hAnsi="Times New Roman" w:cs="Times New Roman"/>
          <w:sz w:val="24"/>
          <w:szCs w:val="24"/>
        </w:rPr>
        <w:tab/>
        <w:t>Именно в самостоятельной творческой работе применяются полученные на занятиях  знания и навыки для создания сценического образа и  поиска и выбора того или иного средства выразительности, для выражения своего  творческого «Я».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8D619B">
        <w:rPr>
          <w:rFonts w:ascii="Times New Roman" w:eastAsia="Tahoma" w:hAnsi="Times New Roman" w:cs="Times New Roman"/>
          <w:sz w:val="24"/>
          <w:szCs w:val="24"/>
        </w:rPr>
        <w:tab/>
        <w:t>Дети учатся анализировать свою работу и работу своих товарищей. Не боятся  логичного и доказательного изложения своей точки зрения.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Изучение раздела </w:t>
      </w:r>
      <w:r w:rsidRPr="008D619B">
        <w:rPr>
          <w:rFonts w:ascii="Times New Roman" w:eastAsia="Tahoma" w:hAnsi="Times New Roman" w:cs="Times New Roman"/>
          <w:b/>
          <w:sz w:val="24"/>
          <w:szCs w:val="24"/>
        </w:rPr>
        <w:t xml:space="preserve">«Актерское мастерство» </w:t>
      </w:r>
      <w:r w:rsidRPr="008D619B">
        <w:rPr>
          <w:rFonts w:ascii="Times New Roman" w:eastAsia="Tahoma" w:hAnsi="Times New Roman" w:cs="Times New Roman"/>
          <w:sz w:val="24"/>
          <w:szCs w:val="24"/>
        </w:rPr>
        <w:t>взаимосвязано с изучением других разделов программы. Усваивая материал на практике, получая теоретические сведения по мере возникновения в них необходимости, участники театрального коллектива учатся действию и взаимодействию в сценических условиях.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>Степень творческого развития детей определяется по их активности, умению выстроить логику поведения на сценической площадке, органичности поведения в условиях вымысла, развитости фантазии и воображения.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i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Для оценки результатов обучения используются: </w:t>
      </w:r>
      <w:r w:rsidRPr="008D619B">
        <w:rPr>
          <w:rFonts w:ascii="Times New Roman" w:eastAsia="Tahoma" w:hAnsi="Times New Roman" w:cs="Times New Roman"/>
          <w:i/>
          <w:sz w:val="24"/>
          <w:szCs w:val="24"/>
        </w:rPr>
        <w:t>творческие показы, конкурсы, открытые занятия, участие в спектаклях.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tab/>
        <w:t>Раздел «Работа над пьесой и спектаклем»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- завершает учебный процесс и является своеобразным итогом в применении полученных умений и навыков в работе над </w:t>
      </w:r>
      <w:r w:rsidRPr="008D619B">
        <w:rPr>
          <w:rFonts w:ascii="Times New Roman" w:eastAsia="Tahoma" w:hAnsi="Times New Roman" w:cs="Times New Roman"/>
          <w:sz w:val="24"/>
          <w:szCs w:val="24"/>
        </w:rPr>
        <w:lastRenderedPageBreak/>
        <w:t>спектаклем.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>Основной источник для постановок – произведения художественной литературы отечественных или зарубежных авторов, пьесы для детей и подростков. Для выбора постановочного материала важно привить детям хороший художественный вкус.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>Постановка спектакля является итогом творческой работы коллектива. От текста – к действию на сценической площадке, от действия к последующему, более глубокому анализу пьесы, к наблюдениям, анализу аналогичных жизненных явлений и возвращение к творческим пробам – путь работы над сценическим воплощением пьесы. Основная форма работы  - репетиционная.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>Главная цель этого раздела – ввести детей в атмосферу пьесы, пробуждая фантазию и воображение, научить определять событийный ряд и выстраивать логику поведения персонажа.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Работая над спектаклем, дети пробуют себя в самых различных видах деятельности: изготавливают декорации, костюмы, учатся работать с музыкальной аппаратурой. </w:t>
      </w:r>
    </w:p>
    <w:p w:rsidR="00941CC7" w:rsidRPr="008D619B" w:rsidRDefault="00941CC7" w:rsidP="00941CC7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Участие детей в показах спектакля, театральных фестивалях и конкурсах позволяет показать не только результат работы коллектива, но и познакомиться с работой и творчеством других творческих коллективов. </w:t>
      </w:r>
    </w:p>
    <w:p w:rsidR="00680B09" w:rsidRPr="008D619B" w:rsidRDefault="00680B09" w:rsidP="00680B09">
      <w:pPr>
        <w:widowControl w:val="0"/>
        <w:tabs>
          <w:tab w:val="left" w:pos="1350"/>
        </w:tabs>
        <w:spacing w:after="0" w:line="360" w:lineRule="auto"/>
        <w:rPr>
          <w:rFonts w:ascii="Times New Roman" w:eastAsia="Tahoma" w:hAnsi="Times New Roman" w:cs="Times New Roman"/>
          <w:sz w:val="28"/>
          <w:szCs w:val="28"/>
        </w:rPr>
      </w:pPr>
      <w:r w:rsidRPr="008D619B">
        <w:rPr>
          <w:rFonts w:ascii="Times New Roman" w:eastAsia="Tahoma" w:hAnsi="Times New Roman" w:cs="Times New Roman"/>
          <w:sz w:val="28"/>
          <w:szCs w:val="28"/>
        </w:rPr>
        <w:tab/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Планируемые результаты обучения.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t>К концу первого года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обучения учащиеся должны </w:t>
      </w: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знать:</w:t>
      </w:r>
    </w:p>
    <w:p w:rsidR="00680B09" w:rsidRPr="008D619B" w:rsidRDefault="00680B09" w:rsidP="00680B09">
      <w:pPr>
        <w:widowControl w:val="0"/>
        <w:numPr>
          <w:ilvl w:val="0"/>
          <w:numId w:val="3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Историю возникновения театрального искусства.</w:t>
      </w:r>
    </w:p>
    <w:p w:rsidR="00680B09" w:rsidRPr="008D619B" w:rsidRDefault="00680B09" w:rsidP="00680B09">
      <w:pPr>
        <w:widowControl w:val="0"/>
        <w:numPr>
          <w:ilvl w:val="0"/>
          <w:numId w:val="3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Профессиональную терминологию: «действие», «предлагаемые обстоятельства», «событие», «этюд», «вес», «оценка», «пристройка».</w:t>
      </w:r>
    </w:p>
    <w:p w:rsidR="00680B09" w:rsidRPr="008D619B" w:rsidRDefault="00680B09" w:rsidP="00680B09">
      <w:pPr>
        <w:widowControl w:val="0"/>
        <w:numPr>
          <w:ilvl w:val="0"/>
          <w:numId w:val="3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Правила зрительского этикета.</w:t>
      </w:r>
    </w:p>
    <w:p w:rsidR="00680B09" w:rsidRPr="008D619B" w:rsidRDefault="00680B09" w:rsidP="00680B09">
      <w:pPr>
        <w:widowControl w:val="0"/>
        <w:numPr>
          <w:ilvl w:val="0"/>
          <w:numId w:val="3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Наизусть пять скороговорок.</w:t>
      </w:r>
    </w:p>
    <w:p w:rsidR="00680B09" w:rsidRPr="008D619B" w:rsidRDefault="00680B09" w:rsidP="00680B09">
      <w:pPr>
        <w:widowControl w:val="0"/>
        <w:numPr>
          <w:ilvl w:val="0"/>
          <w:numId w:val="3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Наизусть 3-5 произведений русского фольклора.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Учащиеся должны </w:t>
      </w: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уметь:</w:t>
      </w:r>
    </w:p>
    <w:p w:rsidR="00680B09" w:rsidRPr="008D619B" w:rsidRDefault="00680B09" w:rsidP="00680B09">
      <w:pPr>
        <w:widowControl w:val="0"/>
        <w:numPr>
          <w:ilvl w:val="0"/>
          <w:numId w:val="3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Владеть навыками работы над голосом (речевой тренинг).</w:t>
      </w:r>
    </w:p>
    <w:p w:rsidR="00680B09" w:rsidRPr="008D619B" w:rsidRDefault="00680B09" w:rsidP="00680B09">
      <w:pPr>
        <w:widowControl w:val="0"/>
        <w:numPr>
          <w:ilvl w:val="0"/>
          <w:numId w:val="3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Сосредотачиваться на выполнении индивидуального задания, 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</w:rPr>
        <w:t>исключая</w:t>
      </w:r>
      <w:proofErr w:type="gramEnd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</w:rPr>
        <w:t>из</w:t>
      </w:r>
      <w:proofErr w:type="gramEnd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поля внимания помехи внешнего мира.</w:t>
      </w:r>
    </w:p>
    <w:p w:rsidR="00680B09" w:rsidRPr="008D619B" w:rsidRDefault="00680B09" w:rsidP="00680B09">
      <w:pPr>
        <w:widowControl w:val="0"/>
        <w:numPr>
          <w:ilvl w:val="0"/>
          <w:numId w:val="3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Выполнять простейшие физические действия. </w:t>
      </w:r>
    </w:p>
    <w:p w:rsidR="00680B09" w:rsidRPr="008D619B" w:rsidRDefault="00680B09" w:rsidP="00680B09">
      <w:pPr>
        <w:widowControl w:val="0"/>
        <w:numPr>
          <w:ilvl w:val="0"/>
          <w:numId w:val="3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lastRenderedPageBreak/>
        <w:t>Действовать по принципу «Я в предлагаемых обстоятельствах».</w:t>
      </w:r>
    </w:p>
    <w:p w:rsidR="00680B09" w:rsidRPr="008D619B" w:rsidRDefault="00680B09" w:rsidP="00680B09">
      <w:pPr>
        <w:widowControl w:val="0"/>
        <w:numPr>
          <w:ilvl w:val="0"/>
          <w:numId w:val="3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Видеть возможность разного поведения в одних и тех же предлагаемых обстоятельствах.</w:t>
      </w:r>
    </w:p>
    <w:p w:rsidR="00680B09" w:rsidRPr="008D619B" w:rsidRDefault="00680B09" w:rsidP="00680B09">
      <w:pPr>
        <w:widowControl w:val="0"/>
        <w:numPr>
          <w:ilvl w:val="0"/>
          <w:numId w:val="3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Видеть в особенностях бессловесных 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</w:rPr>
        <w:t>элементов действий проявления определенной индивидуальности человека</w:t>
      </w:r>
      <w:proofErr w:type="gramEnd"/>
      <w:r w:rsidRPr="008D619B">
        <w:rPr>
          <w:rFonts w:ascii="Times New Roman" w:eastAsia="Tahoma" w:hAnsi="Times New Roman" w:cs="Times New Roman"/>
          <w:sz w:val="24"/>
          <w:szCs w:val="24"/>
        </w:rPr>
        <w:t>.</w:t>
      </w:r>
    </w:p>
    <w:p w:rsidR="00680B09" w:rsidRPr="008D619B" w:rsidRDefault="00680B09" w:rsidP="00680B09">
      <w:pPr>
        <w:widowControl w:val="0"/>
        <w:numPr>
          <w:ilvl w:val="0"/>
          <w:numId w:val="3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Определять замысел, сценическую задачу этюда.</w:t>
      </w:r>
    </w:p>
    <w:p w:rsidR="00680B09" w:rsidRPr="008D619B" w:rsidRDefault="00680B09" w:rsidP="00680B09">
      <w:pPr>
        <w:widowControl w:val="0"/>
        <w:numPr>
          <w:ilvl w:val="0"/>
          <w:numId w:val="3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Показать индивидуальный этюд на предложенную тему.</w:t>
      </w:r>
    </w:p>
    <w:p w:rsidR="00680B09" w:rsidRPr="008D619B" w:rsidRDefault="00680B09" w:rsidP="00680B09">
      <w:pPr>
        <w:widowControl w:val="0"/>
        <w:numPr>
          <w:ilvl w:val="0"/>
          <w:numId w:val="30"/>
        </w:numPr>
        <w:tabs>
          <w:tab w:val="clear" w:pos="1174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Коллективно выполнять задания. 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t>К концу второго года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обучения учащиеся должны </w:t>
      </w: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знать:</w:t>
      </w:r>
    </w:p>
    <w:p w:rsidR="00680B09" w:rsidRPr="008D619B" w:rsidRDefault="00680B09" w:rsidP="00680B09">
      <w:pPr>
        <w:widowControl w:val="0"/>
        <w:numPr>
          <w:ilvl w:val="0"/>
          <w:numId w:val="60"/>
        </w:numPr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Виды театрального искусства.</w:t>
      </w:r>
    </w:p>
    <w:p w:rsidR="00680B09" w:rsidRPr="008D619B" w:rsidRDefault="00680B09" w:rsidP="00680B09">
      <w:pPr>
        <w:widowControl w:val="0"/>
        <w:numPr>
          <w:ilvl w:val="0"/>
          <w:numId w:val="60"/>
        </w:numPr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Устройство театра.</w:t>
      </w:r>
    </w:p>
    <w:p w:rsidR="00680B09" w:rsidRPr="008D619B" w:rsidRDefault="00680B09" w:rsidP="00680B09">
      <w:pPr>
        <w:widowControl w:val="0"/>
        <w:numPr>
          <w:ilvl w:val="0"/>
          <w:numId w:val="60"/>
        </w:numPr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8D619B">
        <w:rPr>
          <w:rFonts w:ascii="Times New Roman" w:eastAsia="Tahoma" w:hAnsi="Times New Roman" w:cs="Times New Roman"/>
          <w:sz w:val="24"/>
          <w:szCs w:val="24"/>
        </w:rPr>
        <w:t>Театральную терминологию «действие», «предлагаемые обстоятельства», «событие», «конфликт», «мизансцена», «образ», «</w:t>
      </w:r>
      <w:proofErr w:type="spellStart"/>
      <w:r w:rsidRPr="008D619B">
        <w:rPr>
          <w:rFonts w:ascii="Times New Roman" w:eastAsia="Tahoma" w:hAnsi="Times New Roman" w:cs="Times New Roman"/>
          <w:sz w:val="24"/>
          <w:szCs w:val="24"/>
        </w:rPr>
        <w:t>темпоритм</w:t>
      </w:r>
      <w:proofErr w:type="spellEnd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», «простые словесные действия», «задача персонажа», «замысел отрывка, роли», «образ как логика действий». </w:t>
      </w:r>
      <w:proofErr w:type="gramEnd"/>
    </w:p>
    <w:p w:rsidR="00680B09" w:rsidRPr="008D619B" w:rsidRDefault="00680B09" w:rsidP="00680B09">
      <w:pPr>
        <w:widowControl w:val="0"/>
        <w:numPr>
          <w:ilvl w:val="0"/>
          <w:numId w:val="60"/>
        </w:numPr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7-10 скороговорок.</w:t>
      </w:r>
    </w:p>
    <w:p w:rsidR="00680B09" w:rsidRPr="008D619B" w:rsidRDefault="00680B09" w:rsidP="00680B09">
      <w:pPr>
        <w:widowControl w:val="0"/>
        <w:numPr>
          <w:ilvl w:val="0"/>
          <w:numId w:val="60"/>
        </w:numPr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3-5 стихотворений отечественных и зарубежных авторов.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Учащиеся должны </w:t>
      </w: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уметь:                                                        </w:t>
      </w:r>
    </w:p>
    <w:p w:rsidR="00680B09" w:rsidRPr="008D619B" w:rsidRDefault="00680B09" w:rsidP="00680B09">
      <w:pPr>
        <w:widowControl w:val="0"/>
        <w:numPr>
          <w:ilvl w:val="0"/>
          <w:numId w:val="29"/>
        </w:numPr>
        <w:tabs>
          <w:tab w:val="clear" w:pos="348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Поддерживать свое дыхание и голос в рабочей форме самостоятельно.</w:t>
      </w:r>
    </w:p>
    <w:p w:rsidR="00680B09" w:rsidRPr="008D619B" w:rsidRDefault="00680B09" w:rsidP="00680B09">
      <w:pPr>
        <w:widowControl w:val="0"/>
        <w:numPr>
          <w:ilvl w:val="0"/>
          <w:numId w:val="29"/>
        </w:numPr>
        <w:tabs>
          <w:tab w:val="clear" w:pos="348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Выполнять словесное действие, заданное педагогом на знакомом литературном материале.</w:t>
      </w:r>
    </w:p>
    <w:p w:rsidR="00680B09" w:rsidRPr="008D619B" w:rsidRDefault="00680B09" w:rsidP="00680B09">
      <w:pPr>
        <w:widowControl w:val="0"/>
        <w:numPr>
          <w:ilvl w:val="0"/>
          <w:numId w:val="29"/>
        </w:numPr>
        <w:tabs>
          <w:tab w:val="clear" w:pos="348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Выполнять индивидуальные задания, не реагируя на сигналы из внешнего мира.</w:t>
      </w:r>
    </w:p>
    <w:p w:rsidR="00680B09" w:rsidRPr="008D619B" w:rsidRDefault="00680B09" w:rsidP="00680B09">
      <w:pPr>
        <w:widowControl w:val="0"/>
        <w:numPr>
          <w:ilvl w:val="0"/>
          <w:numId w:val="29"/>
        </w:numPr>
        <w:tabs>
          <w:tab w:val="clear" w:pos="348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Выполнять упражнения по памяти физических действий  по выбору учащихся.</w:t>
      </w:r>
    </w:p>
    <w:p w:rsidR="00680B09" w:rsidRPr="008D619B" w:rsidRDefault="00680B09" w:rsidP="00680B09">
      <w:pPr>
        <w:widowControl w:val="0"/>
        <w:numPr>
          <w:ilvl w:val="0"/>
          <w:numId w:val="29"/>
        </w:numPr>
        <w:tabs>
          <w:tab w:val="clear" w:pos="348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Передать пластическую форму живой природы, предмета через пластику собственного тела.</w:t>
      </w:r>
    </w:p>
    <w:p w:rsidR="00680B09" w:rsidRPr="008D619B" w:rsidRDefault="00680B09" w:rsidP="00680B09">
      <w:pPr>
        <w:widowControl w:val="0"/>
        <w:numPr>
          <w:ilvl w:val="0"/>
          <w:numId w:val="29"/>
        </w:numPr>
        <w:tabs>
          <w:tab w:val="clear" w:pos="348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Использовать необходимые актерские навыки: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память.</w:t>
      </w:r>
    </w:p>
    <w:p w:rsidR="00680B09" w:rsidRPr="008D619B" w:rsidRDefault="00680B09" w:rsidP="00680B09">
      <w:pPr>
        <w:widowControl w:val="0"/>
        <w:numPr>
          <w:ilvl w:val="0"/>
          <w:numId w:val="29"/>
        </w:numPr>
        <w:tabs>
          <w:tab w:val="clear" w:pos="348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Оправдывать установленные мизансцены.</w:t>
      </w:r>
    </w:p>
    <w:p w:rsidR="00680B09" w:rsidRPr="008D619B" w:rsidRDefault="00680B09" w:rsidP="00680B09">
      <w:pPr>
        <w:widowControl w:val="0"/>
        <w:numPr>
          <w:ilvl w:val="0"/>
          <w:numId w:val="29"/>
        </w:numPr>
        <w:tabs>
          <w:tab w:val="clear" w:pos="348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lastRenderedPageBreak/>
        <w:t>Точно соблюдать авторский текст.</w:t>
      </w:r>
    </w:p>
    <w:p w:rsidR="00680B09" w:rsidRPr="008D619B" w:rsidRDefault="00680B09" w:rsidP="00680B09">
      <w:pPr>
        <w:widowControl w:val="0"/>
        <w:numPr>
          <w:ilvl w:val="0"/>
          <w:numId w:val="29"/>
        </w:numPr>
        <w:tabs>
          <w:tab w:val="clear" w:pos="348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Анализировать работу свою и товарищей с точки зрения реализации замысла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t xml:space="preserve">К концу третьего года 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обучения учащиеся должны </w:t>
      </w: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знать:</w:t>
      </w:r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Историю развития театрального искусства.</w:t>
      </w:r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Специфику театральных жанров.</w:t>
      </w:r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8D619B">
        <w:rPr>
          <w:rFonts w:ascii="Times New Roman" w:eastAsia="Tahoma" w:hAnsi="Times New Roman" w:cs="Times New Roman"/>
          <w:sz w:val="24"/>
          <w:szCs w:val="24"/>
        </w:rPr>
        <w:t>Театральную терминологию: «амплуа», «образ спектакля», «сверхзадача», «идея спектакля», «сквозное действие», «характер»,  «характерность».</w:t>
      </w:r>
      <w:proofErr w:type="gramEnd"/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Законы логического построения речи.</w:t>
      </w:r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Правила орфоэпии, применять их в работе с текстом.</w:t>
      </w:r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Наизусть 10-15 скороговорок.</w:t>
      </w:r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Наизусть 2-3 стихотворения, отрывок из драматического произведения, прозы.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Учащиеся должны </w:t>
      </w: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уметь:</w:t>
      </w:r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Самостоятельно работать над голосовым аппаратом.</w:t>
      </w:r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Производить анализ и воплощение поэтического, прозаического и драматического текста.</w:t>
      </w:r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Владеть пластическим тренингом.</w:t>
      </w:r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Настраивать на работу весь психофизический аппарат.</w:t>
      </w:r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Действовать в «предлагаемых обстоятельствах».</w:t>
      </w:r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Различать компоненты актерской выразительности.</w:t>
      </w:r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Раскладывать сквозное действие на простые физические действия.</w:t>
      </w:r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Определять событийный ряд, выстраивать линию поведения персонажа и реально осуществлять ее на сцене.</w:t>
      </w:r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Выстраивать мизансцены.</w:t>
      </w:r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Применять полученные навыки в работе над образом.</w:t>
      </w:r>
    </w:p>
    <w:p w:rsidR="00680B09" w:rsidRPr="008D619B" w:rsidRDefault="00680B09" w:rsidP="00680B09">
      <w:pPr>
        <w:widowControl w:val="0"/>
        <w:numPr>
          <w:ilvl w:val="0"/>
          <w:numId w:val="46"/>
        </w:numPr>
        <w:tabs>
          <w:tab w:val="clear" w:pos="0"/>
          <w:tab w:val="num" w:pos="720"/>
        </w:tabs>
        <w:spacing w:after="0" w:line="360" w:lineRule="auto"/>
        <w:ind w:left="72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Свободно общаться с партнером на сцене и зрителем в зале.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bCs/>
          <w:sz w:val="24"/>
          <w:szCs w:val="24"/>
        </w:rPr>
        <w:t>Ожидаемый конечный результат: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1. Умение использовать полученные знания в области сценического искусства.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2. Владение навыками актерского мастерства: взаимодействие с партнерами,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     действие в предлагаемых обстоятельствах, импровизация и общение со зр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</w:rPr>
        <w:t>и-</w:t>
      </w:r>
      <w:proofErr w:type="gramEnd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spellStart"/>
      <w:r w:rsidRPr="008D619B">
        <w:rPr>
          <w:rFonts w:ascii="Times New Roman" w:eastAsia="Tahoma" w:hAnsi="Times New Roman" w:cs="Times New Roman"/>
          <w:sz w:val="24"/>
          <w:szCs w:val="24"/>
        </w:rPr>
        <w:t>телем</w:t>
      </w:r>
      <w:proofErr w:type="spellEnd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. 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3. Повышение интереса к изучению материала, связанного с искусством театра,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   литературой.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4.  Учащиеся чувствуют себя раскованно.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5.  Правильно ориентируются в этических вопросах.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6.  Умеют ценить труд коллектива.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7.  Ощущают потребность в творчестве и самовыражении.</w:t>
      </w:r>
    </w:p>
    <w:p w:rsidR="00E805BF" w:rsidRPr="00ED7610" w:rsidRDefault="00E805BF" w:rsidP="00E805BF">
      <w:pPr>
        <w:pStyle w:val="Heading3AA"/>
        <w:spacing w:before="0" w:after="0"/>
        <w:rPr>
          <w:color w:val="FF0000"/>
          <w:sz w:val="24"/>
          <w:szCs w:val="24"/>
        </w:rPr>
      </w:pPr>
    </w:p>
    <w:p w:rsidR="005F672A" w:rsidRPr="002D2563" w:rsidRDefault="005F672A" w:rsidP="005F672A">
      <w:pPr>
        <w:tabs>
          <w:tab w:val="left" w:pos="708"/>
          <w:tab w:val="left" w:pos="1416"/>
          <w:tab w:val="left" w:pos="19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63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3C4995" w:rsidRPr="002D2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AD1" w:rsidRPr="002D2563">
        <w:rPr>
          <w:rFonts w:ascii="Times New Roman" w:hAnsi="Times New Roman" w:cs="Times New Roman"/>
          <w:b/>
          <w:sz w:val="24"/>
          <w:szCs w:val="24"/>
        </w:rPr>
        <w:t>услуг общего дополнительного</w:t>
      </w:r>
      <w:r w:rsidRPr="002D2563">
        <w:rPr>
          <w:rFonts w:ascii="Times New Roman" w:hAnsi="Times New Roman" w:cs="Times New Roman"/>
          <w:b/>
          <w:sz w:val="24"/>
          <w:szCs w:val="24"/>
        </w:rPr>
        <w:t xml:space="preserve"> образова</w:t>
      </w:r>
      <w:r w:rsidR="00EE4AD1" w:rsidRPr="002D2563">
        <w:rPr>
          <w:rFonts w:ascii="Times New Roman" w:hAnsi="Times New Roman" w:cs="Times New Roman"/>
          <w:b/>
          <w:sz w:val="24"/>
          <w:szCs w:val="24"/>
        </w:rPr>
        <w:t>ния</w:t>
      </w:r>
      <w:r w:rsidRPr="002D2563"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E2117C">
        <w:rPr>
          <w:rFonts w:ascii="Times New Roman" w:hAnsi="Times New Roman" w:cs="Times New Roman"/>
          <w:b/>
          <w:sz w:val="24"/>
          <w:szCs w:val="24"/>
        </w:rPr>
        <w:t>студией сценического искусства «Лучики» по следующей</w:t>
      </w:r>
      <w:r w:rsidRPr="002D2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17C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r w:rsidRPr="002D2563">
        <w:rPr>
          <w:rFonts w:ascii="Times New Roman" w:hAnsi="Times New Roman" w:cs="Times New Roman"/>
          <w:b/>
          <w:sz w:val="24"/>
          <w:szCs w:val="24"/>
        </w:rPr>
        <w:t>:</w:t>
      </w:r>
    </w:p>
    <w:p w:rsidR="00EE4AD1" w:rsidRPr="002D2563" w:rsidRDefault="00E2117C" w:rsidP="00E2117C">
      <w:pPr>
        <w:pStyle w:val="aa"/>
        <w:numPr>
          <w:ilvl w:val="0"/>
          <w:numId w:val="11"/>
        </w:numPr>
        <w:contextualSpacing/>
      </w:pPr>
      <w:proofErr w:type="spellStart"/>
      <w:r>
        <w:t>Художественно-эстетическое</w:t>
      </w:r>
      <w:proofErr w:type="spellEnd"/>
      <w:r>
        <w:rPr>
          <w:lang w:val="ru-RU"/>
        </w:rPr>
        <w:t>.</w:t>
      </w:r>
    </w:p>
    <w:p w:rsidR="00EE4AD1" w:rsidRPr="002D2563" w:rsidRDefault="00EE4AD1" w:rsidP="00EE4A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4AD1" w:rsidRPr="002D2563" w:rsidRDefault="00EE4AD1" w:rsidP="00EE4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              В </w:t>
      </w:r>
      <w:r w:rsidRPr="002D2563">
        <w:rPr>
          <w:rFonts w:ascii="Times New Roman" w:hAnsi="Times New Roman" w:cs="Times New Roman"/>
          <w:b/>
          <w:sz w:val="24"/>
          <w:szCs w:val="24"/>
        </w:rPr>
        <w:t>художественно-эстетической направленности</w:t>
      </w:r>
      <w:r w:rsidRPr="002D2563">
        <w:rPr>
          <w:rFonts w:ascii="Times New Roman" w:hAnsi="Times New Roman" w:cs="Times New Roman"/>
          <w:sz w:val="24"/>
          <w:szCs w:val="24"/>
        </w:rPr>
        <w:t xml:space="preserve"> у детей формируется  устойчивый интерес к культурно-историческому наследию, к бережному отношению к народным традициям, к промыслам, их видам.  Расширяется представление о возможностях искусства в самовыражении своих переживаний, языка пластики человеческого тела. Развивается координация, выносливость и внимательность. Воспитывается дисциплинированность, усидчивость, терпение и трудолюбие.</w:t>
      </w:r>
    </w:p>
    <w:p w:rsidR="00EE4AD1" w:rsidRPr="002D2563" w:rsidRDefault="00EE4AD1" w:rsidP="00EE4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368"/>
      </w:tblGrid>
      <w:tr w:rsidR="00EE4AD1" w:rsidRPr="002D2563" w:rsidTr="00FF36D6"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AD1" w:rsidRPr="002D2563" w:rsidRDefault="00EE4AD1" w:rsidP="00EE4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AD1" w:rsidRPr="002D2563" w:rsidRDefault="00EE4AD1" w:rsidP="00EE4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D1" w:rsidRPr="002D2563" w:rsidRDefault="00EE4AD1" w:rsidP="00EE4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</w:t>
            </w:r>
            <w:r w:rsidR="00726F66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разовательной программы</w:t>
            </w:r>
          </w:p>
        </w:tc>
      </w:tr>
      <w:tr w:rsidR="00EE4AD1" w:rsidRPr="002D2563" w:rsidTr="00FF36D6">
        <w:trPr>
          <w:trHeight w:val="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1" w:rsidRPr="002D2563" w:rsidRDefault="009778D9" w:rsidP="00EE4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</w:t>
            </w:r>
            <w:r w:rsidR="00EE4AD1" w:rsidRPr="002D25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AD1" w:rsidRPr="002D2563" w:rsidRDefault="00EE4AD1" w:rsidP="00EE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AD1" w:rsidRPr="002D2563" w:rsidRDefault="00EE4AD1" w:rsidP="00EE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D1" w:rsidRPr="002D2563" w:rsidTr="00FF36D6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1" w:rsidRPr="002D2563" w:rsidRDefault="00EE4AD1" w:rsidP="00EE4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AD1" w:rsidRPr="002D2563" w:rsidRDefault="00EE4AD1" w:rsidP="00EE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AD1" w:rsidRPr="002D2563" w:rsidRDefault="00EE4AD1" w:rsidP="00EE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63">
              <w:rPr>
                <w:rFonts w:ascii="Times New Roman" w:hAnsi="Times New Roman" w:cs="Times New Roman"/>
                <w:sz w:val="24"/>
                <w:szCs w:val="24"/>
              </w:rPr>
              <w:t xml:space="preserve">Лучики </w:t>
            </w:r>
          </w:p>
        </w:tc>
      </w:tr>
    </w:tbl>
    <w:p w:rsidR="00EC3D06" w:rsidRPr="002D2563" w:rsidRDefault="00EC3D06" w:rsidP="00EE4A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6A18" w:rsidRPr="00941CC7" w:rsidRDefault="00C16A18" w:rsidP="00C16A18">
      <w:pPr>
        <w:pStyle w:val="a9"/>
        <w:ind w:left="360"/>
        <w:jc w:val="both"/>
        <w:rPr>
          <w:b/>
          <w:color w:val="FF0000"/>
        </w:rPr>
      </w:pPr>
    </w:p>
    <w:p w:rsidR="00C16A18" w:rsidRPr="002D2563" w:rsidRDefault="00BB3264" w:rsidP="00C16A18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A18" w:rsidRPr="002D2563">
        <w:rPr>
          <w:rFonts w:ascii="Times New Roman" w:hAnsi="Times New Roman" w:cs="Times New Roman"/>
          <w:b/>
          <w:sz w:val="24"/>
          <w:szCs w:val="24"/>
        </w:rPr>
        <w:t xml:space="preserve"> Мониторинг динамики развития детей, их успешности в освоении </w:t>
      </w:r>
      <w:r w:rsidR="00507989" w:rsidRPr="002D25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0B09">
        <w:rPr>
          <w:rFonts w:ascii="Times New Roman" w:hAnsi="Times New Roman" w:cs="Times New Roman"/>
          <w:b/>
          <w:sz w:val="24"/>
          <w:szCs w:val="24"/>
        </w:rPr>
        <w:t>общеобразовательной программы студии сценического искусства «Лучики»</w:t>
      </w:r>
      <w:r w:rsidR="00C16A18" w:rsidRPr="002D2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989" w:rsidRPr="002D2563">
        <w:rPr>
          <w:rFonts w:ascii="Times New Roman" w:hAnsi="Times New Roman" w:cs="Times New Roman"/>
          <w:b/>
          <w:sz w:val="24"/>
          <w:szCs w:val="24"/>
        </w:rPr>
        <w:t xml:space="preserve"> отделения дополнительных образовательных услуг</w:t>
      </w:r>
      <w:r w:rsidR="00C16A18" w:rsidRPr="002D2563">
        <w:rPr>
          <w:rFonts w:ascii="Times New Roman" w:hAnsi="Times New Roman" w:cs="Times New Roman"/>
          <w:b/>
          <w:sz w:val="24"/>
          <w:szCs w:val="24"/>
        </w:rPr>
        <w:t>, корректировка коррекционных мероприятий.</w:t>
      </w:r>
    </w:p>
    <w:p w:rsidR="00C16A18" w:rsidRPr="002D2563" w:rsidRDefault="00C16A18" w:rsidP="00C16A18">
      <w:pPr>
        <w:spacing w:line="240" w:lineRule="auto"/>
        <w:ind w:firstLine="426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Мониторинг динамики развития детей, их успешности в освоении </w:t>
      </w:r>
      <w:r w:rsidR="00507989" w:rsidRPr="002D2563">
        <w:rPr>
          <w:rFonts w:ascii="Times New Roman" w:hAnsi="Times New Roman" w:cs="Times New Roman"/>
          <w:sz w:val="24"/>
          <w:szCs w:val="24"/>
        </w:rPr>
        <w:t>образовательных программ  отделения дополнительных образовательных услуг, корректировка коррекционных мероприятий</w:t>
      </w:r>
      <w:r w:rsidRPr="002D256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07989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психолого-медико-педагогический консилиум</w:t>
      </w:r>
      <w:r w:rsidR="00507989" w:rsidRPr="002D2563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2D2563">
        <w:rPr>
          <w:rFonts w:ascii="Times New Roman" w:hAnsi="Times New Roman" w:cs="Times New Roman"/>
          <w:sz w:val="24"/>
          <w:szCs w:val="24"/>
        </w:rPr>
        <w:t xml:space="preserve">. Он проводится по итогам  четверти, полугодия, учебного года. </w:t>
      </w:r>
    </w:p>
    <w:p w:rsidR="00C16A18" w:rsidRPr="002D2563" w:rsidRDefault="00C16A18" w:rsidP="00C16A1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Style w:val="ad"/>
          <w:rFonts w:ascii="Times New Roman" w:hAnsi="Times New Roman" w:cs="Times New Roman"/>
          <w:sz w:val="24"/>
          <w:szCs w:val="24"/>
        </w:rPr>
        <w:t>Мониторинговая деятельность предполагает:</w:t>
      </w:r>
      <w:r w:rsidRPr="002D2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A18" w:rsidRPr="002D2563" w:rsidRDefault="00C16A18" w:rsidP="00211BA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отслеживание динамики развития учащихся с ОВЗ и эффективности индивидуальных коррекционно-развивающих программ;</w:t>
      </w:r>
    </w:p>
    <w:p w:rsidR="00C16A18" w:rsidRPr="002D2563" w:rsidRDefault="00C16A18" w:rsidP="00211BA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>перспективное планирование коррекционно-развивающей работы.</w:t>
      </w:r>
    </w:p>
    <w:p w:rsidR="00C16A18" w:rsidRDefault="00C16A18" w:rsidP="00C16A1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563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Психолого-медико-педагогический консилиум анализирует выполнение индивидуального плана коррекционно-развивающей работы с конкретными учащимися, даёт рекомендации для следующего этапа обучения. Другая задача </w:t>
      </w:r>
      <w:r w:rsidR="001707BF" w:rsidRPr="002D2563">
        <w:rPr>
          <w:rFonts w:ascii="Times New Roman" w:hAnsi="Times New Roman" w:cs="Times New Roman"/>
          <w:sz w:val="24"/>
          <w:szCs w:val="24"/>
        </w:rPr>
        <w:t xml:space="preserve"> </w:t>
      </w:r>
      <w:r w:rsidRPr="002D2563">
        <w:rPr>
          <w:rFonts w:ascii="Times New Roman" w:hAnsi="Times New Roman" w:cs="Times New Roman"/>
          <w:sz w:val="24"/>
          <w:szCs w:val="24"/>
        </w:rPr>
        <w:t xml:space="preserve"> консилиума</w:t>
      </w:r>
      <w:r w:rsidR="001707BF" w:rsidRPr="002D2563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2D2563">
        <w:rPr>
          <w:rFonts w:ascii="Times New Roman" w:hAnsi="Times New Roman" w:cs="Times New Roman"/>
          <w:sz w:val="24"/>
          <w:szCs w:val="24"/>
        </w:rPr>
        <w:t xml:space="preserve"> — выбор дифференцированных педагогических условий, необходимых для обеспечения общей коррекционной направленности учебно-воспитательного процесса, включающей активизацию познавательной деятельности детей, повышение уровня их умственного и речевого здоровья, сохранение и поддержание здоровья, нормализацию учебной деятельности, профилактику и коррекцию негативных тенденций эмоционально-</w:t>
      </w:r>
      <w:r w:rsidRPr="002D2563">
        <w:rPr>
          <w:rFonts w:ascii="Times New Roman" w:hAnsi="Times New Roman" w:cs="Times New Roman"/>
          <w:sz w:val="24"/>
          <w:szCs w:val="24"/>
        </w:rPr>
        <w:lastRenderedPageBreak/>
        <w:t xml:space="preserve">личностного развития. Коррекционная работа ведётся в тесном сотрудничестве с семьей ученика. 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В студии сценического искусства на каждом этапе обучения проводится мониторинг знаний, умений и навыков по освоению программы обучения основам театрального искусства.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Это </w:t>
      </w:r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>вводный мониторинг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– проводится в начале учебного года в виде собеседования, творческого задания, викторины.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i/>
          <w:sz w:val="24"/>
          <w:szCs w:val="24"/>
        </w:rPr>
        <w:t>1 год обучения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– собеседование (уровень и объем знаний о театре), творческое задание (на фантазию и творческое мышление).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i/>
          <w:sz w:val="24"/>
          <w:szCs w:val="24"/>
        </w:rPr>
        <w:t>2 год обучения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– викторина на знание основ театральной культуры, творческое задание (этюд на предложенную тему), чтение наизусть стихотворения.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i/>
          <w:sz w:val="24"/>
          <w:szCs w:val="24"/>
        </w:rPr>
        <w:t>3 год обучения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– викторина на знание основ театральной культуры, творческое задание (этюд на предложенную тему), чтение наизусть стихотворения.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ab/>
      </w:r>
      <w:proofErr w:type="gramStart"/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>Промежуточный</w:t>
      </w:r>
      <w:proofErr w:type="gramEnd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– по итогам первого полугодия (усвоение программы, выполнение контрольных упражнений, этюдов, участие в новогоднем театрализованном представлении, творческих показах на мероприятиях Центра).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i/>
          <w:sz w:val="24"/>
          <w:szCs w:val="24"/>
        </w:rPr>
        <w:tab/>
        <w:t xml:space="preserve">Итоговый </w:t>
      </w:r>
      <w:r w:rsidRPr="008D619B">
        <w:rPr>
          <w:rFonts w:ascii="Times New Roman" w:eastAsia="Tahoma" w:hAnsi="Times New Roman" w:cs="Times New Roman"/>
          <w:sz w:val="24"/>
          <w:szCs w:val="24"/>
        </w:rPr>
        <w:t>– в конце учебного года (активность и уровень освоения программы, участие в спектакле и творческих показах).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i/>
          <w:sz w:val="24"/>
          <w:szCs w:val="24"/>
        </w:rPr>
        <w:t>1 год обучения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– викторина (уровень и объем знаний о театре), тест на знание специальной  терминологии, чтение наизусть стихотворения, показ этюда «Я в предлагаемых обстоятельствах», участие в коллективной творческой работе (миниатюра, спектакль).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i/>
          <w:sz w:val="24"/>
          <w:szCs w:val="24"/>
        </w:rPr>
        <w:t>2 год обучения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– викторина на знание основ театральной культуры, творческое задание (этюд на взаимодействие, общение), чтение наизусть стихотворения, тест на знание специальной  терминологии, участие в коллективной творческой работе (миниатюра, спектакль, театрализованное представление).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i/>
          <w:sz w:val="24"/>
          <w:szCs w:val="24"/>
        </w:rPr>
        <w:t>3 год обучения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– викторина на знание основ театральной культуры, творческое задание (самостоятельная творческая работа), чтение наизусть стихотворения и прозаического отрывка, тест на знание специальной  терминологии, участие в коллективной творческой работе (миниатюра, спектакль, театрализованное представление).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ab/>
        <w:t xml:space="preserve">Так же в течение учебного процесса проводится </w:t>
      </w:r>
      <w:r w:rsidRPr="008D619B">
        <w:rPr>
          <w:rFonts w:ascii="Times New Roman" w:eastAsia="Tahoma" w:hAnsi="Times New Roman" w:cs="Times New Roman"/>
          <w:b/>
          <w:sz w:val="24"/>
          <w:szCs w:val="24"/>
        </w:rPr>
        <w:t>текущий контроль</w:t>
      </w: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Pr="008D619B">
        <w:rPr>
          <w:rFonts w:ascii="Times New Roman" w:eastAsia="Tahoma" w:hAnsi="Times New Roman" w:cs="Times New Roman"/>
          <w:sz w:val="24"/>
          <w:szCs w:val="24"/>
        </w:rPr>
        <w:t>обучения по освоению</w:t>
      </w:r>
      <w:proofErr w:type="gramEnd"/>
      <w:r w:rsidRPr="008D619B">
        <w:rPr>
          <w:rFonts w:ascii="Times New Roman" w:eastAsia="Tahoma" w:hAnsi="Times New Roman" w:cs="Times New Roman"/>
          <w:sz w:val="24"/>
          <w:szCs w:val="24"/>
        </w:rPr>
        <w:t xml:space="preserve"> конкретной темы, упражнения, задания.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 xml:space="preserve">Применяются следующие </w:t>
      </w:r>
      <w:r w:rsidRPr="008D619B">
        <w:rPr>
          <w:rFonts w:ascii="Times New Roman" w:eastAsia="Tahoma" w:hAnsi="Times New Roman" w:cs="Times New Roman"/>
          <w:b/>
          <w:sz w:val="24"/>
          <w:szCs w:val="24"/>
        </w:rPr>
        <w:t>Формы проверки усвоения знаний:</w:t>
      </w:r>
    </w:p>
    <w:p w:rsidR="00680B09" w:rsidRPr="008D619B" w:rsidRDefault="00680B09" w:rsidP="00680B09">
      <w:pPr>
        <w:widowControl w:val="0"/>
        <w:numPr>
          <w:ilvl w:val="0"/>
          <w:numId w:val="35"/>
        </w:numPr>
        <w:tabs>
          <w:tab w:val="clear" w:pos="360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Участие в дискуссии</w:t>
      </w:r>
    </w:p>
    <w:p w:rsidR="00680B09" w:rsidRPr="008D619B" w:rsidRDefault="00680B09" w:rsidP="00680B09">
      <w:pPr>
        <w:widowControl w:val="0"/>
        <w:numPr>
          <w:ilvl w:val="0"/>
          <w:numId w:val="35"/>
        </w:numPr>
        <w:tabs>
          <w:tab w:val="clear" w:pos="360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Выполнение контрольных упражнений, этюдов</w:t>
      </w:r>
    </w:p>
    <w:p w:rsidR="00680B09" w:rsidRPr="008D619B" w:rsidRDefault="00680B09" w:rsidP="00680B09">
      <w:pPr>
        <w:widowControl w:val="0"/>
        <w:numPr>
          <w:ilvl w:val="0"/>
          <w:numId w:val="35"/>
        </w:numPr>
        <w:tabs>
          <w:tab w:val="clear" w:pos="360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Показ самостоятельных работ</w:t>
      </w:r>
    </w:p>
    <w:p w:rsidR="00680B09" w:rsidRPr="008D619B" w:rsidRDefault="00680B09" w:rsidP="00680B09">
      <w:pPr>
        <w:widowControl w:val="0"/>
        <w:numPr>
          <w:ilvl w:val="0"/>
          <w:numId w:val="35"/>
        </w:numPr>
        <w:tabs>
          <w:tab w:val="clear" w:pos="360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lastRenderedPageBreak/>
        <w:t>Логичное и доказательное изложение своей точки зрения (анализ увиденного, показанного)</w:t>
      </w:r>
    </w:p>
    <w:p w:rsidR="00680B09" w:rsidRPr="008D619B" w:rsidRDefault="00680B09" w:rsidP="00680B09">
      <w:pPr>
        <w:widowControl w:val="0"/>
        <w:numPr>
          <w:ilvl w:val="0"/>
          <w:numId w:val="35"/>
        </w:numPr>
        <w:tabs>
          <w:tab w:val="clear" w:pos="360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Участие в играх, викторинах, конкурсах, фестивалях</w:t>
      </w:r>
    </w:p>
    <w:p w:rsidR="00680B09" w:rsidRPr="008D619B" w:rsidRDefault="00680B09" w:rsidP="00680B09">
      <w:pPr>
        <w:widowControl w:val="0"/>
        <w:numPr>
          <w:ilvl w:val="0"/>
          <w:numId w:val="35"/>
        </w:numPr>
        <w:tabs>
          <w:tab w:val="clear" w:pos="360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Работа над созданием спектакля</w:t>
      </w:r>
    </w:p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b/>
          <w:sz w:val="24"/>
          <w:szCs w:val="24"/>
        </w:rPr>
        <w:t>Критерии отслеживания усвоения образовательной программы</w:t>
      </w:r>
      <w:r w:rsidRPr="008D619B">
        <w:rPr>
          <w:rFonts w:ascii="Times New Roman" w:eastAsia="Tahoma" w:hAnsi="Times New Roman" w:cs="Times New Roman"/>
          <w:sz w:val="24"/>
          <w:szCs w:val="24"/>
        </w:rPr>
        <w:t>:</w:t>
      </w:r>
    </w:p>
    <w:p w:rsidR="00680B09" w:rsidRPr="008D619B" w:rsidRDefault="00680B09" w:rsidP="00680B09">
      <w:pPr>
        <w:widowControl w:val="0"/>
        <w:numPr>
          <w:ilvl w:val="0"/>
          <w:numId w:val="28"/>
        </w:numPr>
        <w:tabs>
          <w:tab w:val="clear" w:pos="348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Овладение основами актерской  профессии (творческое воображение, логика действий, органичность и выразительность, способность к импровизации, эмоциональная возбудимость, выразительность речи);</w:t>
      </w:r>
    </w:p>
    <w:p w:rsidR="00680B09" w:rsidRPr="008D619B" w:rsidRDefault="00680B09" w:rsidP="00680B09">
      <w:pPr>
        <w:widowControl w:val="0"/>
        <w:numPr>
          <w:ilvl w:val="0"/>
          <w:numId w:val="28"/>
        </w:numPr>
        <w:tabs>
          <w:tab w:val="clear" w:pos="348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Умение самостоятельно проводить различные тренинги (речевой, пластический, актерский);</w:t>
      </w:r>
    </w:p>
    <w:p w:rsidR="00680B09" w:rsidRPr="008D619B" w:rsidRDefault="00680B09" w:rsidP="00680B09">
      <w:pPr>
        <w:widowControl w:val="0"/>
        <w:numPr>
          <w:ilvl w:val="0"/>
          <w:numId w:val="28"/>
        </w:numPr>
        <w:tabs>
          <w:tab w:val="clear" w:pos="348"/>
          <w:tab w:val="num" w:pos="720"/>
        </w:tabs>
        <w:spacing w:after="0" w:line="360" w:lineRule="auto"/>
        <w:ind w:left="720" w:hanging="360"/>
        <w:rPr>
          <w:rFonts w:ascii="Times New Roman" w:eastAsia="Tahoma" w:hAnsi="Times New Roman" w:cs="Times New Roman"/>
          <w:sz w:val="24"/>
          <w:szCs w:val="24"/>
        </w:rPr>
      </w:pPr>
      <w:r w:rsidRPr="008D619B">
        <w:rPr>
          <w:rFonts w:ascii="Times New Roman" w:eastAsia="Tahoma" w:hAnsi="Times New Roman" w:cs="Times New Roman"/>
          <w:sz w:val="24"/>
          <w:szCs w:val="24"/>
        </w:rPr>
        <w:t>Умение свободно владеть своим телом и речевым аппаратом.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2640"/>
        <w:gridCol w:w="2400"/>
        <w:gridCol w:w="4397"/>
      </w:tblGrid>
      <w:tr w:rsidR="00680B09" w:rsidRPr="008D619B" w:rsidTr="00680B09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</w:pPr>
            <w:r w:rsidRPr="008D619B">
              <w:rPr>
                <w:rFonts w:ascii="Times New Roman" w:eastAsia="Tahoma" w:hAnsi="Times New Roman" w:cs="Times New Roman"/>
                <w:b/>
                <w:sz w:val="24"/>
                <w:szCs w:val="24"/>
                <w:lang w:eastAsia="x-none"/>
              </w:rPr>
              <w:t>Раздел программы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Формы контроля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Критерии</w:t>
            </w:r>
          </w:p>
        </w:tc>
      </w:tr>
      <w:tr w:rsidR="00680B09" w:rsidRPr="008D619B" w:rsidTr="00680B09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Основы театральной культуры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Собеседование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Викторина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Тест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Игра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Конкурс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Знание </w:t>
            </w: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истор</w:t>
            </w: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ии  </w:t>
            </w: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 возникновения </w:t>
            </w: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 xml:space="preserve"> и развития </w:t>
            </w: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театрального искусства.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Знание терминологии.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Знание правил зрительского этикета.</w:t>
            </w:r>
          </w:p>
        </w:tc>
      </w:tr>
      <w:tr w:rsidR="00680B09" w:rsidRPr="008D619B" w:rsidTr="00680B09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Техника и культура речи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Конкурсы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Творческие показы.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Выразительность речи.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Дикция.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Знание авторского текста.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Эмоциональность.</w:t>
            </w:r>
          </w:p>
        </w:tc>
      </w:tr>
      <w:tr w:rsidR="00680B09" w:rsidRPr="008D619B" w:rsidTr="00680B09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eastAsia="x-none"/>
              </w:rPr>
              <w:t>Актерское мастерство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Творческие показы.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Конкурсы.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Открытые занятия.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Участие в спектаклях, концертах,  фестивалях.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Внимание.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Творческое воображение и фантазия.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Активность.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Логичность и целесообразность действий. 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Выразительность поведения.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Построение мизансцен.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0B09" w:rsidRPr="008D619B" w:rsidTr="00680B09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Ритмопластика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Творческие показы.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 xml:space="preserve">Отсутствие зажимов и освобождение мышц. </w:t>
            </w:r>
          </w:p>
          <w:p w:rsidR="00680B09" w:rsidRPr="008D619B" w:rsidRDefault="00680B09" w:rsidP="00680B0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</w:pPr>
            <w:r w:rsidRPr="008D619B">
              <w:rPr>
                <w:rFonts w:ascii="Times New Roman" w:eastAsia="Tahoma" w:hAnsi="Times New Roman" w:cs="Times New Roman"/>
                <w:sz w:val="24"/>
                <w:szCs w:val="24"/>
                <w:lang w:val="x-none" w:eastAsia="x-none"/>
              </w:rPr>
              <w:t>Пластическая выразительность тела в работе над созданием образа персонажа.</w:t>
            </w:r>
          </w:p>
        </w:tc>
      </w:tr>
    </w:tbl>
    <w:p w:rsidR="00680B09" w:rsidRPr="008D619B" w:rsidRDefault="00680B09" w:rsidP="00680B09">
      <w:pPr>
        <w:widowControl w:val="0"/>
        <w:spacing w:after="0" w:line="360" w:lineRule="auto"/>
        <w:rPr>
          <w:rFonts w:ascii="Times New Roman" w:eastAsia="Tahoma" w:hAnsi="Times New Roman" w:cs="Times New Roman"/>
          <w:i/>
          <w:iCs/>
          <w:sz w:val="24"/>
          <w:szCs w:val="24"/>
        </w:rPr>
      </w:pPr>
      <w:r w:rsidRPr="008D619B">
        <w:rPr>
          <w:rFonts w:ascii="Times New Roman" w:eastAsia="Tahoma" w:hAnsi="Times New Roman" w:cs="Times New Roman"/>
          <w:i/>
          <w:iCs/>
          <w:sz w:val="24"/>
          <w:szCs w:val="24"/>
        </w:rPr>
        <w:t>Критерии оценки по шкале от 0 до 3.</w:t>
      </w:r>
    </w:p>
    <w:p w:rsidR="00680B09" w:rsidRPr="008D619B" w:rsidRDefault="00680B09" w:rsidP="00C16A1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0B09" w:rsidRPr="002D2563" w:rsidRDefault="00680B09" w:rsidP="00C16A1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6A18" w:rsidRPr="002D2563" w:rsidRDefault="00C16A18" w:rsidP="00C16A18">
      <w:pPr>
        <w:pStyle w:val="a4"/>
        <w:spacing w:before="0" w:beforeAutospacing="0" w:after="0" w:afterAutospacing="0"/>
        <w:jc w:val="both"/>
        <w:rPr>
          <w:b/>
        </w:rPr>
      </w:pPr>
      <w:r w:rsidRPr="002D2563">
        <w:rPr>
          <w:b/>
        </w:rPr>
        <w:t xml:space="preserve"> Описание специальных условий обучения и воспитания детей с ограниченными возможностями здоровья</w:t>
      </w:r>
    </w:p>
    <w:p w:rsidR="00C16A18" w:rsidRPr="002D2563" w:rsidRDefault="00C16A18" w:rsidP="00C16A18">
      <w:pPr>
        <w:pStyle w:val="a4"/>
        <w:spacing w:before="0" w:beforeAutospacing="0" w:after="0" w:afterAutospacing="0"/>
        <w:ind w:firstLine="426"/>
        <w:jc w:val="both"/>
      </w:pPr>
      <w:r w:rsidRPr="002D2563">
        <w:t xml:space="preserve">Создание необходимых условий для обеспечения доступности качественного образования для детей с ограниченными возможностями здоровья: </w:t>
      </w:r>
    </w:p>
    <w:p w:rsidR="00C16A18" w:rsidRPr="002D2563" w:rsidRDefault="00E2117C" w:rsidP="002D2563">
      <w:pPr>
        <w:pStyle w:val="a4"/>
        <w:spacing w:before="0" w:beforeAutospacing="0" w:after="0" w:afterAutospacing="0"/>
        <w:ind w:firstLine="426"/>
        <w:jc w:val="both"/>
      </w:pPr>
      <w:r>
        <w:t>- оборудование помещения   и его</w:t>
      </w:r>
      <w:r w:rsidR="00C16A18" w:rsidRPr="002D2563">
        <w:t xml:space="preserve"> оснащение; </w:t>
      </w:r>
      <w:r w:rsidR="007269AC" w:rsidRPr="002D2563">
        <w:t xml:space="preserve"> </w:t>
      </w:r>
    </w:p>
    <w:p w:rsidR="00C16A18" w:rsidRPr="002D2563" w:rsidRDefault="005D30A8" w:rsidP="00C16A18">
      <w:pPr>
        <w:pStyle w:val="a4"/>
        <w:spacing w:before="0" w:beforeAutospacing="0" w:after="0" w:afterAutospacing="0"/>
        <w:ind w:firstLine="426"/>
        <w:jc w:val="both"/>
      </w:pPr>
      <w:r w:rsidRPr="002D2563">
        <w:t>Кабинет (студ</w:t>
      </w:r>
      <w:r w:rsidR="00AD39C9" w:rsidRPr="002D2563">
        <w:t>ии) дополнительного образования</w:t>
      </w:r>
      <w:r w:rsidRPr="002D2563">
        <w:t xml:space="preserve">: раковина,  шкафы для пособий, парты, </w:t>
      </w:r>
      <w:r w:rsidR="00AD39C9" w:rsidRPr="002D2563">
        <w:t xml:space="preserve">стулья, </w:t>
      </w:r>
      <w:r w:rsidRPr="002D2563">
        <w:t>компьютерный стол, компьютер, принтер, доска, освещение над доской, ящики для игрушек, ковёр, мягкие модули.</w:t>
      </w:r>
    </w:p>
    <w:p w:rsidR="00C16A18" w:rsidRPr="002D2563" w:rsidRDefault="00C16A18" w:rsidP="002D2563">
      <w:pPr>
        <w:pStyle w:val="a4"/>
        <w:spacing w:before="0" w:beforeAutospacing="0" w:after="0" w:afterAutospacing="0"/>
        <w:ind w:firstLine="426"/>
        <w:jc w:val="both"/>
      </w:pPr>
      <w:r w:rsidRPr="002D2563">
        <w:t>- специальные приспособления для обучения д</w:t>
      </w:r>
      <w:r w:rsidR="00E2117C">
        <w:t>етей-инвалидов.</w:t>
      </w:r>
    </w:p>
    <w:p w:rsidR="007C2979" w:rsidRPr="002D2563" w:rsidRDefault="008B20A4" w:rsidP="007C2979">
      <w:pPr>
        <w:pStyle w:val="a7"/>
        <w:ind w:firstLine="426"/>
        <w:jc w:val="both"/>
      </w:pPr>
      <w:r w:rsidRPr="002D2563">
        <w:t xml:space="preserve"> </w:t>
      </w:r>
    </w:p>
    <w:p w:rsidR="004F45DC" w:rsidRPr="002D2563" w:rsidRDefault="004F45DC" w:rsidP="00C16A18">
      <w:pPr>
        <w:rPr>
          <w:rFonts w:ascii="Times New Roman" w:hAnsi="Times New Roman" w:cs="Times New Roman"/>
          <w:sz w:val="24"/>
          <w:szCs w:val="24"/>
        </w:rPr>
      </w:pPr>
    </w:p>
    <w:sectPr w:rsidR="004F45DC" w:rsidRPr="002D2563" w:rsidSect="00FF36D6">
      <w:footerReference w:type="default" r:id="rId9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EC" w:rsidRDefault="005301EC" w:rsidP="00C16A18">
      <w:pPr>
        <w:spacing w:after="0" w:line="240" w:lineRule="auto"/>
      </w:pPr>
      <w:r>
        <w:separator/>
      </w:r>
    </w:p>
  </w:endnote>
  <w:endnote w:type="continuationSeparator" w:id="0">
    <w:p w:rsidR="005301EC" w:rsidRDefault="005301EC" w:rsidP="00C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ヒラギノ角ゴ Pro W3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126305"/>
      <w:docPartObj>
        <w:docPartGallery w:val="Page Numbers (Bottom of Page)"/>
        <w:docPartUnique/>
      </w:docPartObj>
    </w:sdtPr>
    <w:sdtEndPr/>
    <w:sdtContent>
      <w:p w:rsidR="009778D9" w:rsidRDefault="009778D9">
        <w:pPr>
          <w:pStyle w:val="a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0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78D9" w:rsidRDefault="009778D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EC" w:rsidRDefault="005301EC" w:rsidP="00C16A18">
      <w:pPr>
        <w:spacing w:after="0" w:line="240" w:lineRule="auto"/>
      </w:pPr>
      <w:r>
        <w:separator/>
      </w:r>
    </w:p>
  </w:footnote>
  <w:footnote w:type="continuationSeparator" w:id="0">
    <w:p w:rsidR="005301EC" w:rsidRDefault="005301EC" w:rsidP="00C16A18">
      <w:pPr>
        <w:spacing w:after="0" w:line="240" w:lineRule="auto"/>
      </w:pPr>
      <w:r>
        <w:continuationSeparator/>
      </w:r>
    </w:p>
  </w:footnote>
  <w:footnote w:id="1">
    <w:p w:rsidR="009778D9" w:rsidRDefault="009778D9" w:rsidP="00874BD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34"/>
      </w:pPr>
      <w:rPr>
        <w:rFonts w:ascii="Courier New" w:hAnsi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254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974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94"/>
      </w:pPr>
      <w:rPr>
        <w:rFonts w:ascii="Courier New" w:hAnsi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414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134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54"/>
      </w:pPr>
      <w:rPr>
        <w:rFonts w:ascii="Courier New" w:hAnsi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574"/>
      </w:pPr>
      <w:rPr>
        <w:rFonts w:ascii="Wingdings" w:hAnsi="Wingdings"/>
        <w:color w:val="000000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3"/>
    <w:lvl w:ilvl="0">
      <w:numFmt w:val="bullet"/>
      <w:lvlText w:val="•"/>
      <w:lvlJc w:val="left"/>
      <w:pPr>
        <w:tabs>
          <w:tab w:val="num" w:pos="348"/>
        </w:tabs>
        <w:ind w:left="348" w:firstLine="0"/>
      </w:pPr>
      <w:rPr>
        <w:rFonts w:ascii="Times New Roman" w:hAnsi="Times New Roman"/>
        <w:color w:val="000000"/>
        <w:position w:val="0"/>
        <w:sz w:val="4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534"/>
      </w:pPr>
      <w:rPr>
        <w:rFonts w:ascii="Lucida Grande" w:hAnsi="Lucida Grande"/>
        <w:color w:val="000000"/>
        <w:position w:val="0"/>
        <w:sz w:val="4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254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74"/>
      </w:pPr>
      <w:rPr>
        <w:rFonts w:ascii="Wingdings" w:hAnsi="Wingdings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94"/>
      </w:pPr>
      <w:rPr>
        <w:rFonts w:ascii="Courier New" w:hAnsi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414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34"/>
      </w:pPr>
      <w:rPr>
        <w:rFonts w:ascii="Wingdings" w:hAnsi="Wingdings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54"/>
      </w:pPr>
      <w:rPr>
        <w:rFonts w:ascii="Courier New" w:hAnsi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574"/>
      </w:pPr>
      <w:rPr>
        <w:rFonts w:ascii="Wingdings" w:hAnsi="Wingdings"/>
        <w:color w:val="000000"/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hAnsi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hAnsi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hAnsi="Wingdings"/>
        <w:color w:val="000000"/>
        <w:position w:val="0"/>
        <w:sz w:val="24"/>
        <w:vertAlign w:val="baseline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7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40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0"/>
    <w:lvl w:ilvl="0"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40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3"/>
    <w:lvl w:ilvl="0">
      <w:numFmt w:val="bullet"/>
      <w:lvlText w:val="•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/>
        <w:sz w:val="40"/>
      </w:rPr>
    </w:lvl>
  </w:abstractNum>
  <w:abstractNum w:abstractNumId="14">
    <w:nsid w:val="0000000F"/>
    <w:multiLevelType w:val="singleLevel"/>
    <w:tmpl w:val="0000000F"/>
    <w:name w:val="WW8Num1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40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•"/>
      <w:lvlJc w:val="left"/>
      <w:pPr>
        <w:tabs>
          <w:tab w:val="num" w:pos="1174"/>
        </w:tabs>
        <w:ind w:left="1174" w:hanging="360"/>
      </w:pPr>
      <w:rPr>
        <w:rFonts w:ascii="Times New Roman" w:hAnsi="Times New Roman"/>
        <w:sz w:val="40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964"/>
        </w:tabs>
        <w:ind w:left="510" w:firstLine="454"/>
      </w:pPr>
      <w:rPr>
        <w:rFonts w:ascii="Symbol" w:hAnsi="Symbol"/>
        <w:color w:val="auto"/>
      </w:rPr>
    </w:lvl>
  </w:abstractNum>
  <w:abstractNum w:abstractNumId="19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20">
    <w:nsid w:val="0000001B"/>
    <w:multiLevelType w:val="singleLevel"/>
    <w:tmpl w:val="0000001B"/>
    <w:name w:val="WW8Num26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40"/>
      </w:rPr>
    </w:lvl>
  </w:abstractNum>
  <w:abstractNum w:abstractNumId="21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22">
    <w:nsid w:val="0000001F"/>
    <w:multiLevelType w:val="singleLevel"/>
    <w:tmpl w:val="0000001F"/>
    <w:name w:val="WW8Num30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40"/>
      </w:rPr>
    </w:lvl>
  </w:abstractNum>
  <w:abstractNum w:abstractNumId="23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964"/>
        </w:tabs>
        <w:ind w:left="510" w:firstLine="454"/>
      </w:pPr>
      <w:rPr>
        <w:rFonts w:ascii="Symbol" w:hAnsi="Symbol"/>
        <w:color w:val="auto"/>
      </w:rPr>
    </w:lvl>
  </w:abstractNum>
  <w:abstractNum w:abstractNumId="24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25">
    <w:nsid w:val="00000023"/>
    <w:multiLevelType w:val="singleLevel"/>
    <w:tmpl w:val="00000023"/>
    <w:name w:val="WW8Num34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40"/>
      </w:rPr>
    </w:lvl>
  </w:abstractNum>
  <w:abstractNum w:abstractNumId="26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27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28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29">
    <w:nsid w:val="00000028"/>
    <w:multiLevelType w:val="singleLevel"/>
    <w:tmpl w:val="00000028"/>
    <w:name w:val="WW8Num39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30">
    <w:nsid w:val="00000030"/>
    <w:multiLevelType w:val="singleLevel"/>
    <w:tmpl w:val="00000030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190" w:firstLine="170"/>
      </w:pPr>
      <w:rPr>
        <w:rFonts w:ascii="Symbol" w:hAnsi="Symbol" w:cs="Times New Roman"/>
        <w:color w:val="auto"/>
      </w:rPr>
    </w:lvl>
  </w:abstractNum>
  <w:abstractNum w:abstractNumId="31">
    <w:nsid w:val="00000031"/>
    <w:multiLevelType w:val="single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32">
    <w:nsid w:val="00000038"/>
    <w:multiLevelType w:val="singleLevel"/>
    <w:tmpl w:val="00000038"/>
    <w:name w:val="WW8Num55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40"/>
      </w:rPr>
    </w:lvl>
  </w:abstractNum>
  <w:abstractNum w:abstractNumId="33">
    <w:nsid w:val="00000039"/>
    <w:multiLevelType w:val="singleLevel"/>
    <w:tmpl w:val="00000039"/>
    <w:name w:val="WW8Num5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34">
    <w:nsid w:val="0000003D"/>
    <w:multiLevelType w:val="singleLevel"/>
    <w:tmpl w:val="0000003D"/>
    <w:name w:val="WW8Num60"/>
    <w:lvl w:ilvl="0">
      <w:numFmt w:val="bullet"/>
      <w:lvlText w:val="•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/>
        <w:sz w:val="40"/>
      </w:rPr>
    </w:lvl>
  </w:abstractNum>
  <w:abstractNum w:abstractNumId="35">
    <w:nsid w:val="0000003E"/>
    <w:multiLevelType w:val="singleLevel"/>
    <w:tmpl w:val="0000003E"/>
    <w:name w:val="WW8Num61"/>
    <w:lvl w:ilvl="0"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40"/>
      </w:rPr>
    </w:lvl>
  </w:abstractNum>
  <w:abstractNum w:abstractNumId="36">
    <w:nsid w:val="00000041"/>
    <w:multiLevelType w:val="singleLevel"/>
    <w:tmpl w:val="00000041"/>
    <w:name w:val="WW8Num6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7">
    <w:nsid w:val="00000046"/>
    <w:multiLevelType w:val="singleLevel"/>
    <w:tmpl w:val="00000046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8">
    <w:nsid w:val="0000004A"/>
    <w:multiLevelType w:val="singleLevel"/>
    <w:tmpl w:val="0000004A"/>
    <w:name w:val="WW8Num73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39">
    <w:nsid w:val="0000004C"/>
    <w:multiLevelType w:val="singleLevel"/>
    <w:tmpl w:val="0000004C"/>
    <w:name w:val="WW8Num75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40"/>
      </w:rPr>
    </w:lvl>
  </w:abstractNum>
  <w:abstractNum w:abstractNumId="40">
    <w:nsid w:val="0000004D"/>
    <w:multiLevelType w:val="singleLevel"/>
    <w:tmpl w:val="0000004D"/>
    <w:name w:val="WW8Num76"/>
    <w:lvl w:ilvl="0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/>
        <w:color w:val="auto"/>
      </w:rPr>
    </w:lvl>
  </w:abstractNum>
  <w:abstractNum w:abstractNumId="41">
    <w:nsid w:val="00000050"/>
    <w:multiLevelType w:val="singleLevel"/>
    <w:tmpl w:val="00000050"/>
    <w:name w:val="WW8Num79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42">
    <w:nsid w:val="00000055"/>
    <w:multiLevelType w:val="singleLevel"/>
    <w:tmpl w:val="00000055"/>
    <w:name w:val="WW8Num84"/>
    <w:lvl w:ilvl="0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/>
        <w:color w:val="auto"/>
      </w:rPr>
    </w:lvl>
  </w:abstractNum>
  <w:abstractNum w:abstractNumId="43">
    <w:nsid w:val="0158331B"/>
    <w:multiLevelType w:val="hybridMultilevel"/>
    <w:tmpl w:val="F876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5995C66"/>
    <w:multiLevelType w:val="multilevel"/>
    <w:tmpl w:val="F90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7296900"/>
    <w:multiLevelType w:val="singleLevel"/>
    <w:tmpl w:val="089A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6">
    <w:nsid w:val="0B36406A"/>
    <w:multiLevelType w:val="multilevel"/>
    <w:tmpl w:val="AEC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C5969A6"/>
    <w:multiLevelType w:val="hybridMultilevel"/>
    <w:tmpl w:val="DB140C6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1732B65"/>
    <w:multiLevelType w:val="hybridMultilevel"/>
    <w:tmpl w:val="DD2C99C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13E026C1"/>
    <w:multiLevelType w:val="multilevel"/>
    <w:tmpl w:val="058075D0"/>
    <w:lvl w:ilvl="0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/>
        <w:color w:val="000000"/>
        <w:position w:val="0"/>
        <w:sz w:val="24"/>
        <w:vertAlign w:val="baseline"/>
      </w:rPr>
    </w:lvl>
  </w:abstractNum>
  <w:abstractNum w:abstractNumId="50">
    <w:nsid w:val="14DE4270"/>
    <w:multiLevelType w:val="multilevel"/>
    <w:tmpl w:val="ED1CD8A8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40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4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1">
    <w:nsid w:val="14EE153D"/>
    <w:multiLevelType w:val="multilevel"/>
    <w:tmpl w:val="1156917E"/>
    <w:lvl w:ilvl="0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/>
        <w:color w:val="000000"/>
        <w:position w:val="0"/>
        <w:sz w:val="24"/>
        <w:vertAlign w:val="baseline"/>
      </w:rPr>
    </w:lvl>
  </w:abstractNum>
  <w:abstractNum w:abstractNumId="52">
    <w:nsid w:val="15DC4297"/>
    <w:multiLevelType w:val="hybridMultilevel"/>
    <w:tmpl w:val="99AA9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6364CD2"/>
    <w:multiLevelType w:val="hybridMultilevel"/>
    <w:tmpl w:val="C610D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EB7794B"/>
    <w:multiLevelType w:val="hybridMultilevel"/>
    <w:tmpl w:val="E946B8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20BB6A2D"/>
    <w:multiLevelType w:val="multilevel"/>
    <w:tmpl w:val="40A2EE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2AE15F8"/>
    <w:multiLevelType w:val="multilevel"/>
    <w:tmpl w:val="FE164C6E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40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4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7">
    <w:nsid w:val="243822E6"/>
    <w:multiLevelType w:val="hybridMultilevel"/>
    <w:tmpl w:val="32343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4656797"/>
    <w:multiLevelType w:val="hybridMultilevel"/>
    <w:tmpl w:val="9DC04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5F97A17"/>
    <w:multiLevelType w:val="hybridMultilevel"/>
    <w:tmpl w:val="516AA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26815CF6"/>
    <w:multiLevelType w:val="hybridMultilevel"/>
    <w:tmpl w:val="4480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79D76F5"/>
    <w:multiLevelType w:val="multilevel"/>
    <w:tmpl w:val="913E9B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80461EE"/>
    <w:multiLevelType w:val="multilevel"/>
    <w:tmpl w:val="80A2624C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40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4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3">
    <w:nsid w:val="289D4224"/>
    <w:multiLevelType w:val="hybridMultilevel"/>
    <w:tmpl w:val="22BCD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03660D"/>
    <w:multiLevelType w:val="hybridMultilevel"/>
    <w:tmpl w:val="7A9E60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CF155C2"/>
    <w:multiLevelType w:val="hybridMultilevel"/>
    <w:tmpl w:val="614036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D6C4E4B"/>
    <w:multiLevelType w:val="multilevel"/>
    <w:tmpl w:val="99606A5A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40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4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7">
    <w:nsid w:val="307F472D"/>
    <w:multiLevelType w:val="hybridMultilevel"/>
    <w:tmpl w:val="9B9AE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9437BC9"/>
    <w:multiLevelType w:val="multilevel"/>
    <w:tmpl w:val="34867AC8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9">
    <w:nsid w:val="3ADA6EC0"/>
    <w:multiLevelType w:val="hybridMultilevel"/>
    <w:tmpl w:val="F2A65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ADB3566"/>
    <w:multiLevelType w:val="hybridMultilevel"/>
    <w:tmpl w:val="9C781D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41051DA3"/>
    <w:multiLevelType w:val="hybridMultilevel"/>
    <w:tmpl w:val="6A967CDE"/>
    <w:lvl w:ilvl="0" w:tplc="C6F8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3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0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2F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AD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01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66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0F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F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2D17B5F"/>
    <w:multiLevelType w:val="hybridMultilevel"/>
    <w:tmpl w:val="9056D20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6294EA9"/>
    <w:multiLevelType w:val="multilevel"/>
    <w:tmpl w:val="BB66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90934E1"/>
    <w:multiLevelType w:val="hybridMultilevel"/>
    <w:tmpl w:val="D0283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F007027"/>
    <w:multiLevelType w:val="hybridMultilevel"/>
    <w:tmpl w:val="CC209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F134DC6"/>
    <w:multiLevelType w:val="multilevel"/>
    <w:tmpl w:val="585419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F901182"/>
    <w:multiLevelType w:val="multilevel"/>
    <w:tmpl w:val="C57E1502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40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4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9">
    <w:nsid w:val="50940F69"/>
    <w:multiLevelType w:val="multilevel"/>
    <w:tmpl w:val="8610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37B5A31"/>
    <w:multiLevelType w:val="multilevel"/>
    <w:tmpl w:val="D2FA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1">
    <w:nsid w:val="554A4584"/>
    <w:multiLevelType w:val="multilevel"/>
    <w:tmpl w:val="3A6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C324191"/>
    <w:multiLevelType w:val="multilevel"/>
    <w:tmpl w:val="DFA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04336E8"/>
    <w:multiLevelType w:val="hybridMultilevel"/>
    <w:tmpl w:val="EB28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2DB2618"/>
    <w:multiLevelType w:val="multilevel"/>
    <w:tmpl w:val="4B86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83F145E"/>
    <w:multiLevelType w:val="hybridMultilevel"/>
    <w:tmpl w:val="338CF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9A10CE8"/>
    <w:multiLevelType w:val="hybridMultilevel"/>
    <w:tmpl w:val="99C6E7A8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62F3CC7"/>
    <w:multiLevelType w:val="hybridMultilevel"/>
    <w:tmpl w:val="9D6E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8BB7089"/>
    <w:multiLevelType w:val="hybridMultilevel"/>
    <w:tmpl w:val="FC340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CEF2AAF"/>
    <w:multiLevelType w:val="hybridMultilevel"/>
    <w:tmpl w:val="D1C06126"/>
    <w:lvl w:ilvl="0" w:tplc="E0EEA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2">
    <w:nsid w:val="7E281783"/>
    <w:multiLevelType w:val="multilevel"/>
    <w:tmpl w:val="C7B6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5"/>
  </w:num>
  <w:num w:numId="6">
    <w:abstractNumId w:val="48"/>
  </w:num>
  <w:num w:numId="7">
    <w:abstractNumId w:val="73"/>
  </w:num>
  <w:num w:numId="8">
    <w:abstractNumId w:val="89"/>
  </w:num>
  <w:num w:numId="9">
    <w:abstractNumId w:val="70"/>
  </w:num>
  <w:num w:numId="10">
    <w:abstractNumId w:val="59"/>
  </w:num>
  <w:num w:numId="11">
    <w:abstractNumId w:val="54"/>
  </w:num>
  <w:num w:numId="12">
    <w:abstractNumId w:val="55"/>
  </w:num>
  <w:num w:numId="13">
    <w:abstractNumId w:val="61"/>
  </w:num>
  <w:num w:numId="14">
    <w:abstractNumId w:val="77"/>
  </w:num>
  <w:num w:numId="15">
    <w:abstractNumId w:val="76"/>
  </w:num>
  <w:num w:numId="16">
    <w:abstractNumId w:val="0"/>
  </w:num>
  <w:num w:numId="17">
    <w:abstractNumId w:val="57"/>
  </w:num>
  <w:num w:numId="18">
    <w:abstractNumId w:val="67"/>
  </w:num>
  <w:num w:numId="19">
    <w:abstractNumId w:val="53"/>
  </w:num>
  <w:num w:numId="20">
    <w:abstractNumId w:val="5"/>
  </w:num>
  <w:num w:numId="21">
    <w:abstractNumId w:val="19"/>
  </w:num>
  <w:num w:numId="22">
    <w:abstractNumId w:val="21"/>
  </w:num>
  <w:num w:numId="23">
    <w:abstractNumId w:val="26"/>
  </w:num>
  <w:num w:numId="24">
    <w:abstractNumId w:val="28"/>
  </w:num>
  <w:num w:numId="25">
    <w:abstractNumId w:val="33"/>
  </w:num>
  <w:num w:numId="26">
    <w:abstractNumId w:val="38"/>
  </w:num>
  <w:num w:numId="27">
    <w:abstractNumId w:val="41"/>
  </w:num>
  <w:num w:numId="28">
    <w:abstractNumId w:val="1"/>
  </w:num>
  <w:num w:numId="29">
    <w:abstractNumId w:val="3"/>
  </w:num>
  <w:num w:numId="30">
    <w:abstractNumId w:val="15"/>
  </w:num>
  <w:num w:numId="31">
    <w:abstractNumId w:val="31"/>
  </w:num>
  <w:num w:numId="32">
    <w:abstractNumId w:val="86"/>
  </w:num>
  <w:num w:numId="33">
    <w:abstractNumId w:val="49"/>
  </w:num>
  <w:num w:numId="34">
    <w:abstractNumId w:val="51"/>
  </w:num>
  <w:num w:numId="35">
    <w:abstractNumId w:val="4"/>
  </w:num>
  <w:num w:numId="36">
    <w:abstractNumId w:val="8"/>
  </w:num>
  <w:num w:numId="37">
    <w:abstractNumId w:val="11"/>
  </w:num>
  <w:num w:numId="38">
    <w:abstractNumId w:val="18"/>
  </w:num>
  <w:num w:numId="39">
    <w:abstractNumId w:val="23"/>
  </w:num>
  <w:num w:numId="40">
    <w:abstractNumId w:val="27"/>
  </w:num>
  <w:num w:numId="41">
    <w:abstractNumId w:val="29"/>
  </w:num>
  <w:num w:numId="42">
    <w:abstractNumId w:val="30"/>
  </w:num>
  <w:num w:numId="43">
    <w:abstractNumId w:val="40"/>
  </w:num>
  <w:num w:numId="44">
    <w:abstractNumId w:val="42"/>
  </w:num>
  <w:num w:numId="45">
    <w:abstractNumId w:val="44"/>
  </w:num>
  <w:num w:numId="46">
    <w:abstractNumId w:val="7"/>
  </w:num>
  <w:num w:numId="47">
    <w:abstractNumId w:val="10"/>
  </w:num>
  <w:num w:numId="48">
    <w:abstractNumId w:val="13"/>
  </w:num>
  <w:num w:numId="49">
    <w:abstractNumId w:val="14"/>
  </w:num>
  <w:num w:numId="50">
    <w:abstractNumId w:val="20"/>
  </w:num>
  <w:num w:numId="51">
    <w:abstractNumId w:val="22"/>
  </w:num>
  <w:num w:numId="52">
    <w:abstractNumId w:val="25"/>
  </w:num>
  <w:num w:numId="53">
    <w:abstractNumId w:val="35"/>
  </w:num>
  <w:num w:numId="54">
    <w:abstractNumId w:val="37"/>
  </w:num>
  <w:num w:numId="55">
    <w:abstractNumId w:val="50"/>
  </w:num>
  <w:num w:numId="56">
    <w:abstractNumId w:val="62"/>
  </w:num>
  <w:num w:numId="57">
    <w:abstractNumId w:val="66"/>
  </w:num>
  <w:num w:numId="58">
    <w:abstractNumId w:val="78"/>
  </w:num>
  <w:num w:numId="59">
    <w:abstractNumId w:val="56"/>
  </w:num>
  <w:num w:numId="60">
    <w:abstractNumId w:val="16"/>
  </w:num>
  <w:num w:numId="61">
    <w:abstractNumId w:val="34"/>
  </w:num>
  <w:num w:numId="62">
    <w:abstractNumId w:val="36"/>
  </w:num>
  <w:num w:numId="63">
    <w:abstractNumId w:val="39"/>
  </w:num>
  <w:num w:numId="64">
    <w:abstractNumId w:val="69"/>
  </w:num>
  <w:num w:numId="65">
    <w:abstractNumId w:val="85"/>
  </w:num>
  <w:num w:numId="66">
    <w:abstractNumId w:val="24"/>
  </w:num>
  <w:num w:numId="67">
    <w:abstractNumId w:val="32"/>
  </w:num>
  <w:num w:numId="68">
    <w:abstractNumId w:val="71"/>
  </w:num>
  <w:num w:numId="69">
    <w:abstractNumId w:val="80"/>
  </w:num>
  <w:num w:numId="70">
    <w:abstractNumId w:val="91"/>
  </w:num>
  <w:num w:numId="71">
    <w:abstractNumId w:val="68"/>
  </w:num>
  <w:num w:numId="72">
    <w:abstractNumId w:val="88"/>
  </w:num>
  <w:num w:numId="73">
    <w:abstractNumId w:val="84"/>
  </w:num>
  <w:num w:numId="74">
    <w:abstractNumId w:val="81"/>
  </w:num>
  <w:num w:numId="75">
    <w:abstractNumId w:val="46"/>
  </w:num>
  <w:num w:numId="76">
    <w:abstractNumId w:val="79"/>
  </w:num>
  <w:num w:numId="77">
    <w:abstractNumId w:val="74"/>
  </w:num>
  <w:num w:numId="78">
    <w:abstractNumId w:val="82"/>
  </w:num>
  <w:num w:numId="79">
    <w:abstractNumId w:val="92"/>
  </w:num>
  <w:num w:numId="80">
    <w:abstractNumId w:val="83"/>
  </w:num>
  <w:num w:numId="81">
    <w:abstractNumId w:val="52"/>
  </w:num>
  <w:num w:numId="82">
    <w:abstractNumId w:val="64"/>
  </w:num>
  <w:num w:numId="83">
    <w:abstractNumId w:val="75"/>
  </w:num>
  <w:num w:numId="84">
    <w:abstractNumId w:val="72"/>
  </w:num>
  <w:num w:numId="85">
    <w:abstractNumId w:val="63"/>
  </w:num>
  <w:num w:numId="86">
    <w:abstractNumId w:val="60"/>
  </w:num>
  <w:num w:numId="87">
    <w:abstractNumId w:val="90"/>
  </w:num>
  <w:num w:numId="88">
    <w:abstractNumId w:val="87"/>
  </w:num>
  <w:num w:numId="89">
    <w:abstractNumId w:val="58"/>
  </w:num>
  <w:num w:numId="90">
    <w:abstractNumId w:val="43"/>
  </w:num>
  <w:num w:numId="91">
    <w:abstractNumId w:val="2"/>
  </w:num>
  <w:num w:numId="92">
    <w:abstractNumId w:val="6"/>
  </w:num>
  <w:num w:numId="93">
    <w:abstractNumId w:val="9"/>
  </w:num>
  <w:num w:numId="94">
    <w:abstractNumId w:val="12"/>
  </w:num>
  <w:num w:numId="95">
    <w:abstractNumId w:val="17"/>
  </w:num>
  <w:num w:numId="96">
    <w:abstractNumId w:val="47"/>
  </w:num>
  <w:num w:numId="97">
    <w:abstractNumId w:val="4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A18"/>
    <w:rsid w:val="000037F1"/>
    <w:rsid w:val="00022B32"/>
    <w:rsid w:val="00044199"/>
    <w:rsid w:val="0006199E"/>
    <w:rsid w:val="00063053"/>
    <w:rsid w:val="000839E2"/>
    <w:rsid w:val="00087224"/>
    <w:rsid w:val="000C019C"/>
    <w:rsid w:val="000F67BB"/>
    <w:rsid w:val="000F7D75"/>
    <w:rsid w:val="0010380B"/>
    <w:rsid w:val="0010552A"/>
    <w:rsid w:val="001058D7"/>
    <w:rsid w:val="001234CF"/>
    <w:rsid w:val="00132A27"/>
    <w:rsid w:val="00132EDD"/>
    <w:rsid w:val="001435FD"/>
    <w:rsid w:val="0014733C"/>
    <w:rsid w:val="001707BF"/>
    <w:rsid w:val="00195421"/>
    <w:rsid w:val="001B4075"/>
    <w:rsid w:val="001C000E"/>
    <w:rsid w:val="001E4015"/>
    <w:rsid w:val="001F1698"/>
    <w:rsid w:val="001F371F"/>
    <w:rsid w:val="001F73F2"/>
    <w:rsid w:val="00211BA1"/>
    <w:rsid w:val="002234B7"/>
    <w:rsid w:val="00252266"/>
    <w:rsid w:val="00273658"/>
    <w:rsid w:val="002753FC"/>
    <w:rsid w:val="00275B87"/>
    <w:rsid w:val="002761B4"/>
    <w:rsid w:val="002A505B"/>
    <w:rsid w:val="002A53D9"/>
    <w:rsid w:val="002B4A8D"/>
    <w:rsid w:val="002C2A7D"/>
    <w:rsid w:val="002C680F"/>
    <w:rsid w:val="002C6C06"/>
    <w:rsid w:val="002D2563"/>
    <w:rsid w:val="002D4166"/>
    <w:rsid w:val="002E0889"/>
    <w:rsid w:val="00317407"/>
    <w:rsid w:val="0032297D"/>
    <w:rsid w:val="00325851"/>
    <w:rsid w:val="003351B8"/>
    <w:rsid w:val="00351BF6"/>
    <w:rsid w:val="003614CE"/>
    <w:rsid w:val="003A3930"/>
    <w:rsid w:val="003A75F8"/>
    <w:rsid w:val="003B795C"/>
    <w:rsid w:val="003C4995"/>
    <w:rsid w:val="004104E8"/>
    <w:rsid w:val="00411FE4"/>
    <w:rsid w:val="00413E2A"/>
    <w:rsid w:val="004231CF"/>
    <w:rsid w:val="00460CC1"/>
    <w:rsid w:val="0046133A"/>
    <w:rsid w:val="00472F35"/>
    <w:rsid w:val="0049242B"/>
    <w:rsid w:val="004C56FE"/>
    <w:rsid w:val="004C6523"/>
    <w:rsid w:val="004D1303"/>
    <w:rsid w:val="004F45DC"/>
    <w:rsid w:val="00507579"/>
    <w:rsid w:val="00507989"/>
    <w:rsid w:val="00521E9F"/>
    <w:rsid w:val="005301EC"/>
    <w:rsid w:val="00533AF5"/>
    <w:rsid w:val="005365AA"/>
    <w:rsid w:val="005437E7"/>
    <w:rsid w:val="005547AB"/>
    <w:rsid w:val="00562F9E"/>
    <w:rsid w:val="005B2E7A"/>
    <w:rsid w:val="005D1C32"/>
    <w:rsid w:val="005D30A8"/>
    <w:rsid w:val="005F28C0"/>
    <w:rsid w:val="005F672A"/>
    <w:rsid w:val="006071FF"/>
    <w:rsid w:val="0061295E"/>
    <w:rsid w:val="00646DF0"/>
    <w:rsid w:val="00654E0E"/>
    <w:rsid w:val="00680B09"/>
    <w:rsid w:val="00686490"/>
    <w:rsid w:val="006A6431"/>
    <w:rsid w:val="006B0CBB"/>
    <w:rsid w:val="006D6403"/>
    <w:rsid w:val="006E0D65"/>
    <w:rsid w:val="00710CC9"/>
    <w:rsid w:val="007269AC"/>
    <w:rsid w:val="00726F66"/>
    <w:rsid w:val="00732A8F"/>
    <w:rsid w:val="00776E1A"/>
    <w:rsid w:val="00780B52"/>
    <w:rsid w:val="0078705C"/>
    <w:rsid w:val="0078763F"/>
    <w:rsid w:val="007B7855"/>
    <w:rsid w:val="007C1068"/>
    <w:rsid w:val="007C2979"/>
    <w:rsid w:val="007E05B8"/>
    <w:rsid w:val="007E1D90"/>
    <w:rsid w:val="007E70B0"/>
    <w:rsid w:val="00802DC5"/>
    <w:rsid w:val="00821768"/>
    <w:rsid w:val="00823DD7"/>
    <w:rsid w:val="00824AC8"/>
    <w:rsid w:val="00837814"/>
    <w:rsid w:val="008426B3"/>
    <w:rsid w:val="00865EC0"/>
    <w:rsid w:val="00871076"/>
    <w:rsid w:val="00874BDB"/>
    <w:rsid w:val="008B20A4"/>
    <w:rsid w:val="008C6B2A"/>
    <w:rsid w:val="008D1840"/>
    <w:rsid w:val="008D619B"/>
    <w:rsid w:val="00903190"/>
    <w:rsid w:val="00941CC7"/>
    <w:rsid w:val="00954C88"/>
    <w:rsid w:val="009778D9"/>
    <w:rsid w:val="009B7009"/>
    <w:rsid w:val="009B75FB"/>
    <w:rsid w:val="009C0BF5"/>
    <w:rsid w:val="009D77D6"/>
    <w:rsid w:val="009E741F"/>
    <w:rsid w:val="00A137E9"/>
    <w:rsid w:val="00A15965"/>
    <w:rsid w:val="00A1758C"/>
    <w:rsid w:val="00A25E7B"/>
    <w:rsid w:val="00A2718C"/>
    <w:rsid w:val="00A30A87"/>
    <w:rsid w:val="00A36A7D"/>
    <w:rsid w:val="00A37330"/>
    <w:rsid w:val="00A50B35"/>
    <w:rsid w:val="00A621A5"/>
    <w:rsid w:val="00A6525D"/>
    <w:rsid w:val="00AB2CAD"/>
    <w:rsid w:val="00AC1D97"/>
    <w:rsid w:val="00AD39C9"/>
    <w:rsid w:val="00AD6120"/>
    <w:rsid w:val="00B049A5"/>
    <w:rsid w:val="00B3315F"/>
    <w:rsid w:val="00B52E33"/>
    <w:rsid w:val="00B64A80"/>
    <w:rsid w:val="00B65F4C"/>
    <w:rsid w:val="00B67A4D"/>
    <w:rsid w:val="00B92C11"/>
    <w:rsid w:val="00B93835"/>
    <w:rsid w:val="00BA1A52"/>
    <w:rsid w:val="00BB3264"/>
    <w:rsid w:val="00BC0453"/>
    <w:rsid w:val="00BC348A"/>
    <w:rsid w:val="00BF1136"/>
    <w:rsid w:val="00C16A18"/>
    <w:rsid w:val="00C34B83"/>
    <w:rsid w:val="00C3756E"/>
    <w:rsid w:val="00C51FF0"/>
    <w:rsid w:val="00C5222B"/>
    <w:rsid w:val="00C55960"/>
    <w:rsid w:val="00C64465"/>
    <w:rsid w:val="00C65DC0"/>
    <w:rsid w:val="00C67B1A"/>
    <w:rsid w:val="00C82198"/>
    <w:rsid w:val="00C849D4"/>
    <w:rsid w:val="00CB51C9"/>
    <w:rsid w:val="00CE29FE"/>
    <w:rsid w:val="00CE332F"/>
    <w:rsid w:val="00CE3DB6"/>
    <w:rsid w:val="00D13D14"/>
    <w:rsid w:val="00D211AA"/>
    <w:rsid w:val="00D27ED1"/>
    <w:rsid w:val="00D348D6"/>
    <w:rsid w:val="00D37DCB"/>
    <w:rsid w:val="00D40F61"/>
    <w:rsid w:val="00D50264"/>
    <w:rsid w:val="00D72621"/>
    <w:rsid w:val="00D73D1F"/>
    <w:rsid w:val="00DA5E8B"/>
    <w:rsid w:val="00DB70C0"/>
    <w:rsid w:val="00DC3D90"/>
    <w:rsid w:val="00DD0C62"/>
    <w:rsid w:val="00DF209D"/>
    <w:rsid w:val="00E2117C"/>
    <w:rsid w:val="00E21210"/>
    <w:rsid w:val="00E25BD3"/>
    <w:rsid w:val="00E2668D"/>
    <w:rsid w:val="00E5599C"/>
    <w:rsid w:val="00E805BF"/>
    <w:rsid w:val="00E92271"/>
    <w:rsid w:val="00E9579D"/>
    <w:rsid w:val="00E97B37"/>
    <w:rsid w:val="00EB618D"/>
    <w:rsid w:val="00EC0084"/>
    <w:rsid w:val="00EC3D06"/>
    <w:rsid w:val="00EC7B7B"/>
    <w:rsid w:val="00ED7610"/>
    <w:rsid w:val="00EE4AD1"/>
    <w:rsid w:val="00EF21CE"/>
    <w:rsid w:val="00EF4B08"/>
    <w:rsid w:val="00F03E8C"/>
    <w:rsid w:val="00F44182"/>
    <w:rsid w:val="00F44E7B"/>
    <w:rsid w:val="00F45D03"/>
    <w:rsid w:val="00F61810"/>
    <w:rsid w:val="00F75809"/>
    <w:rsid w:val="00F778A5"/>
    <w:rsid w:val="00F77D1A"/>
    <w:rsid w:val="00FA72E0"/>
    <w:rsid w:val="00FA754A"/>
    <w:rsid w:val="00FB1582"/>
    <w:rsid w:val="00FC58C4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FF"/>
  </w:style>
  <w:style w:type="paragraph" w:styleId="1">
    <w:name w:val="heading 1"/>
    <w:basedOn w:val="a"/>
    <w:next w:val="a"/>
    <w:link w:val="10"/>
    <w:qFormat/>
    <w:rsid w:val="00874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6A18"/>
    <w:pPr>
      <w:keepNext/>
      <w:widowControl w:val="0"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2"/>
    <w:next w:val="a"/>
    <w:link w:val="30"/>
    <w:qFormat/>
    <w:rsid w:val="00DB70C0"/>
    <w:pPr>
      <w:keepLines/>
      <w:tabs>
        <w:tab w:val="clear" w:pos="1440"/>
        <w:tab w:val="num" w:pos="0"/>
      </w:tabs>
      <w:suppressAutoHyphens w:val="0"/>
      <w:spacing w:before="0" w:after="120"/>
      <w:ind w:left="720" w:hanging="720"/>
      <w:outlineLvl w:val="2"/>
    </w:pPr>
    <w:rPr>
      <w:rFonts w:ascii="Tahoma" w:eastAsia="Tahoma" w:hAnsi="Tahoma" w:cs="Times New Roman"/>
      <w:bCs w:val="0"/>
      <w:i w:val="0"/>
      <w:iCs w:val="0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A18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C16A18"/>
    <w:rPr>
      <w:color w:val="0000FF"/>
      <w:u w:val="single"/>
    </w:rPr>
  </w:style>
  <w:style w:type="paragraph" w:styleId="a4">
    <w:name w:val="Normal (Web)"/>
    <w:basedOn w:val="a"/>
    <w:unhideWhenUsed/>
    <w:rsid w:val="00C1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aliases w:val="F1 Знак"/>
    <w:basedOn w:val="a0"/>
    <w:link w:val="a6"/>
    <w:locked/>
    <w:rsid w:val="00C16A18"/>
    <w:rPr>
      <w:rFonts w:ascii="Times New Roman" w:hAnsi="Times New Roman" w:cs="Times New Roman"/>
    </w:rPr>
  </w:style>
  <w:style w:type="paragraph" w:styleId="a6">
    <w:name w:val="footnote text"/>
    <w:aliases w:val="F1"/>
    <w:basedOn w:val="a"/>
    <w:link w:val="a5"/>
    <w:unhideWhenUsed/>
    <w:rsid w:val="00C16A1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1">
    <w:name w:val="Текст сноски Знак1"/>
    <w:basedOn w:val="a0"/>
    <w:uiPriority w:val="99"/>
    <w:semiHidden/>
    <w:rsid w:val="00C16A18"/>
    <w:rPr>
      <w:sz w:val="20"/>
      <w:szCs w:val="20"/>
    </w:rPr>
  </w:style>
  <w:style w:type="paragraph" w:styleId="a7">
    <w:name w:val="Body Text Indent"/>
    <w:basedOn w:val="a"/>
    <w:link w:val="a8"/>
    <w:unhideWhenUsed/>
    <w:rsid w:val="00C16A18"/>
    <w:pPr>
      <w:widowControl w:val="0"/>
      <w:suppressAutoHyphens/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16A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C16A1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C16A18"/>
    <w:pPr>
      <w:widowControl w:val="0"/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andard">
    <w:name w:val="Standard"/>
    <w:rsid w:val="00C16A18"/>
    <w:pPr>
      <w:suppressAutoHyphens/>
    </w:pPr>
    <w:rPr>
      <w:rFonts w:ascii="Calibri" w:eastAsia="Lucida Sans Unicode" w:hAnsi="Calibri" w:cs="F"/>
      <w:kern w:val="2"/>
      <w:lang w:eastAsia="ar-SA"/>
    </w:rPr>
  </w:style>
  <w:style w:type="character" w:styleId="ab">
    <w:name w:val="footnote reference"/>
    <w:basedOn w:val="a0"/>
    <w:unhideWhenUsed/>
    <w:rsid w:val="00C16A18"/>
    <w:rPr>
      <w:vertAlign w:val="superscript"/>
    </w:rPr>
  </w:style>
  <w:style w:type="character" w:styleId="ac">
    <w:name w:val="Strong"/>
    <w:basedOn w:val="a0"/>
    <w:qFormat/>
    <w:rsid w:val="00C16A18"/>
    <w:rPr>
      <w:b/>
      <w:bCs/>
    </w:rPr>
  </w:style>
  <w:style w:type="character" w:styleId="ad">
    <w:name w:val="Emphasis"/>
    <w:basedOn w:val="a0"/>
    <w:qFormat/>
    <w:rsid w:val="00C16A18"/>
    <w:rPr>
      <w:i/>
      <w:iCs/>
    </w:rPr>
  </w:style>
  <w:style w:type="paragraph" w:customStyle="1" w:styleId="ConsNormal">
    <w:name w:val="ConsNormal"/>
    <w:rsid w:val="00EC7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C7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EC7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6B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rsid w:val="00C34B83"/>
    <w:pPr>
      <w:widowControl w:val="0"/>
      <w:tabs>
        <w:tab w:val="right" w:leader="dot" w:pos="863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B92C1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7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"/>
    <w:basedOn w:val="a"/>
    <w:link w:val="af1"/>
    <w:unhideWhenUsed/>
    <w:rsid w:val="00874BD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74BDB"/>
  </w:style>
  <w:style w:type="paragraph" w:customStyle="1" w:styleId="Heading2AA">
    <w:name w:val="Heading 2 A A"/>
    <w:next w:val="a"/>
    <w:rsid w:val="00874BDB"/>
    <w:pPr>
      <w:keepNext/>
      <w:widowControl w:val="0"/>
      <w:suppressAutoHyphens/>
      <w:spacing w:before="600" w:after="420" w:line="240" w:lineRule="auto"/>
      <w:jc w:val="center"/>
    </w:pPr>
    <w:rPr>
      <w:rFonts w:ascii="Times New Roman" w:eastAsia="ヒラギノ角ゴ Pro W3" w:hAnsi="Times New Roman" w:cs="Times New Roman"/>
      <w:b/>
      <w:caps/>
      <w:color w:val="000000"/>
      <w:kern w:val="1"/>
      <w:sz w:val="28"/>
      <w:szCs w:val="20"/>
      <w:lang w:eastAsia="ar-SA"/>
    </w:rPr>
  </w:style>
  <w:style w:type="paragraph" w:customStyle="1" w:styleId="af2">
    <w:name w:val="Новый"/>
    <w:basedOn w:val="a"/>
    <w:rsid w:val="00874BDB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Heading3AA">
    <w:name w:val="Heading 3 A A"/>
    <w:next w:val="a"/>
    <w:rsid w:val="00874BDB"/>
    <w:pPr>
      <w:keepNext/>
      <w:widowControl w:val="0"/>
      <w:suppressAutoHyphens/>
      <w:spacing w:before="720" w:after="300" w:line="240" w:lineRule="auto"/>
      <w:jc w:val="center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eastAsia="ar-SA"/>
    </w:rPr>
  </w:style>
  <w:style w:type="paragraph" w:customStyle="1" w:styleId="Heading4A">
    <w:name w:val="Heading 4 A"/>
    <w:basedOn w:val="a"/>
    <w:next w:val="a"/>
    <w:rsid w:val="00874BDB"/>
    <w:pPr>
      <w:keepNext/>
      <w:widowControl w:val="0"/>
      <w:suppressAutoHyphens/>
      <w:spacing w:before="480" w:after="300" w:line="240" w:lineRule="auto"/>
    </w:pPr>
    <w:rPr>
      <w:rFonts w:ascii="Times New Roman" w:eastAsia="ヒラギノ角ゴ Pro W3" w:hAnsi="Times New Roman" w:cs="Times New Roman"/>
      <w:b/>
      <w:color w:val="000000"/>
      <w:spacing w:val="20"/>
      <w:sz w:val="28"/>
      <w:szCs w:val="20"/>
      <w:lang w:eastAsia="ar-SA"/>
    </w:rPr>
  </w:style>
  <w:style w:type="character" w:customStyle="1" w:styleId="af3">
    <w:name w:val="Символ сноски"/>
    <w:basedOn w:val="a0"/>
    <w:rsid w:val="00874BDB"/>
    <w:rPr>
      <w:vertAlign w:val="superscript"/>
    </w:rPr>
  </w:style>
  <w:style w:type="paragraph" w:customStyle="1" w:styleId="21">
    <w:name w:val="Абзац списка2"/>
    <w:basedOn w:val="a"/>
    <w:rsid w:val="00874BDB"/>
    <w:pPr>
      <w:widowControl w:val="0"/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210">
    <w:name w:val="Основной текст 21"/>
    <w:basedOn w:val="a"/>
    <w:rsid w:val="004104E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mmentText">
    <w:name w:val="Comment Text"/>
    <w:basedOn w:val="a"/>
    <w:rsid w:val="004104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Текст в заданном формате"/>
    <w:basedOn w:val="a"/>
    <w:rsid w:val="004104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paragraph" w:customStyle="1" w:styleId="13">
    <w:name w:val="АСтиль1"/>
    <w:basedOn w:val="a"/>
    <w:rsid w:val="00E805BF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4">
    <w:name w:val="ААСтиль1"/>
    <w:basedOn w:val="a"/>
    <w:rsid w:val="00E805BF"/>
    <w:pPr>
      <w:widowControl w:val="0"/>
      <w:shd w:val="clear" w:color="auto" w:fill="FFFFFF"/>
      <w:suppressAutoHyphens/>
      <w:autoSpaceDE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af5">
    <w:name w:val="А"/>
    <w:basedOn w:val="a"/>
    <w:rsid w:val="00E805BF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-">
    <w:name w:val="А-Стиль"/>
    <w:basedOn w:val="a"/>
    <w:rsid w:val="00E805BF"/>
    <w:pPr>
      <w:widowControl w:val="0"/>
      <w:shd w:val="clear" w:color="auto" w:fill="FFFFFF"/>
      <w:suppressAutoHyphens/>
      <w:autoSpaceDE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805B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805BF"/>
  </w:style>
  <w:style w:type="character" w:customStyle="1" w:styleId="rvts9">
    <w:name w:val="rvts9"/>
    <w:basedOn w:val="a0"/>
    <w:rsid w:val="00044199"/>
  </w:style>
  <w:style w:type="character" w:styleId="af6">
    <w:name w:val="Placeholder Text"/>
    <w:basedOn w:val="a0"/>
    <w:uiPriority w:val="99"/>
    <w:semiHidden/>
    <w:rsid w:val="002A53D9"/>
    <w:rPr>
      <w:color w:val="808080"/>
    </w:rPr>
  </w:style>
  <w:style w:type="paragraph" w:styleId="af7">
    <w:name w:val="Balloon Text"/>
    <w:basedOn w:val="a"/>
    <w:link w:val="af8"/>
    <w:unhideWhenUsed/>
    <w:rsid w:val="002A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A53D9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nhideWhenUsed/>
    <w:rsid w:val="0055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5547AB"/>
  </w:style>
  <w:style w:type="paragraph" w:styleId="afb">
    <w:name w:val="footer"/>
    <w:basedOn w:val="a"/>
    <w:link w:val="afc"/>
    <w:unhideWhenUsed/>
    <w:rsid w:val="0055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547AB"/>
  </w:style>
  <w:style w:type="paragraph" w:styleId="24">
    <w:name w:val="toc 2"/>
    <w:basedOn w:val="a"/>
    <w:next w:val="a"/>
    <w:autoRedefine/>
    <w:unhideWhenUsed/>
    <w:rsid w:val="00A30A87"/>
    <w:pPr>
      <w:spacing w:after="100"/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nhideWhenUsed/>
    <w:rsid w:val="00A30A87"/>
    <w:pPr>
      <w:spacing w:after="100"/>
      <w:ind w:left="440"/>
    </w:pPr>
    <w:rPr>
      <w:rFonts w:ascii="Calibri" w:eastAsia="Times New Roman" w:hAnsi="Calibri" w:cs="Times New Roman"/>
    </w:rPr>
  </w:style>
  <w:style w:type="character" w:styleId="afd">
    <w:name w:val="page number"/>
    <w:basedOn w:val="a0"/>
    <w:rsid w:val="00A30A87"/>
  </w:style>
  <w:style w:type="character" w:customStyle="1" w:styleId="30">
    <w:name w:val="Заголовок 3 Знак"/>
    <w:basedOn w:val="a0"/>
    <w:link w:val="3"/>
    <w:rsid w:val="00DB70C0"/>
    <w:rPr>
      <w:rFonts w:ascii="Tahoma" w:eastAsia="Tahoma" w:hAnsi="Tahoma" w:cs="Times New Roman"/>
      <w:b/>
      <w:color w:val="000000"/>
      <w:sz w:val="28"/>
      <w:szCs w:val="28"/>
    </w:rPr>
  </w:style>
  <w:style w:type="numbering" w:customStyle="1" w:styleId="15">
    <w:name w:val="Нет списка1"/>
    <w:next w:val="a2"/>
    <w:uiPriority w:val="99"/>
    <w:semiHidden/>
    <w:unhideWhenUsed/>
    <w:rsid w:val="00DB70C0"/>
  </w:style>
  <w:style w:type="character" w:customStyle="1" w:styleId="WW8Num2z0">
    <w:name w:val="WW8Num2z0"/>
    <w:rsid w:val="00DB70C0"/>
    <w:rPr>
      <w:rFonts w:ascii="Courier New" w:hAnsi="Courier New"/>
      <w:sz w:val="36"/>
      <w:szCs w:val="36"/>
    </w:rPr>
  </w:style>
  <w:style w:type="character" w:customStyle="1" w:styleId="WW8Num3z0">
    <w:name w:val="WW8Num3z0"/>
    <w:rsid w:val="00DB70C0"/>
    <w:rPr>
      <w:rFonts w:ascii="Wingdings" w:hAnsi="Wingdings"/>
    </w:rPr>
  </w:style>
  <w:style w:type="character" w:customStyle="1" w:styleId="WW8Num4z0">
    <w:name w:val="WW8Num4z0"/>
    <w:rsid w:val="00DB70C0"/>
    <w:rPr>
      <w:rFonts w:ascii="Wingdings" w:hAnsi="Wingdings"/>
      <w:sz w:val="36"/>
      <w:szCs w:val="36"/>
    </w:rPr>
  </w:style>
  <w:style w:type="character" w:customStyle="1" w:styleId="WW8Num5z0">
    <w:name w:val="WW8Num5z0"/>
    <w:rsid w:val="00DB70C0"/>
    <w:rPr>
      <w:rFonts w:ascii="Symbol" w:hAnsi="Symbol"/>
    </w:rPr>
  </w:style>
  <w:style w:type="character" w:customStyle="1" w:styleId="WW8Num8z0">
    <w:name w:val="WW8Num8z0"/>
    <w:rsid w:val="00DB70C0"/>
    <w:rPr>
      <w:rFonts w:ascii="Wingdings" w:hAnsi="Wingdings"/>
    </w:rPr>
  </w:style>
  <w:style w:type="character" w:customStyle="1" w:styleId="WW8Num9z0">
    <w:name w:val="WW8Num9z0"/>
    <w:rsid w:val="00DB70C0"/>
    <w:rPr>
      <w:rFonts w:ascii="Symbol" w:hAnsi="Symbol"/>
    </w:rPr>
  </w:style>
  <w:style w:type="character" w:customStyle="1" w:styleId="WW8Num10z0">
    <w:name w:val="WW8Num10z0"/>
    <w:rsid w:val="00DB70C0"/>
    <w:rPr>
      <w:rFonts w:ascii="Wingdings" w:hAnsi="Wingdings"/>
    </w:rPr>
  </w:style>
  <w:style w:type="character" w:customStyle="1" w:styleId="WW8Num11z0">
    <w:name w:val="WW8Num11z0"/>
    <w:rsid w:val="00DB70C0"/>
    <w:rPr>
      <w:rFonts w:ascii="Wingdings" w:hAnsi="Wingdings"/>
    </w:rPr>
  </w:style>
  <w:style w:type="character" w:customStyle="1" w:styleId="WW8Num12z0">
    <w:name w:val="WW8Num12z0"/>
    <w:rsid w:val="00DB70C0"/>
    <w:rPr>
      <w:rFonts w:ascii="Wingdings" w:hAnsi="Wingdings"/>
    </w:rPr>
  </w:style>
  <w:style w:type="character" w:customStyle="1" w:styleId="WW8Num13z0">
    <w:name w:val="WW8Num13z0"/>
    <w:rsid w:val="00DB70C0"/>
    <w:rPr>
      <w:rFonts w:ascii="Courier New" w:hAnsi="Courier New"/>
      <w:sz w:val="36"/>
      <w:szCs w:val="36"/>
    </w:rPr>
  </w:style>
  <w:style w:type="character" w:customStyle="1" w:styleId="WW8Num14z0">
    <w:name w:val="WW8Num14z0"/>
    <w:rsid w:val="00DB70C0"/>
    <w:rPr>
      <w:rFonts w:ascii="Symbol" w:hAnsi="Symbol"/>
    </w:rPr>
  </w:style>
  <w:style w:type="character" w:customStyle="1" w:styleId="WW8Num14z1">
    <w:name w:val="WW8Num14z1"/>
    <w:rsid w:val="00DB70C0"/>
    <w:rPr>
      <w:rFonts w:ascii="Courier New" w:hAnsi="Courier New"/>
    </w:rPr>
  </w:style>
  <w:style w:type="character" w:customStyle="1" w:styleId="WW8Num14z2">
    <w:name w:val="WW8Num14z2"/>
    <w:rsid w:val="00DB70C0"/>
    <w:rPr>
      <w:rFonts w:ascii="Wingdings" w:hAnsi="Wingdings"/>
    </w:rPr>
  </w:style>
  <w:style w:type="character" w:customStyle="1" w:styleId="WW8Num14z3">
    <w:name w:val="WW8Num14z3"/>
    <w:rsid w:val="00DB70C0"/>
    <w:rPr>
      <w:rFonts w:ascii="Symbol" w:hAnsi="Symbol"/>
    </w:rPr>
  </w:style>
  <w:style w:type="character" w:customStyle="1" w:styleId="WW8Num15z0">
    <w:name w:val="WW8Num15z0"/>
    <w:rsid w:val="00DB70C0"/>
    <w:rPr>
      <w:rFonts w:ascii="Symbol" w:hAnsi="Symbol"/>
    </w:rPr>
  </w:style>
  <w:style w:type="character" w:customStyle="1" w:styleId="WW8Num16z0">
    <w:name w:val="WW8Num16z0"/>
    <w:rsid w:val="00DB70C0"/>
    <w:rPr>
      <w:rFonts w:ascii="Courier New" w:hAnsi="Courier New"/>
      <w:sz w:val="36"/>
      <w:szCs w:val="36"/>
    </w:rPr>
  </w:style>
  <w:style w:type="character" w:customStyle="1" w:styleId="WW8Num17z0">
    <w:name w:val="WW8Num17z0"/>
    <w:rsid w:val="00DB70C0"/>
    <w:rPr>
      <w:rFonts w:ascii="Courier New" w:hAnsi="Courier New"/>
      <w:sz w:val="36"/>
      <w:szCs w:val="36"/>
    </w:rPr>
  </w:style>
  <w:style w:type="character" w:customStyle="1" w:styleId="WW8Num17z2">
    <w:name w:val="WW8Num17z2"/>
    <w:rsid w:val="00DB70C0"/>
    <w:rPr>
      <w:rFonts w:ascii="Wingdings" w:hAnsi="Wingdings"/>
    </w:rPr>
  </w:style>
  <w:style w:type="character" w:customStyle="1" w:styleId="WW8Num17z3">
    <w:name w:val="WW8Num17z3"/>
    <w:rsid w:val="00DB70C0"/>
    <w:rPr>
      <w:rFonts w:ascii="Symbol" w:hAnsi="Symbol"/>
    </w:rPr>
  </w:style>
  <w:style w:type="character" w:customStyle="1" w:styleId="WW8Num17z4">
    <w:name w:val="WW8Num17z4"/>
    <w:rsid w:val="00DB70C0"/>
    <w:rPr>
      <w:rFonts w:ascii="Courier New" w:hAnsi="Courier New"/>
    </w:rPr>
  </w:style>
  <w:style w:type="character" w:customStyle="1" w:styleId="WW8Num18z0">
    <w:name w:val="WW8Num18z0"/>
    <w:rsid w:val="00DB70C0"/>
    <w:rPr>
      <w:rFonts w:ascii="Courier New" w:hAnsi="Courier New"/>
      <w:sz w:val="36"/>
      <w:szCs w:val="36"/>
    </w:rPr>
  </w:style>
  <w:style w:type="character" w:customStyle="1" w:styleId="WW8Num19z0">
    <w:name w:val="WW8Num19z0"/>
    <w:rsid w:val="00DB70C0"/>
    <w:rPr>
      <w:rFonts w:ascii="Wingdings" w:hAnsi="Wingdings"/>
    </w:rPr>
  </w:style>
  <w:style w:type="character" w:customStyle="1" w:styleId="Absatz-Standardschriftart">
    <w:name w:val="Absatz-Standardschriftart"/>
    <w:rsid w:val="00DB70C0"/>
  </w:style>
  <w:style w:type="character" w:customStyle="1" w:styleId="WW8Num1z0">
    <w:name w:val="WW8Num1z0"/>
    <w:rsid w:val="00DB70C0"/>
    <w:rPr>
      <w:rFonts w:ascii="Courier New" w:hAnsi="Courier New"/>
      <w:sz w:val="36"/>
      <w:szCs w:val="36"/>
    </w:rPr>
  </w:style>
  <w:style w:type="character" w:customStyle="1" w:styleId="WW8Num1z1">
    <w:name w:val="WW8Num1z1"/>
    <w:rsid w:val="00DB70C0"/>
    <w:rPr>
      <w:rFonts w:ascii="Courier New" w:hAnsi="Courier New" w:cs="Courier New"/>
    </w:rPr>
  </w:style>
  <w:style w:type="character" w:customStyle="1" w:styleId="WW8Num1z2">
    <w:name w:val="WW8Num1z2"/>
    <w:rsid w:val="00DB70C0"/>
    <w:rPr>
      <w:rFonts w:ascii="Wingdings" w:hAnsi="Wingdings"/>
    </w:rPr>
  </w:style>
  <w:style w:type="character" w:customStyle="1" w:styleId="WW8Num1z3">
    <w:name w:val="WW8Num1z3"/>
    <w:rsid w:val="00DB70C0"/>
    <w:rPr>
      <w:rFonts w:ascii="Symbol" w:hAnsi="Symbol"/>
    </w:rPr>
  </w:style>
  <w:style w:type="character" w:customStyle="1" w:styleId="WW8Num2z1">
    <w:name w:val="WW8Num2z1"/>
    <w:rsid w:val="00DB70C0"/>
    <w:rPr>
      <w:rFonts w:ascii="Courier New" w:hAnsi="Courier New" w:cs="Courier New"/>
    </w:rPr>
  </w:style>
  <w:style w:type="character" w:customStyle="1" w:styleId="WW8Num2z2">
    <w:name w:val="WW8Num2z2"/>
    <w:rsid w:val="00DB70C0"/>
    <w:rPr>
      <w:rFonts w:ascii="Wingdings" w:hAnsi="Wingdings"/>
    </w:rPr>
  </w:style>
  <w:style w:type="character" w:customStyle="1" w:styleId="WW8Num2z3">
    <w:name w:val="WW8Num2z3"/>
    <w:rsid w:val="00DB70C0"/>
    <w:rPr>
      <w:rFonts w:ascii="Symbol" w:hAnsi="Symbol"/>
    </w:rPr>
  </w:style>
  <w:style w:type="character" w:customStyle="1" w:styleId="WW8Num3z1">
    <w:name w:val="WW8Num3z1"/>
    <w:rsid w:val="00DB70C0"/>
    <w:rPr>
      <w:rFonts w:ascii="Courier New" w:hAnsi="Courier New" w:cs="Courier New"/>
    </w:rPr>
  </w:style>
  <w:style w:type="character" w:customStyle="1" w:styleId="WW8Num3z3">
    <w:name w:val="WW8Num3z3"/>
    <w:rsid w:val="00DB70C0"/>
    <w:rPr>
      <w:rFonts w:ascii="Symbol" w:hAnsi="Symbol"/>
    </w:rPr>
  </w:style>
  <w:style w:type="character" w:customStyle="1" w:styleId="WW8Num4z1">
    <w:name w:val="WW8Num4z1"/>
    <w:rsid w:val="00DB70C0"/>
    <w:rPr>
      <w:rFonts w:ascii="Courier New" w:hAnsi="Courier New" w:cs="Courier New"/>
    </w:rPr>
  </w:style>
  <w:style w:type="character" w:customStyle="1" w:styleId="WW8Num4z2">
    <w:name w:val="WW8Num4z2"/>
    <w:rsid w:val="00DB70C0"/>
    <w:rPr>
      <w:rFonts w:ascii="Wingdings" w:hAnsi="Wingdings"/>
    </w:rPr>
  </w:style>
  <w:style w:type="character" w:customStyle="1" w:styleId="WW8Num4z3">
    <w:name w:val="WW8Num4z3"/>
    <w:rsid w:val="00DB70C0"/>
    <w:rPr>
      <w:rFonts w:ascii="Symbol" w:hAnsi="Symbol"/>
    </w:rPr>
  </w:style>
  <w:style w:type="character" w:customStyle="1" w:styleId="WW8Num5z1">
    <w:name w:val="WW8Num5z1"/>
    <w:rsid w:val="00DB70C0"/>
    <w:rPr>
      <w:rFonts w:ascii="Courier New" w:hAnsi="Courier New"/>
    </w:rPr>
  </w:style>
  <w:style w:type="character" w:customStyle="1" w:styleId="WW8Num5z2">
    <w:name w:val="WW8Num5z2"/>
    <w:rsid w:val="00DB70C0"/>
    <w:rPr>
      <w:rFonts w:ascii="Wingdings" w:hAnsi="Wingdings"/>
    </w:rPr>
  </w:style>
  <w:style w:type="character" w:customStyle="1" w:styleId="WW8Num6z0">
    <w:name w:val="WW8Num6z0"/>
    <w:rsid w:val="00DB70C0"/>
    <w:rPr>
      <w:rFonts w:ascii="Symbol" w:hAnsi="Symbol"/>
    </w:rPr>
  </w:style>
  <w:style w:type="character" w:customStyle="1" w:styleId="WW8Num6z1">
    <w:name w:val="WW8Num6z1"/>
    <w:rsid w:val="00DB70C0"/>
    <w:rPr>
      <w:rFonts w:ascii="Courier New" w:hAnsi="Courier New" w:cs="Courier New"/>
    </w:rPr>
  </w:style>
  <w:style w:type="character" w:customStyle="1" w:styleId="WW8Num6z2">
    <w:name w:val="WW8Num6z2"/>
    <w:rsid w:val="00DB70C0"/>
    <w:rPr>
      <w:rFonts w:ascii="Wingdings" w:hAnsi="Wingdings"/>
    </w:rPr>
  </w:style>
  <w:style w:type="character" w:customStyle="1" w:styleId="WW8Num7z0">
    <w:name w:val="WW8Num7z0"/>
    <w:rsid w:val="00DB70C0"/>
    <w:rPr>
      <w:rFonts w:ascii="Wingdings" w:hAnsi="Wingdings"/>
    </w:rPr>
  </w:style>
  <w:style w:type="character" w:customStyle="1" w:styleId="WW8Num7z1">
    <w:name w:val="WW8Num7z1"/>
    <w:rsid w:val="00DB70C0"/>
    <w:rPr>
      <w:rFonts w:ascii="Courier New" w:hAnsi="Courier New" w:cs="Courier New"/>
    </w:rPr>
  </w:style>
  <w:style w:type="character" w:customStyle="1" w:styleId="WW8Num7z3">
    <w:name w:val="WW8Num7z3"/>
    <w:rsid w:val="00DB70C0"/>
    <w:rPr>
      <w:rFonts w:ascii="Symbol" w:hAnsi="Symbol"/>
    </w:rPr>
  </w:style>
  <w:style w:type="character" w:customStyle="1" w:styleId="WW8Num11z1">
    <w:name w:val="WW8Num11z1"/>
    <w:rsid w:val="00DB70C0"/>
    <w:rPr>
      <w:rFonts w:ascii="Courier New" w:hAnsi="Courier New" w:cs="Courier New"/>
    </w:rPr>
  </w:style>
  <w:style w:type="character" w:customStyle="1" w:styleId="WW8Num11z3">
    <w:name w:val="WW8Num11z3"/>
    <w:rsid w:val="00DB70C0"/>
    <w:rPr>
      <w:rFonts w:ascii="Symbol" w:hAnsi="Symbol"/>
    </w:rPr>
  </w:style>
  <w:style w:type="character" w:customStyle="1" w:styleId="WW8Num13z1">
    <w:name w:val="WW8Num13z1"/>
    <w:rsid w:val="00DB70C0"/>
    <w:rPr>
      <w:rFonts w:ascii="Courier New" w:hAnsi="Courier New" w:cs="Courier New"/>
    </w:rPr>
  </w:style>
  <w:style w:type="character" w:customStyle="1" w:styleId="WW8Num13z2">
    <w:name w:val="WW8Num13z2"/>
    <w:rsid w:val="00DB70C0"/>
    <w:rPr>
      <w:rFonts w:ascii="Wingdings" w:hAnsi="Wingdings"/>
    </w:rPr>
  </w:style>
  <w:style w:type="character" w:customStyle="1" w:styleId="WW8Num13z3">
    <w:name w:val="WW8Num13z3"/>
    <w:rsid w:val="00DB70C0"/>
    <w:rPr>
      <w:rFonts w:ascii="Symbol" w:hAnsi="Symbol"/>
    </w:rPr>
  </w:style>
  <w:style w:type="character" w:customStyle="1" w:styleId="WW8Num15z2">
    <w:name w:val="WW8Num15z2"/>
    <w:rsid w:val="00DB70C0"/>
    <w:rPr>
      <w:rFonts w:ascii="Wingdings" w:hAnsi="Wingdings"/>
    </w:rPr>
  </w:style>
  <w:style w:type="character" w:customStyle="1" w:styleId="WW8Num15z4">
    <w:name w:val="WW8Num15z4"/>
    <w:rsid w:val="00DB70C0"/>
    <w:rPr>
      <w:rFonts w:ascii="Courier New" w:hAnsi="Courier New"/>
    </w:rPr>
  </w:style>
  <w:style w:type="character" w:customStyle="1" w:styleId="WW8Num16z1">
    <w:name w:val="WW8Num16z1"/>
    <w:rsid w:val="00DB70C0"/>
    <w:rPr>
      <w:rFonts w:ascii="Courier New" w:hAnsi="Courier New" w:cs="Courier New"/>
    </w:rPr>
  </w:style>
  <w:style w:type="character" w:customStyle="1" w:styleId="WW8Num16z2">
    <w:name w:val="WW8Num16z2"/>
    <w:rsid w:val="00DB70C0"/>
    <w:rPr>
      <w:rFonts w:ascii="Wingdings" w:hAnsi="Wingdings"/>
    </w:rPr>
  </w:style>
  <w:style w:type="character" w:customStyle="1" w:styleId="WW8Num16z3">
    <w:name w:val="WW8Num16z3"/>
    <w:rsid w:val="00DB70C0"/>
    <w:rPr>
      <w:rFonts w:ascii="Symbol" w:hAnsi="Symbol"/>
    </w:rPr>
  </w:style>
  <w:style w:type="character" w:customStyle="1" w:styleId="WW8Num17z1">
    <w:name w:val="WW8Num17z1"/>
    <w:rsid w:val="00DB70C0"/>
    <w:rPr>
      <w:rFonts w:ascii="Courier New" w:hAnsi="Courier New" w:cs="Courier New"/>
    </w:rPr>
  </w:style>
  <w:style w:type="character" w:customStyle="1" w:styleId="WW8Num18z1">
    <w:name w:val="WW8Num18z1"/>
    <w:rsid w:val="00DB70C0"/>
    <w:rPr>
      <w:rFonts w:ascii="Courier New" w:hAnsi="Courier New" w:cs="Courier New"/>
    </w:rPr>
  </w:style>
  <w:style w:type="character" w:customStyle="1" w:styleId="WW8Num18z2">
    <w:name w:val="WW8Num18z2"/>
    <w:rsid w:val="00DB70C0"/>
    <w:rPr>
      <w:rFonts w:ascii="Wingdings" w:hAnsi="Wingdings"/>
    </w:rPr>
  </w:style>
  <w:style w:type="character" w:customStyle="1" w:styleId="WW8Num18z3">
    <w:name w:val="WW8Num18z3"/>
    <w:rsid w:val="00DB70C0"/>
    <w:rPr>
      <w:rFonts w:ascii="Symbol" w:hAnsi="Symbol"/>
    </w:rPr>
  </w:style>
  <w:style w:type="character" w:customStyle="1" w:styleId="WW8Num19z1">
    <w:name w:val="WW8Num19z1"/>
    <w:rsid w:val="00DB70C0"/>
    <w:rPr>
      <w:rFonts w:ascii="Courier New" w:hAnsi="Courier New" w:cs="Courier New"/>
    </w:rPr>
  </w:style>
  <w:style w:type="character" w:customStyle="1" w:styleId="WW8Num19z3">
    <w:name w:val="WW8Num19z3"/>
    <w:rsid w:val="00DB70C0"/>
    <w:rPr>
      <w:rFonts w:ascii="Symbol" w:hAnsi="Symbol"/>
    </w:rPr>
  </w:style>
  <w:style w:type="character" w:customStyle="1" w:styleId="WW8Num20z0">
    <w:name w:val="WW8Num20z0"/>
    <w:rsid w:val="00DB70C0"/>
    <w:rPr>
      <w:rFonts w:ascii="Courier New" w:hAnsi="Courier New"/>
      <w:sz w:val="36"/>
      <w:szCs w:val="36"/>
    </w:rPr>
  </w:style>
  <w:style w:type="character" w:customStyle="1" w:styleId="WW8Num20z1">
    <w:name w:val="WW8Num20z1"/>
    <w:rsid w:val="00DB70C0"/>
    <w:rPr>
      <w:rFonts w:ascii="Courier New" w:hAnsi="Courier New" w:cs="Courier New"/>
    </w:rPr>
  </w:style>
  <w:style w:type="character" w:customStyle="1" w:styleId="WW8Num20z2">
    <w:name w:val="WW8Num20z2"/>
    <w:rsid w:val="00DB70C0"/>
    <w:rPr>
      <w:rFonts w:ascii="Wingdings" w:hAnsi="Wingdings"/>
    </w:rPr>
  </w:style>
  <w:style w:type="character" w:customStyle="1" w:styleId="WW8Num20z3">
    <w:name w:val="WW8Num20z3"/>
    <w:rsid w:val="00DB70C0"/>
    <w:rPr>
      <w:rFonts w:ascii="Symbol" w:hAnsi="Symbol"/>
    </w:rPr>
  </w:style>
  <w:style w:type="character" w:customStyle="1" w:styleId="WW8Num21z0">
    <w:name w:val="WW8Num21z0"/>
    <w:rsid w:val="00DB70C0"/>
    <w:rPr>
      <w:rFonts w:ascii="Wingdings" w:hAnsi="Wingdings"/>
    </w:rPr>
  </w:style>
  <w:style w:type="character" w:customStyle="1" w:styleId="WW8Num21z1">
    <w:name w:val="WW8Num21z1"/>
    <w:rsid w:val="00DB70C0"/>
    <w:rPr>
      <w:rFonts w:ascii="Courier New" w:hAnsi="Courier New" w:cs="Courier New"/>
    </w:rPr>
  </w:style>
  <w:style w:type="character" w:customStyle="1" w:styleId="WW8Num21z3">
    <w:name w:val="WW8Num21z3"/>
    <w:rsid w:val="00DB70C0"/>
    <w:rPr>
      <w:rFonts w:ascii="Symbol" w:hAnsi="Symbol"/>
    </w:rPr>
  </w:style>
  <w:style w:type="character" w:customStyle="1" w:styleId="WW8Num22z0">
    <w:name w:val="WW8Num22z0"/>
    <w:rsid w:val="00DB70C0"/>
    <w:rPr>
      <w:rFonts w:ascii="Wingdings" w:hAnsi="Wingdings"/>
    </w:rPr>
  </w:style>
  <w:style w:type="character" w:customStyle="1" w:styleId="WW8Num22z1">
    <w:name w:val="WW8Num22z1"/>
    <w:rsid w:val="00DB70C0"/>
    <w:rPr>
      <w:rFonts w:ascii="Courier New" w:hAnsi="Courier New" w:cs="Courier New"/>
    </w:rPr>
  </w:style>
  <w:style w:type="character" w:customStyle="1" w:styleId="WW8Num22z3">
    <w:name w:val="WW8Num22z3"/>
    <w:rsid w:val="00DB70C0"/>
    <w:rPr>
      <w:rFonts w:ascii="Symbol" w:hAnsi="Symbol"/>
    </w:rPr>
  </w:style>
  <w:style w:type="character" w:customStyle="1" w:styleId="WW8Num23z0">
    <w:name w:val="WW8Num23z0"/>
    <w:rsid w:val="00DB70C0"/>
    <w:rPr>
      <w:rFonts w:ascii="Wingdings" w:hAnsi="Wingdings"/>
      <w:sz w:val="36"/>
      <w:szCs w:val="36"/>
    </w:rPr>
  </w:style>
  <w:style w:type="character" w:customStyle="1" w:styleId="WW8Num23z1">
    <w:name w:val="WW8Num23z1"/>
    <w:rsid w:val="00DB70C0"/>
    <w:rPr>
      <w:rFonts w:ascii="Courier New" w:hAnsi="Courier New" w:cs="Courier New"/>
    </w:rPr>
  </w:style>
  <w:style w:type="character" w:customStyle="1" w:styleId="WW8Num23z2">
    <w:name w:val="WW8Num23z2"/>
    <w:rsid w:val="00DB70C0"/>
    <w:rPr>
      <w:rFonts w:ascii="Wingdings" w:hAnsi="Wingdings"/>
    </w:rPr>
  </w:style>
  <w:style w:type="character" w:customStyle="1" w:styleId="WW8Num23z3">
    <w:name w:val="WW8Num23z3"/>
    <w:rsid w:val="00DB70C0"/>
    <w:rPr>
      <w:rFonts w:ascii="Symbol" w:hAnsi="Symbol"/>
    </w:rPr>
  </w:style>
  <w:style w:type="character" w:customStyle="1" w:styleId="WW8Num24z0">
    <w:name w:val="WW8Num24z0"/>
    <w:rsid w:val="00DB70C0"/>
    <w:rPr>
      <w:rFonts w:ascii="Wingdings" w:hAnsi="Wingdings"/>
    </w:rPr>
  </w:style>
  <w:style w:type="character" w:customStyle="1" w:styleId="WW8Num24z1">
    <w:name w:val="WW8Num24z1"/>
    <w:rsid w:val="00DB70C0"/>
    <w:rPr>
      <w:rFonts w:ascii="Courier New" w:hAnsi="Courier New" w:cs="Courier New"/>
    </w:rPr>
  </w:style>
  <w:style w:type="character" w:customStyle="1" w:styleId="WW8Num24z3">
    <w:name w:val="WW8Num24z3"/>
    <w:rsid w:val="00DB70C0"/>
    <w:rPr>
      <w:rFonts w:ascii="Symbol" w:hAnsi="Symbol"/>
    </w:rPr>
  </w:style>
  <w:style w:type="character" w:customStyle="1" w:styleId="WW8Num27z0">
    <w:name w:val="WW8Num27z0"/>
    <w:rsid w:val="00DB70C0"/>
    <w:rPr>
      <w:rFonts w:ascii="Courier New" w:hAnsi="Courier New"/>
      <w:sz w:val="36"/>
      <w:szCs w:val="36"/>
    </w:rPr>
  </w:style>
  <w:style w:type="character" w:customStyle="1" w:styleId="WW8Num27z1">
    <w:name w:val="WW8Num27z1"/>
    <w:rsid w:val="00DB70C0"/>
    <w:rPr>
      <w:rFonts w:ascii="Courier New" w:hAnsi="Courier New" w:cs="Courier New"/>
    </w:rPr>
  </w:style>
  <w:style w:type="character" w:customStyle="1" w:styleId="WW8Num27z2">
    <w:name w:val="WW8Num27z2"/>
    <w:rsid w:val="00DB70C0"/>
    <w:rPr>
      <w:rFonts w:ascii="Wingdings" w:hAnsi="Wingdings"/>
    </w:rPr>
  </w:style>
  <w:style w:type="character" w:customStyle="1" w:styleId="WW8Num27z3">
    <w:name w:val="WW8Num27z3"/>
    <w:rsid w:val="00DB70C0"/>
    <w:rPr>
      <w:rFonts w:ascii="Symbol" w:hAnsi="Symbol"/>
    </w:rPr>
  </w:style>
  <w:style w:type="character" w:customStyle="1" w:styleId="WW8Num28z0">
    <w:name w:val="WW8Num28z0"/>
    <w:rsid w:val="00DB70C0"/>
    <w:rPr>
      <w:rFonts w:ascii="Courier New" w:hAnsi="Courier New"/>
      <w:sz w:val="36"/>
      <w:szCs w:val="36"/>
    </w:rPr>
  </w:style>
  <w:style w:type="character" w:customStyle="1" w:styleId="WW8Num28z1">
    <w:name w:val="WW8Num28z1"/>
    <w:rsid w:val="00DB70C0"/>
    <w:rPr>
      <w:rFonts w:ascii="Courier New" w:hAnsi="Courier New" w:cs="Courier New"/>
    </w:rPr>
  </w:style>
  <w:style w:type="character" w:customStyle="1" w:styleId="WW8Num28z2">
    <w:name w:val="WW8Num28z2"/>
    <w:rsid w:val="00DB70C0"/>
    <w:rPr>
      <w:rFonts w:ascii="Wingdings" w:hAnsi="Wingdings"/>
    </w:rPr>
  </w:style>
  <w:style w:type="character" w:customStyle="1" w:styleId="WW8Num28z3">
    <w:name w:val="WW8Num28z3"/>
    <w:rsid w:val="00DB70C0"/>
    <w:rPr>
      <w:rFonts w:ascii="Symbol" w:hAnsi="Symbol"/>
    </w:rPr>
  </w:style>
  <w:style w:type="character" w:customStyle="1" w:styleId="WW8Num29z0">
    <w:name w:val="WW8Num29z0"/>
    <w:rsid w:val="00DB70C0"/>
    <w:rPr>
      <w:rFonts w:ascii="Courier New" w:hAnsi="Courier New"/>
      <w:sz w:val="36"/>
      <w:szCs w:val="36"/>
    </w:rPr>
  </w:style>
  <w:style w:type="character" w:customStyle="1" w:styleId="WW8Num29z1">
    <w:name w:val="WW8Num29z1"/>
    <w:rsid w:val="00DB70C0"/>
    <w:rPr>
      <w:rFonts w:ascii="Courier New" w:hAnsi="Courier New" w:cs="Courier New"/>
    </w:rPr>
  </w:style>
  <w:style w:type="character" w:customStyle="1" w:styleId="WW8Num29z2">
    <w:name w:val="WW8Num29z2"/>
    <w:rsid w:val="00DB70C0"/>
    <w:rPr>
      <w:rFonts w:ascii="Wingdings" w:hAnsi="Wingdings"/>
    </w:rPr>
  </w:style>
  <w:style w:type="character" w:customStyle="1" w:styleId="WW8Num29z3">
    <w:name w:val="WW8Num29z3"/>
    <w:rsid w:val="00DB70C0"/>
    <w:rPr>
      <w:rFonts w:ascii="Symbol" w:hAnsi="Symbol"/>
    </w:rPr>
  </w:style>
  <w:style w:type="character" w:customStyle="1" w:styleId="WW8Num30z0">
    <w:name w:val="WW8Num30z0"/>
    <w:rsid w:val="00DB70C0"/>
    <w:rPr>
      <w:rFonts w:ascii="Courier New" w:hAnsi="Courier New"/>
      <w:sz w:val="36"/>
      <w:szCs w:val="36"/>
    </w:rPr>
  </w:style>
  <w:style w:type="character" w:customStyle="1" w:styleId="WW8Num30z1">
    <w:name w:val="WW8Num30z1"/>
    <w:rsid w:val="00DB70C0"/>
    <w:rPr>
      <w:rFonts w:ascii="Courier New" w:hAnsi="Courier New" w:cs="Courier New"/>
    </w:rPr>
  </w:style>
  <w:style w:type="character" w:customStyle="1" w:styleId="WW8Num30z2">
    <w:name w:val="WW8Num30z2"/>
    <w:rsid w:val="00DB70C0"/>
    <w:rPr>
      <w:rFonts w:ascii="Wingdings" w:hAnsi="Wingdings"/>
    </w:rPr>
  </w:style>
  <w:style w:type="character" w:customStyle="1" w:styleId="WW8Num30z3">
    <w:name w:val="WW8Num30z3"/>
    <w:rsid w:val="00DB70C0"/>
    <w:rPr>
      <w:rFonts w:ascii="Symbol" w:hAnsi="Symbol"/>
    </w:rPr>
  </w:style>
  <w:style w:type="character" w:customStyle="1" w:styleId="WW8Num31z0">
    <w:name w:val="WW8Num31z0"/>
    <w:rsid w:val="00DB70C0"/>
    <w:rPr>
      <w:rFonts w:ascii="Wingdings" w:hAnsi="Wingdings"/>
    </w:rPr>
  </w:style>
  <w:style w:type="character" w:customStyle="1" w:styleId="WW8Num31z1">
    <w:name w:val="WW8Num31z1"/>
    <w:rsid w:val="00DB70C0"/>
    <w:rPr>
      <w:rFonts w:ascii="Courier New" w:hAnsi="Courier New" w:cs="Courier New"/>
    </w:rPr>
  </w:style>
  <w:style w:type="character" w:customStyle="1" w:styleId="WW8Num31z3">
    <w:name w:val="WW8Num31z3"/>
    <w:rsid w:val="00DB70C0"/>
    <w:rPr>
      <w:rFonts w:ascii="Symbol" w:hAnsi="Symbol"/>
    </w:rPr>
  </w:style>
  <w:style w:type="character" w:customStyle="1" w:styleId="WW8Num32z0">
    <w:name w:val="WW8Num32z0"/>
    <w:rsid w:val="00DB70C0"/>
    <w:rPr>
      <w:rFonts w:ascii="Courier New" w:hAnsi="Courier New"/>
      <w:sz w:val="36"/>
      <w:szCs w:val="36"/>
    </w:rPr>
  </w:style>
  <w:style w:type="character" w:customStyle="1" w:styleId="WW8Num32z1">
    <w:name w:val="WW8Num32z1"/>
    <w:rsid w:val="00DB70C0"/>
    <w:rPr>
      <w:rFonts w:ascii="Courier New" w:hAnsi="Courier New" w:cs="Courier New"/>
    </w:rPr>
  </w:style>
  <w:style w:type="character" w:customStyle="1" w:styleId="WW8Num32z2">
    <w:name w:val="WW8Num32z2"/>
    <w:rsid w:val="00DB70C0"/>
    <w:rPr>
      <w:rFonts w:ascii="Wingdings" w:hAnsi="Wingdings"/>
    </w:rPr>
  </w:style>
  <w:style w:type="character" w:customStyle="1" w:styleId="WW8Num32z3">
    <w:name w:val="WW8Num32z3"/>
    <w:rsid w:val="00DB70C0"/>
    <w:rPr>
      <w:rFonts w:ascii="Symbol" w:hAnsi="Symbol"/>
    </w:rPr>
  </w:style>
  <w:style w:type="character" w:customStyle="1" w:styleId="WW8Num33z0">
    <w:name w:val="WW8Num33z0"/>
    <w:rsid w:val="00DB70C0"/>
    <w:rPr>
      <w:u w:val="single"/>
    </w:rPr>
  </w:style>
  <w:style w:type="character" w:customStyle="1" w:styleId="WW8Num34z0">
    <w:name w:val="WW8Num34z0"/>
    <w:rsid w:val="00DB70C0"/>
    <w:rPr>
      <w:rFonts w:ascii="Courier New" w:hAnsi="Courier New"/>
      <w:sz w:val="36"/>
      <w:szCs w:val="36"/>
    </w:rPr>
  </w:style>
  <w:style w:type="character" w:customStyle="1" w:styleId="WW8Num34z1">
    <w:name w:val="WW8Num34z1"/>
    <w:rsid w:val="00DB70C0"/>
    <w:rPr>
      <w:rFonts w:ascii="Courier New" w:hAnsi="Courier New" w:cs="Courier New"/>
    </w:rPr>
  </w:style>
  <w:style w:type="character" w:customStyle="1" w:styleId="WW8Num34z2">
    <w:name w:val="WW8Num34z2"/>
    <w:rsid w:val="00DB70C0"/>
    <w:rPr>
      <w:rFonts w:ascii="Wingdings" w:hAnsi="Wingdings"/>
    </w:rPr>
  </w:style>
  <w:style w:type="character" w:customStyle="1" w:styleId="WW8Num34z3">
    <w:name w:val="WW8Num34z3"/>
    <w:rsid w:val="00DB70C0"/>
    <w:rPr>
      <w:rFonts w:ascii="Symbol" w:hAnsi="Symbol"/>
    </w:rPr>
  </w:style>
  <w:style w:type="character" w:customStyle="1" w:styleId="WW8Num35z0">
    <w:name w:val="WW8Num35z0"/>
    <w:rsid w:val="00DB70C0"/>
    <w:rPr>
      <w:rFonts w:ascii="Courier New" w:hAnsi="Courier New"/>
      <w:sz w:val="36"/>
      <w:szCs w:val="36"/>
    </w:rPr>
  </w:style>
  <w:style w:type="character" w:customStyle="1" w:styleId="WW8Num35z1">
    <w:name w:val="WW8Num35z1"/>
    <w:rsid w:val="00DB70C0"/>
    <w:rPr>
      <w:rFonts w:ascii="Courier New" w:hAnsi="Courier New" w:cs="Courier New"/>
    </w:rPr>
  </w:style>
  <w:style w:type="character" w:customStyle="1" w:styleId="WW8Num35z2">
    <w:name w:val="WW8Num35z2"/>
    <w:rsid w:val="00DB70C0"/>
    <w:rPr>
      <w:rFonts w:ascii="Wingdings" w:hAnsi="Wingdings"/>
    </w:rPr>
  </w:style>
  <w:style w:type="character" w:customStyle="1" w:styleId="WW8Num35z3">
    <w:name w:val="WW8Num35z3"/>
    <w:rsid w:val="00DB70C0"/>
    <w:rPr>
      <w:rFonts w:ascii="Symbol" w:hAnsi="Symbol"/>
    </w:rPr>
  </w:style>
  <w:style w:type="character" w:customStyle="1" w:styleId="WW8Num37z0">
    <w:name w:val="WW8Num37z0"/>
    <w:rsid w:val="00DB70C0"/>
    <w:rPr>
      <w:rFonts w:ascii="Symbol" w:hAnsi="Symbol"/>
      <w:lang w:val="ru-RU"/>
    </w:rPr>
  </w:style>
  <w:style w:type="character" w:customStyle="1" w:styleId="WW8Num37z2">
    <w:name w:val="WW8Num37z2"/>
    <w:rsid w:val="00DB70C0"/>
    <w:rPr>
      <w:rFonts w:ascii="Wingdings" w:hAnsi="Wingdings"/>
    </w:rPr>
  </w:style>
  <w:style w:type="character" w:customStyle="1" w:styleId="WW8Num37z3">
    <w:name w:val="WW8Num37z3"/>
    <w:rsid w:val="00DB70C0"/>
    <w:rPr>
      <w:rFonts w:ascii="Symbol" w:hAnsi="Symbol"/>
    </w:rPr>
  </w:style>
  <w:style w:type="character" w:customStyle="1" w:styleId="WW8Num37z4">
    <w:name w:val="WW8Num37z4"/>
    <w:rsid w:val="00DB70C0"/>
    <w:rPr>
      <w:rFonts w:ascii="Courier New" w:hAnsi="Courier New"/>
    </w:rPr>
  </w:style>
  <w:style w:type="character" w:customStyle="1" w:styleId="WW8Num38z0">
    <w:name w:val="WW8Num38z0"/>
    <w:rsid w:val="00DB70C0"/>
    <w:rPr>
      <w:rFonts w:ascii="Symbol" w:hAnsi="Symbol"/>
    </w:rPr>
  </w:style>
  <w:style w:type="character" w:customStyle="1" w:styleId="WW8Num38z1">
    <w:name w:val="WW8Num38z1"/>
    <w:rsid w:val="00DB70C0"/>
    <w:rPr>
      <w:rFonts w:ascii="Courier New" w:hAnsi="Courier New"/>
    </w:rPr>
  </w:style>
  <w:style w:type="character" w:customStyle="1" w:styleId="WW8Num38z2">
    <w:name w:val="WW8Num38z2"/>
    <w:rsid w:val="00DB70C0"/>
    <w:rPr>
      <w:rFonts w:ascii="Wingdings" w:hAnsi="Wingdings"/>
    </w:rPr>
  </w:style>
  <w:style w:type="character" w:customStyle="1" w:styleId="WW8Num39z0">
    <w:name w:val="WW8Num39z0"/>
    <w:rsid w:val="00DB70C0"/>
    <w:rPr>
      <w:rFonts w:ascii="Symbol" w:hAnsi="Symbol"/>
    </w:rPr>
  </w:style>
  <w:style w:type="character" w:customStyle="1" w:styleId="WW8Num39z1">
    <w:name w:val="WW8Num39z1"/>
    <w:rsid w:val="00DB70C0"/>
    <w:rPr>
      <w:rFonts w:ascii="Courier New" w:hAnsi="Courier New"/>
    </w:rPr>
  </w:style>
  <w:style w:type="character" w:customStyle="1" w:styleId="WW8Num39z2">
    <w:name w:val="WW8Num39z2"/>
    <w:rsid w:val="00DB70C0"/>
    <w:rPr>
      <w:rFonts w:ascii="Wingdings" w:hAnsi="Wingdings"/>
    </w:rPr>
  </w:style>
  <w:style w:type="character" w:customStyle="1" w:styleId="16">
    <w:name w:val="Основной шрифт абзаца1"/>
    <w:rsid w:val="00DB70C0"/>
  </w:style>
  <w:style w:type="character" w:customStyle="1" w:styleId="afe">
    <w:name w:val="Маркеры списка"/>
    <w:rsid w:val="00DB70C0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DB70C0"/>
    <w:rPr>
      <w:sz w:val="28"/>
      <w:szCs w:val="28"/>
    </w:rPr>
  </w:style>
  <w:style w:type="paragraph" w:customStyle="1" w:styleId="aff0">
    <w:name w:val="Заголовок"/>
    <w:basedOn w:val="a"/>
    <w:next w:val="af0"/>
    <w:rsid w:val="00DB70C0"/>
    <w:pPr>
      <w:keepNext/>
      <w:widowControl w:val="0"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</w:rPr>
  </w:style>
  <w:style w:type="paragraph" w:styleId="aff1">
    <w:name w:val="List"/>
    <w:basedOn w:val="af0"/>
    <w:rsid w:val="00DB70C0"/>
    <w:pPr>
      <w:spacing w:after="0" w:line="240" w:lineRule="auto"/>
    </w:pPr>
    <w:rPr>
      <w:rFonts w:ascii="Times New Roman" w:eastAsia="Times New Roman" w:hAnsi="Times New Roman" w:cs="Mangal"/>
      <w:sz w:val="28"/>
      <w:szCs w:val="24"/>
    </w:rPr>
  </w:style>
  <w:style w:type="paragraph" w:customStyle="1" w:styleId="17">
    <w:name w:val="Название1"/>
    <w:basedOn w:val="a"/>
    <w:rsid w:val="00DB70C0"/>
    <w:pPr>
      <w:widowControl w:val="0"/>
      <w:suppressLineNumbers/>
      <w:spacing w:before="120" w:after="120" w:line="240" w:lineRule="auto"/>
    </w:pPr>
    <w:rPr>
      <w:rFonts w:ascii="Tahoma" w:eastAsia="Tahoma" w:hAnsi="Tahoma" w:cs="Mangal"/>
      <w:i/>
      <w:iCs/>
      <w:color w:val="000000"/>
      <w:sz w:val="24"/>
      <w:szCs w:val="24"/>
    </w:rPr>
  </w:style>
  <w:style w:type="paragraph" w:customStyle="1" w:styleId="18">
    <w:name w:val="Указатель1"/>
    <w:basedOn w:val="a"/>
    <w:rsid w:val="00DB70C0"/>
    <w:pPr>
      <w:widowControl w:val="0"/>
      <w:suppressLineNumbers/>
      <w:spacing w:after="0" w:line="240" w:lineRule="auto"/>
    </w:pPr>
    <w:rPr>
      <w:rFonts w:ascii="Tahoma" w:eastAsia="Tahoma" w:hAnsi="Tahoma" w:cs="Mangal"/>
      <w:color w:val="000000"/>
      <w:sz w:val="20"/>
      <w:szCs w:val="20"/>
    </w:rPr>
  </w:style>
  <w:style w:type="paragraph" w:customStyle="1" w:styleId="aff2">
    <w:name w:val="Заголовок таблицы"/>
    <w:basedOn w:val="af"/>
    <w:rsid w:val="00DB70C0"/>
    <w:pPr>
      <w:suppressAutoHyphens w:val="0"/>
      <w:jc w:val="center"/>
    </w:pPr>
    <w:rPr>
      <w:rFonts w:ascii="Tahoma" w:eastAsia="Tahoma" w:hAnsi="Tahoma" w:cs="Times New Roman"/>
      <w:b/>
      <w:bCs/>
      <w:color w:val="000000"/>
      <w:kern w:val="0"/>
      <w:sz w:val="20"/>
      <w:szCs w:val="20"/>
      <w:lang w:eastAsia="ru-RU" w:bidi="ar-SA"/>
    </w:rPr>
  </w:style>
  <w:style w:type="paragraph" w:customStyle="1" w:styleId="aff3">
    <w:name w:val="Содержимое врезки"/>
    <w:basedOn w:val="af0"/>
    <w:rsid w:val="00DB70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F32B-4CB8-40BC-B4EB-88C00841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15554</Words>
  <Characters>88663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ЦЛПДО</Company>
  <LinksUpToDate>false</LinksUpToDate>
  <CharactersWithSpaces>104009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</dc:creator>
  <cp:keywords/>
  <dc:description/>
  <cp:lastModifiedBy>учитель</cp:lastModifiedBy>
  <cp:revision>59</cp:revision>
  <cp:lastPrinted>2013-12-18T12:38:00Z</cp:lastPrinted>
  <dcterms:created xsi:type="dcterms:W3CDTF">2011-05-31T04:21:00Z</dcterms:created>
  <dcterms:modified xsi:type="dcterms:W3CDTF">2014-05-21T13:20:00Z</dcterms:modified>
</cp:coreProperties>
</file>