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4341" w:rsidRDefault="00E64341">
      <w:pPr>
        <w:rPr>
          <w:b/>
        </w:rPr>
      </w:pPr>
    </w:p>
    <w:p w:rsidR="00E64341" w:rsidRDefault="00E6434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Ямало-Ненецкий автономный округ</w:t>
      </w:r>
    </w:p>
    <w:p w:rsidR="00E64341" w:rsidRDefault="00E6434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Муниципальное общеобразовательное учреждение</w:t>
      </w:r>
    </w:p>
    <w:p w:rsidR="00E64341" w:rsidRDefault="00E64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9 г. Надыма»</w:t>
      </w:r>
    </w:p>
    <w:p w:rsidR="00E64341" w:rsidRDefault="00E64341">
      <w:pPr>
        <w:jc w:val="center"/>
        <w:rPr>
          <w:b/>
        </w:rPr>
      </w:pPr>
    </w:p>
    <w:p w:rsidR="00E64341" w:rsidRDefault="00E64341">
      <w:pPr>
        <w:rPr>
          <w:sz w:val="22"/>
          <w:szCs w:val="22"/>
        </w:rPr>
      </w:pPr>
      <w:r>
        <w:rPr>
          <w:sz w:val="22"/>
          <w:szCs w:val="22"/>
        </w:rPr>
        <w:t>Рекомендована                                                                                     Согласовано</w:t>
      </w:r>
      <w:proofErr w:type="gramStart"/>
      <w:r>
        <w:rPr>
          <w:sz w:val="22"/>
          <w:szCs w:val="22"/>
        </w:rPr>
        <w:t xml:space="preserve">                                                                    У</w:t>
      </w:r>
      <w:proofErr w:type="gramEnd"/>
      <w:r>
        <w:rPr>
          <w:sz w:val="22"/>
          <w:szCs w:val="22"/>
        </w:rPr>
        <w:t>тверждаю</w:t>
      </w:r>
    </w:p>
    <w:p w:rsidR="00E64341" w:rsidRDefault="00E64341">
      <w:pPr>
        <w:rPr>
          <w:sz w:val="22"/>
          <w:szCs w:val="22"/>
        </w:rPr>
      </w:pPr>
      <w:r>
        <w:rPr>
          <w:sz w:val="22"/>
          <w:szCs w:val="22"/>
        </w:rPr>
        <w:t xml:space="preserve">методическим объединением учителей                                             «__» _______________  2013 г.                                      «__» _______________  2013 г.  </w:t>
      </w:r>
    </w:p>
    <w:p w:rsidR="00E64341" w:rsidRDefault="00E643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E64341" w:rsidRDefault="00E64341">
      <w:pPr>
        <w:rPr>
          <w:sz w:val="22"/>
          <w:szCs w:val="22"/>
        </w:rPr>
      </w:pPr>
      <w:r>
        <w:rPr>
          <w:sz w:val="22"/>
          <w:szCs w:val="22"/>
        </w:rPr>
        <w:t>предметов общеразвивающего цикла                                                Заместитель директора по УВР                                      Приказ № 289 от 30. 08. 2013 г.</w:t>
      </w:r>
    </w:p>
    <w:p w:rsidR="00E64341" w:rsidRDefault="00E643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E64341" w:rsidRDefault="00E64341">
      <w:pPr>
        <w:tabs>
          <w:tab w:val="left" w:pos="6795"/>
        </w:tabs>
        <w:rPr>
          <w:sz w:val="22"/>
          <w:szCs w:val="22"/>
        </w:rPr>
      </w:pPr>
      <w:r>
        <w:rPr>
          <w:sz w:val="22"/>
          <w:szCs w:val="22"/>
        </w:rPr>
        <w:t>протокол № ___от « __» мая 2013 г.                                                     ___________________  М.</w:t>
      </w:r>
      <w:r w:rsidR="00BC7089">
        <w:rPr>
          <w:sz w:val="22"/>
          <w:szCs w:val="22"/>
        </w:rPr>
        <w:t>П</w:t>
      </w:r>
      <w:r>
        <w:rPr>
          <w:sz w:val="22"/>
          <w:szCs w:val="22"/>
        </w:rPr>
        <w:t xml:space="preserve">. Барбар                           Директор МОУ «Средняя </w:t>
      </w:r>
    </w:p>
    <w:p w:rsidR="00E64341" w:rsidRDefault="00E64341">
      <w:pPr>
        <w:tabs>
          <w:tab w:val="left" w:pos="67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общеобразовательная школа №9 г. Надыма»</w:t>
      </w:r>
    </w:p>
    <w:p w:rsidR="00E64341" w:rsidRDefault="00E64341">
      <w:pPr>
        <w:tabs>
          <w:tab w:val="left" w:pos="67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                                               </w:t>
      </w:r>
      <w:r>
        <w:rPr>
          <w:sz w:val="22"/>
          <w:szCs w:val="22"/>
        </w:rPr>
        <w:t>Т. Г. Цвентарная</w:t>
      </w:r>
    </w:p>
    <w:p w:rsidR="00E64341" w:rsidRDefault="00E643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E64341" w:rsidRDefault="00E643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E64341" w:rsidRDefault="00E643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64341" w:rsidRDefault="00E643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 учебная программа </w:t>
      </w:r>
    </w:p>
    <w:p w:rsidR="00E64341" w:rsidRDefault="00E643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</w:t>
      </w:r>
      <w:r w:rsidR="009147A7">
        <w:rPr>
          <w:b/>
          <w:sz w:val="24"/>
          <w:szCs w:val="24"/>
        </w:rPr>
        <w:t>ехнологии (технический</w:t>
      </w:r>
      <w:r>
        <w:rPr>
          <w:b/>
          <w:sz w:val="24"/>
          <w:szCs w:val="24"/>
        </w:rPr>
        <w:t xml:space="preserve"> труд)</w:t>
      </w:r>
    </w:p>
    <w:p w:rsidR="00E64341" w:rsidRDefault="00E643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общее образование, 5-8 класс (базовый уровень)</w:t>
      </w:r>
    </w:p>
    <w:p w:rsidR="00E64341" w:rsidRDefault="00E643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реализации  2013/2014  учебный год</w:t>
      </w:r>
    </w:p>
    <w:p w:rsidR="00E64341" w:rsidRPr="00055340" w:rsidRDefault="00E64341" w:rsidP="0005534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Составлена</w:t>
      </w:r>
      <w:proofErr w:type="gramEnd"/>
      <w:r>
        <w:rPr>
          <w:b/>
          <w:sz w:val="24"/>
          <w:szCs w:val="24"/>
        </w:rPr>
        <w:t xml:space="preserve"> на основе авторской  программы</w:t>
      </w:r>
      <w:r w:rsidR="0005534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55340" w:rsidRPr="00055340">
        <w:rPr>
          <w:b/>
          <w:sz w:val="24"/>
          <w:szCs w:val="24"/>
        </w:rPr>
        <w:t>Технология 5-8 классы Сасова И.А., Марченко А.В.</w:t>
      </w:r>
      <w:r w:rsidRPr="00055340">
        <w:rPr>
          <w:b/>
          <w:sz w:val="24"/>
          <w:szCs w:val="24"/>
        </w:rPr>
        <w:t xml:space="preserve"> </w:t>
      </w:r>
    </w:p>
    <w:p w:rsidR="00E64341" w:rsidRPr="00055340" w:rsidRDefault="00E64341" w:rsidP="000553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учетом  федерального компонента государственного стандарта общего образования</w:t>
      </w:r>
    </w:p>
    <w:p w:rsidR="00E64341" w:rsidRDefault="00DD2CA2" w:rsidP="000553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Составители: Белоглазов А</w:t>
      </w:r>
      <w:r w:rsidR="00E6434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А, Барщининов</w:t>
      </w:r>
      <w:r w:rsidR="00E64341">
        <w:rPr>
          <w:b/>
          <w:sz w:val="24"/>
          <w:szCs w:val="24"/>
        </w:rPr>
        <w:t xml:space="preserve"> В. И.</w:t>
      </w:r>
    </w:p>
    <w:p w:rsidR="00E64341" w:rsidRDefault="00E64341">
      <w:pPr>
        <w:jc w:val="center"/>
      </w:pPr>
    </w:p>
    <w:p w:rsidR="00E64341" w:rsidRDefault="00E64341">
      <w:pPr>
        <w:jc w:val="center"/>
      </w:pPr>
    </w:p>
    <w:p w:rsidR="00E64341" w:rsidRDefault="00E64341">
      <w:pPr>
        <w:jc w:val="center"/>
      </w:pPr>
    </w:p>
    <w:p w:rsidR="00055340" w:rsidRDefault="00055340">
      <w:pPr>
        <w:jc w:val="center"/>
      </w:pPr>
    </w:p>
    <w:p w:rsidR="00055340" w:rsidRDefault="00055340">
      <w:pPr>
        <w:jc w:val="center"/>
      </w:pPr>
    </w:p>
    <w:p w:rsidR="00055340" w:rsidRDefault="00055340">
      <w:pPr>
        <w:jc w:val="center"/>
      </w:pPr>
    </w:p>
    <w:p w:rsidR="00055340" w:rsidRDefault="00055340">
      <w:pPr>
        <w:jc w:val="center"/>
      </w:pPr>
    </w:p>
    <w:p w:rsidR="00055340" w:rsidRDefault="00055340">
      <w:pPr>
        <w:jc w:val="center"/>
      </w:pPr>
    </w:p>
    <w:p w:rsidR="00055340" w:rsidRDefault="00055340">
      <w:pPr>
        <w:jc w:val="center"/>
      </w:pPr>
    </w:p>
    <w:p w:rsidR="00055340" w:rsidRDefault="00055340">
      <w:pPr>
        <w:jc w:val="center"/>
      </w:pPr>
    </w:p>
    <w:p w:rsidR="00E64341" w:rsidRDefault="00BC7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64341">
        <w:rPr>
          <w:b/>
          <w:sz w:val="24"/>
          <w:szCs w:val="24"/>
        </w:rPr>
        <w:t>Принято на педагогическом совете.  Протокол № 1 от 30. 08. 2013 года.</w:t>
      </w:r>
    </w:p>
    <w:p w:rsidR="00E64341" w:rsidRDefault="00E6434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C25FD" w:rsidRPr="00EA77F6" w:rsidRDefault="008C25FD" w:rsidP="008C25FD">
      <w:pPr>
        <w:rPr>
          <w:b/>
          <w:sz w:val="24"/>
          <w:szCs w:val="24"/>
        </w:rPr>
      </w:pPr>
    </w:p>
    <w:p w:rsidR="008C25FD" w:rsidRPr="00936D46" w:rsidRDefault="008C25FD" w:rsidP="008C25FD">
      <w:pPr>
        <w:jc w:val="center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Пояснительная записка</w:t>
      </w:r>
    </w:p>
    <w:p w:rsidR="008C25FD" w:rsidRPr="00936D46" w:rsidRDefault="008C25FD" w:rsidP="008C25FD">
      <w:pPr>
        <w:jc w:val="center"/>
        <w:rPr>
          <w:b/>
          <w:sz w:val="24"/>
          <w:szCs w:val="24"/>
        </w:rPr>
      </w:pPr>
    </w:p>
    <w:p w:rsidR="008C25FD" w:rsidRPr="00936D46" w:rsidRDefault="008C25FD" w:rsidP="008C25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C25FD" w:rsidRPr="00936D46" w:rsidRDefault="008C25FD" w:rsidP="008C25FD">
      <w:pPr>
        <w:rPr>
          <w:spacing w:val="-1"/>
          <w:sz w:val="24"/>
          <w:szCs w:val="24"/>
        </w:rPr>
      </w:pPr>
      <w:r w:rsidRPr="00936D46">
        <w:rPr>
          <w:spacing w:val="-1"/>
          <w:sz w:val="24"/>
          <w:szCs w:val="24"/>
        </w:rPr>
        <w:t>Рабочая учебная  программа по технологии составлена на основе авторской программы: Технология 5-8 классы Сасова И.А., Марченко А.В. в соответствии с Федеральным компонентом стандарта основного общего образования по технологии</w:t>
      </w:r>
    </w:p>
    <w:p w:rsidR="008C25FD" w:rsidRPr="00936D46" w:rsidRDefault="008C25FD" w:rsidP="008C25FD">
      <w:pPr>
        <w:shd w:val="clear" w:color="auto" w:fill="FFFFFF"/>
        <w:spacing w:before="7" w:after="200"/>
        <w:ind w:left="43" w:right="58" w:firstLine="665"/>
        <w:jc w:val="both"/>
        <w:rPr>
          <w:sz w:val="24"/>
          <w:szCs w:val="24"/>
        </w:rPr>
      </w:pPr>
      <w:r w:rsidRPr="00936D46">
        <w:rPr>
          <w:spacing w:val="-5"/>
          <w:sz w:val="24"/>
          <w:szCs w:val="24"/>
        </w:rPr>
        <w:t xml:space="preserve">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  <w:r w:rsidRPr="00936D46">
        <w:rPr>
          <w:sz w:val="24"/>
          <w:szCs w:val="24"/>
        </w:rPr>
        <w:t xml:space="preserve">В основной школе технология изучается с 5 по 8 класс. </w:t>
      </w:r>
      <w:r w:rsidRPr="00936D46">
        <w:rPr>
          <w:spacing w:val="-1"/>
          <w:sz w:val="24"/>
          <w:szCs w:val="24"/>
        </w:rPr>
        <w:t>Рабочая программа 5-7 класса рас</w:t>
      </w:r>
      <w:r>
        <w:rPr>
          <w:spacing w:val="-1"/>
          <w:sz w:val="24"/>
          <w:szCs w:val="24"/>
        </w:rPr>
        <w:t>считана на 210</w:t>
      </w:r>
      <w:r w:rsidRPr="00936D46">
        <w:rPr>
          <w:spacing w:val="-1"/>
          <w:sz w:val="24"/>
          <w:szCs w:val="24"/>
        </w:rPr>
        <w:t xml:space="preserve"> </w:t>
      </w:r>
      <w:proofErr w:type="gramStart"/>
      <w:r w:rsidRPr="00936D46">
        <w:rPr>
          <w:spacing w:val="-1"/>
          <w:sz w:val="24"/>
          <w:szCs w:val="24"/>
        </w:rPr>
        <w:t>учебных</w:t>
      </w:r>
      <w:proofErr w:type="gramEnd"/>
      <w:r w:rsidRPr="00936D46">
        <w:rPr>
          <w:spacing w:val="-1"/>
          <w:sz w:val="24"/>
          <w:szCs w:val="24"/>
        </w:rPr>
        <w:t xml:space="preserve"> часа (из расчета 2 часа в неделю). </w:t>
      </w:r>
      <w:r w:rsidRPr="00936D46">
        <w:rPr>
          <w:sz w:val="24"/>
          <w:szCs w:val="24"/>
        </w:rPr>
        <w:t>Рабочая про</w:t>
      </w:r>
      <w:r>
        <w:rPr>
          <w:sz w:val="24"/>
          <w:szCs w:val="24"/>
        </w:rPr>
        <w:t>грамма 8 класса рассчитана на 35 учебных часов</w:t>
      </w:r>
      <w:r w:rsidRPr="00936D46">
        <w:rPr>
          <w:sz w:val="24"/>
          <w:szCs w:val="24"/>
        </w:rPr>
        <w:t xml:space="preserve"> (из расчета 1 часа в неделю). </w:t>
      </w:r>
    </w:p>
    <w:p w:rsidR="008C25FD" w:rsidRPr="00936D46" w:rsidRDefault="008C25FD" w:rsidP="008C25FD">
      <w:pPr>
        <w:shd w:val="clear" w:color="auto" w:fill="FFFFFF"/>
        <w:spacing w:before="302" w:after="200"/>
        <w:jc w:val="center"/>
        <w:rPr>
          <w:b/>
          <w:bCs/>
          <w:sz w:val="24"/>
          <w:szCs w:val="24"/>
        </w:rPr>
      </w:pPr>
      <w:r w:rsidRPr="00936D46">
        <w:rPr>
          <w:b/>
          <w:bCs/>
          <w:sz w:val="24"/>
          <w:szCs w:val="24"/>
        </w:rPr>
        <w:t>Учебно-методический комплект</w:t>
      </w:r>
    </w:p>
    <w:p w:rsidR="008C25FD" w:rsidRPr="00936D46" w:rsidRDefault="008C25FD" w:rsidP="008C25FD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936D46">
        <w:rPr>
          <w:sz w:val="24"/>
          <w:szCs w:val="24"/>
        </w:rPr>
        <w:t xml:space="preserve">Программы   общеобразовательных   учреждений   Технология.   Трудовое   обучение»,   рекомендованной   Министерством   образования Российской Федерации.-  Москва «Просвещение» 2008 год. Программа подготовлена научным коллективом «Технология» под руководством В. Д. Симоненко, Ю. Л. </w:t>
      </w:r>
      <w:proofErr w:type="spellStart"/>
      <w:r w:rsidRPr="00936D46">
        <w:rPr>
          <w:sz w:val="24"/>
          <w:szCs w:val="24"/>
        </w:rPr>
        <w:t>Хотунцев</w:t>
      </w:r>
      <w:proofErr w:type="spellEnd"/>
      <w:r w:rsidRPr="00936D46">
        <w:rPr>
          <w:sz w:val="24"/>
          <w:szCs w:val="24"/>
        </w:rPr>
        <w:t>.</w:t>
      </w:r>
    </w:p>
    <w:p w:rsidR="008C25FD" w:rsidRPr="00936D46" w:rsidRDefault="008C25FD" w:rsidP="008C25FD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936D46">
        <w:rPr>
          <w:spacing w:val="-1"/>
          <w:sz w:val="24"/>
          <w:szCs w:val="24"/>
        </w:rPr>
        <w:t xml:space="preserve">Учебник «Технология». 5 класс Общеобразовательной школы под редакцией В.Д. Симоненко. Допущено Министерством Образования </w:t>
      </w:r>
      <w:r w:rsidRPr="00936D46">
        <w:rPr>
          <w:sz w:val="24"/>
          <w:szCs w:val="24"/>
        </w:rPr>
        <w:t>Российской Федерации. Москва, «</w:t>
      </w:r>
      <w:proofErr w:type="spellStart"/>
      <w:r w:rsidRPr="00936D46">
        <w:rPr>
          <w:sz w:val="24"/>
          <w:szCs w:val="24"/>
        </w:rPr>
        <w:t>Вентана-Граф</w:t>
      </w:r>
      <w:proofErr w:type="spellEnd"/>
      <w:r w:rsidRPr="00936D46">
        <w:rPr>
          <w:sz w:val="24"/>
          <w:szCs w:val="24"/>
        </w:rPr>
        <w:t>» 2009</w:t>
      </w:r>
    </w:p>
    <w:p w:rsidR="008C25FD" w:rsidRPr="00936D46" w:rsidRDefault="008C25FD" w:rsidP="008C25FD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936D46">
        <w:rPr>
          <w:spacing w:val="-1"/>
          <w:sz w:val="24"/>
          <w:szCs w:val="24"/>
        </w:rPr>
        <w:t xml:space="preserve">Учебник «Технология». 6 класс Общеобразовательной школы под редакцией В.Д. Симоненко. Допущено Министерством Образования </w:t>
      </w:r>
      <w:r w:rsidRPr="00936D46">
        <w:rPr>
          <w:sz w:val="24"/>
          <w:szCs w:val="24"/>
        </w:rPr>
        <w:t>Российской Федерации. Москва, «</w:t>
      </w:r>
      <w:proofErr w:type="spellStart"/>
      <w:r w:rsidRPr="00936D46">
        <w:rPr>
          <w:sz w:val="24"/>
          <w:szCs w:val="24"/>
        </w:rPr>
        <w:t>Вентана-Граф</w:t>
      </w:r>
      <w:proofErr w:type="spellEnd"/>
      <w:r w:rsidRPr="00936D46">
        <w:rPr>
          <w:sz w:val="24"/>
          <w:szCs w:val="24"/>
        </w:rPr>
        <w:t>» 2009</w:t>
      </w:r>
    </w:p>
    <w:p w:rsidR="008C25FD" w:rsidRPr="00936D46" w:rsidRDefault="008C25FD" w:rsidP="008C25FD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936D46">
        <w:rPr>
          <w:spacing w:val="-1"/>
          <w:sz w:val="24"/>
          <w:szCs w:val="24"/>
        </w:rPr>
        <w:t xml:space="preserve">Учебник «Технология». 7 класс Общеобразовательной школы под редакцией В.Д. Симоненко. Допущено Министерством Образования </w:t>
      </w:r>
      <w:r w:rsidRPr="00936D46">
        <w:rPr>
          <w:sz w:val="24"/>
          <w:szCs w:val="24"/>
        </w:rPr>
        <w:t>Российской Федерации. Москва, «</w:t>
      </w:r>
      <w:proofErr w:type="spellStart"/>
      <w:r w:rsidRPr="00936D46">
        <w:rPr>
          <w:sz w:val="24"/>
          <w:szCs w:val="24"/>
        </w:rPr>
        <w:t>Вентана-Граф</w:t>
      </w:r>
      <w:proofErr w:type="spellEnd"/>
      <w:r w:rsidRPr="00936D46">
        <w:rPr>
          <w:sz w:val="24"/>
          <w:szCs w:val="24"/>
        </w:rPr>
        <w:t>» 2009</w:t>
      </w:r>
    </w:p>
    <w:p w:rsidR="008C25FD" w:rsidRPr="00936D46" w:rsidRDefault="008C25FD" w:rsidP="008C25FD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936D46">
        <w:rPr>
          <w:spacing w:val="-1"/>
          <w:sz w:val="24"/>
          <w:szCs w:val="24"/>
        </w:rPr>
        <w:t xml:space="preserve">Учебник «Технология». 8 класс Общеобразовательной школы под редакцией В.Д. Симоненко. Допущено Министерством Образования </w:t>
      </w:r>
      <w:r w:rsidRPr="00936D46">
        <w:rPr>
          <w:sz w:val="24"/>
          <w:szCs w:val="24"/>
        </w:rPr>
        <w:t>Российской Федерации. Москва, «</w:t>
      </w:r>
      <w:proofErr w:type="spellStart"/>
      <w:r w:rsidRPr="00936D46">
        <w:rPr>
          <w:sz w:val="24"/>
          <w:szCs w:val="24"/>
        </w:rPr>
        <w:t>Вентана-Граф</w:t>
      </w:r>
      <w:proofErr w:type="spellEnd"/>
      <w:r w:rsidRPr="00936D46">
        <w:rPr>
          <w:sz w:val="24"/>
          <w:szCs w:val="24"/>
        </w:rPr>
        <w:t>» 2009</w:t>
      </w:r>
    </w:p>
    <w:p w:rsidR="008C25FD" w:rsidRPr="00936D46" w:rsidRDefault="008C25FD" w:rsidP="008C25FD">
      <w:pPr>
        <w:shd w:val="clear" w:color="auto" w:fill="FFFFFF"/>
        <w:ind w:left="382"/>
        <w:jc w:val="both"/>
        <w:rPr>
          <w:sz w:val="24"/>
          <w:szCs w:val="24"/>
        </w:rPr>
      </w:pPr>
    </w:p>
    <w:p w:rsidR="008C25FD" w:rsidRPr="00936D46" w:rsidRDefault="008C25FD" w:rsidP="008C25FD">
      <w:pPr>
        <w:shd w:val="clear" w:color="auto" w:fill="FFFFFF"/>
        <w:ind w:firstLine="708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Данный учебно-методический комплект был выбран для реализации рабочей учебной программы, потому что в нем доступно изложены основополагающие теоретические и практические знания по основным технологиям, которые применяются в домашнем хозяйстве, основы материаловедения, конструирования, моделирования. Так же доступно изложены знания, необходимые для планирования семейного бюджета. Особое внимание уделяется выполнению учебных и творческих проектов. Предложены банки примерных творческих проектов. </w:t>
      </w:r>
    </w:p>
    <w:p w:rsidR="008C25FD" w:rsidRPr="00936D46" w:rsidRDefault="008C25FD" w:rsidP="008C25FD">
      <w:pPr>
        <w:jc w:val="center"/>
        <w:rPr>
          <w:b/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ind w:right="-5" w:firstLine="708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Изучение технологии  на данном этапе направлено на достижение следующих </w:t>
      </w:r>
      <w:r w:rsidRPr="00936D46">
        <w:rPr>
          <w:b/>
          <w:sz w:val="24"/>
          <w:szCs w:val="24"/>
        </w:rPr>
        <w:t>целей</w:t>
      </w:r>
      <w:r w:rsidRPr="00936D46">
        <w:rPr>
          <w:sz w:val="24"/>
          <w:szCs w:val="24"/>
        </w:rPr>
        <w:t>:</w:t>
      </w:r>
    </w:p>
    <w:p w:rsidR="008C25FD" w:rsidRPr="00936D46" w:rsidRDefault="008C25FD" w:rsidP="008C25FD">
      <w:pPr>
        <w:spacing w:before="20"/>
        <w:ind w:right="-5"/>
        <w:jc w:val="both"/>
        <w:rPr>
          <w:sz w:val="24"/>
          <w:szCs w:val="24"/>
        </w:rPr>
      </w:pPr>
      <w:r w:rsidRPr="00936D46">
        <w:rPr>
          <w:b/>
          <w:sz w:val="24"/>
          <w:szCs w:val="24"/>
        </w:rPr>
        <w:t>освоение</w:t>
      </w:r>
      <w:r w:rsidRPr="00936D46">
        <w:rPr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C25FD" w:rsidRPr="00936D46" w:rsidRDefault="008C25FD" w:rsidP="008C25FD">
      <w:pPr>
        <w:spacing w:before="20"/>
        <w:ind w:right="-5"/>
        <w:jc w:val="both"/>
        <w:rPr>
          <w:sz w:val="24"/>
          <w:szCs w:val="24"/>
        </w:rPr>
      </w:pPr>
      <w:r w:rsidRPr="00936D46">
        <w:rPr>
          <w:b/>
          <w:sz w:val="24"/>
          <w:szCs w:val="24"/>
        </w:rPr>
        <w:t>овладение</w:t>
      </w:r>
      <w:r w:rsidRPr="00936D46">
        <w:rPr>
          <w:sz w:val="24"/>
          <w:szCs w:val="24"/>
        </w:rPr>
        <w:t xml:space="preserve"> </w:t>
      </w:r>
      <w:proofErr w:type="spellStart"/>
      <w:r w:rsidRPr="00936D46">
        <w:rPr>
          <w:sz w:val="24"/>
          <w:szCs w:val="24"/>
        </w:rPr>
        <w:t>общетрудовыми</w:t>
      </w:r>
      <w:proofErr w:type="spellEnd"/>
      <w:r w:rsidRPr="00936D46">
        <w:rPr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C25FD" w:rsidRPr="00936D46" w:rsidRDefault="008C25FD" w:rsidP="008C25FD">
      <w:pPr>
        <w:spacing w:before="20"/>
        <w:ind w:right="-5"/>
        <w:jc w:val="both"/>
        <w:rPr>
          <w:sz w:val="24"/>
          <w:szCs w:val="24"/>
        </w:rPr>
      </w:pPr>
      <w:r w:rsidRPr="00936D46">
        <w:rPr>
          <w:b/>
          <w:sz w:val="24"/>
          <w:szCs w:val="24"/>
        </w:rPr>
        <w:t>развитие</w:t>
      </w:r>
      <w:r w:rsidRPr="00936D46">
        <w:rPr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C25FD" w:rsidRPr="00936D46" w:rsidRDefault="008C25FD" w:rsidP="008C25FD">
      <w:pPr>
        <w:spacing w:before="20"/>
        <w:ind w:right="-5"/>
        <w:jc w:val="both"/>
        <w:rPr>
          <w:sz w:val="24"/>
          <w:szCs w:val="24"/>
        </w:rPr>
      </w:pPr>
      <w:r w:rsidRPr="00936D46">
        <w:rPr>
          <w:b/>
          <w:sz w:val="24"/>
          <w:szCs w:val="24"/>
        </w:rPr>
        <w:t>воспитание</w:t>
      </w:r>
      <w:r w:rsidRPr="00936D46">
        <w:rPr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</w:t>
      </w:r>
      <w:r w:rsidRPr="00936D46">
        <w:rPr>
          <w:sz w:val="24"/>
          <w:szCs w:val="24"/>
        </w:rPr>
        <w:lastRenderedPageBreak/>
        <w:t xml:space="preserve">деятельности; уважительного отношения к людям различных профессий и результатам их труда; </w:t>
      </w:r>
    </w:p>
    <w:p w:rsidR="008C25FD" w:rsidRPr="00936D46" w:rsidRDefault="008C25FD" w:rsidP="008C25FD">
      <w:pPr>
        <w:spacing w:before="20"/>
        <w:ind w:right="-5"/>
        <w:jc w:val="both"/>
        <w:rPr>
          <w:sz w:val="24"/>
          <w:szCs w:val="24"/>
        </w:rPr>
      </w:pPr>
      <w:r w:rsidRPr="00936D46">
        <w:rPr>
          <w:b/>
          <w:sz w:val="24"/>
          <w:szCs w:val="24"/>
        </w:rPr>
        <w:t>получение</w:t>
      </w:r>
      <w:r w:rsidRPr="00936D46">
        <w:rPr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8C25FD" w:rsidRPr="00936D46" w:rsidRDefault="008C25FD" w:rsidP="008C25FD">
      <w:pPr>
        <w:ind w:left="12" w:firstLine="708"/>
        <w:rPr>
          <w:sz w:val="24"/>
          <w:szCs w:val="24"/>
        </w:rPr>
      </w:pPr>
    </w:p>
    <w:p w:rsidR="008C25FD" w:rsidRPr="00936D46" w:rsidRDefault="008C25FD" w:rsidP="008C25FD">
      <w:pPr>
        <w:ind w:left="12" w:firstLine="708"/>
        <w:rPr>
          <w:b/>
          <w:bCs/>
          <w:sz w:val="24"/>
          <w:szCs w:val="24"/>
        </w:rPr>
      </w:pPr>
      <w:r w:rsidRPr="00936D46">
        <w:rPr>
          <w:sz w:val="24"/>
          <w:szCs w:val="24"/>
        </w:rPr>
        <w:t xml:space="preserve">В процессе преподавания предмета «Технология» должны быть решены следующие </w:t>
      </w:r>
      <w:r w:rsidRPr="00936D46">
        <w:rPr>
          <w:b/>
          <w:bCs/>
          <w:sz w:val="24"/>
          <w:szCs w:val="24"/>
        </w:rPr>
        <w:t>задачи:</w:t>
      </w:r>
    </w:p>
    <w:p w:rsidR="008C25FD" w:rsidRPr="00936D46" w:rsidRDefault="008C25FD" w:rsidP="008C25FD">
      <w:pPr>
        <w:shd w:val="clear" w:color="auto" w:fill="FFFFFF"/>
        <w:tabs>
          <w:tab w:val="left" w:pos="677"/>
        </w:tabs>
        <w:ind w:left="432"/>
        <w:rPr>
          <w:sz w:val="24"/>
          <w:szCs w:val="24"/>
        </w:rPr>
      </w:pPr>
      <w:r w:rsidRPr="00936D46">
        <w:rPr>
          <w:spacing w:val="-11"/>
          <w:sz w:val="24"/>
          <w:szCs w:val="24"/>
        </w:rPr>
        <w:t>а)</w:t>
      </w:r>
      <w:r w:rsidRPr="00936D46">
        <w:rPr>
          <w:sz w:val="24"/>
          <w:szCs w:val="24"/>
        </w:rPr>
        <w:tab/>
        <w:t>формирование политехнических знаний и экологической культуры;</w:t>
      </w:r>
    </w:p>
    <w:p w:rsidR="008C25FD" w:rsidRPr="00936D46" w:rsidRDefault="008C25FD" w:rsidP="008C25FD">
      <w:pPr>
        <w:shd w:val="clear" w:color="auto" w:fill="FFFFFF"/>
        <w:tabs>
          <w:tab w:val="left" w:pos="677"/>
        </w:tabs>
        <w:ind w:left="432"/>
        <w:rPr>
          <w:sz w:val="24"/>
          <w:szCs w:val="24"/>
        </w:rPr>
      </w:pPr>
      <w:r w:rsidRPr="00936D46">
        <w:rPr>
          <w:spacing w:val="-7"/>
          <w:sz w:val="24"/>
          <w:szCs w:val="24"/>
        </w:rPr>
        <w:t>б)</w:t>
      </w:r>
      <w:r w:rsidRPr="00936D46">
        <w:rPr>
          <w:sz w:val="24"/>
          <w:szCs w:val="24"/>
        </w:rPr>
        <w:tab/>
        <w:t>привитие элементарных знаний и умений по ведению домашнего хозяйства и расчету бюджета семьи;</w:t>
      </w:r>
    </w:p>
    <w:p w:rsidR="008C25FD" w:rsidRPr="00936D46" w:rsidRDefault="008C25FD" w:rsidP="008C25FD">
      <w:pPr>
        <w:shd w:val="clear" w:color="auto" w:fill="FFFFFF"/>
        <w:tabs>
          <w:tab w:val="left" w:pos="677"/>
        </w:tabs>
        <w:ind w:left="432"/>
        <w:rPr>
          <w:sz w:val="24"/>
          <w:szCs w:val="24"/>
        </w:rPr>
      </w:pPr>
      <w:r w:rsidRPr="00936D46">
        <w:rPr>
          <w:spacing w:val="-7"/>
          <w:sz w:val="24"/>
          <w:szCs w:val="24"/>
        </w:rPr>
        <w:t>в)</w:t>
      </w:r>
      <w:r w:rsidRPr="00936D46">
        <w:rPr>
          <w:sz w:val="24"/>
          <w:szCs w:val="24"/>
        </w:rPr>
        <w:tab/>
        <w:t>ознакомление с основами современного производства и сферы услуг;</w:t>
      </w:r>
    </w:p>
    <w:p w:rsidR="008C25FD" w:rsidRPr="00936D46" w:rsidRDefault="008C25FD" w:rsidP="008C25FD">
      <w:pPr>
        <w:shd w:val="clear" w:color="auto" w:fill="FFFFFF"/>
        <w:tabs>
          <w:tab w:val="left" w:pos="677"/>
        </w:tabs>
        <w:ind w:left="432"/>
        <w:rPr>
          <w:sz w:val="24"/>
          <w:szCs w:val="24"/>
        </w:rPr>
      </w:pPr>
      <w:r w:rsidRPr="00936D46">
        <w:rPr>
          <w:spacing w:val="-10"/>
          <w:sz w:val="24"/>
          <w:szCs w:val="24"/>
        </w:rPr>
        <w:t>г)</w:t>
      </w:r>
      <w:r w:rsidRPr="00936D46">
        <w:rPr>
          <w:sz w:val="24"/>
          <w:szCs w:val="24"/>
        </w:rPr>
        <w:tab/>
        <w:t>развитие самостоятельности и способности учащихся решать творческие и изобретательские задачи;</w:t>
      </w:r>
    </w:p>
    <w:p w:rsidR="008C25FD" w:rsidRPr="00936D46" w:rsidRDefault="008C25FD" w:rsidP="008C25FD">
      <w:pPr>
        <w:shd w:val="clear" w:color="auto" w:fill="FFFFFF"/>
        <w:tabs>
          <w:tab w:val="left" w:pos="677"/>
        </w:tabs>
        <w:ind w:left="122" w:right="461" w:firstLine="310"/>
        <w:rPr>
          <w:sz w:val="24"/>
          <w:szCs w:val="24"/>
        </w:rPr>
      </w:pPr>
      <w:proofErr w:type="spellStart"/>
      <w:r w:rsidRPr="00936D46">
        <w:rPr>
          <w:spacing w:val="-5"/>
          <w:sz w:val="24"/>
          <w:szCs w:val="24"/>
        </w:rPr>
        <w:t>д</w:t>
      </w:r>
      <w:proofErr w:type="spellEnd"/>
      <w:r w:rsidRPr="00936D46">
        <w:rPr>
          <w:spacing w:val="-5"/>
          <w:sz w:val="24"/>
          <w:szCs w:val="24"/>
        </w:rPr>
        <w:t>)</w:t>
      </w:r>
      <w:r w:rsidRPr="00936D46">
        <w:rPr>
          <w:sz w:val="24"/>
          <w:szCs w:val="24"/>
        </w:rPr>
        <w:tab/>
      </w:r>
      <w:r w:rsidRPr="00936D46">
        <w:rPr>
          <w:spacing w:val="-1"/>
          <w:sz w:val="24"/>
          <w:szCs w:val="24"/>
        </w:rPr>
        <w:t>обеспечение учащимся возможности самопознания, изучения мира профессий, выполнения профессиональных проб с целью</w:t>
      </w:r>
      <w:r w:rsidRPr="00936D46">
        <w:rPr>
          <w:spacing w:val="-1"/>
          <w:sz w:val="24"/>
          <w:szCs w:val="24"/>
        </w:rPr>
        <w:br/>
      </w:r>
      <w:r w:rsidRPr="00936D46">
        <w:rPr>
          <w:sz w:val="24"/>
          <w:szCs w:val="24"/>
        </w:rPr>
        <w:t>профессионального самоопределения;</w:t>
      </w:r>
    </w:p>
    <w:p w:rsidR="008C25FD" w:rsidRPr="00936D46" w:rsidRDefault="008C25FD" w:rsidP="008C25FD">
      <w:pPr>
        <w:shd w:val="clear" w:color="auto" w:fill="FFFFFF"/>
        <w:tabs>
          <w:tab w:val="left" w:pos="677"/>
        </w:tabs>
        <w:ind w:left="122" w:right="1382" w:firstLine="310"/>
        <w:rPr>
          <w:sz w:val="24"/>
          <w:szCs w:val="24"/>
        </w:rPr>
      </w:pPr>
      <w:proofErr w:type="gramStart"/>
      <w:r w:rsidRPr="00936D46">
        <w:rPr>
          <w:spacing w:val="-10"/>
          <w:sz w:val="24"/>
          <w:szCs w:val="24"/>
        </w:rPr>
        <w:t>е)</w:t>
      </w:r>
      <w:r w:rsidRPr="00936D46">
        <w:rPr>
          <w:sz w:val="24"/>
          <w:szCs w:val="24"/>
        </w:rPr>
        <w:tab/>
      </w:r>
      <w:r w:rsidRPr="00936D46">
        <w:rPr>
          <w:spacing w:val="-1"/>
          <w:sz w:val="24"/>
          <w:szCs w:val="24"/>
        </w:rPr>
        <w:t>воспитание трудолюбия, предприимчивости, коллективизма, человечности и милосердия, обязательности, честности,</w:t>
      </w:r>
      <w:r w:rsidRPr="00936D46">
        <w:rPr>
          <w:spacing w:val="-1"/>
          <w:sz w:val="24"/>
          <w:szCs w:val="24"/>
        </w:rPr>
        <w:br/>
      </w:r>
      <w:r w:rsidRPr="00936D46">
        <w:rPr>
          <w:sz w:val="24"/>
          <w:szCs w:val="24"/>
        </w:rPr>
        <w:t>ответственности и. порядочности, патриотизма, культуры поведения и бесконфликтного общения;</w:t>
      </w:r>
      <w:proofErr w:type="gramEnd"/>
    </w:p>
    <w:p w:rsidR="008C25FD" w:rsidRPr="00936D46" w:rsidRDefault="008C25FD" w:rsidP="008C25FD">
      <w:pPr>
        <w:shd w:val="clear" w:color="auto" w:fill="FFFFFF"/>
        <w:tabs>
          <w:tab w:val="left" w:pos="742"/>
        </w:tabs>
        <w:ind w:left="115" w:right="461" w:firstLine="317"/>
        <w:rPr>
          <w:sz w:val="24"/>
          <w:szCs w:val="24"/>
        </w:rPr>
      </w:pPr>
      <w:r w:rsidRPr="00936D46">
        <w:rPr>
          <w:spacing w:val="-10"/>
          <w:sz w:val="24"/>
          <w:szCs w:val="24"/>
        </w:rPr>
        <w:t>ж)</w:t>
      </w:r>
      <w:r w:rsidRPr="00936D46">
        <w:rPr>
          <w:sz w:val="24"/>
          <w:szCs w:val="24"/>
        </w:rPr>
        <w:tab/>
      </w:r>
      <w:r w:rsidRPr="00936D46">
        <w:rPr>
          <w:spacing w:val="-1"/>
          <w:sz w:val="24"/>
          <w:szCs w:val="24"/>
        </w:rPr>
        <w:t xml:space="preserve">овладение основными понятиями рыночной экономики, менеджмента, и маркетинга и умением </w:t>
      </w:r>
      <w:proofErr w:type="gramStart"/>
      <w:r w:rsidRPr="00936D46">
        <w:rPr>
          <w:spacing w:val="-1"/>
          <w:sz w:val="24"/>
          <w:szCs w:val="24"/>
        </w:rPr>
        <w:t>при менять</w:t>
      </w:r>
      <w:proofErr w:type="gramEnd"/>
      <w:r w:rsidRPr="00936D46">
        <w:rPr>
          <w:spacing w:val="-1"/>
          <w:sz w:val="24"/>
          <w:szCs w:val="24"/>
        </w:rPr>
        <w:t xml:space="preserve"> их при реализации</w:t>
      </w:r>
      <w:r w:rsidRPr="00936D46">
        <w:rPr>
          <w:spacing w:val="-1"/>
          <w:sz w:val="24"/>
          <w:szCs w:val="24"/>
        </w:rPr>
        <w:br/>
      </w:r>
      <w:r w:rsidRPr="00936D46">
        <w:rPr>
          <w:sz w:val="24"/>
          <w:szCs w:val="24"/>
        </w:rPr>
        <w:t>собственной продукции и услуг;</w:t>
      </w:r>
    </w:p>
    <w:p w:rsidR="008C25FD" w:rsidRPr="00936D46" w:rsidRDefault="008C25FD" w:rsidP="008C25FD">
      <w:pPr>
        <w:ind w:right="-5" w:firstLine="851"/>
        <w:jc w:val="both"/>
        <w:rPr>
          <w:sz w:val="24"/>
          <w:szCs w:val="24"/>
        </w:rPr>
      </w:pPr>
      <w:proofErr w:type="spellStart"/>
      <w:r w:rsidRPr="00936D46">
        <w:rPr>
          <w:spacing w:val="-9"/>
          <w:sz w:val="24"/>
          <w:szCs w:val="24"/>
        </w:rPr>
        <w:t>з</w:t>
      </w:r>
      <w:proofErr w:type="spellEnd"/>
      <w:r w:rsidRPr="00936D46">
        <w:rPr>
          <w:spacing w:val="-9"/>
          <w:sz w:val="24"/>
          <w:szCs w:val="24"/>
        </w:rPr>
        <w:t>)</w:t>
      </w:r>
      <w:r w:rsidRPr="00936D46">
        <w:rPr>
          <w:sz w:val="24"/>
          <w:szCs w:val="24"/>
        </w:rPr>
        <w:tab/>
      </w:r>
      <w:r w:rsidRPr="00936D46">
        <w:rPr>
          <w:spacing w:val="-1"/>
          <w:sz w:val="24"/>
          <w:szCs w:val="24"/>
        </w:rPr>
        <w:t>использование в качестве объектов труда потребительских изделий и оформление их с учетом требований дизайна и декоративно -</w:t>
      </w:r>
      <w:r w:rsidRPr="00936D46">
        <w:rPr>
          <w:spacing w:val="-1"/>
          <w:sz w:val="24"/>
          <w:szCs w:val="24"/>
        </w:rPr>
        <w:br/>
      </w:r>
      <w:r w:rsidRPr="00936D46">
        <w:rPr>
          <w:sz w:val="24"/>
          <w:szCs w:val="24"/>
        </w:rPr>
        <w:t>прикладного искусства для повышения конкурентоспособности при реализации. Развитие эстетического чувства и художественной</w:t>
      </w:r>
      <w:r w:rsidRPr="00936D46">
        <w:rPr>
          <w:sz w:val="24"/>
          <w:szCs w:val="24"/>
        </w:rPr>
        <w:br/>
        <w:t xml:space="preserve">инициативы ребенка. 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936D46">
        <w:rPr>
          <w:sz w:val="24"/>
          <w:szCs w:val="24"/>
        </w:rPr>
        <w:t>межпредметных</w:t>
      </w:r>
      <w:proofErr w:type="spellEnd"/>
      <w:r w:rsidRPr="00936D46">
        <w:rPr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8C25FD" w:rsidRPr="00936D46" w:rsidRDefault="008C25FD" w:rsidP="008C25FD">
      <w:pPr>
        <w:ind w:right="-5" w:firstLine="851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«Машины и механизмы».</w:t>
      </w:r>
    </w:p>
    <w:p w:rsidR="008C25FD" w:rsidRPr="00936D46" w:rsidRDefault="008C25FD" w:rsidP="008C25FD">
      <w:pPr>
        <w:rPr>
          <w:b/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  <w:r w:rsidRPr="00936D46">
        <w:rPr>
          <w:sz w:val="24"/>
          <w:szCs w:val="24"/>
        </w:rPr>
        <w:t xml:space="preserve"> </w:t>
      </w:r>
      <w:r w:rsidRPr="00936D46">
        <w:rPr>
          <w:sz w:val="24"/>
          <w:szCs w:val="24"/>
        </w:rPr>
        <w:tab/>
        <w:t xml:space="preserve"> </w:t>
      </w:r>
    </w:p>
    <w:p w:rsidR="008C25FD" w:rsidRDefault="008C25FD" w:rsidP="008C25FD">
      <w:pPr>
        <w:rPr>
          <w:sz w:val="24"/>
          <w:szCs w:val="24"/>
        </w:rPr>
      </w:pPr>
      <w:r w:rsidRPr="00936D46">
        <w:rPr>
          <w:b/>
          <w:sz w:val="24"/>
          <w:szCs w:val="24"/>
        </w:rPr>
        <w:t xml:space="preserve">   </w:t>
      </w:r>
      <w:r w:rsidRPr="00936D46">
        <w:rPr>
          <w:b/>
          <w:sz w:val="24"/>
          <w:szCs w:val="24"/>
        </w:rPr>
        <w:tab/>
      </w:r>
    </w:p>
    <w:p w:rsidR="008C25FD" w:rsidRDefault="008C25FD" w:rsidP="008C25FD">
      <w:pPr>
        <w:rPr>
          <w:sz w:val="24"/>
          <w:szCs w:val="24"/>
        </w:rPr>
      </w:pPr>
    </w:p>
    <w:p w:rsidR="008C25FD" w:rsidRDefault="008C25FD" w:rsidP="008C25FD">
      <w:pPr>
        <w:rPr>
          <w:sz w:val="24"/>
          <w:szCs w:val="24"/>
        </w:rPr>
      </w:pPr>
    </w:p>
    <w:p w:rsidR="008C25FD" w:rsidRDefault="008C25FD" w:rsidP="008C25FD">
      <w:pPr>
        <w:rPr>
          <w:sz w:val="24"/>
          <w:szCs w:val="24"/>
        </w:rPr>
      </w:pPr>
    </w:p>
    <w:p w:rsidR="008C25FD" w:rsidRDefault="008C25FD" w:rsidP="008C25FD">
      <w:pPr>
        <w:rPr>
          <w:sz w:val="24"/>
          <w:szCs w:val="24"/>
        </w:rPr>
      </w:pPr>
    </w:p>
    <w:p w:rsidR="008C25FD" w:rsidRDefault="008C25FD" w:rsidP="008C25FD">
      <w:pPr>
        <w:rPr>
          <w:sz w:val="24"/>
          <w:szCs w:val="24"/>
        </w:rPr>
      </w:pPr>
    </w:p>
    <w:p w:rsidR="008C25FD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shd w:val="clear" w:color="auto" w:fill="FFFFFF"/>
        <w:spacing w:before="7"/>
        <w:jc w:val="center"/>
        <w:rPr>
          <w:b/>
          <w:spacing w:val="-1"/>
          <w:sz w:val="24"/>
          <w:szCs w:val="24"/>
        </w:rPr>
      </w:pPr>
      <w:r w:rsidRPr="00936D46">
        <w:rPr>
          <w:b/>
          <w:spacing w:val="-1"/>
          <w:sz w:val="24"/>
          <w:szCs w:val="24"/>
        </w:rPr>
        <w:t>Содержание программы</w:t>
      </w:r>
    </w:p>
    <w:p w:rsidR="008C25FD" w:rsidRPr="00936D46" w:rsidRDefault="008C25FD" w:rsidP="008C25FD">
      <w:pPr>
        <w:shd w:val="clear" w:color="auto" w:fill="FFFFFF"/>
        <w:spacing w:before="7"/>
        <w:jc w:val="center"/>
        <w:rPr>
          <w:b/>
          <w:spacing w:val="-1"/>
          <w:sz w:val="24"/>
          <w:szCs w:val="24"/>
        </w:rPr>
      </w:pPr>
    </w:p>
    <w:p w:rsidR="008C25FD" w:rsidRDefault="008C25FD" w:rsidP="008C25FD">
      <w:pPr>
        <w:shd w:val="clear" w:color="auto" w:fill="FFFFFF"/>
        <w:spacing w:before="7"/>
        <w:jc w:val="center"/>
        <w:rPr>
          <w:b/>
          <w:spacing w:val="-1"/>
          <w:sz w:val="24"/>
          <w:szCs w:val="24"/>
        </w:rPr>
      </w:pPr>
      <w:r w:rsidRPr="00936D46">
        <w:rPr>
          <w:b/>
          <w:spacing w:val="-1"/>
          <w:sz w:val="24"/>
          <w:szCs w:val="24"/>
        </w:rPr>
        <w:lastRenderedPageBreak/>
        <w:t>5КЛАСС</w:t>
      </w:r>
    </w:p>
    <w:p w:rsidR="008C25FD" w:rsidRDefault="008C25FD" w:rsidP="008C25FD">
      <w:pPr>
        <w:shd w:val="clear" w:color="auto" w:fill="FFFFFF"/>
        <w:spacing w:before="7"/>
        <w:jc w:val="center"/>
        <w:rPr>
          <w:b/>
          <w:spacing w:val="-1"/>
          <w:sz w:val="24"/>
          <w:szCs w:val="24"/>
        </w:rPr>
      </w:pPr>
    </w:p>
    <w:p w:rsidR="008C25FD" w:rsidRPr="00032153" w:rsidRDefault="008C25FD" w:rsidP="008C25FD">
      <w:pPr>
        <w:shd w:val="clear" w:color="auto" w:fill="FFFFFF"/>
        <w:spacing w:before="7"/>
        <w:jc w:val="center"/>
        <w:rPr>
          <w:b/>
          <w:spacing w:val="-1"/>
          <w:sz w:val="24"/>
          <w:szCs w:val="24"/>
        </w:rPr>
      </w:pPr>
      <w:r w:rsidRPr="00032153">
        <w:rPr>
          <w:b/>
          <w:spacing w:val="-1"/>
          <w:sz w:val="24"/>
          <w:szCs w:val="24"/>
        </w:rPr>
        <w:tab/>
        <w:t>Вводное занятие 1 ч</w:t>
      </w:r>
      <w:r>
        <w:rPr>
          <w:b/>
          <w:spacing w:val="-1"/>
          <w:sz w:val="24"/>
          <w:szCs w:val="24"/>
        </w:rPr>
        <w:t>ас</w:t>
      </w:r>
    </w:p>
    <w:p w:rsidR="008C25FD" w:rsidRDefault="008C25FD" w:rsidP="008C25FD">
      <w:pPr>
        <w:shd w:val="clear" w:color="auto" w:fill="FFFFFF"/>
        <w:spacing w:before="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Школьные учебные мастерские </w:t>
      </w:r>
      <w:r w:rsidRPr="00032153">
        <w:rPr>
          <w:spacing w:val="-1"/>
          <w:sz w:val="24"/>
          <w:szCs w:val="24"/>
        </w:rPr>
        <w:t>правила внутреннего распорядка в мастерской. Органи</w:t>
      </w:r>
      <w:r>
        <w:rPr>
          <w:spacing w:val="-1"/>
          <w:sz w:val="24"/>
          <w:szCs w:val="24"/>
        </w:rPr>
        <w:t>зация труда и оборудование рабо</w:t>
      </w:r>
      <w:r w:rsidRPr="00032153">
        <w:rPr>
          <w:spacing w:val="-1"/>
          <w:sz w:val="24"/>
          <w:szCs w:val="24"/>
        </w:rPr>
        <w:t xml:space="preserve">чего места. Общие сведения о </w:t>
      </w:r>
      <w:r>
        <w:rPr>
          <w:spacing w:val="-1"/>
          <w:sz w:val="24"/>
          <w:szCs w:val="24"/>
        </w:rPr>
        <w:t>санитарно-гигиенических требова</w:t>
      </w:r>
      <w:r w:rsidRPr="00032153">
        <w:rPr>
          <w:spacing w:val="-1"/>
          <w:sz w:val="24"/>
          <w:szCs w:val="24"/>
        </w:rPr>
        <w:t>ниях. Рациональное размещен</w:t>
      </w:r>
      <w:r>
        <w:rPr>
          <w:spacing w:val="-1"/>
          <w:sz w:val="24"/>
          <w:szCs w:val="24"/>
        </w:rPr>
        <w:t>ие инструмента. Правила безопас</w:t>
      </w:r>
      <w:r w:rsidRPr="00032153">
        <w:rPr>
          <w:spacing w:val="-1"/>
          <w:sz w:val="24"/>
          <w:szCs w:val="24"/>
        </w:rPr>
        <w:t>ного труда. Охрана окружа</w:t>
      </w:r>
      <w:r>
        <w:rPr>
          <w:spacing w:val="-1"/>
          <w:sz w:val="24"/>
          <w:szCs w:val="24"/>
        </w:rPr>
        <w:t>ющей среды. Экономное расходова</w:t>
      </w:r>
      <w:r w:rsidRPr="00032153">
        <w:rPr>
          <w:spacing w:val="-1"/>
          <w:sz w:val="24"/>
          <w:szCs w:val="24"/>
        </w:rPr>
        <w:t>ние всех видов ресурсов. Ознакомление с основными разделами программы обучения. Демон</w:t>
      </w:r>
      <w:r>
        <w:rPr>
          <w:spacing w:val="-1"/>
          <w:sz w:val="24"/>
          <w:szCs w:val="24"/>
        </w:rPr>
        <w:t xml:space="preserve">страция проектных изделий, изготовленных </w:t>
      </w:r>
      <w:r w:rsidRPr="00032153">
        <w:rPr>
          <w:spacing w:val="-1"/>
          <w:sz w:val="24"/>
          <w:szCs w:val="24"/>
        </w:rPr>
        <w:t>учащимися 5 класс</w:t>
      </w:r>
      <w:r>
        <w:rPr>
          <w:spacing w:val="-1"/>
          <w:sz w:val="24"/>
          <w:szCs w:val="24"/>
        </w:rPr>
        <w:t>а в предшествующие годы. Распре</w:t>
      </w:r>
      <w:r w:rsidRPr="00032153">
        <w:rPr>
          <w:spacing w:val="-1"/>
          <w:sz w:val="24"/>
          <w:szCs w:val="24"/>
        </w:rPr>
        <w:t>деление общественных обязанностей между учащимися</w:t>
      </w:r>
    </w:p>
    <w:p w:rsidR="008C25FD" w:rsidRDefault="008C25FD" w:rsidP="008C25FD">
      <w:pPr>
        <w:shd w:val="clear" w:color="auto" w:fill="FFFFFF"/>
        <w:spacing w:before="7"/>
        <w:rPr>
          <w:spacing w:val="-1"/>
          <w:sz w:val="24"/>
          <w:szCs w:val="24"/>
        </w:rPr>
      </w:pPr>
    </w:p>
    <w:p w:rsidR="008C25FD" w:rsidRPr="00032153" w:rsidRDefault="008C25FD" w:rsidP="008C25FD">
      <w:pPr>
        <w:shd w:val="clear" w:color="auto" w:fill="FFFFFF"/>
        <w:spacing w:before="7"/>
        <w:jc w:val="center"/>
        <w:rPr>
          <w:b/>
          <w:spacing w:val="-1"/>
          <w:sz w:val="24"/>
          <w:szCs w:val="24"/>
        </w:rPr>
      </w:pPr>
      <w:r w:rsidRPr="00032153">
        <w:rPr>
          <w:b/>
          <w:color w:val="000000"/>
          <w:sz w:val="24"/>
          <w:szCs w:val="24"/>
        </w:rPr>
        <w:t xml:space="preserve">Технология в жизни человека и общества </w:t>
      </w:r>
      <w:r w:rsidRPr="00032153">
        <w:rPr>
          <w:rStyle w:val="2105pt1pt"/>
          <w:rFonts w:ascii="Times New Roman" w:hAnsi="Times New Roman"/>
          <w:sz w:val="24"/>
          <w:szCs w:val="24"/>
        </w:rPr>
        <w:t>1час</w:t>
      </w:r>
    </w:p>
    <w:p w:rsidR="008C25FD" w:rsidRDefault="008C25FD" w:rsidP="008C25FD">
      <w:pPr>
        <w:shd w:val="clear" w:color="auto" w:fill="FFFFFF"/>
        <w:spacing w:before="7"/>
        <w:rPr>
          <w:spacing w:val="-1"/>
          <w:sz w:val="24"/>
          <w:szCs w:val="24"/>
        </w:rPr>
      </w:pPr>
    </w:p>
    <w:p w:rsidR="008C25FD" w:rsidRPr="00032153" w:rsidRDefault="008C25FD" w:rsidP="008C25FD">
      <w:pPr>
        <w:shd w:val="clear" w:color="auto" w:fill="FFFFFF"/>
        <w:spacing w:before="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032153">
        <w:rPr>
          <w:spacing w:val="-1"/>
          <w:sz w:val="24"/>
          <w:szCs w:val="24"/>
        </w:rPr>
        <w:t>Нерукотворный и руко</w:t>
      </w:r>
      <w:r>
        <w:rPr>
          <w:spacing w:val="-1"/>
          <w:sz w:val="24"/>
          <w:szCs w:val="24"/>
        </w:rPr>
        <w:t>творный мир. Важнейшие человече</w:t>
      </w:r>
      <w:r w:rsidRPr="00032153">
        <w:rPr>
          <w:spacing w:val="-1"/>
          <w:sz w:val="24"/>
          <w:szCs w:val="24"/>
        </w:rPr>
        <w:t>ские потребности: пища, безопасность и сохранение здоровья,</w:t>
      </w:r>
    </w:p>
    <w:p w:rsidR="008C25FD" w:rsidRDefault="008C25FD" w:rsidP="008C25FD">
      <w:pPr>
        <w:shd w:val="clear" w:color="auto" w:fill="FFFFFF"/>
        <w:spacing w:before="7"/>
        <w:rPr>
          <w:spacing w:val="-1"/>
          <w:sz w:val="24"/>
          <w:szCs w:val="24"/>
        </w:rPr>
      </w:pPr>
      <w:r w:rsidRPr="00032153">
        <w:rPr>
          <w:spacing w:val="-1"/>
          <w:sz w:val="24"/>
          <w:szCs w:val="24"/>
        </w:rPr>
        <w:t>образование, общение, проявл</w:t>
      </w:r>
      <w:r>
        <w:rPr>
          <w:spacing w:val="-1"/>
          <w:sz w:val="24"/>
          <w:szCs w:val="24"/>
        </w:rPr>
        <w:t>ение и реализация интересов. Ис</w:t>
      </w:r>
      <w:r w:rsidRPr="00032153">
        <w:rPr>
          <w:spacing w:val="-1"/>
          <w:sz w:val="24"/>
          <w:szCs w:val="24"/>
        </w:rPr>
        <w:t>точники удовлетворения потр</w:t>
      </w:r>
      <w:r>
        <w:rPr>
          <w:spacing w:val="-1"/>
          <w:sz w:val="24"/>
          <w:szCs w:val="24"/>
        </w:rPr>
        <w:t>ебностей. Виды человеческой дея</w:t>
      </w:r>
      <w:r w:rsidRPr="00032153">
        <w:rPr>
          <w:spacing w:val="-1"/>
          <w:sz w:val="24"/>
          <w:szCs w:val="24"/>
        </w:rPr>
        <w:t>тельности, направленные на у</w:t>
      </w:r>
      <w:r>
        <w:rPr>
          <w:spacing w:val="-1"/>
          <w:sz w:val="24"/>
          <w:szCs w:val="24"/>
        </w:rPr>
        <w:t>довлетворение потребностей. Тех</w:t>
      </w:r>
      <w:r w:rsidRPr="00032153">
        <w:rPr>
          <w:spacing w:val="-1"/>
          <w:sz w:val="24"/>
          <w:szCs w:val="24"/>
        </w:rPr>
        <w:t>нология как вид деятельности. Влияние технологии на общество, а общества на технологию. Влияние технологии на окружающий природный и искусственный мир. Связь технологии с ремеслом и декоративно-прикладным творчеством.</w:t>
      </w:r>
    </w:p>
    <w:p w:rsidR="008C25FD" w:rsidRDefault="008C25FD" w:rsidP="008C25FD">
      <w:pPr>
        <w:shd w:val="clear" w:color="auto" w:fill="FFFFFF"/>
        <w:spacing w:before="7"/>
        <w:rPr>
          <w:spacing w:val="-1"/>
          <w:sz w:val="24"/>
          <w:szCs w:val="24"/>
        </w:rPr>
      </w:pPr>
    </w:p>
    <w:p w:rsidR="008C25FD" w:rsidRDefault="008C25FD" w:rsidP="008C25FD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Основы проектирования 10 час</w:t>
      </w:r>
    </w:p>
    <w:p w:rsidR="008C25FD" w:rsidRPr="003F7BE1" w:rsidRDefault="008C25FD" w:rsidP="008C25FD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7BE1">
        <w:rPr>
          <w:sz w:val="24"/>
          <w:szCs w:val="24"/>
        </w:rPr>
        <w:t xml:space="preserve">Учебный проект. Основные компоненты учебного проекта. Определение потребностей в </w:t>
      </w:r>
      <w:r>
        <w:rPr>
          <w:sz w:val="24"/>
          <w:szCs w:val="24"/>
        </w:rPr>
        <w:t xml:space="preserve">изделиях, которые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изготовит школь</w:t>
      </w:r>
      <w:r w:rsidRPr="003F7BE1">
        <w:rPr>
          <w:sz w:val="24"/>
          <w:szCs w:val="24"/>
        </w:rPr>
        <w:t>ник. Анализ потребносте</w:t>
      </w:r>
      <w:r>
        <w:rPr>
          <w:sz w:val="24"/>
          <w:szCs w:val="24"/>
        </w:rPr>
        <w:t xml:space="preserve">й человека и их </w:t>
      </w:r>
      <w:proofErr w:type="spellStart"/>
      <w:r>
        <w:rPr>
          <w:sz w:val="24"/>
          <w:szCs w:val="24"/>
        </w:rPr>
        <w:t>технологиче</w:t>
      </w:r>
      <w:r w:rsidRPr="003F7BE1">
        <w:rPr>
          <w:sz w:val="24"/>
          <w:szCs w:val="24"/>
        </w:rPr>
        <w:t>кое</w:t>
      </w:r>
      <w:proofErr w:type="spellEnd"/>
      <w:r w:rsidRPr="003F7BE1">
        <w:rPr>
          <w:sz w:val="24"/>
          <w:szCs w:val="24"/>
        </w:rPr>
        <w:t xml:space="preserve"> решение. Краткая фо</w:t>
      </w:r>
      <w:r>
        <w:rPr>
          <w:sz w:val="24"/>
          <w:szCs w:val="24"/>
        </w:rPr>
        <w:t>рмулировка задачи. Оценка интел</w:t>
      </w:r>
      <w:r w:rsidRPr="003F7BE1">
        <w:rPr>
          <w:sz w:val="24"/>
          <w:szCs w:val="24"/>
        </w:rPr>
        <w:t>лектуальных, материальных и финансовых возможностей для выполнения проекта. Разработ</w:t>
      </w:r>
      <w:r>
        <w:rPr>
          <w:sz w:val="24"/>
          <w:szCs w:val="24"/>
        </w:rPr>
        <w:t xml:space="preserve">ка критериев для оценки </w:t>
      </w:r>
      <w:proofErr w:type="gramStart"/>
      <w:r>
        <w:rPr>
          <w:sz w:val="24"/>
          <w:szCs w:val="24"/>
        </w:rPr>
        <w:t>соответ</w:t>
      </w:r>
      <w:r w:rsidRPr="003F7BE1">
        <w:rPr>
          <w:sz w:val="24"/>
          <w:szCs w:val="24"/>
        </w:rPr>
        <w:t>ствии</w:t>
      </w:r>
      <w:proofErr w:type="gramEnd"/>
      <w:r w:rsidRPr="003F7BE1">
        <w:rPr>
          <w:sz w:val="24"/>
          <w:szCs w:val="24"/>
        </w:rPr>
        <w:t xml:space="preserve"> изделия потребностям </w:t>
      </w:r>
      <w:r>
        <w:rPr>
          <w:sz w:val="24"/>
          <w:szCs w:val="24"/>
        </w:rPr>
        <w:t>пользователя. Набор первоначаль</w:t>
      </w:r>
      <w:r w:rsidRPr="003F7BE1">
        <w:rPr>
          <w:sz w:val="24"/>
          <w:szCs w:val="24"/>
        </w:rPr>
        <w:t>ных идей. Изображение их в вид</w:t>
      </w:r>
      <w:r>
        <w:rPr>
          <w:sz w:val="24"/>
          <w:szCs w:val="24"/>
        </w:rPr>
        <w:t>е эскизов. Проработка одной</w:t>
      </w:r>
      <w:proofErr w:type="gramStart"/>
      <w:r>
        <w:rPr>
          <w:sz w:val="24"/>
          <w:szCs w:val="24"/>
        </w:rPr>
        <w:t xml:space="preserve"> ,</w:t>
      </w:r>
      <w:proofErr w:type="gramEnd"/>
      <w:r w:rsidRPr="003F7BE1">
        <w:rPr>
          <w:sz w:val="24"/>
          <w:szCs w:val="24"/>
        </w:rPr>
        <w:t xml:space="preserve"> нескольких идей и выбор лучш</w:t>
      </w:r>
      <w:r>
        <w:rPr>
          <w:sz w:val="24"/>
          <w:szCs w:val="24"/>
        </w:rPr>
        <w:t xml:space="preserve">ей. Планирование </w:t>
      </w:r>
      <w:proofErr w:type="gramStart"/>
      <w:r>
        <w:rPr>
          <w:sz w:val="24"/>
          <w:szCs w:val="24"/>
        </w:rPr>
        <w:t>изготовле</w:t>
      </w:r>
      <w:r w:rsidRPr="003F7BE1">
        <w:rPr>
          <w:sz w:val="24"/>
          <w:szCs w:val="24"/>
        </w:rPr>
        <w:t>нии</w:t>
      </w:r>
      <w:proofErr w:type="gramEnd"/>
      <w:r w:rsidRPr="003F7BE1">
        <w:rPr>
          <w:sz w:val="24"/>
          <w:szCs w:val="24"/>
        </w:rPr>
        <w:t xml:space="preserve"> изделия. Разработка простейшей технологической карты. Изготовление изделия. Испыта</w:t>
      </w:r>
      <w:r>
        <w:rPr>
          <w:sz w:val="24"/>
          <w:szCs w:val="24"/>
        </w:rPr>
        <w:t>ние изделия в реальных условиях. О</w:t>
      </w:r>
      <w:r w:rsidRPr="003F7BE1">
        <w:rPr>
          <w:sz w:val="24"/>
          <w:szCs w:val="24"/>
        </w:rPr>
        <w:t>ценка процесса и результа</w:t>
      </w:r>
      <w:r>
        <w:rPr>
          <w:sz w:val="24"/>
          <w:szCs w:val="24"/>
        </w:rPr>
        <w:t>тов проектирования, качества из</w:t>
      </w:r>
      <w:r w:rsidRPr="003F7BE1">
        <w:rPr>
          <w:sz w:val="24"/>
          <w:szCs w:val="24"/>
        </w:rPr>
        <w:t>готовленного изделия. Оценка изделия пользователе</w:t>
      </w:r>
      <w:r>
        <w:rPr>
          <w:sz w:val="24"/>
          <w:szCs w:val="24"/>
        </w:rPr>
        <w:t>м и само</w:t>
      </w:r>
      <w:r w:rsidRPr="003F7BE1">
        <w:rPr>
          <w:sz w:val="24"/>
          <w:szCs w:val="24"/>
        </w:rPr>
        <w:t>оценка учеником.</w:t>
      </w:r>
    </w:p>
    <w:p w:rsidR="008C25FD" w:rsidRPr="00936D46" w:rsidRDefault="008C25FD" w:rsidP="008C25FD">
      <w:pPr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jc w:val="both"/>
        <w:rPr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Основные теоретические сведения</w:t>
      </w:r>
    </w:p>
    <w:p w:rsidR="008C25FD" w:rsidRPr="00936D46" w:rsidRDefault="008C25FD" w:rsidP="008C25FD">
      <w:pPr>
        <w:ind w:firstLine="851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Выбор темы проектов. Обоснование конструкции и этапов ее изготовления. Технические и технологические задачи, возможные пути их решения (выбор материалов, рациональной конструкции, инструментов и технологий, порядка сборки вариантов отделки).</w:t>
      </w:r>
    </w:p>
    <w:p w:rsidR="008C25FD" w:rsidRPr="00936D46" w:rsidRDefault="008C25FD" w:rsidP="008C25FD">
      <w:pPr>
        <w:ind w:firstLine="851"/>
        <w:jc w:val="both"/>
        <w:rPr>
          <w:sz w:val="24"/>
          <w:szCs w:val="24"/>
        </w:rPr>
      </w:pPr>
    </w:p>
    <w:p w:rsidR="008C25FD" w:rsidRPr="00936D46" w:rsidRDefault="008C25FD" w:rsidP="008C25FD">
      <w:pPr>
        <w:jc w:val="both"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Практические работы</w:t>
      </w:r>
    </w:p>
    <w:p w:rsidR="008C25FD" w:rsidRPr="00936D46" w:rsidRDefault="008C25FD" w:rsidP="008C25FD">
      <w:pPr>
        <w:ind w:firstLine="851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Обоснование выбора изделия. Поиск необходимой информации. Выполнение эскиза изделия. Изготовление деталей. Сборка и отделка изделия. Презентация изделия</w:t>
      </w:r>
      <w:proofErr w:type="gramStart"/>
      <w:r w:rsidRPr="00936D46">
        <w:rPr>
          <w:sz w:val="24"/>
          <w:szCs w:val="24"/>
        </w:rPr>
        <w:t>.</w:t>
      </w:r>
      <w:proofErr w:type="gramEnd"/>
    </w:p>
    <w:p w:rsidR="008C25FD" w:rsidRDefault="008C25FD" w:rsidP="008C25FD">
      <w:pPr>
        <w:ind w:firstLine="851"/>
        <w:jc w:val="both"/>
        <w:rPr>
          <w:i/>
          <w:sz w:val="24"/>
          <w:szCs w:val="24"/>
        </w:rPr>
      </w:pPr>
    </w:p>
    <w:p w:rsidR="008C25FD" w:rsidRDefault="008C25FD" w:rsidP="008C25FD">
      <w:pPr>
        <w:ind w:firstLine="851"/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ind w:firstLine="851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.</w:t>
      </w:r>
    </w:p>
    <w:p w:rsidR="008C25FD" w:rsidRDefault="008C25FD" w:rsidP="008C25FD">
      <w:pPr>
        <w:shd w:val="clear" w:color="auto" w:fill="FFFFFF"/>
        <w:spacing w:before="7"/>
        <w:rPr>
          <w:spacing w:val="-1"/>
          <w:sz w:val="24"/>
          <w:szCs w:val="24"/>
        </w:rPr>
      </w:pPr>
    </w:p>
    <w:p w:rsidR="008C25FD" w:rsidRPr="00936D46" w:rsidRDefault="008C25FD" w:rsidP="008C25FD">
      <w:pPr>
        <w:jc w:val="both"/>
        <w:rPr>
          <w:sz w:val="24"/>
          <w:szCs w:val="24"/>
        </w:rPr>
      </w:pPr>
    </w:p>
    <w:p w:rsidR="008C25FD" w:rsidRPr="00936D46" w:rsidRDefault="008C25FD" w:rsidP="008C25FD">
      <w:pPr>
        <w:pStyle w:val="26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Технология обработки древесины с элементами машиноведения 28 часов</w:t>
      </w:r>
    </w:p>
    <w:p w:rsidR="008C25FD" w:rsidRPr="00936D46" w:rsidRDefault="008C25FD" w:rsidP="008C25FD">
      <w:pPr>
        <w:rPr>
          <w:b/>
          <w:sz w:val="24"/>
          <w:szCs w:val="24"/>
        </w:rPr>
      </w:pPr>
    </w:p>
    <w:p w:rsidR="008C25FD" w:rsidRPr="00936D46" w:rsidRDefault="008C25FD" w:rsidP="008C25FD">
      <w:pPr>
        <w:jc w:val="center"/>
        <w:rPr>
          <w:b/>
          <w:sz w:val="24"/>
          <w:szCs w:val="24"/>
        </w:rPr>
      </w:pPr>
    </w:p>
    <w:p w:rsidR="008C25FD" w:rsidRPr="00936D46" w:rsidRDefault="008C25FD" w:rsidP="008C25FD">
      <w:pPr>
        <w:ind w:right="-99"/>
        <w:jc w:val="both"/>
        <w:rPr>
          <w:i/>
          <w:color w:val="000000"/>
          <w:sz w:val="24"/>
          <w:szCs w:val="24"/>
          <w:u w:val="single"/>
        </w:rPr>
      </w:pPr>
      <w:r w:rsidRPr="00936D46">
        <w:rPr>
          <w:i/>
          <w:color w:val="000000"/>
          <w:sz w:val="24"/>
          <w:szCs w:val="24"/>
          <w:u w:val="single"/>
        </w:rPr>
        <w:t>Основные теоретические сведения</w:t>
      </w:r>
    </w:p>
    <w:p w:rsidR="008C25FD" w:rsidRPr="00936D46" w:rsidRDefault="008C25FD" w:rsidP="008C25FD">
      <w:pPr>
        <w:ind w:right="-99" w:firstLine="900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Древесина и ее применение. Лиственные и хвойные породы древесины. Характерные признаки и свойства. </w:t>
      </w:r>
    </w:p>
    <w:p w:rsidR="008C25FD" w:rsidRPr="00936D46" w:rsidRDefault="008C25FD" w:rsidP="008C25FD">
      <w:pPr>
        <w:ind w:right="-99" w:firstLine="142"/>
        <w:jc w:val="both"/>
        <w:rPr>
          <w:i/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 Природные пороки древесины: сучки, трещины, гниль. Виды древесных материалов: пиломатериалы, шпон, фанера. </w:t>
      </w:r>
      <w:r w:rsidRPr="00936D46">
        <w:rPr>
          <w:i/>
          <w:color w:val="000000"/>
          <w:sz w:val="24"/>
          <w:szCs w:val="24"/>
        </w:rPr>
        <w:t>Области применения древесных материалов.</w:t>
      </w:r>
      <w:r w:rsidRPr="00936D46">
        <w:rPr>
          <w:color w:val="000000"/>
          <w:sz w:val="24"/>
          <w:szCs w:val="24"/>
        </w:rPr>
        <w:t xml:space="preserve"> </w:t>
      </w:r>
      <w:r w:rsidRPr="00936D46">
        <w:rPr>
          <w:i/>
          <w:color w:val="000000"/>
          <w:sz w:val="24"/>
          <w:szCs w:val="24"/>
        </w:rPr>
        <w:t>Отходы древесины и их рациональное использование.</w:t>
      </w:r>
    </w:p>
    <w:p w:rsidR="008C25FD" w:rsidRPr="00936D46" w:rsidRDefault="008C25FD" w:rsidP="008C25FD">
      <w:pPr>
        <w:ind w:right="-99" w:firstLine="900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Профессии, связанные с производством древесных материалов и восстановлением лесных массивов. Традиционные виды декоративно-прикладного творчества и народных промыслов России.</w:t>
      </w:r>
    </w:p>
    <w:p w:rsidR="008C25FD" w:rsidRPr="00936D46" w:rsidRDefault="008C25FD" w:rsidP="008C25FD">
      <w:pPr>
        <w:pStyle w:val="af2"/>
        <w:tabs>
          <w:tab w:val="left" w:pos="0"/>
        </w:tabs>
        <w:ind w:left="0" w:right="-99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Понятие об  изделии и детали.  Типы графических изображений: технический рисунок, эскиз, чертеж. Чертеж  плоскостной  детали.</w:t>
      </w:r>
    </w:p>
    <w:p w:rsidR="008C25FD" w:rsidRPr="00936D46" w:rsidRDefault="008C25FD" w:rsidP="008C25FD">
      <w:pPr>
        <w:pStyle w:val="af2"/>
        <w:tabs>
          <w:tab w:val="left" w:pos="0"/>
        </w:tabs>
        <w:ind w:left="0" w:right="-99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 Графическое изображение конструктивных элементов деталей: отверстий, пазов, фасок. </w:t>
      </w:r>
    </w:p>
    <w:p w:rsidR="008C25FD" w:rsidRPr="00936D46" w:rsidRDefault="008C25FD" w:rsidP="008C25FD">
      <w:pPr>
        <w:pStyle w:val="af2"/>
        <w:tabs>
          <w:tab w:val="left" w:pos="0"/>
        </w:tabs>
        <w:ind w:left="0" w:right="-99"/>
        <w:jc w:val="both"/>
        <w:rPr>
          <w:color w:val="000000"/>
          <w:sz w:val="24"/>
          <w:szCs w:val="24"/>
        </w:rPr>
      </w:pPr>
      <w:r w:rsidRPr="00936D46">
        <w:rPr>
          <w:sz w:val="24"/>
          <w:szCs w:val="24"/>
        </w:rPr>
        <w:t xml:space="preserve"> Основные сведения о линиях чертежа. </w:t>
      </w:r>
      <w:r w:rsidRPr="00936D46">
        <w:rPr>
          <w:color w:val="000000"/>
          <w:sz w:val="24"/>
          <w:szCs w:val="24"/>
        </w:rPr>
        <w:t xml:space="preserve">Правила чтения чертежей плоскостных деталей. Технологическая карта и ее назначение. </w:t>
      </w:r>
    </w:p>
    <w:p w:rsidR="008C25FD" w:rsidRPr="00936D46" w:rsidRDefault="008C25FD" w:rsidP="008C25FD">
      <w:pPr>
        <w:pStyle w:val="af2"/>
        <w:tabs>
          <w:tab w:val="left" w:pos="0"/>
        </w:tabs>
        <w:ind w:left="0" w:right="-99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ab/>
        <w:t>Верстак, его устройство. Ручные инструменты и приспособления для обработки древесины.</w:t>
      </w:r>
    </w:p>
    <w:p w:rsidR="008C25FD" w:rsidRPr="00936D46" w:rsidRDefault="008C25FD" w:rsidP="008C25FD">
      <w:pPr>
        <w:pStyle w:val="af2"/>
        <w:tabs>
          <w:tab w:val="left" w:pos="0"/>
        </w:tabs>
        <w:ind w:left="0" w:right="-99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 Основные технологические операции и особенности их выполнения: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ручными столярными инструментами.</w:t>
      </w:r>
    </w:p>
    <w:p w:rsidR="008C25FD" w:rsidRPr="00936D46" w:rsidRDefault="008C25FD" w:rsidP="008C25FD">
      <w:pPr>
        <w:ind w:right="-99"/>
        <w:jc w:val="both"/>
        <w:rPr>
          <w:i/>
          <w:color w:val="000000"/>
          <w:sz w:val="24"/>
          <w:szCs w:val="24"/>
          <w:u w:val="single"/>
        </w:rPr>
      </w:pPr>
      <w:r w:rsidRPr="00936D46">
        <w:rPr>
          <w:i/>
          <w:color w:val="000000"/>
          <w:sz w:val="24"/>
          <w:szCs w:val="24"/>
          <w:u w:val="single"/>
        </w:rPr>
        <w:t>Практические работы</w:t>
      </w:r>
    </w:p>
    <w:p w:rsidR="008C25FD" w:rsidRPr="00936D46" w:rsidRDefault="008C25FD" w:rsidP="008C25FD">
      <w:pPr>
        <w:ind w:right="-99" w:firstLine="708"/>
        <w:jc w:val="both"/>
        <w:rPr>
          <w:color w:val="000080"/>
          <w:sz w:val="24"/>
          <w:szCs w:val="24"/>
        </w:rPr>
      </w:pPr>
      <w:r w:rsidRPr="00936D46">
        <w:rPr>
          <w:color w:val="000000"/>
          <w:sz w:val="24"/>
          <w:szCs w:val="24"/>
        </w:rPr>
        <w:t>Распознавание лиственных и хвойных древесных пород  по внешним признакам: цвету, текстуре.  Выявление природных пороков древесных материалов и заготовок. Определение видов древесных материалов  по внешним признакам.</w:t>
      </w:r>
      <w:r w:rsidRPr="00936D46">
        <w:rPr>
          <w:color w:val="000080"/>
          <w:sz w:val="24"/>
          <w:szCs w:val="24"/>
        </w:rPr>
        <w:t xml:space="preserve"> </w:t>
      </w:r>
    </w:p>
    <w:p w:rsidR="008C25FD" w:rsidRPr="00936D46" w:rsidRDefault="008C25FD" w:rsidP="008C25FD">
      <w:pPr>
        <w:pStyle w:val="af2"/>
        <w:spacing w:after="0"/>
        <w:ind w:left="0" w:right="-99" w:firstLine="709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Чтение чертежа  плоскостной детали: определение  материала изготовления, формы, размеров детали, конструктивных элементов. Определение последовательности изготовления детали по технологической  карте.</w:t>
      </w:r>
    </w:p>
    <w:p w:rsidR="008C25FD" w:rsidRPr="00936D46" w:rsidRDefault="008C25FD" w:rsidP="008C25FD">
      <w:pPr>
        <w:pStyle w:val="af2"/>
        <w:spacing w:after="0"/>
        <w:ind w:left="0" w:right="-99" w:firstLine="709"/>
        <w:jc w:val="both"/>
        <w:rPr>
          <w:b/>
          <w:i/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 Организация рабочего места: рациональное размещение инструментов и заготовок; установка и закрепление заготовок в зажимах верстака; ознакомление с рациональными приемами работы ручными инструментами (измерительной линейкой, столярным угольником, ножовкой, напильником, лобзиком, абразивной шкуркой, молотком, клещами). </w:t>
      </w:r>
    </w:p>
    <w:p w:rsidR="008C25FD" w:rsidRPr="00936D46" w:rsidRDefault="008C25FD" w:rsidP="008C25FD">
      <w:pPr>
        <w:ind w:right="-96" w:firstLine="709"/>
        <w:jc w:val="both"/>
        <w:rPr>
          <w:color w:val="000000"/>
          <w:sz w:val="24"/>
          <w:szCs w:val="24"/>
        </w:rPr>
      </w:pPr>
      <w:proofErr w:type="gramStart"/>
      <w:r w:rsidRPr="00936D46">
        <w:rPr>
          <w:color w:val="000000"/>
          <w:sz w:val="24"/>
          <w:szCs w:val="24"/>
        </w:rPr>
        <w:t>Изготовление плоскостных  деталей  по чертежам и технологическим картам: соотнесение размеров заготовки и детали; разметка заготовки с учетом направления волокон и  наличия пороков материала; определение базового угла заготовки; разметка заготовок правильной геометрической формы с использованием линейки и столярного угольника; пиление заготовок ножовкой; разметка заготовок с криволинейным контуром по шаблону; выпиливание лобзиком по внешнему и внутреннему контуру;</w:t>
      </w:r>
      <w:proofErr w:type="gramEnd"/>
      <w:r w:rsidRPr="00936D46">
        <w:rPr>
          <w:color w:val="000000"/>
          <w:sz w:val="24"/>
          <w:szCs w:val="24"/>
        </w:rPr>
        <w:t xml:space="preserve"> сверление технологических отверстий,  обработка кромки заготовки напильниками и абразивной шкуркой;  использование линейки, угольника, шаблонов для контроля качества изделия; соединение деталей изделия на клей и гвозди; защитная и декоративная  отделка изделия; выявление дефектов и их устранение; соблюдение правил безопасности труда при использовании ручного инструмента и оборудования верстака. Уборка рабочего места. </w:t>
      </w:r>
    </w:p>
    <w:p w:rsidR="008C25FD" w:rsidRPr="00936D46" w:rsidRDefault="008C25FD" w:rsidP="008C25FD">
      <w:pPr>
        <w:ind w:right="-99" w:firstLine="708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 *-/</w:t>
      </w:r>
    </w:p>
    <w:p w:rsidR="008C25FD" w:rsidRPr="00936D46" w:rsidRDefault="008C25FD" w:rsidP="008C25FD">
      <w:pPr>
        <w:ind w:right="-99"/>
        <w:jc w:val="both"/>
        <w:rPr>
          <w:i/>
          <w:color w:val="000000"/>
          <w:sz w:val="24"/>
          <w:szCs w:val="24"/>
          <w:u w:val="single"/>
        </w:rPr>
      </w:pPr>
      <w:r w:rsidRPr="00936D46">
        <w:rPr>
          <w:i/>
          <w:color w:val="000000"/>
          <w:sz w:val="24"/>
          <w:szCs w:val="24"/>
          <w:u w:val="single"/>
        </w:rPr>
        <w:t>Варианты объектов  труда</w:t>
      </w:r>
    </w:p>
    <w:p w:rsidR="008C25FD" w:rsidRPr="00936D46" w:rsidRDefault="008C25FD" w:rsidP="008C25FD">
      <w:pPr>
        <w:ind w:right="-99" w:firstLine="708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Плоскостные игрушки, игры,  кухонные  и бытовые принадлежности,  декоративно-прикладные изделия.</w:t>
      </w:r>
    </w:p>
    <w:p w:rsidR="008C25FD" w:rsidRPr="00936D46" w:rsidRDefault="008C25FD" w:rsidP="008C25FD">
      <w:pPr>
        <w:ind w:right="-99" w:firstLine="708"/>
        <w:jc w:val="both"/>
        <w:rPr>
          <w:b/>
          <w:color w:val="000000"/>
          <w:sz w:val="24"/>
          <w:szCs w:val="24"/>
        </w:rPr>
      </w:pPr>
    </w:p>
    <w:p w:rsidR="008C25FD" w:rsidRPr="00936D46" w:rsidRDefault="008C25FD" w:rsidP="008C25FD">
      <w:pPr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В результате изучения данного раздела</w:t>
      </w:r>
      <w:proofErr w:type="gramStart"/>
      <w:r w:rsidRPr="00936D46">
        <w:rPr>
          <w:b/>
          <w:sz w:val="24"/>
          <w:szCs w:val="24"/>
        </w:rPr>
        <w:t xml:space="preserve"> ,</w:t>
      </w:r>
      <w:proofErr w:type="gramEnd"/>
      <w:r w:rsidRPr="00936D46">
        <w:rPr>
          <w:b/>
          <w:sz w:val="24"/>
          <w:szCs w:val="24"/>
        </w:rPr>
        <w:t xml:space="preserve"> ученик должен:</w:t>
      </w:r>
    </w:p>
    <w:p w:rsidR="008C25FD" w:rsidRPr="00936D46" w:rsidRDefault="008C25FD" w:rsidP="008C25FD">
      <w:pPr>
        <w:ind w:firstLine="708"/>
        <w:rPr>
          <w:color w:val="000000"/>
          <w:sz w:val="24"/>
          <w:szCs w:val="24"/>
        </w:rPr>
      </w:pPr>
      <w:r w:rsidRPr="00936D46">
        <w:rPr>
          <w:b/>
          <w:sz w:val="24"/>
          <w:szCs w:val="24"/>
        </w:rPr>
        <w:t>знать, понимать</w:t>
      </w:r>
      <w:r w:rsidRPr="00936D46">
        <w:rPr>
          <w:color w:val="000000"/>
          <w:sz w:val="24"/>
          <w:szCs w:val="24"/>
        </w:rPr>
        <w:t xml:space="preserve"> </w:t>
      </w:r>
      <w:r w:rsidRPr="00936D46">
        <w:rPr>
          <w:sz w:val="24"/>
          <w:szCs w:val="24"/>
        </w:rPr>
        <w:t xml:space="preserve">основные технологические понятия; назначение и технологические свойства материалов; назначение и устройство </w:t>
      </w:r>
      <w:r w:rsidRPr="00936D46">
        <w:rPr>
          <w:sz w:val="24"/>
          <w:szCs w:val="24"/>
        </w:rPr>
        <w:lastRenderedPageBreak/>
        <w:t>применяемых ручных инструментов, приспособлений</w:t>
      </w:r>
      <w:r w:rsidRPr="00936D46">
        <w:rPr>
          <w:color w:val="000000"/>
          <w:sz w:val="24"/>
          <w:szCs w:val="24"/>
        </w:rPr>
        <w:t xml:space="preserve"> Понятие об  изделии и детали.  Типы графических изображений: технический рисунок, эскиз, чертеж. Чертеж  плоскостной  детали. Природные пороки древесины: сучки, трещины, гниль Правила безопасности труда при работе ручными столярными </w:t>
      </w:r>
      <w:proofErr w:type="spellStart"/>
      <w:r w:rsidRPr="00936D46">
        <w:rPr>
          <w:color w:val="000000"/>
          <w:sz w:val="24"/>
          <w:szCs w:val="24"/>
        </w:rPr>
        <w:t>инструентами</w:t>
      </w:r>
      <w:proofErr w:type="spellEnd"/>
      <w:r w:rsidRPr="00936D46">
        <w:rPr>
          <w:color w:val="000000"/>
          <w:sz w:val="24"/>
          <w:szCs w:val="24"/>
        </w:rPr>
        <w:t>.</w:t>
      </w:r>
    </w:p>
    <w:p w:rsidR="008C25FD" w:rsidRPr="00936D46" w:rsidRDefault="008C25FD" w:rsidP="008C25FD">
      <w:pPr>
        <w:ind w:firstLine="708"/>
        <w:rPr>
          <w:color w:val="000000"/>
          <w:sz w:val="24"/>
          <w:szCs w:val="24"/>
        </w:rPr>
      </w:pPr>
      <w:r w:rsidRPr="00936D46">
        <w:rPr>
          <w:b/>
          <w:sz w:val="24"/>
          <w:szCs w:val="24"/>
        </w:rPr>
        <w:t>уметь</w:t>
      </w:r>
      <w:r w:rsidRPr="00936D46">
        <w:rPr>
          <w:sz w:val="24"/>
          <w:szCs w:val="24"/>
        </w:rPr>
        <w:t xml:space="preserve"> рационально организовывать рабочее место; уметь выполнять </w:t>
      </w:r>
      <w:proofErr w:type="spellStart"/>
      <w:r w:rsidRPr="00936D46">
        <w:rPr>
          <w:sz w:val="24"/>
          <w:szCs w:val="24"/>
        </w:rPr>
        <w:t>операции</w:t>
      </w:r>
      <w:proofErr w:type="gramStart"/>
      <w:r w:rsidRPr="00936D46">
        <w:rPr>
          <w:sz w:val="24"/>
          <w:szCs w:val="24"/>
        </w:rPr>
        <w:t>:</w:t>
      </w:r>
      <w:r w:rsidRPr="00936D46">
        <w:rPr>
          <w:color w:val="000000"/>
          <w:sz w:val="24"/>
          <w:szCs w:val="24"/>
        </w:rPr>
        <w:t>п</w:t>
      </w:r>
      <w:proofErr w:type="gramEnd"/>
      <w:r w:rsidRPr="00936D46">
        <w:rPr>
          <w:color w:val="000000"/>
          <w:sz w:val="24"/>
          <w:szCs w:val="24"/>
        </w:rPr>
        <w:t>иление</w:t>
      </w:r>
      <w:proofErr w:type="spellEnd"/>
      <w:r w:rsidRPr="00936D46">
        <w:rPr>
          <w:color w:val="000000"/>
          <w:sz w:val="24"/>
          <w:szCs w:val="24"/>
        </w:rPr>
        <w:t xml:space="preserve"> заготовок ножовкой; разметка заготовок с криволинейным контуром по шаблону; выпиливание лобзиком по внешнему и внутреннему контуру; сверление технологических отверстий,  обработка кромки заготовки напильниками и абразивной шкуркой;</w:t>
      </w:r>
    </w:p>
    <w:p w:rsidR="008C25FD" w:rsidRPr="00936D46" w:rsidRDefault="008C25FD" w:rsidP="008C25FD">
      <w:pPr>
        <w:ind w:firstLine="708"/>
        <w:rPr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  <w:r w:rsidRPr="00936D4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D46">
        <w:rPr>
          <w:b/>
          <w:sz w:val="24"/>
          <w:szCs w:val="24"/>
        </w:rPr>
        <w:t>для</w:t>
      </w:r>
      <w:proofErr w:type="gramEnd"/>
      <w:r w:rsidRPr="00936D46">
        <w:rPr>
          <w:b/>
          <w:sz w:val="24"/>
          <w:szCs w:val="24"/>
        </w:rPr>
        <w:t>:</w:t>
      </w:r>
      <w:r w:rsidRPr="00936D46">
        <w:rPr>
          <w:color w:val="000000"/>
          <w:sz w:val="24"/>
          <w:szCs w:val="24"/>
        </w:rPr>
        <w:t xml:space="preserve"> Определение последовательности изготовления детали по технологической  карте </w:t>
      </w:r>
      <w:r w:rsidRPr="00936D46">
        <w:rPr>
          <w:sz w:val="24"/>
          <w:szCs w:val="24"/>
        </w:rPr>
        <w:t>создания изделий или получения продукта с использованием ручных инструментов,</w:t>
      </w:r>
    </w:p>
    <w:p w:rsidR="008C25FD" w:rsidRPr="00936D46" w:rsidRDefault="008C25FD" w:rsidP="008C25FD">
      <w:pPr>
        <w:ind w:right="-99"/>
        <w:rPr>
          <w:b/>
          <w:smallCaps/>
          <w:sz w:val="24"/>
          <w:szCs w:val="24"/>
        </w:rPr>
      </w:pPr>
    </w:p>
    <w:p w:rsidR="008C25FD" w:rsidRPr="00936D46" w:rsidRDefault="008C25FD" w:rsidP="008C25FD">
      <w:pPr>
        <w:widowControl/>
        <w:autoSpaceDE/>
        <w:jc w:val="center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Технология обработки металла с элементами машиноведения 24 часа</w:t>
      </w:r>
    </w:p>
    <w:p w:rsidR="008C25FD" w:rsidRPr="00936D46" w:rsidRDefault="008C25FD" w:rsidP="008C25FD">
      <w:pPr>
        <w:widowControl/>
        <w:autoSpaceDE/>
        <w:jc w:val="center"/>
        <w:rPr>
          <w:sz w:val="24"/>
          <w:szCs w:val="24"/>
        </w:rPr>
      </w:pPr>
    </w:p>
    <w:p w:rsidR="008C25FD" w:rsidRPr="00936D46" w:rsidRDefault="008C25FD" w:rsidP="008C25FD">
      <w:pPr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Основные теоретические сведения</w:t>
      </w:r>
    </w:p>
    <w:p w:rsidR="008C25FD" w:rsidRPr="00936D46" w:rsidRDefault="008C25FD" w:rsidP="008C25FD">
      <w:pPr>
        <w:pStyle w:val="af2"/>
        <w:spacing w:after="0"/>
        <w:ind w:left="0" w:firstLine="708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Металлы; их основные свойства и область  применения. Черные и цветные металлы. Виды и </w:t>
      </w:r>
      <w:r w:rsidRPr="00936D46">
        <w:rPr>
          <w:i/>
          <w:sz w:val="24"/>
          <w:szCs w:val="24"/>
        </w:rPr>
        <w:t>способы получения листового металла</w:t>
      </w:r>
      <w:r w:rsidRPr="00936D46">
        <w:rPr>
          <w:sz w:val="24"/>
          <w:szCs w:val="24"/>
        </w:rPr>
        <w:t xml:space="preserve">: листовой металл, жесть, фольга. Проволока и </w:t>
      </w:r>
      <w:r w:rsidRPr="00936D46">
        <w:rPr>
          <w:i/>
          <w:sz w:val="24"/>
          <w:szCs w:val="24"/>
        </w:rPr>
        <w:t>способы ее получения</w:t>
      </w:r>
      <w:r w:rsidRPr="00936D46">
        <w:rPr>
          <w:sz w:val="24"/>
          <w:szCs w:val="24"/>
        </w:rPr>
        <w:t>.</w:t>
      </w:r>
      <w:r w:rsidRPr="00936D46">
        <w:rPr>
          <w:color w:val="000000"/>
          <w:sz w:val="24"/>
          <w:szCs w:val="24"/>
        </w:rPr>
        <w:t xml:space="preserve"> Профессии, связанные с добычей и производством металлов.</w:t>
      </w:r>
      <w:r w:rsidRPr="00936D46">
        <w:rPr>
          <w:sz w:val="24"/>
          <w:szCs w:val="24"/>
        </w:rPr>
        <w:t xml:space="preserve"> </w:t>
      </w:r>
    </w:p>
    <w:p w:rsidR="008C25FD" w:rsidRPr="00936D46" w:rsidRDefault="008C25FD" w:rsidP="008C25FD">
      <w:pPr>
        <w:ind w:firstLine="708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Понятие об  изделии и детали.  Типы графических изображений: технический рисунок, эскиз, чертеж, технологическая карта. Чертеж (эскиз)  деталей из тонколистового металла  и проволоки.</w:t>
      </w:r>
      <w:r w:rsidRPr="00936D46">
        <w:rPr>
          <w:sz w:val="24"/>
          <w:szCs w:val="24"/>
        </w:rPr>
        <w:t xml:space="preserve"> Графическое изображение конструктивных элементов деталей: отверстий, пазов и т.п. Основные сведения о линиях чертежа. </w:t>
      </w:r>
      <w:r w:rsidRPr="00936D46">
        <w:rPr>
          <w:color w:val="000000"/>
          <w:sz w:val="24"/>
          <w:szCs w:val="24"/>
        </w:rPr>
        <w:t>Правила чтения чертежей деталей.</w:t>
      </w:r>
    </w:p>
    <w:p w:rsidR="008C25FD" w:rsidRPr="00936D46" w:rsidRDefault="008C25FD" w:rsidP="008C25FD">
      <w:pPr>
        <w:ind w:firstLine="708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Слесарный верстак и его назначение. Устройство слесарных тисков. Ручные инструменты и приспособления для обработки </w:t>
      </w:r>
      <w:r w:rsidRPr="00936D46">
        <w:rPr>
          <w:color w:val="000000"/>
          <w:sz w:val="24"/>
          <w:szCs w:val="24"/>
        </w:rPr>
        <w:t>тонколистового металла</w:t>
      </w:r>
      <w:r w:rsidRPr="00936D46">
        <w:rPr>
          <w:sz w:val="24"/>
          <w:szCs w:val="24"/>
        </w:rPr>
        <w:t xml:space="preserve">, их назначение. Основные технологические операции обработки </w:t>
      </w:r>
      <w:r w:rsidRPr="00936D46">
        <w:rPr>
          <w:color w:val="000000"/>
          <w:sz w:val="24"/>
          <w:szCs w:val="24"/>
        </w:rPr>
        <w:t>тонколистового металла</w:t>
      </w:r>
      <w:r w:rsidRPr="00936D46">
        <w:rPr>
          <w:sz w:val="24"/>
          <w:szCs w:val="24"/>
        </w:rPr>
        <w:t xml:space="preserve">  </w:t>
      </w:r>
      <w:r w:rsidRPr="00936D46">
        <w:rPr>
          <w:color w:val="000000"/>
          <w:sz w:val="24"/>
          <w:szCs w:val="24"/>
        </w:rPr>
        <w:t>и особенности их выполнения</w:t>
      </w:r>
      <w:r w:rsidRPr="00936D46">
        <w:rPr>
          <w:sz w:val="24"/>
          <w:szCs w:val="24"/>
        </w:rPr>
        <w:t xml:space="preserve">: правка тонколистового металла, плоскостная разметка, резание ножницами, опиливание кромок, пробивание отверстий, гибка,  отделка. </w:t>
      </w:r>
    </w:p>
    <w:p w:rsidR="008C25FD" w:rsidRPr="00936D46" w:rsidRDefault="008C25FD" w:rsidP="008C25FD">
      <w:pPr>
        <w:ind w:firstLine="708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Ручные инструменты и приспособления для обработки проволоки, их назначение. Основные технологические операции обработки проволоки и</w:t>
      </w:r>
      <w:r w:rsidRPr="00936D46">
        <w:rPr>
          <w:color w:val="000000"/>
          <w:sz w:val="24"/>
          <w:szCs w:val="24"/>
        </w:rPr>
        <w:t xml:space="preserve"> особенности их выполнения</w:t>
      </w:r>
      <w:r w:rsidRPr="00936D46">
        <w:rPr>
          <w:sz w:val="24"/>
          <w:szCs w:val="24"/>
        </w:rPr>
        <w:t>: определение длины заготовки, правка, линейная разметка, резание, гибка.  Правила безопасности труда.</w:t>
      </w:r>
    </w:p>
    <w:p w:rsidR="008C25FD" w:rsidRPr="00936D46" w:rsidRDefault="008C25FD" w:rsidP="008C25FD">
      <w:pPr>
        <w:ind w:firstLine="708"/>
        <w:jc w:val="both"/>
        <w:rPr>
          <w:sz w:val="24"/>
          <w:szCs w:val="24"/>
        </w:rPr>
      </w:pPr>
    </w:p>
    <w:p w:rsidR="008C25FD" w:rsidRPr="00936D46" w:rsidRDefault="008C25FD" w:rsidP="008C25FD">
      <w:pPr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Практические работы</w:t>
      </w:r>
    </w:p>
    <w:p w:rsidR="008C25FD" w:rsidRPr="00936D46" w:rsidRDefault="008C25FD" w:rsidP="008C25FD">
      <w:pPr>
        <w:pStyle w:val="af2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Распознавание видов металлов. Подбор заготовок для изготовления изделия. </w:t>
      </w:r>
    </w:p>
    <w:p w:rsidR="008C25FD" w:rsidRPr="00936D46" w:rsidRDefault="008C25FD" w:rsidP="008C25FD">
      <w:pPr>
        <w:pStyle w:val="af2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Чтение чертежей  деталей из тонколистового металла и проволоки: определение  материала изготовления, формы и размеров детали, ее конструктивных элементов. Определение последовательности изготовления детали по технологической  карте.</w:t>
      </w:r>
    </w:p>
    <w:p w:rsidR="008C25FD" w:rsidRPr="00936D46" w:rsidRDefault="008C25FD" w:rsidP="008C25FD">
      <w:pPr>
        <w:pStyle w:val="af2"/>
        <w:spacing w:after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36D46">
        <w:rPr>
          <w:color w:val="000000"/>
          <w:sz w:val="24"/>
          <w:szCs w:val="24"/>
        </w:rPr>
        <w:t xml:space="preserve">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(слесарным угольником, слесарными ножницами, напильниками, абразивной шкуркой, киянкой, пробойником, слесарным молотком, кусачками, плоскогубцами, круглогубцами). </w:t>
      </w:r>
      <w:proofErr w:type="gramEnd"/>
    </w:p>
    <w:p w:rsidR="008C25FD" w:rsidRPr="00936D46" w:rsidRDefault="008C25FD" w:rsidP="008C25FD">
      <w:pPr>
        <w:pStyle w:val="af2"/>
        <w:spacing w:after="0"/>
        <w:ind w:left="0" w:firstLine="709"/>
        <w:jc w:val="both"/>
        <w:rPr>
          <w:b/>
          <w:i/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Изготовление деталей из тонколистового металла по чертежу и </w:t>
      </w:r>
      <w:r w:rsidRPr="00936D46">
        <w:rPr>
          <w:sz w:val="24"/>
          <w:szCs w:val="24"/>
        </w:rPr>
        <w:t xml:space="preserve"> технологической карте</w:t>
      </w:r>
      <w:r w:rsidRPr="00936D46">
        <w:rPr>
          <w:color w:val="000000"/>
          <w:sz w:val="24"/>
          <w:szCs w:val="24"/>
        </w:rPr>
        <w:t xml:space="preserve">: </w:t>
      </w:r>
      <w:r w:rsidRPr="00936D46">
        <w:rPr>
          <w:sz w:val="24"/>
          <w:szCs w:val="24"/>
        </w:rPr>
        <w:t xml:space="preserve"> правка заготовки; определение базовой угла заготовки; разметка заготовок с использованием линейки и слесарного угольника;  резание заготовок слесарными ножницами; пробивание отверстий пробойником,  опиливание кромки заготовки напильниками; гибка заготовок в тисках и на оправках; обработка абразивной шкуркой. </w:t>
      </w:r>
      <w:r w:rsidRPr="00936D46">
        <w:rPr>
          <w:color w:val="000000"/>
          <w:sz w:val="24"/>
          <w:szCs w:val="24"/>
        </w:rPr>
        <w:t xml:space="preserve">Визуальный и инструментальный контроль качества деталей. Выявление дефектов и их устранение. Защитная и декоративная  отделка изделия. </w:t>
      </w:r>
      <w:r w:rsidRPr="00936D46">
        <w:rPr>
          <w:sz w:val="24"/>
          <w:szCs w:val="24"/>
        </w:rPr>
        <w:t>С</w:t>
      </w:r>
      <w:r w:rsidRPr="00936D46">
        <w:rPr>
          <w:color w:val="000000"/>
          <w:sz w:val="24"/>
          <w:szCs w:val="24"/>
        </w:rPr>
        <w:t xml:space="preserve">облюдение правил безопасности труда. Уборка рабочего места.  </w:t>
      </w:r>
    </w:p>
    <w:p w:rsidR="008C25FD" w:rsidRPr="00936D46" w:rsidRDefault="008C25FD" w:rsidP="008C25FD">
      <w:pPr>
        <w:ind w:firstLine="708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Изготовление деталей из проволоки по чертежу и</w:t>
      </w:r>
      <w:r w:rsidRPr="00936D46">
        <w:rPr>
          <w:sz w:val="24"/>
          <w:szCs w:val="24"/>
        </w:rPr>
        <w:t xml:space="preserve"> технологической карте</w:t>
      </w:r>
      <w:r w:rsidRPr="00936D46">
        <w:rPr>
          <w:color w:val="000000"/>
          <w:sz w:val="24"/>
          <w:szCs w:val="24"/>
        </w:rPr>
        <w:t xml:space="preserve">: определение длины заготовки; правка проволоки; разметка </w:t>
      </w:r>
      <w:r w:rsidRPr="00936D46">
        <w:rPr>
          <w:color w:val="000000"/>
          <w:sz w:val="24"/>
          <w:szCs w:val="24"/>
        </w:rPr>
        <w:lastRenderedPageBreak/>
        <w:t xml:space="preserve">заготовок; резание проволоки кусачками; гибка проволоки с использованием плоскогубцев, круглогубцев, оправок. Визуальный и инструментальный контроль качества деталей. Выявление дефектов и их устранение. </w:t>
      </w:r>
      <w:r w:rsidRPr="00936D46">
        <w:rPr>
          <w:sz w:val="24"/>
          <w:szCs w:val="24"/>
        </w:rPr>
        <w:t>С</w:t>
      </w:r>
      <w:r w:rsidRPr="00936D46">
        <w:rPr>
          <w:color w:val="000000"/>
          <w:sz w:val="24"/>
          <w:szCs w:val="24"/>
        </w:rPr>
        <w:t>облюдение правил безопасности труда.</w:t>
      </w:r>
    </w:p>
    <w:p w:rsidR="008C25FD" w:rsidRPr="00936D46" w:rsidRDefault="008C25FD" w:rsidP="008C25FD">
      <w:pPr>
        <w:ind w:firstLine="708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 Традиционные виды декоративно-прикладного творчества и народных промыслов России.</w:t>
      </w:r>
    </w:p>
    <w:p w:rsidR="008C25FD" w:rsidRPr="00936D46" w:rsidRDefault="008C25FD" w:rsidP="008C25FD">
      <w:pPr>
        <w:ind w:firstLine="708"/>
        <w:jc w:val="both"/>
        <w:rPr>
          <w:color w:val="000000"/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Варианты объектов труда</w:t>
      </w:r>
    </w:p>
    <w:p w:rsidR="008C25FD" w:rsidRPr="00936D46" w:rsidRDefault="008C25FD" w:rsidP="008C25FD">
      <w:pPr>
        <w:jc w:val="both"/>
        <w:rPr>
          <w:sz w:val="24"/>
          <w:szCs w:val="24"/>
        </w:rPr>
      </w:pPr>
      <w:r w:rsidRPr="00936D46">
        <w:rPr>
          <w:sz w:val="24"/>
          <w:szCs w:val="24"/>
        </w:rPr>
        <w:t>Головоломки, цепочки, крепежные детали, изделия декоративного и бытового назначения, садово-огородный инвентарь.</w:t>
      </w:r>
    </w:p>
    <w:p w:rsidR="008C25FD" w:rsidRPr="00936D46" w:rsidRDefault="008C25FD" w:rsidP="008C25FD">
      <w:pPr>
        <w:jc w:val="both"/>
        <w:rPr>
          <w:color w:val="000080"/>
          <w:sz w:val="24"/>
          <w:szCs w:val="24"/>
        </w:rPr>
      </w:pPr>
    </w:p>
    <w:p w:rsidR="008C25FD" w:rsidRPr="00936D46" w:rsidRDefault="008C25FD" w:rsidP="008C25FD">
      <w:pPr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В результате изучения данного раздела</w:t>
      </w:r>
      <w:proofErr w:type="gramStart"/>
      <w:r w:rsidRPr="00936D46">
        <w:rPr>
          <w:b/>
          <w:sz w:val="24"/>
          <w:szCs w:val="24"/>
        </w:rPr>
        <w:t xml:space="preserve"> ,</w:t>
      </w:r>
      <w:proofErr w:type="gramEnd"/>
      <w:r w:rsidRPr="00936D46">
        <w:rPr>
          <w:b/>
          <w:sz w:val="24"/>
          <w:szCs w:val="24"/>
        </w:rPr>
        <w:t xml:space="preserve"> ученик должен:</w:t>
      </w:r>
    </w:p>
    <w:p w:rsidR="008C25FD" w:rsidRPr="00936D46" w:rsidRDefault="008C25FD" w:rsidP="008C25FD">
      <w:pPr>
        <w:ind w:firstLine="708"/>
        <w:jc w:val="both"/>
        <w:rPr>
          <w:sz w:val="24"/>
          <w:szCs w:val="24"/>
        </w:rPr>
      </w:pPr>
      <w:r w:rsidRPr="00936D46">
        <w:rPr>
          <w:b/>
          <w:sz w:val="24"/>
          <w:szCs w:val="24"/>
        </w:rPr>
        <w:t>знать, понимать</w:t>
      </w:r>
      <w:proofErr w:type="gramStart"/>
      <w:r w:rsidRPr="00936D46">
        <w:rPr>
          <w:sz w:val="24"/>
          <w:szCs w:val="24"/>
        </w:rPr>
        <w:t xml:space="preserve"> .</w:t>
      </w:r>
      <w:proofErr w:type="gramEnd"/>
      <w:r w:rsidRPr="00936D46">
        <w:rPr>
          <w:sz w:val="24"/>
          <w:szCs w:val="24"/>
        </w:rPr>
        <w:t xml:space="preserve">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</w:t>
      </w:r>
      <w:r w:rsidRPr="00936D46">
        <w:rPr>
          <w:color w:val="000000"/>
          <w:sz w:val="24"/>
          <w:szCs w:val="24"/>
        </w:rPr>
        <w:t xml:space="preserve"> Понятие об  изделии и детали.</w:t>
      </w:r>
      <w:r w:rsidRPr="00936D46">
        <w:rPr>
          <w:sz w:val="24"/>
          <w:szCs w:val="24"/>
        </w:rPr>
        <w:t xml:space="preserve"> Металлы; их основные свойства и область  применения. Черные и цветные металлы Слесарный верстак и его назначение. Устройство слесарных тисков. Ручные инструменты и приспособления для обработки </w:t>
      </w:r>
      <w:r w:rsidRPr="00936D46">
        <w:rPr>
          <w:color w:val="000000"/>
          <w:sz w:val="24"/>
          <w:szCs w:val="24"/>
        </w:rPr>
        <w:t>тонколистового металла</w:t>
      </w:r>
      <w:r w:rsidRPr="00936D46">
        <w:rPr>
          <w:sz w:val="24"/>
          <w:szCs w:val="24"/>
        </w:rPr>
        <w:t xml:space="preserve">, их </w:t>
      </w:r>
      <w:proofErr w:type="spellStart"/>
      <w:r w:rsidRPr="00936D46">
        <w:rPr>
          <w:sz w:val="24"/>
          <w:szCs w:val="24"/>
        </w:rPr>
        <w:t>назначение</w:t>
      </w:r>
      <w:proofErr w:type="gramStart"/>
      <w:r w:rsidRPr="00936D46">
        <w:rPr>
          <w:sz w:val="24"/>
          <w:szCs w:val="24"/>
        </w:rPr>
        <w:t>.П</w:t>
      </w:r>
      <w:proofErr w:type="gramEnd"/>
      <w:r w:rsidRPr="00936D46">
        <w:rPr>
          <w:sz w:val="24"/>
          <w:szCs w:val="24"/>
        </w:rPr>
        <w:t>равила</w:t>
      </w:r>
      <w:proofErr w:type="spellEnd"/>
      <w:r w:rsidRPr="00936D46">
        <w:rPr>
          <w:sz w:val="24"/>
          <w:szCs w:val="24"/>
        </w:rPr>
        <w:t xml:space="preserve"> безопасности труда.</w:t>
      </w:r>
    </w:p>
    <w:p w:rsidR="008C25FD" w:rsidRPr="00936D46" w:rsidRDefault="008C25FD" w:rsidP="008C25FD">
      <w:pPr>
        <w:ind w:firstLine="708"/>
        <w:rPr>
          <w:sz w:val="24"/>
          <w:szCs w:val="24"/>
        </w:rPr>
      </w:pPr>
      <w:r w:rsidRPr="00936D46">
        <w:rPr>
          <w:b/>
          <w:sz w:val="24"/>
          <w:szCs w:val="24"/>
        </w:rPr>
        <w:t xml:space="preserve">Уметь  </w:t>
      </w:r>
      <w:r w:rsidRPr="00936D46">
        <w:rPr>
          <w:color w:val="000000"/>
          <w:sz w:val="24"/>
          <w:szCs w:val="24"/>
        </w:rPr>
        <w:t>Распознавание видов металлов. Подбор заготовок для изготовления изделия</w:t>
      </w:r>
      <w:proofErr w:type="gramStart"/>
      <w:r w:rsidRPr="00936D46">
        <w:rPr>
          <w:color w:val="000000"/>
          <w:sz w:val="24"/>
          <w:szCs w:val="24"/>
        </w:rPr>
        <w:t>.</w:t>
      </w:r>
      <w:proofErr w:type="gramEnd"/>
      <w:r w:rsidRPr="00936D46">
        <w:rPr>
          <w:color w:val="000000"/>
          <w:sz w:val="24"/>
          <w:szCs w:val="24"/>
        </w:rPr>
        <w:t xml:space="preserve"> </w:t>
      </w:r>
      <w:proofErr w:type="gramStart"/>
      <w:r w:rsidRPr="00936D46">
        <w:rPr>
          <w:color w:val="000000"/>
          <w:sz w:val="24"/>
          <w:szCs w:val="24"/>
        </w:rPr>
        <w:t>р</w:t>
      </w:r>
      <w:proofErr w:type="gramEnd"/>
      <w:r w:rsidRPr="00936D46">
        <w:rPr>
          <w:color w:val="000000"/>
          <w:sz w:val="24"/>
          <w:szCs w:val="24"/>
        </w:rPr>
        <w:t>ациональное размещение инструментов и заготовок на слесарном верстаке; закрепление заготовок в тисках</w:t>
      </w:r>
      <w:r w:rsidRPr="00936D46">
        <w:rPr>
          <w:sz w:val="24"/>
          <w:szCs w:val="24"/>
        </w:rPr>
        <w:t xml:space="preserve">. </w:t>
      </w:r>
      <w:r w:rsidRPr="00936D46">
        <w:rPr>
          <w:color w:val="000000"/>
          <w:sz w:val="24"/>
          <w:szCs w:val="24"/>
        </w:rPr>
        <w:t>Визуальный и инструментальный контроль качества деталей. Выявление дефектов и их устранение</w:t>
      </w:r>
    </w:p>
    <w:p w:rsidR="008C25FD" w:rsidRPr="00936D46" w:rsidRDefault="008C25FD" w:rsidP="008C25FD">
      <w:pPr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D46">
        <w:rPr>
          <w:b/>
          <w:sz w:val="24"/>
          <w:szCs w:val="24"/>
        </w:rPr>
        <w:t>для</w:t>
      </w:r>
      <w:proofErr w:type="gramEnd"/>
      <w:r w:rsidRPr="00936D46">
        <w:rPr>
          <w:b/>
          <w:sz w:val="24"/>
          <w:szCs w:val="24"/>
        </w:rPr>
        <w:t>:</w:t>
      </w:r>
      <w:r w:rsidRPr="00936D46">
        <w:rPr>
          <w:color w:val="000000"/>
          <w:sz w:val="24"/>
          <w:szCs w:val="24"/>
        </w:rPr>
        <w:t xml:space="preserve"> Изготовление изделий декоративно-прикладного назначения с использованием технологий художественной обработки материалов</w:t>
      </w: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pStyle w:val="24"/>
        <w:rPr>
          <w:sz w:val="24"/>
          <w:szCs w:val="24"/>
        </w:rPr>
      </w:pPr>
    </w:p>
    <w:p w:rsidR="008C25FD" w:rsidRPr="00936D46" w:rsidRDefault="008C25FD" w:rsidP="008C25FD">
      <w:pPr>
        <w:pStyle w:val="24"/>
        <w:jc w:val="center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Технологии ведения домашнего хозяйства (4 час)</w:t>
      </w:r>
    </w:p>
    <w:p w:rsidR="008C25FD" w:rsidRPr="00936D46" w:rsidRDefault="008C25FD" w:rsidP="008C25FD">
      <w:pPr>
        <w:pStyle w:val="24"/>
        <w:jc w:val="center"/>
        <w:rPr>
          <w:b/>
          <w:sz w:val="24"/>
          <w:szCs w:val="24"/>
        </w:rPr>
      </w:pPr>
    </w:p>
    <w:p w:rsidR="008C25FD" w:rsidRPr="00936D46" w:rsidRDefault="008C25FD" w:rsidP="008C25FD">
      <w:pPr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Основные теоретические сведения</w:t>
      </w:r>
    </w:p>
    <w:p w:rsidR="008C25FD" w:rsidRPr="00936D46" w:rsidRDefault="008C25FD" w:rsidP="008C25FD">
      <w:pPr>
        <w:pStyle w:val="24"/>
        <w:rPr>
          <w:b/>
          <w:sz w:val="24"/>
          <w:szCs w:val="24"/>
        </w:rPr>
      </w:pPr>
    </w:p>
    <w:p w:rsidR="008C25FD" w:rsidRPr="00936D46" w:rsidRDefault="008C25FD" w:rsidP="008C25FD">
      <w:pPr>
        <w:pStyle w:val="24"/>
        <w:rPr>
          <w:b/>
          <w:sz w:val="24"/>
          <w:szCs w:val="24"/>
        </w:rPr>
      </w:pPr>
      <w:r w:rsidRPr="00936D46">
        <w:rPr>
          <w:rFonts w:eastAsiaTheme="minorEastAsia"/>
          <w:sz w:val="24"/>
          <w:szCs w:val="24"/>
        </w:rPr>
        <w:t>Интерьер дома</w:t>
      </w:r>
    </w:p>
    <w:p w:rsidR="008C25FD" w:rsidRPr="00936D46" w:rsidRDefault="008C25FD" w:rsidP="008C25FD">
      <w:pPr>
        <w:widowControl/>
        <w:rPr>
          <w:rFonts w:eastAsiaTheme="minorEastAsia"/>
          <w:sz w:val="24"/>
          <w:szCs w:val="24"/>
        </w:rPr>
      </w:pPr>
      <w:r w:rsidRPr="00936D46">
        <w:rPr>
          <w:rFonts w:eastAsiaTheme="minorEastAsia"/>
          <w:sz w:val="24"/>
          <w:szCs w:val="24"/>
        </w:rPr>
        <w:t xml:space="preserve">Интерьер жилых помещений. Требования к интерьеру. Предметы интерьера. Рациональное размещение мебели и оборудования в комнатах различного назначения </w:t>
      </w:r>
    </w:p>
    <w:p w:rsidR="008C25FD" w:rsidRPr="00936D46" w:rsidRDefault="008C25FD" w:rsidP="008C25FD">
      <w:pPr>
        <w:widowControl/>
        <w:rPr>
          <w:rFonts w:eastAsiaTheme="minorEastAsia"/>
          <w:sz w:val="24"/>
          <w:szCs w:val="24"/>
        </w:rPr>
      </w:pPr>
      <w:r w:rsidRPr="00936D46">
        <w:rPr>
          <w:rFonts w:eastAsiaTheme="minorEastAsia"/>
          <w:sz w:val="24"/>
          <w:szCs w:val="24"/>
        </w:rPr>
        <w:t xml:space="preserve">     </w:t>
      </w:r>
    </w:p>
    <w:p w:rsidR="008C25FD" w:rsidRPr="00936D46" w:rsidRDefault="008C25FD" w:rsidP="008C25FD">
      <w:pPr>
        <w:widowControl/>
        <w:rPr>
          <w:rFonts w:eastAsiaTheme="minorEastAsia"/>
          <w:sz w:val="24"/>
          <w:szCs w:val="24"/>
        </w:rPr>
      </w:pPr>
      <w:r w:rsidRPr="00936D46">
        <w:rPr>
          <w:rFonts w:eastAsiaTheme="minorEastAsia"/>
          <w:sz w:val="24"/>
          <w:szCs w:val="24"/>
        </w:rPr>
        <w:t>Семейные праздники. Правила приёма гостей. Правила поведения в гостях, в театре, кино. Правила выбора подарка. Правила переписки</w:t>
      </w:r>
    </w:p>
    <w:p w:rsidR="008C25FD" w:rsidRPr="00936D46" w:rsidRDefault="008C25FD" w:rsidP="008C25FD">
      <w:pPr>
        <w:widowControl/>
        <w:rPr>
          <w:rFonts w:eastAsiaTheme="minorEastAsia"/>
          <w:sz w:val="24"/>
          <w:szCs w:val="24"/>
        </w:rPr>
      </w:pPr>
      <w:r w:rsidRPr="00936D46">
        <w:rPr>
          <w:rFonts w:eastAsiaTheme="minorEastAsia"/>
          <w:b/>
          <w:bCs/>
          <w:sz w:val="24"/>
          <w:szCs w:val="24"/>
        </w:rPr>
        <w:t>Знать</w:t>
      </w:r>
      <w:r w:rsidRPr="00936D46">
        <w:rPr>
          <w:rFonts w:eastAsiaTheme="minorEastAsia"/>
          <w:sz w:val="24"/>
          <w:szCs w:val="24"/>
        </w:rPr>
        <w:t xml:space="preserve">: понятие </w:t>
      </w:r>
      <w:r w:rsidRPr="00936D46">
        <w:rPr>
          <w:rFonts w:eastAsiaTheme="minorEastAsia"/>
          <w:i/>
          <w:iCs/>
          <w:sz w:val="24"/>
          <w:szCs w:val="24"/>
        </w:rPr>
        <w:t>интерьер</w:t>
      </w:r>
      <w:r w:rsidRPr="00936D46">
        <w:rPr>
          <w:rFonts w:eastAsiaTheme="minorEastAsia"/>
          <w:sz w:val="24"/>
          <w:szCs w:val="24"/>
        </w:rPr>
        <w:t>; требования, предъявляемые</w:t>
      </w:r>
    </w:p>
    <w:p w:rsidR="008C25FD" w:rsidRPr="00936D46" w:rsidRDefault="008C25FD" w:rsidP="008C25FD">
      <w:pPr>
        <w:widowControl/>
        <w:rPr>
          <w:rFonts w:eastAsiaTheme="minorEastAsia"/>
          <w:sz w:val="24"/>
          <w:szCs w:val="24"/>
        </w:rPr>
      </w:pPr>
      <w:r w:rsidRPr="00936D46">
        <w:rPr>
          <w:rFonts w:eastAsiaTheme="minorEastAsia"/>
          <w:sz w:val="24"/>
          <w:szCs w:val="24"/>
        </w:rPr>
        <w:lastRenderedPageBreak/>
        <w:t>к интерьеру; предметы интерьера; характеристики основных функциональных зон. Правила приглашения и приёма гостей; правила поведения в гостях, в театре, кино; правила выбора подарка; правила переписки.</w:t>
      </w:r>
    </w:p>
    <w:p w:rsidR="008C25FD" w:rsidRPr="00936D46" w:rsidRDefault="008C25FD" w:rsidP="008C25FD">
      <w:pPr>
        <w:rPr>
          <w:rFonts w:eastAsiaTheme="minorEastAsia"/>
          <w:sz w:val="24"/>
          <w:szCs w:val="24"/>
        </w:rPr>
      </w:pPr>
      <w:r w:rsidRPr="00936D46">
        <w:rPr>
          <w:rFonts w:eastAsiaTheme="minorEastAsia"/>
          <w:b/>
          <w:bCs/>
          <w:sz w:val="24"/>
          <w:szCs w:val="24"/>
        </w:rPr>
        <w:t>Уметь</w:t>
      </w:r>
      <w:r w:rsidRPr="00936D46">
        <w:rPr>
          <w:rFonts w:eastAsiaTheme="minorEastAsia"/>
          <w:sz w:val="24"/>
          <w:szCs w:val="24"/>
        </w:rPr>
        <w:t>: анализировать дизайн интерьера жилых помещений на соответствие требованиям эргономики, гигиены, эстетики. Принимать гостей; выбирать подарок; правильно вести себя в гостях; дарить</w:t>
      </w:r>
    </w:p>
    <w:p w:rsidR="008C25FD" w:rsidRPr="00936D46" w:rsidRDefault="008C25FD" w:rsidP="008C25FD">
      <w:pPr>
        <w:ind w:firstLine="851"/>
        <w:jc w:val="both"/>
        <w:rPr>
          <w:rFonts w:eastAsiaTheme="minorEastAsia"/>
          <w:sz w:val="24"/>
          <w:szCs w:val="24"/>
        </w:rPr>
      </w:pPr>
    </w:p>
    <w:p w:rsidR="008C25FD" w:rsidRPr="00936D46" w:rsidRDefault="008C25FD" w:rsidP="008C25FD">
      <w:pPr>
        <w:ind w:firstLine="851"/>
        <w:jc w:val="both"/>
        <w:rPr>
          <w:rFonts w:eastAsiaTheme="minorEastAsia"/>
          <w:sz w:val="24"/>
          <w:szCs w:val="24"/>
        </w:rPr>
      </w:pPr>
    </w:p>
    <w:p w:rsidR="008C25FD" w:rsidRPr="00936D46" w:rsidRDefault="008C25FD" w:rsidP="008C25FD">
      <w:pPr>
        <w:ind w:firstLine="851"/>
        <w:jc w:val="both"/>
        <w:rPr>
          <w:rFonts w:eastAsiaTheme="minorEastAsia"/>
          <w:sz w:val="24"/>
          <w:szCs w:val="24"/>
        </w:rPr>
      </w:pPr>
    </w:p>
    <w:p w:rsidR="008C25FD" w:rsidRPr="00936D46" w:rsidRDefault="008C25FD" w:rsidP="008C25FD">
      <w:pPr>
        <w:ind w:firstLine="851"/>
        <w:jc w:val="both"/>
        <w:rPr>
          <w:rFonts w:eastAsiaTheme="minorEastAsia"/>
          <w:sz w:val="24"/>
          <w:szCs w:val="24"/>
        </w:rPr>
      </w:pPr>
    </w:p>
    <w:p w:rsidR="008C25FD" w:rsidRPr="00936D46" w:rsidRDefault="008C25FD" w:rsidP="008C25FD">
      <w:pPr>
        <w:ind w:firstLine="851"/>
        <w:jc w:val="both"/>
        <w:rPr>
          <w:rFonts w:eastAsiaTheme="minorEastAsia"/>
          <w:sz w:val="24"/>
          <w:szCs w:val="24"/>
        </w:rPr>
      </w:pPr>
    </w:p>
    <w:p w:rsidR="008C25FD" w:rsidRPr="00936D46" w:rsidRDefault="008C25FD" w:rsidP="008C25FD">
      <w:pPr>
        <w:ind w:firstLine="851"/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ind w:firstLine="851"/>
        <w:jc w:val="both"/>
        <w:rPr>
          <w:sz w:val="24"/>
          <w:szCs w:val="24"/>
        </w:rPr>
      </w:pPr>
    </w:p>
    <w:p w:rsidR="008C25FD" w:rsidRDefault="008C25FD" w:rsidP="008C25FD">
      <w:pPr>
        <w:ind w:firstLine="851"/>
        <w:jc w:val="center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6 КЛАСС</w:t>
      </w:r>
    </w:p>
    <w:p w:rsidR="008C25FD" w:rsidRDefault="008C25FD" w:rsidP="008C25FD">
      <w:pPr>
        <w:ind w:firstLine="851"/>
        <w:jc w:val="center"/>
        <w:rPr>
          <w:b/>
          <w:sz w:val="24"/>
          <w:szCs w:val="24"/>
        </w:rPr>
      </w:pPr>
    </w:p>
    <w:p w:rsidR="008C25FD" w:rsidRDefault="008C25FD" w:rsidP="008C25F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Вводное занятие 1 час</w:t>
      </w:r>
    </w:p>
    <w:p w:rsidR="008C25FD" w:rsidRDefault="008C25FD" w:rsidP="008C25FD">
      <w:pPr>
        <w:ind w:firstLine="851"/>
        <w:jc w:val="center"/>
        <w:rPr>
          <w:b/>
          <w:sz w:val="24"/>
          <w:szCs w:val="24"/>
        </w:rPr>
      </w:pPr>
    </w:p>
    <w:p w:rsidR="008C25FD" w:rsidRPr="00710460" w:rsidRDefault="008C25FD" w:rsidP="008C25FD">
      <w:pPr>
        <w:ind w:firstLine="851"/>
        <w:rPr>
          <w:sz w:val="24"/>
          <w:szCs w:val="24"/>
        </w:rPr>
      </w:pPr>
      <w:r w:rsidRPr="00710460">
        <w:rPr>
          <w:sz w:val="24"/>
          <w:szCs w:val="24"/>
        </w:rPr>
        <w:t xml:space="preserve">Содержание и организация обучения технологии в текущем году. Ознакомление с основными разделами программы </w:t>
      </w:r>
      <w:proofErr w:type="spellStart"/>
      <w:r w:rsidRPr="00710460">
        <w:rPr>
          <w:sz w:val="24"/>
          <w:szCs w:val="24"/>
        </w:rPr>
        <w:t>обуче¬ния</w:t>
      </w:r>
      <w:proofErr w:type="spellEnd"/>
      <w:r w:rsidRPr="00710460">
        <w:rPr>
          <w:sz w:val="24"/>
          <w:szCs w:val="24"/>
        </w:rPr>
        <w:t xml:space="preserve">. Организация труда на рабочем месте. Рациональное </w:t>
      </w:r>
      <w:proofErr w:type="spellStart"/>
      <w:r w:rsidRPr="00710460">
        <w:rPr>
          <w:sz w:val="24"/>
          <w:szCs w:val="24"/>
        </w:rPr>
        <w:t>разме¬щение</w:t>
      </w:r>
      <w:proofErr w:type="spellEnd"/>
      <w:r w:rsidRPr="00710460">
        <w:rPr>
          <w:sz w:val="24"/>
          <w:szCs w:val="24"/>
        </w:rPr>
        <w:t xml:space="preserve"> инструментов. Охрана окружающей среды. Экономное расходование всех видов ресурсов. Распределение общественных обязанностей между ученикам</w:t>
      </w:r>
      <w:r>
        <w:rPr>
          <w:sz w:val="24"/>
          <w:szCs w:val="24"/>
        </w:rPr>
        <w:t>и. Демонстрация проектов, выпол</w:t>
      </w:r>
      <w:r w:rsidRPr="00710460">
        <w:rPr>
          <w:sz w:val="24"/>
          <w:szCs w:val="24"/>
        </w:rPr>
        <w:t>ненных учащимися 6 класса в предшествующие годы</w:t>
      </w:r>
    </w:p>
    <w:p w:rsidR="008C25FD" w:rsidRDefault="008C25FD" w:rsidP="008C25FD">
      <w:pPr>
        <w:ind w:firstLine="851"/>
        <w:jc w:val="center"/>
        <w:rPr>
          <w:b/>
          <w:sz w:val="24"/>
          <w:szCs w:val="24"/>
        </w:rPr>
      </w:pPr>
    </w:p>
    <w:p w:rsidR="008C25FD" w:rsidRDefault="008C25FD" w:rsidP="008C25F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Основы проектирования 3часа</w:t>
      </w:r>
    </w:p>
    <w:p w:rsidR="008C25FD" w:rsidRPr="00710460" w:rsidRDefault="008C25FD" w:rsidP="008C25FD">
      <w:pPr>
        <w:pStyle w:val="28"/>
        <w:shd w:val="clear" w:color="auto" w:fill="auto"/>
        <w:spacing w:before="0" w:after="0" w:line="240" w:lineRule="exact"/>
        <w:ind w:left="20" w:right="20" w:firstLine="460"/>
        <w:jc w:val="left"/>
        <w:rPr>
          <w:sz w:val="24"/>
          <w:szCs w:val="24"/>
        </w:rPr>
      </w:pPr>
      <w:r>
        <w:rPr>
          <w:sz w:val="24"/>
          <w:szCs w:val="24"/>
        </w:rPr>
        <w:t>Обосн</w:t>
      </w:r>
      <w:r w:rsidRPr="00710460">
        <w:rPr>
          <w:sz w:val="24"/>
          <w:szCs w:val="24"/>
        </w:rPr>
        <w:t>ование вида и функциональных особенностей будуще</w:t>
      </w:r>
      <w:r w:rsidRPr="00710460">
        <w:rPr>
          <w:sz w:val="24"/>
          <w:szCs w:val="24"/>
        </w:rPr>
        <w:softHyphen/>
        <w:t>го изделия в соответствии с потребностями пользователя. Выяв</w:t>
      </w:r>
      <w:r w:rsidRPr="00710460">
        <w:rPr>
          <w:sz w:val="24"/>
          <w:szCs w:val="24"/>
        </w:rPr>
        <w:softHyphen/>
        <w:t>ление трудностей, с которыми может встретиться ученик при вы</w:t>
      </w:r>
      <w:r w:rsidRPr="00710460">
        <w:rPr>
          <w:sz w:val="24"/>
          <w:szCs w:val="24"/>
        </w:rPr>
        <w:softHyphen/>
        <w:t xml:space="preserve">полнении проектов. Определение знаний, умений, материалов, оборудования, необходимых для </w:t>
      </w:r>
      <w:r>
        <w:rPr>
          <w:sz w:val="24"/>
          <w:szCs w:val="24"/>
        </w:rPr>
        <w:t>выполнения проектов в 6 классе.</w:t>
      </w:r>
      <w:r w:rsidRPr="00710460">
        <w:rPr>
          <w:sz w:val="24"/>
          <w:szCs w:val="24"/>
        </w:rPr>
        <w:t xml:space="preserve"> Документальное оформление, макетирование и моделирова</w:t>
      </w:r>
      <w:r w:rsidRPr="00710460">
        <w:rPr>
          <w:sz w:val="24"/>
          <w:szCs w:val="24"/>
        </w:rPr>
        <w:softHyphen/>
        <w:t xml:space="preserve">ние, дизайнерское оформление, экономическая и экологическая оценка проекта. Отношение к </w:t>
      </w:r>
      <w:r>
        <w:rPr>
          <w:sz w:val="24"/>
          <w:szCs w:val="24"/>
        </w:rPr>
        <w:t xml:space="preserve">мнениям одноклассников и </w:t>
      </w:r>
      <w:proofErr w:type="spellStart"/>
      <w:r>
        <w:rPr>
          <w:sz w:val="24"/>
          <w:szCs w:val="24"/>
        </w:rPr>
        <w:t>учитея</w:t>
      </w:r>
      <w:proofErr w:type="spellEnd"/>
      <w:r w:rsidRPr="00710460">
        <w:rPr>
          <w:sz w:val="24"/>
          <w:szCs w:val="24"/>
        </w:rPr>
        <w:t xml:space="preserve"> о выборе и реализации проек</w:t>
      </w:r>
      <w:r>
        <w:rPr>
          <w:sz w:val="24"/>
          <w:szCs w:val="24"/>
        </w:rPr>
        <w:t>та. Распределение обязанностей п</w:t>
      </w:r>
      <w:r w:rsidRPr="00710460">
        <w:rPr>
          <w:sz w:val="24"/>
          <w:szCs w:val="24"/>
        </w:rPr>
        <w:t>ри выполнении коллективного проекта</w:t>
      </w:r>
      <w:r>
        <w:rPr>
          <w:sz w:val="24"/>
          <w:szCs w:val="24"/>
        </w:rPr>
        <w:t>.</w:t>
      </w:r>
    </w:p>
    <w:p w:rsidR="008C25FD" w:rsidRPr="00710460" w:rsidRDefault="008C25FD" w:rsidP="008C25FD">
      <w:pPr>
        <w:pStyle w:val="28"/>
        <w:shd w:val="clear" w:color="auto" w:fill="auto"/>
        <w:spacing w:before="0" w:after="0" w:line="240" w:lineRule="exact"/>
        <w:ind w:left="20" w:right="20" w:firstLine="460"/>
        <w:jc w:val="left"/>
        <w:rPr>
          <w:sz w:val="24"/>
          <w:szCs w:val="24"/>
        </w:rPr>
      </w:pPr>
      <w:r w:rsidRPr="00710460">
        <w:rPr>
          <w:sz w:val="24"/>
          <w:szCs w:val="24"/>
        </w:rPr>
        <w:t>Исследования, проводимые при разработке проекта. Цель исследования — получить информацию о том, что необходимо для выполнения проекта. Виды исследований (выявление потребностей; дизайн-анализ существующих изделий, удовлетво</w:t>
      </w:r>
      <w:r w:rsidRPr="00710460">
        <w:rPr>
          <w:sz w:val="24"/>
          <w:szCs w:val="24"/>
        </w:rPr>
        <w:softHyphen/>
        <w:t>ряющих эти потребности; определение рынка, для которого из</w:t>
      </w:r>
      <w:r w:rsidRPr="00710460">
        <w:rPr>
          <w:sz w:val="24"/>
          <w:szCs w:val="24"/>
        </w:rPr>
        <w:softHyphen/>
        <w:t>делие предназначено; анализ необходимых материалов, оборудо</w:t>
      </w:r>
      <w:r w:rsidRPr="00710460">
        <w:rPr>
          <w:sz w:val="24"/>
          <w:szCs w:val="24"/>
        </w:rPr>
        <w:softHyphen/>
        <w:t>вания, инструментов, приспособлений; анализ затрат на изготов</w:t>
      </w:r>
      <w:r w:rsidRPr="00710460">
        <w:rPr>
          <w:sz w:val="24"/>
          <w:szCs w:val="24"/>
        </w:rPr>
        <w:softHyphen/>
        <w:t>ление изделия и определение экономической и экологической целесообразности изготовления данного продукта труда и др.). Временные затраты на проведение исследований. Формы фикса</w:t>
      </w:r>
      <w:r w:rsidRPr="00710460">
        <w:rPr>
          <w:sz w:val="24"/>
          <w:szCs w:val="24"/>
        </w:rPr>
        <w:softHyphen/>
        <w:t>ции хода и результатов работы над проектом.</w:t>
      </w:r>
    </w:p>
    <w:p w:rsidR="008C25FD" w:rsidRPr="00710460" w:rsidRDefault="008C25FD" w:rsidP="008C25FD">
      <w:pPr>
        <w:pStyle w:val="28"/>
        <w:shd w:val="clear" w:color="auto" w:fill="auto"/>
        <w:spacing w:before="0" w:after="156"/>
        <w:ind w:left="20" w:right="20" w:firstLine="480"/>
        <w:jc w:val="left"/>
        <w:rPr>
          <w:sz w:val="24"/>
          <w:szCs w:val="24"/>
        </w:rPr>
      </w:pPr>
      <w:r w:rsidRPr="00710460">
        <w:rPr>
          <w:sz w:val="24"/>
          <w:szCs w:val="24"/>
        </w:rPr>
        <w:t>Использование компьютера при выполнении проектов. Мо</w:t>
      </w:r>
      <w:r w:rsidRPr="00710460">
        <w:rPr>
          <w:sz w:val="24"/>
          <w:szCs w:val="24"/>
        </w:rPr>
        <w:softHyphen/>
        <w:t>делирование с помощью программ компьютерного проектирова</w:t>
      </w:r>
      <w:r w:rsidRPr="00710460">
        <w:rPr>
          <w:sz w:val="24"/>
          <w:szCs w:val="24"/>
        </w:rPr>
        <w:softHyphen/>
        <w:t>ния (графических программ). Выполнение упраж</w:t>
      </w:r>
      <w:r>
        <w:rPr>
          <w:sz w:val="24"/>
          <w:szCs w:val="24"/>
        </w:rPr>
        <w:t>нения по моде</w:t>
      </w:r>
      <w:r>
        <w:rPr>
          <w:sz w:val="24"/>
          <w:szCs w:val="24"/>
        </w:rPr>
        <w:softHyphen/>
        <w:t>лированию объекта.</w:t>
      </w:r>
    </w:p>
    <w:p w:rsidR="008C25FD" w:rsidRPr="00936D46" w:rsidRDefault="008C25FD" w:rsidP="008C25FD">
      <w:pPr>
        <w:ind w:firstLine="851"/>
        <w:jc w:val="center"/>
        <w:rPr>
          <w:b/>
          <w:sz w:val="24"/>
          <w:szCs w:val="24"/>
        </w:rPr>
      </w:pPr>
    </w:p>
    <w:p w:rsidR="008C25FD" w:rsidRPr="00936D46" w:rsidRDefault="008C25FD" w:rsidP="008C25FD">
      <w:pPr>
        <w:keepNext/>
        <w:jc w:val="center"/>
        <w:rPr>
          <w:sz w:val="24"/>
          <w:szCs w:val="24"/>
        </w:rPr>
      </w:pPr>
      <w:r w:rsidRPr="00936D46">
        <w:rPr>
          <w:b/>
          <w:sz w:val="24"/>
          <w:szCs w:val="24"/>
        </w:rPr>
        <w:t>Технология обработки древесины с элементами машиноведения 22 часа</w:t>
      </w:r>
    </w:p>
    <w:p w:rsidR="008C25FD" w:rsidRPr="00936D46" w:rsidRDefault="008C25FD" w:rsidP="008C25FD">
      <w:pPr>
        <w:keepNext/>
        <w:jc w:val="both"/>
        <w:rPr>
          <w:i/>
          <w:color w:val="000000"/>
          <w:sz w:val="24"/>
          <w:szCs w:val="24"/>
        </w:rPr>
      </w:pPr>
    </w:p>
    <w:p w:rsidR="008C25FD" w:rsidRPr="00936D46" w:rsidRDefault="008C25FD" w:rsidP="008C25FD">
      <w:pPr>
        <w:keepNext/>
        <w:jc w:val="both"/>
        <w:rPr>
          <w:i/>
          <w:color w:val="000000"/>
          <w:sz w:val="24"/>
          <w:szCs w:val="24"/>
        </w:rPr>
      </w:pPr>
      <w:r w:rsidRPr="00936D46">
        <w:rPr>
          <w:i/>
          <w:color w:val="000000"/>
          <w:sz w:val="24"/>
          <w:szCs w:val="24"/>
        </w:rPr>
        <w:t>Основные теоретические сведения</w:t>
      </w:r>
    </w:p>
    <w:p w:rsidR="008C25FD" w:rsidRPr="00936D46" w:rsidRDefault="008C25FD" w:rsidP="008C25FD">
      <w:pPr>
        <w:ind w:firstLine="720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Виды пиломатериалов, </w:t>
      </w:r>
      <w:r w:rsidRPr="00936D46">
        <w:rPr>
          <w:i/>
          <w:sz w:val="24"/>
          <w:szCs w:val="24"/>
        </w:rPr>
        <w:t>технология их производства</w:t>
      </w:r>
      <w:r w:rsidRPr="00936D46">
        <w:rPr>
          <w:sz w:val="24"/>
          <w:szCs w:val="24"/>
        </w:rPr>
        <w:t xml:space="preserve"> </w:t>
      </w:r>
      <w:r w:rsidRPr="00936D46">
        <w:rPr>
          <w:i/>
          <w:sz w:val="24"/>
          <w:szCs w:val="24"/>
        </w:rPr>
        <w:t>и область применения.</w:t>
      </w:r>
      <w:r w:rsidRPr="00936D46">
        <w:rPr>
          <w:sz w:val="24"/>
          <w:szCs w:val="24"/>
        </w:rPr>
        <w:t xml:space="preserve"> Влияние технологий обработки материалов на окружающую </w:t>
      </w:r>
      <w:r w:rsidRPr="00936D46">
        <w:rPr>
          <w:sz w:val="24"/>
          <w:szCs w:val="24"/>
        </w:rPr>
        <w:lastRenderedPageBreak/>
        <w:t>среду и здоровье человека. Технологические пороки древесины: механические повреждения, заплесневелость, деформация. Профессии, связанные с обработкой древесины и древесных материалов. Традиционные виды декоративно-прикладного творчества и народных промыслов России.</w:t>
      </w:r>
    </w:p>
    <w:p w:rsidR="008C25FD" w:rsidRPr="00936D46" w:rsidRDefault="008C25FD" w:rsidP="008C25FD">
      <w:pPr>
        <w:pStyle w:val="af2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936D46">
        <w:rPr>
          <w:sz w:val="24"/>
          <w:szCs w:val="24"/>
        </w:rPr>
        <w:t xml:space="preserve">Представления о способах изготовления деталей различных геометрических форм. Графическое изображение деталей призматической и цилиндрической форм.  Конструктивные элементы деталей и их графическое изображение: шипы, проушины, отверстия, уступы, канавки. Основные сведения о видах проекций деталей на чертеже. </w:t>
      </w:r>
      <w:r w:rsidRPr="00936D46">
        <w:rPr>
          <w:color w:val="000000"/>
          <w:sz w:val="24"/>
          <w:szCs w:val="24"/>
        </w:rPr>
        <w:t>Правила чтения чертежей деталей призматической и цилиндрической форм.</w:t>
      </w:r>
    </w:p>
    <w:p w:rsidR="008C25FD" w:rsidRPr="00936D46" w:rsidRDefault="008C25FD" w:rsidP="008C25FD">
      <w:pPr>
        <w:pStyle w:val="af2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36D46">
        <w:rPr>
          <w:sz w:val="24"/>
          <w:szCs w:val="24"/>
        </w:rPr>
        <w:t xml:space="preserve">Ручные инструменты и приспособления для изготовления деталей призматической формы. Устройство и назначение рейсмуса, строгальных инструментов (рубанка, шерхебеля), </w:t>
      </w:r>
      <w:proofErr w:type="spellStart"/>
      <w:r w:rsidRPr="00936D46">
        <w:rPr>
          <w:sz w:val="24"/>
          <w:szCs w:val="24"/>
        </w:rPr>
        <w:t>стусла</w:t>
      </w:r>
      <w:proofErr w:type="spellEnd"/>
      <w:r w:rsidRPr="00936D46">
        <w:rPr>
          <w:sz w:val="24"/>
          <w:szCs w:val="24"/>
        </w:rPr>
        <w:t xml:space="preserve">, стамески. Инструменты для сборочных работ. </w:t>
      </w:r>
      <w:r w:rsidRPr="00936D46">
        <w:rPr>
          <w:color w:val="000000"/>
          <w:sz w:val="24"/>
          <w:szCs w:val="24"/>
        </w:rPr>
        <w:t xml:space="preserve">Основные технологические операции и особенности их выполнения: </w:t>
      </w:r>
      <w:r w:rsidRPr="00936D46">
        <w:rPr>
          <w:sz w:val="24"/>
          <w:szCs w:val="24"/>
        </w:rPr>
        <w:t>разметка, пиление,  долблении, сверление отверстий; сборка деталей изделия, контроль качества; столярная и декоративная отделка изделий. Правила безопасности труда при работе ручными столярными инструментами и на сверлильном станке.</w:t>
      </w:r>
    </w:p>
    <w:p w:rsidR="008C25FD" w:rsidRPr="00936D46" w:rsidRDefault="008C25FD" w:rsidP="008C25FD">
      <w:pPr>
        <w:ind w:firstLine="708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Организация рабочего места токаря. Ручные инструменты и приспособления для изготовления деталей цилиндрической формы на токарном станке.  Назначение плоских и полукруглых резцов. Устройство штангенциркуля и способы выполнения измерений. Основные технологические операции и особенности их выполнения: черновое и чистовое точение цилиндрических поверхностей; вытачивание </w:t>
      </w:r>
      <w:r w:rsidRPr="00936D46">
        <w:rPr>
          <w:sz w:val="24"/>
          <w:szCs w:val="24"/>
        </w:rPr>
        <w:t>уступов, канавок</w:t>
      </w:r>
      <w:r w:rsidRPr="00936D46">
        <w:rPr>
          <w:color w:val="000000"/>
          <w:sz w:val="24"/>
          <w:szCs w:val="24"/>
        </w:rPr>
        <w:t xml:space="preserve">; контроль качества. Правила безопасности труда при работе на токарном станке. </w:t>
      </w:r>
    </w:p>
    <w:p w:rsidR="008C25FD" w:rsidRPr="00936D46" w:rsidRDefault="008C25FD" w:rsidP="008C25FD">
      <w:pPr>
        <w:pStyle w:val="af2"/>
        <w:spacing w:after="0"/>
        <w:ind w:left="0" w:firstLine="708"/>
        <w:jc w:val="both"/>
        <w:rPr>
          <w:i/>
          <w:sz w:val="24"/>
          <w:szCs w:val="24"/>
        </w:rPr>
      </w:pPr>
      <w:r w:rsidRPr="00936D46">
        <w:rPr>
          <w:i/>
          <w:sz w:val="24"/>
          <w:szCs w:val="24"/>
        </w:rPr>
        <w:t>Современные технологические машины и электрифицированные инструменты.</w:t>
      </w:r>
    </w:p>
    <w:p w:rsidR="008C25FD" w:rsidRPr="00936D46" w:rsidRDefault="008C25FD" w:rsidP="008C25FD">
      <w:pPr>
        <w:pStyle w:val="af2"/>
        <w:spacing w:after="0"/>
        <w:ind w:left="0"/>
        <w:jc w:val="both"/>
        <w:rPr>
          <w:i/>
          <w:color w:val="000000"/>
          <w:sz w:val="24"/>
          <w:szCs w:val="24"/>
        </w:rPr>
      </w:pPr>
    </w:p>
    <w:p w:rsidR="008C25FD" w:rsidRPr="00936D46" w:rsidRDefault="008C25FD" w:rsidP="008C25FD">
      <w:pPr>
        <w:pStyle w:val="af2"/>
        <w:spacing w:after="0"/>
        <w:ind w:left="0"/>
        <w:jc w:val="both"/>
        <w:rPr>
          <w:color w:val="808080"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Практические работы</w:t>
      </w:r>
    </w:p>
    <w:p w:rsidR="008C25FD" w:rsidRPr="00936D46" w:rsidRDefault="008C25FD" w:rsidP="008C25FD">
      <w:pPr>
        <w:pStyle w:val="af2"/>
        <w:spacing w:after="0"/>
        <w:ind w:left="0" w:firstLine="720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Определение видов пиломатериалов. Выбор пиломатериалов  и заготовок с учетом  природных и технологических пороков древесины.</w:t>
      </w:r>
    </w:p>
    <w:p w:rsidR="008C25FD" w:rsidRPr="00936D46" w:rsidRDefault="008C25FD" w:rsidP="008C25FD">
      <w:pPr>
        <w:ind w:firstLine="709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 Чтение чертежей (эскизов) деталей призматической и цилиндрической форм: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технологической карте.</w:t>
      </w:r>
    </w:p>
    <w:p w:rsidR="008C25FD" w:rsidRPr="00936D46" w:rsidRDefault="008C25FD" w:rsidP="008C25FD">
      <w:pPr>
        <w:pStyle w:val="af2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 Организация рабочего места столяра:  подготовка рабочего места и инструментов; закрепление заготовок в зажимах верстака. Ознакомление с рациональными приемами работы ручными инструментами, приспособлениями и сверления отверстий с помощью сверлильного станка. </w:t>
      </w:r>
    </w:p>
    <w:p w:rsidR="008C25FD" w:rsidRPr="00936D46" w:rsidRDefault="008C25FD" w:rsidP="008C25FD">
      <w:pPr>
        <w:ind w:firstLine="708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Изготовление   изделий из деталей призматической формы по чертежу и технологической карте: выбор заготовок, определение базовой поверхности, разметка с использованием рейсмуса; определение припуска на обработку; строгание заготовки, пиление с использованием </w:t>
      </w:r>
      <w:proofErr w:type="spellStart"/>
      <w:r w:rsidRPr="00936D46">
        <w:rPr>
          <w:color w:val="000000"/>
          <w:sz w:val="24"/>
          <w:szCs w:val="24"/>
        </w:rPr>
        <w:t>стусла</w:t>
      </w:r>
      <w:proofErr w:type="spellEnd"/>
      <w:r w:rsidRPr="00936D46">
        <w:rPr>
          <w:color w:val="000000"/>
          <w:sz w:val="24"/>
          <w:szCs w:val="24"/>
        </w:rPr>
        <w:t>. Разметка и  изготовление уступов, долбление древесины;  соединение деталей «в полдерева», на круглый шип, с использованием накладных деталей;  предварительная сборка и подгонка деталей изделия. Сборка деталей изделия на клею, с использованием  гвоздей и шурупов. Защитная и декоративная  отделка изделия.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столярными инструментами и  на сверлильном станке.</w:t>
      </w:r>
    </w:p>
    <w:p w:rsidR="008C25FD" w:rsidRPr="00936D46" w:rsidRDefault="008C25FD" w:rsidP="008C25FD">
      <w:pPr>
        <w:ind w:firstLine="708"/>
        <w:jc w:val="both"/>
        <w:rPr>
          <w:color w:val="000080"/>
          <w:sz w:val="24"/>
          <w:szCs w:val="24"/>
        </w:rPr>
      </w:pPr>
      <w:r w:rsidRPr="00936D46">
        <w:rPr>
          <w:sz w:val="24"/>
          <w:szCs w:val="24"/>
        </w:rP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подручника, проверка станка на холостом ходу.  Соблюдение рациональных приемов работы при изготовлении изделий на токарном станке по обработке древесины.</w:t>
      </w:r>
    </w:p>
    <w:p w:rsidR="008C25FD" w:rsidRPr="00936D46" w:rsidRDefault="008C25FD" w:rsidP="008C25FD">
      <w:pPr>
        <w:ind w:firstLine="708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Изготовление деталей цилиндрической формы на токарном станке: определение припусков на обработку, черновое  точение, разметка и вытачивание конструктивных элементов (канавок, уступов, буртиков, фасок); чистовое точение, подрезание торцов детали, обработка абразивной шкуркой.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 при работе на токарном станке.   </w:t>
      </w:r>
    </w:p>
    <w:p w:rsidR="008C25FD" w:rsidRPr="00936D46" w:rsidRDefault="008C25FD" w:rsidP="008C25FD">
      <w:pPr>
        <w:ind w:firstLine="708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8C25FD" w:rsidRPr="00936D46" w:rsidRDefault="008C25FD" w:rsidP="008C25FD">
      <w:pPr>
        <w:jc w:val="both"/>
        <w:rPr>
          <w:i/>
          <w:color w:val="000000"/>
          <w:sz w:val="24"/>
          <w:szCs w:val="24"/>
        </w:rPr>
      </w:pPr>
    </w:p>
    <w:p w:rsidR="008C25FD" w:rsidRPr="00936D46" w:rsidRDefault="008C25FD" w:rsidP="008C25FD">
      <w:pPr>
        <w:jc w:val="both"/>
        <w:rPr>
          <w:i/>
          <w:color w:val="000000"/>
          <w:sz w:val="24"/>
          <w:szCs w:val="24"/>
          <w:u w:val="single"/>
        </w:rPr>
      </w:pPr>
      <w:r w:rsidRPr="00936D46">
        <w:rPr>
          <w:i/>
          <w:color w:val="000000"/>
          <w:sz w:val="24"/>
          <w:szCs w:val="24"/>
          <w:u w:val="single"/>
        </w:rPr>
        <w:lastRenderedPageBreak/>
        <w:t>Варианты  объектов  труда</w:t>
      </w:r>
    </w:p>
    <w:p w:rsidR="008C25FD" w:rsidRPr="00936D46" w:rsidRDefault="008C25FD" w:rsidP="008C25FD">
      <w:pPr>
        <w:pStyle w:val="af2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Игрушки и игры, ручки, изделие для украшения интерьера,  кормушки, готовальни, кухонные и бытовые принадлежности.</w:t>
      </w:r>
    </w:p>
    <w:p w:rsidR="008C25FD" w:rsidRPr="00936D46" w:rsidRDefault="008C25FD" w:rsidP="008C25FD">
      <w:pPr>
        <w:pStyle w:val="af2"/>
        <w:spacing w:after="0"/>
        <w:ind w:left="0" w:firstLine="709"/>
        <w:jc w:val="both"/>
        <w:rPr>
          <w:color w:val="808080"/>
          <w:sz w:val="24"/>
          <w:szCs w:val="24"/>
        </w:rPr>
      </w:pPr>
    </w:p>
    <w:p w:rsidR="008C25FD" w:rsidRPr="00936D46" w:rsidRDefault="008C25FD" w:rsidP="008C25FD">
      <w:pPr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В результате изучения данного раздела</w:t>
      </w:r>
      <w:proofErr w:type="gramStart"/>
      <w:r w:rsidRPr="00936D46">
        <w:rPr>
          <w:i/>
          <w:sz w:val="24"/>
          <w:szCs w:val="24"/>
          <w:u w:val="single"/>
        </w:rPr>
        <w:t xml:space="preserve"> ,</w:t>
      </w:r>
      <w:proofErr w:type="gramEnd"/>
      <w:r w:rsidRPr="00936D46">
        <w:rPr>
          <w:i/>
          <w:sz w:val="24"/>
          <w:szCs w:val="24"/>
          <w:u w:val="single"/>
        </w:rPr>
        <w:t xml:space="preserve"> ученик должен</w:t>
      </w:r>
    </w:p>
    <w:p w:rsidR="008C25FD" w:rsidRPr="00936D46" w:rsidRDefault="008C25FD" w:rsidP="008C25FD">
      <w:pPr>
        <w:rPr>
          <w:sz w:val="24"/>
          <w:szCs w:val="24"/>
        </w:rPr>
      </w:pPr>
      <w:r w:rsidRPr="00936D46">
        <w:rPr>
          <w:i/>
          <w:sz w:val="24"/>
          <w:szCs w:val="24"/>
          <w:u w:val="single"/>
        </w:rPr>
        <w:t>знать, понимать:</w:t>
      </w:r>
      <w:r w:rsidRPr="00936D46">
        <w:rPr>
          <w:sz w:val="24"/>
          <w:szCs w:val="24"/>
        </w:rPr>
        <w:t xml:space="preserve">  </w:t>
      </w:r>
    </w:p>
    <w:p w:rsidR="008C25FD" w:rsidRPr="00936D46" w:rsidRDefault="008C25FD" w:rsidP="008C25FD">
      <w:pPr>
        <w:rPr>
          <w:sz w:val="24"/>
          <w:szCs w:val="24"/>
        </w:rPr>
      </w:pPr>
      <w:r w:rsidRPr="00936D46">
        <w:rPr>
          <w:sz w:val="24"/>
          <w:szCs w:val="24"/>
        </w:rPr>
        <w:t>Виды пиломатериалов. Технологические пороки древесины: механические повреждения, заплесневелость, деформация. Графическое изображение деталей призматической и цилиндрической форм</w:t>
      </w:r>
      <w:proofErr w:type="gramStart"/>
      <w:r w:rsidRPr="00936D46">
        <w:rPr>
          <w:sz w:val="24"/>
          <w:szCs w:val="24"/>
        </w:rPr>
        <w:t xml:space="preserve"> .</w:t>
      </w:r>
      <w:proofErr w:type="gramEnd"/>
      <w:r w:rsidRPr="00936D46">
        <w:rPr>
          <w:sz w:val="24"/>
          <w:szCs w:val="24"/>
        </w:rPr>
        <w:t xml:space="preserve"> шипы, проушины, отверстия, уступы, канавки.  Устройство и назначение рейсмуса, строгальных инструментов (рубанка, шерхебеля), </w:t>
      </w:r>
      <w:proofErr w:type="spellStart"/>
      <w:r w:rsidRPr="00936D46">
        <w:rPr>
          <w:sz w:val="24"/>
          <w:szCs w:val="24"/>
        </w:rPr>
        <w:t>стусла</w:t>
      </w:r>
      <w:proofErr w:type="spellEnd"/>
      <w:r w:rsidRPr="00936D46">
        <w:rPr>
          <w:sz w:val="24"/>
          <w:szCs w:val="24"/>
        </w:rPr>
        <w:t>, стамески.</w:t>
      </w:r>
    </w:p>
    <w:p w:rsidR="008C25FD" w:rsidRPr="00936D46" w:rsidRDefault="008C25FD" w:rsidP="008C25FD">
      <w:pPr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Устройство штангенциркуля и способы выполнения измерений.</w:t>
      </w:r>
    </w:p>
    <w:p w:rsidR="008C25FD" w:rsidRPr="00936D46" w:rsidRDefault="008C25FD" w:rsidP="008C25FD">
      <w:pPr>
        <w:ind w:firstLine="708"/>
        <w:rPr>
          <w:color w:val="000000"/>
          <w:sz w:val="24"/>
          <w:szCs w:val="24"/>
        </w:rPr>
      </w:pPr>
      <w:r w:rsidRPr="00936D46">
        <w:rPr>
          <w:b/>
          <w:sz w:val="24"/>
          <w:szCs w:val="24"/>
        </w:rPr>
        <w:t>уметь</w:t>
      </w:r>
      <w:r w:rsidRPr="00936D46">
        <w:rPr>
          <w:sz w:val="24"/>
          <w:szCs w:val="24"/>
        </w:rPr>
        <w:t xml:space="preserve">  выбирать пиломатериалы и заготовки с учетом  природных и технологических пороков древесины. </w:t>
      </w:r>
      <w:r w:rsidRPr="00936D46">
        <w:rPr>
          <w:color w:val="000000"/>
          <w:sz w:val="24"/>
          <w:szCs w:val="24"/>
        </w:rPr>
        <w:t>Читать чертежи (эскизов) деталей Разметка и  изготовление уступов, долбление древесины;  соединение деталей «в полдерева», на круглый шип, с использованием накладных деталей</w:t>
      </w:r>
    </w:p>
    <w:p w:rsidR="008C25FD" w:rsidRPr="00936D46" w:rsidRDefault="008C25FD" w:rsidP="008C25FD">
      <w:pPr>
        <w:rPr>
          <w:sz w:val="24"/>
          <w:szCs w:val="24"/>
        </w:rPr>
      </w:pPr>
      <w:r w:rsidRPr="00936D46">
        <w:rPr>
          <w:color w:val="000000"/>
          <w:sz w:val="24"/>
          <w:szCs w:val="24"/>
        </w:rPr>
        <w:t>изготавливать детали цилиндрической формы на токарном станке: определение припусков на обработку, черновое  точение, разметка и вытачивание конструктивных элементов (канавок, уступов, буртиков, фасок); чистовое точение, подрезание торцов детали, обработать абразивной шкуркой.</w:t>
      </w:r>
    </w:p>
    <w:p w:rsidR="008C25FD" w:rsidRPr="00936D46" w:rsidRDefault="008C25FD" w:rsidP="008C25FD">
      <w:pPr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936D46">
        <w:rPr>
          <w:b/>
          <w:sz w:val="24"/>
          <w:szCs w:val="24"/>
        </w:rPr>
        <w:t>для</w:t>
      </w:r>
      <w:proofErr w:type="gramStart"/>
      <w:r w:rsidRPr="00936D46">
        <w:rPr>
          <w:b/>
          <w:sz w:val="24"/>
          <w:szCs w:val="24"/>
        </w:rPr>
        <w:t>:</w:t>
      </w:r>
      <w:r w:rsidRPr="00936D46">
        <w:rPr>
          <w:sz w:val="24"/>
          <w:szCs w:val="24"/>
        </w:rPr>
        <w:t>в</w:t>
      </w:r>
      <w:proofErr w:type="gramEnd"/>
      <w:r w:rsidRPr="00936D46">
        <w:rPr>
          <w:sz w:val="24"/>
          <w:szCs w:val="24"/>
        </w:rPr>
        <w:t>ыполнения</w:t>
      </w:r>
      <w:proofErr w:type="spellEnd"/>
      <w:r w:rsidRPr="00936D46">
        <w:rPr>
          <w:sz w:val="24"/>
          <w:szCs w:val="24"/>
        </w:rPr>
        <w:t xml:space="preserve"> ремонтных работ</w:t>
      </w:r>
      <w:r w:rsidRPr="00936D46">
        <w:rPr>
          <w:b/>
          <w:sz w:val="24"/>
          <w:szCs w:val="24"/>
        </w:rPr>
        <w:t xml:space="preserve"> </w:t>
      </w:r>
      <w:r w:rsidRPr="00936D46">
        <w:rPr>
          <w:sz w:val="24"/>
          <w:szCs w:val="24"/>
        </w:rPr>
        <w:t>дома, изготовления различного рода элементов для улучшения интерьера дома ,комнаты, для изготовления бытовой и кухонной утвари.</w:t>
      </w:r>
      <w:r w:rsidRPr="00936D46">
        <w:rPr>
          <w:b/>
          <w:sz w:val="24"/>
          <w:szCs w:val="24"/>
        </w:rPr>
        <w:t xml:space="preserve"> </w:t>
      </w:r>
    </w:p>
    <w:p w:rsidR="008C25FD" w:rsidRPr="00936D46" w:rsidRDefault="008C25FD" w:rsidP="008C25FD">
      <w:pPr>
        <w:rPr>
          <w:b/>
          <w:sz w:val="24"/>
          <w:szCs w:val="24"/>
        </w:rPr>
      </w:pPr>
    </w:p>
    <w:p w:rsidR="008C25FD" w:rsidRPr="00936D46" w:rsidRDefault="008C25FD" w:rsidP="008C25FD">
      <w:pPr>
        <w:jc w:val="center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 xml:space="preserve">Технология обработки металла с элементами машиноведения </w:t>
      </w:r>
      <w:r>
        <w:rPr>
          <w:b/>
          <w:sz w:val="24"/>
          <w:szCs w:val="24"/>
        </w:rPr>
        <w:t>(</w:t>
      </w:r>
      <w:r w:rsidRPr="00936D46">
        <w:rPr>
          <w:b/>
          <w:sz w:val="24"/>
          <w:szCs w:val="24"/>
        </w:rPr>
        <w:t>20 часов</w:t>
      </w:r>
      <w:r>
        <w:rPr>
          <w:b/>
          <w:sz w:val="24"/>
          <w:szCs w:val="24"/>
        </w:rPr>
        <w:t>)</w:t>
      </w:r>
    </w:p>
    <w:p w:rsidR="008C25FD" w:rsidRPr="00936D46" w:rsidRDefault="008C25FD" w:rsidP="008C25FD">
      <w:pPr>
        <w:rPr>
          <w:b/>
          <w:sz w:val="24"/>
          <w:szCs w:val="24"/>
        </w:rPr>
      </w:pPr>
    </w:p>
    <w:p w:rsidR="008C25FD" w:rsidRPr="00936D46" w:rsidRDefault="008C25FD" w:rsidP="008C25FD">
      <w:pPr>
        <w:rPr>
          <w:b/>
          <w:sz w:val="24"/>
          <w:szCs w:val="24"/>
        </w:rPr>
      </w:pPr>
    </w:p>
    <w:p w:rsidR="008C25FD" w:rsidRPr="00936D46" w:rsidRDefault="008C25FD" w:rsidP="008C25FD">
      <w:pPr>
        <w:rPr>
          <w:i/>
          <w:sz w:val="24"/>
          <w:szCs w:val="24"/>
          <w:u w:val="single"/>
        </w:rPr>
      </w:pPr>
      <w:r w:rsidRPr="00936D46">
        <w:rPr>
          <w:i/>
          <w:color w:val="000000"/>
          <w:sz w:val="24"/>
          <w:szCs w:val="24"/>
          <w:u w:val="single"/>
        </w:rPr>
        <w:t>Основные теоретические сведения</w:t>
      </w:r>
    </w:p>
    <w:p w:rsidR="008C25FD" w:rsidRPr="00936D46" w:rsidRDefault="008C25FD" w:rsidP="008C25FD">
      <w:pPr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Металлы и сплавы, </w:t>
      </w:r>
      <w:r w:rsidRPr="00936D46">
        <w:rPr>
          <w:i/>
          <w:sz w:val="24"/>
          <w:szCs w:val="24"/>
        </w:rPr>
        <w:t>основные технологические свойства металлов и сплавов</w:t>
      </w:r>
      <w:r w:rsidRPr="00936D46">
        <w:rPr>
          <w:sz w:val="24"/>
          <w:szCs w:val="24"/>
        </w:rPr>
        <w:t xml:space="preserve">. Основные способы обработки металлов: резание, пластическая деформация, литье. Влияние технологий обработки материалов на окружающую среду и здоровье человека. </w:t>
      </w:r>
      <w:r w:rsidRPr="00936D46">
        <w:rPr>
          <w:color w:val="000000"/>
          <w:sz w:val="24"/>
          <w:szCs w:val="24"/>
        </w:rPr>
        <w:t>Профессии, связанные с обработкой металлов.</w:t>
      </w:r>
      <w:r w:rsidRPr="00936D46">
        <w:rPr>
          <w:sz w:val="24"/>
          <w:szCs w:val="24"/>
        </w:rPr>
        <w:t xml:space="preserve"> </w:t>
      </w:r>
      <w:r w:rsidRPr="00936D46">
        <w:rPr>
          <w:color w:val="000000"/>
          <w:sz w:val="24"/>
          <w:szCs w:val="24"/>
        </w:rPr>
        <w:t>Традиционные виды декоративно-прикладного творчества и народных промыслов России.</w:t>
      </w:r>
    </w:p>
    <w:p w:rsidR="008C25FD" w:rsidRPr="00936D46" w:rsidRDefault="008C25FD" w:rsidP="008C25FD">
      <w:pPr>
        <w:ind w:firstLine="708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Сталь как основной конструкционный сплав. Инструментальные и конструкционные стали. Виды сортового проката. </w:t>
      </w:r>
    </w:p>
    <w:p w:rsidR="008C25FD" w:rsidRPr="00936D46" w:rsidRDefault="008C25FD" w:rsidP="008C25FD">
      <w:pPr>
        <w:pStyle w:val="af2"/>
        <w:spacing w:after="0"/>
        <w:ind w:left="0" w:firstLine="708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Представления о геометрической форме детали и способах ее получения. Графическое изображение объемных деталей.  Конструктивные элементы деталей и их графическое изображение: отверстия, пазы, </w:t>
      </w:r>
      <w:proofErr w:type="spellStart"/>
      <w:r w:rsidRPr="00936D46">
        <w:rPr>
          <w:sz w:val="24"/>
          <w:szCs w:val="24"/>
        </w:rPr>
        <w:t>лыски</w:t>
      </w:r>
      <w:proofErr w:type="spellEnd"/>
      <w:r w:rsidRPr="00936D46">
        <w:rPr>
          <w:sz w:val="24"/>
          <w:szCs w:val="24"/>
        </w:rPr>
        <w:t>, фаски. Основные сведения о видах проекций деталей на чертежах. Правила чтения чертежей  деталей и изделий.</w:t>
      </w:r>
    </w:p>
    <w:p w:rsidR="008C25FD" w:rsidRPr="00936D46" w:rsidRDefault="008C25FD" w:rsidP="008C25FD">
      <w:pPr>
        <w:pStyle w:val="af2"/>
        <w:spacing w:after="0"/>
        <w:ind w:left="0" w:firstLine="708"/>
        <w:jc w:val="both"/>
        <w:rPr>
          <w:i/>
          <w:sz w:val="24"/>
          <w:szCs w:val="24"/>
        </w:rPr>
      </w:pPr>
      <w:r w:rsidRPr="00936D46">
        <w:rPr>
          <w:sz w:val="24"/>
          <w:szCs w:val="24"/>
        </w:rPr>
        <w:t xml:space="preserve">Сверлильный станок: устройство, назначение, приемы работы. </w:t>
      </w:r>
      <w:r w:rsidRPr="00936D46">
        <w:rPr>
          <w:i/>
          <w:sz w:val="24"/>
          <w:szCs w:val="24"/>
        </w:rPr>
        <w:t xml:space="preserve">Современные технологические машины. </w:t>
      </w:r>
    </w:p>
    <w:p w:rsidR="008C25FD" w:rsidRPr="00936D46" w:rsidRDefault="008C25FD" w:rsidP="008C25FD">
      <w:pPr>
        <w:pStyle w:val="af2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936D46">
        <w:rPr>
          <w:sz w:val="24"/>
          <w:szCs w:val="24"/>
        </w:rPr>
        <w:t xml:space="preserve">Назначение ручных инструментов и приспособлений для изготовления деталей и изделий: штангенциркуль, кернер, слесарная ножовка, зубило.  Назначение инструментов и приспособлений для изготовления заклепочных соединений: поддержка, натяжка, обжимка. Виды заклепок. Основные технологические операции изготовление деталей из сортового проката и </w:t>
      </w:r>
      <w:r w:rsidRPr="00936D46">
        <w:rPr>
          <w:color w:val="000000"/>
          <w:sz w:val="24"/>
          <w:szCs w:val="24"/>
        </w:rPr>
        <w:t>особенности их выполнения</w:t>
      </w:r>
      <w:r w:rsidRPr="00936D46">
        <w:rPr>
          <w:sz w:val="24"/>
          <w:szCs w:val="24"/>
        </w:rPr>
        <w:t xml:space="preserve">: правка,  разметка, резание ножовкой, опиливание кромок, сверление отверстий, рубка зубилом, гибка,  отделка. Соединение деталей в изделии на заклепках.  </w:t>
      </w: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Практические работы</w:t>
      </w:r>
    </w:p>
    <w:p w:rsidR="008C25FD" w:rsidRPr="00936D46" w:rsidRDefault="008C25FD" w:rsidP="008C25FD">
      <w:pPr>
        <w:pStyle w:val="af2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Определение видов сортового  проката. Подбор заготовок для изготовления изделия с учетом формы деталей и минимизации отходов.</w:t>
      </w:r>
    </w:p>
    <w:p w:rsidR="008C25FD" w:rsidRPr="00936D46" w:rsidRDefault="008C25FD" w:rsidP="008C25FD">
      <w:pPr>
        <w:pStyle w:val="af2"/>
        <w:spacing w:after="0"/>
        <w:ind w:left="0" w:firstLine="632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Чтение чертежа детали: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</w:t>
      </w:r>
      <w:r w:rsidRPr="00936D46">
        <w:rPr>
          <w:color w:val="000000"/>
          <w:sz w:val="24"/>
          <w:szCs w:val="24"/>
        </w:rPr>
        <w:lastRenderedPageBreak/>
        <w:t xml:space="preserve">технологической карте. </w:t>
      </w:r>
    </w:p>
    <w:p w:rsidR="008C25FD" w:rsidRPr="00936D46" w:rsidRDefault="008C25FD" w:rsidP="008C25FD">
      <w:pPr>
        <w:pStyle w:val="af2"/>
        <w:spacing w:after="0"/>
        <w:ind w:left="0" w:firstLine="632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 и на сверлильном станке.</w:t>
      </w:r>
    </w:p>
    <w:p w:rsidR="008C25FD" w:rsidRPr="00936D46" w:rsidRDefault="008C25FD" w:rsidP="008C25FD">
      <w:pPr>
        <w:pStyle w:val="af2"/>
        <w:spacing w:after="0"/>
        <w:ind w:left="0" w:firstLine="708"/>
        <w:jc w:val="both"/>
        <w:rPr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Изготовление изделий из сортового проката по чертежу и технологической карте: </w:t>
      </w:r>
      <w:r w:rsidRPr="00936D46">
        <w:rPr>
          <w:sz w:val="24"/>
          <w:szCs w:val="24"/>
        </w:rPr>
        <w:t xml:space="preserve">правка заготовки; определение базовой поверхности заготовки; разметка заготовок  с использованием штангенциркуля;  резание заготовок слесарной ножовкой; сверление отверстий на сверлильном станке,  опиливание прямолинейных и криволинейных кромок  напильниками, гибка заготовок с использованием приспособлений; отделка абразивной шкуркой. </w:t>
      </w:r>
      <w:r w:rsidRPr="00936D46">
        <w:rPr>
          <w:color w:val="000000"/>
          <w:sz w:val="24"/>
          <w:szCs w:val="24"/>
        </w:rPr>
        <w:t>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</w:t>
      </w:r>
    </w:p>
    <w:p w:rsidR="008C25FD" w:rsidRPr="00936D46" w:rsidRDefault="008C25FD" w:rsidP="008C25FD">
      <w:pPr>
        <w:pStyle w:val="af2"/>
        <w:spacing w:after="0"/>
        <w:ind w:left="0" w:firstLine="708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Соединение деталей изделия на заклепках: выбор заклепок в зависимости от материала и толщины соединяемых деталей, разметка центров сборочных отверстий, сверление и зенковка отверстий, формирование замыкающей головки.</w:t>
      </w:r>
    </w:p>
    <w:p w:rsidR="008C25FD" w:rsidRPr="00936D46" w:rsidRDefault="008C25FD" w:rsidP="008C25FD">
      <w:pPr>
        <w:pStyle w:val="af2"/>
        <w:spacing w:after="0"/>
        <w:ind w:left="0"/>
        <w:jc w:val="both"/>
        <w:rPr>
          <w:color w:val="000000"/>
          <w:sz w:val="24"/>
          <w:szCs w:val="24"/>
        </w:rPr>
      </w:pPr>
      <w:r w:rsidRPr="00936D46">
        <w:rPr>
          <w:sz w:val="24"/>
          <w:szCs w:val="24"/>
        </w:rPr>
        <w:tab/>
      </w:r>
      <w:r w:rsidRPr="00936D46">
        <w:rPr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8C25FD" w:rsidRPr="00936D46" w:rsidRDefault="008C25FD" w:rsidP="008C25FD">
      <w:pPr>
        <w:pStyle w:val="af2"/>
        <w:spacing w:after="0"/>
        <w:ind w:left="0"/>
        <w:jc w:val="both"/>
        <w:rPr>
          <w:sz w:val="24"/>
          <w:szCs w:val="24"/>
        </w:rPr>
      </w:pPr>
    </w:p>
    <w:p w:rsidR="008C25FD" w:rsidRPr="00936D46" w:rsidRDefault="008C25FD" w:rsidP="008C25FD">
      <w:pPr>
        <w:pStyle w:val="af2"/>
        <w:spacing w:after="0"/>
        <w:ind w:left="0"/>
        <w:jc w:val="both"/>
        <w:rPr>
          <w:i/>
          <w:sz w:val="24"/>
          <w:szCs w:val="24"/>
          <w:u w:val="single"/>
        </w:rPr>
      </w:pPr>
      <w:r w:rsidRPr="00936D46">
        <w:rPr>
          <w:i/>
          <w:color w:val="000000"/>
          <w:sz w:val="24"/>
          <w:szCs w:val="24"/>
          <w:u w:val="single"/>
        </w:rPr>
        <w:t xml:space="preserve"> Варианты объектов труда</w:t>
      </w:r>
    </w:p>
    <w:p w:rsidR="008C25FD" w:rsidRPr="00936D46" w:rsidRDefault="008C25FD" w:rsidP="008C25FD">
      <w:pPr>
        <w:pStyle w:val="af2"/>
        <w:spacing w:after="0"/>
        <w:ind w:left="0" w:firstLine="720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Садово-огородный инструмент, подсвечники, элементы декоративного оформления интерьера, слесарный инструмент, предметы бытового назначения. </w:t>
      </w:r>
    </w:p>
    <w:p w:rsidR="008C25FD" w:rsidRPr="00936D46" w:rsidRDefault="008C25FD" w:rsidP="008C25FD">
      <w:pPr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В результате изучения данного раздела</w:t>
      </w:r>
      <w:proofErr w:type="gramStart"/>
      <w:r w:rsidRPr="00936D46">
        <w:rPr>
          <w:i/>
          <w:sz w:val="24"/>
          <w:szCs w:val="24"/>
          <w:u w:val="single"/>
        </w:rPr>
        <w:t xml:space="preserve"> ,</w:t>
      </w:r>
      <w:proofErr w:type="gramEnd"/>
      <w:r w:rsidRPr="00936D46">
        <w:rPr>
          <w:i/>
          <w:sz w:val="24"/>
          <w:szCs w:val="24"/>
          <w:u w:val="single"/>
        </w:rPr>
        <w:t xml:space="preserve"> ученик должен</w:t>
      </w:r>
    </w:p>
    <w:p w:rsidR="008C25FD" w:rsidRPr="00936D46" w:rsidRDefault="008C25FD" w:rsidP="008C25FD">
      <w:pPr>
        <w:jc w:val="both"/>
        <w:rPr>
          <w:sz w:val="24"/>
          <w:szCs w:val="24"/>
        </w:rPr>
      </w:pPr>
      <w:r w:rsidRPr="00936D46">
        <w:rPr>
          <w:i/>
          <w:sz w:val="24"/>
          <w:szCs w:val="24"/>
          <w:u w:val="single"/>
        </w:rPr>
        <w:t>знать, понимать:</w:t>
      </w:r>
      <w:r w:rsidRPr="00936D46">
        <w:rPr>
          <w:b/>
          <w:sz w:val="24"/>
          <w:szCs w:val="24"/>
        </w:rPr>
        <w:t xml:space="preserve"> </w:t>
      </w:r>
      <w:r w:rsidRPr="00936D46">
        <w:rPr>
          <w:sz w:val="24"/>
          <w:szCs w:val="24"/>
        </w:rPr>
        <w:t xml:space="preserve"> </w:t>
      </w:r>
      <w:proofErr w:type="gramStart"/>
      <w:r w:rsidRPr="00936D46">
        <w:rPr>
          <w:sz w:val="24"/>
          <w:szCs w:val="24"/>
        </w:rPr>
        <w:t>Понятия: правка,  разметка, резание ножовкой, опиливание кромок, сверление отверстий, рубка зубилом, гибка,  отделка.</w:t>
      </w:r>
      <w:proofErr w:type="gramEnd"/>
      <w:r w:rsidRPr="00936D46">
        <w:rPr>
          <w:sz w:val="24"/>
          <w:szCs w:val="24"/>
        </w:rPr>
        <w:t xml:space="preserve"> Металлы и сплавы. Основные способы обработки металлов: резание, пластическая деформация, </w:t>
      </w:r>
      <w:proofErr w:type="spellStart"/>
      <w:r w:rsidRPr="00936D46">
        <w:rPr>
          <w:sz w:val="24"/>
          <w:szCs w:val="24"/>
        </w:rPr>
        <w:t>литье</w:t>
      </w:r>
      <w:proofErr w:type="gramStart"/>
      <w:r w:rsidRPr="00936D46">
        <w:rPr>
          <w:sz w:val="24"/>
          <w:szCs w:val="24"/>
        </w:rPr>
        <w:t>.С</w:t>
      </w:r>
      <w:proofErr w:type="gramEnd"/>
      <w:r w:rsidRPr="00936D46">
        <w:rPr>
          <w:sz w:val="24"/>
          <w:szCs w:val="24"/>
        </w:rPr>
        <w:t>таль</w:t>
      </w:r>
      <w:proofErr w:type="spellEnd"/>
      <w:r w:rsidRPr="00936D46">
        <w:rPr>
          <w:sz w:val="24"/>
          <w:szCs w:val="24"/>
        </w:rPr>
        <w:t xml:space="preserve"> как основной конструкционный сплав. Инструментальные и конструкционные стали. Виды сортового проката. Сверлильный станок: устройство, назначение, приемы работы. </w:t>
      </w:r>
    </w:p>
    <w:p w:rsidR="008C25FD" w:rsidRPr="00936D46" w:rsidRDefault="008C25FD" w:rsidP="008C25FD">
      <w:pPr>
        <w:ind w:firstLine="708"/>
        <w:jc w:val="both"/>
        <w:rPr>
          <w:sz w:val="24"/>
          <w:szCs w:val="24"/>
        </w:rPr>
      </w:pPr>
      <w:r w:rsidRPr="00936D46">
        <w:rPr>
          <w:b/>
          <w:sz w:val="24"/>
          <w:szCs w:val="24"/>
        </w:rPr>
        <w:t xml:space="preserve">Уметь   </w:t>
      </w:r>
      <w:r w:rsidRPr="00936D46">
        <w:rPr>
          <w:color w:val="000000"/>
          <w:sz w:val="24"/>
          <w:szCs w:val="24"/>
        </w:rPr>
        <w:t>Определять виды сортового  проката</w:t>
      </w:r>
      <w:proofErr w:type="gramStart"/>
      <w:r w:rsidRPr="00936D46">
        <w:rPr>
          <w:color w:val="000000"/>
          <w:sz w:val="24"/>
          <w:szCs w:val="24"/>
        </w:rPr>
        <w:t xml:space="preserve">. : </w:t>
      </w:r>
      <w:proofErr w:type="gramEnd"/>
      <w:r w:rsidRPr="00936D46">
        <w:rPr>
          <w:color w:val="000000"/>
          <w:sz w:val="24"/>
          <w:szCs w:val="24"/>
        </w:rPr>
        <w:t>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Изготовлять изделия из сортового проката по чертежу и технологической карте</w:t>
      </w:r>
      <w:r w:rsidRPr="00936D46">
        <w:rPr>
          <w:sz w:val="24"/>
          <w:szCs w:val="24"/>
        </w:rPr>
        <w:t>. Соединять  детали изделия на заклепках</w:t>
      </w:r>
    </w:p>
    <w:p w:rsidR="008C25FD" w:rsidRPr="00936D46" w:rsidRDefault="008C25FD" w:rsidP="008C25FD">
      <w:pPr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 </w:t>
      </w:r>
      <w:r w:rsidRPr="00936D46">
        <w:rPr>
          <w:sz w:val="24"/>
          <w:szCs w:val="24"/>
        </w:rPr>
        <w:t>выполнения ремонтных работ</w:t>
      </w:r>
      <w:r w:rsidRPr="00936D46">
        <w:rPr>
          <w:b/>
          <w:sz w:val="24"/>
          <w:szCs w:val="24"/>
        </w:rPr>
        <w:t xml:space="preserve"> </w:t>
      </w:r>
      <w:r w:rsidRPr="00936D46">
        <w:rPr>
          <w:sz w:val="24"/>
          <w:szCs w:val="24"/>
        </w:rPr>
        <w:t>дома, изготовления различного рода элементов для улучшения интерьера дома</w:t>
      </w:r>
      <w:proofErr w:type="gramStart"/>
      <w:r w:rsidRPr="00936D46">
        <w:rPr>
          <w:sz w:val="24"/>
          <w:szCs w:val="24"/>
        </w:rPr>
        <w:t xml:space="preserve"> ,</w:t>
      </w:r>
      <w:proofErr w:type="gramEnd"/>
      <w:r w:rsidRPr="00936D46">
        <w:rPr>
          <w:sz w:val="24"/>
          <w:szCs w:val="24"/>
        </w:rPr>
        <w:t>комнаты, для изготовления бытовой и ремонта кухонной утвари.</w:t>
      </w:r>
      <w:r w:rsidRPr="00936D46">
        <w:rPr>
          <w:b/>
          <w:sz w:val="24"/>
          <w:szCs w:val="24"/>
        </w:rPr>
        <w:t xml:space="preserve"> </w:t>
      </w:r>
    </w:p>
    <w:p w:rsidR="008C25FD" w:rsidRPr="00936D46" w:rsidRDefault="008C25FD" w:rsidP="008C25FD">
      <w:pPr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 xml:space="preserve">      </w:t>
      </w:r>
    </w:p>
    <w:p w:rsidR="008C25FD" w:rsidRPr="00936D46" w:rsidRDefault="008C25FD" w:rsidP="008C25FD">
      <w:pPr>
        <w:pStyle w:val="af2"/>
        <w:spacing w:after="0"/>
        <w:ind w:left="0"/>
        <w:jc w:val="both"/>
        <w:rPr>
          <w:color w:val="000000"/>
          <w:sz w:val="24"/>
          <w:szCs w:val="24"/>
        </w:rPr>
      </w:pPr>
    </w:p>
    <w:p w:rsidR="008C25FD" w:rsidRPr="00936D46" w:rsidRDefault="008C25FD" w:rsidP="008C25FD">
      <w:pPr>
        <w:rPr>
          <w:b/>
          <w:sz w:val="24"/>
          <w:szCs w:val="24"/>
        </w:rPr>
      </w:pPr>
    </w:p>
    <w:p w:rsidR="008C25FD" w:rsidRPr="00936D46" w:rsidRDefault="008C25FD" w:rsidP="008C25FD">
      <w:pPr>
        <w:tabs>
          <w:tab w:val="left" w:pos="3377"/>
        </w:tabs>
        <w:jc w:val="center"/>
        <w:rPr>
          <w:b/>
          <w:sz w:val="24"/>
          <w:szCs w:val="24"/>
        </w:rPr>
      </w:pPr>
    </w:p>
    <w:p w:rsidR="008C25FD" w:rsidRPr="00936D46" w:rsidRDefault="008C25FD" w:rsidP="008C25FD">
      <w:pPr>
        <w:ind w:firstLine="851"/>
        <w:jc w:val="center"/>
        <w:rPr>
          <w:b/>
          <w:color w:val="000000"/>
          <w:sz w:val="24"/>
          <w:szCs w:val="24"/>
        </w:rPr>
      </w:pPr>
      <w:r w:rsidRPr="00936D46">
        <w:rPr>
          <w:b/>
          <w:sz w:val="24"/>
          <w:szCs w:val="24"/>
        </w:rPr>
        <w:t xml:space="preserve">Художественная обработка материалов.  Традиционные виды декоративно-прикладного творчества </w:t>
      </w:r>
      <w:r w:rsidRPr="00936D46">
        <w:rPr>
          <w:b/>
          <w:color w:val="000000"/>
          <w:sz w:val="24"/>
          <w:szCs w:val="24"/>
        </w:rPr>
        <w:t>(12 час)</w:t>
      </w:r>
    </w:p>
    <w:p w:rsidR="008C25FD" w:rsidRPr="00936D46" w:rsidRDefault="008C25FD" w:rsidP="008C25FD">
      <w:pPr>
        <w:ind w:firstLine="851"/>
        <w:jc w:val="center"/>
        <w:rPr>
          <w:b/>
          <w:color w:val="000000"/>
          <w:sz w:val="24"/>
          <w:szCs w:val="24"/>
        </w:rPr>
      </w:pPr>
    </w:p>
    <w:p w:rsidR="008C25FD" w:rsidRPr="00936D46" w:rsidRDefault="008C25FD" w:rsidP="008C25FD">
      <w:pPr>
        <w:jc w:val="both"/>
        <w:rPr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Основные теоретические сведения</w:t>
      </w:r>
    </w:p>
    <w:p w:rsidR="008C25FD" w:rsidRPr="00936D46" w:rsidRDefault="008C25FD" w:rsidP="008C25FD">
      <w:pPr>
        <w:ind w:firstLine="851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Проектирование и </w:t>
      </w:r>
      <w:r>
        <w:rPr>
          <w:sz w:val="24"/>
          <w:szCs w:val="24"/>
        </w:rPr>
        <w:t>изготовление изделий с геометри</w:t>
      </w:r>
      <w:r w:rsidRPr="00936D46">
        <w:rPr>
          <w:sz w:val="24"/>
          <w:szCs w:val="24"/>
        </w:rPr>
        <w:t xml:space="preserve">ческой резьбой по дереву. Организация рабочего места резчика. Материалы, инструменты, приспособления. Использование </w:t>
      </w:r>
      <w:proofErr w:type="spellStart"/>
      <w:r w:rsidRPr="00936D46">
        <w:rPr>
          <w:sz w:val="24"/>
          <w:szCs w:val="24"/>
        </w:rPr>
        <w:t>плоскорельефиой</w:t>
      </w:r>
      <w:proofErr w:type="spellEnd"/>
      <w:r w:rsidRPr="00936D46">
        <w:rPr>
          <w:sz w:val="24"/>
          <w:szCs w:val="24"/>
        </w:rPr>
        <w:t xml:space="preserve"> резьбы по дереву для украшения изделий. Украшение готовых изделий, выполненных в проекте по обработке древесины Традиции народной резьбы по дереву Технология выполнения элементов трехгранно-выемчатой резьбы. Правила и приемы разметки. Последовательность выполнения резьбы.</w:t>
      </w:r>
    </w:p>
    <w:p w:rsidR="008C25FD" w:rsidRPr="00936D46" w:rsidRDefault="008C25FD" w:rsidP="008C25FD">
      <w:pPr>
        <w:ind w:firstLine="851"/>
        <w:rPr>
          <w:b/>
          <w:color w:val="000000"/>
          <w:sz w:val="24"/>
          <w:szCs w:val="24"/>
        </w:rPr>
      </w:pPr>
    </w:p>
    <w:p w:rsidR="008C25FD" w:rsidRPr="00936D46" w:rsidRDefault="008C25FD" w:rsidP="008C25FD">
      <w:pPr>
        <w:jc w:val="both"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Практические работы</w:t>
      </w:r>
    </w:p>
    <w:p w:rsidR="008C25FD" w:rsidRPr="00936D46" w:rsidRDefault="008C25FD" w:rsidP="008C25FD">
      <w:pPr>
        <w:jc w:val="both"/>
        <w:rPr>
          <w:sz w:val="24"/>
          <w:szCs w:val="24"/>
        </w:rPr>
      </w:pPr>
      <w:r w:rsidRPr="00936D46">
        <w:rPr>
          <w:sz w:val="24"/>
          <w:szCs w:val="24"/>
        </w:rPr>
        <w:lastRenderedPageBreak/>
        <w:t xml:space="preserve">Отделка резной поверхности изделия (шлифование, полирование, покрытие </w:t>
      </w:r>
      <w:proofErr w:type="spellStart"/>
      <w:proofErr w:type="gramStart"/>
      <w:r w:rsidRPr="00936D46">
        <w:rPr>
          <w:sz w:val="24"/>
          <w:szCs w:val="24"/>
        </w:rPr>
        <w:t>ла-ком</w:t>
      </w:r>
      <w:proofErr w:type="spellEnd"/>
      <w:proofErr w:type="gramEnd"/>
      <w:r w:rsidRPr="00936D46">
        <w:rPr>
          <w:sz w:val="24"/>
          <w:szCs w:val="24"/>
        </w:rPr>
        <w:t>, маслом, воском)</w:t>
      </w:r>
    </w:p>
    <w:p w:rsidR="008C25FD" w:rsidRPr="00936D46" w:rsidRDefault="008C25FD" w:rsidP="008C25FD">
      <w:pPr>
        <w:jc w:val="both"/>
        <w:rPr>
          <w:sz w:val="24"/>
          <w:szCs w:val="24"/>
        </w:rPr>
      </w:pPr>
      <w:r w:rsidRPr="00936D46">
        <w:rPr>
          <w:sz w:val="24"/>
          <w:szCs w:val="24"/>
        </w:rPr>
        <w:t>Выполнение геометрической трехгранно-выемчатой резьбы по дереву.</w:t>
      </w:r>
    </w:p>
    <w:p w:rsidR="008C25FD" w:rsidRPr="00936D46" w:rsidRDefault="008C25FD" w:rsidP="008C25FD">
      <w:pPr>
        <w:jc w:val="both"/>
        <w:rPr>
          <w:i/>
          <w:sz w:val="24"/>
          <w:szCs w:val="24"/>
          <w:u w:val="single"/>
        </w:rPr>
      </w:pPr>
    </w:p>
    <w:p w:rsidR="008C25FD" w:rsidRPr="00936D46" w:rsidRDefault="008C25FD" w:rsidP="008C25FD">
      <w:pPr>
        <w:pStyle w:val="26"/>
        <w:tabs>
          <w:tab w:val="left" w:pos="0"/>
        </w:tabs>
        <w:jc w:val="both"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Варианты объектов труда</w:t>
      </w:r>
    </w:p>
    <w:p w:rsidR="008C25FD" w:rsidRPr="00936D46" w:rsidRDefault="008C25FD" w:rsidP="008C25FD">
      <w:pPr>
        <w:pStyle w:val="26"/>
        <w:tabs>
          <w:tab w:val="left" w:pos="0"/>
        </w:tabs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ажурные полочки, подставки, карнизы, рамки для фотографий, шкатулки, разделочные доски и </w:t>
      </w:r>
      <w:proofErr w:type="spellStart"/>
      <w:proofErr w:type="gramStart"/>
      <w:r w:rsidRPr="00936D46">
        <w:rPr>
          <w:sz w:val="24"/>
          <w:szCs w:val="24"/>
        </w:rPr>
        <w:t>др</w:t>
      </w:r>
      <w:proofErr w:type="spellEnd"/>
      <w:proofErr w:type="gramEnd"/>
    </w:p>
    <w:p w:rsidR="008C25FD" w:rsidRPr="00936D46" w:rsidRDefault="008C25FD" w:rsidP="008C25FD">
      <w:pPr>
        <w:pStyle w:val="26"/>
        <w:tabs>
          <w:tab w:val="left" w:pos="0"/>
        </w:tabs>
        <w:jc w:val="both"/>
        <w:rPr>
          <w:i/>
          <w:sz w:val="24"/>
          <w:szCs w:val="24"/>
          <w:u w:val="single"/>
        </w:rPr>
      </w:pPr>
    </w:p>
    <w:p w:rsidR="008C25FD" w:rsidRPr="00936D46" w:rsidRDefault="008C25FD" w:rsidP="008C25FD">
      <w:pPr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В результате изучения данного раздела</w:t>
      </w:r>
      <w:proofErr w:type="gramStart"/>
      <w:r w:rsidRPr="00936D46">
        <w:rPr>
          <w:i/>
          <w:sz w:val="24"/>
          <w:szCs w:val="24"/>
          <w:u w:val="single"/>
        </w:rPr>
        <w:t xml:space="preserve"> ,</w:t>
      </w:r>
      <w:proofErr w:type="gramEnd"/>
      <w:r w:rsidRPr="00936D46">
        <w:rPr>
          <w:i/>
          <w:sz w:val="24"/>
          <w:szCs w:val="24"/>
          <w:u w:val="single"/>
        </w:rPr>
        <w:t xml:space="preserve"> ученик должен:</w:t>
      </w:r>
    </w:p>
    <w:p w:rsidR="008C25FD" w:rsidRPr="00936D46" w:rsidRDefault="008C25FD" w:rsidP="008C25FD">
      <w:pPr>
        <w:pStyle w:val="26"/>
        <w:tabs>
          <w:tab w:val="left" w:pos="0"/>
        </w:tabs>
        <w:jc w:val="both"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знать, понимать:</w:t>
      </w:r>
    </w:p>
    <w:p w:rsidR="008C25FD" w:rsidRPr="00936D46" w:rsidRDefault="008C25FD" w:rsidP="008C25FD">
      <w:pPr>
        <w:jc w:val="both"/>
        <w:rPr>
          <w:i/>
          <w:sz w:val="24"/>
          <w:szCs w:val="24"/>
          <w:u w:val="single"/>
        </w:rPr>
      </w:pPr>
      <w:r w:rsidRPr="00936D46">
        <w:rPr>
          <w:sz w:val="24"/>
          <w:szCs w:val="24"/>
        </w:rPr>
        <w:t xml:space="preserve">Понятие об орнаменте. Способы построения орнамента Материалы и инструменты для резьбы. Правила </w:t>
      </w:r>
      <w:proofErr w:type="spellStart"/>
      <w:r w:rsidRPr="00936D46">
        <w:rPr>
          <w:sz w:val="24"/>
          <w:szCs w:val="24"/>
        </w:rPr>
        <w:t>безопасно¬го</w:t>
      </w:r>
      <w:proofErr w:type="spellEnd"/>
      <w:r w:rsidRPr="00936D46">
        <w:rPr>
          <w:sz w:val="24"/>
          <w:szCs w:val="24"/>
        </w:rPr>
        <w:t xml:space="preserve"> груда. Техника владения косяком. Составление плана выполнения работы</w:t>
      </w:r>
    </w:p>
    <w:p w:rsidR="008C25FD" w:rsidRPr="00936D46" w:rsidRDefault="008C25FD" w:rsidP="008C25FD">
      <w:pPr>
        <w:ind w:firstLine="851"/>
        <w:rPr>
          <w:b/>
          <w:color w:val="000000"/>
          <w:sz w:val="24"/>
          <w:szCs w:val="24"/>
        </w:rPr>
      </w:pPr>
    </w:p>
    <w:p w:rsidR="008C25FD" w:rsidRPr="00936D46" w:rsidRDefault="008C25FD" w:rsidP="008C25FD">
      <w:pPr>
        <w:ind w:firstLine="851"/>
        <w:jc w:val="center"/>
        <w:rPr>
          <w:sz w:val="24"/>
          <w:szCs w:val="24"/>
        </w:rPr>
      </w:pPr>
    </w:p>
    <w:p w:rsidR="008C25FD" w:rsidRPr="00936D46" w:rsidRDefault="008C25FD" w:rsidP="008C25FD">
      <w:pPr>
        <w:pStyle w:val="1"/>
        <w:rPr>
          <w:color w:val="000000"/>
          <w:sz w:val="24"/>
          <w:szCs w:val="24"/>
        </w:rPr>
      </w:pPr>
    </w:p>
    <w:p w:rsidR="008C25FD" w:rsidRPr="00936D46" w:rsidRDefault="008C25FD" w:rsidP="008C25FD">
      <w:pPr>
        <w:jc w:val="center"/>
        <w:rPr>
          <w:sz w:val="24"/>
          <w:szCs w:val="24"/>
        </w:rPr>
      </w:pPr>
      <w:r w:rsidRPr="00936D46">
        <w:rPr>
          <w:b/>
          <w:sz w:val="24"/>
          <w:szCs w:val="24"/>
        </w:rPr>
        <w:t xml:space="preserve">Технология ведения домашнего хозяйства </w:t>
      </w:r>
      <w:r>
        <w:rPr>
          <w:b/>
          <w:sz w:val="24"/>
          <w:szCs w:val="24"/>
        </w:rPr>
        <w:t>(</w:t>
      </w:r>
      <w:r w:rsidRPr="00936D46">
        <w:rPr>
          <w:b/>
          <w:sz w:val="24"/>
          <w:szCs w:val="24"/>
        </w:rPr>
        <w:t>10 часов.</w:t>
      </w:r>
      <w:r>
        <w:rPr>
          <w:b/>
          <w:sz w:val="24"/>
          <w:szCs w:val="24"/>
        </w:rPr>
        <w:t>)</w:t>
      </w:r>
    </w:p>
    <w:p w:rsidR="008C25FD" w:rsidRPr="00936D46" w:rsidRDefault="008C25FD" w:rsidP="008C25FD">
      <w:pPr>
        <w:pStyle w:val="26"/>
        <w:rPr>
          <w:b/>
          <w:i/>
          <w:sz w:val="24"/>
          <w:szCs w:val="24"/>
        </w:rPr>
      </w:pPr>
      <w:r w:rsidRPr="00936D46">
        <w:rPr>
          <w:b/>
          <w:sz w:val="24"/>
          <w:szCs w:val="24"/>
        </w:rPr>
        <w:t>Эстетика</w:t>
      </w:r>
      <w:r w:rsidRPr="00936D46">
        <w:rPr>
          <w:b/>
          <w:i/>
          <w:sz w:val="24"/>
          <w:szCs w:val="24"/>
        </w:rPr>
        <w:t xml:space="preserve"> </w:t>
      </w:r>
      <w:r w:rsidRPr="00936D46">
        <w:rPr>
          <w:b/>
          <w:sz w:val="24"/>
          <w:szCs w:val="24"/>
        </w:rPr>
        <w:t>и</w:t>
      </w:r>
      <w:r w:rsidRPr="00936D46">
        <w:rPr>
          <w:b/>
          <w:i/>
          <w:sz w:val="24"/>
          <w:szCs w:val="24"/>
        </w:rPr>
        <w:t xml:space="preserve"> </w:t>
      </w:r>
      <w:r w:rsidRPr="00936D46">
        <w:rPr>
          <w:b/>
          <w:sz w:val="24"/>
          <w:szCs w:val="24"/>
        </w:rPr>
        <w:t>экология</w:t>
      </w:r>
      <w:r w:rsidRPr="00936D46">
        <w:rPr>
          <w:b/>
          <w:i/>
          <w:sz w:val="24"/>
          <w:szCs w:val="24"/>
        </w:rPr>
        <w:t xml:space="preserve"> </w:t>
      </w:r>
      <w:r w:rsidRPr="00936D46">
        <w:rPr>
          <w:b/>
          <w:sz w:val="24"/>
          <w:szCs w:val="24"/>
        </w:rPr>
        <w:t>жилища (4 час)</w:t>
      </w:r>
    </w:p>
    <w:p w:rsidR="008C25FD" w:rsidRPr="00936D46" w:rsidRDefault="008C25FD" w:rsidP="008C25FD">
      <w:pPr>
        <w:jc w:val="both"/>
        <w:rPr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Основные теоретические сведения</w:t>
      </w:r>
    </w:p>
    <w:p w:rsidR="008C25FD" w:rsidRPr="00936D46" w:rsidRDefault="008C25FD" w:rsidP="008C25FD">
      <w:pPr>
        <w:pStyle w:val="af4"/>
        <w:rPr>
          <w:i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Краткие сведения из истории архитектуры и интерьера. Национальные традиции, связь архитектуры с природой. Интерьер жилых помещений </w:t>
      </w:r>
      <w:r w:rsidRPr="00936D46">
        <w:rPr>
          <w:sz w:val="24"/>
          <w:szCs w:val="24"/>
        </w:rPr>
        <w:t xml:space="preserve">и их комфортность. </w:t>
      </w:r>
      <w:r w:rsidRPr="00936D46">
        <w:rPr>
          <w:i/>
          <w:sz w:val="24"/>
          <w:szCs w:val="24"/>
        </w:rPr>
        <w:t>Современные стили в интерьере.</w:t>
      </w:r>
    </w:p>
    <w:p w:rsidR="008C25FD" w:rsidRPr="00936D46" w:rsidRDefault="008C25FD" w:rsidP="008C25FD">
      <w:pPr>
        <w:pStyle w:val="af4"/>
        <w:rPr>
          <w:sz w:val="24"/>
          <w:szCs w:val="24"/>
        </w:rPr>
      </w:pPr>
      <w:r w:rsidRPr="00936D46">
        <w:rPr>
          <w:sz w:val="24"/>
          <w:szCs w:val="24"/>
        </w:rPr>
        <w:t xml:space="preserve">Рациональное размещение мебели и оборудования в помещении. Разделение помещений на функциональные зоны. Свет в интерьере. Создание интерьера с учетом запросов и потребностей семьи и </w:t>
      </w:r>
      <w:r w:rsidRPr="00936D46">
        <w:rPr>
          <w:i/>
          <w:sz w:val="24"/>
          <w:szCs w:val="24"/>
        </w:rPr>
        <w:t>санитарно-гигиенических требований</w:t>
      </w:r>
      <w:r w:rsidRPr="00936D46">
        <w:rPr>
          <w:sz w:val="24"/>
          <w:szCs w:val="24"/>
        </w:rPr>
        <w:t>. Подбор средств оформления  интерьера жилого помещения. Декоративное украшение помещения изделиями собственного изготовления.</w:t>
      </w:r>
    </w:p>
    <w:p w:rsidR="008C25FD" w:rsidRPr="00936D46" w:rsidRDefault="008C25FD" w:rsidP="008C25FD">
      <w:pPr>
        <w:pStyle w:val="af4"/>
        <w:rPr>
          <w:sz w:val="24"/>
          <w:szCs w:val="24"/>
        </w:rPr>
      </w:pPr>
      <w:r w:rsidRPr="00936D46">
        <w:rPr>
          <w:sz w:val="24"/>
          <w:szCs w:val="24"/>
        </w:rPr>
        <w:t>Использование декоративных растений для оформления интерьера жилых помещений, школьных и приусадебных участков.</w:t>
      </w:r>
    </w:p>
    <w:p w:rsidR="008C25FD" w:rsidRPr="00936D46" w:rsidRDefault="008C25FD" w:rsidP="008C25FD">
      <w:pPr>
        <w:pStyle w:val="af4"/>
        <w:rPr>
          <w:sz w:val="24"/>
          <w:szCs w:val="24"/>
        </w:rPr>
      </w:pPr>
    </w:p>
    <w:p w:rsidR="008C25FD" w:rsidRPr="00936D46" w:rsidRDefault="008C25FD" w:rsidP="008C25FD">
      <w:pPr>
        <w:jc w:val="both"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Практические работы</w:t>
      </w:r>
    </w:p>
    <w:p w:rsidR="008C25FD" w:rsidRPr="00936D46" w:rsidRDefault="008C25FD" w:rsidP="008C25FD">
      <w:pPr>
        <w:pStyle w:val="af4"/>
        <w:rPr>
          <w:sz w:val="24"/>
          <w:szCs w:val="24"/>
        </w:rPr>
      </w:pPr>
      <w:r w:rsidRPr="00936D46">
        <w:rPr>
          <w:sz w:val="24"/>
          <w:szCs w:val="24"/>
        </w:rPr>
        <w:t>Выполнение эскиза интерьера жилого помещения. Выполнение эскизов  элементов интерьера. Оформление класса (пришкольного участка) с использованием декоративных растений.</w:t>
      </w:r>
    </w:p>
    <w:p w:rsidR="008C25FD" w:rsidRPr="00936D46" w:rsidRDefault="008C25FD" w:rsidP="008C25FD">
      <w:pPr>
        <w:pStyle w:val="26"/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pStyle w:val="26"/>
        <w:tabs>
          <w:tab w:val="left" w:pos="0"/>
        </w:tabs>
        <w:jc w:val="both"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Варианты объектов труда</w:t>
      </w:r>
    </w:p>
    <w:p w:rsidR="008C25FD" w:rsidRPr="00936D46" w:rsidRDefault="008C25FD" w:rsidP="008C25FD">
      <w:pPr>
        <w:pStyle w:val="af4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lastRenderedPageBreak/>
        <w:t>Эскизы интерьера, предметы декоративно-прикладного назначения, декоративные растения.</w:t>
      </w:r>
    </w:p>
    <w:p w:rsidR="008C25FD" w:rsidRPr="00936D46" w:rsidRDefault="008C25FD" w:rsidP="008C25FD">
      <w:pPr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В результате изучения данного раздела</w:t>
      </w:r>
      <w:proofErr w:type="gramStart"/>
      <w:r w:rsidRPr="00936D46">
        <w:rPr>
          <w:b/>
          <w:sz w:val="24"/>
          <w:szCs w:val="24"/>
        </w:rPr>
        <w:t xml:space="preserve"> ,</w:t>
      </w:r>
      <w:proofErr w:type="gramEnd"/>
      <w:r w:rsidRPr="00936D46">
        <w:rPr>
          <w:b/>
          <w:sz w:val="24"/>
          <w:szCs w:val="24"/>
        </w:rPr>
        <w:t xml:space="preserve"> ученик должен:</w:t>
      </w:r>
    </w:p>
    <w:p w:rsidR="008C25FD" w:rsidRPr="00936D46" w:rsidRDefault="008C25FD" w:rsidP="008C25FD">
      <w:pPr>
        <w:ind w:firstLine="708"/>
        <w:jc w:val="both"/>
        <w:rPr>
          <w:sz w:val="24"/>
          <w:szCs w:val="24"/>
        </w:rPr>
      </w:pPr>
      <w:proofErr w:type="gramStart"/>
      <w:r w:rsidRPr="00936D46">
        <w:rPr>
          <w:b/>
          <w:sz w:val="24"/>
          <w:szCs w:val="24"/>
        </w:rPr>
        <w:t>знать, понимать</w:t>
      </w:r>
      <w:r w:rsidRPr="00936D46">
        <w:rPr>
          <w:sz w:val="24"/>
          <w:szCs w:val="24"/>
        </w:rPr>
        <w:t xml:space="preserve"> понятия: архитектура, интерьер, декорирование, комфортность, уют, знать санитарно-гигиенические требования к свету, температуре и влажности в жилых помещениях.</w:t>
      </w:r>
      <w:proofErr w:type="gramEnd"/>
    </w:p>
    <w:p w:rsidR="008C25FD" w:rsidRPr="00936D46" w:rsidRDefault="008C25FD" w:rsidP="008C25FD">
      <w:pPr>
        <w:ind w:firstLine="708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 xml:space="preserve">Уметь </w:t>
      </w:r>
      <w:r w:rsidRPr="00936D46">
        <w:rPr>
          <w:sz w:val="24"/>
          <w:szCs w:val="24"/>
        </w:rPr>
        <w:t xml:space="preserve">рационально размещать мебель и оборудование в </w:t>
      </w:r>
      <w:proofErr w:type="spellStart"/>
      <w:r w:rsidRPr="00936D46">
        <w:rPr>
          <w:sz w:val="24"/>
          <w:szCs w:val="24"/>
        </w:rPr>
        <w:t>помешении</w:t>
      </w:r>
      <w:proofErr w:type="spellEnd"/>
      <w:r w:rsidRPr="00936D46">
        <w:rPr>
          <w:sz w:val="24"/>
          <w:szCs w:val="24"/>
        </w:rPr>
        <w:t>. Подбирать средства оформления интерьера. Использовать растения для оформления интерьера.</w:t>
      </w:r>
    </w:p>
    <w:p w:rsidR="008C25FD" w:rsidRPr="00936D46" w:rsidRDefault="008C25FD" w:rsidP="008C25FD">
      <w:pPr>
        <w:rPr>
          <w:sz w:val="24"/>
          <w:szCs w:val="24"/>
        </w:rPr>
      </w:pPr>
      <w:r w:rsidRPr="00936D4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D46">
        <w:rPr>
          <w:b/>
          <w:sz w:val="24"/>
          <w:szCs w:val="24"/>
        </w:rPr>
        <w:t>для</w:t>
      </w:r>
      <w:proofErr w:type="gramEnd"/>
      <w:r w:rsidRPr="00936D46">
        <w:rPr>
          <w:b/>
          <w:sz w:val="24"/>
          <w:szCs w:val="24"/>
        </w:rPr>
        <w:t xml:space="preserve">: </w:t>
      </w:r>
      <w:r w:rsidRPr="00936D46">
        <w:rPr>
          <w:sz w:val="24"/>
          <w:szCs w:val="24"/>
        </w:rPr>
        <w:t xml:space="preserve">Выполнения эскизов элементов интерьера, оформления класса, комнаты с использованием  декоративных растений. </w:t>
      </w:r>
    </w:p>
    <w:p w:rsidR="008C25FD" w:rsidRDefault="008C25FD" w:rsidP="008C25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25FD" w:rsidRDefault="008C25FD" w:rsidP="008C25FD">
      <w:pPr>
        <w:rPr>
          <w:sz w:val="24"/>
          <w:szCs w:val="24"/>
        </w:rPr>
      </w:pPr>
    </w:p>
    <w:p w:rsidR="008C25FD" w:rsidRDefault="008C25FD" w:rsidP="008C25FD">
      <w:pPr>
        <w:rPr>
          <w:sz w:val="24"/>
          <w:szCs w:val="24"/>
        </w:rPr>
      </w:pPr>
    </w:p>
    <w:p w:rsidR="008C25FD" w:rsidRDefault="008C25FD" w:rsidP="008C25FD">
      <w:pPr>
        <w:rPr>
          <w:sz w:val="24"/>
          <w:szCs w:val="24"/>
        </w:rPr>
      </w:pPr>
    </w:p>
    <w:p w:rsidR="008C25FD" w:rsidRDefault="008C25FD" w:rsidP="008C25FD">
      <w:pPr>
        <w:rPr>
          <w:sz w:val="24"/>
          <w:szCs w:val="24"/>
        </w:rPr>
      </w:pPr>
    </w:p>
    <w:p w:rsidR="008C25FD" w:rsidRDefault="008C25FD" w:rsidP="008C25FD">
      <w:pPr>
        <w:rPr>
          <w:sz w:val="24"/>
          <w:szCs w:val="24"/>
        </w:rPr>
      </w:pPr>
    </w:p>
    <w:p w:rsidR="008C25FD" w:rsidRDefault="008C25FD" w:rsidP="008C25FD">
      <w:pPr>
        <w:rPr>
          <w:sz w:val="24"/>
          <w:szCs w:val="24"/>
        </w:rPr>
      </w:pPr>
    </w:p>
    <w:p w:rsidR="008C25FD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Default="008C25FD" w:rsidP="008C25FD">
      <w:pPr>
        <w:jc w:val="center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7 КЛАСС</w:t>
      </w:r>
    </w:p>
    <w:p w:rsidR="008C25FD" w:rsidRDefault="008C25FD" w:rsidP="008C25FD">
      <w:pPr>
        <w:jc w:val="center"/>
        <w:rPr>
          <w:b/>
          <w:sz w:val="24"/>
          <w:szCs w:val="24"/>
        </w:rPr>
      </w:pPr>
    </w:p>
    <w:p w:rsidR="008C25FD" w:rsidRDefault="008C25FD" w:rsidP="008C25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Вводное занятие 1 час</w:t>
      </w:r>
    </w:p>
    <w:p w:rsidR="008C25FD" w:rsidRDefault="008C25FD" w:rsidP="008C25FD">
      <w:pPr>
        <w:jc w:val="center"/>
        <w:rPr>
          <w:b/>
          <w:sz w:val="24"/>
          <w:szCs w:val="24"/>
        </w:rPr>
      </w:pPr>
    </w:p>
    <w:p w:rsidR="008C25FD" w:rsidRDefault="008C25FD" w:rsidP="008C25FD">
      <w:pPr>
        <w:pStyle w:val="28"/>
        <w:shd w:val="clear" w:color="auto" w:fill="auto"/>
        <w:spacing w:before="0" w:after="160" w:line="240" w:lineRule="exact"/>
        <w:ind w:left="20" w:right="20" w:firstLine="480"/>
      </w:pPr>
      <w:r w:rsidRPr="00F80DF2">
        <w:rPr>
          <w:sz w:val="24"/>
          <w:szCs w:val="24"/>
        </w:rPr>
        <w:t>Содержание и организация обучения технологии в текущем году. Организация труда на рабочем месте и в мастерской. Правила безопасного труда. Распределение общественных обязанностей ме</w:t>
      </w:r>
      <w:r w:rsidRPr="00F80DF2">
        <w:rPr>
          <w:sz w:val="24"/>
          <w:szCs w:val="24"/>
        </w:rPr>
        <w:softHyphen/>
        <w:t>жду учениками. Ознакомление с основными разделами программы обучения. Выполнение комплексных проектов. Демонстрация про</w:t>
      </w:r>
      <w:r w:rsidRPr="00F80DF2">
        <w:rPr>
          <w:sz w:val="24"/>
          <w:szCs w:val="24"/>
        </w:rPr>
        <w:softHyphen/>
        <w:t>ектов, выполненных учащимися 7 класса в предшествующие годы</w:t>
      </w:r>
      <w:r>
        <w:t>.</w:t>
      </w:r>
    </w:p>
    <w:p w:rsidR="008C25FD" w:rsidRDefault="008C25FD" w:rsidP="008C25FD">
      <w:pPr>
        <w:jc w:val="center"/>
        <w:rPr>
          <w:b/>
          <w:sz w:val="24"/>
          <w:szCs w:val="24"/>
        </w:rPr>
      </w:pPr>
    </w:p>
    <w:p w:rsidR="008C25FD" w:rsidRPr="00936D46" w:rsidRDefault="008C25FD" w:rsidP="008C25FD">
      <w:pPr>
        <w:jc w:val="center"/>
        <w:rPr>
          <w:b/>
          <w:sz w:val="24"/>
          <w:szCs w:val="24"/>
        </w:rPr>
      </w:pPr>
    </w:p>
    <w:p w:rsidR="008C25FD" w:rsidRDefault="008C25FD" w:rsidP="008C25F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Основы проектирования 3 часа</w:t>
      </w:r>
    </w:p>
    <w:p w:rsidR="008C25FD" w:rsidRDefault="008C25FD" w:rsidP="008C25FD">
      <w:pPr>
        <w:ind w:firstLine="851"/>
        <w:jc w:val="center"/>
        <w:rPr>
          <w:b/>
          <w:sz w:val="24"/>
          <w:szCs w:val="24"/>
        </w:rPr>
      </w:pPr>
    </w:p>
    <w:p w:rsidR="008C25FD" w:rsidRPr="00F80DF2" w:rsidRDefault="008C25FD" w:rsidP="008C25FD">
      <w:pPr>
        <w:rPr>
          <w:sz w:val="24"/>
          <w:szCs w:val="24"/>
        </w:rPr>
      </w:pPr>
      <w:r>
        <w:rPr>
          <w:color w:val="000000"/>
        </w:rPr>
        <w:t xml:space="preserve">         </w:t>
      </w:r>
      <w:r w:rsidRPr="00F80DF2">
        <w:rPr>
          <w:color w:val="000000"/>
          <w:sz w:val="24"/>
          <w:szCs w:val="24"/>
        </w:rPr>
        <w:t>Разработка требований (критериев) для качественного вы</w:t>
      </w:r>
      <w:r w:rsidRPr="00F80DF2">
        <w:rPr>
          <w:color w:val="000000"/>
          <w:sz w:val="24"/>
          <w:szCs w:val="24"/>
        </w:rPr>
        <w:softHyphen/>
        <w:t>полнения конечного продукта проекта, включающих: определе</w:t>
      </w:r>
      <w:r w:rsidRPr="00F80DF2">
        <w:rPr>
          <w:color w:val="000000"/>
          <w:sz w:val="24"/>
          <w:szCs w:val="24"/>
        </w:rPr>
        <w:softHyphen/>
        <w:t>ние типа изделия; пожелания конечного потребителя (покупате</w:t>
      </w:r>
      <w:r w:rsidRPr="00F80DF2">
        <w:rPr>
          <w:color w:val="000000"/>
          <w:sz w:val="24"/>
          <w:szCs w:val="24"/>
        </w:rPr>
        <w:softHyphen/>
        <w:t xml:space="preserve">ля), рынка; функциональное назначение изделия; допустимые пределы стоимости; </w:t>
      </w:r>
      <w:proofErr w:type="spellStart"/>
      <w:r w:rsidRPr="00F80DF2">
        <w:rPr>
          <w:color w:val="000000"/>
          <w:sz w:val="24"/>
          <w:szCs w:val="24"/>
        </w:rPr>
        <w:t>экологичность</w:t>
      </w:r>
      <w:proofErr w:type="spellEnd"/>
      <w:r w:rsidRPr="00F80DF2">
        <w:rPr>
          <w:color w:val="000000"/>
          <w:sz w:val="24"/>
          <w:szCs w:val="24"/>
        </w:rPr>
        <w:t xml:space="preserve"> производства изделия и его эксплуатации; безопасность при пользовании изделием и др. Ис</w:t>
      </w:r>
      <w:r w:rsidRPr="00F80DF2">
        <w:rPr>
          <w:color w:val="000000"/>
          <w:sz w:val="24"/>
          <w:szCs w:val="24"/>
        </w:rPr>
        <w:softHyphen/>
        <w:t>пытание и оценка изделия. Графики и диаграммы, эскизы и чер</w:t>
      </w:r>
      <w:r w:rsidRPr="00F80DF2">
        <w:rPr>
          <w:color w:val="000000"/>
          <w:sz w:val="24"/>
          <w:szCs w:val="24"/>
        </w:rPr>
        <w:softHyphen/>
        <w:t>тежи как способ отражения про</w:t>
      </w:r>
      <w:r>
        <w:rPr>
          <w:color w:val="000000"/>
          <w:sz w:val="24"/>
          <w:szCs w:val="24"/>
        </w:rPr>
        <w:t>цесса изготовления изделия и ре</w:t>
      </w:r>
      <w:r w:rsidRPr="00F80DF2">
        <w:rPr>
          <w:color w:val="000000"/>
          <w:sz w:val="24"/>
          <w:szCs w:val="24"/>
        </w:rPr>
        <w:t>зультатов исследования. Защита проекта, способы презентации проекта</w:t>
      </w: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pStyle w:val="26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Технология обработки древесины с элементами машиноведения 20 часов</w:t>
      </w:r>
    </w:p>
    <w:p w:rsidR="008C25FD" w:rsidRPr="00936D46" w:rsidRDefault="008C25FD" w:rsidP="008C25FD">
      <w:pPr>
        <w:pStyle w:val="26"/>
        <w:rPr>
          <w:sz w:val="24"/>
          <w:szCs w:val="24"/>
        </w:rPr>
      </w:pPr>
    </w:p>
    <w:p w:rsidR="008C25FD" w:rsidRPr="00936D46" w:rsidRDefault="008C25FD" w:rsidP="008C25FD">
      <w:pPr>
        <w:jc w:val="both"/>
        <w:rPr>
          <w:i/>
          <w:color w:val="000000"/>
          <w:sz w:val="24"/>
          <w:szCs w:val="24"/>
          <w:u w:val="single"/>
        </w:rPr>
      </w:pPr>
      <w:r w:rsidRPr="00936D46">
        <w:rPr>
          <w:i/>
          <w:color w:val="000000"/>
          <w:sz w:val="24"/>
          <w:szCs w:val="24"/>
          <w:u w:val="single"/>
        </w:rPr>
        <w:lastRenderedPageBreak/>
        <w:t>Основные теоретические сведения</w:t>
      </w:r>
    </w:p>
    <w:p w:rsidR="008C25FD" w:rsidRPr="00936D46" w:rsidRDefault="008C25FD" w:rsidP="008C25FD">
      <w:pPr>
        <w:ind w:firstLine="720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Строение древесины. Характеристика основных пород древесины. Технологические и декоративные свойства древесины. </w:t>
      </w:r>
      <w:r w:rsidRPr="00936D46">
        <w:rPr>
          <w:i/>
          <w:color w:val="000000"/>
          <w:sz w:val="24"/>
          <w:szCs w:val="24"/>
        </w:rPr>
        <w:t>Зависимость области применения  древесины от ее свойств.</w:t>
      </w:r>
      <w:r w:rsidRPr="00936D46">
        <w:rPr>
          <w:color w:val="000000"/>
          <w:sz w:val="24"/>
          <w:szCs w:val="24"/>
        </w:rPr>
        <w:t xml:space="preserve"> Правила </w:t>
      </w:r>
      <w:r w:rsidRPr="00936D46">
        <w:rPr>
          <w:i/>
          <w:color w:val="000000"/>
          <w:sz w:val="24"/>
          <w:szCs w:val="24"/>
        </w:rPr>
        <w:t>сушки</w:t>
      </w:r>
      <w:r w:rsidRPr="00936D46">
        <w:rPr>
          <w:color w:val="000000"/>
          <w:sz w:val="24"/>
          <w:szCs w:val="24"/>
        </w:rPr>
        <w:t xml:space="preserve"> и хранения древесины. Профессии, связанные с созданием изделий из древесины и древесных материалов. Традиционные виды декоративно-прикладного творчества и народных промыслов России.</w:t>
      </w:r>
    </w:p>
    <w:p w:rsidR="008C25FD" w:rsidRPr="00936D46" w:rsidRDefault="008C25FD" w:rsidP="008C25FD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Понятие о много детальном изделии и его графическом изображении. Виды и способы соединений деталей в изделиях из древесины. Угловые, серединные и </w:t>
      </w:r>
      <w:r w:rsidRPr="00936D46">
        <w:rPr>
          <w:i/>
          <w:sz w:val="24"/>
          <w:szCs w:val="24"/>
        </w:rPr>
        <w:t xml:space="preserve">ящичные </w:t>
      </w:r>
      <w:r w:rsidRPr="00936D46">
        <w:rPr>
          <w:sz w:val="24"/>
          <w:szCs w:val="24"/>
        </w:rPr>
        <w:t>шиповые соединение, их  элементы и конструктивные особенности.  Графическое изображение соединений деталей на чертежах.  Общие сведения о сборочных чертежах. Спецификация составных частей и материалов.  Правила чтения сборочных чертежей.</w:t>
      </w:r>
    </w:p>
    <w:p w:rsidR="008C25FD" w:rsidRPr="00936D46" w:rsidRDefault="008C25FD" w:rsidP="008C25FD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936D46">
        <w:rPr>
          <w:i/>
          <w:sz w:val="24"/>
          <w:szCs w:val="24"/>
        </w:rPr>
        <w:t>Современные технологические машины</w:t>
      </w:r>
      <w:r w:rsidRPr="00936D46">
        <w:rPr>
          <w:sz w:val="24"/>
          <w:szCs w:val="24"/>
        </w:rPr>
        <w:t xml:space="preserve"> и электрифицированные инструменты.</w:t>
      </w:r>
    </w:p>
    <w:p w:rsidR="008C25FD" w:rsidRPr="00936D46" w:rsidRDefault="008C25FD" w:rsidP="008C25FD">
      <w:pPr>
        <w:pStyle w:val="af2"/>
        <w:spacing w:after="0"/>
        <w:ind w:left="0"/>
        <w:jc w:val="both"/>
        <w:rPr>
          <w:color w:val="808080"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Практические работы</w:t>
      </w:r>
    </w:p>
    <w:p w:rsidR="008C25FD" w:rsidRPr="00936D46" w:rsidRDefault="008C25FD" w:rsidP="008C25FD">
      <w:pPr>
        <w:pStyle w:val="af2"/>
        <w:spacing w:after="0"/>
        <w:ind w:left="0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</w:p>
    <w:p w:rsidR="008C25FD" w:rsidRPr="00936D46" w:rsidRDefault="008C25FD" w:rsidP="008C25FD">
      <w:pPr>
        <w:ind w:firstLine="708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Анализ образца или изображения </w:t>
      </w:r>
      <w:proofErr w:type="spellStart"/>
      <w:r w:rsidRPr="00936D46">
        <w:rPr>
          <w:sz w:val="24"/>
          <w:szCs w:val="24"/>
        </w:rPr>
        <w:t>многодетального</w:t>
      </w:r>
      <w:proofErr w:type="spellEnd"/>
      <w:r w:rsidRPr="00936D46">
        <w:rPr>
          <w:sz w:val="24"/>
          <w:szCs w:val="24"/>
        </w:rPr>
        <w:t xml:space="preserve"> изделия: определение назначения,  количества и формы деталей изделия, определение их взаимного расположения, способов и видов соединения деталей изделия.</w:t>
      </w:r>
    </w:p>
    <w:p w:rsidR="008C25FD" w:rsidRPr="00936D46" w:rsidRDefault="008C25FD" w:rsidP="008C25FD">
      <w:pPr>
        <w:ind w:firstLine="708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Изготовление деталей изделия по чертежу с применением ручных инструментов и технологических машин. Соединение деталей изделия на шипах  с использованием ручных инструментов и приспособлений: расчет количества и размеров шипов в зависимости от толщины деталей, разметка и </w:t>
      </w:r>
      <w:proofErr w:type="spellStart"/>
      <w:r w:rsidRPr="00936D46">
        <w:rPr>
          <w:sz w:val="24"/>
          <w:szCs w:val="24"/>
        </w:rPr>
        <w:t>запиливание</w:t>
      </w:r>
      <w:proofErr w:type="spellEnd"/>
      <w:r w:rsidRPr="00936D46">
        <w:rPr>
          <w:sz w:val="24"/>
          <w:szCs w:val="24"/>
        </w:rPr>
        <w:t xml:space="preserve"> шипов и проушин, долбления гнезд и проушин долотами, подгонка соединяемых деталей стамесками и напильниками; сборка шиповых соединений на клею. Сборка изделия. </w:t>
      </w:r>
      <w:r w:rsidRPr="00936D46">
        <w:rPr>
          <w:color w:val="000000"/>
          <w:sz w:val="24"/>
          <w:szCs w:val="24"/>
        </w:rPr>
        <w:t>Защитная и декоративная  отделка изделия.</w:t>
      </w:r>
      <w:r w:rsidRPr="00936D46">
        <w:rPr>
          <w:sz w:val="24"/>
          <w:szCs w:val="24"/>
        </w:rPr>
        <w:t xml:space="preserve"> </w:t>
      </w:r>
      <w:r w:rsidRPr="00936D46">
        <w:rPr>
          <w:color w:val="000000"/>
          <w:sz w:val="24"/>
          <w:szCs w:val="24"/>
        </w:rPr>
        <w:t xml:space="preserve">Визуальный и инструментальный контроль качества деталей. Выявление дефектов и их устранение. </w:t>
      </w:r>
      <w:r w:rsidRPr="00936D46">
        <w:rPr>
          <w:sz w:val="24"/>
          <w:szCs w:val="24"/>
        </w:rPr>
        <w:t>Соблюдение правил безопасности труда при работе ручными инструментами и на технологических машинах.</w:t>
      </w:r>
    </w:p>
    <w:p w:rsidR="008C25FD" w:rsidRPr="00936D46" w:rsidRDefault="008C25FD" w:rsidP="008C25FD">
      <w:pPr>
        <w:jc w:val="both"/>
        <w:rPr>
          <w:sz w:val="24"/>
          <w:szCs w:val="24"/>
        </w:rPr>
      </w:pPr>
      <w:r w:rsidRPr="00936D46">
        <w:rPr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8C25FD" w:rsidRPr="00936D46" w:rsidRDefault="008C25FD" w:rsidP="008C25FD">
      <w:pPr>
        <w:jc w:val="both"/>
        <w:rPr>
          <w:sz w:val="24"/>
          <w:szCs w:val="24"/>
        </w:rPr>
      </w:pPr>
    </w:p>
    <w:p w:rsidR="008C25FD" w:rsidRPr="00936D46" w:rsidRDefault="008C25FD" w:rsidP="008C25FD">
      <w:pPr>
        <w:jc w:val="both"/>
        <w:rPr>
          <w:i/>
          <w:color w:val="000000"/>
          <w:sz w:val="24"/>
          <w:szCs w:val="24"/>
          <w:u w:val="single"/>
        </w:rPr>
      </w:pPr>
      <w:r w:rsidRPr="00936D46">
        <w:rPr>
          <w:i/>
          <w:color w:val="000000"/>
          <w:sz w:val="24"/>
          <w:szCs w:val="24"/>
          <w:u w:val="single"/>
        </w:rPr>
        <w:t>Варианты объектов труда</w:t>
      </w:r>
    </w:p>
    <w:p w:rsidR="008C25FD" w:rsidRPr="00936D46" w:rsidRDefault="008C25FD" w:rsidP="008C25FD">
      <w:pPr>
        <w:pStyle w:val="af2"/>
        <w:spacing w:after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36D46">
        <w:rPr>
          <w:color w:val="000000"/>
          <w:sz w:val="24"/>
          <w:szCs w:val="24"/>
        </w:rPr>
        <w:t>Шкатулки, ящики, полки, скамейки,  игрушки, модели  и игры, дидактические пособия, кормушки, готовальни, кухонные и бытовые принадлежности.</w:t>
      </w:r>
      <w:proofErr w:type="gramEnd"/>
    </w:p>
    <w:p w:rsidR="008C25FD" w:rsidRPr="00936D46" w:rsidRDefault="008C25FD" w:rsidP="008C25FD">
      <w:pPr>
        <w:jc w:val="both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В результате изучения данного раздела</w:t>
      </w:r>
      <w:proofErr w:type="gramStart"/>
      <w:r w:rsidRPr="00936D46">
        <w:rPr>
          <w:b/>
          <w:sz w:val="24"/>
          <w:szCs w:val="24"/>
        </w:rPr>
        <w:t xml:space="preserve"> ,</w:t>
      </w:r>
      <w:proofErr w:type="gramEnd"/>
      <w:r w:rsidRPr="00936D46">
        <w:rPr>
          <w:b/>
          <w:sz w:val="24"/>
          <w:szCs w:val="24"/>
        </w:rPr>
        <w:t xml:space="preserve"> ученик должен:</w:t>
      </w:r>
    </w:p>
    <w:p w:rsidR="008C25FD" w:rsidRPr="00936D46" w:rsidRDefault="008C25FD" w:rsidP="008C25FD">
      <w:pPr>
        <w:ind w:firstLine="708"/>
        <w:jc w:val="both"/>
        <w:rPr>
          <w:sz w:val="24"/>
          <w:szCs w:val="24"/>
        </w:rPr>
      </w:pPr>
      <w:r w:rsidRPr="00936D46">
        <w:rPr>
          <w:b/>
          <w:sz w:val="24"/>
          <w:szCs w:val="24"/>
        </w:rPr>
        <w:t>знать, понимать</w:t>
      </w:r>
      <w:r w:rsidRPr="00936D46">
        <w:rPr>
          <w:sz w:val="24"/>
          <w:szCs w:val="24"/>
        </w:rPr>
        <w:t xml:space="preserve"> </w:t>
      </w:r>
      <w:r w:rsidRPr="00936D46">
        <w:rPr>
          <w:color w:val="000000"/>
          <w:sz w:val="24"/>
          <w:szCs w:val="24"/>
        </w:rPr>
        <w:t xml:space="preserve"> Строение древесины. Характеристика основных пород древесины. Технологические и декоративные свойства древесины. Правила </w:t>
      </w:r>
      <w:r w:rsidRPr="00936D46">
        <w:rPr>
          <w:i/>
          <w:color w:val="000000"/>
          <w:sz w:val="24"/>
          <w:szCs w:val="24"/>
        </w:rPr>
        <w:t>сушки</w:t>
      </w:r>
      <w:r w:rsidRPr="00936D46">
        <w:rPr>
          <w:color w:val="000000"/>
          <w:sz w:val="24"/>
          <w:szCs w:val="24"/>
        </w:rPr>
        <w:t xml:space="preserve"> и хранения древесины. Виды и способы соединения деталей. Правила чтения сборочных чертежей.</w:t>
      </w:r>
    </w:p>
    <w:p w:rsidR="008C25FD" w:rsidRPr="00936D46" w:rsidRDefault="008C25FD" w:rsidP="008C25FD">
      <w:pPr>
        <w:ind w:firstLine="708"/>
        <w:jc w:val="both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Уметь</w:t>
      </w:r>
      <w:r w:rsidRPr="00936D46">
        <w:rPr>
          <w:sz w:val="24"/>
          <w:szCs w:val="24"/>
        </w:rPr>
        <w:t xml:space="preserve"> выбирать породы древесины с учетом технологических и декоративных свойств. Изготовить изделие по чертежу, с использованием ручных инструментов и технологических машин. Выполнять шиповое соединение.</w:t>
      </w:r>
    </w:p>
    <w:p w:rsidR="008C25FD" w:rsidRPr="00936D46" w:rsidRDefault="008C25FD" w:rsidP="008C25FD">
      <w:pPr>
        <w:jc w:val="both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936D46">
        <w:rPr>
          <w:sz w:val="24"/>
          <w:szCs w:val="24"/>
        </w:rPr>
        <w:t xml:space="preserve"> выполнения ремонтных работ</w:t>
      </w:r>
      <w:r w:rsidRPr="00936D46">
        <w:rPr>
          <w:b/>
          <w:sz w:val="24"/>
          <w:szCs w:val="24"/>
        </w:rPr>
        <w:t xml:space="preserve"> </w:t>
      </w:r>
      <w:r w:rsidRPr="00936D46">
        <w:rPr>
          <w:sz w:val="24"/>
          <w:szCs w:val="24"/>
        </w:rPr>
        <w:t>дома, изготовления различного рода элементов для улучшения интерьера дома</w:t>
      </w:r>
      <w:proofErr w:type="gramStart"/>
      <w:r w:rsidRPr="00936D46">
        <w:rPr>
          <w:sz w:val="24"/>
          <w:szCs w:val="24"/>
        </w:rPr>
        <w:t xml:space="preserve"> ,</w:t>
      </w:r>
      <w:proofErr w:type="gramEnd"/>
      <w:r w:rsidRPr="00936D46">
        <w:rPr>
          <w:sz w:val="24"/>
          <w:szCs w:val="24"/>
        </w:rPr>
        <w:t>комнаты, для изготовления бытовой и кухонной утвари.</w:t>
      </w:r>
    </w:p>
    <w:p w:rsidR="008C25FD" w:rsidRPr="00936D46" w:rsidRDefault="008C25FD" w:rsidP="008C25FD">
      <w:pPr>
        <w:jc w:val="both"/>
        <w:rPr>
          <w:b/>
          <w:sz w:val="24"/>
          <w:szCs w:val="24"/>
        </w:rPr>
      </w:pPr>
    </w:p>
    <w:p w:rsidR="008C25FD" w:rsidRPr="00936D46" w:rsidRDefault="008C25FD" w:rsidP="008C25FD">
      <w:pPr>
        <w:widowControl/>
        <w:autoSpaceDE/>
        <w:jc w:val="center"/>
        <w:rPr>
          <w:sz w:val="24"/>
          <w:szCs w:val="24"/>
        </w:rPr>
      </w:pPr>
      <w:r w:rsidRPr="00936D46">
        <w:rPr>
          <w:b/>
          <w:sz w:val="24"/>
          <w:szCs w:val="24"/>
        </w:rPr>
        <w:t xml:space="preserve">Технология обработки металла с элементами машиноведения </w:t>
      </w:r>
      <w:r>
        <w:rPr>
          <w:b/>
          <w:sz w:val="24"/>
          <w:szCs w:val="24"/>
        </w:rPr>
        <w:t>(</w:t>
      </w:r>
      <w:r w:rsidRPr="00936D46">
        <w:rPr>
          <w:b/>
          <w:sz w:val="24"/>
          <w:szCs w:val="24"/>
        </w:rPr>
        <w:t>20 часов</w:t>
      </w:r>
      <w:r>
        <w:rPr>
          <w:b/>
          <w:sz w:val="24"/>
          <w:szCs w:val="24"/>
        </w:rPr>
        <w:t>)</w:t>
      </w:r>
    </w:p>
    <w:p w:rsidR="008C25FD" w:rsidRPr="00936D46" w:rsidRDefault="008C25FD" w:rsidP="008C25FD">
      <w:pPr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jc w:val="both"/>
        <w:rPr>
          <w:i/>
          <w:color w:val="000000"/>
          <w:sz w:val="24"/>
          <w:szCs w:val="24"/>
          <w:u w:val="single"/>
        </w:rPr>
      </w:pPr>
      <w:r w:rsidRPr="00936D46">
        <w:rPr>
          <w:i/>
          <w:color w:val="000000"/>
          <w:sz w:val="24"/>
          <w:szCs w:val="24"/>
          <w:u w:val="single"/>
        </w:rPr>
        <w:t>Основные теоретические сведения</w:t>
      </w:r>
    </w:p>
    <w:p w:rsidR="008C25FD" w:rsidRPr="00936D46" w:rsidRDefault="008C25FD" w:rsidP="008C25FD">
      <w:pPr>
        <w:ind w:firstLine="900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Металлы и сплавы, их механические свойства. Виды термообработки. Основные способы изменения   свойств металлов и сплавов. </w:t>
      </w:r>
      <w:r w:rsidRPr="00936D46">
        <w:rPr>
          <w:i/>
          <w:sz w:val="24"/>
          <w:szCs w:val="24"/>
        </w:rPr>
        <w:t>Особенности изготовления изделий из пластмасс.</w:t>
      </w:r>
      <w:r w:rsidRPr="00936D46">
        <w:rPr>
          <w:sz w:val="24"/>
          <w:szCs w:val="24"/>
        </w:rPr>
        <w:t xml:space="preserve"> Профессии, связанные с созданием изделий из металлов и пластмасс. </w:t>
      </w:r>
      <w:r w:rsidRPr="00936D46">
        <w:rPr>
          <w:color w:val="000000"/>
          <w:sz w:val="24"/>
          <w:szCs w:val="24"/>
        </w:rPr>
        <w:t xml:space="preserve">Традиционные виды </w:t>
      </w:r>
      <w:r w:rsidRPr="00936D46">
        <w:rPr>
          <w:color w:val="000000"/>
          <w:sz w:val="24"/>
          <w:szCs w:val="24"/>
        </w:rPr>
        <w:lastRenderedPageBreak/>
        <w:t>декоративно-прикладного творчества и народных промыслов России.</w:t>
      </w:r>
    </w:p>
    <w:p w:rsidR="008C25FD" w:rsidRPr="00936D46" w:rsidRDefault="008C25FD" w:rsidP="008C25FD">
      <w:pPr>
        <w:ind w:firstLine="708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Точность обработки и качество поверхности деталей. Основные сведения о  процессе резания на токарно-винторезном станке.</w:t>
      </w:r>
    </w:p>
    <w:p w:rsidR="008C25FD" w:rsidRDefault="008C25FD" w:rsidP="008C25FD">
      <w:pPr>
        <w:pStyle w:val="af2"/>
        <w:spacing w:after="0"/>
        <w:ind w:left="0" w:firstLine="708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Графическое изображение деталей цилиндрической формы. 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</w:t>
      </w:r>
    </w:p>
    <w:p w:rsidR="008C25FD" w:rsidRPr="00936D46" w:rsidRDefault="008C25FD" w:rsidP="008C25FD">
      <w:pPr>
        <w:pStyle w:val="af2"/>
        <w:spacing w:after="0"/>
        <w:ind w:left="0"/>
        <w:jc w:val="both"/>
        <w:rPr>
          <w:color w:val="000000"/>
          <w:sz w:val="24"/>
          <w:szCs w:val="24"/>
        </w:rPr>
      </w:pPr>
      <w:r w:rsidRPr="00936D46">
        <w:rPr>
          <w:sz w:val="24"/>
          <w:szCs w:val="24"/>
        </w:rPr>
        <w:t>Основные сведения о видах проекций деталей на чертеже</w:t>
      </w:r>
      <w:r>
        <w:rPr>
          <w:i/>
          <w:sz w:val="24"/>
          <w:szCs w:val="24"/>
        </w:rPr>
        <w:t>.</w:t>
      </w:r>
      <w:r w:rsidRPr="00936D46">
        <w:rPr>
          <w:sz w:val="24"/>
          <w:szCs w:val="24"/>
        </w:rPr>
        <w:t xml:space="preserve"> </w:t>
      </w:r>
      <w:r w:rsidRPr="00936D46">
        <w:rPr>
          <w:color w:val="000000"/>
          <w:sz w:val="24"/>
          <w:szCs w:val="24"/>
        </w:rPr>
        <w:t>Правила чтения чертежей.</w:t>
      </w:r>
    </w:p>
    <w:p w:rsidR="008C25FD" w:rsidRPr="00936D46" w:rsidRDefault="008C25FD" w:rsidP="008C25FD">
      <w:pPr>
        <w:jc w:val="both"/>
        <w:rPr>
          <w:sz w:val="24"/>
          <w:szCs w:val="24"/>
        </w:rPr>
      </w:pPr>
      <w:r w:rsidRPr="00936D46">
        <w:rPr>
          <w:sz w:val="24"/>
          <w:szCs w:val="24"/>
        </w:rPr>
        <w:t>Виды  соединений и их классификация. Резьбовое соединение и его конструктивные особенности. Типовые детали резьбовых соединений.   Графическое изображение резьбовых соединений на чертежах.  Общие сведения о сборочных чертежах. Спецификация составных частей и материалов.  Правила чтения сборочных чертежей</w:t>
      </w:r>
    </w:p>
    <w:p w:rsidR="008C25FD" w:rsidRPr="00936D46" w:rsidRDefault="008C25FD" w:rsidP="008C25FD">
      <w:pPr>
        <w:pStyle w:val="af2"/>
        <w:spacing w:after="0"/>
        <w:ind w:left="0" w:firstLine="708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Токарно-винторезный  станок: устройство, назначение, приемы работы. Современные технологические машины.</w:t>
      </w:r>
    </w:p>
    <w:p w:rsidR="008C25FD" w:rsidRPr="00936D46" w:rsidRDefault="008C25FD" w:rsidP="008C25FD">
      <w:pPr>
        <w:ind w:firstLine="708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</w:t>
      </w:r>
    </w:p>
    <w:p w:rsidR="008C25FD" w:rsidRPr="00936D46" w:rsidRDefault="008C25FD" w:rsidP="008C25FD">
      <w:pPr>
        <w:ind w:firstLine="708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</w:t>
      </w:r>
    </w:p>
    <w:p w:rsidR="008C25FD" w:rsidRPr="00936D46" w:rsidRDefault="008C25FD" w:rsidP="008C25FD">
      <w:pPr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jc w:val="both"/>
        <w:rPr>
          <w:color w:val="000000"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Практические работы</w:t>
      </w:r>
    </w:p>
    <w:p w:rsidR="008C25FD" w:rsidRPr="00936D46" w:rsidRDefault="008C25FD" w:rsidP="008C25FD">
      <w:pPr>
        <w:pStyle w:val="af2"/>
        <w:spacing w:after="0"/>
        <w:ind w:left="0" w:firstLine="708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Чтение чертежа детали цилиндрической формы: определение материала, 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</w:t>
      </w:r>
    </w:p>
    <w:p w:rsidR="008C25FD" w:rsidRPr="00936D46" w:rsidRDefault="008C25FD" w:rsidP="008C25FD">
      <w:pPr>
        <w:ind w:firstLine="708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резцов в резцедержателе, проверка работы станка на холостом ходу.  Ознакомление с рациональными приемами  работы на токарном станке.</w:t>
      </w:r>
    </w:p>
    <w:p w:rsidR="008C25FD" w:rsidRPr="00936D46" w:rsidRDefault="008C25FD" w:rsidP="008C25FD">
      <w:pPr>
        <w:ind w:firstLine="708"/>
        <w:jc w:val="both"/>
        <w:rPr>
          <w:color w:val="000000"/>
          <w:sz w:val="24"/>
          <w:szCs w:val="24"/>
        </w:rPr>
      </w:pPr>
      <w:r w:rsidRPr="00936D46">
        <w:rPr>
          <w:sz w:val="24"/>
          <w:szCs w:val="24"/>
        </w:rPr>
        <w:t>И</w:t>
      </w:r>
      <w:r w:rsidRPr="00936D46">
        <w:rPr>
          <w:color w:val="000000"/>
          <w:sz w:val="24"/>
          <w:szCs w:val="24"/>
        </w:rPr>
        <w:t>зготовление деталей цилиндрической формы на токарно-винторезном  станке:</w:t>
      </w:r>
      <w:r w:rsidRPr="00936D46">
        <w:rPr>
          <w:sz w:val="24"/>
          <w:szCs w:val="24"/>
        </w:rPr>
        <w:t xml:space="preserve"> установка заданного режима резания; определение глубины резания и количества проходов; </w:t>
      </w:r>
      <w:r w:rsidRPr="00936D46">
        <w:rPr>
          <w:color w:val="000000"/>
          <w:sz w:val="24"/>
          <w:szCs w:val="24"/>
        </w:rPr>
        <w:t xml:space="preserve"> черновое  точение, разметка и вытачивание конструктивных элементов; чистовое точение, подрезание торцов детали.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</w:t>
      </w:r>
    </w:p>
    <w:p w:rsidR="008C25FD" w:rsidRPr="00936D46" w:rsidRDefault="008C25FD" w:rsidP="008C25FD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Изготовление резьбовых соединений: определение диаметра стержня и отверстия; протачивание стержня и сверление отверстия; нарезание резьбы  плашкой и метчиками. Контроль качества резьбы.</w:t>
      </w:r>
    </w:p>
    <w:p w:rsidR="008C25FD" w:rsidRPr="00936D46" w:rsidRDefault="008C25FD" w:rsidP="008C25FD">
      <w:pPr>
        <w:pStyle w:val="af2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8C25FD" w:rsidRPr="00936D46" w:rsidRDefault="008C25FD" w:rsidP="008C25FD">
      <w:pPr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jc w:val="both"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Варианты объектов труда</w:t>
      </w:r>
    </w:p>
    <w:p w:rsidR="008C25FD" w:rsidRPr="00936D46" w:rsidRDefault="008C25FD" w:rsidP="008C25FD">
      <w:pPr>
        <w:ind w:firstLine="540"/>
        <w:jc w:val="both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 xml:space="preserve">Оправки </w:t>
      </w:r>
      <w:proofErr w:type="gramStart"/>
      <w:r w:rsidRPr="00936D46">
        <w:rPr>
          <w:color w:val="000000"/>
          <w:sz w:val="24"/>
          <w:szCs w:val="24"/>
        </w:rPr>
        <w:t>для</w:t>
      </w:r>
      <w:proofErr w:type="gramEnd"/>
      <w:r w:rsidRPr="00936D46">
        <w:rPr>
          <w:color w:val="000000"/>
          <w:sz w:val="24"/>
          <w:szCs w:val="24"/>
        </w:rPr>
        <w:t xml:space="preserve"> </w:t>
      </w:r>
      <w:proofErr w:type="gramStart"/>
      <w:r w:rsidRPr="00936D46">
        <w:rPr>
          <w:color w:val="000000"/>
          <w:sz w:val="24"/>
          <w:szCs w:val="24"/>
        </w:rPr>
        <w:t>гибки</w:t>
      </w:r>
      <w:proofErr w:type="gramEnd"/>
      <w:r w:rsidRPr="00936D46">
        <w:rPr>
          <w:color w:val="000000"/>
          <w:sz w:val="24"/>
          <w:szCs w:val="24"/>
        </w:rPr>
        <w:t xml:space="preserve"> листового металла, инструменты, детали крепежа, детали моделей и наглядных пособий, изделия бытового назначения.</w:t>
      </w:r>
    </w:p>
    <w:p w:rsidR="008C25FD" w:rsidRPr="00936D46" w:rsidRDefault="008C25FD" w:rsidP="008C25FD">
      <w:pPr>
        <w:jc w:val="both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В результате изучения данного раздела</w:t>
      </w:r>
      <w:proofErr w:type="gramStart"/>
      <w:r w:rsidRPr="00936D46">
        <w:rPr>
          <w:b/>
          <w:sz w:val="24"/>
          <w:szCs w:val="24"/>
        </w:rPr>
        <w:t xml:space="preserve"> ,</w:t>
      </w:r>
      <w:proofErr w:type="gramEnd"/>
      <w:r w:rsidRPr="00936D46">
        <w:rPr>
          <w:b/>
          <w:sz w:val="24"/>
          <w:szCs w:val="24"/>
        </w:rPr>
        <w:t xml:space="preserve"> ученик должен:</w:t>
      </w:r>
    </w:p>
    <w:p w:rsidR="008C25FD" w:rsidRPr="00936D46" w:rsidRDefault="008C25FD" w:rsidP="008C25FD">
      <w:pPr>
        <w:ind w:firstLine="708"/>
        <w:jc w:val="both"/>
        <w:rPr>
          <w:sz w:val="24"/>
          <w:szCs w:val="24"/>
        </w:rPr>
      </w:pPr>
      <w:r w:rsidRPr="00936D46">
        <w:rPr>
          <w:b/>
          <w:sz w:val="24"/>
          <w:szCs w:val="24"/>
        </w:rPr>
        <w:t xml:space="preserve">знать, понимать </w:t>
      </w:r>
      <w:r w:rsidRPr="00936D46">
        <w:rPr>
          <w:sz w:val="24"/>
          <w:szCs w:val="24"/>
        </w:rPr>
        <w:t xml:space="preserve">Металлы и сплавы, их механические свойства. Виды термообработки. Графическое изображение деталей цилиндрической формы.  Представления о способах получения деталей цилиндрической формы. Конструктивные элементы: отверстия, уступы, канавки, фаски. Токарно-винторезный  станок: устройство, назначение, приемы работы. Современные технологические машины. Виды  соединений и их </w:t>
      </w:r>
      <w:r w:rsidRPr="00936D46">
        <w:rPr>
          <w:sz w:val="24"/>
          <w:szCs w:val="24"/>
        </w:rPr>
        <w:lastRenderedPageBreak/>
        <w:t>классификация. Резьбовое соединение и его конструктивные особенности. Правила чтения сборочных чертежей</w:t>
      </w:r>
    </w:p>
    <w:p w:rsidR="008C25FD" w:rsidRPr="00936D46" w:rsidRDefault="008C25FD" w:rsidP="008C25FD">
      <w:pPr>
        <w:ind w:firstLine="708"/>
        <w:jc w:val="both"/>
        <w:rPr>
          <w:sz w:val="24"/>
          <w:szCs w:val="24"/>
        </w:rPr>
      </w:pPr>
      <w:r w:rsidRPr="00936D46">
        <w:rPr>
          <w:b/>
          <w:sz w:val="24"/>
          <w:szCs w:val="24"/>
        </w:rPr>
        <w:t>уметь</w:t>
      </w:r>
      <w:r w:rsidRPr="00936D46">
        <w:rPr>
          <w:sz w:val="24"/>
          <w:szCs w:val="24"/>
        </w:rPr>
        <w:t xml:space="preserve">  организовать рабочее место токаря, изготовить детали цилиндрической формы на токарно-винторезном станке, нарезать резьбу наружную и внутреннюю с помощью плашки и метчика. Производить визуальный и инструментальный контроль качества изделия.</w:t>
      </w:r>
    </w:p>
    <w:p w:rsidR="008C25FD" w:rsidRPr="00936D46" w:rsidRDefault="008C25FD" w:rsidP="008C25FD">
      <w:pPr>
        <w:jc w:val="both"/>
        <w:rPr>
          <w:sz w:val="24"/>
          <w:szCs w:val="24"/>
        </w:rPr>
      </w:pPr>
      <w:r w:rsidRPr="00936D46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936D46">
        <w:rPr>
          <w:sz w:val="24"/>
          <w:szCs w:val="24"/>
        </w:rPr>
        <w:t xml:space="preserve"> изготовления изделий бытового назначения, деталей моделей игрушек, деталей крепежа для ремонта мебели и оборудования.</w:t>
      </w:r>
    </w:p>
    <w:p w:rsidR="008C25FD" w:rsidRPr="00936D46" w:rsidRDefault="008C25FD" w:rsidP="008C25FD">
      <w:pPr>
        <w:ind w:firstLine="708"/>
        <w:jc w:val="both"/>
        <w:rPr>
          <w:sz w:val="24"/>
          <w:szCs w:val="24"/>
        </w:rPr>
      </w:pP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</w:p>
    <w:p w:rsidR="008C25FD" w:rsidRPr="00936D46" w:rsidRDefault="008C25FD" w:rsidP="008C25FD">
      <w:pPr>
        <w:pStyle w:val="26"/>
        <w:jc w:val="both"/>
        <w:rPr>
          <w:b/>
          <w:sz w:val="24"/>
          <w:szCs w:val="24"/>
        </w:rPr>
      </w:pPr>
    </w:p>
    <w:p w:rsidR="008C25FD" w:rsidRDefault="008C25FD" w:rsidP="008C25FD">
      <w:pPr>
        <w:pStyle w:val="26"/>
        <w:jc w:val="both"/>
        <w:rPr>
          <w:sz w:val="24"/>
          <w:szCs w:val="24"/>
        </w:rPr>
      </w:pPr>
    </w:p>
    <w:p w:rsidR="008C25FD" w:rsidRDefault="008C25FD" w:rsidP="008C25FD">
      <w:pPr>
        <w:pStyle w:val="26"/>
        <w:jc w:val="both"/>
        <w:rPr>
          <w:sz w:val="24"/>
          <w:szCs w:val="24"/>
        </w:rPr>
      </w:pPr>
    </w:p>
    <w:p w:rsidR="008C25FD" w:rsidRDefault="008C25FD" w:rsidP="008C25FD">
      <w:pPr>
        <w:pStyle w:val="26"/>
        <w:jc w:val="both"/>
        <w:rPr>
          <w:sz w:val="24"/>
          <w:szCs w:val="24"/>
        </w:rPr>
      </w:pP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</w:p>
    <w:p w:rsidR="008C25FD" w:rsidRPr="00936D46" w:rsidRDefault="008C25FD" w:rsidP="008C25FD">
      <w:pPr>
        <w:jc w:val="both"/>
        <w:rPr>
          <w:b/>
          <w:i/>
          <w:sz w:val="24"/>
          <w:szCs w:val="24"/>
        </w:rPr>
      </w:pPr>
    </w:p>
    <w:p w:rsidR="008C25FD" w:rsidRPr="00936D46" w:rsidRDefault="008C25FD" w:rsidP="008C25FD">
      <w:pPr>
        <w:ind w:firstLine="851"/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</w:p>
    <w:p w:rsidR="008C25FD" w:rsidRPr="00936D46" w:rsidRDefault="008C25FD" w:rsidP="008C25FD">
      <w:pPr>
        <w:pStyle w:val="26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Технология ведения домашнего хозяйства (12 час)</w:t>
      </w:r>
    </w:p>
    <w:p w:rsidR="008C25FD" w:rsidRPr="00936D46" w:rsidRDefault="008C25FD" w:rsidP="008C25FD">
      <w:pPr>
        <w:jc w:val="both"/>
        <w:rPr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Основные теоретические сведения</w:t>
      </w: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  <w:r w:rsidRPr="00936D46">
        <w:rPr>
          <w:i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</w:t>
      </w:r>
      <w:r w:rsidRPr="00936D46">
        <w:rPr>
          <w:sz w:val="24"/>
          <w:szCs w:val="24"/>
        </w:rPr>
        <w:t xml:space="preserve"> Правила их эксплуатации.</w:t>
      </w: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Понятие об экологии жилища. </w:t>
      </w:r>
      <w:r w:rsidRPr="00936D46">
        <w:rPr>
          <w:i/>
          <w:sz w:val="24"/>
          <w:szCs w:val="24"/>
        </w:rPr>
        <w:t>Оценка и регулирование микроклимата в доме.</w:t>
      </w:r>
      <w:r w:rsidRPr="00936D46">
        <w:rPr>
          <w:sz w:val="24"/>
          <w:szCs w:val="24"/>
        </w:rPr>
        <w:t xml:space="preserve"> Современные приборы для поддержания температурного режима, влажности и состояния воздушной среды. Роль освещения в интерьере.</w:t>
      </w:r>
    </w:p>
    <w:p w:rsidR="008C25FD" w:rsidRPr="00936D46" w:rsidRDefault="008C25FD" w:rsidP="008C25FD">
      <w:pPr>
        <w:pStyle w:val="af4"/>
        <w:rPr>
          <w:sz w:val="24"/>
          <w:szCs w:val="24"/>
        </w:rPr>
      </w:pPr>
      <w:r w:rsidRPr="00936D46">
        <w:rPr>
          <w:i/>
          <w:sz w:val="24"/>
          <w:szCs w:val="24"/>
        </w:rPr>
        <w:lastRenderedPageBreak/>
        <w:t>Способы определения места положения скрытой электропроводки.</w:t>
      </w:r>
      <w:r w:rsidRPr="00936D46">
        <w:rPr>
          <w:sz w:val="24"/>
          <w:szCs w:val="24"/>
        </w:rPr>
        <w:t xml:space="preserve"> Современные системы фильтрации воды.</w:t>
      </w:r>
    </w:p>
    <w:p w:rsidR="008C25FD" w:rsidRPr="00936D46" w:rsidRDefault="008C25FD" w:rsidP="008C25FD">
      <w:pPr>
        <w:pStyle w:val="af4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8C25FD" w:rsidRPr="00936D46" w:rsidRDefault="008C25FD" w:rsidP="008C25FD">
      <w:pPr>
        <w:pStyle w:val="24"/>
        <w:keepNext/>
        <w:rPr>
          <w:i/>
          <w:sz w:val="24"/>
          <w:szCs w:val="24"/>
        </w:rPr>
      </w:pPr>
    </w:p>
    <w:p w:rsidR="008C25FD" w:rsidRPr="00936D46" w:rsidRDefault="008C25FD" w:rsidP="008C25FD">
      <w:pPr>
        <w:pStyle w:val="24"/>
        <w:keepNext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Практические работы</w:t>
      </w:r>
    </w:p>
    <w:p w:rsidR="008C25FD" w:rsidRPr="00936D46" w:rsidRDefault="008C25FD" w:rsidP="008C25FD">
      <w:pPr>
        <w:pStyle w:val="af4"/>
        <w:rPr>
          <w:sz w:val="24"/>
          <w:szCs w:val="24"/>
        </w:rPr>
      </w:pPr>
      <w:r w:rsidRPr="00936D46">
        <w:rPr>
          <w:i/>
          <w:sz w:val="24"/>
          <w:szCs w:val="24"/>
        </w:rPr>
        <w:t>Оценка микроклимата в доме. Определение места положения скрытой электропроводки.</w:t>
      </w:r>
      <w:r w:rsidRPr="00936D46">
        <w:rPr>
          <w:sz w:val="24"/>
          <w:szCs w:val="24"/>
        </w:rPr>
        <w:t xml:space="preserve"> Разработка плана размещения осветительных приборов. Подбор бытовой техники по рекламным проспектам. Разработка вариантов размещения бытовых приборов.</w:t>
      </w:r>
    </w:p>
    <w:p w:rsidR="008C25FD" w:rsidRPr="00936D46" w:rsidRDefault="008C25FD" w:rsidP="008C25FD">
      <w:pPr>
        <w:pStyle w:val="af4"/>
        <w:rPr>
          <w:sz w:val="24"/>
          <w:szCs w:val="24"/>
        </w:rPr>
      </w:pPr>
    </w:p>
    <w:p w:rsidR="008C25FD" w:rsidRPr="00936D46" w:rsidRDefault="008C25FD" w:rsidP="008C25FD">
      <w:pPr>
        <w:pStyle w:val="24"/>
        <w:keepNext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Варианты объектов труда</w:t>
      </w:r>
    </w:p>
    <w:p w:rsidR="008C25FD" w:rsidRPr="00936D46" w:rsidRDefault="008C25FD" w:rsidP="008C25FD">
      <w:pPr>
        <w:pStyle w:val="24"/>
        <w:rPr>
          <w:sz w:val="24"/>
          <w:szCs w:val="24"/>
        </w:rPr>
      </w:pPr>
      <w:r w:rsidRPr="00936D46">
        <w:rPr>
          <w:sz w:val="24"/>
          <w:szCs w:val="24"/>
        </w:rPr>
        <w:t>Рекламные справочники по товарам и услугам. Образцы бытовой техники. Регистрирующие приборы, устройства очистки воды.</w:t>
      </w:r>
    </w:p>
    <w:p w:rsidR="008C25FD" w:rsidRPr="00936D46" w:rsidRDefault="008C25FD" w:rsidP="008C25FD">
      <w:pPr>
        <w:ind w:firstLine="851"/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jc w:val="both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В результате изучения данного раздела</w:t>
      </w:r>
      <w:proofErr w:type="gramStart"/>
      <w:r w:rsidRPr="00936D46">
        <w:rPr>
          <w:b/>
          <w:sz w:val="24"/>
          <w:szCs w:val="24"/>
        </w:rPr>
        <w:t xml:space="preserve"> ,</w:t>
      </w:r>
      <w:proofErr w:type="gramEnd"/>
      <w:r w:rsidRPr="00936D46">
        <w:rPr>
          <w:b/>
          <w:sz w:val="24"/>
          <w:szCs w:val="24"/>
        </w:rPr>
        <w:t xml:space="preserve"> ученик должен:</w:t>
      </w:r>
    </w:p>
    <w:p w:rsidR="008C25FD" w:rsidRPr="00936D46" w:rsidRDefault="008C25FD" w:rsidP="008C25FD">
      <w:pPr>
        <w:pStyle w:val="af4"/>
        <w:rPr>
          <w:color w:val="000000"/>
          <w:sz w:val="24"/>
          <w:szCs w:val="24"/>
        </w:rPr>
      </w:pPr>
      <w:r w:rsidRPr="00936D46">
        <w:rPr>
          <w:b/>
          <w:sz w:val="24"/>
          <w:szCs w:val="24"/>
        </w:rPr>
        <w:t xml:space="preserve">знать, понимать </w:t>
      </w:r>
      <w:r w:rsidRPr="00936D46">
        <w:rPr>
          <w:sz w:val="24"/>
          <w:szCs w:val="24"/>
        </w:rPr>
        <w:t>понятия:</w:t>
      </w:r>
      <w:r w:rsidRPr="00936D46">
        <w:rPr>
          <w:i/>
          <w:sz w:val="24"/>
          <w:szCs w:val="24"/>
        </w:rPr>
        <w:t xml:space="preserve"> </w:t>
      </w:r>
      <w:r w:rsidRPr="00936D46">
        <w:rPr>
          <w:sz w:val="24"/>
          <w:szCs w:val="24"/>
        </w:rPr>
        <w:t>энергоснабжение, теплоснабжение, водопровода и канализации, Современные приборы для поддержания температурного режима, влажности и состояния воздушной среды.</w:t>
      </w:r>
      <w:proofErr w:type="gramStart"/>
      <w:r w:rsidRPr="00936D46">
        <w:rPr>
          <w:i/>
          <w:sz w:val="24"/>
          <w:szCs w:val="24"/>
        </w:rPr>
        <w:t xml:space="preserve"> .</w:t>
      </w:r>
      <w:proofErr w:type="gramEnd"/>
      <w:r w:rsidRPr="00936D46">
        <w:rPr>
          <w:sz w:val="24"/>
          <w:szCs w:val="24"/>
        </w:rPr>
        <w:t xml:space="preserve"> Современные системы фильтрации воды.</w:t>
      </w:r>
      <w:r w:rsidRPr="00936D46">
        <w:rPr>
          <w:color w:val="000000"/>
          <w:sz w:val="24"/>
          <w:szCs w:val="24"/>
        </w:rPr>
        <w:t xml:space="preserve"> Правила пользования бытовой техникой.</w:t>
      </w:r>
    </w:p>
    <w:p w:rsidR="008C25FD" w:rsidRPr="00936D46" w:rsidRDefault="008C25FD" w:rsidP="008C25FD">
      <w:pPr>
        <w:ind w:firstLine="708"/>
        <w:jc w:val="both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Уметь</w:t>
      </w:r>
      <w:r w:rsidRPr="00936D46">
        <w:rPr>
          <w:sz w:val="24"/>
          <w:szCs w:val="24"/>
        </w:rPr>
        <w:t xml:space="preserve"> разрабатывать план размещения осветительных, отопительных приборов, выбирать по характеристикам бытовые приборы,</w:t>
      </w:r>
    </w:p>
    <w:p w:rsidR="008C25FD" w:rsidRPr="00936D46" w:rsidRDefault="008C25FD" w:rsidP="008C25FD">
      <w:pPr>
        <w:jc w:val="both"/>
        <w:rPr>
          <w:sz w:val="24"/>
          <w:szCs w:val="24"/>
        </w:rPr>
      </w:pPr>
      <w:r w:rsidRPr="00936D4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936D46">
        <w:rPr>
          <w:b/>
          <w:sz w:val="24"/>
          <w:szCs w:val="24"/>
        </w:rPr>
        <w:t>для</w:t>
      </w:r>
      <w:proofErr w:type="gramStart"/>
      <w:r w:rsidRPr="00936D46">
        <w:rPr>
          <w:b/>
          <w:sz w:val="24"/>
          <w:szCs w:val="24"/>
        </w:rPr>
        <w:t>:</w:t>
      </w:r>
      <w:r w:rsidRPr="00936D46">
        <w:rPr>
          <w:sz w:val="24"/>
          <w:szCs w:val="24"/>
        </w:rPr>
        <w:t>п</w:t>
      </w:r>
      <w:proofErr w:type="gramEnd"/>
      <w:r w:rsidRPr="00936D46">
        <w:rPr>
          <w:sz w:val="24"/>
          <w:szCs w:val="24"/>
        </w:rPr>
        <w:t>равильного</w:t>
      </w:r>
      <w:proofErr w:type="spellEnd"/>
      <w:r w:rsidRPr="00936D46">
        <w:rPr>
          <w:sz w:val="24"/>
          <w:szCs w:val="24"/>
        </w:rPr>
        <w:t xml:space="preserve"> размещения осветительных приборов и бытовой техники в квартире и комнатах, эстетичного и экологического обустройства жилища.</w:t>
      </w:r>
    </w:p>
    <w:p w:rsidR="008C25FD" w:rsidRPr="00936D46" w:rsidRDefault="008C25FD" w:rsidP="008C25FD">
      <w:pPr>
        <w:jc w:val="both"/>
        <w:rPr>
          <w:b/>
          <w:sz w:val="24"/>
          <w:szCs w:val="24"/>
        </w:rPr>
      </w:pPr>
    </w:p>
    <w:p w:rsidR="008C25FD" w:rsidRPr="00936D46" w:rsidRDefault="008C25FD" w:rsidP="008C25FD">
      <w:pPr>
        <w:pStyle w:val="26"/>
        <w:rPr>
          <w:sz w:val="24"/>
          <w:szCs w:val="24"/>
        </w:rPr>
      </w:pPr>
    </w:p>
    <w:p w:rsidR="008C25FD" w:rsidRPr="00936D46" w:rsidRDefault="008C25FD" w:rsidP="008C25FD">
      <w:pPr>
        <w:ind w:firstLine="851"/>
        <w:jc w:val="center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 xml:space="preserve">Художественная обработка материалов </w:t>
      </w:r>
      <w:r>
        <w:rPr>
          <w:b/>
          <w:sz w:val="24"/>
          <w:szCs w:val="24"/>
        </w:rPr>
        <w:t>(</w:t>
      </w:r>
      <w:r w:rsidRPr="00936D46">
        <w:rPr>
          <w:b/>
          <w:sz w:val="24"/>
          <w:szCs w:val="24"/>
        </w:rPr>
        <w:t>12часов</w:t>
      </w:r>
      <w:r>
        <w:rPr>
          <w:b/>
          <w:sz w:val="24"/>
          <w:szCs w:val="24"/>
        </w:rPr>
        <w:t>)</w:t>
      </w:r>
    </w:p>
    <w:p w:rsidR="008C25FD" w:rsidRPr="00936D46" w:rsidRDefault="008C25FD" w:rsidP="008C25FD">
      <w:pPr>
        <w:jc w:val="both"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Основные теоретические сведения</w:t>
      </w:r>
    </w:p>
    <w:p w:rsidR="008C25FD" w:rsidRPr="00936D46" w:rsidRDefault="008C25FD" w:rsidP="008C25FD">
      <w:pPr>
        <w:jc w:val="both"/>
        <w:rPr>
          <w:i/>
          <w:sz w:val="24"/>
          <w:szCs w:val="24"/>
          <w:u w:val="single"/>
        </w:rPr>
      </w:pPr>
    </w:p>
    <w:p w:rsidR="008C25FD" w:rsidRPr="00936D46" w:rsidRDefault="008C25FD" w:rsidP="008C25FD">
      <w:pPr>
        <w:jc w:val="both"/>
        <w:rPr>
          <w:sz w:val="24"/>
          <w:szCs w:val="24"/>
        </w:rPr>
      </w:pPr>
      <w:r w:rsidRPr="00936D46">
        <w:rPr>
          <w:sz w:val="24"/>
          <w:szCs w:val="24"/>
        </w:rPr>
        <w:t>Художественная (декоративная) отделка разного вида из</w:t>
      </w:r>
      <w:r w:rsidRPr="00936D46">
        <w:rPr>
          <w:sz w:val="24"/>
          <w:szCs w:val="24"/>
        </w:rPr>
        <w:softHyphen/>
        <w:t>делий, изготовленных ранее. Проектирование и изготов</w:t>
      </w:r>
      <w:r w:rsidRPr="00936D46">
        <w:rPr>
          <w:sz w:val="24"/>
          <w:szCs w:val="24"/>
        </w:rPr>
        <w:softHyphen/>
        <w:t>ление изделий с использованием традиционных видов ремесел и народных промыслов</w:t>
      </w:r>
    </w:p>
    <w:p w:rsidR="008C25FD" w:rsidRPr="00936D46" w:rsidRDefault="008C25FD" w:rsidP="008C25FD">
      <w:pPr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Декоративно-прикладное творчество, его виды и </w:t>
      </w:r>
      <w:proofErr w:type="spellStart"/>
      <w:r w:rsidRPr="00936D46">
        <w:rPr>
          <w:sz w:val="24"/>
          <w:szCs w:val="24"/>
        </w:rPr>
        <w:t>многооб¬разие</w:t>
      </w:r>
      <w:proofErr w:type="spellEnd"/>
      <w:r w:rsidRPr="00936D46">
        <w:rPr>
          <w:sz w:val="24"/>
          <w:szCs w:val="24"/>
        </w:rPr>
        <w:t>, влияние на местные художественные промыслы, традиции и культуру каждого народа.</w:t>
      </w:r>
    </w:p>
    <w:p w:rsidR="008C25FD" w:rsidRPr="00936D46" w:rsidRDefault="008C25FD" w:rsidP="008C25FD">
      <w:pPr>
        <w:jc w:val="both"/>
        <w:rPr>
          <w:i/>
          <w:sz w:val="24"/>
          <w:szCs w:val="24"/>
          <w:u w:val="single"/>
        </w:rPr>
      </w:pPr>
    </w:p>
    <w:p w:rsidR="008C25FD" w:rsidRPr="00936D46" w:rsidRDefault="008C25FD" w:rsidP="008C25FD">
      <w:pPr>
        <w:pStyle w:val="24"/>
        <w:keepNext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lastRenderedPageBreak/>
        <w:t>Практические работы</w:t>
      </w:r>
    </w:p>
    <w:p w:rsidR="008C25FD" w:rsidRPr="00936D46" w:rsidRDefault="008C25FD" w:rsidP="008C25FD">
      <w:pPr>
        <w:pStyle w:val="24"/>
        <w:keepNext/>
        <w:rPr>
          <w:i/>
          <w:sz w:val="24"/>
          <w:szCs w:val="24"/>
          <w:u w:val="single"/>
        </w:rPr>
      </w:pPr>
    </w:p>
    <w:p w:rsidR="008C25FD" w:rsidRPr="00936D46" w:rsidRDefault="008C25FD" w:rsidP="008C25FD">
      <w:pPr>
        <w:pStyle w:val="14"/>
        <w:shd w:val="clear" w:color="auto" w:fill="auto"/>
        <w:spacing w:before="0" w:after="236" w:line="233" w:lineRule="exact"/>
        <w:ind w:left="20" w:right="20" w:firstLine="500"/>
        <w:rPr>
          <w:rFonts w:ascii="Times New Roman" w:hAnsi="Times New Roman" w:cs="Times New Roman"/>
          <w:sz w:val="24"/>
          <w:szCs w:val="24"/>
        </w:rPr>
      </w:pPr>
      <w:r w:rsidRPr="00936D46">
        <w:rPr>
          <w:rFonts w:ascii="Times New Roman" w:hAnsi="Times New Roman" w:cs="Times New Roman"/>
          <w:sz w:val="24"/>
          <w:szCs w:val="24"/>
        </w:rPr>
        <w:t>Определение потребностей в изделиях с использованием традиционных видов ремесел и народных промыслов. Формули</w:t>
      </w:r>
      <w:r w:rsidRPr="00936D46">
        <w:rPr>
          <w:rFonts w:ascii="Times New Roman" w:hAnsi="Times New Roman" w:cs="Times New Roman"/>
          <w:sz w:val="24"/>
          <w:szCs w:val="24"/>
        </w:rPr>
        <w:softHyphen/>
        <w:t>ровка задачи. Материалы, инструменты и оборудование для изго</w:t>
      </w:r>
      <w:r w:rsidRPr="00936D46">
        <w:rPr>
          <w:rFonts w:ascii="Times New Roman" w:hAnsi="Times New Roman" w:cs="Times New Roman"/>
          <w:sz w:val="24"/>
          <w:szCs w:val="24"/>
        </w:rPr>
        <w:softHyphen/>
        <w:t>товления и художественного оформления запланированного из</w:t>
      </w:r>
      <w:r w:rsidRPr="00936D46">
        <w:rPr>
          <w:rFonts w:ascii="Times New Roman" w:hAnsi="Times New Roman" w:cs="Times New Roman"/>
          <w:sz w:val="24"/>
          <w:szCs w:val="24"/>
        </w:rPr>
        <w:softHyphen/>
        <w:t>делия. Разработка критериев, которым должно удовлетворять из</w:t>
      </w:r>
      <w:r w:rsidRPr="00936D46">
        <w:rPr>
          <w:rFonts w:ascii="Times New Roman" w:hAnsi="Times New Roman" w:cs="Times New Roman"/>
          <w:sz w:val="24"/>
          <w:szCs w:val="24"/>
        </w:rPr>
        <w:softHyphen/>
        <w:t>делие. Технологическая карта изготовления изделия или его де</w:t>
      </w:r>
      <w:r w:rsidRPr="00936D46">
        <w:rPr>
          <w:rFonts w:ascii="Times New Roman" w:hAnsi="Times New Roman" w:cs="Times New Roman"/>
          <w:sz w:val="24"/>
          <w:szCs w:val="24"/>
        </w:rPr>
        <w:softHyphen/>
        <w:t xml:space="preserve">коративно-художественного оформления. Разработка эскиза. </w:t>
      </w:r>
    </w:p>
    <w:p w:rsidR="008C25FD" w:rsidRPr="00936D46" w:rsidRDefault="008C25FD" w:rsidP="008C25FD">
      <w:pPr>
        <w:jc w:val="both"/>
        <w:rPr>
          <w:i/>
          <w:sz w:val="24"/>
          <w:szCs w:val="24"/>
          <w:u w:val="single"/>
        </w:rPr>
      </w:pPr>
    </w:p>
    <w:p w:rsidR="008C25FD" w:rsidRPr="00936D46" w:rsidRDefault="008C25FD" w:rsidP="008C25FD">
      <w:pPr>
        <w:pStyle w:val="24"/>
        <w:keepNext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Варианты объектов труда</w:t>
      </w:r>
    </w:p>
    <w:p w:rsidR="008C25FD" w:rsidRPr="00936D46" w:rsidRDefault="008C25FD" w:rsidP="008C25FD">
      <w:pPr>
        <w:pStyle w:val="24"/>
        <w:keepNext/>
        <w:rPr>
          <w:i/>
          <w:sz w:val="24"/>
          <w:szCs w:val="24"/>
          <w:u w:val="single"/>
        </w:rPr>
      </w:pPr>
    </w:p>
    <w:p w:rsidR="008C25FD" w:rsidRPr="00936D46" w:rsidRDefault="008C25FD" w:rsidP="008C25FD">
      <w:pPr>
        <w:pStyle w:val="24"/>
        <w:keepNext/>
        <w:rPr>
          <w:i/>
          <w:sz w:val="24"/>
          <w:szCs w:val="24"/>
          <w:u w:val="single"/>
        </w:rPr>
      </w:pPr>
      <w:proofErr w:type="gramStart"/>
      <w:r w:rsidRPr="00936D46">
        <w:rPr>
          <w:rStyle w:val="TimesNewRoman"/>
          <w:sz w:val="24"/>
          <w:szCs w:val="24"/>
        </w:rPr>
        <w:t>проекты:</w:t>
      </w:r>
      <w:r w:rsidRPr="00936D46">
        <w:rPr>
          <w:sz w:val="24"/>
          <w:szCs w:val="24"/>
        </w:rPr>
        <w:t xml:space="preserve"> игрушки (матрешка-неваляшка); декора</w:t>
      </w:r>
      <w:r w:rsidRPr="00936D46">
        <w:rPr>
          <w:sz w:val="24"/>
          <w:szCs w:val="24"/>
        </w:rPr>
        <w:softHyphen/>
        <w:t>тивное панно, разделочные доски, сувенирные изделия с орна</w:t>
      </w:r>
      <w:r w:rsidRPr="00936D46">
        <w:rPr>
          <w:sz w:val="24"/>
          <w:szCs w:val="24"/>
        </w:rPr>
        <w:softHyphen/>
        <w:t>ментальным украшением; изделия из соломки, лозы, сухих цве</w:t>
      </w:r>
      <w:r w:rsidRPr="00936D46">
        <w:rPr>
          <w:sz w:val="24"/>
          <w:szCs w:val="24"/>
        </w:rPr>
        <w:softHyphen/>
        <w:t>тов</w:t>
      </w:r>
      <w:proofErr w:type="gramEnd"/>
    </w:p>
    <w:p w:rsidR="008C25FD" w:rsidRPr="00936D46" w:rsidRDefault="008C25FD" w:rsidP="008C25FD">
      <w:pPr>
        <w:jc w:val="both"/>
        <w:rPr>
          <w:sz w:val="24"/>
          <w:szCs w:val="24"/>
          <w:u w:val="single"/>
        </w:rPr>
      </w:pPr>
    </w:p>
    <w:p w:rsidR="008C25FD" w:rsidRPr="00936D46" w:rsidRDefault="008C25FD" w:rsidP="008C25FD">
      <w:pPr>
        <w:jc w:val="both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В результате изучения данного раздела</w:t>
      </w:r>
      <w:proofErr w:type="gramStart"/>
      <w:r w:rsidRPr="00936D46">
        <w:rPr>
          <w:b/>
          <w:sz w:val="24"/>
          <w:szCs w:val="24"/>
        </w:rPr>
        <w:t xml:space="preserve"> ,</w:t>
      </w:r>
      <w:proofErr w:type="gramEnd"/>
      <w:r w:rsidRPr="00936D46">
        <w:rPr>
          <w:b/>
          <w:sz w:val="24"/>
          <w:szCs w:val="24"/>
        </w:rPr>
        <w:t xml:space="preserve"> ученик должен:</w:t>
      </w:r>
    </w:p>
    <w:p w:rsidR="008C25FD" w:rsidRPr="00936D46" w:rsidRDefault="008C25FD" w:rsidP="008C25FD">
      <w:pPr>
        <w:jc w:val="both"/>
        <w:rPr>
          <w:sz w:val="24"/>
          <w:szCs w:val="24"/>
          <w:u w:val="single"/>
        </w:rPr>
      </w:pPr>
      <w:r w:rsidRPr="00936D46">
        <w:rPr>
          <w:b/>
          <w:sz w:val="24"/>
          <w:szCs w:val="24"/>
        </w:rPr>
        <w:t>знать, понимать</w:t>
      </w:r>
    </w:p>
    <w:p w:rsidR="008C25FD" w:rsidRPr="00936D46" w:rsidRDefault="008C25FD" w:rsidP="008C25FD">
      <w:pPr>
        <w:jc w:val="both"/>
        <w:rPr>
          <w:sz w:val="24"/>
          <w:szCs w:val="24"/>
        </w:rPr>
      </w:pPr>
    </w:p>
    <w:p w:rsidR="008C25FD" w:rsidRPr="00936D46" w:rsidRDefault="008C25FD" w:rsidP="008C25FD">
      <w:pPr>
        <w:pStyle w:val="14"/>
        <w:shd w:val="clear" w:color="auto" w:fill="auto"/>
        <w:spacing w:before="0" w:after="0" w:line="238" w:lineRule="exact"/>
        <w:ind w:left="20" w:right="20" w:firstLine="500"/>
        <w:rPr>
          <w:rFonts w:ascii="Times New Roman" w:hAnsi="Times New Roman" w:cs="Times New Roman"/>
          <w:sz w:val="24"/>
          <w:szCs w:val="24"/>
        </w:rPr>
      </w:pPr>
      <w:r w:rsidRPr="00936D46">
        <w:rPr>
          <w:rFonts w:ascii="Times New Roman" w:hAnsi="Times New Roman" w:cs="Times New Roman"/>
          <w:sz w:val="24"/>
          <w:szCs w:val="24"/>
        </w:rPr>
        <w:t>. Свойства красок и лаков для росписи изделий или материалов для орнаментального украшения. Правила безопасной работы.</w:t>
      </w:r>
    </w:p>
    <w:p w:rsidR="008C25FD" w:rsidRDefault="008C25FD" w:rsidP="008C25FD">
      <w:pPr>
        <w:pStyle w:val="14"/>
        <w:shd w:val="clear" w:color="auto" w:fill="auto"/>
        <w:spacing w:before="0" w:after="0" w:line="238" w:lineRule="exact"/>
        <w:ind w:left="20" w:right="20" w:firstLine="500"/>
        <w:rPr>
          <w:rFonts w:ascii="Times New Roman" w:hAnsi="Times New Roman" w:cs="Times New Roman"/>
          <w:sz w:val="24"/>
          <w:szCs w:val="24"/>
        </w:rPr>
      </w:pPr>
      <w:r w:rsidRPr="00936D46">
        <w:rPr>
          <w:rFonts w:ascii="Times New Roman" w:hAnsi="Times New Roman" w:cs="Times New Roman"/>
          <w:sz w:val="24"/>
          <w:szCs w:val="24"/>
        </w:rPr>
        <w:t>Виды декоративной отделки изделий. Составлять технологическую карту изделия с элементами ДПТ. Разрабатывать несложные изделия с элементами ДПР.</w:t>
      </w:r>
    </w:p>
    <w:p w:rsidR="008C25FD" w:rsidRDefault="008C25FD" w:rsidP="008C25FD">
      <w:pPr>
        <w:pStyle w:val="14"/>
        <w:shd w:val="clear" w:color="auto" w:fill="auto"/>
        <w:spacing w:before="0" w:after="0" w:line="238" w:lineRule="exact"/>
        <w:ind w:left="20" w:right="20" w:firstLine="500"/>
        <w:rPr>
          <w:rFonts w:ascii="Times New Roman" w:hAnsi="Times New Roman" w:cs="Times New Roman"/>
          <w:sz w:val="24"/>
          <w:szCs w:val="24"/>
        </w:rPr>
      </w:pPr>
    </w:p>
    <w:p w:rsidR="008C25FD" w:rsidRPr="00936D46" w:rsidRDefault="008C25FD" w:rsidP="008C25FD">
      <w:pPr>
        <w:pStyle w:val="14"/>
        <w:shd w:val="clear" w:color="auto" w:fill="auto"/>
        <w:spacing w:before="0" w:after="0" w:line="238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Default="008C25FD" w:rsidP="008C25FD">
      <w:pPr>
        <w:jc w:val="center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8 КЛАСС</w:t>
      </w:r>
    </w:p>
    <w:p w:rsidR="008C25FD" w:rsidRDefault="008C25FD" w:rsidP="008C25FD">
      <w:pPr>
        <w:jc w:val="center"/>
        <w:rPr>
          <w:b/>
          <w:sz w:val="24"/>
          <w:szCs w:val="24"/>
        </w:rPr>
      </w:pPr>
    </w:p>
    <w:p w:rsidR="008C25FD" w:rsidRDefault="008C25FD" w:rsidP="008C25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Вводное занятие</w:t>
      </w:r>
      <w:r w:rsidRPr="00F80DF2">
        <w:rPr>
          <w:b/>
          <w:sz w:val="24"/>
          <w:szCs w:val="24"/>
        </w:rPr>
        <w:t xml:space="preserve"> 1ч</w:t>
      </w:r>
      <w:r>
        <w:rPr>
          <w:b/>
          <w:sz w:val="24"/>
          <w:szCs w:val="24"/>
        </w:rPr>
        <w:t>ас</w:t>
      </w:r>
    </w:p>
    <w:p w:rsidR="008C25FD" w:rsidRPr="00F80DF2" w:rsidRDefault="008C25FD" w:rsidP="008C25FD">
      <w:pPr>
        <w:jc w:val="center"/>
        <w:rPr>
          <w:b/>
          <w:sz w:val="24"/>
          <w:szCs w:val="24"/>
        </w:rPr>
      </w:pPr>
    </w:p>
    <w:p w:rsidR="008C25FD" w:rsidRDefault="008C25FD" w:rsidP="008C25F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80DF2">
        <w:rPr>
          <w:sz w:val="24"/>
          <w:szCs w:val="24"/>
        </w:rPr>
        <w:t>Содержание и организация обучения технологии в текущем году. Основные разделы и тем</w:t>
      </w:r>
      <w:r>
        <w:rPr>
          <w:sz w:val="24"/>
          <w:szCs w:val="24"/>
        </w:rPr>
        <w:t>ы, по которым учащиеся будут вы</w:t>
      </w:r>
      <w:r w:rsidRPr="00F80DF2">
        <w:rPr>
          <w:sz w:val="24"/>
          <w:szCs w:val="24"/>
        </w:rPr>
        <w:t>полнять проекты: электротехн</w:t>
      </w:r>
      <w:r>
        <w:rPr>
          <w:sz w:val="24"/>
          <w:szCs w:val="24"/>
        </w:rPr>
        <w:t>ические работы, технология веде</w:t>
      </w:r>
      <w:r w:rsidRPr="00F80DF2">
        <w:rPr>
          <w:sz w:val="24"/>
          <w:szCs w:val="24"/>
        </w:rPr>
        <w:t>ния домашнего хозяйства, со</w:t>
      </w:r>
      <w:r>
        <w:rPr>
          <w:sz w:val="24"/>
          <w:szCs w:val="24"/>
        </w:rPr>
        <w:t>временное производство и профес</w:t>
      </w:r>
      <w:r w:rsidRPr="00F80DF2">
        <w:rPr>
          <w:sz w:val="24"/>
          <w:szCs w:val="24"/>
        </w:rPr>
        <w:t xml:space="preserve">сиональное образование. Формы </w:t>
      </w:r>
    </w:p>
    <w:p w:rsidR="008C25FD" w:rsidRPr="00F80DF2" w:rsidRDefault="008C25FD" w:rsidP="008C25FD">
      <w:pPr>
        <w:rPr>
          <w:sz w:val="24"/>
          <w:szCs w:val="24"/>
        </w:rPr>
      </w:pPr>
      <w:r w:rsidRPr="00F80DF2">
        <w:rPr>
          <w:sz w:val="24"/>
          <w:szCs w:val="24"/>
        </w:rPr>
        <w:t>презентации проектов</w:t>
      </w:r>
    </w:p>
    <w:p w:rsidR="008C25FD" w:rsidRPr="00F80DF2" w:rsidRDefault="008C25FD" w:rsidP="008C25FD">
      <w:pPr>
        <w:jc w:val="center"/>
        <w:rPr>
          <w:b/>
          <w:sz w:val="24"/>
          <w:szCs w:val="24"/>
        </w:rPr>
      </w:pPr>
    </w:p>
    <w:p w:rsidR="008C25FD" w:rsidRPr="00F80DF2" w:rsidRDefault="008C25FD" w:rsidP="008C25FD">
      <w:pPr>
        <w:pStyle w:val="43"/>
        <w:keepNext/>
        <w:keepLines/>
        <w:shd w:val="clear" w:color="auto" w:fill="auto"/>
        <w:tabs>
          <w:tab w:val="left" w:pos="210"/>
        </w:tabs>
        <w:spacing w:before="0" w:after="44" w:line="276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Основы проектирования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1час</w:t>
      </w:r>
    </w:p>
    <w:p w:rsidR="008C25FD" w:rsidRPr="00F80DF2" w:rsidRDefault="008C25FD" w:rsidP="008C25FD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F80DF2">
        <w:rPr>
          <w:color w:val="000000"/>
          <w:sz w:val="24"/>
          <w:szCs w:val="24"/>
        </w:rPr>
        <w:t>Обсуждение основ проектирования. Дизайн. Связь дизайна и технологии. Дизайн-анализ при выполнении проектов. Современное понятие дизайна. Дизайн как результат серии реше</w:t>
      </w:r>
      <w:r w:rsidRPr="00F80DF2">
        <w:rPr>
          <w:color w:val="000000"/>
          <w:sz w:val="24"/>
          <w:szCs w:val="24"/>
        </w:rPr>
        <w:softHyphen/>
        <w:t xml:space="preserve">ний. Дизайн-анализ изделия. Дизайн и качество. Техника </w:t>
      </w:r>
      <w:proofErr w:type="spellStart"/>
      <w:proofErr w:type="gramStart"/>
      <w:r w:rsidRPr="00F80DF2">
        <w:rPr>
          <w:color w:val="000000"/>
          <w:sz w:val="24"/>
          <w:szCs w:val="24"/>
        </w:rPr>
        <w:t>изобра</w:t>
      </w:r>
      <w:proofErr w:type="spellEnd"/>
      <w:r w:rsidRPr="00F80DF2">
        <w:rPr>
          <w:color w:val="000000"/>
          <w:sz w:val="24"/>
          <w:szCs w:val="24"/>
        </w:rPr>
        <w:t xml:space="preserve"> </w:t>
      </w:r>
      <w:proofErr w:type="spellStart"/>
      <w:r w:rsidRPr="00F80DF2">
        <w:rPr>
          <w:color w:val="000000"/>
          <w:sz w:val="24"/>
          <w:szCs w:val="24"/>
        </w:rPr>
        <w:t>жений</w:t>
      </w:r>
      <w:proofErr w:type="spellEnd"/>
      <w:proofErr w:type="gramEnd"/>
      <w:r w:rsidRPr="00F80DF2">
        <w:rPr>
          <w:color w:val="000000"/>
          <w:sz w:val="24"/>
          <w:szCs w:val="24"/>
        </w:rPr>
        <w:t xml:space="preserve"> объектов.</w:t>
      </w:r>
    </w:p>
    <w:p w:rsidR="008C25FD" w:rsidRPr="00936D46" w:rsidRDefault="008C25FD" w:rsidP="008C25FD">
      <w:pPr>
        <w:ind w:firstLine="851"/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pStyle w:val="26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  <w:r w:rsidRPr="00936D46">
        <w:rPr>
          <w:b/>
          <w:sz w:val="24"/>
          <w:szCs w:val="24"/>
        </w:rPr>
        <w:t xml:space="preserve"> ведения дома</w:t>
      </w:r>
      <w:r>
        <w:rPr>
          <w:b/>
          <w:sz w:val="24"/>
          <w:szCs w:val="24"/>
        </w:rPr>
        <w:t>шнего хозяйства</w:t>
      </w:r>
      <w:r w:rsidRPr="00936D46">
        <w:rPr>
          <w:b/>
          <w:sz w:val="24"/>
          <w:szCs w:val="24"/>
        </w:rPr>
        <w:t xml:space="preserve"> (12 час)</w:t>
      </w:r>
    </w:p>
    <w:p w:rsidR="008C25FD" w:rsidRPr="00936D46" w:rsidRDefault="008C25FD" w:rsidP="008C25FD">
      <w:pPr>
        <w:pStyle w:val="26"/>
        <w:rPr>
          <w:sz w:val="24"/>
          <w:szCs w:val="24"/>
        </w:rPr>
      </w:pPr>
    </w:p>
    <w:p w:rsidR="008C25FD" w:rsidRPr="00936D46" w:rsidRDefault="008C25FD" w:rsidP="008C25FD">
      <w:pPr>
        <w:ind w:firstLine="851"/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spacing w:line="280" w:lineRule="exact"/>
        <w:rPr>
          <w:sz w:val="24"/>
          <w:szCs w:val="24"/>
        </w:rPr>
      </w:pPr>
    </w:p>
    <w:p w:rsidR="008C25FD" w:rsidRPr="00936D46" w:rsidRDefault="008C25FD" w:rsidP="008C25FD">
      <w:pPr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pStyle w:val="26"/>
        <w:rPr>
          <w:b/>
          <w:sz w:val="24"/>
          <w:szCs w:val="24"/>
        </w:rPr>
      </w:pPr>
      <w:r>
        <w:rPr>
          <w:b/>
          <w:sz w:val="24"/>
          <w:szCs w:val="24"/>
        </w:rPr>
        <w:t>Проектирование и выполнение некоторых видов ремонтных работ в квартире</w:t>
      </w:r>
      <w:r w:rsidRPr="00936D46">
        <w:rPr>
          <w:b/>
          <w:sz w:val="24"/>
          <w:szCs w:val="24"/>
        </w:rPr>
        <w:t xml:space="preserve"> (6 час)</w:t>
      </w:r>
    </w:p>
    <w:p w:rsidR="008C25FD" w:rsidRPr="00936D46" w:rsidRDefault="008C25FD" w:rsidP="008C25FD">
      <w:pPr>
        <w:jc w:val="both"/>
        <w:rPr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Основные теоретические сведения</w:t>
      </w:r>
    </w:p>
    <w:p w:rsidR="008C25FD" w:rsidRPr="00936D46" w:rsidRDefault="008C25FD" w:rsidP="008C25FD">
      <w:pPr>
        <w:ind w:firstLine="851"/>
        <w:jc w:val="both"/>
        <w:rPr>
          <w:i/>
          <w:sz w:val="24"/>
          <w:szCs w:val="24"/>
        </w:rPr>
      </w:pPr>
      <w:r w:rsidRPr="00936D46">
        <w:rPr>
          <w:i/>
          <w:sz w:val="24"/>
          <w:szCs w:val="24"/>
        </w:rPr>
        <w:t>Схемы горячего и холодного водоснабжения в многоэтажном доме. Система канализации в доме.</w:t>
      </w:r>
    </w:p>
    <w:p w:rsidR="008C25FD" w:rsidRPr="00936D46" w:rsidRDefault="008C25FD" w:rsidP="008C25FD">
      <w:pPr>
        <w:ind w:firstLine="851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Виды инструментов и приспособлений для санитарно-технических работ. Их назначение, способы и приемы работы с ними.</w:t>
      </w:r>
    </w:p>
    <w:p w:rsidR="008C25FD" w:rsidRPr="00936D46" w:rsidRDefault="008C25FD" w:rsidP="008C25FD">
      <w:pPr>
        <w:ind w:firstLine="851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Устройство водоразборных кранов и вентилей. Способы монтажа кранов, вентилей и смесителей. </w:t>
      </w:r>
      <w:r w:rsidRPr="00936D46">
        <w:rPr>
          <w:i/>
          <w:sz w:val="24"/>
          <w:szCs w:val="24"/>
        </w:rPr>
        <w:t>Устройство сливных бачков различных типов.</w:t>
      </w:r>
    </w:p>
    <w:p w:rsidR="008C25FD" w:rsidRPr="00936D46" w:rsidRDefault="008C25FD" w:rsidP="008C25FD">
      <w:pPr>
        <w:pStyle w:val="24"/>
        <w:rPr>
          <w:sz w:val="24"/>
          <w:szCs w:val="24"/>
        </w:rPr>
      </w:pPr>
      <w:r w:rsidRPr="00936D46">
        <w:rPr>
          <w:sz w:val="24"/>
          <w:szCs w:val="24"/>
        </w:rPr>
        <w:t xml:space="preserve">Причины </w:t>
      </w:r>
      <w:proofErr w:type="spellStart"/>
      <w:r w:rsidRPr="00936D46">
        <w:rPr>
          <w:sz w:val="24"/>
          <w:szCs w:val="24"/>
        </w:rPr>
        <w:t>подтекания</w:t>
      </w:r>
      <w:proofErr w:type="spellEnd"/>
      <w:r w:rsidRPr="00936D46">
        <w:rPr>
          <w:sz w:val="24"/>
          <w:szCs w:val="24"/>
        </w:rPr>
        <w:t xml:space="preserve"> воды в водоразборных кранах и вентилях, сливных бачках. Способы ремонта.</w:t>
      </w:r>
    </w:p>
    <w:p w:rsidR="008C25FD" w:rsidRPr="00936D46" w:rsidRDefault="008C25FD" w:rsidP="008C25FD">
      <w:pPr>
        <w:pStyle w:val="24"/>
        <w:rPr>
          <w:sz w:val="24"/>
          <w:szCs w:val="24"/>
        </w:rPr>
      </w:pPr>
      <w:r w:rsidRPr="00936D46">
        <w:rPr>
          <w:sz w:val="24"/>
          <w:szCs w:val="24"/>
        </w:rPr>
        <w:t>Утилизация отходов. Экологические проблемы, связанные с утилизацией отходов.</w:t>
      </w:r>
    </w:p>
    <w:p w:rsidR="008C25FD" w:rsidRPr="00936D46" w:rsidRDefault="008C25FD" w:rsidP="008C25FD">
      <w:pPr>
        <w:ind w:firstLine="851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Профессии, связанные с выполнением санитарно-технических или ремонтно-отделочных работ.</w:t>
      </w:r>
    </w:p>
    <w:p w:rsidR="008C25FD" w:rsidRPr="00936D46" w:rsidRDefault="008C25FD" w:rsidP="008C25FD">
      <w:pPr>
        <w:ind w:firstLine="851"/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jc w:val="both"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Практические работы</w:t>
      </w:r>
    </w:p>
    <w:p w:rsidR="008C25FD" w:rsidRPr="00936D46" w:rsidRDefault="008C25FD" w:rsidP="008C25FD">
      <w:pPr>
        <w:ind w:firstLine="851"/>
        <w:jc w:val="both"/>
        <w:rPr>
          <w:sz w:val="24"/>
          <w:szCs w:val="24"/>
        </w:rPr>
      </w:pPr>
      <w:r w:rsidRPr="00936D46">
        <w:rPr>
          <w:i/>
          <w:sz w:val="24"/>
          <w:szCs w:val="24"/>
        </w:rPr>
        <w:t>Ознакомление с системой водоснабжения и канализации в школе и дома.</w:t>
      </w:r>
      <w:r w:rsidRPr="00936D46">
        <w:rPr>
          <w:sz w:val="24"/>
          <w:szCs w:val="24"/>
        </w:rPr>
        <w:t xml:space="preserve"> Ознакомление с сантехническими инструментами и приспособлениями. </w:t>
      </w:r>
      <w:r w:rsidRPr="00936D46">
        <w:rPr>
          <w:i/>
          <w:sz w:val="24"/>
          <w:szCs w:val="24"/>
        </w:rPr>
        <w:t>Изготовление троса для чистки канализационных труб</w:t>
      </w:r>
      <w:r w:rsidRPr="00936D46">
        <w:rPr>
          <w:sz w:val="24"/>
          <w:szCs w:val="24"/>
        </w:rPr>
        <w:t>. Изготовление резиновых шайб и прокладок к вентилям и кранам.</w:t>
      </w:r>
    </w:p>
    <w:p w:rsidR="008C25FD" w:rsidRPr="00936D46" w:rsidRDefault="008C25FD" w:rsidP="008C25FD">
      <w:pPr>
        <w:ind w:firstLine="851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Разборка и сборка запорных устройств системы водоснабжения. Учебные работы по замене прокладок и установке новых герметизирующих колец в запорных устройствах.</w:t>
      </w:r>
    </w:p>
    <w:p w:rsidR="008C25FD" w:rsidRPr="00936D46" w:rsidRDefault="008C25FD" w:rsidP="008C25FD">
      <w:pPr>
        <w:ind w:firstLine="851"/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jc w:val="both"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Варианты объектов труда</w:t>
      </w:r>
    </w:p>
    <w:p w:rsidR="008C25FD" w:rsidRPr="00936D46" w:rsidRDefault="008C25FD" w:rsidP="008C25FD">
      <w:pPr>
        <w:ind w:firstLine="851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Трос для чистки канализационных труб, резиновые шайбы и прокладки для санитарно-технических устройств, запорные устройства системы водоснабжения.</w:t>
      </w:r>
    </w:p>
    <w:p w:rsidR="008C25FD" w:rsidRPr="00936D46" w:rsidRDefault="008C25FD" w:rsidP="008C25FD">
      <w:pPr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В результате изучения данного раздела</w:t>
      </w:r>
      <w:proofErr w:type="gramStart"/>
      <w:r w:rsidRPr="00936D46">
        <w:rPr>
          <w:b/>
          <w:sz w:val="24"/>
          <w:szCs w:val="24"/>
        </w:rPr>
        <w:t xml:space="preserve"> ,</w:t>
      </w:r>
      <w:proofErr w:type="gramEnd"/>
      <w:r w:rsidRPr="00936D46">
        <w:rPr>
          <w:b/>
          <w:sz w:val="24"/>
          <w:szCs w:val="24"/>
        </w:rPr>
        <w:t xml:space="preserve"> ученик должен:</w:t>
      </w:r>
    </w:p>
    <w:p w:rsidR="008C25FD" w:rsidRPr="00936D46" w:rsidRDefault="008C25FD" w:rsidP="008C25FD">
      <w:pPr>
        <w:spacing w:before="120" w:line="280" w:lineRule="exact"/>
        <w:jc w:val="both"/>
        <w:rPr>
          <w:sz w:val="24"/>
          <w:szCs w:val="24"/>
        </w:rPr>
      </w:pPr>
      <w:proofErr w:type="gramStart"/>
      <w:r w:rsidRPr="00936D46">
        <w:rPr>
          <w:b/>
          <w:sz w:val="24"/>
          <w:szCs w:val="24"/>
        </w:rPr>
        <w:lastRenderedPageBreak/>
        <w:t xml:space="preserve">знать/понимать </w:t>
      </w:r>
      <w:r w:rsidRPr="00936D46">
        <w:rPr>
          <w:sz w:val="24"/>
          <w:szCs w:val="24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  <w:proofErr w:type="gramEnd"/>
    </w:p>
    <w:p w:rsidR="008C25FD" w:rsidRPr="00936D46" w:rsidRDefault="008C25FD" w:rsidP="008C25FD">
      <w:pPr>
        <w:spacing w:before="40" w:line="280" w:lineRule="exact"/>
        <w:jc w:val="both"/>
        <w:rPr>
          <w:b/>
          <w:sz w:val="24"/>
          <w:szCs w:val="24"/>
        </w:rPr>
      </w:pPr>
    </w:p>
    <w:p w:rsidR="008C25FD" w:rsidRPr="00936D46" w:rsidRDefault="008C25FD" w:rsidP="008C25FD">
      <w:pPr>
        <w:spacing w:before="40" w:line="280" w:lineRule="exact"/>
        <w:ind w:firstLine="567"/>
        <w:jc w:val="both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 xml:space="preserve">Уметь </w:t>
      </w:r>
      <w:r w:rsidRPr="00936D46">
        <w:rPr>
          <w:sz w:val="24"/>
          <w:szCs w:val="24"/>
        </w:rPr>
        <w:t xml:space="preserve">планировать </w:t>
      </w:r>
      <w:proofErr w:type="spellStart"/>
      <w:r w:rsidRPr="00936D46">
        <w:rPr>
          <w:sz w:val="24"/>
          <w:szCs w:val="24"/>
        </w:rPr>
        <w:t>ремонтно</w:t>
      </w:r>
      <w:proofErr w:type="spellEnd"/>
      <w:r w:rsidRPr="00936D46">
        <w:rPr>
          <w:sz w:val="24"/>
          <w:szCs w:val="24"/>
        </w:rPr>
        <w:t xml:space="preserve">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8C25FD" w:rsidRPr="00936D46" w:rsidRDefault="008C25FD" w:rsidP="008C25FD">
      <w:pPr>
        <w:spacing w:before="40" w:line="280" w:lineRule="exact"/>
        <w:ind w:left="540"/>
        <w:jc w:val="both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D46">
        <w:rPr>
          <w:sz w:val="24"/>
          <w:szCs w:val="24"/>
        </w:rPr>
        <w:t>для</w:t>
      </w:r>
      <w:proofErr w:type="gramEnd"/>
      <w:r w:rsidRPr="00936D46">
        <w:rPr>
          <w:b/>
          <w:sz w:val="24"/>
          <w:szCs w:val="24"/>
        </w:rPr>
        <w:t>:</w:t>
      </w:r>
    </w:p>
    <w:p w:rsidR="008C25FD" w:rsidRPr="00936D46" w:rsidRDefault="008C25FD" w:rsidP="008C25FD">
      <w:pPr>
        <w:spacing w:before="40" w:line="280" w:lineRule="exact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8C25FD" w:rsidRPr="00936D46" w:rsidRDefault="008C25FD" w:rsidP="008C25FD">
      <w:pPr>
        <w:spacing w:before="40" w:line="280" w:lineRule="exact"/>
        <w:jc w:val="both"/>
        <w:rPr>
          <w:sz w:val="24"/>
          <w:szCs w:val="24"/>
        </w:rPr>
      </w:pPr>
    </w:p>
    <w:p w:rsidR="008C25FD" w:rsidRPr="00936D46" w:rsidRDefault="008C25FD" w:rsidP="008C25FD">
      <w:pPr>
        <w:pStyle w:val="26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Ремо</w:t>
      </w:r>
      <w:r>
        <w:rPr>
          <w:b/>
          <w:sz w:val="24"/>
          <w:szCs w:val="24"/>
        </w:rPr>
        <w:t>нтно-отделочные работы в доме (6</w:t>
      </w:r>
      <w:r w:rsidRPr="00936D46">
        <w:rPr>
          <w:b/>
          <w:sz w:val="24"/>
          <w:szCs w:val="24"/>
        </w:rPr>
        <w:t xml:space="preserve"> час)</w:t>
      </w:r>
    </w:p>
    <w:p w:rsidR="008C25FD" w:rsidRPr="00936D46" w:rsidRDefault="008C25FD" w:rsidP="008C25FD">
      <w:pPr>
        <w:jc w:val="both"/>
        <w:rPr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Основные теоретические сведения</w:t>
      </w: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Виды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 Правила безопасной работы при окрашивании поверхностей.</w:t>
      </w: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  <w:r w:rsidRPr="00936D46">
        <w:rPr>
          <w:sz w:val="24"/>
          <w:szCs w:val="24"/>
        </w:rPr>
        <w:t xml:space="preserve">Назначение и виды обоев. Виды клеев для наклейки обоев. Технологии наклейки обоев встык и внахлест. </w:t>
      </w: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Способы размещения декоративных растений.</w:t>
      </w: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Профессии, связанные с выполнением ремонтно-отделочных и строительных работ. Способы решения экологических проблем, возникающих при проведении ремонтно-отделочных и строительных работ.</w:t>
      </w:r>
    </w:p>
    <w:p w:rsidR="008C25FD" w:rsidRPr="00936D46" w:rsidRDefault="008C25FD" w:rsidP="008C25FD">
      <w:pPr>
        <w:pStyle w:val="26"/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pStyle w:val="26"/>
        <w:jc w:val="both"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Практические работы</w:t>
      </w: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  <w:r w:rsidRPr="00936D46">
        <w:rPr>
          <w:i/>
          <w:sz w:val="24"/>
          <w:szCs w:val="24"/>
        </w:rPr>
        <w:t xml:space="preserve">Подготовка поверхностей стен помещений под окраску или оклейку: заделка трещин, </w:t>
      </w:r>
      <w:proofErr w:type="spellStart"/>
      <w:r w:rsidRPr="00936D46">
        <w:rPr>
          <w:i/>
          <w:sz w:val="24"/>
          <w:szCs w:val="24"/>
        </w:rPr>
        <w:t>шпатлевание</w:t>
      </w:r>
      <w:proofErr w:type="spellEnd"/>
      <w:r w:rsidRPr="00936D46">
        <w:rPr>
          <w:i/>
          <w:sz w:val="24"/>
          <w:szCs w:val="24"/>
        </w:rPr>
        <w:t>, шлифовка.</w:t>
      </w:r>
      <w:r w:rsidRPr="00936D46">
        <w:rPr>
          <w:sz w:val="24"/>
          <w:szCs w:val="24"/>
        </w:rPr>
        <w:t xml:space="preserve"> Подбор и составление перечня </w:t>
      </w:r>
      <w:r w:rsidRPr="00936D46">
        <w:rPr>
          <w:sz w:val="24"/>
          <w:szCs w:val="24"/>
        </w:rPr>
        <w:lastRenderedPageBreak/>
        <w:t>инструментов. Выбор краски по каталогам. Подбор обоев по каталогам. Выбор обойного клея под вид обоев. Оформление эскиза приусадебного (пришкольного) участка с использованием декоративных растений.</w:t>
      </w:r>
    </w:p>
    <w:p w:rsidR="008C25FD" w:rsidRPr="00936D46" w:rsidRDefault="008C25FD" w:rsidP="008C25FD">
      <w:pPr>
        <w:pStyle w:val="26"/>
        <w:jc w:val="both"/>
        <w:rPr>
          <w:i/>
          <w:sz w:val="24"/>
          <w:szCs w:val="24"/>
        </w:rPr>
      </w:pPr>
    </w:p>
    <w:p w:rsidR="008C25FD" w:rsidRPr="00936D46" w:rsidRDefault="008C25FD" w:rsidP="008C25FD">
      <w:pPr>
        <w:pStyle w:val="26"/>
        <w:jc w:val="both"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Варианты объектов труда</w:t>
      </w: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Учебные стенды, стены с дефектами в классных комнатах и рекреациях школы.</w:t>
      </w:r>
    </w:p>
    <w:p w:rsidR="008C25FD" w:rsidRPr="00936D46" w:rsidRDefault="008C25FD" w:rsidP="008C25FD">
      <w:pPr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В результате изучения данного раздела</w:t>
      </w:r>
      <w:proofErr w:type="gramStart"/>
      <w:r w:rsidRPr="00936D46">
        <w:rPr>
          <w:b/>
          <w:sz w:val="24"/>
          <w:szCs w:val="24"/>
        </w:rPr>
        <w:t xml:space="preserve"> ,</w:t>
      </w:r>
      <w:proofErr w:type="gramEnd"/>
      <w:r w:rsidRPr="00936D46">
        <w:rPr>
          <w:b/>
          <w:sz w:val="24"/>
          <w:szCs w:val="24"/>
        </w:rPr>
        <w:t xml:space="preserve"> ученик должен:</w:t>
      </w:r>
    </w:p>
    <w:p w:rsidR="008C25FD" w:rsidRPr="00936D46" w:rsidRDefault="008C25FD" w:rsidP="008C25FD">
      <w:pPr>
        <w:spacing w:before="120" w:line="280" w:lineRule="exact"/>
        <w:jc w:val="both"/>
        <w:rPr>
          <w:sz w:val="24"/>
          <w:szCs w:val="24"/>
        </w:rPr>
      </w:pPr>
      <w:proofErr w:type="gramStart"/>
      <w:r w:rsidRPr="00936D46">
        <w:rPr>
          <w:b/>
          <w:sz w:val="24"/>
          <w:szCs w:val="24"/>
        </w:rPr>
        <w:t xml:space="preserve">знать/понимать </w:t>
      </w:r>
      <w:r w:rsidRPr="00936D46">
        <w:rPr>
          <w:sz w:val="24"/>
          <w:szCs w:val="24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  <w:proofErr w:type="gramEnd"/>
    </w:p>
    <w:p w:rsidR="008C25FD" w:rsidRPr="00936D46" w:rsidRDefault="008C25FD" w:rsidP="008C25FD">
      <w:pPr>
        <w:spacing w:before="40" w:line="280" w:lineRule="exact"/>
        <w:ind w:firstLine="567"/>
        <w:jc w:val="both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 xml:space="preserve">Уметь </w:t>
      </w:r>
      <w:r w:rsidRPr="00936D46">
        <w:rPr>
          <w:sz w:val="24"/>
          <w:szCs w:val="24"/>
        </w:rPr>
        <w:t xml:space="preserve">планировать </w:t>
      </w:r>
      <w:proofErr w:type="spellStart"/>
      <w:r w:rsidRPr="00936D46">
        <w:rPr>
          <w:sz w:val="24"/>
          <w:szCs w:val="24"/>
        </w:rPr>
        <w:t>ремонтно</w:t>
      </w:r>
      <w:proofErr w:type="spellEnd"/>
      <w:r w:rsidRPr="00936D46">
        <w:rPr>
          <w:sz w:val="24"/>
          <w:szCs w:val="24"/>
        </w:rPr>
        <w:t xml:space="preserve">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8C25FD" w:rsidRPr="00936D46" w:rsidRDefault="008C25FD" w:rsidP="008C25FD">
      <w:pPr>
        <w:spacing w:before="40" w:line="280" w:lineRule="exact"/>
        <w:ind w:left="540"/>
        <w:jc w:val="both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D46">
        <w:rPr>
          <w:sz w:val="24"/>
          <w:szCs w:val="24"/>
        </w:rPr>
        <w:t>для</w:t>
      </w:r>
      <w:proofErr w:type="gramEnd"/>
      <w:r w:rsidRPr="00936D46">
        <w:rPr>
          <w:b/>
          <w:sz w:val="24"/>
          <w:szCs w:val="24"/>
        </w:rPr>
        <w:t>:</w:t>
      </w:r>
    </w:p>
    <w:p w:rsidR="008C25FD" w:rsidRPr="00936D46" w:rsidRDefault="008C25FD" w:rsidP="008C25FD">
      <w:pPr>
        <w:spacing w:before="40" w:line="280" w:lineRule="exact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8C25FD" w:rsidRPr="00936D46" w:rsidRDefault="008C25FD" w:rsidP="008C25FD">
      <w:pPr>
        <w:spacing w:before="40" w:line="280" w:lineRule="exact"/>
        <w:jc w:val="both"/>
        <w:rPr>
          <w:sz w:val="24"/>
          <w:szCs w:val="24"/>
        </w:rPr>
      </w:pPr>
    </w:p>
    <w:p w:rsidR="008C25FD" w:rsidRPr="00936D46" w:rsidRDefault="008C25FD" w:rsidP="008C25FD">
      <w:pPr>
        <w:pStyle w:val="26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Электротехнические работы (8 час)</w:t>
      </w:r>
    </w:p>
    <w:p w:rsidR="008C25FD" w:rsidRPr="00936D46" w:rsidRDefault="008C25FD" w:rsidP="008C25FD">
      <w:pPr>
        <w:spacing w:line="280" w:lineRule="exact"/>
        <w:rPr>
          <w:sz w:val="24"/>
          <w:szCs w:val="24"/>
        </w:rPr>
      </w:pPr>
    </w:p>
    <w:p w:rsidR="008C25FD" w:rsidRPr="00936D46" w:rsidRDefault="008C25FD" w:rsidP="008C25FD">
      <w:pPr>
        <w:pStyle w:val="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936D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Проектирование и изготовление простых</w:t>
      </w:r>
      <w:r w:rsidRPr="00936D46">
        <w:rPr>
          <w:b/>
          <w:sz w:val="24"/>
          <w:szCs w:val="24"/>
        </w:rPr>
        <w:t xml:space="preserve"> электронных устройств </w:t>
      </w:r>
    </w:p>
    <w:p w:rsidR="008C25FD" w:rsidRPr="00936D46" w:rsidRDefault="008C25FD" w:rsidP="008C25FD">
      <w:pPr>
        <w:jc w:val="both"/>
        <w:rPr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Основные теоретические сведения</w:t>
      </w: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Области применения электроэнергии. </w:t>
      </w:r>
      <w:r w:rsidRPr="00936D46">
        <w:rPr>
          <w:sz w:val="24"/>
          <w:szCs w:val="24"/>
        </w:rPr>
        <w:t>Измерительные приборы для измерения тока, напряжения, сопротивления. Способы подключения измерительных приборов. Использование авометра для поиска неисправности в электрической цепи.</w:t>
      </w: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  <w:r w:rsidRPr="00936D46">
        <w:rPr>
          <w:sz w:val="24"/>
          <w:szCs w:val="24"/>
        </w:rPr>
        <w:lastRenderedPageBreak/>
        <w:t>Качественная характеристика свойств полупроводниковых диодов и транзисторов (односторонняя проводимость, способность усиливать электрические сигналы). Условные обозначения полупроводниковых приборов на схемах. Резисторы, катушки индуктивности и конденсаторы в цепях электронных приборов, их назначение и обозначение на электрических схемах.</w:t>
      </w:r>
    </w:p>
    <w:p w:rsidR="008C25FD" w:rsidRPr="00936D46" w:rsidRDefault="008C25FD" w:rsidP="008C25FD">
      <w:pPr>
        <w:pStyle w:val="26"/>
        <w:jc w:val="both"/>
        <w:rPr>
          <w:i/>
          <w:sz w:val="24"/>
          <w:szCs w:val="24"/>
        </w:rPr>
      </w:pPr>
      <w:r w:rsidRPr="00936D46">
        <w:rPr>
          <w:sz w:val="24"/>
          <w:szCs w:val="24"/>
        </w:rPr>
        <w:t xml:space="preserve">Схема выпрямителя переменного тока. </w:t>
      </w:r>
    </w:p>
    <w:p w:rsidR="008C25FD" w:rsidRPr="00936D46" w:rsidRDefault="008C25FD" w:rsidP="008C25FD">
      <w:pPr>
        <w:pStyle w:val="26"/>
        <w:jc w:val="both"/>
        <w:rPr>
          <w:i/>
          <w:sz w:val="24"/>
          <w:szCs w:val="24"/>
        </w:rPr>
      </w:pPr>
      <w:r w:rsidRPr="00936D46">
        <w:rPr>
          <w:sz w:val="24"/>
          <w:szCs w:val="24"/>
        </w:rPr>
        <w:t xml:space="preserve">Влияние электротехнических и электронных приборов на окружающую среду и здоровье человека. </w:t>
      </w: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Профессии, связанные с разработкой, производством, эксплуатацией и обслуживанием электротехнических и электронных устройств.</w:t>
      </w: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</w:p>
    <w:p w:rsidR="008C25FD" w:rsidRPr="00936D46" w:rsidRDefault="008C25FD" w:rsidP="008C25FD">
      <w:pPr>
        <w:pStyle w:val="26"/>
        <w:jc w:val="both"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Практические работы</w:t>
      </w: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Измерение  параметров цепи с помощью авометра (</w:t>
      </w:r>
      <w:proofErr w:type="spellStart"/>
      <w:r w:rsidRPr="00936D46">
        <w:rPr>
          <w:sz w:val="24"/>
          <w:szCs w:val="24"/>
        </w:rPr>
        <w:t>ампер-вольт-омметра</w:t>
      </w:r>
      <w:proofErr w:type="spellEnd"/>
      <w:r w:rsidRPr="00936D46">
        <w:rPr>
          <w:sz w:val="24"/>
          <w:szCs w:val="24"/>
        </w:rPr>
        <w:t xml:space="preserve">). Проверка авометром исправности полупроводниковых диодов. Сборка из готовых элементов конструктора выпрямителя для питания электронной аппаратуры и проверка его функционирования. </w:t>
      </w:r>
    </w:p>
    <w:p w:rsidR="008C25FD" w:rsidRPr="00936D46" w:rsidRDefault="008C25FD" w:rsidP="008C25FD">
      <w:pPr>
        <w:pStyle w:val="26"/>
        <w:jc w:val="both"/>
        <w:rPr>
          <w:i/>
          <w:sz w:val="24"/>
          <w:szCs w:val="24"/>
          <w:u w:val="single"/>
        </w:rPr>
      </w:pPr>
      <w:r w:rsidRPr="00936D46">
        <w:rPr>
          <w:i/>
          <w:sz w:val="24"/>
          <w:szCs w:val="24"/>
          <w:u w:val="single"/>
        </w:rPr>
        <w:t>Варианты объектов труда</w:t>
      </w: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  <w:r w:rsidRPr="00936D46">
        <w:rPr>
          <w:sz w:val="24"/>
          <w:szCs w:val="24"/>
        </w:rPr>
        <w:t>Модели электронных устройств из деталей конструктора.</w:t>
      </w:r>
    </w:p>
    <w:p w:rsidR="008C25FD" w:rsidRPr="00936D46" w:rsidRDefault="008C25FD" w:rsidP="008C25FD">
      <w:pPr>
        <w:spacing w:line="280" w:lineRule="exact"/>
        <w:rPr>
          <w:sz w:val="24"/>
          <w:szCs w:val="24"/>
        </w:rPr>
      </w:pPr>
    </w:p>
    <w:p w:rsidR="008C25FD" w:rsidRPr="00936D46" w:rsidRDefault="008C25FD" w:rsidP="008C25FD">
      <w:pPr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 xml:space="preserve">        В резу</w:t>
      </w:r>
      <w:r>
        <w:rPr>
          <w:b/>
          <w:sz w:val="24"/>
          <w:szCs w:val="24"/>
        </w:rPr>
        <w:t>льтате изучения данного раздела</w:t>
      </w:r>
      <w:r w:rsidRPr="00936D46">
        <w:rPr>
          <w:b/>
          <w:sz w:val="24"/>
          <w:szCs w:val="24"/>
        </w:rPr>
        <w:t>, ученик должен:</w:t>
      </w:r>
    </w:p>
    <w:p w:rsidR="008C25FD" w:rsidRPr="00936D46" w:rsidRDefault="008C25FD" w:rsidP="008C25FD">
      <w:pPr>
        <w:jc w:val="both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>Знать/понимать</w:t>
      </w:r>
    </w:p>
    <w:p w:rsidR="008C25FD" w:rsidRPr="00936D46" w:rsidRDefault="008C25FD" w:rsidP="008C25FD">
      <w:pPr>
        <w:jc w:val="both"/>
        <w:rPr>
          <w:b/>
          <w:sz w:val="24"/>
          <w:szCs w:val="24"/>
        </w:rPr>
      </w:pPr>
      <w:r w:rsidRPr="00936D46">
        <w:rPr>
          <w:sz w:val="24"/>
          <w:szCs w:val="24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8C25FD" w:rsidRPr="00936D46" w:rsidRDefault="008C25FD" w:rsidP="008C25FD">
      <w:pPr>
        <w:jc w:val="both"/>
        <w:rPr>
          <w:sz w:val="24"/>
          <w:szCs w:val="24"/>
        </w:rPr>
      </w:pPr>
      <w:r w:rsidRPr="00936D46">
        <w:rPr>
          <w:b/>
          <w:sz w:val="24"/>
          <w:szCs w:val="24"/>
        </w:rPr>
        <w:t xml:space="preserve">Уметь </w:t>
      </w:r>
    </w:p>
    <w:p w:rsidR="008C25FD" w:rsidRPr="00936D46" w:rsidRDefault="008C25FD" w:rsidP="008C25FD">
      <w:pPr>
        <w:jc w:val="both"/>
        <w:rPr>
          <w:sz w:val="24"/>
          <w:szCs w:val="24"/>
        </w:rPr>
      </w:pPr>
      <w:r w:rsidRPr="00936D46">
        <w:rPr>
          <w:sz w:val="24"/>
          <w:szCs w:val="24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8C25FD" w:rsidRPr="00936D46" w:rsidRDefault="008C25FD" w:rsidP="008C25FD">
      <w:pPr>
        <w:jc w:val="both"/>
        <w:rPr>
          <w:b/>
          <w:sz w:val="24"/>
          <w:szCs w:val="24"/>
        </w:rPr>
      </w:pPr>
      <w:r w:rsidRPr="00936D4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D46">
        <w:rPr>
          <w:sz w:val="24"/>
          <w:szCs w:val="24"/>
        </w:rPr>
        <w:t>для</w:t>
      </w:r>
      <w:proofErr w:type="gramEnd"/>
      <w:r w:rsidRPr="00936D46">
        <w:rPr>
          <w:b/>
          <w:sz w:val="24"/>
          <w:szCs w:val="24"/>
        </w:rPr>
        <w:t>:</w:t>
      </w:r>
    </w:p>
    <w:p w:rsidR="008C25FD" w:rsidRDefault="008C25FD" w:rsidP="008C25FD">
      <w:pPr>
        <w:jc w:val="both"/>
        <w:rPr>
          <w:sz w:val="24"/>
          <w:szCs w:val="24"/>
        </w:rPr>
      </w:pPr>
      <w:r w:rsidRPr="00936D46">
        <w:rPr>
          <w:sz w:val="24"/>
          <w:szCs w:val="24"/>
        </w:rPr>
        <w:lastRenderedPageBreak/>
        <w:t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8C25FD" w:rsidRDefault="008C25FD" w:rsidP="008C25FD">
      <w:pPr>
        <w:jc w:val="both"/>
        <w:rPr>
          <w:sz w:val="24"/>
          <w:szCs w:val="24"/>
        </w:rPr>
      </w:pPr>
    </w:p>
    <w:p w:rsidR="008C25FD" w:rsidRDefault="008C25FD" w:rsidP="008C25FD">
      <w:pPr>
        <w:jc w:val="center"/>
        <w:rPr>
          <w:b/>
          <w:color w:val="000000"/>
          <w:sz w:val="24"/>
          <w:szCs w:val="24"/>
        </w:rPr>
      </w:pPr>
      <w:r w:rsidRPr="00B508DB">
        <w:rPr>
          <w:b/>
          <w:color w:val="000000"/>
          <w:sz w:val="24"/>
          <w:szCs w:val="24"/>
        </w:rPr>
        <w:t>Современное производст</w:t>
      </w:r>
      <w:r w:rsidRPr="00B508DB">
        <w:rPr>
          <w:b/>
          <w:color w:val="000000"/>
          <w:sz w:val="24"/>
          <w:szCs w:val="24"/>
        </w:rPr>
        <w:softHyphen/>
        <w:t>во и профессиональное образование</w:t>
      </w:r>
      <w:r>
        <w:rPr>
          <w:b/>
          <w:color w:val="000000"/>
          <w:sz w:val="24"/>
          <w:szCs w:val="24"/>
        </w:rPr>
        <w:t xml:space="preserve"> 12 часов</w:t>
      </w:r>
    </w:p>
    <w:p w:rsidR="008C25FD" w:rsidRDefault="008C25FD" w:rsidP="008C25FD">
      <w:pPr>
        <w:jc w:val="center"/>
        <w:rPr>
          <w:b/>
          <w:color w:val="000000"/>
          <w:sz w:val="24"/>
          <w:szCs w:val="24"/>
        </w:rPr>
      </w:pPr>
    </w:p>
    <w:p w:rsidR="008C25FD" w:rsidRDefault="008C25FD" w:rsidP="008C25FD">
      <w:pPr>
        <w:jc w:val="center"/>
        <w:rPr>
          <w:b/>
          <w:sz w:val="24"/>
          <w:szCs w:val="24"/>
        </w:rPr>
      </w:pPr>
      <w:r w:rsidRPr="00606DA6">
        <w:rPr>
          <w:b/>
          <w:sz w:val="24"/>
          <w:szCs w:val="24"/>
        </w:rPr>
        <w:t>Сферы совре</w:t>
      </w:r>
      <w:r>
        <w:rPr>
          <w:b/>
          <w:sz w:val="24"/>
          <w:szCs w:val="24"/>
        </w:rPr>
        <w:t xml:space="preserve">менного производства </w:t>
      </w:r>
      <w:r w:rsidRPr="00606DA6">
        <w:rPr>
          <w:b/>
          <w:sz w:val="24"/>
          <w:szCs w:val="24"/>
        </w:rPr>
        <w:t xml:space="preserve"> и их составляющие</w:t>
      </w:r>
      <w:r>
        <w:rPr>
          <w:b/>
          <w:sz w:val="24"/>
          <w:szCs w:val="24"/>
        </w:rPr>
        <w:t xml:space="preserve"> </w:t>
      </w:r>
      <w:r w:rsidRPr="00606DA6">
        <w:rPr>
          <w:b/>
          <w:sz w:val="24"/>
          <w:szCs w:val="24"/>
        </w:rPr>
        <w:t>4 ч</w:t>
      </w:r>
    </w:p>
    <w:p w:rsidR="008C25FD" w:rsidRPr="00606DA6" w:rsidRDefault="008C25FD" w:rsidP="008C25FD">
      <w:pPr>
        <w:jc w:val="center"/>
        <w:rPr>
          <w:b/>
          <w:sz w:val="24"/>
          <w:szCs w:val="24"/>
        </w:rPr>
      </w:pPr>
    </w:p>
    <w:p w:rsidR="008C25FD" w:rsidRDefault="008C25FD" w:rsidP="008C25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06DA6">
        <w:rPr>
          <w:sz w:val="24"/>
          <w:szCs w:val="24"/>
        </w:rPr>
        <w:t>Ознакомление с разли</w:t>
      </w:r>
      <w:r>
        <w:rPr>
          <w:sz w:val="24"/>
          <w:szCs w:val="24"/>
        </w:rPr>
        <w:t>чными видами предприятий, преду</w:t>
      </w:r>
      <w:r w:rsidRPr="00606DA6">
        <w:rPr>
          <w:sz w:val="24"/>
          <w:szCs w:val="24"/>
        </w:rPr>
        <w:t>смотренными Гражданским кодексом Российской Федерации. Классификация предприятий по формам собственности (государственный, частный или смешанный сект</w:t>
      </w:r>
      <w:r>
        <w:rPr>
          <w:sz w:val="24"/>
          <w:szCs w:val="24"/>
        </w:rPr>
        <w:t>ор собственности). Госу</w:t>
      </w:r>
      <w:r w:rsidRPr="00606DA6">
        <w:rPr>
          <w:sz w:val="24"/>
          <w:szCs w:val="24"/>
        </w:rPr>
        <w:t>дарственные и муниципальны</w:t>
      </w:r>
      <w:r>
        <w:rPr>
          <w:sz w:val="24"/>
          <w:szCs w:val="24"/>
        </w:rPr>
        <w:t>е унитарные предприятия. Хозяйст</w:t>
      </w:r>
      <w:r w:rsidRPr="00606DA6">
        <w:rPr>
          <w:sz w:val="24"/>
          <w:szCs w:val="24"/>
        </w:rPr>
        <w:t>вующие товарищества и общества. Некоммерческие организации. Порядок регистрации предпр</w:t>
      </w:r>
      <w:r>
        <w:rPr>
          <w:sz w:val="24"/>
          <w:szCs w:val="24"/>
        </w:rPr>
        <w:t>иятия. Бизнес-план, основные ис</w:t>
      </w:r>
      <w:r w:rsidRPr="00606DA6">
        <w:rPr>
          <w:sz w:val="24"/>
          <w:szCs w:val="24"/>
        </w:rPr>
        <w:t>точники информации для его составления. Производственный план. Производительность тру</w:t>
      </w:r>
      <w:r>
        <w:rPr>
          <w:sz w:val="24"/>
          <w:szCs w:val="24"/>
        </w:rPr>
        <w:t>да и способы ее повышения. Себе</w:t>
      </w:r>
      <w:r w:rsidRPr="00606DA6">
        <w:rPr>
          <w:sz w:val="24"/>
          <w:szCs w:val="24"/>
        </w:rPr>
        <w:t>стоимость продукции. Материальные затраты. Оплата труда. Налоги. Отчисления на социальные нужды. Прочие затраты</w:t>
      </w:r>
      <w:r w:rsidRPr="00606DA6">
        <w:rPr>
          <w:b/>
          <w:sz w:val="24"/>
          <w:szCs w:val="24"/>
        </w:rPr>
        <w:t>.</w:t>
      </w:r>
    </w:p>
    <w:p w:rsidR="008C25FD" w:rsidRPr="00606DA6" w:rsidRDefault="008C25FD" w:rsidP="008C25FD">
      <w:pPr>
        <w:rPr>
          <w:b/>
          <w:sz w:val="24"/>
          <w:szCs w:val="24"/>
        </w:rPr>
      </w:pPr>
    </w:p>
    <w:p w:rsidR="008C25FD" w:rsidRDefault="008C25FD" w:rsidP="008C25FD">
      <w:pPr>
        <w:jc w:val="center"/>
        <w:rPr>
          <w:b/>
          <w:sz w:val="24"/>
          <w:szCs w:val="24"/>
        </w:rPr>
      </w:pPr>
      <w:r w:rsidRPr="00606DA6">
        <w:rPr>
          <w:b/>
          <w:sz w:val="24"/>
          <w:szCs w:val="24"/>
        </w:rPr>
        <w:t>Основы предпринимательства 6 ч</w:t>
      </w:r>
      <w:r>
        <w:rPr>
          <w:b/>
          <w:sz w:val="24"/>
          <w:szCs w:val="24"/>
        </w:rPr>
        <w:t>асов</w:t>
      </w:r>
    </w:p>
    <w:p w:rsidR="008C25FD" w:rsidRPr="00606DA6" w:rsidRDefault="008C25FD" w:rsidP="008C25FD">
      <w:pPr>
        <w:jc w:val="center"/>
        <w:rPr>
          <w:b/>
          <w:sz w:val="24"/>
          <w:szCs w:val="24"/>
        </w:rPr>
      </w:pPr>
    </w:p>
    <w:p w:rsidR="008C25FD" w:rsidRPr="00606DA6" w:rsidRDefault="008C25FD" w:rsidP="008C25F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06DA6">
        <w:rPr>
          <w:sz w:val="24"/>
          <w:szCs w:val="24"/>
        </w:rPr>
        <w:t xml:space="preserve">Понятие рынка как системы отношений добровольного обмена между покупателем и продавцом. Понятие предпринимательства. Роль предпринимательства в рыночной экономике. Основные сферы предпринимательской деятельности: производство товаров и услуг, коммерция </w:t>
      </w:r>
      <w:r>
        <w:rPr>
          <w:sz w:val="24"/>
          <w:szCs w:val="24"/>
        </w:rPr>
        <w:t>(торговля), финансы, посредниче</w:t>
      </w:r>
      <w:r w:rsidRPr="00606DA6">
        <w:rPr>
          <w:sz w:val="24"/>
          <w:szCs w:val="24"/>
        </w:rPr>
        <w:t>ство, страхование. Физические и юридические лица. Правовое обеспечение предпринимательства. Государственная поддержка предпринимательства.</w:t>
      </w:r>
    </w:p>
    <w:p w:rsidR="008C25FD" w:rsidRPr="00606DA6" w:rsidRDefault="008C25FD" w:rsidP="008C25FD">
      <w:pPr>
        <w:rPr>
          <w:sz w:val="24"/>
          <w:szCs w:val="24"/>
        </w:rPr>
      </w:pPr>
      <w:r w:rsidRPr="00606DA6">
        <w:rPr>
          <w:sz w:val="24"/>
          <w:szCs w:val="24"/>
        </w:rPr>
        <w:t>Понятие менеджмента и</w:t>
      </w:r>
      <w:r>
        <w:rPr>
          <w:sz w:val="24"/>
          <w:szCs w:val="24"/>
        </w:rPr>
        <w:t xml:space="preserve"> маркетинга в предпринимательст</w:t>
      </w:r>
      <w:r w:rsidRPr="00606DA6">
        <w:rPr>
          <w:sz w:val="24"/>
          <w:szCs w:val="24"/>
        </w:rPr>
        <w:t>ве. Этика и психология предпринимательства. Основные риски в предпринимательстве.</w:t>
      </w:r>
    </w:p>
    <w:p w:rsidR="008C25FD" w:rsidRDefault="008C25FD" w:rsidP="008C25FD">
      <w:pPr>
        <w:rPr>
          <w:b/>
          <w:sz w:val="24"/>
          <w:szCs w:val="24"/>
        </w:rPr>
      </w:pPr>
      <w:r w:rsidRPr="00606DA6">
        <w:rPr>
          <w:sz w:val="24"/>
          <w:szCs w:val="24"/>
        </w:rPr>
        <w:t>Реклама. Имидж и фирменный стиль</w:t>
      </w:r>
      <w:r w:rsidRPr="00606DA6">
        <w:rPr>
          <w:b/>
          <w:sz w:val="24"/>
          <w:szCs w:val="24"/>
        </w:rPr>
        <w:t>. </w:t>
      </w:r>
    </w:p>
    <w:p w:rsidR="008C25FD" w:rsidRPr="00606DA6" w:rsidRDefault="008C25FD" w:rsidP="008C25FD">
      <w:pPr>
        <w:rPr>
          <w:b/>
          <w:sz w:val="24"/>
          <w:szCs w:val="24"/>
        </w:rPr>
      </w:pPr>
    </w:p>
    <w:p w:rsidR="008C25FD" w:rsidRDefault="008C25FD" w:rsidP="008C25FD">
      <w:pPr>
        <w:jc w:val="center"/>
        <w:rPr>
          <w:b/>
          <w:sz w:val="24"/>
          <w:szCs w:val="24"/>
        </w:rPr>
      </w:pPr>
      <w:r w:rsidRPr="00606DA6">
        <w:rPr>
          <w:b/>
          <w:sz w:val="24"/>
          <w:szCs w:val="24"/>
        </w:rPr>
        <w:t>Пути получения профессионального образования</w:t>
      </w:r>
      <w:r>
        <w:rPr>
          <w:b/>
          <w:sz w:val="24"/>
          <w:szCs w:val="24"/>
        </w:rPr>
        <w:t xml:space="preserve"> 2 часа</w:t>
      </w:r>
    </w:p>
    <w:p w:rsidR="008C25FD" w:rsidRPr="00606DA6" w:rsidRDefault="008C25FD" w:rsidP="008C25FD">
      <w:pPr>
        <w:jc w:val="center"/>
        <w:rPr>
          <w:b/>
          <w:sz w:val="24"/>
          <w:szCs w:val="24"/>
        </w:rPr>
      </w:pPr>
    </w:p>
    <w:p w:rsidR="008C25FD" w:rsidRPr="00606DA6" w:rsidRDefault="008C25FD" w:rsidP="008C25F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606DA6">
        <w:rPr>
          <w:sz w:val="24"/>
          <w:szCs w:val="24"/>
        </w:rPr>
        <w:t>Ознакомление со сферами профессиональной деятельности человека: «человек — человек», «человек — техника», «человек — природа», «человек — знакова</w:t>
      </w:r>
      <w:r>
        <w:rPr>
          <w:sz w:val="24"/>
          <w:szCs w:val="24"/>
        </w:rPr>
        <w:t>я система», «человек — художест</w:t>
      </w:r>
      <w:r w:rsidRPr="00606DA6">
        <w:rPr>
          <w:sz w:val="24"/>
          <w:szCs w:val="24"/>
        </w:rPr>
        <w:t>венный образ».</w:t>
      </w:r>
      <w:proofErr w:type="gramEnd"/>
      <w:r w:rsidRPr="00606DA6">
        <w:rPr>
          <w:sz w:val="24"/>
          <w:szCs w:val="24"/>
        </w:rPr>
        <w:t xml:space="preserve"> Проектирование профессионального плана и его коррекция с учетом интересов</w:t>
      </w:r>
      <w:r>
        <w:rPr>
          <w:sz w:val="24"/>
          <w:szCs w:val="24"/>
        </w:rPr>
        <w:t>, склонностей, способностей уча</w:t>
      </w:r>
      <w:r w:rsidRPr="00606DA6">
        <w:rPr>
          <w:sz w:val="24"/>
          <w:szCs w:val="24"/>
        </w:rPr>
        <w:t>щихся, требований, предъявляемых к человеку профессией и рынком труда. Здоровье и выбор пути профес</w:t>
      </w:r>
      <w:r>
        <w:rPr>
          <w:sz w:val="24"/>
          <w:szCs w:val="24"/>
        </w:rPr>
        <w:t>сионального об</w:t>
      </w:r>
      <w:r w:rsidRPr="00606DA6">
        <w:rPr>
          <w:sz w:val="24"/>
          <w:szCs w:val="24"/>
        </w:rPr>
        <w:t>разования.</w:t>
      </w:r>
    </w:p>
    <w:p w:rsidR="008C25FD" w:rsidRPr="00606DA6" w:rsidRDefault="008C25FD" w:rsidP="008C25FD">
      <w:pPr>
        <w:rPr>
          <w:i/>
          <w:sz w:val="24"/>
          <w:szCs w:val="24"/>
        </w:rPr>
      </w:pPr>
    </w:p>
    <w:p w:rsidR="008C25FD" w:rsidRPr="00606DA6" w:rsidRDefault="008C25FD" w:rsidP="008C25FD">
      <w:pPr>
        <w:pStyle w:val="26"/>
        <w:rPr>
          <w:b/>
          <w:sz w:val="24"/>
          <w:szCs w:val="24"/>
        </w:rPr>
      </w:pPr>
      <w:r w:rsidRPr="00606DA6">
        <w:rPr>
          <w:b/>
          <w:sz w:val="24"/>
          <w:szCs w:val="24"/>
        </w:rPr>
        <w:t>В результате изучения раздела ученик должен:</w:t>
      </w:r>
    </w:p>
    <w:p w:rsidR="008C25FD" w:rsidRPr="00606DA6" w:rsidRDefault="008C25FD" w:rsidP="008C25FD">
      <w:pPr>
        <w:pStyle w:val="26"/>
        <w:rPr>
          <w:b/>
          <w:sz w:val="24"/>
          <w:szCs w:val="24"/>
        </w:rPr>
      </w:pPr>
      <w:r w:rsidRPr="00606DA6">
        <w:rPr>
          <w:b/>
          <w:sz w:val="24"/>
          <w:szCs w:val="24"/>
        </w:rPr>
        <w:t>знать/понимать</w:t>
      </w:r>
    </w:p>
    <w:p w:rsidR="008C25FD" w:rsidRPr="00606DA6" w:rsidRDefault="008C25FD" w:rsidP="008C25FD">
      <w:pPr>
        <w:pStyle w:val="26"/>
        <w:rPr>
          <w:sz w:val="24"/>
          <w:szCs w:val="24"/>
        </w:rPr>
      </w:pPr>
      <w:r w:rsidRPr="00606DA6">
        <w:rPr>
          <w:sz w:val="24"/>
          <w:szCs w:val="24"/>
        </w:rPr>
        <w:t>•</w:t>
      </w:r>
      <w:r w:rsidRPr="00606DA6">
        <w:rPr>
          <w:sz w:val="24"/>
          <w:szCs w:val="24"/>
        </w:rPr>
        <w:tab/>
        <w:t xml:space="preserve">сферы современного производства; разделение труда на производстве; понятие о </w:t>
      </w:r>
      <w:r>
        <w:rPr>
          <w:sz w:val="24"/>
          <w:szCs w:val="24"/>
        </w:rPr>
        <w:t>специальности и квалификации ра</w:t>
      </w:r>
      <w:r w:rsidRPr="00606DA6">
        <w:rPr>
          <w:sz w:val="24"/>
          <w:szCs w:val="24"/>
        </w:rPr>
        <w:t>ботника; факторы, влияющие на уровень оплаты труда; пути получения професси</w:t>
      </w:r>
      <w:r>
        <w:rPr>
          <w:sz w:val="24"/>
          <w:szCs w:val="24"/>
        </w:rPr>
        <w:t>онального образования; необходи</w:t>
      </w:r>
      <w:r w:rsidRPr="00606DA6">
        <w:rPr>
          <w:sz w:val="24"/>
          <w:szCs w:val="24"/>
        </w:rPr>
        <w:t xml:space="preserve">мость учета требований к качествам личности при </w:t>
      </w:r>
      <w:r w:rsidRPr="00606DA6">
        <w:rPr>
          <w:sz w:val="24"/>
          <w:szCs w:val="24"/>
        </w:rPr>
        <w:lastRenderedPageBreak/>
        <w:t>выборе профессии;</w:t>
      </w:r>
    </w:p>
    <w:p w:rsidR="008C25FD" w:rsidRPr="00606DA6" w:rsidRDefault="008C25FD" w:rsidP="008C25FD">
      <w:pPr>
        <w:pStyle w:val="26"/>
        <w:rPr>
          <w:sz w:val="24"/>
          <w:szCs w:val="24"/>
        </w:rPr>
      </w:pPr>
      <w:r w:rsidRPr="00606DA6">
        <w:rPr>
          <w:sz w:val="24"/>
          <w:szCs w:val="24"/>
        </w:rPr>
        <w:t>уметь</w:t>
      </w:r>
    </w:p>
    <w:p w:rsidR="008C25FD" w:rsidRPr="00606DA6" w:rsidRDefault="008C25FD" w:rsidP="008C25FD">
      <w:pPr>
        <w:pStyle w:val="26"/>
        <w:rPr>
          <w:sz w:val="24"/>
          <w:szCs w:val="24"/>
        </w:rPr>
      </w:pPr>
      <w:r w:rsidRPr="00606DA6">
        <w:rPr>
          <w:sz w:val="24"/>
          <w:szCs w:val="24"/>
        </w:rPr>
        <w:t>•</w:t>
      </w:r>
      <w:r w:rsidRPr="00606DA6">
        <w:rPr>
          <w:sz w:val="24"/>
          <w:szCs w:val="24"/>
        </w:rPr>
        <w:tab/>
        <w:t>находить информацию</w:t>
      </w:r>
      <w:r>
        <w:rPr>
          <w:sz w:val="24"/>
          <w:szCs w:val="24"/>
        </w:rPr>
        <w:t xml:space="preserve"> о региональных учреждениях про</w:t>
      </w:r>
      <w:r w:rsidRPr="00606DA6">
        <w:rPr>
          <w:sz w:val="24"/>
          <w:szCs w:val="24"/>
        </w:rPr>
        <w:t>фессионального образов</w:t>
      </w:r>
      <w:r>
        <w:rPr>
          <w:sz w:val="24"/>
          <w:szCs w:val="24"/>
        </w:rPr>
        <w:t>ания, путях получения профессио</w:t>
      </w:r>
      <w:r w:rsidRPr="00606DA6">
        <w:rPr>
          <w:sz w:val="24"/>
          <w:szCs w:val="24"/>
        </w:rPr>
        <w:t>нального образования и трудоустройства; сопоставлять свои способности и возможности с требованиями профессии;</w:t>
      </w:r>
    </w:p>
    <w:p w:rsidR="008C25FD" w:rsidRPr="00936D46" w:rsidRDefault="008C25FD" w:rsidP="008C25FD">
      <w:pPr>
        <w:pStyle w:val="26"/>
        <w:rPr>
          <w:sz w:val="24"/>
          <w:szCs w:val="24"/>
        </w:rPr>
      </w:pPr>
      <w:r w:rsidRPr="00606DA6">
        <w:rPr>
          <w:sz w:val="24"/>
          <w:szCs w:val="24"/>
        </w:rPr>
        <w:t>использовать приобре</w:t>
      </w:r>
      <w:r>
        <w:rPr>
          <w:sz w:val="24"/>
          <w:szCs w:val="24"/>
        </w:rPr>
        <w:t>тенные знания и умения в практи</w:t>
      </w:r>
      <w:r w:rsidRPr="00606DA6">
        <w:rPr>
          <w:sz w:val="24"/>
          <w:szCs w:val="24"/>
        </w:rPr>
        <w:t>ческой деятельности и</w:t>
      </w:r>
      <w:r>
        <w:rPr>
          <w:sz w:val="24"/>
          <w:szCs w:val="24"/>
        </w:rPr>
        <w:t xml:space="preserve"> повседневной жизни для построе</w:t>
      </w:r>
      <w:r w:rsidRPr="00606DA6">
        <w:rPr>
          <w:sz w:val="24"/>
          <w:szCs w:val="24"/>
        </w:rPr>
        <w:t>ния планов профессион</w:t>
      </w:r>
      <w:r>
        <w:rPr>
          <w:sz w:val="24"/>
          <w:szCs w:val="24"/>
        </w:rPr>
        <w:t>альной карьеры, выбора пути про</w:t>
      </w:r>
      <w:r w:rsidRPr="00606DA6">
        <w:rPr>
          <w:sz w:val="24"/>
          <w:szCs w:val="24"/>
        </w:rPr>
        <w:t>должения образования или трудоустройства.</w:t>
      </w:r>
    </w:p>
    <w:p w:rsidR="008C25FD" w:rsidRPr="00936D46" w:rsidRDefault="008C25FD" w:rsidP="008C25FD">
      <w:pPr>
        <w:pStyle w:val="26"/>
        <w:jc w:val="both"/>
        <w:rPr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shd w:val="clear" w:color="auto" w:fill="FFFFFF"/>
        <w:tabs>
          <w:tab w:val="left" w:pos="223"/>
        </w:tabs>
        <w:jc w:val="center"/>
        <w:rPr>
          <w:b/>
          <w:bCs/>
          <w:spacing w:val="-1"/>
          <w:sz w:val="24"/>
          <w:szCs w:val="24"/>
        </w:rPr>
      </w:pPr>
      <w:r w:rsidRPr="00936D46">
        <w:rPr>
          <w:b/>
          <w:bCs/>
          <w:spacing w:val="-1"/>
          <w:sz w:val="24"/>
          <w:szCs w:val="24"/>
        </w:rPr>
        <w:t xml:space="preserve">Нормы оценивания знаний обучающихся по предмету «Технология. Технический труд» </w:t>
      </w:r>
    </w:p>
    <w:p w:rsidR="008C25FD" w:rsidRPr="00936D46" w:rsidRDefault="008C25FD" w:rsidP="008C25FD">
      <w:pPr>
        <w:shd w:val="clear" w:color="auto" w:fill="FFFFFF"/>
        <w:tabs>
          <w:tab w:val="left" w:pos="223"/>
        </w:tabs>
        <w:rPr>
          <w:b/>
          <w:bCs/>
          <w:spacing w:val="-1"/>
          <w:sz w:val="24"/>
          <w:szCs w:val="24"/>
        </w:rPr>
      </w:pPr>
      <w:r w:rsidRPr="00936D46">
        <w:rPr>
          <w:b/>
          <w:bCs/>
          <w:spacing w:val="-1"/>
          <w:sz w:val="24"/>
          <w:szCs w:val="24"/>
        </w:rPr>
        <w:t>Оценка теоретических знаний обучающихся</w:t>
      </w:r>
    </w:p>
    <w:p w:rsidR="008C25FD" w:rsidRPr="00936D46" w:rsidRDefault="008C25FD" w:rsidP="008C25FD">
      <w:pPr>
        <w:shd w:val="clear" w:color="auto" w:fill="FFFFFF"/>
        <w:spacing w:before="194"/>
        <w:rPr>
          <w:sz w:val="24"/>
          <w:szCs w:val="24"/>
        </w:rPr>
      </w:pPr>
      <w:r w:rsidRPr="00936D46">
        <w:rPr>
          <w:sz w:val="24"/>
          <w:szCs w:val="24"/>
        </w:rPr>
        <w:t>Исходя из поставленной цели и возрастных возможностей учащихся, необходимо учитывать:</w:t>
      </w:r>
    </w:p>
    <w:p w:rsidR="008C25FD" w:rsidRPr="00936D46" w:rsidRDefault="008C25FD" w:rsidP="008C25FD">
      <w:pPr>
        <w:numPr>
          <w:ilvl w:val="0"/>
          <w:numId w:val="5"/>
        </w:numPr>
        <w:shd w:val="clear" w:color="auto" w:fill="FFFFFF"/>
        <w:rPr>
          <w:spacing w:val="-1"/>
          <w:sz w:val="24"/>
          <w:szCs w:val="24"/>
        </w:rPr>
      </w:pPr>
      <w:r w:rsidRPr="00936D46">
        <w:rPr>
          <w:i/>
          <w:iCs/>
          <w:spacing w:val="-1"/>
          <w:sz w:val="24"/>
          <w:szCs w:val="24"/>
        </w:rPr>
        <w:t xml:space="preserve"> </w:t>
      </w:r>
      <w:r w:rsidRPr="00936D46">
        <w:rPr>
          <w:spacing w:val="-1"/>
          <w:sz w:val="24"/>
          <w:szCs w:val="24"/>
        </w:rPr>
        <w:t>правильность и осознанность изложения содержания, полноту раскрытия понятий, точность употребления научных терминов;</w:t>
      </w:r>
    </w:p>
    <w:p w:rsidR="008C25FD" w:rsidRPr="00936D46" w:rsidRDefault="008C25FD" w:rsidP="008C25FD">
      <w:pPr>
        <w:numPr>
          <w:ilvl w:val="0"/>
          <w:numId w:val="5"/>
        </w:numPr>
        <w:shd w:val="clear" w:color="auto" w:fill="FFFFFF"/>
        <w:rPr>
          <w:spacing w:val="-2"/>
          <w:sz w:val="24"/>
          <w:szCs w:val="24"/>
        </w:rPr>
      </w:pPr>
      <w:r w:rsidRPr="00936D46">
        <w:rPr>
          <w:spacing w:val="-2"/>
          <w:sz w:val="24"/>
          <w:szCs w:val="24"/>
        </w:rPr>
        <w:t xml:space="preserve">степень </w:t>
      </w:r>
      <w:proofErr w:type="spellStart"/>
      <w:r w:rsidRPr="00936D46">
        <w:rPr>
          <w:spacing w:val="-2"/>
          <w:sz w:val="24"/>
          <w:szCs w:val="24"/>
        </w:rPr>
        <w:t>сформированности</w:t>
      </w:r>
      <w:proofErr w:type="spellEnd"/>
      <w:r w:rsidRPr="00936D46">
        <w:rPr>
          <w:spacing w:val="-2"/>
          <w:sz w:val="24"/>
          <w:szCs w:val="24"/>
        </w:rPr>
        <w:t xml:space="preserve"> интеллектуальных и </w:t>
      </w:r>
      <w:proofErr w:type="spellStart"/>
      <w:r w:rsidRPr="00936D46">
        <w:rPr>
          <w:spacing w:val="-2"/>
          <w:sz w:val="24"/>
          <w:szCs w:val="24"/>
        </w:rPr>
        <w:t>общеучебных</w:t>
      </w:r>
      <w:proofErr w:type="spellEnd"/>
      <w:r w:rsidRPr="00936D46">
        <w:rPr>
          <w:spacing w:val="-2"/>
          <w:sz w:val="24"/>
          <w:szCs w:val="24"/>
        </w:rPr>
        <w:t xml:space="preserve"> умений;</w:t>
      </w:r>
    </w:p>
    <w:p w:rsidR="008C25FD" w:rsidRPr="00936D46" w:rsidRDefault="008C25FD" w:rsidP="008C25FD">
      <w:pPr>
        <w:numPr>
          <w:ilvl w:val="0"/>
          <w:numId w:val="5"/>
        </w:numPr>
        <w:shd w:val="clear" w:color="auto" w:fill="FFFFFF"/>
        <w:rPr>
          <w:spacing w:val="-2"/>
          <w:sz w:val="24"/>
          <w:szCs w:val="24"/>
        </w:rPr>
      </w:pPr>
      <w:r w:rsidRPr="00936D46">
        <w:rPr>
          <w:spacing w:val="-2"/>
          <w:sz w:val="24"/>
          <w:szCs w:val="24"/>
        </w:rPr>
        <w:t>самостоятельность ответа;</w:t>
      </w:r>
    </w:p>
    <w:p w:rsidR="008C25FD" w:rsidRPr="00936D46" w:rsidRDefault="008C25FD" w:rsidP="008C25FD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936D46">
        <w:rPr>
          <w:sz w:val="24"/>
          <w:szCs w:val="24"/>
        </w:rPr>
        <w:t>речевую грамотность и логическую последовательность ответа;</w:t>
      </w:r>
    </w:p>
    <w:p w:rsidR="008C25FD" w:rsidRPr="00936D46" w:rsidRDefault="008C25FD" w:rsidP="008C25FD">
      <w:pPr>
        <w:shd w:val="clear" w:color="auto" w:fill="FFFFFF"/>
        <w:spacing w:before="259"/>
        <w:ind w:left="50"/>
        <w:rPr>
          <w:b/>
          <w:bCs/>
          <w:spacing w:val="-8"/>
          <w:sz w:val="24"/>
          <w:szCs w:val="24"/>
        </w:rPr>
      </w:pPr>
      <w:r w:rsidRPr="00936D46">
        <w:rPr>
          <w:b/>
          <w:bCs/>
          <w:spacing w:val="-8"/>
          <w:sz w:val="24"/>
          <w:szCs w:val="24"/>
        </w:rPr>
        <w:t>Отметка «5»:</w:t>
      </w:r>
    </w:p>
    <w:p w:rsidR="008C25FD" w:rsidRPr="00936D46" w:rsidRDefault="008C25FD" w:rsidP="008C25FD">
      <w:pPr>
        <w:numPr>
          <w:ilvl w:val="0"/>
          <w:numId w:val="10"/>
        </w:numPr>
        <w:shd w:val="clear" w:color="auto" w:fill="FFFFFF"/>
        <w:rPr>
          <w:spacing w:val="-1"/>
          <w:sz w:val="24"/>
          <w:szCs w:val="24"/>
        </w:rPr>
      </w:pPr>
      <w:r w:rsidRPr="00936D46">
        <w:rPr>
          <w:spacing w:val="-1"/>
          <w:sz w:val="24"/>
          <w:szCs w:val="24"/>
        </w:rPr>
        <w:t>полно раскрыто содержание материала в объеме программы и учебника;</w:t>
      </w:r>
    </w:p>
    <w:p w:rsidR="008C25FD" w:rsidRPr="00936D46" w:rsidRDefault="008C25FD" w:rsidP="008C25FD">
      <w:pPr>
        <w:numPr>
          <w:ilvl w:val="0"/>
          <w:numId w:val="10"/>
        </w:numPr>
        <w:shd w:val="clear" w:color="auto" w:fill="FFFFFF"/>
        <w:rPr>
          <w:spacing w:val="-2"/>
          <w:sz w:val="24"/>
          <w:szCs w:val="24"/>
        </w:rPr>
      </w:pPr>
      <w:r w:rsidRPr="00936D46">
        <w:rPr>
          <w:spacing w:val="-2"/>
          <w:sz w:val="24"/>
          <w:szCs w:val="24"/>
        </w:rPr>
        <w:t>четко и правильно даны определения и раскрыто содержание понятий;</w:t>
      </w:r>
    </w:p>
    <w:p w:rsidR="008C25FD" w:rsidRPr="00936D46" w:rsidRDefault="008C25FD" w:rsidP="008C25FD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proofErr w:type="gramStart"/>
      <w:r w:rsidRPr="00936D46">
        <w:rPr>
          <w:sz w:val="24"/>
          <w:szCs w:val="24"/>
        </w:rPr>
        <w:t>верно</w:t>
      </w:r>
      <w:proofErr w:type="gramEnd"/>
      <w:r w:rsidRPr="00936D46">
        <w:rPr>
          <w:sz w:val="24"/>
          <w:szCs w:val="24"/>
        </w:rPr>
        <w:t xml:space="preserve"> использованы научные термины;</w:t>
      </w:r>
    </w:p>
    <w:p w:rsidR="008C25FD" w:rsidRPr="00936D46" w:rsidRDefault="008C25FD" w:rsidP="008C25FD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936D46">
        <w:rPr>
          <w:sz w:val="24"/>
          <w:szCs w:val="24"/>
        </w:rPr>
        <w:t>для доказательства использованы различные умения, выводы из наблюдений и практической работы;</w:t>
      </w:r>
    </w:p>
    <w:p w:rsidR="008C25FD" w:rsidRPr="00936D46" w:rsidRDefault="008C25FD" w:rsidP="008C25FD">
      <w:pPr>
        <w:numPr>
          <w:ilvl w:val="0"/>
          <w:numId w:val="10"/>
        </w:numPr>
        <w:shd w:val="clear" w:color="auto" w:fill="FFFFFF"/>
        <w:rPr>
          <w:spacing w:val="-1"/>
          <w:sz w:val="24"/>
          <w:szCs w:val="24"/>
        </w:rPr>
      </w:pPr>
      <w:r w:rsidRPr="00936D46">
        <w:rPr>
          <w:spacing w:val="-1"/>
          <w:sz w:val="24"/>
          <w:szCs w:val="24"/>
        </w:rPr>
        <w:t>ответ самостоятельный, использованы раньше приобретенные знания.</w:t>
      </w:r>
    </w:p>
    <w:p w:rsidR="008C25FD" w:rsidRPr="00936D46" w:rsidRDefault="008C25FD" w:rsidP="008C25FD">
      <w:pPr>
        <w:shd w:val="clear" w:color="auto" w:fill="FFFFFF"/>
        <w:spacing w:before="266"/>
        <w:ind w:left="36"/>
        <w:rPr>
          <w:b/>
          <w:bCs/>
          <w:spacing w:val="-7"/>
          <w:sz w:val="24"/>
          <w:szCs w:val="24"/>
        </w:rPr>
      </w:pPr>
      <w:r w:rsidRPr="00936D46">
        <w:rPr>
          <w:b/>
          <w:bCs/>
          <w:spacing w:val="-7"/>
          <w:sz w:val="24"/>
          <w:szCs w:val="24"/>
        </w:rPr>
        <w:t>Отметка «4»:</w:t>
      </w:r>
    </w:p>
    <w:p w:rsidR="008C25FD" w:rsidRPr="00936D46" w:rsidRDefault="008C25FD" w:rsidP="008C25FD">
      <w:pPr>
        <w:numPr>
          <w:ilvl w:val="0"/>
          <w:numId w:val="9"/>
        </w:numPr>
        <w:shd w:val="clear" w:color="auto" w:fill="FFFFFF"/>
        <w:rPr>
          <w:spacing w:val="-2"/>
          <w:sz w:val="24"/>
          <w:szCs w:val="24"/>
        </w:rPr>
      </w:pPr>
      <w:r w:rsidRPr="00936D46">
        <w:rPr>
          <w:spacing w:val="-2"/>
          <w:sz w:val="24"/>
          <w:szCs w:val="24"/>
        </w:rPr>
        <w:t>раскрыто основное содержание материала;</w:t>
      </w:r>
    </w:p>
    <w:p w:rsidR="008C25FD" w:rsidRPr="00936D46" w:rsidRDefault="008C25FD" w:rsidP="008C25FD">
      <w:pPr>
        <w:numPr>
          <w:ilvl w:val="0"/>
          <w:numId w:val="9"/>
        </w:numPr>
        <w:shd w:val="clear" w:color="auto" w:fill="FFFFFF"/>
        <w:ind w:left="0" w:right="5990" w:firstLine="0"/>
        <w:rPr>
          <w:spacing w:val="-1"/>
          <w:sz w:val="24"/>
          <w:szCs w:val="24"/>
        </w:rPr>
      </w:pPr>
      <w:r w:rsidRPr="00936D46">
        <w:rPr>
          <w:spacing w:val="-1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8C25FD" w:rsidRPr="00936D46" w:rsidRDefault="008C25FD" w:rsidP="008C25FD">
      <w:pPr>
        <w:numPr>
          <w:ilvl w:val="0"/>
          <w:numId w:val="9"/>
        </w:numPr>
        <w:shd w:val="clear" w:color="auto" w:fill="FFFFFF"/>
        <w:ind w:left="0" w:right="5990" w:firstLine="0"/>
        <w:rPr>
          <w:sz w:val="24"/>
          <w:szCs w:val="24"/>
        </w:rPr>
      </w:pPr>
      <w:r w:rsidRPr="00936D46">
        <w:rPr>
          <w:sz w:val="24"/>
          <w:szCs w:val="24"/>
        </w:rPr>
        <w:lastRenderedPageBreak/>
        <w:t>ответ самостоятельный;</w:t>
      </w:r>
    </w:p>
    <w:p w:rsidR="008C25FD" w:rsidRPr="00936D46" w:rsidRDefault="008C25FD" w:rsidP="008C25FD">
      <w:pPr>
        <w:numPr>
          <w:ilvl w:val="0"/>
          <w:numId w:val="9"/>
        </w:numPr>
        <w:shd w:val="clear" w:color="auto" w:fill="FFFFFF"/>
        <w:ind w:left="0" w:right="1382" w:firstLine="0"/>
        <w:rPr>
          <w:sz w:val="24"/>
          <w:szCs w:val="24"/>
        </w:rPr>
      </w:pPr>
      <w:r w:rsidRPr="00936D46">
        <w:rPr>
          <w:spacing w:val="-2"/>
          <w:sz w:val="24"/>
          <w:szCs w:val="24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</w:t>
      </w:r>
      <w:r w:rsidRPr="00936D46">
        <w:rPr>
          <w:sz w:val="24"/>
          <w:szCs w:val="24"/>
        </w:rPr>
        <w:t>использовании научных терминов или в выводах и обобщениях из наблюдений и практической работы.</w:t>
      </w:r>
    </w:p>
    <w:p w:rsidR="008C25FD" w:rsidRPr="00936D46" w:rsidRDefault="008C25FD" w:rsidP="008C25FD">
      <w:pPr>
        <w:shd w:val="clear" w:color="auto" w:fill="FFFFFF"/>
        <w:spacing w:before="259"/>
        <w:ind w:left="58"/>
        <w:rPr>
          <w:b/>
          <w:bCs/>
          <w:spacing w:val="-7"/>
          <w:sz w:val="24"/>
          <w:szCs w:val="24"/>
        </w:rPr>
      </w:pPr>
      <w:r w:rsidRPr="00936D46">
        <w:rPr>
          <w:b/>
          <w:bCs/>
          <w:spacing w:val="-7"/>
          <w:sz w:val="24"/>
          <w:szCs w:val="24"/>
        </w:rPr>
        <w:t>Отметка «3»:</w:t>
      </w:r>
    </w:p>
    <w:p w:rsidR="008C25FD" w:rsidRPr="00936D46" w:rsidRDefault="008C25FD" w:rsidP="008C25FD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936D46">
        <w:rPr>
          <w:sz w:val="24"/>
          <w:szCs w:val="24"/>
        </w:rPr>
        <w:t>усвоено основное содержание учебного материала, но изложено фрагментарно, не всегда последовательно;</w:t>
      </w:r>
    </w:p>
    <w:p w:rsidR="008C25FD" w:rsidRPr="00936D46" w:rsidRDefault="008C25FD" w:rsidP="008C25FD">
      <w:pPr>
        <w:numPr>
          <w:ilvl w:val="0"/>
          <w:numId w:val="6"/>
        </w:numPr>
        <w:shd w:val="clear" w:color="auto" w:fill="FFFFFF"/>
        <w:rPr>
          <w:spacing w:val="-2"/>
          <w:sz w:val="24"/>
          <w:szCs w:val="24"/>
        </w:rPr>
      </w:pPr>
      <w:r w:rsidRPr="00936D46">
        <w:rPr>
          <w:spacing w:val="-2"/>
          <w:sz w:val="24"/>
          <w:szCs w:val="24"/>
        </w:rPr>
        <w:t>определения понятий недостаточно четкие;</w:t>
      </w:r>
    </w:p>
    <w:p w:rsidR="008C25FD" w:rsidRPr="00936D46" w:rsidRDefault="008C25FD" w:rsidP="008C25FD">
      <w:pPr>
        <w:numPr>
          <w:ilvl w:val="0"/>
          <w:numId w:val="6"/>
        </w:numPr>
        <w:shd w:val="clear" w:color="auto" w:fill="FFFFFF"/>
        <w:rPr>
          <w:spacing w:val="-3"/>
          <w:sz w:val="24"/>
          <w:szCs w:val="24"/>
        </w:rPr>
      </w:pPr>
      <w:r w:rsidRPr="00936D46">
        <w:rPr>
          <w:spacing w:val="-3"/>
          <w:sz w:val="24"/>
          <w:szCs w:val="24"/>
        </w:rPr>
        <w:t>не использованы в качестве доказательства выводы и обобщения из наблюдений и практической работы или допущены ошибки при их изложении;</w:t>
      </w:r>
    </w:p>
    <w:p w:rsidR="008C25FD" w:rsidRPr="00936D46" w:rsidRDefault="008C25FD" w:rsidP="008C25FD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936D46">
        <w:rPr>
          <w:sz w:val="24"/>
          <w:szCs w:val="24"/>
        </w:rPr>
        <w:t>Допущены ошибки и неточности при использовании научной терминологии, определении понятий.</w:t>
      </w:r>
    </w:p>
    <w:p w:rsidR="008C25FD" w:rsidRPr="00936D46" w:rsidRDefault="008C25FD" w:rsidP="008C25FD">
      <w:pPr>
        <w:shd w:val="clear" w:color="auto" w:fill="FFFFFF"/>
        <w:spacing w:before="266"/>
        <w:ind w:left="58"/>
        <w:rPr>
          <w:b/>
          <w:bCs/>
          <w:spacing w:val="-7"/>
          <w:sz w:val="24"/>
          <w:szCs w:val="24"/>
        </w:rPr>
      </w:pPr>
      <w:r w:rsidRPr="00936D46">
        <w:rPr>
          <w:b/>
          <w:bCs/>
          <w:spacing w:val="-7"/>
          <w:sz w:val="24"/>
          <w:szCs w:val="24"/>
        </w:rPr>
        <w:t>Отметка «2»:</w:t>
      </w:r>
    </w:p>
    <w:p w:rsidR="008C25FD" w:rsidRPr="00936D46" w:rsidRDefault="008C25FD" w:rsidP="008C25FD">
      <w:pPr>
        <w:numPr>
          <w:ilvl w:val="0"/>
          <w:numId w:val="1"/>
        </w:numPr>
        <w:shd w:val="clear" w:color="auto" w:fill="FFFFFF"/>
        <w:spacing w:before="266"/>
        <w:rPr>
          <w:sz w:val="24"/>
          <w:szCs w:val="24"/>
        </w:rPr>
      </w:pPr>
      <w:r w:rsidRPr="00936D46">
        <w:rPr>
          <w:sz w:val="24"/>
          <w:szCs w:val="24"/>
        </w:rPr>
        <w:t>основное содержание учебного материала не раскрыто;</w:t>
      </w:r>
    </w:p>
    <w:p w:rsidR="008C25FD" w:rsidRPr="00936D46" w:rsidRDefault="008C25FD" w:rsidP="008C25FD">
      <w:pPr>
        <w:numPr>
          <w:ilvl w:val="0"/>
          <w:numId w:val="1"/>
        </w:numPr>
        <w:shd w:val="clear" w:color="auto" w:fill="FFFFFF"/>
        <w:rPr>
          <w:spacing w:val="-2"/>
          <w:sz w:val="24"/>
          <w:szCs w:val="24"/>
        </w:rPr>
      </w:pPr>
      <w:r w:rsidRPr="00936D46">
        <w:rPr>
          <w:spacing w:val="-2"/>
          <w:sz w:val="24"/>
          <w:szCs w:val="24"/>
        </w:rPr>
        <w:t>не даны ответы на вспомогательные вопросы учителя;</w:t>
      </w:r>
    </w:p>
    <w:p w:rsidR="008C25FD" w:rsidRPr="00936D46" w:rsidRDefault="008C25FD" w:rsidP="008C25FD">
      <w:pPr>
        <w:numPr>
          <w:ilvl w:val="0"/>
          <w:numId w:val="1"/>
        </w:numPr>
        <w:rPr>
          <w:sz w:val="24"/>
          <w:szCs w:val="24"/>
        </w:rPr>
      </w:pPr>
      <w:r w:rsidRPr="00936D46">
        <w:rPr>
          <w:sz w:val="24"/>
          <w:szCs w:val="24"/>
        </w:rPr>
        <w:t>допущены грубые ошибки в определении понятий, при использовании терминологии в практической работе</w:t>
      </w:r>
    </w:p>
    <w:p w:rsidR="008C25FD" w:rsidRPr="00936D46" w:rsidRDefault="008C25FD" w:rsidP="008C25FD">
      <w:pPr>
        <w:shd w:val="clear" w:color="auto" w:fill="FFFFFF"/>
        <w:tabs>
          <w:tab w:val="left" w:pos="223"/>
        </w:tabs>
        <w:rPr>
          <w:b/>
          <w:bCs/>
          <w:spacing w:val="-1"/>
          <w:sz w:val="24"/>
          <w:szCs w:val="24"/>
        </w:rPr>
      </w:pPr>
      <w:r w:rsidRPr="00936D46">
        <w:rPr>
          <w:b/>
          <w:bCs/>
          <w:spacing w:val="-1"/>
          <w:sz w:val="24"/>
          <w:szCs w:val="24"/>
        </w:rPr>
        <w:t>Оценка практических знаний обучающихся</w:t>
      </w:r>
    </w:p>
    <w:p w:rsidR="008C25FD" w:rsidRPr="00936D46" w:rsidRDefault="008C25FD" w:rsidP="008C25FD">
      <w:pPr>
        <w:shd w:val="clear" w:color="auto" w:fill="FFFFFF"/>
        <w:spacing w:before="223"/>
        <w:ind w:left="65"/>
        <w:rPr>
          <w:b/>
          <w:bCs/>
          <w:spacing w:val="-12"/>
          <w:sz w:val="24"/>
          <w:szCs w:val="24"/>
        </w:rPr>
      </w:pPr>
      <w:r w:rsidRPr="00936D46">
        <w:rPr>
          <w:b/>
          <w:bCs/>
          <w:spacing w:val="-12"/>
          <w:sz w:val="24"/>
          <w:szCs w:val="24"/>
        </w:rPr>
        <w:t>Учитель должен учитывать:</w:t>
      </w:r>
    </w:p>
    <w:p w:rsidR="008C25FD" w:rsidRPr="00936D46" w:rsidRDefault="008C25FD" w:rsidP="008C25FD">
      <w:pPr>
        <w:numPr>
          <w:ilvl w:val="0"/>
          <w:numId w:val="3"/>
        </w:numPr>
        <w:shd w:val="clear" w:color="auto" w:fill="FFFFFF"/>
        <w:rPr>
          <w:spacing w:val="-9"/>
          <w:sz w:val="24"/>
          <w:szCs w:val="24"/>
        </w:rPr>
      </w:pPr>
      <w:r w:rsidRPr="00936D46">
        <w:rPr>
          <w:spacing w:val="-9"/>
          <w:sz w:val="24"/>
          <w:szCs w:val="24"/>
        </w:rPr>
        <w:t>правильность определения цели работы;</w:t>
      </w:r>
    </w:p>
    <w:p w:rsidR="008C25FD" w:rsidRPr="00936D46" w:rsidRDefault="008C25FD" w:rsidP="008C25FD">
      <w:pPr>
        <w:numPr>
          <w:ilvl w:val="0"/>
          <w:numId w:val="3"/>
        </w:numPr>
        <w:shd w:val="clear" w:color="auto" w:fill="FFFFFF"/>
        <w:rPr>
          <w:spacing w:val="-8"/>
          <w:sz w:val="24"/>
          <w:szCs w:val="24"/>
        </w:rPr>
      </w:pPr>
      <w:r w:rsidRPr="00936D46">
        <w:rPr>
          <w:spacing w:val="-8"/>
          <w:sz w:val="24"/>
          <w:szCs w:val="24"/>
        </w:rPr>
        <w:t>последовательность в выполнении практической работы;</w:t>
      </w:r>
    </w:p>
    <w:p w:rsidR="008C25FD" w:rsidRPr="00936D46" w:rsidRDefault="008C25FD" w:rsidP="008C25FD">
      <w:pPr>
        <w:numPr>
          <w:ilvl w:val="0"/>
          <w:numId w:val="3"/>
        </w:numPr>
        <w:shd w:val="clear" w:color="auto" w:fill="FFFFFF"/>
        <w:rPr>
          <w:spacing w:val="-9"/>
          <w:sz w:val="24"/>
          <w:szCs w:val="24"/>
        </w:rPr>
      </w:pPr>
      <w:r w:rsidRPr="00936D46">
        <w:rPr>
          <w:spacing w:val="-9"/>
          <w:sz w:val="24"/>
          <w:szCs w:val="24"/>
        </w:rPr>
        <w:t>логичность и грамотность в описании технологической последовательности изготовления, в формулировки выводов.</w:t>
      </w:r>
    </w:p>
    <w:p w:rsidR="008C25FD" w:rsidRPr="00936D46" w:rsidRDefault="008C25FD" w:rsidP="008C25FD">
      <w:pPr>
        <w:shd w:val="clear" w:color="auto" w:fill="FFFFFF"/>
        <w:spacing w:before="274"/>
        <w:ind w:left="72"/>
        <w:rPr>
          <w:b/>
          <w:bCs/>
          <w:spacing w:val="-16"/>
          <w:sz w:val="24"/>
          <w:szCs w:val="24"/>
        </w:rPr>
      </w:pPr>
      <w:r w:rsidRPr="00936D46">
        <w:rPr>
          <w:b/>
          <w:bCs/>
          <w:spacing w:val="-16"/>
          <w:sz w:val="24"/>
          <w:szCs w:val="24"/>
        </w:rPr>
        <w:t>Отметка «5»:</w:t>
      </w:r>
    </w:p>
    <w:p w:rsidR="008C25FD" w:rsidRPr="00936D46" w:rsidRDefault="008C25FD" w:rsidP="008C25FD">
      <w:pPr>
        <w:numPr>
          <w:ilvl w:val="0"/>
          <w:numId w:val="4"/>
        </w:numPr>
        <w:shd w:val="clear" w:color="auto" w:fill="FFFFFF"/>
        <w:ind w:left="0" w:right="5645" w:firstLine="0"/>
        <w:jc w:val="both"/>
        <w:rPr>
          <w:spacing w:val="-10"/>
          <w:sz w:val="24"/>
          <w:szCs w:val="24"/>
        </w:rPr>
      </w:pPr>
      <w:r w:rsidRPr="00936D46">
        <w:rPr>
          <w:spacing w:val="-10"/>
          <w:sz w:val="24"/>
          <w:szCs w:val="24"/>
        </w:rPr>
        <w:t xml:space="preserve">правильно по заданию учителя проведена работа по технологической карте, схеме; </w:t>
      </w:r>
    </w:p>
    <w:p w:rsidR="008C25FD" w:rsidRPr="00936D46" w:rsidRDefault="008C25FD" w:rsidP="008C25FD">
      <w:pPr>
        <w:numPr>
          <w:ilvl w:val="0"/>
          <w:numId w:val="4"/>
        </w:numPr>
        <w:shd w:val="clear" w:color="auto" w:fill="FFFFFF"/>
        <w:ind w:left="0" w:right="5645" w:firstLine="0"/>
        <w:jc w:val="both"/>
        <w:rPr>
          <w:spacing w:val="-10"/>
          <w:sz w:val="24"/>
          <w:szCs w:val="24"/>
        </w:rPr>
      </w:pPr>
      <w:r w:rsidRPr="00936D46">
        <w:rPr>
          <w:spacing w:val="-10"/>
          <w:sz w:val="24"/>
          <w:szCs w:val="24"/>
        </w:rPr>
        <w:t xml:space="preserve">выдержанны технологические нормы, мерки, размеры, припуски, прибавки и т. д.; </w:t>
      </w:r>
    </w:p>
    <w:p w:rsidR="008C25FD" w:rsidRPr="00936D46" w:rsidRDefault="008C25FD" w:rsidP="008C25FD">
      <w:pPr>
        <w:numPr>
          <w:ilvl w:val="0"/>
          <w:numId w:val="4"/>
        </w:numPr>
        <w:shd w:val="clear" w:color="auto" w:fill="FFFFFF"/>
        <w:ind w:left="0" w:right="5645" w:firstLine="0"/>
        <w:jc w:val="both"/>
        <w:rPr>
          <w:spacing w:val="-9"/>
          <w:sz w:val="24"/>
          <w:szCs w:val="24"/>
        </w:rPr>
      </w:pPr>
      <w:r w:rsidRPr="00936D46">
        <w:rPr>
          <w:spacing w:val="-9"/>
          <w:sz w:val="24"/>
          <w:szCs w:val="24"/>
        </w:rPr>
        <w:t>логично, научно, грамотно определены результаты практической работы.</w:t>
      </w:r>
    </w:p>
    <w:p w:rsidR="008C25FD" w:rsidRPr="00936D46" w:rsidRDefault="008C25FD" w:rsidP="008C25FD">
      <w:pPr>
        <w:shd w:val="clear" w:color="auto" w:fill="FFFFFF"/>
        <w:spacing w:before="266"/>
        <w:ind w:left="72"/>
        <w:rPr>
          <w:b/>
          <w:bCs/>
          <w:spacing w:val="-16"/>
          <w:sz w:val="24"/>
          <w:szCs w:val="24"/>
        </w:rPr>
      </w:pPr>
      <w:r w:rsidRPr="00936D46">
        <w:rPr>
          <w:b/>
          <w:bCs/>
          <w:spacing w:val="-16"/>
          <w:sz w:val="24"/>
          <w:szCs w:val="24"/>
        </w:rPr>
        <w:t>Отметка «4»:</w:t>
      </w:r>
    </w:p>
    <w:p w:rsidR="008C25FD" w:rsidRPr="00936D46" w:rsidRDefault="008C25FD" w:rsidP="008C25FD">
      <w:pPr>
        <w:numPr>
          <w:ilvl w:val="0"/>
          <w:numId w:val="8"/>
        </w:numPr>
        <w:shd w:val="clear" w:color="auto" w:fill="FFFFFF"/>
        <w:ind w:left="0" w:right="4896" w:firstLine="0"/>
        <w:rPr>
          <w:spacing w:val="-9"/>
          <w:sz w:val="24"/>
          <w:szCs w:val="24"/>
        </w:rPr>
      </w:pPr>
      <w:r w:rsidRPr="00936D46">
        <w:rPr>
          <w:spacing w:val="-9"/>
          <w:sz w:val="24"/>
          <w:szCs w:val="24"/>
        </w:rPr>
        <w:t>правильно определена цель работы по технологической карте, схеме;</w:t>
      </w:r>
    </w:p>
    <w:p w:rsidR="008C25FD" w:rsidRPr="00936D46" w:rsidRDefault="008C25FD" w:rsidP="008C25FD">
      <w:pPr>
        <w:numPr>
          <w:ilvl w:val="0"/>
          <w:numId w:val="8"/>
        </w:numPr>
        <w:shd w:val="clear" w:color="auto" w:fill="FFFFFF"/>
        <w:ind w:left="0" w:right="4896" w:firstLine="0"/>
        <w:rPr>
          <w:spacing w:val="-10"/>
          <w:sz w:val="24"/>
          <w:szCs w:val="24"/>
        </w:rPr>
      </w:pPr>
      <w:r w:rsidRPr="00936D46">
        <w:rPr>
          <w:spacing w:val="-10"/>
          <w:sz w:val="24"/>
          <w:szCs w:val="24"/>
        </w:rPr>
        <w:t>самостоятельно проведена работа по технологической карте: допускаются 1 -2 ошибки;</w:t>
      </w:r>
    </w:p>
    <w:p w:rsidR="008C25FD" w:rsidRPr="00936D46" w:rsidRDefault="008C25FD" w:rsidP="008C25FD">
      <w:pPr>
        <w:numPr>
          <w:ilvl w:val="0"/>
          <w:numId w:val="8"/>
        </w:numPr>
        <w:shd w:val="clear" w:color="auto" w:fill="FFFFFF"/>
        <w:rPr>
          <w:spacing w:val="-10"/>
          <w:sz w:val="24"/>
          <w:szCs w:val="24"/>
        </w:rPr>
      </w:pPr>
      <w:r w:rsidRPr="00936D46">
        <w:rPr>
          <w:spacing w:val="-10"/>
          <w:sz w:val="24"/>
          <w:szCs w:val="24"/>
        </w:rPr>
        <w:t xml:space="preserve">в целом грамотно и логично проведена практическая работа и сформулированы основные выводы практической работы; </w:t>
      </w:r>
    </w:p>
    <w:p w:rsidR="008C25FD" w:rsidRPr="00936D46" w:rsidRDefault="008C25FD" w:rsidP="008C25FD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936D46">
        <w:rPr>
          <w:spacing w:val="-10"/>
          <w:sz w:val="24"/>
          <w:szCs w:val="24"/>
        </w:rPr>
        <w:t xml:space="preserve">в практической </w:t>
      </w:r>
      <w:r w:rsidRPr="00936D46">
        <w:rPr>
          <w:sz w:val="24"/>
          <w:szCs w:val="24"/>
        </w:rPr>
        <w:t>работе допущены неточности в изготовлении, приготовлении.</w:t>
      </w:r>
    </w:p>
    <w:p w:rsidR="008C25FD" w:rsidRPr="00936D46" w:rsidRDefault="008C25FD" w:rsidP="008C25FD">
      <w:pPr>
        <w:shd w:val="clear" w:color="auto" w:fill="FFFFFF"/>
        <w:spacing w:before="281"/>
        <w:ind w:left="72"/>
        <w:rPr>
          <w:b/>
          <w:bCs/>
          <w:spacing w:val="-16"/>
          <w:sz w:val="24"/>
          <w:szCs w:val="24"/>
        </w:rPr>
      </w:pPr>
      <w:r w:rsidRPr="00936D46">
        <w:rPr>
          <w:b/>
          <w:bCs/>
          <w:spacing w:val="-16"/>
          <w:sz w:val="24"/>
          <w:szCs w:val="24"/>
        </w:rPr>
        <w:t>Отметка «3»:</w:t>
      </w:r>
    </w:p>
    <w:p w:rsidR="008C25FD" w:rsidRPr="00936D46" w:rsidRDefault="008C25FD" w:rsidP="008C25FD">
      <w:pPr>
        <w:numPr>
          <w:ilvl w:val="0"/>
          <w:numId w:val="2"/>
        </w:numPr>
        <w:shd w:val="clear" w:color="auto" w:fill="FFFFFF"/>
        <w:rPr>
          <w:spacing w:val="-9"/>
          <w:sz w:val="24"/>
          <w:szCs w:val="24"/>
        </w:rPr>
      </w:pPr>
      <w:r w:rsidRPr="00936D46">
        <w:rPr>
          <w:spacing w:val="-9"/>
          <w:sz w:val="24"/>
          <w:szCs w:val="24"/>
        </w:rPr>
        <w:t>правильно определения цель работы;</w:t>
      </w:r>
    </w:p>
    <w:p w:rsidR="008C25FD" w:rsidRPr="00936D46" w:rsidRDefault="008C25FD" w:rsidP="008C25FD">
      <w:pPr>
        <w:numPr>
          <w:ilvl w:val="0"/>
          <w:numId w:val="2"/>
        </w:numPr>
        <w:shd w:val="clear" w:color="auto" w:fill="FFFFFF"/>
        <w:rPr>
          <w:spacing w:val="-9"/>
          <w:sz w:val="24"/>
          <w:szCs w:val="24"/>
        </w:rPr>
      </w:pPr>
      <w:r w:rsidRPr="00936D46">
        <w:rPr>
          <w:spacing w:val="-9"/>
          <w:sz w:val="24"/>
          <w:szCs w:val="24"/>
        </w:rPr>
        <w:lastRenderedPageBreak/>
        <w:t>работы по технологической карте проведены с помощью учителя;</w:t>
      </w:r>
    </w:p>
    <w:p w:rsidR="008C25FD" w:rsidRPr="00936D46" w:rsidRDefault="008C25FD" w:rsidP="008C25FD">
      <w:pPr>
        <w:numPr>
          <w:ilvl w:val="0"/>
          <w:numId w:val="2"/>
        </w:numPr>
        <w:shd w:val="clear" w:color="auto" w:fill="FFFFFF"/>
        <w:rPr>
          <w:spacing w:val="-8"/>
          <w:sz w:val="24"/>
          <w:szCs w:val="24"/>
        </w:rPr>
      </w:pPr>
      <w:r w:rsidRPr="00936D46">
        <w:rPr>
          <w:spacing w:val="-8"/>
          <w:sz w:val="24"/>
          <w:szCs w:val="24"/>
        </w:rPr>
        <w:t>в практической работе допущены неточности и ошибки в изготовлении, приготовлении.</w:t>
      </w:r>
    </w:p>
    <w:p w:rsidR="008C25FD" w:rsidRPr="00936D46" w:rsidRDefault="008C25FD" w:rsidP="008C25FD">
      <w:pPr>
        <w:shd w:val="clear" w:color="auto" w:fill="FFFFFF"/>
        <w:spacing w:before="266"/>
        <w:ind w:left="65"/>
        <w:rPr>
          <w:b/>
          <w:bCs/>
          <w:spacing w:val="-16"/>
          <w:sz w:val="24"/>
          <w:szCs w:val="24"/>
        </w:rPr>
      </w:pPr>
      <w:r w:rsidRPr="00936D46">
        <w:rPr>
          <w:b/>
          <w:bCs/>
          <w:spacing w:val="-16"/>
          <w:sz w:val="24"/>
          <w:szCs w:val="24"/>
        </w:rPr>
        <w:t>Отметка «2»:</w:t>
      </w:r>
    </w:p>
    <w:p w:rsidR="008C25FD" w:rsidRPr="00936D46" w:rsidRDefault="008C25FD" w:rsidP="008C25FD">
      <w:pPr>
        <w:numPr>
          <w:ilvl w:val="0"/>
          <w:numId w:val="11"/>
        </w:numPr>
        <w:shd w:val="clear" w:color="auto" w:fill="FFFFFF"/>
        <w:rPr>
          <w:spacing w:val="-9"/>
          <w:sz w:val="24"/>
          <w:szCs w:val="24"/>
        </w:rPr>
      </w:pPr>
      <w:r w:rsidRPr="00936D46">
        <w:rPr>
          <w:spacing w:val="-9"/>
          <w:sz w:val="24"/>
          <w:szCs w:val="24"/>
        </w:rPr>
        <w:t>не определена самостоятельно цель работы;</w:t>
      </w:r>
    </w:p>
    <w:p w:rsidR="008C25FD" w:rsidRPr="00936D46" w:rsidRDefault="008C25FD" w:rsidP="008C25FD">
      <w:pPr>
        <w:numPr>
          <w:ilvl w:val="0"/>
          <w:numId w:val="11"/>
        </w:numPr>
        <w:shd w:val="clear" w:color="auto" w:fill="FFFFFF"/>
        <w:rPr>
          <w:spacing w:val="-13"/>
          <w:sz w:val="24"/>
          <w:szCs w:val="24"/>
        </w:rPr>
      </w:pPr>
      <w:r w:rsidRPr="00936D46">
        <w:rPr>
          <w:spacing w:val="-13"/>
          <w:sz w:val="24"/>
          <w:szCs w:val="24"/>
        </w:rPr>
        <w:t>не умение работать по технологическим картам;</w:t>
      </w:r>
    </w:p>
    <w:p w:rsidR="008C25FD" w:rsidRPr="00936D46" w:rsidRDefault="008C25FD" w:rsidP="008C25FD">
      <w:pPr>
        <w:numPr>
          <w:ilvl w:val="0"/>
          <w:numId w:val="11"/>
        </w:numPr>
        <w:shd w:val="clear" w:color="auto" w:fill="FFFFFF"/>
        <w:rPr>
          <w:spacing w:val="-9"/>
          <w:sz w:val="24"/>
          <w:szCs w:val="24"/>
        </w:rPr>
      </w:pPr>
      <w:r w:rsidRPr="00936D46">
        <w:rPr>
          <w:spacing w:val="-9"/>
          <w:sz w:val="24"/>
          <w:szCs w:val="24"/>
        </w:rPr>
        <w:t>допущены существенные ошибки при выполнении практической работы.</w:t>
      </w: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tabs>
          <w:tab w:val="left" w:pos="4740"/>
        </w:tabs>
        <w:jc w:val="center"/>
        <w:rPr>
          <w:b/>
          <w:bCs/>
          <w:sz w:val="24"/>
          <w:szCs w:val="24"/>
        </w:rPr>
      </w:pPr>
      <w:r w:rsidRPr="00936D46">
        <w:rPr>
          <w:b/>
          <w:bCs/>
          <w:sz w:val="24"/>
          <w:szCs w:val="24"/>
        </w:rPr>
        <w:t>Список литературы</w:t>
      </w:r>
    </w:p>
    <w:p w:rsidR="008C25FD" w:rsidRPr="00936D46" w:rsidRDefault="008C25FD" w:rsidP="008C25FD">
      <w:pPr>
        <w:rPr>
          <w:sz w:val="24"/>
          <w:szCs w:val="24"/>
        </w:rPr>
      </w:pPr>
    </w:p>
    <w:p w:rsidR="008C25FD" w:rsidRPr="00936D46" w:rsidRDefault="008C25FD" w:rsidP="008C25FD">
      <w:pPr>
        <w:spacing w:line="276" w:lineRule="auto"/>
        <w:rPr>
          <w:sz w:val="24"/>
          <w:szCs w:val="24"/>
        </w:rPr>
      </w:pPr>
      <w:r w:rsidRPr="00936D46">
        <w:rPr>
          <w:sz w:val="24"/>
          <w:szCs w:val="24"/>
        </w:rPr>
        <w:t xml:space="preserve">1. Технология. Содержание образования: сборник нормативно-правовых документов и методических материалов. </w:t>
      </w:r>
      <w:r w:rsidRPr="00936D46">
        <w:rPr>
          <w:i/>
          <w:sz w:val="24"/>
          <w:szCs w:val="24"/>
        </w:rPr>
        <w:t>Авторы составители</w:t>
      </w:r>
      <w:r w:rsidRPr="00936D46">
        <w:rPr>
          <w:sz w:val="24"/>
          <w:szCs w:val="24"/>
        </w:rPr>
        <w:t xml:space="preserve">: Т.Б. Васильева, И.Н. Иванова.- М.: </w:t>
      </w:r>
      <w:proofErr w:type="spellStart"/>
      <w:r w:rsidRPr="00936D46">
        <w:rPr>
          <w:sz w:val="24"/>
          <w:szCs w:val="24"/>
        </w:rPr>
        <w:t>Вентан</w:t>
      </w:r>
      <w:proofErr w:type="gramStart"/>
      <w:r w:rsidRPr="00936D46">
        <w:rPr>
          <w:sz w:val="24"/>
          <w:szCs w:val="24"/>
        </w:rPr>
        <w:t>а</w:t>
      </w:r>
      <w:proofErr w:type="spellEnd"/>
      <w:r w:rsidRPr="00936D46">
        <w:rPr>
          <w:sz w:val="24"/>
          <w:szCs w:val="24"/>
        </w:rPr>
        <w:t>-</w:t>
      </w:r>
      <w:proofErr w:type="gramEnd"/>
      <w:r w:rsidRPr="00936D46">
        <w:rPr>
          <w:sz w:val="24"/>
          <w:szCs w:val="24"/>
        </w:rPr>
        <w:t xml:space="preserve"> Граф, 2008.-304с.- </w:t>
      </w:r>
      <w:r w:rsidRPr="00936D46">
        <w:rPr>
          <w:i/>
          <w:sz w:val="24"/>
          <w:szCs w:val="24"/>
        </w:rPr>
        <w:t>(Современное образование).</w:t>
      </w:r>
    </w:p>
    <w:p w:rsidR="008C25FD" w:rsidRPr="00936D46" w:rsidRDefault="008C25FD" w:rsidP="008C25FD">
      <w:pPr>
        <w:spacing w:line="276" w:lineRule="auto"/>
        <w:rPr>
          <w:sz w:val="24"/>
          <w:szCs w:val="24"/>
        </w:rPr>
      </w:pPr>
      <w:r w:rsidRPr="00936D46">
        <w:rPr>
          <w:sz w:val="24"/>
          <w:szCs w:val="24"/>
        </w:rPr>
        <w:t xml:space="preserve">2. Программы   общеобразовательных   учреждений   Технология.   Трудовое   обучение»,   рекомендованной   Министерством   образования Российской Федерации.-  Москва «Просвещение» 2008 год. Программа подготовлена научным коллективом «Технология» под руководством В. Д. Симоненко, Ю. Л. </w:t>
      </w:r>
      <w:proofErr w:type="spellStart"/>
      <w:r w:rsidRPr="00936D46">
        <w:rPr>
          <w:sz w:val="24"/>
          <w:szCs w:val="24"/>
        </w:rPr>
        <w:t>Хотунцев</w:t>
      </w:r>
      <w:proofErr w:type="spellEnd"/>
      <w:r w:rsidRPr="00936D46">
        <w:rPr>
          <w:sz w:val="24"/>
          <w:szCs w:val="24"/>
        </w:rPr>
        <w:t>.</w:t>
      </w:r>
    </w:p>
    <w:p w:rsidR="008C25FD" w:rsidRPr="00936D46" w:rsidRDefault="008C25FD" w:rsidP="008C25FD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36D46">
        <w:rPr>
          <w:color w:val="000000"/>
          <w:sz w:val="24"/>
          <w:szCs w:val="24"/>
        </w:rPr>
        <w:t>3. Технология 5-8 классы Сасова И.А., Марченко А.В М.: Вентана-Граф,2008. -96с.</w:t>
      </w:r>
    </w:p>
    <w:p w:rsidR="008C25FD" w:rsidRPr="00936D46" w:rsidRDefault="008C25FD" w:rsidP="008C25FD">
      <w:pPr>
        <w:shd w:val="clear" w:color="auto" w:fill="FFFFFF"/>
        <w:spacing w:line="276" w:lineRule="auto"/>
        <w:rPr>
          <w:kern w:val="1"/>
          <w:sz w:val="24"/>
          <w:szCs w:val="24"/>
        </w:rPr>
      </w:pPr>
      <w:r w:rsidRPr="00936D46">
        <w:rPr>
          <w:spacing w:val="-1"/>
          <w:kern w:val="1"/>
          <w:sz w:val="24"/>
          <w:szCs w:val="24"/>
        </w:rPr>
        <w:t xml:space="preserve">4. Учебник «Технология». 5 класс Общеобразовательной школы под редакцией В.Д. Симоненко. Допущено Министерством Образования </w:t>
      </w:r>
      <w:r w:rsidRPr="00936D46">
        <w:rPr>
          <w:kern w:val="1"/>
          <w:sz w:val="24"/>
          <w:szCs w:val="24"/>
        </w:rPr>
        <w:t>Российской Федерации. Москва, «</w:t>
      </w:r>
      <w:proofErr w:type="spellStart"/>
      <w:r w:rsidRPr="00936D46">
        <w:rPr>
          <w:kern w:val="1"/>
          <w:sz w:val="24"/>
          <w:szCs w:val="24"/>
        </w:rPr>
        <w:t>Вентана-Граф</w:t>
      </w:r>
      <w:proofErr w:type="spellEnd"/>
      <w:r w:rsidRPr="00936D46">
        <w:rPr>
          <w:kern w:val="1"/>
          <w:sz w:val="24"/>
          <w:szCs w:val="24"/>
        </w:rPr>
        <w:t>» 2009</w:t>
      </w:r>
    </w:p>
    <w:p w:rsidR="008C25FD" w:rsidRPr="00936D46" w:rsidRDefault="008C25FD" w:rsidP="008C25FD">
      <w:pPr>
        <w:shd w:val="clear" w:color="auto" w:fill="FFFFFF"/>
        <w:spacing w:line="276" w:lineRule="auto"/>
        <w:rPr>
          <w:kern w:val="1"/>
          <w:sz w:val="24"/>
          <w:szCs w:val="24"/>
        </w:rPr>
      </w:pPr>
      <w:r w:rsidRPr="00936D46">
        <w:rPr>
          <w:spacing w:val="-1"/>
          <w:kern w:val="1"/>
          <w:sz w:val="24"/>
          <w:szCs w:val="24"/>
        </w:rPr>
        <w:t xml:space="preserve">5. Учебник «Технология». 6 класс Общеобразовательной школы под редакцией В.Д. Симоненко. Допущено Министерством Образования </w:t>
      </w:r>
      <w:r w:rsidRPr="00936D46">
        <w:rPr>
          <w:kern w:val="1"/>
          <w:sz w:val="24"/>
          <w:szCs w:val="24"/>
        </w:rPr>
        <w:t>Российской Федерации. Москва, «</w:t>
      </w:r>
      <w:proofErr w:type="spellStart"/>
      <w:r w:rsidRPr="00936D46">
        <w:rPr>
          <w:kern w:val="1"/>
          <w:sz w:val="24"/>
          <w:szCs w:val="24"/>
        </w:rPr>
        <w:t>Вентана-Граф</w:t>
      </w:r>
      <w:proofErr w:type="spellEnd"/>
      <w:r w:rsidRPr="00936D46">
        <w:rPr>
          <w:kern w:val="1"/>
          <w:sz w:val="24"/>
          <w:szCs w:val="24"/>
        </w:rPr>
        <w:t>» 2009</w:t>
      </w:r>
    </w:p>
    <w:p w:rsidR="008C25FD" w:rsidRPr="00936D46" w:rsidRDefault="008C25FD" w:rsidP="008C25FD">
      <w:pPr>
        <w:shd w:val="clear" w:color="auto" w:fill="FFFFFF"/>
        <w:spacing w:line="276" w:lineRule="auto"/>
        <w:rPr>
          <w:kern w:val="1"/>
          <w:sz w:val="24"/>
          <w:szCs w:val="24"/>
        </w:rPr>
      </w:pPr>
      <w:r w:rsidRPr="00936D46">
        <w:rPr>
          <w:spacing w:val="-1"/>
          <w:kern w:val="1"/>
          <w:sz w:val="24"/>
          <w:szCs w:val="24"/>
        </w:rPr>
        <w:t xml:space="preserve">6. Учебник «Технология». 7 класс Общеобразовательной школы под редакцией В.Д. Симоненко. Допущено Министерством Образования </w:t>
      </w:r>
      <w:r w:rsidRPr="00936D46">
        <w:rPr>
          <w:kern w:val="1"/>
          <w:sz w:val="24"/>
          <w:szCs w:val="24"/>
        </w:rPr>
        <w:t>Российской Федерации. Москва, «</w:t>
      </w:r>
      <w:proofErr w:type="spellStart"/>
      <w:r w:rsidRPr="00936D46">
        <w:rPr>
          <w:kern w:val="1"/>
          <w:sz w:val="24"/>
          <w:szCs w:val="24"/>
        </w:rPr>
        <w:t>Вентана-Граф</w:t>
      </w:r>
      <w:proofErr w:type="spellEnd"/>
      <w:r w:rsidRPr="00936D46">
        <w:rPr>
          <w:kern w:val="1"/>
          <w:sz w:val="24"/>
          <w:szCs w:val="24"/>
        </w:rPr>
        <w:t>» 2009</w:t>
      </w:r>
    </w:p>
    <w:p w:rsidR="008C25FD" w:rsidRPr="00936D46" w:rsidRDefault="008C25FD" w:rsidP="008C25FD">
      <w:pPr>
        <w:shd w:val="clear" w:color="auto" w:fill="FFFFFF"/>
        <w:tabs>
          <w:tab w:val="left" w:pos="4740"/>
        </w:tabs>
        <w:spacing w:line="276" w:lineRule="auto"/>
        <w:rPr>
          <w:kern w:val="1"/>
          <w:sz w:val="24"/>
          <w:szCs w:val="24"/>
        </w:rPr>
      </w:pPr>
      <w:r w:rsidRPr="00936D46">
        <w:rPr>
          <w:spacing w:val="-1"/>
          <w:kern w:val="1"/>
          <w:sz w:val="24"/>
          <w:szCs w:val="24"/>
        </w:rPr>
        <w:t xml:space="preserve">7. Учебник «Технология». 8 класс Общеобразовательной школы под редакцией В.Д. Симоненко. Допущено Министерством Образования </w:t>
      </w:r>
      <w:r w:rsidRPr="00936D46">
        <w:rPr>
          <w:kern w:val="1"/>
          <w:sz w:val="24"/>
          <w:szCs w:val="24"/>
        </w:rPr>
        <w:t>Российской Федерации. Москва, «</w:t>
      </w:r>
      <w:proofErr w:type="spellStart"/>
      <w:r w:rsidRPr="00936D46">
        <w:rPr>
          <w:kern w:val="1"/>
          <w:sz w:val="24"/>
          <w:szCs w:val="24"/>
        </w:rPr>
        <w:t>Вентана-Граф</w:t>
      </w:r>
      <w:proofErr w:type="spellEnd"/>
      <w:r w:rsidRPr="00936D46">
        <w:rPr>
          <w:kern w:val="1"/>
          <w:sz w:val="24"/>
          <w:szCs w:val="24"/>
        </w:rPr>
        <w:t>» 2009</w:t>
      </w:r>
    </w:p>
    <w:p w:rsidR="008C25FD" w:rsidRPr="00936D46" w:rsidRDefault="008C25FD" w:rsidP="008C25FD">
      <w:pPr>
        <w:rPr>
          <w:sz w:val="24"/>
          <w:szCs w:val="24"/>
        </w:rPr>
      </w:pPr>
    </w:p>
    <w:p w:rsidR="00E64341" w:rsidRDefault="00E6434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64341" w:rsidRDefault="00E6434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C25FD" w:rsidRDefault="008C25FD" w:rsidP="008C25F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C25FD" w:rsidRPr="00A82F9B" w:rsidRDefault="008C25FD" w:rsidP="008C25F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C25FD" w:rsidRPr="00A82F9B" w:rsidRDefault="008C25FD" w:rsidP="008C25FD">
      <w:pPr>
        <w:shd w:val="clear" w:color="auto" w:fill="FFFFFF"/>
        <w:jc w:val="center"/>
        <w:rPr>
          <w:sz w:val="24"/>
          <w:szCs w:val="24"/>
        </w:rPr>
      </w:pPr>
    </w:p>
    <w:p w:rsidR="008C25FD" w:rsidRPr="00A82F9B" w:rsidRDefault="008C25FD" w:rsidP="008C25FD">
      <w:pPr>
        <w:jc w:val="center"/>
        <w:rPr>
          <w:b/>
          <w:sz w:val="24"/>
          <w:szCs w:val="24"/>
        </w:rPr>
      </w:pPr>
      <w:r w:rsidRPr="00A82F9B">
        <w:rPr>
          <w:b/>
          <w:sz w:val="24"/>
          <w:szCs w:val="24"/>
        </w:rPr>
        <w:t>Календарно - тематическое планирование</w:t>
      </w:r>
    </w:p>
    <w:p w:rsidR="008C25FD" w:rsidRPr="00A82F9B" w:rsidRDefault="008C25FD" w:rsidP="008C25FD">
      <w:pPr>
        <w:jc w:val="center"/>
        <w:rPr>
          <w:b/>
          <w:sz w:val="24"/>
          <w:szCs w:val="24"/>
        </w:rPr>
      </w:pPr>
      <w:r w:rsidRPr="00A82F9B">
        <w:rPr>
          <w:b/>
          <w:sz w:val="24"/>
          <w:szCs w:val="24"/>
        </w:rPr>
        <w:t>5 класс (68 учебных часов)</w:t>
      </w:r>
    </w:p>
    <w:p w:rsidR="008C25FD" w:rsidRPr="00E40BAA" w:rsidRDefault="008C25FD" w:rsidP="008C25FD">
      <w:pPr>
        <w:keepNext/>
        <w:widowControl/>
        <w:jc w:val="center"/>
        <w:rPr>
          <w:rFonts w:eastAsiaTheme="minorEastAsia"/>
          <w:b/>
          <w:bCs/>
        </w:rPr>
      </w:pPr>
      <w:r w:rsidRPr="00E40BAA">
        <w:rPr>
          <w:rFonts w:eastAsiaTheme="minorEastAsia"/>
          <w:b/>
          <w:bCs/>
        </w:rPr>
        <w:br/>
      </w:r>
    </w:p>
    <w:tbl>
      <w:tblPr>
        <w:tblW w:w="13142" w:type="dxa"/>
        <w:jc w:val="center"/>
        <w:tblCellSpacing w:w="-6" w:type="dxa"/>
        <w:tblInd w:w="-1227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801"/>
        <w:gridCol w:w="1557"/>
        <w:gridCol w:w="715"/>
        <w:gridCol w:w="1214"/>
        <w:gridCol w:w="2180"/>
        <w:gridCol w:w="2679"/>
        <w:gridCol w:w="1557"/>
        <w:gridCol w:w="1558"/>
        <w:gridCol w:w="881"/>
      </w:tblGrid>
      <w:tr w:rsidR="008C25FD" w:rsidRPr="00E40BAA" w:rsidTr="00D80948">
        <w:trPr>
          <w:trHeight w:val="912"/>
          <w:tblCellSpacing w:w="-6" w:type="dxa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A4266E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  <w:b/>
              </w:rPr>
            </w:pPr>
            <w:r w:rsidRPr="00A4266E">
              <w:rPr>
                <w:rFonts w:eastAsiaTheme="minorEastAsia"/>
                <w:b/>
              </w:rPr>
              <w:t xml:space="preserve">№ </w:t>
            </w:r>
            <w:proofErr w:type="spellStart"/>
            <w:proofErr w:type="gramStart"/>
            <w:r w:rsidRPr="00A4266E">
              <w:rPr>
                <w:rFonts w:eastAsiaTheme="minorEastAsia"/>
                <w:b/>
              </w:rPr>
              <w:t>п</w:t>
            </w:r>
            <w:proofErr w:type="spellEnd"/>
            <w:proofErr w:type="gramEnd"/>
            <w:r w:rsidRPr="00A4266E">
              <w:rPr>
                <w:rFonts w:eastAsiaTheme="minorEastAsia"/>
                <w:b/>
              </w:rPr>
              <w:t>/</w:t>
            </w:r>
            <w:proofErr w:type="spellStart"/>
            <w:r w:rsidRPr="00A4266E">
              <w:rPr>
                <w:rFonts w:eastAsiaTheme="minorEastAsia"/>
                <w:b/>
              </w:rPr>
              <w:t>п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A4266E" w:rsidRDefault="008C25FD" w:rsidP="00D80948">
            <w:pPr>
              <w:widowControl/>
              <w:jc w:val="center"/>
              <w:rPr>
                <w:rFonts w:eastAsiaTheme="minorEastAsia"/>
                <w:b/>
              </w:rPr>
            </w:pPr>
            <w:r w:rsidRPr="00A4266E">
              <w:rPr>
                <w:rFonts w:eastAsiaTheme="minorEastAsia"/>
                <w:b/>
              </w:rPr>
              <w:t>Тема урока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A4266E" w:rsidRDefault="008C25FD" w:rsidP="00D80948">
            <w:pPr>
              <w:widowControl/>
              <w:jc w:val="center"/>
              <w:rPr>
                <w:rFonts w:eastAsiaTheme="minorEastAsia"/>
                <w:b/>
              </w:rPr>
            </w:pPr>
            <w:r w:rsidRPr="00A4266E">
              <w:rPr>
                <w:rFonts w:eastAsiaTheme="minorEastAsia"/>
                <w:b/>
              </w:rPr>
              <w:t>Кол-во часов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A4266E" w:rsidRDefault="008C25FD" w:rsidP="00D80948">
            <w:pPr>
              <w:widowControl/>
              <w:jc w:val="center"/>
              <w:rPr>
                <w:rFonts w:eastAsiaTheme="minorEastAsia"/>
                <w:b/>
              </w:rPr>
            </w:pPr>
            <w:r w:rsidRPr="00A4266E">
              <w:rPr>
                <w:rFonts w:eastAsiaTheme="minorEastAsia"/>
                <w:b/>
              </w:rPr>
              <w:t>Тип</w:t>
            </w:r>
          </w:p>
          <w:p w:rsidR="008C25FD" w:rsidRPr="00A4266E" w:rsidRDefault="008C25FD" w:rsidP="00D80948">
            <w:pPr>
              <w:widowControl/>
              <w:jc w:val="center"/>
              <w:rPr>
                <w:rFonts w:eastAsiaTheme="minorEastAsia"/>
                <w:b/>
              </w:rPr>
            </w:pPr>
            <w:r w:rsidRPr="00A4266E">
              <w:rPr>
                <w:rFonts w:eastAsiaTheme="minorEastAsia"/>
                <w:b/>
              </w:rPr>
              <w:t>урока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A4266E" w:rsidRDefault="008C25FD" w:rsidP="00D80948">
            <w:pPr>
              <w:widowControl/>
              <w:jc w:val="center"/>
              <w:rPr>
                <w:rFonts w:eastAsiaTheme="minorEastAsia"/>
                <w:b/>
              </w:rPr>
            </w:pPr>
            <w:r w:rsidRPr="00A4266E">
              <w:rPr>
                <w:rFonts w:eastAsiaTheme="minorEastAsia"/>
                <w:b/>
              </w:rPr>
              <w:t>Элементы содержания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A4266E" w:rsidRDefault="008C25FD" w:rsidP="00D80948">
            <w:pPr>
              <w:widowControl/>
              <w:jc w:val="center"/>
              <w:rPr>
                <w:rFonts w:eastAsiaTheme="minorEastAsia"/>
                <w:b/>
                <w:bCs/>
              </w:rPr>
            </w:pPr>
            <w:r w:rsidRPr="00A4266E">
              <w:rPr>
                <w:rFonts w:eastAsiaTheme="minorEastAsia"/>
                <w:b/>
              </w:rPr>
              <w:t>Требования к уровню</w:t>
            </w:r>
            <w:r w:rsidRPr="00A4266E">
              <w:rPr>
                <w:rFonts w:eastAsiaTheme="minorEastAsia"/>
                <w:b/>
              </w:rPr>
              <w:br/>
              <w:t xml:space="preserve">подготовки </w:t>
            </w:r>
            <w:proofErr w:type="gramStart"/>
            <w:r w:rsidRPr="00A4266E">
              <w:rPr>
                <w:rFonts w:eastAsiaTheme="minorEastAsia"/>
                <w:b/>
              </w:rPr>
              <w:t>обучающихся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A4266E" w:rsidRDefault="008C25FD" w:rsidP="00D80948">
            <w:pPr>
              <w:widowControl/>
              <w:jc w:val="center"/>
              <w:rPr>
                <w:rFonts w:eastAsiaTheme="minorEastAsia"/>
                <w:b/>
              </w:rPr>
            </w:pPr>
            <w:r w:rsidRPr="00A4266E">
              <w:rPr>
                <w:rFonts w:eastAsiaTheme="minorEastAsia"/>
                <w:b/>
              </w:rPr>
              <w:t>Вид</w:t>
            </w:r>
            <w:r w:rsidRPr="00A4266E">
              <w:rPr>
                <w:rFonts w:eastAsiaTheme="minorEastAsia"/>
                <w:b/>
              </w:rPr>
              <w:br/>
              <w:t>контроля,</w:t>
            </w:r>
            <w:r w:rsidRPr="00A4266E">
              <w:rPr>
                <w:rFonts w:eastAsiaTheme="minorEastAsia"/>
                <w:b/>
              </w:rPr>
              <w:br/>
              <w:t>измерители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A4266E" w:rsidRDefault="008C25FD" w:rsidP="00D80948">
            <w:pPr>
              <w:widowControl/>
              <w:jc w:val="center"/>
              <w:rPr>
                <w:rFonts w:eastAsiaTheme="minorEastAsia"/>
                <w:b/>
              </w:rPr>
            </w:pPr>
            <w:r w:rsidRPr="00A4266E">
              <w:rPr>
                <w:rFonts w:eastAsiaTheme="minorEastAsia"/>
                <w:b/>
              </w:rPr>
              <w:t>Использование ИТК, ЭОР, (ЦОР).</w:t>
            </w:r>
          </w:p>
          <w:p w:rsidR="008C25FD" w:rsidRPr="00A4266E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  <w:b/>
              </w:rPr>
            </w:pPr>
            <w:r w:rsidRPr="00A4266E">
              <w:rPr>
                <w:rFonts w:eastAsiaTheme="minorEastAsia"/>
                <w:b/>
              </w:rPr>
              <w:t>Контроль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5FD" w:rsidRPr="00A4266E" w:rsidRDefault="008C25FD" w:rsidP="00D80948">
            <w:pPr>
              <w:widowControl/>
              <w:jc w:val="center"/>
              <w:rPr>
                <w:rFonts w:eastAsiaTheme="minorEastAsia"/>
                <w:b/>
                <w:i/>
              </w:rPr>
            </w:pPr>
            <w:r w:rsidRPr="00A4266E">
              <w:rPr>
                <w:rFonts w:eastAsiaTheme="minorEastAsia"/>
                <w:b/>
                <w:i/>
              </w:rPr>
              <w:t>Дата</w:t>
            </w:r>
            <w:r w:rsidRPr="00A4266E">
              <w:rPr>
                <w:rFonts w:eastAsiaTheme="minorEastAsia"/>
                <w:b/>
                <w:i/>
              </w:rPr>
              <w:br/>
              <w:t>проведения</w:t>
            </w:r>
          </w:p>
          <w:p w:rsidR="008C25FD" w:rsidRPr="00A4266E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  <w:b/>
                <w:i/>
              </w:rPr>
            </w:pPr>
          </w:p>
        </w:tc>
      </w:tr>
      <w:tr w:rsidR="008C25FD" w:rsidRPr="00E40BAA" w:rsidTr="00D80948">
        <w:trPr>
          <w:trHeight w:val="912"/>
          <w:tblCellSpacing w:w="-6" w:type="dxa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  <w:lang w:val="en-US"/>
              </w:rPr>
            </w:pPr>
            <w:r w:rsidRPr="00E40BAA">
              <w:rPr>
                <w:rFonts w:eastAsiaTheme="minorEastAsia"/>
              </w:rPr>
              <w:t>1</w:t>
            </w: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Вводное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Занятие</w:t>
            </w:r>
            <w:proofErr w:type="gramStart"/>
            <w:r w:rsidRPr="00E40BAA">
              <w:rPr>
                <w:rFonts w:eastAsiaTheme="minorEastAsia"/>
              </w:rPr>
              <w:t>.Т</w:t>
            </w:r>
            <w:proofErr w:type="gramEnd"/>
            <w:r w:rsidRPr="00E40BAA">
              <w:rPr>
                <w:rFonts w:eastAsiaTheme="minorEastAsia"/>
              </w:rPr>
              <w:t>ехнология</w:t>
            </w:r>
            <w:proofErr w:type="spellEnd"/>
            <w:r w:rsidRPr="00E40BAA">
              <w:rPr>
                <w:rFonts w:eastAsiaTheme="minorEastAsia"/>
              </w:rPr>
              <w:t xml:space="preserve"> </w:t>
            </w:r>
            <w:proofErr w:type="spellStart"/>
            <w:r w:rsidRPr="00E40BAA">
              <w:rPr>
                <w:rFonts w:eastAsiaTheme="minorEastAsia"/>
              </w:rPr>
              <w:t>вжизни</w:t>
            </w:r>
            <w:proofErr w:type="spellEnd"/>
            <w:r w:rsidRPr="00E40BAA">
              <w:rPr>
                <w:rFonts w:eastAsiaTheme="minorEastAsia"/>
              </w:rPr>
              <w:t xml:space="preserve"> человека и общества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Введение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новых знаний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Содержание курса «Технология». Задачи и программные требования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по предмету. Правила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безопасной работы в мастерской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 xml:space="preserve">: сущность понятия </w:t>
            </w:r>
            <w:r w:rsidRPr="00E40BAA">
              <w:rPr>
                <w:rFonts w:eastAsiaTheme="minorEastAsia"/>
                <w:i/>
                <w:iCs/>
              </w:rPr>
              <w:t>технология</w:t>
            </w:r>
            <w:r w:rsidRPr="00E40BAA">
              <w:rPr>
                <w:rFonts w:eastAsiaTheme="minorEastAsia"/>
              </w:rPr>
              <w:t>, задачи и программные требования по предмету «Технология», правила поведения в мастерской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Презентация</w:t>
            </w:r>
          </w:p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«Изделия из древесины металла и поделочных материалов»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  <w:i/>
              </w:rPr>
            </w:pPr>
          </w:p>
        </w:tc>
        <w:bookmarkStart w:id="0" w:name="_GoBack"/>
        <w:bookmarkEnd w:id="0"/>
      </w:tr>
      <w:tr w:rsidR="008C25FD" w:rsidRPr="00E40BAA" w:rsidTr="00D80948">
        <w:trPr>
          <w:trHeight w:val="912"/>
          <w:tblCellSpacing w:w="-6" w:type="dxa"/>
          <w:jc w:val="center"/>
        </w:trPr>
        <w:tc>
          <w:tcPr>
            <w:tcW w:w="13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  <w:b/>
                <w:i/>
              </w:rPr>
            </w:pPr>
            <w:r w:rsidRPr="00E40BAA">
              <w:rPr>
                <w:rFonts w:eastAsiaTheme="minorEastAsia"/>
                <w:b/>
                <w:i/>
              </w:rPr>
              <w:t>Технология обработки древесины с элементами машиноведения 28 часов</w:t>
            </w:r>
          </w:p>
        </w:tc>
      </w:tr>
      <w:tr w:rsidR="008C25FD" w:rsidRPr="00E40BAA" w:rsidTr="00D80948">
        <w:trPr>
          <w:trHeight w:val="912"/>
          <w:tblCellSpacing w:w="-6" w:type="dxa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3-4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Оборудование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рабочего места для ручной обработки древесины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Организация рабочего места: рациональное размещение инструментов и заготовок. Устройство верстака. Установка и закрепление заготовок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в зажимах верстака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назначение и устройство столярного и универсального верстаков, правила размещения ручных инструментов на верстаке.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организовывать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рабочее место для ручной обработки древесины, устанавливать и закреплять заготовки в зажимах верстака; проверять соответствие верстака своему росту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на вопросы. </w:t>
            </w:r>
            <w:proofErr w:type="gramStart"/>
            <w:r w:rsidRPr="00E40BAA">
              <w:rPr>
                <w:rFonts w:eastAsiaTheme="minorEastAsia"/>
              </w:rPr>
              <w:t>Контроль</w:t>
            </w:r>
            <w:r w:rsidRPr="00E40BAA">
              <w:rPr>
                <w:rFonts w:eastAsiaTheme="minorEastAsia"/>
              </w:rPr>
              <w:br/>
              <w:t>за</w:t>
            </w:r>
            <w:proofErr w:type="gramEnd"/>
            <w:r w:rsidRPr="00E40BAA">
              <w:rPr>
                <w:rFonts w:eastAsiaTheme="minorEastAsia"/>
              </w:rPr>
              <w:t xml:space="preserve"> выполнением практического задания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Оборудование</w:t>
            </w:r>
          </w:p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рабочего места для ручной обработки древесины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  <w:i/>
              </w:rPr>
            </w:pPr>
          </w:p>
        </w:tc>
      </w:tr>
      <w:tr w:rsidR="008C25FD" w:rsidRPr="00E40BAA" w:rsidTr="00D80948">
        <w:trPr>
          <w:tblCellSpacing w:w="-6" w:type="dxa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5-6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Древесина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как природный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конструкцион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ный</w:t>
            </w:r>
            <w:proofErr w:type="spellEnd"/>
            <w:r w:rsidRPr="00E40BAA">
              <w:rPr>
                <w:rFonts w:eastAsiaTheme="minorEastAsia"/>
              </w:rPr>
              <w:t xml:space="preserve"> материал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Древесина и её применение. Лиственные и хвойные породы древесины.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Характерные признаки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lastRenderedPageBreak/>
              <w:t>и свойства. Природные пороки древесины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lastRenderedPageBreak/>
              <w:t>Знать</w:t>
            </w:r>
            <w:r w:rsidRPr="00E40BAA">
              <w:rPr>
                <w:rFonts w:eastAsiaTheme="minorEastAsia"/>
              </w:rPr>
              <w:t>: сферу применения древесины; породы древесины, их характерные признаки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и свойства; природные </w:t>
            </w:r>
            <w:proofErr w:type="spellStart"/>
            <w:r w:rsidRPr="00E40BAA">
              <w:rPr>
                <w:rFonts w:eastAsiaTheme="minorEastAsia"/>
              </w:rPr>
              <w:t>поро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lastRenderedPageBreak/>
              <w:t>ки</w:t>
            </w:r>
            <w:proofErr w:type="spellEnd"/>
            <w:r w:rsidRPr="00E40BAA">
              <w:rPr>
                <w:rFonts w:eastAsiaTheme="minorEastAsia"/>
              </w:rPr>
              <w:t xml:space="preserve"> древесины.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lastRenderedPageBreak/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на вопросы. </w:t>
            </w:r>
            <w:proofErr w:type="spellStart"/>
            <w:r w:rsidRPr="00E40BAA">
              <w:rPr>
                <w:rFonts w:eastAsiaTheme="minorEastAsia"/>
              </w:rPr>
              <w:t>Распознава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ние</w:t>
            </w:r>
            <w:proofErr w:type="spellEnd"/>
            <w:r w:rsidRPr="00E40BAA">
              <w:rPr>
                <w:rFonts w:eastAsiaTheme="minorEastAsia"/>
              </w:rPr>
              <w:t xml:space="preserve"> пород древесины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«Древесина»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  <w:i/>
              </w:rPr>
            </w:pPr>
          </w:p>
        </w:tc>
      </w:tr>
    </w:tbl>
    <w:p w:rsidR="008C25FD" w:rsidRPr="00E40BAA" w:rsidRDefault="008C25FD" w:rsidP="008C25FD">
      <w:pPr>
        <w:widowControl/>
        <w:jc w:val="center"/>
        <w:rPr>
          <w:rFonts w:eastAsiaTheme="minorEastAsia"/>
          <w:b/>
          <w:bCs/>
        </w:rPr>
        <w:sectPr w:rsidR="008C25FD" w:rsidRPr="00E40BAA" w:rsidSect="00E34785">
          <w:pgSz w:w="16839" w:h="11907" w:orient="landscape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C25FD" w:rsidRPr="00E40BAA" w:rsidRDefault="008C25FD" w:rsidP="008C25FD">
      <w:pPr>
        <w:widowControl/>
        <w:jc w:val="center"/>
        <w:rPr>
          <w:rFonts w:eastAsiaTheme="minorEastAsia"/>
          <w:i/>
          <w:iCs/>
        </w:rPr>
      </w:pPr>
    </w:p>
    <w:tbl>
      <w:tblPr>
        <w:tblW w:w="13132" w:type="dxa"/>
        <w:jc w:val="center"/>
        <w:tblCellSpacing w:w="-6" w:type="dxa"/>
        <w:tblInd w:w="-1694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744"/>
        <w:gridCol w:w="1557"/>
        <w:gridCol w:w="715"/>
        <w:gridCol w:w="1276"/>
        <w:gridCol w:w="2118"/>
        <w:gridCol w:w="2716"/>
        <w:gridCol w:w="1520"/>
        <w:gridCol w:w="1558"/>
        <w:gridCol w:w="928"/>
      </w:tblGrid>
      <w:tr w:rsidR="008C25FD" w:rsidRPr="00E40BAA" w:rsidTr="00D80948">
        <w:trPr>
          <w:tblCellSpacing w:w="-6" w:type="dxa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распознавать лиственные и хвойные породы древесины по внешним признакам: цвету и текстуре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blCellSpacing w:w="-6" w:type="dxa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7-8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Древесные материалы. Пиломатериалы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Виды древесных материалов: пиломатериалы, шпон, фанера. Области применения древесных материалов. Виды пиломатериалов. Отходы древесины и их </w:t>
            </w:r>
            <w:proofErr w:type="spellStart"/>
            <w:r w:rsidRPr="00E40BAA">
              <w:rPr>
                <w:rFonts w:eastAsiaTheme="minorEastAsia"/>
              </w:rPr>
              <w:t>рациональ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ное</w:t>
            </w:r>
            <w:proofErr w:type="spellEnd"/>
            <w:r w:rsidRPr="00E40BAA">
              <w:rPr>
                <w:rFonts w:eastAsiaTheme="minorEastAsia"/>
              </w:rPr>
              <w:t xml:space="preserve"> использование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 xml:space="preserve">: виды </w:t>
            </w:r>
            <w:proofErr w:type="gramStart"/>
            <w:r w:rsidRPr="00E40BAA">
              <w:rPr>
                <w:rFonts w:eastAsiaTheme="minorEastAsia"/>
              </w:rPr>
              <w:t>древесных</w:t>
            </w:r>
            <w:proofErr w:type="gram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материалов, пиломатериалов; области их применения,</w:t>
            </w:r>
            <w:r w:rsidRPr="00E40BAA">
              <w:rPr>
                <w:rFonts w:eastAsiaTheme="minorEastAsia"/>
              </w:rPr>
              <w:br/>
              <w:t>способы рационального</w:t>
            </w:r>
            <w:r w:rsidRPr="00E40BAA">
              <w:rPr>
                <w:rFonts w:eastAsiaTheme="minorEastAsia"/>
              </w:rPr>
              <w:br/>
              <w:t>использования.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определять виды древесных материалов по внешним признакам; выявлять природные пороки древесных материалов и заготовок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 Лабораторная работа «Распознавание видов древесных материалов по внешним признакам»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«</w:t>
            </w:r>
            <w:proofErr w:type="spellStart"/>
            <w:r w:rsidRPr="00E40BAA">
              <w:rPr>
                <w:rFonts w:eastAsiaTheme="minorEastAsia"/>
              </w:rPr>
              <w:t>Древеные</w:t>
            </w:r>
            <w:proofErr w:type="spellEnd"/>
            <w:r w:rsidRPr="00E40BAA">
              <w:rPr>
                <w:rFonts w:eastAsiaTheme="minorEastAsia"/>
              </w:rPr>
              <w:t xml:space="preserve"> и пиломатериалы»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blCellSpacing w:w="-6" w:type="dxa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9-10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Понятие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об изделии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детали. Графическая документация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Понятие об изделии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детали. Типы графических изображений: технический рисунок, эскиз,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чертёж. Масштаб. Основные сведения о линиях чертежа. Чертёж плоскостной детали. Правила чтения чертежа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отличие изделия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от детали; типы </w:t>
            </w:r>
            <w:proofErr w:type="gramStart"/>
            <w:r w:rsidRPr="00E40BAA">
              <w:rPr>
                <w:rFonts w:eastAsiaTheme="minorEastAsia"/>
              </w:rPr>
              <w:t>графических</w:t>
            </w:r>
            <w:proofErr w:type="gram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изображений; сущность </w:t>
            </w:r>
            <w:proofErr w:type="gramStart"/>
            <w:r w:rsidRPr="00E40BAA">
              <w:rPr>
                <w:rFonts w:eastAsiaTheme="minorEastAsia"/>
              </w:rPr>
              <w:t>по</w:t>
            </w:r>
            <w:proofErr w:type="gram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нятия</w:t>
            </w:r>
            <w:proofErr w:type="spellEnd"/>
            <w:r w:rsidRPr="00E40BAA">
              <w:rPr>
                <w:rFonts w:eastAsiaTheme="minorEastAsia"/>
              </w:rPr>
              <w:t xml:space="preserve"> </w:t>
            </w:r>
            <w:r w:rsidRPr="00E40BAA">
              <w:rPr>
                <w:rFonts w:eastAsiaTheme="minorEastAsia"/>
                <w:i/>
                <w:iCs/>
              </w:rPr>
              <w:t>масштаб</w:t>
            </w:r>
            <w:r w:rsidRPr="00E40BAA">
              <w:rPr>
                <w:rFonts w:eastAsiaTheme="minorEastAsia"/>
              </w:rPr>
              <w:t>; основные сведения о линиях чертежа.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различать разные типы графических изображений; виды проекций; читать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чертёж плоскостной детали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 Зарисовка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эскиза детали.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Чтение чертежа детали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Выполнение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чертежей</w:t>
            </w:r>
            <w:r w:rsidRPr="00E40BAA">
              <w:rPr>
                <w:rFonts w:eastAsiaTheme="minorEastAsia"/>
              </w:rPr>
              <w:br/>
              <w:t>плоскостных деталей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blCellSpacing w:w="-6" w:type="dxa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11-12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Этапы создания изделий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из древесины. </w:t>
            </w:r>
            <w:proofErr w:type="spellStart"/>
            <w:r w:rsidRPr="00E40BAA">
              <w:rPr>
                <w:rFonts w:eastAsiaTheme="minorEastAsia"/>
              </w:rPr>
              <w:t>Технологиче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ская</w:t>
            </w:r>
            <w:proofErr w:type="spellEnd"/>
            <w:r w:rsidRPr="00E40BAA">
              <w:rPr>
                <w:rFonts w:eastAsiaTheme="minorEastAsia"/>
              </w:rPr>
              <w:t xml:space="preserve"> карта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урок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Основные этапы технологического процесса. Технологическая карта, её назначение. Основные технологические операции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основные этапы технологического процесса; назначение технологической карты, её содержание; основные технологические операции.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«Этапы создания изделий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из древесины</w:t>
            </w:r>
            <w:proofErr w:type="gramStart"/>
            <w:r w:rsidRPr="00E40BAA">
              <w:rPr>
                <w:rFonts w:eastAsiaTheme="minorEastAsia"/>
              </w:rPr>
              <w:t>.»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</w:tbl>
    <w:p w:rsidR="008C25FD" w:rsidRPr="00E40BAA" w:rsidRDefault="008C25FD" w:rsidP="008C25FD">
      <w:pPr>
        <w:widowControl/>
        <w:jc w:val="center"/>
        <w:rPr>
          <w:rFonts w:eastAsiaTheme="minorEastAsia"/>
          <w:i/>
          <w:iCs/>
        </w:rPr>
      </w:pPr>
    </w:p>
    <w:tbl>
      <w:tblPr>
        <w:tblW w:w="13099" w:type="dxa"/>
        <w:jc w:val="center"/>
        <w:tblCellSpacing w:w="-6" w:type="dxa"/>
        <w:tblInd w:w="-1202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891"/>
        <w:gridCol w:w="1557"/>
        <w:gridCol w:w="715"/>
        <w:gridCol w:w="1276"/>
        <w:gridCol w:w="1857"/>
        <w:gridCol w:w="2939"/>
        <w:gridCol w:w="1556"/>
        <w:gridCol w:w="1417"/>
        <w:gridCol w:w="891"/>
      </w:tblGrid>
      <w:tr w:rsidR="008C25FD" w:rsidRPr="00E40BAA" w:rsidTr="00D80948">
        <w:trPr>
          <w:trHeight w:val="768"/>
          <w:tblCellSpacing w:w="-6" w:type="dxa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определять последовательность изготовления детали по технологической карте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blCellSpacing w:w="-6" w:type="dxa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lastRenderedPageBreak/>
              <w:t>13-14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Разметка</w:t>
            </w:r>
            <w:r w:rsidRPr="00E40BAA">
              <w:rPr>
                <w:rFonts w:eastAsiaTheme="minorEastAsia"/>
              </w:rPr>
              <w:br/>
              <w:t>заготовок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из древесины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урок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Разметка заготовок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 учётом направления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волокон и наличия </w:t>
            </w:r>
            <w:proofErr w:type="spellStart"/>
            <w:r w:rsidRPr="00E40BAA">
              <w:rPr>
                <w:rFonts w:eastAsiaTheme="minorEastAsia"/>
              </w:rPr>
              <w:t>поро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ков материала. </w:t>
            </w:r>
            <w:proofErr w:type="spellStart"/>
            <w:r w:rsidRPr="00E40BAA">
              <w:rPr>
                <w:rFonts w:eastAsiaTheme="minorEastAsia"/>
              </w:rPr>
              <w:t>Инстру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менты</w:t>
            </w:r>
            <w:proofErr w:type="spellEnd"/>
            <w:r w:rsidRPr="00E40BAA">
              <w:rPr>
                <w:rFonts w:eastAsiaTheme="minorEastAsia"/>
              </w:rPr>
              <w:t xml:space="preserve"> для разметки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правила работы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 измерительным инструментом; правила разметки заготовок из древесины.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выполнять размет-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ку</w:t>
            </w:r>
            <w:proofErr w:type="spellEnd"/>
            <w:r w:rsidRPr="00E40BAA">
              <w:rPr>
                <w:rFonts w:eastAsiaTheme="minorEastAsia"/>
              </w:rPr>
              <w:t xml:space="preserve"> заготовок из древесины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по чертежу с учётом </w:t>
            </w:r>
            <w:proofErr w:type="spellStart"/>
            <w:r w:rsidRPr="00E40BAA">
              <w:rPr>
                <w:rFonts w:eastAsiaTheme="minorEastAsia"/>
              </w:rPr>
              <w:t>направ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ления</w:t>
            </w:r>
            <w:proofErr w:type="spellEnd"/>
            <w:r w:rsidRPr="00E40BAA">
              <w:rPr>
                <w:rFonts w:eastAsiaTheme="minorEastAsia"/>
              </w:rPr>
              <w:t xml:space="preserve"> волокон, наличия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пороков материала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 Разметка</w:t>
            </w:r>
            <w:r w:rsidRPr="00E40BAA">
              <w:rPr>
                <w:rFonts w:eastAsiaTheme="minorEastAsia"/>
              </w:rPr>
              <w:br/>
              <w:t>заготовки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по чертежу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Изготовле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ние</w:t>
            </w:r>
            <w:proofErr w:type="spellEnd"/>
            <w:r w:rsidRPr="00E40BAA">
              <w:rPr>
                <w:rFonts w:eastAsiaTheme="minorEastAsia"/>
              </w:rPr>
              <w:t xml:space="preserve"> шаблона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для разметки детали с криволинейным контуром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blCellSpacing w:w="-6" w:type="dxa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15-16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Пиление</w:t>
            </w:r>
            <w:r w:rsidRPr="00E40BAA">
              <w:rPr>
                <w:rFonts w:eastAsiaTheme="minorEastAsia"/>
              </w:rPr>
              <w:br/>
              <w:t>столярной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ножовкой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Пиление как технологическая операция. Инструменты для пиления. Правила безопасной работы ножовкой. Визуальный и инструментальный контроль качества выполненной операции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инструменты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для пиления; их устройство;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назначение </w:t>
            </w:r>
            <w:proofErr w:type="spellStart"/>
            <w:r w:rsidRPr="00E40BAA">
              <w:rPr>
                <w:rFonts w:eastAsiaTheme="minorEastAsia"/>
              </w:rPr>
              <w:t>стусла</w:t>
            </w:r>
            <w:proofErr w:type="spellEnd"/>
            <w:r w:rsidRPr="00E40BAA">
              <w:rPr>
                <w:rFonts w:eastAsiaTheme="minorEastAsia"/>
              </w:rPr>
              <w:t>; правила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безопасной работы ножовкой; способы визуального и инструментального контроля качества выполненной операции.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 xml:space="preserve">: выпиливать </w:t>
            </w:r>
            <w:proofErr w:type="spellStart"/>
            <w:r w:rsidRPr="00E40BAA">
              <w:rPr>
                <w:rFonts w:eastAsiaTheme="minorEastAsia"/>
              </w:rPr>
              <w:t>заго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товки</w:t>
            </w:r>
            <w:proofErr w:type="spellEnd"/>
            <w:r w:rsidRPr="00E40BAA">
              <w:rPr>
                <w:rFonts w:eastAsiaTheme="minorEastAsia"/>
              </w:rPr>
              <w:t xml:space="preserve"> столярной ножовкой;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контролировать качество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выполненной операции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Выпиливание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заготовки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«Пиление</w:t>
            </w:r>
            <w:r w:rsidRPr="00E40BAA">
              <w:rPr>
                <w:rFonts w:eastAsiaTheme="minorEastAsia"/>
              </w:rPr>
              <w:br/>
              <w:t>столярной</w:t>
            </w:r>
          </w:p>
          <w:p w:rsidR="008C25FD" w:rsidRPr="00E40BAA" w:rsidRDefault="008C25FD" w:rsidP="00D80948">
            <w:pPr>
              <w:widowControl/>
              <w:spacing w:line="480" w:lineRule="auto"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ножовкой»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blCellSpacing w:w="-6" w:type="dxa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17-18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Строгание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древесины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Строгание как технологическая операция.</w:t>
            </w:r>
            <w:r w:rsidRPr="00E40BAA">
              <w:rPr>
                <w:rFonts w:eastAsiaTheme="minorEastAsia"/>
              </w:rPr>
              <w:br/>
              <w:t>Инструменты для строгания, их устройство.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 xml:space="preserve">: устройство и назначение инструментов для </w:t>
            </w:r>
            <w:proofErr w:type="spellStart"/>
            <w:r w:rsidRPr="00E40BAA">
              <w:rPr>
                <w:rFonts w:eastAsiaTheme="minorEastAsia"/>
              </w:rPr>
              <w:t>стро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гания</w:t>
            </w:r>
            <w:proofErr w:type="spellEnd"/>
            <w:r w:rsidRPr="00E40BAA">
              <w:rPr>
                <w:rFonts w:eastAsiaTheme="minorEastAsia"/>
              </w:rPr>
              <w:t>; правила безопасной работы при строгании.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Словарный диктант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«Строгание</w:t>
            </w:r>
          </w:p>
          <w:p w:rsidR="008C25FD" w:rsidRPr="00E40BAA" w:rsidRDefault="008C25FD" w:rsidP="00D80948">
            <w:pPr>
              <w:widowControl/>
              <w:spacing w:line="480" w:lineRule="auto"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древесины»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</w:tr>
    </w:tbl>
    <w:p w:rsidR="008C25FD" w:rsidRPr="00E40BAA" w:rsidRDefault="008C25FD" w:rsidP="008C25FD">
      <w:pPr>
        <w:widowControl/>
        <w:jc w:val="center"/>
        <w:rPr>
          <w:rFonts w:eastAsiaTheme="minorEastAsia"/>
          <w:i/>
          <w:iCs/>
        </w:rPr>
      </w:pPr>
    </w:p>
    <w:p w:rsidR="008C25FD" w:rsidRPr="00E40BAA" w:rsidRDefault="008C25FD" w:rsidP="008C25FD">
      <w:pPr>
        <w:widowControl/>
        <w:jc w:val="center"/>
        <w:rPr>
          <w:rFonts w:eastAsiaTheme="minorEastAsia"/>
          <w:i/>
          <w:iCs/>
        </w:rPr>
      </w:pPr>
      <w:r w:rsidRPr="00E40BAA">
        <w:rPr>
          <w:rFonts w:eastAsiaTheme="minorEastAsia"/>
          <w:i/>
          <w:iCs/>
        </w:rPr>
        <w:br w:type="page"/>
      </w:r>
      <w:r w:rsidRPr="00E40BAA">
        <w:rPr>
          <w:rFonts w:eastAsiaTheme="minorEastAsia"/>
          <w:i/>
          <w:iCs/>
        </w:rPr>
        <w:lastRenderedPageBreak/>
        <w:t>Продолжение табл.</w:t>
      </w:r>
    </w:p>
    <w:tbl>
      <w:tblPr>
        <w:tblW w:w="12682" w:type="dxa"/>
        <w:jc w:val="center"/>
        <w:tblCellSpacing w:w="-6" w:type="dxa"/>
        <w:tblInd w:w="-72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73"/>
        <w:gridCol w:w="1556"/>
        <w:gridCol w:w="715"/>
        <w:gridCol w:w="951"/>
        <w:gridCol w:w="2029"/>
        <w:gridCol w:w="3091"/>
        <w:gridCol w:w="1556"/>
        <w:gridCol w:w="1417"/>
        <w:gridCol w:w="794"/>
      </w:tblGrid>
      <w:tr w:rsidR="008C25FD" w:rsidRPr="00E40BAA" w:rsidTr="00D80948">
        <w:trPr>
          <w:tblCellSpacing w:w="-6" w:type="dxa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i/>
                <w:iCs/>
              </w:rPr>
              <w:br/>
            </w:r>
            <w:r w:rsidRPr="00E40BAA">
              <w:rPr>
                <w:rFonts w:eastAsiaTheme="minorEastAsia"/>
              </w:rPr>
              <w:t>Правила безопасной работы при строгании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выполнять сборку, разборку и регулировку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рубанка; строгание деталей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 соблюдением безопасных приёмов работы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blCellSpacing w:w="-6" w:type="dxa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19-20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Сверление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отверстий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Сверление как технологическая операция.</w:t>
            </w:r>
            <w:r w:rsidRPr="00E40BAA">
              <w:rPr>
                <w:rFonts w:eastAsiaTheme="minorEastAsia"/>
              </w:rPr>
              <w:br/>
              <w:t xml:space="preserve">Инструменты для </w:t>
            </w:r>
            <w:proofErr w:type="spellStart"/>
            <w:r w:rsidRPr="00E40BAA">
              <w:rPr>
                <w:rFonts w:eastAsiaTheme="minorEastAsia"/>
              </w:rPr>
              <w:t>свер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ления</w:t>
            </w:r>
            <w:proofErr w:type="spellEnd"/>
            <w:r w:rsidRPr="00E40BAA">
              <w:rPr>
                <w:rFonts w:eastAsiaTheme="minorEastAsia"/>
              </w:rPr>
              <w:t>, их устройство. Виды свёрл. Правила безопасной работы при сверлении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 xml:space="preserve">: виды свёрл; типы отверстий; устройство </w:t>
            </w:r>
            <w:proofErr w:type="spellStart"/>
            <w:r w:rsidRPr="00E40BAA">
              <w:rPr>
                <w:rFonts w:eastAsiaTheme="minorEastAsia"/>
              </w:rPr>
              <w:t>инст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рументов</w:t>
            </w:r>
            <w:proofErr w:type="spellEnd"/>
            <w:r w:rsidRPr="00E40BAA">
              <w:rPr>
                <w:rFonts w:eastAsiaTheme="minorEastAsia"/>
              </w:rPr>
              <w:t xml:space="preserve"> для сверления; правила безопасной работы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при сверлении; </w:t>
            </w:r>
            <w:proofErr w:type="spellStart"/>
            <w:r w:rsidRPr="00E40BAA">
              <w:rPr>
                <w:rFonts w:eastAsiaTheme="minorEastAsia"/>
              </w:rPr>
              <w:t>последова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тельность</w:t>
            </w:r>
            <w:proofErr w:type="spellEnd"/>
            <w:r w:rsidRPr="00E40BAA">
              <w:rPr>
                <w:rFonts w:eastAsiaTheme="minorEastAsia"/>
              </w:rPr>
              <w:t xml:space="preserve"> действий при сверлении.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закреплять свёрла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в коловороте и дрели; </w:t>
            </w:r>
            <w:proofErr w:type="spellStart"/>
            <w:r w:rsidRPr="00E40BAA">
              <w:rPr>
                <w:rFonts w:eastAsiaTheme="minorEastAsia"/>
              </w:rPr>
              <w:t>разме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чать</w:t>
            </w:r>
            <w:proofErr w:type="spellEnd"/>
            <w:r w:rsidRPr="00E40BAA">
              <w:rPr>
                <w:rFonts w:eastAsiaTheme="minorEastAsia"/>
              </w:rPr>
              <w:t xml:space="preserve"> отверстия; просверливать отверстия нужного диаметра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Сверление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отверстий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в заготовках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«Сверление</w:t>
            </w:r>
          </w:p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отверстий»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blCellSpacing w:w="-6" w:type="dxa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21-22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Соединение деталей гвоздями и шурупами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Способы соединения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деталей из древесины. Виды гвоздей и шурупов.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Инструменты для </w:t>
            </w:r>
            <w:proofErr w:type="spellStart"/>
            <w:r w:rsidRPr="00E40BAA">
              <w:rPr>
                <w:rFonts w:eastAsiaTheme="minorEastAsia"/>
              </w:rPr>
              <w:t>соеди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нения деталей гвоздями и шурупами. Правила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безопасной работы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виды гвоздей и шурупов; правила выбора гвоздей и шурупов для соединения деталей; правила безопасной работы.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выбирать гвозди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шурупы для соединения деталей из древесины; выполнять соединение деталей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из древесины гвоздями и шурупами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Контроль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качества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соединения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деталей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«Соединение деталей»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</w:tbl>
    <w:p w:rsidR="008C25FD" w:rsidRPr="00E40BAA" w:rsidRDefault="008C25FD" w:rsidP="008C25FD">
      <w:pPr>
        <w:widowControl/>
        <w:jc w:val="center"/>
        <w:rPr>
          <w:rFonts w:eastAsiaTheme="minorEastAsia"/>
          <w:i/>
          <w:iCs/>
        </w:rPr>
      </w:pPr>
    </w:p>
    <w:tbl>
      <w:tblPr>
        <w:tblW w:w="12704" w:type="dxa"/>
        <w:jc w:val="center"/>
        <w:tblCellSpacing w:w="-6" w:type="dxa"/>
        <w:tblInd w:w="-123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6"/>
        <w:gridCol w:w="553"/>
        <w:gridCol w:w="26"/>
        <w:gridCol w:w="1533"/>
        <w:gridCol w:w="23"/>
        <w:gridCol w:w="686"/>
        <w:gridCol w:w="29"/>
        <w:gridCol w:w="963"/>
        <w:gridCol w:w="32"/>
        <w:gridCol w:w="1953"/>
        <w:gridCol w:w="25"/>
        <w:gridCol w:w="3092"/>
        <w:gridCol w:w="6"/>
        <w:gridCol w:w="1556"/>
        <w:gridCol w:w="1418"/>
        <w:gridCol w:w="784"/>
        <w:gridCol w:w="19"/>
      </w:tblGrid>
      <w:tr w:rsidR="008C25FD" w:rsidRPr="00E40BAA" w:rsidTr="00D80948">
        <w:trPr>
          <w:gridBefore w:val="1"/>
          <w:wBefore w:w="25" w:type="dxa"/>
          <w:tblCellSpacing w:w="-6" w:type="dxa"/>
          <w:jc w:val="center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23-24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Соединение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деталей </w:t>
            </w:r>
            <w:proofErr w:type="spellStart"/>
            <w:r w:rsidRPr="00E40BAA">
              <w:rPr>
                <w:rFonts w:eastAsiaTheme="minorEastAsia"/>
              </w:rPr>
              <w:t>изде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лия на клей. Зачистка </w:t>
            </w:r>
            <w:proofErr w:type="spellStart"/>
            <w:r w:rsidRPr="00E40BAA">
              <w:rPr>
                <w:rFonts w:eastAsiaTheme="minorEastAsia"/>
              </w:rPr>
              <w:t>изде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лий</w:t>
            </w:r>
            <w:proofErr w:type="spellEnd"/>
            <w:r w:rsidRPr="00E40BAA">
              <w:rPr>
                <w:rFonts w:eastAsiaTheme="minorEastAsia"/>
              </w:rPr>
              <w:t xml:space="preserve"> из древесины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Соединение деталей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изделия на клей. Виды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клея. Правила безопасной работы с ним. Зачистка как отделочная операция.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Инструменты для опиливания и зачистки. Виды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наждачных шкурок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виды клея и области их применения; правила безопасной работы с клеем; инструменты для опиливания и зачистки; назначение опиливания и зачистки.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выполнять операции опиливания и зачистки поверхности изделия; соединять детали изделия клеем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 Контроль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качества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«Соединение деталей»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gridBefore w:val="1"/>
          <w:wBefore w:w="25" w:type="dxa"/>
          <w:tblCellSpacing w:w="-6" w:type="dxa"/>
          <w:jc w:val="center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25-26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Защитная</w:t>
            </w:r>
            <w:r w:rsidRPr="00E40BAA">
              <w:rPr>
                <w:rFonts w:eastAsiaTheme="minorEastAsia"/>
              </w:rPr>
              <w:br/>
              <w:t>и декоративная отделка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изделия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Комбини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рованный</w:t>
            </w:r>
            <w:proofErr w:type="spellEnd"/>
            <w:r w:rsidRPr="00E40BAA">
              <w:rPr>
                <w:rFonts w:eastAsiaTheme="minorEastAsia"/>
              </w:rPr>
              <w:t xml:space="preserve"> урок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Защитная и декоративная отделка изделия. Выжигание. Выпиливание </w:t>
            </w:r>
            <w:r w:rsidRPr="00E40BAA">
              <w:rPr>
                <w:rFonts w:eastAsiaTheme="minorEastAsia"/>
              </w:rPr>
              <w:lastRenderedPageBreak/>
              <w:t>лобзиком. Лакирование изделий из дерева. Правила безопасной работы с инструментами, материалом при художественной обработке древесины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lastRenderedPageBreak/>
              <w:t>Знать</w:t>
            </w:r>
            <w:r w:rsidRPr="00E40BAA">
              <w:rPr>
                <w:rFonts w:eastAsiaTheme="minorEastAsia"/>
              </w:rPr>
              <w:t xml:space="preserve">: различные приёмы художественной обработки древесины; инструменты для такой обработки; виды лобзиков; </w:t>
            </w:r>
            <w:r w:rsidRPr="00E40BAA">
              <w:rPr>
                <w:rFonts w:eastAsiaTheme="minorEastAsia"/>
              </w:rPr>
              <w:lastRenderedPageBreak/>
              <w:t>правила безопасной работы.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выполнять защитную и декоративную отделку изделий с соблюдением правил безопасной работы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lastRenderedPageBreak/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 Контроль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качества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lastRenderedPageBreak/>
              <w:t>выполненных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операций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lastRenderedPageBreak/>
              <w:t>«Способы отделки деталей из древесины»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gridAfter w:val="1"/>
          <w:wAfter w:w="37" w:type="dxa"/>
          <w:tblCellSpacing w:w="-6" w:type="dxa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lastRenderedPageBreak/>
              <w:t>27-28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Понятие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 механизме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и </w:t>
            </w:r>
            <w:proofErr w:type="gramStart"/>
            <w:r w:rsidRPr="00E40BAA">
              <w:rPr>
                <w:rFonts w:eastAsiaTheme="minorEastAsia"/>
              </w:rPr>
              <w:t>машинах</w:t>
            </w:r>
            <w:proofErr w:type="gramEnd"/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Введение новых знаний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Механизмы и их назначение. Детали механизмов. Машина и её виды. Типовые детали. Типовые соединения деталей. Условные обозначения деталей и узлов механизмов на кинематических схемах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 xml:space="preserve">: сущность понятий </w:t>
            </w:r>
            <w:r w:rsidRPr="00E40BAA">
              <w:rPr>
                <w:rFonts w:eastAsiaTheme="minorEastAsia"/>
                <w:i/>
                <w:iCs/>
              </w:rPr>
              <w:t>машина, механизм, деталь</w:t>
            </w:r>
            <w:r w:rsidRPr="00E40BAA">
              <w:rPr>
                <w:rFonts w:eastAsiaTheme="minorEastAsia"/>
              </w:rPr>
              <w:t>; типовые детали; типовые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соединения; условные обозначения деталей, узлов механизмов </w:t>
            </w:r>
            <w:proofErr w:type="gramStart"/>
            <w:r w:rsidRPr="00E40BAA">
              <w:rPr>
                <w:rFonts w:eastAsiaTheme="minorEastAsia"/>
              </w:rPr>
              <w:t>на</w:t>
            </w:r>
            <w:proofErr w:type="gramEnd"/>
            <w:r w:rsidRPr="00E40BAA">
              <w:rPr>
                <w:rFonts w:eastAsiaTheme="minorEastAsia"/>
              </w:rPr>
              <w:t xml:space="preserve"> кинематических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gramStart"/>
            <w:r w:rsidRPr="00E40BAA">
              <w:rPr>
                <w:rFonts w:eastAsiaTheme="minorEastAsia"/>
              </w:rPr>
              <w:t>схемах</w:t>
            </w:r>
            <w:proofErr w:type="gramEnd"/>
            <w:r w:rsidRPr="00E40BAA">
              <w:rPr>
                <w:rFonts w:eastAsiaTheme="minorEastAsia"/>
              </w:rPr>
              <w:t>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 xml:space="preserve">: читать </w:t>
            </w:r>
            <w:proofErr w:type="spellStart"/>
            <w:r w:rsidRPr="00E40BAA">
              <w:rPr>
                <w:rFonts w:eastAsiaTheme="minorEastAsia"/>
              </w:rPr>
              <w:t>кинематиче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ские</w:t>
            </w:r>
            <w:proofErr w:type="spellEnd"/>
            <w:r w:rsidRPr="00E40BAA">
              <w:rPr>
                <w:rFonts w:eastAsiaTheme="minorEastAsia"/>
              </w:rPr>
              <w:t xml:space="preserve"> схемы; строить простые кинематические схемы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 Построение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кинематических схем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и чтение </w:t>
            </w:r>
            <w:proofErr w:type="gramStart"/>
            <w:r w:rsidRPr="00E40BAA">
              <w:rPr>
                <w:rFonts w:eastAsiaTheme="minorEastAsia"/>
              </w:rPr>
              <w:t>кинематических</w:t>
            </w:r>
            <w:proofErr w:type="gram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схем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«машины и механизмы»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</w:tr>
    </w:tbl>
    <w:p w:rsidR="008C25FD" w:rsidRPr="00E40BAA" w:rsidRDefault="008C25FD" w:rsidP="008C25FD">
      <w:pPr>
        <w:widowControl/>
        <w:ind w:right="-48"/>
        <w:jc w:val="center"/>
        <w:rPr>
          <w:rFonts w:eastAsiaTheme="minorEastAsia"/>
        </w:rPr>
        <w:sectPr w:rsidR="008C25FD" w:rsidRPr="00E40BAA" w:rsidSect="00E34785">
          <w:pgSz w:w="16839" w:h="11907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C25FD" w:rsidRPr="00E40BAA" w:rsidRDefault="008C25FD" w:rsidP="008C25FD">
      <w:pPr>
        <w:widowControl/>
        <w:ind w:right="-48"/>
        <w:jc w:val="center"/>
        <w:rPr>
          <w:rFonts w:eastAsiaTheme="minorEastAsia"/>
        </w:rPr>
        <w:sectPr w:rsidR="008C25FD" w:rsidRPr="00E40BAA" w:rsidSect="00DA6572">
          <w:type w:val="continuous"/>
          <w:pgSz w:w="16839" w:h="11907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tbl>
      <w:tblPr>
        <w:tblW w:w="12663" w:type="dxa"/>
        <w:jc w:val="center"/>
        <w:tblCellSpacing w:w="-6" w:type="dxa"/>
        <w:tblInd w:w="-2485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50"/>
        <w:gridCol w:w="1559"/>
        <w:gridCol w:w="709"/>
        <w:gridCol w:w="992"/>
        <w:gridCol w:w="1985"/>
        <w:gridCol w:w="3118"/>
        <w:gridCol w:w="1559"/>
        <w:gridCol w:w="1418"/>
        <w:gridCol w:w="773"/>
      </w:tblGrid>
      <w:tr w:rsidR="008C25FD" w:rsidRPr="00E40BAA" w:rsidTr="00D80948">
        <w:trPr>
          <w:trHeight w:val="912"/>
          <w:tblCellSpacing w:w="-6" w:type="dxa"/>
          <w:jc w:val="center"/>
        </w:trPr>
        <w:tc>
          <w:tcPr>
            <w:tcW w:w="12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i/>
              </w:rPr>
              <w:lastRenderedPageBreak/>
              <w:t>Технология обработки металла с элементами машиноведения 24 часа</w:t>
            </w:r>
          </w:p>
        </w:tc>
      </w:tr>
      <w:tr w:rsidR="008C25FD" w:rsidRPr="00E40BAA" w:rsidTr="00D80948">
        <w:trPr>
          <w:trHeight w:val="912"/>
          <w:tblCellSpacing w:w="-6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29-30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Рабочее место для </w:t>
            </w:r>
            <w:proofErr w:type="gramStart"/>
            <w:r w:rsidRPr="00E40BAA">
              <w:rPr>
                <w:rFonts w:eastAsiaTheme="minorEastAsia"/>
              </w:rPr>
              <w:t>ручной</w:t>
            </w:r>
            <w:proofErr w:type="gram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обработки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металла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Слесарный верстак; его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назначение и устройство.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Устройство слесарных тисков. Профессии, связанные с обработкой металла. Правила безопасности труда </w:t>
            </w:r>
            <w:proofErr w:type="gramStart"/>
            <w:r w:rsidRPr="00E40BAA">
              <w:rPr>
                <w:rFonts w:eastAsiaTheme="minorEastAsia"/>
              </w:rPr>
              <w:t>при</w:t>
            </w:r>
            <w:proofErr w:type="gramEnd"/>
            <w:r w:rsidRPr="00E40BAA">
              <w:rPr>
                <w:rFonts w:eastAsiaTheme="minorEastAsia"/>
              </w:rPr>
              <w:t xml:space="preserve"> ручной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обработке металла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 xml:space="preserve">: устройство и </w:t>
            </w:r>
            <w:proofErr w:type="spellStart"/>
            <w:r w:rsidRPr="00E40BAA">
              <w:rPr>
                <w:rFonts w:eastAsiaTheme="minorEastAsia"/>
              </w:rPr>
              <w:t>назна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чение</w:t>
            </w:r>
            <w:proofErr w:type="spellEnd"/>
            <w:r w:rsidRPr="00E40BAA">
              <w:rPr>
                <w:rFonts w:eastAsiaTheme="minorEastAsia"/>
              </w:rPr>
              <w:t xml:space="preserve"> слесарного верстака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слесарных тисков; правила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безопасности труда.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регулировать высоту верстака в соответствии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со своим ростом; </w:t>
            </w:r>
            <w:proofErr w:type="spellStart"/>
            <w:r w:rsidRPr="00E40BAA">
              <w:rPr>
                <w:rFonts w:eastAsiaTheme="minorEastAsia"/>
              </w:rPr>
              <w:t>рациональ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но размещать инструменты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заготовки на слесарном верстаке; закреплять заготовки в тисках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Регулировка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высоты верстака в </w:t>
            </w:r>
            <w:proofErr w:type="spellStart"/>
            <w:r w:rsidRPr="00E40BAA">
              <w:rPr>
                <w:rFonts w:eastAsiaTheme="minorEastAsia"/>
              </w:rPr>
              <w:t>соот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ветствии</w:t>
            </w:r>
            <w:proofErr w:type="spell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 ростом</w:t>
            </w:r>
            <w:r w:rsidRPr="00E40BAA">
              <w:rPr>
                <w:rFonts w:eastAsiaTheme="minorEastAsia"/>
              </w:rPr>
              <w:br/>
              <w:t>учащихся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«оборудование  рабочего места»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rHeight w:val="912"/>
          <w:tblCellSpacing w:w="-6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31-32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Тонколистовой металл и проволока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Металлы: их основные свойства и область применения. Чёрные и цветные металлы. Виды и способы получения листового металла: листовой металл, жесть, фольга. Проволока и способы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основные свойства металлов и область применения; виды и способы получения тонколистового металла; способы получения проволоки; профессии, связанные с добычей и производством металлов.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на вопросы. </w:t>
            </w:r>
            <w:proofErr w:type="spellStart"/>
            <w:r w:rsidRPr="00E40BAA">
              <w:rPr>
                <w:rFonts w:eastAsiaTheme="minorEastAsia"/>
              </w:rPr>
              <w:t>Распознава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ние</w:t>
            </w:r>
            <w:proofErr w:type="spellEnd"/>
            <w:r w:rsidRPr="00E40BAA">
              <w:rPr>
                <w:rFonts w:eastAsiaTheme="minorEastAsia"/>
              </w:rPr>
              <w:t xml:space="preserve"> видов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металла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«Роль металлов в развитии цивилизации»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</w:tr>
    </w:tbl>
    <w:p w:rsidR="008C25FD" w:rsidRPr="00E40BAA" w:rsidRDefault="008C25FD" w:rsidP="008C25FD">
      <w:pPr>
        <w:widowControl/>
        <w:jc w:val="center"/>
        <w:rPr>
          <w:rFonts w:eastAsiaTheme="minorEastAsia"/>
          <w:i/>
          <w:iCs/>
        </w:rPr>
      </w:pPr>
    </w:p>
    <w:tbl>
      <w:tblPr>
        <w:tblW w:w="12671" w:type="dxa"/>
        <w:jc w:val="center"/>
        <w:tblCellSpacing w:w="-6" w:type="dxa"/>
        <w:tblInd w:w="-1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93"/>
        <w:gridCol w:w="1720"/>
        <w:gridCol w:w="709"/>
        <w:gridCol w:w="992"/>
        <w:gridCol w:w="1985"/>
        <w:gridCol w:w="3118"/>
        <w:gridCol w:w="1559"/>
        <w:gridCol w:w="1418"/>
        <w:gridCol w:w="777"/>
      </w:tblGrid>
      <w:tr w:rsidR="008C25FD" w:rsidRPr="00E40BAA" w:rsidTr="00D80948">
        <w:trPr>
          <w:tblCellSpacing w:w="-6" w:type="dxa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её получения. Профессии, связанные с добычей и производством металлов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различать цветные и чёрные металлы; виды листового металла и проволоки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rHeight w:val="2652"/>
          <w:tblCellSpacing w:w="-6" w:type="dxa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lastRenderedPageBreak/>
              <w:t>33-34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Графическое изображение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деталей из тонколистового металла и проволоки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Типы графических изображений: технический рисунок, эскиз, чертёж. Чертёж (эскиз) деталей из тонколистового металла и проволоки. Графическое изображение конструктивных элементов деталей: отверстий, пазов и т. п. Правила чтения чертежей. Технологическая карта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различия технологического рисунка, эскиза, чертежа; графическое изображение конструктивных элементов деталей; правила чтения чертежей; содержание технологической карты.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читать чертежи</w:t>
            </w:r>
            <w:r w:rsidRPr="00E40BAA">
              <w:rPr>
                <w:rFonts w:eastAsiaTheme="minorEastAsia"/>
              </w:rPr>
              <w:br/>
              <w:t xml:space="preserve">деталей из </w:t>
            </w:r>
            <w:proofErr w:type="gramStart"/>
            <w:r w:rsidRPr="00E40BAA">
              <w:rPr>
                <w:rFonts w:eastAsiaTheme="minorEastAsia"/>
              </w:rPr>
              <w:t>тонколистового</w:t>
            </w:r>
            <w:proofErr w:type="gram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металла и проволоки; определять последовательность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изготовления детали по технологической карте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 Терминологический диктант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Построение чертежей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простых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деталей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из тонколистового </w:t>
            </w:r>
            <w:proofErr w:type="spellStart"/>
            <w:r w:rsidRPr="00E40BAA">
              <w:rPr>
                <w:rFonts w:eastAsiaTheme="minorEastAsia"/>
              </w:rPr>
              <w:t>ме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талла</w:t>
            </w:r>
            <w:proofErr w:type="spellEnd"/>
            <w:r w:rsidRPr="00E40BAA">
              <w:rPr>
                <w:rFonts w:eastAsiaTheme="minorEastAsia"/>
              </w:rPr>
              <w:t xml:space="preserve"> и проволоки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blCellSpacing w:w="-6" w:type="dxa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35-36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Правка заготовок из тонколистового металла и проволоки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Правка как технологическая операция. Ручные инструменты для правки тонколистового металла и проволоки. Правила безопасной работы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назначение операции правки; устройство и назначение инструментов и приспособлений для правки тонколистового металла и проволоки; правила безопасной работы.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править тонколистовой металл и проволоку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gramStart"/>
            <w:r w:rsidRPr="00E40BAA">
              <w:rPr>
                <w:rFonts w:eastAsiaTheme="minorEastAsia"/>
              </w:rPr>
              <w:t>Контроль за</w:t>
            </w:r>
            <w:proofErr w:type="gramEnd"/>
            <w:r w:rsidRPr="00E40BAA">
              <w:rPr>
                <w:rFonts w:eastAsiaTheme="minorEastAsia"/>
              </w:rPr>
              <w:t xml:space="preserve"> выполнением практической работы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blCellSpacing w:w="-6" w:type="dxa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45039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37-38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Разметка заготовок из </w:t>
            </w:r>
            <w:proofErr w:type="gramStart"/>
            <w:r w:rsidRPr="00E40BAA">
              <w:rPr>
                <w:rFonts w:eastAsiaTheme="minorEastAsia"/>
              </w:rPr>
              <w:t>тонколистового</w:t>
            </w:r>
            <w:proofErr w:type="gram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металла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Разметка заготовок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из тонколистового</w:t>
            </w:r>
            <w:r w:rsidRPr="00E40BAA">
              <w:rPr>
                <w:rFonts w:eastAsiaTheme="minorEastAsia"/>
              </w:rPr>
              <w:br/>
              <w:t>металла и проволоки. Ручные инструменты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 xml:space="preserve">: правила разметки заготовок </w:t>
            </w:r>
            <w:proofErr w:type="gramStart"/>
            <w:r w:rsidRPr="00E40BAA">
              <w:rPr>
                <w:rFonts w:eastAsiaTheme="minorEastAsia"/>
              </w:rPr>
              <w:t>из</w:t>
            </w:r>
            <w:proofErr w:type="gramEnd"/>
            <w:r w:rsidRPr="00E40BAA">
              <w:rPr>
                <w:rFonts w:eastAsiaTheme="minorEastAsia"/>
              </w:rPr>
              <w:t xml:space="preserve"> тонколистового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металла и проволоки; </w:t>
            </w:r>
            <w:proofErr w:type="spellStart"/>
            <w:r w:rsidRPr="00E40BAA">
              <w:rPr>
                <w:rFonts w:eastAsiaTheme="minorEastAsia"/>
              </w:rPr>
              <w:t>назна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чение</w:t>
            </w:r>
            <w:proofErr w:type="spellEnd"/>
            <w:r w:rsidRPr="00E40BAA">
              <w:rPr>
                <w:rFonts w:eastAsiaTheme="minorEastAsia"/>
              </w:rPr>
              <w:t xml:space="preserve"> и устройство </w:t>
            </w:r>
            <w:proofErr w:type="gramStart"/>
            <w:r w:rsidRPr="00E40BAA">
              <w:rPr>
                <w:rFonts w:eastAsiaTheme="minorEastAsia"/>
              </w:rPr>
              <w:t>ручных</w:t>
            </w:r>
            <w:proofErr w:type="gram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Контроль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качества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Изготовление шаблона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gramStart"/>
            <w:r w:rsidRPr="00E40BAA">
              <w:rPr>
                <w:rFonts w:eastAsiaTheme="minorEastAsia"/>
              </w:rPr>
              <w:t>для</w:t>
            </w:r>
            <w:proofErr w:type="gramEnd"/>
            <w:r w:rsidRPr="00E40BAA">
              <w:rPr>
                <w:rFonts w:eastAsiaTheme="minorEastAsia"/>
              </w:rPr>
              <w:t xml:space="preserve"> размет-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ки</w:t>
            </w:r>
            <w:proofErr w:type="spellEnd"/>
            <w:r w:rsidRPr="00E40BAA">
              <w:rPr>
                <w:rFonts w:eastAsiaTheme="minorEastAsia"/>
              </w:rPr>
              <w:t xml:space="preserve"> детали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</w:tr>
    </w:tbl>
    <w:p w:rsidR="008C25FD" w:rsidRPr="00E40BAA" w:rsidRDefault="008C25FD" w:rsidP="008C25FD">
      <w:pPr>
        <w:widowControl/>
        <w:jc w:val="center"/>
        <w:rPr>
          <w:rFonts w:eastAsiaTheme="minorEastAsia"/>
          <w:i/>
          <w:iCs/>
        </w:rPr>
      </w:pPr>
      <w:r w:rsidRPr="00E40BAA">
        <w:rPr>
          <w:rFonts w:eastAsiaTheme="minorEastAsia"/>
          <w:i/>
          <w:iCs/>
        </w:rPr>
        <w:br w:type="page"/>
      </w:r>
    </w:p>
    <w:tbl>
      <w:tblPr>
        <w:tblW w:w="12744" w:type="dxa"/>
        <w:jc w:val="center"/>
        <w:tblCellSpacing w:w="-6" w:type="dxa"/>
        <w:tblInd w:w="-1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93"/>
        <w:gridCol w:w="1756"/>
        <w:gridCol w:w="709"/>
        <w:gridCol w:w="992"/>
        <w:gridCol w:w="1985"/>
        <w:gridCol w:w="3118"/>
        <w:gridCol w:w="1559"/>
        <w:gridCol w:w="1418"/>
        <w:gridCol w:w="814"/>
      </w:tblGrid>
      <w:tr w:rsidR="008C25FD" w:rsidRPr="00E40BAA" w:rsidTr="00D80948">
        <w:trPr>
          <w:tblCellSpacing w:w="-6" w:type="dxa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проволоки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для разметки. Шаблон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инструментов и приспособлений для разметки; правила безопасной работы при разметке.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выполнять разметку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заготовок из </w:t>
            </w:r>
            <w:proofErr w:type="gramStart"/>
            <w:r w:rsidRPr="00E40BAA">
              <w:rPr>
                <w:rFonts w:eastAsiaTheme="minorEastAsia"/>
              </w:rPr>
              <w:t>тонколистового</w:t>
            </w:r>
            <w:proofErr w:type="gram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металла и проволоки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выполнения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операции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разметки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из </w:t>
            </w:r>
            <w:proofErr w:type="spellStart"/>
            <w:r w:rsidRPr="00E40BAA">
              <w:rPr>
                <w:rFonts w:eastAsiaTheme="minorEastAsia"/>
              </w:rPr>
              <w:t>тонколи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стового</w:t>
            </w:r>
            <w:proofErr w:type="spellEnd"/>
            <w:r w:rsidRPr="00E40BAA">
              <w:rPr>
                <w:rFonts w:eastAsiaTheme="minorEastAsia"/>
              </w:rPr>
              <w:t xml:space="preserve"> </w:t>
            </w:r>
            <w:proofErr w:type="spellStart"/>
            <w:r w:rsidRPr="00E40BAA">
              <w:rPr>
                <w:rFonts w:eastAsiaTheme="minorEastAsia"/>
              </w:rPr>
              <w:t>ме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талла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rHeight w:val="2508"/>
          <w:tblCellSpacing w:w="-6" w:type="dxa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60236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39-</w:t>
            </w:r>
            <w:r>
              <w:rPr>
                <w:rFonts w:eastAsiaTheme="minorEastAsia"/>
              </w:rPr>
              <w:t>42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Приёмы резания и зачистка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деталей из тонколистового металла и </w:t>
            </w:r>
            <w:proofErr w:type="gramStart"/>
            <w:r w:rsidRPr="00E40BAA">
              <w:rPr>
                <w:rFonts w:eastAsiaTheme="minorEastAsia"/>
              </w:rPr>
              <w:t>про</w:t>
            </w:r>
            <w:proofErr w:type="gram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волоки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4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Резание и зачистка: </w:t>
            </w:r>
            <w:proofErr w:type="spellStart"/>
            <w:r w:rsidRPr="00E40BAA">
              <w:rPr>
                <w:rFonts w:eastAsiaTheme="minorEastAsia"/>
              </w:rPr>
              <w:t>осо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бенности</w:t>
            </w:r>
            <w:proofErr w:type="spellEnd"/>
            <w:r w:rsidRPr="00E40BAA">
              <w:rPr>
                <w:rFonts w:eastAsiaTheme="minorEastAsia"/>
              </w:rPr>
              <w:t xml:space="preserve"> выполнения данных операций. </w:t>
            </w:r>
            <w:proofErr w:type="spellStart"/>
            <w:r w:rsidRPr="00E40BAA">
              <w:rPr>
                <w:rFonts w:eastAsiaTheme="minorEastAsia"/>
              </w:rPr>
              <w:t>Инст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рументы</w:t>
            </w:r>
            <w:proofErr w:type="spellEnd"/>
            <w:r w:rsidRPr="00E40BAA">
              <w:rPr>
                <w:rFonts w:eastAsiaTheme="minorEastAsia"/>
              </w:rPr>
              <w:t xml:space="preserve"> для выполнения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операций резания и </w:t>
            </w:r>
            <w:proofErr w:type="spellStart"/>
            <w:r w:rsidRPr="00E40BAA">
              <w:rPr>
                <w:rFonts w:eastAsiaTheme="minorEastAsia"/>
              </w:rPr>
              <w:t>зачи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стки</w:t>
            </w:r>
            <w:proofErr w:type="spellEnd"/>
            <w:r w:rsidRPr="00E40BAA">
              <w:rPr>
                <w:rFonts w:eastAsiaTheme="minorEastAsia"/>
              </w:rPr>
              <w:t>. Правила безопасной работы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назначение операций резания и зачистки; назначение и устройство ручных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инструментов для выполнения операций резания и зачистки; правила безопасной работы при выполнении данных операций.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выполнять резание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gramStart"/>
            <w:r w:rsidRPr="00E40BAA">
              <w:rPr>
                <w:rFonts w:eastAsiaTheme="minorEastAsia"/>
              </w:rPr>
              <w:t>заготовок; зачистку (опили-</w:t>
            </w:r>
            <w:proofErr w:type="gram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E40BAA">
              <w:rPr>
                <w:rFonts w:eastAsiaTheme="minorEastAsia"/>
              </w:rPr>
              <w:t>вание</w:t>
            </w:r>
            <w:proofErr w:type="spellEnd"/>
            <w:r w:rsidRPr="00E40BAA">
              <w:rPr>
                <w:rFonts w:eastAsiaTheme="minorEastAsia"/>
              </w:rPr>
              <w:t xml:space="preserve">) заготовок из </w:t>
            </w:r>
            <w:proofErr w:type="spellStart"/>
            <w:r w:rsidRPr="00E40BAA">
              <w:rPr>
                <w:rFonts w:eastAsiaTheme="minorEastAsia"/>
              </w:rPr>
              <w:t>тонколи</w:t>
            </w:r>
            <w:proofErr w:type="spellEnd"/>
            <w:r w:rsidRPr="00E40BAA">
              <w:rPr>
                <w:rFonts w:eastAsiaTheme="minorEastAsia"/>
              </w:rPr>
              <w:t>-</w:t>
            </w:r>
            <w:proofErr w:type="gram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стового</w:t>
            </w:r>
            <w:proofErr w:type="spellEnd"/>
            <w:r w:rsidRPr="00E40BAA">
              <w:rPr>
                <w:rFonts w:eastAsiaTheme="minorEastAsia"/>
              </w:rPr>
              <w:t xml:space="preserve"> металла и проволоки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 Контроль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качества</w:t>
            </w:r>
            <w:r w:rsidRPr="00E40BAA">
              <w:rPr>
                <w:rFonts w:eastAsiaTheme="minorEastAsia"/>
              </w:rPr>
              <w:br/>
              <w:t>выполнения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операций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резания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зачистки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rHeight w:val="2088"/>
          <w:tblCellSpacing w:w="-6" w:type="dxa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60236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43-44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Сгибание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тонколистово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го металла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проволоки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Сгибание как технологи-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ческая</w:t>
            </w:r>
            <w:proofErr w:type="spellEnd"/>
            <w:r w:rsidRPr="00E40BAA">
              <w:rPr>
                <w:rFonts w:eastAsiaTheme="minorEastAsia"/>
              </w:rPr>
              <w:t xml:space="preserve"> операция. Приёмы её выполнения. Ручные инструменты и приспособления для выполнения операции сгибания.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Правила </w:t>
            </w:r>
            <w:proofErr w:type="gramStart"/>
            <w:r w:rsidRPr="00E40BAA">
              <w:rPr>
                <w:rFonts w:eastAsiaTheme="minorEastAsia"/>
              </w:rPr>
              <w:t>безопасной</w:t>
            </w:r>
            <w:proofErr w:type="gram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работы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о процессе сгиба-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ния</w:t>
            </w:r>
            <w:proofErr w:type="spellEnd"/>
            <w:r w:rsidRPr="00E40BAA">
              <w:rPr>
                <w:rFonts w:eastAsiaTheme="minorEastAsia"/>
              </w:rPr>
              <w:t xml:space="preserve"> тонколистового металла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проволоки; назначение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устройство инструментов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и приспособлений для </w:t>
            </w:r>
            <w:proofErr w:type="spellStart"/>
            <w:r w:rsidRPr="00E40BAA">
              <w:rPr>
                <w:rFonts w:eastAsiaTheme="minorEastAsia"/>
              </w:rPr>
              <w:t>выпол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нения операции сгибания; правила безопасной работы.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 xml:space="preserve">: выполнять операцию сгибания </w:t>
            </w:r>
            <w:proofErr w:type="spellStart"/>
            <w:r w:rsidRPr="00E40BAA">
              <w:rPr>
                <w:rFonts w:eastAsiaTheme="minorEastAsia"/>
              </w:rPr>
              <w:t>тонколистово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го металла и проволоки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Контроль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качества</w:t>
            </w:r>
            <w:r w:rsidRPr="00E40BAA">
              <w:rPr>
                <w:rFonts w:eastAsiaTheme="minorEastAsia"/>
              </w:rPr>
              <w:br/>
              <w:t>выполнения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операции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сгибания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</w:tr>
    </w:tbl>
    <w:p w:rsidR="008C25FD" w:rsidRPr="00E40BAA" w:rsidRDefault="008C25FD" w:rsidP="008C25FD">
      <w:pPr>
        <w:widowControl/>
        <w:jc w:val="center"/>
        <w:rPr>
          <w:rFonts w:eastAsiaTheme="minorEastAsia"/>
          <w:i/>
          <w:iCs/>
        </w:rPr>
      </w:pPr>
      <w:r w:rsidRPr="00E40BAA">
        <w:rPr>
          <w:rFonts w:eastAsiaTheme="minorEastAsia"/>
          <w:i/>
          <w:iCs/>
        </w:rPr>
        <w:br w:type="page"/>
      </w:r>
    </w:p>
    <w:tbl>
      <w:tblPr>
        <w:tblW w:w="12900" w:type="dxa"/>
        <w:tblCellSpacing w:w="-6" w:type="dxa"/>
        <w:tblInd w:w="1182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0"/>
        <w:gridCol w:w="386"/>
        <w:gridCol w:w="141"/>
        <w:gridCol w:w="1560"/>
        <w:gridCol w:w="97"/>
        <w:gridCol w:w="611"/>
        <w:gridCol w:w="98"/>
        <w:gridCol w:w="992"/>
        <w:gridCol w:w="44"/>
        <w:gridCol w:w="1941"/>
        <w:gridCol w:w="44"/>
        <w:gridCol w:w="3334"/>
        <w:gridCol w:w="68"/>
        <w:gridCol w:w="1231"/>
        <w:gridCol w:w="45"/>
        <w:gridCol w:w="1373"/>
        <w:gridCol w:w="44"/>
        <w:gridCol w:w="804"/>
        <w:gridCol w:w="47"/>
      </w:tblGrid>
      <w:tr w:rsidR="008C25FD" w:rsidRPr="00E40BAA" w:rsidTr="00D80948">
        <w:trPr>
          <w:gridBefore w:val="1"/>
          <w:gridAfter w:val="1"/>
          <w:wBefore w:w="58" w:type="dxa"/>
          <w:wAfter w:w="65" w:type="dxa"/>
          <w:tblCellSpacing w:w="-6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60236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45-46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Пробивание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сверление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отверстий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Пробивание и сверление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отверстий в тонколистовом металле. Ручные инструменты и приспособления для выполнения операций пробивания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и сверления отверстий. Правила </w:t>
            </w:r>
            <w:proofErr w:type="gramStart"/>
            <w:r w:rsidRPr="00E40BAA">
              <w:rPr>
                <w:rFonts w:eastAsiaTheme="minorEastAsia"/>
              </w:rPr>
              <w:t>безопасной</w:t>
            </w:r>
            <w:proofErr w:type="gram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работы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приёмы выполнения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операций пробивания и сверления отверстий; назначение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устройство инструментов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для пробивания и сверления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отверстий; правила безопасной работы.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пробивать и сверлить отверстия в тонколистовом металле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 Контроль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качества</w:t>
            </w:r>
            <w:r w:rsidRPr="00E40BAA">
              <w:rPr>
                <w:rFonts w:eastAsiaTheme="minorEastAsia"/>
              </w:rPr>
              <w:br/>
              <w:t>выполнения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операций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сверления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пробивания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gridBefore w:val="1"/>
          <w:gridAfter w:val="1"/>
          <w:wBefore w:w="58" w:type="dxa"/>
          <w:wAfter w:w="65" w:type="dxa"/>
          <w:tblCellSpacing w:w="-6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60236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4</w:t>
            </w:r>
            <w:r>
              <w:rPr>
                <w:rFonts w:eastAsiaTheme="minorEastAsia"/>
              </w:rPr>
              <w:t>7-48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Устройство </w:t>
            </w:r>
            <w:proofErr w:type="gramStart"/>
            <w:r w:rsidRPr="00E40BAA">
              <w:rPr>
                <w:rFonts w:eastAsiaTheme="minorEastAsia"/>
              </w:rPr>
              <w:t>сверлильного</w:t>
            </w:r>
            <w:proofErr w:type="gram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станка и </w:t>
            </w:r>
            <w:proofErr w:type="spellStart"/>
            <w:r w:rsidRPr="00E40BAA">
              <w:rPr>
                <w:rFonts w:eastAsiaTheme="minorEastAsia"/>
              </w:rPr>
              <w:t>приё</w:t>
            </w:r>
            <w:proofErr w:type="spellEnd"/>
            <w:r w:rsidRPr="00E40BAA">
              <w:rPr>
                <w:rFonts w:eastAsiaTheme="minorEastAsia"/>
              </w:rPr>
              <w:t>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мы работы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нём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Назначение и устройство сверлильного станка.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Приёмы работы на стан-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ке</w:t>
            </w:r>
            <w:proofErr w:type="spellEnd"/>
            <w:r w:rsidRPr="00E40BAA">
              <w:rPr>
                <w:rFonts w:eastAsiaTheme="minorEastAsia"/>
              </w:rPr>
              <w:t xml:space="preserve">. Правила </w:t>
            </w:r>
            <w:proofErr w:type="gramStart"/>
            <w:r w:rsidRPr="00E40BAA">
              <w:rPr>
                <w:rFonts w:eastAsiaTheme="minorEastAsia"/>
              </w:rPr>
              <w:t>безопасной</w:t>
            </w:r>
            <w:proofErr w:type="gram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работы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устройство сверлильного станка; правила безопасной работы.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выполнять операцию сверления на сверлильном станке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 Контроль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качества</w:t>
            </w:r>
            <w:r w:rsidRPr="00E40BAA">
              <w:rPr>
                <w:rFonts w:eastAsiaTheme="minorEastAsia"/>
              </w:rPr>
              <w:br/>
              <w:t>выполнения операции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сверления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Таблица «Сверлильный станок»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gridBefore w:val="1"/>
          <w:gridAfter w:val="1"/>
          <w:wBefore w:w="58" w:type="dxa"/>
          <w:wAfter w:w="65" w:type="dxa"/>
          <w:tblCellSpacing w:w="-6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60236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49-52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Соединение деталей из тонколистового металла.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Отделка изделий из металла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Способы соединения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деталей </w:t>
            </w:r>
            <w:proofErr w:type="gramStart"/>
            <w:r w:rsidRPr="00E40BAA">
              <w:rPr>
                <w:rFonts w:eastAsiaTheme="minorEastAsia"/>
              </w:rPr>
              <w:t>из</w:t>
            </w:r>
            <w:proofErr w:type="gramEnd"/>
            <w:r w:rsidRPr="00E40BAA">
              <w:rPr>
                <w:rFonts w:eastAsiaTheme="minorEastAsia"/>
              </w:rPr>
              <w:t xml:space="preserve"> тонколисто-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вого</w:t>
            </w:r>
            <w:proofErr w:type="spellEnd"/>
            <w:r w:rsidRPr="00E40BAA">
              <w:rPr>
                <w:rFonts w:eastAsiaTheme="minorEastAsia"/>
              </w:rPr>
              <w:t xml:space="preserve"> металла. Защитная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декоративная отделка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изделий из металла.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Правила безопасности труда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способы соединения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деталей из тонколистового металла; способы </w:t>
            </w:r>
            <w:proofErr w:type="gramStart"/>
            <w:r w:rsidRPr="00E40BAA">
              <w:rPr>
                <w:rFonts w:eastAsiaTheme="minorEastAsia"/>
              </w:rPr>
              <w:t>защитной</w:t>
            </w:r>
            <w:proofErr w:type="gram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декоративной отделки изделий из металла; правила безопасной работы.</w:t>
            </w:r>
          </w:p>
          <w:p w:rsidR="008C25FD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 xml:space="preserve">: выполнять соединение деталей </w:t>
            </w:r>
            <w:proofErr w:type="spellStart"/>
            <w:r w:rsidRPr="00E40BAA">
              <w:rPr>
                <w:rFonts w:eastAsiaTheme="minorEastAsia"/>
              </w:rPr>
              <w:t>фальцевым</w:t>
            </w:r>
            <w:proofErr w:type="spellEnd"/>
            <w:r w:rsidRPr="00E40BAA">
              <w:rPr>
                <w:rFonts w:eastAsiaTheme="minorEastAsia"/>
              </w:rPr>
              <w:t xml:space="preserve"> швом и заклёпочным соединением; отделку изделия</w:t>
            </w:r>
          </w:p>
          <w:p w:rsidR="008C25FD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lastRenderedPageBreak/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 Контроль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качества</w:t>
            </w:r>
            <w:r w:rsidRPr="00E40BAA">
              <w:rPr>
                <w:rFonts w:eastAsiaTheme="minorEastAsia"/>
              </w:rPr>
              <w:br/>
            </w:r>
            <w:proofErr w:type="gramStart"/>
            <w:r w:rsidRPr="00E40BAA">
              <w:rPr>
                <w:rFonts w:eastAsiaTheme="minorEastAsia"/>
              </w:rPr>
              <w:t>выполненной</w:t>
            </w:r>
            <w:proofErr w:type="gramEnd"/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работы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gridBefore w:val="1"/>
          <w:gridAfter w:val="1"/>
          <w:wBefore w:w="58" w:type="dxa"/>
          <w:wAfter w:w="65" w:type="dxa"/>
          <w:tblCellSpacing w:w="-6" w:type="dxa"/>
        </w:trPr>
        <w:tc>
          <w:tcPr>
            <w:tcW w:w="128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983" w:type="dxa"/>
              <w:jc w:val="center"/>
              <w:tblCellSpacing w:w="-6" w:type="dxa"/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000"/>
            </w:tblPr>
            <w:tblGrid>
              <w:gridCol w:w="12983"/>
            </w:tblGrid>
            <w:tr w:rsidR="008C25FD" w:rsidRPr="00E40BAA" w:rsidTr="00D80948">
              <w:trPr>
                <w:trHeight w:val="227"/>
                <w:tblCellSpacing w:w="-6" w:type="dxa"/>
                <w:jc w:val="center"/>
              </w:trPr>
              <w:tc>
                <w:tcPr>
                  <w:tcW w:w="1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ind w:left="-48" w:right="-48"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  <w:b/>
                    </w:rPr>
                    <w:lastRenderedPageBreak/>
                    <w:t>Основы проектирования 10 часов</w:t>
                  </w:r>
                </w:p>
              </w:tc>
            </w:tr>
          </w:tbl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  <w:i/>
                <w:iCs/>
              </w:rPr>
            </w:pPr>
          </w:p>
          <w:tbl>
            <w:tblPr>
              <w:tblW w:w="12923" w:type="dxa"/>
              <w:jc w:val="center"/>
              <w:tblCellSpacing w:w="-6" w:type="dxa"/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000"/>
            </w:tblPr>
            <w:tblGrid>
              <w:gridCol w:w="538"/>
              <w:gridCol w:w="1701"/>
              <w:gridCol w:w="709"/>
              <w:gridCol w:w="992"/>
              <w:gridCol w:w="1985"/>
              <w:gridCol w:w="3402"/>
              <w:gridCol w:w="1275"/>
              <w:gridCol w:w="1418"/>
              <w:gridCol w:w="903"/>
            </w:tblGrid>
            <w:tr w:rsidR="008C25FD" w:rsidRPr="00E40BAA" w:rsidTr="00D80948">
              <w:trPr>
                <w:trHeight w:val="3096"/>
                <w:tblCellSpacing w:w="-6" w:type="dxa"/>
                <w:jc w:val="center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602368" w:rsidRDefault="008C25FD" w:rsidP="00D80948">
                  <w:pPr>
                    <w:widowControl/>
                    <w:ind w:left="-48" w:right="-48" w:firstLine="72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53-54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Творческий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проект. Этапы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выполнения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творческого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проекта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Изучение нового материала</w:t>
                  </w:r>
                </w:p>
              </w:tc>
              <w:tc>
                <w:tcPr>
                  <w:tcW w:w="1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 xml:space="preserve">Этапы выполнения </w:t>
                  </w:r>
                  <w:proofErr w:type="spellStart"/>
                  <w:r w:rsidRPr="00E40BAA">
                    <w:rPr>
                      <w:rFonts w:eastAsiaTheme="minorEastAsia"/>
                    </w:rPr>
                    <w:t>твор</w:t>
                  </w:r>
                  <w:proofErr w:type="spellEnd"/>
                  <w:r w:rsidRPr="00E40BAA">
                    <w:rPr>
                      <w:rFonts w:eastAsiaTheme="minorEastAsia"/>
                    </w:rPr>
                    <w:t>-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proofErr w:type="spellStart"/>
                  <w:r w:rsidRPr="00E40BAA">
                    <w:rPr>
                      <w:rFonts w:eastAsiaTheme="minorEastAsia"/>
                    </w:rPr>
                    <w:t>ческого</w:t>
                  </w:r>
                  <w:proofErr w:type="spellEnd"/>
                  <w:r w:rsidRPr="00E40BAA">
                    <w:rPr>
                      <w:rFonts w:eastAsiaTheme="minorEastAsia"/>
                    </w:rPr>
                    <w:t xml:space="preserve"> проекта.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  <w:b/>
                      <w:bCs/>
                    </w:rPr>
                    <w:t>Знать</w:t>
                  </w:r>
                  <w:r w:rsidRPr="00E40BAA">
                    <w:rPr>
                      <w:rFonts w:eastAsiaTheme="minorEastAsia"/>
                    </w:rPr>
                    <w:t xml:space="preserve">: этапы </w:t>
                  </w:r>
                  <w:proofErr w:type="gramStart"/>
                  <w:r w:rsidRPr="00E40BAA">
                    <w:rPr>
                      <w:rFonts w:eastAsiaTheme="minorEastAsia"/>
                    </w:rPr>
                    <w:t>творческого</w:t>
                  </w:r>
                  <w:proofErr w:type="gramEnd"/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проекта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  <w:b/>
                      <w:bCs/>
                    </w:rPr>
                    <w:t>Уметь</w:t>
                  </w:r>
                  <w:r w:rsidRPr="00E40BAA">
                    <w:rPr>
                      <w:rFonts w:eastAsiaTheme="minorEastAsia"/>
                    </w:rPr>
                    <w:t>: выбирать тему проекта в соответствии со своими возможностями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Выполнение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творческого проекта.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«Этапы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выполнения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творческого</w:t>
                  </w:r>
                </w:p>
                <w:p w:rsidR="008C25FD" w:rsidRPr="00E40BAA" w:rsidRDefault="008C25FD" w:rsidP="00D80948">
                  <w:pPr>
                    <w:widowControl/>
                    <w:ind w:left="-48" w:right="-48"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проекта»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ind w:left="-48" w:right="-48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8C25FD" w:rsidRPr="00E40BAA" w:rsidTr="00D80948">
              <w:trPr>
                <w:trHeight w:val="1313"/>
                <w:tblCellSpacing w:w="-6" w:type="dxa"/>
                <w:jc w:val="center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602368" w:rsidRDefault="008C25FD" w:rsidP="00D80948">
                  <w:pPr>
                    <w:widowControl/>
                    <w:ind w:left="-48" w:right="-48" w:firstLine="72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55-58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proofErr w:type="spellStart"/>
                  <w:r w:rsidRPr="00E40BAA">
                    <w:rPr>
                      <w:rFonts w:eastAsiaTheme="minorEastAsia"/>
                    </w:rPr>
                    <w:t>Содер</w:t>
                  </w:r>
                  <w:proofErr w:type="spellEnd"/>
                  <w:r w:rsidRPr="00E40BAA">
                    <w:rPr>
                      <w:rFonts w:eastAsiaTheme="minorEastAsia"/>
                    </w:rPr>
                    <w:t>-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proofErr w:type="spellStart"/>
                  <w:r w:rsidRPr="00E40BAA">
                    <w:rPr>
                      <w:rFonts w:eastAsiaTheme="minorEastAsia"/>
                    </w:rPr>
                    <w:t>жание</w:t>
                  </w:r>
                  <w:proofErr w:type="spellEnd"/>
                  <w:r w:rsidRPr="00E40BAA">
                    <w:rPr>
                      <w:rFonts w:eastAsiaTheme="minorEastAsia"/>
                    </w:rPr>
                    <w:t xml:space="preserve"> этапов </w:t>
                  </w:r>
                  <w:proofErr w:type="gramStart"/>
                  <w:r w:rsidRPr="00E40BAA">
                    <w:rPr>
                      <w:rFonts w:eastAsiaTheme="minorEastAsia"/>
                    </w:rPr>
                    <w:t>творческого</w:t>
                  </w:r>
                  <w:proofErr w:type="gramEnd"/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проекта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 xml:space="preserve">Составление </w:t>
                  </w:r>
                  <w:proofErr w:type="gramStart"/>
                  <w:r w:rsidRPr="00E40BAA">
                    <w:rPr>
                      <w:rFonts w:eastAsiaTheme="minorEastAsia"/>
                    </w:rPr>
                    <w:t>технологической</w:t>
                  </w:r>
                  <w:proofErr w:type="gramEnd"/>
                  <w:r w:rsidRPr="00E40BAA">
                    <w:rPr>
                      <w:rFonts w:eastAsiaTheme="minorEastAsia"/>
                    </w:rPr>
                    <w:t xml:space="preserve"> последователь-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proofErr w:type="spellStart"/>
                  <w:r w:rsidRPr="00E40BAA">
                    <w:rPr>
                      <w:rFonts w:eastAsiaTheme="minorEastAsia"/>
                    </w:rPr>
                    <w:t>ности</w:t>
                  </w:r>
                  <w:proofErr w:type="spellEnd"/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Практическая работа</w:t>
                  </w:r>
                </w:p>
              </w:tc>
              <w:tc>
                <w:tcPr>
                  <w:tcW w:w="1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proofErr w:type="spellStart"/>
                  <w:r w:rsidRPr="00E40BAA">
                    <w:rPr>
                      <w:rFonts w:eastAsiaTheme="minorEastAsia"/>
                    </w:rPr>
                    <w:t>Содер</w:t>
                  </w:r>
                  <w:proofErr w:type="spellEnd"/>
                  <w:r w:rsidRPr="00E40BAA">
                    <w:rPr>
                      <w:rFonts w:eastAsiaTheme="minorEastAsia"/>
                    </w:rPr>
                    <w:t>-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proofErr w:type="spellStart"/>
                  <w:r w:rsidRPr="00E40BAA">
                    <w:rPr>
                      <w:rFonts w:eastAsiaTheme="minorEastAsia"/>
                    </w:rPr>
                    <w:t>жание</w:t>
                  </w:r>
                  <w:proofErr w:type="spellEnd"/>
                  <w:r w:rsidRPr="00E40BAA">
                    <w:rPr>
                      <w:rFonts w:eastAsiaTheme="minorEastAsia"/>
                    </w:rPr>
                    <w:t xml:space="preserve"> этапов. Тематика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творческих проектов.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Составление технологической последователь-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proofErr w:type="spellStart"/>
                  <w:r w:rsidRPr="00E40BAA">
                    <w:rPr>
                      <w:rFonts w:eastAsiaTheme="minorEastAsia"/>
                    </w:rPr>
                    <w:t>ности</w:t>
                  </w:r>
                  <w:proofErr w:type="spellEnd"/>
                </w:p>
              </w:tc>
              <w:tc>
                <w:tcPr>
                  <w:tcW w:w="3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  <w:b/>
                      <w:bCs/>
                    </w:rPr>
                    <w:t>Знать</w:t>
                  </w:r>
                  <w:r w:rsidRPr="00E40BAA">
                    <w:rPr>
                      <w:rFonts w:eastAsiaTheme="minorEastAsia"/>
                    </w:rPr>
                    <w:t xml:space="preserve">: содержание </w:t>
                  </w:r>
                  <w:proofErr w:type="gramStart"/>
                  <w:r w:rsidRPr="00E40BAA">
                    <w:rPr>
                      <w:rFonts w:eastAsiaTheme="minorEastAsia"/>
                    </w:rPr>
                    <w:t>творческого</w:t>
                  </w:r>
                  <w:proofErr w:type="gramEnd"/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проекта, направления проектных работ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  <w:b/>
                      <w:bCs/>
                    </w:rPr>
                  </w:pPr>
                  <w:r w:rsidRPr="00E40BAA">
                    <w:rPr>
                      <w:rFonts w:eastAsiaTheme="minorEastAsia"/>
                      <w:b/>
                      <w:bCs/>
                    </w:rPr>
                    <w:t>Уметь</w:t>
                  </w:r>
                  <w:r w:rsidRPr="00E40BAA">
                    <w:rPr>
                      <w:rFonts w:eastAsiaTheme="minorEastAsia"/>
                    </w:rPr>
                    <w:t>: выбирать тему проекта в соответствии со своими возможностями; подбирать инструменты и материалы;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Выполнение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творческого проекта.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ind w:left="-48" w:right="-48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ind w:left="-48" w:right="-48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8C25FD" w:rsidRPr="00E40BAA" w:rsidTr="00D80948">
              <w:trPr>
                <w:trHeight w:val="2580"/>
                <w:tblCellSpacing w:w="-6" w:type="dxa"/>
                <w:jc w:val="center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602368" w:rsidRDefault="008C25FD" w:rsidP="00D80948">
                  <w:pPr>
                    <w:widowControl/>
                    <w:ind w:left="-48" w:right="-48" w:firstLine="72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lastRenderedPageBreak/>
                    <w:t>59-62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Выполнение творческого проекта. Испытание и оценка изделия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Практическая работа</w:t>
                  </w:r>
                </w:p>
              </w:tc>
              <w:tc>
                <w:tcPr>
                  <w:tcW w:w="1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 xml:space="preserve">Этапы выполнения </w:t>
                  </w:r>
                  <w:proofErr w:type="spellStart"/>
                  <w:r w:rsidRPr="00E40BAA">
                    <w:rPr>
                      <w:rFonts w:eastAsiaTheme="minorEastAsia"/>
                    </w:rPr>
                    <w:t>твор</w:t>
                  </w:r>
                  <w:proofErr w:type="spellEnd"/>
                  <w:r w:rsidRPr="00E40BAA">
                    <w:rPr>
                      <w:rFonts w:eastAsiaTheme="minorEastAsia"/>
                    </w:rPr>
                    <w:t>-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proofErr w:type="spellStart"/>
                  <w:r w:rsidRPr="00E40BAA">
                    <w:rPr>
                      <w:rFonts w:eastAsiaTheme="minorEastAsia"/>
                    </w:rPr>
                    <w:t>ческого</w:t>
                  </w:r>
                  <w:proofErr w:type="spellEnd"/>
                  <w:r w:rsidRPr="00E40BAA">
                    <w:rPr>
                      <w:rFonts w:eastAsiaTheme="minorEastAsia"/>
                    </w:rPr>
                    <w:t xml:space="preserve"> проекта. </w:t>
                  </w:r>
                  <w:proofErr w:type="spellStart"/>
                  <w:r w:rsidRPr="00E40BAA">
                    <w:rPr>
                      <w:rFonts w:eastAsiaTheme="minorEastAsia"/>
                    </w:rPr>
                    <w:t>Содер</w:t>
                  </w:r>
                  <w:proofErr w:type="spellEnd"/>
                  <w:r w:rsidRPr="00E40BAA">
                    <w:rPr>
                      <w:rFonts w:eastAsiaTheme="minorEastAsia"/>
                    </w:rPr>
                    <w:t>-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proofErr w:type="spellStart"/>
                  <w:r w:rsidRPr="00E40BAA">
                    <w:rPr>
                      <w:rFonts w:eastAsiaTheme="minorEastAsia"/>
                    </w:rPr>
                    <w:t>жание</w:t>
                  </w:r>
                  <w:proofErr w:type="spellEnd"/>
                  <w:r w:rsidRPr="00E40BAA">
                    <w:rPr>
                      <w:rFonts w:eastAsiaTheme="minorEastAsia"/>
                    </w:rPr>
                    <w:t xml:space="preserve"> этапов. Тематика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творческих проектов.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Составление технологической последователь-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proofErr w:type="spellStart"/>
                  <w:r w:rsidRPr="00E40BAA">
                    <w:rPr>
                      <w:rFonts w:eastAsiaTheme="minorEastAsia"/>
                    </w:rPr>
                    <w:t>ности</w:t>
                  </w:r>
                  <w:proofErr w:type="spellEnd"/>
                </w:p>
              </w:tc>
              <w:tc>
                <w:tcPr>
                  <w:tcW w:w="3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  <w:b/>
                      <w:bCs/>
                    </w:rPr>
                    <w:t>Знать</w:t>
                  </w:r>
                  <w:r w:rsidRPr="00E40BAA">
                    <w:rPr>
                      <w:rFonts w:eastAsiaTheme="minorEastAsia"/>
                    </w:rPr>
                    <w:t>: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Технологическую последовательность изготовления изделия.</w:t>
                  </w:r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  <w:b/>
                      <w:bCs/>
                    </w:rPr>
                  </w:pPr>
                  <w:r w:rsidRPr="00E40BAA">
                    <w:rPr>
                      <w:rFonts w:eastAsiaTheme="minorEastAsia"/>
                      <w:b/>
                      <w:bCs/>
                    </w:rPr>
                    <w:t>Уметь</w:t>
                  </w:r>
                  <w:r w:rsidRPr="00E40BAA">
                    <w:rPr>
                      <w:rFonts w:eastAsiaTheme="minorEastAsia"/>
                    </w:rPr>
                    <w:t>: подбирать инструменты и материалы; составлять технологическую последовательность; изготовить изделие; обосновать свой выбор темы, технологии изготовления изделия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Защита</w:t>
                  </w:r>
                  <w:r w:rsidRPr="00E40BAA">
                    <w:rPr>
                      <w:rFonts w:eastAsiaTheme="minorEastAsia"/>
                    </w:rPr>
                    <w:br/>
                  </w:r>
                  <w:proofErr w:type="gramStart"/>
                  <w:r w:rsidRPr="00E40BAA">
                    <w:rPr>
                      <w:rFonts w:eastAsiaTheme="minorEastAsia"/>
                    </w:rPr>
                    <w:t>творческого</w:t>
                  </w:r>
                  <w:proofErr w:type="gramEnd"/>
                </w:p>
                <w:p w:rsidR="008C25FD" w:rsidRPr="00E40BAA" w:rsidRDefault="008C25FD" w:rsidP="00D80948">
                  <w:pPr>
                    <w:widowControl/>
                    <w:jc w:val="center"/>
                    <w:rPr>
                      <w:rFonts w:eastAsiaTheme="minorEastAsia"/>
                    </w:rPr>
                  </w:pPr>
                  <w:r w:rsidRPr="00E40BAA">
                    <w:rPr>
                      <w:rFonts w:eastAsiaTheme="minorEastAsia"/>
                    </w:rPr>
                    <w:t>проекта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ind w:left="-48" w:right="-48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5FD" w:rsidRPr="00E40BAA" w:rsidRDefault="008C25FD" w:rsidP="00D80948">
                  <w:pPr>
                    <w:widowControl/>
                    <w:ind w:left="-48" w:right="-48"/>
                    <w:jc w:val="center"/>
                    <w:rPr>
                      <w:rFonts w:eastAsiaTheme="minorEastAsia"/>
                    </w:rPr>
                  </w:pPr>
                </w:p>
              </w:tc>
            </w:tr>
          </w:tbl>
          <w:p w:rsidR="008C25FD" w:rsidRPr="00E40BAA" w:rsidRDefault="008C25FD" w:rsidP="00D80948">
            <w:pPr>
              <w:widowControl/>
              <w:autoSpaceDE/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Технология ведения домашнего хозяйства (4 часа)</w:t>
            </w:r>
          </w:p>
        </w:tc>
      </w:tr>
      <w:tr w:rsidR="008C25FD" w:rsidRPr="00E40BAA" w:rsidTr="00D80948">
        <w:trPr>
          <w:trHeight w:val="1260"/>
          <w:tblCellSpacing w:w="-6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60236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63-64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Интерьер дома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Комбинированный урок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Интерьер жилых помещений. Требования к интерьеру. Предметы интерьера. Рациональное размещение мебели и оборудования в комнатах различного назначения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 xml:space="preserve">: понятие </w:t>
            </w:r>
            <w:r w:rsidRPr="00E40BAA">
              <w:rPr>
                <w:rFonts w:eastAsiaTheme="minorEastAsia"/>
                <w:i/>
                <w:iCs/>
              </w:rPr>
              <w:t>интерьер</w:t>
            </w:r>
            <w:r w:rsidRPr="00E40BAA">
              <w:rPr>
                <w:rFonts w:eastAsiaTheme="minorEastAsia"/>
              </w:rPr>
              <w:t>; требования, предъявляемые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к интерьеру; предметы интерьера; характеристики основных функциональных зон.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анализировать дизайн интерьера жилых помещений на соответствие требованиям эргономики, гигиены, эстетики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Творческие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задания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Создание интерьера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 учётом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запросов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и потребно-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 w:rsidRPr="00E40BAA">
              <w:rPr>
                <w:rFonts w:eastAsiaTheme="minorEastAsia"/>
              </w:rPr>
              <w:t>стей</w:t>
            </w:r>
            <w:proofErr w:type="spellEnd"/>
            <w:r w:rsidRPr="00E40BAA">
              <w:rPr>
                <w:rFonts w:eastAsiaTheme="minorEastAsia"/>
              </w:rPr>
              <w:t xml:space="preserve"> семьи.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 xml:space="preserve">Выполнение эскиза </w:t>
            </w:r>
            <w:proofErr w:type="spellStart"/>
            <w:r w:rsidRPr="00E40BAA">
              <w:rPr>
                <w:rFonts w:eastAsiaTheme="minorEastAsia"/>
              </w:rPr>
              <w:t>итерьера</w:t>
            </w:r>
            <w:proofErr w:type="spellEnd"/>
            <w:r w:rsidRPr="00E40BAA">
              <w:rPr>
                <w:rFonts w:eastAsiaTheme="minorEastAsia"/>
              </w:rPr>
              <w:t xml:space="preserve"> жилого помещения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blCellSpacing w:w="-6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60236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65-66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Обычаи традиции, правила поведения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Введение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новых знаний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Семейные праздники. Правила приёма гостей. Правила поведения в гостях, в театре, кино. Правила выбора подарка. Правила переписки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правила приглашения и приёма гостей; правила поведения в гостях, в театре, кино; правила выбора подарка; правила переписки.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принимать гостей; выбирать подарок; правильно вести себя в гостях; дарить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Тестирование.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Ситуативные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задачи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</w:tbl>
    <w:p w:rsidR="008C25FD" w:rsidRPr="00E40BAA" w:rsidRDefault="008C25FD" w:rsidP="008C25FD">
      <w:pPr>
        <w:widowControl/>
        <w:jc w:val="center"/>
        <w:rPr>
          <w:rFonts w:eastAsiaTheme="minorEastAsia"/>
          <w:i/>
          <w:iCs/>
        </w:rPr>
      </w:pPr>
    </w:p>
    <w:tbl>
      <w:tblPr>
        <w:tblW w:w="12888" w:type="dxa"/>
        <w:tblCellSpacing w:w="-6" w:type="dxa"/>
        <w:tblInd w:w="1194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14"/>
        <w:gridCol w:w="1701"/>
        <w:gridCol w:w="708"/>
        <w:gridCol w:w="1134"/>
        <w:gridCol w:w="1985"/>
        <w:gridCol w:w="3402"/>
        <w:gridCol w:w="1276"/>
        <w:gridCol w:w="1417"/>
        <w:gridCol w:w="851"/>
      </w:tblGrid>
      <w:tr w:rsidR="008C25FD" w:rsidRPr="00E40BAA" w:rsidTr="00D80948">
        <w:trPr>
          <w:trHeight w:val="1690"/>
          <w:tblCellSpacing w:w="-6" w:type="dxa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602368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67-68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Семейные праздники. Подарки.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Переписка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Семейные праздники. Правила приёма гостей. Правила поведения в гостях, в театре, кино. Правила выбора подарка. Правила переписки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Знать</w:t>
            </w:r>
            <w:r w:rsidRPr="00E40BAA">
              <w:rPr>
                <w:rFonts w:eastAsiaTheme="minorEastAsia"/>
              </w:rPr>
              <w:t>: правила приглашения и приёма гостей; правила поведения в гостях, в театре, кино; правила выбора подарка; правила переписки.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  <w:b/>
                <w:bCs/>
              </w:rPr>
              <w:t>Уметь</w:t>
            </w:r>
            <w:r w:rsidRPr="00E40BAA">
              <w:rPr>
                <w:rFonts w:eastAsiaTheme="minorEastAsia"/>
              </w:rPr>
              <w:t>: принимать гостей; выбирать подарок; правильно вести себя в гостях; дарить подарки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Ответы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на вопросы.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Тестирование.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Ситуативные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 w:rsidRPr="00E40BAA">
              <w:rPr>
                <w:rFonts w:eastAsiaTheme="minorEastAsia"/>
              </w:rPr>
              <w:t>задачи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  <w:tr w:rsidR="008C25FD" w:rsidRPr="00E40BAA" w:rsidTr="00D80948">
        <w:trPr>
          <w:trHeight w:val="1340"/>
          <w:tblCellSpacing w:w="-6" w:type="dxa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Default="008C25FD" w:rsidP="00D80948">
            <w:pPr>
              <w:widowControl/>
              <w:ind w:left="-48" w:right="-48" w:firstLine="7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69-70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Итоговое занятие по курсу «Технология 5 класс»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Default="008C25FD" w:rsidP="00D80948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Защита проектов</w:t>
            </w:r>
          </w:p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Подведение итогов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FD" w:rsidRPr="00E40BAA" w:rsidRDefault="008C25FD" w:rsidP="00D80948">
            <w:pPr>
              <w:widowControl/>
              <w:ind w:left="-48" w:right="-48"/>
              <w:jc w:val="center"/>
              <w:rPr>
                <w:rFonts w:eastAsiaTheme="minorEastAsia"/>
              </w:rPr>
            </w:pPr>
          </w:p>
        </w:tc>
      </w:tr>
    </w:tbl>
    <w:p w:rsidR="008C25FD" w:rsidRPr="00E40BAA" w:rsidRDefault="008C25FD" w:rsidP="008C25FD">
      <w:pPr>
        <w:jc w:val="center"/>
      </w:pPr>
    </w:p>
    <w:p w:rsidR="008C25FD" w:rsidRPr="00E40BAA" w:rsidRDefault="008C25FD" w:rsidP="008C25FD">
      <w:pPr>
        <w:jc w:val="center"/>
      </w:pPr>
    </w:p>
    <w:p w:rsidR="008C25FD" w:rsidRPr="00E40BAA" w:rsidRDefault="008C25FD" w:rsidP="008C25FD">
      <w:pPr>
        <w:jc w:val="center"/>
      </w:pPr>
    </w:p>
    <w:p w:rsidR="008C25FD" w:rsidRPr="00E40BAA" w:rsidRDefault="008C25FD" w:rsidP="008C25FD"/>
    <w:p w:rsidR="008C25FD" w:rsidRPr="00E40BAA" w:rsidRDefault="008C25FD" w:rsidP="008C25FD"/>
    <w:p w:rsidR="008C25FD" w:rsidRPr="00E40BAA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>
      <w:pPr>
        <w:jc w:val="center"/>
      </w:pPr>
    </w:p>
    <w:p w:rsidR="008C25FD" w:rsidRDefault="008C25FD" w:rsidP="008C2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 (68 учебных часов)</w:t>
      </w:r>
    </w:p>
    <w:p w:rsidR="008C25FD" w:rsidRDefault="008C25FD" w:rsidP="008C25FD">
      <w:pPr>
        <w:jc w:val="center"/>
        <w:rPr>
          <w:b/>
          <w:sz w:val="28"/>
          <w:szCs w:val="28"/>
        </w:rPr>
      </w:pPr>
    </w:p>
    <w:tbl>
      <w:tblPr>
        <w:tblW w:w="1633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20"/>
        <w:gridCol w:w="2706"/>
        <w:gridCol w:w="4854"/>
        <w:gridCol w:w="2429"/>
        <w:gridCol w:w="1843"/>
        <w:gridCol w:w="2028"/>
        <w:gridCol w:w="850"/>
      </w:tblGrid>
      <w:tr w:rsidR="008C25FD" w:rsidRPr="00D241C1" w:rsidTr="00D80948">
        <w:tc>
          <w:tcPr>
            <w:tcW w:w="900" w:type="dxa"/>
          </w:tcPr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>№</w:t>
            </w:r>
          </w:p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proofErr w:type="spellStart"/>
            <w:r w:rsidRPr="00D241C1">
              <w:rPr>
                <w:b/>
              </w:rPr>
              <w:t>п-п</w:t>
            </w:r>
            <w:proofErr w:type="spellEnd"/>
          </w:p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 xml:space="preserve">   </w:t>
            </w: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>Кол.</w:t>
            </w:r>
          </w:p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 xml:space="preserve">час </w:t>
            </w:r>
          </w:p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</w:p>
        </w:tc>
        <w:tc>
          <w:tcPr>
            <w:tcW w:w="2706" w:type="dxa"/>
          </w:tcPr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>Тема, цель урока</w:t>
            </w:r>
          </w:p>
          <w:p w:rsidR="008C25FD" w:rsidRPr="00D241C1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4854" w:type="dxa"/>
          </w:tcPr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>Содержание темы</w:t>
            </w:r>
          </w:p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</w:p>
          <w:p w:rsidR="008C25FD" w:rsidRPr="00D241C1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2429" w:type="dxa"/>
          </w:tcPr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>Дидактические единицы (ЗУН)</w:t>
            </w:r>
          </w:p>
          <w:p w:rsidR="008C25FD" w:rsidRPr="00D241C1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>Домашнее задание</w:t>
            </w:r>
          </w:p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</w:p>
        </w:tc>
        <w:tc>
          <w:tcPr>
            <w:tcW w:w="2028" w:type="dxa"/>
          </w:tcPr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>Использование ИТК, ЭОР, (ЦОР).</w:t>
            </w:r>
          </w:p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>Контроль</w:t>
            </w:r>
          </w:p>
        </w:tc>
        <w:tc>
          <w:tcPr>
            <w:tcW w:w="850" w:type="dxa"/>
          </w:tcPr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>Дата</w:t>
            </w:r>
          </w:p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proofErr w:type="spellStart"/>
            <w:r w:rsidRPr="00D241C1">
              <w:rPr>
                <w:b/>
              </w:rPr>
              <w:t>пров</w:t>
            </w:r>
            <w:proofErr w:type="spellEnd"/>
            <w:r w:rsidRPr="00D241C1">
              <w:rPr>
                <w:b/>
              </w:rPr>
              <w:t>.</w:t>
            </w:r>
          </w:p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>урок</w:t>
            </w:r>
          </w:p>
        </w:tc>
      </w:tr>
    </w:tbl>
    <w:p w:rsidR="008C25FD" w:rsidRPr="00D241C1" w:rsidRDefault="008C25FD" w:rsidP="008C25FD">
      <w:pPr>
        <w:widowControl/>
        <w:tabs>
          <w:tab w:val="left" w:pos="2950"/>
        </w:tabs>
        <w:autoSpaceDE/>
      </w:pPr>
    </w:p>
    <w:p w:rsidR="008C25FD" w:rsidRPr="00D241C1" w:rsidRDefault="008C25FD" w:rsidP="008C25FD">
      <w:pPr>
        <w:widowControl/>
        <w:tabs>
          <w:tab w:val="left" w:pos="2950"/>
        </w:tabs>
        <w:autoSpaceDE/>
        <w:rPr>
          <w:b/>
        </w:rPr>
      </w:pPr>
      <w:r w:rsidRPr="00D241C1">
        <w:t xml:space="preserve">                                                                                                </w:t>
      </w:r>
      <w:r w:rsidRPr="00D241C1">
        <w:rPr>
          <w:b/>
        </w:rPr>
        <w:t>Основы проектирования 4 час.</w:t>
      </w:r>
    </w:p>
    <w:p w:rsidR="008C25FD" w:rsidRPr="00D241C1" w:rsidRDefault="008C25FD" w:rsidP="008C25FD">
      <w:pPr>
        <w:widowControl/>
        <w:tabs>
          <w:tab w:val="left" w:pos="3680"/>
        </w:tabs>
        <w:autoSpaceDE/>
        <w:rPr>
          <w:b/>
        </w:rPr>
      </w:pPr>
    </w:p>
    <w:tbl>
      <w:tblPr>
        <w:tblW w:w="16380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776"/>
        <w:gridCol w:w="2700"/>
        <w:gridCol w:w="4860"/>
        <w:gridCol w:w="2459"/>
        <w:gridCol w:w="1843"/>
        <w:gridCol w:w="1998"/>
        <w:gridCol w:w="900"/>
      </w:tblGrid>
      <w:tr w:rsidR="008C25FD" w:rsidRPr="00D241C1" w:rsidTr="00D80948">
        <w:trPr>
          <w:trHeight w:val="1650"/>
        </w:trPr>
        <w:tc>
          <w:tcPr>
            <w:tcW w:w="844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>
              <w:t>1-2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  <w:rPr>
                <w:lang w:val="en-US"/>
              </w:rPr>
            </w:pPr>
          </w:p>
        </w:tc>
        <w:tc>
          <w:tcPr>
            <w:tcW w:w="776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rPr>
                <w:b/>
              </w:rPr>
              <w:t>Тема:</w:t>
            </w:r>
            <w:r w:rsidRPr="00D241C1">
              <w:t xml:space="preserve"> Вводное занятие.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  <w:rPr>
                <w:b/>
              </w:rPr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rPr>
                <w:b/>
              </w:rPr>
              <w:t>Цель:</w:t>
            </w:r>
            <w:r w:rsidRPr="00D241C1">
              <w:t xml:space="preserve"> Содержание и организация обучения в текущем году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Ознакомление учащихся с содержанием программы, общей техникой безопасностью, санитарией, гигиеной, демонстрация изделий учащихся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  <w:jc w:val="right"/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  <w:jc w:val="center"/>
            </w:pPr>
            <w:r w:rsidRPr="00D241C1">
              <w:t>содержанием программы,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техника безопасности, санитария и гигиена.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  <w:jc w:val="center"/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  <w:jc w:val="center"/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  <w:jc w:val="center"/>
            </w:pP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Техника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безопасности, санитария и гигиена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Опрос учащихся.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</w:tr>
      <w:tr w:rsidR="008C25FD" w:rsidRPr="00D241C1" w:rsidTr="00D80948">
        <w:trPr>
          <w:trHeight w:val="1935"/>
        </w:trPr>
        <w:tc>
          <w:tcPr>
            <w:tcW w:w="844" w:type="dxa"/>
          </w:tcPr>
          <w:p w:rsidR="008C25FD" w:rsidRPr="003B0741" w:rsidRDefault="008C25FD" w:rsidP="00D80948">
            <w:pPr>
              <w:widowControl/>
              <w:tabs>
                <w:tab w:val="left" w:pos="2950"/>
              </w:tabs>
              <w:autoSpaceDE/>
            </w:pPr>
            <w:r>
              <w:t>3-4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  <w:rPr>
                <w:lang w:val="en-US"/>
              </w:rPr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  <w:rPr>
                <w:lang w:val="en-US"/>
              </w:rPr>
            </w:pPr>
          </w:p>
        </w:tc>
        <w:tc>
          <w:tcPr>
            <w:tcW w:w="776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rPr>
                <w:b/>
              </w:rPr>
              <w:t>Тема:</w:t>
            </w:r>
            <w:r w:rsidRPr="00D241C1">
              <w:t xml:space="preserve"> Основы 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проектирования.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  <w:rPr>
                <w:b/>
              </w:rPr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  <w:rPr>
                <w:b/>
              </w:rPr>
            </w:pPr>
            <w:r w:rsidRPr="00D241C1">
              <w:rPr>
                <w:b/>
              </w:rPr>
              <w:t>Цель:</w:t>
            </w:r>
            <w:r w:rsidRPr="00D241C1">
              <w:t xml:space="preserve"> Научить учащихся творчески использовать знания и трудовые умения.</w:t>
            </w: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Обоснование вида и особенностей будущего изделия. Выявление трудностей, определение знаний, умений. учащихся</w:t>
            </w:r>
            <w:proofErr w:type="gramStart"/>
            <w:r w:rsidRPr="00D241C1">
              <w:t>..</w:t>
            </w:r>
            <w:proofErr w:type="gramEnd"/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 xml:space="preserve">Основы 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проектирования.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План процесса проектирования.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  <w:jc w:val="center"/>
            </w:pP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 xml:space="preserve">Основы 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проектирования.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Опрос учащихся.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 xml:space="preserve">«Основы 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проектирования.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»</w:t>
            </w: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</w:tr>
    </w:tbl>
    <w:p w:rsidR="008C25FD" w:rsidRPr="00D241C1" w:rsidRDefault="008C25FD" w:rsidP="008C25FD">
      <w:pPr>
        <w:widowControl/>
        <w:tabs>
          <w:tab w:val="left" w:pos="2950"/>
        </w:tabs>
        <w:autoSpaceDE/>
      </w:pPr>
    </w:p>
    <w:p w:rsidR="008C25FD" w:rsidRPr="00D241C1" w:rsidRDefault="008C25FD" w:rsidP="008C25FD">
      <w:pPr>
        <w:widowControl/>
        <w:tabs>
          <w:tab w:val="left" w:pos="1420"/>
          <w:tab w:val="left" w:pos="3200"/>
        </w:tabs>
        <w:autoSpaceDE/>
        <w:rPr>
          <w:b/>
        </w:rPr>
      </w:pPr>
      <w:r w:rsidRPr="00D241C1">
        <w:tab/>
        <w:t xml:space="preserve">                                                   </w:t>
      </w:r>
      <w:r w:rsidRPr="00D241C1">
        <w:rPr>
          <w:b/>
        </w:rPr>
        <w:t>Технология обработки металла с элементами машиноведения 20 часов</w:t>
      </w:r>
      <w:r w:rsidRPr="00D241C1">
        <w:rPr>
          <w:b/>
        </w:rPr>
        <w:tab/>
      </w:r>
    </w:p>
    <w:p w:rsidR="008C25FD" w:rsidRPr="00D241C1" w:rsidRDefault="008C25FD" w:rsidP="008C25FD">
      <w:pPr>
        <w:widowControl/>
        <w:tabs>
          <w:tab w:val="left" w:pos="4060"/>
        </w:tabs>
        <w:autoSpaceDE/>
        <w:rPr>
          <w:b/>
        </w:rPr>
      </w:pPr>
    </w:p>
    <w:tbl>
      <w:tblPr>
        <w:tblW w:w="162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720"/>
        <w:gridCol w:w="2700"/>
        <w:gridCol w:w="4860"/>
        <w:gridCol w:w="2459"/>
        <w:gridCol w:w="1843"/>
        <w:gridCol w:w="1998"/>
        <w:gridCol w:w="900"/>
      </w:tblGrid>
      <w:tr w:rsidR="008C25FD" w:rsidRPr="00D241C1" w:rsidTr="00D80948">
        <w:trPr>
          <w:trHeight w:val="1948"/>
        </w:trPr>
        <w:tc>
          <w:tcPr>
            <w:tcW w:w="744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5-6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rPr>
                <w:b/>
              </w:rPr>
              <w:t>Тема:</w:t>
            </w:r>
            <w:r w:rsidRPr="00D241C1">
              <w:t xml:space="preserve"> Свойства металлов и сплавов, их применение.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rPr>
                <w:b/>
              </w:rPr>
              <w:t>Цель:</w:t>
            </w:r>
            <w:r w:rsidRPr="00D241C1">
              <w:t xml:space="preserve"> Ознакомить учащихся с металлами и сплавами.</w:t>
            </w: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Свойства металлов и сплавов их применение, использование сталей в зависимости от содержания углерода.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Техника безопасность.</w:t>
            </w:r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 xml:space="preserve">Свойства металлов и сплавов их применение, </w:t>
            </w: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Свойства металлов и сплавов их применение.</w:t>
            </w: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Опрос учащихся.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«Металлы и сплавы»</w:t>
            </w: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</w:tr>
      <w:tr w:rsidR="008C25FD" w:rsidRPr="00D241C1" w:rsidTr="00D80948">
        <w:trPr>
          <w:trHeight w:val="2143"/>
        </w:trPr>
        <w:tc>
          <w:tcPr>
            <w:tcW w:w="744" w:type="dxa"/>
          </w:tcPr>
          <w:p w:rsidR="008C25FD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lastRenderedPageBreak/>
              <w:t>7-8</w:t>
            </w:r>
          </w:p>
          <w:p w:rsidR="008C25FD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9-10</w:t>
            </w:r>
          </w:p>
          <w:p w:rsidR="008C25FD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11-12</w:t>
            </w:r>
          </w:p>
          <w:p w:rsidR="008C25FD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13-14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15-16</w:t>
            </w: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2</w:t>
            </w: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rPr>
                <w:b/>
              </w:rPr>
              <w:t>Тема:</w:t>
            </w:r>
            <w:r w:rsidRPr="00D241C1">
              <w:t xml:space="preserve"> Слесарный ручной инструмент.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  <w:rPr>
                <w:b/>
              </w:rPr>
            </w:pP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rPr>
                <w:b/>
              </w:rPr>
              <w:t>Цель:</w:t>
            </w:r>
            <w:r w:rsidRPr="00D241C1">
              <w:t xml:space="preserve"> Научить учащихся работать слесарным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инструментом</w:t>
            </w: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Резание, ручная рубка зубилом, опиливание металла, заклепочные соединения, штангенциркуль, сортовой плакат, нетоксичные пластмассы.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Профориентация слесарь.</w:t>
            </w:r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Резание, ручная рубка зубилом, опиливание металла, заклепочные соединения, штангенциркуль.</w:t>
            </w: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Слесарный ручной инструмент.</w:t>
            </w: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D241C1">
              <w:t>Практическая работа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«Слесарные работы»</w:t>
            </w: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</w:tr>
      <w:tr w:rsidR="008C25FD" w:rsidRPr="00D241C1" w:rsidTr="00D80948">
        <w:trPr>
          <w:trHeight w:val="1500"/>
        </w:trPr>
        <w:tc>
          <w:tcPr>
            <w:tcW w:w="744" w:type="dxa"/>
          </w:tcPr>
          <w:p w:rsidR="008C25FD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17-18</w:t>
            </w:r>
          </w:p>
          <w:p w:rsidR="008C25FD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19-20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21-22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rPr>
                <w:b/>
              </w:rPr>
              <w:t>Тема:</w:t>
            </w:r>
            <w:r w:rsidRPr="00D241C1">
              <w:t xml:space="preserve"> Монтаж и отделка изделия.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rPr>
                <w:b/>
              </w:rPr>
              <w:t>Цель:</w:t>
            </w:r>
            <w:r w:rsidRPr="00D241C1">
              <w:t xml:space="preserve"> Научить учащихся монтажу и отделке изделия. 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Монтаж деталей изделия, и его отделка.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Профориентация - слесарь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Монтаж деталей изделия, и его отделка.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Монтаж деталей изделия, и его отделка.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D241C1">
              <w:t>Практическая работа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.</w:t>
            </w: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</w:tr>
      <w:tr w:rsidR="008C25FD" w:rsidRPr="00D241C1" w:rsidTr="00D80948">
        <w:trPr>
          <w:trHeight w:val="1950"/>
        </w:trPr>
        <w:tc>
          <w:tcPr>
            <w:tcW w:w="744" w:type="dxa"/>
          </w:tcPr>
          <w:p w:rsidR="008C25FD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23-24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25-26</w:t>
            </w: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rPr>
                <w:b/>
              </w:rPr>
              <w:t>Тема:</w:t>
            </w:r>
            <w:r w:rsidRPr="00D241C1">
              <w:t xml:space="preserve"> Художественная обработка металла.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rPr>
                <w:b/>
              </w:rPr>
              <w:t>Цель:</w:t>
            </w:r>
            <w:r w:rsidRPr="00D241C1">
              <w:t xml:space="preserve"> Научить учащихся 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  <w:rPr>
                <w:b/>
              </w:rPr>
            </w:pPr>
            <w:r w:rsidRPr="00D241C1">
              <w:t xml:space="preserve">художественной обработке металла. </w:t>
            </w: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Художественная обработка металла.</w:t>
            </w:r>
          </w:p>
          <w:p w:rsidR="008C25FD" w:rsidRPr="00D241C1" w:rsidRDefault="008C25FD" w:rsidP="00D80948">
            <w:pPr>
              <w:widowControl/>
              <w:autoSpaceDE/>
            </w:pPr>
            <w:proofErr w:type="spellStart"/>
            <w:r w:rsidRPr="00D241C1">
              <w:t>Пропильный</w:t>
            </w:r>
            <w:proofErr w:type="spellEnd"/>
            <w:r w:rsidRPr="00D241C1">
              <w:t xml:space="preserve"> металл,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Полирование, патинирование, оксидирование. 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Художественная обработка металла.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Професси</w:t>
            </w:r>
            <w:proofErr w:type="gramStart"/>
            <w:r w:rsidRPr="00D241C1">
              <w:t>я-</w:t>
            </w:r>
            <w:proofErr w:type="gramEnd"/>
            <w:r w:rsidRPr="00D241C1">
              <w:t xml:space="preserve"> чеканщик.</w:t>
            </w:r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Художественная обработка металла.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Художественная обработка металла.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Художественная обработка металла.</w:t>
            </w: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D241C1">
              <w:t>Практическая работа.</w:t>
            </w:r>
          </w:p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D241C1">
              <w:t>Защита проекта.</w:t>
            </w: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</w:tr>
      <w:tr w:rsidR="008C25FD" w:rsidRPr="00D241C1" w:rsidTr="00D80948">
        <w:trPr>
          <w:trHeight w:val="899"/>
        </w:trPr>
        <w:tc>
          <w:tcPr>
            <w:tcW w:w="16224" w:type="dxa"/>
            <w:gridSpan w:val="8"/>
            <w:tcBorders>
              <w:left w:val="nil"/>
              <w:right w:val="nil"/>
            </w:tcBorders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                                                     </w:t>
            </w:r>
            <w:r w:rsidRPr="00D241C1">
              <w:rPr>
                <w:b/>
              </w:rPr>
              <w:t>Технология обработки древесины с элементами машиноведения 22 часа.</w:t>
            </w:r>
          </w:p>
        </w:tc>
      </w:tr>
      <w:tr w:rsidR="008C25FD" w:rsidRPr="00D241C1" w:rsidTr="00D80948">
        <w:trPr>
          <w:trHeight w:val="1936"/>
        </w:trPr>
        <w:tc>
          <w:tcPr>
            <w:tcW w:w="744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27-28</w:t>
            </w: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rPr>
                <w:b/>
              </w:rPr>
              <w:t>Тема:</w:t>
            </w:r>
            <w:r w:rsidRPr="00D241C1">
              <w:t xml:space="preserve"> Основы 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проектирования.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rPr>
                <w:b/>
              </w:rPr>
              <w:t>Цель:</w:t>
            </w:r>
            <w:r w:rsidRPr="00D241C1">
              <w:t xml:space="preserve"> Научить учащихся творчески использовать знания и трудовые умения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 xml:space="preserve">      </w:t>
            </w: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Обоснование вида и особенностей будущего изделия. Выявление трудностей, определение знаний, умений. учащихся</w:t>
            </w:r>
            <w:proofErr w:type="gramStart"/>
            <w:r w:rsidRPr="00D241C1">
              <w:t>..</w:t>
            </w:r>
            <w:proofErr w:type="gramEnd"/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 xml:space="preserve">Основы 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проектирования.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 xml:space="preserve">Основы 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проектирования.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D241C1">
              <w:t>Практическая работа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«Этапы проектирования изделий»</w:t>
            </w: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</w:tr>
      <w:tr w:rsidR="008C25FD" w:rsidRPr="00D241C1" w:rsidTr="00D80948">
        <w:trPr>
          <w:trHeight w:val="631"/>
        </w:trPr>
        <w:tc>
          <w:tcPr>
            <w:tcW w:w="744" w:type="dxa"/>
          </w:tcPr>
          <w:p w:rsidR="008C25FD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29-30</w:t>
            </w:r>
          </w:p>
          <w:p w:rsidR="008C25FD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31-32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33-34</w:t>
            </w: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2</w:t>
            </w: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rPr>
                <w:b/>
              </w:rPr>
              <w:t>Тема:</w:t>
            </w:r>
            <w:r w:rsidRPr="00D241C1">
              <w:t xml:space="preserve"> Свойства 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 xml:space="preserve">древесины токарный станок по обработке древесины. 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rPr>
                <w:b/>
              </w:rPr>
              <w:lastRenderedPageBreak/>
              <w:t>Цель:</w:t>
            </w:r>
            <w:r w:rsidRPr="00D241C1">
              <w:t xml:space="preserve"> Научить учащихся работать </w:t>
            </w:r>
            <w:proofErr w:type="gramStart"/>
            <w:r w:rsidRPr="00D241C1">
              <w:t>на</w:t>
            </w:r>
            <w:proofErr w:type="gramEnd"/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 xml:space="preserve">токарном </w:t>
            </w:r>
            <w:proofErr w:type="gramStart"/>
            <w:r w:rsidRPr="00D241C1">
              <w:t>станке</w:t>
            </w:r>
            <w:proofErr w:type="gramEnd"/>
            <w:r w:rsidRPr="00D241C1">
              <w:t xml:space="preserve"> по обработке древесины. 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lastRenderedPageBreak/>
              <w:t xml:space="preserve">Свойства древесины, ее применение. 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управление токарного станка по обработке древесины – СТД-120М. 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lastRenderedPageBreak/>
              <w:t>Техника безопасность.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Санитария и гигиена.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Профессия столяр</w:t>
            </w:r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lastRenderedPageBreak/>
              <w:t xml:space="preserve">Свойства древесины, ее применение. 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управление токарного </w:t>
            </w:r>
            <w:r w:rsidRPr="00D241C1">
              <w:lastRenderedPageBreak/>
              <w:t>станка по обработке древесины – СТД-120М</w:t>
            </w: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lastRenderedPageBreak/>
              <w:t xml:space="preserve">Свойства древесины, ее применение. 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lastRenderedPageBreak/>
              <w:t>управление токарного станка по обработке древесины – СТД-120М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D241C1">
              <w:lastRenderedPageBreak/>
              <w:t>Практическая работа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lastRenderedPageBreak/>
              <w:t>«Токарное точение»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</w:tr>
      <w:tr w:rsidR="008C25FD" w:rsidRPr="00D241C1" w:rsidTr="00D80948">
        <w:trPr>
          <w:trHeight w:val="70"/>
        </w:trPr>
        <w:tc>
          <w:tcPr>
            <w:tcW w:w="744" w:type="dxa"/>
          </w:tcPr>
          <w:p w:rsidR="008C25FD" w:rsidRDefault="008C25FD" w:rsidP="00D80948">
            <w:pPr>
              <w:widowControl/>
              <w:autoSpaceDE/>
            </w:pPr>
            <w:r>
              <w:lastRenderedPageBreak/>
              <w:t>35-36</w:t>
            </w:r>
          </w:p>
          <w:p w:rsidR="008C25FD" w:rsidRPr="00D241C1" w:rsidRDefault="008C25FD" w:rsidP="00D80948">
            <w:pPr>
              <w:widowControl/>
              <w:autoSpaceDE/>
            </w:pPr>
            <w:r>
              <w:t>37-38</w:t>
            </w: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rPr>
                <w:b/>
              </w:rPr>
              <w:t>Тема:</w:t>
            </w:r>
            <w:r w:rsidRPr="00D241C1">
              <w:t xml:space="preserve"> Столярный  инструмент. 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  <w:rPr>
                <w:b/>
              </w:rPr>
            </w:pP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rPr>
                <w:b/>
              </w:rPr>
              <w:t>Цель:</w:t>
            </w:r>
            <w:r w:rsidRPr="00D241C1">
              <w:t xml:space="preserve"> Повторение приемов, соединения  деталей. </w:t>
            </w: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Повторение – разметка, пиление, строгание, </w:t>
            </w:r>
            <w:proofErr w:type="spellStart"/>
            <w:r w:rsidRPr="00D241C1">
              <w:t>запиливание</w:t>
            </w:r>
            <w:proofErr w:type="spellEnd"/>
            <w:r w:rsidRPr="00D241C1">
              <w:t>, сверление, соединение деталей  гвоздями и т.д</w:t>
            </w:r>
            <w:proofErr w:type="gramStart"/>
            <w:r w:rsidRPr="00D241C1">
              <w:t>..</w:t>
            </w:r>
            <w:proofErr w:type="gramEnd"/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Соединение деталей вполдерева. 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Заточка инструмента. 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Техника безопасность.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Санитария и гигиена.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Профессия столяр. </w:t>
            </w: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 xml:space="preserve">Столярный  инструмент. 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Соединение деталей вполдерева. 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 xml:space="preserve">Столярный  инструмент. 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D241C1">
              <w:t>Практическая работа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</w:tr>
      <w:tr w:rsidR="008C25FD" w:rsidRPr="00D241C1" w:rsidTr="00D80948">
        <w:trPr>
          <w:trHeight w:val="2085"/>
        </w:trPr>
        <w:tc>
          <w:tcPr>
            <w:tcW w:w="744" w:type="dxa"/>
          </w:tcPr>
          <w:p w:rsidR="008C25FD" w:rsidRDefault="008C25FD" w:rsidP="00D80948">
            <w:pPr>
              <w:widowControl/>
              <w:autoSpaceDE/>
            </w:pPr>
            <w:r>
              <w:t>39-40</w:t>
            </w:r>
          </w:p>
          <w:p w:rsidR="008C25FD" w:rsidRDefault="008C25FD" w:rsidP="00D80948">
            <w:pPr>
              <w:widowControl/>
              <w:autoSpaceDE/>
            </w:pPr>
            <w:r>
              <w:t>41-42</w:t>
            </w:r>
          </w:p>
          <w:p w:rsidR="008C25FD" w:rsidRDefault="008C25FD" w:rsidP="00D80948">
            <w:pPr>
              <w:widowControl/>
              <w:autoSpaceDE/>
            </w:pPr>
            <w:r>
              <w:t>43-44</w:t>
            </w:r>
          </w:p>
          <w:p w:rsidR="008C25FD" w:rsidRDefault="008C25FD" w:rsidP="00D80948">
            <w:pPr>
              <w:widowControl/>
              <w:autoSpaceDE/>
            </w:pPr>
            <w:r>
              <w:t>45-46</w:t>
            </w:r>
          </w:p>
          <w:p w:rsidR="008C25FD" w:rsidRDefault="008C25FD" w:rsidP="00D80948">
            <w:pPr>
              <w:widowControl/>
              <w:autoSpaceDE/>
            </w:pPr>
            <w:r>
              <w:t>47-48</w:t>
            </w:r>
          </w:p>
          <w:p w:rsidR="008C25FD" w:rsidRPr="00D241C1" w:rsidRDefault="008C25FD" w:rsidP="00D80948">
            <w:pPr>
              <w:widowControl/>
              <w:autoSpaceDE/>
            </w:pPr>
            <w:r>
              <w:t>49-50</w:t>
            </w: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2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2</w:t>
            </w: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rPr>
                <w:b/>
              </w:rPr>
              <w:t>Тема</w:t>
            </w:r>
            <w:r w:rsidRPr="00D241C1">
              <w:t xml:space="preserve">: Технология изготовления изделия 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rPr>
                <w:b/>
              </w:rPr>
              <w:t>Цель:</w:t>
            </w:r>
            <w:r w:rsidRPr="00D241C1">
              <w:t xml:space="preserve"> Научить учащихся технологии изготовления изделия</w:t>
            </w: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Технология изготовления изделия, перечень операций при ручной обработке и на станке СТД. Изготовление цилиндрических деталей ручным инструментом. Сборка деталей. Техника безопасность.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Санитария и гигиена.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Профессия </w:t>
            </w:r>
            <w:proofErr w:type="gramStart"/>
            <w:r w:rsidRPr="00D241C1">
              <w:t>–т</w:t>
            </w:r>
            <w:proofErr w:type="gramEnd"/>
            <w:r w:rsidRPr="00D241C1">
              <w:t>окарь по дереву</w:t>
            </w: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Технология изготовления изделия, перечень операций при ручной обработке и на станке СТД.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Технология изготовления изделия, перечень операций при ручной обработке и на станке СТД.</w:t>
            </w: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D241C1">
              <w:t>Практическая работа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</w:p>
        </w:tc>
      </w:tr>
      <w:tr w:rsidR="008C25FD" w:rsidRPr="00D241C1" w:rsidTr="00D80948">
        <w:trPr>
          <w:trHeight w:val="486"/>
        </w:trPr>
        <w:tc>
          <w:tcPr>
            <w:tcW w:w="16224" w:type="dxa"/>
            <w:gridSpan w:val="8"/>
          </w:tcPr>
          <w:p w:rsidR="008C25FD" w:rsidRPr="00D241C1" w:rsidRDefault="008C25FD" w:rsidP="00D80948">
            <w:pPr>
              <w:ind w:firstLine="851"/>
              <w:jc w:val="center"/>
              <w:rPr>
                <w:b/>
                <w:color w:val="000000"/>
              </w:rPr>
            </w:pPr>
            <w:r w:rsidRPr="00D241C1">
              <w:rPr>
                <w:b/>
              </w:rPr>
              <w:t xml:space="preserve">Художественная обработка материалов.  Традиционные виды декоративно-прикладного творчества </w:t>
            </w:r>
            <w:r w:rsidRPr="00D241C1">
              <w:rPr>
                <w:b/>
                <w:color w:val="000000"/>
              </w:rPr>
              <w:t>(12 час)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</w:tr>
      <w:tr w:rsidR="008C25FD" w:rsidRPr="00D241C1" w:rsidTr="00D80948">
        <w:trPr>
          <w:trHeight w:val="1824"/>
        </w:trPr>
        <w:tc>
          <w:tcPr>
            <w:tcW w:w="744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51-52</w:t>
            </w: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2</w:t>
            </w: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>Тема:</w:t>
            </w:r>
            <w:r w:rsidRPr="00D241C1">
              <w:t xml:space="preserve"> Декоративно-прикладное творчество, его виды и многооб</w:t>
            </w:r>
            <w:r w:rsidRPr="00D241C1">
              <w:softHyphen/>
              <w:t>разие</w:t>
            </w:r>
            <w:r w:rsidRPr="00D241C1">
              <w:rPr>
                <w:b/>
              </w:rPr>
              <w:t xml:space="preserve"> Цель:</w:t>
            </w:r>
            <w:r w:rsidRPr="00D241C1">
              <w:t xml:space="preserve"> Ознакомить учащихся с художественной обработкой древесины</w:t>
            </w: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Декоративно-прикладное творчество, его виды и многообразие, влияние на местные художественные промыслы, традиции и культуру каждого народа. История резьбы по дереву</w:t>
            </w:r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Художественная обработка древесины</w:t>
            </w: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Художественная обработка древесины</w:t>
            </w: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D241C1">
              <w:t>Практическая работа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.</w:t>
            </w:r>
          </w:p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D241C1">
              <w:t>«Виды Художественной обработки материалов»</w:t>
            </w: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</w:tr>
      <w:tr w:rsidR="008C25FD" w:rsidRPr="00D241C1" w:rsidTr="00D80948">
        <w:trPr>
          <w:trHeight w:val="1824"/>
        </w:trPr>
        <w:tc>
          <w:tcPr>
            <w:tcW w:w="744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lastRenderedPageBreak/>
              <w:t>53-54</w:t>
            </w: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2</w:t>
            </w: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 xml:space="preserve">Тема: </w:t>
            </w:r>
            <w:r w:rsidRPr="00D241C1">
              <w:t>Определение потребностей Формули</w:t>
            </w:r>
            <w:r w:rsidRPr="00D241C1">
              <w:softHyphen/>
              <w:t>ровка задачи.</w:t>
            </w:r>
          </w:p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>Цель:</w:t>
            </w:r>
            <w:r w:rsidRPr="00D241C1">
              <w:t xml:space="preserve"> Научить учащихся определять потребности в изделиях</w:t>
            </w:r>
            <w:proofErr w:type="gramStart"/>
            <w:r w:rsidRPr="00D241C1">
              <w:t xml:space="preserve"> ,</w:t>
            </w:r>
            <w:proofErr w:type="gramEnd"/>
            <w:r w:rsidRPr="00D241C1">
              <w:t xml:space="preserve"> формулировать задачу.</w:t>
            </w: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 Способы определения потребностей в изделиях с использованием традиционных видов ремесел и народных промыслов.</w:t>
            </w:r>
          </w:p>
        </w:tc>
        <w:tc>
          <w:tcPr>
            <w:tcW w:w="2459" w:type="dxa"/>
          </w:tcPr>
          <w:p w:rsidR="008C25FD" w:rsidRPr="00D241C1" w:rsidRDefault="008C25FD" w:rsidP="00D80948">
            <w:pPr>
              <w:jc w:val="both"/>
              <w:rPr>
                <w:i/>
                <w:u w:val="single"/>
              </w:rPr>
            </w:pPr>
            <w:r w:rsidRPr="00D241C1">
              <w:t xml:space="preserve">Понятие об орнаменте. Способы построения орнамента </w:t>
            </w:r>
          </w:p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Поиск информации по проекту</w:t>
            </w: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D241C1">
              <w:t>Практическая работа</w:t>
            </w:r>
          </w:p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</w:tr>
      <w:tr w:rsidR="008C25FD" w:rsidRPr="00D241C1" w:rsidTr="00D80948">
        <w:trPr>
          <w:trHeight w:val="1759"/>
        </w:trPr>
        <w:tc>
          <w:tcPr>
            <w:tcW w:w="744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55-56</w:t>
            </w: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2</w:t>
            </w: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>Тема:</w:t>
            </w:r>
            <w:r w:rsidRPr="00D241C1">
              <w:t xml:space="preserve"> Технологическая карта изготовления изделия Разработка эскиза.</w:t>
            </w:r>
          </w:p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proofErr w:type="spellStart"/>
            <w:r w:rsidRPr="00D241C1">
              <w:rPr>
                <w:b/>
              </w:rPr>
              <w:t>Цель</w:t>
            </w:r>
            <w:proofErr w:type="gramStart"/>
            <w:r w:rsidRPr="00D241C1">
              <w:rPr>
                <w:b/>
              </w:rPr>
              <w:t>:</w:t>
            </w:r>
            <w:r w:rsidRPr="00D241C1">
              <w:t>Н</w:t>
            </w:r>
            <w:proofErr w:type="gramEnd"/>
            <w:r w:rsidRPr="00D241C1">
              <w:t>аучить</w:t>
            </w:r>
            <w:proofErr w:type="spellEnd"/>
            <w:r w:rsidRPr="00D241C1">
              <w:t xml:space="preserve"> составлять технологическую карту изделия</w:t>
            </w: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Технологическая карта изготовления изделия или его </w:t>
            </w:r>
            <w:proofErr w:type="spellStart"/>
            <w:r w:rsidRPr="00D241C1">
              <w:t>де-коративно-художественного</w:t>
            </w:r>
            <w:proofErr w:type="spellEnd"/>
            <w:r w:rsidRPr="00D241C1">
              <w:t xml:space="preserve"> оформления.</w:t>
            </w:r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Составление плана выполнения работы</w:t>
            </w: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Составление технологической карты</w:t>
            </w: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D241C1">
              <w:t>Практическая работа</w:t>
            </w:r>
          </w:p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</w:tr>
      <w:tr w:rsidR="008C25FD" w:rsidRPr="00D241C1" w:rsidTr="00D80948">
        <w:trPr>
          <w:trHeight w:val="1824"/>
        </w:trPr>
        <w:tc>
          <w:tcPr>
            <w:tcW w:w="744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57-58</w:t>
            </w: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4</w:t>
            </w: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>Тема:</w:t>
            </w:r>
            <w:r w:rsidRPr="00D241C1">
              <w:t xml:space="preserve"> Технология выполнения резьбы.</w:t>
            </w:r>
          </w:p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proofErr w:type="spellStart"/>
            <w:r w:rsidRPr="00D241C1">
              <w:rPr>
                <w:b/>
              </w:rPr>
              <w:t>Цель</w:t>
            </w:r>
            <w:proofErr w:type="gramStart"/>
            <w:r w:rsidRPr="00D241C1">
              <w:rPr>
                <w:b/>
              </w:rPr>
              <w:t>:</w:t>
            </w:r>
            <w:r w:rsidRPr="00D241C1">
              <w:t>Н</w:t>
            </w:r>
            <w:proofErr w:type="gramEnd"/>
            <w:r w:rsidRPr="00D241C1">
              <w:t>аучить</w:t>
            </w:r>
            <w:proofErr w:type="spellEnd"/>
            <w:r w:rsidRPr="00D241C1">
              <w:t xml:space="preserve"> способам и приемам выполнения резьбы.</w:t>
            </w: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Технология выполнения резьбы. Техника безопасность.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Санитария и гигиена.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Професси</w:t>
            </w:r>
            <w:proofErr w:type="gramStart"/>
            <w:r w:rsidRPr="00D241C1">
              <w:t>я-</w:t>
            </w:r>
            <w:proofErr w:type="gramEnd"/>
            <w:r w:rsidRPr="00D241C1">
              <w:t xml:space="preserve"> резчик по дереву.</w:t>
            </w:r>
          </w:p>
          <w:p w:rsidR="008C25FD" w:rsidRPr="00D241C1" w:rsidRDefault="008C25FD" w:rsidP="00D80948">
            <w:pPr>
              <w:widowControl/>
              <w:autoSpaceDE/>
            </w:pPr>
            <w:proofErr w:type="gramStart"/>
            <w:r w:rsidRPr="00D241C1">
              <w:t>г</w:t>
            </w:r>
            <w:proofErr w:type="gramEnd"/>
            <w:r w:rsidRPr="00D241C1">
              <w:t>еометрическая резьба</w:t>
            </w:r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 xml:space="preserve">Материалы и инструменты для резьбы. Правила </w:t>
            </w:r>
            <w:proofErr w:type="spellStart"/>
            <w:r w:rsidRPr="00D241C1">
              <w:t>безопасно¬го</w:t>
            </w:r>
            <w:proofErr w:type="spellEnd"/>
            <w:r w:rsidRPr="00D241C1">
              <w:t xml:space="preserve"> груда. Техника владения косяком.</w:t>
            </w: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 xml:space="preserve">Виды резьбы, приемы безопасной работы </w:t>
            </w: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D241C1">
              <w:t>«Трехгранн</w:t>
            </w:r>
            <w:proofErr w:type="gramStart"/>
            <w:r w:rsidRPr="00D241C1">
              <w:t>о-</w:t>
            </w:r>
            <w:proofErr w:type="gramEnd"/>
            <w:r w:rsidRPr="00D241C1">
              <w:t xml:space="preserve"> выемчатая резьба»</w:t>
            </w: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</w:tr>
      <w:tr w:rsidR="008C25FD" w:rsidRPr="00D241C1" w:rsidTr="00D80948">
        <w:trPr>
          <w:trHeight w:val="631"/>
        </w:trPr>
        <w:tc>
          <w:tcPr>
            <w:tcW w:w="16224" w:type="dxa"/>
            <w:gridSpan w:val="8"/>
            <w:tcBorders>
              <w:top w:val="nil"/>
              <w:left w:val="nil"/>
              <w:right w:val="nil"/>
            </w:tcBorders>
          </w:tcPr>
          <w:p w:rsidR="008C25FD" w:rsidRPr="00D241C1" w:rsidRDefault="008C25FD" w:rsidP="00D80948">
            <w:pPr>
              <w:widowControl/>
              <w:tabs>
                <w:tab w:val="left" w:pos="1130"/>
              </w:tabs>
              <w:autoSpaceDE/>
            </w:pPr>
          </w:p>
          <w:p w:rsidR="008C25FD" w:rsidRPr="00D241C1" w:rsidRDefault="008C25FD" w:rsidP="00D80948">
            <w:pPr>
              <w:widowControl/>
              <w:tabs>
                <w:tab w:val="left" w:pos="1130"/>
              </w:tabs>
              <w:autoSpaceDE/>
              <w:rPr>
                <w:b/>
              </w:rPr>
            </w:pPr>
            <w:r w:rsidRPr="00D241C1">
              <w:rPr>
                <w:b/>
              </w:rPr>
              <w:t xml:space="preserve">                               </w:t>
            </w:r>
          </w:p>
          <w:p w:rsidR="008C25FD" w:rsidRPr="00D241C1" w:rsidRDefault="008C25FD" w:rsidP="00D80948">
            <w:pPr>
              <w:widowControl/>
              <w:tabs>
                <w:tab w:val="left" w:pos="1130"/>
              </w:tabs>
              <w:autoSpaceDE/>
              <w:rPr>
                <w:b/>
              </w:rPr>
            </w:pPr>
            <w:r w:rsidRPr="00D241C1">
              <w:rPr>
                <w:b/>
              </w:rPr>
              <w:t xml:space="preserve">                                                 Технология ведения домашнего хозяйства 10 часов.</w:t>
            </w:r>
          </w:p>
          <w:p w:rsidR="008C25FD" w:rsidRPr="00D241C1" w:rsidRDefault="008C25FD" w:rsidP="00D80948">
            <w:pPr>
              <w:widowControl/>
              <w:tabs>
                <w:tab w:val="left" w:pos="1130"/>
              </w:tabs>
              <w:autoSpaceDE/>
              <w:rPr>
                <w:b/>
              </w:rPr>
            </w:pPr>
          </w:p>
        </w:tc>
      </w:tr>
      <w:tr w:rsidR="008C25FD" w:rsidRPr="00D241C1" w:rsidTr="00D80948">
        <w:trPr>
          <w:trHeight w:val="2685"/>
        </w:trPr>
        <w:tc>
          <w:tcPr>
            <w:tcW w:w="744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59-63</w:t>
            </w: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5</w:t>
            </w: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rPr>
                <w:b/>
              </w:rPr>
              <w:t>Тема:</w:t>
            </w:r>
            <w:r w:rsidRPr="00D241C1">
              <w:t xml:space="preserve"> Интерьер жилых помещений.</w:t>
            </w:r>
          </w:p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  <w:r w:rsidRPr="00D241C1">
              <w:rPr>
                <w:b/>
              </w:rPr>
              <w:t xml:space="preserve">Цель: </w:t>
            </w:r>
            <w:r w:rsidRPr="00D241C1">
              <w:t>Научить учащихся оформлению детской комнаты, или угла</w:t>
            </w: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Санитарные условия, типы уборки помещения, чистящие дезинфицирующие средства.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Освещение помещений, искусственное,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естественное. Осветительные приборы – устройство электролампы. Стилевые и цветовые решения в интерьере. 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Элементы </w:t>
            </w:r>
            <w:proofErr w:type="spellStart"/>
            <w:r w:rsidRPr="00D241C1">
              <w:t>цветоведения</w:t>
            </w:r>
            <w:proofErr w:type="spellEnd"/>
            <w:r w:rsidRPr="00D241C1">
              <w:t>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Техника безопасности.</w:t>
            </w:r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>Санитарные условия, типы уборки помещения, чистящие дезинфицирующие средства.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Освещение помещений, искусственное,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естественное. Осветительные приборы.</w:t>
            </w: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 Интерьер жилых помещений.</w:t>
            </w:r>
          </w:p>
          <w:p w:rsidR="008C25FD" w:rsidRPr="00D241C1" w:rsidRDefault="008C25FD" w:rsidP="00D80948">
            <w:pPr>
              <w:widowControl/>
              <w:autoSpaceDE/>
            </w:pP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D241C1">
              <w:t>Практическая работа</w:t>
            </w:r>
          </w:p>
          <w:p w:rsidR="008C25FD" w:rsidRPr="00D241C1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«Интерьер и эргономика»</w:t>
            </w: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</w:tr>
      <w:tr w:rsidR="008C25FD" w:rsidRPr="00D241C1" w:rsidTr="00D80948">
        <w:trPr>
          <w:trHeight w:val="2143"/>
        </w:trPr>
        <w:tc>
          <w:tcPr>
            <w:tcW w:w="744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lastRenderedPageBreak/>
              <w:t>64-68</w:t>
            </w: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 xml:space="preserve">     </w:t>
            </w:r>
          </w:p>
          <w:p w:rsidR="008C25FD" w:rsidRPr="00D241C1" w:rsidRDefault="008C25FD" w:rsidP="00D80948">
            <w:pPr>
              <w:widowControl/>
              <w:autoSpaceDE/>
            </w:pPr>
            <w:r>
              <w:t>5</w:t>
            </w:r>
          </w:p>
        </w:tc>
        <w:tc>
          <w:tcPr>
            <w:tcW w:w="270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rPr>
                <w:b/>
              </w:rPr>
              <w:t>Тема:</w:t>
            </w:r>
            <w:r w:rsidRPr="00D241C1">
              <w:t xml:space="preserve"> Обычаи традиции, правила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поведения.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rPr>
                <w:b/>
              </w:rPr>
              <w:t>Цель:</w:t>
            </w:r>
            <w:r w:rsidRPr="00D241C1">
              <w:t xml:space="preserve"> Научить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Учащихся обычаям,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традициям правилам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поведения.</w:t>
            </w: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Обычаи убранства, национальные и 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местные традиции интерьера </w:t>
            </w:r>
            <w:proofErr w:type="gramStart"/>
            <w:r w:rsidRPr="00D241C1">
              <w:t>жилых</w:t>
            </w:r>
            <w:proofErr w:type="gramEnd"/>
            <w:r w:rsidRPr="00D241C1">
              <w:t xml:space="preserve"> 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 xml:space="preserve">помещений. Сервировка стола и приготовление </w:t>
            </w:r>
          </w:p>
          <w:p w:rsidR="008C25FD" w:rsidRPr="00D241C1" w:rsidRDefault="008C25FD" w:rsidP="00D80948">
            <w:pPr>
              <w:widowControl/>
              <w:autoSpaceDE/>
            </w:pPr>
            <w:r w:rsidRPr="00D241C1">
              <w:t>пищи. Правила поведения за столом, в общественных местах, праздники, одежда.</w:t>
            </w:r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tabs>
                <w:tab w:val="left" w:pos="550"/>
              </w:tabs>
              <w:autoSpaceDE/>
            </w:pPr>
            <w:r w:rsidRPr="00D241C1">
              <w:t xml:space="preserve">  Правила поведения за столом, в общественных местах, праздники, одежда.</w:t>
            </w:r>
            <w:r w:rsidRPr="00D241C1">
              <w:tab/>
            </w: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 w:rsidRPr="00D241C1">
              <w:t>Правила поведения за столом, в общественных местах.</w:t>
            </w: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D241C1">
              <w:t>Опрос учащихся.</w:t>
            </w:r>
          </w:p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</w:tr>
      <w:tr w:rsidR="008C25FD" w:rsidRPr="00D241C1" w:rsidTr="00D80948">
        <w:trPr>
          <w:trHeight w:val="2143"/>
        </w:trPr>
        <w:tc>
          <w:tcPr>
            <w:tcW w:w="744" w:type="dxa"/>
          </w:tcPr>
          <w:p w:rsidR="008C25FD" w:rsidRPr="00D241C1" w:rsidRDefault="008C25FD" w:rsidP="00D80948">
            <w:pPr>
              <w:widowControl/>
              <w:autoSpaceDE/>
            </w:pPr>
            <w:r>
              <w:t>69-70</w:t>
            </w:r>
          </w:p>
        </w:tc>
        <w:tc>
          <w:tcPr>
            <w:tcW w:w="72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  <w:r>
              <w:t>1</w:t>
            </w:r>
          </w:p>
        </w:tc>
        <w:tc>
          <w:tcPr>
            <w:tcW w:w="2700" w:type="dxa"/>
          </w:tcPr>
          <w:p w:rsidR="008C25FD" w:rsidRDefault="008C25FD" w:rsidP="00D80948">
            <w:pPr>
              <w:widowControl/>
              <w:autoSpaceDE/>
            </w:pPr>
            <w:r>
              <w:t>Обобщение</w:t>
            </w:r>
            <w:r w:rsidRPr="00D241C1">
              <w:t xml:space="preserve"> по курсу «</w:t>
            </w:r>
            <w:proofErr w:type="spellStart"/>
            <w:r w:rsidRPr="00D241C1">
              <w:t>Тенология</w:t>
            </w:r>
            <w:proofErr w:type="spellEnd"/>
            <w:r w:rsidRPr="00D241C1">
              <w:t xml:space="preserve"> 6 класс»</w:t>
            </w:r>
          </w:p>
          <w:p w:rsidR="008C25FD" w:rsidRDefault="008C25FD" w:rsidP="00D80948">
            <w:pPr>
              <w:widowControl/>
              <w:autoSpaceDE/>
            </w:pPr>
          </w:p>
          <w:p w:rsidR="008C25FD" w:rsidRPr="00D241C1" w:rsidRDefault="008C25FD" w:rsidP="00D80948">
            <w:pPr>
              <w:widowControl/>
              <w:autoSpaceDE/>
              <w:rPr>
                <w:b/>
              </w:rPr>
            </w:pPr>
          </w:p>
        </w:tc>
        <w:tc>
          <w:tcPr>
            <w:tcW w:w="4860" w:type="dxa"/>
          </w:tcPr>
          <w:p w:rsidR="008C25FD" w:rsidRPr="00D241C1" w:rsidRDefault="008C25FD" w:rsidP="00D80948">
            <w:pPr>
              <w:widowControl/>
              <w:autoSpaceDE/>
            </w:pPr>
            <w:r>
              <w:t>Защита проектов. Рефлексия.</w:t>
            </w:r>
          </w:p>
        </w:tc>
        <w:tc>
          <w:tcPr>
            <w:tcW w:w="2459" w:type="dxa"/>
          </w:tcPr>
          <w:p w:rsidR="008C25FD" w:rsidRPr="00D241C1" w:rsidRDefault="008C25FD" w:rsidP="00D80948">
            <w:pPr>
              <w:widowControl/>
              <w:tabs>
                <w:tab w:val="left" w:pos="550"/>
              </w:tabs>
              <w:autoSpaceDE/>
            </w:pPr>
          </w:p>
        </w:tc>
        <w:tc>
          <w:tcPr>
            <w:tcW w:w="1843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  <w:tc>
          <w:tcPr>
            <w:tcW w:w="1998" w:type="dxa"/>
          </w:tcPr>
          <w:p w:rsidR="008C25FD" w:rsidRPr="00D241C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00" w:type="dxa"/>
          </w:tcPr>
          <w:p w:rsidR="008C25FD" w:rsidRPr="00D241C1" w:rsidRDefault="008C25FD" w:rsidP="00D80948">
            <w:pPr>
              <w:widowControl/>
              <w:tabs>
                <w:tab w:val="left" w:pos="1860"/>
              </w:tabs>
              <w:autoSpaceDE/>
            </w:pPr>
          </w:p>
        </w:tc>
      </w:tr>
    </w:tbl>
    <w:p w:rsidR="008C25FD" w:rsidRDefault="008C25FD" w:rsidP="008C25FD">
      <w:pPr>
        <w:jc w:val="center"/>
        <w:rPr>
          <w:b/>
          <w:sz w:val="28"/>
          <w:szCs w:val="28"/>
        </w:rPr>
      </w:pPr>
    </w:p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/>
    <w:p w:rsidR="008C25FD" w:rsidRDefault="008C25FD" w:rsidP="008C2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(68 учебных часов)</w:t>
      </w:r>
    </w:p>
    <w:tbl>
      <w:tblPr>
        <w:tblW w:w="16380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20"/>
        <w:gridCol w:w="2700"/>
        <w:gridCol w:w="4860"/>
        <w:gridCol w:w="2880"/>
        <w:gridCol w:w="1705"/>
        <w:gridCol w:w="1715"/>
        <w:gridCol w:w="900"/>
      </w:tblGrid>
      <w:tr w:rsidR="008C25FD" w:rsidRPr="00447FFE" w:rsidTr="00D80948">
        <w:trPr>
          <w:trHeight w:val="900"/>
        </w:trPr>
        <w:tc>
          <w:tcPr>
            <w:tcW w:w="900" w:type="dxa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№</w:t>
            </w:r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proofErr w:type="spellStart"/>
            <w:r w:rsidRPr="00447FFE">
              <w:rPr>
                <w:b/>
              </w:rPr>
              <w:t>п-п</w:t>
            </w:r>
            <w:proofErr w:type="spellEnd"/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 xml:space="preserve">   </w:t>
            </w:r>
          </w:p>
        </w:tc>
        <w:tc>
          <w:tcPr>
            <w:tcW w:w="720" w:type="dxa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Кол.</w:t>
            </w:r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 xml:space="preserve">час </w:t>
            </w:r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</w:p>
        </w:tc>
        <w:tc>
          <w:tcPr>
            <w:tcW w:w="2700" w:type="dxa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Тема, цель урока</w:t>
            </w:r>
          </w:p>
          <w:p w:rsidR="008C25FD" w:rsidRPr="00447FFE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Содержание темы</w:t>
            </w:r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</w:p>
          <w:p w:rsidR="008C25FD" w:rsidRPr="00447FFE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Дидактические единицы (ЗУН)</w:t>
            </w:r>
          </w:p>
          <w:p w:rsidR="008C25FD" w:rsidRPr="00447FFE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Домашнее задание</w:t>
            </w:r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</w:p>
        </w:tc>
        <w:tc>
          <w:tcPr>
            <w:tcW w:w="1715" w:type="dxa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Использование ИТК, ЭОР, (ЦОР).</w:t>
            </w:r>
          </w:p>
          <w:p w:rsidR="008C25FD" w:rsidRPr="00447FFE" w:rsidRDefault="008C25FD" w:rsidP="00D80948">
            <w:pPr>
              <w:widowControl/>
              <w:autoSpaceDE/>
              <w:jc w:val="center"/>
              <w:rPr>
                <w:b/>
              </w:rPr>
            </w:pPr>
            <w:r w:rsidRPr="00447FFE">
              <w:rPr>
                <w:b/>
              </w:rPr>
              <w:t xml:space="preserve">Контроль </w:t>
            </w:r>
          </w:p>
        </w:tc>
        <w:tc>
          <w:tcPr>
            <w:tcW w:w="900" w:type="dxa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Дата</w:t>
            </w:r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proofErr w:type="spellStart"/>
            <w:r w:rsidRPr="00447FFE">
              <w:rPr>
                <w:b/>
              </w:rPr>
              <w:t>пров</w:t>
            </w:r>
            <w:proofErr w:type="spellEnd"/>
            <w:r w:rsidRPr="00447FFE">
              <w:rPr>
                <w:b/>
              </w:rPr>
              <w:t>.</w:t>
            </w:r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урок</w:t>
            </w:r>
          </w:p>
        </w:tc>
      </w:tr>
    </w:tbl>
    <w:p w:rsidR="008C25FD" w:rsidRPr="00447FFE" w:rsidRDefault="008C25FD" w:rsidP="008C25FD">
      <w:pPr>
        <w:widowControl/>
        <w:tabs>
          <w:tab w:val="left" w:pos="2950"/>
        </w:tabs>
        <w:autoSpaceDE/>
      </w:pPr>
      <w:r w:rsidRPr="00447FFE">
        <w:t xml:space="preserve">                                                  </w:t>
      </w:r>
      <w:r w:rsidRPr="00447FFE">
        <w:rPr>
          <w:b/>
        </w:rPr>
        <w:tab/>
      </w:r>
      <w:r w:rsidRPr="00447FFE">
        <w:t xml:space="preserve">                        </w:t>
      </w:r>
    </w:p>
    <w:p w:rsidR="008C25FD" w:rsidRPr="00447FFE" w:rsidRDefault="008C25FD" w:rsidP="008C25FD">
      <w:pPr>
        <w:widowControl/>
        <w:tabs>
          <w:tab w:val="left" w:pos="2950"/>
        </w:tabs>
        <w:autoSpaceDE/>
        <w:rPr>
          <w:b/>
        </w:rPr>
      </w:pPr>
      <w:r w:rsidRPr="00447FFE">
        <w:t xml:space="preserve">                                                                                     </w:t>
      </w:r>
      <w:r w:rsidRPr="00447FFE">
        <w:rPr>
          <w:b/>
        </w:rPr>
        <w:t>Основы проектирования 4 час.</w:t>
      </w:r>
    </w:p>
    <w:p w:rsidR="008C25FD" w:rsidRPr="00447FFE" w:rsidRDefault="008C25FD" w:rsidP="008C25FD">
      <w:pPr>
        <w:widowControl/>
        <w:tabs>
          <w:tab w:val="left" w:pos="2170"/>
        </w:tabs>
        <w:autoSpaceDE/>
      </w:pPr>
    </w:p>
    <w:tbl>
      <w:tblPr>
        <w:tblW w:w="16380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2700"/>
        <w:gridCol w:w="4860"/>
        <w:gridCol w:w="2880"/>
        <w:gridCol w:w="1705"/>
        <w:gridCol w:w="1715"/>
        <w:gridCol w:w="900"/>
      </w:tblGrid>
      <w:tr w:rsidR="008C25FD" w:rsidRPr="00447FFE" w:rsidTr="00D80948">
        <w:trPr>
          <w:trHeight w:val="1417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8C25FD" w:rsidRPr="00447FFE" w:rsidRDefault="008C25FD" w:rsidP="00D80948">
            <w:pPr>
              <w:widowControl/>
              <w:autoSpaceDE/>
            </w:pPr>
            <w:r>
              <w:t>1-4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1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2700" w:type="dxa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rPr>
                <w:b/>
              </w:rPr>
              <w:t>Тема:</w:t>
            </w:r>
            <w:r w:rsidRPr="00447FFE">
              <w:t xml:space="preserve"> Вводное занятие.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rPr>
                <w:b/>
              </w:rPr>
              <w:t>Цель:</w:t>
            </w:r>
            <w:r w:rsidRPr="00447FFE">
              <w:t xml:space="preserve"> Содержание и организация обучения в текущем году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  <w:rPr>
                <w:b/>
              </w:rPr>
            </w:pPr>
          </w:p>
          <w:p w:rsidR="008C25FD" w:rsidRPr="00447FFE" w:rsidRDefault="008C25FD" w:rsidP="00D80948">
            <w:pPr>
              <w:widowControl/>
              <w:autoSpaceDE/>
              <w:jc w:val="center"/>
            </w:pPr>
          </w:p>
        </w:tc>
        <w:tc>
          <w:tcPr>
            <w:tcW w:w="4860" w:type="dxa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Ознакомление учащихся с содержанием программы, общей техникой безопасностью, санитарией, гигиеной, демонстрация изделий учащихся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  <w:jc w:val="right"/>
            </w:pP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Ознакомление учащихся с содержанием программы, общей техникой безопасностью, санитарией, гигиеной,</w:t>
            </w:r>
          </w:p>
        </w:tc>
        <w:tc>
          <w:tcPr>
            <w:tcW w:w="1705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Общая    техника, санитария гигиена.</w:t>
            </w:r>
          </w:p>
        </w:tc>
        <w:tc>
          <w:tcPr>
            <w:tcW w:w="1715" w:type="dxa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 xml:space="preserve"> Опрос учащихся.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00" w:type="dxa"/>
          </w:tcPr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  <w:jc w:val="center"/>
            </w:pPr>
          </w:p>
        </w:tc>
      </w:tr>
      <w:tr w:rsidR="008C25FD" w:rsidRPr="00447FFE" w:rsidTr="00D80948">
        <w:trPr>
          <w:trHeight w:val="1950"/>
        </w:trPr>
        <w:tc>
          <w:tcPr>
            <w:tcW w:w="900" w:type="dxa"/>
            <w:vMerge/>
            <w:tcBorders>
              <w:bottom w:val="nil"/>
            </w:tcBorders>
          </w:tcPr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3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2700" w:type="dxa"/>
            <w:tcBorders>
              <w:bottom w:val="nil"/>
            </w:tcBorders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rPr>
                <w:b/>
              </w:rPr>
              <w:t>Тема:</w:t>
            </w:r>
            <w:r w:rsidRPr="00447FFE">
              <w:t xml:space="preserve"> Основы 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проектирования.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rPr>
                <w:b/>
              </w:rPr>
              <w:t>Цель:</w:t>
            </w:r>
            <w:r w:rsidRPr="00447FFE">
              <w:t xml:space="preserve"> Научить учащихся творчески использовать знания и трудовые умения.</w:t>
            </w:r>
          </w:p>
          <w:p w:rsidR="008C25FD" w:rsidRPr="00447FFE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Обоснование вида и особенностей будущего изделия. Выявление трудностей, определение знаний, умений</w:t>
            </w:r>
            <w:proofErr w:type="gramStart"/>
            <w:r w:rsidRPr="00447FFE">
              <w:t>.</w:t>
            </w:r>
            <w:proofErr w:type="gramEnd"/>
            <w:r w:rsidRPr="00447FFE">
              <w:t xml:space="preserve"> </w:t>
            </w:r>
            <w:proofErr w:type="gramStart"/>
            <w:r w:rsidRPr="00447FFE">
              <w:t>у</w:t>
            </w:r>
            <w:proofErr w:type="gramEnd"/>
            <w:r w:rsidRPr="00447FFE">
              <w:t>чащихся. Чертеж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и эскиз деталей с </w:t>
            </w:r>
            <w:proofErr w:type="gramStart"/>
            <w:r w:rsidRPr="00447FFE">
              <w:t>конической</w:t>
            </w:r>
            <w:proofErr w:type="gramEnd"/>
            <w:r w:rsidRPr="00447FFE">
              <w:t xml:space="preserve"> и фасонными поверхностями.</w:t>
            </w:r>
          </w:p>
        </w:tc>
        <w:tc>
          <w:tcPr>
            <w:tcW w:w="2880" w:type="dxa"/>
            <w:tcBorders>
              <w:bottom w:val="nil"/>
            </w:tcBorders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1705" w:type="dxa"/>
            <w:tcBorders>
              <w:bottom w:val="nil"/>
            </w:tcBorders>
          </w:tcPr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1715" w:type="dxa"/>
            <w:tcBorders>
              <w:bottom w:val="nil"/>
            </w:tcBorders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Опрос учащихся.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«Создание проекта изделия»</w:t>
            </w:r>
          </w:p>
        </w:tc>
        <w:tc>
          <w:tcPr>
            <w:tcW w:w="900" w:type="dxa"/>
            <w:tcBorders>
              <w:bottom w:val="nil"/>
            </w:tcBorders>
          </w:tcPr>
          <w:p w:rsidR="008C25FD" w:rsidRPr="00447FFE" w:rsidRDefault="008C25FD" w:rsidP="00D80948">
            <w:pPr>
              <w:widowControl/>
              <w:autoSpaceDE/>
              <w:jc w:val="center"/>
            </w:pPr>
          </w:p>
        </w:tc>
      </w:tr>
      <w:tr w:rsidR="008C25FD" w:rsidRPr="00447FFE" w:rsidTr="00D80948">
        <w:trPr>
          <w:trHeight w:val="565"/>
        </w:trPr>
        <w:tc>
          <w:tcPr>
            <w:tcW w:w="16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5FD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  <w:p w:rsidR="008C25FD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  <w:p w:rsidR="008C25FD" w:rsidRDefault="008C25FD" w:rsidP="00D80948">
            <w:pPr>
              <w:widowControl/>
              <w:autoSpaceDE/>
              <w:rPr>
                <w:b/>
              </w:rPr>
            </w:pPr>
          </w:p>
          <w:p w:rsidR="008C25FD" w:rsidRPr="00447FFE" w:rsidRDefault="008C25FD" w:rsidP="00D80948">
            <w:pPr>
              <w:widowControl/>
              <w:autoSpaceDE/>
              <w:jc w:val="center"/>
            </w:pPr>
            <w:r w:rsidRPr="00447FFE">
              <w:rPr>
                <w:b/>
              </w:rPr>
              <w:lastRenderedPageBreak/>
              <w:t>Технология обработки металла с элементами машиноведения 20 часов</w:t>
            </w:r>
          </w:p>
        </w:tc>
      </w:tr>
      <w:tr w:rsidR="008C25FD" w:rsidRPr="00447FFE" w:rsidTr="00D80948">
        <w:trPr>
          <w:trHeight w:val="3551"/>
        </w:trPr>
        <w:tc>
          <w:tcPr>
            <w:tcW w:w="900" w:type="dxa"/>
            <w:tcBorders>
              <w:top w:val="single" w:sz="4" w:space="0" w:color="auto"/>
            </w:tcBorders>
          </w:tcPr>
          <w:p w:rsidR="008C25FD" w:rsidRDefault="008C25FD" w:rsidP="00D80948">
            <w:pPr>
              <w:widowControl/>
              <w:autoSpaceDE/>
            </w:pPr>
            <w:r>
              <w:lastRenderedPageBreak/>
              <w:t>5-6</w:t>
            </w:r>
          </w:p>
          <w:p w:rsidR="008C25FD" w:rsidRPr="00447FFE" w:rsidRDefault="008C25FD" w:rsidP="00D80948">
            <w:pPr>
              <w:widowControl/>
              <w:autoSpaceDE/>
            </w:pPr>
            <w:r>
              <w:t>7-8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2</w:t>
            </w:r>
          </w:p>
        </w:tc>
        <w:tc>
          <w:tcPr>
            <w:tcW w:w="2700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rPr>
                <w:b/>
              </w:rPr>
              <w:t>Тема:</w:t>
            </w:r>
            <w:r w:rsidRPr="00447FFE">
              <w:t xml:space="preserve"> Повторение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ручная обработка металла.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Устройство </w:t>
            </w:r>
            <w:proofErr w:type="gramStart"/>
            <w:r w:rsidRPr="00447FFE">
              <w:t>токарного</w:t>
            </w:r>
            <w:proofErr w:type="gramEnd"/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станка по металлу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Т В С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rPr>
                <w:b/>
              </w:rPr>
              <w:t>Цель:</w:t>
            </w:r>
            <w:r w:rsidRPr="00447FFE">
              <w:t xml:space="preserve"> Повторение,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ручная обработка металла.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Изучение устройства ТВС</w:t>
            </w:r>
          </w:p>
        </w:tc>
        <w:tc>
          <w:tcPr>
            <w:tcW w:w="4860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Повторение учащимися – ручная обработка металла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Изучение – устройство станка</w:t>
            </w:r>
            <w:proofErr w:type="gramStart"/>
            <w:r w:rsidRPr="00447FFE">
              <w:t xml:space="preserve"> Т</w:t>
            </w:r>
            <w:proofErr w:type="gramEnd"/>
            <w:r w:rsidRPr="00447FFE">
              <w:t xml:space="preserve"> В С 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Техника безопасность.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Санитария и гигиена.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Изучение – устройство станка</w:t>
            </w:r>
            <w:proofErr w:type="gramStart"/>
            <w:r w:rsidRPr="00447FFE">
              <w:t xml:space="preserve"> Т</w:t>
            </w:r>
            <w:proofErr w:type="gramEnd"/>
            <w:r w:rsidRPr="00447FFE">
              <w:t xml:space="preserve"> В С  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1705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Изучение – устройство станка</w:t>
            </w:r>
            <w:proofErr w:type="gramStart"/>
            <w:r w:rsidRPr="00447FFE">
              <w:t xml:space="preserve"> Т</w:t>
            </w:r>
            <w:proofErr w:type="gramEnd"/>
            <w:r w:rsidRPr="00447FFE">
              <w:t xml:space="preserve"> В С  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1715" w:type="dxa"/>
          </w:tcPr>
          <w:p w:rsidR="008C25FD" w:rsidRPr="00447FFE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447FFE">
              <w:t>Практическая работа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00" w:type="dxa"/>
          </w:tcPr>
          <w:p w:rsidR="008C25FD" w:rsidRPr="00447FFE" w:rsidRDefault="008C25FD" w:rsidP="00D80948">
            <w:pPr>
              <w:widowControl/>
              <w:autoSpaceDE/>
            </w:pPr>
          </w:p>
        </w:tc>
      </w:tr>
      <w:tr w:rsidR="008C25FD" w:rsidRPr="00447FFE" w:rsidTr="00D80948">
        <w:trPr>
          <w:trHeight w:val="30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rPr>
                <w:b/>
              </w:rPr>
              <w:t>Тема:</w:t>
            </w:r>
            <w:r w:rsidRPr="00447FFE">
              <w:t xml:space="preserve"> Виды токарных резцов, инструмент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для нарезания резьбы.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rPr>
                <w:b/>
              </w:rPr>
              <w:t>Цель:</w:t>
            </w:r>
            <w:r w:rsidRPr="00447FFE">
              <w:t xml:space="preserve"> Ознакомить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учащихся с видами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токарных резцов,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инструментом для нарезания резьбы.</w:t>
            </w:r>
          </w:p>
        </w:tc>
        <w:tc>
          <w:tcPr>
            <w:tcW w:w="486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Виды токарных резцов, инструмент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для нарезания резьбы.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Техника безопасность.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Санитария и гигиена.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 xml:space="preserve">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Профессия-токарь</w:t>
            </w: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Виды токарных резцов, инструмент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для нарезания резьбы. </w:t>
            </w: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1705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Виды токарных резцов, инструмент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для нарезания резьбы. </w:t>
            </w: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1715" w:type="dxa"/>
          </w:tcPr>
          <w:p w:rsidR="008C25FD" w:rsidRPr="00447FFE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447FFE">
              <w:t>Практическая работа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«Машины и станки»</w:t>
            </w:r>
          </w:p>
        </w:tc>
        <w:tc>
          <w:tcPr>
            <w:tcW w:w="900" w:type="dxa"/>
          </w:tcPr>
          <w:p w:rsidR="008C25FD" w:rsidRPr="00447FFE" w:rsidRDefault="008C25FD" w:rsidP="00D80948">
            <w:pPr>
              <w:widowControl/>
              <w:autoSpaceDE/>
              <w:jc w:val="center"/>
            </w:pPr>
          </w:p>
        </w:tc>
      </w:tr>
    </w:tbl>
    <w:p w:rsidR="008C25FD" w:rsidRPr="00447FFE" w:rsidRDefault="008C25FD" w:rsidP="008C25FD">
      <w:pPr>
        <w:widowControl/>
        <w:tabs>
          <w:tab w:val="left" w:pos="3560"/>
        </w:tabs>
        <w:autoSpaceDE/>
      </w:pPr>
    </w:p>
    <w:tbl>
      <w:tblPr>
        <w:tblW w:w="16443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20"/>
        <w:gridCol w:w="45"/>
        <w:gridCol w:w="2655"/>
        <w:gridCol w:w="261"/>
        <w:gridCol w:w="4599"/>
        <w:gridCol w:w="2880"/>
        <w:gridCol w:w="1735"/>
        <w:gridCol w:w="65"/>
        <w:gridCol w:w="1620"/>
        <w:gridCol w:w="963"/>
      </w:tblGrid>
      <w:tr w:rsidR="008C25FD" w:rsidRPr="00447FFE" w:rsidTr="00D80948">
        <w:tc>
          <w:tcPr>
            <w:tcW w:w="900" w:type="dxa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9-10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11-12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13-14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15-16</w:t>
            </w:r>
          </w:p>
        </w:tc>
        <w:tc>
          <w:tcPr>
            <w:tcW w:w="765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2655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rPr>
                <w:b/>
              </w:rPr>
              <w:t>Тема:</w:t>
            </w:r>
            <w:r w:rsidRPr="00447FFE">
              <w:t xml:space="preserve"> Технология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Изготовления изделий на ТВС, нарезания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резьбы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rPr>
                <w:b/>
              </w:rPr>
              <w:t>Цель:</w:t>
            </w:r>
            <w:r w:rsidRPr="00447FFE">
              <w:t xml:space="preserve"> Научить учащихся технологии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изготовления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lastRenderedPageBreak/>
              <w:t xml:space="preserve">изделий на ТВС нарезания резьбы. 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4860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lastRenderedPageBreak/>
              <w:t>Технология изготовления изделий на ТВС, нарезание резьбы, приемы и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 xml:space="preserve">последовательность  работы, обозначение </w:t>
            </w:r>
            <w:proofErr w:type="gramStart"/>
            <w:r w:rsidRPr="00447FFE">
              <w:t>на</w:t>
            </w:r>
            <w:proofErr w:type="gramEnd"/>
          </w:p>
          <w:p w:rsidR="008C25FD" w:rsidRPr="00447FFE" w:rsidRDefault="008C25FD" w:rsidP="00D80948">
            <w:pPr>
              <w:widowControl/>
              <w:autoSpaceDE/>
            </w:pPr>
            <w:proofErr w:type="gramStart"/>
            <w:r w:rsidRPr="00447FFE">
              <w:t>чертежах</w:t>
            </w:r>
            <w:proofErr w:type="gramEnd"/>
            <w:r w:rsidRPr="00447FFE">
              <w:t xml:space="preserve">, устройство и работа фрезерного станка.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Техника безопасность.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Санитария и гигиена.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Профессия-токарь</w:t>
            </w: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Технология изготовления изделий на ТВС, нарезание резьбы, приемы и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 xml:space="preserve">последовательность  работы, обозначение </w:t>
            </w:r>
            <w:proofErr w:type="gramStart"/>
            <w:r w:rsidRPr="00447FFE">
              <w:t>на</w:t>
            </w:r>
            <w:proofErr w:type="gramEnd"/>
          </w:p>
          <w:p w:rsidR="008C25FD" w:rsidRPr="00447FFE" w:rsidRDefault="008C25FD" w:rsidP="00D80948">
            <w:pPr>
              <w:widowControl/>
              <w:autoSpaceDE/>
            </w:pPr>
            <w:proofErr w:type="gramStart"/>
            <w:r w:rsidRPr="00447FFE">
              <w:t>чертежах</w:t>
            </w:r>
            <w:proofErr w:type="gramEnd"/>
            <w:r w:rsidRPr="00447FFE">
              <w:t xml:space="preserve">, устройство и работа фрезерного станка. 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1735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Технология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Изготовления изделий на ТВС, нарезания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резьбы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1685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447FFE">
              <w:t>Практическая работа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447FFE" w:rsidTr="00D80948">
        <w:trPr>
          <w:trHeight w:val="2397"/>
        </w:trPr>
        <w:tc>
          <w:tcPr>
            <w:tcW w:w="900" w:type="dxa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lastRenderedPageBreak/>
              <w:t>17-18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19-20</w:t>
            </w:r>
          </w:p>
        </w:tc>
        <w:tc>
          <w:tcPr>
            <w:tcW w:w="765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</w:tc>
        <w:tc>
          <w:tcPr>
            <w:tcW w:w="2655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rPr>
                <w:b/>
              </w:rPr>
              <w:t>Тема:</w:t>
            </w:r>
            <w:r w:rsidRPr="00447FFE">
              <w:t xml:space="preserve"> Сборка, монтаж, отделка изделий.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rPr>
                <w:b/>
              </w:rPr>
              <w:t>Цель:</w:t>
            </w:r>
            <w:r w:rsidRPr="00447FFE">
              <w:t xml:space="preserve"> Научить учащихся сборке, 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 xml:space="preserve">монтажу, 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 xml:space="preserve">отделке изделий  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486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Сборка, монтаж, отделка изделий.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Техника безопасность.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Санитария и гигиена.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 xml:space="preserve">Профессия-токарь, слесарь </w:t>
            </w: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Сборка, монтаж, отделка изделий.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Техника безопасность.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Санитария и гигиена.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1735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Сборка, монтаж, отделка изделий. 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1685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447FFE">
              <w:t>Практическая работа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447FFE" w:rsidTr="00D80948">
        <w:tc>
          <w:tcPr>
            <w:tcW w:w="900" w:type="dxa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№</w:t>
            </w:r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proofErr w:type="spellStart"/>
            <w:r w:rsidRPr="00447FFE">
              <w:rPr>
                <w:b/>
              </w:rPr>
              <w:t>п-п</w:t>
            </w:r>
            <w:proofErr w:type="spellEnd"/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 xml:space="preserve">   </w:t>
            </w:r>
          </w:p>
        </w:tc>
        <w:tc>
          <w:tcPr>
            <w:tcW w:w="765" w:type="dxa"/>
            <w:gridSpan w:val="2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Кол.</w:t>
            </w:r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 xml:space="preserve">час </w:t>
            </w:r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</w:p>
        </w:tc>
        <w:tc>
          <w:tcPr>
            <w:tcW w:w="2655" w:type="dxa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Тема, цель урока</w:t>
            </w:r>
          </w:p>
          <w:p w:rsidR="008C25FD" w:rsidRPr="00447FFE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4860" w:type="dxa"/>
            <w:gridSpan w:val="2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Содержание темы</w:t>
            </w:r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</w:p>
          <w:p w:rsidR="008C25FD" w:rsidRPr="00447FFE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Дидактические единицы (ЗУН)</w:t>
            </w:r>
          </w:p>
          <w:p w:rsidR="008C25FD" w:rsidRPr="00447FFE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Домашнее задание</w:t>
            </w:r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</w:p>
        </w:tc>
        <w:tc>
          <w:tcPr>
            <w:tcW w:w="1685" w:type="dxa"/>
            <w:gridSpan w:val="2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Использование ИТК, ЭОР, (ЦОР).</w:t>
            </w:r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Контроль</w:t>
            </w: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Дата</w:t>
            </w:r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proofErr w:type="spellStart"/>
            <w:r w:rsidRPr="00447FFE">
              <w:rPr>
                <w:b/>
              </w:rPr>
              <w:t>пров</w:t>
            </w:r>
            <w:proofErr w:type="spellEnd"/>
            <w:r w:rsidRPr="00447FFE">
              <w:rPr>
                <w:b/>
              </w:rPr>
              <w:t>.</w:t>
            </w:r>
          </w:p>
          <w:p w:rsidR="008C25FD" w:rsidRPr="00447FFE" w:rsidRDefault="008C25FD" w:rsidP="00D80948">
            <w:pPr>
              <w:widowControl/>
              <w:autoSpaceDE/>
              <w:rPr>
                <w:b/>
              </w:rPr>
            </w:pPr>
            <w:r w:rsidRPr="00447FFE">
              <w:rPr>
                <w:b/>
              </w:rPr>
              <w:t>урок</w:t>
            </w:r>
          </w:p>
        </w:tc>
      </w:tr>
      <w:tr w:rsidR="008C25FD" w:rsidRPr="00447FFE" w:rsidTr="00D80948">
        <w:trPr>
          <w:trHeight w:val="600"/>
        </w:trPr>
        <w:tc>
          <w:tcPr>
            <w:tcW w:w="16443" w:type="dxa"/>
            <w:gridSpan w:val="11"/>
          </w:tcPr>
          <w:p w:rsidR="008C25FD" w:rsidRPr="00447FFE" w:rsidRDefault="008C25FD" w:rsidP="00D80948">
            <w:pPr>
              <w:widowControl/>
              <w:tabs>
                <w:tab w:val="left" w:pos="2370"/>
              </w:tabs>
              <w:autoSpaceDE/>
              <w:rPr>
                <w:b/>
              </w:rPr>
            </w:pPr>
          </w:p>
          <w:p w:rsidR="008C25FD" w:rsidRPr="00447FFE" w:rsidRDefault="008C25FD" w:rsidP="00D80948">
            <w:pPr>
              <w:widowControl/>
              <w:autoSpaceDE/>
              <w:jc w:val="center"/>
            </w:pPr>
            <w:r w:rsidRPr="00447FFE">
              <w:rPr>
                <w:b/>
              </w:rPr>
              <w:t>Технология обработки древесины с элементами машиноведения 20 часов.</w:t>
            </w:r>
          </w:p>
        </w:tc>
      </w:tr>
      <w:tr w:rsidR="008C25FD" w:rsidRPr="00447FFE" w:rsidTr="00D80948">
        <w:trPr>
          <w:trHeight w:val="1860"/>
        </w:trPr>
        <w:tc>
          <w:tcPr>
            <w:tcW w:w="90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21-22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765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2916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rPr>
                <w:b/>
              </w:rPr>
              <w:t>Тема:</w:t>
            </w:r>
            <w:r w:rsidRPr="00447FFE">
              <w:t xml:space="preserve"> Основы 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проектирования.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rPr>
                <w:b/>
              </w:rPr>
              <w:t>Цель: Научить</w:t>
            </w:r>
            <w:r w:rsidRPr="00447FFE">
              <w:t xml:space="preserve"> учащихся творчески использовать знания и трудовые умения.</w:t>
            </w: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4599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Обоснование вида и особенностей будущего изделия. Выявление трудностей, определение знаний, умений. Учащихся.</w:t>
            </w: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Основы проектирования.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Чертежи эскиз деталей с </w:t>
            </w:r>
            <w:proofErr w:type="gramStart"/>
            <w:r w:rsidRPr="00447FFE">
              <w:t>конической</w:t>
            </w:r>
            <w:proofErr w:type="gramEnd"/>
            <w:r w:rsidRPr="00447FFE">
              <w:t xml:space="preserve"> и фасонными поверхностями.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1800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 xml:space="preserve">Основы 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проектирования.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1620" w:type="dxa"/>
          </w:tcPr>
          <w:p w:rsidR="008C25FD" w:rsidRPr="00447FFE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447FFE">
              <w:t>Практическая работа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«Проектирование изделий»</w:t>
            </w: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</w:tc>
      </w:tr>
      <w:tr w:rsidR="008C25FD" w:rsidRPr="00447FFE" w:rsidTr="00D80948">
        <w:tc>
          <w:tcPr>
            <w:tcW w:w="900" w:type="dxa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23-24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25-26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lastRenderedPageBreak/>
              <w:t>27-28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29-30</w:t>
            </w:r>
          </w:p>
        </w:tc>
        <w:tc>
          <w:tcPr>
            <w:tcW w:w="765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lastRenderedPageBreak/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lastRenderedPageBreak/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2916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rPr>
                <w:b/>
              </w:rPr>
              <w:lastRenderedPageBreak/>
              <w:t xml:space="preserve"> Тема:</w:t>
            </w:r>
            <w:r w:rsidRPr="00447FFE">
              <w:t xml:space="preserve"> Повторение-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 ручная обработка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lastRenderedPageBreak/>
              <w:t xml:space="preserve"> древесины, устройство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токарного станка </w:t>
            </w:r>
            <w:proofErr w:type="gramStart"/>
            <w:r w:rsidRPr="00447FFE">
              <w:t>по</w:t>
            </w:r>
            <w:proofErr w:type="gramEnd"/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по обр. древесине СТД. Изучение соединения – прямой шип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rPr>
                <w:b/>
              </w:rPr>
              <w:t>Цель:</w:t>
            </w:r>
            <w:r w:rsidRPr="00447FFE">
              <w:t xml:space="preserve"> Повторение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учащимися ручная обработка древесины.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Повторение устройства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 xml:space="preserve"> СТД.</w:t>
            </w:r>
          </w:p>
        </w:tc>
        <w:tc>
          <w:tcPr>
            <w:tcW w:w="4599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lastRenderedPageBreak/>
              <w:t xml:space="preserve">Повторение учащимися – </w:t>
            </w:r>
            <w:proofErr w:type="gramStart"/>
            <w:r w:rsidRPr="00447FFE">
              <w:t>ручная</w:t>
            </w:r>
            <w:proofErr w:type="gramEnd"/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обработка древесины.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lastRenderedPageBreak/>
              <w:t>Повторение – устройства станка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СТД, организация рабочего места, приемы работы.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Изучение соединения – прямой шип.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Техника безопасность.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Санитария и гигиена.</w:t>
            </w: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lastRenderedPageBreak/>
              <w:t>Изучение соединения – прямой шип</w:t>
            </w:r>
          </w:p>
        </w:tc>
        <w:tc>
          <w:tcPr>
            <w:tcW w:w="18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Изучение соединения – </w:t>
            </w:r>
            <w:r w:rsidRPr="00447FFE">
              <w:lastRenderedPageBreak/>
              <w:t>прямой шип</w:t>
            </w:r>
          </w:p>
        </w:tc>
        <w:tc>
          <w:tcPr>
            <w:tcW w:w="1620" w:type="dxa"/>
          </w:tcPr>
          <w:p w:rsidR="008C25FD" w:rsidRPr="00447FFE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447FFE">
              <w:lastRenderedPageBreak/>
              <w:t>Практическая работа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447FFE" w:rsidTr="00D80948">
        <w:tc>
          <w:tcPr>
            <w:tcW w:w="900" w:type="dxa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lastRenderedPageBreak/>
              <w:t>31-32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33-34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35-36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37-38</w:t>
            </w:r>
          </w:p>
        </w:tc>
        <w:tc>
          <w:tcPr>
            <w:tcW w:w="765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2916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rPr>
                <w:b/>
              </w:rPr>
              <w:t>Тема:</w:t>
            </w:r>
            <w:r w:rsidRPr="00447FFE">
              <w:t xml:space="preserve"> Повторение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Технологии изготовления изделий на СТД  ручной обработке древесины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rPr>
                <w:b/>
              </w:rPr>
              <w:t>Цель:</w:t>
            </w:r>
            <w:r w:rsidRPr="00447FFE">
              <w:t xml:space="preserve"> Повторение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учащимися технологии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изготовления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изделий на СТД</w:t>
            </w:r>
            <w:proofErr w:type="gramStart"/>
            <w:r w:rsidRPr="00447FFE">
              <w:t xml:space="preserve"> ,</w:t>
            </w:r>
            <w:proofErr w:type="gramEnd"/>
            <w:r w:rsidRPr="00447FFE">
              <w:t xml:space="preserve"> и ручной обработке древесины.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.</w:t>
            </w:r>
          </w:p>
        </w:tc>
        <w:tc>
          <w:tcPr>
            <w:tcW w:w="4599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Повторение технологии изготовления изделий на СТД, и ручной обработке древесины, и  приемы и последовательность  работы.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Техника безопасность.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Санитария и гигиена.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Профессия-токарь</w:t>
            </w: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Изготовления изделий на СТД, и ручной обработке древесины, и  приемы и последовательность  работы. 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18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Повторение технологии изготовления изделий на СТД, и ручной обработке древесины, и  приемы и последовательность  работы. 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1620" w:type="dxa"/>
          </w:tcPr>
          <w:p w:rsidR="008C25FD" w:rsidRPr="00447FFE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447FFE">
              <w:t>Практическая работа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«Токарные изделия»</w:t>
            </w: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447FFE" w:rsidTr="00D80948">
        <w:tc>
          <w:tcPr>
            <w:tcW w:w="900" w:type="dxa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39-40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41-42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765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2916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Тема: Отделка деталей, изделий, защита от влияния окружающей среды.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 xml:space="preserve">Цель: Научить 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учащихся отделывать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изделия.</w:t>
            </w:r>
          </w:p>
        </w:tc>
        <w:tc>
          <w:tcPr>
            <w:tcW w:w="4599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Отделка деталей и изделий, защита их от окружающей среды.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Техника безопасность.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Санитария и гигиена.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Профессия </w:t>
            </w:r>
            <w:proofErr w:type="gramStart"/>
            <w:r w:rsidRPr="00447FFE">
              <w:t>–с</w:t>
            </w:r>
            <w:proofErr w:type="gramEnd"/>
            <w:r w:rsidRPr="00447FFE">
              <w:t>толяр</w:t>
            </w: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Отделка деталей и изделий, защита их от окружающей среды.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18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Отделка деталей и изделий, защита их от окружающей среды.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1620" w:type="dxa"/>
          </w:tcPr>
          <w:p w:rsidR="008C25FD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Опрос учащихся.</w:t>
            </w:r>
          </w:p>
          <w:p w:rsidR="008C25FD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447FFE" w:rsidTr="00D80948">
        <w:tc>
          <w:tcPr>
            <w:tcW w:w="16443" w:type="dxa"/>
            <w:gridSpan w:val="11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  <w:jc w:val="center"/>
              <w:rPr>
                <w:b/>
              </w:rPr>
            </w:pPr>
            <w:r w:rsidRPr="00447FFE">
              <w:rPr>
                <w:b/>
              </w:rPr>
              <w:t>Художественная обработка материалов 12часов</w:t>
            </w:r>
          </w:p>
        </w:tc>
      </w:tr>
      <w:tr w:rsidR="008C25FD" w:rsidRPr="00447FFE" w:rsidTr="00D80948">
        <w:tc>
          <w:tcPr>
            <w:tcW w:w="90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43-44</w:t>
            </w:r>
          </w:p>
        </w:tc>
        <w:tc>
          <w:tcPr>
            <w:tcW w:w="765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2916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 xml:space="preserve">Тема: </w:t>
            </w:r>
            <w:proofErr w:type="spellStart"/>
            <w:r w:rsidRPr="00447FFE">
              <w:t>Декоративн-прикладное</w:t>
            </w:r>
            <w:proofErr w:type="spellEnd"/>
            <w:r w:rsidRPr="00447FFE">
              <w:t xml:space="preserve"> творчество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Цель: Ознакомить учащихся с видами ДПТ, традициями и культурой.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4599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Декоративно-прикладное творчество, его виды и многооб</w:t>
            </w:r>
            <w:r w:rsidRPr="00447FFE">
              <w:softHyphen/>
              <w:t>разие, влияние на местные художественные промыслы, тради</w:t>
            </w:r>
            <w:r w:rsidRPr="00447FFE">
              <w:softHyphen/>
              <w:t>ции и культуру каждого народа.</w:t>
            </w: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  <w:rPr>
                <w:bCs/>
              </w:rPr>
            </w:pPr>
            <w:r w:rsidRPr="00447FFE">
              <w:rPr>
                <w:bCs/>
              </w:rPr>
              <w:t>Проектирование и изготов</w:t>
            </w:r>
            <w:r w:rsidRPr="00447FFE">
              <w:rPr>
                <w:bCs/>
              </w:rPr>
              <w:softHyphen/>
              <w:t>ление изделий с использованием традиционных видов ремесел и народных промыслов</w:t>
            </w: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18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Составление проекта изделия</w:t>
            </w:r>
          </w:p>
        </w:tc>
        <w:tc>
          <w:tcPr>
            <w:tcW w:w="1620" w:type="dxa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447FFE" w:rsidRDefault="008C25FD" w:rsidP="00D80948">
            <w:pPr>
              <w:jc w:val="center"/>
            </w:pPr>
            <w:r w:rsidRPr="00447FFE">
              <w:t>«Виды ДПТ»</w:t>
            </w: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447FFE" w:rsidTr="00D80948">
        <w:tc>
          <w:tcPr>
            <w:tcW w:w="90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45-46</w:t>
            </w:r>
          </w:p>
        </w:tc>
        <w:tc>
          <w:tcPr>
            <w:tcW w:w="765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2916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Тема: Определение потребностей изделий. Формулировка задачи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 xml:space="preserve">Цель: Научить учащихся определять потребности в </w:t>
            </w:r>
            <w:r w:rsidRPr="00447FFE">
              <w:lastRenderedPageBreak/>
              <w:t>изделиях ДПТ, формулировать задачу.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4599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lastRenderedPageBreak/>
              <w:t>Способы определения потребностей в изделиях с использованием традиционных видов ремесел и народных промыслов.</w:t>
            </w: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Проектирование и изготовление изделий с использованием традиционных видов ремесел и народных промыслов</w:t>
            </w:r>
          </w:p>
        </w:tc>
        <w:tc>
          <w:tcPr>
            <w:tcW w:w="18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Составление проекта изделия</w:t>
            </w:r>
          </w:p>
        </w:tc>
        <w:tc>
          <w:tcPr>
            <w:tcW w:w="1620" w:type="dxa"/>
          </w:tcPr>
          <w:p w:rsidR="008C25FD" w:rsidRPr="00447FFE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447FFE">
              <w:t>Практическая работа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447FFE" w:rsidTr="00D80948">
        <w:tc>
          <w:tcPr>
            <w:tcW w:w="90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lastRenderedPageBreak/>
              <w:t>47-48</w:t>
            </w:r>
          </w:p>
        </w:tc>
        <w:tc>
          <w:tcPr>
            <w:tcW w:w="765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2916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Тема: Материалы инструменты для изготовления изделия.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Цель: научить подбирать материалы и инструменты в зависимости от характеристик изделия.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4599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Материалы, инструменты и оборудование для изготовления и художественного оформления запланированного изделия.</w:t>
            </w: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Проектирование и изготовление изделий с использованием традиционных видов ремесел и народных промыслов</w:t>
            </w:r>
          </w:p>
        </w:tc>
        <w:tc>
          <w:tcPr>
            <w:tcW w:w="18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Составление проекта изделия</w:t>
            </w:r>
          </w:p>
        </w:tc>
        <w:tc>
          <w:tcPr>
            <w:tcW w:w="1620" w:type="dxa"/>
          </w:tcPr>
          <w:p w:rsidR="008C25FD" w:rsidRPr="00447FFE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447FFE">
              <w:t>Практическая работа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447FFE" w:rsidTr="00D80948">
        <w:tc>
          <w:tcPr>
            <w:tcW w:w="90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49-50</w:t>
            </w:r>
          </w:p>
        </w:tc>
        <w:tc>
          <w:tcPr>
            <w:tcW w:w="765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2916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Тема: дизай</w:t>
            </w:r>
            <w:proofErr w:type="gramStart"/>
            <w:r w:rsidRPr="00447FFE">
              <w:t>н-</w:t>
            </w:r>
            <w:proofErr w:type="gramEnd"/>
            <w:r w:rsidRPr="00447FFE">
              <w:t xml:space="preserve"> спецификация изделия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 xml:space="preserve">Цель: Научить учащихся оформлению  </w:t>
            </w:r>
            <w:proofErr w:type="spellStart"/>
            <w:r w:rsidRPr="00447FFE">
              <w:t>изделийий</w:t>
            </w:r>
            <w:proofErr w:type="spellEnd"/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4599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Разработка критериев, которым должно удовлетворять изделие.</w:t>
            </w: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Проектирование и изготовление изделий с использованием традиционных видов ремесел и народных промыслов</w:t>
            </w:r>
          </w:p>
        </w:tc>
        <w:tc>
          <w:tcPr>
            <w:tcW w:w="18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Составление проекта изделия</w:t>
            </w:r>
          </w:p>
        </w:tc>
        <w:tc>
          <w:tcPr>
            <w:tcW w:w="1620" w:type="dxa"/>
          </w:tcPr>
          <w:p w:rsidR="008C25FD" w:rsidRPr="00447FFE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447FFE">
              <w:t>Практическая работа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447FFE" w:rsidTr="00D80948">
        <w:tc>
          <w:tcPr>
            <w:tcW w:w="90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51-52</w:t>
            </w:r>
          </w:p>
        </w:tc>
        <w:tc>
          <w:tcPr>
            <w:tcW w:w="765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2916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Тема: Технологическая карта изготовления изделия.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Цель: Научить составлять технологическую карту изделия ДПТ.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4599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Технологическая карта изготовления изделия или его </w:t>
            </w:r>
            <w:proofErr w:type="spellStart"/>
            <w:r w:rsidRPr="00447FFE">
              <w:t>де-коративно-художественного</w:t>
            </w:r>
            <w:proofErr w:type="spellEnd"/>
            <w:r w:rsidRPr="00447FFE">
              <w:t xml:space="preserve"> оформления.</w:t>
            </w: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Проектирование и изготовление изделий традиционных видов ремесел и народных промыслов</w:t>
            </w:r>
          </w:p>
        </w:tc>
        <w:tc>
          <w:tcPr>
            <w:tcW w:w="18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Составление проекта изделия</w:t>
            </w:r>
          </w:p>
        </w:tc>
        <w:tc>
          <w:tcPr>
            <w:tcW w:w="1620" w:type="dxa"/>
          </w:tcPr>
          <w:p w:rsidR="008C25FD" w:rsidRPr="00447FFE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447FFE">
              <w:t>Практическая работа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447FFE" w:rsidTr="00D80948">
        <w:tc>
          <w:tcPr>
            <w:tcW w:w="90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53-54</w:t>
            </w:r>
          </w:p>
        </w:tc>
        <w:tc>
          <w:tcPr>
            <w:tcW w:w="765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2916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Тема: Разработка эскиза. Свойства красок и лаков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Цель: Научить учащихся оформлению изделий ДПТ.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4599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Разработка эскиза. Свойства красок и лаков для росписи изделий или материалов для орнаментального украшения. Правила безопасной работы</w:t>
            </w: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Проектирование и изготовление изделий традиционных видов ремесел и народных промыслов</w:t>
            </w:r>
          </w:p>
        </w:tc>
        <w:tc>
          <w:tcPr>
            <w:tcW w:w="18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Составление проекта изделия</w:t>
            </w:r>
          </w:p>
        </w:tc>
        <w:tc>
          <w:tcPr>
            <w:tcW w:w="1620" w:type="dxa"/>
          </w:tcPr>
          <w:p w:rsidR="008C25FD" w:rsidRPr="00447FFE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447FFE">
              <w:t>Практическая работа</w:t>
            </w:r>
          </w:p>
          <w:p w:rsidR="008C25FD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447FFE" w:rsidTr="00D80948">
        <w:trPr>
          <w:trHeight w:val="765"/>
        </w:trPr>
        <w:tc>
          <w:tcPr>
            <w:tcW w:w="16443" w:type="dxa"/>
            <w:gridSpan w:val="11"/>
          </w:tcPr>
          <w:p w:rsidR="008C25FD" w:rsidRPr="00447FFE" w:rsidRDefault="008C25FD" w:rsidP="00D80948">
            <w:pPr>
              <w:widowControl/>
              <w:tabs>
                <w:tab w:val="left" w:pos="1130"/>
              </w:tabs>
              <w:autoSpaceDE/>
              <w:jc w:val="center"/>
              <w:rPr>
                <w:b/>
              </w:rPr>
            </w:pPr>
          </w:p>
          <w:p w:rsidR="008C25FD" w:rsidRPr="00447FFE" w:rsidRDefault="008C25FD" w:rsidP="00D80948">
            <w:pPr>
              <w:widowControl/>
              <w:tabs>
                <w:tab w:val="left" w:pos="1130"/>
              </w:tabs>
              <w:autoSpaceDE/>
              <w:jc w:val="center"/>
              <w:rPr>
                <w:b/>
              </w:rPr>
            </w:pPr>
            <w:r w:rsidRPr="00447FFE">
              <w:rPr>
                <w:b/>
              </w:rPr>
              <w:t>Технология ведения домашнего хозяйства 12 часов.</w:t>
            </w:r>
          </w:p>
          <w:p w:rsidR="008C25FD" w:rsidRPr="00447FFE" w:rsidRDefault="008C25FD" w:rsidP="00D80948">
            <w:pPr>
              <w:widowControl/>
              <w:autoSpaceDE/>
            </w:pPr>
          </w:p>
        </w:tc>
      </w:tr>
      <w:tr w:rsidR="008C25FD" w:rsidRPr="00447FFE" w:rsidTr="00D80948">
        <w:trPr>
          <w:trHeight w:val="2550"/>
        </w:trPr>
        <w:tc>
          <w:tcPr>
            <w:tcW w:w="900" w:type="dxa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lastRenderedPageBreak/>
              <w:t>55-56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57-58</w:t>
            </w:r>
          </w:p>
        </w:tc>
        <w:tc>
          <w:tcPr>
            <w:tcW w:w="720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2</w:t>
            </w:r>
          </w:p>
        </w:tc>
        <w:tc>
          <w:tcPr>
            <w:tcW w:w="2700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Тема: Интерьер жилых помещений.</w:t>
            </w:r>
          </w:p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Цель: Научить учащихся оформлению интерьера помещений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486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Зависимость оформления интерьера от особенностей семьи, связь с работоспособностью,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санитарно-гигиенические требования.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Функции различных помещений,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правила выбора ухода за помещением, одеждой,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обувью. </w:t>
            </w: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Интерьер жилых помещений.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Функции различных помещений,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правила выбора ухода за помещением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1800" w:type="dxa"/>
            <w:gridSpan w:val="2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Интерьер жилых помещений</w:t>
            </w: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1620" w:type="dxa"/>
          </w:tcPr>
          <w:p w:rsidR="008C25FD" w:rsidRPr="00447FFE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447FFE">
              <w:t>Практическая работа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«Интерьер»</w:t>
            </w: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autoSpaceDE/>
            </w:pPr>
          </w:p>
        </w:tc>
      </w:tr>
      <w:tr w:rsidR="008C25FD" w:rsidRPr="00447FFE" w:rsidTr="00D80948">
        <w:tc>
          <w:tcPr>
            <w:tcW w:w="90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59-60</w:t>
            </w:r>
          </w:p>
        </w:tc>
        <w:tc>
          <w:tcPr>
            <w:tcW w:w="72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</w:tc>
        <w:tc>
          <w:tcPr>
            <w:tcW w:w="27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Тема: Обычаи,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традиции, правила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поведения.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Цель: Научить учащихся обычаям,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традициям, правилам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поведения</w:t>
            </w:r>
          </w:p>
        </w:tc>
        <w:tc>
          <w:tcPr>
            <w:tcW w:w="486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Обычаи убранства, национальные и местные традиции интерьера жилых помещений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Повторение сервировка стола приготовление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пищи.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Правила поведения за столом, в общественных местах, праздники, одежда.</w:t>
            </w: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Обычаи убранства, национальные и местные традиции интерьера жилых помещений 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Правила поведения за столом, в общественных местах.</w:t>
            </w:r>
          </w:p>
        </w:tc>
        <w:tc>
          <w:tcPr>
            <w:tcW w:w="18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 Правила поведения за столом, в общественных местах, праздники.</w:t>
            </w:r>
          </w:p>
        </w:tc>
        <w:tc>
          <w:tcPr>
            <w:tcW w:w="1620" w:type="dxa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Опрос учащихся.</w:t>
            </w:r>
          </w:p>
          <w:p w:rsidR="008C25FD" w:rsidRPr="00447FFE" w:rsidRDefault="008C25FD" w:rsidP="00D80948">
            <w:pPr>
              <w:widowControl/>
              <w:autoSpaceDE/>
            </w:pP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«Виды ДПТ и ремесел коренных народов севера»</w:t>
            </w: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447FFE" w:rsidTr="00D80948">
        <w:tc>
          <w:tcPr>
            <w:tcW w:w="900" w:type="dxa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61-62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63-64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65-66</w:t>
            </w:r>
          </w:p>
        </w:tc>
        <w:tc>
          <w:tcPr>
            <w:tcW w:w="72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</w:tc>
        <w:tc>
          <w:tcPr>
            <w:tcW w:w="27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 xml:space="preserve">Тема: Экономика 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домашнего хозяйства, бюджет семьи.</w:t>
            </w:r>
          </w:p>
          <w:p w:rsidR="008C25FD" w:rsidRPr="00447FFE" w:rsidRDefault="008C25FD" w:rsidP="00D80948">
            <w:pPr>
              <w:widowControl/>
              <w:autoSpaceDE/>
              <w:jc w:val="both"/>
            </w:pPr>
            <w:r w:rsidRPr="00447FFE">
              <w:t>Цель: Ознакомить учащихся с целями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и значением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домашней экономики.</w:t>
            </w:r>
          </w:p>
        </w:tc>
        <w:tc>
          <w:tcPr>
            <w:tcW w:w="486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Цели и значение домашней экономики, правила ведения домашнего хозяйства, основные виды бытовой техники. Расчет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бюджета семьи, права потребителя.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Роль членов семьи в формировании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бюджета.</w:t>
            </w: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Экономика домашнего хозяйства, бюджет семьи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Цели и значение домашней экономики. Расчет бюджета семьи, права потребителя.</w:t>
            </w: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18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Расчет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бюджета семьи, права потребителя.</w:t>
            </w:r>
          </w:p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1620" w:type="dxa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447FFE">
              <w:t>Опрос учащихся.</w:t>
            </w:r>
          </w:p>
          <w:p w:rsidR="008C25FD" w:rsidRPr="00447FFE" w:rsidRDefault="008C25FD" w:rsidP="00D80948">
            <w:pPr>
              <w:widowControl/>
              <w:autoSpaceDE/>
            </w:pPr>
            <w:r w:rsidRPr="00447FFE">
              <w:t>Самостоятельная работа.</w:t>
            </w: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447FFE" w:rsidTr="00D80948">
        <w:tc>
          <w:tcPr>
            <w:tcW w:w="900" w:type="dxa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67-68</w:t>
            </w:r>
          </w:p>
        </w:tc>
        <w:tc>
          <w:tcPr>
            <w:tcW w:w="72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2</w:t>
            </w:r>
          </w:p>
        </w:tc>
        <w:tc>
          <w:tcPr>
            <w:tcW w:w="27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 w:rsidRPr="00447FFE">
              <w:t>Контрольная работа по курсу «</w:t>
            </w:r>
            <w:proofErr w:type="spellStart"/>
            <w:r w:rsidRPr="00447FFE">
              <w:t>Тенология</w:t>
            </w:r>
            <w:proofErr w:type="spellEnd"/>
            <w:r w:rsidRPr="00447FFE">
              <w:t xml:space="preserve"> 7 класс»</w:t>
            </w:r>
          </w:p>
        </w:tc>
        <w:tc>
          <w:tcPr>
            <w:tcW w:w="486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18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1620" w:type="dxa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447FFE" w:rsidTr="00D80948">
        <w:tc>
          <w:tcPr>
            <w:tcW w:w="90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720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447FFE">
              <w:t>2</w:t>
            </w:r>
          </w:p>
        </w:tc>
        <w:tc>
          <w:tcPr>
            <w:tcW w:w="27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>
              <w:t xml:space="preserve">Обобщение </w:t>
            </w:r>
            <w:r w:rsidRPr="00447FFE">
              <w:t>по курсу «</w:t>
            </w:r>
            <w:proofErr w:type="spellStart"/>
            <w:r w:rsidRPr="00447FFE">
              <w:t>Тенология</w:t>
            </w:r>
            <w:proofErr w:type="spellEnd"/>
            <w:r w:rsidRPr="00447FFE">
              <w:t xml:space="preserve"> 7 класс»</w:t>
            </w:r>
          </w:p>
        </w:tc>
        <w:tc>
          <w:tcPr>
            <w:tcW w:w="486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  <w:r>
              <w:t>Защита проектов. Рефлексия.</w:t>
            </w:r>
          </w:p>
        </w:tc>
        <w:tc>
          <w:tcPr>
            <w:tcW w:w="2880" w:type="dxa"/>
          </w:tcPr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1800" w:type="dxa"/>
            <w:gridSpan w:val="2"/>
          </w:tcPr>
          <w:p w:rsidR="008C25FD" w:rsidRPr="00447FFE" w:rsidRDefault="008C25FD" w:rsidP="00D80948">
            <w:pPr>
              <w:widowControl/>
              <w:autoSpaceDE/>
            </w:pPr>
          </w:p>
        </w:tc>
        <w:tc>
          <w:tcPr>
            <w:tcW w:w="1620" w:type="dxa"/>
          </w:tcPr>
          <w:p w:rsidR="008C25FD" w:rsidRPr="00447FFE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63" w:type="dxa"/>
          </w:tcPr>
          <w:p w:rsidR="008C25FD" w:rsidRPr="00447FFE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</w:tbl>
    <w:p w:rsidR="008C25FD" w:rsidRDefault="008C25FD" w:rsidP="008C25FD">
      <w:pPr>
        <w:jc w:val="center"/>
        <w:rPr>
          <w:b/>
          <w:sz w:val="28"/>
          <w:szCs w:val="28"/>
        </w:rPr>
      </w:pPr>
    </w:p>
    <w:p w:rsidR="008C25FD" w:rsidRDefault="008C25FD" w:rsidP="008C25FD">
      <w:pPr>
        <w:jc w:val="center"/>
        <w:rPr>
          <w:b/>
          <w:sz w:val="28"/>
          <w:szCs w:val="28"/>
        </w:rPr>
      </w:pPr>
    </w:p>
    <w:p w:rsidR="008C25FD" w:rsidRDefault="008C25FD" w:rsidP="008C25FD">
      <w:pPr>
        <w:jc w:val="center"/>
        <w:rPr>
          <w:b/>
          <w:sz w:val="28"/>
          <w:szCs w:val="28"/>
        </w:rPr>
      </w:pPr>
    </w:p>
    <w:p w:rsidR="008C25FD" w:rsidRDefault="008C25FD" w:rsidP="008C25FD">
      <w:pPr>
        <w:jc w:val="center"/>
        <w:rPr>
          <w:b/>
          <w:sz w:val="28"/>
          <w:szCs w:val="28"/>
        </w:rPr>
      </w:pPr>
    </w:p>
    <w:p w:rsidR="008C25FD" w:rsidRDefault="008C25FD" w:rsidP="008C25FD">
      <w:pPr>
        <w:jc w:val="center"/>
        <w:rPr>
          <w:b/>
          <w:sz w:val="28"/>
          <w:szCs w:val="28"/>
        </w:rPr>
      </w:pPr>
    </w:p>
    <w:p w:rsidR="008C25FD" w:rsidRDefault="008C25FD" w:rsidP="008C25FD">
      <w:pPr>
        <w:jc w:val="center"/>
        <w:rPr>
          <w:b/>
          <w:sz w:val="28"/>
          <w:szCs w:val="28"/>
        </w:rPr>
      </w:pPr>
    </w:p>
    <w:p w:rsidR="008C25FD" w:rsidRDefault="008C25FD" w:rsidP="008C25FD">
      <w:pPr>
        <w:jc w:val="center"/>
        <w:rPr>
          <w:b/>
          <w:sz w:val="28"/>
          <w:szCs w:val="28"/>
        </w:rPr>
      </w:pPr>
    </w:p>
    <w:p w:rsidR="008C25FD" w:rsidRDefault="008C25FD" w:rsidP="008C25FD">
      <w:pPr>
        <w:jc w:val="center"/>
        <w:rPr>
          <w:b/>
          <w:sz w:val="28"/>
          <w:szCs w:val="28"/>
        </w:rPr>
      </w:pPr>
    </w:p>
    <w:p w:rsidR="008C25FD" w:rsidRDefault="008C25FD" w:rsidP="008C25FD">
      <w:pPr>
        <w:jc w:val="center"/>
        <w:rPr>
          <w:b/>
          <w:sz w:val="28"/>
          <w:szCs w:val="28"/>
        </w:rPr>
      </w:pPr>
    </w:p>
    <w:p w:rsidR="008C25FD" w:rsidRDefault="008C25FD" w:rsidP="008C25FD">
      <w:pPr>
        <w:jc w:val="center"/>
        <w:rPr>
          <w:b/>
          <w:sz w:val="28"/>
          <w:szCs w:val="28"/>
        </w:rPr>
      </w:pPr>
    </w:p>
    <w:p w:rsidR="008C25FD" w:rsidRDefault="008C25FD" w:rsidP="008C25FD">
      <w:pPr>
        <w:widowControl/>
        <w:autoSpaceDE/>
        <w:jc w:val="center"/>
        <w:rPr>
          <w:b/>
          <w:sz w:val="28"/>
          <w:szCs w:val="28"/>
        </w:rPr>
      </w:pPr>
      <w:r w:rsidRPr="00104238">
        <w:rPr>
          <w:b/>
          <w:sz w:val="28"/>
          <w:szCs w:val="28"/>
        </w:rPr>
        <w:t xml:space="preserve">8класс </w:t>
      </w:r>
      <w:r>
        <w:rPr>
          <w:b/>
          <w:sz w:val="28"/>
          <w:szCs w:val="28"/>
        </w:rPr>
        <w:t xml:space="preserve">(34 </w:t>
      </w:r>
      <w:proofErr w:type="gramStart"/>
      <w:r>
        <w:rPr>
          <w:b/>
          <w:sz w:val="28"/>
          <w:szCs w:val="28"/>
        </w:rPr>
        <w:t>учебных</w:t>
      </w:r>
      <w:proofErr w:type="gramEnd"/>
      <w:r>
        <w:rPr>
          <w:b/>
          <w:sz w:val="28"/>
          <w:szCs w:val="28"/>
        </w:rPr>
        <w:t xml:space="preserve"> часа)</w:t>
      </w:r>
    </w:p>
    <w:p w:rsidR="008C25FD" w:rsidRPr="001123B1" w:rsidRDefault="008C25FD" w:rsidP="008C25FD">
      <w:pPr>
        <w:widowControl/>
        <w:autoSpaceDE/>
      </w:pPr>
    </w:p>
    <w:tbl>
      <w:tblPr>
        <w:tblW w:w="16443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"/>
        <w:gridCol w:w="540"/>
        <w:gridCol w:w="225"/>
        <w:gridCol w:w="2655"/>
        <w:gridCol w:w="4860"/>
        <w:gridCol w:w="2880"/>
        <w:gridCol w:w="1452"/>
        <w:gridCol w:w="1968"/>
        <w:gridCol w:w="963"/>
      </w:tblGrid>
      <w:tr w:rsidR="008C25FD" w:rsidRPr="001123B1" w:rsidTr="00D80948">
        <w:trPr>
          <w:trHeight w:val="1433"/>
        </w:trPr>
        <w:tc>
          <w:tcPr>
            <w:tcW w:w="720" w:type="dxa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№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proofErr w:type="spellStart"/>
            <w:r w:rsidRPr="001123B1">
              <w:rPr>
                <w:b/>
              </w:rPr>
              <w:t>п-п</w:t>
            </w:r>
            <w:proofErr w:type="spellEnd"/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 xml:space="preserve">   </w:t>
            </w:r>
          </w:p>
        </w:tc>
        <w:tc>
          <w:tcPr>
            <w:tcW w:w="720" w:type="dxa"/>
            <w:gridSpan w:val="2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Кол.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 xml:space="preserve">час 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</w:p>
        </w:tc>
        <w:tc>
          <w:tcPr>
            <w:tcW w:w="2880" w:type="dxa"/>
            <w:gridSpan w:val="2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Тема, цель урока</w:t>
            </w:r>
          </w:p>
          <w:p w:rsidR="008C25FD" w:rsidRPr="001123B1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Содержание темы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</w:p>
          <w:p w:rsidR="008C25FD" w:rsidRPr="001123B1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Дидактические единицы (ЗУН)</w:t>
            </w:r>
          </w:p>
          <w:p w:rsidR="008C25FD" w:rsidRPr="001123B1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Домашнее задание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Использование ИТК, ЭОР, (ЦОР).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Контроль</w:t>
            </w: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Дата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proofErr w:type="spellStart"/>
            <w:r w:rsidRPr="001123B1">
              <w:rPr>
                <w:b/>
              </w:rPr>
              <w:t>пров</w:t>
            </w:r>
            <w:proofErr w:type="spellEnd"/>
            <w:r w:rsidRPr="001123B1">
              <w:rPr>
                <w:b/>
              </w:rPr>
              <w:t>.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урок</w:t>
            </w:r>
          </w:p>
        </w:tc>
      </w:tr>
      <w:tr w:rsidR="008C25FD" w:rsidRPr="001123B1" w:rsidTr="00D80948">
        <w:trPr>
          <w:trHeight w:val="1433"/>
        </w:trPr>
        <w:tc>
          <w:tcPr>
            <w:tcW w:w="720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1</w:t>
            </w:r>
          </w:p>
        </w:tc>
        <w:tc>
          <w:tcPr>
            <w:tcW w:w="72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</w:tc>
        <w:tc>
          <w:tcPr>
            <w:tcW w:w="288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Тема: Вводное занятие.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Цель: Содержание и организация обучения в текущем учебном году</w:t>
            </w: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Ознакомление учащихся с содержанием программы, общей техникой безопасностью, санитарией, гигиеной, демонстрация изделий учащихся</w:t>
            </w:r>
          </w:p>
          <w:p w:rsidR="008C25FD" w:rsidRPr="001123B1" w:rsidRDefault="008C25FD" w:rsidP="00D80948">
            <w:pPr>
              <w:widowControl/>
              <w:autoSpaceDE/>
              <w:jc w:val="center"/>
            </w:pP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autoSpaceDE/>
            </w:pPr>
            <w:r w:rsidRPr="001123B1">
              <w:t>Техника безопасность.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Санитария и гигиена.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autoSpaceDE/>
              <w:jc w:val="center"/>
            </w:pP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autoSpaceDE/>
            </w:pPr>
            <w:r w:rsidRPr="001123B1">
              <w:t>Техника безопасность.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Санитария и гигиена.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Опрос учащихся.</w:t>
            </w:r>
          </w:p>
          <w:p w:rsidR="008C25FD" w:rsidRPr="001123B1" w:rsidRDefault="008C25FD" w:rsidP="00D80948">
            <w:pPr>
              <w:widowControl/>
              <w:autoSpaceDE/>
              <w:jc w:val="center"/>
            </w:pP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1123B1" w:rsidTr="00D80948">
        <w:trPr>
          <w:trHeight w:val="476"/>
        </w:trPr>
        <w:tc>
          <w:tcPr>
            <w:tcW w:w="16443" w:type="dxa"/>
            <w:gridSpan w:val="10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  <w:jc w:val="center"/>
              <w:rPr>
                <w:b/>
              </w:rPr>
            </w:pPr>
            <w:r w:rsidRPr="001123B1">
              <w:rPr>
                <w:b/>
              </w:rPr>
              <w:t>Основы проектирования 1 час</w:t>
            </w:r>
          </w:p>
        </w:tc>
      </w:tr>
      <w:tr w:rsidR="008C25FD" w:rsidRPr="001123B1" w:rsidTr="00D80948">
        <w:tc>
          <w:tcPr>
            <w:tcW w:w="720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2</w:t>
            </w:r>
          </w:p>
        </w:tc>
        <w:tc>
          <w:tcPr>
            <w:tcW w:w="72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</w:tc>
        <w:tc>
          <w:tcPr>
            <w:tcW w:w="288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Тема: Основы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проектирования.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Цель: Научить </w:t>
            </w:r>
            <w:proofErr w:type="gramStart"/>
            <w:r w:rsidRPr="001123B1">
              <w:t>творчески</w:t>
            </w:r>
            <w:proofErr w:type="gramEnd"/>
            <w:r w:rsidRPr="001123B1">
              <w:t xml:space="preserve"> использовать знания и трудовые умения.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autoSpaceDE/>
            </w:pPr>
            <w:r w:rsidRPr="001123B1">
              <w:t>Проектирование и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выполнение ремонтных работ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водоснабжения и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канализации</w:t>
            </w: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Основы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проектирования.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Основы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проектирования.</w:t>
            </w: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1123B1">
              <w:t xml:space="preserve"> Практическая работа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«Проектирование ремонтных работ»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1123B1" w:rsidTr="00D80948">
        <w:tc>
          <w:tcPr>
            <w:tcW w:w="16443" w:type="dxa"/>
            <w:gridSpan w:val="10"/>
          </w:tcPr>
          <w:p w:rsidR="008C25FD" w:rsidRPr="00DE7E5C" w:rsidRDefault="008C25FD" w:rsidP="00D80948">
            <w:pPr>
              <w:widowControl/>
              <w:tabs>
                <w:tab w:val="left" w:pos="3560"/>
              </w:tabs>
              <w:autoSpaceDE/>
              <w:jc w:val="center"/>
              <w:rPr>
                <w:b/>
              </w:rPr>
            </w:pPr>
            <w:r w:rsidRPr="00DE7E5C">
              <w:rPr>
                <w:b/>
              </w:rPr>
              <w:t>Технология ведения домашнего хозяйства 12 часов</w:t>
            </w:r>
          </w:p>
        </w:tc>
      </w:tr>
      <w:tr w:rsidR="008C25FD" w:rsidRPr="001123B1" w:rsidTr="00D80948">
        <w:tc>
          <w:tcPr>
            <w:tcW w:w="720" w:type="dxa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3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4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5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6</w:t>
            </w:r>
          </w:p>
        </w:tc>
        <w:tc>
          <w:tcPr>
            <w:tcW w:w="72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</w:tc>
        <w:tc>
          <w:tcPr>
            <w:tcW w:w="288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Тема: Понятие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о санитарно –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водопроводной сети,</w:t>
            </w:r>
            <w:r w:rsidRPr="001123B1">
              <w:tab/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конструкции кранов, вентилей, их ремонт.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Цель: Ознакомить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учащихся с санитарно – </w:t>
            </w:r>
            <w:proofErr w:type="gramStart"/>
            <w:r w:rsidRPr="001123B1">
              <w:t>водопроводной</w:t>
            </w:r>
            <w:proofErr w:type="gramEnd"/>
          </w:p>
          <w:p w:rsidR="008C25FD" w:rsidRPr="001123B1" w:rsidRDefault="008C25FD" w:rsidP="00D80948">
            <w:pPr>
              <w:widowControl/>
              <w:tabs>
                <w:tab w:val="right" w:pos="1713"/>
              </w:tabs>
              <w:autoSpaceDE/>
            </w:pPr>
            <w:r w:rsidRPr="001123B1">
              <w:t>сетью,</w:t>
            </w:r>
            <w:r w:rsidRPr="001123B1">
              <w:tab/>
              <w:t xml:space="preserve"> конструкцией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кранов, вентилей, их ремонтом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Понятие о санитарно – водопроводной сети конструкции кранов, вентилей, их ремонтом.</w:t>
            </w:r>
          </w:p>
          <w:p w:rsidR="008C25FD" w:rsidRPr="001123B1" w:rsidRDefault="008C25FD" w:rsidP="00D80948">
            <w:pPr>
              <w:widowControl/>
              <w:autoSpaceDE/>
            </w:pPr>
            <w:proofErr w:type="spellStart"/>
            <w:r w:rsidRPr="001123B1">
              <w:t>Подтекание</w:t>
            </w:r>
            <w:proofErr w:type="spellEnd"/>
            <w:r w:rsidRPr="001123B1">
              <w:t xml:space="preserve"> кранов, причины, их замена.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Техника безопасность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Профессия-сантехник</w:t>
            </w: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Санитарно –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водопроводной сети,</w:t>
            </w:r>
            <w:r w:rsidRPr="001123B1">
              <w:tab/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конструкции кранов, вентилей, их ремонт.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Конструкции кранов, вентилей, их ремонт.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1123B1">
              <w:t>Практическая работа</w:t>
            </w: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«Устройство сантехнических приборов»</w:t>
            </w: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1123B1" w:rsidTr="00D80948">
        <w:trPr>
          <w:trHeight w:val="1080"/>
        </w:trPr>
        <w:tc>
          <w:tcPr>
            <w:tcW w:w="720" w:type="dxa"/>
          </w:tcPr>
          <w:p w:rsidR="008C25FD" w:rsidRDefault="008C25FD" w:rsidP="00D80948">
            <w:pPr>
              <w:widowControl/>
              <w:autoSpaceDE/>
            </w:pPr>
            <w:r>
              <w:lastRenderedPageBreak/>
              <w:t>7</w:t>
            </w:r>
          </w:p>
          <w:p w:rsidR="008C25FD" w:rsidRPr="001123B1" w:rsidRDefault="008C25FD" w:rsidP="00D80948">
            <w:pPr>
              <w:widowControl/>
              <w:autoSpaceDE/>
            </w:pPr>
            <w:r>
              <w:t>8</w:t>
            </w:r>
          </w:p>
        </w:tc>
        <w:tc>
          <w:tcPr>
            <w:tcW w:w="72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288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Тема: Понятие о канализационной системе квартиры.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Цель: Ознакомить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 с канализационной системой квартиры устройством сливного бачка, сифона.</w:t>
            </w: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Ознакомить учащихся с канализационной системой квартиры устройством сливного бачка, сифона, их ремонтом, устранением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неисправностей.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Профессия-сантехник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Тех. безопасность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Понятие о канализационной системе квартиры, устройством сливного бачка, сифона, их ремонтом, устранением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неисправностей.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Устройство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сливного бачка.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autoSpaceDE/>
            </w:pPr>
            <w:r w:rsidRPr="001123B1">
              <w:t>Опрос учащихся.</w:t>
            </w: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1123B1" w:rsidTr="00D80948">
        <w:trPr>
          <w:trHeight w:val="525"/>
        </w:trPr>
        <w:tc>
          <w:tcPr>
            <w:tcW w:w="720" w:type="dxa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№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proofErr w:type="spellStart"/>
            <w:r w:rsidRPr="001123B1">
              <w:rPr>
                <w:b/>
              </w:rPr>
              <w:t>п-п</w:t>
            </w:r>
            <w:proofErr w:type="spellEnd"/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 xml:space="preserve">   </w:t>
            </w:r>
          </w:p>
        </w:tc>
        <w:tc>
          <w:tcPr>
            <w:tcW w:w="720" w:type="dxa"/>
            <w:gridSpan w:val="2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Кол.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 xml:space="preserve">час 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</w:p>
        </w:tc>
        <w:tc>
          <w:tcPr>
            <w:tcW w:w="2880" w:type="dxa"/>
            <w:gridSpan w:val="2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Тема, цель урока</w:t>
            </w:r>
          </w:p>
          <w:p w:rsidR="008C25FD" w:rsidRPr="001123B1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Содержание темы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</w:p>
          <w:p w:rsidR="008C25FD" w:rsidRPr="001123B1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Дидактические единицы (ЗУН)</w:t>
            </w:r>
          </w:p>
          <w:p w:rsidR="008C25FD" w:rsidRPr="001123B1" w:rsidRDefault="008C25FD" w:rsidP="00D80948">
            <w:pPr>
              <w:widowControl/>
              <w:autoSpaceDE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Домашнее задание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Использование ИТК, ЭОР, (ЦОР).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Контроль</w:t>
            </w: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Дата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proofErr w:type="spellStart"/>
            <w:r w:rsidRPr="001123B1">
              <w:rPr>
                <w:b/>
              </w:rPr>
              <w:t>пров</w:t>
            </w:r>
            <w:proofErr w:type="spellEnd"/>
            <w:r w:rsidRPr="001123B1">
              <w:rPr>
                <w:b/>
              </w:rPr>
              <w:t>.</w:t>
            </w:r>
          </w:p>
          <w:p w:rsidR="008C25FD" w:rsidRPr="001123B1" w:rsidRDefault="008C25FD" w:rsidP="00D80948">
            <w:pPr>
              <w:widowControl/>
              <w:autoSpaceDE/>
              <w:rPr>
                <w:b/>
              </w:rPr>
            </w:pPr>
            <w:r w:rsidRPr="001123B1">
              <w:rPr>
                <w:b/>
              </w:rPr>
              <w:t>урок</w:t>
            </w:r>
          </w:p>
        </w:tc>
      </w:tr>
      <w:tr w:rsidR="008C25FD" w:rsidRPr="001123B1" w:rsidTr="00D80948">
        <w:trPr>
          <w:trHeight w:val="2220"/>
        </w:trPr>
        <w:tc>
          <w:tcPr>
            <w:tcW w:w="720" w:type="dxa"/>
          </w:tcPr>
          <w:p w:rsidR="008C25FD" w:rsidRDefault="008C25FD" w:rsidP="00D80948">
            <w:pPr>
              <w:widowControl/>
              <w:autoSpaceDE/>
            </w:pPr>
            <w:r>
              <w:t>9</w:t>
            </w:r>
          </w:p>
          <w:p w:rsidR="008C25FD" w:rsidRDefault="008C25FD" w:rsidP="00D80948">
            <w:pPr>
              <w:widowControl/>
              <w:autoSpaceDE/>
            </w:pPr>
            <w:r>
              <w:t>10</w:t>
            </w:r>
          </w:p>
          <w:p w:rsidR="008C25FD" w:rsidRDefault="008C25FD" w:rsidP="00D80948">
            <w:pPr>
              <w:widowControl/>
              <w:autoSpaceDE/>
            </w:pPr>
            <w:r>
              <w:t>11</w:t>
            </w:r>
          </w:p>
          <w:p w:rsidR="008C25FD" w:rsidRPr="001123B1" w:rsidRDefault="008C25FD" w:rsidP="00D80948">
            <w:pPr>
              <w:widowControl/>
              <w:autoSpaceDE/>
            </w:pPr>
            <w:r>
              <w:t>12</w:t>
            </w:r>
          </w:p>
        </w:tc>
        <w:tc>
          <w:tcPr>
            <w:tcW w:w="720" w:type="dxa"/>
            <w:gridSpan w:val="2"/>
          </w:tcPr>
          <w:p w:rsidR="008C25FD" w:rsidRPr="001123B1" w:rsidRDefault="008C25FD" w:rsidP="00D80948">
            <w:pPr>
              <w:widowControl/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288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Тема: Технология ремонта и отделки жилых помещений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Цель: Научить учащихся технологии ремонта и отделки жилых помещений</w:t>
            </w: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Технология ремонта и отделки </w:t>
            </w:r>
            <w:proofErr w:type="gramStart"/>
            <w:r w:rsidRPr="001123B1">
              <w:t>жилых</w:t>
            </w:r>
            <w:proofErr w:type="gramEnd"/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помещений, с видами ремонтных и отделочных работ квартиры, оклейка обоями, расчет их</w:t>
            </w:r>
            <w:proofErr w:type="gramStart"/>
            <w:r w:rsidRPr="001123B1">
              <w:t>.</w:t>
            </w:r>
            <w:proofErr w:type="gramEnd"/>
            <w:r w:rsidRPr="001123B1">
              <w:t xml:space="preserve"> </w:t>
            </w:r>
            <w:proofErr w:type="gramStart"/>
            <w:r w:rsidRPr="001123B1">
              <w:t>и</w:t>
            </w:r>
            <w:proofErr w:type="gramEnd"/>
            <w:r w:rsidRPr="001123B1">
              <w:t xml:space="preserve">нструмент, подготовка поверхности, выполнение работ 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Профессия-отделочник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Техника безопасность</w:t>
            </w: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Технология ремонта и отделки жилых помещений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Технология ремонта и отделки жилых помещений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1123B1">
              <w:t>Практическая работа</w:t>
            </w: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«Подготовка поверхности, оклейка обоями»</w:t>
            </w: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1123B1" w:rsidTr="00D80948">
        <w:tc>
          <w:tcPr>
            <w:tcW w:w="720" w:type="dxa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13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14</w:t>
            </w:r>
          </w:p>
        </w:tc>
        <w:tc>
          <w:tcPr>
            <w:tcW w:w="72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288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Тема: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Основы технологии малярных работ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Цель урока: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Научить учащихся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основам технологии малярных работ</w:t>
            </w: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Основы технологии малярных работ, разновидности, виды малярных составов, выбор цвета, технология окраски, приемы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Работы, инструмент.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Техника безопасность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Профессия-маляр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Основы технологии малярных работ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Основы технологии малярных работ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1123B1">
              <w:t>Практическая работа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1123B1" w:rsidTr="00D80948">
        <w:trPr>
          <w:trHeight w:val="732"/>
        </w:trPr>
        <w:tc>
          <w:tcPr>
            <w:tcW w:w="164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  <w:jc w:val="center"/>
            </w:pPr>
          </w:p>
          <w:p w:rsidR="008C25FD" w:rsidRPr="001123B1" w:rsidRDefault="008C25FD" w:rsidP="00D80948">
            <w:pPr>
              <w:widowControl/>
              <w:autoSpaceDE/>
              <w:jc w:val="center"/>
              <w:rPr>
                <w:b/>
              </w:rPr>
            </w:pPr>
            <w:r w:rsidRPr="001123B1">
              <w:rPr>
                <w:b/>
              </w:rPr>
              <w:t>Электротехника 8 часов</w:t>
            </w:r>
          </w:p>
        </w:tc>
      </w:tr>
      <w:tr w:rsidR="008C25FD" w:rsidRPr="001123B1" w:rsidTr="00D80948">
        <w:trPr>
          <w:trHeight w:val="4278"/>
        </w:trPr>
        <w:tc>
          <w:tcPr>
            <w:tcW w:w="720" w:type="dxa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lastRenderedPageBreak/>
              <w:t>15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16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72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288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Тема: Область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 применения электрической энергии. Электрическая цепь.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Источники тока.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Потребители электроэнергии.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Цель: Ознакомить учащихся с областями применения электрической энергии. Электрическая цепь.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Источники тока.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Потребители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электроэнергии.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Область применения электрической энергии. Электрическая цепь.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Источники ток</w:t>
            </w:r>
            <w:proofErr w:type="gramStart"/>
            <w:r w:rsidRPr="001123B1">
              <w:t>а-</w:t>
            </w:r>
            <w:proofErr w:type="gramEnd"/>
            <w:r w:rsidRPr="001123B1">
              <w:t xml:space="preserve"> батарейки, генераторы п. т..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Потребители электроэнергии лампа накаливания ее устройство.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Техника безопасности.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Санитария и гигиена.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Область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 применения электрической энергии. Электрическая цепь.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Источники тока.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Потребители электроэнергии.</w:t>
            </w: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Электрическая цепь.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Источники тока.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Потребители электроэнергии.</w:t>
            </w: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1123B1">
              <w:t>Практическая работа</w:t>
            </w: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«Источники и потребители электроэнергии»</w:t>
            </w: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1123B1" w:rsidTr="00D80948">
        <w:trPr>
          <w:trHeight w:val="3840"/>
        </w:trPr>
        <w:tc>
          <w:tcPr>
            <w:tcW w:w="720" w:type="dxa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17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18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720" w:type="dxa"/>
            <w:gridSpan w:val="2"/>
          </w:tcPr>
          <w:p w:rsidR="008C25FD" w:rsidRPr="001123B1" w:rsidRDefault="008C25FD" w:rsidP="00D80948">
            <w:pPr>
              <w:widowControl/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288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Тема: Последовательное,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параллельное, смещенное соединение потребителей. Составление электрических схем.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Цель: Ознакомить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учащихся с </w:t>
            </w:r>
            <w:proofErr w:type="gramStart"/>
            <w:r w:rsidRPr="001123B1">
              <w:t>последовательным</w:t>
            </w:r>
            <w:proofErr w:type="gramEnd"/>
            <w:r w:rsidRPr="001123B1">
              <w:t xml:space="preserve">,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параллельным, смещенным соединением потребителей. Составление электрических схем.</w:t>
            </w: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Последовательное, параллельное, смещенное соединение потребителей. Составление электрических схем.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Техника безопасность.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Санитария и гигиена.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Последовательное,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параллельное, смещенное соединение потребителей. Составление электрических схем.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 Составление электрических схем.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1123B1">
              <w:t>Практическая работа</w:t>
            </w: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«Виды соединения проводников»</w:t>
            </w: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1123B1" w:rsidTr="00D80948">
        <w:trPr>
          <w:trHeight w:val="3885"/>
        </w:trPr>
        <w:tc>
          <w:tcPr>
            <w:tcW w:w="720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19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20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720" w:type="dxa"/>
            <w:gridSpan w:val="2"/>
          </w:tcPr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1</w:t>
            </w:r>
          </w:p>
        </w:tc>
        <w:tc>
          <w:tcPr>
            <w:tcW w:w="288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Тема: Использование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электроэнергии-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бытовые приборы, нагревательные, </w:t>
            </w:r>
            <w:proofErr w:type="spellStart"/>
            <w:r w:rsidRPr="001123B1">
              <w:t>эл</w:t>
            </w:r>
            <w:proofErr w:type="gramStart"/>
            <w:r w:rsidRPr="001123B1">
              <w:t>.и</w:t>
            </w:r>
            <w:proofErr w:type="gramEnd"/>
            <w:r w:rsidRPr="001123B1">
              <w:t>нструменты</w:t>
            </w:r>
            <w:proofErr w:type="spellEnd"/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Цель: Ознакомить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учащихся </w:t>
            </w:r>
            <w:proofErr w:type="gramStart"/>
            <w:r w:rsidRPr="001123B1">
              <w:t>с</w:t>
            </w:r>
            <w:proofErr w:type="gramEnd"/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использованием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электроэнергии-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бытовые приборы, нагревательные, </w:t>
            </w:r>
            <w:proofErr w:type="spellStart"/>
            <w:r w:rsidRPr="001123B1">
              <w:t>эл</w:t>
            </w:r>
            <w:proofErr w:type="gramStart"/>
            <w:r w:rsidRPr="001123B1">
              <w:t>.и</w:t>
            </w:r>
            <w:proofErr w:type="gramEnd"/>
            <w:r w:rsidRPr="001123B1">
              <w:t>нструменты</w:t>
            </w:r>
            <w:proofErr w:type="spellEnd"/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Использование электроэнергии и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бытовые приборы, нагревательные, </w:t>
            </w:r>
            <w:proofErr w:type="spellStart"/>
            <w:r w:rsidRPr="001123B1">
              <w:t>эл</w:t>
            </w:r>
            <w:proofErr w:type="gramStart"/>
            <w:r w:rsidRPr="001123B1">
              <w:t>.и</w:t>
            </w:r>
            <w:proofErr w:type="gramEnd"/>
            <w:r w:rsidRPr="001123B1">
              <w:t>нструменты</w:t>
            </w:r>
            <w:proofErr w:type="spellEnd"/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 xml:space="preserve"> Техника безопасность.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Санитария и гигиена.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Использование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Электроэнергии и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бытовые приборы, нагревательные, </w:t>
            </w:r>
            <w:proofErr w:type="spellStart"/>
            <w:r w:rsidRPr="001123B1">
              <w:t>эл</w:t>
            </w:r>
            <w:proofErr w:type="gramStart"/>
            <w:r w:rsidRPr="001123B1">
              <w:t>.и</w:t>
            </w:r>
            <w:proofErr w:type="gramEnd"/>
            <w:r w:rsidRPr="001123B1">
              <w:t>нструменты</w:t>
            </w:r>
            <w:proofErr w:type="spellEnd"/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Использование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электроэнергии-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бытовые приборы, нагревательные, </w:t>
            </w:r>
            <w:proofErr w:type="spellStart"/>
            <w:r w:rsidRPr="001123B1">
              <w:t>электро</w:t>
            </w:r>
            <w:proofErr w:type="spellEnd"/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инструменты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Опрос учащихся.</w:t>
            </w:r>
          </w:p>
          <w:p w:rsidR="008C25FD" w:rsidRPr="001123B1" w:rsidRDefault="008C25FD" w:rsidP="00D80948">
            <w:pPr>
              <w:widowControl/>
              <w:tabs>
                <w:tab w:val="left" w:pos="3100"/>
              </w:tabs>
              <w:autoSpaceDE/>
            </w:pPr>
            <w:r w:rsidRPr="001123B1">
              <w:t>Практическая работа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1123B1" w:rsidTr="00D80948">
        <w:tc>
          <w:tcPr>
            <w:tcW w:w="720" w:type="dxa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21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22</w:t>
            </w:r>
          </w:p>
        </w:tc>
        <w:tc>
          <w:tcPr>
            <w:tcW w:w="72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</w:tc>
        <w:tc>
          <w:tcPr>
            <w:tcW w:w="2880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Тема: Электромагнитное реле, его использование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Цель: Ознакомить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Учащихся </w:t>
            </w:r>
            <w:proofErr w:type="gramStart"/>
            <w:r w:rsidRPr="001123B1">
              <w:t>с</w:t>
            </w:r>
            <w:proofErr w:type="gramEnd"/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электромагнитным реле, его использованием.</w:t>
            </w: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Электромагнитное реле, его использование, принцип действия.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Техника безопасность</w:t>
            </w:r>
          </w:p>
          <w:p w:rsidR="008C25FD" w:rsidRDefault="008C25FD" w:rsidP="00D80948">
            <w:pPr>
              <w:widowControl/>
              <w:autoSpaceDE/>
            </w:pPr>
            <w:r w:rsidRPr="001123B1">
              <w:t>Профессия-электрик</w:t>
            </w:r>
          </w:p>
          <w:p w:rsidR="008C25FD" w:rsidRDefault="008C25FD" w:rsidP="00D80948">
            <w:pPr>
              <w:widowControl/>
              <w:autoSpaceDE/>
            </w:pPr>
          </w:p>
          <w:p w:rsidR="008C25FD" w:rsidRDefault="008C25FD" w:rsidP="00D80948">
            <w:pPr>
              <w:widowControl/>
              <w:autoSpaceDE/>
            </w:pPr>
          </w:p>
          <w:p w:rsidR="008C25FD" w:rsidRDefault="008C25FD" w:rsidP="00D80948">
            <w:pPr>
              <w:widowControl/>
              <w:autoSpaceDE/>
            </w:pPr>
          </w:p>
          <w:p w:rsidR="008C25FD" w:rsidRDefault="008C25FD" w:rsidP="00D80948">
            <w:pPr>
              <w:widowControl/>
              <w:autoSpaceDE/>
            </w:pPr>
          </w:p>
          <w:p w:rsidR="008C25FD" w:rsidRDefault="008C25FD" w:rsidP="00D80948">
            <w:pPr>
              <w:widowControl/>
              <w:autoSpaceDE/>
            </w:pPr>
          </w:p>
          <w:p w:rsidR="008C25FD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autoSpaceDE/>
            </w:pPr>
            <w:r w:rsidRPr="001123B1">
              <w:t>Электромагнитное реле, его использование</w:t>
            </w: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autoSpaceDE/>
            </w:pPr>
            <w:r w:rsidRPr="001123B1">
              <w:t>Электромагнитное реле, его использование</w:t>
            </w: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autoSpaceDE/>
            </w:pPr>
            <w:r w:rsidRPr="001123B1">
              <w:t>Опрос учащихся.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1123B1" w:rsidTr="00D80948">
        <w:tc>
          <w:tcPr>
            <w:tcW w:w="16443" w:type="dxa"/>
            <w:gridSpan w:val="10"/>
          </w:tcPr>
          <w:tbl>
            <w:tblPr>
              <w:tblW w:w="1690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1"/>
              <w:gridCol w:w="709"/>
              <w:gridCol w:w="2835"/>
              <w:gridCol w:w="4950"/>
              <w:gridCol w:w="2846"/>
              <w:gridCol w:w="1418"/>
              <w:gridCol w:w="1984"/>
              <w:gridCol w:w="1522"/>
            </w:tblGrid>
            <w:tr w:rsidR="008C25FD" w:rsidRPr="001123B1" w:rsidTr="00D80948">
              <w:tc>
                <w:tcPr>
                  <w:tcW w:w="641" w:type="dxa"/>
                  <w:tcBorders>
                    <w:left w:val="nil"/>
                  </w:tcBorders>
                </w:tcPr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  <w:r w:rsidRPr="001123B1">
                    <w:rPr>
                      <w:b/>
                    </w:rPr>
                    <w:t>№</w:t>
                  </w:r>
                </w:p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  <w:proofErr w:type="spellStart"/>
                  <w:r w:rsidRPr="001123B1">
                    <w:rPr>
                      <w:b/>
                    </w:rPr>
                    <w:t>п-п</w:t>
                  </w:r>
                  <w:proofErr w:type="spellEnd"/>
                </w:p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  <w:r w:rsidRPr="001123B1"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709" w:type="dxa"/>
                </w:tcPr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  <w:r w:rsidRPr="001123B1">
                    <w:rPr>
                      <w:b/>
                    </w:rPr>
                    <w:t>Кол.</w:t>
                  </w:r>
                </w:p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  <w:r w:rsidRPr="001123B1">
                    <w:rPr>
                      <w:b/>
                    </w:rPr>
                    <w:t xml:space="preserve">час </w:t>
                  </w:r>
                </w:p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  <w:r w:rsidRPr="001123B1">
                    <w:rPr>
                      <w:b/>
                    </w:rPr>
                    <w:t>Тема, цель урока</w:t>
                  </w:r>
                </w:p>
                <w:p w:rsidR="008C25FD" w:rsidRPr="001123B1" w:rsidRDefault="008C25FD" w:rsidP="00D80948">
                  <w:pPr>
                    <w:widowControl/>
                    <w:autoSpaceDE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50" w:type="dxa"/>
                </w:tcPr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  <w:r w:rsidRPr="001123B1">
                    <w:rPr>
                      <w:b/>
                    </w:rPr>
                    <w:t>Содержание темы</w:t>
                  </w:r>
                </w:p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</w:p>
                <w:p w:rsidR="008C25FD" w:rsidRPr="001123B1" w:rsidRDefault="008C25FD" w:rsidP="00D80948">
                  <w:pPr>
                    <w:widowControl/>
                    <w:autoSpaceDE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46" w:type="dxa"/>
                </w:tcPr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  <w:r w:rsidRPr="001123B1">
                    <w:rPr>
                      <w:b/>
                    </w:rPr>
                    <w:t>Дидактические единицы (ЗУН)</w:t>
                  </w:r>
                </w:p>
                <w:p w:rsidR="008C25FD" w:rsidRPr="001123B1" w:rsidRDefault="008C25FD" w:rsidP="00D80948">
                  <w:pPr>
                    <w:widowControl/>
                    <w:autoSpaceDE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  <w:r w:rsidRPr="001123B1">
                    <w:rPr>
                      <w:b/>
                    </w:rPr>
                    <w:t>Домашнее задание</w:t>
                  </w:r>
                </w:p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  <w:r w:rsidRPr="001123B1">
                    <w:rPr>
                      <w:b/>
                    </w:rPr>
                    <w:t>Использование ИТК, ЭОР, (ЦОР).</w:t>
                  </w:r>
                </w:p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  <w:r w:rsidRPr="001123B1">
                    <w:rPr>
                      <w:b/>
                    </w:rPr>
                    <w:t>Контроль</w:t>
                  </w:r>
                </w:p>
              </w:tc>
              <w:tc>
                <w:tcPr>
                  <w:tcW w:w="1522" w:type="dxa"/>
                </w:tcPr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  <w:r w:rsidRPr="001123B1">
                    <w:rPr>
                      <w:b/>
                    </w:rPr>
                    <w:t>Дата</w:t>
                  </w:r>
                </w:p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  <w:proofErr w:type="spellStart"/>
                  <w:r w:rsidRPr="001123B1">
                    <w:rPr>
                      <w:b/>
                    </w:rPr>
                    <w:t>пров</w:t>
                  </w:r>
                  <w:proofErr w:type="spellEnd"/>
                  <w:r w:rsidRPr="001123B1">
                    <w:rPr>
                      <w:b/>
                    </w:rPr>
                    <w:t>.</w:t>
                  </w:r>
                </w:p>
                <w:p w:rsidR="008C25FD" w:rsidRPr="001123B1" w:rsidRDefault="008C25FD" w:rsidP="00D80948">
                  <w:pPr>
                    <w:widowControl/>
                    <w:autoSpaceDE/>
                    <w:rPr>
                      <w:b/>
                    </w:rPr>
                  </w:pPr>
                  <w:r w:rsidRPr="001123B1">
                    <w:rPr>
                      <w:b/>
                    </w:rPr>
                    <w:t>урок</w:t>
                  </w:r>
                </w:p>
              </w:tc>
            </w:tr>
          </w:tbl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DE7E5C" w:rsidRDefault="008C25FD" w:rsidP="00D80948">
            <w:pPr>
              <w:widowControl/>
              <w:tabs>
                <w:tab w:val="left" w:pos="2950"/>
              </w:tabs>
              <w:autoSpaceDE/>
              <w:jc w:val="center"/>
              <w:rPr>
                <w:b/>
              </w:rPr>
            </w:pPr>
            <w:r w:rsidRPr="00DE7E5C">
              <w:rPr>
                <w:b/>
              </w:rPr>
              <w:t>Современное производство и профессиональное образование 12 часов</w:t>
            </w:r>
          </w:p>
        </w:tc>
      </w:tr>
      <w:tr w:rsidR="008C25FD" w:rsidRPr="001123B1" w:rsidTr="00D80948">
        <w:trPr>
          <w:trHeight w:val="2664"/>
        </w:trPr>
        <w:tc>
          <w:tcPr>
            <w:tcW w:w="900" w:type="dxa"/>
            <w:gridSpan w:val="2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lastRenderedPageBreak/>
              <w:t>23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24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25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26</w:t>
            </w:r>
          </w:p>
        </w:tc>
        <w:tc>
          <w:tcPr>
            <w:tcW w:w="765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  <w:tc>
          <w:tcPr>
            <w:tcW w:w="2655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Тема: Сферы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современного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производства и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их составляющие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Цель: Ознакомить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учащихся </w:t>
            </w:r>
            <w:proofErr w:type="gramStart"/>
            <w:r w:rsidRPr="001123B1">
              <w:t>с</w:t>
            </w:r>
            <w:proofErr w:type="gramEnd"/>
            <w:r w:rsidRPr="001123B1">
              <w:t xml:space="preserve"> сферами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современного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производства и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их составляющими</w:t>
            </w: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Ознакомление с различными видами предприятий, классификация их  по формам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собственности.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 xml:space="preserve">Типы предприятий, их планы. 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Производительность труда, ее оплата, материальные затраты, отчисления, налоги.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 Классификация предприятий   по формам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собственности.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 xml:space="preserve">Типы предприятий, их планы. </w:t>
            </w: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Производительность труда, ее оплата, материальные затраты, отчисления, налоги.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Классификация предприятий   по формам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собственности.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Опрос учащихся.</w:t>
            </w: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</w:p>
          <w:p w:rsidR="008C25FD" w:rsidRPr="001123B1" w:rsidRDefault="008C25FD" w:rsidP="00D80948">
            <w:pPr>
              <w:widowControl/>
              <w:autoSpaceDE/>
            </w:pPr>
            <w:r w:rsidRPr="001123B1">
              <w:t>«Классификация профессий»</w:t>
            </w: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1123B1" w:rsidTr="00D80948">
        <w:tc>
          <w:tcPr>
            <w:tcW w:w="900" w:type="dxa"/>
            <w:gridSpan w:val="2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27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28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29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30</w:t>
            </w:r>
          </w:p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31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32</w:t>
            </w:r>
          </w:p>
        </w:tc>
        <w:tc>
          <w:tcPr>
            <w:tcW w:w="765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</w:tc>
        <w:tc>
          <w:tcPr>
            <w:tcW w:w="2655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Тема: Основы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Предпринимательства.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Цель: Научить учащихся основам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Предпринимательства.</w:t>
            </w: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Понятие рынка, предпринимательства, роль его в рыночной экономике, сферы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деятельности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Физические и юридические лица.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Правовое обеспечение.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Государственная поддержка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Понятие менеджмента и маркетинга, этика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Основные риски, реклама. </w:t>
            </w: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Понятие рынка, предпринимательства роль его в рыночной экономике.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Физические и юридические лица.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Правовое обеспечение.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Понятие менеджмента и маркетинга, этика.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Основы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Предпринимательства.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Опрос учащихся.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1123B1" w:rsidTr="00D80948">
        <w:tc>
          <w:tcPr>
            <w:tcW w:w="900" w:type="dxa"/>
            <w:gridSpan w:val="2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33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34</w:t>
            </w:r>
          </w:p>
        </w:tc>
        <w:tc>
          <w:tcPr>
            <w:tcW w:w="765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 w:rsidRPr="001123B1">
              <w:t>1</w:t>
            </w:r>
          </w:p>
        </w:tc>
        <w:tc>
          <w:tcPr>
            <w:tcW w:w="2655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Тема: Пути получения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профессионального образования.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Цель: Научить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учащихся путям получения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профессионального образования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Ознакомление со сферами профессиональной деятельности человека: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человек-человек, 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человек-техника,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человек-природа,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челове</w:t>
            </w:r>
            <w:proofErr w:type="gramStart"/>
            <w:r w:rsidRPr="001123B1">
              <w:t>к-</w:t>
            </w:r>
            <w:proofErr w:type="gramEnd"/>
            <w:r w:rsidRPr="001123B1">
              <w:t xml:space="preserve"> знаковая система,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челове</w:t>
            </w:r>
            <w:proofErr w:type="gramStart"/>
            <w:r w:rsidRPr="001123B1">
              <w:t>к-</w:t>
            </w:r>
            <w:proofErr w:type="gramEnd"/>
            <w:r w:rsidRPr="001123B1">
              <w:t xml:space="preserve"> художественный образ.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Проектирование профессионального плана, здоровье и выбор пути проф. Образования.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 xml:space="preserve"> </w:t>
            </w: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Пути получения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профессионального образования.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Пути получения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профессионального образования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 w:rsidRPr="001123B1">
              <w:t>Опрос учащихся.</w:t>
            </w:r>
          </w:p>
          <w:p w:rsidR="008C25FD" w:rsidRPr="001123B1" w:rsidRDefault="008C25FD" w:rsidP="00D80948">
            <w:pPr>
              <w:widowControl/>
              <w:autoSpaceDE/>
            </w:pP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  <w:tr w:rsidR="008C25FD" w:rsidRPr="001123B1" w:rsidTr="00D80948">
        <w:tc>
          <w:tcPr>
            <w:tcW w:w="900" w:type="dxa"/>
            <w:gridSpan w:val="2"/>
          </w:tcPr>
          <w:p w:rsidR="008C25FD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35</w:t>
            </w:r>
          </w:p>
        </w:tc>
        <w:tc>
          <w:tcPr>
            <w:tcW w:w="765" w:type="dxa"/>
            <w:gridSpan w:val="2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  <w:r>
              <w:t>1</w:t>
            </w:r>
          </w:p>
        </w:tc>
        <w:tc>
          <w:tcPr>
            <w:tcW w:w="2655" w:type="dxa"/>
          </w:tcPr>
          <w:p w:rsidR="008C25FD" w:rsidRDefault="008C25FD" w:rsidP="00D80948">
            <w:pPr>
              <w:widowControl/>
              <w:tabs>
                <w:tab w:val="left" w:pos="2950"/>
              </w:tabs>
              <w:autoSpaceDE/>
            </w:pPr>
            <w:r>
              <w:t xml:space="preserve">Итоговое занятие по курсу </w:t>
            </w:r>
          </w:p>
          <w:p w:rsidR="008C25FD" w:rsidRDefault="008C25FD" w:rsidP="00D80948">
            <w:pPr>
              <w:widowControl/>
              <w:tabs>
                <w:tab w:val="left" w:pos="2950"/>
              </w:tabs>
              <w:autoSpaceDE/>
            </w:pPr>
            <w:r>
              <w:t>«Технология 8 класс»</w:t>
            </w:r>
          </w:p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486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  <w:r>
              <w:t>Презентация проектов. Рефлексия</w:t>
            </w:r>
          </w:p>
        </w:tc>
        <w:tc>
          <w:tcPr>
            <w:tcW w:w="2880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1452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1968" w:type="dxa"/>
          </w:tcPr>
          <w:p w:rsidR="008C25FD" w:rsidRPr="001123B1" w:rsidRDefault="008C25FD" w:rsidP="00D80948">
            <w:pPr>
              <w:widowControl/>
              <w:tabs>
                <w:tab w:val="left" w:pos="2950"/>
              </w:tabs>
              <w:autoSpaceDE/>
            </w:pPr>
          </w:p>
        </w:tc>
        <w:tc>
          <w:tcPr>
            <w:tcW w:w="963" w:type="dxa"/>
          </w:tcPr>
          <w:p w:rsidR="008C25FD" w:rsidRPr="001123B1" w:rsidRDefault="008C25FD" w:rsidP="00D80948">
            <w:pPr>
              <w:widowControl/>
              <w:tabs>
                <w:tab w:val="left" w:pos="3560"/>
              </w:tabs>
              <w:autoSpaceDE/>
            </w:pPr>
          </w:p>
        </w:tc>
      </w:tr>
    </w:tbl>
    <w:p w:rsidR="008C25FD" w:rsidRPr="001123B1" w:rsidRDefault="008C25FD" w:rsidP="008C25FD">
      <w:pPr>
        <w:widowControl/>
        <w:tabs>
          <w:tab w:val="left" w:pos="3560"/>
        </w:tabs>
        <w:autoSpaceDE/>
      </w:pPr>
    </w:p>
    <w:p w:rsidR="008C25FD" w:rsidRPr="001123B1" w:rsidRDefault="008C25FD" w:rsidP="008C25FD">
      <w:pPr>
        <w:widowControl/>
        <w:autoSpaceDE/>
      </w:pPr>
    </w:p>
    <w:p w:rsidR="008C25FD" w:rsidRPr="001123B1" w:rsidRDefault="008C25FD" w:rsidP="008C25FD">
      <w:pPr>
        <w:widowControl/>
        <w:autoSpaceDE/>
      </w:pPr>
    </w:p>
    <w:p w:rsidR="008C25FD" w:rsidRPr="001123B1" w:rsidRDefault="008C25FD" w:rsidP="008C25FD">
      <w:pPr>
        <w:jc w:val="both"/>
      </w:pPr>
    </w:p>
    <w:p w:rsidR="008C25FD" w:rsidRDefault="008C25FD" w:rsidP="008C25FD">
      <w:pPr>
        <w:jc w:val="center"/>
        <w:rPr>
          <w:b/>
          <w:sz w:val="28"/>
          <w:szCs w:val="28"/>
        </w:rPr>
      </w:pPr>
    </w:p>
    <w:p w:rsidR="00E64341" w:rsidRDefault="00E64341" w:rsidP="008C25FD">
      <w:pPr>
        <w:shd w:val="clear" w:color="auto" w:fill="FFFFFF"/>
        <w:rPr>
          <w:b/>
          <w:bCs/>
          <w:sz w:val="24"/>
          <w:szCs w:val="24"/>
        </w:rPr>
      </w:pPr>
    </w:p>
    <w:sectPr w:rsidR="00E64341">
      <w:pgSz w:w="16837" w:h="11905" w:orient="landscape"/>
      <w:pgMar w:top="1679" w:right="677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4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2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>
    <w:nsid w:val="0000002E"/>
    <w:multiLevelType w:val="singleLevel"/>
    <w:tmpl w:val="0000002E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972" w:hanging="360"/>
      </w:pPr>
      <w:rPr>
        <w:rFonts w:ascii="Symbol" w:hAnsi="Symbol" w:cs="Times New Roman"/>
      </w:r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7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C7089"/>
    <w:rsid w:val="00055340"/>
    <w:rsid w:val="008C25FD"/>
    <w:rsid w:val="009147A7"/>
    <w:rsid w:val="009934FB"/>
    <w:rsid w:val="00BC7089"/>
    <w:rsid w:val="00DD2CA2"/>
    <w:rsid w:val="00E6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C25FD"/>
    <w:pPr>
      <w:keepNext/>
      <w:widowControl/>
      <w:suppressAutoHyphens w:val="0"/>
      <w:overflowPunct w:val="0"/>
      <w:autoSpaceDN w:val="0"/>
      <w:adjustRightInd w:val="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8C25FD"/>
    <w:pPr>
      <w:keepNext/>
      <w:widowControl/>
      <w:suppressAutoHyphens w:val="0"/>
      <w:overflowPunct w:val="0"/>
      <w:autoSpaceDN w:val="0"/>
      <w:adjustRightInd w:val="0"/>
      <w:jc w:val="center"/>
      <w:textAlignment w:val="baseline"/>
      <w:outlineLvl w:val="1"/>
    </w:pPr>
    <w:rPr>
      <w:b/>
      <w:sz w:val="3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eastAsia="Times New Roman"/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6">
    <w:name w:val="Основной шрифт абзаца6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St25z0">
    <w:name w:val="WW8NumSt25z0"/>
    <w:rPr>
      <w:rFonts w:ascii="Times New Roman" w:hAnsi="Times New Roman" w:cs="Times New Roman"/>
    </w:rPr>
  </w:style>
  <w:style w:type="character" w:customStyle="1" w:styleId="WW8NumSt28z0">
    <w:name w:val="WW8NumSt28z0"/>
    <w:rPr>
      <w:rFonts w:ascii="Times New Roman" w:hAnsi="Times New Roman" w:cs="Times New Roman"/>
    </w:rPr>
  </w:style>
  <w:style w:type="character" w:customStyle="1" w:styleId="WW8NumSt30z0">
    <w:name w:val="WW8NumSt30z0"/>
    <w:rPr>
      <w:rFonts w:ascii="Times New Roman" w:hAnsi="Times New Roman" w:cs="Times New Roman"/>
    </w:rPr>
  </w:style>
  <w:style w:type="character" w:customStyle="1" w:styleId="WW8NumSt33z0">
    <w:name w:val="WW8NumSt33z0"/>
    <w:rPr>
      <w:rFonts w:ascii="Times New Roman" w:hAnsi="Times New Roman" w:cs="Times New Roman"/>
    </w:rPr>
  </w:style>
  <w:style w:type="character" w:customStyle="1" w:styleId="WW8NumSt44z0">
    <w:name w:val="WW8NumSt44z0"/>
    <w:rPr>
      <w:rFonts w:ascii="Times New Roman" w:hAnsi="Times New Roman" w:cs="Times New Roman"/>
    </w:rPr>
  </w:style>
  <w:style w:type="character" w:customStyle="1" w:styleId="WW8NumSt46z0">
    <w:name w:val="WW8NumSt46z0"/>
    <w:rPr>
      <w:rFonts w:ascii="Times New Roman" w:hAnsi="Times New Roman" w:cs="Times New Roman"/>
    </w:rPr>
  </w:style>
  <w:style w:type="character" w:customStyle="1" w:styleId="WW8NumSt51z0">
    <w:name w:val="WW8NumSt51z0"/>
    <w:rPr>
      <w:rFonts w:ascii="Times New Roman" w:hAnsi="Times New Roman" w:cs="Times New Roman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basedOn w:val="3"/>
  </w:style>
  <w:style w:type="character" w:customStyle="1" w:styleId="a4">
    <w:name w:val="Нижний колонтитул Знак"/>
    <w:basedOn w:val="3"/>
  </w:style>
  <w:style w:type="character" w:customStyle="1" w:styleId="ListLabel1">
    <w:name w:val="ListLabel 1"/>
    <w:rPr>
      <w:rFonts w:cs="Times New Roman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rPr>
      <w:rFonts w:ascii="Arial" w:hAnsi="Arial"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8"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widowControl w:val="0"/>
      <w:suppressAutoHyphens/>
    </w:pPr>
    <w:rPr>
      <w:rFonts w:ascii="Arial" w:eastAsia="Arial Unicode MS" w:hAnsi="Arial"/>
      <w:szCs w:val="24"/>
      <w:lang w:eastAsia="ar-SA"/>
    </w:rPr>
  </w:style>
  <w:style w:type="paragraph" w:customStyle="1" w:styleId="ListParagraph">
    <w:name w:val="List Paragraph"/>
    <w:basedOn w:val="a"/>
  </w:style>
  <w:style w:type="paragraph" w:styleId="af0">
    <w:name w:val="No Spacing"/>
    <w:qFormat/>
    <w:pPr>
      <w:widowControl w:val="0"/>
      <w:suppressAutoHyphens/>
      <w:autoSpaceDE w:val="0"/>
    </w:pPr>
    <w:rPr>
      <w:rFonts w:eastAsia="Arial"/>
      <w:lang w:eastAsia="ar-SA"/>
    </w:rPr>
  </w:style>
  <w:style w:type="paragraph" w:styleId="af1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4">
    <w:name w:val="Body Text 2"/>
    <w:basedOn w:val="a"/>
    <w:link w:val="25"/>
    <w:unhideWhenUsed/>
    <w:rsid w:val="008C25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C25FD"/>
    <w:rPr>
      <w:lang w:eastAsia="ar-SA"/>
    </w:rPr>
  </w:style>
  <w:style w:type="paragraph" w:styleId="26">
    <w:name w:val="Body Text Indent 2"/>
    <w:basedOn w:val="a"/>
    <w:link w:val="27"/>
    <w:unhideWhenUsed/>
    <w:rsid w:val="008C25F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8C25FD"/>
    <w:rPr>
      <w:lang w:eastAsia="ar-SA"/>
    </w:rPr>
  </w:style>
  <w:style w:type="paragraph" w:styleId="af2">
    <w:name w:val="Body Text Indent"/>
    <w:basedOn w:val="a"/>
    <w:link w:val="af3"/>
    <w:unhideWhenUsed/>
    <w:rsid w:val="008C25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C25FD"/>
    <w:rPr>
      <w:lang w:eastAsia="ar-SA"/>
    </w:rPr>
  </w:style>
  <w:style w:type="character" w:customStyle="1" w:styleId="10">
    <w:name w:val="Заголовок 1 Знак"/>
    <w:basedOn w:val="a0"/>
    <w:link w:val="1"/>
    <w:rsid w:val="008C25FD"/>
    <w:rPr>
      <w:b/>
      <w:sz w:val="28"/>
    </w:rPr>
  </w:style>
  <w:style w:type="paragraph" w:customStyle="1" w:styleId="af4">
    <w:name w:val="абзац"/>
    <w:basedOn w:val="a"/>
    <w:rsid w:val="008C25FD"/>
    <w:pPr>
      <w:widowControl/>
      <w:suppressAutoHyphens w:val="0"/>
      <w:autoSpaceDE/>
      <w:ind w:firstLine="851"/>
      <w:jc w:val="both"/>
    </w:pPr>
    <w:rPr>
      <w:sz w:val="26"/>
      <w:lang w:eastAsia="ru-RU"/>
    </w:rPr>
  </w:style>
  <w:style w:type="character" w:customStyle="1" w:styleId="af5">
    <w:name w:val="Основной текст_"/>
    <w:basedOn w:val="a0"/>
    <w:link w:val="14"/>
    <w:rsid w:val="008C25FD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;Курсив"/>
    <w:basedOn w:val="af5"/>
    <w:rsid w:val="008C25FD"/>
    <w:rPr>
      <w:rFonts w:ascii="Times New Roman" w:eastAsia="Times New Roman" w:hAnsi="Times New Roman" w:cs="Times New Roman"/>
      <w:i/>
      <w:iCs/>
    </w:rPr>
  </w:style>
  <w:style w:type="paragraph" w:customStyle="1" w:styleId="14">
    <w:name w:val="Основной текст1"/>
    <w:basedOn w:val="a"/>
    <w:link w:val="af5"/>
    <w:rsid w:val="008C25FD"/>
    <w:pPr>
      <w:widowControl/>
      <w:shd w:val="clear" w:color="auto" w:fill="FFFFFF"/>
      <w:suppressAutoHyphens w:val="0"/>
      <w:autoSpaceDE/>
      <w:spacing w:before="180" w:after="180" w:line="240" w:lineRule="exact"/>
      <w:jc w:val="both"/>
    </w:pPr>
    <w:rPr>
      <w:rFonts w:ascii="Sylfaen" w:eastAsia="Sylfaen" w:hAnsi="Sylfaen" w:cs="Sylfaen"/>
      <w:sz w:val="21"/>
      <w:szCs w:val="21"/>
      <w:lang w:eastAsia="ru-RU"/>
    </w:rPr>
  </w:style>
  <w:style w:type="character" w:customStyle="1" w:styleId="2105pt1pt">
    <w:name w:val="Заголовок №2 + 10;5 pt;Интервал 1 pt"/>
    <w:basedOn w:val="a0"/>
    <w:rsid w:val="008C25FD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paragraph" w:customStyle="1" w:styleId="28">
    <w:name w:val="Основной текст2"/>
    <w:basedOn w:val="a"/>
    <w:rsid w:val="008C25FD"/>
    <w:pPr>
      <w:shd w:val="clear" w:color="auto" w:fill="FFFFFF"/>
      <w:suppressAutoHyphens w:val="0"/>
      <w:autoSpaceDE/>
      <w:spacing w:before="120" w:after="120" w:line="235" w:lineRule="exact"/>
      <w:ind w:hanging="380"/>
      <w:jc w:val="both"/>
    </w:pPr>
    <w:rPr>
      <w:color w:val="000000"/>
      <w:lang w:eastAsia="ru-RU"/>
    </w:rPr>
  </w:style>
  <w:style w:type="character" w:customStyle="1" w:styleId="42">
    <w:name w:val="Заголовок №4_"/>
    <w:basedOn w:val="a0"/>
    <w:link w:val="43"/>
    <w:rsid w:val="008C25FD"/>
    <w:rPr>
      <w:rFonts w:ascii="Malgun Gothic" w:eastAsia="Malgun Gothic" w:hAnsi="Malgun Gothic" w:cs="Malgun Gothic"/>
      <w:sz w:val="19"/>
      <w:szCs w:val="19"/>
      <w:shd w:val="clear" w:color="auto" w:fill="FFFFFF"/>
    </w:rPr>
  </w:style>
  <w:style w:type="paragraph" w:customStyle="1" w:styleId="43">
    <w:name w:val="Заголовок №4"/>
    <w:basedOn w:val="a"/>
    <w:link w:val="42"/>
    <w:rsid w:val="008C25FD"/>
    <w:pPr>
      <w:shd w:val="clear" w:color="auto" w:fill="FFFFFF"/>
      <w:suppressAutoHyphens w:val="0"/>
      <w:autoSpaceDE/>
      <w:spacing w:before="300" w:after="120" w:line="0" w:lineRule="atLeast"/>
      <w:jc w:val="both"/>
      <w:outlineLvl w:val="3"/>
    </w:pPr>
    <w:rPr>
      <w:rFonts w:ascii="Malgun Gothic" w:eastAsia="Malgun Gothic" w:hAnsi="Malgun Gothic" w:cs="Malgun Gothic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rsid w:val="008C25FD"/>
    <w:rPr>
      <w:b/>
      <w:sz w:val="32"/>
    </w:rPr>
  </w:style>
  <w:style w:type="character" w:customStyle="1" w:styleId="a9">
    <w:name w:val="Основной текст Знак"/>
    <w:basedOn w:val="a0"/>
    <w:link w:val="a8"/>
    <w:rsid w:val="008C25FD"/>
    <w:rPr>
      <w:lang w:eastAsia="ar-SA"/>
    </w:rPr>
  </w:style>
  <w:style w:type="table" w:styleId="af6">
    <w:name w:val="Table Grid"/>
    <w:basedOn w:val="a1"/>
    <w:rsid w:val="008C25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C25FD"/>
    <w:pPr>
      <w:suppressAutoHyphens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8C2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15081</Words>
  <Characters>85964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Krokoz™</Company>
  <LinksUpToDate>false</LinksUpToDate>
  <CharactersWithSpaces>100844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Customer</dc:creator>
  <cp:lastModifiedBy>юльчик</cp:lastModifiedBy>
  <cp:revision>2</cp:revision>
  <cp:lastPrinted>2012-05-30T16:16:00Z</cp:lastPrinted>
  <dcterms:created xsi:type="dcterms:W3CDTF">2014-01-14T03:40:00Z</dcterms:created>
  <dcterms:modified xsi:type="dcterms:W3CDTF">2014-01-14T03:40:00Z</dcterms:modified>
</cp:coreProperties>
</file>