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96" w:rsidRDefault="00776B96" w:rsidP="00776B96">
      <w:pPr>
        <w:rPr>
          <w:b/>
          <w:sz w:val="28"/>
          <w:szCs w:val="28"/>
        </w:rPr>
      </w:pPr>
    </w:p>
    <w:p w:rsidR="00776B96" w:rsidRDefault="00776B96" w:rsidP="0004624C">
      <w:pPr>
        <w:jc w:val="center"/>
        <w:rPr>
          <w:b/>
          <w:sz w:val="28"/>
          <w:szCs w:val="28"/>
        </w:rPr>
      </w:pPr>
    </w:p>
    <w:p w:rsidR="00776B96" w:rsidRPr="00776B96" w:rsidRDefault="00776B96" w:rsidP="00776B96">
      <w:pPr>
        <w:suppressAutoHyphens w:val="0"/>
        <w:jc w:val="right"/>
        <w:rPr>
          <w:rFonts w:eastAsia="Calibri"/>
          <w:b/>
          <w:sz w:val="32"/>
          <w:szCs w:val="32"/>
          <w:lang w:eastAsia="en-US"/>
        </w:rPr>
      </w:pPr>
      <w:r w:rsidRPr="00776B96">
        <w:rPr>
          <w:rFonts w:eastAsia="Calibri"/>
          <w:b/>
          <w:sz w:val="32"/>
          <w:szCs w:val="32"/>
          <w:lang w:eastAsia="en-US"/>
        </w:rPr>
        <w:t>«Утверждаю»</w:t>
      </w:r>
    </w:p>
    <w:p w:rsidR="00776B96" w:rsidRPr="00776B96" w:rsidRDefault="00776B96" w:rsidP="00776B96">
      <w:pPr>
        <w:suppressAutoHyphens w:val="0"/>
        <w:jc w:val="right"/>
        <w:rPr>
          <w:rFonts w:eastAsia="Calibri"/>
          <w:b/>
          <w:sz w:val="28"/>
          <w:szCs w:val="28"/>
          <w:lang w:eastAsia="en-US"/>
        </w:rPr>
      </w:pPr>
      <w:r w:rsidRPr="00776B96">
        <w:rPr>
          <w:rFonts w:eastAsia="Calibri"/>
          <w:b/>
          <w:sz w:val="28"/>
          <w:szCs w:val="28"/>
          <w:lang w:eastAsia="en-US"/>
        </w:rPr>
        <w:t>Директор ГБОУ ЦЛПДО</w:t>
      </w:r>
    </w:p>
    <w:p w:rsidR="00776B96" w:rsidRPr="00776B96" w:rsidRDefault="00776B96" w:rsidP="00776B96">
      <w:pPr>
        <w:suppressAutoHyphens w:val="0"/>
        <w:jc w:val="right"/>
        <w:rPr>
          <w:rFonts w:eastAsia="Calibri"/>
          <w:b/>
          <w:sz w:val="28"/>
          <w:szCs w:val="28"/>
          <w:lang w:eastAsia="en-US"/>
        </w:rPr>
      </w:pPr>
      <w:r w:rsidRPr="00776B96">
        <w:rPr>
          <w:rFonts w:eastAsia="Calibri"/>
          <w:b/>
          <w:sz w:val="28"/>
          <w:szCs w:val="28"/>
          <w:lang w:eastAsia="en-US"/>
        </w:rPr>
        <w:t>_________</w:t>
      </w:r>
      <w:proofErr w:type="spellStart"/>
      <w:r w:rsidRPr="00776B96">
        <w:rPr>
          <w:rFonts w:eastAsia="Calibri"/>
          <w:b/>
          <w:sz w:val="28"/>
          <w:szCs w:val="28"/>
          <w:lang w:eastAsia="en-US"/>
        </w:rPr>
        <w:t>О.В.Бурлакина</w:t>
      </w:r>
      <w:proofErr w:type="spellEnd"/>
    </w:p>
    <w:p w:rsidR="00776B96" w:rsidRPr="00776B96" w:rsidRDefault="00296F0D" w:rsidP="00776B96">
      <w:pPr>
        <w:suppressAutoHyphens w:val="0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 2014</w:t>
      </w:r>
      <w:r w:rsidR="00776B96" w:rsidRPr="00776B96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776B96" w:rsidRPr="00776B96" w:rsidRDefault="00776B96" w:rsidP="00776B96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76B96" w:rsidRPr="00776B96" w:rsidRDefault="00776B96" w:rsidP="00776B96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76B96" w:rsidRPr="00776B96" w:rsidRDefault="00776B96" w:rsidP="00776B96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76B96" w:rsidRPr="00776B96" w:rsidRDefault="00776B96" w:rsidP="00776B96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76B96" w:rsidRPr="00776B96" w:rsidRDefault="00776B96" w:rsidP="00776B96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76B96" w:rsidRPr="00776B96" w:rsidRDefault="00776B96" w:rsidP="00776B96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76B96" w:rsidRPr="00776B96" w:rsidRDefault="00776B96" w:rsidP="00776B96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76B96" w:rsidRPr="00776B96" w:rsidRDefault="00776B96" w:rsidP="00776B96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76B96" w:rsidRPr="00776B96" w:rsidRDefault="00776B96" w:rsidP="00776B96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76B96" w:rsidRPr="00776B96" w:rsidRDefault="00776B96" w:rsidP="00776B96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76B96" w:rsidRPr="00776B96" w:rsidRDefault="00776B96" w:rsidP="00776B96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76B96" w:rsidRPr="00776B96" w:rsidRDefault="00776B96" w:rsidP="00776B96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76B96" w:rsidRPr="00776B96" w:rsidRDefault="00776B96" w:rsidP="00776B96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76B96" w:rsidRPr="00776B96" w:rsidRDefault="00776B96" w:rsidP="00776B96">
      <w:pPr>
        <w:suppressAutoHyphens w:val="0"/>
        <w:jc w:val="center"/>
        <w:rPr>
          <w:rFonts w:eastAsia="Calibri"/>
          <w:b/>
          <w:sz w:val="96"/>
          <w:szCs w:val="96"/>
          <w:lang w:eastAsia="en-US"/>
        </w:rPr>
      </w:pPr>
      <w:proofErr w:type="gramStart"/>
      <w:r w:rsidRPr="00776B96">
        <w:rPr>
          <w:rFonts w:eastAsia="Calibri"/>
          <w:b/>
          <w:sz w:val="96"/>
          <w:szCs w:val="96"/>
          <w:lang w:eastAsia="en-US"/>
        </w:rPr>
        <w:t>П</w:t>
      </w:r>
      <w:proofErr w:type="gramEnd"/>
      <w:r w:rsidRPr="00776B96">
        <w:rPr>
          <w:rFonts w:eastAsia="Calibri"/>
          <w:b/>
          <w:sz w:val="96"/>
          <w:szCs w:val="96"/>
          <w:lang w:eastAsia="en-US"/>
        </w:rPr>
        <w:t xml:space="preserve"> Л А Н</w:t>
      </w:r>
    </w:p>
    <w:p w:rsidR="00776B96" w:rsidRPr="00776B96" w:rsidRDefault="00776B96" w:rsidP="00776B96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76B96" w:rsidRPr="00776B96" w:rsidRDefault="00776B96" w:rsidP="00776B96">
      <w:pPr>
        <w:suppressAutoHyphens w:val="0"/>
        <w:jc w:val="center"/>
        <w:rPr>
          <w:rFonts w:ascii="Calibri" w:eastAsia="Calibri" w:hAnsi="Calibri"/>
          <w:b/>
          <w:i/>
          <w:sz w:val="48"/>
          <w:szCs w:val="48"/>
          <w:lang w:eastAsia="en-US"/>
        </w:rPr>
      </w:pPr>
    </w:p>
    <w:p w:rsidR="00776B96" w:rsidRPr="00776B96" w:rsidRDefault="00776B96" w:rsidP="00776B96">
      <w:pPr>
        <w:suppressAutoHyphens w:val="0"/>
        <w:jc w:val="center"/>
        <w:rPr>
          <w:rFonts w:eastAsia="Calibri"/>
          <w:b/>
          <w:i/>
          <w:sz w:val="48"/>
          <w:szCs w:val="48"/>
          <w:lang w:eastAsia="en-US"/>
        </w:rPr>
      </w:pPr>
      <w:r w:rsidRPr="00776B96">
        <w:rPr>
          <w:rFonts w:eastAsia="Calibri"/>
          <w:b/>
          <w:i/>
          <w:sz w:val="48"/>
          <w:szCs w:val="48"/>
          <w:lang w:eastAsia="en-US"/>
        </w:rPr>
        <w:t>работы педагога – организатора</w:t>
      </w:r>
    </w:p>
    <w:p w:rsidR="00776B96" w:rsidRPr="00776B96" w:rsidRDefault="00296F0D" w:rsidP="00776B96">
      <w:pPr>
        <w:suppressAutoHyphens w:val="0"/>
        <w:jc w:val="center"/>
        <w:rPr>
          <w:rFonts w:eastAsia="Calibri"/>
          <w:b/>
          <w:i/>
          <w:sz w:val="48"/>
          <w:szCs w:val="48"/>
          <w:lang w:eastAsia="en-US"/>
        </w:rPr>
      </w:pPr>
      <w:r>
        <w:rPr>
          <w:rFonts w:eastAsia="Calibri"/>
          <w:b/>
          <w:i/>
          <w:sz w:val="48"/>
          <w:szCs w:val="48"/>
          <w:lang w:eastAsia="en-US"/>
        </w:rPr>
        <w:t>на 2014 – 2015</w:t>
      </w:r>
      <w:r w:rsidR="00776B96" w:rsidRPr="00776B96">
        <w:rPr>
          <w:rFonts w:eastAsia="Calibri"/>
          <w:b/>
          <w:i/>
          <w:sz w:val="48"/>
          <w:szCs w:val="48"/>
          <w:lang w:eastAsia="en-US"/>
        </w:rPr>
        <w:t xml:space="preserve"> учебный год</w:t>
      </w:r>
    </w:p>
    <w:p w:rsidR="00776B96" w:rsidRDefault="00776B96" w:rsidP="0004624C">
      <w:pPr>
        <w:jc w:val="center"/>
        <w:rPr>
          <w:b/>
          <w:sz w:val="28"/>
          <w:szCs w:val="28"/>
        </w:rPr>
      </w:pPr>
    </w:p>
    <w:p w:rsidR="00776B96" w:rsidRDefault="00776B96" w:rsidP="0004624C">
      <w:pPr>
        <w:jc w:val="center"/>
        <w:rPr>
          <w:b/>
          <w:sz w:val="28"/>
          <w:szCs w:val="28"/>
        </w:rPr>
      </w:pPr>
    </w:p>
    <w:p w:rsidR="00776B96" w:rsidRDefault="00776B96" w:rsidP="0004624C">
      <w:pPr>
        <w:jc w:val="center"/>
        <w:rPr>
          <w:b/>
          <w:sz w:val="28"/>
          <w:szCs w:val="28"/>
        </w:rPr>
      </w:pPr>
    </w:p>
    <w:p w:rsidR="00776B96" w:rsidRDefault="00776B96" w:rsidP="0004624C">
      <w:pPr>
        <w:jc w:val="center"/>
        <w:rPr>
          <w:b/>
          <w:sz w:val="28"/>
          <w:szCs w:val="28"/>
        </w:rPr>
      </w:pPr>
    </w:p>
    <w:p w:rsidR="00776B96" w:rsidRDefault="00776B96" w:rsidP="0004624C">
      <w:pPr>
        <w:jc w:val="center"/>
        <w:rPr>
          <w:b/>
          <w:sz w:val="28"/>
          <w:szCs w:val="28"/>
        </w:rPr>
      </w:pPr>
    </w:p>
    <w:p w:rsidR="00776B96" w:rsidRDefault="00776B96" w:rsidP="0004624C">
      <w:pPr>
        <w:jc w:val="center"/>
        <w:rPr>
          <w:b/>
          <w:sz w:val="28"/>
          <w:szCs w:val="28"/>
        </w:rPr>
      </w:pPr>
    </w:p>
    <w:p w:rsidR="00776B96" w:rsidRDefault="00776B96" w:rsidP="0004624C">
      <w:pPr>
        <w:jc w:val="center"/>
        <w:rPr>
          <w:b/>
          <w:sz w:val="28"/>
          <w:szCs w:val="28"/>
        </w:rPr>
      </w:pPr>
    </w:p>
    <w:p w:rsidR="00776B96" w:rsidRDefault="00776B96" w:rsidP="0004624C">
      <w:pPr>
        <w:jc w:val="center"/>
        <w:rPr>
          <w:b/>
          <w:sz w:val="28"/>
          <w:szCs w:val="28"/>
        </w:rPr>
      </w:pPr>
    </w:p>
    <w:p w:rsidR="00776B96" w:rsidRDefault="00776B96" w:rsidP="0004624C">
      <w:pPr>
        <w:jc w:val="center"/>
        <w:rPr>
          <w:b/>
          <w:sz w:val="28"/>
          <w:szCs w:val="28"/>
        </w:rPr>
      </w:pPr>
    </w:p>
    <w:p w:rsidR="00776B96" w:rsidRDefault="00776B96" w:rsidP="0004624C">
      <w:pPr>
        <w:jc w:val="center"/>
        <w:rPr>
          <w:b/>
          <w:sz w:val="28"/>
          <w:szCs w:val="28"/>
        </w:rPr>
      </w:pPr>
    </w:p>
    <w:p w:rsidR="00776B96" w:rsidRDefault="00776B96" w:rsidP="0004624C">
      <w:pPr>
        <w:jc w:val="center"/>
        <w:rPr>
          <w:b/>
          <w:sz w:val="28"/>
          <w:szCs w:val="28"/>
        </w:rPr>
      </w:pPr>
    </w:p>
    <w:p w:rsidR="00776B96" w:rsidRDefault="00776B96" w:rsidP="0004624C">
      <w:pPr>
        <w:jc w:val="center"/>
        <w:rPr>
          <w:b/>
          <w:sz w:val="28"/>
          <w:szCs w:val="28"/>
        </w:rPr>
      </w:pPr>
    </w:p>
    <w:p w:rsidR="00776B96" w:rsidRDefault="00776B96" w:rsidP="0004624C">
      <w:pPr>
        <w:jc w:val="center"/>
        <w:rPr>
          <w:b/>
          <w:sz w:val="28"/>
          <w:szCs w:val="28"/>
        </w:rPr>
      </w:pPr>
    </w:p>
    <w:p w:rsidR="00776B96" w:rsidRDefault="00776B96" w:rsidP="0004624C">
      <w:pPr>
        <w:jc w:val="center"/>
        <w:rPr>
          <w:b/>
          <w:sz w:val="28"/>
          <w:szCs w:val="28"/>
        </w:rPr>
      </w:pPr>
    </w:p>
    <w:p w:rsidR="00776B96" w:rsidRDefault="00776B96" w:rsidP="0004624C">
      <w:pPr>
        <w:jc w:val="center"/>
        <w:rPr>
          <w:b/>
          <w:sz w:val="28"/>
          <w:szCs w:val="28"/>
        </w:rPr>
      </w:pPr>
    </w:p>
    <w:p w:rsidR="00776B96" w:rsidRDefault="00776B96" w:rsidP="0004624C">
      <w:pPr>
        <w:jc w:val="center"/>
        <w:rPr>
          <w:b/>
          <w:sz w:val="28"/>
          <w:szCs w:val="28"/>
        </w:rPr>
      </w:pPr>
    </w:p>
    <w:p w:rsidR="00776B96" w:rsidRDefault="00776B96" w:rsidP="0004624C">
      <w:pPr>
        <w:jc w:val="center"/>
        <w:rPr>
          <w:b/>
          <w:sz w:val="28"/>
          <w:szCs w:val="28"/>
        </w:rPr>
      </w:pPr>
    </w:p>
    <w:p w:rsidR="00776B96" w:rsidRDefault="00776B96" w:rsidP="0004624C">
      <w:pPr>
        <w:jc w:val="center"/>
        <w:rPr>
          <w:b/>
          <w:sz w:val="28"/>
          <w:szCs w:val="28"/>
        </w:rPr>
      </w:pPr>
    </w:p>
    <w:p w:rsidR="0004624C" w:rsidRDefault="0004624C" w:rsidP="00046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4624C" w:rsidRDefault="0004624C" w:rsidP="0004624C">
      <w:pPr>
        <w:jc w:val="center"/>
        <w:rPr>
          <w:b/>
          <w:sz w:val="28"/>
          <w:szCs w:val="28"/>
        </w:rPr>
      </w:pPr>
    </w:p>
    <w:p w:rsidR="0004624C" w:rsidRDefault="0004624C" w:rsidP="0004624C">
      <w:pPr>
        <w:pStyle w:val="a6"/>
      </w:pPr>
      <w:r>
        <w:rPr>
          <w:b/>
        </w:rPr>
        <w:t>1.</w:t>
      </w:r>
      <w:r w:rsidRPr="001959F8">
        <w:rPr>
          <w:b/>
        </w:rPr>
        <w:t>Место работы</w:t>
      </w:r>
      <w:r>
        <w:rPr>
          <w:b/>
        </w:rPr>
        <w:t xml:space="preserve">, </w:t>
      </w:r>
      <w:r>
        <w:t xml:space="preserve"> </w:t>
      </w:r>
      <w:r w:rsidRPr="006C6DF7">
        <w:rPr>
          <w:b/>
        </w:rPr>
        <w:t>должность</w:t>
      </w:r>
      <w:r>
        <w:t>: Государственное бюджетное образовательное учреждение Центр лечебной педагогики и дифференцированного обучения г. Москвы, педагог-организатор.</w:t>
      </w:r>
    </w:p>
    <w:p w:rsidR="0004624C" w:rsidRPr="001959F8" w:rsidRDefault="0004624C" w:rsidP="0004624C">
      <w:pPr>
        <w:tabs>
          <w:tab w:val="left" w:pos="270"/>
        </w:tabs>
        <w:spacing w:line="360" w:lineRule="auto"/>
        <w:jc w:val="both"/>
        <w:rPr>
          <w:spacing w:val="-7"/>
        </w:rPr>
      </w:pPr>
      <w:r>
        <w:rPr>
          <w:b/>
          <w:spacing w:val="-7"/>
        </w:rPr>
        <w:t>2.</w:t>
      </w:r>
      <w:r w:rsidRPr="001959F8">
        <w:rPr>
          <w:b/>
          <w:spacing w:val="-7"/>
        </w:rPr>
        <w:t>Название материала</w:t>
      </w:r>
      <w:r>
        <w:rPr>
          <w:b/>
          <w:spacing w:val="-7"/>
        </w:rPr>
        <w:t xml:space="preserve">: </w:t>
      </w:r>
      <w:r>
        <w:rPr>
          <w:spacing w:val="-7"/>
        </w:rPr>
        <w:t>План рабо</w:t>
      </w:r>
      <w:r w:rsidR="00642D8C">
        <w:rPr>
          <w:spacing w:val="-7"/>
        </w:rPr>
        <w:t>ты педагога-организатора на 2014-2015</w:t>
      </w:r>
      <w:r>
        <w:rPr>
          <w:spacing w:val="-7"/>
        </w:rPr>
        <w:t xml:space="preserve"> учебный год</w:t>
      </w:r>
    </w:p>
    <w:p w:rsidR="0004624C" w:rsidRPr="00616ACD" w:rsidRDefault="0004624C" w:rsidP="0004624C">
      <w:pPr>
        <w:jc w:val="both"/>
      </w:pPr>
      <w:r>
        <w:rPr>
          <w:b/>
        </w:rPr>
        <w:t xml:space="preserve">3.Цель материала: </w:t>
      </w:r>
      <w:r w:rsidRPr="00616ACD">
        <w:t>организация всестороннего досуга учащихся</w:t>
      </w:r>
      <w:r w:rsidR="00B178F9">
        <w:t xml:space="preserve"> </w:t>
      </w:r>
      <w:r w:rsidR="00B178F9" w:rsidRPr="00B178F9">
        <w:t>ГБОУ</w:t>
      </w:r>
      <w:r w:rsidR="00B178F9">
        <w:t xml:space="preserve"> ЦЛПДО</w:t>
      </w:r>
      <w:r w:rsidRPr="00616ACD">
        <w:t xml:space="preserve"> путём интеграции в  воспитательной работе </w:t>
      </w:r>
      <w:r w:rsidR="00B178F9">
        <w:t>проектов</w:t>
      </w:r>
      <w:r w:rsidRPr="00616ACD">
        <w:t>: гражданско-патриотического, духовно-нравственного, художественно-эстетического</w:t>
      </w:r>
      <w:r w:rsidR="00B178F9">
        <w:t xml:space="preserve"> направления</w:t>
      </w:r>
      <w:r w:rsidRPr="00616ACD">
        <w:t>, а также работы методического объединения классных руководителей</w:t>
      </w:r>
    </w:p>
    <w:p w:rsidR="0004624C" w:rsidRPr="00616ACD" w:rsidRDefault="0004624C" w:rsidP="0004624C">
      <w:pPr>
        <w:jc w:val="both"/>
      </w:pPr>
      <w:r>
        <w:rPr>
          <w:b/>
        </w:rPr>
        <w:t>4</w:t>
      </w:r>
      <w:r w:rsidRPr="00883FC0">
        <w:rPr>
          <w:b/>
        </w:rPr>
        <w:t>.Задачи:</w:t>
      </w:r>
      <w:r>
        <w:rPr>
          <w:b/>
        </w:rPr>
        <w:t xml:space="preserve"> </w:t>
      </w:r>
    </w:p>
    <w:p w:rsidR="0004624C" w:rsidRPr="00616ACD" w:rsidRDefault="0004624C" w:rsidP="0004624C">
      <w:pPr>
        <w:numPr>
          <w:ilvl w:val="0"/>
          <w:numId w:val="6"/>
        </w:numPr>
        <w:jc w:val="both"/>
      </w:pPr>
      <w:r w:rsidRPr="00616ACD">
        <w:t>Планировать и организовывать вечера, праздники, и экскурсии</w:t>
      </w:r>
    </w:p>
    <w:p w:rsidR="0004624C" w:rsidRPr="00616ACD" w:rsidRDefault="0004624C" w:rsidP="0004624C">
      <w:pPr>
        <w:numPr>
          <w:ilvl w:val="0"/>
          <w:numId w:val="6"/>
        </w:numPr>
        <w:jc w:val="both"/>
      </w:pPr>
      <w:r w:rsidRPr="00616ACD">
        <w:t>Осуществлять взаимодействие с органами здравоохранения, физической культуры и спорта.</w:t>
      </w:r>
    </w:p>
    <w:p w:rsidR="0004624C" w:rsidRPr="00616ACD" w:rsidRDefault="0004624C" w:rsidP="0004624C">
      <w:pPr>
        <w:numPr>
          <w:ilvl w:val="0"/>
          <w:numId w:val="6"/>
        </w:numPr>
        <w:jc w:val="both"/>
      </w:pPr>
      <w:r w:rsidRPr="00616ACD">
        <w:t xml:space="preserve">Обеспечить информационное сопровождение </w:t>
      </w:r>
      <w:r>
        <w:t>социальной</w:t>
      </w:r>
      <w:r w:rsidRPr="00616ACD">
        <w:t xml:space="preserve"> работы в </w:t>
      </w:r>
      <w:r>
        <w:t>ГБОУ ЦЛПДО</w:t>
      </w:r>
      <w:r w:rsidR="00642D8C">
        <w:t xml:space="preserve"> путём создания плакатов</w:t>
      </w:r>
      <w:r w:rsidRPr="00616ACD">
        <w:t>, презентаций, электронных ресурсов (школьный сайт).</w:t>
      </w:r>
    </w:p>
    <w:p w:rsidR="0004624C" w:rsidRPr="00616ACD" w:rsidRDefault="0004624C" w:rsidP="0004624C">
      <w:pPr>
        <w:numPr>
          <w:ilvl w:val="0"/>
          <w:numId w:val="6"/>
        </w:numPr>
        <w:jc w:val="both"/>
      </w:pPr>
      <w:r>
        <w:t>Совместно с социальными педагогами и классными руководителями с</w:t>
      </w:r>
      <w:r w:rsidRPr="00616ACD">
        <w:t xml:space="preserve">пособствовать реализации интересов и потребностей учащихся </w:t>
      </w:r>
      <w:r>
        <w:t>ГБОУ ЦЛПДО</w:t>
      </w:r>
      <w:r w:rsidRPr="00616ACD">
        <w:t xml:space="preserve"> в различных видах общественной </w:t>
      </w:r>
      <w:r>
        <w:t xml:space="preserve">и культурно - досуговой </w:t>
      </w:r>
      <w:r w:rsidRPr="00616ACD">
        <w:t>деятельности.</w:t>
      </w:r>
    </w:p>
    <w:p w:rsidR="0004624C" w:rsidRPr="00616ACD" w:rsidRDefault="0004624C" w:rsidP="0004624C">
      <w:pPr>
        <w:numPr>
          <w:ilvl w:val="0"/>
          <w:numId w:val="6"/>
        </w:numPr>
        <w:jc w:val="both"/>
        <w:rPr>
          <w:b/>
        </w:rPr>
      </w:pPr>
      <w:r w:rsidRPr="00616ACD">
        <w:t xml:space="preserve">Обеспечить участие учащихся </w:t>
      </w:r>
      <w:r>
        <w:t>ГБОУ ЦЛПДО</w:t>
      </w:r>
      <w:r w:rsidRPr="00616ACD">
        <w:t xml:space="preserve"> в различных конкурсах, фестивалях, проектах и акциях, областного, городского</w:t>
      </w:r>
      <w:r>
        <w:t>, всероссийского</w:t>
      </w:r>
      <w:r w:rsidR="00642D8C">
        <w:t xml:space="preserve"> и международного</w:t>
      </w:r>
      <w:r w:rsidRPr="00616ACD">
        <w:t xml:space="preserve"> уровня.</w:t>
      </w:r>
    </w:p>
    <w:p w:rsidR="0004624C" w:rsidRDefault="0004624C" w:rsidP="0004624C">
      <w:pPr>
        <w:tabs>
          <w:tab w:val="left" w:pos="426"/>
        </w:tabs>
        <w:jc w:val="both"/>
      </w:pPr>
      <w:r>
        <w:rPr>
          <w:b/>
          <w:spacing w:val="-7"/>
        </w:rPr>
        <w:t>5.</w:t>
      </w:r>
      <w:r w:rsidR="00B178F9">
        <w:rPr>
          <w:b/>
          <w:spacing w:val="-7"/>
        </w:rPr>
        <w:t>Реализация плана</w:t>
      </w:r>
      <w:r>
        <w:rPr>
          <w:b/>
        </w:rPr>
        <w:t xml:space="preserve">: </w:t>
      </w:r>
      <w:r w:rsidRPr="00616ACD">
        <w:t xml:space="preserve">настоящий план реализуется в </w:t>
      </w:r>
      <w:r>
        <w:t>ГБОУ ЦЛПДО</w:t>
      </w:r>
      <w:r w:rsidRPr="00616ACD">
        <w:t xml:space="preserve"> г. Москвы </w:t>
      </w:r>
      <w:r w:rsidR="00642D8C">
        <w:t>в течение 2014</w:t>
      </w:r>
      <w:r>
        <w:t>-2</w:t>
      </w:r>
      <w:r w:rsidR="00642D8C">
        <w:t>015</w:t>
      </w:r>
      <w:r>
        <w:t xml:space="preserve"> учебного года </w:t>
      </w:r>
      <w:r w:rsidRPr="00616ACD">
        <w:t xml:space="preserve">через последовательное проведение </w:t>
      </w:r>
      <w:r>
        <w:t xml:space="preserve">заранее </w:t>
      </w:r>
      <w:r w:rsidRPr="00616ACD">
        <w:t>спланированных мероприятий</w:t>
      </w:r>
      <w:r>
        <w:t xml:space="preserve"> </w:t>
      </w:r>
    </w:p>
    <w:p w:rsidR="0004624C" w:rsidRDefault="0004624C" w:rsidP="0004624C">
      <w:pPr>
        <w:tabs>
          <w:tab w:val="left" w:pos="426"/>
        </w:tabs>
        <w:jc w:val="both"/>
        <w:rPr>
          <w:i/>
        </w:rPr>
      </w:pPr>
      <w:r>
        <w:rPr>
          <w:b/>
          <w:spacing w:val="-7"/>
        </w:rPr>
        <w:t>6.</w:t>
      </w:r>
      <w:r w:rsidRPr="001959F8">
        <w:rPr>
          <w:b/>
          <w:spacing w:val="-7"/>
        </w:rPr>
        <w:t>Комплектация работы</w:t>
      </w:r>
      <w:proofErr w:type="gramStart"/>
      <w:r w:rsidRPr="001959F8">
        <w:rPr>
          <w:b/>
          <w:spacing w:val="-7"/>
        </w:rPr>
        <w:t xml:space="preserve"> </w:t>
      </w:r>
      <w:r>
        <w:rPr>
          <w:b/>
          <w:spacing w:val="-7"/>
        </w:rPr>
        <w:t>:</w:t>
      </w:r>
      <w:proofErr w:type="gramEnd"/>
      <w:r>
        <w:rPr>
          <w:b/>
          <w:spacing w:val="-7"/>
        </w:rPr>
        <w:t xml:space="preserve"> </w:t>
      </w:r>
      <w:r w:rsidRPr="004B607A">
        <w:rPr>
          <w:spacing w:val="-7"/>
        </w:rPr>
        <w:t>1)</w:t>
      </w:r>
      <w:r>
        <w:rPr>
          <w:b/>
          <w:spacing w:val="-7"/>
        </w:rPr>
        <w:t xml:space="preserve"> </w:t>
      </w:r>
      <w:r w:rsidRPr="00F67E20">
        <w:rPr>
          <w:spacing w:val="-7"/>
        </w:rPr>
        <w:t xml:space="preserve">пояснительная записка, </w:t>
      </w:r>
      <w:r>
        <w:rPr>
          <w:spacing w:val="-7"/>
        </w:rPr>
        <w:t>2) Планирование работы</w:t>
      </w:r>
      <w:r>
        <w:rPr>
          <w:b/>
          <w:spacing w:val="-7"/>
        </w:rPr>
        <w:t xml:space="preserve"> </w:t>
      </w:r>
    </w:p>
    <w:p w:rsidR="0004624C" w:rsidRDefault="0004624C" w:rsidP="0004624C">
      <w:pPr>
        <w:rPr>
          <w:i/>
        </w:rPr>
      </w:pPr>
    </w:p>
    <w:p w:rsidR="0004624C" w:rsidRDefault="0004624C" w:rsidP="0004624C">
      <w:pPr>
        <w:rPr>
          <w:i/>
        </w:rPr>
      </w:pPr>
    </w:p>
    <w:p w:rsidR="0004624C" w:rsidRDefault="0004624C" w:rsidP="0004624C"/>
    <w:p w:rsidR="0004624C" w:rsidRDefault="0004624C" w:rsidP="0004624C">
      <w:pPr>
        <w:jc w:val="center"/>
        <w:rPr>
          <w:b/>
          <w:sz w:val="28"/>
          <w:szCs w:val="28"/>
        </w:rPr>
      </w:pPr>
    </w:p>
    <w:p w:rsidR="00B178F9" w:rsidRDefault="0004624C" w:rsidP="0004624C">
      <w:pPr>
        <w:jc w:val="center"/>
      </w:pPr>
      <w:r>
        <w:rPr>
          <w:b/>
          <w:sz w:val="28"/>
          <w:szCs w:val="28"/>
        </w:rPr>
        <w:t xml:space="preserve">План  работы педагога-организатора </w:t>
      </w:r>
      <w:r w:rsidRPr="00086C74">
        <w:rPr>
          <w:b/>
          <w:sz w:val="28"/>
          <w:szCs w:val="28"/>
        </w:rPr>
        <w:t>ГБОУ ЦЛПДО</w:t>
      </w:r>
      <w:r w:rsidRPr="00616ACD">
        <w:t xml:space="preserve"> </w:t>
      </w:r>
    </w:p>
    <w:p w:rsidR="0004624C" w:rsidRDefault="00642D8C" w:rsidP="00046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</w:t>
      </w:r>
      <w:r w:rsidR="0004624C">
        <w:rPr>
          <w:b/>
          <w:sz w:val="28"/>
          <w:szCs w:val="28"/>
        </w:rPr>
        <w:t xml:space="preserve"> учебный год</w:t>
      </w:r>
    </w:p>
    <w:p w:rsidR="0004624C" w:rsidRDefault="0004624C" w:rsidP="0004624C">
      <w:pPr>
        <w:jc w:val="center"/>
        <w:rPr>
          <w:b/>
          <w:sz w:val="28"/>
          <w:szCs w:val="28"/>
        </w:rPr>
      </w:pPr>
    </w:p>
    <w:p w:rsidR="00181509" w:rsidRPr="00181509" w:rsidRDefault="00181509" w:rsidP="00181509">
      <w:pPr>
        <w:suppressAutoHyphens w:val="0"/>
        <w:ind w:firstLine="709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 xml:space="preserve">  Воспитательная работа в центре предполагает создание единой непрерывной системы образовательно-воспитательного пространства, которое отвечает интересам ребенка, семьи и общества в целом и направлена: </w:t>
      </w:r>
    </w:p>
    <w:p w:rsidR="00181509" w:rsidRPr="00181509" w:rsidRDefault="00181509" w:rsidP="00181509">
      <w:pPr>
        <w:suppressAutoHyphens w:val="0"/>
        <w:ind w:firstLine="709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>- на здоровье сберегающее образование,</w:t>
      </w:r>
    </w:p>
    <w:p w:rsidR="00181509" w:rsidRPr="00181509" w:rsidRDefault="00181509" w:rsidP="00181509">
      <w:pPr>
        <w:suppressAutoHyphens w:val="0"/>
        <w:ind w:firstLine="709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 xml:space="preserve">- на развитие физической, общественной активности ребенка, </w:t>
      </w:r>
    </w:p>
    <w:p w:rsidR="00181509" w:rsidRPr="00181509" w:rsidRDefault="00181509" w:rsidP="00181509">
      <w:pPr>
        <w:suppressAutoHyphens w:val="0"/>
        <w:ind w:firstLine="709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 xml:space="preserve">- на выявление и сопровождение талантливых детей, </w:t>
      </w:r>
    </w:p>
    <w:p w:rsidR="00181509" w:rsidRPr="00181509" w:rsidRDefault="00181509" w:rsidP="00181509">
      <w:pPr>
        <w:suppressAutoHyphens w:val="0"/>
        <w:ind w:firstLine="709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 xml:space="preserve">- на формирование у школьников потребности в созидательном труде,  </w:t>
      </w:r>
    </w:p>
    <w:p w:rsidR="00181509" w:rsidRPr="00181509" w:rsidRDefault="00181509" w:rsidP="00181509">
      <w:pPr>
        <w:suppressAutoHyphens w:val="0"/>
        <w:ind w:firstLine="709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 xml:space="preserve">- на удовлетворение интеллектуальных, нравственных, культурных, эстетических потребностей школьников. </w:t>
      </w:r>
    </w:p>
    <w:p w:rsidR="00181509" w:rsidRPr="00181509" w:rsidRDefault="00181509" w:rsidP="00181509">
      <w:pPr>
        <w:suppressAutoHyphens w:val="0"/>
        <w:ind w:firstLine="709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>Работа строится так, чтобы каждый школьник мог попробовать себя в разных сферах деятельности, почувствовал успешность и в конечном итоге проявил себя инициатором в организации и проведении общественно значимых дел и инициатив.</w:t>
      </w:r>
    </w:p>
    <w:p w:rsidR="00181509" w:rsidRPr="00181509" w:rsidRDefault="00181509" w:rsidP="00181509">
      <w:pPr>
        <w:suppressAutoHyphens w:val="0"/>
        <w:ind w:firstLine="709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>Непрерывный образовательно-воспитательный проце</w:t>
      </w:r>
      <w:proofErr w:type="gramStart"/>
      <w:r w:rsidRPr="00181509">
        <w:rPr>
          <w:color w:val="000000"/>
          <w:sz w:val="28"/>
          <w:szCs w:val="20"/>
          <w:lang w:eastAsia="ru-RU"/>
        </w:rPr>
        <w:t>сс в шк</w:t>
      </w:r>
      <w:proofErr w:type="gramEnd"/>
      <w:r w:rsidRPr="00181509">
        <w:rPr>
          <w:color w:val="000000"/>
          <w:sz w:val="28"/>
          <w:szCs w:val="20"/>
          <w:lang w:eastAsia="ru-RU"/>
        </w:rPr>
        <w:t xml:space="preserve">оле осуществляется ступенчато. Следовательно, и задачи изменяются в </w:t>
      </w:r>
      <w:r w:rsidRPr="00181509">
        <w:rPr>
          <w:color w:val="000000"/>
          <w:sz w:val="28"/>
          <w:szCs w:val="20"/>
          <w:lang w:eastAsia="ru-RU"/>
        </w:rPr>
        <w:lastRenderedPageBreak/>
        <w:t xml:space="preserve">зависимости от возрастных характеристик ребенка. Ведущим принципом  в воспитании является адаптация ребенка  в социуме центра, развитие рефлексии собственного поведения, общение со сверстниками и взрослыми, воспитание гражданина. </w:t>
      </w:r>
    </w:p>
    <w:p w:rsidR="00181509" w:rsidRPr="00181509" w:rsidRDefault="00181509" w:rsidP="00181509">
      <w:pPr>
        <w:suppressAutoHyphens w:val="0"/>
        <w:ind w:firstLine="709"/>
        <w:jc w:val="both"/>
        <w:rPr>
          <w:color w:val="000000"/>
          <w:sz w:val="28"/>
          <w:szCs w:val="20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>Основу воспитательной системы определяют следующие принципы:</w:t>
      </w:r>
    </w:p>
    <w:p w:rsidR="00181509" w:rsidRPr="00181509" w:rsidRDefault="00181509" w:rsidP="00181509">
      <w:pPr>
        <w:suppressAutoHyphens w:val="0"/>
        <w:ind w:firstLine="709"/>
        <w:jc w:val="both"/>
        <w:rPr>
          <w:color w:val="000000"/>
          <w:sz w:val="28"/>
          <w:szCs w:val="20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 xml:space="preserve">- гуманистическое воспитание; </w:t>
      </w:r>
    </w:p>
    <w:p w:rsidR="00181509" w:rsidRPr="00181509" w:rsidRDefault="00181509" w:rsidP="00181509">
      <w:pPr>
        <w:suppressAutoHyphens w:val="0"/>
        <w:ind w:firstLine="709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 xml:space="preserve">- личностно-ориентированный подход; </w:t>
      </w:r>
    </w:p>
    <w:p w:rsidR="00181509" w:rsidRPr="00181509" w:rsidRDefault="00181509" w:rsidP="00181509">
      <w:pPr>
        <w:suppressAutoHyphens w:val="0"/>
        <w:ind w:firstLine="709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>- принцип коллективизма;</w:t>
      </w:r>
    </w:p>
    <w:p w:rsidR="00181509" w:rsidRPr="00181509" w:rsidRDefault="00181509" w:rsidP="00181509">
      <w:pPr>
        <w:suppressAutoHyphens w:val="0"/>
        <w:ind w:firstLine="709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>-доступность;</w:t>
      </w:r>
    </w:p>
    <w:p w:rsidR="00181509" w:rsidRPr="00181509" w:rsidRDefault="00181509" w:rsidP="00181509">
      <w:pPr>
        <w:suppressAutoHyphens w:val="0"/>
        <w:ind w:firstLine="709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>-научность.</w:t>
      </w:r>
    </w:p>
    <w:p w:rsidR="00181509" w:rsidRPr="00181509" w:rsidRDefault="00181509" w:rsidP="00181509">
      <w:pPr>
        <w:suppressAutoHyphens w:val="0"/>
        <w:ind w:firstLine="709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 xml:space="preserve">Вся воспитательная работа в центре проводится по плану педагога-организатора, плану социального педагога, по планам классных руководителей, общешкольному воспитательному плану. Эти планы несут определённые цели и задачи, исходящие из потребностей центра и классов, согласовываются между собой и дополняют друг друга. </w:t>
      </w:r>
      <w:r w:rsidRPr="00181509">
        <w:rPr>
          <w:bCs/>
          <w:iCs/>
          <w:color w:val="000000"/>
          <w:sz w:val="28"/>
          <w:szCs w:val="20"/>
          <w:lang w:eastAsia="ru-RU"/>
        </w:rPr>
        <w:t>В течение учебного года воспитательная работа может корректироваться</w:t>
      </w:r>
      <w:r w:rsidRPr="00181509">
        <w:rPr>
          <w:iCs/>
          <w:color w:val="000000"/>
          <w:sz w:val="28"/>
          <w:szCs w:val="20"/>
          <w:lang w:eastAsia="ru-RU"/>
        </w:rPr>
        <w:t xml:space="preserve"> с</w:t>
      </w:r>
      <w:r w:rsidRPr="00181509">
        <w:rPr>
          <w:color w:val="000000"/>
          <w:sz w:val="28"/>
          <w:szCs w:val="20"/>
          <w:lang w:eastAsia="ru-RU"/>
        </w:rPr>
        <w:t xml:space="preserve"> учетом городских, районных, мероприятий и рекомендаций Министерства образования и науки РФ.</w:t>
      </w:r>
    </w:p>
    <w:p w:rsidR="00181509" w:rsidRPr="00181509" w:rsidRDefault="00181509" w:rsidP="00181509">
      <w:pPr>
        <w:suppressAutoHyphens w:val="0"/>
        <w:ind w:firstLine="709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>Во внеклассной деятельности используются различные формы работы, такие как беседа, творческие конкурсы (рисунков, стихов, песен, поделок и др..), концерты, театрализованные представления, встречи с интересными людьми, спектакли, экскурсии, спортивные игры и соревнования, общешкольные утренники, линейки,</w:t>
      </w:r>
      <w:proofErr w:type="gramStart"/>
      <w:r w:rsidRPr="00181509">
        <w:rPr>
          <w:color w:val="000000"/>
          <w:sz w:val="28"/>
          <w:szCs w:val="20"/>
          <w:lang w:eastAsia="ru-RU"/>
        </w:rPr>
        <w:t xml:space="preserve"> ,</w:t>
      </w:r>
      <w:proofErr w:type="gramEnd"/>
      <w:r w:rsidRPr="00181509">
        <w:rPr>
          <w:color w:val="000000"/>
          <w:sz w:val="28"/>
          <w:szCs w:val="20"/>
          <w:lang w:eastAsia="ru-RU"/>
        </w:rPr>
        <w:t>трудовые десанты.</w:t>
      </w:r>
    </w:p>
    <w:p w:rsidR="00181509" w:rsidRDefault="00181509" w:rsidP="00181509">
      <w:pPr>
        <w:suppressAutoHyphens w:val="0"/>
        <w:ind w:firstLine="709"/>
        <w:jc w:val="both"/>
        <w:rPr>
          <w:rFonts w:cs="Tahoma"/>
          <w:color w:val="000000"/>
          <w:sz w:val="28"/>
          <w:szCs w:val="20"/>
          <w:lang w:eastAsia="ru-RU"/>
        </w:rPr>
      </w:pPr>
      <w:r w:rsidRPr="00181509">
        <w:rPr>
          <w:rFonts w:cs="Tahoma"/>
          <w:color w:val="000000"/>
          <w:sz w:val="28"/>
          <w:szCs w:val="20"/>
          <w:lang w:eastAsia="ru-RU"/>
        </w:rPr>
        <w:t xml:space="preserve">Для всестороннего развития личности школьников, для получения учениками возможности реализовать свои интересы и потребности, в </w:t>
      </w:r>
      <w:r>
        <w:rPr>
          <w:rFonts w:cs="Tahoma"/>
          <w:color w:val="000000"/>
          <w:sz w:val="28"/>
          <w:szCs w:val="20"/>
          <w:lang w:eastAsia="ru-RU"/>
        </w:rPr>
        <w:t>центре</w:t>
      </w:r>
      <w:r w:rsidRPr="00181509">
        <w:rPr>
          <w:rFonts w:cs="Tahoma"/>
          <w:color w:val="000000"/>
          <w:sz w:val="28"/>
          <w:szCs w:val="20"/>
          <w:lang w:eastAsia="ru-RU"/>
        </w:rPr>
        <w:t xml:space="preserve"> организована работа студий блока дополнительного образования:</w:t>
      </w:r>
    </w:p>
    <w:p w:rsidR="00181509" w:rsidRDefault="00181509" w:rsidP="00181509">
      <w:pPr>
        <w:pStyle w:val="a7"/>
        <w:numPr>
          <w:ilvl w:val="0"/>
          <w:numId w:val="10"/>
        </w:numPr>
        <w:suppressAutoHyphens w:val="0"/>
        <w:jc w:val="both"/>
        <w:rPr>
          <w:rFonts w:cs="Tahoma"/>
          <w:color w:val="000000"/>
          <w:sz w:val="28"/>
          <w:szCs w:val="20"/>
          <w:lang w:eastAsia="ru-RU"/>
        </w:rPr>
      </w:pPr>
      <w:r>
        <w:rPr>
          <w:rFonts w:cs="Tahoma"/>
          <w:color w:val="000000"/>
          <w:sz w:val="28"/>
          <w:szCs w:val="20"/>
          <w:lang w:eastAsia="ru-RU"/>
        </w:rPr>
        <w:t>Студия хореографии «Антураж»</w:t>
      </w:r>
    </w:p>
    <w:p w:rsidR="00181509" w:rsidRDefault="00181509" w:rsidP="00181509">
      <w:pPr>
        <w:pStyle w:val="a7"/>
        <w:numPr>
          <w:ilvl w:val="0"/>
          <w:numId w:val="10"/>
        </w:numPr>
        <w:suppressAutoHyphens w:val="0"/>
        <w:jc w:val="both"/>
        <w:rPr>
          <w:rFonts w:cs="Tahoma"/>
          <w:color w:val="000000"/>
          <w:sz w:val="28"/>
          <w:szCs w:val="20"/>
          <w:lang w:eastAsia="ru-RU"/>
        </w:rPr>
      </w:pPr>
      <w:r>
        <w:rPr>
          <w:rFonts w:cs="Tahoma"/>
          <w:color w:val="000000"/>
          <w:sz w:val="28"/>
          <w:szCs w:val="20"/>
          <w:lang w:eastAsia="ru-RU"/>
        </w:rPr>
        <w:t>Студия «Умелые ручки»</w:t>
      </w:r>
    </w:p>
    <w:p w:rsidR="00181509" w:rsidRDefault="00181509" w:rsidP="00181509">
      <w:pPr>
        <w:pStyle w:val="a7"/>
        <w:numPr>
          <w:ilvl w:val="0"/>
          <w:numId w:val="10"/>
        </w:numPr>
        <w:suppressAutoHyphens w:val="0"/>
        <w:jc w:val="both"/>
        <w:rPr>
          <w:rFonts w:cs="Tahoma"/>
          <w:color w:val="000000"/>
          <w:sz w:val="28"/>
          <w:szCs w:val="20"/>
          <w:lang w:eastAsia="ru-RU"/>
        </w:rPr>
      </w:pPr>
      <w:r>
        <w:rPr>
          <w:rFonts w:cs="Tahoma"/>
          <w:color w:val="000000"/>
          <w:sz w:val="28"/>
          <w:szCs w:val="20"/>
          <w:lang w:eastAsia="ru-RU"/>
        </w:rPr>
        <w:t>Студия «</w:t>
      </w:r>
      <w:proofErr w:type="spellStart"/>
      <w:r>
        <w:rPr>
          <w:rFonts w:cs="Tahoma"/>
          <w:color w:val="000000"/>
          <w:sz w:val="28"/>
          <w:szCs w:val="20"/>
          <w:lang w:eastAsia="ru-RU"/>
        </w:rPr>
        <w:t>Ботега</w:t>
      </w:r>
      <w:proofErr w:type="spellEnd"/>
      <w:r>
        <w:rPr>
          <w:rFonts w:cs="Tahoma"/>
          <w:color w:val="000000"/>
          <w:sz w:val="28"/>
          <w:szCs w:val="20"/>
          <w:lang w:eastAsia="ru-RU"/>
        </w:rPr>
        <w:t>»</w:t>
      </w:r>
    </w:p>
    <w:p w:rsidR="00181509" w:rsidRDefault="00181509" w:rsidP="00181509">
      <w:pPr>
        <w:pStyle w:val="a7"/>
        <w:numPr>
          <w:ilvl w:val="0"/>
          <w:numId w:val="10"/>
        </w:numPr>
        <w:suppressAutoHyphens w:val="0"/>
        <w:jc w:val="both"/>
        <w:rPr>
          <w:rFonts w:cs="Tahoma"/>
          <w:color w:val="000000"/>
          <w:sz w:val="28"/>
          <w:szCs w:val="20"/>
          <w:lang w:eastAsia="ru-RU"/>
        </w:rPr>
      </w:pPr>
      <w:r>
        <w:rPr>
          <w:rFonts w:cs="Tahoma"/>
          <w:color w:val="000000"/>
          <w:sz w:val="28"/>
          <w:szCs w:val="20"/>
          <w:lang w:eastAsia="ru-RU"/>
        </w:rPr>
        <w:t>Студия «Керамика»</w:t>
      </w:r>
    </w:p>
    <w:p w:rsidR="00181509" w:rsidRDefault="00181509" w:rsidP="00181509">
      <w:pPr>
        <w:pStyle w:val="a7"/>
        <w:numPr>
          <w:ilvl w:val="0"/>
          <w:numId w:val="10"/>
        </w:numPr>
        <w:suppressAutoHyphens w:val="0"/>
        <w:jc w:val="both"/>
        <w:rPr>
          <w:rFonts w:cs="Tahoma"/>
          <w:color w:val="000000"/>
          <w:sz w:val="28"/>
          <w:szCs w:val="20"/>
          <w:lang w:eastAsia="ru-RU"/>
        </w:rPr>
      </w:pPr>
      <w:r>
        <w:rPr>
          <w:rFonts w:cs="Tahoma"/>
          <w:color w:val="000000"/>
          <w:sz w:val="28"/>
          <w:szCs w:val="20"/>
          <w:lang w:eastAsia="ru-RU"/>
        </w:rPr>
        <w:t>Студия сценического искусства «Лучики»</w:t>
      </w:r>
    </w:p>
    <w:p w:rsidR="00181509" w:rsidRDefault="00181509" w:rsidP="00181509">
      <w:pPr>
        <w:pStyle w:val="a7"/>
        <w:numPr>
          <w:ilvl w:val="0"/>
          <w:numId w:val="10"/>
        </w:numPr>
        <w:suppressAutoHyphens w:val="0"/>
        <w:jc w:val="both"/>
        <w:rPr>
          <w:rFonts w:cs="Tahoma"/>
          <w:color w:val="000000"/>
          <w:sz w:val="28"/>
          <w:szCs w:val="20"/>
          <w:lang w:eastAsia="ru-RU"/>
        </w:rPr>
      </w:pPr>
      <w:r>
        <w:rPr>
          <w:rFonts w:cs="Tahoma"/>
          <w:color w:val="000000"/>
          <w:sz w:val="28"/>
          <w:szCs w:val="20"/>
          <w:lang w:eastAsia="ru-RU"/>
        </w:rPr>
        <w:t>Студия «Караоке»</w:t>
      </w:r>
    </w:p>
    <w:p w:rsidR="00181509" w:rsidRDefault="00181509" w:rsidP="00181509">
      <w:pPr>
        <w:pStyle w:val="a7"/>
        <w:numPr>
          <w:ilvl w:val="0"/>
          <w:numId w:val="10"/>
        </w:numPr>
        <w:suppressAutoHyphens w:val="0"/>
        <w:jc w:val="both"/>
        <w:rPr>
          <w:rFonts w:cs="Tahoma"/>
          <w:color w:val="000000"/>
          <w:sz w:val="28"/>
          <w:szCs w:val="20"/>
          <w:lang w:eastAsia="ru-RU"/>
        </w:rPr>
      </w:pPr>
      <w:r>
        <w:rPr>
          <w:rFonts w:cs="Tahoma"/>
          <w:color w:val="000000"/>
          <w:sz w:val="28"/>
          <w:szCs w:val="20"/>
          <w:lang w:eastAsia="ru-RU"/>
        </w:rPr>
        <w:t>Студия «Моделирование из бумаги»</w:t>
      </w:r>
    </w:p>
    <w:p w:rsidR="00181509" w:rsidRDefault="00181509" w:rsidP="00181509">
      <w:pPr>
        <w:pStyle w:val="a7"/>
        <w:numPr>
          <w:ilvl w:val="0"/>
          <w:numId w:val="10"/>
        </w:numPr>
        <w:suppressAutoHyphens w:val="0"/>
        <w:jc w:val="both"/>
        <w:rPr>
          <w:rFonts w:cs="Tahoma"/>
          <w:color w:val="000000"/>
          <w:sz w:val="28"/>
          <w:szCs w:val="20"/>
          <w:lang w:eastAsia="ru-RU"/>
        </w:rPr>
      </w:pPr>
      <w:r>
        <w:rPr>
          <w:rFonts w:cs="Tahoma"/>
          <w:color w:val="000000"/>
          <w:sz w:val="28"/>
          <w:szCs w:val="20"/>
          <w:lang w:eastAsia="ru-RU"/>
        </w:rPr>
        <w:t>Студия «</w:t>
      </w:r>
      <w:proofErr w:type="spellStart"/>
      <w:r>
        <w:rPr>
          <w:rFonts w:cs="Tahoma"/>
          <w:color w:val="000000"/>
          <w:sz w:val="28"/>
          <w:szCs w:val="20"/>
          <w:lang w:eastAsia="ru-RU"/>
        </w:rPr>
        <w:t>Лего</w:t>
      </w:r>
      <w:proofErr w:type="spellEnd"/>
      <w:r>
        <w:rPr>
          <w:rFonts w:cs="Tahoma"/>
          <w:color w:val="000000"/>
          <w:sz w:val="28"/>
          <w:szCs w:val="20"/>
          <w:lang w:eastAsia="ru-RU"/>
        </w:rPr>
        <w:t xml:space="preserve"> дизайн»</w:t>
      </w:r>
    </w:p>
    <w:p w:rsidR="00181509" w:rsidRDefault="00181509" w:rsidP="00181509">
      <w:pPr>
        <w:pStyle w:val="a7"/>
        <w:numPr>
          <w:ilvl w:val="0"/>
          <w:numId w:val="10"/>
        </w:numPr>
        <w:suppressAutoHyphens w:val="0"/>
        <w:jc w:val="both"/>
        <w:rPr>
          <w:rFonts w:cs="Tahoma"/>
          <w:color w:val="000000"/>
          <w:sz w:val="28"/>
          <w:szCs w:val="20"/>
          <w:lang w:eastAsia="ru-RU"/>
        </w:rPr>
      </w:pPr>
      <w:r>
        <w:rPr>
          <w:rFonts w:cs="Tahoma"/>
          <w:color w:val="000000"/>
          <w:sz w:val="28"/>
          <w:szCs w:val="20"/>
          <w:lang w:eastAsia="ru-RU"/>
        </w:rPr>
        <w:t>Студия «Посиделки»</w:t>
      </w:r>
    </w:p>
    <w:p w:rsidR="00181509" w:rsidRDefault="00181509" w:rsidP="00181509">
      <w:pPr>
        <w:pStyle w:val="a7"/>
        <w:numPr>
          <w:ilvl w:val="0"/>
          <w:numId w:val="10"/>
        </w:numPr>
        <w:suppressAutoHyphens w:val="0"/>
        <w:jc w:val="both"/>
        <w:rPr>
          <w:rFonts w:cs="Tahoma"/>
          <w:color w:val="000000"/>
          <w:sz w:val="28"/>
          <w:szCs w:val="20"/>
          <w:lang w:eastAsia="ru-RU"/>
        </w:rPr>
      </w:pPr>
      <w:r>
        <w:rPr>
          <w:rFonts w:cs="Tahoma"/>
          <w:color w:val="000000"/>
          <w:sz w:val="28"/>
          <w:szCs w:val="20"/>
          <w:lang w:eastAsia="ru-RU"/>
        </w:rPr>
        <w:t>Студия «Компьютерное моделирование»</w:t>
      </w:r>
    </w:p>
    <w:p w:rsidR="00181509" w:rsidRPr="00181509" w:rsidRDefault="00181509" w:rsidP="00181509">
      <w:pPr>
        <w:pStyle w:val="a7"/>
        <w:numPr>
          <w:ilvl w:val="0"/>
          <w:numId w:val="10"/>
        </w:numPr>
        <w:suppressAutoHyphens w:val="0"/>
        <w:jc w:val="both"/>
        <w:rPr>
          <w:rFonts w:cs="Tahoma"/>
          <w:color w:val="000000"/>
          <w:sz w:val="28"/>
          <w:szCs w:val="20"/>
          <w:lang w:eastAsia="ru-RU"/>
        </w:rPr>
      </w:pPr>
      <w:r>
        <w:rPr>
          <w:rFonts w:cs="Tahoma"/>
          <w:color w:val="000000"/>
          <w:sz w:val="28"/>
          <w:szCs w:val="20"/>
          <w:lang w:eastAsia="ru-RU"/>
        </w:rPr>
        <w:t xml:space="preserve">Студия «АФК и ЛФК» и </w:t>
      </w:r>
      <w:proofErr w:type="spellStart"/>
      <w:r>
        <w:rPr>
          <w:rFonts w:cs="Tahoma"/>
          <w:color w:val="000000"/>
          <w:sz w:val="28"/>
          <w:szCs w:val="20"/>
          <w:lang w:eastAsia="ru-RU"/>
        </w:rPr>
        <w:t>д.р</w:t>
      </w:r>
      <w:proofErr w:type="spellEnd"/>
      <w:r>
        <w:rPr>
          <w:rFonts w:cs="Tahoma"/>
          <w:color w:val="000000"/>
          <w:sz w:val="28"/>
          <w:szCs w:val="20"/>
          <w:lang w:eastAsia="ru-RU"/>
        </w:rPr>
        <w:t>.</w:t>
      </w:r>
    </w:p>
    <w:p w:rsidR="00181509" w:rsidRPr="00181509" w:rsidRDefault="00181509" w:rsidP="00181509">
      <w:pPr>
        <w:suppressAutoHyphens w:val="0"/>
        <w:ind w:firstLine="709"/>
        <w:jc w:val="both"/>
        <w:rPr>
          <w:rFonts w:cs="Tahoma"/>
          <w:color w:val="000000"/>
          <w:sz w:val="28"/>
          <w:szCs w:val="20"/>
          <w:lang w:eastAsia="ru-RU"/>
        </w:rPr>
      </w:pPr>
    </w:p>
    <w:p w:rsidR="0004624C" w:rsidRDefault="0004624C" w:rsidP="0004624C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Педагог-организатор осуществляет свою деятельность совместно с классными руководителями, социальными педагогами и педагогами дополнительного образования. Ведь только через совместную работу всех очагов воспитательной системы можно достичь максимального результата.</w:t>
      </w:r>
    </w:p>
    <w:p w:rsidR="0004624C" w:rsidRDefault="0004624C" w:rsidP="00046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Исходя из этого  строится</w:t>
      </w:r>
      <w:proofErr w:type="gramEnd"/>
      <w:r>
        <w:rPr>
          <w:sz w:val="28"/>
          <w:szCs w:val="28"/>
        </w:rPr>
        <w:t xml:space="preserve"> планирование.</w:t>
      </w:r>
    </w:p>
    <w:p w:rsidR="0004624C" w:rsidRPr="00A51018" w:rsidRDefault="0004624C" w:rsidP="000462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Основная цель: </w:t>
      </w:r>
      <w:r>
        <w:rPr>
          <w:sz w:val="28"/>
          <w:szCs w:val="28"/>
        </w:rPr>
        <w:t>организация всестороннего досуга учащихся ГБОУ ЦЛПДО путём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интеграции в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воспитательной работе </w:t>
      </w:r>
      <w:r w:rsidRPr="00A51018">
        <w:rPr>
          <w:b/>
          <w:sz w:val="28"/>
          <w:szCs w:val="28"/>
        </w:rPr>
        <w:t xml:space="preserve">нескольких </w:t>
      </w:r>
      <w:r>
        <w:rPr>
          <w:b/>
          <w:sz w:val="28"/>
          <w:szCs w:val="28"/>
        </w:rPr>
        <w:t xml:space="preserve">проектов: </w:t>
      </w:r>
      <w:r w:rsidRPr="00A51018">
        <w:rPr>
          <w:b/>
          <w:sz w:val="28"/>
          <w:szCs w:val="28"/>
        </w:rPr>
        <w:t>гражданско-патриотического</w:t>
      </w:r>
      <w:r w:rsidR="00B178F9">
        <w:rPr>
          <w:b/>
          <w:sz w:val="28"/>
          <w:szCs w:val="28"/>
        </w:rPr>
        <w:t xml:space="preserve"> направления</w:t>
      </w:r>
      <w:r w:rsidRPr="00A51018">
        <w:rPr>
          <w:b/>
          <w:sz w:val="28"/>
          <w:szCs w:val="28"/>
        </w:rPr>
        <w:t xml:space="preserve">, </w:t>
      </w:r>
    </w:p>
    <w:p w:rsidR="0004624C" w:rsidRPr="00A51018" w:rsidRDefault="0004624C" w:rsidP="0004624C">
      <w:pPr>
        <w:jc w:val="both"/>
        <w:rPr>
          <w:b/>
          <w:sz w:val="28"/>
          <w:szCs w:val="28"/>
        </w:rPr>
      </w:pPr>
      <w:r w:rsidRPr="00A51018">
        <w:rPr>
          <w:b/>
          <w:sz w:val="28"/>
          <w:szCs w:val="28"/>
        </w:rPr>
        <w:t>духовно-нравственного</w:t>
      </w:r>
      <w:r w:rsidR="00B178F9">
        <w:rPr>
          <w:b/>
          <w:sz w:val="28"/>
          <w:szCs w:val="28"/>
        </w:rPr>
        <w:t xml:space="preserve"> направления</w:t>
      </w:r>
      <w:r>
        <w:rPr>
          <w:b/>
          <w:sz w:val="28"/>
          <w:szCs w:val="28"/>
        </w:rPr>
        <w:t>,</w:t>
      </w:r>
    </w:p>
    <w:p w:rsidR="0004624C" w:rsidRPr="00A51018" w:rsidRDefault="0004624C" w:rsidP="0004624C">
      <w:pPr>
        <w:jc w:val="both"/>
        <w:rPr>
          <w:sz w:val="28"/>
          <w:szCs w:val="28"/>
        </w:rPr>
      </w:pPr>
      <w:r w:rsidRPr="00A51018">
        <w:rPr>
          <w:b/>
          <w:sz w:val="28"/>
          <w:szCs w:val="28"/>
        </w:rPr>
        <w:t>художественно-эстетического</w:t>
      </w:r>
      <w:r w:rsidR="00B178F9">
        <w:rPr>
          <w:b/>
          <w:sz w:val="28"/>
          <w:szCs w:val="28"/>
        </w:rPr>
        <w:t xml:space="preserve"> направления</w:t>
      </w:r>
      <w:r w:rsidRPr="00A51018">
        <w:rPr>
          <w:sz w:val="28"/>
          <w:szCs w:val="28"/>
        </w:rPr>
        <w:t xml:space="preserve">, </w:t>
      </w:r>
    </w:p>
    <w:p w:rsidR="0004624C" w:rsidRDefault="0004624C" w:rsidP="0004624C">
      <w:pPr>
        <w:jc w:val="both"/>
        <w:rPr>
          <w:sz w:val="28"/>
          <w:szCs w:val="28"/>
        </w:rPr>
      </w:pPr>
    </w:p>
    <w:p w:rsidR="0004624C" w:rsidRDefault="0004624C" w:rsidP="000462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Задачи</w:t>
      </w:r>
      <w:r>
        <w:rPr>
          <w:b/>
          <w:sz w:val="28"/>
          <w:szCs w:val="28"/>
        </w:rPr>
        <w:t>:</w:t>
      </w:r>
    </w:p>
    <w:p w:rsidR="0004624C" w:rsidRDefault="0004624C" w:rsidP="0004624C">
      <w:pPr>
        <w:jc w:val="both"/>
        <w:rPr>
          <w:sz w:val="28"/>
          <w:szCs w:val="28"/>
        </w:rPr>
      </w:pPr>
    </w:p>
    <w:p w:rsidR="0004624C" w:rsidRPr="00086C74" w:rsidRDefault="0004624C" w:rsidP="0004624C">
      <w:pPr>
        <w:numPr>
          <w:ilvl w:val="0"/>
          <w:numId w:val="7"/>
        </w:numPr>
        <w:jc w:val="both"/>
        <w:rPr>
          <w:sz w:val="28"/>
          <w:szCs w:val="28"/>
        </w:rPr>
      </w:pPr>
      <w:r w:rsidRPr="00086C74">
        <w:rPr>
          <w:sz w:val="28"/>
          <w:szCs w:val="28"/>
        </w:rPr>
        <w:t>Планировать и организовывать вечера, праздники, и экскурсии</w:t>
      </w:r>
    </w:p>
    <w:p w:rsidR="0004624C" w:rsidRPr="00086C74" w:rsidRDefault="0004624C" w:rsidP="0004624C">
      <w:pPr>
        <w:numPr>
          <w:ilvl w:val="0"/>
          <w:numId w:val="7"/>
        </w:numPr>
        <w:jc w:val="both"/>
        <w:rPr>
          <w:sz w:val="28"/>
          <w:szCs w:val="28"/>
        </w:rPr>
      </w:pPr>
      <w:r w:rsidRPr="00086C74">
        <w:rPr>
          <w:sz w:val="28"/>
          <w:szCs w:val="28"/>
        </w:rPr>
        <w:t>Осуществлять взаимодействие с органами здравоохранения, физической культуры и спорта.</w:t>
      </w:r>
    </w:p>
    <w:p w:rsidR="0004624C" w:rsidRPr="00086C74" w:rsidRDefault="0004624C" w:rsidP="0004624C">
      <w:pPr>
        <w:numPr>
          <w:ilvl w:val="0"/>
          <w:numId w:val="7"/>
        </w:numPr>
        <w:jc w:val="both"/>
        <w:rPr>
          <w:sz w:val="28"/>
          <w:szCs w:val="28"/>
        </w:rPr>
      </w:pPr>
      <w:r w:rsidRPr="00086C74">
        <w:rPr>
          <w:sz w:val="28"/>
          <w:szCs w:val="28"/>
        </w:rPr>
        <w:t>Обеспечить информационное сопровождение социальной работы в ГБОУ ЦЛПДО путём создания плакатов, газет, презентаций, электронных ресурсов (школьный сайт).</w:t>
      </w:r>
    </w:p>
    <w:p w:rsidR="0004624C" w:rsidRPr="00086C74" w:rsidRDefault="0004624C" w:rsidP="0004624C">
      <w:pPr>
        <w:numPr>
          <w:ilvl w:val="0"/>
          <w:numId w:val="7"/>
        </w:numPr>
        <w:jc w:val="both"/>
        <w:rPr>
          <w:sz w:val="28"/>
          <w:szCs w:val="28"/>
        </w:rPr>
      </w:pPr>
      <w:r w:rsidRPr="00086C74">
        <w:rPr>
          <w:sz w:val="28"/>
          <w:szCs w:val="28"/>
        </w:rPr>
        <w:t xml:space="preserve">Совместно с социальными педагогами и классными руководителями </w:t>
      </w:r>
      <w:r>
        <w:rPr>
          <w:sz w:val="28"/>
          <w:szCs w:val="28"/>
        </w:rPr>
        <w:t>с</w:t>
      </w:r>
      <w:r w:rsidRPr="00086C74">
        <w:rPr>
          <w:sz w:val="28"/>
          <w:szCs w:val="28"/>
        </w:rPr>
        <w:t>пособствовать реализации интересов и потребностей учащихся ГБОУ ЦЛПДО в различных видах общественной и культурно - досуговой деятельности.</w:t>
      </w:r>
    </w:p>
    <w:p w:rsidR="0004624C" w:rsidRDefault="0004624C" w:rsidP="0004624C">
      <w:pPr>
        <w:numPr>
          <w:ilvl w:val="0"/>
          <w:numId w:val="7"/>
        </w:numPr>
        <w:jc w:val="both"/>
        <w:rPr>
          <w:sz w:val="28"/>
          <w:szCs w:val="28"/>
        </w:rPr>
      </w:pPr>
      <w:r w:rsidRPr="00086C74">
        <w:rPr>
          <w:sz w:val="28"/>
          <w:szCs w:val="28"/>
        </w:rPr>
        <w:t>Обеспечить участие учащихся ГБОУ ЦЛПДО в различных конкурсах, фестивалях, проектах и акциях, областного,</w:t>
      </w:r>
      <w:r w:rsidR="00181509">
        <w:rPr>
          <w:sz w:val="28"/>
          <w:szCs w:val="28"/>
        </w:rPr>
        <w:t xml:space="preserve"> </w:t>
      </w:r>
      <w:r w:rsidR="00B178F9">
        <w:rPr>
          <w:sz w:val="28"/>
          <w:szCs w:val="28"/>
        </w:rPr>
        <w:t>муниципального,</w:t>
      </w:r>
      <w:r w:rsidRPr="00086C74">
        <w:rPr>
          <w:sz w:val="28"/>
          <w:szCs w:val="28"/>
        </w:rPr>
        <w:t xml:space="preserve"> городского, всероссийского уровня.</w:t>
      </w:r>
    </w:p>
    <w:p w:rsidR="0004624C" w:rsidRDefault="0004624C" w:rsidP="0004624C">
      <w:pPr>
        <w:ind w:left="720"/>
        <w:jc w:val="both"/>
        <w:rPr>
          <w:sz w:val="28"/>
          <w:szCs w:val="28"/>
        </w:rPr>
      </w:pPr>
    </w:p>
    <w:p w:rsidR="00776B96" w:rsidRPr="00086C74" w:rsidRDefault="00776B96" w:rsidP="00181509">
      <w:pPr>
        <w:jc w:val="both"/>
        <w:rPr>
          <w:sz w:val="28"/>
          <w:szCs w:val="28"/>
        </w:rPr>
      </w:pPr>
    </w:p>
    <w:p w:rsidR="0004624C" w:rsidRDefault="0004624C" w:rsidP="0004624C">
      <w:pPr>
        <w:jc w:val="both"/>
        <w:rPr>
          <w:b/>
          <w:sz w:val="28"/>
          <w:szCs w:val="28"/>
        </w:rPr>
      </w:pPr>
      <w:r w:rsidRPr="00E01A71">
        <w:rPr>
          <w:b/>
          <w:sz w:val="28"/>
          <w:szCs w:val="28"/>
        </w:rPr>
        <w:t>Формы работы</w:t>
      </w:r>
      <w:r>
        <w:rPr>
          <w:b/>
          <w:sz w:val="28"/>
          <w:szCs w:val="28"/>
        </w:rPr>
        <w:t>:</w:t>
      </w:r>
    </w:p>
    <w:p w:rsidR="0004624C" w:rsidRDefault="0004624C" w:rsidP="0004624C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1.Проведение праздников, спектаклей, театрализованных обучающих представлений, акций, конкурсных программ,</w:t>
      </w:r>
      <w:r w:rsidRPr="00E01A71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концертов, развлекательных программ, творческих вечеров и тематических классных часов;</w:t>
      </w:r>
    </w:p>
    <w:p w:rsidR="0004624C" w:rsidRDefault="0004624C" w:rsidP="0004624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01A71">
        <w:rPr>
          <w:sz w:val="28"/>
          <w:szCs w:val="28"/>
        </w:rPr>
        <w:t xml:space="preserve">Реализация школьных проектов (написание докладов, создание </w:t>
      </w:r>
      <w:proofErr w:type="spellStart"/>
      <w:r w:rsidRPr="00E01A71">
        <w:rPr>
          <w:sz w:val="28"/>
          <w:szCs w:val="28"/>
        </w:rPr>
        <w:t>видеопрезентаций</w:t>
      </w:r>
      <w:proofErr w:type="spellEnd"/>
      <w:r w:rsidRPr="00E01A7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4624C" w:rsidRDefault="00181509" w:rsidP="0004624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624C">
        <w:rPr>
          <w:sz w:val="28"/>
          <w:szCs w:val="28"/>
        </w:rPr>
        <w:t>.Экскурсии и походы, в</w:t>
      </w:r>
      <w:r w:rsidR="0004624C" w:rsidRPr="00E01A71">
        <w:rPr>
          <w:sz w:val="28"/>
          <w:szCs w:val="28"/>
        </w:rPr>
        <w:t>ыставки</w:t>
      </w:r>
      <w:r w:rsidR="0004624C">
        <w:rPr>
          <w:sz w:val="28"/>
          <w:szCs w:val="28"/>
        </w:rPr>
        <w:t>;</w:t>
      </w:r>
    </w:p>
    <w:p w:rsidR="0004624C" w:rsidRDefault="00181509" w:rsidP="0004624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624C">
        <w:rPr>
          <w:sz w:val="28"/>
          <w:szCs w:val="28"/>
        </w:rPr>
        <w:t>.</w:t>
      </w:r>
      <w:r w:rsidR="0004624C" w:rsidRPr="00E01A71">
        <w:rPr>
          <w:sz w:val="28"/>
          <w:szCs w:val="28"/>
        </w:rPr>
        <w:t>Проведение встреч с интересными людьми</w:t>
      </w:r>
      <w:r w:rsidR="0004624C">
        <w:rPr>
          <w:sz w:val="28"/>
          <w:szCs w:val="28"/>
        </w:rPr>
        <w:t>;</w:t>
      </w:r>
    </w:p>
    <w:p w:rsidR="0004624C" w:rsidRDefault="00181509" w:rsidP="0004624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624C">
        <w:rPr>
          <w:sz w:val="28"/>
          <w:szCs w:val="28"/>
        </w:rPr>
        <w:t>.Работа с класс</w:t>
      </w:r>
      <w:r>
        <w:rPr>
          <w:sz w:val="28"/>
          <w:szCs w:val="28"/>
        </w:rPr>
        <w:t>ными руководителями</w:t>
      </w:r>
      <w:r w:rsidR="0004624C">
        <w:rPr>
          <w:sz w:val="28"/>
          <w:szCs w:val="28"/>
        </w:rPr>
        <w:t>;</w:t>
      </w:r>
    </w:p>
    <w:p w:rsidR="0004624C" w:rsidRDefault="00181509" w:rsidP="0004624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624C">
        <w:rPr>
          <w:sz w:val="28"/>
          <w:szCs w:val="28"/>
        </w:rPr>
        <w:t>.Проведение собраний, круглых столов, диспутов, дискуссий;</w:t>
      </w:r>
    </w:p>
    <w:p w:rsidR="00181509" w:rsidRDefault="00181509" w:rsidP="0004624C">
      <w:pPr>
        <w:jc w:val="both"/>
        <w:rPr>
          <w:sz w:val="28"/>
          <w:szCs w:val="28"/>
        </w:rPr>
      </w:pPr>
    </w:p>
    <w:p w:rsidR="00181509" w:rsidRDefault="00181509" w:rsidP="0004624C">
      <w:pPr>
        <w:jc w:val="both"/>
        <w:rPr>
          <w:sz w:val="28"/>
          <w:szCs w:val="28"/>
        </w:rPr>
      </w:pPr>
    </w:p>
    <w:p w:rsidR="00181509" w:rsidRPr="000D55B4" w:rsidRDefault="00181509" w:rsidP="0018150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55B4">
        <w:rPr>
          <w:rStyle w:val="a3"/>
          <w:color w:val="000000"/>
          <w:sz w:val="28"/>
          <w:szCs w:val="28"/>
        </w:rPr>
        <w:t>Ожидаемые результаты:</w:t>
      </w:r>
    </w:p>
    <w:p w:rsidR="00181509" w:rsidRPr="000D55B4" w:rsidRDefault="00181509" w:rsidP="00181509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55B4">
        <w:rPr>
          <w:rStyle w:val="a3"/>
          <w:b w:val="0"/>
          <w:bCs w:val="0"/>
          <w:color w:val="000000"/>
          <w:sz w:val="28"/>
          <w:szCs w:val="28"/>
        </w:rPr>
        <w:t xml:space="preserve">Развитие в </w:t>
      </w:r>
      <w:r>
        <w:rPr>
          <w:rStyle w:val="a3"/>
          <w:b w:val="0"/>
          <w:bCs w:val="0"/>
          <w:color w:val="000000"/>
          <w:sz w:val="28"/>
          <w:szCs w:val="28"/>
        </w:rPr>
        <w:t>учащихся</w:t>
      </w:r>
      <w:r w:rsidRPr="000D55B4">
        <w:rPr>
          <w:rStyle w:val="a3"/>
          <w:b w:val="0"/>
          <w:bCs w:val="0"/>
          <w:color w:val="000000"/>
          <w:sz w:val="28"/>
          <w:szCs w:val="28"/>
        </w:rPr>
        <w:t xml:space="preserve"> нравственн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ых качеств: доброта, честность, </w:t>
      </w:r>
      <w:r w:rsidRPr="000D55B4">
        <w:rPr>
          <w:rStyle w:val="a3"/>
          <w:b w:val="0"/>
          <w:bCs w:val="0"/>
          <w:color w:val="000000"/>
          <w:sz w:val="28"/>
          <w:szCs w:val="28"/>
        </w:rPr>
        <w:t>справедливость, сострадание другому человеку.</w:t>
      </w:r>
    </w:p>
    <w:p w:rsidR="00181509" w:rsidRPr="000D55B4" w:rsidRDefault="00181509" w:rsidP="00181509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55B4">
        <w:rPr>
          <w:rStyle w:val="a3"/>
          <w:b w:val="0"/>
          <w:bCs w:val="0"/>
          <w:color w:val="000000"/>
          <w:sz w:val="28"/>
          <w:szCs w:val="28"/>
        </w:rPr>
        <w:t>Привитие навыков колле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ктивистских отношений, активной </w:t>
      </w:r>
      <w:r w:rsidRPr="000D55B4">
        <w:rPr>
          <w:rStyle w:val="a3"/>
          <w:b w:val="0"/>
          <w:bCs w:val="0"/>
          <w:color w:val="000000"/>
          <w:sz w:val="28"/>
          <w:szCs w:val="28"/>
        </w:rPr>
        <w:t xml:space="preserve">жизненной позиции. </w:t>
      </w:r>
    </w:p>
    <w:p w:rsidR="00181509" w:rsidRPr="000D55B4" w:rsidRDefault="00181509" w:rsidP="00181509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55B4">
        <w:rPr>
          <w:rStyle w:val="a3"/>
          <w:b w:val="0"/>
          <w:bCs w:val="0"/>
          <w:color w:val="000000"/>
          <w:sz w:val="28"/>
          <w:szCs w:val="28"/>
        </w:rPr>
        <w:t>Привитие здоровье сберегающих навыков.</w:t>
      </w:r>
    </w:p>
    <w:p w:rsidR="00181509" w:rsidRPr="000D55B4" w:rsidRDefault="00181509" w:rsidP="00181509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55B4">
        <w:rPr>
          <w:rStyle w:val="a3"/>
          <w:b w:val="0"/>
          <w:bCs w:val="0"/>
          <w:color w:val="000000"/>
          <w:sz w:val="28"/>
          <w:szCs w:val="28"/>
        </w:rPr>
        <w:t>Формирование патриотического сознания,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уважительного </w:t>
      </w:r>
      <w:r w:rsidRPr="000D55B4">
        <w:rPr>
          <w:rStyle w:val="a3"/>
          <w:b w:val="0"/>
          <w:bCs w:val="0"/>
          <w:color w:val="000000"/>
          <w:sz w:val="28"/>
          <w:szCs w:val="28"/>
        </w:rPr>
        <w:t>отношения к старшему поколению, любви к родному краю.</w:t>
      </w:r>
    </w:p>
    <w:p w:rsidR="00181509" w:rsidRPr="000D55B4" w:rsidRDefault="00181509" w:rsidP="00181509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55B4">
        <w:rPr>
          <w:rStyle w:val="a3"/>
          <w:b w:val="0"/>
          <w:bCs w:val="0"/>
          <w:color w:val="000000"/>
          <w:sz w:val="28"/>
          <w:szCs w:val="28"/>
        </w:rPr>
        <w:t>Формирование уважительного, ценностного отношения к труду,</w:t>
      </w:r>
    </w:p>
    <w:p w:rsidR="0004624C" w:rsidRPr="00181509" w:rsidRDefault="00181509" w:rsidP="0004624C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Ф</w:t>
      </w:r>
      <w:r w:rsidRPr="000D55B4">
        <w:rPr>
          <w:rStyle w:val="a3"/>
          <w:b w:val="0"/>
          <w:bCs w:val="0"/>
          <w:color w:val="000000"/>
          <w:sz w:val="28"/>
          <w:szCs w:val="28"/>
        </w:rPr>
        <w:t>орм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ирование </w:t>
      </w:r>
      <w:proofErr w:type="spellStart"/>
      <w:r>
        <w:rPr>
          <w:rStyle w:val="a3"/>
          <w:b w:val="0"/>
          <w:bCs w:val="0"/>
          <w:color w:val="000000"/>
          <w:sz w:val="28"/>
          <w:szCs w:val="28"/>
        </w:rPr>
        <w:t>общ</w:t>
      </w:r>
      <w:r w:rsidRPr="000D55B4">
        <w:rPr>
          <w:rStyle w:val="a3"/>
          <w:b w:val="0"/>
          <w:bCs w:val="0"/>
          <w:color w:val="000000"/>
          <w:sz w:val="28"/>
          <w:szCs w:val="28"/>
        </w:rPr>
        <w:t>етрудовых</w:t>
      </w:r>
      <w:proofErr w:type="spellEnd"/>
      <w:r w:rsidRPr="000D55B4">
        <w:rPr>
          <w:rStyle w:val="a3"/>
          <w:b w:val="0"/>
          <w:bCs w:val="0"/>
          <w:color w:val="000000"/>
          <w:sz w:val="28"/>
          <w:szCs w:val="28"/>
        </w:rPr>
        <w:t xml:space="preserve"> навыков, потребности в труде.</w:t>
      </w:r>
    </w:p>
    <w:p w:rsidR="0004624C" w:rsidRDefault="0004624C" w:rsidP="0004624C">
      <w:pPr>
        <w:jc w:val="both"/>
        <w:rPr>
          <w:b/>
          <w:sz w:val="28"/>
          <w:szCs w:val="28"/>
        </w:rPr>
      </w:pPr>
    </w:p>
    <w:p w:rsidR="0004624C" w:rsidRDefault="00C17434" w:rsidP="00181509">
      <w:pPr>
        <w:jc w:val="center"/>
        <w:rPr>
          <w:b/>
          <w:sz w:val="44"/>
          <w:szCs w:val="44"/>
        </w:rPr>
      </w:pPr>
      <w:r w:rsidRPr="00181509">
        <w:rPr>
          <w:b/>
          <w:sz w:val="44"/>
          <w:szCs w:val="44"/>
          <w:u w:val="single"/>
        </w:rPr>
        <w:t>Проекты</w:t>
      </w:r>
      <w:r w:rsidR="0004624C" w:rsidRPr="00181509">
        <w:rPr>
          <w:b/>
          <w:sz w:val="44"/>
          <w:szCs w:val="44"/>
          <w:u w:val="single"/>
        </w:rPr>
        <w:t xml:space="preserve"> воспитательной работы</w:t>
      </w:r>
      <w:r w:rsidR="0004624C" w:rsidRPr="00181509">
        <w:rPr>
          <w:b/>
          <w:sz w:val="44"/>
          <w:szCs w:val="44"/>
        </w:rPr>
        <w:t>:</w:t>
      </w:r>
    </w:p>
    <w:p w:rsidR="00181509" w:rsidRPr="00181509" w:rsidRDefault="00181509" w:rsidP="00181509">
      <w:pPr>
        <w:jc w:val="center"/>
        <w:rPr>
          <w:b/>
          <w:sz w:val="44"/>
          <w:szCs w:val="44"/>
        </w:rPr>
      </w:pPr>
    </w:p>
    <w:p w:rsidR="0004624C" w:rsidRDefault="0004624C" w:rsidP="0004624C">
      <w:pPr>
        <w:jc w:val="both"/>
        <w:rPr>
          <w:b/>
          <w:sz w:val="28"/>
          <w:szCs w:val="28"/>
        </w:rPr>
      </w:pPr>
    </w:p>
    <w:p w:rsidR="0004624C" w:rsidRDefault="0004624C" w:rsidP="0004624C">
      <w:pPr>
        <w:jc w:val="both"/>
        <w:rPr>
          <w:b/>
          <w:sz w:val="28"/>
          <w:szCs w:val="28"/>
        </w:rPr>
      </w:pPr>
      <w:r w:rsidRPr="00181509">
        <w:rPr>
          <w:b/>
          <w:sz w:val="36"/>
          <w:szCs w:val="36"/>
          <w:lang w:val="en-US"/>
        </w:rPr>
        <w:t>I</w:t>
      </w:r>
      <w:r w:rsidRPr="00181509">
        <w:rPr>
          <w:b/>
          <w:sz w:val="36"/>
          <w:szCs w:val="36"/>
        </w:rPr>
        <w:t>.</w:t>
      </w:r>
      <w:r w:rsidR="00C17434" w:rsidRPr="00181509">
        <w:rPr>
          <w:b/>
          <w:sz w:val="36"/>
          <w:szCs w:val="36"/>
        </w:rPr>
        <w:t xml:space="preserve"> Духовно-нравственный</w:t>
      </w:r>
      <w:r>
        <w:rPr>
          <w:b/>
          <w:sz w:val="28"/>
          <w:szCs w:val="28"/>
        </w:rPr>
        <w:t>:</w:t>
      </w:r>
    </w:p>
    <w:p w:rsidR="0004624C" w:rsidRDefault="0004624C" w:rsidP="0004624C">
      <w:pPr>
        <w:jc w:val="both"/>
        <w:rPr>
          <w:b/>
          <w:sz w:val="28"/>
          <w:szCs w:val="28"/>
        </w:rPr>
      </w:pPr>
    </w:p>
    <w:p w:rsidR="0004624C" w:rsidRDefault="0004624C" w:rsidP="000462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сохранение духовно-нравственного здоровья учащихся, приобщение их к  нравственным и духовным ценностям.</w:t>
      </w:r>
    </w:p>
    <w:p w:rsidR="0004624C" w:rsidRDefault="0004624C" w:rsidP="0004624C">
      <w:pPr>
        <w:jc w:val="both"/>
        <w:rPr>
          <w:sz w:val="28"/>
          <w:szCs w:val="28"/>
        </w:rPr>
      </w:pPr>
    </w:p>
    <w:p w:rsidR="0004624C" w:rsidRDefault="0004624C" w:rsidP="000462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547CE" w:rsidRPr="00D547CE" w:rsidRDefault="00D547CE" w:rsidP="00D547C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D547CE">
        <w:rPr>
          <w:sz w:val="28"/>
          <w:szCs w:val="28"/>
        </w:rPr>
        <w:t>Формирование духовно-нравственных качеств личности;</w:t>
      </w:r>
    </w:p>
    <w:p w:rsidR="00D547CE" w:rsidRPr="00D547CE" w:rsidRDefault="00D547CE" w:rsidP="00D547C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D547CE">
        <w:rPr>
          <w:sz w:val="28"/>
          <w:szCs w:val="28"/>
        </w:rPr>
        <w:t>Воспитание человека, способного к принятию ответственных решений и к проявлению нравственного поведения в любых жизненных ситуациях;</w:t>
      </w:r>
    </w:p>
    <w:p w:rsidR="00D547CE" w:rsidRPr="00D547CE" w:rsidRDefault="00D547CE" w:rsidP="00D547C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D547CE">
        <w:rPr>
          <w:sz w:val="28"/>
          <w:szCs w:val="28"/>
        </w:rPr>
        <w:t>Воспитание нравственной культуры, основанной на самовоспитании и самосовершенствовании;</w:t>
      </w:r>
    </w:p>
    <w:p w:rsidR="00D547CE" w:rsidRPr="00D547CE" w:rsidRDefault="00D547CE" w:rsidP="00D547C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D547CE">
        <w:rPr>
          <w:sz w:val="28"/>
          <w:szCs w:val="28"/>
        </w:rPr>
        <w:t>Развитие детской инициативы по оказанию помощи нуждающимся в их заботе и внимании пожилым и одиноким людям, ветеранам войны и труда и т.д.;</w:t>
      </w:r>
    </w:p>
    <w:p w:rsidR="00D547CE" w:rsidRPr="00D547CE" w:rsidRDefault="00D547CE" w:rsidP="00D547C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D547CE">
        <w:rPr>
          <w:sz w:val="28"/>
          <w:szCs w:val="28"/>
        </w:rPr>
        <w:t xml:space="preserve">Воспитание доброты, чуткости, сострадания, заботы и милосердия </w:t>
      </w:r>
      <w:r w:rsidR="00181509">
        <w:rPr>
          <w:sz w:val="28"/>
          <w:szCs w:val="28"/>
        </w:rPr>
        <w:t xml:space="preserve"> </w:t>
      </w:r>
      <w:r w:rsidRPr="00D547CE">
        <w:rPr>
          <w:sz w:val="28"/>
          <w:szCs w:val="28"/>
        </w:rPr>
        <w:t>по отношению ко всем людям и прежде всего своим близким;</w:t>
      </w:r>
    </w:p>
    <w:p w:rsidR="00D547CE" w:rsidRPr="00D547CE" w:rsidRDefault="00D547CE" w:rsidP="00D547C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D547CE">
        <w:rPr>
          <w:sz w:val="28"/>
          <w:szCs w:val="28"/>
        </w:rPr>
        <w:t>Приобщение к православным духовным ценностям;</w:t>
      </w:r>
    </w:p>
    <w:p w:rsidR="00D547CE" w:rsidRPr="00D547CE" w:rsidRDefault="00D547CE" w:rsidP="00D547C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D547CE">
        <w:rPr>
          <w:sz w:val="28"/>
          <w:szCs w:val="28"/>
        </w:rPr>
        <w:t>Формирование потребности в освоении и сохранении ценностей семьи.</w:t>
      </w:r>
    </w:p>
    <w:p w:rsidR="0004624C" w:rsidRDefault="0004624C" w:rsidP="0004624C">
      <w:pPr>
        <w:ind w:left="720"/>
        <w:jc w:val="both"/>
        <w:rPr>
          <w:b/>
          <w:sz w:val="28"/>
          <w:szCs w:val="28"/>
        </w:rPr>
      </w:pPr>
    </w:p>
    <w:p w:rsidR="00776B96" w:rsidRDefault="00776B96" w:rsidP="0004624C">
      <w:pPr>
        <w:ind w:left="720"/>
        <w:jc w:val="both"/>
        <w:rPr>
          <w:b/>
          <w:sz w:val="28"/>
          <w:szCs w:val="28"/>
        </w:rPr>
      </w:pPr>
    </w:p>
    <w:p w:rsidR="00776B96" w:rsidRPr="005E55EC" w:rsidRDefault="00776B96" w:rsidP="00181509">
      <w:pPr>
        <w:jc w:val="both"/>
        <w:rPr>
          <w:b/>
          <w:sz w:val="28"/>
          <w:szCs w:val="28"/>
        </w:rPr>
      </w:pPr>
    </w:p>
    <w:p w:rsidR="0004624C" w:rsidRDefault="0004624C" w:rsidP="000462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работы:</w:t>
      </w:r>
    </w:p>
    <w:p w:rsidR="0004624C" w:rsidRDefault="0004624C" w:rsidP="001815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Проведение праздников, спектаклей, театрализованных обучающих представлений, акций, конкурсных программ,</w:t>
      </w:r>
      <w:r w:rsidRPr="00E01A71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концертов, развлекательных программ, творческих вечеров и тематических классных часов;</w:t>
      </w:r>
    </w:p>
    <w:p w:rsidR="0004624C" w:rsidRDefault="0004624C" w:rsidP="00181509">
      <w:pPr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Просмотр видеофильмов, использование аудиозаписей и технических средств обучения</w:t>
      </w:r>
    </w:p>
    <w:p w:rsidR="0004624C" w:rsidRDefault="0004624C" w:rsidP="00181509">
      <w:pPr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Реализация школьных проектов (написание докладов, создание </w:t>
      </w:r>
      <w:proofErr w:type="spellStart"/>
      <w:r>
        <w:rPr>
          <w:sz w:val="28"/>
          <w:szCs w:val="28"/>
        </w:rPr>
        <w:t>видеопрезентаций</w:t>
      </w:r>
      <w:proofErr w:type="spellEnd"/>
      <w:r>
        <w:rPr>
          <w:sz w:val="28"/>
          <w:szCs w:val="28"/>
        </w:rPr>
        <w:t>)</w:t>
      </w:r>
    </w:p>
    <w:p w:rsidR="0004624C" w:rsidRDefault="0004624C" w:rsidP="00181509">
      <w:pPr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Экскурсии по памятным и историческим местам </w:t>
      </w:r>
      <w:r w:rsidR="00181509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Москвы, посещение театров и музеев</w:t>
      </w:r>
    </w:p>
    <w:p w:rsidR="0004624C" w:rsidRDefault="0004624C" w:rsidP="00181509">
      <w:pPr>
        <w:numPr>
          <w:ilvl w:val="0"/>
          <w:numId w:val="3"/>
        </w:numPr>
        <w:ind w:left="720"/>
        <w:rPr>
          <w:sz w:val="28"/>
          <w:szCs w:val="28"/>
        </w:rPr>
      </w:pPr>
      <w:r w:rsidRPr="005E55EC">
        <w:rPr>
          <w:sz w:val="28"/>
          <w:szCs w:val="28"/>
        </w:rPr>
        <w:t>Творческие вечера, классные часы</w:t>
      </w:r>
    </w:p>
    <w:p w:rsidR="00181509" w:rsidRDefault="00181509" w:rsidP="00181509">
      <w:pPr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Встречи с интересными людьми</w:t>
      </w:r>
    </w:p>
    <w:p w:rsidR="00181509" w:rsidRDefault="00181509" w:rsidP="004C4922">
      <w:pPr>
        <w:ind w:left="720"/>
        <w:rPr>
          <w:sz w:val="28"/>
          <w:szCs w:val="28"/>
        </w:rPr>
      </w:pPr>
      <w:bookmarkStart w:id="0" w:name="_GoBack"/>
      <w:bookmarkEnd w:id="0"/>
    </w:p>
    <w:p w:rsidR="0004624C" w:rsidRPr="005E55EC" w:rsidRDefault="0004624C" w:rsidP="0004624C">
      <w:pPr>
        <w:jc w:val="both"/>
        <w:rPr>
          <w:sz w:val="28"/>
          <w:szCs w:val="28"/>
        </w:rPr>
      </w:pPr>
    </w:p>
    <w:p w:rsidR="0004624C" w:rsidRPr="003C7A56" w:rsidRDefault="0004624C" w:rsidP="000462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Мероприятия:</w:t>
      </w:r>
    </w:p>
    <w:tbl>
      <w:tblPr>
        <w:tblW w:w="10300" w:type="dxa"/>
        <w:tblInd w:w="-548" w:type="dxa"/>
        <w:tblLayout w:type="fixed"/>
        <w:tblLook w:val="0000" w:firstRow="0" w:lastRow="0" w:firstColumn="0" w:lastColumn="0" w:noHBand="0" w:noVBand="0"/>
      </w:tblPr>
      <w:tblGrid>
        <w:gridCol w:w="656"/>
        <w:gridCol w:w="2659"/>
        <w:gridCol w:w="1425"/>
        <w:gridCol w:w="1800"/>
        <w:gridCol w:w="1725"/>
        <w:gridCol w:w="2035"/>
      </w:tblGrid>
      <w:tr w:rsidR="0004624C" w:rsidRPr="004719C9" w:rsidTr="006D5EE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№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Мероприятие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Время проведения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Место проведения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Форма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Ответственный</w:t>
            </w:r>
          </w:p>
        </w:tc>
      </w:tr>
      <w:tr w:rsidR="0004624C" w:rsidRPr="004719C9" w:rsidTr="006D5EE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Default="0004624C" w:rsidP="006D5EE6">
            <w:pPr>
              <w:snapToGrid w:val="0"/>
              <w:jc w:val="both"/>
            </w:pPr>
            <w:r>
              <w:t>1</w:t>
            </w:r>
          </w:p>
          <w:p w:rsidR="0004624C" w:rsidRPr="006A218C" w:rsidRDefault="0004624C" w:rsidP="006D5EE6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>День народного единства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B55A9" w:rsidP="006D5EE6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181509">
            <w:pPr>
              <w:snapToGrid w:val="0"/>
              <w:jc w:val="both"/>
            </w:pPr>
            <w:r w:rsidRPr="004719C9">
              <w:t xml:space="preserve"> (презентации, плакаты, творческие </w:t>
            </w:r>
            <w:r w:rsidR="00181509">
              <w:t>встречи</w:t>
            </w:r>
            <w:r w:rsidRPr="004719C9">
              <w:t>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Социальные педагоги</w:t>
            </w:r>
          </w:p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 xml:space="preserve">Педагог-организатор </w:t>
            </w:r>
            <w:proofErr w:type="spellStart"/>
            <w:r w:rsidRPr="0065414B">
              <w:rPr>
                <w:rFonts w:ascii="Cambria" w:hAnsi="Cambria"/>
              </w:rPr>
              <w:t>Зам</w:t>
            </w:r>
            <w:proofErr w:type="gramStart"/>
            <w:r w:rsidRPr="0065414B">
              <w:rPr>
                <w:rFonts w:ascii="Cambria" w:hAnsi="Cambria"/>
              </w:rPr>
              <w:t>.д</w:t>
            </w:r>
            <w:proofErr w:type="gramEnd"/>
            <w:r w:rsidRPr="0065414B">
              <w:rPr>
                <w:rFonts w:ascii="Cambria" w:hAnsi="Cambria"/>
              </w:rPr>
              <w:t>иректора</w:t>
            </w:r>
            <w:proofErr w:type="spellEnd"/>
            <w:r w:rsidRPr="0065414B">
              <w:rPr>
                <w:rFonts w:ascii="Cambria" w:hAnsi="Cambria"/>
              </w:rPr>
              <w:t xml:space="preserve"> </w:t>
            </w:r>
          </w:p>
          <w:p w:rsidR="0004624C" w:rsidRPr="0065414B" w:rsidRDefault="0004624C" w:rsidP="006D5EE6">
            <w:pPr>
              <w:snapToGrid w:val="0"/>
              <w:jc w:val="both"/>
            </w:pPr>
            <w:r w:rsidRPr="0065414B">
              <w:rPr>
                <w:rFonts w:ascii="Cambria" w:hAnsi="Cambria"/>
              </w:rPr>
              <w:t>Классные руководители</w:t>
            </w:r>
            <w:r w:rsidRPr="0065414B">
              <w:t xml:space="preserve"> </w:t>
            </w:r>
          </w:p>
        </w:tc>
      </w:tr>
      <w:tr w:rsidR="0004624C" w:rsidRPr="004719C9" w:rsidTr="006D5EE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ind w:right="-48"/>
              <w:jc w:val="both"/>
            </w:pPr>
            <w: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rPr>
                <w:b/>
              </w:rPr>
            </w:pPr>
            <w:r w:rsidRPr="004719C9">
              <w:rPr>
                <w:b/>
              </w:rPr>
              <w:t>День Матери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B55A9" w:rsidP="006D5EE6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4719C9">
              <w:t xml:space="preserve">Актовый зал </w:t>
            </w: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04624C">
            <w:pPr>
              <w:snapToGrid w:val="0"/>
              <w:jc w:val="both"/>
            </w:pPr>
            <w:r>
              <w:t>Концертно-театрализованная программа</w:t>
            </w:r>
            <w:r w:rsidRPr="004719C9">
              <w:t xml:space="preserve"> для </w:t>
            </w:r>
            <w:r>
              <w:t xml:space="preserve">школьников и </w:t>
            </w:r>
            <w:r w:rsidRPr="004719C9">
              <w:t>родителей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Социальные педагоги</w:t>
            </w:r>
          </w:p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 xml:space="preserve">Педагог-организатор </w:t>
            </w:r>
          </w:p>
          <w:p w:rsidR="0004624C" w:rsidRPr="0065414B" w:rsidRDefault="0004624C" w:rsidP="006D5EE6">
            <w:pPr>
              <w:snapToGrid w:val="0"/>
              <w:jc w:val="both"/>
            </w:pPr>
            <w:r w:rsidRPr="0065414B">
              <w:rPr>
                <w:rFonts w:ascii="Cambria" w:hAnsi="Cambria"/>
              </w:rPr>
              <w:t>Классные руководители</w:t>
            </w:r>
            <w:r w:rsidRPr="0065414B">
              <w:t xml:space="preserve"> </w:t>
            </w:r>
          </w:p>
        </w:tc>
      </w:tr>
      <w:tr w:rsidR="0004624C" w:rsidRPr="004719C9" w:rsidTr="006D5EE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>Международный день театра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B55A9" w:rsidP="006D5EE6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4719C9">
              <w:t xml:space="preserve">Актовый зал </w:t>
            </w: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>
              <w:t>Спектакль студии сценического искусства «Лучики»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Классные руководители</w:t>
            </w:r>
            <w:r>
              <w:t>, педагог - организатор</w:t>
            </w:r>
          </w:p>
        </w:tc>
      </w:tr>
      <w:tr w:rsidR="0004624C" w:rsidRPr="004719C9" w:rsidTr="006D5EE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>Всемирный день здоровья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B55A9" w:rsidP="006D5EE6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4719C9">
              <w:t xml:space="preserve">Актовый зал </w:t>
            </w: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B55A9" w:rsidP="000B55A9">
            <w:pPr>
              <w:snapToGrid w:val="0"/>
              <w:jc w:val="both"/>
            </w:pPr>
            <w:r>
              <w:t xml:space="preserve">Классные часы, </w:t>
            </w:r>
            <w:r w:rsidR="0004624C">
              <w:t>театрализованное представление</w:t>
            </w:r>
            <w:r w:rsidR="0004624C" w:rsidRPr="004719C9">
              <w:t xml:space="preserve"> по профилактике и пр</w:t>
            </w:r>
            <w:r w:rsidR="003C7A56">
              <w:t>опаганде здорового образа жизни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Классные руководители</w:t>
            </w:r>
            <w:r>
              <w:t>, педагог - организатор</w:t>
            </w:r>
          </w:p>
        </w:tc>
      </w:tr>
      <w:tr w:rsidR="0004624C" w:rsidRPr="004719C9" w:rsidTr="006D5EE6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>
              <w:t>5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>День Победы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B55A9" w:rsidP="006D5EE6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Тематические классные часы « Слава тебе, победа!»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Классные руководители</w:t>
            </w:r>
            <w:r>
              <w:t>, социальные педагоги</w:t>
            </w:r>
          </w:p>
        </w:tc>
      </w:tr>
      <w:tr w:rsidR="0004624C" w:rsidRPr="004719C9" w:rsidTr="006D5EE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>День Семьи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B549F" w:rsidP="006D5EE6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4719C9">
              <w:t xml:space="preserve">Актовый зал </w:t>
            </w: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0B549F">
            <w:pPr>
              <w:snapToGrid w:val="0"/>
              <w:jc w:val="both"/>
            </w:pPr>
            <w:r>
              <w:t>Конкурсная программа «</w:t>
            </w:r>
            <w:r w:rsidR="000B549F">
              <w:t>Дружная</w:t>
            </w:r>
            <w:r>
              <w:t xml:space="preserve"> семья!»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Default="0004624C" w:rsidP="006D5EE6">
            <w:pPr>
              <w:snapToGrid w:val="0"/>
              <w:jc w:val="both"/>
            </w:pPr>
            <w:r>
              <w:t>Педагог-организатор,</w:t>
            </w:r>
            <w:r w:rsidR="003C7A56">
              <w:t xml:space="preserve"> </w:t>
            </w:r>
            <w:r>
              <w:t>к</w:t>
            </w:r>
            <w:r w:rsidRPr="004719C9">
              <w:t>лассные руководители</w:t>
            </w:r>
            <w:r>
              <w:t>, социальные педагоги</w:t>
            </w:r>
          </w:p>
          <w:p w:rsidR="0004624C" w:rsidRPr="004719C9" w:rsidRDefault="0004624C" w:rsidP="006D5EE6">
            <w:pPr>
              <w:snapToGrid w:val="0"/>
              <w:jc w:val="both"/>
            </w:pPr>
          </w:p>
        </w:tc>
      </w:tr>
      <w:tr w:rsidR="0004624C" w:rsidRPr="004719C9" w:rsidTr="006D5EE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>
              <w:t>Диагностика  и анализ межличностных отношений  в классах и различных возрастных группах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>
              <w:t>беседы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Социальные педагоги</w:t>
            </w:r>
          </w:p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 xml:space="preserve">Педагог-организатор </w:t>
            </w:r>
            <w:proofErr w:type="spellStart"/>
            <w:r w:rsidRPr="0065414B">
              <w:rPr>
                <w:rFonts w:ascii="Cambria" w:hAnsi="Cambria"/>
              </w:rPr>
              <w:t>Зам</w:t>
            </w:r>
            <w:proofErr w:type="gramStart"/>
            <w:r w:rsidRPr="0065414B">
              <w:rPr>
                <w:rFonts w:ascii="Cambria" w:hAnsi="Cambria"/>
              </w:rPr>
              <w:t>.д</w:t>
            </w:r>
            <w:proofErr w:type="gramEnd"/>
            <w:r w:rsidRPr="0065414B">
              <w:rPr>
                <w:rFonts w:ascii="Cambria" w:hAnsi="Cambria"/>
              </w:rPr>
              <w:t>иректора</w:t>
            </w:r>
            <w:proofErr w:type="spellEnd"/>
            <w:r w:rsidRPr="0065414B">
              <w:rPr>
                <w:rFonts w:ascii="Cambria" w:hAnsi="Cambria"/>
              </w:rPr>
              <w:t xml:space="preserve"> </w:t>
            </w:r>
          </w:p>
          <w:p w:rsidR="0004624C" w:rsidRPr="0065414B" w:rsidRDefault="0004624C" w:rsidP="006D5EE6">
            <w:pPr>
              <w:snapToGrid w:val="0"/>
              <w:jc w:val="both"/>
            </w:pPr>
            <w:r w:rsidRPr="0065414B">
              <w:rPr>
                <w:rFonts w:ascii="Cambria" w:hAnsi="Cambria"/>
              </w:rPr>
              <w:t>Классные руководители</w:t>
            </w:r>
            <w:r w:rsidRPr="0065414B">
              <w:t xml:space="preserve"> </w:t>
            </w:r>
          </w:p>
        </w:tc>
      </w:tr>
    </w:tbl>
    <w:p w:rsidR="0004624C" w:rsidRPr="004719C9" w:rsidRDefault="0004624C" w:rsidP="0004624C">
      <w:pPr>
        <w:jc w:val="both"/>
      </w:pPr>
    </w:p>
    <w:p w:rsidR="0004624C" w:rsidRDefault="0004624C" w:rsidP="0004624C">
      <w:pPr>
        <w:jc w:val="both"/>
        <w:rPr>
          <w:b/>
        </w:rPr>
      </w:pPr>
    </w:p>
    <w:p w:rsidR="0004624C" w:rsidRPr="004719C9" w:rsidRDefault="0004624C" w:rsidP="0004624C">
      <w:pPr>
        <w:jc w:val="both"/>
        <w:rPr>
          <w:b/>
        </w:rPr>
      </w:pPr>
    </w:p>
    <w:p w:rsidR="0004624C" w:rsidRPr="000B55A9" w:rsidRDefault="0004624C" w:rsidP="0004624C">
      <w:pPr>
        <w:jc w:val="both"/>
        <w:rPr>
          <w:b/>
          <w:sz w:val="36"/>
          <w:szCs w:val="36"/>
        </w:rPr>
      </w:pPr>
      <w:r w:rsidRPr="000B55A9">
        <w:rPr>
          <w:b/>
          <w:sz w:val="36"/>
          <w:szCs w:val="36"/>
          <w:lang w:val="en-US"/>
        </w:rPr>
        <w:t>II</w:t>
      </w:r>
      <w:r w:rsidRPr="000B55A9">
        <w:rPr>
          <w:b/>
          <w:sz w:val="36"/>
          <w:szCs w:val="36"/>
        </w:rPr>
        <w:t xml:space="preserve">. </w:t>
      </w:r>
      <w:r w:rsidR="00C17434" w:rsidRPr="000B55A9">
        <w:rPr>
          <w:b/>
          <w:sz w:val="36"/>
          <w:szCs w:val="36"/>
        </w:rPr>
        <w:t>Гражданско-патриотический</w:t>
      </w:r>
      <w:r w:rsidRPr="000B55A9">
        <w:rPr>
          <w:b/>
          <w:sz w:val="36"/>
          <w:szCs w:val="36"/>
        </w:rPr>
        <w:t xml:space="preserve"> </w:t>
      </w:r>
      <w:r w:rsidR="00C17434" w:rsidRPr="000B55A9">
        <w:rPr>
          <w:b/>
          <w:sz w:val="36"/>
          <w:szCs w:val="36"/>
        </w:rPr>
        <w:t>проект</w:t>
      </w:r>
      <w:r w:rsidRPr="000B55A9">
        <w:rPr>
          <w:b/>
          <w:sz w:val="36"/>
          <w:szCs w:val="36"/>
        </w:rPr>
        <w:t xml:space="preserve"> воспитательной работы:</w:t>
      </w:r>
    </w:p>
    <w:p w:rsidR="0004624C" w:rsidRDefault="0004624C" w:rsidP="0004624C">
      <w:pPr>
        <w:jc w:val="both"/>
        <w:rPr>
          <w:b/>
          <w:sz w:val="28"/>
          <w:szCs w:val="28"/>
        </w:rPr>
      </w:pPr>
    </w:p>
    <w:p w:rsidR="0004624C" w:rsidRDefault="0004624C" w:rsidP="000462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обеспечить проведение комплексных мероприятий, направленных на формирование патриотизма и развитие чувства гражданского долга у учащихся </w:t>
      </w:r>
      <w:r w:rsidRPr="00086C74">
        <w:rPr>
          <w:sz w:val="28"/>
          <w:szCs w:val="28"/>
        </w:rPr>
        <w:t>ГБОУ ЦЛПДО</w:t>
      </w:r>
      <w:r w:rsidR="000B55A9">
        <w:rPr>
          <w:sz w:val="28"/>
          <w:szCs w:val="28"/>
        </w:rPr>
        <w:t>.</w:t>
      </w:r>
    </w:p>
    <w:p w:rsidR="0004624C" w:rsidRDefault="0004624C" w:rsidP="0004624C">
      <w:pPr>
        <w:jc w:val="both"/>
        <w:rPr>
          <w:b/>
          <w:sz w:val="28"/>
          <w:szCs w:val="28"/>
        </w:rPr>
      </w:pPr>
    </w:p>
    <w:p w:rsidR="0004624C" w:rsidRDefault="0004624C" w:rsidP="000462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4624C" w:rsidRPr="00D547CE" w:rsidRDefault="0004624C" w:rsidP="00D547C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D547CE">
        <w:rPr>
          <w:sz w:val="28"/>
          <w:szCs w:val="28"/>
        </w:rPr>
        <w:t>Воспитание гражданской ответственности, уважения к истории, культуре своей страны</w:t>
      </w:r>
    </w:p>
    <w:p w:rsidR="0004624C" w:rsidRPr="00D547CE" w:rsidRDefault="0004624C" w:rsidP="00D547C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D547CE">
        <w:rPr>
          <w:sz w:val="28"/>
          <w:szCs w:val="28"/>
        </w:rPr>
        <w:t>Хранение традиций родного края, через изучение его истории, сбора информации о развитии района, и ГБОУ ЦЛПДО в частности</w:t>
      </w:r>
    </w:p>
    <w:p w:rsidR="0004624C" w:rsidRPr="00D547CE" w:rsidRDefault="0004624C" w:rsidP="00D547C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D547CE">
        <w:rPr>
          <w:sz w:val="28"/>
          <w:szCs w:val="28"/>
        </w:rPr>
        <w:t>Создание условий для расширения гражданско-патриотической работы через создание школьного музея</w:t>
      </w:r>
    </w:p>
    <w:p w:rsidR="0004624C" w:rsidRPr="00D547CE" w:rsidRDefault="00D547CE" w:rsidP="00D547C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04624C" w:rsidRPr="00D547CE">
        <w:rPr>
          <w:sz w:val="28"/>
          <w:szCs w:val="28"/>
        </w:rPr>
        <w:t xml:space="preserve"> ус</w:t>
      </w:r>
      <w:r>
        <w:rPr>
          <w:sz w:val="28"/>
          <w:szCs w:val="28"/>
        </w:rPr>
        <w:t>ловий</w:t>
      </w:r>
      <w:r w:rsidR="0004624C" w:rsidRPr="00D547CE">
        <w:rPr>
          <w:sz w:val="28"/>
          <w:szCs w:val="28"/>
        </w:rPr>
        <w:t xml:space="preserve"> для формирования социальной активности учащихся ГБОУ ЦЛПДО</w:t>
      </w:r>
    </w:p>
    <w:p w:rsidR="00D547CE" w:rsidRPr="00D547CE" w:rsidRDefault="00D547CE" w:rsidP="00D547C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D547CE">
        <w:rPr>
          <w:sz w:val="28"/>
          <w:szCs w:val="28"/>
        </w:rPr>
        <w:t>Формирование патриотического сознания, чувства верности своему Отечеству, гордости за достижения своей страны, бережного отношения к историческому прошлому и традициям народов России;</w:t>
      </w:r>
    </w:p>
    <w:p w:rsidR="00D547CE" w:rsidRDefault="00D547CE" w:rsidP="00D547CE">
      <w:pPr>
        <w:jc w:val="both"/>
        <w:rPr>
          <w:sz w:val="28"/>
          <w:szCs w:val="28"/>
        </w:rPr>
      </w:pPr>
    </w:p>
    <w:p w:rsidR="0004624C" w:rsidRDefault="0004624C" w:rsidP="0004624C">
      <w:pPr>
        <w:jc w:val="both"/>
        <w:rPr>
          <w:sz w:val="28"/>
          <w:szCs w:val="28"/>
        </w:rPr>
      </w:pPr>
    </w:p>
    <w:p w:rsidR="0004624C" w:rsidRDefault="0004624C" w:rsidP="000462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работы:</w:t>
      </w:r>
    </w:p>
    <w:p w:rsidR="0004624C" w:rsidRDefault="0004624C" w:rsidP="0004624C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Встречи с ветеранами</w:t>
      </w:r>
      <w:r w:rsidR="000B55A9">
        <w:rPr>
          <w:sz w:val="28"/>
          <w:szCs w:val="28"/>
        </w:rPr>
        <w:t xml:space="preserve"> и участниками</w:t>
      </w:r>
      <w:r>
        <w:rPr>
          <w:sz w:val="28"/>
          <w:szCs w:val="28"/>
        </w:rPr>
        <w:t xml:space="preserve"> ВОВ</w:t>
      </w:r>
    </w:p>
    <w:p w:rsidR="0004624C" w:rsidRDefault="0004624C" w:rsidP="0004624C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Экскурсии по местам боевой славы и  историческим местам</w:t>
      </w:r>
    </w:p>
    <w:p w:rsidR="000B55A9" w:rsidRDefault="000B55A9" w:rsidP="0004624C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Театрализованные представления</w:t>
      </w:r>
    </w:p>
    <w:p w:rsidR="0004624C" w:rsidRDefault="0004624C" w:rsidP="0004624C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классные часы</w:t>
      </w:r>
    </w:p>
    <w:p w:rsidR="0004624C" w:rsidRDefault="0004624C" w:rsidP="0004624C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 w:rsidRPr="005E55EC">
        <w:rPr>
          <w:sz w:val="28"/>
          <w:szCs w:val="28"/>
        </w:rPr>
        <w:t>Показы художественных и документальных видеофильмов о войне</w:t>
      </w:r>
    </w:p>
    <w:p w:rsidR="0004624C" w:rsidRDefault="0004624C" w:rsidP="0004624C">
      <w:pPr>
        <w:ind w:left="360"/>
        <w:jc w:val="both"/>
        <w:rPr>
          <w:sz w:val="28"/>
          <w:szCs w:val="28"/>
        </w:rPr>
      </w:pPr>
    </w:p>
    <w:p w:rsidR="0004624C" w:rsidRDefault="0004624C" w:rsidP="0004624C">
      <w:pPr>
        <w:jc w:val="both"/>
        <w:rPr>
          <w:sz w:val="28"/>
          <w:szCs w:val="28"/>
        </w:rPr>
      </w:pPr>
    </w:p>
    <w:p w:rsidR="0004624C" w:rsidRPr="00B73A48" w:rsidRDefault="0004624C" w:rsidP="0004624C">
      <w:pPr>
        <w:jc w:val="both"/>
        <w:rPr>
          <w:b/>
          <w:sz w:val="28"/>
          <w:szCs w:val="28"/>
        </w:rPr>
      </w:pPr>
      <w:r w:rsidRPr="00B73A48">
        <w:rPr>
          <w:b/>
          <w:sz w:val="28"/>
          <w:szCs w:val="28"/>
        </w:rPr>
        <w:t>Мероприятия:</w:t>
      </w:r>
    </w:p>
    <w:p w:rsidR="0004624C" w:rsidRPr="004719C9" w:rsidRDefault="0004624C" w:rsidP="0004624C">
      <w:pPr>
        <w:jc w:val="both"/>
        <w:rPr>
          <w:b/>
        </w:rPr>
      </w:pPr>
    </w:p>
    <w:tbl>
      <w:tblPr>
        <w:tblW w:w="10135" w:type="dxa"/>
        <w:tblInd w:w="-383" w:type="dxa"/>
        <w:tblLayout w:type="fixed"/>
        <w:tblLook w:val="0000" w:firstRow="0" w:lastRow="0" w:firstColumn="0" w:lastColumn="0" w:noHBand="0" w:noVBand="0"/>
      </w:tblPr>
      <w:tblGrid>
        <w:gridCol w:w="775"/>
        <w:gridCol w:w="2345"/>
        <w:gridCol w:w="1440"/>
        <w:gridCol w:w="1785"/>
        <w:gridCol w:w="1770"/>
        <w:gridCol w:w="2020"/>
      </w:tblGrid>
      <w:tr w:rsidR="0004624C" w:rsidRPr="004719C9" w:rsidTr="006D5EE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№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Время проведения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Место проведения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Форма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Ответственный</w:t>
            </w:r>
          </w:p>
        </w:tc>
      </w:tr>
      <w:tr w:rsidR="0004624C" w:rsidRPr="004719C9" w:rsidTr="006D5EE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392B5B" w:rsidP="006D5EE6">
            <w:pPr>
              <w:snapToGrid w:val="0"/>
              <w:jc w:val="both"/>
            </w:pPr>
            <w: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 xml:space="preserve">Месячник </w:t>
            </w:r>
            <w:r>
              <w:t>правовых знаний по дорожному движению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C17434" w:rsidP="006D5EE6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>
              <w:t xml:space="preserve">Актовый зал </w:t>
            </w: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49F" w:rsidRDefault="0004624C" w:rsidP="006D5EE6">
            <w:pPr>
              <w:jc w:val="both"/>
            </w:pPr>
            <w:r w:rsidRPr="004719C9">
              <w:t>Теоретические вопросы, практические занятия</w:t>
            </w:r>
            <w:r w:rsidR="00C17434">
              <w:t xml:space="preserve">. </w:t>
            </w:r>
          </w:p>
          <w:p w:rsidR="000B549F" w:rsidRDefault="000B549F" w:rsidP="006D5EE6">
            <w:pPr>
              <w:jc w:val="both"/>
            </w:pPr>
            <w:r>
              <w:t>Конкурс рисунков.</w:t>
            </w:r>
          </w:p>
          <w:p w:rsidR="0004624C" w:rsidRDefault="00C17434" w:rsidP="006D5EE6">
            <w:pPr>
              <w:jc w:val="both"/>
            </w:pPr>
            <w:r>
              <w:t>Театрализованное обучающее представление</w:t>
            </w:r>
          </w:p>
          <w:p w:rsidR="000B549F" w:rsidRDefault="000B549F" w:rsidP="006D5EE6">
            <w:pPr>
              <w:jc w:val="both"/>
            </w:pPr>
          </w:p>
          <w:p w:rsidR="000B549F" w:rsidRPr="004719C9" w:rsidRDefault="000B549F" w:rsidP="006D5EE6">
            <w:pPr>
              <w:jc w:val="both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Социальные педагоги</w:t>
            </w:r>
          </w:p>
          <w:p w:rsidR="0004624C" w:rsidRPr="004719C9" w:rsidRDefault="0004624C" w:rsidP="006D5EE6">
            <w:pPr>
              <w:jc w:val="both"/>
            </w:pPr>
            <w:r w:rsidRPr="0065414B">
              <w:rPr>
                <w:rFonts w:ascii="Cambria" w:hAnsi="Cambria"/>
              </w:rPr>
              <w:t>Педагог-организатор Классные руководители</w:t>
            </w:r>
          </w:p>
        </w:tc>
      </w:tr>
      <w:tr w:rsidR="0004624C" w:rsidRPr="004719C9" w:rsidTr="006D5EE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392B5B" w:rsidP="006D5EE6">
            <w:pPr>
              <w:snapToGrid w:val="0"/>
              <w:jc w:val="both"/>
            </w:pPr>
            <w:r>
              <w:lastRenderedPageBreak/>
              <w:t>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>Месячник правовых знаний и  противопожарной безопасности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>
              <w:t xml:space="preserve">Актовый зал </w:t>
            </w: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Default="0004624C" w:rsidP="006D5EE6">
            <w:pPr>
              <w:snapToGrid w:val="0"/>
              <w:jc w:val="both"/>
            </w:pPr>
            <w:r w:rsidRPr="004719C9">
              <w:t>Беседы, классные часы,</w:t>
            </w:r>
          </w:p>
          <w:p w:rsidR="000B549F" w:rsidRPr="004719C9" w:rsidRDefault="000B549F" w:rsidP="006D5EE6">
            <w:pPr>
              <w:snapToGrid w:val="0"/>
              <w:jc w:val="both"/>
            </w:pPr>
            <w:r>
              <w:t xml:space="preserve">Конкурс рисунков, </w:t>
            </w:r>
          </w:p>
          <w:p w:rsidR="0004624C" w:rsidRDefault="00C17434" w:rsidP="006D5EE6">
            <w:pPr>
              <w:snapToGrid w:val="0"/>
              <w:jc w:val="both"/>
            </w:pPr>
            <w:r>
              <w:t>Театрализованное обучающее представление</w:t>
            </w:r>
          </w:p>
          <w:p w:rsidR="00C17434" w:rsidRPr="004719C9" w:rsidRDefault="00C17434" w:rsidP="006D5EE6">
            <w:pPr>
              <w:snapToGrid w:val="0"/>
              <w:jc w:val="both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Социальные педагоги</w:t>
            </w:r>
          </w:p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 xml:space="preserve">Педагог-организатор </w:t>
            </w:r>
          </w:p>
          <w:p w:rsidR="0004624C" w:rsidRPr="004719C9" w:rsidRDefault="0004624C" w:rsidP="006D5EE6">
            <w:pPr>
              <w:snapToGrid w:val="0"/>
              <w:jc w:val="both"/>
            </w:pPr>
            <w:r w:rsidRPr="0065414B">
              <w:rPr>
                <w:rFonts w:ascii="Cambria" w:hAnsi="Cambria"/>
              </w:rPr>
              <w:t>Классные руководители</w:t>
            </w:r>
          </w:p>
        </w:tc>
      </w:tr>
      <w:tr w:rsidR="0004624C" w:rsidRPr="004719C9" w:rsidTr="006D5EE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392B5B" w:rsidP="006D5EE6">
            <w:pPr>
              <w:snapToGrid w:val="0"/>
              <w:jc w:val="both"/>
            </w:pPr>
            <w:r>
              <w:t>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>День воинской славы России. Битва под Москвой (1941г.)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B549F" w:rsidP="006D5EE6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4719C9">
              <w:t xml:space="preserve">Музей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Экскурсия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Социальные педагоги</w:t>
            </w:r>
          </w:p>
          <w:p w:rsidR="0004624C" w:rsidRPr="004719C9" w:rsidRDefault="0004624C" w:rsidP="006D5EE6">
            <w:pPr>
              <w:jc w:val="both"/>
            </w:pPr>
            <w:r w:rsidRPr="0065414B">
              <w:rPr>
                <w:rFonts w:ascii="Cambria" w:hAnsi="Cambria"/>
              </w:rPr>
              <w:t xml:space="preserve">Педагог-организатор </w:t>
            </w:r>
          </w:p>
          <w:p w:rsidR="0004624C" w:rsidRPr="004719C9" w:rsidRDefault="0004624C" w:rsidP="006D5EE6">
            <w:pPr>
              <w:snapToGrid w:val="0"/>
              <w:jc w:val="both"/>
            </w:pPr>
          </w:p>
        </w:tc>
      </w:tr>
      <w:tr w:rsidR="0004624C" w:rsidRPr="004719C9" w:rsidTr="006D5EE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B549F" w:rsidP="006D5EE6">
            <w:pPr>
              <w:snapToGrid w:val="0"/>
              <w:jc w:val="both"/>
            </w:pPr>
            <w:r>
              <w:t>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>День воинской славы России. День разгрома советскими войсками немецко-фашистских вой</w:t>
            </w:r>
            <w:proofErr w:type="gramStart"/>
            <w:r w:rsidRPr="004719C9">
              <w:t>ск в Ст</w:t>
            </w:r>
            <w:proofErr w:type="gramEnd"/>
            <w:r w:rsidRPr="004719C9">
              <w:t>алинградской битве (1943г.)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B549F" w:rsidP="006D5EE6">
            <w:pPr>
              <w:snapToGrid w:val="0"/>
              <w:jc w:val="center"/>
            </w:pPr>
            <w:r>
              <w:t xml:space="preserve"> февраль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4719C9">
              <w:t xml:space="preserve">Актовый зал </w:t>
            </w: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Показ видеофильма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4719C9">
              <w:t xml:space="preserve"> </w:t>
            </w:r>
            <w:r w:rsidRPr="0065414B">
              <w:rPr>
                <w:rFonts w:ascii="Cambria" w:hAnsi="Cambria"/>
              </w:rPr>
              <w:t>Социальные педагоги</w:t>
            </w:r>
          </w:p>
          <w:p w:rsidR="0004624C" w:rsidRPr="004719C9" w:rsidRDefault="0004624C" w:rsidP="006D5EE6">
            <w:pPr>
              <w:jc w:val="both"/>
            </w:pPr>
            <w:r w:rsidRPr="0065414B">
              <w:rPr>
                <w:rFonts w:ascii="Cambria" w:hAnsi="Cambria"/>
              </w:rPr>
              <w:t xml:space="preserve">Педагог-организатор </w:t>
            </w:r>
          </w:p>
          <w:p w:rsidR="0004624C" w:rsidRPr="004719C9" w:rsidRDefault="0004624C" w:rsidP="006D5EE6">
            <w:pPr>
              <w:snapToGrid w:val="0"/>
              <w:jc w:val="both"/>
            </w:pPr>
          </w:p>
          <w:p w:rsidR="0004624C" w:rsidRPr="004719C9" w:rsidRDefault="0004624C" w:rsidP="006D5EE6">
            <w:pPr>
              <w:snapToGrid w:val="0"/>
              <w:jc w:val="both"/>
            </w:pPr>
          </w:p>
          <w:p w:rsidR="0004624C" w:rsidRPr="004719C9" w:rsidRDefault="0004624C" w:rsidP="006D5EE6">
            <w:pPr>
              <w:snapToGrid w:val="0"/>
              <w:jc w:val="both"/>
            </w:pPr>
          </w:p>
          <w:p w:rsidR="0004624C" w:rsidRPr="004719C9" w:rsidRDefault="0004624C" w:rsidP="006D5EE6">
            <w:pPr>
              <w:snapToGrid w:val="0"/>
              <w:jc w:val="both"/>
            </w:pPr>
          </w:p>
        </w:tc>
      </w:tr>
      <w:tr w:rsidR="0004624C" w:rsidRPr="004719C9" w:rsidTr="006D5EE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B549F" w:rsidP="006D5EE6">
            <w:pPr>
              <w:snapToGrid w:val="0"/>
            </w:pPr>
            <w:r>
              <w:t>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>День защитников Отечества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B549F" w:rsidP="006D5EE6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jc w:val="both"/>
            </w:pPr>
            <w:r>
              <w:t>Концерт</w:t>
            </w:r>
            <w:r w:rsidR="00C17434">
              <w:t xml:space="preserve">но-театрализованное </w:t>
            </w:r>
            <w:proofErr w:type="spellStart"/>
            <w:r w:rsidR="00C17434">
              <w:t>представление</w:t>
            </w:r>
            <w:proofErr w:type="gramStart"/>
            <w:r w:rsidR="00C17434">
              <w:t>,к</w:t>
            </w:r>
            <w:proofErr w:type="gramEnd"/>
            <w:r w:rsidR="00C17434">
              <w:t>лассные</w:t>
            </w:r>
            <w:proofErr w:type="spellEnd"/>
            <w:r w:rsidR="00C17434">
              <w:t xml:space="preserve"> часы</w:t>
            </w:r>
            <w:r w:rsidR="000B549F">
              <w:t>, выпуск стенгазеты.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Default="00C17434" w:rsidP="006D5EE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Педагог-организатор, классные руководители</w:t>
            </w:r>
          </w:p>
          <w:p w:rsidR="0004624C" w:rsidRPr="004719C9" w:rsidRDefault="0004624C" w:rsidP="006D5EE6">
            <w:pPr>
              <w:jc w:val="both"/>
            </w:pPr>
          </w:p>
        </w:tc>
      </w:tr>
      <w:tr w:rsidR="0004624C" w:rsidRPr="004719C9" w:rsidTr="006D5EE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B549F" w:rsidP="006D5EE6">
            <w:pPr>
              <w:snapToGrid w:val="0"/>
            </w:pPr>
            <w:r>
              <w:t>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>День Победы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B549F" w:rsidP="006D5EE6">
            <w:pPr>
              <w:snapToGrid w:val="0"/>
              <w:jc w:val="center"/>
            </w:pPr>
            <w:r>
              <w:t xml:space="preserve"> май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Default="00C17434" w:rsidP="006D5EE6">
            <w:pPr>
              <w:snapToGrid w:val="0"/>
              <w:jc w:val="both"/>
            </w:pPr>
            <w:proofErr w:type="spellStart"/>
            <w:r>
              <w:t>Концертно</w:t>
            </w:r>
            <w:proofErr w:type="spellEnd"/>
            <w:r>
              <w:t xml:space="preserve"> – театрализованное представление</w:t>
            </w:r>
          </w:p>
          <w:p w:rsidR="0004624C" w:rsidRPr="004719C9" w:rsidRDefault="0004624C" w:rsidP="006D5EE6">
            <w:pPr>
              <w:snapToGrid w:val="0"/>
              <w:jc w:val="both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Социальные педагоги</w:t>
            </w:r>
          </w:p>
          <w:p w:rsidR="0004624C" w:rsidRPr="004719C9" w:rsidRDefault="0004624C" w:rsidP="006D5EE6">
            <w:pPr>
              <w:jc w:val="both"/>
            </w:pPr>
            <w:r w:rsidRPr="0065414B">
              <w:rPr>
                <w:rFonts w:ascii="Cambria" w:hAnsi="Cambria"/>
              </w:rPr>
              <w:t xml:space="preserve">Педагог-организатор </w:t>
            </w:r>
          </w:p>
        </w:tc>
      </w:tr>
      <w:tr w:rsidR="000B549F" w:rsidRPr="004719C9" w:rsidTr="006D5EE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49F" w:rsidRDefault="000B549F" w:rsidP="006D5EE6">
            <w:pPr>
              <w:snapToGrid w:val="0"/>
            </w:pPr>
            <w:r>
              <w:t>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49F" w:rsidRPr="004719C9" w:rsidRDefault="000B549F" w:rsidP="006D5EE6">
            <w:pPr>
              <w:snapToGrid w:val="0"/>
            </w:pPr>
            <w:r>
              <w:t>Встреча с интересными людьми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49F" w:rsidRDefault="000B549F" w:rsidP="006D5EE6">
            <w:pPr>
              <w:snapToGri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49F" w:rsidRPr="00086C74" w:rsidRDefault="000B549F" w:rsidP="006D5EE6">
            <w:pPr>
              <w:snapToGrid w:val="0"/>
              <w:jc w:val="center"/>
              <w:rPr>
                <w:sz w:val="28"/>
                <w:szCs w:val="28"/>
              </w:rPr>
            </w:pP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49F" w:rsidRDefault="000B549F" w:rsidP="000B549F">
            <w:pPr>
              <w:snapToGrid w:val="0"/>
              <w:jc w:val="center"/>
            </w:pPr>
            <w:r>
              <w:t>беседы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9F" w:rsidRPr="0065414B" w:rsidRDefault="000B549F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Педагог-организатор</w:t>
            </w:r>
          </w:p>
        </w:tc>
      </w:tr>
    </w:tbl>
    <w:p w:rsidR="0004624C" w:rsidRDefault="0004624C" w:rsidP="0004624C">
      <w:pPr>
        <w:jc w:val="both"/>
      </w:pPr>
    </w:p>
    <w:p w:rsidR="000B55A9" w:rsidRDefault="000B55A9" w:rsidP="0004624C">
      <w:pPr>
        <w:jc w:val="both"/>
      </w:pPr>
    </w:p>
    <w:p w:rsidR="000B55A9" w:rsidRDefault="000B55A9" w:rsidP="0004624C">
      <w:pPr>
        <w:jc w:val="both"/>
      </w:pPr>
    </w:p>
    <w:p w:rsidR="000B55A9" w:rsidRDefault="000B55A9" w:rsidP="0004624C">
      <w:pPr>
        <w:jc w:val="both"/>
      </w:pPr>
    </w:p>
    <w:p w:rsidR="0004624C" w:rsidRDefault="0004624C" w:rsidP="0004624C">
      <w:pPr>
        <w:jc w:val="both"/>
        <w:rPr>
          <w:b/>
          <w:sz w:val="28"/>
          <w:szCs w:val="28"/>
        </w:rPr>
      </w:pPr>
    </w:p>
    <w:p w:rsidR="0004624C" w:rsidRPr="000B55A9" w:rsidRDefault="0004624C" w:rsidP="0004624C">
      <w:pPr>
        <w:jc w:val="both"/>
        <w:rPr>
          <w:b/>
          <w:sz w:val="36"/>
          <w:szCs w:val="36"/>
        </w:rPr>
      </w:pPr>
      <w:r w:rsidRPr="000B55A9">
        <w:rPr>
          <w:b/>
          <w:sz w:val="36"/>
          <w:szCs w:val="36"/>
          <w:lang w:val="en-US"/>
        </w:rPr>
        <w:t>III</w:t>
      </w:r>
      <w:r w:rsidRPr="000B55A9">
        <w:rPr>
          <w:b/>
          <w:sz w:val="36"/>
          <w:szCs w:val="36"/>
        </w:rPr>
        <w:t xml:space="preserve">. </w:t>
      </w:r>
      <w:r w:rsidR="00C17434" w:rsidRPr="000B55A9">
        <w:rPr>
          <w:b/>
          <w:sz w:val="36"/>
          <w:szCs w:val="36"/>
        </w:rPr>
        <w:t xml:space="preserve">Художественно-эстетический проект </w:t>
      </w:r>
      <w:r w:rsidRPr="000B55A9">
        <w:rPr>
          <w:b/>
          <w:sz w:val="36"/>
          <w:szCs w:val="36"/>
        </w:rPr>
        <w:t>воспитательной работы:</w:t>
      </w:r>
    </w:p>
    <w:p w:rsidR="0004624C" w:rsidRDefault="0004624C" w:rsidP="0004624C">
      <w:pPr>
        <w:jc w:val="both"/>
        <w:rPr>
          <w:b/>
          <w:sz w:val="28"/>
          <w:szCs w:val="28"/>
        </w:rPr>
      </w:pPr>
    </w:p>
    <w:p w:rsidR="0004624C" w:rsidRDefault="0004624C" w:rsidP="0004624C">
      <w:pPr>
        <w:ind w:left="-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создание условий для раскрытия творческих способностей учащихся</w:t>
      </w:r>
    </w:p>
    <w:p w:rsidR="0004624C" w:rsidRDefault="0004624C" w:rsidP="0004624C">
      <w:pPr>
        <w:jc w:val="both"/>
        <w:rPr>
          <w:b/>
          <w:sz w:val="28"/>
          <w:szCs w:val="28"/>
        </w:rPr>
      </w:pPr>
    </w:p>
    <w:p w:rsidR="004C4922" w:rsidRDefault="004C4922" w:rsidP="0004624C">
      <w:pPr>
        <w:jc w:val="both"/>
        <w:rPr>
          <w:b/>
          <w:sz w:val="28"/>
          <w:szCs w:val="28"/>
        </w:rPr>
      </w:pPr>
    </w:p>
    <w:p w:rsidR="004C4922" w:rsidRDefault="004C4922" w:rsidP="0004624C">
      <w:pPr>
        <w:jc w:val="both"/>
        <w:rPr>
          <w:b/>
          <w:sz w:val="28"/>
          <w:szCs w:val="28"/>
        </w:rPr>
      </w:pPr>
    </w:p>
    <w:p w:rsidR="0004624C" w:rsidRDefault="0004624C" w:rsidP="000462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Задачи:</w:t>
      </w:r>
    </w:p>
    <w:p w:rsidR="0004624C" w:rsidRDefault="0004624C" w:rsidP="0004624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максимального количества учащихся к </w:t>
      </w:r>
      <w:r w:rsidR="000B55A9">
        <w:rPr>
          <w:sz w:val="28"/>
          <w:szCs w:val="28"/>
        </w:rPr>
        <w:t xml:space="preserve">мероприятиям, проводимых в </w:t>
      </w:r>
      <w:r>
        <w:rPr>
          <w:sz w:val="28"/>
          <w:szCs w:val="28"/>
        </w:rPr>
        <w:t xml:space="preserve"> </w:t>
      </w:r>
      <w:r w:rsidRPr="00086C74">
        <w:rPr>
          <w:sz w:val="28"/>
          <w:szCs w:val="28"/>
        </w:rPr>
        <w:t>ГБОУ ЦЛПДО</w:t>
      </w:r>
    </w:p>
    <w:p w:rsidR="0004624C" w:rsidRDefault="0004624C" w:rsidP="0004624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эстетического восприятия</w:t>
      </w:r>
    </w:p>
    <w:p w:rsidR="0004624C" w:rsidRDefault="0004624C" w:rsidP="0004624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эстетического вкуса</w:t>
      </w:r>
    </w:p>
    <w:p w:rsidR="0004624C" w:rsidRDefault="0004624C" w:rsidP="0004624C">
      <w:pPr>
        <w:numPr>
          <w:ilvl w:val="0"/>
          <w:numId w:val="2"/>
        </w:numPr>
        <w:jc w:val="both"/>
        <w:rPr>
          <w:sz w:val="28"/>
          <w:szCs w:val="28"/>
        </w:rPr>
      </w:pPr>
      <w:r w:rsidRPr="005E55EC">
        <w:rPr>
          <w:sz w:val="28"/>
          <w:szCs w:val="28"/>
        </w:rPr>
        <w:t>Организация и проведение внеурочных и внешкольных мероприятий, дающих учащимся возможность реализовать свои возможности</w:t>
      </w:r>
    </w:p>
    <w:p w:rsidR="00D547CE" w:rsidRPr="00D547CE" w:rsidRDefault="00D547CE" w:rsidP="00D547CE">
      <w:pPr>
        <w:numPr>
          <w:ilvl w:val="0"/>
          <w:numId w:val="2"/>
        </w:numPr>
        <w:jc w:val="both"/>
        <w:rPr>
          <w:sz w:val="28"/>
          <w:szCs w:val="28"/>
        </w:rPr>
      </w:pPr>
      <w:r w:rsidRPr="00D547CE">
        <w:rPr>
          <w:sz w:val="28"/>
          <w:szCs w:val="28"/>
        </w:rPr>
        <w:t>Воспитание духовных и эстетических ценностей, убеждений и моделей поведения, развитие творческих способностей</w:t>
      </w:r>
      <w:r>
        <w:rPr>
          <w:sz w:val="28"/>
          <w:szCs w:val="28"/>
        </w:rPr>
        <w:t xml:space="preserve"> учащихся</w:t>
      </w:r>
      <w:r w:rsidRPr="00D547CE">
        <w:rPr>
          <w:sz w:val="28"/>
          <w:szCs w:val="28"/>
        </w:rPr>
        <w:t>;</w:t>
      </w:r>
    </w:p>
    <w:p w:rsidR="00D547CE" w:rsidRPr="00D547CE" w:rsidRDefault="00D547CE" w:rsidP="00D547CE">
      <w:pPr>
        <w:numPr>
          <w:ilvl w:val="0"/>
          <w:numId w:val="2"/>
        </w:numPr>
        <w:jc w:val="both"/>
        <w:rPr>
          <w:sz w:val="28"/>
          <w:szCs w:val="28"/>
        </w:rPr>
      </w:pPr>
      <w:r w:rsidRPr="00D547CE">
        <w:rPr>
          <w:sz w:val="28"/>
          <w:szCs w:val="28"/>
        </w:rPr>
        <w:t>Формирование потребности в общении, творческой деятельности и самоорганизации;</w:t>
      </w:r>
    </w:p>
    <w:p w:rsidR="00D547CE" w:rsidRPr="00D547CE" w:rsidRDefault="00D547CE" w:rsidP="00D547CE">
      <w:pPr>
        <w:numPr>
          <w:ilvl w:val="0"/>
          <w:numId w:val="2"/>
        </w:numPr>
        <w:jc w:val="both"/>
        <w:rPr>
          <w:sz w:val="28"/>
          <w:szCs w:val="28"/>
        </w:rPr>
      </w:pPr>
      <w:r w:rsidRPr="00D547CE">
        <w:rPr>
          <w:sz w:val="28"/>
          <w:szCs w:val="28"/>
        </w:rPr>
        <w:t>Сохранение и развитие духовной культуры общества; передача семейных, народных традиций;</w:t>
      </w:r>
    </w:p>
    <w:p w:rsidR="00D547CE" w:rsidRPr="00D547CE" w:rsidRDefault="00D547CE" w:rsidP="00D547CE">
      <w:pPr>
        <w:numPr>
          <w:ilvl w:val="0"/>
          <w:numId w:val="2"/>
        </w:numPr>
        <w:jc w:val="both"/>
        <w:rPr>
          <w:sz w:val="28"/>
          <w:szCs w:val="28"/>
        </w:rPr>
      </w:pPr>
      <w:r w:rsidRPr="00D547CE">
        <w:rPr>
          <w:sz w:val="28"/>
          <w:szCs w:val="28"/>
        </w:rPr>
        <w:t>Развитие эмоциональной сферы ребенка как основы формирования культуры чувств;</w:t>
      </w:r>
    </w:p>
    <w:p w:rsidR="00D547CE" w:rsidRPr="00D547CE" w:rsidRDefault="00D547CE" w:rsidP="00D547CE">
      <w:pPr>
        <w:numPr>
          <w:ilvl w:val="0"/>
          <w:numId w:val="2"/>
        </w:numPr>
        <w:jc w:val="both"/>
        <w:rPr>
          <w:sz w:val="28"/>
          <w:szCs w:val="28"/>
        </w:rPr>
      </w:pPr>
      <w:r w:rsidRPr="00D547CE">
        <w:rPr>
          <w:sz w:val="28"/>
          <w:szCs w:val="28"/>
        </w:rPr>
        <w:t>Формирование художественного и эстетического вкуса и культуры поведения.</w:t>
      </w:r>
    </w:p>
    <w:p w:rsidR="00D547CE" w:rsidRDefault="00D547CE" w:rsidP="00D547CE">
      <w:pPr>
        <w:ind w:left="720"/>
        <w:jc w:val="both"/>
        <w:rPr>
          <w:sz w:val="28"/>
          <w:szCs w:val="28"/>
        </w:rPr>
      </w:pPr>
    </w:p>
    <w:p w:rsidR="0004624C" w:rsidRPr="005E55EC" w:rsidRDefault="0004624C" w:rsidP="0004624C">
      <w:pPr>
        <w:ind w:left="360"/>
        <w:jc w:val="both"/>
        <w:rPr>
          <w:sz w:val="28"/>
          <w:szCs w:val="28"/>
        </w:rPr>
      </w:pPr>
    </w:p>
    <w:p w:rsidR="0004624C" w:rsidRDefault="0004624C" w:rsidP="000462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работы:</w:t>
      </w:r>
    </w:p>
    <w:p w:rsidR="0004624C" w:rsidRDefault="0004624C" w:rsidP="0004624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классные часы художественной направленности</w:t>
      </w:r>
    </w:p>
    <w:p w:rsidR="0004624C" w:rsidRDefault="0004624C" w:rsidP="0004624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встреч с интересными людьми</w:t>
      </w:r>
    </w:p>
    <w:p w:rsidR="0004624C" w:rsidRDefault="0004624C" w:rsidP="0004624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стендов, плакатов, создание </w:t>
      </w:r>
      <w:proofErr w:type="spellStart"/>
      <w:r>
        <w:rPr>
          <w:sz w:val="28"/>
          <w:szCs w:val="28"/>
        </w:rPr>
        <w:t>видеопрезентаций</w:t>
      </w:r>
      <w:proofErr w:type="spellEnd"/>
    </w:p>
    <w:p w:rsidR="0004624C" w:rsidRPr="00C17434" w:rsidRDefault="0004624C" w:rsidP="0004624C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Проведение праздников, спектаклей, театрализованных представлений, акций, конкурсных программ,</w:t>
      </w:r>
      <w:r w:rsidRPr="00E01A71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концертов, развлекательных программ, творческих вечеров и тематических классных часов</w:t>
      </w:r>
      <w:r w:rsidR="00C17434">
        <w:rPr>
          <w:sz w:val="28"/>
          <w:szCs w:val="28"/>
        </w:rPr>
        <w:t>.</w:t>
      </w:r>
    </w:p>
    <w:p w:rsidR="00C17434" w:rsidRDefault="00C17434" w:rsidP="00C17434">
      <w:pPr>
        <w:jc w:val="both"/>
        <w:rPr>
          <w:sz w:val="28"/>
          <w:szCs w:val="28"/>
        </w:rPr>
      </w:pPr>
    </w:p>
    <w:p w:rsidR="00C17434" w:rsidRPr="00F06006" w:rsidRDefault="00C17434" w:rsidP="00C17434">
      <w:pPr>
        <w:jc w:val="both"/>
        <w:rPr>
          <w:b/>
          <w:sz w:val="28"/>
          <w:szCs w:val="28"/>
        </w:rPr>
      </w:pPr>
    </w:p>
    <w:p w:rsidR="0004624C" w:rsidRDefault="0004624C" w:rsidP="0004624C">
      <w:pPr>
        <w:ind w:left="720"/>
        <w:jc w:val="both"/>
        <w:rPr>
          <w:b/>
          <w:sz w:val="28"/>
          <w:szCs w:val="28"/>
        </w:rPr>
      </w:pPr>
    </w:p>
    <w:p w:rsidR="0004624C" w:rsidRDefault="0004624C" w:rsidP="000462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Мероприятия:</w:t>
      </w:r>
    </w:p>
    <w:p w:rsidR="0004624C" w:rsidRDefault="0004624C" w:rsidP="0004624C">
      <w:pPr>
        <w:jc w:val="both"/>
        <w:rPr>
          <w:sz w:val="28"/>
          <w:szCs w:val="28"/>
        </w:rPr>
      </w:pPr>
    </w:p>
    <w:tbl>
      <w:tblPr>
        <w:tblW w:w="10270" w:type="dxa"/>
        <w:tblInd w:w="-383" w:type="dxa"/>
        <w:tblLayout w:type="fixed"/>
        <w:tblLook w:val="0000" w:firstRow="0" w:lastRow="0" w:firstColumn="0" w:lastColumn="0" w:noHBand="0" w:noVBand="0"/>
      </w:tblPr>
      <w:tblGrid>
        <w:gridCol w:w="917"/>
        <w:gridCol w:w="2068"/>
        <w:gridCol w:w="1530"/>
        <w:gridCol w:w="2130"/>
        <w:gridCol w:w="1605"/>
        <w:gridCol w:w="2020"/>
      </w:tblGrid>
      <w:tr w:rsidR="0004624C" w:rsidTr="006D5EE6">
        <w:trPr>
          <w:trHeight w:val="6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Default="0004624C" w:rsidP="006D5E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Мероприятие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Время проведения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Место проведения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Форма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Ответственный</w:t>
            </w:r>
          </w:p>
        </w:tc>
      </w:tr>
      <w:tr w:rsidR="0004624C" w:rsidTr="006D5EE6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Default="0004624C" w:rsidP="006D5E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>День Знаний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B549F" w:rsidP="006D5EE6">
            <w:pPr>
              <w:snapToGrid w:val="0"/>
              <w:jc w:val="center"/>
            </w:pPr>
            <w:r>
              <w:t xml:space="preserve"> сентябрь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Default="0004624C" w:rsidP="006D5EE6">
            <w:pPr>
              <w:snapToGrid w:val="0"/>
              <w:jc w:val="center"/>
            </w:pPr>
            <w:r>
              <w:t>Актовый зал</w:t>
            </w:r>
          </w:p>
          <w:p w:rsidR="0004624C" w:rsidRPr="004719C9" w:rsidRDefault="0004624C" w:rsidP="006D5EE6">
            <w:pPr>
              <w:snapToGrid w:val="0"/>
              <w:jc w:val="center"/>
            </w:pP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C17434" w:rsidP="006D5EE6">
            <w:pPr>
              <w:snapToGrid w:val="0"/>
              <w:jc w:val="both"/>
            </w:pPr>
            <w:r>
              <w:t>Торжественная п</w:t>
            </w:r>
            <w:r w:rsidR="0004624C" w:rsidRPr="004719C9">
              <w:t>раздничная линейка</w:t>
            </w:r>
            <w:r>
              <w:t>. Театрализованное представление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Социальные педагоги</w:t>
            </w:r>
          </w:p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 xml:space="preserve">Педагог-организатор </w:t>
            </w:r>
            <w:proofErr w:type="spellStart"/>
            <w:r w:rsidRPr="0065414B">
              <w:rPr>
                <w:rFonts w:ascii="Cambria" w:hAnsi="Cambria"/>
              </w:rPr>
              <w:t>Зам</w:t>
            </w:r>
            <w:proofErr w:type="gramStart"/>
            <w:r w:rsidRPr="0065414B">
              <w:rPr>
                <w:rFonts w:ascii="Cambria" w:hAnsi="Cambria"/>
              </w:rPr>
              <w:t>.д</w:t>
            </w:r>
            <w:proofErr w:type="gramEnd"/>
            <w:r w:rsidRPr="0065414B">
              <w:rPr>
                <w:rFonts w:ascii="Cambria" w:hAnsi="Cambria"/>
              </w:rPr>
              <w:t>иректора</w:t>
            </w:r>
            <w:proofErr w:type="spellEnd"/>
            <w:r w:rsidRPr="0065414B">
              <w:rPr>
                <w:rFonts w:ascii="Cambria" w:hAnsi="Cambria"/>
              </w:rPr>
              <w:t xml:space="preserve"> </w:t>
            </w:r>
          </w:p>
          <w:p w:rsidR="0004624C" w:rsidRPr="004719C9" w:rsidRDefault="0004624C" w:rsidP="006D5EE6">
            <w:pPr>
              <w:snapToGrid w:val="0"/>
              <w:jc w:val="both"/>
            </w:pPr>
            <w:r w:rsidRPr="0065414B">
              <w:rPr>
                <w:rFonts w:ascii="Cambria" w:hAnsi="Cambria"/>
              </w:rPr>
              <w:t>Классные руководители</w:t>
            </w:r>
          </w:p>
        </w:tc>
      </w:tr>
      <w:tr w:rsidR="0004624C" w:rsidTr="006D5EE6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Default="0004624C" w:rsidP="006D5EE6">
            <w:pPr>
              <w:snapToGrid w:val="0"/>
              <w:ind w:right="-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>День учителя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B549F" w:rsidP="006D5EE6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4719C9">
              <w:t xml:space="preserve">Актовый зал </w:t>
            </w: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Концерт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Социальные педагоги</w:t>
            </w:r>
          </w:p>
          <w:p w:rsidR="0004624C" w:rsidRPr="006A218C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 xml:space="preserve">Педагог-организатор </w:t>
            </w:r>
          </w:p>
        </w:tc>
      </w:tr>
      <w:tr w:rsidR="0004624C" w:rsidTr="006D5EE6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Default="0004624C" w:rsidP="006D5E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 xml:space="preserve">Посвящение в </w:t>
            </w:r>
            <w:r>
              <w:t>первоклассники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4719C9">
              <w:t>Конец октября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4719C9">
              <w:t xml:space="preserve">Актовый зал </w:t>
            </w: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C17434" w:rsidP="006D5EE6">
            <w:pPr>
              <w:snapToGrid w:val="0"/>
              <w:jc w:val="both"/>
            </w:pPr>
            <w:r>
              <w:t xml:space="preserve">Театрализованное </w:t>
            </w:r>
            <w:r>
              <w:lastRenderedPageBreak/>
              <w:t>представление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lastRenderedPageBreak/>
              <w:t>Социальные педагоги</w:t>
            </w:r>
          </w:p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lastRenderedPageBreak/>
              <w:t xml:space="preserve">Педагог-организатор </w:t>
            </w:r>
            <w:proofErr w:type="spellStart"/>
            <w:r w:rsidRPr="0065414B">
              <w:rPr>
                <w:rFonts w:ascii="Cambria" w:hAnsi="Cambria"/>
              </w:rPr>
              <w:t>Зам</w:t>
            </w:r>
            <w:proofErr w:type="gramStart"/>
            <w:r w:rsidRPr="0065414B">
              <w:rPr>
                <w:rFonts w:ascii="Cambria" w:hAnsi="Cambria"/>
              </w:rPr>
              <w:t>.д</w:t>
            </w:r>
            <w:proofErr w:type="gramEnd"/>
            <w:r w:rsidRPr="0065414B">
              <w:rPr>
                <w:rFonts w:ascii="Cambria" w:hAnsi="Cambria"/>
              </w:rPr>
              <w:t>иректора</w:t>
            </w:r>
            <w:proofErr w:type="spellEnd"/>
            <w:r w:rsidRPr="0065414B">
              <w:rPr>
                <w:rFonts w:ascii="Cambria" w:hAnsi="Cambria"/>
              </w:rPr>
              <w:t xml:space="preserve"> </w:t>
            </w:r>
          </w:p>
          <w:p w:rsidR="0004624C" w:rsidRDefault="0004624C" w:rsidP="006D5EE6">
            <w:pPr>
              <w:snapToGrid w:val="0"/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Классные руководители</w:t>
            </w:r>
          </w:p>
          <w:p w:rsidR="0004624C" w:rsidRPr="004719C9" w:rsidRDefault="0004624C" w:rsidP="006D5EE6">
            <w:pPr>
              <w:snapToGrid w:val="0"/>
              <w:jc w:val="both"/>
            </w:pPr>
          </w:p>
        </w:tc>
      </w:tr>
      <w:tr w:rsidR="0004624C" w:rsidTr="006D5EE6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Default="0004624C" w:rsidP="006D5E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>
              <w:t>Прощание с осенью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Default="0004624C" w:rsidP="006D5EE6">
            <w:pPr>
              <w:snapToGrid w:val="0"/>
              <w:jc w:val="center"/>
            </w:pPr>
            <w:r>
              <w:t>Актовый зал</w:t>
            </w:r>
          </w:p>
          <w:p w:rsidR="0004624C" w:rsidRPr="004719C9" w:rsidRDefault="0004624C" w:rsidP="006D5EE6">
            <w:pPr>
              <w:snapToGrid w:val="0"/>
              <w:jc w:val="center"/>
            </w:pP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>
              <w:t>Театрализованная программа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Социальные педагоги</w:t>
            </w:r>
          </w:p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 xml:space="preserve">Педагог-организатор </w:t>
            </w:r>
            <w:proofErr w:type="spellStart"/>
            <w:r w:rsidRPr="0065414B">
              <w:rPr>
                <w:rFonts w:ascii="Cambria" w:hAnsi="Cambria"/>
              </w:rPr>
              <w:t>Зам</w:t>
            </w:r>
            <w:proofErr w:type="gramStart"/>
            <w:r w:rsidRPr="0065414B">
              <w:rPr>
                <w:rFonts w:ascii="Cambria" w:hAnsi="Cambria"/>
              </w:rPr>
              <w:t>.д</w:t>
            </w:r>
            <w:proofErr w:type="gramEnd"/>
            <w:r w:rsidRPr="0065414B">
              <w:rPr>
                <w:rFonts w:ascii="Cambria" w:hAnsi="Cambria"/>
              </w:rPr>
              <w:t>иректора</w:t>
            </w:r>
            <w:proofErr w:type="spellEnd"/>
            <w:r w:rsidRPr="0065414B">
              <w:rPr>
                <w:rFonts w:ascii="Cambria" w:hAnsi="Cambria"/>
              </w:rPr>
              <w:t xml:space="preserve"> по УВР</w:t>
            </w:r>
          </w:p>
          <w:p w:rsidR="0004624C" w:rsidRPr="004719C9" w:rsidRDefault="0004624C" w:rsidP="006D5EE6">
            <w:pPr>
              <w:snapToGrid w:val="0"/>
              <w:jc w:val="both"/>
            </w:pPr>
          </w:p>
        </w:tc>
      </w:tr>
      <w:tr w:rsidR="0004624C" w:rsidTr="006D5EE6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Default="004C4922" w:rsidP="006D5E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Default="0004624C" w:rsidP="006D5EE6">
            <w:pPr>
              <w:snapToGrid w:val="0"/>
            </w:pPr>
            <w:r>
              <w:t>Декада инвалидов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Default="0004624C" w:rsidP="006D5EE6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Default="0004624C" w:rsidP="006D5EE6">
            <w:pPr>
              <w:snapToGrid w:val="0"/>
              <w:jc w:val="center"/>
            </w:pPr>
            <w:r>
              <w:t xml:space="preserve">Актовый зал </w:t>
            </w:r>
          </w:p>
          <w:p w:rsidR="0004624C" w:rsidRPr="004719C9" w:rsidRDefault="0004624C" w:rsidP="006D5EE6">
            <w:pPr>
              <w:snapToGrid w:val="0"/>
              <w:jc w:val="center"/>
            </w:pP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Default="00C17434" w:rsidP="006D5EE6">
            <w:pPr>
              <w:snapToGrid w:val="0"/>
              <w:jc w:val="both"/>
            </w:pPr>
            <w:r>
              <w:t>Фестиваль детского творчества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Социальные педагоги</w:t>
            </w:r>
          </w:p>
          <w:p w:rsidR="0004624C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 xml:space="preserve">Педагог-организатор </w:t>
            </w:r>
          </w:p>
          <w:p w:rsidR="00C17434" w:rsidRPr="004719C9" w:rsidRDefault="00C17434" w:rsidP="006D5EE6">
            <w:pPr>
              <w:jc w:val="both"/>
            </w:pPr>
          </w:p>
        </w:tc>
      </w:tr>
      <w:tr w:rsidR="0004624C" w:rsidTr="006D5EE6">
        <w:trPr>
          <w:trHeight w:val="157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Default="004C4922" w:rsidP="006D5E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>Новый 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4719C9">
              <w:t>23-25 декабря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4719C9">
              <w:t xml:space="preserve">Актовый зал </w:t>
            </w: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4C4922">
            <w:pPr>
              <w:snapToGrid w:val="0"/>
              <w:jc w:val="both"/>
            </w:pPr>
            <w:r>
              <w:t xml:space="preserve">Постановка </w:t>
            </w:r>
            <w:r w:rsidR="004C4922">
              <w:t>новогоднего детского спектакля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4C4922" w:rsidRDefault="0004624C" w:rsidP="004C4922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 xml:space="preserve">Педагог-организатор </w:t>
            </w:r>
          </w:p>
        </w:tc>
      </w:tr>
      <w:tr w:rsidR="004C4922" w:rsidTr="006D5EE6">
        <w:trPr>
          <w:trHeight w:val="157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22" w:rsidRDefault="004C4922" w:rsidP="006D5E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22" w:rsidRPr="004719C9" w:rsidRDefault="004C4922" w:rsidP="006D5EE6">
            <w:pPr>
              <w:snapToGrid w:val="0"/>
            </w:pPr>
            <w:r>
              <w:t xml:space="preserve">Встреча с интересными людьми </w:t>
            </w:r>
            <w:proofErr w:type="gramStart"/>
            <w:r>
              <w:t xml:space="preserve">( </w:t>
            </w:r>
            <w:proofErr w:type="gramEnd"/>
            <w:r>
              <w:t>артисты театра и кино, эстрадные звезды, группы и коллективы)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22" w:rsidRPr="004719C9" w:rsidRDefault="004C4922" w:rsidP="006D5EE6">
            <w:pPr>
              <w:snapToGri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22" w:rsidRPr="004719C9" w:rsidRDefault="004C4922" w:rsidP="006D5EE6">
            <w:pPr>
              <w:snapToGrid w:val="0"/>
              <w:jc w:val="center"/>
            </w:pPr>
            <w:r w:rsidRPr="004719C9">
              <w:t xml:space="preserve">Актовый зал </w:t>
            </w: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22" w:rsidRDefault="004C4922" w:rsidP="004C4922">
            <w:pPr>
              <w:snapToGrid w:val="0"/>
              <w:jc w:val="both"/>
            </w:pPr>
            <w:r>
              <w:t>Концерты, дискотеки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2" w:rsidRPr="0065414B" w:rsidRDefault="004C4922" w:rsidP="004C4922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Педагог-организатор</w:t>
            </w:r>
          </w:p>
        </w:tc>
      </w:tr>
      <w:tr w:rsidR="0004624C" w:rsidTr="006D5EE6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Default="0004624C" w:rsidP="006D5E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4C43B0" w:rsidP="004C43B0">
            <w:pPr>
              <w:snapToGrid w:val="0"/>
            </w:pPr>
            <w:r>
              <w:t>Проведение школьного ф</w:t>
            </w:r>
            <w:r w:rsidR="0004624C" w:rsidRPr="004719C9">
              <w:t>естиваль «</w:t>
            </w:r>
            <w:r>
              <w:t>Юные звездочки на школьной сцене</w:t>
            </w:r>
            <w:r w:rsidR="0004624C" w:rsidRPr="004719C9">
              <w:t>»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2 тура)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4C43B0" w:rsidP="006D5EE6">
            <w:pPr>
              <w:snapToGrid w:val="0"/>
              <w:jc w:val="center"/>
            </w:pPr>
            <w:r w:rsidRPr="004719C9">
              <w:t>Я</w:t>
            </w:r>
            <w:r w:rsidR="0004624C" w:rsidRPr="004719C9">
              <w:t>нвар</w:t>
            </w:r>
            <w:proofErr w:type="gramStart"/>
            <w:r w:rsidR="0004624C" w:rsidRPr="004719C9">
              <w:t>ь</w:t>
            </w:r>
            <w:r>
              <w:t>-</w:t>
            </w:r>
            <w:proofErr w:type="gramEnd"/>
            <w:r>
              <w:t xml:space="preserve"> март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4719C9">
              <w:t xml:space="preserve">Актовый зал </w:t>
            </w: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Просмотры и прослушивания творческих номеров</w:t>
            </w:r>
            <w:r w:rsidR="004C43B0">
              <w:t>. Организация фестиваля в 2 тура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2" w:rsidRPr="004719C9" w:rsidRDefault="0004624C" w:rsidP="004C4922">
            <w:pPr>
              <w:jc w:val="both"/>
            </w:pPr>
            <w:r w:rsidRPr="0065414B">
              <w:rPr>
                <w:rFonts w:ascii="Cambria" w:hAnsi="Cambria"/>
              </w:rPr>
              <w:t xml:space="preserve">Педагог-организатор </w:t>
            </w:r>
          </w:p>
          <w:p w:rsidR="0004624C" w:rsidRPr="004719C9" w:rsidRDefault="0004624C" w:rsidP="006D5EE6">
            <w:pPr>
              <w:snapToGrid w:val="0"/>
              <w:jc w:val="both"/>
            </w:pPr>
          </w:p>
        </w:tc>
      </w:tr>
      <w:tr w:rsidR="0004624C" w:rsidTr="006D5EE6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Default="0004624C" w:rsidP="006D5E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>День Святого Валентина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4C4922" w:rsidP="004C4922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Почта</w:t>
            </w:r>
            <w:proofErr w:type="gramStart"/>
            <w:r w:rsidRPr="004719C9">
              <w:t xml:space="preserve"> С</w:t>
            </w:r>
            <w:proofErr w:type="gramEnd"/>
            <w:r w:rsidRPr="004719C9">
              <w:t>в. Валентина</w:t>
            </w:r>
          </w:p>
          <w:p w:rsidR="0004624C" w:rsidRPr="004719C9" w:rsidRDefault="00C17434" w:rsidP="006D5EE6">
            <w:pPr>
              <w:snapToGrid w:val="0"/>
              <w:jc w:val="both"/>
            </w:pPr>
            <w:r>
              <w:t xml:space="preserve">конкурс </w:t>
            </w:r>
            <w:proofErr w:type="spellStart"/>
            <w:r>
              <w:t>В</w:t>
            </w:r>
            <w:r w:rsidR="0004624C" w:rsidRPr="004719C9">
              <w:t>алентинок</w:t>
            </w:r>
            <w:proofErr w:type="spellEnd"/>
            <w:r>
              <w:t>. Дискотека.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Социальные педагоги</w:t>
            </w:r>
          </w:p>
          <w:p w:rsidR="0004624C" w:rsidRPr="004719C9" w:rsidRDefault="0004624C" w:rsidP="006D5EE6">
            <w:pPr>
              <w:jc w:val="both"/>
            </w:pPr>
            <w:r w:rsidRPr="0065414B">
              <w:rPr>
                <w:rFonts w:ascii="Cambria" w:hAnsi="Cambria"/>
              </w:rPr>
              <w:t>Педагог-организатор Классные руководители</w:t>
            </w:r>
          </w:p>
        </w:tc>
      </w:tr>
      <w:tr w:rsidR="0004624C" w:rsidTr="006D5EE6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Default="0004624C" w:rsidP="006D5E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>День защитника Отечества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4C4922" w:rsidP="006D5EE6">
            <w:pPr>
              <w:snapToGrid w:val="0"/>
              <w:jc w:val="center"/>
            </w:pPr>
            <w:r>
              <w:t xml:space="preserve"> февраль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4C4922">
            <w:pPr>
              <w:snapToGrid w:val="0"/>
              <w:jc w:val="both"/>
            </w:pPr>
            <w:r w:rsidRPr="004719C9">
              <w:t xml:space="preserve">Акция </w:t>
            </w:r>
            <w:r w:rsidR="004C4922">
              <w:t>- концерт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Социальные педагоги</w:t>
            </w:r>
          </w:p>
          <w:p w:rsidR="0004624C" w:rsidRPr="004719C9" w:rsidRDefault="0004624C" w:rsidP="005E661D">
            <w:pPr>
              <w:jc w:val="both"/>
            </w:pPr>
            <w:r w:rsidRPr="0065414B">
              <w:rPr>
                <w:rFonts w:ascii="Cambria" w:hAnsi="Cambria"/>
              </w:rPr>
              <w:t xml:space="preserve">Педагог-организатор </w:t>
            </w:r>
          </w:p>
        </w:tc>
      </w:tr>
      <w:tr w:rsidR="003C7A56" w:rsidTr="006D5EE6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3C7A56" w:rsidRDefault="004C4922" w:rsidP="006D5E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3C7A56" w:rsidRDefault="003C7A56" w:rsidP="006D5EE6">
            <w:pPr>
              <w:snapToGrid w:val="0"/>
            </w:pPr>
            <w:r>
              <w:rPr>
                <w:lang w:val="en-US"/>
              </w:rPr>
              <w:t>X</w:t>
            </w:r>
            <w:r w:rsidR="004C4922">
              <w:t xml:space="preserve"> </w:t>
            </w:r>
            <w:r>
              <w:t xml:space="preserve">муниципальный фестиваль </w:t>
            </w:r>
            <w:r>
              <w:lastRenderedPageBreak/>
              <w:t>театрального творчества «Театральная весна в Царицыно»</w:t>
            </w:r>
          </w:p>
          <w:p w:rsidR="004C4922" w:rsidRPr="003C7A56" w:rsidRDefault="004C4922" w:rsidP="006D5EE6">
            <w:pPr>
              <w:snapToGrid w:val="0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C7A56" w:rsidRPr="004719C9" w:rsidRDefault="003C7A56" w:rsidP="006D5EE6">
            <w:pPr>
              <w:snapToGrid w:val="0"/>
              <w:jc w:val="center"/>
            </w:pPr>
            <w:r>
              <w:lastRenderedPageBreak/>
              <w:t>март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3C7A56" w:rsidRPr="00086C74" w:rsidRDefault="003C7A56" w:rsidP="006D5E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3C7A56" w:rsidRPr="004719C9" w:rsidRDefault="003C7A56" w:rsidP="006D5EE6">
            <w:pPr>
              <w:snapToGrid w:val="0"/>
              <w:jc w:val="both"/>
            </w:pPr>
            <w:r>
              <w:t>Постановка спектакля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56" w:rsidRPr="0065414B" w:rsidRDefault="003C7A56" w:rsidP="006D5EE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Педагог - организатор</w:t>
            </w:r>
          </w:p>
        </w:tc>
      </w:tr>
      <w:tr w:rsidR="003C7A56" w:rsidTr="006D5EE6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3C7A56" w:rsidRDefault="004C4922" w:rsidP="006D5E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3C7A56" w:rsidRDefault="003C7A56" w:rsidP="006D5EE6">
            <w:pPr>
              <w:snapToGrid w:val="0"/>
            </w:pPr>
            <w:r>
              <w:t>Организация участия творческих коллективов, студий и объединений в конкурсе «Надежда»</w:t>
            </w:r>
          </w:p>
          <w:p w:rsidR="004C4922" w:rsidRPr="003C7A56" w:rsidRDefault="004C4922" w:rsidP="006D5EE6">
            <w:pPr>
              <w:snapToGrid w:val="0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C7A56" w:rsidRDefault="003C7A56" w:rsidP="006D5EE6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3C7A56" w:rsidRPr="00392B5B" w:rsidRDefault="00392B5B" w:rsidP="006D5E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C7A56">
              <w:rPr>
                <w:sz w:val="28"/>
                <w:szCs w:val="28"/>
              </w:rPr>
              <w:t>круг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3C7A56" w:rsidRDefault="00392B5B" w:rsidP="006D5EE6">
            <w:pPr>
              <w:snapToGrid w:val="0"/>
              <w:jc w:val="both"/>
            </w:pPr>
            <w:r>
              <w:t xml:space="preserve">Постановка, отбор, отработка концертных номеров 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56" w:rsidRDefault="00392B5B" w:rsidP="006D5EE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Педагог – организатор, педагоги </w:t>
            </w:r>
            <w:proofErr w:type="gramStart"/>
            <w:r>
              <w:rPr>
                <w:rFonts w:ascii="Cambria" w:hAnsi="Cambria"/>
              </w:rPr>
              <w:t>ДО</w:t>
            </w:r>
            <w:proofErr w:type="gramEnd"/>
          </w:p>
        </w:tc>
      </w:tr>
      <w:tr w:rsidR="0004624C" w:rsidTr="006D5EE6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Default="004C4922" w:rsidP="006D5E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>Масленица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4719C9">
              <w:t>март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Default="0004624C" w:rsidP="006D5EE6">
            <w:pPr>
              <w:snapToGrid w:val="0"/>
              <w:jc w:val="center"/>
            </w:pPr>
            <w:r>
              <w:t>Актовый зал</w:t>
            </w:r>
          </w:p>
          <w:p w:rsidR="0004624C" w:rsidRPr="004719C9" w:rsidRDefault="0004624C" w:rsidP="006D5EE6">
            <w:pPr>
              <w:snapToGrid w:val="0"/>
              <w:jc w:val="center"/>
            </w:pP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4C4922">
            <w:pPr>
              <w:snapToGrid w:val="0"/>
              <w:jc w:val="both"/>
            </w:pPr>
            <w:r>
              <w:t xml:space="preserve">Театрализованное представление 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Социальные педагоги</w:t>
            </w:r>
          </w:p>
          <w:p w:rsidR="0004624C" w:rsidRPr="004719C9" w:rsidRDefault="0004624C" w:rsidP="006D5EE6">
            <w:pPr>
              <w:jc w:val="both"/>
            </w:pPr>
            <w:r w:rsidRPr="0065414B">
              <w:rPr>
                <w:rFonts w:ascii="Cambria" w:hAnsi="Cambria"/>
              </w:rPr>
              <w:t xml:space="preserve">Педагог-организатор </w:t>
            </w:r>
          </w:p>
          <w:p w:rsidR="0004624C" w:rsidRPr="004719C9" w:rsidRDefault="0004624C" w:rsidP="006D5EE6">
            <w:pPr>
              <w:snapToGrid w:val="0"/>
              <w:jc w:val="both"/>
            </w:pPr>
          </w:p>
        </w:tc>
      </w:tr>
      <w:tr w:rsidR="0004624C" w:rsidTr="006D5EE6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Default="004C4922" w:rsidP="006D5E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>
              <w:t>Прощание с азбукой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Default="0004624C" w:rsidP="006D5EE6">
            <w:pPr>
              <w:snapToGrid w:val="0"/>
              <w:jc w:val="center"/>
            </w:pPr>
            <w:r>
              <w:t>Актовый зал</w:t>
            </w:r>
          </w:p>
          <w:p w:rsidR="0004624C" w:rsidRPr="004719C9" w:rsidRDefault="0004624C" w:rsidP="006D5EE6">
            <w:pPr>
              <w:snapToGrid w:val="0"/>
              <w:jc w:val="center"/>
            </w:pP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>
              <w:t>Театрализованное представление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Социальные педагоги</w:t>
            </w:r>
          </w:p>
          <w:p w:rsidR="0004624C" w:rsidRDefault="0004624C" w:rsidP="004C4922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Педагог-организатор Классные руководители</w:t>
            </w:r>
          </w:p>
          <w:p w:rsidR="004C4922" w:rsidRPr="004719C9" w:rsidRDefault="004C4922" w:rsidP="004C4922">
            <w:pPr>
              <w:jc w:val="both"/>
            </w:pPr>
          </w:p>
        </w:tc>
      </w:tr>
      <w:tr w:rsidR="0004624C" w:rsidTr="006D5EE6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Default="004C4922" w:rsidP="006D5E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>День смеха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4C4922" w:rsidP="006D5EE6">
            <w:pPr>
              <w:snapToGrid w:val="0"/>
              <w:jc w:val="center"/>
            </w:pPr>
            <w:r>
              <w:t xml:space="preserve"> апрель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Выпуск поздравительных плакатов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Социальные педагоги</w:t>
            </w:r>
          </w:p>
          <w:p w:rsidR="0004624C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 xml:space="preserve">Педагог-организатор </w:t>
            </w:r>
          </w:p>
          <w:p w:rsidR="004C4922" w:rsidRPr="004719C9" w:rsidRDefault="004C4922" w:rsidP="006D5EE6">
            <w:pPr>
              <w:jc w:val="both"/>
            </w:pPr>
          </w:p>
        </w:tc>
      </w:tr>
      <w:tr w:rsidR="004C4922" w:rsidTr="006D5EE6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22" w:rsidRDefault="004C4922" w:rsidP="006D5E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22" w:rsidRPr="004719C9" w:rsidRDefault="004C4922" w:rsidP="006D5EE6">
            <w:pPr>
              <w:snapToGrid w:val="0"/>
            </w:pPr>
            <w:r>
              <w:t>День космонавтики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22" w:rsidRDefault="004C4922" w:rsidP="006D5EE6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22" w:rsidRPr="00086C74" w:rsidRDefault="004C4922" w:rsidP="006D5E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ЦЛПДО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22" w:rsidRPr="004719C9" w:rsidRDefault="004C4922" w:rsidP="006D5EE6">
            <w:pPr>
              <w:snapToGrid w:val="0"/>
              <w:jc w:val="both"/>
            </w:pPr>
            <w:r>
              <w:t xml:space="preserve">Линейка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2" w:rsidRPr="0065414B" w:rsidRDefault="004C4922" w:rsidP="004C4922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Социальные педагоги</w:t>
            </w:r>
          </w:p>
          <w:p w:rsidR="004C4922" w:rsidRDefault="004C4922" w:rsidP="004C4922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Педагог-организатор</w:t>
            </w:r>
          </w:p>
          <w:p w:rsidR="004C4922" w:rsidRPr="0065414B" w:rsidRDefault="004C4922" w:rsidP="004C4922">
            <w:pPr>
              <w:jc w:val="both"/>
              <w:rPr>
                <w:rFonts w:ascii="Cambria" w:hAnsi="Cambria"/>
              </w:rPr>
            </w:pPr>
          </w:p>
        </w:tc>
      </w:tr>
      <w:tr w:rsidR="0004624C" w:rsidTr="006D5EE6"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Default="00030BCB" w:rsidP="006D5E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Default="004C4922" w:rsidP="006D5EE6">
            <w:pPr>
              <w:snapToGrid w:val="0"/>
            </w:pPr>
            <w:r>
              <w:t>Пожарная безопасность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04624C" w:rsidRDefault="0004624C" w:rsidP="006D5EE6">
            <w:pPr>
              <w:snapToGrid w:val="0"/>
              <w:jc w:val="center"/>
            </w:pPr>
            <w:r>
              <w:t>Актовый зал</w:t>
            </w:r>
          </w:p>
          <w:p w:rsidR="0004624C" w:rsidRPr="004719C9" w:rsidRDefault="0004624C" w:rsidP="006D5EE6">
            <w:pPr>
              <w:snapToGrid w:val="0"/>
              <w:jc w:val="center"/>
            </w:pP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5E661D" w:rsidRDefault="0004624C" w:rsidP="006D5EE6">
            <w:pPr>
              <w:snapToGrid w:val="0"/>
              <w:jc w:val="both"/>
            </w:pPr>
            <w:r>
              <w:t>Театрализованное представление по противопожарной безопасности</w:t>
            </w:r>
          </w:p>
          <w:p w:rsidR="004C4922" w:rsidRPr="004719C9" w:rsidRDefault="004C4922" w:rsidP="006D5EE6">
            <w:pPr>
              <w:snapToGrid w:val="0"/>
              <w:jc w:val="both"/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4719C9" w:rsidRDefault="0004624C" w:rsidP="004C4922">
            <w:pPr>
              <w:jc w:val="both"/>
            </w:pPr>
            <w:r w:rsidRPr="0065414B">
              <w:rPr>
                <w:rFonts w:ascii="Cambria" w:hAnsi="Cambria"/>
              </w:rPr>
              <w:t xml:space="preserve">Педагог-организатор </w:t>
            </w:r>
          </w:p>
        </w:tc>
      </w:tr>
      <w:tr w:rsidR="0004624C" w:rsidTr="006D5EE6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Default="00030BCB" w:rsidP="006D5E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>День Победы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4C4922" w:rsidP="006D5EE6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4719C9">
              <w:t xml:space="preserve">Актовый зал </w:t>
            </w: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both"/>
            </w:pPr>
            <w:r w:rsidRPr="004719C9">
              <w:t>Концерт</w:t>
            </w:r>
            <w:r w:rsidR="005E661D">
              <w:t>но-театрализованное представление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Социальные педагоги</w:t>
            </w:r>
          </w:p>
          <w:p w:rsidR="0004624C" w:rsidRDefault="0004624C" w:rsidP="004C4922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Педагог-организатор Классные руководители</w:t>
            </w:r>
          </w:p>
          <w:p w:rsidR="004C4922" w:rsidRPr="004719C9" w:rsidRDefault="004C4922" w:rsidP="004C4922">
            <w:pPr>
              <w:jc w:val="both"/>
            </w:pPr>
          </w:p>
        </w:tc>
      </w:tr>
      <w:tr w:rsidR="0004624C" w:rsidTr="006D5EE6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Default="00030BCB" w:rsidP="006D5EE6">
            <w:pPr>
              <w:snapToGrid w:val="0"/>
              <w:ind w:right="-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</w:pPr>
            <w:r w:rsidRPr="004719C9">
              <w:t xml:space="preserve">Последний звонок </w:t>
            </w:r>
          </w:p>
          <w:p w:rsidR="0004624C" w:rsidRPr="004719C9" w:rsidRDefault="0004624C" w:rsidP="006D5EE6">
            <w:pPr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4C4922" w:rsidP="006D5EE6">
            <w:pPr>
              <w:snapToGrid w:val="0"/>
              <w:jc w:val="center"/>
            </w:pPr>
            <w:r>
              <w:t xml:space="preserve"> май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04624C" w:rsidP="006D5EE6">
            <w:pPr>
              <w:snapToGrid w:val="0"/>
              <w:jc w:val="center"/>
            </w:pPr>
            <w:r w:rsidRPr="004719C9">
              <w:t xml:space="preserve">Актовый зал </w:t>
            </w:r>
            <w:r w:rsidRPr="00086C74">
              <w:rPr>
                <w:sz w:val="28"/>
                <w:szCs w:val="28"/>
              </w:rPr>
              <w:t>ГБОУ ЦЛПДО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4C" w:rsidRPr="004719C9" w:rsidRDefault="005E661D" w:rsidP="006D5EE6">
            <w:pPr>
              <w:snapToGrid w:val="0"/>
              <w:jc w:val="both"/>
            </w:pPr>
            <w:r>
              <w:t>Торжественная линейка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>Социальные педагоги</w:t>
            </w:r>
          </w:p>
          <w:p w:rsidR="0004624C" w:rsidRPr="0065414B" w:rsidRDefault="0004624C" w:rsidP="006D5EE6">
            <w:pPr>
              <w:jc w:val="both"/>
              <w:rPr>
                <w:rFonts w:ascii="Cambria" w:hAnsi="Cambria"/>
              </w:rPr>
            </w:pPr>
            <w:r w:rsidRPr="0065414B">
              <w:rPr>
                <w:rFonts w:ascii="Cambria" w:hAnsi="Cambria"/>
              </w:rPr>
              <w:t xml:space="preserve">Педагог-организатор </w:t>
            </w:r>
            <w:proofErr w:type="spellStart"/>
            <w:r w:rsidRPr="0065414B">
              <w:rPr>
                <w:rFonts w:ascii="Cambria" w:hAnsi="Cambria"/>
              </w:rPr>
              <w:t>Зам</w:t>
            </w:r>
            <w:proofErr w:type="gramStart"/>
            <w:r w:rsidRPr="0065414B">
              <w:rPr>
                <w:rFonts w:ascii="Cambria" w:hAnsi="Cambria"/>
              </w:rPr>
              <w:t>.д</w:t>
            </w:r>
            <w:proofErr w:type="gramEnd"/>
            <w:r w:rsidRPr="0065414B">
              <w:rPr>
                <w:rFonts w:ascii="Cambria" w:hAnsi="Cambria"/>
              </w:rPr>
              <w:t>иректора</w:t>
            </w:r>
            <w:proofErr w:type="spellEnd"/>
            <w:r w:rsidRPr="0065414B">
              <w:rPr>
                <w:rFonts w:ascii="Cambria" w:hAnsi="Cambria"/>
              </w:rPr>
              <w:t xml:space="preserve"> </w:t>
            </w:r>
          </w:p>
          <w:p w:rsidR="0004624C" w:rsidRPr="004719C9" w:rsidRDefault="0004624C" w:rsidP="006D5EE6">
            <w:pPr>
              <w:snapToGrid w:val="0"/>
              <w:jc w:val="both"/>
            </w:pPr>
            <w:r w:rsidRPr="0065414B">
              <w:rPr>
                <w:rFonts w:ascii="Cambria" w:hAnsi="Cambria"/>
              </w:rPr>
              <w:t>Классные руководители</w:t>
            </w:r>
          </w:p>
        </w:tc>
      </w:tr>
    </w:tbl>
    <w:p w:rsidR="0004624C" w:rsidRDefault="0004624C" w:rsidP="0004624C">
      <w:pPr>
        <w:jc w:val="both"/>
        <w:rPr>
          <w:b/>
          <w:sz w:val="28"/>
          <w:szCs w:val="28"/>
        </w:rPr>
      </w:pPr>
    </w:p>
    <w:p w:rsidR="0004624C" w:rsidRDefault="0004624C" w:rsidP="0004624C">
      <w:pPr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</w:t>
      </w:r>
    </w:p>
    <w:p w:rsidR="00C15656" w:rsidRDefault="00C15656"/>
    <w:sectPr w:rsidR="00C1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1FAC4B96"/>
    <w:multiLevelType w:val="hybridMultilevel"/>
    <w:tmpl w:val="07F6D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E27AA"/>
    <w:multiLevelType w:val="hybridMultilevel"/>
    <w:tmpl w:val="D40A15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406E9F"/>
    <w:multiLevelType w:val="hybridMultilevel"/>
    <w:tmpl w:val="48904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A73B69"/>
    <w:multiLevelType w:val="hybridMultilevel"/>
    <w:tmpl w:val="ED48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54C9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4C"/>
    <w:rsid w:val="00030BCB"/>
    <w:rsid w:val="0004624C"/>
    <w:rsid w:val="000562DD"/>
    <w:rsid w:val="000B549F"/>
    <w:rsid w:val="000B55A9"/>
    <w:rsid w:val="00181509"/>
    <w:rsid w:val="00296F0D"/>
    <w:rsid w:val="00392B5B"/>
    <w:rsid w:val="003C7A56"/>
    <w:rsid w:val="004C43B0"/>
    <w:rsid w:val="004C4922"/>
    <w:rsid w:val="005E661D"/>
    <w:rsid w:val="00642D8C"/>
    <w:rsid w:val="00663A22"/>
    <w:rsid w:val="00756E59"/>
    <w:rsid w:val="00776B96"/>
    <w:rsid w:val="009C58EE"/>
    <w:rsid w:val="00B178F9"/>
    <w:rsid w:val="00C15656"/>
    <w:rsid w:val="00C17434"/>
    <w:rsid w:val="00D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624C"/>
    <w:rPr>
      <w:b/>
      <w:bCs/>
    </w:rPr>
  </w:style>
  <w:style w:type="paragraph" w:styleId="a4">
    <w:name w:val="Body Text"/>
    <w:basedOn w:val="a"/>
    <w:link w:val="a5"/>
    <w:semiHidden/>
    <w:rsid w:val="0004624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462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46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547CE"/>
    <w:pPr>
      <w:ind w:left="720"/>
      <w:contextualSpacing/>
    </w:pPr>
  </w:style>
  <w:style w:type="paragraph" w:styleId="a8">
    <w:name w:val="Normal (Web)"/>
    <w:basedOn w:val="a"/>
    <w:rsid w:val="0018150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58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58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624C"/>
    <w:rPr>
      <w:b/>
      <w:bCs/>
    </w:rPr>
  </w:style>
  <w:style w:type="paragraph" w:styleId="a4">
    <w:name w:val="Body Text"/>
    <w:basedOn w:val="a"/>
    <w:link w:val="a5"/>
    <w:semiHidden/>
    <w:rsid w:val="0004624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462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46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547CE"/>
    <w:pPr>
      <w:ind w:left="720"/>
      <w:contextualSpacing/>
    </w:pPr>
  </w:style>
  <w:style w:type="paragraph" w:styleId="a8">
    <w:name w:val="Normal (Web)"/>
    <w:basedOn w:val="a"/>
    <w:rsid w:val="0018150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58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58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cp:lastPrinted>2014-04-16T08:16:00Z</cp:lastPrinted>
  <dcterms:created xsi:type="dcterms:W3CDTF">2013-04-03T11:34:00Z</dcterms:created>
  <dcterms:modified xsi:type="dcterms:W3CDTF">2014-04-16T08:16:00Z</dcterms:modified>
</cp:coreProperties>
</file>