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9" w:rsidRDefault="00E04C19" w:rsidP="00E04C19">
      <w:pPr>
        <w:shd w:val="clear" w:color="auto" w:fill="FFFFFF"/>
        <w:spacing w:before="562"/>
        <w:ind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E04C19" w:rsidRDefault="00E04C19" w:rsidP="00E04C19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для изучения курса </w:t>
      </w:r>
      <w:r w:rsidR="007A401E">
        <w:rPr>
          <w:rFonts w:ascii="Times New Roman" w:hAnsi="Times New Roman"/>
          <w:color w:val="000000"/>
          <w:sz w:val="24"/>
          <w:szCs w:val="24"/>
        </w:rPr>
        <w:t xml:space="preserve">«Трудовое обучение»  </w:t>
      </w:r>
      <w:r>
        <w:rPr>
          <w:rFonts w:ascii="Times New Roman" w:hAnsi="Times New Roman"/>
          <w:color w:val="000000"/>
          <w:sz w:val="24"/>
          <w:szCs w:val="24"/>
        </w:rPr>
        <w:t>девочками 7 класса  общеобразовательной средней школы.</w:t>
      </w:r>
    </w:p>
    <w:p w:rsidR="00E04C19" w:rsidRDefault="00E04C19" w:rsidP="00E04C19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 на основе </w:t>
      </w:r>
      <w:r w:rsidR="00B5703E">
        <w:rPr>
          <w:rFonts w:ascii="Times New Roman" w:hAnsi="Times New Roman"/>
          <w:color w:val="000000"/>
          <w:sz w:val="24"/>
          <w:szCs w:val="24"/>
        </w:rPr>
        <w:t xml:space="preserve"> Программы по технологии для 5-9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общеобразовательных учреждений (авторы;</w:t>
      </w:r>
      <w:r w:rsidR="00B5703E" w:rsidRPr="00B570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5703E">
        <w:rPr>
          <w:rFonts w:ascii="Times New Roman" w:hAnsi="Times New Roman"/>
          <w:color w:val="000000"/>
          <w:sz w:val="24"/>
          <w:szCs w:val="24"/>
        </w:rPr>
        <w:t>Кузнецов</w:t>
      </w:r>
      <w:proofErr w:type="gramStart"/>
      <w:r w:rsidR="00B5703E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B5703E"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r w:rsidR="00B570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B5703E">
        <w:rPr>
          <w:rFonts w:ascii="Times New Roman" w:hAnsi="Times New Roman"/>
          <w:color w:val="000000"/>
          <w:sz w:val="24"/>
          <w:szCs w:val="24"/>
        </w:rPr>
        <w:t>Рыжаков.М.В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E04C19" w:rsidRDefault="00E04C19" w:rsidP="00E04C19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  необходимое внимание уделяется политехническому, экономическому и экологическому аспектам деятельности, ознакомлению с информационными и высокими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</w:t>
      </w:r>
    </w:p>
    <w:p w:rsidR="00E04C19" w:rsidRDefault="00E04C19" w:rsidP="00E04C19">
      <w:pPr>
        <w:spacing w:after="0" w:line="240" w:lineRule="auto"/>
        <w:ind w:right="-5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в 7 классе направлено на достижение </w:t>
      </w:r>
      <w:r>
        <w:rPr>
          <w:rFonts w:ascii="Times New Roman" w:hAnsi="Times New Roman"/>
          <w:b/>
          <w:sz w:val="24"/>
          <w:szCs w:val="24"/>
        </w:rPr>
        <w:t>следующих целей:</w:t>
      </w:r>
    </w:p>
    <w:p w:rsidR="00E04C19" w:rsidRDefault="00E04C19" w:rsidP="00E04C19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04C19" w:rsidRDefault="00E04C19" w:rsidP="00E04C19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04C19" w:rsidRDefault="00E04C19" w:rsidP="00E04C19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04C19" w:rsidRDefault="00E04C19" w:rsidP="00E04C19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04C19" w:rsidRDefault="00E04C19" w:rsidP="00E04C19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04C19" w:rsidRDefault="00E04C19" w:rsidP="00E04C19">
      <w:p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E04C19" w:rsidRDefault="00E04C19" w:rsidP="00E04C1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учащихся с деятельностью человека по преобразованию материалов, энергии, информации, с влиянием технологических процессов на окружающую среду и здоровье человека;</w:t>
      </w:r>
    </w:p>
    <w:p w:rsidR="00E04C19" w:rsidRDefault="00E04C19" w:rsidP="00E04C1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исследованию потребностей людей и поиску их удовлетворения;</w:t>
      </w:r>
    </w:p>
    <w:p w:rsidR="00E04C19" w:rsidRDefault="00E04C19" w:rsidP="00E04C1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E04C19" w:rsidRDefault="00E04C19" w:rsidP="00E04C1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особенностями рыночной экономики и предпринимательства,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реализации изготовленной продукции;</w:t>
      </w:r>
    </w:p>
    <w:p w:rsidR="00E04C19" w:rsidRDefault="00E04C19" w:rsidP="00E04C1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E04C19" w:rsidRDefault="00E04C19" w:rsidP="00E04C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E04C19" w:rsidRDefault="00E04C19" w:rsidP="00E04C19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ской Федерации отводит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="00B5703E">
        <w:rPr>
          <w:rFonts w:ascii="Times New Roman" w:hAnsi="Times New Roman"/>
          <w:color w:val="000000"/>
          <w:sz w:val="24"/>
          <w:szCs w:val="24"/>
        </w:rPr>
        <w:t xml:space="preserve"> классах – 68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часов, из расчета 2 учебных часа в неделю.</w:t>
      </w:r>
    </w:p>
    <w:p w:rsidR="00E04C19" w:rsidRDefault="00E04C19" w:rsidP="00E04C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E04C19" w:rsidRDefault="00E04C19" w:rsidP="00E04C19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Предполагается осуществлять широкое использование метода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ектов и его дидактически обоснованного сочетания с традицион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ными методами, способами и формами обучения. </w:t>
      </w:r>
    </w:p>
    <w:p w:rsidR="00E04C19" w:rsidRDefault="00E04C19" w:rsidP="00E04C19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приоритетными видами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всех направлений образовательной области «Технология» на этапе основного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образования являются: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выводов, отражение в устной или письменной форме результатов своей деятельности;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словами»),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E04C19" w:rsidRDefault="00E04C19" w:rsidP="00E04C19">
      <w:pPr>
        <w:numPr>
          <w:ilvl w:val="0"/>
          <w:numId w:val="1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E04C19" w:rsidRDefault="00E04C19" w:rsidP="00E04C19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 результаты обучения:</w:t>
      </w:r>
    </w:p>
    <w:p w:rsidR="00E04C19" w:rsidRDefault="00E04C19" w:rsidP="00E04C1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</w:t>
      </w:r>
    </w:p>
    <w:p w:rsidR="00E04C19" w:rsidRDefault="00E04C19" w:rsidP="00E04C1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04C19" w:rsidRDefault="00E04C19" w:rsidP="00E04C1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самостоятельного планирования и ведения домашнего хозяйства; </w:t>
      </w:r>
    </w:p>
    <w:p w:rsidR="00480380" w:rsidRDefault="00E04C19" w:rsidP="00E04C1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</w:pPr>
      <w:r w:rsidRPr="00B5703E">
        <w:rPr>
          <w:rFonts w:ascii="Times New Roman" w:hAnsi="Times New Roman"/>
          <w:color w:val="000000"/>
          <w:sz w:val="24"/>
          <w:szCs w:val="24"/>
        </w:rPr>
        <w:t xml:space="preserve">формирование культуры труда, уважительного отношения к труду и результатам труда. </w:t>
      </w:r>
    </w:p>
    <w:sectPr w:rsidR="00480380" w:rsidSect="0048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19"/>
    <w:rsid w:val="002412F1"/>
    <w:rsid w:val="00480380"/>
    <w:rsid w:val="004C0F75"/>
    <w:rsid w:val="0079272B"/>
    <w:rsid w:val="007A401E"/>
    <w:rsid w:val="00AA7F49"/>
    <w:rsid w:val="00B5703E"/>
    <w:rsid w:val="00E04C19"/>
    <w:rsid w:val="00E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О.И.</dc:creator>
  <cp:keywords/>
  <dc:description/>
  <cp:lastModifiedBy>User</cp:lastModifiedBy>
  <cp:revision>6</cp:revision>
  <dcterms:created xsi:type="dcterms:W3CDTF">2013-08-29T04:38:00Z</dcterms:created>
  <dcterms:modified xsi:type="dcterms:W3CDTF">2013-12-11T00:28:00Z</dcterms:modified>
</cp:coreProperties>
</file>