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18" w:rsidRPr="000F0218" w:rsidRDefault="000F0218" w:rsidP="000F0218">
      <w:pPr>
        <w:pStyle w:val="ac"/>
        <w:ind w:right="-144"/>
        <w:rPr>
          <w:rFonts w:ascii="Times New Roman" w:hAnsi="Times New Roman"/>
          <w:w w:val="100"/>
          <w:sz w:val="28"/>
          <w:szCs w:val="28"/>
          <w:lang w:val="ru-RU"/>
        </w:rPr>
      </w:pPr>
      <w:r w:rsidRPr="000F0218">
        <w:rPr>
          <w:rFonts w:ascii="Times New Roman" w:hAnsi="Times New Roman"/>
          <w:w w:val="100"/>
          <w:sz w:val="28"/>
          <w:szCs w:val="28"/>
          <w:lang w:val="ru-RU"/>
        </w:rPr>
        <w:t>МОУ «Дубовская  средняя  общеобразовательная школа</w:t>
      </w:r>
    </w:p>
    <w:p w:rsidR="000F0218" w:rsidRPr="000F0218" w:rsidRDefault="000F0218" w:rsidP="000F0218">
      <w:pPr>
        <w:pStyle w:val="ac"/>
        <w:ind w:right="-144"/>
        <w:rPr>
          <w:rFonts w:ascii="Times New Roman" w:hAnsi="Times New Roman"/>
          <w:w w:val="100"/>
          <w:sz w:val="28"/>
          <w:szCs w:val="28"/>
          <w:lang w:val="ru-RU"/>
        </w:rPr>
      </w:pPr>
      <w:r w:rsidRPr="000F0218">
        <w:rPr>
          <w:rFonts w:ascii="Times New Roman" w:hAnsi="Times New Roman"/>
          <w:w w:val="100"/>
          <w:sz w:val="28"/>
          <w:szCs w:val="28"/>
          <w:lang w:val="ru-RU"/>
        </w:rPr>
        <w:t xml:space="preserve"> Белгородского района  Белгородской области</w:t>
      </w:r>
    </w:p>
    <w:p w:rsidR="000F0218" w:rsidRPr="000F0218" w:rsidRDefault="000F0218" w:rsidP="000F0218">
      <w:pPr>
        <w:pStyle w:val="ac"/>
        <w:ind w:right="-144"/>
        <w:rPr>
          <w:rFonts w:ascii="Times New Roman" w:hAnsi="Times New Roman"/>
          <w:w w:val="100"/>
          <w:sz w:val="28"/>
          <w:szCs w:val="28"/>
          <w:lang w:val="ru-RU"/>
        </w:rPr>
      </w:pPr>
      <w:r w:rsidRPr="000F0218">
        <w:rPr>
          <w:rFonts w:ascii="Times New Roman" w:hAnsi="Times New Roman"/>
          <w:w w:val="100"/>
          <w:sz w:val="28"/>
          <w:szCs w:val="28"/>
          <w:lang w:val="ru-RU"/>
        </w:rPr>
        <w:t xml:space="preserve"> с  углубленным  изучением отдельных предметов»</w:t>
      </w:r>
    </w:p>
    <w:p w:rsidR="000F0218" w:rsidRPr="000F0218" w:rsidRDefault="000F0218" w:rsidP="000F0218">
      <w:pPr>
        <w:spacing w:after="0" w:line="240" w:lineRule="auto"/>
        <w:ind w:left="708"/>
        <w:jc w:val="center"/>
        <w:rPr>
          <w:rFonts w:ascii="Times New Roman" w:hAnsi="Times New Roman" w:cs="Times New Roman"/>
          <w:b/>
          <w:sz w:val="28"/>
          <w:szCs w:val="28"/>
        </w:rPr>
      </w:pPr>
    </w:p>
    <w:p w:rsidR="000F0218" w:rsidRPr="000F0218" w:rsidRDefault="000F0218" w:rsidP="000F0218">
      <w:pPr>
        <w:spacing w:after="0" w:line="240" w:lineRule="auto"/>
        <w:ind w:left="708"/>
        <w:jc w:val="center"/>
        <w:rPr>
          <w:rFonts w:ascii="Times New Roman" w:hAnsi="Times New Roman" w:cs="Times New Roman"/>
          <w:b/>
          <w:sz w:val="28"/>
          <w:szCs w:val="28"/>
        </w:rPr>
      </w:pPr>
    </w:p>
    <w:p w:rsidR="0000114A" w:rsidRDefault="0000114A" w:rsidP="00F07741">
      <w:pPr>
        <w:spacing w:line="240" w:lineRule="auto"/>
        <w:jc w:val="both"/>
        <w:rPr>
          <w:rFonts w:ascii="Times New Roman" w:hAnsi="Times New Roman"/>
          <w:sz w:val="28"/>
          <w:szCs w:val="28"/>
        </w:rPr>
      </w:pPr>
    </w:p>
    <w:p w:rsidR="00357A30" w:rsidRDefault="00357A30" w:rsidP="00F07741">
      <w:pPr>
        <w:spacing w:line="240" w:lineRule="auto"/>
        <w:jc w:val="both"/>
        <w:rPr>
          <w:rFonts w:ascii="Times New Roman" w:hAnsi="Times New Roman"/>
          <w:sz w:val="28"/>
          <w:szCs w:val="28"/>
        </w:rPr>
      </w:pPr>
    </w:p>
    <w:p w:rsidR="00357A30" w:rsidRDefault="00357A30" w:rsidP="00F07741">
      <w:pPr>
        <w:spacing w:line="240" w:lineRule="auto"/>
        <w:jc w:val="both"/>
        <w:rPr>
          <w:rFonts w:ascii="Times New Roman" w:hAnsi="Times New Roman"/>
          <w:sz w:val="28"/>
          <w:szCs w:val="28"/>
        </w:rPr>
      </w:pPr>
    </w:p>
    <w:p w:rsidR="00357A30" w:rsidRDefault="00357A30" w:rsidP="00F07741">
      <w:pPr>
        <w:spacing w:line="240" w:lineRule="auto"/>
        <w:jc w:val="both"/>
        <w:rPr>
          <w:rFonts w:ascii="Times New Roman" w:hAnsi="Times New Roman"/>
          <w:sz w:val="28"/>
          <w:szCs w:val="28"/>
        </w:rPr>
      </w:pPr>
    </w:p>
    <w:p w:rsidR="00357A30" w:rsidRDefault="00357A30" w:rsidP="00F07741">
      <w:pPr>
        <w:spacing w:line="240" w:lineRule="auto"/>
        <w:jc w:val="both"/>
        <w:rPr>
          <w:rFonts w:ascii="Times New Roman" w:hAnsi="Times New Roman"/>
          <w:sz w:val="28"/>
          <w:szCs w:val="28"/>
        </w:rPr>
      </w:pPr>
    </w:p>
    <w:p w:rsidR="0000114A" w:rsidRPr="00357A30" w:rsidRDefault="00357A30" w:rsidP="00357A30">
      <w:pPr>
        <w:spacing w:line="240" w:lineRule="auto"/>
        <w:jc w:val="center"/>
        <w:rPr>
          <w:rFonts w:ascii="Times New Roman" w:hAnsi="Times New Roman"/>
          <w:b/>
          <w:sz w:val="44"/>
          <w:szCs w:val="44"/>
        </w:rPr>
      </w:pPr>
      <w:r w:rsidRPr="00B46CA7">
        <w:rPr>
          <w:rFonts w:ascii="Times New Roman" w:hAnsi="Times New Roman"/>
          <w:b/>
          <w:sz w:val="44"/>
          <w:szCs w:val="44"/>
        </w:rPr>
        <w:t>Тема урока:</w:t>
      </w:r>
    </w:p>
    <w:p w:rsidR="000F0218" w:rsidRPr="00F14693" w:rsidRDefault="00076E09" w:rsidP="000F0218">
      <w:pPr>
        <w:spacing w:line="240" w:lineRule="auto"/>
        <w:jc w:val="center"/>
        <w:rPr>
          <w:rFonts w:ascii="Times New Roman" w:hAnsi="Times New Roman"/>
          <w:b/>
          <w:sz w:val="52"/>
          <w:szCs w:val="52"/>
        </w:rPr>
      </w:pPr>
      <w:r w:rsidRPr="00F14693">
        <w:rPr>
          <w:rFonts w:ascii="Times New Roman" w:hAnsi="Times New Roman"/>
          <w:b/>
          <w:sz w:val="52"/>
          <w:szCs w:val="52"/>
        </w:rPr>
        <w:t xml:space="preserve"> </w:t>
      </w:r>
      <w:r w:rsidR="00E75D93" w:rsidRPr="00F14693">
        <w:rPr>
          <w:rFonts w:ascii="Times New Roman" w:hAnsi="Times New Roman"/>
          <w:b/>
          <w:sz w:val="52"/>
          <w:szCs w:val="52"/>
        </w:rPr>
        <w:t>«Электробезопасность</w:t>
      </w:r>
      <w:r w:rsidR="000F0218" w:rsidRPr="00F14693">
        <w:rPr>
          <w:rFonts w:ascii="Times New Roman" w:hAnsi="Times New Roman"/>
          <w:b/>
          <w:sz w:val="52"/>
          <w:szCs w:val="52"/>
        </w:rPr>
        <w:t>»</w:t>
      </w:r>
    </w:p>
    <w:p w:rsidR="000F0218" w:rsidRPr="00B46CA7" w:rsidRDefault="000F0218" w:rsidP="000F0218">
      <w:pPr>
        <w:spacing w:line="240" w:lineRule="auto"/>
        <w:jc w:val="center"/>
        <w:rPr>
          <w:rFonts w:ascii="Times New Roman" w:hAnsi="Times New Roman"/>
          <w:b/>
          <w:sz w:val="44"/>
          <w:szCs w:val="44"/>
        </w:rPr>
      </w:pPr>
    </w:p>
    <w:p w:rsidR="0000114A" w:rsidRDefault="0000114A" w:rsidP="000F0218">
      <w:pPr>
        <w:spacing w:line="240" w:lineRule="auto"/>
        <w:jc w:val="center"/>
        <w:rPr>
          <w:rFonts w:ascii="Times New Roman" w:hAnsi="Times New Roman"/>
          <w:sz w:val="28"/>
          <w:szCs w:val="28"/>
        </w:rPr>
      </w:pPr>
    </w:p>
    <w:p w:rsidR="0000114A" w:rsidRDefault="0000114A" w:rsidP="000F0218">
      <w:pPr>
        <w:spacing w:line="240" w:lineRule="auto"/>
        <w:jc w:val="center"/>
        <w:rPr>
          <w:rFonts w:ascii="Times New Roman" w:hAnsi="Times New Roman"/>
          <w:sz w:val="28"/>
          <w:szCs w:val="28"/>
        </w:rPr>
      </w:pPr>
    </w:p>
    <w:p w:rsidR="000F0218" w:rsidRDefault="000F0218" w:rsidP="000F0218">
      <w:pPr>
        <w:spacing w:line="240" w:lineRule="auto"/>
        <w:jc w:val="center"/>
        <w:rPr>
          <w:rFonts w:ascii="Times New Roman" w:hAnsi="Times New Roman"/>
          <w:sz w:val="28"/>
          <w:szCs w:val="28"/>
        </w:rPr>
      </w:pPr>
    </w:p>
    <w:p w:rsidR="00076E09" w:rsidRDefault="00076E09" w:rsidP="000F0218">
      <w:pPr>
        <w:spacing w:line="240" w:lineRule="auto"/>
        <w:jc w:val="center"/>
        <w:rPr>
          <w:rFonts w:ascii="Times New Roman" w:hAnsi="Times New Roman"/>
          <w:sz w:val="28"/>
          <w:szCs w:val="28"/>
        </w:rPr>
      </w:pPr>
    </w:p>
    <w:p w:rsidR="000F0218" w:rsidRDefault="0000114A" w:rsidP="0000114A">
      <w:pPr>
        <w:spacing w:after="0" w:line="240" w:lineRule="auto"/>
        <w:jc w:val="center"/>
        <w:rPr>
          <w:rFonts w:ascii="Times New Roman" w:hAnsi="Times New Roman"/>
          <w:sz w:val="28"/>
          <w:szCs w:val="28"/>
        </w:rPr>
      </w:pPr>
      <w:r>
        <w:rPr>
          <w:rFonts w:ascii="Times New Roman" w:hAnsi="Times New Roman"/>
          <w:sz w:val="28"/>
          <w:szCs w:val="28"/>
        </w:rPr>
        <w:t xml:space="preserve">                                           </w:t>
      </w:r>
      <w:r w:rsidR="00B46CA7">
        <w:rPr>
          <w:rFonts w:ascii="Times New Roman" w:hAnsi="Times New Roman"/>
          <w:sz w:val="28"/>
          <w:szCs w:val="28"/>
        </w:rPr>
        <w:t xml:space="preserve">                              </w:t>
      </w:r>
      <w:r>
        <w:rPr>
          <w:rFonts w:ascii="Times New Roman" w:hAnsi="Times New Roman"/>
          <w:sz w:val="28"/>
          <w:szCs w:val="28"/>
        </w:rPr>
        <w:t xml:space="preserve"> </w:t>
      </w:r>
      <w:r w:rsidR="000F0218">
        <w:rPr>
          <w:rFonts w:ascii="Times New Roman" w:hAnsi="Times New Roman"/>
          <w:sz w:val="28"/>
          <w:szCs w:val="28"/>
        </w:rPr>
        <w:t>Учитель технологии</w:t>
      </w:r>
    </w:p>
    <w:p w:rsidR="0000114A" w:rsidRDefault="0000114A" w:rsidP="0000114A">
      <w:pPr>
        <w:pStyle w:val="ac"/>
        <w:ind w:right="-144"/>
        <w:rPr>
          <w:rFonts w:ascii="Times New Roman" w:hAnsi="Times New Roman"/>
          <w:b w:val="0"/>
          <w:w w:val="100"/>
          <w:sz w:val="28"/>
          <w:szCs w:val="28"/>
          <w:lang w:val="ru-RU"/>
        </w:rPr>
      </w:pPr>
      <w:r>
        <w:rPr>
          <w:rFonts w:ascii="Times New Roman" w:hAnsi="Times New Roman"/>
          <w:b w:val="0"/>
          <w:w w:val="100"/>
          <w:sz w:val="28"/>
          <w:szCs w:val="28"/>
          <w:lang w:val="ru-RU"/>
        </w:rPr>
        <w:t xml:space="preserve">                                                                               </w:t>
      </w:r>
      <w:r w:rsidRPr="0000114A">
        <w:rPr>
          <w:rFonts w:ascii="Times New Roman" w:hAnsi="Times New Roman"/>
          <w:b w:val="0"/>
          <w:w w:val="100"/>
          <w:sz w:val="28"/>
          <w:szCs w:val="28"/>
          <w:lang w:val="ru-RU"/>
        </w:rPr>
        <w:t xml:space="preserve">МОУ «Дубовская  СОШ </w:t>
      </w:r>
    </w:p>
    <w:p w:rsidR="0000114A" w:rsidRPr="002360E0" w:rsidRDefault="0000114A" w:rsidP="0000114A">
      <w:pPr>
        <w:pStyle w:val="ac"/>
        <w:ind w:right="-144"/>
        <w:jc w:val="right"/>
        <w:rPr>
          <w:rFonts w:ascii="Times New Roman" w:hAnsi="Times New Roman"/>
          <w:b w:val="0"/>
          <w:w w:val="100"/>
          <w:sz w:val="28"/>
          <w:szCs w:val="28"/>
          <w:lang w:val="ru-RU"/>
        </w:rPr>
      </w:pPr>
      <w:r w:rsidRPr="002360E0">
        <w:rPr>
          <w:rFonts w:ascii="Times New Roman" w:hAnsi="Times New Roman"/>
          <w:b w:val="0"/>
          <w:w w:val="100"/>
          <w:sz w:val="28"/>
          <w:szCs w:val="28"/>
          <w:lang w:val="ru-RU"/>
        </w:rPr>
        <w:t xml:space="preserve">с  углубленным  изучением </w:t>
      </w:r>
    </w:p>
    <w:p w:rsidR="0000114A" w:rsidRDefault="0000114A" w:rsidP="0000114A">
      <w:pPr>
        <w:pStyle w:val="ac"/>
        <w:ind w:right="-144"/>
        <w:rPr>
          <w:rFonts w:ascii="Times New Roman" w:hAnsi="Times New Roman"/>
          <w:b w:val="0"/>
          <w:w w:val="100"/>
          <w:sz w:val="28"/>
          <w:szCs w:val="28"/>
          <w:lang w:val="ru-RU"/>
        </w:rPr>
      </w:pPr>
      <w:r>
        <w:rPr>
          <w:rFonts w:ascii="Times New Roman" w:hAnsi="Times New Roman"/>
          <w:b w:val="0"/>
          <w:w w:val="100"/>
          <w:sz w:val="28"/>
          <w:szCs w:val="28"/>
          <w:lang w:val="ru-RU"/>
        </w:rPr>
        <w:t xml:space="preserve">                                                                            </w:t>
      </w:r>
      <w:r w:rsidRPr="0000114A">
        <w:rPr>
          <w:rFonts w:ascii="Times New Roman" w:hAnsi="Times New Roman"/>
          <w:b w:val="0"/>
          <w:w w:val="100"/>
          <w:sz w:val="28"/>
          <w:szCs w:val="28"/>
          <w:lang w:val="ru-RU"/>
        </w:rPr>
        <w:t>отдельных предметов»</w:t>
      </w:r>
    </w:p>
    <w:p w:rsidR="0000114A" w:rsidRDefault="0000114A" w:rsidP="0000114A">
      <w:pPr>
        <w:pStyle w:val="ac"/>
        <w:ind w:right="-144"/>
        <w:rPr>
          <w:rFonts w:ascii="Times New Roman" w:hAnsi="Times New Roman"/>
          <w:b w:val="0"/>
          <w:w w:val="100"/>
          <w:sz w:val="28"/>
          <w:szCs w:val="28"/>
          <w:lang w:val="ru-RU"/>
        </w:rPr>
      </w:pPr>
      <w:r>
        <w:rPr>
          <w:rFonts w:ascii="Times New Roman" w:hAnsi="Times New Roman"/>
          <w:b w:val="0"/>
          <w:w w:val="100"/>
          <w:sz w:val="28"/>
          <w:szCs w:val="28"/>
          <w:lang w:val="ru-RU"/>
        </w:rPr>
        <w:t xml:space="preserve">                                              </w:t>
      </w:r>
      <w:r w:rsidR="00E75D93">
        <w:rPr>
          <w:rFonts w:ascii="Times New Roman" w:hAnsi="Times New Roman"/>
          <w:b w:val="0"/>
          <w:w w:val="100"/>
          <w:sz w:val="28"/>
          <w:szCs w:val="28"/>
          <w:lang w:val="ru-RU"/>
        </w:rPr>
        <w:t xml:space="preserve">                      Цепилова Л</w:t>
      </w:r>
      <w:r>
        <w:rPr>
          <w:rFonts w:ascii="Times New Roman" w:hAnsi="Times New Roman"/>
          <w:b w:val="0"/>
          <w:w w:val="100"/>
          <w:sz w:val="28"/>
          <w:szCs w:val="28"/>
          <w:lang w:val="ru-RU"/>
        </w:rPr>
        <w:t>юбовь</w:t>
      </w:r>
    </w:p>
    <w:p w:rsidR="0000114A" w:rsidRPr="0000114A" w:rsidRDefault="0000114A" w:rsidP="0000114A">
      <w:pPr>
        <w:pStyle w:val="ac"/>
        <w:ind w:right="-144"/>
        <w:rPr>
          <w:rFonts w:ascii="Times New Roman" w:hAnsi="Times New Roman"/>
          <w:b w:val="0"/>
          <w:w w:val="100"/>
          <w:sz w:val="28"/>
          <w:szCs w:val="28"/>
          <w:lang w:val="ru-RU"/>
        </w:rPr>
      </w:pPr>
      <w:r>
        <w:rPr>
          <w:rFonts w:ascii="Times New Roman" w:hAnsi="Times New Roman"/>
          <w:b w:val="0"/>
          <w:w w:val="100"/>
          <w:sz w:val="28"/>
          <w:szCs w:val="28"/>
          <w:lang w:val="ru-RU"/>
        </w:rPr>
        <w:t xml:space="preserve">                                                            Григорьевна</w:t>
      </w:r>
    </w:p>
    <w:p w:rsidR="0000114A" w:rsidRPr="0000114A" w:rsidRDefault="0000114A" w:rsidP="0000114A">
      <w:pPr>
        <w:spacing w:after="0" w:line="240" w:lineRule="auto"/>
        <w:ind w:left="708"/>
        <w:jc w:val="center"/>
        <w:rPr>
          <w:rFonts w:ascii="Times New Roman" w:hAnsi="Times New Roman" w:cs="Times New Roman"/>
          <w:sz w:val="28"/>
          <w:szCs w:val="28"/>
        </w:rPr>
      </w:pPr>
    </w:p>
    <w:p w:rsidR="0000114A" w:rsidRPr="0000114A" w:rsidRDefault="0000114A" w:rsidP="0000114A">
      <w:pPr>
        <w:spacing w:after="0" w:line="240" w:lineRule="auto"/>
        <w:ind w:left="708"/>
        <w:jc w:val="center"/>
        <w:rPr>
          <w:rFonts w:ascii="Times New Roman" w:hAnsi="Times New Roman" w:cs="Times New Roman"/>
          <w:sz w:val="28"/>
          <w:szCs w:val="28"/>
        </w:rPr>
      </w:pPr>
    </w:p>
    <w:p w:rsidR="0000114A" w:rsidRPr="0000114A" w:rsidRDefault="0000114A" w:rsidP="0000114A">
      <w:pPr>
        <w:spacing w:line="240" w:lineRule="auto"/>
        <w:jc w:val="both"/>
        <w:rPr>
          <w:rFonts w:ascii="Times New Roman" w:hAnsi="Times New Roman"/>
          <w:sz w:val="28"/>
          <w:szCs w:val="28"/>
        </w:rPr>
      </w:pPr>
    </w:p>
    <w:p w:rsidR="000F0218" w:rsidRDefault="000F0218" w:rsidP="000F0218">
      <w:pPr>
        <w:spacing w:line="240" w:lineRule="auto"/>
        <w:jc w:val="right"/>
        <w:rPr>
          <w:rFonts w:ascii="Times New Roman" w:hAnsi="Times New Roman"/>
          <w:sz w:val="28"/>
          <w:szCs w:val="28"/>
        </w:rPr>
      </w:pPr>
    </w:p>
    <w:p w:rsidR="000F0218" w:rsidRDefault="000F0218" w:rsidP="000F0218">
      <w:pPr>
        <w:spacing w:line="240" w:lineRule="auto"/>
        <w:jc w:val="right"/>
        <w:rPr>
          <w:rFonts w:ascii="Times New Roman" w:hAnsi="Times New Roman"/>
          <w:sz w:val="28"/>
          <w:szCs w:val="28"/>
        </w:rPr>
      </w:pPr>
    </w:p>
    <w:p w:rsidR="000F0218" w:rsidRDefault="000F0218" w:rsidP="000F0218">
      <w:pPr>
        <w:spacing w:line="240" w:lineRule="auto"/>
        <w:jc w:val="right"/>
        <w:rPr>
          <w:rFonts w:ascii="Times New Roman" w:hAnsi="Times New Roman"/>
          <w:sz w:val="28"/>
          <w:szCs w:val="28"/>
        </w:rPr>
      </w:pPr>
    </w:p>
    <w:p w:rsidR="000F0218" w:rsidRDefault="000F0218" w:rsidP="00F07741">
      <w:pPr>
        <w:spacing w:line="240" w:lineRule="auto"/>
        <w:jc w:val="both"/>
        <w:rPr>
          <w:rFonts w:ascii="Times New Roman" w:hAnsi="Times New Roman"/>
          <w:sz w:val="28"/>
          <w:szCs w:val="28"/>
        </w:rPr>
      </w:pPr>
    </w:p>
    <w:p w:rsidR="000F0218" w:rsidRDefault="0000114A" w:rsidP="00E21D48">
      <w:pPr>
        <w:spacing w:line="240" w:lineRule="auto"/>
        <w:jc w:val="center"/>
        <w:rPr>
          <w:rFonts w:ascii="Times New Roman" w:hAnsi="Times New Roman"/>
          <w:sz w:val="28"/>
          <w:szCs w:val="28"/>
        </w:rPr>
      </w:pPr>
      <w:r>
        <w:rPr>
          <w:rFonts w:ascii="Times New Roman" w:hAnsi="Times New Roman"/>
          <w:sz w:val="28"/>
          <w:szCs w:val="28"/>
        </w:rPr>
        <w:t>2011</w:t>
      </w:r>
      <w:r w:rsidR="002360E0">
        <w:rPr>
          <w:rFonts w:ascii="Times New Roman" w:hAnsi="Times New Roman"/>
          <w:sz w:val="28"/>
          <w:szCs w:val="28"/>
        </w:rPr>
        <w:t>/2012 учебный год</w:t>
      </w:r>
    </w:p>
    <w:p w:rsidR="00BF32EB" w:rsidRDefault="00BF32EB" w:rsidP="00341683">
      <w:pPr>
        <w:spacing w:after="0"/>
        <w:jc w:val="center"/>
        <w:rPr>
          <w:rFonts w:ascii="Times New Roman" w:hAnsi="Times New Roman"/>
          <w:sz w:val="28"/>
          <w:szCs w:val="28"/>
        </w:rPr>
      </w:pPr>
      <w:r>
        <w:rPr>
          <w:rFonts w:ascii="Times New Roman" w:hAnsi="Times New Roman"/>
          <w:sz w:val="28"/>
          <w:szCs w:val="28"/>
        </w:rPr>
        <w:lastRenderedPageBreak/>
        <w:t>ПЛАН УРОКА.</w:t>
      </w:r>
    </w:p>
    <w:p w:rsidR="00B46CA7" w:rsidRDefault="00B46CA7" w:rsidP="00341683">
      <w:pPr>
        <w:spacing w:after="0"/>
        <w:jc w:val="center"/>
        <w:rPr>
          <w:rFonts w:ascii="Times New Roman" w:hAnsi="Times New Roman"/>
          <w:sz w:val="28"/>
          <w:szCs w:val="28"/>
        </w:rPr>
      </w:pPr>
    </w:p>
    <w:p w:rsidR="00BF32EB" w:rsidRDefault="00BF32EB" w:rsidP="00341683">
      <w:pPr>
        <w:spacing w:after="0"/>
        <w:ind w:left="360"/>
        <w:jc w:val="both"/>
        <w:rPr>
          <w:rFonts w:ascii="Times New Roman" w:hAnsi="Times New Roman"/>
          <w:b/>
          <w:bCs/>
          <w:sz w:val="28"/>
          <w:szCs w:val="28"/>
        </w:rPr>
      </w:pPr>
      <w:r>
        <w:rPr>
          <w:rFonts w:ascii="Times New Roman" w:hAnsi="Times New Roman"/>
          <w:sz w:val="28"/>
          <w:szCs w:val="28"/>
        </w:rPr>
        <w:t>Тема урока:</w:t>
      </w:r>
      <w:r w:rsidR="00E75D93">
        <w:rPr>
          <w:rFonts w:ascii="Times New Roman" w:hAnsi="Times New Roman"/>
          <w:b/>
          <w:bCs/>
          <w:sz w:val="28"/>
          <w:szCs w:val="28"/>
        </w:rPr>
        <w:t xml:space="preserve"> «</w:t>
      </w:r>
      <w:r w:rsidR="00E75D93" w:rsidRPr="00374EDF">
        <w:rPr>
          <w:rFonts w:ascii="Times New Roman" w:hAnsi="Times New Roman"/>
          <w:bCs/>
          <w:sz w:val="28"/>
          <w:szCs w:val="28"/>
        </w:rPr>
        <w:t>Электробезопасность</w:t>
      </w:r>
      <w:r w:rsidRPr="00374EDF">
        <w:rPr>
          <w:rFonts w:ascii="Times New Roman" w:hAnsi="Times New Roman"/>
          <w:bCs/>
          <w:sz w:val="28"/>
          <w:szCs w:val="28"/>
        </w:rPr>
        <w:t>»</w:t>
      </w:r>
    </w:p>
    <w:p w:rsidR="00BF32EB" w:rsidRDefault="00BF32EB" w:rsidP="00341683">
      <w:pPr>
        <w:spacing w:after="0"/>
        <w:ind w:firstLine="360"/>
        <w:jc w:val="both"/>
        <w:rPr>
          <w:rFonts w:ascii="Times New Roman" w:hAnsi="Times New Roman"/>
          <w:sz w:val="28"/>
          <w:szCs w:val="28"/>
        </w:rPr>
      </w:pPr>
      <w:r>
        <w:rPr>
          <w:rFonts w:ascii="Times New Roman" w:hAnsi="Times New Roman"/>
          <w:sz w:val="28"/>
          <w:szCs w:val="28"/>
        </w:rPr>
        <w:t>Класс 8.</w:t>
      </w:r>
    </w:p>
    <w:p w:rsidR="00BF32EB" w:rsidRDefault="00BF32EB" w:rsidP="00341683">
      <w:pPr>
        <w:spacing w:after="0"/>
        <w:ind w:left="720" w:hanging="360"/>
        <w:jc w:val="both"/>
        <w:rPr>
          <w:rFonts w:ascii="Times New Roman" w:hAnsi="Times New Roman"/>
          <w:sz w:val="28"/>
          <w:szCs w:val="28"/>
        </w:rPr>
      </w:pPr>
      <w:r>
        <w:rPr>
          <w:rFonts w:ascii="Times New Roman" w:hAnsi="Times New Roman"/>
          <w:sz w:val="28"/>
          <w:szCs w:val="28"/>
        </w:rPr>
        <w:t>Цели урока:</w:t>
      </w:r>
    </w:p>
    <w:p w:rsidR="00357A30" w:rsidRDefault="00357A30" w:rsidP="00357A30">
      <w:pPr>
        <w:spacing w:after="0"/>
        <w:jc w:val="both"/>
        <w:rPr>
          <w:rFonts w:ascii="Times New Roman" w:hAnsi="Times New Roman" w:cs="Times New Roman"/>
          <w:b/>
          <w:i/>
          <w:iCs/>
          <w:sz w:val="28"/>
          <w:szCs w:val="28"/>
        </w:rPr>
      </w:pPr>
      <w:r w:rsidRPr="00357A30">
        <w:rPr>
          <w:rFonts w:ascii="Times New Roman" w:hAnsi="Times New Roman" w:cs="Times New Roman"/>
          <w:b/>
          <w:i/>
          <w:iCs/>
          <w:sz w:val="28"/>
          <w:szCs w:val="28"/>
        </w:rPr>
        <w:t>О</w:t>
      </w:r>
      <w:r w:rsidRPr="00357A30">
        <w:rPr>
          <w:rFonts w:ascii="Times New Roman" w:eastAsia="Times New Roman" w:hAnsi="Times New Roman" w:cs="Times New Roman"/>
          <w:b/>
          <w:i/>
          <w:iCs/>
          <w:sz w:val="28"/>
          <w:szCs w:val="28"/>
        </w:rPr>
        <w:t>бразовательная</w:t>
      </w:r>
    </w:p>
    <w:p w:rsidR="00357A30" w:rsidRDefault="00737B06" w:rsidP="00357A30">
      <w:pPr>
        <w:numPr>
          <w:ilvl w:val="0"/>
          <w:numId w:val="4"/>
        </w:numPr>
        <w:suppressAutoHyphens/>
        <w:spacing w:after="0"/>
        <w:jc w:val="both"/>
        <w:rPr>
          <w:rFonts w:ascii="Times New Roman" w:hAnsi="Times New Roman"/>
          <w:sz w:val="28"/>
          <w:szCs w:val="28"/>
        </w:rPr>
      </w:pPr>
      <w:r>
        <w:rPr>
          <w:rFonts w:ascii="Times New Roman" w:hAnsi="Times New Roman"/>
          <w:sz w:val="28"/>
          <w:szCs w:val="28"/>
        </w:rPr>
        <w:t xml:space="preserve">Создать условия для систематизации и углубления знаний учащихся по </w:t>
      </w:r>
      <w:r w:rsidR="00357A30">
        <w:rPr>
          <w:rFonts w:ascii="Times New Roman" w:hAnsi="Times New Roman"/>
          <w:sz w:val="28"/>
          <w:szCs w:val="28"/>
        </w:rPr>
        <w:t xml:space="preserve"> </w:t>
      </w:r>
      <w:r>
        <w:rPr>
          <w:rFonts w:ascii="Times New Roman" w:hAnsi="Times New Roman"/>
          <w:sz w:val="28"/>
          <w:szCs w:val="28"/>
        </w:rPr>
        <w:t>электробезопасности;</w:t>
      </w:r>
    </w:p>
    <w:p w:rsidR="00357A30" w:rsidRDefault="00357A30" w:rsidP="00357A30">
      <w:pPr>
        <w:numPr>
          <w:ilvl w:val="0"/>
          <w:numId w:val="4"/>
        </w:numPr>
        <w:suppressAutoHyphens/>
        <w:spacing w:after="0"/>
        <w:jc w:val="both"/>
        <w:rPr>
          <w:rFonts w:ascii="Times New Roman" w:hAnsi="Times New Roman"/>
          <w:sz w:val="28"/>
          <w:szCs w:val="28"/>
        </w:rPr>
      </w:pPr>
      <w:r>
        <w:rPr>
          <w:rFonts w:ascii="Times New Roman" w:hAnsi="Times New Roman"/>
          <w:sz w:val="28"/>
          <w:szCs w:val="28"/>
        </w:rPr>
        <w:t xml:space="preserve">Ознакомить учащихся с причинами поражения током, правилами техники безопасности с электричеством и оказанием первой </w:t>
      </w:r>
      <w:r w:rsidR="00737B06">
        <w:rPr>
          <w:rFonts w:ascii="Times New Roman" w:hAnsi="Times New Roman"/>
          <w:sz w:val="28"/>
          <w:szCs w:val="28"/>
        </w:rPr>
        <w:t>помощи</w:t>
      </w:r>
      <w:r>
        <w:rPr>
          <w:rFonts w:ascii="Times New Roman" w:hAnsi="Times New Roman"/>
          <w:sz w:val="28"/>
          <w:szCs w:val="28"/>
        </w:rPr>
        <w:t xml:space="preserve"> при поражении электричеством; </w:t>
      </w:r>
    </w:p>
    <w:p w:rsidR="00737B06" w:rsidRDefault="00737B06" w:rsidP="00737B06">
      <w:pPr>
        <w:suppressAutoHyphens/>
        <w:spacing w:after="0"/>
        <w:jc w:val="both"/>
        <w:rPr>
          <w:rFonts w:ascii="Times New Roman" w:hAnsi="Times New Roman" w:cs="Times New Roman"/>
          <w:b/>
          <w:i/>
          <w:sz w:val="28"/>
          <w:szCs w:val="28"/>
        </w:rPr>
      </w:pPr>
      <w:r>
        <w:rPr>
          <w:rFonts w:ascii="Times New Roman" w:hAnsi="Times New Roman" w:cs="Times New Roman"/>
          <w:b/>
          <w:i/>
          <w:sz w:val="28"/>
          <w:szCs w:val="28"/>
        </w:rPr>
        <w:t>Р</w:t>
      </w:r>
      <w:r w:rsidRPr="00357A30">
        <w:rPr>
          <w:rFonts w:ascii="Times New Roman" w:eastAsia="Times New Roman" w:hAnsi="Times New Roman" w:cs="Times New Roman"/>
          <w:b/>
          <w:i/>
          <w:sz w:val="28"/>
          <w:szCs w:val="28"/>
        </w:rPr>
        <w:t>азвивающая</w:t>
      </w:r>
    </w:p>
    <w:p w:rsidR="00737B06" w:rsidRPr="00737B06" w:rsidRDefault="00737B06" w:rsidP="00737B06">
      <w:pPr>
        <w:pStyle w:val="a7"/>
        <w:numPr>
          <w:ilvl w:val="0"/>
          <w:numId w:val="17"/>
        </w:numPr>
        <w:suppressAutoHyphens/>
        <w:spacing w:after="0"/>
        <w:jc w:val="both"/>
        <w:rPr>
          <w:rFonts w:ascii="Times New Roman" w:hAnsi="Times New Roman"/>
          <w:sz w:val="28"/>
          <w:szCs w:val="28"/>
        </w:rPr>
      </w:pPr>
      <w:r>
        <w:rPr>
          <w:rFonts w:ascii="Times New Roman" w:hAnsi="Times New Roman"/>
          <w:sz w:val="28"/>
          <w:szCs w:val="28"/>
        </w:rPr>
        <w:t xml:space="preserve">Создать условия для развития </w:t>
      </w:r>
      <w:r w:rsidR="00FC4C56">
        <w:rPr>
          <w:rFonts w:ascii="Times New Roman" w:hAnsi="Times New Roman"/>
          <w:sz w:val="28"/>
          <w:szCs w:val="28"/>
        </w:rPr>
        <w:t xml:space="preserve">у учащихся </w:t>
      </w:r>
      <w:r w:rsidR="00AA77A5">
        <w:rPr>
          <w:rFonts w:ascii="Times New Roman" w:hAnsi="Times New Roman"/>
          <w:sz w:val="28"/>
          <w:szCs w:val="28"/>
        </w:rPr>
        <w:t>творческих способностей</w:t>
      </w:r>
      <w:r w:rsidR="00FC4C56">
        <w:rPr>
          <w:rFonts w:ascii="Times New Roman" w:hAnsi="Times New Roman"/>
          <w:sz w:val="28"/>
          <w:szCs w:val="28"/>
        </w:rPr>
        <w:t>, логического мышления и познавательной активности,</w:t>
      </w:r>
      <w:r w:rsidR="00AA77A5">
        <w:rPr>
          <w:rFonts w:ascii="Times New Roman" w:hAnsi="Times New Roman"/>
          <w:sz w:val="28"/>
          <w:szCs w:val="28"/>
        </w:rPr>
        <w:t xml:space="preserve"> </w:t>
      </w:r>
      <w:r w:rsidR="00FC4C56">
        <w:rPr>
          <w:rFonts w:ascii="Times New Roman" w:hAnsi="Times New Roman"/>
          <w:sz w:val="28"/>
          <w:szCs w:val="28"/>
        </w:rPr>
        <w:t>формирования</w:t>
      </w:r>
      <w:r w:rsidR="00AA77A5">
        <w:rPr>
          <w:rFonts w:ascii="Times New Roman" w:hAnsi="Times New Roman"/>
          <w:sz w:val="28"/>
          <w:szCs w:val="28"/>
        </w:rPr>
        <w:t xml:space="preserve"> умения работать с литературой, добыв</w:t>
      </w:r>
      <w:r w:rsidR="00FC4C56">
        <w:rPr>
          <w:rFonts w:ascii="Times New Roman" w:hAnsi="Times New Roman"/>
          <w:sz w:val="28"/>
          <w:szCs w:val="28"/>
        </w:rPr>
        <w:t>ать и перерабатывать информацию,</w:t>
      </w:r>
      <w:r w:rsidR="00AA77A5">
        <w:rPr>
          <w:rFonts w:ascii="Times New Roman" w:hAnsi="Times New Roman"/>
          <w:sz w:val="28"/>
          <w:szCs w:val="28"/>
        </w:rPr>
        <w:t xml:space="preserve"> умения слушать, вести краткую запись.</w:t>
      </w:r>
    </w:p>
    <w:p w:rsidR="00357A30" w:rsidRDefault="00737B06" w:rsidP="00737B06">
      <w:pPr>
        <w:suppressAutoHyphens/>
        <w:spacing w:after="0"/>
        <w:jc w:val="both"/>
        <w:rPr>
          <w:rFonts w:ascii="Times New Roman" w:hAnsi="Times New Roman" w:cs="Times New Roman"/>
          <w:b/>
          <w:i/>
          <w:iCs/>
          <w:sz w:val="28"/>
          <w:szCs w:val="28"/>
        </w:rPr>
      </w:pPr>
      <w:r>
        <w:rPr>
          <w:rFonts w:ascii="Times New Roman" w:hAnsi="Times New Roman" w:cs="Times New Roman"/>
          <w:b/>
          <w:i/>
          <w:iCs/>
          <w:sz w:val="28"/>
          <w:szCs w:val="28"/>
        </w:rPr>
        <w:t>В</w:t>
      </w:r>
      <w:r w:rsidRPr="00357A30">
        <w:rPr>
          <w:rFonts w:ascii="Times New Roman" w:eastAsia="Times New Roman" w:hAnsi="Times New Roman" w:cs="Times New Roman"/>
          <w:b/>
          <w:i/>
          <w:iCs/>
          <w:sz w:val="28"/>
          <w:szCs w:val="28"/>
        </w:rPr>
        <w:t>оспитательная</w:t>
      </w:r>
    </w:p>
    <w:p w:rsidR="00357A30" w:rsidRDefault="00AA77A5" w:rsidP="00357A30">
      <w:pPr>
        <w:pStyle w:val="a7"/>
        <w:numPr>
          <w:ilvl w:val="0"/>
          <w:numId w:val="17"/>
        </w:numPr>
        <w:spacing w:after="0"/>
        <w:jc w:val="both"/>
        <w:rPr>
          <w:rFonts w:ascii="Times New Roman" w:hAnsi="Times New Roman" w:cs="Times New Roman"/>
          <w:sz w:val="28"/>
          <w:szCs w:val="28"/>
        </w:rPr>
      </w:pPr>
      <w:r w:rsidRPr="00AA77A5">
        <w:rPr>
          <w:rFonts w:ascii="Times New Roman" w:hAnsi="Times New Roman"/>
          <w:sz w:val="28"/>
          <w:szCs w:val="28"/>
        </w:rPr>
        <w:t>Создать условия для</w:t>
      </w:r>
      <w:r w:rsidRPr="00AA77A5">
        <w:rPr>
          <w:rFonts w:ascii="Times New Roman" w:hAnsi="Times New Roman" w:cs="Times New Roman"/>
          <w:sz w:val="28"/>
          <w:szCs w:val="28"/>
        </w:rPr>
        <w:t xml:space="preserve"> </w:t>
      </w:r>
      <w:r>
        <w:rPr>
          <w:rFonts w:ascii="Times New Roman" w:hAnsi="Times New Roman" w:cs="Times New Roman"/>
          <w:sz w:val="28"/>
          <w:szCs w:val="28"/>
        </w:rPr>
        <w:t>воспитания</w:t>
      </w:r>
      <w:r w:rsidRPr="00AA77A5">
        <w:rPr>
          <w:rFonts w:ascii="Times New Roman" w:eastAsia="Times New Roman" w:hAnsi="Times New Roman" w:cs="Times New Roman"/>
          <w:sz w:val="28"/>
          <w:szCs w:val="28"/>
        </w:rPr>
        <w:t xml:space="preserve"> у учащихся заинтересованности к из</w:t>
      </w:r>
      <w:r w:rsidRPr="00AA77A5">
        <w:rPr>
          <w:rFonts w:ascii="Times New Roman" w:eastAsia="Times New Roman" w:hAnsi="Times New Roman" w:cs="Times New Roman"/>
          <w:sz w:val="28"/>
          <w:szCs w:val="28"/>
        </w:rPr>
        <w:t>у</w:t>
      </w:r>
      <w:r w:rsidRPr="00AA77A5">
        <w:rPr>
          <w:rFonts w:ascii="Times New Roman" w:eastAsia="Times New Roman" w:hAnsi="Times New Roman" w:cs="Times New Roman"/>
          <w:sz w:val="28"/>
          <w:szCs w:val="28"/>
        </w:rPr>
        <w:t>чаемой теме, формирова</w:t>
      </w:r>
      <w:r>
        <w:rPr>
          <w:rFonts w:ascii="Times New Roman" w:hAnsi="Times New Roman" w:cs="Times New Roman"/>
          <w:sz w:val="28"/>
          <w:szCs w:val="28"/>
        </w:rPr>
        <w:t xml:space="preserve">ния </w:t>
      </w:r>
      <w:r w:rsidRPr="00AA77A5">
        <w:rPr>
          <w:rFonts w:ascii="Times New Roman" w:eastAsia="Times New Roman" w:hAnsi="Times New Roman" w:cs="Times New Roman"/>
          <w:sz w:val="28"/>
          <w:szCs w:val="28"/>
        </w:rPr>
        <w:t xml:space="preserve"> </w:t>
      </w:r>
      <w:r>
        <w:rPr>
          <w:rFonts w:ascii="Times New Roman" w:hAnsi="Times New Roman" w:cs="Times New Roman"/>
          <w:sz w:val="28"/>
          <w:szCs w:val="28"/>
        </w:rPr>
        <w:t>чувства толерантности и ответственности</w:t>
      </w:r>
      <w:r w:rsidRPr="00AA77A5">
        <w:rPr>
          <w:rFonts w:ascii="Times New Roman" w:eastAsia="Times New Roman" w:hAnsi="Times New Roman" w:cs="Times New Roman"/>
          <w:sz w:val="28"/>
          <w:szCs w:val="28"/>
        </w:rPr>
        <w:t>.</w:t>
      </w:r>
    </w:p>
    <w:p w:rsidR="00FC4C56" w:rsidRPr="00FC4C56" w:rsidRDefault="00FC4C56" w:rsidP="00FC4C56">
      <w:pPr>
        <w:pStyle w:val="a7"/>
        <w:spacing w:after="0"/>
        <w:jc w:val="both"/>
        <w:rPr>
          <w:rFonts w:ascii="Times New Roman" w:hAnsi="Times New Roman" w:cs="Times New Roman"/>
          <w:sz w:val="28"/>
          <w:szCs w:val="28"/>
        </w:rPr>
      </w:pPr>
    </w:p>
    <w:p w:rsidR="00BF32EB" w:rsidRDefault="00BF32EB" w:rsidP="00341683">
      <w:pPr>
        <w:spacing w:after="0"/>
        <w:jc w:val="both"/>
        <w:rPr>
          <w:rFonts w:ascii="Times New Roman" w:hAnsi="Times New Roman"/>
          <w:sz w:val="28"/>
          <w:szCs w:val="28"/>
        </w:rPr>
      </w:pPr>
      <w:r>
        <w:rPr>
          <w:rFonts w:ascii="Times New Roman" w:hAnsi="Times New Roman"/>
          <w:sz w:val="28"/>
          <w:szCs w:val="28"/>
        </w:rPr>
        <w:t>Тип урока:</w:t>
      </w:r>
      <w:r w:rsidR="00FC4C56">
        <w:rPr>
          <w:rFonts w:ascii="Times New Roman" w:hAnsi="Times New Roman"/>
          <w:sz w:val="28"/>
          <w:szCs w:val="28"/>
        </w:rPr>
        <w:t xml:space="preserve"> урок-конференция</w:t>
      </w:r>
      <w:r>
        <w:rPr>
          <w:rFonts w:ascii="Times New Roman" w:hAnsi="Times New Roman"/>
          <w:sz w:val="28"/>
          <w:szCs w:val="28"/>
        </w:rPr>
        <w:t>.</w:t>
      </w:r>
    </w:p>
    <w:p w:rsidR="00BF32EB" w:rsidRDefault="00BF32EB" w:rsidP="00341683">
      <w:pPr>
        <w:spacing w:after="0"/>
        <w:jc w:val="both"/>
        <w:rPr>
          <w:rFonts w:ascii="Times New Roman" w:hAnsi="Times New Roman"/>
          <w:sz w:val="28"/>
          <w:szCs w:val="28"/>
        </w:rPr>
      </w:pPr>
      <w:r>
        <w:rPr>
          <w:rFonts w:ascii="Times New Roman" w:hAnsi="Times New Roman"/>
          <w:sz w:val="28"/>
          <w:szCs w:val="28"/>
        </w:rPr>
        <w:t>Материально-техническое оснащение урока: компьютер, инте</w:t>
      </w:r>
      <w:r w:rsidR="00A94DB0">
        <w:rPr>
          <w:rFonts w:ascii="Times New Roman" w:hAnsi="Times New Roman"/>
          <w:sz w:val="28"/>
          <w:szCs w:val="28"/>
        </w:rPr>
        <w:t>рактивная до</w:t>
      </w:r>
      <w:r w:rsidR="00A94DB0">
        <w:rPr>
          <w:rFonts w:ascii="Times New Roman" w:hAnsi="Times New Roman"/>
          <w:sz w:val="28"/>
          <w:szCs w:val="28"/>
        </w:rPr>
        <w:t>с</w:t>
      </w:r>
      <w:r w:rsidR="00A94DB0">
        <w:rPr>
          <w:rFonts w:ascii="Times New Roman" w:hAnsi="Times New Roman"/>
          <w:sz w:val="28"/>
          <w:szCs w:val="28"/>
        </w:rPr>
        <w:t xml:space="preserve">ка, видеоролики, </w:t>
      </w:r>
      <w:r w:rsidR="00FC4C56">
        <w:rPr>
          <w:rFonts w:ascii="Times New Roman" w:hAnsi="Times New Roman"/>
          <w:sz w:val="28"/>
          <w:szCs w:val="28"/>
        </w:rPr>
        <w:t xml:space="preserve">презентация, </w:t>
      </w:r>
      <w:r w:rsidR="00A94DB0">
        <w:rPr>
          <w:rFonts w:ascii="Times New Roman" w:hAnsi="Times New Roman"/>
          <w:sz w:val="28"/>
          <w:szCs w:val="28"/>
        </w:rPr>
        <w:t>рисунки учащихся, плакаты.</w:t>
      </w:r>
    </w:p>
    <w:p w:rsidR="00BF32EB" w:rsidRDefault="00BF32EB" w:rsidP="00341683">
      <w:pPr>
        <w:spacing w:after="0"/>
        <w:jc w:val="both"/>
        <w:rPr>
          <w:rFonts w:ascii="Times New Roman" w:hAnsi="Times New Roman"/>
          <w:sz w:val="28"/>
          <w:szCs w:val="28"/>
        </w:rPr>
      </w:pPr>
      <w:r>
        <w:rPr>
          <w:rFonts w:ascii="Times New Roman" w:hAnsi="Times New Roman"/>
          <w:sz w:val="28"/>
          <w:szCs w:val="28"/>
        </w:rPr>
        <w:t>ХОД УРОКА.</w:t>
      </w:r>
    </w:p>
    <w:p w:rsidR="00667F26" w:rsidRPr="00667F26" w:rsidRDefault="00667F26" w:rsidP="00667F26">
      <w:pPr>
        <w:pStyle w:val="a7"/>
        <w:numPr>
          <w:ilvl w:val="0"/>
          <w:numId w:val="15"/>
        </w:numPr>
        <w:spacing w:after="0"/>
        <w:jc w:val="both"/>
        <w:rPr>
          <w:rFonts w:ascii="Times New Roman" w:hAnsi="Times New Roman"/>
          <w:b/>
          <w:sz w:val="28"/>
          <w:szCs w:val="28"/>
        </w:rPr>
      </w:pPr>
      <w:r w:rsidRPr="00667F26">
        <w:rPr>
          <w:rFonts w:ascii="Times New Roman" w:hAnsi="Times New Roman"/>
          <w:b/>
          <w:sz w:val="28"/>
          <w:szCs w:val="28"/>
        </w:rPr>
        <w:t>Организационный момент.</w:t>
      </w:r>
    </w:p>
    <w:p w:rsidR="00667F26" w:rsidRPr="00667F26" w:rsidRDefault="00667F26" w:rsidP="00341683">
      <w:pPr>
        <w:spacing w:after="0"/>
        <w:jc w:val="both"/>
        <w:rPr>
          <w:rFonts w:ascii="Times New Roman" w:hAnsi="Times New Roman"/>
          <w:sz w:val="28"/>
          <w:szCs w:val="28"/>
        </w:rPr>
      </w:pPr>
      <w:r>
        <w:rPr>
          <w:rFonts w:ascii="Times New Roman" w:hAnsi="Times New Roman"/>
          <w:sz w:val="28"/>
          <w:szCs w:val="28"/>
        </w:rPr>
        <w:t>Приветствие, знакомство с темой и целей урока.</w:t>
      </w:r>
    </w:p>
    <w:p w:rsidR="00BF32EB" w:rsidRDefault="00BF32EB" w:rsidP="00341683">
      <w:pPr>
        <w:pStyle w:val="a6"/>
        <w:spacing w:before="0" w:after="0" w:line="276" w:lineRule="auto"/>
        <w:jc w:val="both"/>
        <w:rPr>
          <w:sz w:val="28"/>
          <w:szCs w:val="28"/>
        </w:rPr>
      </w:pPr>
      <w:r>
        <w:rPr>
          <w:b/>
          <w:bCs/>
          <w:sz w:val="28"/>
          <w:szCs w:val="28"/>
        </w:rPr>
        <w:t> </w:t>
      </w:r>
      <w:r>
        <w:rPr>
          <w:i/>
          <w:iCs/>
          <w:sz w:val="28"/>
          <w:szCs w:val="28"/>
        </w:rPr>
        <w:t>Учитель</w:t>
      </w:r>
      <w:r>
        <w:rPr>
          <w:sz w:val="28"/>
          <w:szCs w:val="28"/>
        </w:rPr>
        <w:t>: Добрый день, дорогие друзья!</w:t>
      </w:r>
    </w:p>
    <w:p w:rsidR="00E75D93" w:rsidRPr="00E75D93" w:rsidRDefault="00E75D93" w:rsidP="00341683">
      <w:pPr>
        <w:pStyle w:val="a6"/>
        <w:spacing w:before="0" w:after="0" w:line="276" w:lineRule="auto"/>
        <w:jc w:val="both"/>
        <w:rPr>
          <w:bCs/>
          <w:sz w:val="28"/>
          <w:szCs w:val="28"/>
        </w:rPr>
      </w:pPr>
      <w:r>
        <w:rPr>
          <w:rStyle w:val="ab"/>
          <w:b w:val="0"/>
          <w:sz w:val="28"/>
          <w:szCs w:val="28"/>
        </w:rPr>
        <w:t>Тема урока: «Электробезопасность»</w:t>
      </w:r>
    </w:p>
    <w:p w:rsidR="00BF32EB" w:rsidRDefault="00BF32EB" w:rsidP="00341683">
      <w:pPr>
        <w:pStyle w:val="a6"/>
        <w:spacing w:before="0" w:after="0" w:line="276" w:lineRule="auto"/>
        <w:jc w:val="both"/>
        <w:rPr>
          <w:color w:val="000000" w:themeColor="text1"/>
          <w:sz w:val="28"/>
          <w:szCs w:val="28"/>
        </w:rPr>
      </w:pPr>
      <w:r w:rsidRPr="00667F26">
        <w:rPr>
          <w:color w:val="000000" w:themeColor="text1"/>
          <w:sz w:val="28"/>
          <w:szCs w:val="28"/>
        </w:rPr>
        <w:t xml:space="preserve"> Цель этого урока – углубить знания по </w:t>
      </w:r>
      <w:r w:rsidR="00A94DB0" w:rsidRPr="00667F26">
        <w:rPr>
          <w:color w:val="000000" w:themeColor="text1"/>
          <w:sz w:val="28"/>
          <w:szCs w:val="28"/>
        </w:rPr>
        <w:t>электробезопасности.</w:t>
      </w:r>
      <w:r w:rsidRPr="00667F26">
        <w:rPr>
          <w:color w:val="000000" w:themeColor="text1"/>
          <w:sz w:val="28"/>
          <w:szCs w:val="28"/>
        </w:rPr>
        <w:t xml:space="preserve"> </w:t>
      </w:r>
    </w:p>
    <w:p w:rsidR="00667F26" w:rsidRPr="00667F26" w:rsidRDefault="00667F26" w:rsidP="00341683">
      <w:pPr>
        <w:pStyle w:val="a6"/>
        <w:spacing w:before="0" w:after="0" w:line="276" w:lineRule="auto"/>
        <w:jc w:val="both"/>
        <w:rPr>
          <w:b/>
          <w:color w:val="000000" w:themeColor="text1"/>
          <w:sz w:val="28"/>
          <w:szCs w:val="28"/>
        </w:rPr>
      </w:pPr>
    </w:p>
    <w:p w:rsidR="00667F26" w:rsidRPr="00667F26" w:rsidRDefault="00667F26" w:rsidP="00667F26">
      <w:pPr>
        <w:pStyle w:val="a6"/>
        <w:numPr>
          <w:ilvl w:val="0"/>
          <w:numId w:val="15"/>
        </w:numPr>
        <w:spacing w:before="0" w:after="0" w:line="276" w:lineRule="auto"/>
        <w:jc w:val="both"/>
        <w:rPr>
          <w:rStyle w:val="ab"/>
          <w:color w:val="000000" w:themeColor="text1"/>
          <w:sz w:val="28"/>
          <w:szCs w:val="28"/>
        </w:rPr>
      </w:pPr>
      <w:r w:rsidRPr="00667F26">
        <w:rPr>
          <w:rStyle w:val="ab"/>
          <w:color w:val="000000" w:themeColor="text1"/>
          <w:sz w:val="28"/>
          <w:szCs w:val="28"/>
        </w:rPr>
        <w:t>Вступительное слово учителя.</w:t>
      </w:r>
    </w:p>
    <w:p w:rsidR="00BE62F6" w:rsidRPr="00667F26" w:rsidRDefault="00BE62F6" w:rsidP="00667F26">
      <w:pPr>
        <w:spacing w:after="0"/>
        <w:ind w:firstLine="708"/>
        <w:jc w:val="both"/>
        <w:rPr>
          <w:rFonts w:ascii="Times New Roman" w:hAnsi="Times New Roman" w:cs="Times New Roman"/>
          <w:bCs/>
          <w:sz w:val="28"/>
          <w:szCs w:val="28"/>
        </w:rPr>
      </w:pPr>
      <w:r w:rsidRPr="00E75D93">
        <w:rPr>
          <w:rFonts w:ascii="Times New Roman" w:eastAsia="Times New Roman" w:hAnsi="Times New Roman" w:cs="Times New Roman"/>
          <w:sz w:val="28"/>
          <w:szCs w:val="28"/>
        </w:rPr>
        <w:t>Проблема электробезопасности очень актуальна в настоящее время. Жизнь современного человека в цивилизованном обществе окружена эле</w:t>
      </w:r>
      <w:r w:rsidRPr="00E75D93">
        <w:rPr>
          <w:rFonts w:ascii="Times New Roman" w:eastAsia="Times New Roman" w:hAnsi="Times New Roman" w:cs="Times New Roman"/>
          <w:sz w:val="28"/>
          <w:szCs w:val="28"/>
        </w:rPr>
        <w:t>к</w:t>
      </w:r>
      <w:r w:rsidRPr="00E75D93">
        <w:rPr>
          <w:rFonts w:ascii="Times New Roman" w:eastAsia="Times New Roman" w:hAnsi="Times New Roman" w:cs="Times New Roman"/>
          <w:sz w:val="28"/>
          <w:szCs w:val="28"/>
        </w:rPr>
        <w:t>трическими приборами, без электричества жизнь сегодня просто немыслима. Но, увы, со всеми плюсами у электричества есть и одно несомненное отриц</w:t>
      </w:r>
      <w:r w:rsidRPr="00E75D93">
        <w:rPr>
          <w:rFonts w:ascii="Times New Roman" w:eastAsia="Times New Roman" w:hAnsi="Times New Roman" w:cs="Times New Roman"/>
          <w:sz w:val="28"/>
          <w:szCs w:val="28"/>
        </w:rPr>
        <w:t>а</w:t>
      </w:r>
      <w:r w:rsidRPr="00E75D93">
        <w:rPr>
          <w:rFonts w:ascii="Times New Roman" w:eastAsia="Times New Roman" w:hAnsi="Times New Roman" w:cs="Times New Roman"/>
          <w:sz w:val="28"/>
          <w:szCs w:val="28"/>
        </w:rPr>
        <w:t xml:space="preserve">тельное свойство - потенциальная угроза для жизни и здоровья. </w:t>
      </w:r>
      <w:r w:rsidR="00667F26" w:rsidRPr="002B6B72">
        <w:rPr>
          <w:rFonts w:ascii="Times New Roman" w:hAnsi="Times New Roman" w:cs="Times New Roman"/>
          <w:bCs/>
          <w:sz w:val="28"/>
          <w:szCs w:val="28"/>
        </w:rPr>
        <w:t>Ежегодно от поражения электрическим током в мире погибает более 40 тысяч человек</w:t>
      </w:r>
      <w:r w:rsidR="00667F26" w:rsidRPr="002B6B72">
        <w:rPr>
          <w:rFonts w:ascii="Times New Roman" w:hAnsi="Times New Roman" w:cs="Times New Roman"/>
          <w:bCs/>
          <w:i/>
          <w:iCs/>
          <w:sz w:val="28"/>
          <w:szCs w:val="28"/>
        </w:rPr>
        <w:t>.</w:t>
      </w:r>
      <w:r w:rsidR="00667F26">
        <w:rPr>
          <w:rFonts w:ascii="Times New Roman" w:hAnsi="Times New Roman" w:cs="Times New Roman"/>
          <w:bCs/>
          <w:sz w:val="28"/>
          <w:szCs w:val="28"/>
        </w:rPr>
        <w:t xml:space="preserve"> </w:t>
      </w:r>
      <w:r w:rsidRPr="00E75D93">
        <w:rPr>
          <w:rFonts w:ascii="Times New Roman" w:eastAsia="Times New Roman" w:hAnsi="Times New Roman" w:cs="Times New Roman"/>
          <w:sz w:val="28"/>
          <w:szCs w:val="28"/>
        </w:rPr>
        <w:t xml:space="preserve">Именно поэтому, пользуясь электричеством, необходимо постоянно помнить </w:t>
      </w:r>
      <w:r w:rsidRPr="00E75D93">
        <w:rPr>
          <w:rFonts w:ascii="Times New Roman" w:eastAsia="Times New Roman" w:hAnsi="Times New Roman" w:cs="Times New Roman"/>
          <w:sz w:val="28"/>
          <w:szCs w:val="28"/>
        </w:rPr>
        <w:lastRenderedPageBreak/>
        <w:t>о том, что оно является источником повышенной опасности, и соблюдать н</w:t>
      </w:r>
      <w:r w:rsidRPr="00E75D93">
        <w:rPr>
          <w:rFonts w:ascii="Times New Roman" w:eastAsia="Times New Roman" w:hAnsi="Times New Roman" w:cs="Times New Roman"/>
          <w:sz w:val="28"/>
          <w:szCs w:val="28"/>
        </w:rPr>
        <w:t>е</w:t>
      </w:r>
      <w:r w:rsidRPr="00E75D93">
        <w:rPr>
          <w:rFonts w:ascii="Times New Roman" w:eastAsia="Times New Roman" w:hAnsi="Times New Roman" w:cs="Times New Roman"/>
          <w:sz w:val="28"/>
          <w:szCs w:val="28"/>
        </w:rPr>
        <w:t>обходимую технику безопасности.</w:t>
      </w:r>
    </w:p>
    <w:p w:rsidR="00917626" w:rsidRDefault="00076E09" w:rsidP="00917626">
      <w:pPr>
        <w:pStyle w:val="a6"/>
        <w:shd w:val="clear" w:color="auto" w:fill="FFFFFF"/>
        <w:spacing w:before="0" w:after="0" w:line="276" w:lineRule="auto"/>
        <w:rPr>
          <w:rFonts w:cs="Times New Roman"/>
          <w:sz w:val="28"/>
          <w:szCs w:val="28"/>
        </w:rPr>
      </w:pPr>
      <w:r w:rsidRPr="00076E09">
        <w:rPr>
          <w:rFonts w:cs="Times New Roman"/>
          <w:sz w:val="28"/>
          <w:szCs w:val="28"/>
        </w:rPr>
        <w:t xml:space="preserve">Сегодня урок мы проведем в виде конференции. Работать будем по четырем направлениям: </w:t>
      </w:r>
    </w:p>
    <w:p w:rsidR="00917626" w:rsidRDefault="00F14693" w:rsidP="00917626">
      <w:pPr>
        <w:pStyle w:val="a6"/>
        <w:numPr>
          <w:ilvl w:val="0"/>
          <w:numId w:val="14"/>
        </w:numPr>
        <w:shd w:val="clear" w:color="auto" w:fill="FFFFFF"/>
        <w:spacing w:before="0" w:after="0" w:line="276" w:lineRule="auto"/>
        <w:rPr>
          <w:rFonts w:cs="Times New Roman"/>
          <w:bCs/>
          <w:color w:val="000000" w:themeColor="text1"/>
          <w:sz w:val="28"/>
          <w:szCs w:val="28"/>
        </w:rPr>
      </w:pPr>
      <w:r w:rsidRPr="00740B9E">
        <w:rPr>
          <w:rFonts w:cs="Times New Roman"/>
          <w:bCs/>
          <w:color w:val="000000" w:themeColor="text1"/>
          <w:sz w:val="28"/>
          <w:szCs w:val="28"/>
        </w:rPr>
        <w:t>Опасно ли "домашнее электричество"?</w:t>
      </w:r>
    </w:p>
    <w:p w:rsidR="00917626" w:rsidRDefault="00F14693" w:rsidP="00917626">
      <w:pPr>
        <w:pStyle w:val="a6"/>
        <w:numPr>
          <w:ilvl w:val="0"/>
          <w:numId w:val="14"/>
        </w:numPr>
        <w:shd w:val="clear" w:color="auto" w:fill="FFFFFF"/>
        <w:spacing w:before="0" w:after="0" w:line="276" w:lineRule="auto"/>
        <w:rPr>
          <w:rFonts w:cs="Times New Roman"/>
          <w:bCs/>
          <w:color w:val="000000" w:themeColor="text1"/>
          <w:sz w:val="28"/>
          <w:szCs w:val="28"/>
        </w:rPr>
      </w:pPr>
      <w:r>
        <w:rPr>
          <w:rFonts w:cs="Times New Roman"/>
          <w:bCs/>
          <w:color w:val="000000" w:themeColor="text1"/>
          <w:sz w:val="28"/>
          <w:szCs w:val="28"/>
        </w:rPr>
        <w:t>П</w:t>
      </w:r>
      <w:r w:rsidR="00076E09">
        <w:rPr>
          <w:rFonts w:cs="Times New Roman"/>
          <w:bCs/>
          <w:color w:val="000000" w:themeColor="text1"/>
          <w:sz w:val="28"/>
          <w:szCs w:val="28"/>
        </w:rPr>
        <w:t xml:space="preserve">равила поведения вблизи </w:t>
      </w:r>
      <w:r>
        <w:rPr>
          <w:rFonts w:cs="Times New Roman"/>
          <w:bCs/>
          <w:color w:val="000000" w:themeColor="text1"/>
          <w:sz w:val="28"/>
          <w:szCs w:val="28"/>
        </w:rPr>
        <w:t>энергообъектов.</w:t>
      </w:r>
    </w:p>
    <w:p w:rsidR="00F14693" w:rsidRDefault="00886865" w:rsidP="00917626">
      <w:pPr>
        <w:pStyle w:val="a6"/>
        <w:numPr>
          <w:ilvl w:val="0"/>
          <w:numId w:val="14"/>
        </w:numPr>
        <w:shd w:val="clear" w:color="auto" w:fill="FFFFFF"/>
        <w:spacing w:before="0" w:after="0" w:line="276" w:lineRule="auto"/>
        <w:rPr>
          <w:rFonts w:cs="Times New Roman"/>
          <w:bCs/>
          <w:color w:val="000000" w:themeColor="text1"/>
          <w:sz w:val="28"/>
          <w:szCs w:val="28"/>
        </w:rPr>
      </w:pPr>
      <w:r>
        <w:rPr>
          <w:rFonts w:cs="Times New Roman"/>
          <w:bCs/>
          <w:color w:val="000000" w:themeColor="text1"/>
          <w:sz w:val="28"/>
          <w:szCs w:val="28"/>
        </w:rPr>
        <w:t>Э</w:t>
      </w:r>
      <w:r w:rsidR="00F14693">
        <w:rPr>
          <w:rFonts w:cs="Times New Roman"/>
          <w:bCs/>
          <w:color w:val="000000" w:themeColor="text1"/>
          <w:sz w:val="28"/>
          <w:szCs w:val="28"/>
        </w:rPr>
        <w:t>лектричество</w:t>
      </w:r>
      <w:r w:rsidR="00F14693" w:rsidRPr="00F14693">
        <w:rPr>
          <w:rStyle w:val="a8"/>
          <w:rFonts w:cs="Times New Roman"/>
          <w:bCs/>
          <w:i w:val="0"/>
          <w:color w:val="000000" w:themeColor="text1"/>
          <w:sz w:val="28"/>
          <w:szCs w:val="28"/>
        </w:rPr>
        <w:t xml:space="preserve"> </w:t>
      </w:r>
      <w:r w:rsidR="00F14693" w:rsidRPr="00076E09">
        <w:rPr>
          <w:rStyle w:val="a8"/>
          <w:rFonts w:cs="Times New Roman"/>
          <w:bCs/>
          <w:i w:val="0"/>
          <w:color w:val="000000" w:themeColor="text1"/>
          <w:sz w:val="28"/>
          <w:szCs w:val="28"/>
        </w:rPr>
        <w:t>в природе: как уберечься от молнии?</w:t>
      </w:r>
    </w:p>
    <w:p w:rsidR="00667F26" w:rsidRPr="00667F26" w:rsidRDefault="00886865" w:rsidP="00667F26">
      <w:pPr>
        <w:pStyle w:val="a6"/>
        <w:numPr>
          <w:ilvl w:val="0"/>
          <w:numId w:val="14"/>
        </w:numPr>
        <w:shd w:val="clear" w:color="auto" w:fill="FFFFFF"/>
        <w:spacing w:before="0" w:after="0" w:line="276" w:lineRule="auto"/>
        <w:rPr>
          <w:rFonts w:cs="Times New Roman"/>
          <w:bCs/>
          <w:color w:val="000000" w:themeColor="text1"/>
          <w:sz w:val="28"/>
          <w:szCs w:val="28"/>
        </w:rPr>
      </w:pPr>
      <w:r>
        <w:rPr>
          <w:rFonts w:cs="Times New Roman"/>
          <w:bCs/>
          <w:color w:val="000000" w:themeColor="text1"/>
          <w:sz w:val="28"/>
          <w:szCs w:val="28"/>
        </w:rPr>
        <w:t>Д</w:t>
      </w:r>
      <w:r w:rsidR="00F14693">
        <w:rPr>
          <w:rFonts w:cs="Times New Roman"/>
          <w:bCs/>
          <w:color w:val="000000" w:themeColor="text1"/>
          <w:sz w:val="28"/>
          <w:szCs w:val="28"/>
        </w:rPr>
        <w:t>ействия при электротравме.</w:t>
      </w:r>
    </w:p>
    <w:p w:rsidR="00D6422A" w:rsidRDefault="00D6422A" w:rsidP="00076E09">
      <w:pPr>
        <w:spacing w:after="0"/>
        <w:jc w:val="both"/>
        <w:rPr>
          <w:rFonts w:ascii="Times New Roman" w:eastAsia="Times New Roman" w:hAnsi="Times New Roman" w:cs="Times New Roman"/>
          <w:sz w:val="28"/>
          <w:szCs w:val="28"/>
        </w:rPr>
      </w:pPr>
    </w:p>
    <w:p w:rsidR="00374EDF" w:rsidRDefault="00374EDF" w:rsidP="00341683">
      <w:pPr>
        <w:spacing w:after="0"/>
        <w:jc w:val="both"/>
        <w:rPr>
          <w:rFonts w:ascii="Times New Roman" w:hAnsi="Times New Roman" w:cs="Times New Roman"/>
          <w:b/>
          <w:bCs/>
          <w:iCs/>
          <w:sz w:val="28"/>
          <w:szCs w:val="28"/>
          <w:u w:val="single"/>
        </w:rPr>
      </w:pPr>
      <w:r>
        <w:rPr>
          <w:rFonts w:ascii="Times New Roman" w:hAnsi="Times New Roman" w:cs="Times New Roman"/>
          <w:b/>
          <w:bCs/>
          <w:iCs/>
          <w:sz w:val="28"/>
          <w:szCs w:val="28"/>
          <w:u w:val="single"/>
          <w:lang w:val="en-US"/>
        </w:rPr>
        <w:t>II</w:t>
      </w:r>
      <w:r w:rsidR="00667F26">
        <w:rPr>
          <w:rFonts w:ascii="Times New Roman" w:hAnsi="Times New Roman" w:cs="Times New Roman"/>
          <w:b/>
          <w:bCs/>
          <w:iCs/>
          <w:sz w:val="28"/>
          <w:szCs w:val="28"/>
          <w:u w:val="single"/>
          <w:lang w:val="en-US"/>
        </w:rPr>
        <w:t>I</w:t>
      </w:r>
      <w:r>
        <w:rPr>
          <w:rFonts w:ascii="Times New Roman" w:hAnsi="Times New Roman" w:cs="Times New Roman"/>
          <w:b/>
          <w:bCs/>
          <w:iCs/>
          <w:sz w:val="28"/>
          <w:szCs w:val="28"/>
          <w:u w:val="single"/>
        </w:rPr>
        <w:t xml:space="preserve">. </w:t>
      </w:r>
      <w:r w:rsidR="00A94DB0">
        <w:rPr>
          <w:rFonts w:ascii="Times New Roman" w:hAnsi="Times New Roman" w:cs="Times New Roman"/>
          <w:b/>
          <w:bCs/>
          <w:iCs/>
          <w:sz w:val="28"/>
          <w:szCs w:val="28"/>
          <w:u w:val="single"/>
        </w:rPr>
        <w:t xml:space="preserve">Изучение </w:t>
      </w:r>
      <w:r w:rsidR="00F07741" w:rsidRPr="00374EDF">
        <w:rPr>
          <w:rFonts w:ascii="Times New Roman" w:hAnsi="Times New Roman" w:cs="Times New Roman"/>
          <w:b/>
          <w:bCs/>
          <w:iCs/>
          <w:sz w:val="28"/>
          <w:szCs w:val="28"/>
          <w:u w:val="single"/>
        </w:rPr>
        <w:t>нового материала.</w:t>
      </w:r>
    </w:p>
    <w:p w:rsidR="00747BC9" w:rsidRPr="00374EDF" w:rsidRDefault="00747BC9" w:rsidP="00341683">
      <w:pPr>
        <w:spacing w:after="0"/>
        <w:jc w:val="both"/>
        <w:rPr>
          <w:rFonts w:ascii="Times New Roman" w:hAnsi="Times New Roman" w:cs="Times New Roman"/>
          <w:b/>
          <w:bCs/>
          <w:iCs/>
          <w:sz w:val="28"/>
          <w:szCs w:val="28"/>
          <w:u w:val="single"/>
        </w:rPr>
      </w:pPr>
    </w:p>
    <w:p w:rsidR="001A5D64" w:rsidRPr="00E75D93" w:rsidRDefault="001A5D64" w:rsidP="00341683">
      <w:pPr>
        <w:spacing w:after="0"/>
        <w:jc w:val="both"/>
        <w:rPr>
          <w:rFonts w:ascii="Times New Roman" w:eastAsia="Times New Roman" w:hAnsi="Times New Roman" w:cs="Times New Roman"/>
          <w:sz w:val="28"/>
          <w:szCs w:val="28"/>
        </w:rPr>
      </w:pPr>
      <w:r w:rsidRPr="00E75D93">
        <w:rPr>
          <w:rFonts w:ascii="Times New Roman" w:eastAsia="Times New Roman" w:hAnsi="Times New Roman" w:cs="Times New Roman"/>
          <w:b/>
          <w:bCs/>
          <w:sz w:val="28"/>
          <w:szCs w:val="28"/>
        </w:rPr>
        <w:t xml:space="preserve">1. </w:t>
      </w:r>
      <w:bookmarkStart w:id="0" w:name="2"/>
      <w:bookmarkEnd w:id="0"/>
      <w:r w:rsidR="00F14693" w:rsidRPr="00F14693">
        <w:rPr>
          <w:rFonts w:ascii="Times New Roman" w:eastAsia="Times New Roman" w:hAnsi="Times New Roman" w:cs="Times New Roman"/>
          <w:b/>
          <w:bCs/>
          <w:color w:val="000000" w:themeColor="text1"/>
          <w:sz w:val="28"/>
          <w:szCs w:val="28"/>
        </w:rPr>
        <w:t>Опасно ли "домашнее электричество"?</w:t>
      </w:r>
    </w:p>
    <w:p w:rsidR="00F71067" w:rsidRDefault="00A36A70" w:rsidP="0034168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Примерные  сообщения учащихся</w:t>
      </w:r>
      <w:r w:rsidR="004D15A9">
        <w:rPr>
          <w:rFonts w:ascii="Times New Roman" w:eastAsia="Times New Roman" w:hAnsi="Times New Roman" w:cs="Times New Roman"/>
          <w:i/>
          <w:sz w:val="28"/>
          <w:szCs w:val="28"/>
        </w:rPr>
        <w:t xml:space="preserve"> (электрики)</w:t>
      </w:r>
      <w:r w:rsidR="00F71067" w:rsidRPr="00F71067">
        <w:rPr>
          <w:rFonts w:ascii="Times New Roman" w:eastAsia="Times New Roman" w:hAnsi="Times New Roman" w:cs="Times New Roman"/>
          <w:i/>
          <w:sz w:val="28"/>
          <w:szCs w:val="28"/>
        </w:rPr>
        <w:t>:</w:t>
      </w:r>
      <w:r w:rsidR="00F71067">
        <w:rPr>
          <w:rFonts w:ascii="Times New Roman" w:eastAsia="Times New Roman" w:hAnsi="Times New Roman" w:cs="Times New Roman"/>
          <w:sz w:val="28"/>
          <w:szCs w:val="28"/>
        </w:rPr>
        <w:t xml:space="preserve"> </w:t>
      </w:r>
    </w:p>
    <w:p w:rsidR="00F71067" w:rsidRPr="00F71067" w:rsidRDefault="00F71067" w:rsidP="00341683">
      <w:pPr>
        <w:spacing w:after="0"/>
        <w:ind w:firstLine="708"/>
        <w:jc w:val="both"/>
        <w:rPr>
          <w:rFonts w:ascii="Times New Roman" w:hAnsi="Times New Roman" w:cs="Times New Roman"/>
          <w:color w:val="000000" w:themeColor="text1"/>
          <w:sz w:val="28"/>
          <w:szCs w:val="28"/>
        </w:rPr>
      </w:pPr>
      <w:r w:rsidRPr="00F71067">
        <w:rPr>
          <w:rFonts w:ascii="Times New Roman" w:hAnsi="Times New Roman" w:cs="Times New Roman"/>
          <w:color w:val="000000" w:themeColor="text1"/>
          <w:sz w:val="28"/>
          <w:szCs w:val="28"/>
        </w:rPr>
        <w:t>С самого раннего детства мы привыкли к домашнему комфорту, кот</w:t>
      </w:r>
      <w:r w:rsidRPr="00F71067">
        <w:rPr>
          <w:rFonts w:ascii="Times New Roman" w:hAnsi="Times New Roman" w:cs="Times New Roman"/>
          <w:color w:val="000000" w:themeColor="text1"/>
          <w:sz w:val="28"/>
          <w:szCs w:val="28"/>
        </w:rPr>
        <w:t>о</w:t>
      </w:r>
      <w:r w:rsidRPr="00F71067">
        <w:rPr>
          <w:rFonts w:ascii="Times New Roman" w:hAnsi="Times New Roman" w:cs="Times New Roman"/>
          <w:color w:val="000000" w:themeColor="text1"/>
          <w:sz w:val="28"/>
          <w:szCs w:val="28"/>
        </w:rPr>
        <w:t>рый создает нам именно электрическая энергия. В темное время суток она освещает наше жилище и дорогу, по которой мы едем, согревает нас, если нам холодно, дает возможность слушать музыку, смотреть телевизор, разг</w:t>
      </w:r>
      <w:r w:rsidRPr="00F71067">
        <w:rPr>
          <w:rFonts w:ascii="Times New Roman" w:hAnsi="Times New Roman" w:cs="Times New Roman"/>
          <w:color w:val="000000" w:themeColor="text1"/>
          <w:sz w:val="28"/>
          <w:szCs w:val="28"/>
        </w:rPr>
        <w:t>о</w:t>
      </w:r>
      <w:r w:rsidRPr="00F71067">
        <w:rPr>
          <w:rFonts w:ascii="Times New Roman" w:hAnsi="Times New Roman" w:cs="Times New Roman"/>
          <w:color w:val="000000" w:themeColor="text1"/>
          <w:sz w:val="28"/>
          <w:szCs w:val="28"/>
        </w:rPr>
        <w:t>варивать по телефону. Она греет нам воду, с ее помощью люди могут гот</w:t>
      </w:r>
      <w:r w:rsidRPr="00F71067">
        <w:rPr>
          <w:rFonts w:ascii="Times New Roman" w:hAnsi="Times New Roman" w:cs="Times New Roman"/>
          <w:color w:val="000000" w:themeColor="text1"/>
          <w:sz w:val="28"/>
          <w:szCs w:val="28"/>
        </w:rPr>
        <w:t>о</w:t>
      </w:r>
      <w:r w:rsidRPr="00F71067">
        <w:rPr>
          <w:rFonts w:ascii="Times New Roman" w:hAnsi="Times New Roman" w:cs="Times New Roman"/>
          <w:color w:val="000000" w:themeColor="text1"/>
          <w:sz w:val="28"/>
          <w:szCs w:val="28"/>
        </w:rPr>
        <w:t>вить пищу или замораживать продукты, стирать и гладить белье, собирать пыль в доме, бриться, сушить волосы и т.д.</w:t>
      </w:r>
    </w:p>
    <w:p w:rsidR="00F71067" w:rsidRPr="00A36A70" w:rsidRDefault="00F71067" w:rsidP="00A36A70">
      <w:pPr>
        <w:spacing w:after="0" w:line="384" w:lineRule="atLeast"/>
        <w:ind w:firstLine="708"/>
        <w:jc w:val="both"/>
        <w:rPr>
          <w:rFonts w:ascii="Times New Roman" w:eastAsia="Times New Roman" w:hAnsi="Times New Roman" w:cs="Times New Roman"/>
          <w:color w:val="000000" w:themeColor="text1"/>
          <w:sz w:val="28"/>
          <w:szCs w:val="28"/>
        </w:rPr>
      </w:pPr>
      <w:r w:rsidRPr="00F71067">
        <w:rPr>
          <w:rFonts w:ascii="Times New Roman" w:eastAsia="Times New Roman" w:hAnsi="Times New Roman" w:cs="Times New Roman"/>
          <w:color w:val="000000" w:themeColor="text1"/>
          <w:sz w:val="28"/>
          <w:szCs w:val="28"/>
        </w:rPr>
        <w:t xml:space="preserve">Все домашние электроприборы работают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1A5D64" w:rsidRDefault="001A5D64" w:rsidP="00A36A70">
      <w:pPr>
        <w:spacing w:after="0"/>
        <w:ind w:firstLine="708"/>
        <w:jc w:val="both"/>
        <w:rPr>
          <w:rFonts w:ascii="Times New Roman" w:eastAsia="Times New Roman" w:hAnsi="Times New Roman" w:cs="Times New Roman"/>
          <w:sz w:val="28"/>
          <w:szCs w:val="28"/>
        </w:rPr>
      </w:pPr>
      <w:r w:rsidRPr="00E75D93">
        <w:rPr>
          <w:rFonts w:ascii="Times New Roman" w:eastAsia="Times New Roman" w:hAnsi="Times New Roman" w:cs="Times New Roman"/>
          <w:sz w:val="28"/>
          <w:szCs w:val="28"/>
        </w:rPr>
        <w:t>Человек, коснувшись токоведущих частей электроустановок и неиз</w:t>
      </w:r>
      <w:r w:rsidRPr="00E75D93">
        <w:rPr>
          <w:rFonts w:ascii="Times New Roman" w:eastAsia="Times New Roman" w:hAnsi="Times New Roman" w:cs="Times New Roman"/>
          <w:sz w:val="28"/>
          <w:szCs w:val="28"/>
        </w:rPr>
        <w:t>о</w:t>
      </w:r>
      <w:r w:rsidRPr="00E75D93">
        <w:rPr>
          <w:rFonts w:ascii="Times New Roman" w:eastAsia="Times New Roman" w:hAnsi="Times New Roman" w:cs="Times New Roman"/>
          <w:sz w:val="28"/>
          <w:szCs w:val="28"/>
        </w:rPr>
        <w:t>лированных проводов, находящихся под напряжением, оказывается вкл</w:t>
      </w:r>
      <w:r w:rsidRPr="00E75D93">
        <w:rPr>
          <w:rFonts w:ascii="Times New Roman" w:eastAsia="Times New Roman" w:hAnsi="Times New Roman" w:cs="Times New Roman"/>
          <w:sz w:val="28"/>
          <w:szCs w:val="28"/>
        </w:rPr>
        <w:t>ю</w:t>
      </w:r>
      <w:r w:rsidRPr="00E75D93">
        <w:rPr>
          <w:rFonts w:ascii="Times New Roman" w:eastAsia="Times New Roman" w:hAnsi="Times New Roman" w:cs="Times New Roman"/>
          <w:sz w:val="28"/>
          <w:szCs w:val="28"/>
        </w:rPr>
        <w:t>ченным в электрическую цепь</w:t>
      </w:r>
      <w:r w:rsidR="00A36A70">
        <w:rPr>
          <w:rFonts w:ascii="Times New Roman" w:eastAsia="Times New Roman" w:hAnsi="Times New Roman" w:cs="Times New Roman"/>
          <w:sz w:val="28"/>
          <w:szCs w:val="28"/>
        </w:rPr>
        <w:t xml:space="preserve"> и может погибнуть</w:t>
      </w:r>
      <w:r w:rsidRPr="00E75D93">
        <w:rPr>
          <w:rFonts w:ascii="Times New Roman" w:eastAsia="Times New Roman" w:hAnsi="Times New Roman" w:cs="Times New Roman"/>
          <w:sz w:val="28"/>
          <w:szCs w:val="28"/>
        </w:rPr>
        <w:t>. Под воздействием напр</w:t>
      </w:r>
      <w:r w:rsidRPr="00E75D93">
        <w:rPr>
          <w:rFonts w:ascii="Times New Roman" w:eastAsia="Times New Roman" w:hAnsi="Times New Roman" w:cs="Times New Roman"/>
          <w:sz w:val="28"/>
          <w:szCs w:val="28"/>
        </w:rPr>
        <w:t>я</w:t>
      </w:r>
      <w:r w:rsidRPr="00E75D93">
        <w:rPr>
          <w:rFonts w:ascii="Times New Roman" w:eastAsia="Times New Roman" w:hAnsi="Times New Roman" w:cs="Times New Roman"/>
          <w:sz w:val="28"/>
          <w:szCs w:val="28"/>
        </w:rPr>
        <w:t>жения через его тело протекает электрический ток, который нарушает но</w:t>
      </w:r>
      <w:r w:rsidRPr="00E75D93">
        <w:rPr>
          <w:rFonts w:ascii="Times New Roman" w:eastAsia="Times New Roman" w:hAnsi="Times New Roman" w:cs="Times New Roman"/>
          <w:sz w:val="28"/>
          <w:szCs w:val="28"/>
        </w:rPr>
        <w:t>р</w:t>
      </w:r>
      <w:r w:rsidRPr="00E75D93">
        <w:rPr>
          <w:rFonts w:ascii="Times New Roman" w:eastAsia="Times New Roman" w:hAnsi="Times New Roman" w:cs="Times New Roman"/>
          <w:sz w:val="28"/>
          <w:szCs w:val="28"/>
        </w:rPr>
        <w:t>мальную работу организма, из-за чего возникают судороги, прекращается дыхание и останавливается сердце, возникают тяжелые ожоги. Человек м</w:t>
      </w:r>
      <w:r w:rsidRPr="00E75D93">
        <w:rPr>
          <w:rFonts w:ascii="Times New Roman" w:eastAsia="Times New Roman" w:hAnsi="Times New Roman" w:cs="Times New Roman"/>
          <w:sz w:val="28"/>
          <w:szCs w:val="28"/>
        </w:rPr>
        <w:t>о</w:t>
      </w:r>
      <w:r w:rsidRPr="00E75D93">
        <w:rPr>
          <w:rFonts w:ascii="Times New Roman" w:eastAsia="Times New Roman" w:hAnsi="Times New Roman" w:cs="Times New Roman"/>
          <w:sz w:val="28"/>
          <w:szCs w:val="28"/>
        </w:rPr>
        <w:t>жет погибнуть или стать инвалидом.</w:t>
      </w:r>
    </w:p>
    <w:p w:rsidR="00F537C1" w:rsidRPr="00B43329" w:rsidRDefault="00F537C1" w:rsidP="00B43329">
      <w:pPr>
        <w:pStyle w:val="a6"/>
        <w:jc w:val="both"/>
        <w:rPr>
          <w:rFonts w:ascii="Verdana" w:hAnsi="Verdana"/>
          <w:color w:val="301C01"/>
          <w:sz w:val="18"/>
          <w:szCs w:val="18"/>
        </w:rPr>
      </w:pPr>
      <w:r>
        <w:rPr>
          <w:rFonts w:cs="Times New Roman"/>
          <w:sz w:val="28"/>
          <w:szCs w:val="28"/>
        </w:rPr>
        <w:t xml:space="preserve"> </w:t>
      </w:r>
      <w:r w:rsidRPr="00E75D93">
        <w:rPr>
          <w:rFonts w:cs="Times New Roman"/>
          <w:sz w:val="28"/>
          <w:szCs w:val="28"/>
        </w:rPr>
        <w:t>Чем больше величина тока, протекающего через тело, тем он опаснее! Величина тока тем больше, чем выше напряжение, под которым оказался человек. Безопасным считается напряжение</w:t>
      </w:r>
      <w:r w:rsidR="00B43329">
        <w:rPr>
          <w:rFonts w:cs="Times New Roman"/>
          <w:sz w:val="28"/>
          <w:szCs w:val="28"/>
        </w:rPr>
        <w:t xml:space="preserve"> в сухом помещении</w:t>
      </w:r>
      <w:r w:rsidRPr="00E75D93">
        <w:rPr>
          <w:rFonts w:cs="Times New Roman"/>
          <w:sz w:val="28"/>
          <w:szCs w:val="28"/>
        </w:rPr>
        <w:t xml:space="preserve"> </w:t>
      </w:r>
      <w:r w:rsidR="00B43329">
        <w:rPr>
          <w:rFonts w:cs="Times New Roman"/>
          <w:sz w:val="28"/>
          <w:szCs w:val="28"/>
        </w:rPr>
        <w:t xml:space="preserve">36 вольт, а в сыром </w:t>
      </w:r>
      <w:r w:rsidRPr="00E75D93">
        <w:rPr>
          <w:rFonts w:cs="Times New Roman"/>
          <w:bCs/>
          <w:sz w:val="28"/>
          <w:szCs w:val="28"/>
        </w:rPr>
        <w:t>12 вольт</w:t>
      </w:r>
      <w:r w:rsidR="00B43329">
        <w:rPr>
          <w:rFonts w:ascii="Verdana" w:hAnsi="Verdana"/>
          <w:color w:val="301C01"/>
          <w:sz w:val="18"/>
          <w:szCs w:val="18"/>
        </w:rPr>
        <w:t>.</w:t>
      </w:r>
    </w:p>
    <w:p w:rsidR="00B330C4" w:rsidRPr="006B517C" w:rsidRDefault="00B330C4" w:rsidP="006B517C">
      <w:pPr>
        <w:shd w:val="clear" w:color="auto" w:fill="FFFFFF"/>
        <w:spacing w:after="0"/>
        <w:ind w:firstLine="708"/>
        <w:jc w:val="both"/>
        <w:rPr>
          <w:rFonts w:ascii="Times New Roman" w:eastAsia="Times New Roman" w:hAnsi="Times New Roman" w:cs="Times New Roman"/>
          <w:bCs/>
          <w:i/>
          <w:sz w:val="28"/>
          <w:szCs w:val="28"/>
        </w:rPr>
      </w:pPr>
      <w:r w:rsidRPr="00B330C4">
        <w:rPr>
          <w:rFonts w:ascii="Times New Roman" w:eastAsia="Times New Roman" w:hAnsi="Times New Roman" w:cs="Times New Roman"/>
          <w:bCs/>
          <w:i/>
          <w:sz w:val="28"/>
          <w:szCs w:val="28"/>
        </w:rPr>
        <w:t>Вопрос аудитории:</w:t>
      </w:r>
      <w:r w:rsidR="006B517C">
        <w:rPr>
          <w:rFonts w:ascii="Times New Roman" w:eastAsia="Times New Roman" w:hAnsi="Times New Roman" w:cs="Times New Roman"/>
          <w:bCs/>
          <w:i/>
          <w:sz w:val="28"/>
          <w:szCs w:val="28"/>
        </w:rPr>
        <w:t xml:space="preserve"> </w:t>
      </w:r>
      <w:r>
        <w:rPr>
          <w:rFonts w:ascii="Times New Roman" w:hAnsi="Times New Roman" w:cs="Times New Roman"/>
          <w:sz w:val="28"/>
          <w:szCs w:val="28"/>
        </w:rPr>
        <w:t xml:space="preserve">Как вы </w:t>
      </w:r>
      <w:r w:rsidR="006B517C">
        <w:rPr>
          <w:rFonts w:ascii="Times New Roman" w:hAnsi="Times New Roman" w:cs="Times New Roman"/>
          <w:sz w:val="28"/>
          <w:szCs w:val="28"/>
        </w:rPr>
        <w:t>думаете, какая бытовая техника наиболее опасна?</w:t>
      </w:r>
    </w:p>
    <w:p w:rsidR="006B517C" w:rsidRDefault="006B517C" w:rsidP="00740B9E">
      <w:pPr>
        <w:spacing w:after="0" w:line="384" w:lineRule="atLeast"/>
        <w:ind w:firstLine="708"/>
        <w:jc w:val="both"/>
        <w:rPr>
          <w:rFonts w:ascii="Times New Roman" w:eastAsia="Times New Roman" w:hAnsi="Times New Roman" w:cs="Times New Roman"/>
          <w:color w:val="000000" w:themeColor="text1"/>
          <w:sz w:val="28"/>
          <w:szCs w:val="28"/>
        </w:rPr>
      </w:pPr>
      <w:r w:rsidRPr="006B517C">
        <w:rPr>
          <w:rFonts w:ascii="Times New Roman" w:eastAsia="Times New Roman" w:hAnsi="Times New Roman" w:cs="Times New Roman"/>
          <w:bCs/>
          <w:i/>
          <w:sz w:val="28"/>
          <w:szCs w:val="28"/>
        </w:rPr>
        <w:lastRenderedPageBreak/>
        <w:t>Ответ:</w:t>
      </w:r>
      <w:r>
        <w:rPr>
          <w:rFonts w:ascii="Times New Roman" w:eastAsia="Times New Roman" w:hAnsi="Times New Roman" w:cs="Times New Roman"/>
          <w:bCs/>
          <w:sz w:val="28"/>
          <w:szCs w:val="28"/>
        </w:rPr>
        <w:t xml:space="preserve"> </w:t>
      </w:r>
      <w:r w:rsidR="00740B9E" w:rsidRPr="00740B9E">
        <w:rPr>
          <w:rFonts w:ascii="Times New Roman" w:eastAsia="Times New Roman" w:hAnsi="Times New Roman" w:cs="Times New Roman"/>
          <w:color w:val="000000" w:themeColor="text1"/>
          <w:sz w:val="28"/>
          <w:szCs w:val="28"/>
        </w:rPr>
        <w:t>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w:t>
      </w:r>
      <w:r w:rsidR="00740B9E" w:rsidRPr="00740B9E">
        <w:rPr>
          <w:rFonts w:ascii="Times New Roman" w:eastAsia="Times New Roman" w:hAnsi="Times New Roman" w:cs="Times New Roman"/>
          <w:color w:val="000000" w:themeColor="text1"/>
          <w:sz w:val="28"/>
          <w:szCs w:val="28"/>
        </w:rPr>
        <w:t>к</w:t>
      </w:r>
      <w:r w:rsidR="00740B9E" w:rsidRPr="00740B9E">
        <w:rPr>
          <w:rFonts w:ascii="Times New Roman" w:eastAsia="Times New Roman" w:hAnsi="Times New Roman" w:cs="Times New Roman"/>
          <w:color w:val="000000" w:themeColor="text1"/>
          <w:sz w:val="28"/>
          <w:szCs w:val="28"/>
        </w:rPr>
        <w:t>тронагреватели</w:t>
      </w:r>
      <w:r w:rsidR="00A17A65">
        <w:rPr>
          <w:rFonts w:ascii="Times New Roman" w:eastAsia="Times New Roman" w:hAnsi="Times New Roman" w:cs="Times New Roman"/>
          <w:color w:val="000000" w:themeColor="text1"/>
          <w:sz w:val="28"/>
          <w:szCs w:val="28"/>
        </w:rPr>
        <w:t>, так как могут</w:t>
      </w:r>
      <w:r w:rsidR="004D15A9">
        <w:rPr>
          <w:rFonts w:ascii="Times New Roman" w:eastAsia="Times New Roman" w:hAnsi="Times New Roman" w:cs="Times New Roman"/>
          <w:color w:val="000000" w:themeColor="text1"/>
          <w:sz w:val="28"/>
          <w:szCs w:val="28"/>
        </w:rPr>
        <w:t xml:space="preserve"> </w:t>
      </w:r>
      <w:r w:rsidR="00A17A65">
        <w:rPr>
          <w:rFonts w:ascii="Times New Roman" w:eastAsia="Times New Roman" w:hAnsi="Times New Roman" w:cs="Times New Roman"/>
          <w:color w:val="000000" w:themeColor="text1"/>
          <w:sz w:val="28"/>
          <w:szCs w:val="28"/>
        </w:rPr>
        <w:t>быть причиной поражения током и пожара</w:t>
      </w:r>
      <w:r w:rsidR="00740B9E" w:rsidRPr="00740B9E">
        <w:rPr>
          <w:rFonts w:ascii="Times New Roman" w:eastAsia="Times New Roman" w:hAnsi="Times New Roman" w:cs="Times New Roman"/>
          <w:color w:val="000000" w:themeColor="text1"/>
          <w:sz w:val="28"/>
          <w:szCs w:val="28"/>
        </w:rPr>
        <w:t xml:space="preserve">. </w:t>
      </w:r>
    </w:p>
    <w:p w:rsidR="006B517C" w:rsidRPr="006B517C" w:rsidRDefault="006B517C" w:rsidP="00740B9E">
      <w:pPr>
        <w:spacing w:after="0" w:line="384" w:lineRule="atLeast"/>
        <w:ind w:firstLine="708"/>
        <w:jc w:val="both"/>
        <w:rPr>
          <w:rFonts w:ascii="Times New Roman" w:eastAsia="Times New Roman" w:hAnsi="Times New Roman" w:cs="Times New Roman"/>
          <w:color w:val="000000" w:themeColor="text1"/>
          <w:sz w:val="28"/>
          <w:szCs w:val="28"/>
        </w:rPr>
      </w:pPr>
      <w:r w:rsidRPr="00B330C4">
        <w:rPr>
          <w:rFonts w:ascii="Times New Roman" w:eastAsia="Times New Roman" w:hAnsi="Times New Roman" w:cs="Times New Roman"/>
          <w:bCs/>
          <w:i/>
          <w:sz w:val="28"/>
          <w:szCs w:val="28"/>
        </w:rPr>
        <w:t>Вопрос аудитории:</w:t>
      </w:r>
      <w:r>
        <w:rPr>
          <w:rFonts w:ascii="Times New Roman" w:eastAsia="Times New Roman" w:hAnsi="Times New Roman" w:cs="Times New Roman"/>
          <w:bCs/>
          <w:i/>
          <w:sz w:val="28"/>
          <w:szCs w:val="28"/>
        </w:rPr>
        <w:t xml:space="preserve"> </w:t>
      </w:r>
      <w:r w:rsidR="00A17A65" w:rsidRPr="006B517C">
        <w:rPr>
          <w:rFonts w:ascii="Times New Roman" w:eastAsia="Times New Roman" w:hAnsi="Times New Roman" w:cs="Times New Roman"/>
          <w:bCs/>
          <w:sz w:val="28"/>
          <w:szCs w:val="28"/>
        </w:rPr>
        <w:t>Приборы,</w:t>
      </w:r>
      <w:r w:rsidRPr="006B517C">
        <w:rPr>
          <w:rFonts w:ascii="Times New Roman" w:eastAsia="Times New Roman" w:hAnsi="Times New Roman" w:cs="Times New Roman"/>
          <w:bCs/>
          <w:sz w:val="28"/>
          <w:szCs w:val="28"/>
        </w:rPr>
        <w:t xml:space="preserve"> с каким корпусом наиболее опасны? </w:t>
      </w:r>
      <w:r w:rsidR="00A17A65" w:rsidRPr="006B517C">
        <w:rPr>
          <w:rFonts w:ascii="Times New Roman" w:eastAsia="Times New Roman" w:hAnsi="Times New Roman" w:cs="Times New Roman"/>
          <w:bCs/>
          <w:sz w:val="28"/>
          <w:szCs w:val="28"/>
        </w:rPr>
        <w:t>П</w:t>
      </w:r>
      <w:r w:rsidR="00A17A65" w:rsidRPr="006B517C">
        <w:rPr>
          <w:rFonts w:ascii="Times New Roman" w:eastAsia="Times New Roman" w:hAnsi="Times New Roman" w:cs="Times New Roman"/>
          <w:bCs/>
          <w:sz w:val="28"/>
          <w:szCs w:val="28"/>
        </w:rPr>
        <w:t>о</w:t>
      </w:r>
      <w:r w:rsidR="00A17A65" w:rsidRPr="006B517C">
        <w:rPr>
          <w:rFonts w:ascii="Times New Roman" w:eastAsia="Times New Roman" w:hAnsi="Times New Roman" w:cs="Times New Roman"/>
          <w:bCs/>
          <w:sz w:val="28"/>
          <w:szCs w:val="28"/>
        </w:rPr>
        <w:t>чему</w:t>
      </w:r>
      <w:r w:rsidRPr="006B517C">
        <w:rPr>
          <w:rFonts w:ascii="Times New Roman" w:eastAsia="Times New Roman" w:hAnsi="Times New Roman" w:cs="Times New Roman"/>
          <w:bCs/>
          <w:sz w:val="28"/>
          <w:szCs w:val="28"/>
        </w:rPr>
        <w:t>?</w:t>
      </w:r>
    </w:p>
    <w:p w:rsidR="00740B9E" w:rsidRDefault="006B517C" w:rsidP="00740B9E">
      <w:pPr>
        <w:spacing w:after="0" w:line="384" w:lineRule="atLeast"/>
        <w:ind w:firstLine="708"/>
        <w:jc w:val="both"/>
        <w:rPr>
          <w:rFonts w:ascii="Times New Roman" w:eastAsia="Times New Roman" w:hAnsi="Times New Roman" w:cs="Times New Roman"/>
          <w:color w:val="000000" w:themeColor="text1"/>
          <w:sz w:val="28"/>
          <w:szCs w:val="28"/>
        </w:rPr>
      </w:pPr>
      <w:r w:rsidRPr="006B517C">
        <w:rPr>
          <w:rFonts w:ascii="Times New Roman" w:eastAsia="Times New Roman" w:hAnsi="Times New Roman" w:cs="Times New Roman"/>
          <w:bCs/>
          <w:i/>
          <w:sz w:val="28"/>
          <w:szCs w:val="28"/>
        </w:rPr>
        <w:t>Ответ:</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themeColor="text1"/>
          <w:sz w:val="28"/>
          <w:szCs w:val="28"/>
        </w:rPr>
        <w:t>э</w:t>
      </w:r>
      <w:r w:rsidR="00740B9E" w:rsidRPr="00740B9E">
        <w:rPr>
          <w:rFonts w:ascii="Times New Roman" w:eastAsia="Times New Roman" w:hAnsi="Times New Roman" w:cs="Times New Roman"/>
          <w:color w:val="000000" w:themeColor="text1"/>
          <w:sz w:val="28"/>
          <w:szCs w:val="28"/>
        </w:rPr>
        <w:t>лектрические приборы, имеющие металлический корпус, опаснее пр</w:t>
      </w:r>
      <w:r>
        <w:rPr>
          <w:rFonts w:ascii="Times New Roman" w:eastAsia="Times New Roman" w:hAnsi="Times New Roman" w:cs="Times New Roman"/>
          <w:color w:val="000000" w:themeColor="text1"/>
          <w:sz w:val="28"/>
          <w:szCs w:val="28"/>
        </w:rPr>
        <w:t xml:space="preserve">иборов в </w:t>
      </w:r>
      <w:r w:rsidR="00A17A65">
        <w:rPr>
          <w:rFonts w:ascii="Times New Roman" w:eastAsia="Times New Roman" w:hAnsi="Times New Roman" w:cs="Times New Roman"/>
          <w:color w:val="000000" w:themeColor="text1"/>
          <w:sz w:val="28"/>
          <w:szCs w:val="28"/>
        </w:rPr>
        <w:t>корпусе из пластмассы, так как м</w:t>
      </w:r>
      <w:r>
        <w:rPr>
          <w:rFonts w:ascii="Times New Roman" w:eastAsia="Times New Roman" w:hAnsi="Times New Roman" w:cs="Times New Roman"/>
          <w:color w:val="000000" w:themeColor="text1"/>
          <w:sz w:val="28"/>
          <w:szCs w:val="28"/>
        </w:rPr>
        <w:t>етал</w:t>
      </w:r>
      <w:r w:rsidR="00A17A65">
        <w:rPr>
          <w:rFonts w:ascii="Times New Roman" w:eastAsia="Times New Roman" w:hAnsi="Times New Roman" w:cs="Times New Roman"/>
          <w:color w:val="000000" w:themeColor="text1"/>
          <w:sz w:val="28"/>
          <w:szCs w:val="28"/>
        </w:rPr>
        <w:t>л</w:t>
      </w:r>
      <w:r>
        <w:rPr>
          <w:rFonts w:ascii="Times New Roman" w:eastAsia="Times New Roman" w:hAnsi="Times New Roman" w:cs="Times New Roman"/>
          <w:color w:val="000000" w:themeColor="text1"/>
          <w:sz w:val="28"/>
          <w:szCs w:val="28"/>
        </w:rPr>
        <w:t xml:space="preserve"> является прово</w:t>
      </w:r>
      <w:r>
        <w:rPr>
          <w:rFonts w:ascii="Times New Roman" w:eastAsia="Times New Roman" w:hAnsi="Times New Roman" w:cs="Times New Roman"/>
          <w:color w:val="000000" w:themeColor="text1"/>
          <w:sz w:val="28"/>
          <w:szCs w:val="28"/>
        </w:rPr>
        <w:t>д</w:t>
      </w:r>
      <w:r>
        <w:rPr>
          <w:rFonts w:ascii="Times New Roman" w:eastAsia="Times New Roman" w:hAnsi="Times New Roman" w:cs="Times New Roman"/>
          <w:color w:val="000000" w:themeColor="text1"/>
          <w:sz w:val="28"/>
          <w:szCs w:val="28"/>
        </w:rPr>
        <w:t xml:space="preserve">ником электрического тока, а пластмассы </w:t>
      </w:r>
      <w:r w:rsidR="00A17A65">
        <w:rPr>
          <w:rFonts w:ascii="Times New Roman" w:eastAsia="Times New Roman" w:hAnsi="Times New Roman" w:cs="Times New Roman"/>
          <w:color w:val="000000" w:themeColor="text1"/>
          <w:sz w:val="28"/>
          <w:szCs w:val="28"/>
        </w:rPr>
        <w:t>– д</w:t>
      </w:r>
      <w:r>
        <w:rPr>
          <w:rFonts w:ascii="Times New Roman" w:eastAsia="Times New Roman" w:hAnsi="Times New Roman" w:cs="Times New Roman"/>
          <w:color w:val="000000" w:themeColor="text1"/>
          <w:sz w:val="28"/>
          <w:szCs w:val="28"/>
        </w:rPr>
        <w:t>иэлектрики.</w:t>
      </w:r>
      <w:r w:rsidR="00740B9E">
        <w:rPr>
          <w:rFonts w:ascii="Times New Roman" w:eastAsia="Times New Roman" w:hAnsi="Times New Roman" w:cs="Times New Roman"/>
          <w:color w:val="000000" w:themeColor="text1"/>
          <w:sz w:val="28"/>
          <w:szCs w:val="28"/>
        </w:rPr>
        <w:t xml:space="preserve"> </w:t>
      </w:r>
    </w:p>
    <w:p w:rsidR="00740B9E" w:rsidRDefault="00740B9E" w:rsidP="00740B9E">
      <w:pPr>
        <w:spacing w:after="0" w:line="384" w:lineRule="atLeast"/>
        <w:ind w:firstLine="708"/>
        <w:jc w:val="both"/>
        <w:rPr>
          <w:rFonts w:ascii="Times New Roman" w:eastAsia="Times New Roman" w:hAnsi="Times New Roman" w:cs="Times New Roman"/>
          <w:color w:val="000000" w:themeColor="text1"/>
          <w:sz w:val="28"/>
          <w:szCs w:val="28"/>
        </w:rPr>
      </w:pPr>
      <w:r w:rsidRPr="00740B9E">
        <w:rPr>
          <w:rFonts w:ascii="Times New Roman" w:eastAsia="Times New Roman" w:hAnsi="Times New Roman" w:cs="Times New Roman"/>
          <w:color w:val="000000" w:themeColor="text1"/>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w:t>
      </w:r>
      <w:r w:rsidRPr="00740B9E">
        <w:rPr>
          <w:rFonts w:ascii="Times New Roman" w:eastAsia="Times New Roman" w:hAnsi="Times New Roman" w:cs="Times New Roman"/>
          <w:color w:val="000000" w:themeColor="text1"/>
          <w:sz w:val="28"/>
          <w:szCs w:val="28"/>
        </w:rPr>
        <w:t>а</w:t>
      </w:r>
      <w:r w:rsidRPr="00740B9E">
        <w:rPr>
          <w:rFonts w:ascii="Times New Roman" w:eastAsia="Times New Roman" w:hAnsi="Times New Roman" w:cs="Times New Roman"/>
          <w:color w:val="000000" w:themeColor="text1"/>
          <w:sz w:val="28"/>
          <w:szCs w:val="28"/>
        </w:rPr>
        <w:t>ми земли или упирается другой рукой в заземленные предметы, например б</w:t>
      </w:r>
      <w:r w:rsidRPr="00740B9E">
        <w:rPr>
          <w:rFonts w:ascii="Times New Roman" w:eastAsia="Times New Roman" w:hAnsi="Times New Roman" w:cs="Times New Roman"/>
          <w:color w:val="000000" w:themeColor="text1"/>
          <w:sz w:val="28"/>
          <w:szCs w:val="28"/>
        </w:rPr>
        <w:t>а</w:t>
      </w:r>
      <w:r w:rsidRPr="00740B9E">
        <w:rPr>
          <w:rFonts w:ascii="Times New Roman" w:eastAsia="Times New Roman" w:hAnsi="Times New Roman" w:cs="Times New Roman"/>
          <w:color w:val="000000" w:themeColor="text1"/>
          <w:sz w:val="28"/>
          <w:szCs w:val="28"/>
        </w:rPr>
        <w:t xml:space="preserve">тарею водяного отопления или водопроводной трубе. </w:t>
      </w:r>
    </w:p>
    <w:p w:rsidR="006B517C" w:rsidRDefault="006B517C" w:rsidP="00740B9E">
      <w:pPr>
        <w:spacing w:after="0" w:line="384" w:lineRule="atLeast"/>
        <w:ind w:firstLine="708"/>
        <w:jc w:val="both"/>
        <w:rPr>
          <w:rFonts w:ascii="Times New Roman" w:eastAsia="Times New Roman" w:hAnsi="Times New Roman" w:cs="Times New Roman"/>
          <w:bCs/>
          <w:sz w:val="28"/>
          <w:szCs w:val="28"/>
        </w:rPr>
      </w:pPr>
      <w:r w:rsidRPr="00B330C4">
        <w:rPr>
          <w:rFonts w:ascii="Times New Roman" w:eastAsia="Times New Roman" w:hAnsi="Times New Roman" w:cs="Times New Roman"/>
          <w:bCs/>
          <w:i/>
          <w:sz w:val="28"/>
          <w:szCs w:val="28"/>
        </w:rPr>
        <w:t>Вопрос аудитории</w:t>
      </w:r>
      <w:r>
        <w:rPr>
          <w:rFonts w:ascii="Times New Roman" w:eastAsia="Times New Roman" w:hAnsi="Times New Roman" w:cs="Times New Roman"/>
          <w:bCs/>
          <w:i/>
          <w:sz w:val="28"/>
          <w:szCs w:val="28"/>
        </w:rPr>
        <w:t xml:space="preserve">: </w:t>
      </w:r>
      <w:r w:rsidRPr="006B517C">
        <w:rPr>
          <w:rFonts w:ascii="Times New Roman" w:eastAsia="Times New Roman" w:hAnsi="Times New Roman" w:cs="Times New Roman"/>
          <w:bCs/>
          <w:sz w:val="28"/>
          <w:szCs w:val="28"/>
        </w:rPr>
        <w:t>Почему эта ситуация смертельно</w:t>
      </w:r>
      <w:r>
        <w:rPr>
          <w:rFonts w:ascii="Times New Roman" w:eastAsia="Times New Roman" w:hAnsi="Times New Roman" w:cs="Times New Roman"/>
          <w:bCs/>
          <w:sz w:val="28"/>
          <w:szCs w:val="28"/>
        </w:rPr>
        <w:t xml:space="preserve"> </w:t>
      </w:r>
      <w:r w:rsidRPr="006B517C">
        <w:rPr>
          <w:rFonts w:ascii="Times New Roman" w:eastAsia="Times New Roman" w:hAnsi="Times New Roman" w:cs="Times New Roman"/>
          <w:bCs/>
          <w:sz w:val="28"/>
          <w:szCs w:val="28"/>
        </w:rPr>
        <w:t>опасна?</w:t>
      </w:r>
    </w:p>
    <w:p w:rsidR="006B517C" w:rsidRPr="006B517C" w:rsidRDefault="006B517C" w:rsidP="00740B9E">
      <w:pPr>
        <w:spacing w:after="0" w:line="384" w:lineRule="atLeast"/>
        <w:ind w:firstLine="708"/>
        <w:jc w:val="both"/>
        <w:rPr>
          <w:rFonts w:ascii="Times New Roman" w:eastAsia="Times New Roman" w:hAnsi="Times New Roman" w:cs="Times New Roman"/>
          <w:color w:val="000000" w:themeColor="text1"/>
          <w:sz w:val="28"/>
          <w:szCs w:val="28"/>
        </w:rPr>
      </w:pPr>
      <w:r w:rsidRPr="006B517C">
        <w:rPr>
          <w:rFonts w:ascii="Times New Roman" w:eastAsia="Times New Roman" w:hAnsi="Times New Roman" w:cs="Times New Roman"/>
          <w:bCs/>
          <w:i/>
          <w:sz w:val="28"/>
          <w:szCs w:val="28"/>
        </w:rPr>
        <w:t>Ответ:</w:t>
      </w:r>
      <w:r>
        <w:rPr>
          <w:rFonts w:ascii="Times New Roman" w:eastAsia="Times New Roman" w:hAnsi="Times New Roman" w:cs="Times New Roman"/>
          <w:bCs/>
          <w:sz w:val="28"/>
          <w:szCs w:val="28"/>
        </w:rPr>
        <w:t xml:space="preserve"> человек становится частью электрической цепи.</w:t>
      </w:r>
    </w:p>
    <w:p w:rsidR="00F537C1" w:rsidRPr="00E75D93" w:rsidRDefault="00F537C1" w:rsidP="00F537C1">
      <w:pPr>
        <w:spacing w:after="0"/>
        <w:ind w:firstLine="708"/>
        <w:jc w:val="both"/>
        <w:rPr>
          <w:rFonts w:ascii="Times New Roman" w:eastAsia="Times New Roman" w:hAnsi="Times New Roman" w:cs="Times New Roman"/>
          <w:sz w:val="28"/>
          <w:szCs w:val="28"/>
        </w:rPr>
      </w:pPr>
      <w:r w:rsidRPr="00E75D93">
        <w:rPr>
          <w:rFonts w:ascii="Times New Roman" w:eastAsia="Times New Roman" w:hAnsi="Times New Roman" w:cs="Times New Roman"/>
          <w:sz w:val="28"/>
          <w:szCs w:val="28"/>
        </w:rPr>
        <w:t>Электрические приборы, которыми мы пользуемся дома и в школе, при нормальной работе безопасны. Конструкторы позаботились о том, чтобы и</w:t>
      </w:r>
      <w:r w:rsidRPr="00E75D93">
        <w:rPr>
          <w:rFonts w:ascii="Times New Roman" w:eastAsia="Times New Roman" w:hAnsi="Times New Roman" w:cs="Times New Roman"/>
          <w:sz w:val="28"/>
          <w:szCs w:val="28"/>
        </w:rPr>
        <w:t>с</w:t>
      </w:r>
      <w:r w:rsidRPr="00E75D93">
        <w:rPr>
          <w:rFonts w:ascii="Times New Roman" w:eastAsia="Times New Roman" w:hAnsi="Times New Roman" w:cs="Times New Roman"/>
          <w:sz w:val="28"/>
          <w:szCs w:val="28"/>
        </w:rPr>
        <w:t>ключить случайное прикосновение к токоведущим частям.</w:t>
      </w:r>
    </w:p>
    <w:p w:rsidR="00F537C1" w:rsidRPr="00F537C1" w:rsidRDefault="00F537C1" w:rsidP="00F537C1">
      <w:pPr>
        <w:spacing w:after="0"/>
        <w:jc w:val="both"/>
        <w:rPr>
          <w:rFonts w:ascii="Times New Roman" w:eastAsia="Times New Roman" w:hAnsi="Times New Roman" w:cs="Times New Roman"/>
          <w:sz w:val="28"/>
          <w:szCs w:val="28"/>
        </w:rPr>
      </w:pPr>
      <w:r w:rsidRPr="00E75D93">
        <w:rPr>
          <w:rFonts w:ascii="Times New Roman" w:eastAsia="Times New Roman" w:hAnsi="Times New Roman" w:cs="Times New Roman"/>
          <w:sz w:val="28"/>
          <w:szCs w:val="28"/>
        </w:rPr>
        <w:t>Однако, при различных повреждениях изоляции, возникает реальная угроза для жизни.</w:t>
      </w:r>
      <w:r w:rsidRPr="00A94DB0">
        <w:rPr>
          <w:rFonts w:ascii="Times New Roman" w:eastAsia="Times New Roman" w:hAnsi="Times New Roman" w:cs="Times New Roman"/>
          <w:sz w:val="28"/>
          <w:szCs w:val="28"/>
        </w:rPr>
        <w:t xml:space="preserve"> </w:t>
      </w:r>
    </w:p>
    <w:p w:rsidR="00740B9E" w:rsidRPr="00F537C1" w:rsidRDefault="00F537C1" w:rsidP="00F537C1">
      <w:pPr>
        <w:spacing w:after="0"/>
        <w:jc w:val="both"/>
        <w:rPr>
          <w:rFonts w:ascii="Times New Roman" w:eastAsia="Times New Roman" w:hAnsi="Times New Roman" w:cs="Times New Roman"/>
          <w:sz w:val="28"/>
          <w:szCs w:val="28"/>
        </w:rPr>
      </w:pPr>
      <w:r w:rsidRPr="007A0E18">
        <w:rPr>
          <w:rFonts w:ascii="Times New Roman" w:eastAsia="Times New Roman" w:hAnsi="Times New Roman" w:cs="Times New Roman"/>
          <w:sz w:val="28"/>
          <w:szCs w:val="28"/>
        </w:rPr>
        <w:t>Правила обращения с электрическими приборами не сложны, и их легко з</w:t>
      </w:r>
      <w:r w:rsidRPr="007A0E18">
        <w:rPr>
          <w:rFonts w:ascii="Times New Roman" w:eastAsia="Times New Roman" w:hAnsi="Times New Roman" w:cs="Times New Roman"/>
          <w:sz w:val="28"/>
          <w:szCs w:val="28"/>
        </w:rPr>
        <w:t>а</w:t>
      </w:r>
      <w:r>
        <w:rPr>
          <w:rFonts w:ascii="Times New Roman" w:eastAsia="Times New Roman" w:hAnsi="Times New Roman" w:cs="Times New Roman"/>
          <w:sz w:val="28"/>
          <w:szCs w:val="28"/>
        </w:rPr>
        <w:t>помнить.</w:t>
      </w:r>
    </w:p>
    <w:p w:rsidR="0029403A" w:rsidRDefault="00A94DB0" w:rsidP="0029403A">
      <w:pPr>
        <w:spacing w:after="0"/>
        <w:ind w:firstLine="708"/>
        <w:jc w:val="both"/>
        <w:rPr>
          <w:rFonts w:ascii="Times New Roman" w:eastAsia="Times New Roman" w:hAnsi="Times New Roman" w:cs="Times New Roman"/>
          <w:sz w:val="28"/>
          <w:szCs w:val="28"/>
          <w:u w:val="single"/>
        </w:rPr>
      </w:pPr>
      <w:r w:rsidRPr="00FC4C56">
        <w:rPr>
          <w:rFonts w:ascii="Times New Roman" w:eastAsia="Times New Roman" w:hAnsi="Times New Roman" w:cs="Times New Roman"/>
          <w:sz w:val="28"/>
          <w:szCs w:val="28"/>
          <w:u w:val="single"/>
        </w:rPr>
        <w:t>Основные правила обращения с электро</w:t>
      </w:r>
      <w:r w:rsidR="00F537C1" w:rsidRPr="00FC4C56">
        <w:rPr>
          <w:rFonts w:ascii="Times New Roman" w:eastAsia="Times New Roman" w:hAnsi="Times New Roman" w:cs="Times New Roman"/>
          <w:sz w:val="28"/>
          <w:szCs w:val="28"/>
          <w:u w:val="single"/>
        </w:rPr>
        <w:t xml:space="preserve">бытовыми </w:t>
      </w:r>
      <w:r w:rsidRPr="00FC4C56">
        <w:rPr>
          <w:rFonts w:ascii="Times New Roman" w:eastAsia="Times New Roman" w:hAnsi="Times New Roman" w:cs="Times New Roman"/>
          <w:sz w:val="28"/>
          <w:szCs w:val="28"/>
          <w:u w:val="single"/>
        </w:rPr>
        <w:t>приборами</w:t>
      </w:r>
      <w:r w:rsidR="00F537C1" w:rsidRPr="00FC4C56">
        <w:rPr>
          <w:rFonts w:ascii="Times New Roman" w:eastAsia="Times New Roman" w:hAnsi="Times New Roman" w:cs="Times New Roman"/>
          <w:sz w:val="28"/>
          <w:szCs w:val="28"/>
          <w:u w:val="single"/>
        </w:rPr>
        <w:t>:</w:t>
      </w:r>
    </w:p>
    <w:p w:rsidR="0029403A" w:rsidRPr="0029403A" w:rsidRDefault="0029403A" w:rsidP="0029403A">
      <w:pPr>
        <w:spacing w:after="0"/>
        <w:jc w:val="both"/>
        <w:rPr>
          <w:rFonts w:ascii="Times New Roman" w:hAnsi="Times New Roman" w:cs="Times New Roman"/>
          <w:sz w:val="28"/>
          <w:szCs w:val="28"/>
        </w:rPr>
      </w:pPr>
      <w:r w:rsidRPr="007A0E18">
        <w:rPr>
          <w:rFonts w:ascii="Times New Roman" w:hAnsi="Times New Roman" w:cs="Times New Roman"/>
          <w:sz w:val="28"/>
          <w:szCs w:val="28"/>
        </w:rPr>
        <w:t xml:space="preserve"> • </w:t>
      </w:r>
      <w:r>
        <w:rPr>
          <w:rFonts w:ascii="Times New Roman" w:hAnsi="Times New Roman" w:cs="Times New Roman"/>
          <w:sz w:val="28"/>
          <w:szCs w:val="28"/>
        </w:rPr>
        <w:t>Не включайте в сеть неисправные электроприборы.</w:t>
      </w:r>
    </w:p>
    <w:p w:rsidR="0029403A" w:rsidRDefault="007A0E18" w:rsidP="00E56149">
      <w:pPr>
        <w:spacing w:after="0"/>
        <w:ind w:hanging="142"/>
        <w:rPr>
          <w:rFonts w:ascii="Times New Roman" w:hAnsi="Times New Roman" w:cs="Times New Roman"/>
          <w:sz w:val="28"/>
          <w:szCs w:val="28"/>
        </w:rPr>
      </w:pPr>
      <w:r w:rsidRPr="007A0E18">
        <w:rPr>
          <w:rFonts w:ascii="Times New Roman" w:hAnsi="Times New Roman" w:cs="Times New Roman"/>
          <w:sz w:val="28"/>
          <w:szCs w:val="28"/>
        </w:rPr>
        <w:t xml:space="preserve">   • Закончив пользоваться каким-либо электроприбором, обязательно выкл</w:t>
      </w:r>
      <w:r w:rsidRPr="007A0E18">
        <w:rPr>
          <w:rFonts w:ascii="Times New Roman" w:hAnsi="Times New Roman" w:cs="Times New Roman"/>
          <w:sz w:val="28"/>
          <w:szCs w:val="28"/>
        </w:rPr>
        <w:t>ю</w:t>
      </w:r>
      <w:r w:rsidRPr="007A0E18">
        <w:rPr>
          <w:rFonts w:ascii="Times New Roman" w:hAnsi="Times New Roman" w:cs="Times New Roman"/>
          <w:sz w:val="28"/>
          <w:szCs w:val="28"/>
        </w:rPr>
        <w:t>чи</w:t>
      </w:r>
      <w:r w:rsidR="00E56149">
        <w:rPr>
          <w:rFonts w:ascii="Times New Roman" w:hAnsi="Times New Roman" w:cs="Times New Roman"/>
          <w:sz w:val="28"/>
          <w:szCs w:val="28"/>
        </w:rPr>
        <w:t xml:space="preserve">те </w:t>
      </w:r>
      <w:r w:rsidR="006B517C" w:rsidRPr="007A0E18">
        <w:rPr>
          <w:rFonts w:ascii="Times New Roman" w:hAnsi="Times New Roman" w:cs="Times New Roman"/>
          <w:sz w:val="28"/>
          <w:szCs w:val="28"/>
        </w:rPr>
        <w:t>его,</w:t>
      </w:r>
      <w:r w:rsidRPr="007A0E18">
        <w:rPr>
          <w:rFonts w:ascii="Times New Roman" w:hAnsi="Times New Roman" w:cs="Times New Roman"/>
          <w:sz w:val="28"/>
          <w:szCs w:val="28"/>
        </w:rPr>
        <w:t xml:space="preserve"> и отключи от сети. Исключение составляет холодильник. </w:t>
      </w:r>
      <w:r w:rsidRPr="007A0E18">
        <w:rPr>
          <w:rFonts w:ascii="Times New Roman" w:hAnsi="Times New Roman" w:cs="Times New Roman"/>
          <w:sz w:val="28"/>
          <w:szCs w:val="28"/>
        </w:rPr>
        <w:br/>
        <w:t>• Если прибор нагревательный - утюг, камин, - не убирай его, пока он полн</w:t>
      </w:r>
      <w:r w:rsidRPr="007A0E18">
        <w:rPr>
          <w:rFonts w:ascii="Times New Roman" w:hAnsi="Times New Roman" w:cs="Times New Roman"/>
          <w:sz w:val="28"/>
          <w:szCs w:val="28"/>
        </w:rPr>
        <w:t>о</w:t>
      </w:r>
      <w:r w:rsidRPr="007A0E18">
        <w:rPr>
          <w:rFonts w:ascii="Times New Roman" w:hAnsi="Times New Roman" w:cs="Times New Roman"/>
          <w:sz w:val="28"/>
          <w:szCs w:val="28"/>
        </w:rPr>
        <w:t xml:space="preserve">стью не остынет. </w:t>
      </w:r>
    </w:p>
    <w:p w:rsidR="0029403A" w:rsidRDefault="0029403A" w:rsidP="00E56149">
      <w:pPr>
        <w:spacing w:after="0"/>
        <w:ind w:hanging="142"/>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A0E18" w:rsidRPr="007A0E18">
        <w:rPr>
          <w:rFonts w:ascii="Times New Roman" w:hAnsi="Times New Roman" w:cs="Times New Roman"/>
          <w:sz w:val="28"/>
          <w:szCs w:val="28"/>
        </w:rPr>
        <w:t xml:space="preserve">• При </w:t>
      </w:r>
      <w:r w:rsidR="007A0E18" w:rsidRPr="00E56149">
        <w:rPr>
          <w:rFonts w:ascii="Times New Roman" w:hAnsi="Times New Roman" w:cs="Times New Roman"/>
          <w:color w:val="000000" w:themeColor="text1"/>
          <w:sz w:val="28"/>
          <w:szCs w:val="28"/>
        </w:rPr>
        <w:t>отказе прибора немедленно выключи</w:t>
      </w:r>
      <w:r w:rsidR="00E56149" w:rsidRPr="00E56149">
        <w:rPr>
          <w:rFonts w:ascii="Times New Roman" w:hAnsi="Times New Roman" w:cs="Times New Roman"/>
          <w:color w:val="000000" w:themeColor="text1"/>
          <w:sz w:val="28"/>
          <w:szCs w:val="28"/>
        </w:rPr>
        <w:t>те</w:t>
      </w:r>
      <w:r w:rsidR="007A0E18" w:rsidRPr="00E56149">
        <w:rPr>
          <w:rFonts w:ascii="Times New Roman" w:hAnsi="Times New Roman" w:cs="Times New Roman"/>
          <w:color w:val="000000" w:themeColor="text1"/>
          <w:sz w:val="28"/>
          <w:szCs w:val="28"/>
        </w:rPr>
        <w:t xml:space="preserve"> его и вынь</w:t>
      </w:r>
      <w:r w:rsidR="00E56149" w:rsidRPr="00E56149">
        <w:rPr>
          <w:rFonts w:ascii="Times New Roman" w:hAnsi="Times New Roman" w:cs="Times New Roman"/>
          <w:color w:val="000000" w:themeColor="text1"/>
          <w:sz w:val="28"/>
          <w:szCs w:val="28"/>
        </w:rPr>
        <w:t>те</w:t>
      </w:r>
      <w:r w:rsidR="007A0E18" w:rsidRPr="00E56149">
        <w:rPr>
          <w:rFonts w:ascii="Times New Roman" w:hAnsi="Times New Roman" w:cs="Times New Roman"/>
          <w:color w:val="000000" w:themeColor="text1"/>
          <w:sz w:val="28"/>
          <w:szCs w:val="28"/>
        </w:rPr>
        <w:t xml:space="preserve"> «вилку» и</w:t>
      </w:r>
      <w:r w:rsidR="00A36A70" w:rsidRPr="00E56149">
        <w:rPr>
          <w:rFonts w:ascii="Times New Roman" w:hAnsi="Times New Roman" w:cs="Times New Roman"/>
          <w:color w:val="000000" w:themeColor="text1"/>
          <w:sz w:val="28"/>
          <w:szCs w:val="28"/>
        </w:rPr>
        <w:t>з розе</w:t>
      </w:r>
      <w:r w:rsidR="00A36A70" w:rsidRPr="00E56149">
        <w:rPr>
          <w:rFonts w:ascii="Times New Roman" w:hAnsi="Times New Roman" w:cs="Times New Roman"/>
          <w:color w:val="000000" w:themeColor="text1"/>
          <w:sz w:val="28"/>
          <w:szCs w:val="28"/>
        </w:rPr>
        <w:t>т</w:t>
      </w:r>
      <w:r w:rsidR="00A36A70" w:rsidRPr="00E56149">
        <w:rPr>
          <w:rFonts w:ascii="Times New Roman" w:hAnsi="Times New Roman" w:cs="Times New Roman"/>
          <w:color w:val="000000" w:themeColor="text1"/>
          <w:sz w:val="28"/>
          <w:szCs w:val="28"/>
        </w:rPr>
        <w:t xml:space="preserve">ки. </w:t>
      </w:r>
      <w:r w:rsidR="00E56149" w:rsidRPr="00E56149">
        <w:rPr>
          <w:rFonts w:ascii="Times New Roman" w:hAnsi="Times New Roman" w:cs="Times New Roman"/>
          <w:color w:val="000000" w:themeColor="text1"/>
          <w:sz w:val="28"/>
          <w:szCs w:val="28"/>
        </w:rPr>
        <w:t>Ремонт электроприборов  необходимо проводить только после их откл</w:t>
      </w:r>
      <w:r w:rsidR="00E56149" w:rsidRPr="00E56149">
        <w:rPr>
          <w:rFonts w:ascii="Times New Roman" w:hAnsi="Times New Roman" w:cs="Times New Roman"/>
          <w:color w:val="000000" w:themeColor="text1"/>
          <w:sz w:val="28"/>
          <w:szCs w:val="28"/>
        </w:rPr>
        <w:t>ю</w:t>
      </w:r>
      <w:r w:rsidR="00E56149" w:rsidRPr="00E56149">
        <w:rPr>
          <w:rFonts w:ascii="Times New Roman" w:hAnsi="Times New Roman" w:cs="Times New Roman"/>
          <w:color w:val="000000" w:themeColor="text1"/>
          <w:sz w:val="28"/>
          <w:szCs w:val="28"/>
        </w:rPr>
        <w:t>чения от сети.</w:t>
      </w:r>
    </w:p>
    <w:p w:rsidR="007A0E18" w:rsidRPr="0029403A" w:rsidRDefault="0029403A" w:rsidP="0029403A">
      <w:pPr>
        <w:spacing w:after="0"/>
        <w:ind w:hanging="142"/>
        <w:rPr>
          <w:rFonts w:ascii="Times New Roman" w:hAnsi="Times New Roman" w:cs="Times New Roman"/>
          <w:color w:val="000000" w:themeColor="text1"/>
          <w:sz w:val="28"/>
          <w:szCs w:val="28"/>
        </w:rPr>
      </w:pPr>
      <w:r>
        <w:rPr>
          <w:rFonts w:ascii="Times New Roman" w:hAnsi="Times New Roman" w:cs="Times New Roman"/>
          <w:sz w:val="28"/>
          <w:szCs w:val="28"/>
        </w:rPr>
        <w:t xml:space="preserve">  • </w:t>
      </w:r>
      <w:r w:rsidRPr="0029403A">
        <w:rPr>
          <w:rFonts w:ascii="Times New Roman" w:hAnsi="Times New Roman" w:cs="Times New Roman"/>
          <w:sz w:val="28"/>
          <w:szCs w:val="28"/>
        </w:rPr>
        <w:t>Никогда не б</w:t>
      </w:r>
      <w:r>
        <w:rPr>
          <w:rFonts w:ascii="Times New Roman" w:hAnsi="Times New Roman" w:cs="Times New Roman"/>
          <w:sz w:val="28"/>
          <w:szCs w:val="28"/>
        </w:rPr>
        <w:t>еритесь</w:t>
      </w:r>
      <w:r w:rsidRPr="0029403A">
        <w:rPr>
          <w:rFonts w:ascii="Times New Roman" w:hAnsi="Times New Roman" w:cs="Times New Roman"/>
          <w:sz w:val="28"/>
          <w:szCs w:val="28"/>
        </w:rPr>
        <w:t xml:space="preserve"> за включенный электроприбор или проводку, наход</w:t>
      </w:r>
      <w:r w:rsidRPr="0029403A">
        <w:rPr>
          <w:rFonts w:ascii="Times New Roman" w:hAnsi="Times New Roman" w:cs="Times New Roman"/>
          <w:sz w:val="28"/>
          <w:szCs w:val="28"/>
        </w:rPr>
        <w:t>я</w:t>
      </w:r>
      <w:r w:rsidRPr="0029403A">
        <w:rPr>
          <w:rFonts w:ascii="Times New Roman" w:hAnsi="Times New Roman" w:cs="Times New Roman"/>
          <w:sz w:val="28"/>
          <w:szCs w:val="28"/>
        </w:rPr>
        <w:t>щуюся под напряжением, одновременно двумя руками.</w:t>
      </w:r>
      <w:r w:rsidR="00A36A70">
        <w:rPr>
          <w:rFonts w:ascii="Times New Roman" w:hAnsi="Times New Roman" w:cs="Times New Roman"/>
          <w:sz w:val="28"/>
          <w:szCs w:val="28"/>
        </w:rPr>
        <w:br/>
        <w:t>•Не пытайтесь</w:t>
      </w:r>
      <w:r w:rsidR="007A0E18" w:rsidRPr="007A0E18">
        <w:rPr>
          <w:rFonts w:ascii="Times New Roman" w:hAnsi="Times New Roman" w:cs="Times New Roman"/>
          <w:sz w:val="28"/>
          <w:szCs w:val="28"/>
        </w:rPr>
        <w:t xml:space="preserve"> самостоятельно устранить неисправность электро</w:t>
      </w:r>
      <w:r w:rsidR="00A36A70">
        <w:rPr>
          <w:rFonts w:ascii="Times New Roman" w:hAnsi="Times New Roman" w:cs="Times New Roman"/>
          <w:sz w:val="28"/>
          <w:szCs w:val="28"/>
        </w:rPr>
        <w:t>проводки. Пусть этим займется электрик.</w:t>
      </w:r>
      <w:r w:rsidR="00A36A70">
        <w:rPr>
          <w:rFonts w:ascii="Times New Roman" w:hAnsi="Times New Roman" w:cs="Times New Roman"/>
          <w:sz w:val="28"/>
          <w:szCs w:val="28"/>
        </w:rPr>
        <w:br/>
        <w:t xml:space="preserve">• Если вам </w:t>
      </w:r>
      <w:r w:rsidR="007A0E18" w:rsidRPr="007A0E18">
        <w:rPr>
          <w:rFonts w:ascii="Times New Roman" w:hAnsi="Times New Roman" w:cs="Times New Roman"/>
          <w:sz w:val="28"/>
          <w:szCs w:val="28"/>
        </w:rPr>
        <w:t xml:space="preserve"> нужно сменить перегоревшую лампочку, сначала выключи</w:t>
      </w:r>
      <w:r w:rsidR="00E56149">
        <w:rPr>
          <w:rFonts w:ascii="Times New Roman" w:hAnsi="Times New Roman" w:cs="Times New Roman"/>
          <w:sz w:val="28"/>
          <w:szCs w:val="28"/>
        </w:rPr>
        <w:t>те</w:t>
      </w:r>
      <w:r w:rsidR="007A0E18" w:rsidRPr="007A0E18">
        <w:rPr>
          <w:rFonts w:ascii="Times New Roman" w:hAnsi="Times New Roman" w:cs="Times New Roman"/>
          <w:sz w:val="28"/>
          <w:szCs w:val="28"/>
        </w:rPr>
        <w:t xml:space="preserve"> о</w:t>
      </w:r>
      <w:r w:rsidR="007A0E18" w:rsidRPr="007A0E18">
        <w:rPr>
          <w:rFonts w:ascii="Times New Roman" w:hAnsi="Times New Roman" w:cs="Times New Roman"/>
          <w:sz w:val="28"/>
          <w:szCs w:val="28"/>
        </w:rPr>
        <w:t>с</w:t>
      </w:r>
      <w:r w:rsidR="007A0E18" w:rsidRPr="007A0E18">
        <w:rPr>
          <w:rFonts w:ascii="Times New Roman" w:hAnsi="Times New Roman" w:cs="Times New Roman"/>
          <w:sz w:val="28"/>
          <w:szCs w:val="28"/>
        </w:rPr>
        <w:t>ветительный прибор (люстру, торшер), аккуратно вывинти</w:t>
      </w:r>
      <w:r w:rsidR="00A36A70">
        <w:rPr>
          <w:rFonts w:ascii="Times New Roman" w:hAnsi="Times New Roman" w:cs="Times New Roman"/>
          <w:sz w:val="28"/>
          <w:szCs w:val="28"/>
        </w:rPr>
        <w:t>те</w:t>
      </w:r>
      <w:r w:rsidR="007A0E18" w:rsidRPr="007A0E18">
        <w:rPr>
          <w:rFonts w:ascii="Times New Roman" w:hAnsi="Times New Roman" w:cs="Times New Roman"/>
          <w:sz w:val="28"/>
          <w:szCs w:val="28"/>
        </w:rPr>
        <w:t xml:space="preserve"> из патрона ст</w:t>
      </w:r>
      <w:r w:rsidR="007A0E18" w:rsidRPr="007A0E18">
        <w:rPr>
          <w:rFonts w:ascii="Times New Roman" w:hAnsi="Times New Roman" w:cs="Times New Roman"/>
          <w:sz w:val="28"/>
          <w:szCs w:val="28"/>
        </w:rPr>
        <w:t>а</w:t>
      </w:r>
      <w:r w:rsidR="007A0E18" w:rsidRPr="007A0E18">
        <w:rPr>
          <w:rFonts w:ascii="Times New Roman" w:hAnsi="Times New Roman" w:cs="Times New Roman"/>
          <w:sz w:val="28"/>
          <w:szCs w:val="28"/>
        </w:rPr>
        <w:t xml:space="preserve">рую лампочку и замени ее новой. </w:t>
      </w:r>
    </w:p>
    <w:p w:rsidR="0029403A" w:rsidRDefault="007A0E18" w:rsidP="00F537C1">
      <w:pPr>
        <w:spacing w:after="0"/>
        <w:rPr>
          <w:rFonts w:ascii="Times New Roman" w:hAnsi="Times New Roman" w:cs="Times New Roman"/>
          <w:sz w:val="28"/>
          <w:szCs w:val="28"/>
        </w:rPr>
      </w:pPr>
      <w:r w:rsidRPr="007A0E18">
        <w:rPr>
          <w:rFonts w:ascii="Times New Roman" w:hAnsi="Times New Roman" w:cs="Times New Roman"/>
          <w:sz w:val="28"/>
          <w:szCs w:val="28"/>
        </w:rPr>
        <w:lastRenderedPageBreak/>
        <w:t>• Не трогай</w:t>
      </w:r>
      <w:r w:rsidR="00E56149">
        <w:rPr>
          <w:rFonts w:ascii="Times New Roman" w:hAnsi="Times New Roman" w:cs="Times New Roman"/>
          <w:sz w:val="28"/>
          <w:szCs w:val="28"/>
        </w:rPr>
        <w:t>те</w:t>
      </w:r>
      <w:r w:rsidRPr="007A0E18">
        <w:rPr>
          <w:rFonts w:ascii="Times New Roman" w:hAnsi="Times New Roman" w:cs="Times New Roman"/>
          <w:sz w:val="28"/>
          <w:szCs w:val="28"/>
        </w:rPr>
        <w:t xml:space="preserve"> экраны включенного телевизора или компьютера. На экране может скопиться статический электрич</w:t>
      </w:r>
      <w:r w:rsidR="00E56149">
        <w:rPr>
          <w:rFonts w:ascii="Times New Roman" w:hAnsi="Times New Roman" w:cs="Times New Roman"/>
          <w:sz w:val="28"/>
          <w:szCs w:val="28"/>
        </w:rPr>
        <w:t>еский заряд, и тогда вас</w:t>
      </w:r>
      <w:r w:rsidRPr="007A0E18">
        <w:rPr>
          <w:rFonts w:ascii="Times New Roman" w:hAnsi="Times New Roman" w:cs="Times New Roman"/>
          <w:sz w:val="28"/>
          <w:szCs w:val="28"/>
        </w:rPr>
        <w:t xml:space="preserve"> ударит током. </w:t>
      </w:r>
      <w:r w:rsidRPr="007A0E18">
        <w:rPr>
          <w:rFonts w:ascii="Times New Roman" w:hAnsi="Times New Roman" w:cs="Times New Roman"/>
          <w:sz w:val="28"/>
          <w:szCs w:val="28"/>
        </w:rPr>
        <w:br/>
        <w:t>• При повреждении проводки никогда не трогай ого</w:t>
      </w:r>
      <w:r w:rsidR="000A1C9F">
        <w:rPr>
          <w:rFonts w:ascii="Times New Roman" w:hAnsi="Times New Roman" w:cs="Times New Roman"/>
          <w:sz w:val="28"/>
          <w:szCs w:val="28"/>
        </w:rPr>
        <w:t>ленные провода. Даже если вы</w:t>
      </w:r>
      <w:r w:rsidRPr="007A0E18">
        <w:rPr>
          <w:rFonts w:ascii="Times New Roman" w:hAnsi="Times New Roman" w:cs="Times New Roman"/>
          <w:sz w:val="28"/>
          <w:szCs w:val="28"/>
        </w:rPr>
        <w:t xml:space="preserve"> уверен</w:t>
      </w:r>
      <w:r w:rsidR="000A1C9F">
        <w:rPr>
          <w:rFonts w:ascii="Times New Roman" w:hAnsi="Times New Roman" w:cs="Times New Roman"/>
          <w:sz w:val="28"/>
          <w:szCs w:val="28"/>
        </w:rPr>
        <w:t>ы</w:t>
      </w:r>
      <w:r w:rsidRPr="007A0E18">
        <w:rPr>
          <w:rFonts w:ascii="Times New Roman" w:hAnsi="Times New Roman" w:cs="Times New Roman"/>
          <w:sz w:val="28"/>
          <w:szCs w:val="28"/>
        </w:rPr>
        <w:t xml:space="preserve">, что электричество отключено. </w:t>
      </w:r>
      <w:r w:rsidRPr="007A0E18">
        <w:rPr>
          <w:rFonts w:ascii="Times New Roman" w:hAnsi="Times New Roman" w:cs="Times New Roman"/>
          <w:sz w:val="28"/>
          <w:szCs w:val="28"/>
        </w:rPr>
        <w:br/>
        <w:t>• Не включай</w:t>
      </w:r>
      <w:r w:rsidR="00E56149">
        <w:rPr>
          <w:rFonts w:ascii="Times New Roman" w:hAnsi="Times New Roman" w:cs="Times New Roman"/>
          <w:sz w:val="28"/>
          <w:szCs w:val="28"/>
        </w:rPr>
        <w:t>те</w:t>
      </w:r>
      <w:r w:rsidRPr="007A0E18">
        <w:rPr>
          <w:rFonts w:ascii="Times New Roman" w:hAnsi="Times New Roman" w:cs="Times New Roman"/>
          <w:sz w:val="28"/>
          <w:szCs w:val="28"/>
        </w:rPr>
        <w:t xml:space="preserve"> в одну розетку много электрических приборов. </w:t>
      </w:r>
    </w:p>
    <w:p w:rsidR="0029403A" w:rsidRDefault="0029403A" w:rsidP="0025057C">
      <w:pPr>
        <w:spacing w:after="0"/>
        <w:ind w:firstLine="708"/>
        <w:rPr>
          <w:rFonts w:ascii="Times New Roman" w:eastAsia="Times New Roman" w:hAnsi="Times New Roman" w:cs="Times New Roman"/>
          <w:bCs/>
          <w:sz w:val="28"/>
          <w:szCs w:val="28"/>
        </w:rPr>
      </w:pPr>
      <w:r w:rsidRPr="00B330C4">
        <w:rPr>
          <w:rFonts w:ascii="Times New Roman" w:eastAsia="Times New Roman" w:hAnsi="Times New Roman" w:cs="Times New Roman"/>
          <w:bCs/>
          <w:i/>
          <w:sz w:val="28"/>
          <w:szCs w:val="28"/>
        </w:rPr>
        <w:t>Вопрос аудитории</w:t>
      </w:r>
      <w:r>
        <w:rPr>
          <w:rFonts w:ascii="Times New Roman" w:eastAsia="Times New Roman" w:hAnsi="Times New Roman" w:cs="Times New Roman"/>
          <w:bCs/>
          <w:i/>
          <w:sz w:val="28"/>
          <w:szCs w:val="28"/>
        </w:rPr>
        <w:t xml:space="preserve">: </w:t>
      </w:r>
      <w:r w:rsidRPr="0029403A">
        <w:rPr>
          <w:rFonts w:ascii="Times New Roman" w:eastAsia="Times New Roman" w:hAnsi="Times New Roman" w:cs="Times New Roman"/>
          <w:bCs/>
          <w:sz w:val="28"/>
          <w:szCs w:val="28"/>
        </w:rPr>
        <w:t>Как определить неисправность электроприборов?</w:t>
      </w:r>
    </w:p>
    <w:p w:rsidR="0029403A" w:rsidRPr="0025057C" w:rsidRDefault="0029403A" w:rsidP="0025057C">
      <w:pPr>
        <w:spacing w:after="0"/>
        <w:ind w:firstLine="708"/>
        <w:rPr>
          <w:rFonts w:ascii="Times New Roman" w:eastAsia="Times New Roman" w:hAnsi="Times New Roman" w:cs="Times New Roman"/>
          <w:bCs/>
          <w:sz w:val="28"/>
          <w:szCs w:val="28"/>
        </w:rPr>
      </w:pPr>
      <w:r w:rsidRPr="00B330C4">
        <w:rPr>
          <w:rFonts w:ascii="Times New Roman" w:eastAsia="Times New Roman" w:hAnsi="Times New Roman" w:cs="Times New Roman"/>
          <w:bCs/>
          <w:i/>
          <w:sz w:val="28"/>
          <w:szCs w:val="28"/>
        </w:rPr>
        <w:t>Вопрос аудитории</w:t>
      </w:r>
      <w:r>
        <w:rPr>
          <w:rFonts w:ascii="Times New Roman" w:eastAsia="Times New Roman" w:hAnsi="Times New Roman" w:cs="Times New Roman"/>
          <w:bCs/>
          <w:i/>
          <w:sz w:val="28"/>
          <w:szCs w:val="28"/>
        </w:rPr>
        <w:t xml:space="preserve">: </w:t>
      </w:r>
      <w:r w:rsidRPr="0025057C">
        <w:rPr>
          <w:rFonts w:ascii="Times New Roman" w:eastAsia="Times New Roman" w:hAnsi="Times New Roman" w:cs="Times New Roman"/>
          <w:bCs/>
          <w:sz w:val="28"/>
          <w:szCs w:val="28"/>
        </w:rPr>
        <w:t>Где находится переключатель отключения энергии от квартиры?</w:t>
      </w:r>
    </w:p>
    <w:p w:rsidR="0029403A" w:rsidRDefault="0029403A" w:rsidP="00F537C1">
      <w:pPr>
        <w:spacing w:after="0"/>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Ответ:</w:t>
      </w:r>
      <w:r w:rsidRPr="0029403A">
        <w:rPr>
          <w:rFonts w:ascii="Times New Roman" w:hAnsi="Times New Roman" w:cs="Times New Roman"/>
          <w:sz w:val="28"/>
          <w:szCs w:val="28"/>
        </w:rPr>
        <w:t xml:space="preserve"> полное отключение квартиры, дома от электроэнергии производится переключателем (пробками), расположенными у электрического счетчика.</w:t>
      </w:r>
    </w:p>
    <w:p w:rsidR="0025057C" w:rsidRDefault="0025057C" w:rsidP="0025057C">
      <w:pPr>
        <w:spacing w:after="0"/>
        <w:ind w:firstLine="708"/>
        <w:rPr>
          <w:rFonts w:ascii="Times New Roman" w:hAnsi="Times New Roman" w:cs="Times New Roman"/>
          <w:sz w:val="28"/>
          <w:szCs w:val="28"/>
        </w:rPr>
      </w:pPr>
      <w:r w:rsidRPr="00B330C4">
        <w:rPr>
          <w:rFonts w:ascii="Times New Roman" w:eastAsia="Times New Roman" w:hAnsi="Times New Roman" w:cs="Times New Roman"/>
          <w:bCs/>
          <w:i/>
          <w:sz w:val="28"/>
          <w:szCs w:val="28"/>
        </w:rPr>
        <w:t>Вопрос аудитории</w:t>
      </w:r>
      <w:r>
        <w:rPr>
          <w:rFonts w:ascii="Times New Roman" w:eastAsia="Times New Roman" w:hAnsi="Times New Roman" w:cs="Times New Roman"/>
          <w:bCs/>
          <w:i/>
          <w:sz w:val="28"/>
          <w:szCs w:val="28"/>
        </w:rPr>
        <w:t xml:space="preserve">: </w:t>
      </w:r>
      <w:r w:rsidR="007A0E18" w:rsidRPr="00F537C1">
        <w:rPr>
          <w:rFonts w:ascii="Times New Roman" w:hAnsi="Times New Roman" w:cs="Times New Roman"/>
          <w:bCs/>
          <w:sz w:val="28"/>
          <w:szCs w:val="28"/>
        </w:rPr>
        <w:t>Неисправный прибор или поврежденная проводка могут вызвать пожар.</w:t>
      </w:r>
      <w:r w:rsidR="007A0E18" w:rsidRPr="007A0E18">
        <w:rPr>
          <w:rFonts w:ascii="Times New Roman" w:hAnsi="Times New Roman" w:cs="Times New Roman"/>
          <w:sz w:val="28"/>
          <w:szCs w:val="28"/>
        </w:rPr>
        <w:t xml:space="preserve"> Если вдруг загорелся сам прибор или э</w:t>
      </w:r>
      <w:r>
        <w:rPr>
          <w:rFonts w:ascii="Times New Roman" w:hAnsi="Times New Roman" w:cs="Times New Roman"/>
          <w:sz w:val="28"/>
          <w:szCs w:val="28"/>
        </w:rPr>
        <w:t>лектрический шнур Что нужно сделать?</w:t>
      </w:r>
    </w:p>
    <w:p w:rsidR="00F537C1" w:rsidRPr="00A94DB0" w:rsidRDefault="0025057C" w:rsidP="0025057C">
      <w:pPr>
        <w:spacing w:after="0"/>
        <w:ind w:firstLine="708"/>
        <w:rPr>
          <w:rFonts w:ascii="Times New Roman" w:hAnsi="Times New Roman" w:cs="Times New Roman"/>
          <w:sz w:val="28"/>
          <w:szCs w:val="28"/>
        </w:rPr>
      </w:pPr>
      <w:r>
        <w:rPr>
          <w:rFonts w:ascii="Times New Roman" w:eastAsia="Times New Roman" w:hAnsi="Times New Roman" w:cs="Times New Roman"/>
          <w:bCs/>
          <w:i/>
          <w:sz w:val="28"/>
          <w:szCs w:val="28"/>
        </w:rPr>
        <w:t>Ответ:</w:t>
      </w:r>
      <w:r w:rsidRPr="0029403A">
        <w:rPr>
          <w:rFonts w:ascii="Times New Roman" w:hAnsi="Times New Roman" w:cs="Times New Roman"/>
          <w:sz w:val="28"/>
          <w:szCs w:val="28"/>
        </w:rPr>
        <w:t xml:space="preserve"> </w:t>
      </w:r>
      <w:r w:rsidR="007A0E18" w:rsidRPr="007A0E18">
        <w:rPr>
          <w:rFonts w:ascii="Times New Roman" w:hAnsi="Times New Roman" w:cs="Times New Roman"/>
          <w:sz w:val="28"/>
          <w:szCs w:val="28"/>
        </w:rPr>
        <w:t xml:space="preserve"> ни в коем случае</w:t>
      </w:r>
      <w:r w:rsidR="007A0E18">
        <w:rPr>
          <w:rFonts w:ascii="Times New Roman" w:hAnsi="Times New Roman" w:cs="Times New Roman"/>
          <w:sz w:val="28"/>
          <w:szCs w:val="28"/>
        </w:rPr>
        <w:t xml:space="preserve"> не заливай огонь водой. Сначала </w:t>
      </w:r>
      <w:r w:rsidR="007A0E18" w:rsidRPr="007A0E18">
        <w:rPr>
          <w:rFonts w:ascii="Times New Roman" w:hAnsi="Times New Roman" w:cs="Times New Roman"/>
          <w:sz w:val="28"/>
          <w:szCs w:val="28"/>
        </w:rPr>
        <w:t>отключи</w:t>
      </w:r>
      <w:r>
        <w:rPr>
          <w:rFonts w:ascii="Times New Roman" w:hAnsi="Times New Roman" w:cs="Times New Roman"/>
          <w:sz w:val="28"/>
          <w:szCs w:val="28"/>
        </w:rPr>
        <w:t>ть</w:t>
      </w:r>
      <w:r w:rsidR="007A0E18" w:rsidRPr="007A0E18">
        <w:rPr>
          <w:rFonts w:ascii="Times New Roman" w:hAnsi="Times New Roman" w:cs="Times New Roman"/>
          <w:sz w:val="28"/>
          <w:szCs w:val="28"/>
        </w:rPr>
        <w:t xml:space="preserve"> прибор от электросети, а потом забросай огонь землей из цветочных гор</w:t>
      </w:r>
      <w:r w:rsidR="007A0E18" w:rsidRPr="007A0E18">
        <w:rPr>
          <w:rFonts w:ascii="Times New Roman" w:hAnsi="Times New Roman" w:cs="Times New Roman"/>
          <w:sz w:val="28"/>
          <w:szCs w:val="28"/>
        </w:rPr>
        <w:t>ш</w:t>
      </w:r>
      <w:r w:rsidR="00A17A65">
        <w:rPr>
          <w:rFonts w:ascii="Times New Roman" w:hAnsi="Times New Roman" w:cs="Times New Roman"/>
          <w:sz w:val="28"/>
          <w:szCs w:val="28"/>
        </w:rPr>
        <w:t xml:space="preserve">ков, песком, накиньте плотной </w:t>
      </w:r>
    </w:p>
    <w:p w:rsidR="001A5D64" w:rsidRPr="00E75D93" w:rsidRDefault="001A5D64" w:rsidP="00341683">
      <w:pPr>
        <w:spacing w:after="0"/>
        <w:jc w:val="both"/>
        <w:rPr>
          <w:rFonts w:ascii="Times New Roman" w:eastAsia="Times New Roman" w:hAnsi="Times New Roman" w:cs="Times New Roman"/>
          <w:i/>
          <w:sz w:val="28"/>
          <w:szCs w:val="28"/>
        </w:rPr>
      </w:pPr>
      <w:r w:rsidRPr="00E75D93">
        <w:rPr>
          <w:rFonts w:ascii="Times New Roman" w:eastAsia="Times New Roman" w:hAnsi="Times New Roman" w:cs="Times New Roman"/>
          <w:sz w:val="28"/>
          <w:szCs w:val="28"/>
        </w:rPr>
        <w:t> </w:t>
      </w:r>
      <w:r w:rsidR="00C60E08" w:rsidRPr="00E75D93">
        <w:rPr>
          <w:rFonts w:ascii="Times New Roman" w:eastAsia="Times New Roman" w:hAnsi="Times New Roman" w:cs="Times New Roman"/>
          <w:i/>
          <w:sz w:val="28"/>
          <w:szCs w:val="28"/>
        </w:rPr>
        <w:t>Учитель:</w:t>
      </w:r>
      <w:r w:rsidR="00A94DB0">
        <w:rPr>
          <w:rFonts w:ascii="Times New Roman" w:eastAsia="Times New Roman" w:hAnsi="Times New Roman" w:cs="Times New Roman"/>
          <w:i/>
          <w:sz w:val="28"/>
          <w:szCs w:val="28"/>
        </w:rPr>
        <w:t xml:space="preserve"> </w:t>
      </w:r>
      <w:r w:rsidR="00A94DB0" w:rsidRPr="00A94DB0">
        <w:rPr>
          <w:rFonts w:ascii="Times New Roman" w:eastAsia="Times New Roman" w:hAnsi="Times New Roman" w:cs="Times New Roman"/>
          <w:sz w:val="28"/>
          <w:szCs w:val="28"/>
        </w:rPr>
        <w:t>Запомните эти правила</w:t>
      </w:r>
      <w:r w:rsidR="00A94DB0">
        <w:rPr>
          <w:rFonts w:ascii="Times New Roman" w:eastAsia="Times New Roman" w:hAnsi="Times New Roman" w:cs="Times New Roman"/>
          <w:i/>
          <w:sz w:val="28"/>
          <w:szCs w:val="28"/>
        </w:rPr>
        <w:t>.</w:t>
      </w:r>
    </w:p>
    <w:p w:rsidR="001A5D64" w:rsidRDefault="001A5D64" w:rsidP="00341683">
      <w:pPr>
        <w:spacing w:after="0"/>
        <w:jc w:val="both"/>
        <w:rPr>
          <w:rFonts w:ascii="Times New Roman" w:eastAsia="Times New Roman" w:hAnsi="Times New Roman" w:cs="Times New Roman"/>
          <w:color w:val="000000" w:themeColor="text1"/>
          <w:sz w:val="28"/>
          <w:szCs w:val="28"/>
        </w:rPr>
      </w:pPr>
      <w:r w:rsidRPr="00B330C4">
        <w:rPr>
          <w:rFonts w:ascii="Times New Roman" w:eastAsia="Times New Roman" w:hAnsi="Times New Roman" w:cs="Times New Roman"/>
          <w:i/>
          <w:color w:val="000000" w:themeColor="text1"/>
          <w:sz w:val="28"/>
          <w:szCs w:val="28"/>
        </w:rPr>
        <w:t> </w:t>
      </w:r>
      <w:r w:rsidR="00B330C4" w:rsidRPr="00B330C4">
        <w:rPr>
          <w:rFonts w:ascii="Times New Roman" w:eastAsia="Times New Roman" w:hAnsi="Times New Roman" w:cs="Times New Roman"/>
          <w:i/>
          <w:color w:val="000000" w:themeColor="text1"/>
          <w:sz w:val="28"/>
          <w:szCs w:val="28"/>
        </w:rPr>
        <w:t>Вопрос к электрикам:</w:t>
      </w:r>
      <w:r w:rsidR="00B330C4">
        <w:rPr>
          <w:rFonts w:ascii="Times New Roman" w:eastAsia="Times New Roman" w:hAnsi="Times New Roman" w:cs="Times New Roman"/>
          <w:color w:val="000000" w:themeColor="text1"/>
          <w:sz w:val="28"/>
          <w:szCs w:val="28"/>
        </w:rPr>
        <w:t xml:space="preserve"> почему человек является проводником электрическ</w:t>
      </w:r>
      <w:r w:rsidR="00B330C4">
        <w:rPr>
          <w:rFonts w:ascii="Times New Roman" w:eastAsia="Times New Roman" w:hAnsi="Times New Roman" w:cs="Times New Roman"/>
          <w:color w:val="000000" w:themeColor="text1"/>
          <w:sz w:val="28"/>
          <w:szCs w:val="28"/>
        </w:rPr>
        <w:t>о</w:t>
      </w:r>
      <w:r w:rsidR="00B330C4">
        <w:rPr>
          <w:rFonts w:ascii="Times New Roman" w:eastAsia="Times New Roman" w:hAnsi="Times New Roman" w:cs="Times New Roman"/>
          <w:color w:val="000000" w:themeColor="text1"/>
          <w:sz w:val="28"/>
          <w:szCs w:val="28"/>
        </w:rPr>
        <w:t>го тока?</w:t>
      </w:r>
    </w:p>
    <w:p w:rsidR="0025057C" w:rsidRPr="00E75D93" w:rsidRDefault="0025057C" w:rsidP="0025057C">
      <w:pPr>
        <w:spacing w:after="0"/>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
          <w:sz w:val="28"/>
          <w:szCs w:val="28"/>
        </w:rPr>
        <w:t>Ответ:</w:t>
      </w:r>
      <w:r w:rsidRPr="0029403A">
        <w:rPr>
          <w:rFonts w:ascii="Times New Roman" w:hAnsi="Times New Roman" w:cs="Times New Roman"/>
          <w:sz w:val="28"/>
          <w:szCs w:val="28"/>
        </w:rPr>
        <w:t xml:space="preserve"> </w:t>
      </w:r>
      <w:r w:rsidRPr="007A0E18">
        <w:rPr>
          <w:rFonts w:ascii="Times New Roman" w:hAnsi="Times New Roman" w:cs="Times New Roman"/>
          <w:sz w:val="28"/>
          <w:szCs w:val="28"/>
        </w:rPr>
        <w:t xml:space="preserve"> </w:t>
      </w:r>
    </w:p>
    <w:p w:rsidR="001A5D64" w:rsidRDefault="00F537C1" w:rsidP="00341683">
      <w:pPr>
        <w:spacing w:after="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3</w:t>
      </w:r>
      <w:r w:rsidR="001A5D64" w:rsidRPr="00E75D93">
        <w:rPr>
          <w:rFonts w:ascii="Times New Roman" w:eastAsia="Times New Roman" w:hAnsi="Times New Roman" w:cs="Times New Roman"/>
          <w:b/>
          <w:bCs/>
          <w:color w:val="000000" w:themeColor="text1"/>
          <w:sz w:val="28"/>
          <w:szCs w:val="28"/>
        </w:rPr>
        <w:t>. Правила поведения вблизи энергообъектов</w:t>
      </w:r>
      <w:bookmarkStart w:id="1" w:name="4"/>
      <w:bookmarkEnd w:id="1"/>
      <w:r w:rsidR="00341683">
        <w:rPr>
          <w:rFonts w:ascii="Times New Roman" w:eastAsia="Times New Roman" w:hAnsi="Times New Roman" w:cs="Times New Roman"/>
          <w:b/>
          <w:bCs/>
          <w:color w:val="000000" w:themeColor="text1"/>
          <w:sz w:val="28"/>
          <w:szCs w:val="28"/>
        </w:rPr>
        <w:t>.</w:t>
      </w:r>
    </w:p>
    <w:p w:rsidR="00747BC9" w:rsidRPr="00747BC9" w:rsidRDefault="00750585" w:rsidP="00341683">
      <w:pPr>
        <w:spacing w:after="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bCs/>
          <w:i/>
          <w:color w:val="000000" w:themeColor="text1"/>
          <w:sz w:val="28"/>
          <w:szCs w:val="28"/>
        </w:rPr>
        <w:t>Ученики (энергетики)</w:t>
      </w:r>
    </w:p>
    <w:p w:rsidR="001A5D64" w:rsidRPr="00E75D93" w:rsidRDefault="001A5D64" w:rsidP="00341683">
      <w:pPr>
        <w:spacing w:after="0"/>
        <w:ind w:firstLine="708"/>
        <w:jc w:val="both"/>
        <w:rPr>
          <w:rFonts w:ascii="Times New Roman" w:eastAsia="Times New Roman" w:hAnsi="Times New Roman" w:cs="Times New Roman"/>
          <w:color w:val="000000" w:themeColor="text1"/>
          <w:sz w:val="28"/>
          <w:szCs w:val="28"/>
        </w:rPr>
      </w:pPr>
      <w:r w:rsidRPr="00E75D93">
        <w:rPr>
          <w:rFonts w:ascii="Times New Roman" w:eastAsia="Times New Roman" w:hAnsi="Times New Roman" w:cs="Times New Roman"/>
          <w:color w:val="000000" w:themeColor="text1"/>
          <w:sz w:val="28"/>
          <w:szCs w:val="28"/>
        </w:rPr>
        <w:t>Энергообъекты – это воздушные и кабельные линии электропередачи, подстанции, трансформаторные подстанции, распределительные пункты. </w:t>
      </w:r>
    </w:p>
    <w:p w:rsidR="001A5D64" w:rsidRDefault="001A5D64" w:rsidP="00341683">
      <w:pPr>
        <w:spacing w:after="0"/>
        <w:jc w:val="both"/>
        <w:rPr>
          <w:rFonts w:ascii="Times New Roman" w:eastAsia="Times New Roman" w:hAnsi="Times New Roman" w:cs="Times New Roman"/>
          <w:color w:val="000000" w:themeColor="text1"/>
          <w:sz w:val="28"/>
          <w:szCs w:val="28"/>
        </w:rPr>
      </w:pPr>
      <w:r w:rsidRPr="00E75D93">
        <w:rPr>
          <w:rFonts w:ascii="Times New Roman" w:eastAsia="Times New Roman" w:hAnsi="Times New Roman" w:cs="Times New Roman"/>
          <w:color w:val="000000" w:themeColor="text1"/>
          <w:sz w:val="28"/>
          <w:szCs w:val="28"/>
        </w:rPr>
        <w:t>Воздушные линии электропередачи напряжением 35, 110 тысяч вольт или киловольт и выше отвечают за электроснабжение городов и поселков. Во</w:t>
      </w:r>
      <w:r w:rsidRPr="00E75D93">
        <w:rPr>
          <w:rFonts w:ascii="Times New Roman" w:eastAsia="Times New Roman" w:hAnsi="Times New Roman" w:cs="Times New Roman"/>
          <w:color w:val="000000" w:themeColor="text1"/>
          <w:sz w:val="28"/>
          <w:szCs w:val="28"/>
        </w:rPr>
        <w:t>з</w:t>
      </w:r>
      <w:r w:rsidRPr="00E75D93">
        <w:rPr>
          <w:rFonts w:ascii="Times New Roman" w:eastAsia="Times New Roman" w:hAnsi="Times New Roman" w:cs="Times New Roman"/>
          <w:color w:val="000000" w:themeColor="text1"/>
          <w:sz w:val="28"/>
          <w:szCs w:val="28"/>
        </w:rPr>
        <w:t>душные и кабельные линии электропередачи напряжением 6, 10 киловольт отвечают за электроснабжение внутри городов и поселков, а также сельских населенных пунктов. Линии электропередачи напряжением 380 вольт обе</w:t>
      </w:r>
      <w:r w:rsidRPr="00E75D93">
        <w:rPr>
          <w:rFonts w:ascii="Times New Roman" w:eastAsia="Times New Roman" w:hAnsi="Times New Roman" w:cs="Times New Roman"/>
          <w:color w:val="000000" w:themeColor="text1"/>
          <w:sz w:val="28"/>
          <w:szCs w:val="28"/>
        </w:rPr>
        <w:t>с</w:t>
      </w:r>
      <w:r w:rsidRPr="00E75D93">
        <w:rPr>
          <w:rFonts w:ascii="Times New Roman" w:eastAsia="Times New Roman" w:hAnsi="Times New Roman" w:cs="Times New Roman"/>
          <w:color w:val="000000" w:themeColor="text1"/>
          <w:sz w:val="28"/>
          <w:szCs w:val="28"/>
        </w:rPr>
        <w:t>печивают электроэнергией многоквартирные жилые дома или улицы, а 220 вольт - отдельные квартиры и дома. </w:t>
      </w:r>
    </w:p>
    <w:p w:rsidR="00FE7468" w:rsidRPr="00E75D93" w:rsidRDefault="00FE7468" w:rsidP="00341683">
      <w:pPr>
        <w:spacing w:after="0"/>
        <w:ind w:firstLine="708"/>
        <w:jc w:val="both"/>
        <w:rPr>
          <w:rFonts w:ascii="Times New Roman" w:eastAsia="Times New Roman" w:hAnsi="Times New Roman" w:cs="Times New Roman"/>
          <w:color w:val="000000" w:themeColor="text1"/>
          <w:sz w:val="28"/>
          <w:szCs w:val="28"/>
        </w:rPr>
      </w:pPr>
      <w:r w:rsidRPr="00E75D93">
        <w:rPr>
          <w:rFonts w:ascii="Times New Roman" w:eastAsia="Times New Roman" w:hAnsi="Times New Roman" w:cs="Times New Roman"/>
          <w:color w:val="000000" w:themeColor="text1"/>
          <w:sz w:val="28"/>
          <w:szCs w:val="28"/>
        </w:rPr>
        <w:t xml:space="preserve">Большую опасность таит в себе оборванный провод </w:t>
      </w:r>
      <w:r w:rsidR="00747BC9">
        <w:rPr>
          <w:rFonts w:ascii="Times New Roman" w:eastAsia="Times New Roman" w:hAnsi="Times New Roman" w:cs="Times New Roman"/>
          <w:color w:val="000000" w:themeColor="text1"/>
          <w:sz w:val="28"/>
          <w:szCs w:val="28"/>
        </w:rPr>
        <w:t xml:space="preserve">воздушной линии электропередачи, </w:t>
      </w:r>
      <w:r w:rsidRPr="00E75D93">
        <w:rPr>
          <w:rFonts w:ascii="Times New Roman" w:eastAsia="Times New Roman" w:hAnsi="Times New Roman" w:cs="Times New Roman"/>
          <w:color w:val="000000" w:themeColor="text1"/>
          <w:sz w:val="28"/>
          <w:szCs w:val="28"/>
        </w:rPr>
        <w:t>лежащий на земле. Электрический ток при этом начинает «стекать» в землю, и участок земли вокруг провода оказывается под электр</w:t>
      </w:r>
      <w:r w:rsidRPr="00E75D93">
        <w:rPr>
          <w:rFonts w:ascii="Times New Roman" w:eastAsia="Times New Roman" w:hAnsi="Times New Roman" w:cs="Times New Roman"/>
          <w:color w:val="000000" w:themeColor="text1"/>
          <w:sz w:val="28"/>
          <w:szCs w:val="28"/>
        </w:rPr>
        <w:t>и</w:t>
      </w:r>
      <w:r w:rsidRPr="00E75D93">
        <w:rPr>
          <w:rFonts w:ascii="Times New Roman" w:eastAsia="Times New Roman" w:hAnsi="Times New Roman" w:cs="Times New Roman"/>
          <w:color w:val="000000" w:themeColor="text1"/>
          <w:sz w:val="28"/>
          <w:szCs w:val="28"/>
        </w:rPr>
        <w:t>ческим потенциалом, причем, чем ближе до точки контакта провода с землей, тем больше потенциал. Если человек будет проходить по такому участку, его ноги за счет шага могут оказаться на различном удалении от точки замык</w:t>
      </w:r>
      <w:r w:rsidRPr="00E75D93">
        <w:rPr>
          <w:rFonts w:ascii="Times New Roman" w:eastAsia="Times New Roman" w:hAnsi="Times New Roman" w:cs="Times New Roman"/>
          <w:color w:val="000000" w:themeColor="text1"/>
          <w:sz w:val="28"/>
          <w:szCs w:val="28"/>
        </w:rPr>
        <w:t>а</w:t>
      </w:r>
      <w:r w:rsidRPr="00E75D93">
        <w:rPr>
          <w:rFonts w:ascii="Times New Roman" w:eastAsia="Times New Roman" w:hAnsi="Times New Roman" w:cs="Times New Roman"/>
          <w:color w:val="000000" w:themeColor="text1"/>
          <w:sz w:val="28"/>
          <w:szCs w:val="28"/>
        </w:rPr>
        <w:t>ния провода на землю, а значит, под разными электрическими потенциалами. Разность потенциалов, под которыми находятся ноги человека, создает эле</w:t>
      </w:r>
      <w:r w:rsidRPr="00E75D93">
        <w:rPr>
          <w:rFonts w:ascii="Times New Roman" w:eastAsia="Times New Roman" w:hAnsi="Times New Roman" w:cs="Times New Roman"/>
          <w:color w:val="000000" w:themeColor="text1"/>
          <w:sz w:val="28"/>
          <w:szCs w:val="28"/>
        </w:rPr>
        <w:t>к</w:t>
      </w:r>
      <w:r w:rsidRPr="00E75D93">
        <w:rPr>
          <w:rFonts w:ascii="Times New Roman" w:eastAsia="Times New Roman" w:hAnsi="Times New Roman" w:cs="Times New Roman"/>
          <w:color w:val="000000" w:themeColor="text1"/>
          <w:sz w:val="28"/>
          <w:szCs w:val="28"/>
        </w:rPr>
        <w:lastRenderedPageBreak/>
        <w:t>трическое напряжение, называемое</w:t>
      </w:r>
      <w:r w:rsidRPr="00E75D93">
        <w:rPr>
          <w:rFonts w:ascii="Times New Roman" w:eastAsia="Times New Roman" w:hAnsi="Times New Roman" w:cs="Times New Roman"/>
          <w:bCs/>
          <w:color w:val="000000" w:themeColor="text1"/>
          <w:sz w:val="28"/>
          <w:szCs w:val="28"/>
        </w:rPr>
        <w:t xml:space="preserve"> шаговое напряжение.</w:t>
      </w:r>
      <w:r w:rsidRPr="00E75D93">
        <w:rPr>
          <w:rFonts w:ascii="Times New Roman" w:eastAsia="Times New Roman" w:hAnsi="Times New Roman" w:cs="Times New Roman"/>
          <w:color w:val="000000" w:themeColor="text1"/>
          <w:sz w:val="28"/>
          <w:szCs w:val="28"/>
        </w:rPr>
        <w:t xml:space="preserve"> Под действием тока в ногах возникают судороги, человек падает, и цепь тока замыкается вдоль его тела через дыхательные мышцы и сердце. Поэтому, увидев оборванный провод, лежащий на земле, ни в коем случае не приближайтесь к нему на расстояние </w:t>
      </w:r>
      <w:r w:rsidRPr="00E75D93">
        <w:rPr>
          <w:rFonts w:ascii="Times New Roman" w:eastAsia="Times New Roman" w:hAnsi="Times New Roman" w:cs="Times New Roman"/>
          <w:bCs/>
          <w:color w:val="000000" w:themeColor="text1"/>
          <w:sz w:val="28"/>
          <w:szCs w:val="28"/>
        </w:rPr>
        <w:t>ближе 8 метров.</w:t>
      </w:r>
      <w:r w:rsidRPr="00E75D93">
        <w:rPr>
          <w:rFonts w:ascii="Times New Roman" w:eastAsia="Times New Roman" w:hAnsi="Times New Roman" w:cs="Times New Roman"/>
          <w:color w:val="000000" w:themeColor="text1"/>
          <w:sz w:val="28"/>
          <w:szCs w:val="28"/>
        </w:rPr>
        <w:t xml:space="preserve"> </w:t>
      </w:r>
      <w:r w:rsidR="004D15A9">
        <w:rPr>
          <w:rFonts w:ascii="Times New Roman" w:eastAsia="Times New Roman" w:hAnsi="Times New Roman" w:cs="Times New Roman"/>
          <w:color w:val="000000" w:themeColor="text1"/>
          <w:sz w:val="28"/>
          <w:szCs w:val="28"/>
        </w:rPr>
        <w:t>Оказавшись в зоне</w:t>
      </w:r>
      <w:r w:rsidRPr="00E75D93">
        <w:rPr>
          <w:rFonts w:ascii="Times New Roman" w:eastAsia="Times New Roman" w:hAnsi="Times New Roman" w:cs="Times New Roman"/>
          <w:color w:val="000000" w:themeColor="text1"/>
          <w:sz w:val="28"/>
          <w:szCs w:val="28"/>
        </w:rPr>
        <w:t xml:space="preserve"> «шагового напряжения» нел</w:t>
      </w:r>
      <w:r w:rsidRPr="00E75D93">
        <w:rPr>
          <w:rFonts w:ascii="Times New Roman" w:eastAsia="Times New Roman" w:hAnsi="Times New Roman" w:cs="Times New Roman"/>
          <w:color w:val="000000" w:themeColor="text1"/>
          <w:sz w:val="28"/>
          <w:szCs w:val="28"/>
        </w:rPr>
        <w:t>ь</w:t>
      </w:r>
      <w:r w:rsidRPr="00E75D93">
        <w:rPr>
          <w:rFonts w:ascii="Times New Roman" w:eastAsia="Times New Roman" w:hAnsi="Times New Roman" w:cs="Times New Roman"/>
          <w:color w:val="000000" w:themeColor="text1"/>
          <w:sz w:val="28"/>
          <w:szCs w:val="28"/>
        </w:rPr>
        <w:t>зя отрывать подошвы от поверхности земли. Передвигаться следует в стор</w:t>
      </w:r>
      <w:r w:rsidRPr="00E75D93">
        <w:rPr>
          <w:rFonts w:ascii="Times New Roman" w:eastAsia="Times New Roman" w:hAnsi="Times New Roman" w:cs="Times New Roman"/>
          <w:color w:val="000000" w:themeColor="text1"/>
          <w:sz w:val="28"/>
          <w:szCs w:val="28"/>
        </w:rPr>
        <w:t>о</w:t>
      </w:r>
      <w:r w:rsidRPr="00E75D93">
        <w:rPr>
          <w:rFonts w:ascii="Times New Roman" w:eastAsia="Times New Roman" w:hAnsi="Times New Roman" w:cs="Times New Roman"/>
          <w:color w:val="000000" w:themeColor="text1"/>
          <w:sz w:val="28"/>
          <w:szCs w:val="28"/>
        </w:rPr>
        <w:t>ну удаления от провода «гусиным шагом» - пятка шагающей ноги, не отр</w:t>
      </w:r>
      <w:r w:rsidRPr="00E75D93">
        <w:rPr>
          <w:rFonts w:ascii="Times New Roman" w:eastAsia="Times New Roman" w:hAnsi="Times New Roman" w:cs="Times New Roman"/>
          <w:color w:val="000000" w:themeColor="text1"/>
          <w:sz w:val="28"/>
          <w:szCs w:val="28"/>
        </w:rPr>
        <w:t>ы</w:t>
      </w:r>
      <w:r w:rsidRPr="00E75D93">
        <w:rPr>
          <w:rFonts w:ascii="Times New Roman" w:eastAsia="Times New Roman" w:hAnsi="Times New Roman" w:cs="Times New Roman"/>
          <w:color w:val="000000" w:themeColor="text1"/>
          <w:sz w:val="28"/>
          <w:szCs w:val="28"/>
        </w:rPr>
        <w:t>ваясь от земли, приставляется к носку другой ноги.</w:t>
      </w:r>
    </w:p>
    <w:p w:rsidR="0038137A" w:rsidRDefault="0038137A" w:rsidP="00341683">
      <w:pPr>
        <w:spacing w:after="0"/>
        <w:jc w:val="both"/>
        <w:rPr>
          <w:rFonts w:ascii="Times New Roman" w:hAnsi="Times New Roman" w:cs="Times New Roman"/>
          <w:bCs/>
          <w:sz w:val="28"/>
          <w:szCs w:val="28"/>
        </w:rPr>
      </w:pPr>
      <w:r w:rsidRPr="0038137A">
        <w:rPr>
          <w:rFonts w:ascii="Times New Roman" w:hAnsi="Times New Roman" w:cs="Times New Roman"/>
          <w:bCs/>
          <w:i/>
          <w:iCs/>
          <w:sz w:val="28"/>
          <w:szCs w:val="28"/>
        </w:rPr>
        <w:t>Учитель.</w:t>
      </w:r>
      <w:r w:rsidRPr="002B6B72">
        <w:rPr>
          <w:rFonts w:ascii="Times New Roman" w:hAnsi="Times New Roman" w:cs="Times New Roman"/>
          <w:bCs/>
          <w:iCs/>
          <w:sz w:val="28"/>
          <w:szCs w:val="28"/>
        </w:rPr>
        <w:t xml:space="preserve"> Чтобы не произошло поражение электрическим током человека н</w:t>
      </w:r>
      <w:r w:rsidRPr="002B6B72">
        <w:rPr>
          <w:rFonts w:ascii="Times New Roman" w:hAnsi="Times New Roman" w:cs="Times New Roman"/>
          <w:bCs/>
          <w:iCs/>
          <w:sz w:val="28"/>
          <w:szCs w:val="28"/>
        </w:rPr>
        <w:t>е</w:t>
      </w:r>
      <w:r w:rsidRPr="002B6B72">
        <w:rPr>
          <w:rFonts w:ascii="Times New Roman" w:hAnsi="Times New Roman" w:cs="Times New Roman"/>
          <w:bCs/>
          <w:iCs/>
          <w:sz w:val="28"/>
          <w:szCs w:val="28"/>
        </w:rPr>
        <w:t xml:space="preserve">обходимо </w:t>
      </w:r>
      <w:r w:rsidRPr="0038137A">
        <w:rPr>
          <w:rFonts w:ascii="Times New Roman" w:hAnsi="Times New Roman" w:cs="Times New Roman"/>
          <w:bCs/>
          <w:iCs/>
          <w:sz w:val="28"/>
          <w:szCs w:val="28"/>
        </w:rPr>
        <w:t>соблюдать следующие меры предосторожности. Прослушаем с</w:t>
      </w:r>
      <w:r w:rsidRPr="0038137A">
        <w:rPr>
          <w:rFonts w:ascii="Times New Roman" w:hAnsi="Times New Roman" w:cs="Times New Roman"/>
          <w:bCs/>
          <w:iCs/>
          <w:sz w:val="28"/>
          <w:szCs w:val="28"/>
        </w:rPr>
        <w:t>о</w:t>
      </w:r>
      <w:r w:rsidRPr="0038137A">
        <w:rPr>
          <w:rFonts w:ascii="Times New Roman" w:hAnsi="Times New Roman" w:cs="Times New Roman"/>
          <w:bCs/>
          <w:iCs/>
          <w:sz w:val="28"/>
          <w:szCs w:val="28"/>
        </w:rPr>
        <w:t>общение</w:t>
      </w:r>
      <w:r w:rsidRPr="00886865">
        <w:rPr>
          <w:rFonts w:ascii="Times New Roman" w:hAnsi="Times New Roman" w:cs="Times New Roman"/>
          <w:bCs/>
          <w:iCs/>
          <w:sz w:val="28"/>
          <w:szCs w:val="28"/>
          <w:u w:val="single"/>
        </w:rPr>
        <w:t xml:space="preserve">: </w:t>
      </w:r>
      <w:r w:rsidRPr="00886865">
        <w:rPr>
          <w:rFonts w:ascii="Times New Roman" w:hAnsi="Times New Roman" w:cs="Times New Roman"/>
          <w:b/>
          <w:bCs/>
          <w:sz w:val="28"/>
          <w:szCs w:val="28"/>
          <w:u w:val="single"/>
        </w:rPr>
        <w:t xml:space="preserve"> </w:t>
      </w:r>
      <w:r w:rsidRPr="00886865">
        <w:rPr>
          <w:rFonts w:ascii="Times New Roman" w:hAnsi="Times New Roman" w:cs="Times New Roman"/>
          <w:bCs/>
          <w:sz w:val="28"/>
          <w:szCs w:val="28"/>
          <w:u w:val="single"/>
        </w:rPr>
        <w:t>“</w:t>
      </w:r>
      <w:r w:rsidRPr="00886865">
        <w:rPr>
          <w:rFonts w:ascii="Times New Roman" w:eastAsia="Times New Roman" w:hAnsi="Times New Roman" w:cs="Times New Roman"/>
          <w:b/>
          <w:bCs/>
          <w:color w:val="000000" w:themeColor="text1"/>
          <w:sz w:val="28"/>
          <w:szCs w:val="28"/>
          <w:u w:val="single"/>
        </w:rPr>
        <w:t xml:space="preserve"> </w:t>
      </w:r>
      <w:r w:rsidRPr="00886865">
        <w:rPr>
          <w:rFonts w:ascii="Times New Roman" w:eastAsia="Times New Roman" w:hAnsi="Times New Roman" w:cs="Times New Roman"/>
          <w:bCs/>
          <w:color w:val="000000" w:themeColor="text1"/>
          <w:sz w:val="28"/>
          <w:szCs w:val="28"/>
          <w:u w:val="single"/>
        </w:rPr>
        <w:t>Правила поведения вблизи энергообъектов</w:t>
      </w:r>
      <w:r w:rsidRPr="00886865">
        <w:rPr>
          <w:rFonts w:ascii="Times New Roman" w:hAnsi="Times New Roman" w:cs="Times New Roman"/>
          <w:bCs/>
          <w:sz w:val="28"/>
          <w:szCs w:val="28"/>
          <w:u w:val="single"/>
        </w:rPr>
        <w:t xml:space="preserve"> ”.</w:t>
      </w:r>
    </w:p>
    <w:p w:rsidR="00341683" w:rsidRPr="00341683" w:rsidRDefault="00341683" w:rsidP="00341683">
      <w:pPr>
        <w:spacing w:after="0"/>
        <w:jc w:val="both"/>
        <w:rPr>
          <w:rFonts w:ascii="Times New Roman" w:hAnsi="Times New Roman" w:cs="Times New Roman"/>
          <w:bCs/>
          <w:i/>
          <w:sz w:val="28"/>
          <w:szCs w:val="28"/>
        </w:rPr>
      </w:pPr>
      <w:r w:rsidRPr="00341683">
        <w:rPr>
          <w:rFonts w:ascii="Times New Roman" w:hAnsi="Times New Roman" w:cs="Times New Roman"/>
          <w:bCs/>
          <w:i/>
          <w:sz w:val="28"/>
          <w:szCs w:val="28"/>
        </w:rPr>
        <w:t>Учащиеся:</w:t>
      </w:r>
    </w:p>
    <w:p w:rsidR="0038137A" w:rsidRPr="0038137A" w:rsidRDefault="0038137A" w:rsidP="00341683">
      <w:pPr>
        <w:shd w:val="clear" w:color="auto" w:fill="FFFFFF"/>
        <w:spacing w:after="0"/>
        <w:ind w:firstLine="708"/>
        <w:rPr>
          <w:rFonts w:ascii="Times New Roman" w:eastAsia="Times New Roman" w:hAnsi="Times New Roman" w:cs="Times New Roman"/>
          <w:sz w:val="28"/>
          <w:szCs w:val="28"/>
        </w:rPr>
      </w:pPr>
      <w:r w:rsidRPr="0038137A">
        <w:rPr>
          <w:rFonts w:ascii="Times New Roman" w:eastAsia="Times New Roman" w:hAnsi="Times New Roman" w:cs="Times New Roman"/>
          <w:b/>
          <w:bCs/>
          <w:sz w:val="28"/>
          <w:szCs w:val="28"/>
        </w:rPr>
        <w:t xml:space="preserve">Запрещается находиться </w:t>
      </w:r>
      <w:r w:rsidR="004D15A9">
        <w:rPr>
          <w:rFonts w:ascii="Times New Roman" w:eastAsia="Times New Roman" w:hAnsi="Times New Roman" w:cs="Times New Roman"/>
          <w:b/>
          <w:bCs/>
          <w:sz w:val="28"/>
          <w:szCs w:val="28"/>
        </w:rPr>
        <w:t>в</w:t>
      </w:r>
      <w:r w:rsidRPr="0038137A">
        <w:rPr>
          <w:rFonts w:ascii="Times New Roman" w:eastAsia="Times New Roman" w:hAnsi="Times New Roman" w:cs="Times New Roman"/>
          <w:b/>
          <w:bCs/>
          <w:sz w:val="28"/>
          <w:szCs w:val="28"/>
        </w:rPr>
        <w:t>близи территории подстанции</w:t>
      </w:r>
      <w:r w:rsidRPr="0038137A">
        <w:rPr>
          <w:rFonts w:ascii="Times New Roman" w:eastAsia="Times New Roman" w:hAnsi="Times New Roman" w:cs="Times New Roman"/>
          <w:sz w:val="28"/>
          <w:szCs w:val="28"/>
        </w:rPr>
        <w:t>. Оборуд</w:t>
      </w:r>
      <w:r w:rsidRPr="0038137A">
        <w:rPr>
          <w:rFonts w:ascii="Times New Roman" w:eastAsia="Times New Roman" w:hAnsi="Times New Roman" w:cs="Times New Roman"/>
          <w:sz w:val="28"/>
          <w:szCs w:val="28"/>
        </w:rPr>
        <w:t>о</w:t>
      </w:r>
      <w:r w:rsidRPr="0038137A">
        <w:rPr>
          <w:rFonts w:ascii="Times New Roman" w:eastAsia="Times New Roman" w:hAnsi="Times New Roman" w:cs="Times New Roman"/>
          <w:sz w:val="28"/>
          <w:szCs w:val="28"/>
        </w:rPr>
        <w:t>вание здесь находится под высоким напряжением (10 тысяч вольт и выше). Нельзя близко подходить к трансформаторным подстанциям, силовым щ</w:t>
      </w:r>
      <w:r w:rsidRPr="0038137A">
        <w:rPr>
          <w:rFonts w:ascii="Times New Roman" w:eastAsia="Times New Roman" w:hAnsi="Times New Roman" w:cs="Times New Roman"/>
          <w:sz w:val="28"/>
          <w:szCs w:val="28"/>
        </w:rPr>
        <w:t>и</w:t>
      </w:r>
      <w:r w:rsidRPr="0038137A">
        <w:rPr>
          <w:rFonts w:ascii="Times New Roman" w:eastAsia="Times New Roman" w:hAnsi="Times New Roman" w:cs="Times New Roman"/>
          <w:sz w:val="28"/>
          <w:szCs w:val="28"/>
        </w:rPr>
        <w:t xml:space="preserve">там, трансформаторным будкам и опорам линии электропередач. </w:t>
      </w:r>
    </w:p>
    <w:p w:rsidR="0038137A" w:rsidRPr="0038137A" w:rsidRDefault="0038137A" w:rsidP="00341683">
      <w:pPr>
        <w:shd w:val="clear" w:color="auto" w:fill="FFFFFF"/>
        <w:spacing w:after="0"/>
        <w:ind w:firstLine="708"/>
        <w:rPr>
          <w:rFonts w:ascii="Times New Roman" w:eastAsia="Times New Roman" w:hAnsi="Times New Roman" w:cs="Times New Roman"/>
          <w:sz w:val="28"/>
          <w:szCs w:val="28"/>
        </w:rPr>
      </w:pPr>
      <w:r w:rsidRPr="0038137A">
        <w:rPr>
          <w:rFonts w:ascii="Times New Roman" w:eastAsia="Times New Roman" w:hAnsi="Times New Roman" w:cs="Times New Roman"/>
          <w:b/>
          <w:bCs/>
          <w:sz w:val="28"/>
          <w:szCs w:val="28"/>
        </w:rPr>
        <w:t>Смертельно опасно</w:t>
      </w:r>
      <w:r w:rsidRPr="0038137A">
        <w:rPr>
          <w:rFonts w:ascii="Times New Roman" w:eastAsia="Times New Roman" w:hAnsi="Times New Roman" w:cs="Times New Roman"/>
          <w:sz w:val="28"/>
          <w:szCs w:val="28"/>
        </w:rPr>
        <w:t xml:space="preserve"> прикасаться к любым провисшим или оборванным проводам, подходить ближе, чем на 8-10 метров к лежащим на земле обо</w:t>
      </w:r>
      <w:r w:rsidRPr="0038137A">
        <w:rPr>
          <w:rFonts w:ascii="Times New Roman" w:eastAsia="Times New Roman" w:hAnsi="Times New Roman" w:cs="Times New Roman"/>
          <w:sz w:val="28"/>
          <w:szCs w:val="28"/>
        </w:rPr>
        <w:t>р</w:t>
      </w:r>
      <w:r w:rsidRPr="0038137A">
        <w:rPr>
          <w:rFonts w:ascii="Times New Roman" w:eastAsia="Times New Roman" w:hAnsi="Times New Roman" w:cs="Times New Roman"/>
          <w:sz w:val="28"/>
          <w:szCs w:val="28"/>
        </w:rPr>
        <w:t>ванным проводам воздушных линий электропередач. Угрозу жизни пре</w:t>
      </w:r>
      <w:r w:rsidRPr="0038137A">
        <w:rPr>
          <w:rFonts w:ascii="Times New Roman" w:eastAsia="Times New Roman" w:hAnsi="Times New Roman" w:cs="Times New Roman"/>
          <w:sz w:val="28"/>
          <w:szCs w:val="28"/>
        </w:rPr>
        <w:t>д</w:t>
      </w:r>
      <w:r w:rsidRPr="0038137A">
        <w:rPr>
          <w:rFonts w:ascii="Times New Roman" w:eastAsia="Times New Roman" w:hAnsi="Times New Roman" w:cs="Times New Roman"/>
          <w:sz w:val="28"/>
          <w:szCs w:val="28"/>
        </w:rPr>
        <w:t>ставляют не только свисающие или оборванные провода электросетей, но и провода линий радиотелефонной связи, которые могут соприкасаться (схл</w:t>
      </w:r>
      <w:r w:rsidRPr="0038137A">
        <w:rPr>
          <w:rFonts w:ascii="Times New Roman" w:eastAsia="Times New Roman" w:hAnsi="Times New Roman" w:cs="Times New Roman"/>
          <w:sz w:val="28"/>
          <w:szCs w:val="28"/>
        </w:rPr>
        <w:t>е</w:t>
      </w:r>
      <w:r w:rsidRPr="0038137A">
        <w:rPr>
          <w:rFonts w:ascii="Times New Roman" w:eastAsia="Times New Roman" w:hAnsi="Times New Roman" w:cs="Times New Roman"/>
          <w:sz w:val="28"/>
          <w:szCs w:val="28"/>
        </w:rPr>
        <w:t xml:space="preserve">стываться) с проводами воздушных линий электросетей. Большую опасность представляют провода воздушных линий и ответвлений от них к постройкам, расположенные в кроне деревьев или кустарников. </w:t>
      </w:r>
    </w:p>
    <w:p w:rsidR="0038137A" w:rsidRPr="0038137A" w:rsidRDefault="0038137A" w:rsidP="00341683">
      <w:pPr>
        <w:shd w:val="clear" w:color="auto" w:fill="FFFFFF"/>
        <w:spacing w:after="0"/>
        <w:ind w:firstLine="708"/>
        <w:rPr>
          <w:rFonts w:ascii="Times New Roman" w:eastAsia="Times New Roman" w:hAnsi="Times New Roman" w:cs="Times New Roman"/>
          <w:sz w:val="28"/>
          <w:szCs w:val="28"/>
        </w:rPr>
      </w:pPr>
      <w:r w:rsidRPr="0038137A">
        <w:rPr>
          <w:rFonts w:ascii="Times New Roman" w:eastAsia="Times New Roman" w:hAnsi="Times New Roman" w:cs="Times New Roman"/>
          <w:b/>
          <w:bCs/>
          <w:sz w:val="28"/>
          <w:szCs w:val="28"/>
        </w:rPr>
        <w:t>Смертельно опасно</w:t>
      </w:r>
      <w:r w:rsidRPr="0038137A">
        <w:rPr>
          <w:rFonts w:ascii="Times New Roman" w:eastAsia="Times New Roman" w:hAnsi="Times New Roman" w:cs="Times New Roman"/>
          <w:sz w:val="28"/>
          <w:szCs w:val="28"/>
        </w:rPr>
        <w:t xml:space="preserve"> играть, раскачивая деревья вблизи линии электр</w:t>
      </w:r>
      <w:r w:rsidRPr="0038137A">
        <w:rPr>
          <w:rFonts w:ascii="Times New Roman" w:eastAsia="Times New Roman" w:hAnsi="Times New Roman" w:cs="Times New Roman"/>
          <w:sz w:val="28"/>
          <w:szCs w:val="28"/>
        </w:rPr>
        <w:t>о</w:t>
      </w:r>
      <w:r w:rsidRPr="0038137A">
        <w:rPr>
          <w:rFonts w:ascii="Times New Roman" w:eastAsia="Times New Roman" w:hAnsi="Times New Roman" w:cs="Times New Roman"/>
          <w:sz w:val="28"/>
          <w:szCs w:val="28"/>
        </w:rPr>
        <w:t xml:space="preserve">передач. Сырое дерево служит проводником электрического тока. Нельзя вскрывать крышки на опорах освещения. </w:t>
      </w:r>
    </w:p>
    <w:p w:rsidR="0038137A" w:rsidRPr="0038137A" w:rsidRDefault="0038137A" w:rsidP="00341683">
      <w:pPr>
        <w:spacing w:after="0"/>
        <w:ind w:firstLine="708"/>
        <w:jc w:val="both"/>
        <w:rPr>
          <w:rFonts w:ascii="Times New Roman" w:hAnsi="Times New Roman" w:cs="Times New Roman"/>
          <w:sz w:val="28"/>
          <w:szCs w:val="28"/>
        </w:rPr>
      </w:pPr>
      <w:r w:rsidRPr="0038137A">
        <w:rPr>
          <w:rFonts w:ascii="Times New Roman" w:eastAsia="Times New Roman" w:hAnsi="Times New Roman" w:cs="Times New Roman"/>
          <w:b/>
          <w:bCs/>
          <w:sz w:val="28"/>
          <w:szCs w:val="28"/>
        </w:rPr>
        <w:t>Запрещается</w:t>
      </w:r>
      <w:r w:rsidRPr="0038137A">
        <w:rPr>
          <w:rFonts w:ascii="Times New Roman" w:eastAsia="Times New Roman" w:hAnsi="Times New Roman" w:cs="Times New Roman"/>
          <w:sz w:val="28"/>
          <w:szCs w:val="28"/>
        </w:rPr>
        <w:t xml:space="preserve"> разводить костры под проводами линий электропередач, проникать в технические подвалы жилых домов, где находятся провода и коммуникации. Ни в коем случае не стоит запускать "воздушных змеев" вблизи воздушных линий электропередач</w:t>
      </w:r>
    </w:p>
    <w:p w:rsidR="00374EDF" w:rsidRDefault="0038137A" w:rsidP="00F20EFB">
      <w:pPr>
        <w:shd w:val="clear" w:color="auto" w:fill="FFFFFF"/>
        <w:spacing w:after="0"/>
        <w:ind w:firstLine="708"/>
        <w:rPr>
          <w:rFonts w:ascii="Times New Roman" w:eastAsia="Times New Roman" w:hAnsi="Times New Roman" w:cs="Times New Roman"/>
          <w:sz w:val="28"/>
          <w:szCs w:val="28"/>
        </w:rPr>
      </w:pPr>
      <w:r w:rsidRPr="0038137A">
        <w:rPr>
          <w:rFonts w:ascii="Times New Roman" w:eastAsia="Times New Roman" w:hAnsi="Times New Roman" w:cs="Times New Roman"/>
          <w:b/>
          <w:bCs/>
          <w:sz w:val="28"/>
          <w:szCs w:val="28"/>
        </w:rPr>
        <w:t>Нельзя</w:t>
      </w:r>
      <w:r w:rsidRPr="0038137A">
        <w:rPr>
          <w:rFonts w:ascii="Times New Roman" w:eastAsia="Times New Roman" w:hAnsi="Times New Roman" w:cs="Times New Roman"/>
          <w:sz w:val="28"/>
          <w:szCs w:val="28"/>
        </w:rPr>
        <w:t xml:space="preserve"> касаться железобетонных опор линии электропередач. Они м</w:t>
      </w:r>
      <w:r w:rsidRPr="0038137A">
        <w:rPr>
          <w:rFonts w:ascii="Times New Roman" w:eastAsia="Times New Roman" w:hAnsi="Times New Roman" w:cs="Times New Roman"/>
          <w:sz w:val="28"/>
          <w:szCs w:val="28"/>
        </w:rPr>
        <w:t>о</w:t>
      </w:r>
      <w:r w:rsidRPr="0038137A">
        <w:rPr>
          <w:rFonts w:ascii="Times New Roman" w:eastAsia="Times New Roman" w:hAnsi="Times New Roman" w:cs="Times New Roman"/>
          <w:sz w:val="28"/>
          <w:szCs w:val="28"/>
        </w:rPr>
        <w:t xml:space="preserve">гут находиться под шаговым напряжением. </w:t>
      </w:r>
    </w:p>
    <w:p w:rsidR="00B43329" w:rsidRPr="00B43329" w:rsidRDefault="00B43329" w:rsidP="003D6DE5">
      <w:pPr>
        <w:shd w:val="clear" w:color="auto" w:fill="FFFFFF"/>
        <w:spacing w:after="0"/>
        <w:ind w:firstLine="708"/>
        <w:jc w:val="both"/>
        <w:rPr>
          <w:rFonts w:ascii="Times New Roman" w:eastAsia="Times New Roman" w:hAnsi="Times New Roman" w:cs="Times New Roman"/>
          <w:sz w:val="28"/>
          <w:szCs w:val="28"/>
        </w:rPr>
      </w:pPr>
      <w:r w:rsidRPr="00B330C4">
        <w:rPr>
          <w:rFonts w:ascii="Times New Roman" w:eastAsia="Times New Roman" w:hAnsi="Times New Roman" w:cs="Times New Roman"/>
          <w:bCs/>
          <w:i/>
          <w:sz w:val="28"/>
          <w:szCs w:val="28"/>
        </w:rPr>
        <w:t>Вопрос аудитории</w:t>
      </w:r>
      <w:r>
        <w:rPr>
          <w:rFonts w:ascii="Times New Roman" w:eastAsia="Times New Roman" w:hAnsi="Times New Roman" w:cs="Times New Roman"/>
          <w:bCs/>
          <w:i/>
          <w:sz w:val="28"/>
          <w:szCs w:val="28"/>
        </w:rPr>
        <w:t xml:space="preserve">: </w:t>
      </w:r>
      <w:r w:rsidRPr="00B43329">
        <w:rPr>
          <w:rStyle w:val="podzag81"/>
          <w:rFonts w:ascii="Times New Roman" w:hAnsi="Times New Roman" w:cs="Times New Roman"/>
          <w:color w:val="auto"/>
          <w:sz w:val="28"/>
          <w:szCs w:val="28"/>
        </w:rPr>
        <w:t>Что будет с человеком,</w:t>
      </w:r>
      <w:r w:rsidRPr="00B43329">
        <w:rPr>
          <w:rFonts w:ascii="Times New Roman" w:hAnsi="Times New Roman" w:cs="Times New Roman"/>
          <w:sz w:val="28"/>
          <w:szCs w:val="28"/>
        </w:rPr>
        <w:t xml:space="preserve"> который окажется ряд</w:t>
      </w:r>
      <w:r>
        <w:rPr>
          <w:rFonts w:ascii="Times New Roman" w:hAnsi="Times New Roman" w:cs="Times New Roman"/>
          <w:sz w:val="28"/>
          <w:szCs w:val="28"/>
        </w:rPr>
        <w:t xml:space="preserve">ом с упавшим оголенным кабелем,  </w:t>
      </w:r>
      <w:r w:rsidRPr="00B43329">
        <w:rPr>
          <w:rFonts w:ascii="Times New Roman" w:hAnsi="Times New Roman" w:cs="Times New Roman"/>
          <w:sz w:val="28"/>
          <w:szCs w:val="28"/>
        </w:rPr>
        <w:t>нахо</w:t>
      </w:r>
      <w:r>
        <w:rPr>
          <w:rFonts w:ascii="Times New Roman" w:hAnsi="Times New Roman" w:cs="Times New Roman"/>
          <w:sz w:val="28"/>
          <w:szCs w:val="28"/>
        </w:rPr>
        <w:t>дящимся под высоким напряжением</w:t>
      </w:r>
      <w:r w:rsidRPr="00B43329">
        <w:rPr>
          <w:rFonts w:ascii="Times New Roman" w:hAnsi="Times New Roman" w:cs="Times New Roman"/>
          <w:sz w:val="28"/>
          <w:szCs w:val="28"/>
        </w:rPr>
        <w:t>?</w:t>
      </w:r>
      <w:r w:rsidRPr="00B43329">
        <w:rPr>
          <w:rFonts w:ascii="Times New Roman" w:hAnsi="Times New Roman" w:cs="Times New Roman"/>
          <w:sz w:val="28"/>
          <w:szCs w:val="28"/>
        </w:rPr>
        <w:br/>
      </w:r>
      <w:r>
        <w:rPr>
          <w:rFonts w:ascii="Times New Roman" w:eastAsia="Times New Roman" w:hAnsi="Times New Roman" w:cs="Times New Roman"/>
          <w:bCs/>
          <w:i/>
          <w:sz w:val="28"/>
          <w:szCs w:val="28"/>
        </w:rPr>
        <w:t>Ответ:</w:t>
      </w:r>
      <w:r w:rsidRPr="0029403A">
        <w:rPr>
          <w:rFonts w:ascii="Times New Roman" w:hAnsi="Times New Roman" w:cs="Times New Roman"/>
          <w:sz w:val="28"/>
          <w:szCs w:val="28"/>
        </w:rPr>
        <w:t xml:space="preserve"> </w:t>
      </w:r>
      <w:r w:rsidRPr="007A0E18">
        <w:rPr>
          <w:rFonts w:ascii="Times New Roman" w:hAnsi="Times New Roman" w:cs="Times New Roman"/>
          <w:sz w:val="28"/>
          <w:szCs w:val="28"/>
        </w:rPr>
        <w:t xml:space="preserve"> </w:t>
      </w:r>
      <w:r w:rsidRPr="00B43329">
        <w:rPr>
          <w:rFonts w:ascii="Times New Roman" w:hAnsi="Times New Roman" w:cs="Times New Roman"/>
          <w:sz w:val="28"/>
          <w:szCs w:val="28"/>
        </w:rPr>
        <w:t>Так как земля является проводником электрического тока, в</w:t>
      </w:r>
      <w:r w:rsidRPr="00B43329">
        <w:rPr>
          <w:rFonts w:ascii="Times New Roman" w:hAnsi="Times New Roman" w:cs="Times New Roman"/>
          <w:sz w:val="28"/>
          <w:szCs w:val="28"/>
        </w:rPr>
        <w:t>о</w:t>
      </w:r>
      <w:r w:rsidRPr="00B43329">
        <w:rPr>
          <w:rFonts w:ascii="Times New Roman" w:hAnsi="Times New Roman" w:cs="Times New Roman"/>
          <w:sz w:val="28"/>
          <w:szCs w:val="28"/>
        </w:rPr>
        <w:t>круг   упавшего оголенного  кабеля, находящегося под напряжением,   может возникнуть</w:t>
      </w:r>
      <w:r w:rsidRPr="00B43329">
        <w:rPr>
          <w:rStyle w:val="podzag71"/>
          <w:rFonts w:ascii="Times New Roman" w:hAnsi="Times New Roman" w:cs="Times New Roman"/>
          <w:color w:val="auto"/>
          <w:sz w:val="28"/>
          <w:szCs w:val="28"/>
        </w:rPr>
        <w:t xml:space="preserve"> опасное</w:t>
      </w:r>
      <w:r w:rsidRPr="00B43329">
        <w:rPr>
          <w:rFonts w:ascii="Times New Roman" w:hAnsi="Times New Roman" w:cs="Times New Roman"/>
          <w:sz w:val="28"/>
          <w:szCs w:val="28"/>
        </w:rPr>
        <w:t xml:space="preserve"> для человека шаговое напряжение. </w:t>
      </w:r>
      <w:r w:rsidR="003D6DE5">
        <w:rPr>
          <w:rFonts w:ascii="Times New Roman" w:hAnsi="Times New Roman" w:cs="Times New Roman"/>
          <w:sz w:val="28"/>
          <w:szCs w:val="28"/>
        </w:rPr>
        <w:t xml:space="preserve"> </w:t>
      </w:r>
      <w:r w:rsidRPr="00B43329">
        <w:rPr>
          <w:rFonts w:ascii="Times New Roman" w:hAnsi="Times New Roman" w:cs="Times New Roman"/>
          <w:sz w:val="28"/>
          <w:szCs w:val="28"/>
        </w:rPr>
        <w:t>Выходить надо об</w:t>
      </w:r>
      <w:r w:rsidRPr="00B43329">
        <w:rPr>
          <w:rFonts w:ascii="Times New Roman" w:hAnsi="Times New Roman" w:cs="Times New Roman"/>
          <w:sz w:val="28"/>
          <w:szCs w:val="28"/>
        </w:rPr>
        <w:t>я</w:t>
      </w:r>
      <w:r w:rsidRPr="00B43329">
        <w:rPr>
          <w:rFonts w:ascii="Times New Roman" w:hAnsi="Times New Roman" w:cs="Times New Roman"/>
          <w:sz w:val="28"/>
          <w:szCs w:val="28"/>
        </w:rPr>
        <w:t>зательно</w:t>
      </w:r>
      <w:r w:rsidRPr="00B43329">
        <w:rPr>
          <w:rStyle w:val="podzag91"/>
          <w:rFonts w:ascii="Times New Roman" w:hAnsi="Times New Roman" w:cs="Times New Roman"/>
          <w:color w:val="auto"/>
          <w:sz w:val="28"/>
          <w:szCs w:val="28"/>
        </w:rPr>
        <w:t xml:space="preserve">  быстро, </w:t>
      </w:r>
      <w:r w:rsidRPr="00B43329">
        <w:rPr>
          <w:rFonts w:ascii="Times New Roman" w:hAnsi="Times New Roman" w:cs="Times New Roman"/>
          <w:sz w:val="28"/>
          <w:szCs w:val="28"/>
        </w:rPr>
        <w:t>но очень</w:t>
      </w:r>
      <w:r w:rsidRPr="00B43329">
        <w:rPr>
          <w:rStyle w:val="podzag81"/>
          <w:rFonts w:ascii="Times New Roman" w:hAnsi="Times New Roman" w:cs="Times New Roman"/>
          <w:color w:val="auto"/>
          <w:sz w:val="28"/>
          <w:szCs w:val="28"/>
        </w:rPr>
        <w:t xml:space="preserve"> мелкими шагами </w:t>
      </w:r>
      <w:r w:rsidRPr="00B43329">
        <w:rPr>
          <w:rFonts w:ascii="Times New Roman" w:hAnsi="Times New Roman" w:cs="Times New Roman"/>
          <w:sz w:val="28"/>
          <w:szCs w:val="28"/>
        </w:rPr>
        <w:t xml:space="preserve">или </w:t>
      </w:r>
      <w:r w:rsidRPr="00B43329">
        <w:rPr>
          <w:rStyle w:val="podzag91"/>
          <w:rFonts w:ascii="Times New Roman" w:hAnsi="Times New Roman" w:cs="Times New Roman"/>
          <w:color w:val="auto"/>
          <w:sz w:val="28"/>
          <w:szCs w:val="28"/>
        </w:rPr>
        <w:t xml:space="preserve">скачками на одной ноге! </w:t>
      </w:r>
    </w:p>
    <w:p w:rsidR="0038137A" w:rsidRDefault="0038137A" w:rsidP="00886865">
      <w:pPr>
        <w:shd w:val="clear" w:color="auto" w:fill="FFFFFF"/>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8137A">
        <w:rPr>
          <w:rFonts w:ascii="Times New Roman" w:eastAsia="Times New Roman" w:hAnsi="Times New Roman" w:cs="Times New Roman"/>
          <w:sz w:val="28"/>
          <w:szCs w:val="28"/>
        </w:rPr>
        <w:t>Как правило, на электроустановках нанесены предупредительные сп</w:t>
      </w:r>
      <w:r w:rsidRPr="0038137A">
        <w:rPr>
          <w:rFonts w:ascii="Times New Roman" w:eastAsia="Times New Roman" w:hAnsi="Times New Roman" w:cs="Times New Roman"/>
          <w:sz w:val="28"/>
          <w:szCs w:val="28"/>
        </w:rPr>
        <w:t>е</w:t>
      </w:r>
      <w:r w:rsidRPr="0038137A">
        <w:rPr>
          <w:rFonts w:ascii="Times New Roman" w:eastAsia="Times New Roman" w:hAnsi="Times New Roman" w:cs="Times New Roman"/>
          <w:sz w:val="28"/>
          <w:szCs w:val="28"/>
        </w:rPr>
        <w:t xml:space="preserve">циальные знаки или укреплены соответствующие плакаты. Все эти плакаты предупреждают человека об опасности поражения электрическим током, и </w:t>
      </w:r>
      <w:r w:rsidRPr="00374EDF">
        <w:rPr>
          <w:rFonts w:ascii="Times New Roman" w:eastAsia="Times New Roman" w:hAnsi="Times New Roman" w:cs="Times New Roman"/>
          <w:sz w:val="28"/>
          <w:szCs w:val="28"/>
        </w:rPr>
        <w:t xml:space="preserve">пренебрегать ими, а тем более снимать и срывать их недопустимо. </w:t>
      </w:r>
    </w:p>
    <w:p w:rsidR="003D6DE5" w:rsidRPr="003D6DE5" w:rsidRDefault="003D6DE5" w:rsidP="00886865">
      <w:pPr>
        <w:shd w:val="clear" w:color="auto" w:fill="FFFFFF"/>
        <w:spacing w:after="0"/>
        <w:ind w:firstLine="708"/>
        <w:rPr>
          <w:rFonts w:ascii="Times New Roman" w:eastAsia="Times New Roman" w:hAnsi="Times New Roman" w:cs="Times New Roman"/>
          <w:bCs/>
          <w:sz w:val="28"/>
          <w:szCs w:val="28"/>
        </w:rPr>
      </w:pPr>
      <w:r w:rsidRPr="00B330C4">
        <w:rPr>
          <w:rFonts w:ascii="Times New Roman" w:eastAsia="Times New Roman" w:hAnsi="Times New Roman" w:cs="Times New Roman"/>
          <w:bCs/>
          <w:i/>
          <w:sz w:val="28"/>
          <w:szCs w:val="28"/>
        </w:rPr>
        <w:t>Вопрос аудитории</w:t>
      </w:r>
      <w:r>
        <w:rPr>
          <w:rFonts w:ascii="Times New Roman" w:eastAsia="Times New Roman" w:hAnsi="Times New Roman" w:cs="Times New Roman"/>
          <w:bCs/>
          <w:i/>
          <w:sz w:val="28"/>
          <w:szCs w:val="28"/>
        </w:rPr>
        <w:t xml:space="preserve">: </w:t>
      </w:r>
      <w:r w:rsidRPr="003D6DE5">
        <w:rPr>
          <w:rFonts w:ascii="Times New Roman" w:eastAsia="Times New Roman" w:hAnsi="Times New Roman" w:cs="Times New Roman"/>
          <w:bCs/>
          <w:sz w:val="28"/>
          <w:szCs w:val="28"/>
        </w:rPr>
        <w:t>Как вы поступите, если увидите оборванный пр</w:t>
      </w:r>
      <w:r w:rsidRPr="003D6DE5">
        <w:rPr>
          <w:rFonts w:ascii="Times New Roman" w:eastAsia="Times New Roman" w:hAnsi="Times New Roman" w:cs="Times New Roman"/>
          <w:bCs/>
          <w:sz w:val="28"/>
          <w:szCs w:val="28"/>
        </w:rPr>
        <w:t>о</w:t>
      </w:r>
      <w:r w:rsidRPr="003D6DE5">
        <w:rPr>
          <w:rFonts w:ascii="Times New Roman" w:eastAsia="Times New Roman" w:hAnsi="Times New Roman" w:cs="Times New Roman"/>
          <w:bCs/>
          <w:sz w:val="28"/>
          <w:szCs w:val="28"/>
        </w:rPr>
        <w:t>вод?</w:t>
      </w:r>
    </w:p>
    <w:p w:rsidR="003D6DE5" w:rsidRDefault="003D6DE5" w:rsidP="003D6DE5">
      <w:pPr>
        <w:shd w:val="clear" w:color="auto" w:fill="FFFFFF"/>
        <w:spacing w:after="0"/>
        <w:rPr>
          <w:rFonts w:ascii="Times New Roman" w:eastAsia="Times New Roman" w:hAnsi="Times New Roman" w:cs="Times New Roman"/>
          <w:sz w:val="28"/>
          <w:szCs w:val="28"/>
        </w:rPr>
      </w:pPr>
      <w:r w:rsidRPr="004D15A9">
        <w:rPr>
          <w:rFonts w:ascii="Times New Roman" w:eastAsia="Times New Roman" w:hAnsi="Times New Roman" w:cs="Times New Roman"/>
          <w:i/>
          <w:sz w:val="28"/>
          <w:szCs w:val="28"/>
        </w:rPr>
        <w:t>Ответ:</w:t>
      </w:r>
      <w:r>
        <w:rPr>
          <w:rFonts w:ascii="Times New Roman" w:eastAsia="Times New Roman" w:hAnsi="Times New Roman" w:cs="Times New Roman"/>
          <w:sz w:val="28"/>
          <w:szCs w:val="28"/>
        </w:rPr>
        <w:t xml:space="preserve"> </w:t>
      </w:r>
      <w:r w:rsidRPr="00374EDF">
        <w:rPr>
          <w:rFonts w:ascii="Times New Roman" w:eastAsia="Times New Roman" w:hAnsi="Times New Roman" w:cs="Times New Roman"/>
          <w:sz w:val="28"/>
          <w:szCs w:val="28"/>
        </w:rPr>
        <w:t>сообщить в ближайшее п</w:t>
      </w:r>
      <w:r w:rsidR="004D15A9">
        <w:rPr>
          <w:rFonts w:ascii="Times New Roman" w:eastAsia="Times New Roman" w:hAnsi="Times New Roman" w:cs="Times New Roman"/>
          <w:sz w:val="28"/>
          <w:szCs w:val="28"/>
        </w:rPr>
        <w:t xml:space="preserve">редприятие электрических сетей, поставить </w:t>
      </w:r>
      <w:r w:rsidR="00F45044">
        <w:rPr>
          <w:rFonts w:ascii="Times New Roman" w:eastAsia="Times New Roman" w:hAnsi="Times New Roman" w:cs="Times New Roman"/>
          <w:sz w:val="28"/>
          <w:szCs w:val="28"/>
        </w:rPr>
        <w:t>заграждение.</w:t>
      </w:r>
    </w:p>
    <w:p w:rsidR="00341683" w:rsidRPr="00886865" w:rsidRDefault="00341683" w:rsidP="00341683">
      <w:pPr>
        <w:shd w:val="clear" w:color="auto" w:fill="FFFFFF"/>
        <w:spacing w:after="0"/>
        <w:rPr>
          <w:rFonts w:ascii="Times New Roman" w:eastAsia="Times New Roman" w:hAnsi="Times New Roman" w:cs="Times New Roman"/>
          <w:b/>
          <w:sz w:val="28"/>
          <w:szCs w:val="28"/>
        </w:rPr>
      </w:pPr>
    </w:p>
    <w:p w:rsidR="00374EDF" w:rsidRDefault="00F537C1" w:rsidP="00886865">
      <w:pPr>
        <w:pStyle w:val="a6"/>
        <w:shd w:val="clear" w:color="auto" w:fill="FFFFFF"/>
        <w:spacing w:before="0" w:after="0" w:line="276" w:lineRule="auto"/>
        <w:rPr>
          <w:rStyle w:val="a8"/>
          <w:rFonts w:cs="Times New Roman"/>
          <w:b/>
          <w:bCs/>
          <w:i w:val="0"/>
          <w:color w:val="000000" w:themeColor="text1"/>
          <w:sz w:val="28"/>
          <w:szCs w:val="28"/>
        </w:rPr>
      </w:pPr>
      <w:r w:rsidRPr="00886865">
        <w:rPr>
          <w:rFonts w:cs="Times New Roman"/>
          <w:b/>
          <w:spacing w:val="-4"/>
          <w:sz w:val="28"/>
          <w:szCs w:val="28"/>
        </w:rPr>
        <w:t xml:space="preserve">4. </w:t>
      </w:r>
      <w:r w:rsidR="00886865" w:rsidRPr="00886865">
        <w:rPr>
          <w:rFonts w:cs="Times New Roman"/>
          <w:b/>
          <w:bCs/>
          <w:color w:val="000000" w:themeColor="text1"/>
          <w:sz w:val="28"/>
          <w:szCs w:val="28"/>
        </w:rPr>
        <w:t>Электричество</w:t>
      </w:r>
      <w:r w:rsidR="00886865" w:rsidRPr="00886865">
        <w:rPr>
          <w:rStyle w:val="a8"/>
          <w:rFonts w:cs="Times New Roman"/>
          <w:b/>
          <w:bCs/>
          <w:i w:val="0"/>
          <w:color w:val="000000" w:themeColor="text1"/>
          <w:sz w:val="28"/>
          <w:szCs w:val="28"/>
        </w:rPr>
        <w:t xml:space="preserve"> в природе: как уберечься от молнии?</w:t>
      </w:r>
    </w:p>
    <w:p w:rsidR="00886865" w:rsidRPr="00886865" w:rsidRDefault="00886865" w:rsidP="00886865">
      <w:pPr>
        <w:pStyle w:val="a6"/>
        <w:shd w:val="clear" w:color="auto" w:fill="FFFFFF"/>
        <w:spacing w:before="0" w:after="0" w:line="276" w:lineRule="auto"/>
        <w:rPr>
          <w:rFonts w:cs="Times New Roman"/>
          <w:b/>
          <w:bCs/>
          <w:color w:val="000000" w:themeColor="text1"/>
          <w:sz w:val="28"/>
          <w:szCs w:val="28"/>
        </w:rPr>
      </w:pPr>
    </w:p>
    <w:p w:rsidR="00374EDF" w:rsidRDefault="00341683" w:rsidP="00341683">
      <w:pPr>
        <w:spacing w:after="0"/>
        <w:ind w:firstLine="708"/>
        <w:jc w:val="both"/>
        <w:rPr>
          <w:rFonts w:ascii="Times New Roman" w:hAnsi="Times New Roman" w:cs="Times New Roman"/>
          <w:sz w:val="28"/>
          <w:szCs w:val="28"/>
        </w:rPr>
      </w:pPr>
      <w:r w:rsidRPr="00341683">
        <w:rPr>
          <w:rFonts w:ascii="Times New Roman" w:hAnsi="Times New Roman" w:cs="Times New Roman"/>
          <w:i/>
          <w:sz w:val="28"/>
          <w:szCs w:val="28"/>
        </w:rPr>
        <w:t>Учитель:</w:t>
      </w:r>
      <w:r w:rsidR="00374EDF" w:rsidRPr="00C66608">
        <w:rPr>
          <w:rFonts w:ascii="Times New Roman" w:hAnsi="Times New Roman" w:cs="Times New Roman"/>
          <w:sz w:val="28"/>
          <w:szCs w:val="28"/>
        </w:rPr>
        <w:t xml:space="preserve"> </w:t>
      </w:r>
      <w:r w:rsidR="00374EDF">
        <w:rPr>
          <w:rFonts w:ascii="Times New Roman" w:hAnsi="Times New Roman" w:cs="Times New Roman"/>
          <w:sz w:val="28"/>
          <w:szCs w:val="28"/>
        </w:rPr>
        <w:t xml:space="preserve">Все мы </w:t>
      </w:r>
      <w:r w:rsidR="00374EDF" w:rsidRPr="00C66608">
        <w:rPr>
          <w:rFonts w:ascii="Times New Roman" w:hAnsi="Times New Roman" w:cs="Times New Roman"/>
          <w:sz w:val="28"/>
          <w:szCs w:val="28"/>
        </w:rPr>
        <w:t>неоднократно наблюдал</w:t>
      </w:r>
      <w:r w:rsidR="00374EDF">
        <w:rPr>
          <w:rFonts w:ascii="Times New Roman" w:hAnsi="Times New Roman" w:cs="Times New Roman"/>
          <w:sz w:val="28"/>
          <w:szCs w:val="28"/>
        </w:rPr>
        <w:t>и</w:t>
      </w:r>
      <w:r w:rsidR="00374EDF" w:rsidRPr="00C66608">
        <w:rPr>
          <w:rFonts w:ascii="Times New Roman" w:hAnsi="Times New Roman" w:cs="Times New Roman"/>
          <w:sz w:val="28"/>
          <w:szCs w:val="28"/>
        </w:rPr>
        <w:t xml:space="preserve"> грозу, видел</w:t>
      </w:r>
      <w:r w:rsidR="00374EDF">
        <w:rPr>
          <w:rFonts w:ascii="Times New Roman" w:hAnsi="Times New Roman" w:cs="Times New Roman"/>
          <w:sz w:val="28"/>
          <w:szCs w:val="28"/>
        </w:rPr>
        <w:t>и</w:t>
      </w:r>
      <w:r w:rsidR="00374EDF" w:rsidRPr="00C66608">
        <w:rPr>
          <w:rFonts w:ascii="Times New Roman" w:hAnsi="Times New Roman" w:cs="Times New Roman"/>
          <w:sz w:val="28"/>
          <w:szCs w:val="28"/>
        </w:rPr>
        <w:t xml:space="preserve"> молнию и слышал</w:t>
      </w:r>
      <w:r w:rsidR="00374EDF">
        <w:rPr>
          <w:rFonts w:ascii="Times New Roman" w:hAnsi="Times New Roman" w:cs="Times New Roman"/>
          <w:sz w:val="28"/>
          <w:szCs w:val="28"/>
        </w:rPr>
        <w:t>и</w:t>
      </w:r>
      <w:r w:rsidR="00374EDF" w:rsidRPr="00C66608">
        <w:rPr>
          <w:rFonts w:ascii="Times New Roman" w:hAnsi="Times New Roman" w:cs="Times New Roman"/>
          <w:sz w:val="28"/>
          <w:szCs w:val="28"/>
        </w:rPr>
        <w:t xml:space="preserve"> гром. Что </w:t>
      </w:r>
      <w:r w:rsidR="00374EDF">
        <w:rPr>
          <w:rFonts w:ascii="Times New Roman" w:hAnsi="Times New Roman" w:cs="Times New Roman"/>
          <w:sz w:val="28"/>
          <w:szCs w:val="28"/>
        </w:rPr>
        <w:t xml:space="preserve">же </w:t>
      </w:r>
      <w:r w:rsidR="00374EDF" w:rsidRPr="00C66608">
        <w:rPr>
          <w:rFonts w:ascii="Times New Roman" w:hAnsi="Times New Roman" w:cs="Times New Roman"/>
          <w:sz w:val="28"/>
          <w:szCs w:val="28"/>
        </w:rPr>
        <w:t xml:space="preserve">такое молния? </w:t>
      </w:r>
    </w:p>
    <w:p w:rsidR="00374EDF" w:rsidRPr="00245DD5" w:rsidRDefault="00750585" w:rsidP="00341683">
      <w:pPr>
        <w:spacing w:after="0"/>
        <w:ind w:firstLine="708"/>
        <w:jc w:val="both"/>
        <w:rPr>
          <w:sz w:val="28"/>
          <w:szCs w:val="28"/>
        </w:rPr>
      </w:pPr>
      <w:r>
        <w:rPr>
          <w:rFonts w:ascii="Times New Roman" w:hAnsi="Times New Roman" w:cs="Times New Roman"/>
          <w:i/>
          <w:sz w:val="28"/>
          <w:szCs w:val="28"/>
        </w:rPr>
        <w:t>Ученики (</w:t>
      </w:r>
      <w:r w:rsidR="00F45044">
        <w:rPr>
          <w:rFonts w:ascii="Times New Roman" w:hAnsi="Times New Roman" w:cs="Times New Roman"/>
          <w:i/>
          <w:sz w:val="28"/>
          <w:szCs w:val="28"/>
        </w:rPr>
        <w:t>ученые</w:t>
      </w:r>
      <w:r>
        <w:rPr>
          <w:rFonts w:ascii="Times New Roman" w:hAnsi="Times New Roman" w:cs="Times New Roman"/>
          <w:i/>
          <w:sz w:val="28"/>
          <w:szCs w:val="28"/>
        </w:rPr>
        <w:t xml:space="preserve"> ) </w:t>
      </w:r>
      <w:r w:rsidR="00374EDF" w:rsidRPr="000E1EEB">
        <w:rPr>
          <w:rFonts w:ascii="Times New Roman" w:hAnsi="Times New Roman" w:cs="Times New Roman"/>
          <w:sz w:val="28"/>
          <w:szCs w:val="28"/>
        </w:rPr>
        <w:t>Молния  - гигантский электрический искровой ра</w:t>
      </w:r>
      <w:r w:rsidR="00374EDF" w:rsidRPr="000E1EEB">
        <w:rPr>
          <w:rFonts w:ascii="Times New Roman" w:hAnsi="Times New Roman" w:cs="Times New Roman"/>
          <w:sz w:val="28"/>
          <w:szCs w:val="28"/>
        </w:rPr>
        <w:t>з</w:t>
      </w:r>
      <w:r w:rsidR="00374EDF" w:rsidRPr="000E1EEB">
        <w:rPr>
          <w:rFonts w:ascii="Times New Roman" w:hAnsi="Times New Roman" w:cs="Times New Roman"/>
          <w:sz w:val="28"/>
          <w:szCs w:val="28"/>
        </w:rPr>
        <w:t>ряд в атмосфере, обычно происходит во время грозы, п</w:t>
      </w:r>
      <w:r w:rsidR="00374EDF">
        <w:rPr>
          <w:rFonts w:ascii="Times New Roman" w:hAnsi="Times New Roman" w:cs="Times New Roman"/>
          <w:sz w:val="28"/>
          <w:szCs w:val="28"/>
        </w:rPr>
        <w:t>роявляется</w:t>
      </w:r>
      <w:r w:rsidR="00374EDF" w:rsidRPr="000E1EEB">
        <w:rPr>
          <w:rFonts w:ascii="Times New Roman" w:hAnsi="Times New Roman" w:cs="Times New Roman"/>
          <w:sz w:val="28"/>
          <w:szCs w:val="28"/>
        </w:rPr>
        <w:t xml:space="preserve"> яркой</w:t>
      </w:r>
      <w:r w:rsidR="00374EDF">
        <w:rPr>
          <w:rFonts w:ascii="Times New Roman" w:hAnsi="Times New Roman" w:cs="Times New Roman"/>
          <w:sz w:val="28"/>
          <w:szCs w:val="28"/>
        </w:rPr>
        <w:t xml:space="preserve"> вспышкой света и сопровождается </w:t>
      </w:r>
      <w:r w:rsidR="00374EDF" w:rsidRPr="000E1EEB">
        <w:rPr>
          <w:rFonts w:ascii="Times New Roman" w:hAnsi="Times New Roman" w:cs="Times New Roman"/>
          <w:sz w:val="28"/>
          <w:szCs w:val="28"/>
        </w:rPr>
        <w:t>громом.</w:t>
      </w:r>
      <w:r w:rsidR="00374EDF">
        <w:rPr>
          <w:rFonts w:ascii="Times New Roman" w:hAnsi="Times New Roman" w:cs="Times New Roman"/>
          <w:sz w:val="28"/>
          <w:szCs w:val="28"/>
        </w:rPr>
        <w:t xml:space="preserve"> </w:t>
      </w:r>
      <w:r w:rsidR="00374EDF" w:rsidRPr="00245DD5">
        <w:rPr>
          <w:rFonts w:ascii="Times New Roman" w:hAnsi="Times New Roman" w:cs="Times New Roman"/>
          <w:sz w:val="28"/>
          <w:szCs w:val="28"/>
        </w:rPr>
        <w:t>При движении воздуха возду</w:t>
      </w:r>
      <w:r w:rsidR="00374EDF" w:rsidRPr="00245DD5">
        <w:rPr>
          <w:rFonts w:ascii="Times New Roman" w:hAnsi="Times New Roman" w:cs="Times New Roman"/>
          <w:sz w:val="28"/>
          <w:szCs w:val="28"/>
        </w:rPr>
        <w:t>ш</w:t>
      </w:r>
      <w:r w:rsidR="00374EDF" w:rsidRPr="00245DD5">
        <w:rPr>
          <w:rFonts w:ascii="Times New Roman" w:hAnsi="Times New Roman" w:cs="Times New Roman"/>
          <w:sz w:val="28"/>
          <w:szCs w:val="28"/>
        </w:rPr>
        <w:t>ные различные потоки в результате соприкосновения электризуются. Одна часть облака (верхняя) электризуется положительно, а другая (нижняя) - о</w:t>
      </w:r>
      <w:r w:rsidR="00374EDF" w:rsidRPr="00245DD5">
        <w:rPr>
          <w:rFonts w:ascii="Times New Roman" w:hAnsi="Times New Roman" w:cs="Times New Roman"/>
          <w:sz w:val="28"/>
          <w:szCs w:val="28"/>
        </w:rPr>
        <w:t>т</w:t>
      </w:r>
      <w:r w:rsidR="00374EDF" w:rsidRPr="00245DD5">
        <w:rPr>
          <w:rFonts w:ascii="Times New Roman" w:hAnsi="Times New Roman" w:cs="Times New Roman"/>
          <w:sz w:val="28"/>
          <w:szCs w:val="28"/>
        </w:rPr>
        <w:t>рицательно). В момент, когда заряд облака станет большим, между двумя его наэлектризованными частями проскакивает мощная электрическая искра – молния. Молния может образовываться между двумя соседними облаками и между облаком и поверхностью Земли. В этом случае под действием эле</w:t>
      </w:r>
      <w:r w:rsidR="00374EDF" w:rsidRPr="00245DD5">
        <w:rPr>
          <w:rFonts w:ascii="Times New Roman" w:hAnsi="Times New Roman" w:cs="Times New Roman"/>
          <w:sz w:val="28"/>
          <w:szCs w:val="28"/>
        </w:rPr>
        <w:t>к</w:t>
      </w:r>
      <w:r w:rsidR="00374EDF" w:rsidRPr="00245DD5">
        <w:rPr>
          <w:rFonts w:ascii="Times New Roman" w:hAnsi="Times New Roman" w:cs="Times New Roman"/>
          <w:sz w:val="28"/>
          <w:szCs w:val="28"/>
        </w:rPr>
        <w:t>трического поля отрицательного заряда нижней части облака поверхность Земли под облаком электризуется положительно. В результате молния уд</w:t>
      </w:r>
      <w:r w:rsidR="00374EDF" w:rsidRPr="00245DD5">
        <w:rPr>
          <w:rFonts w:ascii="Times New Roman" w:hAnsi="Times New Roman" w:cs="Times New Roman"/>
          <w:sz w:val="28"/>
          <w:szCs w:val="28"/>
        </w:rPr>
        <w:t>а</w:t>
      </w:r>
      <w:r w:rsidR="00374EDF" w:rsidRPr="00245DD5">
        <w:rPr>
          <w:rFonts w:ascii="Times New Roman" w:hAnsi="Times New Roman" w:cs="Times New Roman"/>
          <w:sz w:val="28"/>
          <w:szCs w:val="28"/>
        </w:rPr>
        <w:t>рит в землю</w:t>
      </w:r>
      <w:r w:rsidR="00374EDF" w:rsidRPr="00CD39DC">
        <w:rPr>
          <w:sz w:val="28"/>
          <w:szCs w:val="28"/>
        </w:rPr>
        <w:t>.</w:t>
      </w:r>
    </w:p>
    <w:p w:rsidR="00374EDF" w:rsidRPr="000E1EEB" w:rsidRDefault="00374EDF" w:rsidP="00341683">
      <w:pPr>
        <w:spacing w:after="0"/>
        <w:ind w:firstLine="708"/>
        <w:jc w:val="both"/>
        <w:rPr>
          <w:rFonts w:ascii="Times New Roman" w:hAnsi="Times New Roman" w:cs="Times New Roman"/>
          <w:sz w:val="28"/>
          <w:szCs w:val="28"/>
        </w:rPr>
      </w:pPr>
      <w:r w:rsidRPr="00C66608">
        <w:rPr>
          <w:rFonts w:ascii="Times New Roman" w:hAnsi="Times New Roman" w:cs="Times New Roman"/>
          <w:sz w:val="28"/>
          <w:szCs w:val="28"/>
        </w:rPr>
        <w:t xml:space="preserve">Удары молний </w:t>
      </w:r>
      <w:r>
        <w:rPr>
          <w:rFonts w:ascii="Times New Roman" w:hAnsi="Times New Roman" w:cs="Times New Roman"/>
          <w:sz w:val="28"/>
          <w:szCs w:val="28"/>
        </w:rPr>
        <w:t xml:space="preserve">- </w:t>
      </w:r>
      <w:r w:rsidRPr="00C66608">
        <w:rPr>
          <w:rFonts w:ascii="Times New Roman" w:hAnsi="Times New Roman" w:cs="Times New Roman"/>
          <w:sz w:val="28"/>
          <w:szCs w:val="28"/>
        </w:rPr>
        <w:t>опасны. Молния может разрушить здание, опору эле</w:t>
      </w:r>
      <w:r w:rsidRPr="00C66608">
        <w:rPr>
          <w:rFonts w:ascii="Times New Roman" w:hAnsi="Times New Roman" w:cs="Times New Roman"/>
          <w:sz w:val="28"/>
          <w:szCs w:val="28"/>
        </w:rPr>
        <w:t>к</w:t>
      </w:r>
      <w:r w:rsidRPr="00C66608">
        <w:rPr>
          <w:rFonts w:ascii="Times New Roman" w:hAnsi="Times New Roman" w:cs="Times New Roman"/>
          <w:sz w:val="28"/>
          <w:szCs w:val="28"/>
        </w:rPr>
        <w:t>тропередач, заводскую трубу, вызвать пожар и т. п.</w:t>
      </w:r>
      <w:r w:rsidRPr="000E1EEB">
        <w:rPr>
          <w:rFonts w:ascii="Verdana" w:hAnsi="Verdana"/>
          <w:color w:val="404040"/>
        </w:rPr>
        <w:t xml:space="preserve"> </w:t>
      </w:r>
      <w:r w:rsidRPr="000E1EEB">
        <w:rPr>
          <w:rFonts w:ascii="Times New Roman" w:hAnsi="Times New Roman" w:cs="Times New Roman"/>
          <w:sz w:val="28"/>
          <w:szCs w:val="28"/>
        </w:rPr>
        <w:t>Особенно опасна молния для живых существ. Ее удар смертелен для всего живого.</w:t>
      </w:r>
    </w:p>
    <w:p w:rsidR="00374EDF" w:rsidRPr="00245DD5" w:rsidRDefault="00374EDF" w:rsidP="00341683">
      <w:pPr>
        <w:spacing w:after="0"/>
        <w:ind w:firstLine="708"/>
        <w:jc w:val="both"/>
        <w:rPr>
          <w:rFonts w:ascii="Times New Roman" w:hAnsi="Times New Roman" w:cs="Times New Roman"/>
          <w:sz w:val="28"/>
          <w:szCs w:val="28"/>
        </w:rPr>
      </w:pPr>
      <w:r w:rsidRPr="00245DD5">
        <w:rPr>
          <w:rFonts w:ascii="Times New Roman" w:hAnsi="Times New Roman" w:cs="Times New Roman"/>
          <w:sz w:val="28"/>
          <w:szCs w:val="28"/>
        </w:rPr>
        <w:t xml:space="preserve">В среднем длина молнии равна 1—2 км, а диаметр ее около 60 см. Молния всегда движется к земле самым коротким путем. Поэтому </w:t>
      </w:r>
      <w:r w:rsidRPr="00245DD5">
        <w:rPr>
          <w:rFonts w:ascii="Times New Roman" w:hAnsi="Times New Roman" w:cs="Times New Roman"/>
          <w:bCs/>
          <w:sz w:val="28"/>
          <w:szCs w:val="28"/>
        </w:rPr>
        <w:t>молния чаще ударяет в высокие предметы</w:t>
      </w:r>
      <w:r w:rsidRPr="00245DD5">
        <w:rPr>
          <w:rFonts w:ascii="Times New Roman" w:hAnsi="Times New Roman" w:cs="Times New Roman"/>
          <w:sz w:val="28"/>
          <w:szCs w:val="28"/>
        </w:rPr>
        <w:t>, а из двух предметов одинаковой высоты - в тот, который является лучшим проводником.</w:t>
      </w:r>
    </w:p>
    <w:p w:rsidR="00374EDF" w:rsidRDefault="00374EDF" w:rsidP="00341683">
      <w:pPr>
        <w:spacing w:after="0"/>
        <w:jc w:val="both"/>
        <w:rPr>
          <w:rFonts w:ascii="Times New Roman" w:hAnsi="Times New Roman" w:cs="Times New Roman"/>
          <w:sz w:val="28"/>
          <w:szCs w:val="28"/>
        </w:rPr>
      </w:pPr>
      <w:r w:rsidRPr="00245DD5">
        <w:rPr>
          <w:rFonts w:ascii="Times New Roman" w:hAnsi="Times New Roman" w:cs="Times New Roman"/>
          <w:sz w:val="28"/>
          <w:szCs w:val="28"/>
        </w:rPr>
        <w:t>Например, мол</w:t>
      </w:r>
      <w:r w:rsidRPr="00245DD5">
        <w:rPr>
          <w:rFonts w:ascii="Times New Roman" w:hAnsi="Times New Roman" w:cs="Times New Roman"/>
          <w:sz w:val="28"/>
          <w:szCs w:val="28"/>
        </w:rPr>
        <w:softHyphen/>
        <w:t>ния чаще бьет в глину, чем в песок, в высокие и остроконе</w:t>
      </w:r>
      <w:r w:rsidRPr="00245DD5">
        <w:rPr>
          <w:rFonts w:ascii="Times New Roman" w:hAnsi="Times New Roman" w:cs="Times New Roman"/>
          <w:sz w:val="28"/>
          <w:szCs w:val="28"/>
        </w:rPr>
        <w:t>ч</w:t>
      </w:r>
      <w:r w:rsidRPr="00245DD5">
        <w:rPr>
          <w:rFonts w:ascii="Times New Roman" w:hAnsi="Times New Roman" w:cs="Times New Roman"/>
          <w:sz w:val="28"/>
          <w:szCs w:val="28"/>
        </w:rPr>
        <w:t>ные предметы, деревья, растущие на влажной почве. Наиболее часто молния ударяет в дуб, ель и сосну, реже в березу и почти не трогает, вяз, орешник</w:t>
      </w:r>
      <w:r>
        <w:rPr>
          <w:rFonts w:ascii="Times New Roman" w:hAnsi="Times New Roman" w:cs="Times New Roman"/>
          <w:sz w:val="28"/>
          <w:szCs w:val="28"/>
        </w:rPr>
        <w:t>.</w:t>
      </w:r>
    </w:p>
    <w:p w:rsidR="00374EDF" w:rsidRDefault="00341683" w:rsidP="00341683">
      <w:pPr>
        <w:pStyle w:val="a6"/>
        <w:spacing w:before="0" w:after="0" w:line="276" w:lineRule="auto"/>
        <w:jc w:val="both"/>
        <w:rPr>
          <w:rFonts w:cs="Times New Roman"/>
          <w:sz w:val="28"/>
          <w:szCs w:val="28"/>
        </w:rPr>
      </w:pPr>
      <w:r w:rsidRPr="00341683">
        <w:rPr>
          <w:rFonts w:cs="Times New Roman"/>
          <w:i/>
          <w:sz w:val="28"/>
          <w:szCs w:val="28"/>
        </w:rPr>
        <w:t>Учитель:</w:t>
      </w:r>
      <w:r>
        <w:rPr>
          <w:rFonts w:cs="Times New Roman"/>
          <w:sz w:val="28"/>
          <w:szCs w:val="28"/>
        </w:rPr>
        <w:t xml:space="preserve"> </w:t>
      </w:r>
      <w:r w:rsidR="00374EDF" w:rsidRPr="00245DD5">
        <w:rPr>
          <w:rFonts w:cs="Times New Roman"/>
          <w:sz w:val="28"/>
          <w:szCs w:val="28"/>
        </w:rPr>
        <w:t>Отсюда следуют меры предосторожности, которые нужно соблюдать, чтобы уберечься от молнии.</w:t>
      </w:r>
    </w:p>
    <w:p w:rsidR="00341683" w:rsidRPr="00341683" w:rsidRDefault="00341683" w:rsidP="00341683">
      <w:pPr>
        <w:pStyle w:val="a6"/>
        <w:spacing w:before="0" w:after="0" w:line="276" w:lineRule="auto"/>
        <w:jc w:val="both"/>
        <w:rPr>
          <w:rFonts w:cs="Times New Roman"/>
          <w:i/>
          <w:sz w:val="28"/>
          <w:szCs w:val="28"/>
        </w:rPr>
      </w:pPr>
      <w:r w:rsidRPr="00341683">
        <w:rPr>
          <w:rFonts w:cs="Times New Roman"/>
          <w:i/>
          <w:sz w:val="28"/>
          <w:szCs w:val="28"/>
        </w:rPr>
        <w:t>Учащиеся:</w:t>
      </w:r>
    </w:p>
    <w:p w:rsidR="00374EDF" w:rsidRPr="00245DD5" w:rsidRDefault="00374EDF" w:rsidP="00341683">
      <w:pPr>
        <w:pStyle w:val="3"/>
        <w:spacing w:before="0"/>
        <w:jc w:val="both"/>
        <w:rPr>
          <w:rFonts w:ascii="Times New Roman" w:hAnsi="Times New Roman"/>
          <w:color w:val="auto"/>
          <w:sz w:val="28"/>
          <w:szCs w:val="28"/>
        </w:rPr>
      </w:pPr>
      <w:r w:rsidRPr="00245DD5">
        <w:rPr>
          <w:rFonts w:ascii="Times New Roman" w:hAnsi="Times New Roman"/>
          <w:color w:val="auto"/>
          <w:sz w:val="28"/>
          <w:szCs w:val="28"/>
        </w:rPr>
        <w:lastRenderedPageBreak/>
        <w:t xml:space="preserve">В доме </w:t>
      </w:r>
    </w:p>
    <w:p w:rsidR="00374EDF" w:rsidRPr="00245DD5" w:rsidRDefault="00374EDF" w:rsidP="00341683">
      <w:pPr>
        <w:numPr>
          <w:ilvl w:val="0"/>
          <w:numId w:val="9"/>
        </w:numPr>
        <w:spacing w:after="0"/>
        <w:jc w:val="both"/>
        <w:rPr>
          <w:rFonts w:ascii="Times New Roman" w:hAnsi="Times New Roman" w:cs="Times New Roman"/>
          <w:sz w:val="28"/>
          <w:szCs w:val="28"/>
        </w:rPr>
      </w:pPr>
      <w:r w:rsidRPr="00245DD5">
        <w:rPr>
          <w:rFonts w:ascii="Times New Roman" w:hAnsi="Times New Roman" w:cs="Times New Roman"/>
          <w:sz w:val="28"/>
          <w:szCs w:val="28"/>
        </w:rPr>
        <w:t xml:space="preserve">Закройте все окна и двери. </w:t>
      </w:r>
    </w:p>
    <w:p w:rsidR="00374EDF" w:rsidRPr="00245DD5" w:rsidRDefault="00374EDF" w:rsidP="00341683">
      <w:pPr>
        <w:numPr>
          <w:ilvl w:val="0"/>
          <w:numId w:val="9"/>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 xml:space="preserve">Выключите из розеток все электроприборы. Не прикасайтесь к ним, а также к телефонам во время грозы. </w:t>
      </w:r>
    </w:p>
    <w:p w:rsidR="00374EDF" w:rsidRPr="00245DD5" w:rsidRDefault="00374EDF" w:rsidP="00341683">
      <w:pPr>
        <w:numPr>
          <w:ilvl w:val="0"/>
          <w:numId w:val="9"/>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Не подходите к ваннам, кранам и раковинам, поскольку металлические трубы могут проводить электричество.</w:t>
      </w:r>
    </w:p>
    <w:p w:rsidR="00374EDF" w:rsidRPr="00245DD5" w:rsidRDefault="00374EDF" w:rsidP="00341683">
      <w:pPr>
        <w:numPr>
          <w:ilvl w:val="0"/>
          <w:numId w:val="9"/>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Если к вам в дом залетела шаровая молния (хотя по статистике таких "счастливчиков" крайне мало), не делайте резких движений и ни в коем случае не убегайте, так как можно вызвать воздушный поток, по кот</w:t>
      </w:r>
      <w:r w:rsidRPr="00245DD5">
        <w:rPr>
          <w:rFonts w:ascii="Times New Roman" w:hAnsi="Times New Roman" w:cs="Times New Roman"/>
          <w:sz w:val="28"/>
          <w:szCs w:val="28"/>
        </w:rPr>
        <w:t>о</w:t>
      </w:r>
      <w:r w:rsidRPr="00245DD5">
        <w:rPr>
          <w:rFonts w:ascii="Times New Roman" w:hAnsi="Times New Roman" w:cs="Times New Roman"/>
          <w:sz w:val="28"/>
          <w:szCs w:val="28"/>
        </w:rPr>
        <w:t>рому сгусток энергии полетит целенаправленно за вами. Держитесь подальше от электроприборов и проводки, не касайтесь металлических предметов и постарайтесь оставить малоизученное атмосферно-электрическое явление в одиночестве. Не более чем через минуту мо</w:t>
      </w:r>
      <w:r w:rsidRPr="00245DD5">
        <w:rPr>
          <w:rFonts w:ascii="Times New Roman" w:hAnsi="Times New Roman" w:cs="Times New Roman"/>
          <w:sz w:val="28"/>
          <w:szCs w:val="28"/>
        </w:rPr>
        <w:t>л</w:t>
      </w:r>
      <w:r w:rsidRPr="00245DD5">
        <w:rPr>
          <w:rFonts w:ascii="Times New Roman" w:hAnsi="Times New Roman" w:cs="Times New Roman"/>
          <w:sz w:val="28"/>
          <w:szCs w:val="28"/>
        </w:rPr>
        <w:t xml:space="preserve">ния исчезнет сама собой. </w:t>
      </w:r>
    </w:p>
    <w:p w:rsidR="00374EDF" w:rsidRPr="00245DD5" w:rsidRDefault="00374EDF" w:rsidP="00341683">
      <w:pPr>
        <w:pStyle w:val="3"/>
        <w:jc w:val="both"/>
        <w:rPr>
          <w:rFonts w:ascii="Times New Roman" w:hAnsi="Times New Roman"/>
          <w:color w:val="auto"/>
          <w:sz w:val="28"/>
          <w:szCs w:val="28"/>
        </w:rPr>
      </w:pPr>
      <w:r w:rsidRPr="00245DD5">
        <w:rPr>
          <w:rFonts w:ascii="Times New Roman" w:hAnsi="Times New Roman"/>
          <w:color w:val="auto"/>
          <w:sz w:val="28"/>
          <w:szCs w:val="28"/>
        </w:rPr>
        <w:t xml:space="preserve">На улице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 xml:space="preserve">Постарайтесь зайти в дом или в автомобиль.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Если укрытия нет, выйдите на открытое пространство и, согнувшись, прижмитесь к земле. Очень опасно во время грозы стоять в полный рост! Но просто ложиться тоже нельзя! Мокрая земля является отли</w:t>
      </w:r>
      <w:r w:rsidRPr="00245DD5">
        <w:rPr>
          <w:rFonts w:ascii="Times New Roman" w:hAnsi="Times New Roman" w:cs="Times New Roman"/>
          <w:sz w:val="28"/>
          <w:szCs w:val="28"/>
        </w:rPr>
        <w:t>ч</w:t>
      </w:r>
      <w:r w:rsidRPr="00245DD5">
        <w:rPr>
          <w:rFonts w:ascii="Times New Roman" w:hAnsi="Times New Roman" w:cs="Times New Roman"/>
          <w:sz w:val="28"/>
          <w:szCs w:val="28"/>
        </w:rPr>
        <w:t xml:space="preserve">ным проводником, и поэтому молния может ударить в почву.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 xml:space="preserve">Постарайтесь укрыться в самом низком месте, будь то канава, овраг или небольшая ложбинка.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В лесу лучше укрыться под низкими кустами. НИКОГДА не стойте под отдельно стоящим деревом. Молния в первую очередь направляет свое действие на высокие предметы, в том числе на деревья. Особенно х</w:t>
      </w:r>
      <w:r w:rsidRPr="00245DD5">
        <w:rPr>
          <w:rFonts w:ascii="Times New Roman" w:hAnsi="Times New Roman" w:cs="Times New Roman"/>
          <w:sz w:val="28"/>
          <w:szCs w:val="28"/>
        </w:rPr>
        <w:t>о</w:t>
      </w:r>
      <w:r w:rsidRPr="00245DD5">
        <w:rPr>
          <w:rFonts w:ascii="Times New Roman" w:hAnsi="Times New Roman" w:cs="Times New Roman"/>
          <w:sz w:val="28"/>
          <w:szCs w:val="28"/>
        </w:rPr>
        <w:t>рошо молнию притягивают дуб, сосна, тополь, ель.</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Избегайте башен, оград, высоких деревьев, телефонных и электрич</w:t>
      </w:r>
      <w:r w:rsidRPr="00245DD5">
        <w:rPr>
          <w:rFonts w:ascii="Times New Roman" w:hAnsi="Times New Roman" w:cs="Times New Roman"/>
          <w:sz w:val="28"/>
          <w:szCs w:val="28"/>
        </w:rPr>
        <w:t>е</w:t>
      </w:r>
      <w:r w:rsidRPr="00245DD5">
        <w:rPr>
          <w:rFonts w:ascii="Times New Roman" w:hAnsi="Times New Roman" w:cs="Times New Roman"/>
          <w:sz w:val="28"/>
          <w:szCs w:val="28"/>
        </w:rPr>
        <w:t xml:space="preserve">ских проводов, автобусных остановок.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 xml:space="preserve">Держитесь подальше от велосипедов, мангалов, других металлических предметов.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 xml:space="preserve">Не подходите к озеру, реке или другим водоемам.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 xml:space="preserve">Снимите с себя все металлическое. Ни в коем случае не пользуйтесь в грозу зонтиком!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 xml:space="preserve">Не пользуйтесь мобильным телефоном.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 xml:space="preserve">Не стойте в толпе. </w:t>
      </w:r>
    </w:p>
    <w:p w:rsidR="00374EDF" w:rsidRPr="00245DD5" w:rsidRDefault="00374EDF" w:rsidP="00341683">
      <w:pPr>
        <w:numPr>
          <w:ilvl w:val="0"/>
          <w:numId w:val="10"/>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Если гроза застала вас в лодке и к берегу приплыть вы уже не успева</w:t>
      </w:r>
      <w:r w:rsidRPr="00245DD5">
        <w:rPr>
          <w:rFonts w:ascii="Times New Roman" w:hAnsi="Times New Roman" w:cs="Times New Roman"/>
          <w:sz w:val="28"/>
          <w:szCs w:val="28"/>
        </w:rPr>
        <w:t>е</w:t>
      </w:r>
      <w:r w:rsidRPr="00245DD5">
        <w:rPr>
          <w:rFonts w:ascii="Times New Roman" w:hAnsi="Times New Roman" w:cs="Times New Roman"/>
          <w:sz w:val="28"/>
          <w:szCs w:val="28"/>
        </w:rPr>
        <w:t xml:space="preserve">те, пригнитесь ко дну лодки, соедините ноги и накройте голову и уши. </w:t>
      </w:r>
    </w:p>
    <w:p w:rsidR="00374EDF" w:rsidRPr="00245DD5" w:rsidRDefault="00374EDF" w:rsidP="00341683">
      <w:pPr>
        <w:pStyle w:val="3"/>
        <w:jc w:val="both"/>
        <w:rPr>
          <w:rFonts w:ascii="Times New Roman" w:hAnsi="Times New Roman"/>
          <w:color w:val="auto"/>
          <w:sz w:val="28"/>
          <w:szCs w:val="28"/>
        </w:rPr>
      </w:pPr>
      <w:r w:rsidRPr="00245DD5">
        <w:rPr>
          <w:rFonts w:ascii="Times New Roman" w:hAnsi="Times New Roman"/>
          <w:color w:val="auto"/>
          <w:sz w:val="28"/>
          <w:szCs w:val="28"/>
        </w:rPr>
        <w:lastRenderedPageBreak/>
        <w:t>В автомобиле</w:t>
      </w:r>
    </w:p>
    <w:p w:rsidR="00374EDF" w:rsidRPr="00245DD5" w:rsidRDefault="00374EDF" w:rsidP="00341683">
      <w:pPr>
        <w:numPr>
          <w:ilvl w:val="0"/>
          <w:numId w:val="11"/>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Если гроза застала вас в пути, необходимо остановиться, закрыть все окна и верх машины (если она с открытым верхом), опустить радиоа</w:t>
      </w:r>
      <w:r w:rsidRPr="00245DD5">
        <w:rPr>
          <w:rFonts w:ascii="Times New Roman" w:hAnsi="Times New Roman" w:cs="Times New Roman"/>
          <w:sz w:val="28"/>
          <w:szCs w:val="28"/>
        </w:rPr>
        <w:t>н</w:t>
      </w:r>
      <w:r w:rsidRPr="00245DD5">
        <w:rPr>
          <w:rFonts w:ascii="Times New Roman" w:hAnsi="Times New Roman" w:cs="Times New Roman"/>
          <w:sz w:val="28"/>
          <w:szCs w:val="28"/>
        </w:rPr>
        <w:t>тенну, и самое главное - не покидать этого убежища. Внутри полн</w:t>
      </w:r>
      <w:r w:rsidRPr="00245DD5">
        <w:rPr>
          <w:rFonts w:ascii="Times New Roman" w:hAnsi="Times New Roman" w:cs="Times New Roman"/>
          <w:sz w:val="28"/>
          <w:szCs w:val="28"/>
        </w:rPr>
        <w:t>о</w:t>
      </w:r>
      <w:r w:rsidRPr="00245DD5">
        <w:rPr>
          <w:rFonts w:ascii="Times New Roman" w:hAnsi="Times New Roman" w:cs="Times New Roman"/>
          <w:sz w:val="28"/>
          <w:szCs w:val="28"/>
        </w:rPr>
        <w:t>стью закрытого автомобиля вы вне опасности во время грозы. Дело в том, что, несмотря на то, что автомобиль состоит из металла, он созд</w:t>
      </w:r>
      <w:r w:rsidRPr="00245DD5">
        <w:rPr>
          <w:rFonts w:ascii="Times New Roman" w:hAnsi="Times New Roman" w:cs="Times New Roman"/>
          <w:sz w:val="28"/>
          <w:szCs w:val="28"/>
        </w:rPr>
        <w:t>а</w:t>
      </w:r>
      <w:r w:rsidRPr="00245DD5">
        <w:rPr>
          <w:rFonts w:ascii="Times New Roman" w:hAnsi="Times New Roman" w:cs="Times New Roman"/>
          <w:sz w:val="28"/>
          <w:szCs w:val="28"/>
        </w:rPr>
        <w:t>ет эффект так называемой клетки Фарадея, то есть устройства, которое представляет собой заземлённую клетку, выполненную из хорошо пр</w:t>
      </w:r>
      <w:r w:rsidRPr="00245DD5">
        <w:rPr>
          <w:rFonts w:ascii="Times New Roman" w:hAnsi="Times New Roman" w:cs="Times New Roman"/>
          <w:sz w:val="28"/>
          <w:szCs w:val="28"/>
        </w:rPr>
        <w:t>о</w:t>
      </w:r>
      <w:r w:rsidRPr="00245DD5">
        <w:rPr>
          <w:rFonts w:ascii="Times New Roman" w:hAnsi="Times New Roman" w:cs="Times New Roman"/>
          <w:sz w:val="28"/>
          <w:szCs w:val="28"/>
        </w:rPr>
        <w:t>водящего материала. Такое устройство хорошо экранирует электр</w:t>
      </w:r>
      <w:r w:rsidRPr="00245DD5">
        <w:rPr>
          <w:rFonts w:ascii="Times New Roman" w:hAnsi="Times New Roman" w:cs="Times New Roman"/>
          <w:sz w:val="28"/>
          <w:szCs w:val="28"/>
        </w:rPr>
        <w:t>о</w:t>
      </w:r>
      <w:r w:rsidRPr="00245DD5">
        <w:rPr>
          <w:rFonts w:ascii="Times New Roman" w:hAnsi="Times New Roman" w:cs="Times New Roman"/>
          <w:sz w:val="28"/>
          <w:szCs w:val="28"/>
        </w:rPr>
        <w:t>магнитные поля.</w:t>
      </w:r>
    </w:p>
    <w:p w:rsidR="00374EDF" w:rsidRDefault="00374EDF" w:rsidP="00341683">
      <w:pPr>
        <w:numPr>
          <w:ilvl w:val="0"/>
          <w:numId w:val="11"/>
        </w:numPr>
        <w:spacing w:before="100" w:beforeAutospacing="1" w:after="100" w:afterAutospacing="1"/>
        <w:jc w:val="both"/>
        <w:rPr>
          <w:rFonts w:ascii="Times New Roman" w:hAnsi="Times New Roman" w:cs="Times New Roman"/>
          <w:sz w:val="28"/>
          <w:szCs w:val="28"/>
        </w:rPr>
      </w:pPr>
      <w:r w:rsidRPr="00245DD5">
        <w:rPr>
          <w:rFonts w:ascii="Times New Roman" w:hAnsi="Times New Roman" w:cs="Times New Roman"/>
          <w:sz w:val="28"/>
          <w:szCs w:val="28"/>
        </w:rPr>
        <w:t>В случае, когда транспорт является открытым (велосипед, мотоцикл), нужно немедленно остановиться и отойти от транспортного средства метров на тридцать.</w:t>
      </w:r>
    </w:p>
    <w:p w:rsidR="00374EDF" w:rsidRDefault="00374EDF" w:rsidP="00E21D48">
      <w:pPr>
        <w:spacing w:after="0"/>
        <w:jc w:val="both"/>
        <w:rPr>
          <w:rFonts w:ascii="Times New Roman" w:hAnsi="Times New Roman" w:cs="Times New Roman"/>
          <w:color w:val="000000" w:themeColor="text1"/>
          <w:sz w:val="28"/>
          <w:szCs w:val="28"/>
        </w:rPr>
      </w:pPr>
      <w:r w:rsidRPr="00915155">
        <w:rPr>
          <w:rFonts w:ascii="Times New Roman" w:hAnsi="Times New Roman" w:cs="Times New Roman"/>
          <w:color w:val="000000" w:themeColor="text1"/>
          <w:sz w:val="28"/>
          <w:szCs w:val="28"/>
        </w:rPr>
        <w:t>Приложение №</w:t>
      </w:r>
      <w:r w:rsidR="00886865">
        <w:rPr>
          <w:rFonts w:ascii="Times New Roman" w:hAnsi="Times New Roman" w:cs="Times New Roman"/>
          <w:color w:val="000000" w:themeColor="text1"/>
          <w:sz w:val="28"/>
          <w:szCs w:val="28"/>
        </w:rPr>
        <w:t>2</w:t>
      </w:r>
      <w:r w:rsidRPr="00915155">
        <w:rPr>
          <w:rFonts w:ascii="Times New Roman" w:hAnsi="Times New Roman" w:cs="Times New Roman"/>
          <w:color w:val="000000" w:themeColor="text1"/>
          <w:sz w:val="28"/>
          <w:szCs w:val="28"/>
        </w:rPr>
        <w:t xml:space="preserve"> </w:t>
      </w:r>
      <w:r w:rsidR="009A4520" w:rsidRPr="00915155">
        <w:rPr>
          <w:rFonts w:ascii="Times New Roman" w:hAnsi="Times New Roman" w:cs="Times New Roman"/>
          <w:color w:val="000000" w:themeColor="text1"/>
          <w:sz w:val="28"/>
          <w:szCs w:val="28"/>
        </w:rPr>
        <w:t xml:space="preserve"> </w:t>
      </w:r>
      <w:r w:rsidRPr="00915155">
        <w:rPr>
          <w:rFonts w:ascii="Times New Roman" w:hAnsi="Times New Roman" w:cs="Times New Roman"/>
          <w:color w:val="000000" w:themeColor="text1"/>
          <w:sz w:val="28"/>
          <w:szCs w:val="28"/>
        </w:rPr>
        <w:t>(Репортаж с места события о последствиях грозы)</w:t>
      </w:r>
    </w:p>
    <w:p w:rsidR="00E21D48" w:rsidRPr="00E21D48" w:rsidRDefault="00E21D48" w:rsidP="00E21D48">
      <w:pPr>
        <w:spacing w:after="0"/>
        <w:jc w:val="both"/>
        <w:rPr>
          <w:rFonts w:ascii="Times New Roman" w:hAnsi="Times New Roman" w:cs="Times New Roman"/>
          <w:b/>
          <w:color w:val="000000" w:themeColor="text1"/>
          <w:sz w:val="28"/>
          <w:szCs w:val="28"/>
        </w:rPr>
      </w:pPr>
      <w:r w:rsidRPr="00E21D48">
        <w:rPr>
          <w:rFonts w:ascii="Times New Roman" w:hAnsi="Times New Roman" w:cs="Times New Roman"/>
          <w:b/>
          <w:color w:val="000000" w:themeColor="text1"/>
          <w:sz w:val="28"/>
          <w:szCs w:val="28"/>
        </w:rPr>
        <w:t xml:space="preserve">Физ. </w:t>
      </w:r>
      <w:r>
        <w:rPr>
          <w:rFonts w:ascii="Times New Roman" w:hAnsi="Times New Roman" w:cs="Times New Roman"/>
          <w:b/>
          <w:color w:val="000000" w:themeColor="text1"/>
          <w:sz w:val="28"/>
          <w:szCs w:val="28"/>
        </w:rPr>
        <w:t>п</w:t>
      </w:r>
      <w:r w:rsidRPr="00E21D48">
        <w:rPr>
          <w:rFonts w:ascii="Times New Roman" w:hAnsi="Times New Roman" w:cs="Times New Roman"/>
          <w:b/>
          <w:color w:val="000000" w:themeColor="text1"/>
          <w:sz w:val="28"/>
          <w:szCs w:val="28"/>
        </w:rPr>
        <w:t>ауза.</w:t>
      </w:r>
    </w:p>
    <w:p w:rsidR="008B2C15" w:rsidRPr="00E75D93" w:rsidRDefault="00F537C1" w:rsidP="00341683">
      <w:pPr>
        <w:pStyle w:val="a6"/>
        <w:spacing w:before="0" w:after="0" w:line="276" w:lineRule="auto"/>
        <w:jc w:val="both"/>
        <w:rPr>
          <w:bCs/>
          <w:color w:val="000000" w:themeColor="text1"/>
          <w:sz w:val="28"/>
          <w:szCs w:val="28"/>
        </w:rPr>
      </w:pPr>
      <w:r>
        <w:rPr>
          <w:bCs/>
          <w:color w:val="000000" w:themeColor="text1"/>
          <w:sz w:val="28"/>
          <w:szCs w:val="28"/>
        </w:rPr>
        <w:t>5</w:t>
      </w:r>
      <w:r w:rsidR="00C60E08" w:rsidRPr="00E75D93">
        <w:rPr>
          <w:bCs/>
          <w:color w:val="000000" w:themeColor="text1"/>
          <w:sz w:val="28"/>
          <w:szCs w:val="28"/>
        </w:rPr>
        <w:t xml:space="preserve">. </w:t>
      </w:r>
      <w:r w:rsidR="008B2C15" w:rsidRPr="00E75D93">
        <w:rPr>
          <w:b/>
          <w:bCs/>
          <w:color w:val="000000" w:themeColor="text1"/>
          <w:sz w:val="28"/>
          <w:szCs w:val="28"/>
        </w:rPr>
        <w:t>Пе</w:t>
      </w:r>
      <w:r w:rsidR="00C60E08" w:rsidRPr="00E75D93">
        <w:rPr>
          <w:b/>
          <w:bCs/>
          <w:color w:val="000000" w:themeColor="text1"/>
          <w:sz w:val="28"/>
          <w:szCs w:val="28"/>
        </w:rPr>
        <w:t>рвая помощь при поражении током</w:t>
      </w:r>
      <w:r w:rsidR="008B2C15" w:rsidRPr="00E75D93">
        <w:rPr>
          <w:b/>
          <w:bCs/>
          <w:color w:val="000000" w:themeColor="text1"/>
          <w:sz w:val="28"/>
          <w:szCs w:val="28"/>
        </w:rPr>
        <w:t>.</w:t>
      </w:r>
    </w:p>
    <w:p w:rsidR="00750585" w:rsidRDefault="00750585" w:rsidP="00341683">
      <w:pPr>
        <w:pStyle w:val="a6"/>
        <w:spacing w:before="0" w:after="0" w:line="276" w:lineRule="auto"/>
        <w:ind w:firstLine="708"/>
        <w:jc w:val="both"/>
        <w:rPr>
          <w:color w:val="000000" w:themeColor="text1"/>
          <w:sz w:val="28"/>
          <w:szCs w:val="28"/>
        </w:rPr>
      </w:pPr>
      <w:r>
        <w:rPr>
          <w:i/>
          <w:color w:val="000000" w:themeColor="text1"/>
          <w:sz w:val="28"/>
          <w:szCs w:val="28"/>
        </w:rPr>
        <w:t>Ученики (врачи)</w:t>
      </w:r>
      <w:r w:rsidR="00915155" w:rsidRPr="00750585">
        <w:rPr>
          <w:i/>
          <w:color w:val="000000" w:themeColor="text1"/>
          <w:sz w:val="28"/>
          <w:szCs w:val="28"/>
        </w:rPr>
        <w:t>:</w:t>
      </w:r>
      <w:r w:rsidR="00915155">
        <w:rPr>
          <w:color w:val="000000" w:themeColor="text1"/>
          <w:sz w:val="28"/>
          <w:szCs w:val="28"/>
        </w:rPr>
        <w:t xml:space="preserve"> </w:t>
      </w:r>
    </w:p>
    <w:p w:rsidR="008B2C15" w:rsidRPr="00E75D93" w:rsidRDefault="008B2C15" w:rsidP="00341683">
      <w:pPr>
        <w:pStyle w:val="a6"/>
        <w:spacing w:before="0" w:after="0" w:line="276" w:lineRule="auto"/>
        <w:ind w:firstLine="708"/>
        <w:jc w:val="both"/>
        <w:rPr>
          <w:color w:val="000000" w:themeColor="text1"/>
          <w:sz w:val="28"/>
          <w:szCs w:val="28"/>
        </w:rPr>
      </w:pPr>
      <w:r w:rsidRPr="00E75D93">
        <w:rPr>
          <w:color w:val="000000" w:themeColor="text1"/>
          <w:sz w:val="28"/>
          <w:szCs w:val="28"/>
        </w:rPr>
        <w:t>При оказании первой помощи дорога каждая секунда. Чем больше времени человек находится под действием тока, тем меньше шансов спасти ему жизнь. Почти всегда сам человек не может освободиться от проводов или деталей, прикосновение к которым стало причиной его поражения. Это происходит потому, что электрический ток, протекая по телу человека, вызывает судорожное сокращение мышц. Сам человек не может освободиться от проводов еще и потому, что электрический ток быстро поражает центральную нервную систему и человек теряет сознание.</w:t>
      </w:r>
    </w:p>
    <w:p w:rsidR="008B2C15" w:rsidRPr="00750585" w:rsidRDefault="008B2C15" w:rsidP="00341683">
      <w:pPr>
        <w:pStyle w:val="a6"/>
        <w:spacing w:before="0" w:after="0" w:line="276" w:lineRule="auto"/>
        <w:ind w:firstLine="708"/>
        <w:jc w:val="both"/>
        <w:rPr>
          <w:sz w:val="28"/>
          <w:szCs w:val="28"/>
        </w:rPr>
      </w:pPr>
      <w:r w:rsidRPr="00E75D93">
        <w:rPr>
          <w:color w:val="000000" w:themeColor="text1"/>
          <w:sz w:val="28"/>
          <w:szCs w:val="28"/>
        </w:rPr>
        <w:t xml:space="preserve">При всех несчастных случаях, </w:t>
      </w:r>
      <w:r w:rsidRPr="00750585">
        <w:rPr>
          <w:sz w:val="28"/>
          <w:szCs w:val="28"/>
        </w:rPr>
        <w:t>прежде всего, необходимо</w:t>
      </w:r>
      <w:r w:rsidR="00750585" w:rsidRPr="00750585">
        <w:rPr>
          <w:rFonts w:ascii="Arial" w:hAnsi="Arial" w:cs="Arial"/>
          <w:sz w:val="18"/>
          <w:szCs w:val="18"/>
        </w:rPr>
        <w:t xml:space="preserve"> </w:t>
      </w:r>
      <w:r w:rsidR="00750585" w:rsidRPr="00750585">
        <w:rPr>
          <w:rFonts w:cs="Times New Roman"/>
          <w:sz w:val="28"/>
          <w:szCs w:val="28"/>
        </w:rPr>
        <w:t>полностью отключить электричество</w:t>
      </w:r>
      <w:r w:rsidR="00750585">
        <w:rPr>
          <w:rFonts w:cs="Times New Roman"/>
          <w:sz w:val="28"/>
          <w:szCs w:val="28"/>
        </w:rPr>
        <w:t>.</w:t>
      </w:r>
      <w:r w:rsidR="00750585" w:rsidRPr="00750585">
        <w:rPr>
          <w:rFonts w:cs="Times New Roman"/>
          <w:sz w:val="28"/>
          <w:szCs w:val="28"/>
        </w:rPr>
        <w:t xml:space="preserve"> Если это невозможно сделать, то следует:</w:t>
      </w:r>
      <w:r w:rsidR="00750585" w:rsidRPr="00750585">
        <w:rPr>
          <w:rFonts w:cs="Times New Roman"/>
          <w:sz w:val="28"/>
          <w:szCs w:val="28"/>
        </w:rPr>
        <w:br/>
      </w:r>
      <w:r w:rsidRPr="00750585">
        <w:rPr>
          <w:rFonts w:cs="Times New Roman"/>
          <w:sz w:val="28"/>
          <w:szCs w:val="28"/>
        </w:rPr>
        <w:t xml:space="preserve"> освободить человека от дальнейшего воздействия на него электрического</w:t>
      </w:r>
      <w:r w:rsidRPr="00750585">
        <w:rPr>
          <w:sz w:val="28"/>
          <w:szCs w:val="28"/>
        </w:rPr>
        <w:t xml:space="preserve"> тока.</w:t>
      </w:r>
    </w:p>
    <w:p w:rsidR="009314AC" w:rsidRPr="00C7274D" w:rsidRDefault="00C7274D" w:rsidP="00341683">
      <w:pPr>
        <w:pStyle w:val="a6"/>
        <w:numPr>
          <w:ilvl w:val="0"/>
          <w:numId w:val="13"/>
        </w:numPr>
        <w:spacing w:before="0" w:after="0" w:line="276" w:lineRule="auto"/>
        <w:jc w:val="both"/>
        <w:rPr>
          <w:rFonts w:cs="Times New Roman"/>
          <w:color w:val="000000" w:themeColor="text1"/>
          <w:sz w:val="28"/>
          <w:szCs w:val="28"/>
        </w:rPr>
      </w:pPr>
      <w:r w:rsidRPr="00C7274D">
        <w:rPr>
          <w:rFonts w:cs="Times New Roman"/>
          <w:color w:val="000000"/>
          <w:sz w:val="28"/>
          <w:szCs w:val="28"/>
          <w:lang w:eastAsia="ru-RU"/>
        </w:rPr>
        <w:t>Необходимо оттянуть пострадавшего от провода или же отбросить оборвавшийся конец провода от пострадавшего сухой палкой,</w:t>
      </w:r>
      <w:r>
        <w:rPr>
          <w:rFonts w:cs="Times New Roman"/>
          <w:color w:val="000000"/>
          <w:sz w:val="28"/>
          <w:szCs w:val="28"/>
          <w:lang w:eastAsia="ru-RU"/>
        </w:rPr>
        <w:t xml:space="preserve"> </w:t>
      </w:r>
      <w:r w:rsidR="008B2C15" w:rsidRPr="00C7274D">
        <w:rPr>
          <w:rFonts w:cs="Times New Roman"/>
          <w:color w:val="000000" w:themeColor="text1"/>
          <w:sz w:val="28"/>
          <w:szCs w:val="28"/>
        </w:rPr>
        <w:t xml:space="preserve">доской, веревкой, одеждой или другими сухими изоляторами. </w:t>
      </w:r>
    </w:p>
    <w:p w:rsidR="00FE7468" w:rsidRPr="00C7274D" w:rsidRDefault="008B2C15" w:rsidP="00341683">
      <w:pPr>
        <w:pStyle w:val="a6"/>
        <w:numPr>
          <w:ilvl w:val="0"/>
          <w:numId w:val="13"/>
        </w:numPr>
        <w:spacing w:before="100" w:beforeAutospacing="1" w:after="100" w:afterAutospacing="1" w:line="276" w:lineRule="auto"/>
        <w:jc w:val="both"/>
        <w:rPr>
          <w:rFonts w:cs="Times New Roman"/>
          <w:color w:val="000000"/>
          <w:sz w:val="28"/>
          <w:szCs w:val="28"/>
        </w:rPr>
      </w:pPr>
      <w:r w:rsidRPr="00C7274D">
        <w:rPr>
          <w:rFonts w:cs="Times New Roman"/>
          <w:color w:val="000000" w:themeColor="text1"/>
          <w:sz w:val="28"/>
          <w:szCs w:val="28"/>
        </w:rPr>
        <w:t xml:space="preserve">Нельзя пользоваться металлическими или мокрыми предметами. </w:t>
      </w:r>
    </w:p>
    <w:p w:rsidR="00C7274D" w:rsidRPr="00C7274D" w:rsidRDefault="00C7274D" w:rsidP="00341683">
      <w:pPr>
        <w:pStyle w:val="a7"/>
        <w:numPr>
          <w:ilvl w:val="0"/>
          <w:numId w:val="13"/>
        </w:numPr>
        <w:spacing w:before="100" w:beforeAutospacing="1" w:after="100" w:afterAutospacing="1"/>
        <w:rPr>
          <w:rFonts w:ascii="Times New Roman" w:eastAsia="Times New Roman" w:hAnsi="Times New Roman" w:cs="Times New Roman"/>
          <w:color w:val="000000"/>
          <w:sz w:val="28"/>
          <w:szCs w:val="28"/>
        </w:rPr>
      </w:pPr>
      <w:r w:rsidRPr="00C7274D">
        <w:rPr>
          <w:rFonts w:ascii="Times New Roman" w:eastAsia="Times New Roman" w:hAnsi="Times New Roman" w:cs="Times New Roman"/>
          <w:color w:val="000000"/>
          <w:sz w:val="28"/>
          <w:szCs w:val="28"/>
        </w:rPr>
        <w:t xml:space="preserve">Оттягивать пострадавшего от провода рекомендуется за концы одежды одной рукой. К открытым частям тела прикасаться запрещается. </w:t>
      </w:r>
    </w:p>
    <w:p w:rsidR="00FE7468" w:rsidRDefault="008B2C15" w:rsidP="00341683">
      <w:pPr>
        <w:pStyle w:val="a6"/>
        <w:numPr>
          <w:ilvl w:val="0"/>
          <w:numId w:val="13"/>
        </w:numPr>
        <w:spacing w:before="0" w:after="0" w:line="276" w:lineRule="auto"/>
        <w:jc w:val="both"/>
        <w:rPr>
          <w:color w:val="000000" w:themeColor="text1"/>
          <w:sz w:val="28"/>
          <w:szCs w:val="28"/>
        </w:rPr>
      </w:pPr>
      <w:r w:rsidRPr="00C7274D">
        <w:rPr>
          <w:rFonts w:cs="Times New Roman"/>
          <w:color w:val="000000" w:themeColor="text1"/>
          <w:sz w:val="28"/>
          <w:szCs w:val="28"/>
        </w:rPr>
        <w:lastRenderedPageBreak/>
        <w:t xml:space="preserve"> Для изоляции себя от земли и от пострадавшего</w:t>
      </w:r>
      <w:r w:rsidRPr="00FE7468">
        <w:rPr>
          <w:color w:val="000000" w:themeColor="text1"/>
          <w:sz w:val="28"/>
          <w:szCs w:val="28"/>
        </w:rPr>
        <w:t xml:space="preserve"> </w:t>
      </w:r>
      <w:r w:rsidR="00C7274D">
        <w:rPr>
          <w:color w:val="000000" w:themeColor="text1"/>
          <w:sz w:val="28"/>
          <w:szCs w:val="28"/>
        </w:rPr>
        <w:t>желательно надеть резиновую обувь или встать на сухую доску (</w:t>
      </w:r>
      <w:r w:rsidRPr="00FE7468">
        <w:rPr>
          <w:color w:val="000000" w:themeColor="text1"/>
          <w:sz w:val="28"/>
          <w:szCs w:val="28"/>
        </w:rPr>
        <w:t>на непроводящую ток подстилку</w:t>
      </w:r>
      <w:r w:rsidR="00C7274D">
        <w:rPr>
          <w:color w:val="000000" w:themeColor="text1"/>
          <w:sz w:val="28"/>
          <w:szCs w:val="28"/>
        </w:rPr>
        <w:t>)</w:t>
      </w:r>
      <w:r w:rsidRPr="00FE7468">
        <w:rPr>
          <w:color w:val="000000" w:themeColor="text1"/>
          <w:sz w:val="28"/>
          <w:szCs w:val="28"/>
        </w:rPr>
        <w:t xml:space="preserve"> или надеть резиновые перчатки. </w:t>
      </w:r>
    </w:p>
    <w:p w:rsidR="008B2C15" w:rsidRDefault="008B2C15" w:rsidP="00341683">
      <w:pPr>
        <w:pStyle w:val="a6"/>
        <w:numPr>
          <w:ilvl w:val="0"/>
          <w:numId w:val="13"/>
        </w:numPr>
        <w:spacing w:before="0" w:after="0" w:line="276" w:lineRule="auto"/>
        <w:jc w:val="both"/>
        <w:rPr>
          <w:color w:val="000000" w:themeColor="text1"/>
          <w:sz w:val="28"/>
          <w:szCs w:val="28"/>
        </w:rPr>
      </w:pPr>
      <w:r w:rsidRPr="00FE7468">
        <w:rPr>
          <w:color w:val="000000" w:themeColor="text1"/>
          <w:sz w:val="28"/>
          <w:szCs w:val="28"/>
        </w:rPr>
        <w:t>Освободив пострадавшего от тока, необходимо: немедленно положить его на спину, дать ему полный покой, расстегнуть пояс и стесняющую дыхание одежду; необходимо дать понюхать нашатырный спирт.</w:t>
      </w:r>
    </w:p>
    <w:p w:rsidR="008B2C15" w:rsidRDefault="00FE7468" w:rsidP="00341683">
      <w:pPr>
        <w:pStyle w:val="a6"/>
        <w:numPr>
          <w:ilvl w:val="0"/>
          <w:numId w:val="13"/>
        </w:numPr>
        <w:spacing w:before="0" w:after="0" w:line="276" w:lineRule="auto"/>
        <w:jc w:val="both"/>
        <w:rPr>
          <w:color w:val="000000" w:themeColor="text1"/>
          <w:sz w:val="28"/>
          <w:szCs w:val="28"/>
        </w:rPr>
      </w:pPr>
      <w:r w:rsidRPr="00E75D93">
        <w:rPr>
          <w:color w:val="000000" w:themeColor="text1"/>
          <w:sz w:val="28"/>
          <w:szCs w:val="28"/>
        </w:rPr>
        <w:t>Если пострадавший не подает признаков жизни, следует применять приемы искусственного дыхания и массаж сердца</w:t>
      </w:r>
      <w:r>
        <w:rPr>
          <w:color w:val="000000" w:themeColor="text1"/>
          <w:sz w:val="28"/>
          <w:szCs w:val="28"/>
        </w:rPr>
        <w:t>.</w:t>
      </w:r>
    </w:p>
    <w:p w:rsidR="00FE7468" w:rsidRDefault="00FE7468" w:rsidP="00341683">
      <w:pPr>
        <w:pStyle w:val="a7"/>
        <w:numPr>
          <w:ilvl w:val="0"/>
          <w:numId w:val="13"/>
        </w:numPr>
        <w:spacing w:after="0"/>
        <w:jc w:val="both"/>
        <w:rPr>
          <w:rFonts w:ascii="Times New Roman" w:eastAsia="Times New Roman" w:hAnsi="Times New Roman" w:cs="Times New Roman"/>
          <w:color w:val="000000" w:themeColor="text1"/>
          <w:sz w:val="28"/>
          <w:szCs w:val="28"/>
        </w:rPr>
      </w:pPr>
      <w:r w:rsidRPr="00FE7468">
        <w:rPr>
          <w:rFonts w:ascii="Times New Roman" w:eastAsia="Times New Roman" w:hAnsi="Times New Roman" w:cs="Times New Roman"/>
          <w:color w:val="000000" w:themeColor="text1"/>
          <w:sz w:val="28"/>
          <w:szCs w:val="28"/>
        </w:rPr>
        <w:t>В любом случае при поражении электрическим током надо вызвать врача или срочно доставить пострадавшего в лечебное учреждение</w:t>
      </w:r>
    </w:p>
    <w:p w:rsidR="00F45044" w:rsidRDefault="00F45044" w:rsidP="00F45044">
      <w:pPr>
        <w:spacing w:before="280" w:after="280"/>
        <w:ind w:left="284"/>
        <w:rPr>
          <w:rFonts w:ascii="Times New Roman" w:eastAsia="Times New Roman" w:hAnsi="Times New Roman" w:cs="Times New Roman"/>
          <w:b/>
          <w:color w:val="000000" w:themeColor="text1"/>
          <w:sz w:val="28"/>
          <w:szCs w:val="28"/>
        </w:rPr>
      </w:pPr>
      <w:r w:rsidRPr="00F45044">
        <w:rPr>
          <w:rFonts w:ascii="Times New Roman" w:eastAsia="Times New Roman" w:hAnsi="Times New Roman" w:cs="Times New Roman"/>
          <w:b/>
          <w:color w:val="000000" w:themeColor="text1"/>
          <w:sz w:val="28"/>
          <w:szCs w:val="28"/>
        </w:rPr>
        <w:t>Рефлексия.</w:t>
      </w:r>
    </w:p>
    <w:p w:rsidR="00750585" w:rsidRDefault="00F45044" w:rsidP="004550B8">
      <w:pPr>
        <w:spacing w:before="280" w:after="280"/>
        <w:ind w:left="284"/>
        <w:rPr>
          <w:rFonts w:ascii="Times New Roman" w:eastAsia="Times New Roman" w:hAnsi="Times New Roman" w:cs="Times New Roman"/>
          <w:i/>
          <w:color w:val="000000" w:themeColor="text1"/>
          <w:sz w:val="28"/>
          <w:szCs w:val="28"/>
        </w:rPr>
      </w:pPr>
      <w:r w:rsidRPr="004550B8">
        <w:rPr>
          <w:rFonts w:ascii="Times New Roman" w:eastAsia="Times New Roman" w:hAnsi="Times New Roman" w:cs="Times New Roman"/>
          <w:color w:val="000000" w:themeColor="text1"/>
          <w:sz w:val="28"/>
          <w:szCs w:val="28"/>
        </w:rPr>
        <w:t xml:space="preserve">Каждый </w:t>
      </w:r>
      <w:r w:rsidR="004550B8" w:rsidRPr="004550B8">
        <w:rPr>
          <w:rFonts w:ascii="Times New Roman" w:eastAsia="Times New Roman" w:hAnsi="Times New Roman" w:cs="Times New Roman"/>
          <w:color w:val="000000" w:themeColor="text1"/>
          <w:sz w:val="28"/>
          <w:szCs w:val="28"/>
        </w:rPr>
        <w:t>ученик кратко говорит, что нельзя делать, что бы избежать пор</w:t>
      </w:r>
      <w:r w:rsidR="004550B8" w:rsidRPr="004550B8">
        <w:rPr>
          <w:rFonts w:ascii="Times New Roman" w:eastAsia="Times New Roman" w:hAnsi="Times New Roman" w:cs="Times New Roman"/>
          <w:color w:val="000000" w:themeColor="text1"/>
          <w:sz w:val="28"/>
          <w:szCs w:val="28"/>
        </w:rPr>
        <w:t>а</w:t>
      </w:r>
      <w:r w:rsidR="004550B8" w:rsidRPr="004550B8">
        <w:rPr>
          <w:rFonts w:ascii="Times New Roman" w:eastAsia="Times New Roman" w:hAnsi="Times New Roman" w:cs="Times New Roman"/>
          <w:color w:val="000000" w:themeColor="text1"/>
          <w:sz w:val="28"/>
          <w:szCs w:val="28"/>
        </w:rPr>
        <w:t>жения электрическим током.</w:t>
      </w:r>
      <w:r w:rsidR="004550B8">
        <w:rPr>
          <w:rFonts w:ascii="Times New Roman" w:eastAsia="Times New Roman" w:hAnsi="Times New Roman" w:cs="Times New Roman"/>
          <w:color w:val="000000" w:themeColor="text1"/>
          <w:sz w:val="28"/>
          <w:szCs w:val="28"/>
        </w:rPr>
        <w:t xml:space="preserve"> (</w:t>
      </w:r>
      <w:r w:rsidR="004550B8" w:rsidRPr="004550B8">
        <w:rPr>
          <w:rFonts w:ascii="Times New Roman" w:eastAsia="Times New Roman" w:hAnsi="Times New Roman" w:cs="Times New Roman"/>
          <w:i/>
          <w:color w:val="000000" w:themeColor="text1"/>
          <w:sz w:val="28"/>
          <w:szCs w:val="28"/>
        </w:rPr>
        <w:t>Нельзя браться за включенные электропр</w:t>
      </w:r>
      <w:r w:rsidR="004550B8" w:rsidRPr="004550B8">
        <w:rPr>
          <w:rFonts w:ascii="Times New Roman" w:eastAsia="Times New Roman" w:hAnsi="Times New Roman" w:cs="Times New Roman"/>
          <w:i/>
          <w:color w:val="000000" w:themeColor="text1"/>
          <w:sz w:val="28"/>
          <w:szCs w:val="28"/>
        </w:rPr>
        <w:t>и</w:t>
      </w:r>
      <w:r w:rsidR="004550B8" w:rsidRPr="004550B8">
        <w:rPr>
          <w:rFonts w:ascii="Times New Roman" w:eastAsia="Times New Roman" w:hAnsi="Times New Roman" w:cs="Times New Roman"/>
          <w:i/>
          <w:color w:val="000000" w:themeColor="text1"/>
          <w:sz w:val="28"/>
          <w:szCs w:val="28"/>
        </w:rPr>
        <w:t>боры мокрыми руками, нельзя пользоваться в грозу сотовым телеф</w:t>
      </w:r>
      <w:r w:rsidR="004550B8" w:rsidRPr="004550B8">
        <w:rPr>
          <w:rFonts w:ascii="Times New Roman" w:eastAsia="Times New Roman" w:hAnsi="Times New Roman" w:cs="Times New Roman"/>
          <w:i/>
          <w:color w:val="000000" w:themeColor="text1"/>
          <w:sz w:val="28"/>
          <w:szCs w:val="28"/>
        </w:rPr>
        <w:t>о</w:t>
      </w:r>
      <w:r w:rsidR="004550B8" w:rsidRPr="004550B8">
        <w:rPr>
          <w:rFonts w:ascii="Times New Roman" w:eastAsia="Times New Roman" w:hAnsi="Times New Roman" w:cs="Times New Roman"/>
          <w:i/>
          <w:color w:val="000000" w:themeColor="text1"/>
          <w:sz w:val="28"/>
          <w:szCs w:val="28"/>
        </w:rPr>
        <w:t>ном…)</w:t>
      </w:r>
    </w:p>
    <w:p w:rsidR="004550B8" w:rsidRPr="004550B8" w:rsidRDefault="004550B8" w:rsidP="004550B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Желаю</w:t>
      </w:r>
      <w:r w:rsidRPr="00915155">
        <w:rPr>
          <w:rFonts w:ascii="Times New Roman" w:eastAsia="Times New Roman" w:hAnsi="Times New Roman" w:cs="Times New Roman"/>
          <w:color w:val="000000" w:themeColor="text1"/>
          <w:sz w:val="28"/>
          <w:szCs w:val="28"/>
        </w:rPr>
        <w:t xml:space="preserve"> всем обходиться в быту и на </w:t>
      </w:r>
      <w:r>
        <w:rPr>
          <w:rFonts w:ascii="Times New Roman" w:eastAsia="Times New Roman" w:hAnsi="Times New Roman" w:cs="Times New Roman"/>
          <w:color w:val="000000" w:themeColor="text1"/>
          <w:sz w:val="28"/>
          <w:szCs w:val="28"/>
        </w:rPr>
        <w:t xml:space="preserve">улице </w:t>
      </w:r>
      <w:r w:rsidRPr="00915155">
        <w:rPr>
          <w:rFonts w:ascii="Times New Roman" w:eastAsia="Times New Roman" w:hAnsi="Times New Roman" w:cs="Times New Roman"/>
          <w:color w:val="000000" w:themeColor="text1"/>
          <w:sz w:val="28"/>
          <w:szCs w:val="28"/>
        </w:rPr>
        <w:t xml:space="preserve">без электротравм. Берегите свою жизнь. Будьте осторожны! </w:t>
      </w:r>
    </w:p>
    <w:p w:rsidR="000F0218" w:rsidRPr="00E75D93" w:rsidRDefault="000F0218" w:rsidP="004550B8">
      <w:pPr>
        <w:ind w:firstLine="284"/>
        <w:jc w:val="both"/>
        <w:rPr>
          <w:rFonts w:ascii="Times New Roman" w:eastAsia="Times New Roman" w:hAnsi="Times New Roman" w:cs="Times New Roman"/>
          <w:color w:val="000000" w:themeColor="text1"/>
          <w:sz w:val="28"/>
          <w:szCs w:val="28"/>
        </w:rPr>
      </w:pPr>
      <w:r w:rsidRPr="00DF0ACD">
        <w:rPr>
          <w:rFonts w:ascii="Times New Roman" w:eastAsia="Times New Roman" w:hAnsi="Times New Roman" w:cs="Times New Roman"/>
          <w:b/>
          <w:color w:val="000000" w:themeColor="text1"/>
          <w:sz w:val="28"/>
          <w:szCs w:val="28"/>
        </w:rPr>
        <w:t>Домашнее задание.</w:t>
      </w:r>
      <w:r w:rsidRPr="00E75D93">
        <w:rPr>
          <w:rFonts w:ascii="Times New Roman" w:eastAsia="Times New Roman" w:hAnsi="Times New Roman" w:cs="Times New Roman"/>
          <w:color w:val="000000" w:themeColor="text1"/>
          <w:sz w:val="28"/>
          <w:szCs w:val="28"/>
        </w:rPr>
        <w:t xml:space="preserve"> Подумайте, что включает в себя понятие энергобез</w:t>
      </w:r>
      <w:r w:rsidRPr="00E75D93">
        <w:rPr>
          <w:rFonts w:ascii="Times New Roman" w:eastAsia="Times New Roman" w:hAnsi="Times New Roman" w:cs="Times New Roman"/>
          <w:color w:val="000000" w:themeColor="text1"/>
          <w:sz w:val="28"/>
          <w:szCs w:val="28"/>
        </w:rPr>
        <w:t>о</w:t>
      </w:r>
      <w:r w:rsidRPr="00E75D93">
        <w:rPr>
          <w:rFonts w:ascii="Times New Roman" w:eastAsia="Times New Roman" w:hAnsi="Times New Roman" w:cs="Times New Roman"/>
          <w:color w:val="000000" w:themeColor="text1"/>
          <w:sz w:val="28"/>
          <w:szCs w:val="28"/>
        </w:rPr>
        <w:t>пасность.  (Это необходимое количество электроэнергии и экологическое безопасность при производстве энергии).</w:t>
      </w:r>
      <w:r w:rsidR="00F45044">
        <w:rPr>
          <w:rFonts w:ascii="Times New Roman" w:eastAsia="Times New Roman" w:hAnsi="Times New Roman" w:cs="Times New Roman"/>
          <w:color w:val="000000" w:themeColor="text1"/>
          <w:sz w:val="28"/>
          <w:szCs w:val="28"/>
        </w:rPr>
        <w:t xml:space="preserve"> </w:t>
      </w:r>
      <w:r w:rsidRPr="00E75D93">
        <w:rPr>
          <w:rFonts w:ascii="Times New Roman" w:eastAsia="Times New Roman" w:hAnsi="Times New Roman" w:cs="Times New Roman"/>
          <w:color w:val="000000" w:themeColor="text1"/>
          <w:sz w:val="28"/>
          <w:szCs w:val="28"/>
        </w:rPr>
        <w:t>Профессии</w:t>
      </w:r>
      <w:r w:rsidR="00F45044">
        <w:rPr>
          <w:rFonts w:ascii="Times New Roman" w:eastAsia="Times New Roman" w:hAnsi="Times New Roman" w:cs="Times New Roman"/>
          <w:color w:val="000000" w:themeColor="text1"/>
          <w:sz w:val="28"/>
          <w:szCs w:val="28"/>
        </w:rPr>
        <w:t>: электрик, энергетик.</w:t>
      </w:r>
      <w:r w:rsidRPr="00E75D93">
        <w:rPr>
          <w:rFonts w:ascii="Times New Roman" w:eastAsia="Times New Roman" w:hAnsi="Times New Roman" w:cs="Times New Roman"/>
          <w:color w:val="000000" w:themeColor="text1"/>
          <w:sz w:val="28"/>
          <w:szCs w:val="28"/>
        </w:rPr>
        <w:t xml:space="preserve"> </w:t>
      </w:r>
      <w:r w:rsidR="00F45044">
        <w:rPr>
          <w:rFonts w:ascii="Times New Roman" w:eastAsia="Times New Roman" w:hAnsi="Times New Roman" w:cs="Times New Roman"/>
          <w:color w:val="000000" w:themeColor="text1"/>
          <w:sz w:val="28"/>
          <w:szCs w:val="28"/>
        </w:rPr>
        <w:t>Сделайте плакат по электробезопасности.</w:t>
      </w:r>
    </w:p>
    <w:p w:rsidR="000F0218" w:rsidRDefault="000F0218" w:rsidP="00341683">
      <w:pPr>
        <w:pStyle w:val="a6"/>
        <w:spacing w:line="276" w:lineRule="auto"/>
        <w:jc w:val="both"/>
        <w:rPr>
          <w:rFonts w:cs="Times New Roman"/>
          <w:color w:val="000000" w:themeColor="text1"/>
          <w:sz w:val="28"/>
          <w:szCs w:val="28"/>
        </w:rPr>
      </w:pPr>
    </w:p>
    <w:p w:rsidR="00915155" w:rsidRDefault="00915155" w:rsidP="00341683">
      <w:pPr>
        <w:pStyle w:val="a6"/>
        <w:spacing w:line="276" w:lineRule="auto"/>
        <w:jc w:val="both"/>
        <w:rPr>
          <w:rFonts w:cs="Times New Roman"/>
          <w:color w:val="000000" w:themeColor="text1"/>
          <w:sz w:val="28"/>
          <w:szCs w:val="28"/>
        </w:rPr>
      </w:pPr>
    </w:p>
    <w:p w:rsidR="00DF0ACD" w:rsidRDefault="00DF0ACD" w:rsidP="00341683">
      <w:pPr>
        <w:pStyle w:val="a6"/>
        <w:spacing w:line="276" w:lineRule="auto"/>
        <w:jc w:val="both"/>
        <w:rPr>
          <w:rFonts w:cs="Times New Roman"/>
          <w:color w:val="000000" w:themeColor="text1"/>
          <w:sz w:val="28"/>
          <w:szCs w:val="28"/>
        </w:rPr>
      </w:pPr>
    </w:p>
    <w:p w:rsidR="00DF0ACD" w:rsidRDefault="00DF0ACD" w:rsidP="00341683">
      <w:pPr>
        <w:pStyle w:val="a6"/>
        <w:spacing w:line="276" w:lineRule="auto"/>
        <w:jc w:val="both"/>
        <w:rPr>
          <w:rFonts w:cs="Times New Roman"/>
          <w:color w:val="000000" w:themeColor="text1"/>
          <w:sz w:val="28"/>
          <w:szCs w:val="28"/>
        </w:rPr>
      </w:pPr>
    </w:p>
    <w:p w:rsidR="00DF0ACD" w:rsidRDefault="00DF0ACD" w:rsidP="00341683">
      <w:pPr>
        <w:pStyle w:val="a6"/>
        <w:spacing w:line="276" w:lineRule="auto"/>
        <w:jc w:val="both"/>
        <w:rPr>
          <w:rFonts w:cs="Times New Roman"/>
          <w:color w:val="000000" w:themeColor="text1"/>
          <w:sz w:val="28"/>
          <w:szCs w:val="28"/>
        </w:rPr>
      </w:pPr>
    </w:p>
    <w:p w:rsidR="00DF0ACD" w:rsidRDefault="00DF0ACD" w:rsidP="00341683">
      <w:pPr>
        <w:pStyle w:val="a6"/>
        <w:spacing w:line="276" w:lineRule="auto"/>
        <w:jc w:val="both"/>
        <w:rPr>
          <w:rFonts w:cs="Times New Roman"/>
          <w:color w:val="000000" w:themeColor="text1"/>
          <w:sz w:val="28"/>
          <w:szCs w:val="28"/>
        </w:rPr>
      </w:pPr>
    </w:p>
    <w:p w:rsidR="00DF0ACD" w:rsidRDefault="00DF0ACD" w:rsidP="00341683">
      <w:pPr>
        <w:pStyle w:val="a6"/>
        <w:spacing w:line="276" w:lineRule="auto"/>
        <w:jc w:val="both"/>
        <w:rPr>
          <w:rFonts w:cs="Times New Roman"/>
          <w:color w:val="000000" w:themeColor="text1"/>
          <w:sz w:val="28"/>
          <w:szCs w:val="28"/>
        </w:rPr>
      </w:pPr>
    </w:p>
    <w:p w:rsidR="00DF0ACD" w:rsidRPr="00E75D93" w:rsidRDefault="00DF0ACD" w:rsidP="00341683">
      <w:pPr>
        <w:pStyle w:val="a6"/>
        <w:spacing w:line="276" w:lineRule="auto"/>
        <w:jc w:val="both"/>
        <w:rPr>
          <w:rFonts w:cs="Times New Roman"/>
          <w:color w:val="000000" w:themeColor="text1"/>
          <w:sz w:val="28"/>
          <w:szCs w:val="28"/>
        </w:rPr>
      </w:pPr>
    </w:p>
    <w:p w:rsidR="00176ED5" w:rsidRPr="00E75D93" w:rsidRDefault="00176ED5" w:rsidP="00341683">
      <w:pPr>
        <w:pStyle w:val="2"/>
        <w:spacing w:line="276" w:lineRule="auto"/>
        <w:jc w:val="center"/>
        <w:rPr>
          <w:color w:val="000000" w:themeColor="text1"/>
          <w:sz w:val="28"/>
          <w:szCs w:val="28"/>
        </w:rPr>
      </w:pPr>
      <w:r w:rsidRPr="00E75D93">
        <w:rPr>
          <w:color w:val="000000" w:themeColor="text1"/>
          <w:sz w:val="28"/>
          <w:szCs w:val="28"/>
        </w:rPr>
        <w:lastRenderedPageBreak/>
        <w:t>Список литературы</w:t>
      </w:r>
    </w:p>
    <w:p w:rsidR="000F0218" w:rsidRPr="00DF0ACD" w:rsidRDefault="000F0218" w:rsidP="00DF0ACD">
      <w:pPr>
        <w:spacing w:after="0"/>
        <w:jc w:val="both"/>
        <w:rPr>
          <w:rFonts w:ascii="Times New Roman" w:hAnsi="Times New Roman" w:cs="Times New Roman"/>
          <w:sz w:val="28"/>
          <w:szCs w:val="28"/>
        </w:rPr>
      </w:pPr>
      <w:r w:rsidRPr="00FC04E0">
        <w:rPr>
          <w:rFonts w:ascii="Times New Roman" w:hAnsi="Times New Roman" w:cs="Times New Roman"/>
          <w:iCs/>
          <w:color w:val="000000" w:themeColor="text1"/>
          <w:sz w:val="28"/>
          <w:szCs w:val="28"/>
        </w:rPr>
        <w:t>1</w:t>
      </w:r>
      <w:r w:rsidRPr="00DF0ACD">
        <w:rPr>
          <w:rFonts w:ascii="Times New Roman" w:hAnsi="Times New Roman" w:cs="Times New Roman"/>
          <w:iCs/>
          <w:sz w:val="28"/>
          <w:szCs w:val="28"/>
        </w:rPr>
        <w:t xml:space="preserve">. </w:t>
      </w:r>
      <w:r w:rsidR="00FC04E0" w:rsidRPr="00DF0ACD">
        <w:rPr>
          <w:rFonts w:ascii="Times New Roman" w:hAnsi="Times New Roman" w:cs="Times New Roman"/>
          <w:sz w:val="28"/>
          <w:szCs w:val="28"/>
        </w:rPr>
        <w:t xml:space="preserve">Технология: Учебник для учащихся 8-го класса общеобразовательной школы. Под редакцией В.Д. Симоненко. М.: «Вентана-Граф», </w:t>
      </w:r>
      <w:smartTag w:uri="urn:schemas-microsoft-com:office:smarttags" w:element="metricconverter">
        <w:smartTagPr>
          <w:attr w:name="ProductID" w:val="2006 г"/>
        </w:smartTagPr>
        <w:r w:rsidR="00FC04E0" w:rsidRPr="00DF0ACD">
          <w:rPr>
            <w:rFonts w:ascii="Times New Roman" w:hAnsi="Times New Roman" w:cs="Times New Roman"/>
            <w:sz w:val="28"/>
            <w:szCs w:val="28"/>
          </w:rPr>
          <w:t>2006 г</w:t>
        </w:r>
      </w:smartTag>
      <w:r w:rsidR="00FC04E0" w:rsidRPr="00DF0ACD">
        <w:rPr>
          <w:rFonts w:ascii="Times New Roman" w:hAnsi="Times New Roman" w:cs="Times New Roman"/>
          <w:sz w:val="28"/>
          <w:szCs w:val="28"/>
        </w:rPr>
        <w:t>.</w:t>
      </w:r>
    </w:p>
    <w:p w:rsidR="000F0218" w:rsidRPr="00DF0ACD" w:rsidRDefault="000F0218" w:rsidP="00DF0ACD">
      <w:pPr>
        <w:spacing w:after="0"/>
        <w:jc w:val="both"/>
        <w:rPr>
          <w:rFonts w:ascii="Times New Roman" w:hAnsi="Times New Roman" w:cs="Times New Roman"/>
          <w:sz w:val="28"/>
          <w:szCs w:val="28"/>
        </w:rPr>
      </w:pPr>
      <w:r w:rsidRPr="00DF0ACD">
        <w:rPr>
          <w:rFonts w:ascii="Times New Roman" w:hAnsi="Times New Roman" w:cs="Times New Roman"/>
          <w:iCs/>
          <w:sz w:val="28"/>
          <w:szCs w:val="28"/>
        </w:rPr>
        <w:t xml:space="preserve">2. </w:t>
      </w:r>
      <w:r w:rsidR="00FC04E0" w:rsidRPr="00DF0ACD">
        <w:rPr>
          <w:rFonts w:ascii="Times New Roman" w:hAnsi="Times New Roman" w:cs="Times New Roman"/>
          <w:sz w:val="28"/>
          <w:szCs w:val="28"/>
        </w:rPr>
        <w:t>Учебное пособие «Основы безопасности жизнедеятельности. Тесты, пра</w:t>
      </w:r>
      <w:r w:rsidR="00FC04E0" w:rsidRPr="00DF0ACD">
        <w:rPr>
          <w:rFonts w:ascii="Times New Roman" w:hAnsi="Times New Roman" w:cs="Times New Roman"/>
          <w:sz w:val="28"/>
          <w:szCs w:val="28"/>
        </w:rPr>
        <w:t>к</w:t>
      </w:r>
      <w:r w:rsidR="00FC04E0" w:rsidRPr="00DF0ACD">
        <w:rPr>
          <w:rFonts w:ascii="Times New Roman" w:hAnsi="Times New Roman" w:cs="Times New Roman"/>
          <w:sz w:val="28"/>
          <w:szCs w:val="28"/>
        </w:rPr>
        <w:t>тические задания, олимпиады» для 8-9 классов. А.В. Клюев. Ростов-на-Дону: «Легион», 2011г.</w:t>
      </w:r>
    </w:p>
    <w:p w:rsidR="000F0218" w:rsidRPr="00DF0ACD" w:rsidRDefault="000F0218" w:rsidP="00DF0ACD">
      <w:pPr>
        <w:shd w:val="clear" w:color="auto" w:fill="FFFFFF"/>
        <w:suppressAutoHyphens/>
        <w:spacing w:after="0"/>
        <w:jc w:val="both"/>
        <w:rPr>
          <w:rFonts w:ascii="Times New Roman" w:eastAsia="Times New Roman" w:hAnsi="Times New Roman" w:cs="Times New Roman"/>
          <w:sz w:val="28"/>
          <w:szCs w:val="28"/>
        </w:rPr>
      </w:pPr>
      <w:r w:rsidRPr="00DF0ACD">
        <w:rPr>
          <w:rFonts w:ascii="Times New Roman" w:hAnsi="Times New Roman" w:cs="Times New Roman"/>
          <w:iCs/>
          <w:sz w:val="28"/>
          <w:szCs w:val="28"/>
        </w:rPr>
        <w:t xml:space="preserve">3. </w:t>
      </w:r>
      <w:r w:rsidRPr="00DF0ACD">
        <w:rPr>
          <w:rFonts w:ascii="Times New Roman" w:eastAsia="Times New Roman" w:hAnsi="Times New Roman" w:cs="Times New Roman"/>
          <w:iCs/>
          <w:sz w:val="28"/>
          <w:szCs w:val="28"/>
        </w:rPr>
        <w:t xml:space="preserve">Манойлов В.Е. </w:t>
      </w:r>
      <w:r w:rsidRPr="00DF0ACD">
        <w:rPr>
          <w:rFonts w:ascii="Times New Roman" w:eastAsia="Times New Roman" w:hAnsi="Times New Roman" w:cs="Times New Roman"/>
          <w:sz w:val="28"/>
          <w:szCs w:val="28"/>
        </w:rPr>
        <w:t>Электричество и человек. - Л., 1988.</w:t>
      </w:r>
    </w:p>
    <w:p w:rsidR="000F0218" w:rsidRPr="00DF0ACD" w:rsidRDefault="000F0218" w:rsidP="00DF0ACD">
      <w:pPr>
        <w:shd w:val="clear" w:color="auto" w:fill="FFFFFF"/>
        <w:suppressAutoHyphens/>
        <w:spacing w:after="0"/>
        <w:jc w:val="both"/>
        <w:rPr>
          <w:rFonts w:ascii="Times New Roman" w:hAnsi="Times New Roman" w:cs="Times New Roman"/>
          <w:sz w:val="28"/>
          <w:szCs w:val="28"/>
        </w:rPr>
      </w:pPr>
      <w:r w:rsidRPr="00DF0ACD">
        <w:rPr>
          <w:rFonts w:ascii="Times New Roman" w:hAnsi="Times New Roman" w:cs="Times New Roman"/>
          <w:iCs/>
          <w:sz w:val="28"/>
          <w:szCs w:val="28"/>
        </w:rPr>
        <w:t xml:space="preserve">4. </w:t>
      </w:r>
      <w:r w:rsidRPr="00DF0ACD">
        <w:rPr>
          <w:rFonts w:ascii="Times New Roman" w:eastAsia="Times New Roman" w:hAnsi="Times New Roman" w:cs="Times New Roman"/>
          <w:iCs/>
          <w:sz w:val="28"/>
          <w:szCs w:val="28"/>
        </w:rPr>
        <w:t xml:space="preserve">Хилькевич С.С. </w:t>
      </w:r>
      <w:r w:rsidRPr="00DF0ACD">
        <w:rPr>
          <w:rFonts w:ascii="Times New Roman" w:eastAsia="Times New Roman" w:hAnsi="Times New Roman" w:cs="Times New Roman"/>
          <w:sz w:val="28"/>
          <w:szCs w:val="28"/>
        </w:rPr>
        <w:t>Физика вокруг нас. - М., 1985</w:t>
      </w:r>
    </w:p>
    <w:p w:rsidR="000F0218" w:rsidRPr="00DF0ACD" w:rsidRDefault="000F0218" w:rsidP="00DF0ACD">
      <w:pPr>
        <w:shd w:val="clear" w:color="auto" w:fill="FFFFFF"/>
        <w:suppressAutoHyphens/>
        <w:spacing w:after="0"/>
        <w:jc w:val="both"/>
        <w:rPr>
          <w:rFonts w:ascii="Times New Roman" w:hAnsi="Times New Roman" w:cs="Times New Roman"/>
          <w:sz w:val="28"/>
          <w:szCs w:val="28"/>
        </w:rPr>
      </w:pPr>
      <w:r w:rsidRPr="00DF0ACD">
        <w:rPr>
          <w:rFonts w:ascii="Times New Roman" w:hAnsi="Times New Roman" w:cs="Times New Roman"/>
          <w:sz w:val="28"/>
          <w:szCs w:val="28"/>
        </w:rPr>
        <w:t xml:space="preserve">5. </w:t>
      </w:r>
      <w:r w:rsidR="00176ED5" w:rsidRPr="00DF0ACD">
        <w:rPr>
          <w:rFonts w:ascii="Times New Roman" w:hAnsi="Times New Roman" w:cs="Times New Roman"/>
          <w:sz w:val="28"/>
          <w:szCs w:val="28"/>
        </w:rPr>
        <w:t xml:space="preserve">“Основы медицинских знаний учащихся”, пробный учебник для средних учебных заведений, под редакцией М.И. Гоголева”, </w:t>
      </w:r>
      <w:r w:rsidR="00FC04E0" w:rsidRPr="00DF0ACD">
        <w:rPr>
          <w:rFonts w:ascii="Times New Roman" w:hAnsi="Times New Roman" w:cs="Times New Roman"/>
          <w:sz w:val="28"/>
          <w:szCs w:val="28"/>
        </w:rPr>
        <w:t>изд. “Просвещение”, Москва, 2007</w:t>
      </w:r>
      <w:r w:rsidR="00176ED5" w:rsidRPr="00DF0ACD">
        <w:rPr>
          <w:rFonts w:ascii="Times New Roman" w:hAnsi="Times New Roman" w:cs="Times New Roman"/>
          <w:sz w:val="28"/>
          <w:szCs w:val="28"/>
        </w:rPr>
        <w:t>.</w:t>
      </w:r>
    </w:p>
    <w:p w:rsidR="00FC04E0" w:rsidRPr="00DF0ACD" w:rsidRDefault="000F0218" w:rsidP="00DF0ACD">
      <w:pPr>
        <w:pStyle w:val="a6"/>
        <w:suppressAutoHyphens w:val="0"/>
        <w:spacing w:before="0" w:after="0" w:line="276" w:lineRule="auto"/>
        <w:jc w:val="both"/>
        <w:rPr>
          <w:rFonts w:cs="Times New Roman"/>
          <w:bCs/>
          <w:sz w:val="28"/>
          <w:szCs w:val="28"/>
        </w:rPr>
      </w:pPr>
      <w:r w:rsidRPr="00DF0ACD">
        <w:rPr>
          <w:rFonts w:cs="Times New Roman"/>
          <w:sz w:val="28"/>
          <w:szCs w:val="28"/>
        </w:rPr>
        <w:t>6.</w:t>
      </w:r>
      <w:r w:rsidR="00FC04E0" w:rsidRPr="00DF0ACD">
        <w:rPr>
          <w:rFonts w:cs="Times New Roman"/>
          <w:sz w:val="28"/>
          <w:szCs w:val="28"/>
        </w:rPr>
        <w:t xml:space="preserve"> </w:t>
      </w:r>
      <w:r w:rsidR="00176ED5" w:rsidRPr="00DF0ACD">
        <w:rPr>
          <w:rFonts w:cs="Times New Roman"/>
          <w:sz w:val="28"/>
          <w:szCs w:val="28"/>
        </w:rPr>
        <w:t xml:space="preserve"> </w:t>
      </w:r>
      <w:r w:rsidR="00FC04E0" w:rsidRPr="00DF0ACD">
        <w:rPr>
          <w:rFonts w:cs="Times New Roman"/>
          <w:bCs/>
          <w:sz w:val="28"/>
          <w:szCs w:val="28"/>
        </w:rPr>
        <w:t>Основы безопасности жизнедеятельности: Учебник для 8-го класса  общ</w:t>
      </w:r>
      <w:r w:rsidR="00FC04E0" w:rsidRPr="00DF0ACD">
        <w:rPr>
          <w:rFonts w:cs="Times New Roman"/>
          <w:bCs/>
          <w:sz w:val="28"/>
          <w:szCs w:val="28"/>
        </w:rPr>
        <w:t>е</w:t>
      </w:r>
      <w:r w:rsidR="00FC04E0" w:rsidRPr="00DF0ACD">
        <w:rPr>
          <w:rFonts w:cs="Times New Roman"/>
          <w:bCs/>
          <w:sz w:val="28"/>
          <w:szCs w:val="28"/>
        </w:rPr>
        <w:t>образовательных школьных учреждений. Под общей редакцией А.Т. Сми</w:t>
      </w:r>
      <w:r w:rsidR="00FC04E0" w:rsidRPr="00DF0ACD">
        <w:rPr>
          <w:rFonts w:cs="Times New Roman"/>
          <w:bCs/>
          <w:sz w:val="28"/>
          <w:szCs w:val="28"/>
        </w:rPr>
        <w:t>р</w:t>
      </w:r>
      <w:r w:rsidR="00FC04E0" w:rsidRPr="00DF0ACD">
        <w:rPr>
          <w:rFonts w:cs="Times New Roman"/>
          <w:bCs/>
          <w:sz w:val="28"/>
          <w:szCs w:val="28"/>
        </w:rPr>
        <w:t xml:space="preserve">нова. М.: «Просвещение», </w:t>
      </w:r>
      <w:smartTag w:uri="urn:schemas-microsoft-com:office:smarttags" w:element="metricconverter">
        <w:smartTagPr>
          <w:attr w:name="ProductID" w:val="2009 г"/>
        </w:smartTagPr>
        <w:r w:rsidR="00FC04E0" w:rsidRPr="00DF0ACD">
          <w:rPr>
            <w:rFonts w:cs="Times New Roman"/>
            <w:bCs/>
            <w:sz w:val="28"/>
            <w:szCs w:val="28"/>
          </w:rPr>
          <w:t>2009 г</w:t>
        </w:r>
      </w:smartTag>
      <w:r w:rsidR="00FC04E0" w:rsidRPr="00DF0ACD">
        <w:rPr>
          <w:rFonts w:cs="Times New Roman"/>
          <w:bCs/>
          <w:sz w:val="28"/>
          <w:szCs w:val="28"/>
        </w:rPr>
        <w:t>.</w:t>
      </w:r>
    </w:p>
    <w:p w:rsidR="00FC04E0" w:rsidRPr="00DF0ACD" w:rsidRDefault="00FC04E0" w:rsidP="00DF0ACD">
      <w:pPr>
        <w:spacing w:after="0"/>
        <w:jc w:val="both"/>
        <w:rPr>
          <w:rFonts w:ascii="Times New Roman" w:hAnsi="Times New Roman" w:cs="Times New Roman"/>
          <w:sz w:val="28"/>
          <w:szCs w:val="28"/>
        </w:rPr>
      </w:pPr>
      <w:r w:rsidRPr="00DF0ACD">
        <w:rPr>
          <w:rFonts w:ascii="Times New Roman" w:hAnsi="Times New Roman" w:cs="Times New Roman"/>
          <w:bCs/>
          <w:sz w:val="28"/>
          <w:szCs w:val="28"/>
        </w:rPr>
        <w:t xml:space="preserve">7. </w:t>
      </w:r>
      <w:r w:rsidRPr="00DF0ACD">
        <w:rPr>
          <w:rFonts w:ascii="Times New Roman" w:hAnsi="Times New Roman" w:cs="Times New Roman"/>
          <w:sz w:val="28"/>
          <w:szCs w:val="28"/>
        </w:rPr>
        <w:t>Интернет-ресурсы.</w:t>
      </w:r>
    </w:p>
    <w:p w:rsidR="00FC04E0" w:rsidRPr="00DF0ACD" w:rsidRDefault="00A828E9" w:rsidP="00DF0ACD">
      <w:pPr>
        <w:spacing w:after="0"/>
        <w:rPr>
          <w:rFonts w:ascii="Times New Roman" w:hAnsi="Times New Roman" w:cs="Times New Roman"/>
          <w:sz w:val="28"/>
          <w:szCs w:val="28"/>
        </w:rPr>
      </w:pPr>
      <w:hyperlink r:id="rId8" w:history="1">
        <w:r w:rsidR="00FC04E0" w:rsidRPr="00DF0ACD">
          <w:rPr>
            <w:rStyle w:val="a5"/>
            <w:rFonts w:ascii="Times New Roman" w:hAnsi="Times New Roman" w:cs="Times New Roman"/>
            <w:color w:val="auto"/>
            <w:sz w:val="28"/>
            <w:szCs w:val="28"/>
            <w:u w:val="none"/>
          </w:rPr>
          <w:t>http://www.newstube.ru/media/groza-b-et-po-mobil-nikam</w:t>
        </w:r>
      </w:hyperlink>
      <w:r w:rsidR="00FC04E0" w:rsidRPr="00DF0ACD">
        <w:rPr>
          <w:rFonts w:ascii="Times New Roman" w:hAnsi="Times New Roman" w:cs="Times New Roman"/>
          <w:sz w:val="28"/>
          <w:szCs w:val="28"/>
        </w:rPr>
        <w:t xml:space="preserve"> </w:t>
      </w:r>
    </w:p>
    <w:p w:rsidR="001437B5" w:rsidRPr="00E21D48" w:rsidRDefault="00FC04E0" w:rsidP="001437B5">
      <w:pPr>
        <w:spacing w:after="0"/>
        <w:rPr>
          <w:rFonts w:ascii="Times New Roman" w:hAnsi="Times New Roman" w:cs="Times New Roman"/>
          <w:sz w:val="28"/>
          <w:szCs w:val="28"/>
          <w:lang w:val="en-US"/>
        </w:rPr>
      </w:pPr>
      <w:r w:rsidRPr="00DF0ACD">
        <w:rPr>
          <w:rFonts w:ascii="Times New Roman" w:hAnsi="Times New Roman" w:cs="Times New Roman"/>
          <w:sz w:val="28"/>
          <w:szCs w:val="28"/>
          <w:lang w:val="en-US"/>
        </w:rPr>
        <w:t>C:\Users\</w:t>
      </w:r>
      <w:r w:rsidRPr="00DF0ACD">
        <w:rPr>
          <w:rFonts w:ascii="Times New Roman" w:hAnsi="Times New Roman" w:cs="Times New Roman"/>
          <w:sz w:val="28"/>
          <w:szCs w:val="28"/>
        </w:rPr>
        <w:t>ооо</w:t>
      </w:r>
      <w:r w:rsidRPr="00DF0ACD">
        <w:rPr>
          <w:rFonts w:ascii="Times New Roman" w:hAnsi="Times New Roman" w:cs="Times New Roman"/>
          <w:sz w:val="28"/>
          <w:szCs w:val="28"/>
          <w:lang w:val="en-US"/>
        </w:rPr>
        <w:t xml:space="preserve">\Desktop\watch.htm </w:t>
      </w:r>
    </w:p>
    <w:p w:rsidR="00FC04E0" w:rsidRPr="00E21D48" w:rsidRDefault="00FC04E0" w:rsidP="001437B5">
      <w:pPr>
        <w:spacing w:after="0"/>
        <w:rPr>
          <w:rFonts w:ascii="Times New Roman" w:hAnsi="Times New Roman" w:cs="Times New Roman"/>
          <w:sz w:val="28"/>
          <w:szCs w:val="28"/>
          <w:lang w:val="en-US"/>
        </w:rPr>
      </w:pPr>
      <w:r w:rsidRPr="00E21D48">
        <w:rPr>
          <w:rFonts w:ascii="Times New Roman" w:hAnsi="Times New Roman" w:cs="Times New Roman"/>
          <w:sz w:val="28"/>
          <w:szCs w:val="28"/>
          <w:lang w:val="en-US"/>
        </w:rPr>
        <w:t xml:space="preserve"> </w:t>
      </w:r>
      <w:hyperlink r:id="rId9" w:history="1">
        <w:r w:rsidR="001437B5" w:rsidRPr="00E21D48">
          <w:rPr>
            <w:rStyle w:val="a5"/>
            <w:rFonts w:ascii="Times New Roman" w:eastAsia="Times New Roman" w:hAnsi="Times New Roman" w:cs="Times New Roman"/>
            <w:color w:val="auto"/>
            <w:kern w:val="36"/>
            <w:sz w:val="28"/>
            <w:szCs w:val="28"/>
            <w:u w:val="none"/>
            <w:lang w:val="en-US"/>
          </w:rPr>
          <w:t>http://allforchildren.ru/why/misc45.php</w:t>
        </w:r>
      </w:hyperlink>
    </w:p>
    <w:p w:rsidR="00FC04E0" w:rsidRPr="006132F5" w:rsidRDefault="006132F5" w:rsidP="00FC04E0">
      <w:pPr>
        <w:shd w:val="clear" w:color="auto" w:fill="FFFFFF"/>
        <w:suppressAutoHyphens/>
        <w:spacing w:after="0"/>
        <w:jc w:val="both"/>
        <w:rPr>
          <w:rFonts w:ascii="Times New Roman" w:hAnsi="Times New Roman" w:cs="Times New Roman"/>
          <w:color w:val="000000" w:themeColor="text1"/>
          <w:sz w:val="28"/>
          <w:szCs w:val="28"/>
          <w:lang w:val="en-US"/>
        </w:rPr>
      </w:pPr>
      <w:r w:rsidRPr="006132F5">
        <w:rPr>
          <w:rFonts w:ascii="Times New Roman" w:eastAsia="Times New Roman" w:hAnsi="Times New Roman" w:cs="Times New Roman"/>
          <w:sz w:val="24"/>
          <w:szCs w:val="24"/>
          <w:lang w:val="en-US"/>
        </w:rPr>
        <w:t>http://www.altaienergo.ru/?id_razd=16</w:t>
      </w:r>
    </w:p>
    <w:p w:rsidR="008D724D" w:rsidRPr="008D724D" w:rsidRDefault="00A828E9" w:rsidP="008D724D">
      <w:pPr>
        <w:rPr>
          <w:lang w:val="en-US"/>
        </w:rPr>
      </w:pPr>
      <w:hyperlink r:id="rId10" w:history="1">
        <w:r w:rsidR="008D724D" w:rsidRPr="008D724D">
          <w:rPr>
            <w:rStyle w:val="a5"/>
            <w:lang w:val="en-US"/>
          </w:rPr>
          <w:t>http://tum-sh08.ucoz.ru/Doc/Altayenergo.pdf</w:t>
        </w:r>
      </w:hyperlink>
    </w:p>
    <w:p w:rsidR="00334D05" w:rsidRPr="00334D05" w:rsidRDefault="00334D05" w:rsidP="00334D05">
      <w:pPr>
        <w:rPr>
          <w:sz w:val="24"/>
          <w:szCs w:val="24"/>
          <w:lang w:val="en-US"/>
        </w:rPr>
      </w:pPr>
      <w:hyperlink r:id="rId11" w:history="1">
        <w:r w:rsidRPr="00334D05">
          <w:rPr>
            <w:rStyle w:val="a5"/>
            <w:sz w:val="24"/>
            <w:szCs w:val="24"/>
            <w:lang w:val="en-US"/>
          </w:rPr>
          <w:t>http://www.eleczon.ru/alarm.html</w:t>
        </w:r>
      </w:hyperlink>
    </w:p>
    <w:p w:rsidR="00334D05" w:rsidRPr="00334D05" w:rsidRDefault="00334D05" w:rsidP="00334D05">
      <w:pPr>
        <w:rPr>
          <w:rFonts w:ascii="Verdana" w:hAnsi="Verdana"/>
          <w:color w:val="000000"/>
          <w:sz w:val="24"/>
          <w:szCs w:val="24"/>
          <w:lang w:val="en-US"/>
        </w:rPr>
      </w:pPr>
      <w:hyperlink r:id="rId12" w:history="1">
        <w:r w:rsidRPr="00334D05">
          <w:rPr>
            <w:rStyle w:val="a5"/>
            <w:rFonts w:ascii="Verdana" w:hAnsi="Verdana"/>
            <w:sz w:val="24"/>
            <w:szCs w:val="24"/>
            <w:lang w:val="en-US"/>
          </w:rPr>
          <w:t>http://www.chelland.ru/ar318.html</w:t>
        </w:r>
      </w:hyperlink>
    </w:p>
    <w:p w:rsidR="00176ED5" w:rsidRPr="00E21D48" w:rsidRDefault="00176ED5" w:rsidP="00FC04E0">
      <w:pPr>
        <w:shd w:val="clear" w:color="auto" w:fill="FFFFFF"/>
        <w:suppressAutoHyphens/>
        <w:spacing w:after="0"/>
        <w:jc w:val="both"/>
        <w:rPr>
          <w:rFonts w:ascii="Times New Roman" w:hAnsi="Times New Roman" w:cs="Times New Roman"/>
          <w:color w:val="000000" w:themeColor="text1"/>
          <w:sz w:val="28"/>
          <w:szCs w:val="28"/>
          <w:lang w:val="en-US"/>
        </w:rPr>
      </w:pPr>
    </w:p>
    <w:p w:rsidR="00E75D93" w:rsidRPr="00E21D48" w:rsidRDefault="00E75D93" w:rsidP="00341683">
      <w:pPr>
        <w:jc w:val="both"/>
        <w:rPr>
          <w:rFonts w:ascii="Times New Roman" w:hAnsi="Times New Roman" w:cs="Times New Roman"/>
          <w:color w:val="000000" w:themeColor="text1"/>
          <w:sz w:val="28"/>
          <w:szCs w:val="28"/>
          <w:lang w:val="en-US"/>
        </w:rPr>
      </w:pPr>
    </w:p>
    <w:sectPr w:rsidR="00E75D93" w:rsidRPr="00E21D48" w:rsidSect="0026638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5B3" w:rsidRDefault="00B265B3" w:rsidP="00DC5A89">
      <w:pPr>
        <w:spacing w:after="0" w:line="240" w:lineRule="auto"/>
      </w:pPr>
      <w:r>
        <w:separator/>
      </w:r>
    </w:p>
  </w:endnote>
  <w:endnote w:type="continuationSeparator" w:id="1">
    <w:p w:rsidR="00B265B3" w:rsidRDefault="00B265B3" w:rsidP="00DC5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7157"/>
      <w:docPartObj>
        <w:docPartGallery w:val="Page Numbers (Bottom of Page)"/>
        <w:docPartUnique/>
      </w:docPartObj>
    </w:sdtPr>
    <w:sdtContent>
      <w:p w:rsidR="00E21D48" w:rsidRDefault="00A828E9">
        <w:pPr>
          <w:pStyle w:val="a9"/>
          <w:jc w:val="right"/>
        </w:pPr>
        <w:fldSimple w:instr=" PAGE   \* MERGEFORMAT ">
          <w:r w:rsidR="00334D05">
            <w:rPr>
              <w:noProof/>
            </w:rPr>
            <w:t>6</w:t>
          </w:r>
        </w:fldSimple>
      </w:p>
    </w:sdtContent>
  </w:sdt>
  <w:p w:rsidR="00E21D48" w:rsidRDefault="00E21D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5B3" w:rsidRDefault="00B265B3" w:rsidP="00DC5A89">
      <w:pPr>
        <w:spacing w:after="0" w:line="240" w:lineRule="auto"/>
      </w:pPr>
      <w:r>
        <w:separator/>
      </w:r>
    </w:p>
  </w:footnote>
  <w:footnote w:type="continuationSeparator" w:id="1">
    <w:p w:rsidR="00B265B3" w:rsidRDefault="00B265B3" w:rsidP="00DC5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32E200"/>
    <w:lvl w:ilvl="0">
      <w:numFmt w:val="bullet"/>
      <w:lvlText w:val="*"/>
      <w:lvlJc w:val="left"/>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5"/>
    <w:multiLevelType w:val="singleLevel"/>
    <w:tmpl w:val="00000005"/>
    <w:name w:val="WW8Num5"/>
    <w:lvl w:ilvl="0">
      <w:start w:val="1"/>
      <w:numFmt w:val="decimal"/>
      <w:lvlText w:val="%1."/>
      <w:lvlJc w:val="left"/>
      <w:pPr>
        <w:tabs>
          <w:tab w:val="num" w:pos="0"/>
        </w:tabs>
        <w:ind w:left="1080" w:hanging="360"/>
      </w:pPr>
    </w:lvl>
  </w:abstractNum>
  <w:abstractNum w:abstractNumId="3">
    <w:nsid w:val="00000006"/>
    <w:multiLevelType w:val="singleLevel"/>
    <w:tmpl w:val="00000006"/>
    <w:name w:val="WW8Num8"/>
    <w:lvl w:ilvl="0">
      <w:start w:val="1"/>
      <w:numFmt w:val="bullet"/>
      <w:lvlText w:val=""/>
      <w:lvlJc w:val="left"/>
      <w:pPr>
        <w:tabs>
          <w:tab w:val="num" w:pos="0"/>
        </w:tabs>
        <w:ind w:left="644" w:hanging="360"/>
      </w:pPr>
      <w:rPr>
        <w:rFonts w:ascii="Symbol" w:hAnsi="Symbol"/>
      </w:rPr>
    </w:lvl>
  </w:abstractNum>
  <w:abstractNum w:abstractNumId="4">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15"/>
    <w:lvl w:ilvl="0">
      <w:start w:val="1"/>
      <w:numFmt w:val="decimal"/>
      <w:lvlText w:val="%1."/>
      <w:lvlJc w:val="left"/>
      <w:pPr>
        <w:tabs>
          <w:tab w:val="num" w:pos="0"/>
        </w:tabs>
        <w:ind w:left="360" w:hanging="360"/>
      </w:pPr>
    </w:lvl>
  </w:abstractNum>
  <w:abstractNum w:abstractNumId="6">
    <w:nsid w:val="146A4D60"/>
    <w:multiLevelType w:val="multilevel"/>
    <w:tmpl w:val="356E2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991191"/>
    <w:multiLevelType w:val="hybridMultilevel"/>
    <w:tmpl w:val="945C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B2CA7"/>
    <w:multiLevelType w:val="hybridMultilevel"/>
    <w:tmpl w:val="92B6F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23997"/>
    <w:multiLevelType w:val="hybridMultilevel"/>
    <w:tmpl w:val="E7EE2598"/>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A0923"/>
    <w:multiLevelType w:val="multilevel"/>
    <w:tmpl w:val="8B0C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36C21"/>
    <w:multiLevelType w:val="multilevel"/>
    <w:tmpl w:val="140A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5511B"/>
    <w:multiLevelType w:val="hybridMultilevel"/>
    <w:tmpl w:val="0C265E5E"/>
    <w:lvl w:ilvl="0" w:tplc="61FEE5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C018E"/>
    <w:multiLevelType w:val="multilevel"/>
    <w:tmpl w:val="90DE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92534"/>
    <w:multiLevelType w:val="multilevel"/>
    <w:tmpl w:val="F8AA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E4CD3"/>
    <w:multiLevelType w:val="multilevel"/>
    <w:tmpl w:val="0AAA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F28CD"/>
    <w:multiLevelType w:val="multilevel"/>
    <w:tmpl w:val="F5FC4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B72333"/>
    <w:multiLevelType w:val="hybridMultilevel"/>
    <w:tmpl w:val="401CC1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4"/>
  </w:num>
  <w:num w:numId="6">
    <w:abstractNumId w:val="1"/>
  </w:num>
  <w:num w:numId="7">
    <w:abstractNumId w:val="5"/>
  </w:num>
  <w:num w:numId="8">
    <w:abstractNumId w:val="2"/>
  </w:num>
  <w:num w:numId="9">
    <w:abstractNumId w:val="14"/>
  </w:num>
  <w:num w:numId="10">
    <w:abstractNumId w:val="11"/>
  </w:num>
  <w:num w:numId="11">
    <w:abstractNumId w:val="15"/>
  </w:num>
  <w:num w:numId="12">
    <w:abstractNumId w:val="0"/>
    <w:lvlOverride w:ilvl="0">
      <w:lvl w:ilvl="0">
        <w:numFmt w:val="bullet"/>
        <w:lvlText w:val="-"/>
        <w:legacy w:legacy="1" w:legacySpace="0" w:legacyIndent="245"/>
        <w:lvlJc w:val="left"/>
        <w:rPr>
          <w:rFonts w:ascii="Courier New" w:hAnsi="Courier New" w:hint="default"/>
        </w:rPr>
      </w:lvl>
    </w:lvlOverride>
  </w:num>
  <w:num w:numId="13">
    <w:abstractNumId w:val="17"/>
  </w:num>
  <w:num w:numId="14">
    <w:abstractNumId w:val="8"/>
  </w:num>
  <w:num w:numId="15">
    <w:abstractNumId w:val="12"/>
  </w:num>
  <w:num w:numId="16">
    <w:abstractNumId w:val="9"/>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2D2369"/>
    <w:rsid w:val="0000114A"/>
    <w:rsid w:val="00076E09"/>
    <w:rsid w:val="000A1C9F"/>
    <w:rsid w:val="000A2768"/>
    <w:rsid w:val="000A368E"/>
    <w:rsid w:val="000F0218"/>
    <w:rsid w:val="001437B5"/>
    <w:rsid w:val="00153273"/>
    <w:rsid w:val="00155D43"/>
    <w:rsid w:val="001750D8"/>
    <w:rsid w:val="00175F88"/>
    <w:rsid w:val="00176ED5"/>
    <w:rsid w:val="001A5D64"/>
    <w:rsid w:val="001C6864"/>
    <w:rsid w:val="001E1FF7"/>
    <w:rsid w:val="002360E0"/>
    <w:rsid w:val="0023753C"/>
    <w:rsid w:val="0025057C"/>
    <w:rsid w:val="00266382"/>
    <w:rsid w:val="0029403A"/>
    <w:rsid w:val="002A16EF"/>
    <w:rsid w:val="002D2369"/>
    <w:rsid w:val="002E7ACD"/>
    <w:rsid w:val="0030321A"/>
    <w:rsid w:val="003065B0"/>
    <w:rsid w:val="00334AE9"/>
    <w:rsid w:val="00334D05"/>
    <w:rsid w:val="00341683"/>
    <w:rsid w:val="003455F6"/>
    <w:rsid w:val="00357A30"/>
    <w:rsid w:val="00374EDF"/>
    <w:rsid w:val="0038137A"/>
    <w:rsid w:val="003D3EB2"/>
    <w:rsid w:val="003D6DE5"/>
    <w:rsid w:val="004546BA"/>
    <w:rsid w:val="004550B8"/>
    <w:rsid w:val="004B551D"/>
    <w:rsid w:val="004C66EB"/>
    <w:rsid w:val="004C77E3"/>
    <w:rsid w:val="004C7B6C"/>
    <w:rsid w:val="004D15A9"/>
    <w:rsid w:val="005130C3"/>
    <w:rsid w:val="005A1D39"/>
    <w:rsid w:val="005F231F"/>
    <w:rsid w:val="006132F5"/>
    <w:rsid w:val="00644C1B"/>
    <w:rsid w:val="00650909"/>
    <w:rsid w:val="00667F26"/>
    <w:rsid w:val="006B517C"/>
    <w:rsid w:val="006C74FE"/>
    <w:rsid w:val="007253D0"/>
    <w:rsid w:val="00737B06"/>
    <w:rsid w:val="00740B9E"/>
    <w:rsid w:val="00747BC9"/>
    <w:rsid w:val="00750585"/>
    <w:rsid w:val="007572E3"/>
    <w:rsid w:val="007A0E18"/>
    <w:rsid w:val="008029E7"/>
    <w:rsid w:val="0080716B"/>
    <w:rsid w:val="00840109"/>
    <w:rsid w:val="00840252"/>
    <w:rsid w:val="00860E69"/>
    <w:rsid w:val="00886865"/>
    <w:rsid w:val="008B2C15"/>
    <w:rsid w:val="008C78DB"/>
    <w:rsid w:val="008D724D"/>
    <w:rsid w:val="00915155"/>
    <w:rsid w:val="00917626"/>
    <w:rsid w:val="009314AC"/>
    <w:rsid w:val="009334EF"/>
    <w:rsid w:val="0094287B"/>
    <w:rsid w:val="00972B82"/>
    <w:rsid w:val="00986BDE"/>
    <w:rsid w:val="009A4520"/>
    <w:rsid w:val="009D0608"/>
    <w:rsid w:val="00A17A65"/>
    <w:rsid w:val="00A36A70"/>
    <w:rsid w:val="00A511F5"/>
    <w:rsid w:val="00A828E9"/>
    <w:rsid w:val="00A94DB0"/>
    <w:rsid w:val="00AA77A5"/>
    <w:rsid w:val="00AB2406"/>
    <w:rsid w:val="00AC1F01"/>
    <w:rsid w:val="00B15317"/>
    <w:rsid w:val="00B265B3"/>
    <w:rsid w:val="00B330C4"/>
    <w:rsid w:val="00B34D9F"/>
    <w:rsid w:val="00B43329"/>
    <w:rsid w:val="00B46CA7"/>
    <w:rsid w:val="00B60E85"/>
    <w:rsid w:val="00B87A70"/>
    <w:rsid w:val="00B9525E"/>
    <w:rsid w:val="00BE62F6"/>
    <w:rsid w:val="00BF32EB"/>
    <w:rsid w:val="00C0709A"/>
    <w:rsid w:val="00C50F0C"/>
    <w:rsid w:val="00C60E08"/>
    <w:rsid w:val="00C7274D"/>
    <w:rsid w:val="00C846D5"/>
    <w:rsid w:val="00CB09F8"/>
    <w:rsid w:val="00D6422A"/>
    <w:rsid w:val="00D65397"/>
    <w:rsid w:val="00D74874"/>
    <w:rsid w:val="00DC5A89"/>
    <w:rsid w:val="00DF0ACD"/>
    <w:rsid w:val="00E21D48"/>
    <w:rsid w:val="00E27B6D"/>
    <w:rsid w:val="00E56149"/>
    <w:rsid w:val="00E668F7"/>
    <w:rsid w:val="00E75D93"/>
    <w:rsid w:val="00E9023A"/>
    <w:rsid w:val="00EA14A0"/>
    <w:rsid w:val="00EB376A"/>
    <w:rsid w:val="00F07741"/>
    <w:rsid w:val="00F14693"/>
    <w:rsid w:val="00F20EFB"/>
    <w:rsid w:val="00F45044"/>
    <w:rsid w:val="00F537C1"/>
    <w:rsid w:val="00F71067"/>
    <w:rsid w:val="00FC04E0"/>
    <w:rsid w:val="00FC4C56"/>
    <w:rsid w:val="00FE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82"/>
  </w:style>
  <w:style w:type="paragraph" w:styleId="2">
    <w:name w:val="heading 2"/>
    <w:basedOn w:val="a"/>
    <w:link w:val="20"/>
    <w:uiPriority w:val="9"/>
    <w:qFormat/>
    <w:rsid w:val="00176ED5"/>
    <w:pPr>
      <w:spacing w:before="100" w:beforeAutospacing="1" w:after="100" w:afterAutospacing="1" w:line="240" w:lineRule="auto"/>
      <w:outlineLvl w:val="1"/>
    </w:pPr>
    <w:rPr>
      <w:rFonts w:ascii="Times New Roman" w:eastAsia="Times New Roman" w:hAnsi="Times New Roman" w:cs="Times New Roman"/>
      <w:b/>
      <w:bCs/>
      <w:color w:val="003300"/>
      <w:sz w:val="23"/>
      <w:szCs w:val="23"/>
    </w:rPr>
  </w:style>
  <w:style w:type="paragraph" w:styleId="3">
    <w:name w:val="heading 3"/>
    <w:basedOn w:val="a"/>
    <w:next w:val="a"/>
    <w:link w:val="30"/>
    <w:uiPriority w:val="9"/>
    <w:semiHidden/>
    <w:unhideWhenUsed/>
    <w:qFormat/>
    <w:rsid w:val="00374E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B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864"/>
    <w:rPr>
      <w:rFonts w:ascii="Tahoma" w:hAnsi="Tahoma" w:cs="Tahoma"/>
      <w:sz w:val="16"/>
      <w:szCs w:val="16"/>
    </w:rPr>
  </w:style>
  <w:style w:type="character" w:styleId="a5">
    <w:name w:val="Hyperlink"/>
    <w:basedOn w:val="a0"/>
    <w:uiPriority w:val="99"/>
    <w:semiHidden/>
    <w:unhideWhenUsed/>
    <w:rsid w:val="00BE62F6"/>
    <w:rPr>
      <w:color w:val="0000FF"/>
      <w:u w:val="single"/>
    </w:rPr>
  </w:style>
  <w:style w:type="paragraph" w:styleId="a6">
    <w:name w:val="Normal (Web)"/>
    <w:basedOn w:val="a"/>
    <w:rsid w:val="008B2C15"/>
    <w:pPr>
      <w:suppressAutoHyphens/>
      <w:spacing w:before="280" w:after="280" w:line="240" w:lineRule="auto"/>
    </w:pPr>
    <w:rPr>
      <w:rFonts w:ascii="Times New Roman" w:eastAsia="Times New Roman" w:hAnsi="Times New Roman" w:cs="Calibri"/>
      <w:sz w:val="24"/>
      <w:szCs w:val="24"/>
      <w:lang w:eastAsia="ar-SA"/>
    </w:rPr>
  </w:style>
  <w:style w:type="character" w:customStyle="1" w:styleId="20">
    <w:name w:val="Заголовок 2 Знак"/>
    <w:basedOn w:val="a0"/>
    <w:link w:val="2"/>
    <w:uiPriority w:val="9"/>
    <w:rsid w:val="00176ED5"/>
    <w:rPr>
      <w:rFonts w:ascii="Times New Roman" w:eastAsia="Times New Roman" w:hAnsi="Times New Roman" w:cs="Times New Roman"/>
      <w:b/>
      <w:bCs/>
      <w:color w:val="003300"/>
      <w:sz w:val="23"/>
      <w:szCs w:val="23"/>
    </w:rPr>
  </w:style>
  <w:style w:type="paragraph" w:styleId="a7">
    <w:name w:val="List Paragraph"/>
    <w:basedOn w:val="a"/>
    <w:uiPriority w:val="34"/>
    <w:qFormat/>
    <w:rsid w:val="00176ED5"/>
    <w:pPr>
      <w:ind w:left="720"/>
      <w:contextualSpacing/>
    </w:pPr>
  </w:style>
  <w:style w:type="character" w:customStyle="1" w:styleId="url">
    <w:name w:val="url"/>
    <w:basedOn w:val="a0"/>
    <w:rsid w:val="00CB09F8"/>
  </w:style>
  <w:style w:type="character" w:customStyle="1" w:styleId="y5black">
    <w:name w:val="y5_black"/>
    <w:basedOn w:val="a0"/>
    <w:rsid w:val="00CB09F8"/>
  </w:style>
  <w:style w:type="character" w:styleId="a8">
    <w:name w:val="Emphasis"/>
    <w:basedOn w:val="a0"/>
    <w:uiPriority w:val="20"/>
    <w:qFormat/>
    <w:rsid w:val="00CB09F8"/>
    <w:rPr>
      <w:i/>
      <w:iCs/>
    </w:rPr>
  </w:style>
  <w:style w:type="character" w:customStyle="1" w:styleId="40">
    <w:name w:val="Заголовок 4 Знак"/>
    <w:basedOn w:val="a0"/>
    <w:link w:val="4"/>
    <w:uiPriority w:val="9"/>
    <w:semiHidden/>
    <w:rsid w:val="00972B82"/>
    <w:rPr>
      <w:rFonts w:asciiTheme="majorHAnsi" w:eastAsiaTheme="majorEastAsia" w:hAnsiTheme="majorHAnsi" w:cstheme="majorBidi"/>
      <w:b/>
      <w:bCs/>
      <w:i/>
      <w:iCs/>
      <w:color w:val="4F81BD" w:themeColor="accent1"/>
    </w:rPr>
  </w:style>
  <w:style w:type="paragraph" w:styleId="a9">
    <w:name w:val="footer"/>
    <w:basedOn w:val="a"/>
    <w:link w:val="aa"/>
    <w:uiPriority w:val="99"/>
    <w:unhideWhenUsed/>
    <w:rsid w:val="00972B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72B82"/>
    <w:rPr>
      <w:rFonts w:ascii="Times New Roman" w:eastAsia="Times New Roman" w:hAnsi="Times New Roman" w:cs="Times New Roman"/>
      <w:sz w:val="24"/>
      <w:szCs w:val="24"/>
    </w:rPr>
  </w:style>
  <w:style w:type="character" w:styleId="ab">
    <w:name w:val="Strong"/>
    <w:basedOn w:val="a0"/>
    <w:uiPriority w:val="22"/>
    <w:qFormat/>
    <w:rsid w:val="00BF32EB"/>
    <w:rPr>
      <w:b/>
      <w:bCs/>
    </w:rPr>
  </w:style>
  <w:style w:type="paragraph" w:styleId="ac">
    <w:name w:val="Title"/>
    <w:basedOn w:val="a"/>
    <w:link w:val="ad"/>
    <w:qFormat/>
    <w:rsid w:val="000F0218"/>
    <w:pPr>
      <w:spacing w:after="0" w:line="240" w:lineRule="auto"/>
      <w:jc w:val="center"/>
    </w:pPr>
    <w:rPr>
      <w:rFonts w:ascii="Tahoma" w:eastAsia="Times New Roman" w:hAnsi="Tahoma" w:cs="Times New Roman"/>
      <w:b/>
      <w:w w:val="200"/>
      <w:sz w:val="32"/>
      <w:szCs w:val="20"/>
      <w:lang w:val="en-US"/>
    </w:rPr>
  </w:style>
  <w:style w:type="character" w:customStyle="1" w:styleId="ad">
    <w:name w:val="Название Знак"/>
    <w:basedOn w:val="a0"/>
    <w:link w:val="ac"/>
    <w:rsid w:val="000F0218"/>
    <w:rPr>
      <w:rFonts w:ascii="Tahoma" w:eastAsia="Times New Roman" w:hAnsi="Tahoma" w:cs="Times New Roman"/>
      <w:b/>
      <w:w w:val="200"/>
      <w:sz w:val="32"/>
      <w:szCs w:val="20"/>
      <w:lang w:val="en-US"/>
    </w:rPr>
  </w:style>
  <w:style w:type="character" w:customStyle="1" w:styleId="30">
    <w:name w:val="Заголовок 3 Знак"/>
    <w:basedOn w:val="a0"/>
    <w:link w:val="3"/>
    <w:uiPriority w:val="9"/>
    <w:semiHidden/>
    <w:rsid w:val="00374EDF"/>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DC5A8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C5A89"/>
  </w:style>
  <w:style w:type="character" w:customStyle="1" w:styleId="podzagssilki1">
    <w:name w:val="podzag_ssilki1"/>
    <w:basedOn w:val="a0"/>
    <w:rsid w:val="00B43329"/>
    <w:rPr>
      <w:rFonts w:ascii="Verdana" w:hAnsi="Verdana" w:hint="default"/>
      <w:b w:val="0"/>
      <w:bCs w:val="0"/>
      <w:color w:val="FF9900"/>
      <w:sz w:val="18"/>
      <w:szCs w:val="18"/>
    </w:rPr>
  </w:style>
  <w:style w:type="character" w:customStyle="1" w:styleId="podzag81">
    <w:name w:val="podzag_81"/>
    <w:basedOn w:val="a0"/>
    <w:rsid w:val="00B43329"/>
    <w:rPr>
      <w:rFonts w:ascii="Verdana" w:hAnsi="Verdana" w:hint="default"/>
      <w:b w:val="0"/>
      <w:bCs w:val="0"/>
      <w:color w:val="0066FF"/>
      <w:sz w:val="18"/>
      <w:szCs w:val="18"/>
    </w:rPr>
  </w:style>
  <w:style w:type="character" w:customStyle="1" w:styleId="podzag71">
    <w:name w:val="podzag_71"/>
    <w:basedOn w:val="a0"/>
    <w:rsid w:val="00B43329"/>
    <w:rPr>
      <w:rFonts w:ascii="Verdana" w:hAnsi="Verdana" w:hint="default"/>
      <w:b w:val="0"/>
      <w:bCs w:val="0"/>
      <w:color w:val="009900"/>
      <w:sz w:val="18"/>
      <w:szCs w:val="18"/>
    </w:rPr>
  </w:style>
  <w:style w:type="character" w:customStyle="1" w:styleId="podzag91">
    <w:name w:val="podzag_91"/>
    <w:basedOn w:val="a0"/>
    <w:rsid w:val="00B43329"/>
    <w:rPr>
      <w:rFonts w:ascii="Verdana" w:hAnsi="Verdana" w:hint="default"/>
      <w:b w:val="0"/>
      <w:bCs w:val="0"/>
      <w:color w:val="FF3300"/>
      <w:sz w:val="18"/>
      <w:szCs w:val="18"/>
    </w:rPr>
  </w:style>
  <w:style w:type="character" w:styleId="af0">
    <w:name w:val="line number"/>
    <w:basedOn w:val="a0"/>
    <w:uiPriority w:val="99"/>
    <w:semiHidden/>
    <w:unhideWhenUsed/>
    <w:rsid w:val="00E21D48"/>
  </w:style>
</w:styles>
</file>

<file path=word/webSettings.xml><?xml version="1.0" encoding="utf-8"?>
<w:webSettings xmlns:r="http://schemas.openxmlformats.org/officeDocument/2006/relationships" xmlns:w="http://schemas.openxmlformats.org/wordprocessingml/2006/main">
  <w:divs>
    <w:div w:id="179201373">
      <w:bodyDiv w:val="1"/>
      <w:marLeft w:val="0"/>
      <w:marRight w:val="0"/>
      <w:marTop w:val="0"/>
      <w:marBottom w:val="0"/>
      <w:divBdr>
        <w:top w:val="none" w:sz="0" w:space="0" w:color="auto"/>
        <w:left w:val="none" w:sz="0" w:space="0" w:color="auto"/>
        <w:bottom w:val="none" w:sz="0" w:space="0" w:color="auto"/>
        <w:right w:val="none" w:sz="0" w:space="0" w:color="auto"/>
      </w:divBdr>
    </w:div>
    <w:div w:id="337735151">
      <w:bodyDiv w:val="1"/>
      <w:marLeft w:val="0"/>
      <w:marRight w:val="0"/>
      <w:marTop w:val="0"/>
      <w:marBottom w:val="0"/>
      <w:divBdr>
        <w:top w:val="none" w:sz="0" w:space="0" w:color="auto"/>
        <w:left w:val="none" w:sz="0" w:space="0" w:color="auto"/>
        <w:bottom w:val="none" w:sz="0" w:space="0" w:color="auto"/>
        <w:right w:val="none" w:sz="0" w:space="0" w:color="auto"/>
      </w:divBdr>
    </w:div>
    <w:div w:id="1136796562">
      <w:bodyDiv w:val="1"/>
      <w:marLeft w:val="0"/>
      <w:marRight w:val="0"/>
      <w:marTop w:val="0"/>
      <w:marBottom w:val="0"/>
      <w:divBdr>
        <w:top w:val="none" w:sz="0" w:space="0" w:color="auto"/>
        <w:left w:val="none" w:sz="0" w:space="0" w:color="auto"/>
        <w:bottom w:val="none" w:sz="0" w:space="0" w:color="auto"/>
        <w:right w:val="none" w:sz="0" w:space="0" w:color="auto"/>
      </w:divBdr>
    </w:div>
    <w:div w:id="1204253736">
      <w:bodyDiv w:val="1"/>
      <w:marLeft w:val="0"/>
      <w:marRight w:val="0"/>
      <w:marTop w:val="0"/>
      <w:marBottom w:val="0"/>
      <w:divBdr>
        <w:top w:val="none" w:sz="0" w:space="0" w:color="auto"/>
        <w:left w:val="none" w:sz="0" w:space="0" w:color="auto"/>
        <w:bottom w:val="none" w:sz="0" w:space="0" w:color="auto"/>
        <w:right w:val="none" w:sz="0" w:space="0" w:color="auto"/>
      </w:divBdr>
    </w:div>
    <w:div w:id="1340889439">
      <w:bodyDiv w:val="1"/>
      <w:marLeft w:val="0"/>
      <w:marRight w:val="0"/>
      <w:marTop w:val="0"/>
      <w:marBottom w:val="0"/>
      <w:divBdr>
        <w:top w:val="none" w:sz="0" w:space="0" w:color="auto"/>
        <w:left w:val="none" w:sz="0" w:space="0" w:color="auto"/>
        <w:bottom w:val="none" w:sz="0" w:space="0" w:color="auto"/>
        <w:right w:val="none" w:sz="0" w:space="0" w:color="auto"/>
      </w:divBdr>
      <w:divsChild>
        <w:div w:id="30423336">
          <w:marLeft w:val="0"/>
          <w:marRight w:val="0"/>
          <w:marTop w:val="0"/>
          <w:marBottom w:val="0"/>
          <w:divBdr>
            <w:top w:val="none" w:sz="0" w:space="0" w:color="auto"/>
            <w:left w:val="none" w:sz="0" w:space="0" w:color="auto"/>
            <w:bottom w:val="none" w:sz="0" w:space="0" w:color="auto"/>
            <w:right w:val="none" w:sz="0" w:space="0" w:color="auto"/>
          </w:divBdr>
          <w:divsChild>
            <w:div w:id="126899721">
              <w:marLeft w:val="0"/>
              <w:marRight w:val="0"/>
              <w:marTop w:val="0"/>
              <w:marBottom w:val="0"/>
              <w:divBdr>
                <w:top w:val="none" w:sz="0" w:space="0" w:color="auto"/>
                <w:left w:val="none" w:sz="0" w:space="0" w:color="auto"/>
                <w:bottom w:val="none" w:sz="0" w:space="0" w:color="auto"/>
                <w:right w:val="none" w:sz="0" w:space="0" w:color="auto"/>
              </w:divBdr>
              <w:divsChild>
                <w:div w:id="1707026884">
                  <w:marLeft w:val="0"/>
                  <w:marRight w:val="0"/>
                  <w:marTop w:val="0"/>
                  <w:marBottom w:val="0"/>
                  <w:divBdr>
                    <w:top w:val="none" w:sz="0" w:space="0" w:color="auto"/>
                    <w:left w:val="none" w:sz="0" w:space="0" w:color="auto"/>
                    <w:bottom w:val="none" w:sz="0" w:space="0" w:color="auto"/>
                    <w:right w:val="none" w:sz="0" w:space="0" w:color="auto"/>
                  </w:divBdr>
                </w:div>
                <w:div w:id="1660815116">
                  <w:marLeft w:val="0"/>
                  <w:marRight w:val="0"/>
                  <w:marTop w:val="0"/>
                  <w:marBottom w:val="0"/>
                  <w:divBdr>
                    <w:top w:val="none" w:sz="0" w:space="0" w:color="auto"/>
                    <w:left w:val="none" w:sz="0" w:space="0" w:color="auto"/>
                    <w:bottom w:val="none" w:sz="0" w:space="0" w:color="auto"/>
                    <w:right w:val="none" w:sz="0" w:space="0" w:color="auto"/>
                  </w:divBdr>
                </w:div>
                <w:div w:id="1760786970">
                  <w:marLeft w:val="0"/>
                  <w:marRight w:val="0"/>
                  <w:marTop w:val="0"/>
                  <w:marBottom w:val="0"/>
                  <w:divBdr>
                    <w:top w:val="none" w:sz="0" w:space="0" w:color="auto"/>
                    <w:left w:val="none" w:sz="0" w:space="0" w:color="auto"/>
                    <w:bottom w:val="none" w:sz="0" w:space="0" w:color="auto"/>
                    <w:right w:val="none" w:sz="0" w:space="0" w:color="auto"/>
                  </w:divBdr>
                </w:div>
                <w:div w:id="1759903958">
                  <w:marLeft w:val="0"/>
                  <w:marRight w:val="0"/>
                  <w:marTop w:val="0"/>
                  <w:marBottom w:val="0"/>
                  <w:divBdr>
                    <w:top w:val="none" w:sz="0" w:space="0" w:color="auto"/>
                    <w:left w:val="none" w:sz="0" w:space="0" w:color="auto"/>
                    <w:bottom w:val="none" w:sz="0" w:space="0" w:color="auto"/>
                    <w:right w:val="none" w:sz="0" w:space="0" w:color="auto"/>
                  </w:divBdr>
                </w:div>
                <w:div w:id="548608807">
                  <w:marLeft w:val="0"/>
                  <w:marRight w:val="0"/>
                  <w:marTop w:val="0"/>
                  <w:marBottom w:val="0"/>
                  <w:divBdr>
                    <w:top w:val="none" w:sz="0" w:space="0" w:color="auto"/>
                    <w:left w:val="none" w:sz="0" w:space="0" w:color="auto"/>
                    <w:bottom w:val="none" w:sz="0" w:space="0" w:color="auto"/>
                    <w:right w:val="none" w:sz="0" w:space="0" w:color="auto"/>
                  </w:divBdr>
                </w:div>
                <w:div w:id="1002245711">
                  <w:marLeft w:val="0"/>
                  <w:marRight w:val="0"/>
                  <w:marTop w:val="0"/>
                  <w:marBottom w:val="0"/>
                  <w:divBdr>
                    <w:top w:val="none" w:sz="0" w:space="0" w:color="auto"/>
                    <w:left w:val="none" w:sz="0" w:space="0" w:color="auto"/>
                    <w:bottom w:val="none" w:sz="0" w:space="0" w:color="auto"/>
                    <w:right w:val="none" w:sz="0" w:space="0" w:color="auto"/>
                  </w:divBdr>
                </w:div>
              </w:divsChild>
            </w:div>
            <w:div w:id="1371108928">
              <w:marLeft w:val="0"/>
              <w:marRight w:val="0"/>
              <w:marTop w:val="0"/>
              <w:marBottom w:val="0"/>
              <w:divBdr>
                <w:top w:val="none" w:sz="0" w:space="0" w:color="auto"/>
                <w:left w:val="none" w:sz="0" w:space="0" w:color="auto"/>
                <w:bottom w:val="none" w:sz="0" w:space="0" w:color="auto"/>
                <w:right w:val="none" w:sz="0" w:space="0" w:color="auto"/>
              </w:divBdr>
              <w:divsChild>
                <w:div w:id="1270696137">
                  <w:marLeft w:val="0"/>
                  <w:marRight w:val="0"/>
                  <w:marTop w:val="0"/>
                  <w:marBottom w:val="0"/>
                  <w:divBdr>
                    <w:top w:val="none" w:sz="0" w:space="0" w:color="auto"/>
                    <w:left w:val="none" w:sz="0" w:space="0" w:color="auto"/>
                    <w:bottom w:val="none" w:sz="0" w:space="0" w:color="auto"/>
                    <w:right w:val="none" w:sz="0" w:space="0" w:color="auto"/>
                  </w:divBdr>
                  <w:divsChild>
                    <w:div w:id="243347495">
                      <w:marLeft w:val="0"/>
                      <w:marRight w:val="0"/>
                      <w:marTop w:val="0"/>
                      <w:marBottom w:val="0"/>
                      <w:divBdr>
                        <w:top w:val="none" w:sz="0" w:space="0" w:color="auto"/>
                        <w:left w:val="none" w:sz="0" w:space="0" w:color="auto"/>
                        <w:bottom w:val="none" w:sz="0" w:space="0" w:color="auto"/>
                        <w:right w:val="none" w:sz="0" w:space="0" w:color="auto"/>
                      </w:divBdr>
                      <w:divsChild>
                        <w:div w:id="667362911">
                          <w:marLeft w:val="0"/>
                          <w:marRight w:val="0"/>
                          <w:marTop w:val="0"/>
                          <w:marBottom w:val="0"/>
                          <w:divBdr>
                            <w:top w:val="none" w:sz="0" w:space="0" w:color="auto"/>
                            <w:left w:val="none" w:sz="0" w:space="0" w:color="auto"/>
                            <w:bottom w:val="none" w:sz="0" w:space="0" w:color="auto"/>
                            <w:right w:val="none" w:sz="0" w:space="0" w:color="auto"/>
                          </w:divBdr>
                          <w:divsChild>
                            <w:div w:id="577059632">
                              <w:marLeft w:val="0"/>
                              <w:marRight w:val="0"/>
                              <w:marTop w:val="0"/>
                              <w:marBottom w:val="0"/>
                              <w:divBdr>
                                <w:top w:val="none" w:sz="0" w:space="0" w:color="auto"/>
                                <w:left w:val="none" w:sz="0" w:space="0" w:color="auto"/>
                                <w:bottom w:val="none" w:sz="0" w:space="0" w:color="auto"/>
                                <w:right w:val="none" w:sz="0" w:space="0" w:color="auto"/>
                              </w:divBdr>
                              <w:divsChild>
                                <w:div w:id="1312052301">
                                  <w:marLeft w:val="0"/>
                                  <w:marRight w:val="0"/>
                                  <w:marTop w:val="0"/>
                                  <w:marBottom w:val="0"/>
                                  <w:divBdr>
                                    <w:top w:val="none" w:sz="0" w:space="0" w:color="auto"/>
                                    <w:left w:val="none" w:sz="0" w:space="0" w:color="auto"/>
                                    <w:bottom w:val="none" w:sz="0" w:space="0" w:color="auto"/>
                                    <w:right w:val="none" w:sz="0" w:space="0" w:color="auto"/>
                                  </w:divBdr>
                                </w:div>
                                <w:div w:id="840043441">
                                  <w:marLeft w:val="0"/>
                                  <w:marRight w:val="0"/>
                                  <w:marTop w:val="0"/>
                                  <w:marBottom w:val="0"/>
                                  <w:divBdr>
                                    <w:top w:val="none" w:sz="0" w:space="0" w:color="auto"/>
                                    <w:left w:val="none" w:sz="0" w:space="0" w:color="auto"/>
                                    <w:bottom w:val="none" w:sz="0" w:space="0" w:color="auto"/>
                                    <w:right w:val="none" w:sz="0" w:space="0" w:color="auto"/>
                                  </w:divBdr>
                                </w:div>
                              </w:divsChild>
                            </w:div>
                            <w:div w:id="584219005">
                              <w:marLeft w:val="0"/>
                              <w:marRight w:val="0"/>
                              <w:marTop w:val="0"/>
                              <w:marBottom w:val="0"/>
                              <w:divBdr>
                                <w:top w:val="none" w:sz="0" w:space="0" w:color="auto"/>
                                <w:left w:val="none" w:sz="0" w:space="0" w:color="auto"/>
                                <w:bottom w:val="none" w:sz="0" w:space="0" w:color="auto"/>
                                <w:right w:val="none" w:sz="0" w:space="0" w:color="auto"/>
                              </w:divBdr>
                              <w:divsChild>
                                <w:div w:id="883836552">
                                  <w:marLeft w:val="0"/>
                                  <w:marRight w:val="0"/>
                                  <w:marTop w:val="0"/>
                                  <w:marBottom w:val="0"/>
                                  <w:divBdr>
                                    <w:top w:val="none" w:sz="0" w:space="0" w:color="auto"/>
                                    <w:left w:val="none" w:sz="0" w:space="0" w:color="auto"/>
                                    <w:bottom w:val="none" w:sz="0" w:space="0" w:color="auto"/>
                                    <w:right w:val="none" w:sz="0" w:space="0" w:color="auto"/>
                                  </w:divBdr>
                                </w:div>
                                <w:div w:id="1735197981">
                                  <w:marLeft w:val="0"/>
                                  <w:marRight w:val="0"/>
                                  <w:marTop w:val="0"/>
                                  <w:marBottom w:val="0"/>
                                  <w:divBdr>
                                    <w:top w:val="none" w:sz="0" w:space="0" w:color="auto"/>
                                    <w:left w:val="none" w:sz="0" w:space="0" w:color="auto"/>
                                    <w:bottom w:val="none" w:sz="0" w:space="0" w:color="auto"/>
                                    <w:right w:val="none" w:sz="0" w:space="0" w:color="auto"/>
                                  </w:divBdr>
                                </w:div>
                              </w:divsChild>
                            </w:div>
                            <w:div w:id="1093551206">
                              <w:marLeft w:val="0"/>
                              <w:marRight w:val="0"/>
                              <w:marTop w:val="0"/>
                              <w:marBottom w:val="0"/>
                              <w:divBdr>
                                <w:top w:val="none" w:sz="0" w:space="0" w:color="auto"/>
                                <w:left w:val="none" w:sz="0" w:space="0" w:color="auto"/>
                                <w:bottom w:val="none" w:sz="0" w:space="0" w:color="auto"/>
                                <w:right w:val="none" w:sz="0" w:space="0" w:color="auto"/>
                              </w:divBdr>
                              <w:divsChild>
                                <w:div w:id="1471753287">
                                  <w:marLeft w:val="0"/>
                                  <w:marRight w:val="0"/>
                                  <w:marTop w:val="0"/>
                                  <w:marBottom w:val="0"/>
                                  <w:divBdr>
                                    <w:top w:val="none" w:sz="0" w:space="0" w:color="auto"/>
                                    <w:left w:val="none" w:sz="0" w:space="0" w:color="auto"/>
                                    <w:bottom w:val="none" w:sz="0" w:space="0" w:color="auto"/>
                                    <w:right w:val="none" w:sz="0" w:space="0" w:color="auto"/>
                                  </w:divBdr>
                                </w:div>
                                <w:div w:id="645205658">
                                  <w:marLeft w:val="0"/>
                                  <w:marRight w:val="0"/>
                                  <w:marTop w:val="0"/>
                                  <w:marBottom w:val="0"/>
                                  <w:divBdr>
                                    <w:top w:val="none" w:sz="0" w:space="0" w:color="auto"/>
                                    <w:left w:val="none" w:sz="0" w:space="0" w:color="auto"/>
                                    <w:bottom w:val="none" w:sz="0" w:space="0" w:color="auto"/>
                                    <w:right w:val="none" w:sz="0" w:space="0" w:color="auto"/>
                                  </w:divBdr>
                                </w:div>
                              </w:divsChild>
                            </w:div>
                            <w:div w:id="518743605">
                              <w:marLeft w:val="0"/>
                              <w:marRight w:val="0"/>
                              <w:marTop w:val="0"/>
                              <w:marBottom w:val="0"/>
                              <w:divBdr>
                                <w:top w:val="none" w:sz="0" w:space="0" w:color="auto"/>
                                <w:left w:val="none" w:sz="0" w:space="0" w:color="auto"/>
                                <w:bottom w:val="none" w:sz="0" w:space="0" w:color="auto"/>
                                <w:right w:val="none" w:sz="0" w:space="0" w:color="auto"/>
                              </w:divBdr>
                              <w:divsChild>
                                <w:div w:id="727456108">
                                  <w:marLeft w:val="0"/>
                                  <w:marRight w:val="0"/>
                                  <w:marTop w:val="0"/>
                                  <w:marBottom w:val="0"/>
                                  <w:divBdr>
                                    <w:top w:val="none" w:sz="0" w:space="0" w:color="auto"/>
                                    <w:left w:val="none" w:sz="0" w:space="0" w:color="auto"/>
                                    <w:bottom w:val="none" w:sz="0" w:space="0" w:color="auto"/>
                                    <w:right w:val="none" w:sz="0" w:space="0" w:color="auto"/>
                                  </w:divBdr>
                                </w:div>
                                <w:div w:id="1160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08">
                  <w:marLeft w:val="0"/>
                  <w:marRight w:val="0"/>
                  <w:marTop w:val="0"/>
                  <w:marBottom w:val="0"/>
                  <w:divBdr>
                    <w:top w:val="none" w:sz="0" w:space="0" w:color="auto"/>
                    <w:left w:val="none" w:sz="0" w:space="0" w:color="auto"/>
                    <w:bottom w:val="none" w:sz="0" w:space="0" w:color="auto"/>
                    <w:right w:val="none" w:sz="0" w:space="0" w:color="auto"/>
                  </w:divBdr>
                </w:div>
              </w:divsChild>
            </w:div>
            <w:div w:id="5610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tube.ru/media/groza-b-et-po-mobil-nik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lland.ru/ar3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zon.ru/alar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m-sh08.ucoz.ru/Doc/Altayenergo.pdf" TargetMode="External"/><Relationship Id="rId4" Type="http://schemas.openxmlformats.org/officeDocument/2006/relationships/settings" Target="settings.xml"/><Relationship Id="rId9" Type="http://schemas.openxmlformats.org/officeDocument/2006/relationships/hyperlink" Target="http://allforchildren.ru/why/misc45.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C4BD-93FA-45BD-9A88-46B6BE44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dc:creator>
  <cp:keywords/>
  <dc:description/>
  <cp:lastModifiedBy>Цепилова</cp:lastModifiedBy>
  <cp:revision>41</cp:revision>
  <cp:lastPrinted>2011-12-15T20:04:00Z</cp:lastPrinted>
  <dcterms:created xsi:type="dcterms:W3CDTF">2011-12-04T16:50:00Z</dcterms:created>
  <dcterms:modified xsi:type="dcterms:W3CDTF">2011-12-17T19:18:00Z</dcterms:modified>
</cp:coreProperties>
</file>