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4E" w:rsidRPr="00492AEE" w:rsidRDefault="00AC6D4E" w:rsidP="004E464C">
      <w:pPr>
        <w:pStyle w:val="a3"/>
        <w:jc w:val="both"/>
        <w:rPr>
          <w:sz w:val="48"/>
          <w:szCs w:val="48"/>
        </w:rPr>
      </w:pPr>
      <w:r>
        <w:rPr>
          <w:b/>
          <w:sz w:val="48"/>
          <w:szCs w:val="48"/>
        </w:rPr>
        <w:t>Календар</w:t>
      </w:r>
      <w:r w:rsidRPr="00492AEE">
        <w:rPr>
          <w:b/>
          <w:sz w:val="48"/>
          <w:szCs w:val="48"/>
        </w:rPr>
        <w:t>но-тематическое планирование</w:t>
      </w:r>
    </w:p>
    <w:p w:rsidR="00AC6D4E" w:rsidRDefault="00AC6D4E" w:rsidP="004E464C">
      <w:pPr>
        <w:pStyle w:val="a3"/>
        <w:jc w:val="both"/>
        <w:rPr>
          <w:sz w:val="28"/>
          <w:szCs w:val="28"/>
        </w:rPr>
      </w:pPr>
      <w:r w:rsidRPr="00492AEE">
        <w:rPr>
          <w:b/>
          <w:sz w:val="48"/>
          <w:szCs w:val="48"/>
        </w:rPr>
        <w:t xml:space="preserve">по </w:t>
      </w:r>
      <w:r>
        <w:rPr>
          <w:b/>
          <w:sz w:val="48"/>
          <w:szCs w:val="48"/>
        </w:rPr>
        <w:t>изобразительному искусству</w:t>
      </w:r>
      <w:r w:rsidR="004440DA">
        <w:rPr>
          <w:b/>
          <w:sz w:val="48"/>
          <w:szCs w:val="48"/>
        </w:rPr>
        <w:t xml:space="preserve"> </w:t>
      </w:r>
    </w:p>
    <w:p w:rsidR="00AC6D4E" w:rsidRDefault="00AC6D4E" w:rsidP="004E464C">
      <w:pPr>
        <w:pStyle w:val="a3"/>
        <w:jc w:val="both"/>
        <w:rPr>
          <w:sz w:val="28"/>
          <w:szCs w:val="28"/>
        </w:rPr>
      </w:pPr>
    </w:p>
    <w:p w:rsidR="00AC6D4E" w:rsidRDefault="00AC6D4E" w:rsidP="004E464C">
      <w:pPr>
        <w:pStyle w:val="a3"/>
        <w:jc w:val="both"/>
        <w:rPr>
          <w:sz w:val="28"/>
          <w:szCs w:val="28"/>
        </w:rPr>
      </w:pPr>
    </w:p>
    <w:p w:rsidR="00AC6D4E" w:rsidRPr="00EC1544" w:rsidRDefault="00AC6D4E" w:rsidP="004E464C">
      <w:pPr>
        <w:pStyle w:val="a3"/>
        <w:jc w:val="both"/>
        <w:rPr>
          <w:sz w:val="28"/>
          <w:szCs w:val="28"/>
        </w:rPr>
      </w:pPr>
    </w:p>
    <w:p w:rsidR="00AC6D4E" w:rsidRPr="00666B75" w:rsidRDefault="00AC6D4E" w:rsidP="004E464C">
      <w:pPr>
        <w:pStyle w:val="a3"/>
        <w:jc w:val="both"/>
        <w:rPr>
          <w:color w:val="0D0D0D"/>
        </w:rPr>
      </w:pPr>
    </w:p>
    <w:p w:rsidR="00AC6D4E" w:rsidRPr="00666B75" w:rsidRDefault="00AC6D4E" w:rsidP="004E464C">
      <w:pPr>
        <w:pStyle w:val="a3"/>
        <w:jc w:val="both"/>
        <w:rPr>
          <w:color w:val="0D0D0D"/>
        </w:rPr>
      </w:pPr>
      <w:r w:rsidRPr="00666B75">
        <w:rPr>
          <w:color w:val="0D0D0D"/>
        </w:rPr>
        <w:t>Количество часов:</w:t>
      </w:r>
    </w:p>
    <w:p w:rsidR="00AC6D4E" w:rsidRPr="00666B75" w:rsidRDefault="004440DA" w:rsidP="004E464C">
      <w:pPr>
        <w:pStyle w:val="a3"/>
        <w:jc w:val="both"/>
        <w:rPr>
          <w:color w:val="0D0D0D"/>
        </w:rPr>
      </w:pPr>
      <w:r>
        <w:rPr>
          <w:color w:val="0D0D0D"/>
        </w:rPr>
        <w:t>всего  170</w:t>
      </w:r>
      <w:r w:rsidR="00AC6D4E" w:rsidRPr="00666B75">
        <w:rPr>
          <w:color w:val="0D0D0D"/>
        </w:rPr>
        <w:t xml:space="preserve"> час;  </w:t>
      </w:r>
    </w:p>
    <w:p w:rsidR="00AC6D4E" w:rsidRPr="00666B75" w:rsidRDefault="004440DA" w:rsidP="004E464C">
      <w:pPr>
        <w:pStyle w:val="a3"/>
        <w:jc w:val="both"/>
        <w:rPr>
          <w:color w:val="0D0D0D"/>
        </w:rPr>
      </w:pPr>
      <w:r>
        <w:rPr>
          <w:color w:val="0D0D0D"/>
        </w:rPr>
        <w:t>в неделю 5</w:t>
      </w:r>
      <w:r w:rsidR="00AC6D4E">
        <w:rPr>
          <w:color w:val="0D0D0D"/>
        </w:rPr>
        <w:t xml:space="preserve"> </w:t>
      </w:r>
      <w:r w:rsidR="00AC6D4E" w:rsidRPr="00666B75">
        <w:rPr>
          <w:color w:val="0D0D0D"/>
        </w:rPr>
        <w:t>час.</w:t>
      </w:r>
    </w:p>
    <w:p w:rsidR="000922B7" w:rsidRDefault="000922B7" w:rsidP="004E464C">
      <w:pPr>
        <w:spacing w:after="0" w:line="240" w:lineRule="auto"/>
        <w:jc w:val="both"/>
      </w:pPr>
    </w:p>
    <w:p w:rsidR="00AC6D4E" w:rsidRDefault="00AC6D4E" w:rsidP="004E464C">
      <w:pPr>
        <w:spacing w:after="0" w:line="240" w:lineRule="auto"/>
        <w:jc w:val="both"/>
      </w:pPr>
    </w:p>
    <w:p w:rsidR="00AC6D4E" w:rsidRDefault="00AC6D4E" w:rsidP="004E464C">
      <w:pPr>
        <w:spacing w:after="0" w:line="240" w:lineRule="auto"/>
        <w:jc w:val="both"/>
      </w:pPr>
    </w:p>
    <w:p w:rsidR="00AC6D4E" w:rsidRDefault="00AC6D4E" w:rsidP="004E464C">
      <w:pPr>
        <w:spacing w:after="0" w:line="240" w:lineRule="auto"/>
        <w:jc w:val="both"/>
      </w:pPr>
    </w:p>
    <w:p w:rsidR="00AC6D4E" w:rsidRPr="0078018D" w:rsidRDefault="00AC6D4E" w:rsidP="004E464C">
      <w:pPr>
        <w:pStyle w:val="a3"/>
        <w:jc w:val="center"/>
        <w:rPr>
          <w:b/>
        </w:rPr>
      </w:pPr>
      <w:r w:rsidRPr="0078018D">
        <w:rPr>
          <w:b/>
        </w:rPr>
        <w:t>Пояснительная записка</w:t>
      </w:r>
      <w:r w:rsidR="00002CE0">
        <w:rPr>
          <w:b/>
        </w:rPr>
        <w:t xml:space="preserve"> к рабочей программе «</w:t>
      </w:r>
      <w:proofErr w:type="spellStart"/>
      <w:r w:rsidR="00002CE0">
        <w:rPr>
          <w:b/>
        </w:rPr>
        <w:t>Иобразительное</w:t>
      </w:r>
      <w:proofErr w:type="spellEnd"/>
      <w:r w:rsidR="00002CE0">
        <w:rPr>
          <w:b/>
        </w:rPr>
        <w:t xml:space="preserve"> искусство»</w:t>
      </w:r>
    </w:p>
    <w:p w:rsidR="00AC6D4E" w:rsidRPr="0078018D" w:rsidRDefault="00AC6D4E" w:rsidP="004E464C">
      <w:pPr>
        <w:pStyle w:val="a3"/>
        <w:jc w:val="both"/>
      </w:pPr>
    </w:p>
    <w:p w:rsidR="0078018D" w:rsidRDefault="00AC6D4E" w:rsidP="004E46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018D">
        <w:rPr>
          <w:rFonts w:ascii="Times New Roman" w:hAnsi="Times New Roman"/>
          <w:sz w:val="24"/>
          <w:szCs w:val="24"/>
        </w:rPr>
        <w:t>Рабочая программа составлена на основе Федеральных государственных образовательн</w:t>
      </w:r>
      <w:r w:rsidR="004440DA">
        <w:rPr>
          <w:rFonts w:ascii="Times New Roman" w:hAnsi="Times New Roman"/>
          <w:sz w:val="24"/>
          <w:szCs w:val="24"/>
        </w:rPr>
        <w:t xml:space="preserve">ых  стандартов </w:t>
      </w:r>
      <w:r w:rsidRPr="0078018D">
        <w:rPr>
          <w:rFonts w:ascii="Times New Roman" w:hAnsi="Times New Roman"/>
          <w:sz w:val="24"/>
          <w:szCs w:val="24"/>
        </w:rPr>
        <w:t xml:space="preserve"> и  программы «И</w:t>
      </w:r>
      <w:r w:rsidR="004440DA">
        <w:rPr>
          <w:rFonts w:ascii="Times New Roman" w:hAnsi="Times New Roman"/>
          <w:sz w:val="24"/>
          <w:szCs w:val="24"/>
        </w:rPr>
        <w:t>зобразит</w:t>
      </w:r>
      <w:r w:rsidR="004B5497">
        <w:rPr>
          <w:rFonts w:ascii="Times New Roman" w:hAnsi="Times New Roman"/>
          <w:sz w:val="24"/>
          <w:szCs w:val="24"/>
        </w:rPr>
        <w:t xml:space="preserve">ельное искусство» Б. </w:t>
      </w:r>
      <w:proofErr w:type="spellStart"/>
      <w:r w:rsidR="004B5497">
        <w:rPr>
          <w:rFonts w:ascii="Times New Roman" w:hAnsi="Times New Roman"/>
          <w:sz w:val="24"/>
          <w:szCs w:val="24"/>
        </w:rPr>
        <w:t>Неменского</w:t>
      </w:r>
      <w:proofErr w:type="gramStart"/>
      <w:r w:rsidR="004B5497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 w:rsidR="004B5497">
        <w:rPr>
          <w:rFonts w:ascii="Times New Roman" w:hAnsi="Times New Roman"/>
          <w:sz w:val="24"/>
          <w:szCs w:val="24"/>
        </w:rPr>
        <w:t xml:space="preserve"> соответствии с образовательной программ</w:t>
      </w:r>
      <w:r w:rsidR="00FD0344">
        <w:rPr>
          <w:rFonts w:ascii="Times New Roman" w:hAnsi="Times New Roman"/>
          <w:sz w:val="24"/>
          <w:szCs w:val="24"/>
        </w:rPr>
        <w:t>ой МОУ «Средняя школа№5» на 2014-2015</w:t>
      </w:r>
      <w:r w:rsidR="004B5497">
        <w:rPr>
          <w:rFonts w:ascii="Times New Roman" w:hAnsi="Times New Roman"/>
          <w:sz w:val="24"/>
          <w:szCs w:val="24"/>
        </w:rPr>
        <w:t>г.</w:t>
      </w:r>
      <w:r w:rsidRPr="0078018D">
        <w:rPr>
          <w:rFonts w:ascii="Times New Roman" w:hAnsi="Times New Roman"/>
          <w:sz w:val="24"/>
          <w:szCs w:val="24"/>
        </w:rPr>
        <w:t xml:space="preserve">  </w:t>
      </w:r>
    </w:p>
    <w:p w:rsidR="0078018D" w:rsidRPr="0078018D" w:rsidRDefault="0078018D" w:rsidP="004E46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018D">
        <w:rPr>
          <w:rFonts w:ascii="Times New Roman" w:hAnsi="Times New Roman"/>
          <w:b/>
          <w:i/>
          <w:sz w:val="24"/>
          <w:szCs w:val="24"/>
        </w:rPr>
        <w:t>Целью</w:t>
      </w:r>
      <w:r w:rsidRPr="0078018D">
        <w:rPr>
          <w:rFonts w:ascii="Times New Roman" w:hAnsi="Times New Roman"/>
          <w:b/>
          <w:sz w:val="24"/>
          <w:szCs w:val="24"/>
        </w:rPr>
        <w:t xml:space="preserve"> </w:t>
      </w:r>
      <w:r w:rsidR="004440DA">
        <w:rPr>
          <w:rFonts w:ascii="Times New Roman" w:hAnsi="Times New Roman"/>
          <w:sz w:val="24"/>
          <w:szCs w:val="24"/>
        </w:rPr>
        <w:t>занятий</w:t>
      </w:r>
      <w:r w:rsidRPr="0078018D">
        <w:rPr>
          <w:rFonts w:ascii="Times New Roman" w:hAnsi="Times New Roman"/>
          <w:sz w:val="24"/>
          <w:szCs w:val="24"/>
        </w:rPr>
        <w:t xml:space="preserve"> изобразительн</w:t>
      </w:r>
      <w:r w:rsidR="004440DA">
        <w:rPr>
          <w:rFonts w:ascii="Times New Roman" w:hAnsi="Times New Roman"/>
          <w:sz w:val="24"/>
          <w:szCs w:val="24"/>
        </w:rPr>
        <w:t xml:space="preserve">ого искусства в кружке </w:t>
      </w:r>
      <w:r w:rsidRPr="0078018D">
        <w:rPr>
          <w:rFonts w:ascii="Times New Roman" w:hAnsi="Times New Roman"/>
          <w:sz w:val="24"/>
          <w:szCs w:val="24"/>
        </w:rPr>
        <w:t>является 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искусством;</w:t>
      </w:r>
      <w:r w:rsidRPr="0078018D">
        <w:rPr>
          <w:rFonts w:ascii="Times New Roman" w:hAnsi="Times New Roman"/>
          <w:b/>
          <w:sz w:val="24"/>
          <w:szCs w:val="24"/>
        </w:rPr>
        <w:t xml:space="preserve"> </w:t>
      </w:r>
      <w:r w:rsidRPr="0078018D">
        <w:rPr>
          <w:rFonts w:ascii="Times New Roman" w:hAnsi="Times New Roman"/>
          <w:sz w:val="24"/>
          <w:szCs w:val="24"/>
        </w:rPr>
        <w:t>формирование духовных начал личности</w:t>
      </w:r>
      <w:r w:rsidRPr="0078018D">
        <w:rPr>
          <w:rFonts w:ascii="Times New Roman" w:hAnsi="Times New Roman"/>
          <w:b/>
          <w:sz w:val="24"/>
          <w:szCs w:val="24"/>
        </w:rPr>
        <w:t xml:space="preserve">, </w:t>
      </w:r>
      <w:r w:rsidRPr="0078018D">
        <w:rPr>
          <w:rFonts w:ascii="Times New Roman" w:hAnsi="Times New Roman"/>
          <w:sz w:val="24"/>
          <w:szCs w:val="24"/>
        </w:rPr>
        <w:t>воспитание эмоциональной отзывчивости и культуры восприятия произведений профессионального и народного (изобразительного) искусства; нравственных и эстетических чувств;</w:t>
      </w:r>
      <w:proofErr w:type="gramEnd"/>
      <w:r w:rsidRPr="0078018D">
        <w:rPr>
          <w:rFonts w:ascii="Times New Roman" w:hAnsi="Times New Roman"/>
          <w:sz w:val="24"/>
          <w:szCs w:val="24"/>
        </w:rPr>
        <w:t xml:space="preserve"> любви к родной природе, своему народу, к многонациональной культуре.</w:t>
      </w:r>
    </w:p>
    <w:p w:rsidR="0078018D" w:rsidRPr="0078018D" w:rsidRDefault="0078018D" w:rsidP="004E464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8018D">
        <w:rPr>
          <w:rFonts w:ascii="Times New Roman" w:hAnsi="Times New Roman"/>
          <w:b/>
          <w:i/>
          <w:sz w:val="24"/>
          <w:szCs w:val="24"/>
        </w:rPr>
        <w:t xml:space="preserve">Задачи </w:t>
      </w:r>
      <w:r w:rsidR="004440DA">
        <w:rPr>
          <w:rFonts w:ascii="Times New Roman" w:hAnsi="Times New Roman"/>
          <w:b/>
          <w:i/>
          <w:sz w:val="24"/>
          <w:szCs w:val="24"/>
        </w:rPr>
        <w:t>кружка</w:t>
      </w:r>
      <w:r w:rsidRPr="0078018D">
        <w:rPr>
          <w:rFonts w:ascii="Times New Roman" w:hAnsi="Times New Roman"/>
          <w:sz w:val="24"/>
          <w:szCs w:val="24"/>
        </w:rPr>
        <w:t xml:space="preserve"> «Изобразительное искусство»:</w:t>
      </w:r>
    </w:p>
    <w:p w:rsidR="0078018D" w:rsidRPr="0078018D" w:rsidRDefault="0078018D" w:rsidP="004E464C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018D">
        <w:rPr>
          <w:rFonts w:ascii="Times New Roman" w:hAnsi="Times New Roman"/>
          <w:i/>
          <w:color w:val="000000"/>
          <w:sz w:val="24"/>
          <w:szCs w:val="24"/>
        </w:rPr>
        <w:t>воспитание</w:t>
      </w:r>
      <w:r w:rsidRPr="0078018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8018D">
        <w:rPr>
          <w:rFonts w:ascii="Times New Roman" w:hAnsi="Times New Roman"/>
          <w:color w:val="000000"/>
          <w:sz w:val="24"/>
          <w:szCs w:val="24"/>
        </w:rPr>
        <w:t xml:space="preserve">устойчивого интереса к изобразительному творчеству; уважения к культуре и искусству разных народов, обогащение нравственных качеств, способности проявления себя в искусстве и формирование художественных и эстетических предпочтений; </w:t>
      </w:r>
    </w:p>
    <w:p w:rsidR="0078018D" w:rsidRPr="0078018D" w:rsidRDefault="0078018D" w:rsidP="004E464C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018D">
        <w:rPr>
          <w:rFonts w:ascii="Times New Roman" w:hAnsi="Times New Roman"/>
          <w:i/>
          <w:color w:val="000000"/>
          <w:sz w:val="24"/>
          <w:szCs w:val="24"/>
        </w:rPr>
        <w:t>развитие</w:t>
      </w:r>
      <w:r w:rsidRPr="0078018D">
        <w:rPr>
          <w:rFonts w:ascii="Times New Roman" w:hAnsi="Times New Roman"/>
          <w:color w:val="000000"/>
          <w:sz w:val="24"/>
          <w:szCs w:val="24"/>
        </w:rPr>
        <w:t xml:space="preserve"> творческого потенциала ребенка в условиях активизации воображения и фантазии, способности к эмоционально-чувственному восприятию окружающего мира природы и произведений разных видов искусства; развитие желания привносить в окружающую действительность красоту; навыков сотрудничества в художественной деятельности;</w:t>
      </w:r>
    </w:p>
    <w:p w:rsidR="0078018D" w:rsidRPr="0078018D" w:rsidRDefault="0078018D" w:rsidP="004E464C">
      <w:pPr>
        <w:pStyle w:val="21"/>
        <w:widowControl w:val="0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567"/>
        <w:rPr>
          <w:color w:val="000000"/>
          <w:sz w:val="24"/>
          <w:szCs w:val="24"/>
        </w:rPr>
      </w:pPr>
      <w:r w:rsidRPr="0078018D">
        <w:rPr>
          <w:i/>
          <w:color w:val="000000"/>
          <w:sz w:val="24"/>
          <w:szCs w:val="24"/>
        </w:rPr>
        <w:t>освоение</w:t>
      </w:r>
      <w:r w:rsidRPr="0078018D">
        <w:rPr>
          <w:color w:val="000000"/>
          <w:sz w:val="24"/>
          <w:szCs w:val="24"/>
        </w:rPr>
        <w:t xml:space="preserve"> разных видов пластических искусств: живописи, графики, декоративно-прикладного искусства, архитектуры и дизайна; </w:t>
      </w:r>
    </w:p>
    <w:p w:rsidR="0078018D" w:rsidRPr="0078018D" w:rsidRDefault="0078018D" w:rsidP="004E464C">
      <w:pPr>
        <w:pStyle w:val="21"/>
        <w:widowControl w:val="0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567"/>
        <w:rPr>
          <w:color w:val="000000"/>
          <w:sz w:val="24"/>
          <w:szCs w:val="24"/>
        </w:rPr>
      </w:pPr>
      <w:r w:rsidRPr="0078018D">
        <w:rPr>
          <w:i/>
          <w:color w:val="000000"/>
          <w:sz w:val="24"/>
          <w:szCs w:val="24"/>
        </w:rPr>
        <w:t>овладение</w:t>
      </w:r>
      <w:r w:rsidRPr="0078018D">
        <w:rPr>
          <w:color w:val="000000"/>
          <w:sz w:val="24"/>
          <w:szCs w:val="24"/>
        </w:rPr>
        <w:t xml:space="preserve"> 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желания выразить в своем творчестве свои представления об окружающем мире;</w:t>
      </w:r>
    </w:p>
    <w:p w:rsidR="0078018D" w:rsidRDefault="0078018D" w:rsidP="004E464C">
      <w:pPr>
        <w:pStyle w:val="21"/>
        <w:widowControl w:val="0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567"/>
        <w:rPr>
          <w:color w:val="000000"/>
          <w:sz w:val="24"/>
          <w:szCs w:val="24"/>
        </w:rPr>
      </w:pPr>
      <w:r w:rsidRPr="0078018D">
        <w:rPr>
          <w:i/>
          <w:color w:val="000000"/>
          <w:sz w:val="24"/>
          <w:szCs w:val="24"/>
        </w:rPr>
        <w:t xml:space="preserve">развитие </w:t>
      </w:r>
      <w:r w:rsidRPr="0078018D">
        <w:rPr>
          <w:color w:val="000000"/>
          <w:sz w:val="24"/>
          <w:szCs w:val="24"/>
        </w:rPr>
        <w:t>опыта художественного восприятия произведений искусства.</w:t>
      </w:r>
    </w:p>
    <w:p w:rsidR="00E454F2" w:rsidRPr="0078018D" w:rsidRDefault="00E454F2" w:rsidP="004E464C">
      <w:pPr>
        <w:pStyle w:val="21"/>
        <w:widowControl w:val="0"/>
        <w:tabs>
          <w:tab w:val="left" w:pos="851"/>
        </w:tabs>
        <w:ind w:left="567"/>
        <w:rPr>
          <w:color w:val="000000"/>
          <w:sz w:val="24"/>
          <w:szCs w:val="24"/>
        </w:rPr>
      </w:pPr>
    </w:p>
    <w:p w:rsidR="004E464C" w:rsidRDefault="004440DA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Учащ</w:t>
      </w:r>
      <w:r w:rsidR="004E464C">
        <w:rPr>
          <w:rFonts w:ascii="Times New Roman" w:hAnsi="Times New Roman"/>
          <w:sz w:val="24"/>
          <w:szCs w:val="24"/>
        </w:rPr>
        <w:t>иеся  осваивают  общие  для  различных  искусств художественно-выразительные  особенности  образного  языка:  ритм  и  настроение,  движение, композицию,  пространство;  раскрывают  взаимосвязь  элементов  композиции  (музыкальной,</w:t>
      </w:r>
      <w:proofErr w:type="gramEnd"/>
    </w:p>
    <w:p w:rsidR="004E464C" w:rsidRDefault="004E464C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изобразительной</w:t>
      </w:r>
      <w:proofErr w:type="gramEnd"/>
      <w:r>
        <w:rPr>
          <w:rFonts w:ascii="Times New Roman" w:hAnsi="Times New Roman"/>
          <w:sz w:val="24"/>
          <w:szCs w:val="24"/>
        </w:rPr>
        <w:t>,  архитектурной,  декоративной  и  др.),  получают  представление  о композиционном центре.</w:t>
      </w:r>
    </w:p>
    <w:p w:rsidR="004E464C" w:rsidRDefault="004E464C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 детей формируется понятие культуры как целостного явления: человек природа культурная  среда;</w:t>
      </w:r>
    </w:p>
    <w:p w:rsidR="004E464C" w:rsidRDefault="004E464C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развиваются представления об особенностях родной культуры, ее роли в мировой культуре.</w:t>
      </w:r>
    </w:p>
    <w:p w:rsidR="004E464C" w:rsidRDefault="004E464C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Развитие  пространственного  мышления  и  представлений  о  пространстве  в искусстве и окружающей действительности. Изучение исторического и национального аспектов освоения пространства Земли человеком (на основе истории развития искусства разных народов).</w:t>
      </w:r>
    </w:p>
    <w:p w:rsidR="004E464C" w:rsidRDefault="004E464C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движения, ритма в природе и жизни человека.</w:t>
      </w:r>
    </w:p>
    <w:p w:rsidR="004E464C" w:rsidRDefault="004E464C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Развитие  представлений  о форме  в  искусстве  и окружающей  действительности. Развитие представлений о форме в декоративно-прикладном искусстве. Знак и его значение в истории разных народов. Красота и целесообразность внешней и внутренней формы в природе.</w:t>
      </w:r>
    </w:p>
    <w:p w:rsidR="004E464C" w:rsidRDefault="004E464C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Развитие представлений о цвете в искусстве и окружающей действительности. Цвет в  декоративно-прикладном  искусстве.  Наблюдения  за  природой:  цветовое  разнообразие природных  ландшафтов,  населенных  разными  народами.  Разнообразие  видов  народного творчества.</w:t>
      </w:r>
    </w:p>
    <w:p w:rsidR="004E464C" w:rsidRDefault="004E464C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Освоение композиционных задач в искусстве.  Смысловая взаимосвязь элементов в декоративной  композиции:  ритм  пятен,  линий.  Знакомство  с  орнаментом:  особенности национального колорита, природа его происхождения, специфика. Орнамент в жизни человека:</w:t>
      </w:r>
    </w:p>
    <w:p w:rsidR="004E464C" w:rsidRDefault="004E464C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костюма, жилища, домашней утвари; изделия декоративно-прикладного искусства.</w:t>
      </w:r>
    </w:p>
    <w:p w:rsidR="00AC6D4E" w:rsidRDefault="00AC6D4E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E57" w:rsidRDefault="004B5497" w:rsidP="004B5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  ПЛАНИРОВАНИЕ  В   КРУЖКЕ  «ИОБРАЗИТЕЛЬНОЕ ИСКУССТВО»</w:t>
      </w:r>
    </w:p>
    <w:p w:rsidR="000B0E57" w:rsidRDefault="000B0E57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E57" w:rsidRDefault="000B0E57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E57" w:rsidRDefault="000B0E57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8"/>
        <w:gridCol w:w="1103"/>
        <w:gridCol w:w="3827"/>
        <w:gridCol w:w="1134"/>
        <w:gridCol w:w="993"/>
        <w:gridCol w:w="1701"/>
      </w:tblGrid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FD0344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№Темы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4440DA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  часов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Корректировка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0B0E57" w:rsidTr="00D7287D"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E5F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дифференцированного зрения: перевод наблюдаемого в художественную форму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440DA">
              <w:rPr>
                <w:rFonts w:ascii="Times New Roman" w:hAnsi="Times New Roman"/>
                <w:sz w:val="24"/>
                <w:szCs w:val="24"/>
              </w:rPr>
              <w:t>(85</w:t>
            </w:r>
            <w:r w:rsidRPr="009C1E5F">
              <w:rPr>
                <w:rFonts w:ascii="Times New Roman" w:hAnsi="Times New Roman"/>
                <w:sz w:val="24"/>
                <w:szCs w:val="24"/>
              </w:rPr>
              <w:t xml:space="preserve"> занятий)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3015F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E5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E57" w:rsidRDefault="004440DA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B0E57" w:rsidRPr="001D10F8" w:rsidRDefault="004440DA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E5F">
              <w:rPr>
                <w:rFonts w:ascii="Times New Roman" w:hAnsi="Times New Roman"/>
                <w:sz w:val="24"/>
                <w:szCs w:val="24"/>
              </w:rPr>
              <w:t>Букет из осенних листьев</w:t>
            </w:r>
          </w:p>
          <w:p w:rsidR="000B0E57" w:rsidRPr="009C1E5F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«Поляна с ландышами»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3015F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002F62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6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5FE" w:rsidRDefault="003015FE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5FE" w:rsidRDefault="003015FE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B0E57" w:rsidRPr="009C1E5F" w:rsidRDefault="000B0E57" w:rsidP="001D1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разнообразием природы.</w:t>
            </w:r>
          </w:p>
          <w:p w:rsidR="000B0E57" w:rsidRPr="006B2FFF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2FFF">
              <w:rPr>
                <w:rFonts w:ascii="Times New Roman" w:hAnsi="Times New Roman"/>
                <w:sz w:val="24"/>
                <w:szCs w:val="24"/>
              </w:rPr>
              <w:t xml:space="preserve">Ночь, </w:t>
            </w:r>
            <w:r>
              <w:rPr>
                <w:rFonts w:ascii="Times New Roman" w:hAnsi="Times New Roman"/>
                <w:sz w:val="24"/>
                <w:szCs w:val="24"/>
              </w:rPr>
              <w:t>метель, улица».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3015F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E57" w:rsidRPr="00002F62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5FE" w:rsidRDefault="003015FE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5FE" w:rsidRDefault="003015FE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B0E57" w:rsidRPr="009C1E5F" w:rsidRDefault="000B0E57" w:rsidP="001D1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FF">
              <w:rPr>
                <w:rFonts w:ascii="Times New Roman" w:hAnsi="Times New Roman"/>
                <w:sz w:val="24"/>
                <w:szCs w:val="24"/>
              </w:rPr>
              <w:t xml:space="preserve">Освоение природного </w:t>
            </w:r>
            <w:r>
              <w:rPr>
                <w:rFonts w:ascii="Times New Roman" w:hAnsi="Times New Roman"/>
                <w:sz w:val="24"/>
                <w:szCs w:val="24"/>
              </w:rPr>
              <w:t>пространства.</w:t>
            </w:r>
          </w:p>
          <w:p w:rsidR="000B0E57" w:rsidRPr="006B2FFF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«Красные рыбки в пруду».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3015F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E57" w:rsidRPr="00002F62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5FE" w:rsidRDefault="003015FE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5FE" w:rsidRDefault="003015FE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B0E57" w:rsidRPr="009C1E5F" w:rsidRDefault="000B0E57" w:rsidP="001D1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FF">
              <w:rPr>
                <w:rFonts w:ascii="Times New Roman" w:hAnsi="Times New Roman"/>
                <w:sz w:val="24"/>
                <w:szCs w:val="24"/>
              </w:rPr>
              <w:t xml:space="preserve">Ритм и орнамент </w:t>
            </w:r>
            <w:r>
              <w:rPr>
                <w:rFonts w:ascii="Times New Roman" w:hAnsi="Times New Roman"/>
                <w:sz w:val="24"/>
                <w:szCs w:val="24"/>
              </w:rPr>
              <w:t>в природной сфере.</w:t>
            </w:r>
          </w:p>
          <w:p w:rsidR="000B0E57" w:rsidRPr="006B2FFF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«Солнечный день в горах».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3015FE">
        <w:trPr>
          <w:trHeight w:val="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002F62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6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5FE" w:rsidRDefault="003015FE" w:rsidP="00444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015FE" w:rsidRDefault="003015FE" w:rsidP="004440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15FE" w:rsidRDefault="003015FE" w:rsidP="001D10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0E57" w:rsidRPr="009C1E5F" w:rsidRDefault="000B0E57" w:rsidP="001D1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84">
              <w:rPr>
                <w:rFonts w:ascii="Times New Roman" w:hAnsi="Times New Roman"/>
                <w:sz w:val="24"/>
                <w:szCs w:val="24"/>
              </w:rPr>
              <w:lastRenderedPageBreak/>
              <w:t>Композиционное размещение предметов на листе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0E57" w:rsidRPr="00382484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«Букет цветов».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3015F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002F62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6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E57" w:rsidRPr="009C1E5F" w:rsidRDefault="003015FE" w:rsidP="001D1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84">
              <w:rPr>
                <w:rFonts w:ascii="Times New Roman" w:hAnsi="Times New Roman"/>
                <w:sz w:val="24"/>
                <w:szCs w:val="24"/>
              </w:rPr>
              <w:t>Композиционное размещение предметов на листе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0E57" w:rsidRPr="00382484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84">
              <w:rPr>
                <w:rFonts w:ascii="Times New Roman" w:hAnsi="Times New Roman"/>
                <w:sz w:val="24"/>
                <w:szCs w:val="24"/>
              </w:rPr>
              <w:t xml:space="preserve">«Артисты на </w:t>
            </w:r>
            <w:r>
              <w:rPr>
                <w:rFonts w:ascii="Times New Roman" w:hAnsi="Times New Roman"/>
                <w:sz w:val="24"/>
                <w:szCs w:val="24"/>
              </w:rPr>
              <w:t>арене цирка».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3015F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E57" w:rsidRPr="00002F62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6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E57" w:rsidRPr="009C1E5F" w:rsidRDefault="003015FE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портрета по наблюдению. </w:t>
            </w:r>
          </w:p>
          <w:p w:rsidR="000B0E57" w:rsidRPr="001807FD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мама».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3015F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002F62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F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E57" w:rsidRPr="009C1E5F" w:rsidRDefault="003015FE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Образы людей. 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«Хоккеист и балерина».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15FE" w:rsidTr="0066548E">
        <w:trPr>
          <w:trHeight w:val="15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5FE" w:rsidRPr="00002F62" w:rsidRDefault="003015FE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6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015FE" w:rsidRDefault="003015FE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015FE" w:rsidRPr="009C1E5F" w:rsidRDefault="003015FE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5FE" w:rsidRPr="001807FD" w:rsidRDefault="003015FE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7FD">
              <w:rPr>
                <w:rFonts w:ascii="Times New Roman" w:hAnsi="Times New Roman"/>
                <w:sz w:val="24"/>
                <w:szCs w:val="24"/>
              </w:rPr>
              <w:t>Рисование с натуры предметов.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5FE" w:rsidRDefault="003015FE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5FE" w:rsidRDefault="003015FE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5FE" w:rsidRDefault="003015FE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15FE" w:rsidTr="003015FE">
        <w:trPr>
          <w:trHeight w:val="54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FE" w:rsidRPr="00002F62" w:rsidRDefault="003015FE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5FE" w:rsidRPr="009C1E5F" w:rsidRDefault="003015FE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FE" w:rsidRPr="001807FD" w:rsidRDefault="003015FE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«Утюг, часы».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FE" w:rsidRDefault="003015FE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FE" w:rsidRDefault="003015FE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FE" w:rsidRDefault="003015FE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3015F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E57" w:rsidRPr="00002F62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E57" w:rsidRPr="009C1E5F" w:rsidRDefault="003015FE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7FD">
              <w:rPr>
                <w:rFonts w:ascii="Times New Roman" w:hAnsi="Times New Roman"/>
                <w:sz w:val="24"/>
                <w:szCs w:val="24"/>
              </w:rPr>
              <w:t xml:space="preserve">Передача движения. </w:t>
            </w:r>
          </w:p>
          <w:p w:rsidR="000B0E57" w:rsidRPr="001807FD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Наброски кистью с фигуры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3015F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E57" w:rsidRPr="00002F62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E57" w:rsidRDefault="003015FE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E57" w:rsidRPr="009C1E5F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CB4B4A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B4A">
              <w:rPr>
                <w:rFonts w:ascii="Times New Roman" w:hAnsi="Times New Roman"/>
                <w:sz w:val="24"/>
                <w:szCs w:val="24"/>
              </w:rPr>
              <w:t>Лепка из глины или пластилина</w:t>
            </w:r>
            <w:r>
              <w:rPr>
                <w:rFonts w:ascii="Times New Roman" w:hAnsi="Times New Roman"/>
                <w:sz w:val="24"/>
                <w:szCs w:val="24"/>
              </w:rPr>
              <w:t>. Сосуд в виде какой-либо птицы, животного или дерева.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3015F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002F62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6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E57" w:rsidRPr="009C1E5F" w:rsidRDefault="003015FE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B4A">
              <w:rPr>
                <w:rFonts w:ascii="Times New Roman" w:hAnsi="Times New Roman"/>
                <w:sz w:val="24"/>
                <w:szCs w:val="24"/>
              </w:rPr>
              <w:t>Лепка по памяти.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0E57" w:rsidRPr="00CB4B4A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«Лыжник. Играющие животные».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3015F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E57" w:rsidRPr="00002F62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0E57" w:rsidRPr="009C1E5F" w:rsidRDefault="003015FE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B4A">
              <w:rPr>
                <w:rFonts w:ascii="Times New Roman" w:hAnsi="Times New Roman"/>
                <w:sz w:val="24"/>
                <w:szCs w:val="24"/>
              </w:rPr>
              <w:t xml:space="preserve">Создание эскизов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архитектурных сооружений на основе природных форм. 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 в виде ракушки»</w:t>
            </w:r>
          </w:p>
          <w:p w:rsidR="000B0E57" w:rsidRPr="00CB4B4A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«Дом в стране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(в виде фрукта, овоща).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3015F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E57" w:rsidRPr="001C371A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E57" w:rsidRDefault="003015FE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E57" w:rsidRPr="009C1E5F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31E">
              <w:rPr>
                <w:rFonts w:ascii="Times New Roman" w:hAnsi="Times New Roman"/>
                <w:sz w:val="24"/>
                <w:szCs w:val="24"/>
              </w:rPr>
              <w:t>Выразительность формы в декоративной композиции: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обобщённость, силуэт. </w:t>
            </w:r>
          </w:p>
          <w:p w:rsidR="000B0E57" w:rsidRPr="0090431E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«Кот, лиса и петух».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15FE" w:rsidTr="00B6039B">
        <w:trPr>
          <w:trHeight w:val="30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5FE" w:rsidRDefault="003015FE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15FE" w:rsidRPr="001C371A" w:rsidRDefault="003015FE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015FE" w:rsidRPr="009C1E5F" w:rsidRDefault="003015FE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5FE" w:rsidRPr="0090431E" w:rsidRDefault="003015FE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контрасте.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5FE" w:rsidRDefault="003015FE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5FE" w:rsidRDefault="003015FE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5FE" w:rsidRDefault="003015FE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15FE" w:rsidTr="003015FE">
        <w:trPr>
          <w:trHeight w:val="51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FE" w:rsidRDefault="003015FE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5FE" w:rsidRPr="009C1E5F" w:rsidRDefault="003015FE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FE" w:rsidRDefault="003015FE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«Петушок и маковое зёрнышко».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FE" w:rsidRDefault="003015FE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FE" w:rsidRDefault="003015FE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FE" w:rsidRDefault="003015FE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3015F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E57" w:rsidRPr="001C371A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E57" w:rsidRPr="009C1E5F" w:rsidRDefault="003015FE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31E">
              <w:rPr>
                <w:rFonts w:ascii="Times New Roman" w:hAnsi="Times New Roman"/>
                <w:sz w:val="24"/>
                <w:szCs w:val="24"/>
              </w:rPr>
              <w:t>Выполнение эскизов одежды.</w:t>
            </w:r>
          </w:p>
          <w:p w:rsidR="000B0E57" w:rsidRPr="0090431E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одеты жители Цветочного города».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3015F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1C371A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9C1E5F" w:rsidRDefault="003015FE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90431E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31E">
              <w:rPr>
                <w:rFonts w:ascii="Times New Roman" w:hAnsi="Times New Roman"/>
                <w:sz w:val="24"/>
                <w:szCs w:val="24"/>
              </w:rPr>
              <w:t>Составление карты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достопримечательностей и особенностей местности родного края. «Географическая карта».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2406BD" w:rsidRDefault="000B0E57" w:rsidP="00D728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06BD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фантазии и воображения.</w:t>
            </w:r>
            <w:r w:rsidR="004440DA">
              <w:rPr>
                <w:rFonts w:ascii="Times New Roman" w:hAnsi="Times New Roman"/>
                <w:b/>
                <w:i/>
                <w:sz w:val="24"/>
                <w:szCs w:val="24"/>
              </w:rPr>
              <w:t>(55 занятий)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3015F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E57" w:rsidRDefault="003015FE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90D2D" w:rsidRPr="00890D2D" w:rsidRDefault="00890D2D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2406BD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«Натюрморт на кухонном столе».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3015F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E57" w:rsidRPr="009C1E5F" w:rsidRDefault="003015FE" w:rsidP="00890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E57" w:rsidRPr="00ED09E8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книжки-раскраски.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3015F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9C1E5F" w:rsidRDefault="003015FE" w:rsidP="00890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ED09E8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к произведению.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3015FE">
        <w:trPr>
          <w:trHeight w:val="69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B0E57" w:rsidRPr="00B16FFC" w:rsidRDefault="00890D2D" w:rsidP="00D728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B0E57" w:rsidRPr="00B16FFC" w:rsidRDefault="000B0E57" w:rsidP="00D728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0E57" w:rsidRPr="00890D2D" w:rsidRDefault="000B0E57" w:rsidP="00890D2D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B16FFC" w:rsidRDefault="000B0E57" w:rsidP="00D7287D">
            <w:pPr>
              <w:spacing w:after="0" w:line="240" w:lineRule="auto"/>
              <w:rPr>
                <w:rFonts w:ascii="Times New Roman" w:hAnsi="Times New Roman"/>
              </w:rPr>
            </w:pPr>
            <w:r w:rsidRPr="00B16FFC">
              <w:rPr>
                <w:rFonts w:ascii="Times New Roman" w:hAnsi="Times New Roman"/>
              </w:rPr>
              <w:t>Эскизы оформления сцены по мотивам  сказок.</w:t>
            </w:r>
          </w:p>
          <w:p w:rsidR="000B0E57" w:rsidRPr="00B16FFC" w:rsidRDefault="000B0E57" w:rsidP="00D728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6FFC">
              <w:rPr>
                <w:rFonts w:ascii="Times New Roman" w:hAnsi="Times New Roman"/>
              </w:rPr>
              <w:t>«Аленький цветочек».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3015F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E57" w:rsidRPr="00B16FFC" w:rsidRDefault="000B0E57" w:rsidP="00D72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B16FFC" w:rsidRDefault="000B0E57" w:rsidP="00D728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3015F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5FE" w:rsidRDefault="003015FE" w:rsidP="00890D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B0E57" w:rsidRPr="00B16FFC" w:rsidRDefault="000B0E57" w:rsidP="00890D2D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B16FFC" w:rsidRDefault="000B0E57" w:rsidP="00D7287D">
            <w:pPr>
              <w:spacing w:after="0" w:line="240" w:lineRule="auto"/>
              <w:rPr>
                <w:rFonts w:ascii="Times New Roman" w:hAnsi="Times New Roman"/>
              </w:rPr>
            </w:pPr>
            <w:r w:rsidRPr="00B16FFC">
              <w:rPr>
                <w:rFonts w:ascii="Times New Roman" w:hAnsi="Times New Roman"/>
              </w:rPr>
              <w:t>Эскизы оформления сцены по мотивам  сказок.</w:t>
            </w:r>
          </w:p>
          <w:p w:rsidR="000B0E57" w:rsidRPr="00B16FFC" w:rsidRDefault="000B0E57" w:rsidP="00D7287D">
            <w:pPr>
              <w:spacing w:after="0" w:line="240" w:lineRule="auto"/>
              <w:rPr>
                <w:rFonts w:ascii="Times New Roman" w:hAnsi="Times New Roman"/>
              </w:rPr>
            </w:pPr>
            <w:r w:rsidRPr="00B16FFC">
              <w:rPr>
                <w:rFonts w:ascii="Times New Roman" w:hAnsi="Times New Roman"/>
              </w:rPr>
              <w:t>«Василиса Премудрая»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3015FE"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E57" w:rsidRPr="00B16FFC" w:rsidRDefault="003015FE" w:rsidP="00890D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E57" w:rsidRPr="00B16FFC" w:rsidRDefault="000B0E57" w:rsidP="00D7287D">
            <w:pPr>
              <w:spacing w:after="0" w:line="240" w:lineRule="auto"/>
              <w:rPr>
                <w:rFonts w:ascii="Times New Roman" w:hAnsi="Times New Roman"/>
              </w:rPr>
            </w:pPr>
            <w:r w:rsidRPr="00B16FFC">
              <w:rPr>
                <w:rFonts w:ascii="Times New Roman" w:hAnsi="Times New Roman"/>
              </w:rPr>
              <w:t>Декоративная лепка.</w:t>
            </w:r>
          </w:p>
          <w:p w:rsidR="000B0E57" w:rsidRPr="00B16FFC" w:rsidRDefault="000B0E57" w:rsidP="00D7287D">
            <w:pPr>
              <w:spacing w:after="0" w:line="240" w:lineRule="auto"/>
              <w:rPr>
                <w:rFonts w:ascii="Times New Roman" w:hAnsi="Times New Roman"/>
              </w:rPr>
            </w:pPr>
            <w:r w:rsidRPr="00B16FFC">
              <w:rPr>
                <w:rFonts w:ascii="Times New Roman" w:hAnsi="Times New Roman"/>
              </w:rPr>
              <w:t>«Кувшин в виде поющего петуха».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3015F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B16FFC" w:rsidRDefault="003015FE" w:rsidP="00890D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B16FFC" w:rsidRDefault="000B0E57" w:rsidP="00D7287D">
            <w:pPr>
              <w:spacing w:after="0" w:line="240" w:lineRule="auto"/>
              <w:rPr>
                <w:rFonts w:ascii="Times New Roman" w:hAnsi="Times New Roman"/>
              </w:rPr>
            </w:pPr>
            <w:r w:rsidRPr="00B16FFC">
              <w:rPr>
                <w:rFonts w:ascii="Times New Roman" w:hAnsi="Times New Roman"/>
              </w:rPr>
              <w:t>«Вместе с коробейниками по ярмаркам и базарам».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3015F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E57" w:rsidRPr="00B16FFC" w:rsidRDefault="00890D2D" w:rsidP="00D728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B16FFC" w:rsidRDefault="000B0E57" w:rsidP="00D7287D">
            <w:pPr>
              <w:spacing w:after="0" w:line="240" w:lineRule="auto"/>
              <w:rPr>
                <w:rFonts w:ascii="Times New Roman" w:hAnsi="Times New Roman"/>
              </w:rPr>
            </w:pPr>
            <w:r w:rsidRPr="00B16FFC">
              <w:rPr>
                <w:rFonts w:ascii="Times New Roman" w:hAnsi="Times New Roman"/>
              </w:rPr>
              <w:t>Сказочный дворец: «Дворец сказок».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3015F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E57" w:rsidRPr="00B16FFC" w:rsidRDefault="003015FE" w:rsidP="00D728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B16FFC" w:rsidRDefault="000B0E57" w:rsidP="00D7287D">
            <w:pPr>
              <w:spacing w:after="0" w:line="240" w:lineRule="auto"/>
              <w:rPr>
                <w:rFonts w:ascii="Times New Roman" w:hAnsi="Times New Roman"/>
              </w:rPr>
            </w:pPr>
            <w:r w:rsidRPr="00B16FFC">
              <w:rPr>
                <w:rFonts w:ascii="Times New Roman" w:hAnsi="Times New Roman"/>
              </w:rPr>
              <w:t>Знаки города мастеров: «Булочник», «Сапожник», «Портной», «Кузнец».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3015F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E57" w:rsidRPr="00B16FFC" w:rsidRDefault="003015FE" w:rsidP="00D728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B16FFC" w:rsidRDefault="000B0E57" w:rsidP="00D728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6FFC">
              <w:rPr>
                <w:rFonts w:ascii="Times New Roman" w:hAnsi="Times New Roman"/>
              </w:rPr>
              <w:t>Знаки города мастеров: «Булочник», «Сапожник», «Портной», «Кузнец».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3015F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B16FFC" w:rsidRDefault="003015FE" w:rsidP="00D728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B16FFC" w:rsidRDefault="000B0E57" w:rsidP="00D7287D">
            <w:pPr>
              <w:spacing w:after="0" w:line="240" w:lineRule="auto"/>
              <w:rPr>
                <w:rFonts w:ascii="Times New Roman" w:hAnsi="Times New Roman"/>
              </w:rPr>
            </w:pPr>
            <w:r w:rsidRPr="00B16FFC">
              <w:rPr>
                <w:rFonts w:ascii="Times New Roman" w:hAnsi="Times New Roman"/>
              </w:rPr>
              <w:t>Написание (крупно) своего имени с выражением характера автора.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B16FFC" w:rsidRDefault="000B0E57" w:rsidP="00D7287D">
            <w:pPr>
              <w:spacing w:after="0" w:line="240" w:lineRule="auto"/>
              <w:rPr>
                <w:rFonts w:ascii="Times New Roman" w:hAnsi="Times New Roman"/>
              </w:rPr>
            </w:pPr>
            <w:r w:rsidRPr="00B16FFC">
              <w:rPr>
                <w:rFonts w:ascii="Times New Roman" w:hAnsi="Times New Roman"/>
                <w:b/>
                <w:i/>
              </w:rPr>
              <w:t>Художественно-образное восприятие изобразительного искусства.</w:t>
            </w:r>
            <w:r w:rsidR="004440DA">
              <w:rPr>
                <w:rFonts w:ascii="Times New Roman" w:hAnsi="Times New Roman"/>
                <w:b/>
                <w:i/>
              </w:rPr>
              <w:t>(30 занятий)</w:t>
            </w:r>
          </w:p>
          <w:p w:rsidR="000B0E57" w:rsidRPr="00B16FFC" w:rsidRDefault="000B0E57" w:rsidP="00D7287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B16FFC" w:rsidRDefault="001D10F8" w:rsidP="00D728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73193F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93F">
              <w:rPr>
                <w:rFonts w:ascii="Times New Roman" w:hAnsi="Times New Roman"/>
                <w:sz w:val="24"/>
                <w:szCs w:val="24"/>
              </w:rPr>
              <w:t>Архитектура и декоративно-прикладное искусство.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B16FFC" w:rsidRDefault="001D10F8" w:rsidP="00D728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73193F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93F">
              <w:rPr>
                <w:rFonts w:ascii="Times New Roman" w:hAnsi="Times New Roman"/>
                <w:sz w:val="24"/>
                <w:szCs w:val="24"/>
              </w:rPr>
              <w:t xml:space="preserve">Экскурсия в мастерскую художника (или работа с </w:t>
            </w:r>
            <w:proofErr w:type="spellStart"/>
            <w:proofErr w:type="gramStart"/>
            <w:r w:rsidRPr="0073193F">
              <w:rPr>
                <w:rFonts w:ascii="Times New Roman" w:hAnsi="Times New Roman"/>
                <w:sz w:val="24"/>
                <w:szCs w:val="24"/>
              </w:rPr>
              <w:t>видео-материалами</w:t>
            </w:r>
            <w:proofErr w:type="spellEnd"/>
            <w:proofErr w:type="gramEnd"/>
            <w:r w:rsidRPr="0073193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B16FFC" w:rsidRDefault="001D10F8" w:rsidP="00D728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73193F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93F">
              <w:rPr>
                <w:rFonts w:ascii="Times New Roman" w:hAnsi="Times New Roman"/>
                <w:sz w:val="24"/>
                <w:szCs w:val="24"/>
              </w:rPr>
              <w:t xml:space="preserve">Экскурсия в музей </w:t>
            </w:r>
            <w:proofErr w:type="gramStart"/>
            <w:r w:rsidRPr="0073193F">
              <w:rPr>
                <w:rFonts w:ascii="Times New Roman" w:hAnsi="Times New Roman"/>
                <w:sz w:val="24"/>
                <w:szCs w:val="24"/>
              </w:rPr>
              <w:t>изобразительного</w:t>
            </w:r>
            <w:proofErr w:type="gramEnd"/>
            <w:r w:rsidRPr="0073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93F">
              <w:rPr>
                <w:rFonts w:ascii="Times New Roman" w:hAnsi="Times New Roman"/>
                <w:sz w:val="24"/>
                <w:szCs w:val="24"/>
              </w:rPr>
              <w:t>ис-ва</w:t>
            </w:r>
            <w:proofErr w:type="spellEnd"/>
            <w:r w:rsidRPr="0073193F">
              <w:rPr>
                <w:rFonts w:ascii="Times New Roman" w:hAnsi="Times New Roman"/>
                <w:sz w:val="24"/>
                <w:szCs w:val="24"/>
              </w:rPr>
              <w:t xml:space="preserve"> или выставочный зал (заочная).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B16FFC" w:rsidRDefault="001D10F8" w:rsidP="00D728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73193F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93F">
              <w:rPr>
                <w:rFonts w:ascii="Times New Roman" w:hAnsi="Times New Roman"/>
                <w:sz w:val="24"/>
                <w:szCs w:val="24"/>
              </w:rPr>
              <w:t>Жанры изобразительного искусства. Экскурсия в музей или в выставочный зал.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B16FFC" w:rsidRDefault="001D10F8" w:rsidP="00D728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73193F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93F">
              <w:rPr>
                <w:rFonts w:ascii="Times New Roman" w:hAnsi="Times New Roman"/>
                <w:sz w:val="24"/>
                <w:szCs w:val="24"/>
              </w:rPr>
              <w:t xml:space="preserve">Экскурсия по городу (работа с </w:t>
            </w:r>
            <w:proofErr w:type="spellStart"/>
            <w:proofErr w:type="gramStart"/>
            <w:r w:rsidRPr="0073193F">
              <w:rPr>
                <w:rFonts w:ascii="Times New Roman" w:hAnsi="Times New Roman"/>
                <w:sz w:val="24"/>
                <w:szCs w:val="24"/>
              </w:rPr>
              <w:t>видео-материалами</w:t>
            </w:r>
            <w:proofErr w:type="spellEnd"/>
            <w:proofErr w:type="gramEnd"/>
            <w:r w:rsidRPr="0073193F">
              <w:rPr>
                <w:rFonts w:ascii="Times New Roman" w:hAnsi="Times New Roman"/>
                <w:sz w:val="24"/>
                <w:szCs w:val="24"/>
              </w:rPr>
              <w:t>). Архитектурные достопримечательности.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B16FFC" w:rsidRDefault="001D10F8" w:rsidP="00D728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73193F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93F">
              <w:rPr>
                <w:rFonts w:ascii="Times New Roman" w:hAnsi="Times New Roman"/>
                <w:sz w:val="24"/>
                <w:szCs w:val="24"/>
              </w:rPr>
              <w:t>Знакомство с крупными музеями России. Экскурсия в Государственный Русский музей Санкт-Петербурга (заочно).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9C1E5F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57" w:rsidTr="00D7287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Pr="009C1E5F" w:rsidRDefault="000B0E57" w:rsidP="00D7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57" w:rsidRDefault="000B0E57" w:rsidP="00D7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0E57" w:rsidRPr="0078018D" w:rsidRDefault="000B0E57" w:rsidP="004E4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B0E57" w:rsidRPr="0078018D" w:rsidSect="000B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D4E"/>
    <w:rsid w:val="00002CE0"/>
    <w:rsid w:val="000922B7"/>
    <w:rsid w:val="000B0E57"/>
    <w:rsid w:val="000B2D97"/>
    <w:rsid w:val="001B0EAC"/>
    <w:rsid w:val="001D10F8"/>
    <w:rsid w:val="003015FE"/>
    <w:rsid w:val="00392CE0"/>
    <w:rsid w:val="004440DA"/>
    <w:rsid w:val="004B5497"/>
    <w:rsid w:val="004E464C"/>
    <w:rsid w:val="00665AC7"/>
    <w:rsid w:val="006B49AB"/>
    <w:rsid w:val="0078018D"/>
    <w:rsid w:val="007A01E5"/>
    <w:rsid w:val="00887279"/>
    <w:rsid w:val="00890D2D"/>
    <w:rsid w:val="009A76DA"/>
    <w:rsid w:val="00AB276C"/>
    <w:rsid w:val="00AC6D4E"/>
    <w:rsid w:val="00AD0211"/>
    <w:rsid w:val="00B00785"/>
    <w:rsid w:val="00E454F2"/>
    <w:rsid w:val="00FA0D27"/>
    <w:rsid w:val="00FD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78018D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4">
    <w:name w:val="Body Text"/>
    <w:basedOn w:val="a"/>
    <w:link w:val="a5"/>
    <w:rsid w:val="00E454F2"/>
    <w:pPr>
      <w:suppressAutoHyphens/>
      <w:spacing w:after="0" w:line="240" w:lineRule="auto"/>
    </w:pPr>
    <w:rPr>
      <w:rFonts w:ascii="Times New Roman" w:eastAsia="Times New Roman" w:hAnsi="Times New Roman"/>
      <w:b/>
      <w:sz w:val="28"/>
      <w:szCs w:val="20"/>
      <w:u w:val="single"/>
      <w:lang w:eastAsia="ar-SA"/>
    </w:rPr>
  </w:style>
  <w:style w:type="character" w:customStyle="1" w:styleId="a5">
    <w:name w:val="Основной текст Знак"/>
    <w:basedOn w:val="a0"/>
    <w:link w:val="a4"/>
    <w:rsid w:val="00E454F2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Золотухинская СОШ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Сейткалиева Светлана</dc:creator>
  <cp:keywords/>
  <dc:description/>
  <cp:lastModifiedBy>123</cp:lastModifiedBy>
  <cp:revision>19</cp:revision>
  <dcterms:created xsi:type="dcterms:W3CDTF">2012-09-18T09:34:00Z</dcterms:created>
  <dcterms:modified xsi:type="dcterms:W3CDTF">2014-08-27T17:44:00Z</dcterms:modified>
</cp:coreProperties>
</file>