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D47358" w:rsidRPr="00D47358" w:rsidRDefault="00D47358" w:rsidP="00D473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  <w:sectPr w:rsidR="00D47358" w:rsidRPr="00D47358">
          <w:pgSz w:w="11906" w:h="16838"/>
          <w:pgMar w:top="1365" w:right="851" w:bottom="1361" w:left="1701" w:header="1134" w:footer="1134" w:gutter="0"/>
          <w:cols w:space="720"/>
        </w:sectPr>
      </w:pPr>
    </w:p>
    <w:p w:rsidR="00D47358" w:rsidRPr="00D47358" w:rsidRDefault="00D47358" w:rsidP="00D4735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D47358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 xml:space="preserve">    </w:t>
      </w:r>
    </w:p>
    <w:p w:rsidR="00D47358" w:rsidRPr="00D47358" w:rsidRDefault="00D47358" w:rsidP="00D47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  <w:sectPr w:rsidR="00D47358" w:rsidRPr="00D47358">
          <w:type w:val="continuous"/>
          <w:pgSz w:w="11906" w:h="16838"/>
          <w:pgMar w:top="1365" w:right="851" w:bottom="1361" w:left="1701" w:header="1134" w:footer="1134" w:gutter="0"/>
          <w:cols w:num="2" w:space="708"/>
        </w:sectPr>
      </w:pPr>
    </w:p>
    <w:p w:rsidR="00D47358" w:rsidRPr="00D47358" w:rsidRDefault="00D47358" w:rsidP="00D473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4735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Рабочая программа учебного предмета</w:t>
      </w:r>
    </w:p>
    <w:p w:rsidR="00D47358" w:rsidRPr="00D47358" w:rsidRDefault="00D47358" w:rsidP="00D473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D47358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технология (технический труд)</w:t>
      </w:r>
    </w:p>
    <w:p w:rsidR="00D47358" w:rsidRPr="00D47358" w:rsidRDefault="00D47358" w:rsidP="00D473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D47358">
        <w:rPr>
          <w:rFonts w:ascii="Times New Roman" w:eastAsia="Times New Roman" w:hAnsi="Times New Roman" w:cs="Times New Roman"/>
          <w:sz w:val="32"/>
          <w:szCs w:val="32"/>
          <w:lang w:eastAsia="ar-SA"/>
        </w:rPr>
        <w:t>(основное общее образование)</w:t>
      </w:r>
    </w:p>
    <w:p w:rsidR="00D47358" w:rsidRPr="00D47358" w:rsidRDefault="00D47358" w:rsidP="00D473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D47358">
        <w:rPr>
          <w:rFonts w:ascii="Times New Roman" w:eastAsia="Times New Roman" w:hAnsi="Times New Roman" w:cs="Times New Roman"/>
          <w:sz w:val="32"/>
          <w:szCs w:val="32"/>
          <w:lang w:eastAsia="ar-SA"/>
        </w:rPr>
        <w:t>(новая редакция)</w:t>
      </w:r>
    </w:p>
    <w:p w:rsidR="00D47358" w:rsidRPr="00D47358" w:rsidRDefault="00D47358" w:rsidP="00D4735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D47358" w:rsidRPr="00D47358" w:rsidRDefault="00D47358" w:rsidP="00D473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D47358">
        <w:rPr>
          <w:rFonts w:ascii="Times New Roman" w:eastAsia="Times New Roman" w:hAnsi="Times New Roman" w:cs="Times New Roman"/>
          <w:lang w:eastAsia="ar-SA"/>
        </w:rPr>
        <w:t xml:space="preserve">Составлена на основе Федерального компонента государственного образовательного стандарта,  утвержденного Приказом Министерства образования Российской Федерации   от 5 марта 2004 г. № 1089 «Об утверждении федерального компонента государственных образовательных стандартов  начального общего, основного общего и среднего (полного) общего образования  (в ред. Приказов </w:t>
      </w:r>
      <w:proofErr w:type="spellStart"/>
      <w:r w:rsidRPr="00D47358">
        <w:rPr>
          <w:rFonts w:ascii="Times New Roman" w:eastAsia="Times New Roman" w:hAnsi="Times New Roman" w:cs="Times New Roman"/>
          <w:lang w:eastAsia="ar-SA"/>
        </w:rPr>
        <w:t>Минобрнауки</w:t>
      </w:r>
      <w:proofErr w:type="spellEnd"/>
      <w:r w:rsidRPr="00D47358">
        <w:rPr>
          <w:rFonts w:ascii="Times New Roman" w:eastAsia="Times New Roman" w:hAnsi="Times New Roman" w:cs="Times New Roman"/>
          <w:lang w:eastAsia="ar-SA"/>
        </w:rPr>
        <w:t xml:space="preserve"> России  от 03.06.2008 N 164,  от 31.08.2009 N 320,  от 19.10.2009 N 427, от 10.11.2011 N 2643, от 24.01.2012 N</w:t>
      </w:r>
      <w:proofErr w:type="gramEnd"/>
      <w:r w:rsidRPr="00D47358">
        <w:rPr>
          <w:rFonts w:ascii="Times New Roman" w:eastAsia="Times New Roman" w:hAnsi="Times New Roman" w:cs="Times New Roman"/>
          <w:lang w:eastAsia="ar-SA"/>
        </w:rPr>
        <w:t xml:space="preserve"> </w:t>
      </w:r>
      <w:proofErr w:type="gramStart"/>
      <w:r w:rsidRPr="00D47358">
        <w:rPr>
          <w:rFonts w:ascii="Times New Roman" w:eastAsia="Times New Roman" w:hAnsi="Times New Roman" w:cs="Times New Roman"/>
          <w:lang w:eastAsia="ar-SA"/>
        </w:rPr>
        <w:t xml:space="preserve">39,   от 31.01.2012 N 69), Примерной программы «Технология» основного общего образования, программы    по «Технологии» В.Д. Симоненко. </w:t>
      </w:r>
      <w:proofErr w:type="gramEnd"/>
    </w:p>
    <w:p w:rsidR="00D47358" w:rsidRPr="00D47358" w:rsidRDefault="00D47358" w:rsidP="00D4735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учителем технологии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Фёдоровой О.М</w:t>
      </w:r>
    </w:p>
    <w:p w:rsidR="00D47358" w:rsidRPr="00D47358" w:rsidRDefault="00D47358" w:rsidP="00D473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D47358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  <w:t xml:space="preserve">  </w:t>
      </w:r>
    </w:p>
    <w:p w:rsidR="00D47358" w:rsidRPr="00D47358" w:rsidRDefault="00D47358" w:rsidP="00D473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D47358" w:rsidRPr="00D47358" w:rsidRDefault="00D47358" w:rsidP="00D473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47358" w:rsidRPr="00D47358" w:rsidRDefault="00D47358" w:rsidP="00D473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47358" w:rsidRPr="00D47358" w:rsidRDefault="00D47358" w:rsidP="00D473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47358" w:rsidRPr="00D47358" w:rsidRDefault="00D47358" w:rsidP="00D473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47358" w:rsidRPr="00D47358" w:rsidRDefault="00D47358" w:rsidP="00D473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47358" w:rsidRPr="00D47358" w:rsidRDefault="00D47358" w:rsidP="00D473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47358" w:rsidRPr="00D47358" w:rsidRDefault="00D47358" w:rsidP="00D473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47358" w:rsidRPr="00D47358" w:rsidRDefault="00D47358" w:rsidP="00D47358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Сыктывкар</w:t>
      </w:r>
    </w:p>
    <w:p w:rsidR="00D47358" w:rsidRPr="00D47358" w:rsidRDefault="00D47358" w:rsidP="00D47358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47358" w:rsidRPr="00D47358" w:rsidRDefault="00D47358" w:rsidP="00D47358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47358">
        <w:rPr>
          <w:rFonts w:ascii="Times New Roman" w:eastAsia="Times New Roman" w:hAnsi="Times New Roman" w:cs="Times New Roman"/>
          <w:sz w:val="28"/>
          <w:szCs w:val="20"/>
          <w:lang w:eastAsia="ar-SA"/>
        </w:rPr>
        <w:t>2014г.</w:t>
      </w:r>
    </w:p>
    <w:p w:rsidR="00D47358" w:rsidRPr="00D47358" w:rsidRDefault="00D47358" w:rsidP="00D473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  <w:sectPr w:rsidR="00D47358" w:rsidRPr="00D47358">
          <w:type w:val="continuous"/>
          <w:pgSz w:w="11906" w:h="16838"/>
          <w:pgMar w:top="1365" w:right="851" w:bottom="1361" w:left="1701" w:header="1134" w:footer="1134" w:gutter="0"/>
          <w:cols w:space="720"/>
        </w:sectPr>
      </w:pPr>
    </w:p>
    <w:p w:rsidR="00D47358" w:rsidRPr="00D47358" w:rsidRDefault="00D47358" w:rsidP="00D47358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  <w:sectPr w:rsidR="00D47358" w:rsidRPr="00D47358">
          <w:type w:val="continuous"/>
          <w:pgSz w:w="11906" w:h="16838"/>
          <w:pgMar w:top="1365" w:right="851" w:bottom="1361" w:left="1701" w:header="1134" w:footer="1134" w:gutter="0"/>
          <w:cols w:space="720"/>
          <w:docGrid w:linePitch="360"/>
        </w:sectPr>
      </w:pPr>
      <w:bookmarkStart w:id="0" w:name="_GoBack"/>
      <w:bookmarkEnd w:id="0"/>
    </w:p>
    <w:p w:rsidR="00D47358" w:rsidRPr="00D47358" w:rsidRDefault="00D47358" w:rsidP="00D47358">
      <w:pPr>
        <w:keepNext/>
        <w:pageBreakBefore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kern w:val="1"/>
          <w:sz w:val="36"/>
          <w:szCs w:val="36"/>
          <w:lang w:eastAsia="ar-SA"/>
        </w:rPr>
      </w:pPr>
      <w:bookmarkStart w:id="1" w:name="__RefHeading__1_580670983"/>
      <w:bookmarkStart w:id="2" w:name="_Toc345580203"/>
      <w:bookmarkEnd w:id="1"/>
      <w:r w:rsidRPr="00D47358">
        <w:rPr>
          <w:rFonts w:ascii="Times New Roman" w:eastAsia="Times New Roman" w:hAnsi="Times New Roman" w:cs="Times New Roman"/>
          <w:b/>
          <w:bCs/>
          <w:kern w:val="1"/>
          <w:sz w:val="36"/>
          <w:szCs w:val="36"/>
          <w:lang w:eastAsia="ar-SA"/>
        </w:rPr>
        <w:lastRenderedPageBreak/>
        <w:t>Пояснительная записка.</w:t>
      </w:r>
      <w:bookmarkEnd w:id="2"/>
    </w:p>
    <w:p w:rsidR="00D47358" w:rsidRPr="00D47358" w:rsidRDefault="00D47358" w:rsidP="00D47358">
      <w:pPr>
        <w:widowControl w:val="0"/>
        <w:spacing w:after="0" w:line="240" w:lineRule="auto"/>
        <w:ind w:left="20" w:right="20" w:firstLine="56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D47358" w:rsidRPr="00D47358" w:rsidRDefault="00D47358" w:rsidP="00D47358">
      <w:pPr>
        <w:widowControl w:val="0"/>
        <w:spacing w:after="0" w:line="240" w:lineRule="auto"/>
        <w:ind w:left="20" w:right="20"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учебного предмета  «Технология. </w:t>
      </w:r>
      <w:proofErr w:type="gramStart"/>
      <w:r w:rsidRPr="00D47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Технический труд» составлена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7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основе требований  Федерального Закона  № 273 от 29.12.2012 года  «Об образовании  в Российской Федерации», обязательного минимума содержания основных образовательных программ Федерального компонента   государственного  образовательного стандарта, утвержденного Приказом Министерства образования Российской Федерации   от 5 марта 2004 г. № 1089 «Об утверждении федерального компонента государственных образовательных стандартов  начального общего, основного общего и среднего (полного) общего образования  (в ред. Приказов </w:t>
      </w:r>
      <w:proofErr w:type="spellStart"/>
      <w:r w:rsidRPr="00D4735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proofErr w:type="gramEnd"/>
      <w:r w:rsidRPr="00D47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4735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  от 03.06.2008 N 164,  от 31.08.2009 N 320,  от 19.10.2009 N 427, от 10.11.2011 N 2643, от 24.01.2012 N 39,   от 31.01.2012 N 69), Примерной программы «Технология» основного общего образования, программы    по «Технологии» В.Д. Симоненко.</w:t>
      </w:r>
      <w:proofErr w:type="gramEnd"/>
    </w:p>
    <w:p w:rsidR="00D47358" w:rsidRPr="00D47358" w:rsidRDefault="00D47358" w:rsidP="00D47358">
      <w:pPr>
        <w:widowControl w:val="0"/>
        <w:spacing w:after="0" w:line="240" w:lineRule="auto"/>
        <w:ind w:left="20" w:right="20" w:firstLine="5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73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рабочей  программы учебного предмета «Технология. Технический труд»</w:t>
      </w:r>
      <w:proofErr w:type="gramStart"/>
      <w:r w:rsidRPr="00D473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.</w:t>
      </w:r>
      <w:proofErr w:type="gramEnd"/>
    </w:p>
    <w:p w:rsidR="00D47358" w:rsidRPr="00D47358" w:rsidRDefault="00D47358" w:rsidP="00D47358">
      <w:pPr>
        <w:widowControl w:val="0"/>
        <w:spacing w:after="0" w:line="240" w:lineRule="auto"/>
        <w:ind w:left="2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технологии в основной школе направлено на достижение следующих целей:</w:t>
      </w:r>
    </w:p>
    <w:p w:rsidR="00D47358" w:rsidRPr="00D47358" w:rsidRDefault="00D47358" w:rsidP="00D47358">
      <w:pPr>
        <w:widowControl w:val="0"/>
        <w:shd w:val="clear" w:color="auto" w:fill="FFFFFF"/>
        <w:spacing w:after="0" w:line="254" w:lineRule="exact"/>
        <w:ind w:left="20" w:right="20" w:firstLine="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473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освоение технологических знаний, технологической культуры с опорой на сведения, полученные при изучении других образовательных областей и предметов и на основе включения учащихся в разнообразные виды технологической деятельности по созданию личностно или общественно значимых продуктов труда; </w:t>
      </w:r>
    </w:p>
    <w:p w:rsidR="00D47358" w:rsidRPr="00D47358" w:rsidRDefault="00D47358" w:rsidP="00D47358">
      <w:pPr>
        <w:widowControl w:val="0"/>
        <w:shd w:val="clear" w:color="auto" w:fill="FFFFFF"/>
        <w:spacing w:after="0" w:line="254" w:lineRule="exact"/>
        <w:ind w:left="20" w:right="20" w:firstLine="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473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освоение начальных знаний по прикладной экономике и предпринимательству, необходимых для практической деятельности в условиях рыночной экономики, рационального поведения на рынке труда, товаров и услуг;</w:t>
      </w:r>
    </w:p>
    <w:p w:rsidR="00D47358" w:rsidRPr="00D47358" w:rsidRDefault="00D47358" w:rsidP="00D47358">
      <w:pPr>
        <w:widowControl w:val="0"/>
        <w:shd w:val="clear" w:color="auto" w:fill="FFFFFF"/>
        <w:spacing w:after="0" w:line="254" w:lineRule="exact"/>
        <w:ind w:left="20" w:right="20" w:firstLine="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473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овладение </w:t>
      </w:r>
      <w:proofErr w:type="spellStart"/>
      <w:r w:rsidRPr="00D473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общетрудовыми</w:t>
      </w:r>
      <w:proofErr w:type="spellEnd"/>
      <w:r w:rsidRPr="00D47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умениями и умениями создавать личностно или общественно значимые продукты труда, вести домашнее хозяйство;</w:t>
      </w:r>
    </w:p>
    <w:p w:rsidR="00D47358" w:rsidRPr="00D47358" w:rsidRDefault="00D47358" w:rsidP="00D47358">
      <w:pPr>
        <w:widowControl w:val="0"/>
        <w:shd w:val="clear" w:color="auto" w:fill="FFFFFF"/>
        <w:spacing w:after="0" w:line="254" w:lineRule="exact"/>
        <w:ind w:left="20" w:right="20" w:firstLine="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-развитие творческих, коммуникативных и организаторских способностей в процессе различных видов технологической деятельности;</w:t>
      </w:r>
    </w:p>
    <w:p w:rsidR="00D47358" w:rsidRPr="00D47358" w:rsidRDefault="00D47358" w:rsidP="00D47358">
      <w:pPr>
        <w:widowControl w:val="0"/>
        <w:shd w:val="clear" w:color="auto" w:fill="FFFFFF"/>
        <w:spacing w:after="0" w:line="254" w:lineRule="exact"/>
        <w:ind w:left="20" w:right="20" w:firstLine="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-развитие способностей самостоятельно и осознанно определять свои жизненные и профессиональные планы, исходя из оценки личных интересов и склонностей, текущих и перспективных потребностей рынка труда; </w:t>
      </w:r>
    </w:p>
    <w:p w:rsidR="00D47358" w:rsidRPr="00D47358" w:rsidRDefault="00D47358" w:rsidP="00D47358">
      <w:pPr>
        <w:widowControl w:val="0"/>
        <w:shd w:val="clear" w:color="auto" w:fill="FFFFFF"/>
        <w:spacing w:after="0" w:line="254" w:lineRule="exact"/>
        <w:ind w:left="20" w:right="20" w:firstLine="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473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воспитание трудолюбия и культуры созидательного труда, ответственности за результаты своего труда;</w:t>
      </w:r>
    </w:p>
    <w:p w:rsidR="00D47358" w:rsidRPr="00D47358" w:rsidRDefault="00D47358" w:rsidP="00D47358">
      <w:pPr>
        <w:widowControl w:val="0"/>
        <w:spacing w:after="0" w:line="240" w:lineRule="auto"/>
        <w:ind w:left="20" w:right="20"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-приобретение опыта применения и технологических знаний и умений в самостоятельной практической деятельности.</w:t>
      </w:r>
    </w:p>
    <w:p w:rsidR="00D47358" w:rsidRPr="00D47358" w:rsidRDefault="00D47358" w:rsidP="00D47358">
      <w:pPr>
        <w:widowControl w:val="0"/>
        <w:spacing w:after="0" w:line="240" w:lineRule="auto"/>
        <w:ind w:left="20" w:right="20"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 </w:t>
      </w:r>
    </w:p>
    <w:p w:rsidR="00D47358" w:rsidRPr="00D47358" w:rsidRDefault="00D47358" w:rsidP="00D47358">
      <w:pPr>
        <w:widowControl w:val="0"/>
        <w:shd w:val="clear" w:color="auto" w:fill="FFFFFF"/>
        <w:spacing w:after="0" w:line="254" w:lineRule="exact"/>
        <w:ind w:left="20" w:right="20"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-Воспитывать трудолюбие, внимательность, самостоятельность, чувство ответственности;</w:t>
      </w:r>
    </w:p>
    <w:p w:rsidR="00D47358" w:rsidRPr="00D47358" w:rsidRDefault="00D47358" w:rsidP="00D47358">
      <w:pPr>
        <w:widowControl w:val="0"/>
        <w:shd w:val="clear" w:color="auto" w:fill="FFFFFF"/>
        <w:spacing w:after="0" w:line="254" w:lineRule="exact"/>
        <w:ind w:left="20" w:right="20"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эстетический вкус;</w:t>
      </w:r>
    </w:p>
    <w:p w:rsidR="00D47358" w:rsidRPr="00D47358" w:rsidRDefault="00D47358" w:rsidP="00D47358">
      <w:pPr>
        <w:widowControl w:val="0"/>
        <w:shd w:val="clear" w:color="auto" w:fill="FFFFFF"/>
        <w:spacing w:after="0" w:line="254" w:lineRule="exact"/>
        <w:ind w:left="20" w:right="20"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-Прививать уважительное отношение к труду, навыки трудовой культуры, аккуратности;</w:t>
      </w:r>
    </w:p>
    <w:p w:rsidR="00D47358" w:rsidRPr="00D47358" w:rsidRDefault="00D47358" w:rsidP="00D47358">
      <w:pPr>
        <w:widowControl w:val="0"/>
        <w:shd w:val="clear" w:color="auto" w:fill="FFFFFF"/>
        <w:spacing w:after="0" w:line="254" w:lineRule="exact"/>
        <w:ind w:left="20" w:right="20"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-Совершенствовать формы профориентации учащихся;</w:t>
      </w:r>
    </w:p>
    <w:p w:rsidR="00D47358" w:rsidRPr="00D47358" w:rsidRDefault="00D47358" w:rsidP="00D47358">
      <w:pPr>
        <w:widowControl w:val="0"/>
        <w:shd w:val="clear" w:color="auto" w:fill="FFFFFF"/>
        <w:spacing w:after="0" w:line="254" w:lineRule="exact"/>
        <w:ind w:left="20" w:right="20"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логическое мышление и  творческие   способности;</w:t>
      </w:r>
    </w:p>
    <w:p w:rsidR="00D47358" w:rsidRPr="00D47358" w:rsidRDefault="00D47358" w:rsidP="00D47358">
      <w:pPr>
        <w:widowControl w:val="0"/>
        <w:shd w:val="clear" w:color="auto" w:fill="FFFFFF"/>
        <w:spacing w:after="0" w:line="254" w:lineRule="exact"/>
        <w:ind w:left="20" w:right="20"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Научить планировать свою работу, корректировать и оценивать свой труд, применять знания, полученные на уроках.</w:t>
      </w:r>
    </w:p>
    <w:p w:rsidR="00D47358" w:rsidRPr="00D47358" w:rsidRDefault="00D47358" w:rsidP="00D47358">
      <w:pPr>
        <w:widowControl w:val="0"/>
        <w:spacing w:after="0" w:line="240" w:lineRule="auto"/>
        <w:ind w:left="20" w:right="20" w:firstLine="5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73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Расширения целей и задач изучения предмета по сравнению с примерной программой за счет введения этнокультурного  компонента.</w:t>
      </w:r>
    </w:p>
    <w:p w:rsidR="00D47358" w:rsidRPr="00D47358" w:rsidRDefault="00D47358" w:rsidP="00D47358">
      <w:pPr>
        <w:widowControl w:val="0"/>
        <w:spacing w:after="0" w:line="240" w:lineRule="auto"/>
        <w:ind w:left="20" w:right="20"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Этнокультурный компонент реализуется в рабочей программе учебного предмета «Технология Технический труд» за счет включения в содержание уроков вопросов, связанных с изучением народных, традиционных технологических процессов, приемов ведения хозяйства.   </w:t>
      </w:r>
    </w:p>
    <w:p w:rsidR="00D47358" w:rsidRPr="00D47358" w:rsidRDefault="00D47358" w:rsidP="00D47358">
      <w:pPr>
        <w:widowControl w:val="0"/>
        <w:spacing w:after="0" w:line="240" w:lineRule="auto"/>
        <w:ind w:left="20" w:right="20"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358" w:rsidRPr="00D47358" w:rsidRDefault="00D47358" w:rsidP="00D47358">
      <w:pPr>
        <w:widowControl w:val="0"/>
        <w:spacing w:after="0" w:line="240" w:lineRule="auto"/>
        <w:ind w:left="20" w:right="20"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358" w:rsidRPr="00D47358" w:rsidRDefault="00D47358" w:rsidP="00D47358">
      <w:pPr>
        <w:widowControl w:val="0"/>
        <w:spacing w:after="0" w:line="240" w:lineRule="auto"/>
        <w:ind w:left="20" w:right="20"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358" w:rsidRDefault="00D47358" w:rsidP="00D47358">
      <w:pPr>
        <w:widowControl w:val="0"/>
        <w:spacing w:after="0" w:line="240" w:lineRule="auto"/>
        <w:ind w:left="20" w:right="20" w:firstLine="5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7358" w:rsidRPr="00D47358" w:rsidRDefault="00D47358" w:rsidP="00D47358">
      <w:pPr>
        <w:widowControl w:val="0"/>
        <w:spacing w:after="0" w:line="240" w:lineRule="auto"/>
        <w:ind w:left="20" w:right="20"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3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Отличительные   особенности   рабочей учебной   программы   по   сравнению   с примерной (авторской)  программой</w:t>
      </w:r>
      <w:r w:rsidRPr="00D473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7358" w:rsidRPr="00D47358" w:rsidRDefault="00D47358" w:rsidP="00D47358">
      <w:pPr>
        <w:widowControl w:val="0"/>
        <w:spacing w:after="0" w:line="240" w:lineRule="auto"/>
        <w:ind w:left="20" w:right="20"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РПУП «Технология. Технический труд»  не  изменено    количество   часов   на   изучение отдельных   тем,  нет  структурной   перестановки    порядка   изучения   тем.</w:t>
      </w:r>
    </w:p>
    <w:p w:rsidR="00D47358" w:rsidRPr="00A97AE3" w:rsidRDefault="00D47358" w:rsidP="00A97AE3">
      <w:pPr>
        <w:widowControl w:val="0"/>
        <w:spacing w:after="0" w:line="240" w:lineRule="auto"/>
        <w:ind w:left="20" w:right="20" w:firstLine="5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7A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Учебно-методический комплект.</w:t>
      </w:r>
    </w:p>
    <w:tbl>
      <w:tblPr>
        <w:tblW w:w="9639" w:type="dxa"/>
        <w:tblInd w:w="-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851"/>
        <w:gridCol w:w="1843"/>
        <w:gridCol w:w="1701"/>
        <w:gridCol w:w="1559"/>
        <w:gridCol w:w="2126"/>
        <w:gridCol w:w="1559"/>
      </w:tblGrid>
      <w:tr w:rsidR="00A97AE3" w:rsidRPr="00A97AE3" w:rsidTr="00A97AE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7358" w:rsidRPr="00A97AE3" w:rsidRDefault="00D47358" w:rsidP="00A97A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AE3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7358" w:rsidRPr="00A97AE3" w:rsidRDefault="00D47358" w:rsidP="00A97A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AE3">
              <w:rPr>
                <w:rFonts w:ascii="Times New Roman" w:eastAsia="Times New Roman" w:hAnsi="Times New Roman" w:cs="Times New Roman"/>
                <w:lang w:eastAsia="ru-RU"/>
              </w:rPr>
              <w:t>Учебная программа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7358" w:rsidRPr="00A97AE3" w:rsidRDefault="00D47358" w:rsidP="00A97A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AE3">
              <w:rPr>
                <w:rFonts w:ascii="Times New Roman" w:eastAsia="Times New Roman" w:hAnsi="Times New Roman" w:cs="Times New Roman"/>
                <w:lang w:eastAsia="ru-RU"/>
              </w:rPr>
              <w:t>Учебники, учебные пособия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7358" w:rsidRPr="00A97AE3" w:rsidRDefault="00D47358" w:rsidP="00A97A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AE3">
              <w:rPr>
                <w:rFonts w:ascii="Times New Roman" w:eastAsia="Times New Roman" w:hAnsi="Times New Roman" w:cs="Times New Roman"/>
                <w:lang w:eastAsia="ru-RU"/>
              </w:rPr>
              <w:t>Методические пособия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7358" w:rsidRPr="00A97AE3" w:rsidRDefault="00D47358" w:rsidP="00A97A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AE3">
              <w:rPr>
                <w:rFonts w:ascii="Times New Roman" w:eastAsia="Times New Roman" w:hAnsi="Times New Roman" w:cs="Times New Roman"/>
                <w:lang w:eastAsia="ru-RU"/>
              </w:rPr>
              <w:t>Дидактические материалы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7358" w:rsidRPr="00A97AE3" w:rsidRDefault="00D47358" w:rsidP="00A97A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AE3">
              <w:rPr>
                <w:rFonts w:ascii="Times New Roman" w:eastAsia="Times New Roman" w:hAnsi="Times New Roman" w:cs="Times New Roman"/>
                <w:lang w:eastAsia="ru-RU"/>
              </w:rPr>
              <w:t>Материалы для контроля</w:t>
            </w:r>
          </w:p>
        </w:tc>
      </w:tr>
      <w:tr w:rsidR="00A97AE3" w:rsidRPr="00A97AE3" w:rsidTr="00A97AE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7358" w:rsidRPr="00A97AE3" w:rsidRDefault="00D47358" w:rsidP="00A97A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AE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7358" w:rsidRPr="00A97AE3" w:rsidRDefault="00D47358" w:rsidP="00A97A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AE3">
              <w:rPr>
                <w:rFonts w:ascii="Times New Roman" w:eastAsia="Times New Roman" w:hAnsi="Times New Roman" w:cs="Times New Roman"/>
                <w:lang w:eastAsia="ru-RU"/>
              </w:rPr>
              <w:t xml:space="preserve">1. Примерная программа основного общего образования по технологии   для ОУ, </w:t>
            </w:r>
            <w:proofErr w:type="gramStart"/>
            <w:r w:rsidRPr="00A97AE3">
              <w:rPr>
                <w:rFonts w:ascii="Times New Roman" w:eastAsia="Times New Roman" w:hAnsi="Times New Roman" w:cs="Times New Roman"/>
                <w:lang w:eastAsia="ru-RU"/>
              </w:rPr>
              <w:t>реализующих</w:t>
            </w:r>
            <w:proofErr w:type="gramEnd"/>
            <w:r w:rsidRPr="00A97AE3">
              <w:rPr>
                <w:rFonts w:ascii="Times New Roman" w:eastAsia="Times New Roman" w:hAnsi="Times New Roman" w:cs="Times New Roman"/>
                <w:lang w:eastAsia="ru-RU"/>
              </w:rPr>
              <w:t xml:space="preserve"> государственные образовательные стандарты общего образования 2004 года.</w:t>
            </w:r>
          </w:p>
          <w:p w:rsidR="00D47358" w:rsidRPr="00A97AE3" w:rsidRDefault="00D47358" w:rsidP="00A97A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AE3">
              <w:rPr>
                <w:rFonts w:ascii="Times New Roman" w:eastAsia="Times New Roman" w:hAnsi="Times New Roman" w:cs="Times New Roman"/>
                <w:lang w:eastAsia="ru-RU"/>
              </w:rPr>
              <w:t xml:space="preserve">2. Хохлова М.В., </w:t>
            </w:r>
            <w:proofErr w:type="spellStart"/>
            <w:r w:rsidRPr="00A97AE3">
              <w:rPr>
                <w:rFonts w:ascii="Times New Roman" w:eastAsia="Times New Roman" w:hAnsi="Times New Roman" w:cs="Times New Roman"/>
                <w:lang w:eastAsia="ru-RU"/>
              </w:rPr>
              <w:t>Самородский</w:t>
            </w:r>
            <w:proofErr w:type="spellEnd"/>
            <w:r w:rsidRPr="00A97AE3">
              <w:rPr>
                <w:rFonts w:ascii="Times New Roman" w:eastAsia="Times New Roman" w:hAnsi="Times New Roman" w:cs="Times New Roman"/>
                <w:lang w:eastAsia="ru-RU"/>
              </w:rPr>
              <w:t xml:space="preserve"> П.С., Синица Н.В., Симоненко В.Д. «Технология. Программы начального и основного общего образования» 1-9 </w:t>
            </w:r>
            <w:proofErr w:type="spellStart"/>
            <w:r w:rsidRPr="00A97AE3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A97AE3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hyperlink r:id="rId6" w:history="1">
              <w:r w:rsidRPr="00A97AE3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 xml:space="preserve">М.: </w:t>
              </w:r>
              <w:proofErr w:type="spellStart"/>
              <w:r w:rsidRPr="00A97AE3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Вентана</w:t>
              </w:r>
              <w:proofErr w:type="spellEnd"/>
              <w:r w:rsidRPr="00A97AE3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-Граф</w:t>
              </w:r>
            </w:hyperlink>
            <w:r w:rsidRPr="00A97AE3">
              <w:rPr>
                <w:rFonts w:ascii="Times New Roman" w:eastAsia="Times New Roman" w:hAnsi="Times New Roman" w:cs="Times New Roman"/>
                <w:lang w:eastAsia="ru-RU"/>
              </w:rPr>
              <w:t>, 2010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7358" w:rsidRPr="00A97AE3" w:rsidRDefault="00D47358" w:rsidP="00A97A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AE3">
              <w:rPr>
                <w:rFonts w:ascii="Times New Roman" w:eastAsia="Times New Roman" w:hAnsi="Times New Roman" w:cs="Times New Roman"/>
                <w:lang w:eastAsia="ru-RU"/>
              </w:rPr>
              <w:t xml:space="preserve">Тищенко А.Т., Синица Н.В.  Технология. Технический труд.  Учебник, </w:t>
            </w:r>
            <w:hyperlink r:id="rId7" w:history="1">
              <w:r w:rsidRPr="00A97AE3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 xml:space="preserve">М.: </w:t>
              </w:r>
              <w:proofErr w:type="spellStart"/>
              <w:r w:rsidRPr="00A97AE3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Вентана</w:t>
              </w:r>
              <w:proofErr w:type="spellEnd"/>
              <w:r w:rsidRPr="00A97AE3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-Граф</w:t>
              </w:r>
            </w:hyperlink>
            <w:r w:rsidRPr="00A97AE3">
              <w:rPr>
                <w:rFonts w:ascii="Times New Roman" w:eastAsia="Times New Roman" w:hAnsi="Times New Roman" w:cs="Times New Roman"/>
                <w:lang w:eastAsia="ru-RU"/>
              </w:rPr>
              <w:t>, 2011</w:t>
            </w:r>
          </w:p>
          <w:p w:rsidR="00D47358" w:rsidRPr="00A97AE3" w:rsidRDefault="00D47358" w:rsidP="00A97A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AE3">
              <w:rPr>
                <w:rFonts w:ascii="Times New Roman" w:eastAsia="Times New Roman" w:hAnsi="Times New Roman" w:cs="Times New Roman"/>
                <w:lang w:eastAsia="ru-RU"/>
              </w:rPr>
              <w:t xml:space="preserve">Тищенко А.Т., Синица Н.В.  Технология. Технический труд. Рабочая тетрадь, </w:t>
            </w:r>
            <w:hyperlink r:id="rId8" w:history="1">
              <w:r w:rsidRPr="00A97AE3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 xml:space="preserve">М.: </w:t>
              </w:r>
              <w:proofErr w:type="spellStart"/>
              <w:r w:rsidRPr="00A97AE3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Вентана</w:t>
              </w:r>
              <w:proofErr w:type="spellEnd"/>
              <w:r w:rsidRPr="00A97AE3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-Граф</w:t>
              </w:r>
            </w:hyperlink>
            <w:r w:rsidRPr="00A97AE3">
              <w:rPr>
                <w:rFonts w:ascii="Times New Roman" w:eastAsia="Times New Roman" w:hAnsi="Times New Roman" w:cs="Times New Roman"/>
                <w:lang w:eastAsia="ru-RU"/>
              </w:rPr>
              <w:t>, 2011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358" w:rsidRPr="00A97AE3" w:rsidRDefault="00D47358" w:rsidP="00A97A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AE3">
              <w:rPr>
                <w:rFonts w:ascii="Times New Roman" w:eastAsia="Times New Roman" w:hAnsi="Times New Roman" w:cs="Times New Roman"/>
                <w:lang w:eastAsia="ru-RU"/>
              </w:rPr>
              <w:t xml:space="preserve">1. А.Н. Ростовцев «Справочник по техническому труду» - М.: Просвещение, 2006г. </w:t>
            </w:r>
          </w:p>
          <w:p w:rsidR="00D47358" w:rsidRPr="00A97AE3" w:rsidRDefault="00D47358" w:rsidP="00A97A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7358" w:rsidRPr="00A97AE3" w:rsidRDefault="00D47358" w:rsidP="00A97A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AE3">
              <w:rPr>
                <w:rFonts w:ascii="Times New Roman" w:eastAsia="Times New Roman" w:hAnsi="Times New Roman" w:cs="Times New Roman"/>
                <w:lang w:eastAsia="ru-RU"/>
              </w:rPr>
              <w:t xml:space="preserve">В.И. Коваленко, В.В. </w:t>
            </w:r>
            <w:proofErr w:type="spellStart"/>
            <w:r w:rsidRPr="00A97AE3">
              <w:rPr>
                <w:rFonts w:ascii="Times New Roman" w:eastAsia="Times New Roman" w:hAnsi="Times New Roman" w:cs="Times New Roman"/>
                <w:lang w:eastAsia="ru-RU"/>
              </w:rPr>
              <w:t>Куленёнок</w:t>
            </w:r>
            <w:proofErr w:type="spellEnd"/>
            <w:r w:rsidRPr="00A97AE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A97AE3">
              <w:rPr>
                <w:rFonts w:ascii="Times New Roman" w:eastAsia="Times New Roman" w:hAnsi="Times New Roman" w:cs="Times New Roman"/>
                <w:lang w:eastAsia="ru-RU"/>
              </w:rPr>
              <w:t>В.Д.Симоненко</w:t>
            </w:r>
            <w:proofErr w:type="spellEnd"/>
            <w:r w:rsidRPr="00A97AE3">
              <w:rPr>
                <w:rFonts w:ascii="Times New Roman" w:eastAsia="Times New Roman" w:hAnsi="Times New Roman" w:cs="Times New Roman"/>
                <w:lang w:eastAsia="ru-RU"/>
              </w:rPr>
              <w:t xml:space="preserve"> «Дидактический материал по трудовому обучению 5-7 </w:t>
            </w:r>
            <w:proofErr w:type="spellStart"/>
            <w:r w:rsidRPr="00A97AE3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A97AE3">
              <w:rPr>
                <w:rFonts w:ascii="Times New Roman" w:eastAsia="Times New Roman" w:hAnsi="Times New Roman" w:cs="Times New Roman"/>
                <w:lang w:eastAsia="ru-RU"/>
              </w:rPr>
              <w:t>.» - М.: Просвещение, 2007г.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7358" w:rsidRPr="00A97AE3" w:rsidRDefault="00D47358" w:rsidP="00A97A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AE3">
              <w:rPr>
                <w:rFonts w:ascii="Times New Roman" w:eastAsia="Times New Roman" w:hAnsi="Times New Roman" w:cs="Times New Roman"/>
                <w:iCs/>
                <w:lang w:eastAsia="ru-RU"/>
              </w:rPr>
              <w:t>Итоговые тесты, 5 класс</w:t>
            </w:r>
            <w:proofErr w:type="gramStart"/>
            <w:r w:rsidRPr="00A97AE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И</w:t>
            </w:r>
            <w:proofErr w:type="gramEnd"/>
            <w:r w:rsidRPr="00A97AE3">
              <w:rPr>
                <w:rFonts w:ascii="Times New Roman" w:eastAsia="Times New Roman" w:hAnsi="Times New Roman" w:cs="Times New Roman"/>
                <w:iCs/>
                <w:lang w:eastAsia="ru-RU"/>
              </w:rPr>
              <w:t>з журнала "Школа и производство", 2002, №7</w:t>
            </w:r>
            <w:r w:rsidRPr="00A97AE3">
              <w:rPr>
                <w:rFonts w:ascii="Times New Roman" w:eastAsia="Times New Roman" w:hAnsi="Times New Roman" w:cs="Times New Roman"/>
                <w:iCs/>
                <w:lang w:eastAsia="ru-RU"/>
              </w:rPr>
              <w:br/>
            </w:r>
          </w:p>
        </w:tc>
      </w:tr>
      <w:tr w:rsidR="00A97AE3" w:rsidRPr="00A97AE3" w:rsidTr="00A97AE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7358" w:rsidRPr="00A97AE3" w:rsidRDefault="00D47358" w:rsidP="00A97A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AE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7358" w:rsidRPr="00A97AE3" w:rsidRDefault="00D47358" w:rsidP="00A97A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AE3">
              <w:rPr>
                <w:rFonts w:ascii="Times New Roman" w:eastAsia="Times New Roman" w:hAnsi="Times New Roman" w:cs="Times New Roman"/>
                <w:lang w:eastAsia="ru-RU"/>
              </w:rPr>
              <w:t xml:space="preserve">1. Примерная программа основного общего образования по технологии   для ОУ, </w:t>
            </w:r>
            <w:proofErr w:type="gramStart"/>
            <w:r w:rsidRPr="00A97AE3">
              <w:rPr>
                <w:rFonts w:ascii="Times New Roman" w:eastAsia="Times New Roman" w:hAnsi="Times New Roman" w:cs="Times New Roman"/>
                <w:lang w:eastAsia="ru-RU"/>
              </w:rPr>
              <w:t>реализующих</w:t>
            </w:r>
            <w:proofErr w:type="gramEnd"/>
            <w:r w:rsidRPr="00A97AE3">
              <w:rPr>
                <w:rFonts w:ascii="Times New Roman" w:eastAsia="Times New Roman" w:hAnsi="Times New Roman" w:cs="Times New Roman"/>
                <w:lang w:eastAsia="ru-RU"/>
              </w:rPr>
              <w:t xml:space="preserve"> государственные образовательные стандарты общего образования 2004 года.</w:t>
            </w:r>
          </w:p>
          <w:p w:rsidR="00D47358" w:rsidRPr="00A97AE3" w:rsidRDefault="00D47358" w:rsidP="00A97A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AE3">
              <w:rPr>
                <w:rFonts w:ascii="Times New Roman" w:eastAsia="Times New Roman" w:hAnsi="Times New Roman" w:cs="Times New Roman"/>
                <w:lang w:eastAsia="ru-RU"/>
              </w:rPr>
              <w:t xml:space="preserve">2. Хохлова М.В., </w:t>
            </w:r>
            <w:proofErr w:type="spellStart"/>
            <w:r w:rsidRPr="00A97AE3">
              <w:rPr>
                <w:rFonts w:ascii="Times New Roman" w:eastAsia="Times New Roman" w:hAnsi="Times New Roman" w:cs="Times New Roman"/>
                <w:lang w:eastAsia="ru-RU"/>
              </w:rPr>
              <w:t>Самородский</w:t>
            </w:r>
            <w:proofErr w:type="spellEnd"/>
            <w:r w:rsidRPr="00A97AE3">
              <w:rPr>
                <w:rFonts w:ascii="Times New Roman" w:eastAsia="Times New Roman" w:hAnsi="Times New Roman" w:cs="Times New Roman"/>
                <w:lang w:eastAsia="ru-RU"/>
              </w:rPr>
              <w:t xml:space="preserve"> П.С., Синица Н.В., Симоненко В.Д. «Технология. Программы </w:t>
            </w:r>
            <w:r w:rsidRPr="00A97AE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начального и основного общего образования» 1-9 </w:t>
            </w:r>
            <w:proofErr w:type="spellStart"/>
            <w:r w:rsidRPr="00A97AE3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A97AE3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hyperlink r:id="rId9" w:history="1">
              <w:r w:rsidRPr="00A97AE3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 xml:space="preserve">М.: </w:t>
              </w:r>
              <w:proofErr w:type="spellStart"/>
              <w:r w:rsidRPr="00A97AE3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Вентана</w:t>
              </w:r>
              <w:proofErr w:type="spellEnd"/>
              <w:r w:rsidRPr="00A97AE3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-Граф</w:t>
              </w:r>
            </w:hyperlink>
            <w:r w:rsidRPr="00A97AE3">
              <w:rPr>
                <w:rFonts w:ascii="Times New Roman" w:eastAsia="Times New Roman" w:hAnsi="Times New Roman" w:cs="Times New Roman"/>
                <w:lang w:eastAsia="ru-RU"/>
              </w:rPr>
              <w:t>, 2010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7358" w:rsidRPr="00A97AE3" w:rsidRDefault="00D47358" w:rsidP="00A97A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AE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Симоненко В.Д., </w:t>
            </w:r>
            <w:proofErr w:type="spellStart"/>
            <w:r w:rsidRPr="00A97AE3">
              <w:rPr>
                <w:rFonts w:ascii="Times New Roman" w:eastAsia="Times New Roman" w:hAnsi="Times New Roman" w:cs="Times New Roman"/>
                <w:lang w:eastAsia="ru-RU"/>
              </w:rPr>
              <w:t>Самородский</w:t>
            </w:r>
            <w:proofErr w:type="spellEnd"/>
            <w:r w:rsidRPr="00A97AE3">
              <w:rPr>
                <w:rFonts w:ascii="Times New Roman" w:eastAsia="Times New Roman" w:hAnsi="Times New Roman" w:cs="Times New Roman"/>
                <w:lang w:eastAsia="ru-RU"/>
              </w:rPr>
              <w:t xml:space="preserve"> П.С., Тищенко А.Т. Под ред. Симоненко В.Д. «Технология. Технический труд»  6 </w:t>
            </w:r>
            <w:proofErr w:type="spellStart"/>
            <w:r w:rsidRPr="00A97AE3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A97AE3">
              <w:rPr>
                <w:rFonts w:ascii="Times New Roman" w:eastAsia="Times New Roman" w:hAnsi="Times New Roman" w:cs="Times New Roman"/>
                <w:lang w:eastAsia="ru-RU"/>
              </w:rPr>
              <w:t>., учебник</w:t>
            </w:r>
            <w:proofErr w:type="gramStart"/>
            <w:r w:rsidRPr="00A97AE3">
              <w:rPr>
                <w:rFonts w:ascii="Times New Roman" w:eastAsia="Times New Roman" w:hAnsi="Times New Roman" w:cs="Times New Roman"/>
                <w:lang w:eastAsia="ru-RU"/>
              </w:rPr>
              <w:t>  ;</w:t>
            </w:r>
            <w:proofErr w:type="gramEnd"/>
            <w:r w:rsidRPr="00A97AE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10" w:history="1">
              <w:r w:rsidRPr="00A97AE3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 xml:space="preserve">М.: </w:t>
              </w:r>
              <w:proofErr w:type="spellStart"/>
              <w:r w:rsidRPr="00A97AE3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Вентана</w:t>
              </w:r>
              <w:proofErr w:type="spellEnd"/>
              <w:r w:rsidRPr="00A97AE3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-Граф</w:t>
              </w:r>
            </w:hyperlink>
            <w:r w:rsidRPr="00A97AE3">
              <w:rPr>
                <w:rFonts w:ascii="Times New Roman" w:eastAsia="Times New Roman" w:hAnsi="Times New Roman" w:cs="Times New Roman"/>
                <w:lang w:eastAsia="ru-RU"/>
              </w:rPr>
              <w:t>, 2011</w:t>
            </w:r>
          </w:p>
          <w:p w:rsidR="00D47358" w:rsidRPr="00A97AE3" w:rsidRDefault="00D47358" w:rsidP="00A97A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AE3">
              <w:rPr>
                <w:rFonts w:ascii="Times New Roman" w:eastAsia="Times New Roman" w:hAnsi="Times New Roman" w:cs="Times New Roman"/>
                <w:lang w:eastAsia="ru-RU"/>
              </w:rPr>
              <w:t xml:space="preserve">«Технология. Технический труд» 6 </w:t>
            </w:r>
            <w:proofErr w:type="spellStart"/>
            <w:r w:rsidRPr="00A97AE3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A97AE3">
              <w:rPr>
                <w:rFonts w:ascii="Times New Roman" w:eastAsia="Times New Roman" w:hAnsi="Times New Roman" w:cs="Times New Roman"/>
                <w:lang w:eastAsia="ru-RU"/>
              </w:rPr>
              <w:t xml:space="preserve">., рабочая тетрадь под ред. Симоненко В.Д.; </w:t>
            </w:r>
            <w:hyperlink r:id="rId11" w:history="1">
              <w:r w:rsidRPr="00A97AE3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 xml:space="preserve">М.: </w:t>
              </w:r>
              <w:proofErr w:type="spellStart"/>
              <w:r w:rsidRPr="00A97AE3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lastRenderedPageBreak/>
                <w:t>Вентана</w:t>
              </w:r>
              <w:proofErr w:type="spellEnd"/>
              <w:r w:rsidRPr="00A97AE3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-Граф</w:t>
              </w:r>
            </w:hyperlink>
            <w:r w:rsidRPr="00A97AE3">
              <w:rPr>
                <w:rFonts w:ascii="Times New Roman" w:eastAsia="Times New Roman" w:hAnsi="Times New Roman" w:cs="Times New Roman"/>
                <w:lang w:eastAsia="ru-RU"/>
              </w:rPr>
              <w:t>, 2011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358" w:rsidRPr="00A97AE3" w:rsidRDefault="00D47358" w:rsidP="00A97AE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97AE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«Технология. Технический труд» 6 </w:t>
            </w:r>
            <w:proofErr w:type="spellStart"/>
            <w:r w:rsidRPr="00A97AE3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A97AE3">
              <w:rPr>
                <w:rFonts w:ascii="Times New Roman" w:eastAsia="Times New Roman" w:hAnsi="Times New Roman" w:cs="Times New Roman"/>
                <w:lang w:eastAsia="ru-RU"/>
              </w:rPr>
              <w:t xml:space="preserve">., методические рекомендации под ред. Симоненко В.Д. </w:t>
            </w:r>
            <w:r w:rsidRPr="00A97AE3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  </w:t>
            </w:r>
            <w:hyperlink r:id="rId12" w:history="1">
              <w:r w:rsidRPr="00A97AE3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 xml:space="preserve">М.: </w:t>
              </w:r>
              <w:proofErr w:type="spellStart"/>
              <w:r w:rsidRPr="00A97AE3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Вентана</w:t>
              </w:r>
              <w:proofErr w:type="spellEnd"/>
              <w:r w:rsidRPr="00A97AE3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-Граф</w:t>
              </w:r>
            </w:hyperlink>
            <w:r w:rsidRPr="00A97AE3">
              <w:rPr>
                <w:rFonts w:ascii="Times New Roman" w:eastAsia="Times New Roman" w:hAnsi="Times New Roman" w:cs="Times New Roman"/>
                <w:lang w:eastAsia="ru-RU"/>
              </w:rPr>
              <w:t>, 2010</w:t>
            </w:r>
          </w:p>
          <w:p w:rsidR="00D47358" w:rsidRPr="00A97AE3" w:rsidRDefault="00D47358" w:rsidP="00A97A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7358" w:rsidRPr="00A97AE3" w:rsidRDefault="00D47358" w:rsidP="00A97A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AE3">
              <w:rPr>
                <w:rFonts w:ascii="Times New Roman" w:eastAsia="Times New Roman" w:hAnsi="Times New Roman" w:cs="Times New Roman"/>
                <w:lang w:eastAsia="ru-RU"/>
              </w:rPr>
              <w:t xml:space="preserve">В.И. Коваленко, В.В. </w:t>
            </w:r>
            <w:proofErr w:type="spellStart"/>
            <w:r w:rsidRPr="00A97AE3">
              <w:rPr>
                <w:rFonts w:ascii="Times New Roman" w:eastAsia="Times New Roman" w:hAnsi="Times New Roman" w:cs="Times New Roman"/>
                <w:lang w:eastAsia="ru-RU"/>
              </w:rPr>
              <w:t>Куленёнок</w:t>
            </w:r>
            <w:proofErr w:type="spellEnd"/>
            <w:r w:rsidRPr="00A97AE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A97AE3">
              <w:rPr>
                <w:rFonts w:ascii="Times New Roman" w:eastAsia="Times New Roman" w:hAnsi="Times New Roman" w:cs="Times New Roman"/>
                <w:lang w:eastAsia="ru-RU"/>
              </w:rPr>
              <w:t>В.Д.Симоненко</w:t>
            </w:r>
            <w:proofErr w:type="spellEnd"/>
            <w:r w:rsidRPr="00A97AE3">
              <w:rPr>
                <w:rFonts w:ascii="Times New Roman" w:eastAsia="Times New Roman" w:hAnsi="Times New Roman" w:cs="Times New Roman"/>
                <w:lang w:eastAsia="ru-RU"/>
              </w:rPr>
              <w:t xml:space="preserve"> «Дидактический материал по трудовому обучению 5-7 </w:t>
            </w:r>
            <w:proofErr w:type="spellStart"/>
            <w:r w:rsidRPr="00A97AE3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A97AE3">
              <w:rPr>
                <w:rFonts w:ascii="Times New Roman" w:eastAsia="Times New Roman" w:hAnsi="Times New Roman" w:cs="Times New Roman"/>
                <w:lang w:eastAsia="ru-RU"/>
              </w:rPr>
              <w:t>.» - М.: Просвещение, 2007г.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7358" w:rsidRPr="00A97AE3" w:rsidRDefault="00D47358" w:rsidP="00A97A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AE3">
              <w:rPr>
                <w:rFonts w:ascii="Times New Roman" w:eastAsia="Times New Roman" w:hAnsi="Times New Roman" w:cs="Times New Roman"/>
                <w:iCs/>
                <w:lang w:eastAsia="ru-RU"/>
              </w:rPr>
              <w:t>Итоговые тесты, 6 класс</w:t>
            </w:r>
            <w:proofErr w:type="gramStart"/>
            <w:r w:rsidRPr="00A97AE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И</w:t>
            </w:r>
            <w:proofErr w:type="gramEnd"/>
            <w:r w:rsidRPr="00A97AE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з журнала "Школа и производство", 2002, №7 </w:t>
            </w:r>
            <w:r w:rsidRPr="00A97AE3">
              <w:rPr>
                <w:rFonts w:ascii="Times New Roman" w:eastAsia="Times New Roman" w:hAnsi="Times New Roman" w:cs="Times New Roman"/>
                <w:iCs/>
                <w:lang w:eastAsia="ru-RU"/>
              </w:rPr>
              <w:br/>
            </w:r>
          </w:p>
        </w:tc>
      </w:tr>
      <w:tr w:rsidR="00A97AE3" w:rsidRPr="00A97AE3" w:rsidTr="00A97AE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7358" w:rsidRPr="00A97AE3" w:rsidRDefault="00D47358" w:rsidP="00A97A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AE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7358" w:rsidRPr="00A97AE3" w:rsidRDefault="00D47358" w:rsidP="00A97A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AE3">
              <w:rPr>
                <w:rFonts w:ascii="Times New Roman" w:eastAsia="Times New Roman" w:hAnsi="Times New Roman" w:cs="Times New Roman"/>
                <w:lang w:eastAsia="ru-RU"/>
              </w:rPr>
              <w:t xml:space="preserve">1. Примерная программа основного общего образования по технологии   для ОУ, </w:t>
            </w:r>
            <w:proofErr w:type="gramStart"/>
            <w:r w:rsidRPr="00A97AE3">
              <w:rPr>
                <w:rFonts w:ascii="Times New Roman" w:eastAsia="Times New Roman" w:hAnsi="Times New Roman" w:cs="Times New Roman"/>
                <w:lang w:eastAsia="ru-RU"/>
              </w:rPr>
              <w:t>реализующих</w:t>
            </w:r>
            <w:proofErr w:type="gramEnd"/>
            <w:r w:rsidRPr="00A97AE3">
              <w:rPr>
                <w:rFonts w:ascii="Times New Roman" w:eastAsia="Times New Roman" w:hAnsi="Times New Roman" w:cs="Times New Roman"/>
                <w:lang w:eastAsia="ru-RU"/>
              </w:rPr>
              <w:t xml:space="preserve"> государственные образовательные стандарты общего образования 2004 года.</w:t>
            </w:r>
          </w:p>
          <w:p w:rsidR="00D47358" w:rsidRPr="00A97AE3" w:rsidRDefault="00D47358" w:rsidP="00A97A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AE3">
              <w:rPr>
                <w:rFonts w:ascii="Times New Roman" w:eastAsia="Times New Roman" w:hAnsi="Times New Roman" w:cs="Times New Roman"/>
                <w:lang w:eastAsia="ru-RU"/>
              </w:rPr>
              <w:t xml:space="preserve">2. Хохлова М.В., </w:t>
            </w:r>
            <w:proofErr w:type="spellStart"/>
            <w:r w:rsidRPr="00A97AE3">
              <w:rPr>
                <w:rFonts w:ascii="Times New Roman" w:eastAsia="Times New Roman" w:hAnsi="Times New Roman" w:cs="Times New Roman"/>
                <w:lang w:eastAsia="ru-RU"/>
              </w:rPr>
              <w:t>Самородский</w:t>
            </w:r>
            <w:proofErr w:type="spellEnd"/>
            <w:r w:rsidRPr="00A97AE3">
              <w:rPr>
                <w:rFonts w:ascii="Times New Roman" w:eastAsia="Times New Roman" w:hAnsi="Times New Roman" w:cs="Times New Roman"/>
                <w:lang w:eastAsia="ru-RU"/>
              </w:rPr>
              <w:t xml:space="preserve"> П.С., Синица Н.В., Симоненко В.Д. «Технология. Программы начального и основного общего образования» 1-9 </w:t>
            </w:r>
            <w:proofErr w:type="spellStart"/>
            <w:r w:rsidRPr="00A97AE3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A97AE3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hyperlink r:id="rId13" w:history="1">
              <w:r w:rsidRPr="00A97AE3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 xml:space="preserve">М.: </w:t>
              </w:r>
              <w:proofErr w:type="spellStart"/>
              <w:r w:rsidRPr="00A97AE3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Вентана</w:t>
              </w:r>
              <w:proofErr w:type="spellEnd"/>
              <w:r w:rsidRPr="00A97AE3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-Граф</w:t>
              </w:r>
            </w:hyperlink>
            <w:r w:rsidRPr="00A97AE3">
              <w:rPr>
                <w:rFonts w:ascii="Times New Roman" w:eastAsia="Times New Roman" w:hAnsi="Times New Roman" w:cs="Times New Roman"/>
                <w:lang w:eastAsia="ru-RU"/>
              </w:rPr>
              <w:t>, 2010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7358" w:rsidRPr="00A97AE3" w:rsidRDefault="00D47358" w:rsidP="00A97A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AE3">
              <w:rPr>
                <w:rFonts w:ascii="Times New Roman" w:eastAsia="Times New Roman" w:hAnsi="Times New Roman" w:cs="Times New Roman"/>
                <w:lang w:eastAsia="ru-RU"/>
              </w:rPr>
              <w:t xml:space="preserve">Симоненко В.Д., </w:t>
            </w:r>
            <w:proofErr w:type="spellStart"/>
            <w:r w:rsidRPr="00A97AE3">
              <w:rPr>
                <w:rFonts w:ascii="Times New Roman" w:eastAsia="Times New Roman" w:hAnsi="Times New Roman" w:cs="Times New Roman"/>
                <w:lang w:eastAsia="ru-RU"/>
              </w:rPr>
              <w:t>Самородский</w:t>
            </w:r>
            <w:proofErr w:type="spellEnd"/>
            <w:r w:rsidRPr="00A97AE3">
              <w:rPr>
                <w:rFonts w:ascii="Times New Roman" w:eastAsia="Times New Roman" w:hAnsi="Times New Roman" w:cs="Times New Roman"/>
                <w:lang w:eastAsia="ru-RU"/>
              </w:rPr>
              <w:t xml:space="preserve"> П.С., Тищенко А.Т. Под ред. Симоненко В.Д.. Технология. Технический труд. Учебник, </w:t>
            </w:r>
            <w:hyperlink r:id="rId14" w:history="1">
              <w:r w:rsidRPr="00A97AE3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 xml:space="preserve">М.: </w:t>
              </w:r>
              <w:proofErr w:type="spellStart"/>
              <w:r w:rsidRPr="00A97AE3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Вентана</w:t>
              </w:r>
              <w:proofErr w:type="spellEnd"/>
              <w:r w:rsidRPr="00A97AE3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-Граф</w:t>
              </w:r>
            </w:hyperlink>
            <w:r w:rsidRPr="00A97AE3">
              <w:rPr>
                <w:rFonts w:ascii="Times New Roman" w:eastAsia="Times New Roman" w:hAnsi="Times New Roman" w:cs="Times New Roman"/>
                <w:lang w:eastAsia="ru-RU"/>
              </w:rPr>
              <w:t>, 2011</w:t>
            </w:r>
          </w:p>
          <w:p w:rsidR="00D47358" w:rsidRPr="00A97AE3" w:rsidRDefault="00D47358" w:rsidP="00A97A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97AE3">
              <w:rPr>
                <w:rFonts w:ascii="Times New Roman" w:eastAsia="Times New Roman" w:hAnsi="Times New Roman" w:cs="Times New Roman"/>
                <w:lang w:eastAsia="ru-RU"/>
              </w:rPr>
              <w:t>Самородский</w:t>
            </w:r>
            <w:proofErr w:type="spellEnd"/>
            <w:r w:rsidRPr="00A97AE3">
              <w:rPr>
                <w:rFonts w:ascii="Times New Roman" w:eastAsia="Times New Roman" w:hAnsi="Times New Roman" w:cs="Times New Roman"/>
                <w:lang w:eastAsia="ru-RU"/>
              </w:rPr>
              <w:t xml:space="preserve"> П.С., Тищенко А.Т. Технология. Технический труд. Рабочая тетрадь; </w:t>
            </w:r>
            <w:hyperlink r:id="rId15" w:history="1">
              <w:r w:rsidRPr="00A97AE3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 xml:space="preserve">М.: </w:t>
              </w:r>
              <w:proofErr w:type="spellStart"/>
              <w:r w:rsidRPr="00A97AE3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Вентана</w:t>
              </w:r>
              <w:proofErr w:type="spellEnd"/>
              <w:r w:rsidRPr="00A97AE3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-Граф</w:t>
              </w:r>
            </w:hyperlink>
            <w:r w:rsidRPr="00A97AE3">
              <w:rPr>
                <w:rFonts w:ascii="Times New Roman" w:eastAsia="Times New Roman" w:hAnsi="Times New Roman" w:cs="Times New Roman"/>
                <w:lang w:eastAsia="ru-RU"/>
              </w:rPr>
              <w:t>, 2011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358" w:rsidRPr="00A97AE3" w:rsidRDefault="00D47358" w:rsidP="00A97A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AE3">
              <w:rPr>
                <w:rFonts w:ascii="Times New Roman" w:eastAsia="Times New Roman" w:hAnsi="Times New Roman" w:cs="Times New Roman"/>
                <w:lang w:eastAsia="ru-RU"/>
              </w:rPr>
              <w:t xml:space="preserve">Тищенко А.Т. Технология. Технический труд. Методические рекомендации </w:t>
            </w:r>
            <w:hyperlink r:id="rId16" w:history="1">
              <w:r w:rsidRPr="00A97AE3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 xml:space="preserve">М.: </w:t>
              </w:r>
              <w:proofErr w:type="spellStart"/>
              <w:r w:rsidRPr="00A97AE3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Вентана</w:t>
              </w:r>
              <w:proofErr w:type="spellEnd"/>
              <w:r w:rsidRPr="00A97AE3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-Граф</w:t>
              </w:r>
            </w:hyperlink>
            <w:r w:rsidRPr="00A97AE3">
              <w:rPr>
                <w:rFonts w:ascii="Times New Roman" w:eastAsia="Times New Roman" w:hAnsi="Times New Roman" w:cs="Times New Roman"/>
                <w:lang w:eastAsia="ru-RU"/>
              </w:rPr>
              <w:t>, 2010</w:t>
            </w:r>
          </w:p>
          <w:p w:rsidR="00D47358" w:rsidRPr="00A97AE3" w:rsidRDefault="00D47358" w:rsidP="00A97A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AE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47358" w:rsidRPr="00A97AE3" w:rsidRDefault="00D47358" w:rsidP="00A97A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7358" w:rsidRPr="00A97AE3" w:rsidRDefault="00D47358" w:rsidP="00A97A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AE3">
              <w:rPr>
                <w:rFonts w:ascii="Times New Roman" w:eastAsia="Times New Roman" w:hAnsi="Times New Roman" w:cs="Times New Roman"/>
                <w:lang w:eastAsia="ru-RU"/>
              </w:rPr>
              <w:t xml:space="preserve">В.И. Коваленко, В.В. </w:t>
            </w:r>
            <w:proofErr w:type="spellStart"/>
            <w:r w:rsidRPr="00A97AE3">
              <w:rPr>
                <w:rFonts w:ascii="Times New Roman" w:eastAsia="Times New Roman" w:hAnsi="Times New Roman" w:cs="Times New Roman"/>
                <w:lang w:eastAsia="ru-RU"/>
              </w:rPr>
              <w:t>Куленёнок</w:t>
            </w:r>
            <w:proofErr w:type="spellEnd"/>
            <w:r w:rsidRPr="00A97AE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A97AE3">
              <w:rPr>
                <w:rFonts w:ascii="Times New Roman" w:eastAsia="Times New Roman" w:hAnsi="Times New Roman" w:cs="Times New Roman"/>
                <w:lang w:eastAsia="ru-RU"/>
              </w:rPr>
              <w:t>В.Д.Симоненко</w:t>
            </w:r>
            <w:proofErr w:type="spellEnd"/>
            <w:r w:rsidRPr="00A97AE3">
              <w:rPr>
                <w:rFonts w:ascii="Times New Roman" w:eastAsia="Times New Roman" w:hAnsi="Times New Roman" w:cs="Times New Roman"/>
                <w:lang w:eastAsia="ru-RU"/>
              </w:rPr>
              <w:t xml:space="preserve"> «Дидактический материал по трудовому обучению 5-7 </w:t>
            </w:r>
            <w:proofErr w:type="spellStart"/>
            <w:r w:rsidRPr="00A97AE3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A97AE3">
              <w:rPr>
                <w:rFonts w:ascii="Times New Roman" w:eastAsia="Times New Roman" w:hAnsi="Times New Roman" w:cs="Times New Roman"/>
                <w:lang w:eastAsia="ru-RU"/>
              </w:rPr>
              <w:t>.» - М.: Просвещение, 2007г.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7358" w:rsidRPr="00A97AE3" w:rsidRDefault="00D47358" w:rsidP="00A97A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AE3">
              <w:rPr>
                <w:rFonts w:ascii="Times New Roman" w:eastAsia="Times New Roman" w:hAnsi="Times New Roman" w:cs="Times New Roman"/>
                <w:iCs/>
                <w:lang w:eastAsia="ru-RU"/>
              </w:rPr>
              <w:t>Итоговые тесты, 7 класс</w:t>
            </w:r>
            <w:proofErr w:type="gramStart"/>
            <w:r w:rsidRPr="00A97AE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И</w:t>
            </w:r>
            <w:proofErr w:type="gramEnd"/>
            <w:r w:rsidRPr="00A97AE3">
              <w:rPr>
                <w:rFonts w:ascii="Times New Roman" w:eastAsia="Times New Roman" w:hAnsi="Times New Roman" w:cs="Times New Roman"/>
                <w:iCs/>
                <w:lang w:eastAsia="ru-RU"/>
              </w:rPr>
              <w:t>з журнала "Школа и производство", 2002, №7</w:t>
            </w:r>
          </w:p>
        </w:tc>
      </w:tr>
      <w:tr w:rsidR="00A97AE3" w:rsidRPr="00A97AE3" w:rsidTr="00A97AE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7358" w:rsidRPr="00A97AE3" w:rsidRDefault="00D47358" w:rsidP="00A97A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AE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7358" w:rsidRPr="00A97AE3" w:rsidRDefault="00D47358" w:rsidP="00A97A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AE3">
              <w:rPr>
                <w:rFonts w:ascii="Times New Roman" w:eastAsia="Times New Roman" w:hAnsi="Times New Roman" w:cs="Times New Roman"/>
                <w:lang w:eastAsia="ru-RU"/>
              </w:rPr>
              <w:t xml:space="preserve">1. Примерная программа основного общего образования по технологии   для ОУ, </w:t>
            </w:r>
            <w:proofErr w:type="gramStart"/>
            <w:r w:rsidRPr="00A97AE3">
              <w:rPr>
                <w:rFonts w:ascii="Times New Roman" w:eastAsia="Times New Roman" w:hAnsi="Times New Roman" w:cs="Times New Roman"/>
                <w:lang w:eastAsia="ru-RU"/>
              </w:rPr>
              <w:t>реализующих</w:t>
            </w:r>
            <w:proofErr w:type="gramEnd"/>
            <w:r w:rsidRPr="00A97AE3">
              <w:rPr>
                <w:rFonts w:ascii="Times New Roman" w:eastAsia="Times New Roman" w:hAnsi="Times New Roman" w:cs="Times New Roman"/>
                <w:lang w:eastAsia="ru-RU"/>
              </w:rPr>
              <w:t xml:space="preserve"> государственные образовательные стандарты общего образования 2004 года.</w:t>
            </w:r>
          </w:p>
          <w:p w:rsidR="00D47358" w:rsidRPr="00A97AE3" w:rsidRDefault="00D47358" w:rsidP="00A97A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AE3">
              <w:rPr>
                <w:rFonts w:ascii="Times New Roman" w:eastAsia="Times New Roman" w:hAnsi="Times New Roman" w:cs="Times New Roman"/>
                <w:lang w:eastAsia="ru-RU"/>
              </w:rPr>
              <w:t xml:space="preserve">2. Хохлова М.В., </w:t>
            </w:r>
            <w:proofErr w:type="spellStart"/>
            <w:r w:rsidRPr="00A97AE3">
              <w:rPr>
                <w:rFonts w:ascii="Times New Roman" w:eastAsia="Times New Roman" w:hAnsi="Times New Roman" w:cs="Times New Roman"/>
                <w:lang w:eastAsia="ru-RU"/>
              </w:rPr>
              <w:t>Самородский</w:t>
            </w:r>
            <w:proofErr w:type="spellEnd"/>
            <w:r w:rsidRPr="00A97AE3">
              <w:rPr>
                <w:rFonts w:ascii="Times New Roman" w:eastAsia="Times New Roman" w:hAnsi="Times New Roman" w:cs="Times New Roman"/>
                <w:lang w:eastAsia="ru-RU"/>
              </w:rPr>
              <w:t xml:space="preserve"> П.С., Синица Н.В., Симоненко В.Д. «Технология. Программы начального и основного общего </w:t>
            </w:r>
            <w:r w:rsidRPr="00A97AE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образования» 1-9 </w:t>
            </w:r>
            <w:proofErr w:type="spellStart"/>
            <w:r w:rsidRPr="00A97AE3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A97AE3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hyperlink r:id="rId17" w:history="1">
              <w:r w:rsidRPr="00A97AE3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 xml:space="preserve">М.: </w:t>
              </w:r>
              <w:proofErr w:type="spellStart"/>
              <w:r w:rsidRPr="00A97AE3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Вентана</w:t>
              </w:r>
              <w:proofErr w:type="spellEnd"/>
              <w:r w:rsidRPr="00A97AE3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-Граф</w:t>
              </w:r>
            </w:hyperlink>
            <w:r w:rsidRPr="00A97AE3">
              <w:rPr>
                <w:rFonts w:ascii="Times New Roman" w:eastAsia="Times New Roman" w:hAnsi="Times New Roman" w:cs="Times New Roman"/>
                <w:lang w:eastAsia="ru-RU"/>
              </w:rPr>
              <w:t>, 2010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7358" w:rsidRPr="00A97AE3" w:rsidRDefault="00D47358" w:rsidP="00A97A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AE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Симоненко В.Д., Гончаров Б.А., Елисеева Е.В., </w:t>
            </w:r>
            <w:proofErr w:type="spellStart"/>
            <w:r w:rsidRPr="00A97AE3">
              <w:rPr>
                <w:rFonts w:ascii="Times New Roman" w:eastAsia="Times New Roman" w:hAnsi="Times New Roman" w:cs="Times New Roman"/>
                <w:lang w:eastAsia="ru-RU"/>
              </w:rPr>
              <w:t>Очинин</w:t>
            </w:r>
            <w:proofErr w:type="spellEnd"/>
            <w:r w:rsidRPr="00A97AE3">
              <w:rPr>
                <w:rFonts w:ascii="Times New Roman" w:eastAsia="Times New Roman" w:hAnsi="Times New Roman" w:cs="Times New Roman"/>
                <w:lang w:eastAsia="ru-RU"/>
              </w:rPr>
              <w:t xml:space="preserve"> О.П. и др. Технология. Технический труд. Учебник, </w:t>
            </w:r>
            <w:hyperlink r:id="rId18" w:history="1">
              <w:r w:rsidRPr="00A97AE3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 xml:space="preserve">М.: </w:t>
              </w:r>
              <w:proofErr w:type="spellStart"/>
              <w:r w:rsidRPr="00A97AE3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Вентана</w:t>
              </w:r>
              <w:proofErr w:type="spellEnd"/>
              <w:r w:rsidRPr="00A97AE3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-Граф</w:t>
              </w:r>
            </w:hyperlink>
            <w:r w:rsidRPr="00A97AE3">
              <w:rPr>
                <w:rFonts w:ascii="Times New Roman" w:eastAsia="Times New Roman" w:hAnsi="Times New Roman" w:cs="Times New Roman"/>
                <w:lang w:eastAsia="ru-RU"/>
              </w:rPr>
              <w:t>, 2011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358" w:rsidRPr="00A97AE3" w:rsidRDefault="00D47358" w:rsidP="00A97A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AE3">
              <w:rPr>
                <w:rFonts w:ascii="Times New Roman" w:eastAsia="Times New Roman" w:hAnsi="Times New Roman" w:cs="Times New Roman"/>
                <w:lang w:eastAsia="ru-RU"/>
              </w:rPr>
              <w:t xml:space="preserve">Симоненко В.Д., </w:t>
            </w:r>
            <w:proofErr w:type="spellStart"/>
            <w:r w:rsidRPr="00A97AE3">
              <w:rPr>
                <w:rFonts w:ascii="Times New Roman" w:eastAsia="Times New Roman" w:hAnsi="Times New Roman" w:cs="Times New Roman"/>
                <w:lang w:eastAsia="ru-RU"/>
              </w:rPr>
              <w:t>Самородский</w:t>
            </w:r>
            <w:proofErr w:type="spellEnd"/>
            <w:r w:rsidRPr="00A97AE3">
              <w:rPr>
                <w:rFonts w:ascii="Times New Roman" w:eastAsia="Times New Roman" w:hAnsi="Times New Roman" w:cs="Times New Roman"/>
                <w:lang w:eastAsia="ru-RU"/>
              </w:rPr>
              <w:t xml:space="preserve"> П.С., Технология. Технический труд. Методические рекомендации </w:t>
            </w:r>
            <w:hyperlink r:id="rId19" w:history="1">
              <w:r w:rsidRPr="00A97AE3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 xml:space="preserve">М.: </w:t>
              </w:r>
              <w:proofErr w:type="spellStart"/>
              <w:r w:rsidRPr="00A97AE3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Вентана</w:t>
              </w:r>
              <w:proofErr w:type="spellEnd"/>
              <w:r w:rsidRPr="00A97AE3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-Граф</w:t>
              </w:r>
            </w:hyperlink>
            <w:r w:rsidRPr="00A97AE3">
              <w:rPr>
                <w:rFonts w:ascii="Times New Roman" w:eastAsia="Times New Roman" w:hAnsi="Times New Roman" w:cs="Times New Roman"/>
                <w:lang w:eastAsia="ru-RU"/>
              </w:rPr>
              <w:t>, 2010</w:t>
            </w:r>
          </w:p>
          <w:p w:rsidR="00D47358" w:rsidRPr="00A97AE3" w:rsidRDefault="00D47358" w:rsidP="00A97A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358" w:rsidRPr="00A97AE3" w:rsidRDefault="00D47358" w:rsidP="00A97A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358" w:rsidRPr="00A97AE3" w:rsidRDefault="00D47358" w:rsidP="00A97A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97AE3">
              <w:rPr>
                <w:rFonts w:ascii="Times New Roman" w:eastAsia="Times New Roman" w:hAnsi="Times New Roman" w:cs="Times New Roman"/>
                <w:lang w:eastAsia="ru-RU"/>
              </w:rPr>
              <w:t>В.М.Казакевич</w:t>
            </w:r>
            <w:proofErr w:type="spellEnd"/>
            <w:r w:rsidRPr="00A97AE3">
              <w:rPr>
                <w:rFonts w:ascii="Times New Roman" w:eastAsia="Times New Roman" w:hAnsi="Times New Roman" w:cs="Times New Roman"/>
                <w:lang w:eastAsia="ru-RU"/>
              </w:rPr>
              <w:t>.  Оценка   качества  подготовки выпускников основной школы  по   технологии</w:t>
            </w:r>
            <w:proofErr w:type="gramStart"/>
            <w:r w:rsidRPr="00A97AE3">
              <w:rPr>
                <w:rFonts w:ascii="Times New Roman" w:eastAsia="Times New Roman" w:hAnsi="Times New Roman" w:cs="Times New Roman"/>
                <w:lang w:eastAsia="ru-RU"/>
              </w:rPr>
              <w:t> .</w:t>
            </w:r>
            <w:proofErr w:type="gramEnd"/>
            <w:r w:rsidRPr="00A97AE3">
              <w:rPr>
                <w:rFonts w:ascii="Times New Roman" w:eastAsia="Times New Roman" w:hAnsi="Times New Roman" w:cs="Times New Roman"/>
                <w:lang w:eastAsia="ru-RU"/>
              </w:rPr>
              <w:t>М.: Дрофа, 2000</w:t>
            </w:r>
          </w:p>
          <w:p w:rsidR="00D47358" w:rsidRPr="00A97AE3" w:rsidRDefault="00D47358" w:rsidP="00A97A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AE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97AE3">
              <w:rPr>
                <w:rFonts w:ascii="Times New Roman" w:eastAsia="Times New Roman" w:hAnsi="Times New Roman" w:cs="Times New Roman"/>
                <w:lang w:eastAsia="ru-RU"/>
              </w:rPr>
              <w:t>А.В.Марченко</w:t>
            </w:r>
            <w:proofErr w:type="spellEnd"/>
            <w:r w:rsidRPr="00A97AE3">
              <w:rPr>
                <w:rFonts w:ascii="Times New Roman" w:eastAsia="Times New Roman" w:hAnsi="Times New Roman" w:cs="Times New Roman"/>
                <w:lang w:eastAsia="ru-RU"/>
              </w:rPr>
              <w:t>. Итоговая аттестация выпускников. Технология. М.: Просвещение, 2002</w:t>
            </w:r>
          </w:p>
          <w:p w:rsidR="00D47358" w:rsidRPr="00A97AE3" w:rsidRDefault="00D47358" w:rsidP="00A97A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47358" w:rsidRPr="00A97AE3" w:rsidRDefault="00D47358" w:rsidP="00A97AE3">
      <w:pPr>
        <w:widowControl w:val="0"/>
        <w:spacing w:after="0" w:line="240" w:lineRule="auto"/>
        <w:ind w:left="20" w:right="20"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358" w:rsidRPr="00D47358" w:rsidRDefault="00D47358" w:rsidP="00D47358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73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учебных часов</w:t>
      </w:r>
    </w:p>
    <w:p w:rsidR="00D47358" w:rsidRPr="00D47358" w:rsidRDefault="00D47358" w:rsidP="00D47358">
      <w:pPr>
        <w:widowControl w:val="0"/>
        <w:spacing w:after="0" w:line="240" w:lineRule="auto"/>
        <w:ind w:left="-567" w:right="20" w:firstLine="5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компонентом государственного образовательного стандарта, календарным учебным графиком МАОУ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Гимназии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им.А.С.Пушкина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47358">
        <w:rPr>
          <w:rFonts w:ascii="Times New Roman" w:eastAsia="Times New Roman" w:hAnsi="Times New Roman" w:cs="Times New Roman"/>
          <w:sz w:val="24"/>
          <w:szCs w:val="24"/>
          <w:lang w:eastAsia="ru-RU"/>
        </w:rPr>
        <w:t>»   на уровне основного общего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бразования  на реализацию РПУП «</w:t>
      </w:r>
      <w:proofErr w:type="spellStart"/>
      <w:r w:rsidRPr="00D4735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</w:t>
      </w:r>
      <w:proofErr w:type="gramStart"/>
      <w:r w:rsidRPr="00D47358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D47358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ехнический</w:t>
      </w:r>
      <w:proofErr w:type="spellEnd"/>
      <w:r w:rsidRPr="00D47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труд» выделяется  246  часов. В том числе: в V, VI и VII классах по 70 часов, из расчета 2 учебных часа в неделю, в VIII классе – 36  часов из расчета 1 час в неделю.  </w:t>
      </w:r>
    </w:p>
    <w:p w:rsidR="00D47358" w:rsidRPr="00D47358" w:rsidRDefault="00D47358" w:rsidP="00D47358">
      <w:pPr>
        <w:widowControl w:val="0"/>
        <w:spacing w:after="0" w:line="240" w:lineRule="auto"/>
        <w:ind w:left="20" w:right="20"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358" w:rsidRPr="00D47358" w:rsidRDefault="00D47358" w:rsidP="00D47358">
      <w:pPr>
        <w:widowControl w:val="0"/>
        <w:spacing w:after="0" w:line="240" w:lineRule="auto"/>
        <w:ind w:left="20" w:right="20"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358" w:rsidRPr="00D47358" w:rsidRDefault="00D47358" w:rsidP="00D47358">
      <w:pPr>
        <w:widowControl w:val="0"/>
        <w:spacing w:after="0" w:line="240" w:lineRule="auto"/>
        <w:ind w:left="20" w:right="20"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358" w:rsidRPr="00D47358" w:rsidRDefault="00D47358" w:rsidP="00D47358">
      <w:pPr>
        <w:widowControl w:val="0"/>
        <w:spacing w:after="0" w:line="240" w:lineRule="auto"/>
        <w:ind w:left="20" w:right="20"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358" w:rsidRPr="00D47358" w:rsidRDefault="00D47358" w:rsidP="00D47358">
      <w:pPr>
        <w:widowControl w:val="0"/>
        <w:spacing w:after="0" w:line="240" w:lineRule="auto"/>
        <w:ind w:left="20" w:right="20"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358" w:rsidRPr="00D47358" w:rsidRDefault="00D47358" w:rsidP="00D47358">
      <w:pPr>
        <w:widowControl w:val="0"/>
        <w:spacing w:after="0" w:line="240" w:lineRule="auto"/>
        <w:ind w:left="20" w:right="20"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358" w:rsidRPr="00D47358" w:rsidRDefault="00D47358" w:rsidP="00D47358">
      <w:pPr>
        <w:widowControl w:val="0"/>
        <w:spacing w:after="0" w:line="240" w:lineRule="auto"/>
        <w:ind w:left="20" w:right="20"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358" w:rsidRPr="00D47358" w:rsidRDefault="00D47358" w:rsidP="00D47358">
      <w:pPr>
        <w:widowControl w:val="0"/>
        <w:spacing w:after="0" w:line="240" w:lineRule="auto"/>
        <w:ind w:left="20" w:right="20"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358" w:rsidRPr="00D47358" w:rsidRDefault="00D47358" w:rsidP="00D47358">
      <w:pPr>
        <w:widowControl w:val="0"/>
        <w:spacing w:after="0" w:line="240" w:lineRule="auto"/>
        <w:ind w:left="20" w:right="20"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358" w:rsidRPr="00D47358" w:rsidRDefault="00D47358" w:rsidP="00D47358">
      <w:pPr>
        <w:widowControl w:val="0"/>
        <w:spacing w:after="0" w:line="240" w:lineRule="auto"/>
        <w:ind w:left="20" w:right="20"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358" w:rsidRPr="00D47358" w:rsidRDefault="00D47358" w:rsidP="00D47358">
      <w:pPr>
        <w:widowControl w:val="0"/>
        <w:spacing w:after="0" w:line="240" w:lineRule="auto"/>
        <w:ind w:left="20" w:right="20"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358" w:rsidRPr="00D47358" w:rsidRDefault="00D47358" w:rsidP="00D47358">
      <w:pPr>
        <w:widowControl w:val="0"/>
        <w:spacing w:after="0" w:line="240" w:lineRule="auto"/>
        <w:ind w:left="20" w:right="20"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358" w:rsidRPr="00D47358" w:rsidRDefault="00D47358" w:rsidP="00D47358">
      <w:pPr>
        <w:widowControl w:val="0"/>
        <w:spacing w:after="0" w:line="240" w:lineRule="auto"/>
        <w:ind w:left="20" w:right="20"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358" w:rsidRPr="00D47358" w:rsidRDefault="00D47358" w:rsidP="00D47358">
      <w:pPr>
        <w:widowControl w:val="0"/>
        <w:spacing w:after="0" w:line="240" w:lineRule="auto"/>
        <w:ind w:left="20" w:right="20"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358" w:rsidRPr="00D47358" w:rsidRDefault="00D47358" w:rsidP="00D47358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bookmarkStart w:id="3" w:name="_Toc345580204"/>
      <w:r w:rsidRPr="00D47358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Тематический план  5 класс</w:t>
      </w:r>
      <w:bookmarkEnd w:id="3"/>
    </w:p>
    <w:tbl>
      <w:tblPr>
        <w:tblW w:w="9484" w:type="dxa"/>
        <w:tblInd w:w="-445" w:type="dxa"/>
        <w:tblLayout w:type="fixed"/>
        <w:tblLook w:val="0000" w:firstRow="0" w:lastRow="0" w:firstColumn="0" w:lastColumn="0" w:noHBand="0" w:noVBand="0"/>
      </w:tblPr>
      <w:tblGrid>
        <w:gridCol w:w="695"/>
        <w:gridCol w:w="6946"/>
        <w:gridCol w:w="1843"/>
      </w:tblGrid>
      <w:tr w:rsidR="00D47358" w:rsidRPr="00D47358" w:rsidTr="00A97AE3">
        <w:trPr>
          <w:cantSplit/>
          <w:trHeight w:val="436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</w:tcBorders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b/>
                <w:caps/>
                <w:szCs w:val="24"/>
                <w:lang w:eastAsia="ar-SA"/>
              </w:rPr>
              <w:t xml:space="preserve">№ </w:t>
            </w:r>
          </w:p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Cs w:val="24"/>
                <w:lang w:eastAsia="ar-SA"/>
              </w:rPr>
            </w:pPr>
            <w:proofErr w:type="gramStart"/>
            <w:r w:rsidRPr="00D47358">
              <w:rPr>
                <w:rFonts w:ascii="Times New Roman" w:eastAsia="Times New Roman" w:hAnsi="Times New Roman" w:cs="Times New Roman"/>
                <w:b/>
                <w:caps/>
                <w:szCs w:val="24"/>
                <w:lang w:eastAsia="ar-SA"/>
              </w:rPr>
              <w:t>п</w:t>
            </w:r>
            <w:proofErr w:type="gramEnd"/>
            <w:r w:rsidRPr="00D47358">
              <w:rPr>
                <w:rFonts w:ascii="Times New Roman" w:eastAsia="Times New Roman" w:hAnsi="Times New Roman" w:cs="Times New Roman"/>
                <w:b/>
                <w:caps/>
                <w:szCs w:val="24"/>
                <w:lang w:eastAsia="ar-SA"/>
              </w:rPr>
              <w:t>/п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keepNext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  <w:t xml:space="preserve">Разделы РПУП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47358" w:rsidRPr="00D47358" w:rsidRDefault="00A97AE3" w:rsidP="00D473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  <w:proofErr w:type="gramEnd"/>
            <w:r w:rsidR="00D47358" w:rsidRPr="00D473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gramStart"/>
            <w:r w:rsidR="00D47358" w:rsidRPr="00D473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ч</w:t>
            </w:r>
            <w:proofErr w:type="gramEnd"/>
            <w:r w:rsidR="00D47358" w:rsidRPr="00D473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асов на раздел</w:t>
            </w:r>
          </w:p>
        </w:tc>
      </w:tr>
      <w:tr w:rsidR="00D47358" w:rsidRPr="00D47358" w:rsidTr="00A97AE3">
        <w:trPr>
          <w:cantSplit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7358" w:rsidRPr="00D47358" w:rsidRDefault="00D47358" w:rsidP="00C43AC1">
            <w:pPr>
              <w:keepNext/>
              <w:numPr>
                <w:ilvl w:val="0"/>
                <w:numId w:val="38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Создание изделий из конструкционных и поделочных материалов.  Технологии изготовления изделий из плоскостных деталей. Черчение и графика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18</w:t>
            </w:r>
          </w:p>
        </w:tc>
      </w:tr>
      <w:tr w:rsidR="00D47358" w:rsidRPr="00D47358" w:rsidTr="00A97AE3">
        <w:trPr>
          <w:cantSplit/>
          <w:trHeight w:val="188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7358" w:rsidRPr="00D47358" w:rsidRDefault="00D47358" w:rsidP="00C43AC1">
            <w:pPr>
              <w:numPr>
                <w:ilvl w:val="0"/>
                <w:numId w:val="38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Творческий проект.</w:t>
            </w:r>
            <w:r w:rsidRPr="00D47358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 xml:space="preserve"> </w:t>
            </w:r>
            <w:r w:rsidRPr="00D473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Черчение и графика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16</w:t>
            </w:r>
          </w:p>
        </w:tc>
      </w:tr>
      <w:tr w:rsidR="00D47358" w:rsidRPr="00D47358" w:rsidTr="00A97AE3">
        <w:trPr>
          <w:cantSplit/>
          <w:trHeight w:val="751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7358" w:rsidRPr="00D47358" w:rsidRDefault="00D47358" w:rsidP="00C43AC1">
            <w:pPr>
              <w:keepNext/>
              <w:numPr>
                <w:ilvl w:val="0"/>
                <w:numId w:val="38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Технология создания изделий из металла на основе конструкторской и технологической документации. Изготовление изделий из тонколистового металла и проволоки. Черчение и графика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18</w:t>
            </w:r>
          </w:p>
        </w:tc>
      </w:tr>
      <w:tr w:rsidR="00D47358" w:rsidRPr="00D47358" w:rsidTr="00A97AE3">
        <w:tc>
          <w:tcPr>
            <w:tcW w:w="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47358" w:rsidRPr="00D47358" w:rsidRDefault="00D47358" w:rsidP="00C43AC1">
            <w:pPr>
              <w:keepNext/>
              <w:numPr>
                <w:ilvl w:val="0"/>
                <w:numId w:val="38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Черчение и графика. Машины и механизмы Графическое представление и моделирование.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</w:tr>
      <w:tr w:rsidR="00D47358" w:rsidRPr="00D47358" w:rsidTr="00A97AE3">
        <w:tc>
          <w:tcPr>
            <w:tcW w:w="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47358" w:rsidRPr="00D47358" w:rsidRDefault="00D47358" w:rsidP="00C43AC1">
            <w:pPr>
              <w:numPr>
                <w:ilvl w:val="0"/>
                <w:numId w:val="38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Электротехнические работы.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</w:t>
            </w:r>
          </w:p>
        </w:tc>
      </w:tr>
      <w:tr w:rsidR="00D47358" w:rsidRPr="00D47358" w:rsidTr="00A97AE3">
        <w:trPr>
          <w:trHeight w:val="201"/>
        </w:trPr>
        <w:tc>
          <w:tcPr>
            <w:tcW w:w="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47358" w:rsidRPr="00D47358" w:rsidRDefault="00D47358" w:rsidP="00C43AC1">
            <w:pPr>
              <w:numPr>
                <w:ilvl w:val="0"/>
                <w:numId w:val="38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Технологии ведения дома  Мелкий ремонт и уход за одеждой и обувью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</w:tr>
      <w:tr w:rsidR="00D47358" w:rsidRPr="00D47358" w:rsidTr="00A97AE3">
        <w:trPr>
          <w:cantSplit/>
        </w:trPr>
        <w:tc>
          <w:tcPr>
            <w:tcW w:w="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70</w:t>
            </w:r>
          </w:p>
        </w:tc>
      </w:tr>
    </w:tbl>
    <w:p w:rsidR="00D47358" w:rsidRPr="00D47358" w:rsidRDefault="00D47358" w:rsidP="00D47358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Тематический план  6  класс</w:t>
      </w:r>
    </w:p>
    <w:tbl>
      <w:tblPr>
        <w:tblW w:w="9484" w:type="dxa"/>
        <w:tblInd w:w="-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5"/>
        <w:gridCol w:w="6946"/>
        <w:gridCol w:w="1843"/>
      </w:tblGrid>
      <w:tr w:rsidR="00D47358" w:rsidRPr="00D47358" w:rsidTr="00A97AE3">
        <w:trPr>
          <w:cantSplit/>
          <w:trHeight w:val="457"/>
        </w:trPr>
        <w:tc>
          <w:tcPr>
            <w:tcW w:w="695" w:type="dxa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b/>
                <w:caps/>
                <w:szCs w:val="24"/>
                <w:lang w:eastAsia="ar-SA"/>
              </w:rPr>
              <w:t>№</w:t>
            </w:r>
          </w:p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b/>
                <w:caps/>
                <w:szCs w:val="24"/>
                <w:lang w:eastAsia="ar-SA"/>
              </w:rPr>
              <w:t xml:space="preserve"> </w:t>
            </w:r>
            <w:proofErr w:type="gramStart"/>
            <w:r w:rsidRPr="00D47358">
              <w:rPr>
                <w:rFonts w:ascii="Times New Roman" w:eastAsia="Times New Roman" w:hAnsi="Times New Roman" w:cs="Times New Roman"/>
                <w:b/>
                <w:caps/>
                <w:szCs w:val="24"/>
                <w:lang w:eastAsia="ar-SA"/>
              </w:rPr>
              <w:t>п</w:t>
            </w:r>
            <w:proofErr w:type="gramEnd"/>
            <w:r w:rsidRPr="00D47358">
              <w:rPr>
                <w:rFonts w:ascii="Times New Roman" w:eastAsia="Times New Roman" w:hAnsi="Times New Roman" w:cs="Times New Roman"/>
                <w:b/>
                <w:caps/>
                <w:szCs w:val="24"/>
                <w:lang w:eastAsia="ar-SA"/>
              </w:rPr>
              <w:t>/п</w:t>
            </w:r>
          </w:p>
        </w:tc>
        <w:tc>
          <w:tcPr>
            <w:tcW w:w="6946" w:type="dxa"/>
            <w:shd w:val="clear" w:color="auto" w:fill="auto"/>
          </w:tcPr>
          <w:p w:rsidR="00D47358" w:rsidRPr="00D47358" w:rsidRDefault="00D47358" w:rsidP="00D47358">
            <w:pPr>
              <w:keepNext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  <w:t xml:space="preserve">Разделы РПУП </w:t>
            </w:r>
          </w:p>
        </w:tc>
        <w:tc>
          <w:tcPr>
            <w:tcW w:w="1843" w:type="dxa"/>
          </w:tcPr>
          <w:p w:rsidR="00D47358" w:rsidRPr="00D47358" w:rsidRDefault="00A97AE3" w:rsidP="00D473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  <w:proofErr w:type="gramEnd"/>
            <w:r w:rsidR="00D47358" w:rsidRPr="00D473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gramStart"/>
            <w:r w:rsidR="00D47358" w:rsidRPr="00D473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ч</w:t>
            </w:r>
            <w:proofErr w:type="gramEnd"/>
            <w:r w:rsidR="00D47358" w:rsidRPr="00D473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асов на раздел</w:t>
            </w:r>
          </w:p>
        </w:tc>
      </w:tr>
      <w:tr w:rsidR="00D47358" w:rsidRPr="00D47358" w:rsidTr="00A97AE3">
        <w:trPr>
          <w:cantSplit/>
        </w:trPr>
        <w:tc>
          <w:tcPr>
            <w:tcW w:w="695" w:type="dxa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b/>
                <w:caps/>
                <w:szCs w:val="24"/>
                <w:lang w:eastAsia="ar-SA"/>
              </w:rPr>
              <w:t>1.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Технология создания изделий из древесных и поделочных материалов на основе конструкторской и технологической документации. Технологии изготовления изделий с использованием деталей призматической и цилиндрической форм. </w:t>
            </w:r>
            <w:r w:rsidRPr="00D4735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Элементы машиноведения.</w:t>
            </w:r>
            <w:r w:rsidRPr="00D473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Черчение и графика</w:t>
            </w:r>
          </w:p>
        </w:tc>
        <w:tc>
          <w:tcPr>
            <w:tcW w:w="1843" w:type="dxa"/>
          </w:tcPr>
          <w:p w:rsidR="00D47358" w:rsidRPr="00D47358" w:rsidRDefault="00D47358" w:rsidP="00D473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18</w:t>
            </w:r>
          </w:p>
        </w:tc>
      </w:tr>
      <w:tr w:rsidR="00D47358" w:rsidRPr="00D47358" w:rsidTr="00A97AE3">
        <w:trPr>
          <w:cantSplit/>
        </w:trPr>
        <w:tc>
          <w:tcPr>
            <w:tcW w:w="695" w:type="dxa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b/>
                <w:caps/>
                <w:szCs w:val="24"/>
                <w:lang w:eastAsia="ar-SA"/>
              </w:rPr>
              <w:t>2.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Творческий проект. Черчение и графика</w:t>
            </w:r>
          </w:p>
        </w:tc>
        <w:tc>
          <w:tcPr>
            <w:tcW w:w="1843" w:type="dxa"/>
          </w:tcPr>
          <w:p w:rsidR="00D47358" w:rsidRPr="00D47358" w:rsidRDefault="00D47358" w:rsidP="00D473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16</w:t>
            </w:r>
          </w:p>
        </w:tc>
      </w:tr>
      <w:tr w:rsidR="00D47358" w:rsidRPr="00D47358" w:rsidTr="00A97AE3">
        <w:trPr>
          <w:cantSplit/>
        </w:trPr>
        <w:tc>
          <w:tcPr>
            <w:tcW w:w="695" w:type="dxa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b/>
                <w:caps/>
                <w:szCs w:val="24"/>
                <w:lang w:eastAsia="ar-SA"/>
              </w:rPr>
              <w:lastRenderedPageBreak/>
              <w:t>3.</w:t>
            </w:r>
          </w:p>
        </w:tc>
        <w:tc>
          <w:tcPr>
            <w:tcW w:w="6946" w:type="dxa"/>
            <w:shd w:val="clear" w:color="auto" w:fill="auto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Технология создания изделий из древесных и поделочных материалов на основе конструкторской и технологической документации. Технология изготовления изделий из сортового проката</w:t>
            </w:r>
            <w:r w:rsidRPr="00D473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843" w:type="dxa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</w:t>
            </w:r>
          </w:p>
        </w:tc>
      </w:tr>
      <w:tr w:rsidR="00D47358" w:rsidRPr="00D47358" w:rsidTr="00A97AE3">
        <w:trPr>
          <w:cantSplit/>
        </w:trPr>
        <w:tc>
          <w:tcPr>
            <w:tcW w:w="695" w:type="dxa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b/>
                <w:caps/>
                <w:szCs w:val="24"/>
                <w:lang w:eastAsia="ar-SA"/>
              </w:rPr>
              <w:t>4.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Черчение и графика. Машины и механизмы. Графическое представление и моделирование</w:t>
            </w:r>
          </w:p>
        </w:tc>
        <w:tc>
          <w:tcPr>
            <w:tcW w:w="1843" w:type="dxa"/>
          </w:tcPr>
          <w:p w:rsidR="00D47358" w:rsidRPr="00D47358" w:rsidRDefault="00D47358" w:rsidP="00D473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</w:tr>
      <w:tr w:rsidR="00D47358" w:rsidRPr="00D47358" w:rsidTr="00A97AE3">
        <w:trPr>
          <w:cantSplit/>
        </w:trPr>
        <w:tc>
          <w:tcPr>
            <w:tcW w:w="695" w:type="dxa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b/>
                <w:caps/>
                <w:szCs w:val="24"/>
                <w:lang w:eastAsia="ar-SA"/>
              </w:rPr>
              <w:t>5.</w:t>
            </w:r>
          </w:p>
        </w:tc>
        <w:tc>
          <w:tcPr>
            <w:tcW w:w="6946" w:type="dxa"/>
            <w:shd w:val="clear" w:color="auto" w:fill="auto"/>
          </w:tcPr>
          <w:p w:rsidR="00D47358" w:rsidRPr="00D47358" w:rsidRDefault="00D47358" w:rsidP="00D47358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Электротехнические работы</w:t>
            </w:r>
          </w:p>
        </w:tc>
        <w:tc>
          <w:tcPr>
            <w:tcW w:w="1843" w:type="dxa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</w:t>
            </w:r>
          </w:p>
        </w:tc>
      </w:tr>
      <w:tr w:rsidR="00D47358" w:rsidRPr="00D47358" w:rsidTr="00A97AE3">
        <w:trPr>
          <w:cantSplit/>
        </w:trPr>
        <w:tc>
          <w:tcPr>
            <w:tcW w:w="695" w:type="dxa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b/>
                <w:caps/>
                <w:szCs w:val="24"/>
                <w:lang w:eastAsia="ar-SA"/>
              </w:rPr>
              <w:t>6.</w:t>
            </w:r>
          </w:p>
        </w:tc>
        <w:tc>
          <w:tcPr>
            <w:tcW w:w="6946" w:type="dxa"/>
            <w:shd w:val="clear" w:color="auto" w:fill="auto"/>
          </w:tcPr>
          <w:p w:rsidR="00D47358" w:rsidRPr="00D47358" w:rsidRDefault="00D47358" w:rsidP="00D47358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Технология ведения дома. Эстетика и экология жилища</w:t>
            </w:r>
          </w:p>
        </w:tc>
        <w:tc>
          <w:tcPr>
            <w:tcW w:w="1843" w:type="dxa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</w:tr>
      <w:tr w:rsidR="00D47358" w:rsidRPr="00D47358" w:rsidTr="00A97AE3">
        <w:trPr>
          <w:cantSplit/>
        </w:trPr>
        <w:tc>
          <w:tcPr>
            <w:tcW w:w="695" w:type="dxa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Cs w:val="24"/>
                <w:lang w:eastAsia="ar-SA"/>
              </w:rPr>
            </w:pPr>
          </w:p>
        </w:tc>
        <w:tc>
          <w:tcPr>
            <w:tcW w:w="6946" w:type="dxa"/>
            <w:shd w:val="clear" w:color="auto" w:fill="auto"/>
          </w:tcPr>
          <w:p w:rsidR="00D47358" w:rsidRPr="00D47358" w:rsidRDefault="00D47358" w:rsidP="00D47358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843" w:type="dxa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70</w:t>
            </w:r>
          </w:p>
        </w:tc>
      </w:tr>
    </w:tbl>
    <w:p w:rsidR="00D47358" w:rsidRPr="00D47358" w:rsidRDefault="00D47358" w:rsidP="00D47358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Тематический план . 7 класс</w:t>
      </w:r>
    </w:p>
    <w:tbl>
      <w:tblPr>
        <w:tblW w:w="9484" w:type="dxa"/>
        <w:tblInd w:w="-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5"/>
        <w:gridCol w:w="6946"/>
        <w:gridCol w:w="1843"/>
      </w:tblGrid>
      <w:tr w:rsidR="00D47358" w:rsidRPr="00D47358" w:rsidTr="00A97AE3">
        <w:trPr>
          <w:cantSplit/>
          <w:trHeight w:val="493"/>
        </w:trPr>
        <w:tc>
          <w:tcPr>
            <w:tcW w:w="695" w:type="dxa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b/>
                <w:caps/>
                <w:szCs w:val="24"/>
                <w:lang w:eastAsia="ar-SA"/>
              </w:rPr>
              <w:t>№</w:t>
            </w:r>
          </w:p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b/>
                <w:caps/>
                <w:szCs w:val="24"/>
                <w:lang w:eastAsia="ar-SA"/>
              </w:rPr>
              <w:t xml:space="preserve"> </w:t>
            </w:r>
            <w:proofErr w:type="gramStart"/>
            <w:r w:rsidRPr="00D47358">
              <w:rPr>
                <w:rFonts w:ascii="Times New Roman" w:eastAsia="Times New Roman" w:hAnsi="Times New Roman" w:cs="Times New Roman"/>
                <w:b/>
                <w:caps/>
                <w:szCs w:val="24"/>
                <w:lang w:eastAsia="ar-SA"/>
              </w:rPr>
              <w:t>п</w:t>
            </w:r>
            <w:proofErr w:type="gramEnd"/>
            <w:r w:rsidRPr="00D47358">
              <w:rPr>
                <w:rFonts w:ascii="Times New Roman" w:eastAsia="Times New Roman" w:hAnsi="Times New Roman" w:cs="Times New Roman"/>
                <w:b/>
                <w:caps/>
                <w:szCs w:val="24"/>
                <w:lang w:eastAsia="ar-SA"/>
              </w:rPr>
              <w:t>/п</w:t>
            </w:r>
          </w:p>
        </w:tc>
        <w:tc>
          <w:tcPr>
            <w:tcW w:w="6946" w:type="dxa"/>
            <w:shd w:val="clear" w:color="auto" w:fill="auto"/>
          </w:tcPr>
          <w:p w:rsidR="00D47358" w:rsidRPr="00D47358" w:rsidRDefault="00D47358" w:rsidP="00D47358">
            <w:pPr>
              <w:keepNext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  <w:t xml:space="preserve">Разделы РПУП </w:t>
            </w:r>
          </w:p>
        </w:tc>
        <w:tc>
          <w:tcPr>
            <w:tcW w:w="1843" w:type="dxa"/>
          </w:tcPr>
          <w:p w:rsidR="00D47358" w:rsidRPr="00D47358" w:rsidRDefault="00A97AE3" w:rsidP="00D473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  <w:r w:rsidR="00D47358" w:rsidRPr="00D473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ч</w:t>
            </w:r>
            <w:proofErr w:type="gramEnd"/>
            <w:r w:rsidR="00D47358" w:rsidRPr="00D473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асов</w:t>
            </w:r>
            <w:proofErr w:type="spellEnd"/>
            <w:r w:rsidR="00D47358" w:rsidRPr="00D473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на раздел</w:t>
            </w:r>
          </w:p>
        </w:tc>
      </w:tr>
      <w:tr w:rsidR="00D47358" w:rsidRPr="00D47358" w:rsidTr="00A97AE3">
        <w:trPr>
          <w:cantSplit/>
          <w:trHeight w:val="434"/>
        </w:trPr>
        <w:tc>
          <w:tcPr>
            <w:tcW w:w="695" w:type="dxa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b/>
                <w:caps/>
                <w:szCs w:val="24"/>
                <w:lang w:eastAsia="ar-SA"/>
              </w:rPr>
              <w:t>1.</w:t>
            </w:r>
          </w:p>
        </w:tc>
        <w:tc>
          <w:tcPr>
            <w:tcW w:w="6946" w:type="dxa"/>
            <w:shd w:val="clear" w:color="auto" w:fill="auto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Технология создания изделий из древесных и поделочных материалов на основе конструкторской и технологической документации. Технологии изготовления изделий с использованием сложных соединений. </w:t>
            </w:r>
            <w:r w:rsidRPr="00D4735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Элементы машиноведения.</w:t>
            </w:r>
            <w:r w:rsidRPr="00D473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Черчение и графика.</w:t>
            </w:r>
          </w:p>
        </w:tc>
        <w:tc>
          <w:tcPr>
            <w:tcW w:w="1843" w:type="dxa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18</w:t>
            </w:r>
          </w:p>
        </w:tc>
      </w:tr>
      <w:tr w:rsidR="00D47358" w:rsidRPr="00D47358" w:rsidTr="00A97AE3">
        <w:trPr>
          <w:cantSplit/>
          <w:trHeight w:val="270"/>
        </w:trPr>
        <w:tc>
          <w:tcPr>
            <w:tcW w:w="695" w:type="dxa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b/>
                <w:caps/>
                <w:szCs w:val="24"/>
                <w:lang w:eastAsia="ar-SA"/>
              </w:rPr>
              <w:t>2.</w:t>
            </w:r>
          </w:p>
        </w:tc>
        <w:tc>
          <w:tcPr>
            <w:tcW w:w="6946" w:type="dxa"/>
            <w:shd w:val="clear" w:color="auto" w:fill="auto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Творческий проект.</w:t>
            </w:r>
            <w:r w:rsidRPr="00D47358">
              <w:rPr>
                <w:rFonts w:ascii="Courier New" w:eastAsia="Times New Roman" w:hAnsi="Courier New" w:cs="Times New Roman"/>
                <w:sz w:val="20"/>
                <w:szCs w:val="20"/>
                <w:lang w:eastAsia="ar-SA"/>
              </w:rPr>
              <w:t xml:space="preserve"> </w:t>
            </w:r>
            <w:r w:rsidRPr="00D473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Черчение и графика.</w:t>
            </w:r>
          </w:p>
        </w:tc>
        <w:tc>
          <w:tcPr>
            <w:tcW w:w="1843" w:type="dxa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16</w:t>
            </w:r>
          </w:p>
        </w:tc>
      </w:tr>
      <w:tr w:rsidR="00D47358" w:rsidRPr="00D47358" w:rsidTr="00A97AE3">
        <w:trPr>
          <w:cantSplit/>
          <w:trHeight w:val="270"/>
        </w:trPr>
        <w:tc>
          <w:tcPr>
            <w:tcW w:w="695" w:type="dxa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b/>
                <w:caps/>
                <w:szCs w:val="24"/>
                <w:lang w:eastAsia="ar-SA"/>
              </w:rPr>
              <w:t>3.</w:t>
            </w:r>
          </w:p>
        </w:tc>
        <w:tc>
          <w:tcPr>
            <w:tcW w:w="6946" w:type="dxa"/>
            <w:shd w:val="clear" w:color="auto" w:fill="auto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Технология создания изделий из древесных и поделочных материалов на основе конструкторской и технологической документации. Технологии изготовления изделий с использованием точеных деталей.</w:t>
            </w:r>
            <w:r w:rsidRPr="00D473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Черчение и графика.</w:t>
            </w:r>
            <w:r w:rsidRPr="00D47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843" w:type="dxa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</w:t>
            </w:r>
          </w:p>
        </w:tc>
      </w:tr>
      <w:tr w:rsidR="00D47358" w:rsidRPr="00D47358" w:rsidTr="00A97AE3">
        <w:trPr>
          <w:cantSplit/>
          <w:trHeight w:val="270"/>
        </w:trPr>
        <w:tc>
          <w:tcPr>
            <w:tcW w:w="695" w:type="dxa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b/>
                <w:caps/>
                <w:szCs w:val="24"/>
                <w:lang w:eastAsia="ar-SA"/>
              </w:rPr>
              <w:t>4.</w:t>
            </w:r>
          </w:p>
        </w:tc>
        <w:tc>
          <w:tcPr>
            <w:tcW w:w="6946" w:type="dxa"/>
            <w:shd w:val="clear" w:color="auto" w:fill="auto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Черчение и графика. </w:t>
            </w:r>
            <w:r w:rsidRPr="00D47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Машины и механизмы. Графическое представление и моделирование</w:t>
            </w:r>
          </w:p>
        </w:tc>
        <w:tc>
          <w:tcPr>
            <w:tcW w:w="1843" w:type="dxa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</w:tr>
      <w:tr w:rsidR="00D47358" w:rsidRPr="00D47358" w:rsidTr="00A97AE3">
        <w:trPr>
          <w:cantSplit/>
          <w:trHeight w:val="270"/>
        </w:trPr>
        <w:tc>
          <w:tcPr>
            <w:tcW w:w="695" w:type="dxa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b/>
                <w:caps/>
                <w:szCs w:val="24"/>
                <w:lang w:eastAsia="ar-SA"/>
              </w:rPr>
              <w:t>5.</w:t>
            </w:r>
          </w:p>
        </w:tc>
        <w:tc>
          <w:tcPr>
            <w:tcW w:w="6946" w:type="dxa"/>
            <w:shd w:val="clear" w:color="auto" w:fill="auto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Электротехнические работы</w:t>
            </w:r>
          </w:p>
        </w:tc>
        <w:tc>
          <w:tcPr>
            <w:tcW w:w="1843" w:type="dxa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</w:t>
            </w:r>
          </w:p>
        </w:tc>
      </w:tr>
      <w:tr w:rsidR="00D47358" w:rsidRPr="00D47358" w:rsidTr="00A97AE3">
        <w:trPr>
          <w:cantSplit/>
          <w:trHeight w:val="270"/>
        </w:trPr>
        <w:tc>
          <w:tcPr>
            <w:tcW w:w="695" w:type="dxa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b/>
                <w:caps/>
                <w:szCs w:val="24"/>
                <w:lang w:eastAsia="ar-SA"/>
              </w:rPr>
              <w:t>6.</w:t>
            </w:r>
          </w:p>
        </w:tc>
        <w:tc>
          <w:tcPr>
            <w:tcW w:w="6946" w:type="dxa"/>
            <w:shd w:val="clear" w:color="auto" w:fill="auto"/>
          </w:tcPr>
          <w:p w:rsidR="00D47358" w:rsidRPr="00D47358" w:rsidRDefault="00D47358" w:rsidP="00D473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Технология ведения дома. Эстетика и экология жилища</w:t>
            </w:r>
          </w:p>
        </w:tc>
        <w:tc>
          <w:tcPr>
            <w:tcW w:w="1843" w:type="dxa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</w:tr>
      <w:tr w:rsidR="00D47358" w:rsidRPr="00D47358" w:rsidTr="00A97AE3">
        <w:trPr>
          <w:cantSplit/>
          <w:trHeight w:val="270"/>
        </w:trPr>
        <w:tc>
          <w:tcPr>
            <w:tcW w:w="695" w:type="dxa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Cs w:val="24"/>
                <w:lang w:eastAsia="ar-SA"/>
              </w:rPr>
            </w:pPr>
          </w:p>
        </w:tc>
        <w:tc>
          <w:tcPr>
            <w:tcW w:w="6946" w:type="dxa"/>
            <w:shd w:val="clear" w:color="auto" w:fill="auto"/>
          </w:tcPr>
          <w:p w:rsidR="00D47358" w:rsidRPr="00D47358" w:rsidRDefault="00D47358" w:rsidP="00D47358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843" w:type="dxa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70</w:t>
            </w:r>
          </w:p>
        </w:tc>
      </w:tr>
    </w:tbl>
    <w:p w:rsidR="00D47358" w:rsidRPr="00D47358" w:rsidRDefault="00D47358" w:rsidP="00D47358">
      <w:pPr>
        <w:keepNext/>
        <w:pageBreakBefore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lastRenderedPageBreak/>
        <w:t>Тематический план 8 класс</w:t>
      </w:r>
    </w:p>
    <w:tbl>
      <w:tblPr>
        <w:tblW w:w="9484" w:type="dxa"/>
        <w:tblInd w:w="-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5"/>
        <w:gridCol w:w="6946"/>
        <w:gridCol w:w="1843"/>
      </w:tblGrid>
      <w:tr w:rsidR="00D47358" w:rsidRPr="00D47358" w:rsidTr="00A97AE3">
        <w:trPr>
          <w:cantSplit/>
          <w:trHeight w:val="493"/>
        </w:trPr>
        <w:tc>
          <w:tcPr>
            <w:tcW w:w="695" w:type="dxa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b/>
                <w:caps/>
                <w:szCs w:val="24"/>
                <w:lang w:eastAsia="ar-SA"/>
              </w:rPr>
              <w:t>№</w:t>
            </w:r>
          </w:p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b/>
                <w:caps/>
                <w:szCs w:val="24"/>
                <w:lang w:eastAsia="ar-SA"/>
              </w:rPr>
              <w:t xml:space="preserve"> </w:t>
            </w:r>
            <w:proofErr w:type="gramStart"/>
            <w:r w:rsidRPr="00D47358">
              <w:rPr>
                <w:rFonts w:ascii="Times New Roman" w:eastAsia="Times New Roman" w:hAnsi="Times New Roman" w:cs="Times New Roman"/>
                <w:b/>
                <w:caps/>
                <w:szCs w:val="24"/>
                <w:lang w:eastAsia="ar-SA"/>
              </w:rPr>
              <w:t>п</w:t>
            </w:r>
            <w:proofErr w:type="gramEnd"/>
            <w:r w:rsidRPr="00D47358">
              <w:rPr>
                <w:rFonts w:ascii="Times New Roman" w:eastAsia="Times New Roman" w:hAnsi="Times New Roman" w:cs="Times New Roman"/>
                <w:b/>
                <w:caps/>
                <w:szCs w:val="24"/>
                <w:lang w:eastAsia="ar-SA"/>
              </w:rPr>
              <w:t>/п</w:t>
            </w:r>
          </w:p>
        </w:tc>
        <w:tc>
          <w:tcPr>
            <w:tcW w:w="6946" w:type="dxa"/>
            <w:shd w:val="clear" w:color="auto" w:fill="auto"/>
          </w:tcPr>
          <w:p w:rsidR="00D47358" w:rsidRPr="00D47358" w:rsidRDefault="00D47358" w:rsidP="00D47358">
            <w:pPr>
              <w:keepNext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  <w:t xml:space="preserve">Разделы РПУП </w:t>
            </w:r>
          </w:p>
        </w:tc>
        <w:tc>
          <w:tcPr>
            <w:tcW w:w="1843" w:type="dxa"/>
          </w:tcPr>
          <w:p w:rsidR="00D47358" w:rsidRPr="00D47358" w:rsidRDefault="00A97AE3" w:rsidP="00D473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  <w:proofErr w:type="gramEnd"/>
            <w:r w:rsidR="00D47358" w:rsidRPr="00D473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gramStart"/>
            <w:r w:rsidR="00D47358" w:rsidRPr="00D473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ч</w:t>
            </w:r>
            <w:proofErr w:type="gramEnd"/>
            <w:r w:rsidR="00D47358" w:rsidRPr="00D473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асов на раздел</w:t>
            </w:r>
          </w:p>
        </w:tc>
      </w:tr>
      <w:tr w:rsidR="00D47358" w:rsidRPr="00D47358" w:rsidTr="00A97AE3">
        <w:trPr>
          <w:cantSplit/>
          <w:trHeight w:val="493"/>
        </w:trPr>
        <w:tc>
          <w:tcPr>
            <w:tcW w:w="695" w:type="dxa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Cs w:val="24"/>
                <w:lang w:eastAsia="ar-SA"/>
              </w:rPr>
            </w:pPr>
          </w:p>
        </w:tc>
        <w:tc>
          <w:tcPr>
            <w:tcW w:w="6946" w:type="dxa"/>
            <w:shd w:val="clear" w:color="auto" w:fill="auto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Технология создания изделий из древесных и поделочных материалов на основе конструкторской и технологической документации. Декоративн</w:t>
            </w:r>
            <w:proofErr w:type="gramStart"/>
            <w:r w:rsidRPr="00D473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о-</w:t>
            </w:r>
            <w:proofErr w:type="gramEnd"/>
            <w:r w:rsidRPr="00D473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прикладное творчество</w:t>
            </w:r>
          </w:p>
        </w:tc>
        <w:tc>
          <w:tcPr>
            <w:tcW w:w="1843" w:type="dxa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13</w:t>
            </w:r>
          </w:p>
        </w:tc>
      </w:tr>
      <w:tr w:rsidR="00D47358" w:rsidRPr="00D47358" w:rsidTr="00A97AE3">
        <w:trPr>
          <w:cantSplit/>
          <w:trHeight w:val="493"/>
        </w:trPr>
        <w:tc>
          <w:tcPr>
            <w:tcW w:w="695" w:type="dxa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Cs w:val="24"/>
                <w:lang w:eastAsia="ar-SA"/>
              </w:rPr>
            </w:pPr>
          </w:p>
        </w:tc>
        <w:tc>
          <w:tcPr>
            <w:tcW w:w="6946" w:type="dxa"/>
            <w:shd w:val="clear" w:color="auto" w:fill="auto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Технология создания изделий из древесных и поделочных материалов на основе конструкторской и технологической документации. Машины и механизмы. Графическое представление и моделирование. Сложные механизмы</w:t>
            </w:r>
          </w:p>
        </w:tc>
        <w:tc>
          <w:tcPr>
            <w:tcW w:w="1843" w:type="dxa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</w:tr>
      <w:tr w:rsidR="00D47358" w:rsidRPr="00D47358" w:rsidTr="00A97AE3">
        <w:trPr>
          <w:cantSplit/>
          <w:trHeight w:val="169"/>
        </w:trPr>
        <w:tc>
          <w:tcPr>
            <w:tcW w:w="695" w:type="dxa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Cs w:val="24"/>
                <w:lang w:eastAsia="ar-SA"/>
              </w:rPr>
            </w:pPr>
          </w:p>
        </w:tc>
        <w:tc>
          <w:tcPr>
            <w:tcW w:w="6946" w:type="dxa"/>
            <w:shd w:val="clear" w:color="auto" w:fill="auto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Технологии ведения дома</w:t>
            </w:r>
          </w:p>
        </w:tc>
        <w:tc>
          <w:tcPr>
            <w:tcW w:w="1843" w:type="dxa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12</w:t>
            </w:r>
          </w:p>
        </w:tc>
      </w:tr>
      <w:tr w:rsidR="00D47358" w:rsidRPr="00D47358" w:rsidTr="00A97AE3">
        <w:trPr>
          <w:cantSplit/>
          <w:trHeight w:val="316"/>
        </w:trPr>
        <w:tc>
          <w:tcPr>
            <w:tcW w:w="695" w:type="dxa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Cs w:val="24"/>
                <w:lang w:eastAsia="ar-SA"/>
              </w:rPr>
            </w:pPr>
          </w:p>
        </w:tc>
        <w:tc>
          <w:tcPr>
            <w:tcW w:w="6946" w:type="dxa"/>
            <w:shd w:val="clear" w:color="auto" w:fill="auto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Современное производство и профессиональное образование</w:t>
            </w:r>
          </w:p>
        </w:tc>
        <w:tc>
          <w:tcPr>
            <w:tcW w:w="1843" w:type="dxa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</w:tc>
      </w:tr>
      <w:tr w:rsidR="00D47358" w:rsidRPr="00D47358" w:rsidTr="00A97AE3">
        <w:trPr>
          <w:cantSplit/>
          <w:trHeight w:val="155"/>
        </w:trPr>
        <w:tc>
          <w:tcPr>
            <w:tcW w:w="695" w:type="dxa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Cs w:val="24"/>
                <w:lang w:eastAsia="ar-SA"/>
              </w:rPr>
            </w:pPr>
          </w:p>
        </w:tc>
        <w:tc>
          <w:tcPr>
            <w:tcW w:w="6946" w:type="dxa"/>
            <w:shd w:val="clear" w:color="auto" w:fill="auto"/>
          </w:tcPr>
          <w:p w:rsidR="00D47358" w:rsidRPr="00D47358" w:rsidRDefault="00D47358" w:rsidP="00D47358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843" w:type="dxa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</w:t>
            </w:r>
          </w:p>
        </w:tc>
      </w:tr>
    </w:tbl>
    <w:p w:rsidR="00D47358" w:rsidRPr="00D47358" w:rsidRDefault="00D47358" w:rsidP="00D47358">
      <w:pPr>
        <w:suppressAutoHyphens/>
        <w:spacing w:after="0" w:line="240" w:lineRule="auto"/>
        <w:ind w:firstLine="567"/>
        <w:jc w:val="both"/>
        <w:rPr>
          <w:rFonts w:ascii="Courier New" w:eastAsia="Times New Roman" w:hAnsi="Courier New" w:cs="Times New Roman"/>
          <w:sz w:val="20"/>
          <w:szCs w:val="20"/>
          <w:lang w:eastAsia="ar-SA"/>
        </w:rPr>
      </w:pPr>
    </w:p>
    <w:p w:rsidR="00D47358" w:rsidRPr="00D47358" w:rsidRDefault="00D47358" w:rsidP="00D473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47358" w:rsidRPr="00D47358" w:rsidRDefault="00D47358" w:rsidP="00D47358">
      <w:pPr>
        <w:widowControl w:val="0"/>
        <w:spacing w:after="0" w:line="240" w:lineRule="auto"/>
        <w:ind w:left="20" w:right="20" w:firstLine="5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73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материала</w:t>
      </w:r>
    </w:p>
    <w:p w:rsidR="00D47358" w:rsidRPr="00D47358" w:rsidRDefault="00D47358" w:rsidP="00D47358">
      <w:pPr>
        <w:widowControl w:val="0"/>
        <w:spacing w:after="0" w:line="240" w:lineRule="auto"/>
        <w:ind w:left="20" w:right="2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предназначением образовательной области «Технология» является формирование трудовой и технологической культуры учащихся, системы технологических знаний и умений, воспитание трудовых, гражданских и патриотических качеств его личности, их про</w:t>
      </w:r>
      <w:r w:rsidRPr="00D4735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фессиональное самоопределение в условиях рынка труда, формирование гуманистически ориентирован</w:t>
      </w:r>
      <w:r w:rsidRPr="00D4735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ного мировоззрения. </w:t>
      </w:r>
    </w:p>
    <w:p w:rsidR="00D47358" w:rsidRPr="00D47358" w:rsidRDefault="00D47358" w:rsidP="00D47358">
      <w:pPr>
        <w:widowControl w:val="0"/>
        <w:spacing w:after="0" w:line="240" w:lineRule="auto"/>
        <w:ind w:left="20" w:right="2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программы по направлению «Технология. Тех</w:t>
      </w:r>
      <w:r w:rsidRPr="00D4735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нический труд» предусматривается изучение материала по следующим сквозным образовательным ли</w:t>
      </w:r>
      <w:r w:rsidRPr="00D4735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ниям:</w:t>
      </w:r>
    </w:p>
    <w:p w:rsidR="00D47358" w:rsidRPr="00D47358" w:rsidRDefault="00D47358" w:rsidP="00C43AC1">
      <w:pPr>
        <w:widowControl w:val="0"/>
        <w:numPr>
          <w:ilvl w:val="0"/>
          <w:numId w:val="26"/>
        </w:numPr>
        <w:tabs>
          <w:tab w:val="left" w:pos="1135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и эстетика труда;</w:t>
      </w:r>
    </w:p>
    <w:p w:rsidR="00D47358" w:rsidRPr="00D47358" w:rsidRDefault="00D47358" w:rsidP="00C43AC1">
      <w:pPr>
        <w:widowControl w:val="0"/>
        <w:numPr>
          <w:ilvl w:val="0"/>
          <w:numId w:val="26"/>
        </w:numPr>
        <w:tabs>
          <w:tab w:val="left" w:pos="1135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получение, обработка, хранение и использование информации;</w:t>
      </w:r>
    </w:p>
    <w:p w:rsidR="00D47358" w:rsidRPr="00D47358" w:rsidRDefault="00D47358" w:rsidP="00C43AC1">
      <w:pPr>
        <w:widowControl w:val="0"/>
        <w:numPr>
          <w:ilvl w:val="0"/>
          <w:numId w:val="26"/>
        </w:numPr>
        <w:tabs>
          <w:tab w:val="left" w:pos="1135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черчения, графики, дизайна;</w:t>
      </w:r>
    </w:p>
    <w:p w:rsidR="00D47358" w:rsidRPr="00D47358" w:rsidRDefault="00D47358" w:rsidP="00C43AC1">
      <w:pPr>
        <w:widowControl w:val="0"/>
        <w:numPr>
          <w:ilvl w:val="0"/>
          <w:numId w:val="26"/>
        </w:numPr>
        <w:tabs>
          <w:tab w:val="left" w:pos="1130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элементы домашней и прикладной экономики, предпринимательства;</w:t>
      </w:r>
    </w:p>
    <w:p w:rsidR="00D47358" w:rsidRPr="00D47358" w:rsidRDefault="00D47358" w:rsidP="00C43AC1">
      <w:pPr>
        <w:widowControl w:val="0"/>
        <w:numPr>
          <w:ilvl w:val="0"/>
          <w:numId w:val="26"/>
        </w:numPr>
        <w:tabs>
          <w:tab w:val="left" w:pos="355"/>
        </w:tabs>
        <w:suppressAutoHyphens/>
        <w:spacing w:after="0" w:line="240" w:lineRule="auto"/>
        <w:ind w:right="30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знакомство с миром профессий, выбор жизненных, профессиональных планов учащимися;</w:t>
      </w:r>
    </w:p>
    <w:p w:rsidR="00D47358" w:rsidRPr="00D47358" w:rsidRDefault="00D47358" w:rsidP="00C43AC1">
      <w:pPr>
        <w:widowControl w:val="0"/>
        <w:numPr>
          <w:ilvl w:val="0"/>
          <w:numId w:val="26"/>
        </w:numPr>
        <w:tabs>
          <w:tab w:val="left" w:pos="1135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технологических процессов на окружающую среду и здоровье человека;</w:t>
      </w:r>
    </w:p>
    <w:p w:rsidR="00D47358" w:rsidRPr="00D47358" w:rsidRDefault="00D47358" w:rsidP="00C43AC1">
      <w:pPr>
        <w:widowControl w:val="0"/>
        <w:numPr>
          <w:ilvl w:val="0"/>
          <w:numId w:val="26"/>
        </w:numPr>
        <w:tabs>
          <w:tab w:val="left" w:pos="1130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творческая, проектная деятельность;</w:t>
      </w:r>
    </w:p>
    <w:p w:rsidR="00D47358" w:rsidRPr="00D47358" w:rsidRDefault="00D47358" w:rsidP="00C43AC1">
      <w:pPr>
        <w:widowControl w:val="0"/>
        <w:numPr>
          <w:ilvl w:val="0"/>
          <w:numId w:val="26"/>
        </w:numPr>
        <w:tabs>
          <w:tab w:val="left" w:pos="1135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история, перспективы и социальные последствия развития технологии и техники.</w:t>
      </w:r>
    </w:p>
    <w:p w:rsidR="00D47358" w:rsidRPr="00D47358" w:rsidRDefault="00D47358" w:rsidP="00D47358">
      <w:pPr>
        <w:widowControl w:val="0"/>
        <w:spacing w:after="0" w:line="240" w:lineRule="auto"/>
        <w:ind w:left="20" w:right="2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4735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Базовым</w:t>
      </w:r>
      <w:proofErr w:type="gramEnd"/>
      <w:r w:rsidRPr="00D47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РПУП «Технология. Технический труд» является раздел «Созда</w:t>
      </w:r>
      <w:r w:rsidRPr="00D4735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изделий из конструкционных и поделочных материалов». РПУП  включают в себя также разделы «Электротехнические работы», «Технологии ведения дома», «Черчение и графика», «Со</w:t>
      </w:r>
      <w:r w:rsidRPr="00D4735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временное производство и профессиональное образование».</w:t>
      </w:r>
    </w:p>
    <w:p w:rsidR="00D47358" w:rsidRPr="00D47358" w:rsidRDefault="00D47358" w:rsidP="00D47358">
      <w:pPr>
        <w:widowControl w:val="0"/>
        <w:spacing w:after="0" w:line="240" w:lineRule="auto"/>
        <w:ind w:left="20" w:right="20"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раздел РПУП включает в себя основные теоретические сведения, практические работы и рекомендуемые объекты труда (в обобщенном виде). При этом предполагается, что изучение материала программы, связанного с практическими работами, должно предваряться необходимым ми</w:t>
      </w:r>
      <w:r w:rsidRPr="00D4735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нимумом теоретических сведений.</w:t>
      </w:r>
    </w:p>
    <w:p w:rsidR="00D47358" w:rsidRPr="00D47358" w:rsidRDefault="00D47358" w:rsidP="00D47358">
      <w:pPr>
        <w:widowControl w:val="0"/>
        <w:spacing w:after="0" w:line="240" w:lineRule="auto"/>
        <w:ind w:left="20" w:right="20"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программе предусмотрено выполнение учащимися творческих или проектных работ. При организации твор</w:t>
      </w:r>
      <w:r w:rsidRPr="00D4735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ческой или проектной деятельности учащихся очень важно акцентировать их внимание на потребитель</w:t>
      </w:r>
      <w:r w:rsidRPr="00D4735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ском назначении того изделия, которое они выдвигают в качестве творческой идеи.</w:t>
      </w:r>
    </w:p>
    <w:p w:rsidR="00D47358" w:rsidRPr="00D47358" w:rsidRDefault="00D47358" w:rsidP="00D47358">
      <w:pPr>
        <w:widowControl w:val="0"/>
        <w:spacing w:after="0" w:line="240" w:lineRule="auto"/>
        <w:ind w:left="20" w:right="20"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формой обучения является учебно-практическая деятельность учащихся. При</w:t>
      </w:r>
      <w:r w:rsidRPr="00D4735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оритетными методами являются упражнения, лабораторно-практические, учебно-практические работы, метод проектов. Все виды практических работ в программе направлены на освоение различных техноло</w:t>
      </w:r>
      <w:r w:rsidRPr="00D4735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гий обработки материалов, электромонтажных, строительно-отделочных и ремонтных </w:t>
      </w:r>
      <w:proofErr w:type="spellStart"/>
      <w:r w:rsidRPr="00D4735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</w:t>
      </w:r>
      <w:r w:rsidRPr="00D4735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технических</w:t>
      </w:r>
      <w:proofErr w:type="spellEnd"/>
      <w:r w:rsidRPr="00D47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работ, </w:t>
      </w:r>
      <w:r w:rsidRPr="00D473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расчетных и проектных операций. Лабораторно-практические работы выполняются преимущественно по теме «Машины и механизмы».</w:t>
      </w:r>
    </w:p>
    <w:p w:rsidR="00D47358" w:rsidRPr="00D47358" w:rsidRDefault="00D47358" w:rsidP="00D47358">
      <w:pPr>
        <w:widowControl w:val="0"/>
        <w:spacing w:after="0" w:line="240" w:lineRule="auto"/>
        <w:ind w:left="20" w:right="20"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Темы раздела «Технологии ведения дома» включают в себя обучение элементам семейной эко</w:t>
      </w:r>
      <w:r w:rsidRPr="00D4735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номики, освоение некоторых видов ремонтно-отделочных и санитарно-технических работ. Соответст</w:t>
      </w:r>
      <w:r w:rsidRPr="00D4735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вующие работы проводятся в форме учебных упражнений. Для выполнения этих работ необходимо под</w:t>
      </w:r>
      <w:r w:rsidRPr="00D4735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готовить учебные стенды, изготовленные из деревянных щитов, фанеры или древесностружечных или древесноволокнистых плит. Для более глубокого освоения этого раздела за счет </w:t>
      </w:r>
      <w:proofErr w:type="gramStart"/>
      <w:r w:rsidRPr="00D47358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времени, отводимого из компонента образовательного учреждения следует</w:t>
      </w:r>
      <w:proofErr w:type="gramEnd"/>
      <w:r w:rsidRPr="00D47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организовывать технологическую практику школь</w:t>
      </w:r>
      <w:r w:rsidRPr="00D4735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ников. Тематически она может быть связана с ремонтом оборудования, школьных помещений и их са</w:t>
      </w:r>
      <w:r w:rsidRPr="00D4735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нитарно-технических коммуникаций: ремонт и окраска стен, восстановление или замена кафельных или пластиковых покрытий, ремонт мебели, профилактика и ремонт санитарно-технических устройств и др.</w:t>
      </w:r>
    </w:p>
    <w:p w:rsidR="00D47358" w:rsidRPr="00D47358" w:rsidRDefault="00D47358" w:rsidP="00D47358">
      <w:pPr>
        <w:widowControl w:val="0"/>
        <w:spacing w:after="0" w:line="240" w:lineRule="auto"/>
        <w:ind w:left="20" w:right="20"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по направлению «Технология. Технический труд» проводятся на базе мастерских по обработке древесины, металла или комбинированных мастерских. Они должны иметь рекомендованный Министерством образования РФ набор инструментов, приборов, станков и оборудования.</w:t>
      </w:r>
    </w:p>
    <w:p w:rsidR="00D47358" w:rsidRPr="00D47358" w:rsidRDefault="00D47358" w:rsidP="00D47358">
      <w:pPr>
        <w:widowControl w:val="0"/>
        <w:spacing w:after="0" w:line="240" w:lineRule="auto"/>
        <w:ind w:left="20" w:right="20"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Большое внимание должно быть обращено на обеспечение безопасности труда учащихся при выполнении технологических операций. Особое внимание следует обратить на соблюдение правил элек</w:t>
      </w:r>
      <w:r w:rsidRPr="00D4735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тробезопасности. Недопустимы работы школьников с производственным оборудованием, которое не включено в перечень оборудования, разрешенного к использованию в общеобразовательных учрежде</w:t>
      </w:r>
      <w:r w:rsidRPr="00D4735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ниях. Не допускается применение на занятиях самодельных электромеханических инструментов и тех</w:t>
      </w:r>
      <w:r w:rsidRPr="00D4735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нологических машин. Также не разрешается применять на практических занятиях самодельные элек</w:t>
      </w:r>
      <w:r w:rsidRPr="00D4735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трифицированные приборы и аппараты, рассчитанные на напряжение более 42 В.</w:t>
      </w:r>
    </w:p>
    <w:p w:rsidR="00D47358" w:rsidRPr="00D47358" w:rsidRDefault="00D47358" w:rsidP="00D47358">
      <w:pPr>
        <w:widowControl w:val="0"/>
        <w:spacing w:after="0" w:line="240" w:lineRule="auto"/>
        <w:ind w:left="20" w:right="20"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Интегративный характер содержания обучения технологии предполагает построение образова</w:t>
      </w:r>
      <w:r w:rsidRPr="00D4735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тельного процесса на основе использования </w:t>
      </w:r>
      <w:proofErr w:type="spellStart"/>
      <w:r w:rsidRPr="00D4735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D47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связей. Это связи с математикой при проведении расчетных и графических операций, с химией при характеристике свойств материалов, с физикой при изучении устройства и принципов работы машин и механизмов, современных технологий, с историей и искусством при освоении технологий традиционных промыслов.</w:t>
      </w:r>
    </w:p>
    <w:p w:rsidR="00D47358" w:rsidRPr="00D47358" w:rsidRDefault="00D47358" w:rsidP="00D47358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Содержание учебного материала.</w:t>
      </w:r>
    </w:p>
    <w:p w:rsidR="00D47358" w:rsidRPr="00D47358" w:rsidRDefault="00D47358" w:rsidP="00D47358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5 класс.</w:t>
      </w:r>
    </w:p>
    <w:p w:rsidR="00D47358" w:rsidRPr="00D47358" w:rsidRDefault="00D47358" w:rsidP="00D47358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Урок 1-2. Вводное занятие (2 ч.) Срок проведения- 1 неделя 1четверти</w:t>
      </w:r>
    </w:p>
    <w:p w:rsidR="00D47358" w:rsidRPr="00D47358" w:rsidRDefault="00D47358" w:rsidP="00D473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Технические сведения.</w:t>
      </w: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Организация труда и оборудование рабочего места для обработки древесины. Рациональное размещение инструмента, установка и закрепление заготовок на столярном верстаке. Правила безопасности труда. Охрана окружающей среды при заготовке и обработке древесины.</w:t>
      </w:r>
    </w:p>
    <w:p w:rsidR="00D47358" w:rsidRPr="00D47358" w:rsidRDefault="00026497" w:rsidP="00D473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649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Этнокультурный компонент</w:t>
      </w:r>
      <w:r w:rsidR="00D47358" w:rsidRPr="00D4735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:</w:t>
      </w:r>
      <w:r w:rsidR="00D47358"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Лесные богатства республики Коми.</w:t>
      </w:r>
    </w:p>
    <w:p w:rsidR="00D47358" w:rsidRPr="00D47358" w:rsidRDefault="00D47358" w:rsidP="00D47358">
      <w:pPr>
        <w:tabs>
          <w:tab w:val="center" w:pos="4960"/>
          <w:tab w:val="left" w:pos="736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Демонстрация.</w:t>
      </w: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Образцы готовых изделий</w:t>
      </w:r>
    </w:p>
    <w:p w:rsidR="00D47358" w:rsidRPr="00D47358" w:rsidRDefault="00D47358" w:rsidP="00D47358">
      <w:pPr>
        <w:tabs>
          <w:tab w:val="center" w:pos="4960"/>
          <w:tab w:val="left" w:pos="736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Раздел  - СОЗДАНИЕ ИЗДЕЛИЙ ИЗ КОНСТРУКЦИОННЫХ И ПОДЕЛОЧНЫХ МАТЕРИАЛОВ. Технологии изготовления изделий из плоскостных деталей </w:t>
      </w:r>
      <w:proofErr w:type="gramStart"/>
      <w:r w:rsidRPr="00D4735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( </w:t>
      </w:r>
      <w:proofErr w:type="gramEnd"/>
      <w:r w:rsidRPr="00D4735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всего-16ч)</w:t>
      </w:r>
      <w:r w:rsidRPr="00D4735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</w:p>
    <w:p w:rsidR="00D47358" w:rsidRPr="00D47358" w:rsidRDefault="00D47358" w:rsidP="00D473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4735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Урок 3-4. Столярный верстак (2ч.)</w:t>
      </w:r>
      <w:r w:rsidRPr="00D4735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Срок проведения- 2 неделя 1четверти</w:t>
      </w:r>
    </w:p>
    <w:p w:rsidR="00D47358" w:rsidRPr="00D47358" w:rsidRDefault="00D47358" w:rsidP="00D473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Технические сведения.</w:t>
      </w: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Назначение. Устройство. Правила ТБ</w:t>
      </w:r>
      <w:proofErr w:type="gramStart"/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.</w:t>
      </w:r>
      <w:proofErr w:type="gramEnd"/>
    </w:p>
    <w:p w:rsidR="00D47358" w:rsidRPr="00D47358" w:rsidRDefault="00D47358" w:rsidP="00D473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Лабораторно-практическая работа.</w:t>
      </w: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Изучение столярного верстака. </w:t>
      </w:r>
    </w:p>
    <w:p w:rsidR="00D47358" w:rsidRPr="00D47358" w:rsidRDefault="00D47358" w:rsidP="00D473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Практическая работа.</w:t>
      </w: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Раскладка инструментов на верстаке </w:t>
      </w:r>
    </w:p>
    <w:p w:rsidR="00D47358" w:rsidRPr="00D47358" w:rsidRDefault="00D47358" w:rsidP="00D473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Урок 5-6. Дерево и древесина (2 ч.)</w:t>
      </w:r>
      <w:r w:rsidRPr="00D4735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Срок проведения -3 неделя 1четверти</w:t>
      </w:r>
    </w:p>
    <w:p w:rsidR="00D47358" w:rsidRPr="00D47358" w:rsidRDefault="00D47358" w:rsidP="00D473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Технические сведения.</w:t>
      </w: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Древесина и ее применение. Лиственные и хвойные породы древесины. Характерные признаки и свойства.  Природные пороки древесины: сучки, трещины, гниль. Виды древесных материалов: пиломатериалы, шпон, фанера. Области </w:t>
      </w: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применения древесных материалов. Отходы древесины и их рациональное использование. Профессии, связанные с производством древесных материалов и восстановлением лесных массивов. </w:t>
      </w:r>
    </w:p>
    <w:p w:rsidR="00D47358" w:rsidRPr="00D47358" w:rsidRDefault="00026497" w:rsidP="00D473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649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Этнокультурный компонент</w:t>
      </w:r>
      <w:r w:rsidR="00D47358" w:rsidRPr="00026497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:</w:t>
      </w:r>
      <w:r w:rsidR="00D47358"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Основные породы древесины республики Коми.</w:t>
      </w:r>
    </w:p>
    <w:p w:rsidR="00D47358" w:rsidRPr="00D47358" w:rsidRDefault="00D47358" w:rsidP="00D473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Лабораторно-практическая работа.</w:t>
      </w: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Определение пород и пороков древесины.</w:t>
      </w:r>
    </w:p>
    <w:p w:rsidR="00D47358" w:rsidRPr="00D47358" w:rsidRDefault="00D47358" w:rsidP="00D473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Урок  7-8. Элементы графики. Разметка древесины. (2 ч.)</w:t>
      </w:r>
      <w:r w:rsidRPr="00D4735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Срок проведения - 4 неделя 1 четверти</w:t>
      </w:r>
    </w:p>
    <w:p w:rsidR="00D47358" w:rsidRPr="00D47358" w:rsidRDefault="00D47358" w:rsidP="00D473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Технические сведения.</w:t>
      </w: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Выполнение чертежных и графических работ от руки, с </w:t>
      </w:r>
      <w:proofErr w:type="spellStart"/>
      <w:proofErr w:type="gramStart"/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>ис</w:t>
      </w:r>
      <w:proofErr w:type="spellEnd"/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>-пользованием</w:t>
      </w:r>
      <w:proofErr w:type="gramEnd"/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чертежных инструментов, приспособлений и средств компьютерной поддержки. Копирование и тиражирование графической документации.</w:t>
      </w:r>
    </w:p>
    <w:p w:rsidR="00D47358" w:rsidRPr="00D47358" w:rsidRDefault="00D47358" w:rsidP="00D473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Применение компьютерных технологий выполнения графических работ. Использование стандартных графических объектов и конструирование графических объектов: выделение, объединение, геометрические преобразования фрагментов. Построение чертежа и технического рисунка.</w:t>
      </w:r>
    </w:p>
    <w:p w:rsidR="00D47358" w:rsidRPr="00D47358" w:rsidRDefault="00D47358" w:rsidP="00D473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Профессии, связанные с выполнением чертежных и графических </w:t>
      </w:r>
      <w:proofErr w:type="spellStart"/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работ</w:t>
      </w:r>
      <w:proofErr w:type="gramStart"/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>.В</w:t>
      </w:r>
      <w:proofErr w:type="gramEnd"/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>иды</w:t>
      </w:r>
      <w:proofErr w:type="spellEnd"/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разметочного инструмента. Приемы и способы разметки древесины. Способы самоконтроля. Основные понятия: </w:t>
      </w:r>
      <w:proofErr w:type="spellStart"/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>пласть</w:t>
      </w:r>
      <w:proofErr w:type="spellEnd"/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кромка, ребро, базовая поверхность. Понятие об  изделии и детали.  </w:t>
      </w:r>
    </w:p>
    <w:p w:rsidR="00D47358" w:rsidRPr="00D47358" w:rsidRDefault="00D47358" w:rsidP="00D473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Практические работы:</w:t>
      </w:r>
      <w:r w:rsidRPr="00D4735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Плоскостная разметка заготовок. </w:t>
      </w:r>
    </w:p>
    <w:p w:rsidR="00D47358" w:rsidRPr="00D47358" w:rsidRDefault="00D47358" w:rsidP="00D473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Урок 9-10. Пиление древесины (2 ч.)</w:t>
      </w:r>
      <w:r w:rsidRPr="00D4735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Срок проведения  - 5 неделя 1 четверти</w:t>
      </w:r>
    </w:p>
    <w:p w:rsidR="00D47358" w:rsidRPr="00D47358" w:rsidRDefault="00D47358" w:rsidP="00D473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Технические сведения.</w:t>
      </w: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Виды пил. Пилы для продольного, поперечного и смешанного пиления. Формы зубьев. Приспособления для пиления: </w:t>
      </w:r>
      <w:proofErr w:type="spellStart"/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>стусло</w:t>
      </w:r>
      <w:proofErr w:type="spellEnd"/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>, упор. Разводка. Приемы и способы  пиления древесины. Техника безопасности при пилении.</w:t>
      </w:r>
    </w:p>
    <w:p w:rsidR="00D47358" w:rsidRPr="00D47358" w:rsidRDefault="00D47358" w:rsidP="00D473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Практические работы:</w:t>
      </w: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Пиление древесины (поперек и вдоль волокон).</w:t>
      </w:r>
    </w:p>
    <w:p w:rsidR="00D47358" w:rsidRPr="00D47358" w:rsidRDefault="00D47358" w:rsidP="00D47358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Урок 11-12. Строгание древесины (2 ч.)</w:t>
      </w:r>
      <w:r w:rsidRPr="00D4735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Срок проведения - 6 неделя 1четверти</w:t>
      </w:r>
    </w:p>
    <w:p w:rsidR="00D47358" w:rsidRPr="00D47358" w:rsidRDefault="00D47358" w:rsidP="00D473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Технические сведения.</w:t>
      </w: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Понятие о клине. Виды рубанков. Назначение. Устройство. Наладка. Приемы и способы  крепления заготовки. 3накомство с устройством рубанка и его наладкой. Строгание заготовок. Техника безопасности при строгании.</w:t>
      </w:r>
    </w:p>
    <w:p w:rsidR="00D47358" w:rsidRPr="00D47358" w:rsidRDefault="00D47358" w:rsidP="00D473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Практические работы:</w:t>
      </w: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Строгание </w:t>
      </w:r>
      <w:proofErr w:type="spellStart"/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>пласти</w:t>
      </w:r>
      <w:proofErr w:type="spellEnd"/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кромки.</w:t>
      </w:r>
    </w:p>
    <w:p w:rsidR="00D47358" w:rsidRPr="00D47358" w:rsidRDefault="00D47358" w:rsidP="00D473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D4735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Урок 13-14.Сборка изделий (2 ч.)</w:t>
      </w:r>
      <w:r w:rsidRPr="00D4735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7 неделя 1четверти</w:t>
      </w:r>
    </w:p>
    <w:p w:rsidR="00D47358" w:rsidRPr="00D47358" w:rsidRDefault="00D47358" w:rsidP="00D473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Технические сведения.</w:t>
      </w: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Основные виды соединений и их применение. Сборочный чертеж, правила чтения. Гвозди и шурупы. Виды клеев. Преимущества и недостатки. Технология склеивания деталей изделия. Струбцина. Пресс</w:t>
      </w:r>
    </w:p>
    <w:p w:rsidR="00D47358" w:rsidRPr="00D47358" w:rsidRDefault="00D47358" w:rsidP="00D473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Практические работы:</w:t>
      </w: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Приемы и способы соединений деталей на гвоздях и шурупах.</w:t>
      </w:r>
    </w:p>
    <w:p w:rsidR="00D47358" w:rsidRPr="00D47358" w:rsidRDefault="00D47358" w:rsidP="00D473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Урок 15-16. Отделка изделий (2 ч.)</w:t>
      </w:r>
      <w:r w:rsidRPr="00D4735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8 неделя 1четверти</w:t>
      </w:r>
    </w:p>
    <w:p w:rsidR="00D47358" w:rsidRPr="00D47358" w:rsidRDefault="00D47358" w:rsidP="00D473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Технические сведения.</w:t>
      </w: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Виды отделки. Прозрачная и непрозрачная отделка. 3ачистка наждачной бумагой. Шпатлевание. Морилки (водно-спиртовые и природные красители).</w:t>
      </w:r>
    </w:p>
    <w:p w:rsidR="00D47358" w:rsidRPr="00D47358" w:rsidRDefault="00D47358" w:rsidP="00D473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Практические работы:</w:t>
      </w: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Приемы и способы зачистки изделия наждачной бумагой, напильником. Окраска водными красителями, гуашью, акриловыми красками.</w:t>
      </w:r>
    </w:p>
    <w:p w:rsidR="00D47358" w:rsidRPr="00D47358" w:rsidRDefault="00D47358" w:rsidP="00D473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D4735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Урок 17-18. Традиционные виды декоративно-прикладного творчества и народных промыслов России. (2 ч.)</w:t>
      </w:r>
      <w:r w:rsidRPr="00D4735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9 неделя 1четверти</w:t>
      </w:r>
    </w:p>
    <w:p w:rsidR="00D47358" w:rsidRPr="00D47358" w:rsidRDefault="00D47358" w:rsidP="00D473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Технические сведения.</w:t>
      </w: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Традиционные виды декоративно-прикладного творчества и народных промыслов России.</w:t>
      </w:r>
    </w:p>
    <w:p w:rsidR="00D47358" w:rsidRPr="00D47358" w:rsidRDefault="00D47358" w:rsidP="00D473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Практические работы:</w:t>
      </w: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D47358" w:rsidRPr="00D47358" w:rsidRDefault="00D47358" w:rsidP="00D47358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proofErr w:type="gramStart"/>
      <w:r w:rsidRPr="00D4735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  <w:t>II</w:t>
      </w:r>
      <w:r w:rsidRPr="00D4735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.Творческий проект (16ч.)</w:t>
      </w:r>
      <w:proofErr w:type="gramEnd"/>
      <w:r w:rsidRPr="00D4735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D4735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  <w:t>II</w:t>
      </w:r>
      <w:r w:rsidRPr="00D4735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четверть</w:t>
      </w:r>
      <w:r w:rsidRPr="00D4735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Урок 19-34</w:t>
      </w:r>
    </w:p>
    <w:p w:rsidR="00D47358" w:rsidRPr="00D47358" w:rsidRDefault="00D47358" w:rsidP="00D473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Технические сведения.</w:t>
      </w: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Виды проектов. Основные требования к проектированию изделий. Этапы выполнения проекта: определение потребностей семьи и потребительский спрос; выбор объекта;  материальных и   профессиональных возможностей;  выполнение эскиза;  изготовление, определение цены, реализация продукта.</w:t>
      </w:r>
    </w:p>
    <w:p w:rsidR="00D47358" w:rsidRPr="00D47358" w:rsidRDefault="00D47358" w:rsidP="00D473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Практические работы. </w:t>
      </w: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Выбор изделия для изготовления или ремонта с учетом потребительского поиска или заказа и возможностей мастерских. Дизайнерская </w:t>
      </w: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проработка изделий. Техническое проектирование изделий. Технологическое проектирование процесса производства с учетом имеющихся возможностей.</w:t>
      </w:r>
    </w:p>
    <w:p w:rsidR="00D47358" w:rsidRPr="00D47358" w:rsidRDefault="00D47358" w:rsidP="00D47358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Урок 35-36.Вводное занятие (2 ч.)</w:t>
      </w:r>
      <w:r w:rsidRPr="00D4735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1 неделя 3четверти</w:t>
      </w:r>
    </w:p>
    <w:p w:rsidR="00D47358" w:rsidRPr="00D47358" w:rsidRDefault="00D47358" w:rsidP="00D473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Технические сведения</w:t>
      </w: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Внутренний распорядок. Рабочее место, его организация и уход за ним. Правила безопасности труда. Экономия и бережливость. Знакомство с основным инструментом, его  расположением на рабочем месте. Уход за рабочим местом.</w:t>
      </w:r>
    </w:p>
    <w:p w:rsidR="00D47358" w:rsidRPr="00D47358" w:rsidRDefault="00026497" w:rsidP="00D473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649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Этнокультурный компонент</w:t>
      </w:r>
      <w:r w:rsidR="00D47358" w:rsidRPr="00D4735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:</w:t>
      </w:r>
      <w:r w:rsidR="00D47358"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Металлообрабатывающие предприятия в Республике Коми.</w:t>
      </w:r>
    </w:p>
    <w:p w:rsidR="00D47358" w:rsidRPr="00D47358" w:rsidRDefault="00D47358" w:rsidP="00D473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Лабораторно-практическая работа.</w:t>
      </w: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Изучение устройства слесарного верстака.</w:t>
      </w:r>
    </w:p>
    <w:p w:rsidR="00D47358" w:rsidRPr="00D47358" w:rsidRDefault="00D47358" w:rsidP="00D47358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  <w:t>III</w:t>
      </w:r>
      <w:r w:rsidRPr="00D4735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</w:t>
      </w: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4735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ТЕХНОЛОГИЯ СОЗДАНИЯ ИЗДЕЛИЙ ИЗ </w:t>
      </w:r>
      <w:proofErr w:type="gramStart"/>
      <w:r w:rsidRPr="00D4735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МЕТАЛЛА  НА</w:t>
      </w:r>
      <w:proofErr w:type="gramEnd"/>
      <w:r w:rsidRPr="00D4735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ОСНОВЕ КОНСТРУКТОРСКОЙ И ТЕХНОЛОГИЧЕСКОЙ ДОКУМЕНТАЦИИ. Изготовление изделий из тонколистового металла и проволоки  (18 ч.)</w:t>
      </w:r>
    </w:p>
    <w:p w:rsidR="00D47358" w:rsidRPr="00D47358" w:rsidRDefault="00D47358" w:rsidP="00D47358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Урок 37-38.Металлы. Тонколистовой металл.</w:t>
      </w: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4735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(2 ч.)</w:t>
      </w:r>
      <w:r w:rsidRPr="00D4735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2 неделя 3четверти</w:t>
      </w:r>
    </w:p>
    <w:p w:rsidR="00D47358" w:rsidRPr="00D47358" w:rsidRDefault="00D47358" w:rsidP="00D473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Технические сведения.</w:t>
      </w: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Понятие о стали. Виды тонколистового металла, его получение и применение. Белая и черная жесть. Механические и технологические свойства стали. Содержание чертежа детали из тонколистового металла. Последовательность составления эскиза. </w:t>
      </w:r>
      <w:proofErr w:type="gramStart"/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>Назначение и применение слесарных инструментов (линейка, чертилка, угольник, циркуль, кернер, киянка).</w:t>
      </w:r>
      <w:proofErr w:type="gramEnd"/>
      <w:r w:rsidRPr="00D4735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>Содержание труда слесарей, жестянщиков, арматурщиков.</w:t>
      </w:r>
    </w:p>
    <w:p w:rsidR="00D47358" w:rsidRPr="00D47358" w:rsidRDefault="00D47358" w:rsidP="00D473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Практические работы.</w:t>
      </w: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Составление чертежа детали из тонколистового металла. Чтение чертежа изготавливаемой детали. </w:t>
      </w:r>
    </w:p>
    <w:p w:rsidR="00D47358" w:rsidRPr="00D47358" w:rsidRDefault="00D47358" w:rsidP="00D47358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Урок 39-40.Правка и разметка заготовок(2 ч.)</w:t>
      </w:r>
      <w:r w:rsidRPr="00D4735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3 неделя 3четверти</w:t>
      </w:r>
    </w:p>
    <w:p w:rsidR="00D47358" w:rsidRPr="00D47358" w:rsidRDefault="00D47358" w:rsidP="00D47358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Технические сведения.</w:t>
      </w: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Правка с помощью приспособлений. Инструменты для правки. Правила ТБ при правке металла.</w:t>
      </w:r>
    </w:p>
    <w:p w:rsidR="00D47358" w:rsidRPr="00D47358" w:rsidRDefault="00D47358" w:rsidP="00D47358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Практические работы</w:t>
      </w: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Выбор заготовки и планирование работы. Правка. Разметка по чертежу.</w:t>
      </w:r>
    </w:p>
    <w:p w:rsidR="00D47358" w:rsidRPr="00D47358" w:rsidRDefault="00D47358" w:rsidP="00D47358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Урок 41-42.Понятие об  изделии и детали(2 ч.)</w:t>
      </w:r>
      <w:r w:rsidRPr="00D4735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4 неделя 3четверти</w:t>
      </w:r>
    </w:p>
    <w:p w:rsidR="00D47358" w:rsidRPr="00D47358" w:rsidRDefault="00D47358" w:rsidP="00D47358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Технические сведения.</w:t>
      </w: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Понятие об  изделии и детали.  Типы графических изображений: технический рисунок, эскиз, чертеж, технологическая карта. Чертеж (эскиз)  деталей из тонколистового металла  и проволоки. Графическое изображение конструктивных элементов деталей: отверстий, пазов и т.п. Основные сведения о линиях чертежа. Правила чтения чертежей деталей</w:t>
      </w:r>
      <w:r w:rsidRPr="00D4735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.</w:t>
      </w:r>
    </w:p>
    <w:p w:rsidR="00D47358" w:rsidRPr="00D47358" w:rsidRDefault="00D47358" w:rsidP="00D47358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Практические работы</w:t>
      </w: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Чтение чертежей  деталей из тонколистового металла и проволоки: определение  материала изготовления, формы и размеров детали, ее конструктивных элементов. Определение последовательности изготовления детали по технологической  карте.</w:t>
      </w:r>
    </w:p>
    <w:p w:rsidR="00D47358" w:rsidRPr="00D47358" w:rsidRDefault="00D47358" w:rsidP="00D47358">
      <w:pPr>
        <w:tabs>
          <w:tab w:val="left" w:pos="187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Урок 43-44.Разрезание и сгибание тонколистового металла (2 ч.)</w:t>
      </w:r>
      <w:r w:rsidRPr="00D4735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4 неделя 3четверти</w:t>
      </w:r>
    </w:p>
    <w:p w:rsidR="00D47358" w:rsidRPr="00D47358" w:rsidRDefault="00D47358" w:rsidP="00D473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Технические сведения.</w:t>
      </w: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Конструкция, принцип действия ручных слесарных ножниц и приемы работы ими. </w:t>
      </w:r>
      <w:proofErr w:type="gramStart"/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Приспособления для гибки (оправки, шаблоны).</w:t>
      </w:r>
      <w:proofErr w:type="gramEnd"/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Особенности технологии гибки тонколистового металла. Правила безопасной работы при резке и </w:t>
      </w:r>
      <w:proofErr w:type="spellStart"/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>гибке</w:t>
      </w:r>
      <w:proofErr w:type="spellEnd"/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металла.</w:t>
      </w:r>
      <w:r w:rsidRPr="00D4735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D47358" w:rsidRPr="00D47358" w:rsidRDefault="00D47358" w:rsidP="00D473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Практические работы.</w:t>
      </w: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Резание тонколистового металла ручными ножницами. </w:t>
      </w:r>
      <w:proofErr w:type="gramStart"/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>Гибка</w:t>
      </w:r>
      <w:proofErr w:type="gramEnd"/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ручными инструментами и с помощью приспособлений. Опиливание кромок, торцов и углов заготовки. </w:t>
      </w:r>
    </w:p>
    <w:p w:rsidR="00D47358" w:rsidRPr="00D47358" w:rsidRDefault="00D47358" w:rsidP="00D473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Урок 45-46.Пробивание и сверление отверстий в тонколистовом металле (2 ч.)</w:t>
      </w:r>
      <w:r w:rsidRPr="00D4735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5 неделя 3 четверти</w:t>
      </w:r>
    </w:p>
    <w:p w:rsidR="00D47358" w:rsidRPr="00D47358" w:rsidRDefault="00D47358" w:rsidP="00D473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Технические сведения.</w:t>
      </w: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Последовательность пробивания и сверления отверстий в тонколистовом металле. Инструменты для сверления и пробивания отверстий. Сверло. Бородок.</w:t>
      </w:r>
    </w:p>
    <w:p w:rsidR="00D47358" w:rsidRPr="00D47358" w:rsidRDefault="00D47358" w:rsidP="00D473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Практические работы. </w:t>
      </w: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Сверление отверстий на сверлильном станке. Пробивание отверстий </w:t>
      </w:r>
      <w:proofErr w:type="spellStart"/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>бородком</w:t>
      </w:r>
      <w:proofErr w:type="spellEnd"/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D47358" w:rsidRPr="00D47358" w:rsidRDefault="00D47358" w:rsidP="00D473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47358" w:rsidRPr="00D47358" w:rsidRDefault="00D47358" w:rsidP="00D473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Урок 47-48.</w:t>
      </w:r>
      <w:r w:rsidRPr="00D4735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Соединение деталей из тонколистового металла (4 ч.) 6 неделя 3четверти</w:t>
      </w:r>
    </w:p>
    <w:p w:rsidR="00D47358" w:rsidRPr="00D47358" w:rsidRDefault="00D47358" w:rsidP="00D473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4735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Технические сведения.</w:t>
      </w: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Способы соединения деталей из тонколистовой стали. Понятие о </w:t>
      </w:r>
      <w:proofErr w:type="spellStart"/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>фальцевом</w:t>
      </w:r>
      <w:proofErr w:type="spellEnd"/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шве. Приемы пайки и лужения, применяемые материалы (припой, флюсы). Соединение деталей на заклепках. </w:t>
      </w:r>
      <w:proofErr w:type="gramStart"/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>Инструменты</w:t>
      </w:r>
      <w:proofErr w:type="gramEnd"/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применяемые для клепки (натяжка, поддержка, обжимка). Контроль качества изделия. Правила ТБ.</w:t>
      </w:r>
    </w:p>
    <w:p w:rsidR="00D47358" w:rsidRPr="00D47358" w:rsidRDefault="00D47358" w:rsidP="00D473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Практические работы.</w:t>
      </w: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>Фальцевые</w:t>
      </w:r>
      <w:proofErr w:type="spellEnd"/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соединения белой жести. Соединение деталей алюминиевыми заклепками. </w:t>
      </w:r>
    </w:p>
    <w:p w:rsidR="00D47358" w:rsidRPr="00D47358" w:rsidRDefault="00D47358" w:rsidP="00D473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Урок 49-50.Отделка изделий из тонколистового металла(2ч.)</w:t>
      </w:r>
      <w:r w:rsidRPr="00D4735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7 неделя 3четверти</w:t>
      </w:r>
    </w:p>
    <w:p w:rsidR="00D47358" w:rsidRPr="00D47358" w:rsidRDefault="00D47358" w:rsidP="00D473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Технические сведения.</w:t>
      </w: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Назначение и способы окраски, художественное оформление изделий из металла. Контроль качества деталей и изделия в целом.</w:t>
      </w:r>
    </w:p>
    <w:p w:rsidR="00D47358" w:rsidRPr="00D47358" w:rsidRDefault="00D47358" w:rsidP="00D473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Практические работы.</w:t>
      </w: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Зачистка и снятие заусенцев. Окраска изделий масляной краской.</w:t>
      </w:r>
    </w:p>
    <w:p w:rsidR="00D47358" w:rsidRPr="00D47358" w:rsidRDefault="00D47358" w:rsidP="00D473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Урок 51-52.</w:t>
      </w:r>
      <w:r w:rsidRPr="00D4735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Проволока. Графическое изображение изделий из проволоки (2ч.)</w:t>
      </w:r>
      <w:r w:rsidRPr="00D4735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8 неделя 3четверти</w:t>
      </w:r>
    </w:p>
    <w:p w:rsidR="00D47358" w:rsidRPr="00D47358" w:rsidRDefault="00D47358" w:rsidP="00D473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Технические сведения</w:t>
      </w: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Проволока ее получение и применение. Разметка и сгибание заготовок из проволоки. Содержание чертежа детали: составление эскиза, простановка размеров, правила оформления. Приемы правки и гибки проволоки. Приемы разрезания и зачистки. Круглогубцы, плоскогубцы и кусачки, их назначение и применение. Расчет длины заготовки из проволоки. Правила техники безопасности.</w:t>
      </w:r>
    </w:p>
    <w:p w:rsidR="00D47358" w:rsidRPr="00D47358" w:rsidRDefault="00D47358" w:rsidP="00D473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Практические работы.</w:t>
      </w: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Выполнение и чтение чертежа. Планирование и организация работы. Разметка по чертежу и гибка ручным инструментом. Правка, гибка и разрезание проволоки. Зачистка напильником и шлифовальной шкуркой.</w:t>
      </w:r>
    </w:p>
    <w:p w:rsidR="00D47358" w:rsidRPr="00D47358" w:rsidRDefault="00D47358" w:rsidP="00D47358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Урок 53-54. Гибка и разрезание проволоки (2 ч.) 9 неделя 3четверти</w:t>
      </w:r>
    </w:p>
    <w:p w:rsidR="00D47358" w:rsidRPr="00D47358" w:rsidRDefault="00D47358" w:rsidP="00D473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Технические сведения.</w:t>
      </w: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Способы гибки и разрезания проволоки. Правка проволоки с помощью приспособлений. Правила техники безопасности при работе с проволокой.</w:t>
      </w:r>
    </w:p>
    <w:p w:rsidR="00D47358" w:rsidRPr="00D47358" w:rsidRDefault="00D47358" w:rsidP="00D473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Практические работы.</w:t>
      </w: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Чтение чертежа (технологической карты). Выбор заготовок и планирование работы. </w:t>
      </w:r>
      <w:proofErr w:type="gramStart"/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>Гибка</w:t>
      </w:r>
      <w:proofErr w:type="gramEnd"/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разрезание проволоки с помощью приспособлений. Откусывание проволоки.</w:t>
      </w:r>
    </w:p>
    <w:p w:rsidR="00D47358" w:rsidRPr="00D47358" w:rsidRDefault="00D47358" w:rsidP="00D47358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IV</w:t>
      </w:r>
      <w:r w:rsidRPr="00D4735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4735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Машины и механизмы</w:t>
      </w:r>
    </w:p>
    <w:p w:rsidR="00D47358" w:rsidRPr="00D47358" w:rsidRDefault="00D47358" w:rsidP="00D47358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Графическое представление и моделирование (4 ч.)</w:t>
      </w:r>
    </w:p>
    <w:p w:rsidR="00D47358" w:rsidRPr="00D47358" w:rsidRDefault="00D47358" w:rsidP="00D47358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Урок 55-56.</w:t>
      </w:r>
      <w:r w:rsidRPr="00D4735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Механизмы и их назначение (2 ч.)</w:t>
      </w:r>
      <w:r w:rsidRPr="00D47358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r w:rsidRPr="00D4735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 неделя 4четверти</w:t>
      </w:r>
    </w:p>
    <w:p w:rsidR="00D47358" w:rsidRPr="00D47358" w:rsidRDefault="00D47358" w:rsidP="00D47358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Технические сведения.</w:t>
      </w: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Механизмы и их назначение. Ременные и фрикционные передачи. Детали механизмов. </w:t>
      </w:r>
    </w:p>
    <w:p w:rsidR="00D47358" w:rsidRPr="00D47358" w:rsidRDefault="00D47358" w:rsidP="00D47358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Практические работы.</w:t>
      </w: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Чтение кинематических схем простых механизмов. Сборка моделей механизмов из деталей конструктора типа “Конструктор-механик”.</w:t>
      </w:r>
    </w:p>
    <w:p w:rsidR="00D47358" w:rsidRPr="00D47358" w:rsidRDefault="00D47358" w:rsidP="00D47358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proofErr w:type="gramStart"/>
      <w:r w:rsidRPr="00D4735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Урок 57-58.</w:t>
      </w:r>
      <w:r w:rsidRPr="00D4735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Кинематические схемы 2 ч.)</w:t>
      </w:r>
      <w:r w:rsidRPr="00D4735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2 неделя 4четверти</w:t>
      </w:r>
      <w:proofErr w:type="gramEnd"/>
    </w:p>
    <w:p w:rsidR="00D47358" w:rsidRPr="00D47358" w:rsidRDefault="00D47358" w:rsidP="00D47358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Технические сведения</w:t>
      </w: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>. Условные обозначения деталей и узлов механизмов и машин на кинематических схемах. Чтение и построение простых кинематических схем.</w:t>
      </w:r>
    </w:p>
    <w:p w:rsidR="00D47358" w:rsidRPr="00D47358" w:rsidRDefault="00D47358" w:rsidP="00D47358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Практические работы</w:t>
      </w: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Проверка моделей в действии. Количественные замеры передаточных отношений в механизмах.</w:t>
      </w:r>
    </w:p>
    <w:p w:rsidR="00D47358" w:rsidRPr="00D47358" w:rsidRDefault="00D47358" w:rsidP="00D47358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V Электротехнические работы.</w:t>
      </w:r>
    </w:p>
    <w:p w:rsidR="00D47358" w:rsidRPr="00D47358" w:rsidRDefault="00D47358" w:rsidP="00D473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Урок 59-60. </w:t>
      </w:r>
      <w:r w:rsidRPr="00D4735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Электрическая цепь. Электрическая схема (2 ч.)</w:t>
      </w:r>
      <w:r w:rsidRPr="00D4735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3 неделя 4четверти</w:t>
      </w:r>
    </w:p>
    <w:p w:rsidR="00D47358" w:rsidRPr="00D47358" w:rsidRDefault="00D47358" w:rsidP="00D473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Технические сведения. Технические сведения</w:t>
      </w: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Виды источников. Принцип передачи электроэнергии. Электрическая цепь. Электрическая схема. Общее понятие об электрическом токе, напряжении и сопротивлении. Виды источников тока и приемников электрической энергии. Условные графические обозначения на электрических схемах. Понятие об электрической цепи и ее принципиальной схеме.</w:t>
      </w:r>
    </w:p>
    <w:p w:rsidR="00D47358" w:rsidRPr="00D47358" w:rsidRDefault="00D47358" w:rsidP="00D473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Практическая работа.</w:t>
      </w: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Изучение устройства электрических цепей.</w:t>
      </w:r>
    </w:p>
    <w:p w:rsidR="00D47358" w:rsidRPr="00D47358" w:rsidRDefault="00D47358" w:rsidP="00D473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Урок 61-62.</w:t>
      </w:r>
      <w:r w:rsidRPr="00D4735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Оснащение и организация рабочего места. (2 ч.)</w:t>
      </w:r>
      <w:r w:rsidRPr="00D4735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4 неделя 4четверти</w:t>
      </w:r>
    </w:p>
    <w:p w:rsidR="00D47358" w:rsidRPr="00D47358" w:rsidRDefault="00D47358" w:rsidP="00D47358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47358" w:rsidRPr="00D47358" w:rsidRDefault="00D47358" w:rsidP="00D47358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lastRenderedPageBreak/>
        <w:t>Технические сведения</w:t>
      </w: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Организация рабочего места для выполнения электромонтажных работ. Виды проводов. Инструмент.</w:t>
      </w:r>
    </w:p>
    <w:p w:rsidR="00D47358" w:rsidRPr="00D47358" w:rsidRDefault="00D47358" w:rsidP="00D47358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Практические работы</w:t>
      </w: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Электромонтажные работы: ознакомление с видами и приемами пользования электромонтажными инструментами; выполнение механического </w:t>
      </w:r>
      <w:proofErr w:type="spellStart"/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>оконцевания</w:t>
      </w:r>
      <w:proofErr w:type="spellEnd"/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>, соединения и ответвления проводов.</w:t>
      </w:r>
    </w:p>
    <w:p w:rsidR="00D47358" w:rsidRPr="00D47358" w:rsidRDefault="00D47358" w:rsidP="00D473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Урок63-64. </w:t>
      </w:r>
      <w:r w:rsidRPr="00D4735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Правила безопасной работы с электроустановками и при выполнении электромонтажных работ (2 ч.)</w:t>
      </w:r>
      <w:r w:rsidRPr="00D4735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5 неделя 4четверти</w:t>
      </w:r>
    </w:p>
    <w:p w:rsidR="00D47358" w:rsidRPr="00D47358" w:rsidRDefault="00D47358" w:rsidP="00D47358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Технические сведения</w:t>
      </w: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Правила безопасной работы с электроустановками и при выполнении электромонтажных работ. Профессии, связанные с выполнением электромонтажных работ.</w:t>
      </w:r>
    </w:p>
    <w:p w:rsidR="00D47358" w:rsidRPr="00D47358" w:rsidRDefault="00D47358" w:rsidP="00D473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Практическая работа</w:t>
      </w: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>. Проверка пробником соединений в простых электрических цепях.</w:t>
      </w:r>
    </w:p>
    <w:p w:rsidR="00D47358" w:rsidRPr="00D47358" w:rsidRDefault="00D47358" w:rsidP="00D473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Урок 65-66.</w:t>
      </w:r>
      <w:r w:rsidRPr="00D4735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Монтаж электрической цепи.</w:t>
      </w:r>
      <w:r w:rsidRPr="00D47358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r w:rsidRPr="00D4735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Электротехническая арматура (2 ч.)</w:t>
      </w:r>
      <w:r w:rsidRPr="00D47358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r w:rsidRPr="00D4735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6 неделя 4четверти</w:t>
      </w:r>
    </w:p>
    <w:p w:rsidR="00D47358" w:rsidRPr="00D47358" w:rsidRDefault="00D47358" w:rsidP="00D47358">
      <w:pPr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Практические работы.</w:t>
      </w: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Подключение проводов к </w:t>
      </w:r>
      <w:proofErr w:type="spellStart"/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>электропатрону</w:t>
      </w:r>
      <w:proofErr w:type="spellEnd"/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>, выключателю, розетке. Изучение устройства лампового патрона и штепсельной вилки. Сборка электрической цепи (конструктор).</w:t>
      </w:r>
    </w:p>
    <w:p w:rsidR="00D47358" w:rsidRPr="00D47358" w:rsidRDefault="00D47358" w:rsidP="00D47358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VI Технологии ведения дома</w:t>
      </w:r>
    </w:p>
    <w:p w:rsidR="00D47358" w:rsidRPr="00D47358" w:rsidRDefault="00D47358" w:rsidP="00D47358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Мелкий ремонт и уход за одеждой и обувью(4ч)</w:t>
      </w:r>
    </w:p>
    <w:p w:rsidR="00D47358" w:rsidRPr="00D47358" w:rsidRDefault="00D47358" w:rsidP="00D47358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Урок 67-68. </w:t>
      </w:r>
      <w:r w:rsidRPr="00D47358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Средства для ухода за мебелью </w:t>
      </w:r>
      <w:r w:rsidRPr="00D4735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(2 ч.)</w:t>
      </w:r>
      <w:r w:rsidRPr="00D4735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7 неделя 4четверти</w:t>
      </w:r>
    </w:p>
    <w:p w:rsidR="00D47358" w:rsidRPr="00D47358" w:rsidRDefault="00D47358" w:rsidP="00D47358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Технические сведения</w:t>
      </w: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>. Уход за различными видами половых покрытий и лакированной мебели, их мелкий ремонт. Средства для ухода за раковинами и посудой. Средства для ухода за мебелью.</w:t>
      </w:r>
    </w:p>
    <w:p w:rsidR="00D47358" w:rsidRPr="00D47358" w:rsidRDefault="00D47358" w:rsidP="00D47358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Практические работы</w:t>
      </w: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Выполнение мелкого ремонта обуви, мебели</w:t>
      </w:r>
    </w:p>
    <w:p w:rsidR="00D47358" w:rsidRPr="00D47358" w:rsidRDefault="00D47358" w:rsidP="00D47358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4735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Урок 69-70.</w:t>
      </w:r>
      <w:r w:rsidRPr="00D4735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Средства ухода за одеждой и обувью (2 ч.)</w:t>
      </w:r>
      <w:r w:rsidRPr="00D4735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8 неделя 4четверти</w:t>
      </w:r>
    </w:p>
    <w:p w:rsidR="00D47358" w:rsidRPr="00D47358" w:rsidRDefault="00D47358" w:rsidP="00D47358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Технические сведения</w:t>
      </w: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>. Выбор и использование современных средств ухода за одеждой и обувью. Способы удаления пятен с одежды и обивки мебели. Выбор технологий длительного хранения одежды и обуви. Уход за окнами. Способы утепления окон в зимний период. Современная бытовая техника, облегчающая выполнение домашних работ. Профессии в сфере обслуживания и сервиса.</w:t>
      </w:r>
    </w:p>
    <w:p w:rsidR="00D47358" w:rsidRPr="00D47358" w:rsidRDefault="00D47358" w:rsidP="00D47358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Практические работы</w:t>
      </w: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Удаление пятен с одежды и обивки мебели </w:t>
      </w:r>
    </w:p>
    <w:p w:rsidR="00D47358" w:rsidRPr="00D47358" w:rsidRDefault="00D47358" w:rsidP="00D473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47358" w:rsidRPr="00D47358" w:rsidRDefault="00D47358" w:rsidP="00D47358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Содержание учебного материала.</w:t>
      </w:r>
    </w:p>
    <w:p w:rsidR="00D47358" w:rsidRPr="00D47358" w:rsidRDefault="00D47358" w:rsidP="00D47358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6  класс.</w:t>
      </w:r>
    </w:p>
    <w:p w:rsidR="00D47358" w:rsidRPr="00D47358" w:rsidRDefault="00D47358" w:rsidP="00D473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Урок 1-2.</w:t>
      </w:r>
      <w:r w:rsidRPr="00D4735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Вводное занятие (2 ч.)</w:t>
      </w:r>
      <w:r w:rsidRPr="00D4735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1 неделя 1четверти</w:t>
      </w:r>
    </w:p>
    <w:p w:rsidR="00D47358" w:rsidRPr="00D47358" w:rsidRDefault="00D47358" w:rsidP="00D473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Технические сведения.</w:t>
      </w: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Правила ТБ в мастерской. Содержание уроков: Цели обучения и его содержание. Организация рабочего места и труда. Правила ТБ и гигиены труда в учебной мастерской</w:t>
      </w:r>
    </w:p>
    <w:p w:rsidR="00D47358" w:rsidRPr="00D47358" w:rsidRDefault="005B62E2" w:rsidP="00D473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649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Этнокультурный компонент</w:t>
      </w:r>
      <w:r w:rsidR="00D47358" w:rsidRPr="00D4735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.</w:t>
      </w:r>
      <w:r w:rsidR="00D47358"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Лесная и деревообрабатывающая промышленность Республики Коми.</w:t>
      </w:r>
    </w:p>
    <w:p w:rsidR="00D47358" w:rsidRPr="00D47358" w:rsidRDefault="00D47358" w:rsidP="00D473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Урок 3-4 </w:t>
      </w:r>
      <w:r w:rsidRPr="00D4735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Понятие о машине и механизме (2 ч.)</w:t>
      </w:r>
      <w:r w:rsidRPr="00D4735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2неделя 1четверти</w:t>
      </w:r>
    </w:p>
    <w:p w:rsidR="00D47358" w:rsidRPr="00D47358" w:rsidRDefault="00D47358" w:rsidP="00D473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Технические сведения.</w:t>
      </w: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Классификация машин. Составные части  машин по их (условному) функциональному назначению. Графическое изображение механизмов передач.</w:t>
      </w:r>
    </w:p>
    <w:p w:rsidR="00D47358" w:rsidRPr="00D47358" w:rsidRDefault="00D47358" w:rsidP="00D473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Урок 5-6 </w:t>
      </w:r>
      <w:r w:rsidRPr="00D4735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Чертёж детали и сборочный чертёж.</w:t>
      </w:r>
      <w:r w:rsidRPr="00D4735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3 неделя 1четверти</w:t>
      </w:r>
    </w:p>
    <w:p w:rsidR="00D47358" w:rsidRPr="00D47358" w:rsidRDefault="00D47358" w:rsidP="00D4735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Технические сведения.</w:t>
      </w: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Представления о способах изготовления деталей различных геометрических форм. Графическое изображение деталей призматической и цилиндрической форм.  Конструктивные элементы деталей и их графическое изображение: шипы, проушины, отверстия, уступы, канавки. Основные сведения о видах проекций деталей на чертеже. </w:t>
      </w:r>
      <w:r w:rsidRPr="00D4735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Правила чтения чертежей деталей призматической и цилиндрической форм.</w:t>
      </w:r>
      <w:r w:rsidRPr="00D4735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Понятие о системах конструкторской, технологической документации и ГОСТах, видах документации.</w:t>
      </w:r>
    </w:p>
    <w:p w:rsidR="00D47358" w:rsidRPr="00D47358" w:rsidRDefault="00D47358" w:rsidP="00D47358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D47358" w:rsidRPr="00D47358" w:rsidRDefault="00D47358" w:rsidP="00D4735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Лабораторно-практическая работа.</w:t>
      </w:r>
      <w:r w:rsidRPr="00D47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Чтение чертежей (эскизов) деталей призматической и цилиндрической форм: определение материала, геометрической формы, размеров  детали и ее конструктивных элементов; определение допустимых отклонений размеров при изготовлении деталей. Определение последовательности изготовления деталей и сборки изделия по технологической карте.</w:t>
      </w:r>
    </w:p>
    <w:p w:rsidR="00D47358" w:rsidRPr="00D47358" w:rsidRDefault="00D47358" w:rsidP="00D473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Урок 7-8.</w:t>
      </w:r>
      <w:r w:rsidRPr="00D4735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Устройство токарного станка по дереву СТД-120М (2 ч.)</w:t>
      </w:r>
      <w:r w:rsidRPr="00D4735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4 неделя 1четверти</w:t>
      </w:r>
    </w:p>
    <w:p w:rsidR="00D47358" w:rsidRPr="00D47358" w:rsidRDefault="00D47358" w:rsidP="00D4735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Технические сведения.</w:t>
      </w:r>
      <w:r w:rsidRPr="00D47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Организация рабочего места токаря. Ручные инструменты и приспособления для изготовления деталей цилиндрической формы на токарном станке.  Назначение плоских и полукруглых резцов. Основные технологические операции и особенности их выполнения: черновое и чистовое точение цилиндрических поверхностей; вытачивание </w:t>
      </w:r>
      <w:r w:rsidRPr="00D4735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уступов, канавок</w:t>
      </w:r>
      <w:r w:rsidRPr="00D47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контроль качества. Правила безопасности труда при работе на токарном станке. </w:t>
      </w:r>
    </w:p>
    <w:p w:rsidR="00D47358" w:rsidRPr="00D47358" w:rsidRDefault="00D47358" w:rsidP="00D473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Современные технологические машины и электрифицированные инструменты</w:t>
      </w: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Устройство, принцип работы. Кинематическая схема.</w:t>
      </w:r>
    </w:p>
    <w:p w:rsidR="00D47358" w:rsidRPr="00D47358" w:rsidRDefault="00D47358" w:rsidP="00D473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Лабораторно-практическая работа.</w:t>
      </w: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Изучение устройства токарного станка по дереву.</w:t>
      </w:r>
    </w:p>
    <w:p w:rsidR="00D47358" w:rsidRPr="00D47358" w:rsidRDefault="00D47358" w:rsidP="00D473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Урок 9-10.</w:t>
      </w:r>
      <w:r w:rsidRPr="00D4735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Технология точения древесины на токарном станке (2 ч.)</w:t>
      </w:r>
      <w:r w:rsidRPr="00D4735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5 неделя 1четверти</w:t>
      </w:r>
    </w:p>
    <w:p w:rsidR="00D47358" w:rsidRPr="00D47358" w:rsidRDefault="00D47358" w:rsidP="00D473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Технические сведения.</w:t>
      </w:r>
      <w:r w:rsidRPr="00D47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Основные технологические операции и особенности их выполнения: черновое и чистовое точение цилиндрических поверхностей; вытачивание </w:t>
      </w:r>
      <w:r w:rsidRPr="00D4735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уступов, канавок</w:t>
      </w:r>
      <w:r w:rsidRPr="00D47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контроль качества. Правила безопасности труда при работе на токарном станке</w:t>
      </w: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Процесс резания. Виды стамесок. Элементы режущей части. Подготовка заготовки. Приемы установки и закрепления заготовки. Правила ТБ при работе на станке. Понятие о телах вращения. Выбор видов на чертеже, их число. Нанесение размеров с учетом базовых поверхностей. </w:t>
      </w:r>
    </w:p>
    <w:p w:rsidR="00D47358" w:rsidRPr="00D47358" w:rsidRDefault="00D47358" w:rsidP="00D4735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Практические работы.</w:t>
      </w: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4735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рабочего места токаря: установка ростовых подставок, подготовка и рациональное размещение инструментов; подготовка и закрепление заготовки, установка подручника, проверка станка на холостом ходу.  Соблюдение рациональных приемов работы при изготовлении изделий на токарном станке по обработке древесины.</w:t>
      </w:r>
    </w:p>
    <w:p w:rsidR="00D47358" w:rsidRPr="00D47358" w:rsidRDefault="00D47358" w:rsidP="00D4735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Изготовление деталей цилиндрической формы на токарном станке: определение припусков на обработку, черновое  точение, разметка и вытачивание конструктивных элементов (канавок, уступов, буртиков, фасок); чистовое точение, подрезание торцов детали, обработка абразивной шкуркой. Визуальный и инструментальный контроль качества деталей. Выявление дефектов и их устранение. Защитная и декоративная  отделка изделия. Соблюдение правил безопасности труда при работе на токарном станке.   </w:t>
      </w:r>
    </w:p>
    <w:p w:rsidR="00D47358" w:rsidRPr="00D47358" w:rsidRDefault="00D47358" w:rsidP="00D473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Урок 11-12.</w:t>
      </w:r>
      <w:r w:rsidRPr="00D4735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Лесная и деревообрабатывающая промышленность. Заготовка древесины (2 ч.)</w:t>
      </w:r>
      <w:r w:rsidRPr="00D4735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6 неделя 1четверти</w:t>
      </w:r>
    </w:p>
    <w:p w:rsidR="00D47358" w:rsidRPr="00D47358" w:rsidRDefault="00D47358" w:rsidP="00D473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Технические сведения.</w:t>
      </w: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Методы заготовки древесины. Последовательность заготовки древесины. Профессии и специальности в лесной промышленности. Рациональное лесопользование. </w:t>
      </w:r>
    </w:p>
    <w:p w:rsidR="00D47358" w:rsidRPr="00D47358" w:rsidRDefault="00D47358" w:rsidP="00D473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Практические работы</w:t>
      </w: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Изучение способов заготовки древесины</w:t>
      </w:r>
    </w:p>
    <w:p w:rsidR="00D47358" w:rsidRPr="00D47358" w:rsidRDefault="005B62E2" w:rsidP="00D473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649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Этнокультурный компонент</w:t>
      </w:r>
      <w:r w:rsidR="00D47358" w:rsidRPr="00D4735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. </w:t>
      </w:r>
      <w:r w:rsidR="00D47358"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>Заготовка древесины на территории РК.</w:t>
      </w:r>
    </w:p>
    <w:p w:rsidR="00D47358" w:rsidRPr="00D47358" w:rsidRDefault="00D47358" w:rsidP="00D473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Урок 13-14.</w:t>
      </w:r>
      <w:r w:rsidRPr="00D4735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Пороки древесины (2 ч.)</w:t>
      </w:r>
      <w:r w:rsidRPr="00D4735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7 неделя 1четверти</w:t>
      </w:r>
    </w:p>
    <w:p w:rsidR="00D47358" w:rsidRPr="00D47358" w:rsidRDefault="00D47358" w:rsidP="00D473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Технические сведения. </w:t>
      </w: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Технологические пороки древесины: механические повреждения, заплесневелость, деформация. </w:t>
      </w:r>
    </w:p>
    <w:p w:rsidR="00D47358" w:rsidRPr="00D47358" w:rsidRDefault="00D47358" w:rsidP="00D473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Практические работы</w:t>
      </w: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Изучение пороков древесины.</w:t>
      </w:r>
    </w:p>
    <w:p w:rsidR="00D47358" w:rsidRPr="00D47358" w:rsidRDefault="005B62E2" w:rsidP="00D473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649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Этнокультурный компонент</w:t>
      </w:r>
      <w:r w:rsidR="00D47358" w:rsidRPr="00D4735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. </w:t>
      </w:r>
      <w:r w:rsidR="00D47358"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>Особенности строения древесины в РК.</w:t>
      </w:r>
    </w:p>
    <w:p w:rsidR="00D47358" w:rsidRPr="00D47358" w:rsidRDefault="00D47358" w:rsidP="00D473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Урок 15-16.</w:t>
      </w:r>
      <w:r w:rsidRPr="00D4735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Производство и применение пиломатериалов (2 ч.)</w:t>
      </w:r>
      <w:r w:rsidRPr="00D4735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8 неделя 1четверти</w:t>
      </w:r>
    </w:p>
    <w:p w:rsidR="00D47358" w:rsidRPr="00D47358" w:rsidRDefault="00D47358" w:rsidP="00D47358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lastRenderedPageBreak/>
        <w:t>Технические сведения</w:t>
      </w: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Выбор видов на чертежах призматических деталей. Понятие о допусках, предельные отклонения. Пиломатериалы и их получение. Выбор формы и размеров с учетом пороков древесины. Составление технологической карты. Понятие о сборочном чертеже. </w:t>
      </w:r>
    </w:p>
    <w:p w:rsidR="00D47358" w:rsidRPr="00D47358" w:rsidRDefault="00D47358" w:rsidP="00D47358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Лабораторно-практическая работа.</w:t>
      </w: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Определение видов пиломатериалов. Выбор пиломатериалов  и заготовок с учетом  природных и технологических пороков древесины</w:t>
      </w:r>
    </w:p>
    <w:p w:rsidR="00D47358" w:rsidRPr="00D47358" w:rsidRDefault="005B62E2" w:rsidP="00D47358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649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Этнокультурный компонент</w:t>
      </w:r>
      <w:r w:rsidR="00D47358" w:rsidRPr="00D4735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.</w:t>
      </w:r>
      <w:r w:rsidR="00D47358"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Способы получения пиломатериалов на пилорамах г. Сыктывкара</w:t>
      </w:r>
    </w:p>
    <w:p w:rsidR="00D47358" w:rsidRPr="00D47358" w:rsidRDefault="00D47358" w:rsidP="00D47358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Урок 17-18.</w:t>
      </w:r>
      <w:r w:rsidRPr="00D4735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Соединение брусков. (2 ч.)</w:t>
      </w:r>
      <w:r w:rsidRPr="00D4735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9 неделя 1четверти</w:t>
      </w:r>
    </w:p>
    <w:p w:rsidR="00D47358" w:rsidRPr="00D47358" w:rsidRDefault="00D47358" w:rsidP="00D47358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Технические сведения.</w:t>
      </w: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Изготовление  шиповых соединений </w:t>
      </w:r>
      <w:proofErr w:type="spellStart"/>
      <w:proofErr w:type="gramStart"/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>впол</w:t>
      </w:r>
      <w:proofErr w:type="spellEnd"/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>-дерева</w:t>
      </w:r>
      <w:proofErr w:type="gramEnd"/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D47358" w:rsidRPr="00D47358" w:rsidRDefault="00D47358" w:rsidP="00D47358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Практические работы.</w:t>
      </w: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>Запиливание</w:t>
      </w:r>
      <w:proofErr w:type="spellEnd"/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шипов </w:t>
      </w:r>
      <w:proofErr w:type="spellStart"/>
      <w:proofErr w:type="gramStart"/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>впол</w:t>
      </w:r>
      <w:proofErr w:type="spellEnd"/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>-дерева</w:t>
      </w:r>
      <w:proofErr w:type="gramEnd"/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>. Приемы разметки.</w:t>
      </w:r>
    </w:p>
    <w:p w:rsidR="00D47358" w:rsidRPr="00D47358" w:rsidRDefault="00D47358" w:rsidP="00D47358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  <w:t>III</w:t>
      </w:r>
      <w:r w:rsidRPr="00D4735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.Творческий проект (16 ч.) 2 четверть</w:t>
      </w:r>
      <w:r w:rsidRPr="00D4735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D4735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Урок 19-34</w:t>
      </w:r>
    </w:p>
    <w:p w:rsidR="00D47358" w:rsidRPr="00D47358" w:rsidRDefault="00D47358" w:rsidP="00D473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Технические сведения.</w:t>
      </w: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Виды проектов. Основные требования к проектированию изделий. Этапы выполнения проекта: определение потребностей семьи и потребительский спрос; выбор объекта;  материальных и   профессиональных возможностей;  выполнение эскиза;  изготовление, определение цены, реализация продукта. </w:t>
      </w:r>
    </w:p>
    <w:p w:rsidR="00D47358" w:rsidRPr="00D47358" w:rsidRDefault="00D47358" w:rsidP="00D47358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Урок 35-36.</w:t>
      </w:r>
      <w:r w:rsidRPr="00D4735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Вводное занятие (2 ч.)</w:t>
      </w:r>
      <w:r w:rsidRPr="00D4735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1 неделя 3четверти</w:t>
      </w:r>
    </w:p>
    <w:p w:rsidR="00D47358" w:rsidRPr="00D47358" w:rsidRDefault="00D47358" w:rsidP="00D473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Технические сведения.</w:t>
      </w: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Организация рабочего места и труда. Правила ТБ в учебной мастерской. Содержание и задачи раздела.</w:t>
      </w:r>
    </w:p>
    <w:p w:rsidR="00D47358" w:rsidRPr="00D47358" w:rsidRDefault="00D47358" w:rsidP="00D473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35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  <w:t>IV</w:t>
      </w:r>
      <w:r w:rsidRPr="00D4735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</w:t>
      </w:r>
      <w:r w:rsidRPr="00D473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Технология создания изделий из </w:t>
      </w:r>
      <w:proofErr w:type="gramStart"/>
      <w:r w:rsidRPr="00D473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металла  на</w:t>
      </w:r>
      <w:proofErr w:type="gramEnd"/>
      <w:r w:rsidRPr="00D473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основе конструкторской и технологической документации. Технологии изготовления изделий  из сортового проката (18 час)</w:t>
      </w:r>
    </w:p>
    <w:p w:rsidR="00D47358" w:rsidRPr="00D47358" w:rsidRDefault="00D47358" w:rsidP="00D47358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Урок 37-38. </w:t>
      </w:r>
      <w:proofErr w:type="gramStart"/>
      <w:r w:rsidRPr="00D4735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Свойства чёрных и цветных металлов.2 ч.)</w:t>
      </w:r>
      <w:r w:rsidRPr="00D4735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2неделя 3четверти</w:t>
      </w:r>
      <w:proofErr w:type="gramEnd"/>
    </w:p>
    <w:p w:rsidR="00D47358" w:rsidRPr="00D47358" w:rsidRDefault="00D47358" w:rsidP="00D473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Технические сведения.</w:t>
      </w: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47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Металлы и сплавы, </w:t>
      </w:r>
      <w:r w:rsidRPr="00D473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основные технологические свойства металлов и сплавов</w:t>
      </w:r>
      <w:r w:rsidRPr="00D47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Основные способы обработки металлов: резание, пластическая деформация, литье. Влияние технологий обработки материалов на окружающую среду и здоровье человека. </w:t>
      </w:r>
      <w:r w:rsidRPr="00D47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Профессии, связанные с обработкой металлов.</w:t>
      </w:r>
      <w:r w:rsidRPr="00D47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7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Традиционные виды декоративно-прикладного творчества и народных промыслов России.</w:t>
      </w:r>
    </w:p>
    <w:p w:rsidR="00D47358" w:rsidRPr="00D47358" w:rsidRDefault="00D47358" w:rsidP="00D4735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Сталь как основной конструкционный сплав. Инструментальные и конструкционные стали. Виды сортового проката. </w:t>
      </w:r>
    </w:p>
    <w:p w:rsidR="00D47358" w:rsidRPr="00D47358" w:rsidRDefault="00D47358" w:rsidP="00D473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>Роль металлов в развитии цивилизации. Черные и цветные металлы. Основные свойства металлов и их сплавов.</w:t>
      </w:r>
    </w:p>
    <w:p w:rsidR="00D47358" w:rsidRPr="00D47358" w:rsidRDefault="00D47358" w:rsidP="00D47358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Урок 39-40.</w:t>
      </w:r>
      <w:r w:rsidRPr="00D4735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Сортовой прокат (2 ч.)</w:t>
      </w:r>
      <w:r w:rsidRPr="00D4735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3 неделя 3четверти</w:t>
      </w:r>
    </w:p>
    <w:p w:rsidR="00D47358" w:rsidRPr="00D47358" w:rsidRDefault="00D47358" w:rsidP="00D4735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Технические сведения.</w:t>
      </w: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Виды фасонных профилей и их применение в современных конструкциях.</w:t>
      </w:r>
      <w:r w:rsidRPr="00D47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Сталь как основной конструкционный сплав. Инструментальные и конструкционные стали. Виды сортового проката. </w:t>
      </w:r>
    </w:p>
    <w:p w:rsidR="00D47358" w:rsidRPr="00D47358" w:rsidRDefault="00D47358" w:rsidP="00D473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Порядок выполнения и составления эскиза детали. Разметка деталей с помощью линейки, угольника, кернера и т.д. Экономия материала при разметке</w:t>
      </w:r>
    </w:p>
    <w:p w:rsidR="00D47358" w:rsidRPr="00D47358" w:rsidRDefault="00D47358" w:rsidP="00D4735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Лабораторно-практическая работа.</w:t>
      </w: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Определение видов металлов по внешним признакам.</w:t>
      </w:r>
      <w:r w:rsidRPr="00D4735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Подбор заготовок для изготовления изделия с учетом формы деталей и минимизации отходов.</w:t>
      </w:r>
    </w:p>
    <w:p w:rsidR="00D47358" w:rsidRPr="00D47358" w:rsidRDefault="00D47358" w:rsidP="00D47358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Урок 41-42. </w:t>
      </w:r>
      <w:r w:rsidRPr="00D4735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Чертежи деталей из сортового проката(2 ч.)</w:t>
      </w:r>
      <w:r w:rsidRPr="00D4735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4 неделя 3четверти</w:t>
      </w:r>
    </w:p>
    <w:p w:rsidR="00D47358" w:rsidRPr="00D47358" w:rsidRDefault="00D47358" w:rsidP="00D47358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Технические сведения </w:t>
      </w: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Представления о геометрической форме детали и способах ее получения. Графическое изображение объемных деталей.  Конструктивные элементы деталей и их графическое изображение: отверстия, пазы, </w:t>
      </w:r>
      <w:proofErr w:type="spellStart"/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>лыски</w:t>
      </w:r>
      <w:proofErr w:type="spellEnd"/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>, фаски. Основные сведения о видах проекций деталей на чертежах. Правила чтения чертежей  деталей и изделий</w:t>
      </w:r>
    </w:p>
    <w:p w:rsidR="00D47358" w:rsidRPr="00D47358" w:rsidRDefault="00D47358" w:rsidP="00D47358">
      <w:pPr>
        <w:suppressAutoHyphens/>
        <w:spacing w:after="0" w:line="240" w:lineRule="auto"/>
        <w:ind w:firstLine="6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Лабораторно-практическая работа.</w:t>
      </w: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4735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Чтение чертежа детали: определение материала, геометрической формы, размеров  детали и ее конструктивных элементов; определение допустимых отклонений размеров при изготовлении деталей. Определение последовательности изготовления деталей и сборки изделия по чертежу и технологической карте. </w:t>
      </w:r>
    </w:p>
    <w:p w:rsidR="00D47358" w:rsidRPr="00D47358" w:rsidRDefault="00D47358" w:rsidP="00D473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47358" w:rsidRPr="00D47358" w:rsidRDefault="00D47358" w:rsidP="00D47358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Урок 43-44.  Измерение размеров деталей с помощью штангенциркуля. (2 ч.) 5 неделя 3четверти</w:t>
      </w:r>
    </w:p>
    <w:p w:rsidR="00D47358" w:rsidRPr="00D47358" w:rsidRDefault="00D47358" w:rsidP="00D47358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Технические сведения.</w:t>
      </w: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Устройство и назначение ШЦ. Правила измерения. Назначение нониуса. </w:t>
      </w:r>
    </w:p>
    <w:p w:rsidR="00D47358" w:rsidRPr="00D47358" w:rsidRDefault="00D47358" w:rsidP="00D47358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Практические работы.</w:t>
      </w: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Разметка деталей по чертежу с применением разметочных инструментов и по шаблону. Измерение деталей с помощью ШЦ.</w:t>
      </w:r>
    </w:p>
    <w:p w:rsidR="00D47358" w:rsidRPr="00D47358" w:rsidRDefault="00D47358" w:rsidP="00D47358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Урок 45-46.</w:t>
      </w:r>
      <w:r w:rsidRPr="00D4735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Резание металла слесарной ножовкой (2 ч.)</w:t>
      </w:r>
      <w:r w:rsidRPr="00D4735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6 неделя 3четверти</w:t>
      </w:r>
    </w:p>
    <w:p w:rsidR="00D47358" w:rsidRPr="00D47358" w:rsidRDefault="00D47358" w:rsidP="00D473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Технические сведения.</w:t>
      </w: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Назначение и устройство слесарной ножовки. Виды полотен. Правила ТБ при резании металла.</w:t>
      </w:r>
    </w:p>
    <w:p w:rsidR="00D47358" w:rsidRPr="00D47358" w:rsidRDefault="00D47358" w:rsidP="00D473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Практическая работа.</w:t>
      </w: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Резание металла слесарной ножовкой.</w:t>
      </w:r>
    </w:p>
    <w:p w:rsidR="00D47358" w:rsidRPr="00D47358" w:rsidRDefault="00D47358" w:rsidP="00D47358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Урок 47-48.</w:t>
      </w:r>
      <w:r w:rsidRPr="00D4735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Рубка металла (2 ч.)</w:t>
      </w:r>
      <w:r w:rsidRPr="00D4735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7 неделя 3четверти</w:t>
      </w:r>
    </w:p>
    <w:p w:rsidR="00D47358" w:rsidRPr="00D47358" w:rsidRDefault="00D47358" w:rsidP="00D473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Технические сведения.</w:t>
      </w: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Назначение и устройство зубила. Приемы рубки на плите и в тисках. Правила ТБ при рубке. </w:t>
      </w:r>
    </w:p>
    <w:p w:rsidR="00D47358" w:rsidRPr="00D47358" w:rsidRDefault="00D47358" w:rsidP="00D473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Практическая работа.</w:t>
      </w: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Рубка металла на плите и в тисках.</w:t>
      </w:r>
    </w:p>
    <w:p w:rsidR="00D47358" w:rsidRPr="00D47358" w:rsidRDefault="00D47358" w:rsidP="00D473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Урок 49-50.</w:t>
      </w:r>
      <w:r w:rsidRPr="00D4735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Опиливание заготовок из сортового проката (2 ч.)</w:t>
      </w:r>
      <w:r w:rsidRPr="00D4735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8 неделя 3четверти</w:t>
      </w:r>
    </w:p>
    <w:p w:rsidR="00D47358" w:rsidRPr="00D47358" w:rsidRDefault="00D47358" w:rsidP="00D473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Технические сведения.</w:t>
      </w: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Виды и назначение напильников, части напильника. Выбор напильников. Приемы опиливания. Правила ТБ при опиливании. </w:t>
      </w:r>
    </w:p>
    <w:p w:rsidR="00D47358" w:rsidRPr="00D47358" w:rsidRDefault="00D47358" w:rsidP="00D473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Практические работы.</w:t>
      </w: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Опиливание плоскостей по линейке, угольнику, шаблону. Зачистка напильником, снятие заусенцев, </w:t>
      </w:r>
      <w:proofErr w:type="spellStart"/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>скругление</w:t>
      </w:r>
      <w:proofErr w:type="spellEnd"/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углов.</w:t>
      </w:r>
    </w:p>
    <w:p w:rsidR="00D47358" w:rsidRPr="00D47358" w:rsidRDefault="00D47358" w:rsidP="00D47358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Урок 51-52.</w:t>
      </w:r>
      <w:r w:rsidRPr="00D4735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Изготовление изделий из сортового проката. (2 ч.)</w:t>
      </w:r>
      <w:r w:rsidRPr="00D4735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9 неделя 3четверти</w:t>
      </w:r>
    </w:p>
    <w:p w:rsidR="00D47358" w:rsidRPr="00D47358" w:rsidRDefault="00D47358" w:rsidP="00D4735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Технические сведения</w:t>
      </w:r>
      <w:r w:rsidRPr="00D4735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Назначение ручных инструментов и приспособлений для изготовления деталей и изделий. Назначение инструментов и приспособлений для изготовления заклепочных соединений: поддержка, натяжка, обжимка. Виды заклепок. Основные технологические операции изготовление деталей из сортового проката и </w:t>
      </w:r>
      <w:r w:rsidRPr="00D4735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особенности их выполнения</w:t>
      </w: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Соединение деталей в изделии на заклепках.  </w:t>
      </w:r>
    </w:p>
    <w:p w:rsidR="00D47358" w:rsidRPr="00D47358" w:rsidRDefault="00D47358" w:rsidP="00D473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Практические работы.</w:t>
      </w:r>
      <w:r w:rsidRPr="00D4735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Изготовление изделий из сортового проката по чертежу и технологической карте: </w:t>
      </w: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правка заготовки; определение базовой поверхности заготовки; </w:t>
      </w:r>
      <w:r w:rsidRPr="00D4735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Выявление дефектов и их устранение.</w:t>
      </w: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Соединение деталей изделия на заклепках: выбор заклепок в зависимости от материала и толщины соединяемых деталей, разметка центров сборочных отверстий, сверление и зенковка отверстий, формирование замыкающей головки</w:t>
      </w:r>
    </w:p>
    <w:p w:rsidR="00D47358" w:rsidRPr="00D47358" w:rsidRDefault="00D47358" w:rsidP="00D473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Урок 53-54.Отделка изделий (2 ч.) 10 неделя 3четверти</w:t>
      </w:r>
    </w:p>
    <w:p w:rsidR="00D47358" w:rsidRPr="00D47358" w:rsidRDefault="00D47358" w:rsidP="00D473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Технические сведения.</w:t>
      </w: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47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Традиционные виды декоративно-прикладного творчества и народных промыслов России. Защитная и декоративная  отделка изделия</w:t>
      </w:r>
    </w:p>
    <w:p w:rsidR="00D47358" w:rsidRPr="00D47358" w:rsidRDefault="00D47358" w:rsidP="00D473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Практические работы.</w:t>
      </w: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4735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Изготовление изделий декоративно-прикладного назначения с использованием технологий художественной обработки материалов.</w:t>
      </w:r>
    </w:p>
    <w:p w:rsidR="00D47358" w:rsidRPr="00D47358" w:rsidRDefault="00D47358" w:rsidP="00D473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gramStart"/>
      <w:r w:rsidRPr="00D47358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V</w:t>
      </w:r>
      <w:r w:rsidRPr="00D4735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Машины и механизмы.</w:t>
      </w:r>
      <w:proofErr w:type="gramEnd"/>
      <w:r w:rsidRPr="00D4735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Графическое представление и моделирование </w:t>
      </w:r>
    </w:p>
    <w:p w:rsidR="00D47358" w:rsidRPr="00D47358" w:rsidRDefault="00D47358" w:rsidP="00D473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Урок 55-56. Виды зубчатых передач(2 ч.)</w:t>
      </w:r>
      <w:r w:rsidRPr="00D4735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1 неделя 4четверти</w:t>
      </w:r>
    </w:p>
    <w:p w:rsidR="00D47358" w:rsidRPr="00D47358" w:rsidRDefault="00D47358" w:rsidP="00D473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Технические сведения.</w:t>
      </w: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Виды зубчатых передач</w:t>
      </w:r>
      <w:proofErr w:type="gramStart"/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.</w:t>
      </w:r>
      <w:proofErr w:type="gramEnd"/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Передаточное отношение в зубчатых передачах и его расчет.</w:t>
      </w:r>
    </w:p>
    <w:p w:rsidR="00D47358" w:rsidRPr="00D47358" w:rsidRDefault="00D47358" w:rsidP="00D473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Практическая работа</w:t>
      </w: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Подсчет передаточного отношения в зубчатой передаче по количеству зубьев шестерен.</w:t>
      </w:r>
    </w:p>
    <w:p w:rsidR="00D47358" w:rsidRPr="00D47358" w:rsidRDefault="00D47358" w:rsidP="00D473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Урок 57-58. Кинематическая схема(2 ч.)</w:t>
      </w:r>
      <w:r w:rsidRPr="00D4735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2 неделя 4четверти</w:t>
      </w:r>
    </w:p>
    <w:p w:rsidR="00D47358" w:rsidRPr="00D47358" w:rsidRDefault="00D47358" w:rsidP="00D473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Технические сведения.</w:t>
      </w: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Условные графические обозначения на кинематических схемах зубчатых передач. </w:t>
      </w:r>
    </w:p>
    <w:p w:rsidR="00D47358" w:rsidRPr="00D47358" w:rsidRDefault="00D47358" w:rsidP="00D473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Практическая работа</w:t>
      </w: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Чтение кинематической схемы. Сборка модели механизма с зубчатой передачей из деталей конструктора. Проверка модели в действии.</w:t>
      </w:r>
    </w:p>
    <w:p w:rsidR="00D47358" w:rsidRPr="00D47358" w:rsidRDefault="00D47358" w:rsidP="00D473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4735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Электротехнические работы (8 ч.)</w:t>
      </w:r>
    </w:p>
    <w:p w:rsidR="00D47358" w:rsidRPr="00D47358" w:rsidRDefault="00D47358" w:rsidP="00D473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47358" w:rsidRPr="00D47358" w:rsidRDefault="00D47358" w:rsidP="00D473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47358" w:rsidRPr="00D47358" w:rsidRDefault="00D47358" w:rsidP="00D473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Урок 59-60.Виды проводов, припоев, флюсов. (2 ч.)</w:t>
      </w:r>
      <w:r w:rsidRPr="00D4735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3 неделя 4четверти</w:t>
      </w:r>
    </w:p>
    <w:p w:rsidR="00D47358" w:rsidRPr="00D47358" w:rsidRDefault="00D47358" w:rsidP="00D473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Технические сведения.</w:t>
      </w: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Организация рабочего места для выполнения электромонтажных работ с использованием пайки. Виды проводов, припоев, флюсов. Инструменты для электромонтажных работ. Установочные изделия.</w:t>
      </w:r>
    </w:p>
    <w:p w:rsidR="00D47358" w:rsidRPr="00D47358" w:rsidRDefault="00D47358" w:rsidP="00D473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Практическая работа</w:t>
      </w: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Ознакомление с видами и приемами пользования электромонтажными инструментами. </w:t>
      </w:r>
      <w:proofErr w:type="spellStart"/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>Оконцевание</w:t>
      </w:r>
      <w:proofErr w:type="spellEnd"/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>, соединение и ответвление проводов с использованием пайки или механическим способом.</w:t>
      </w:r>
    </w:p>
    <w:p w:rsidR="00D47358" w:rsidRPr="00D47358" w:rsidRDefault="00D47358" w:rsidP="00D473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Урок 61-62.Приёмы пайки. (2 ч.)</w:t>
      </w:r>
      <w:r w:rsidRPr="00D4735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4неделя 4четверти</w:t>
      </w:r>
    </w:p>
    <w:p w:rsidR="00D47358" w:rsidRPr="00D47358" w:rsidRDefault="00D47358" w:rsidP="00D473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Технические сведения.</w:t>
      </w: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Приемы пайки. Приемы электромонтажа. Устройство и применение пробника на основе гальванического источника тока и электрической лампочки. Правила безопасной работы с электроустановками и при выполнении электромонтажных работ. Профессии, связанные с выполнением электромонтажных и наладочных работ.</w:t>
      </w:r>
    </w:p>
    <w:p w:rsidR="00D47358" w:rsidRPr="00D47358" w:rsidRDefault="00D47358" w:rsidP="00D473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Практическая работа</w:t>
      </w: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Монтаж проводов в распределительной коробке. Изготовление удлинителя. Использование пробника для поиска обрыва в цепи.</w:t>
      </w:r>
    </w:p>
    <w:p w:rsidR="00D47358" w:rsidRPr="00D47358" w:rsidRDefault="00D47358" w:rsidP="00D47358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Урок 63-64.</w:t>
      </w:r>
      <w:r w:rsidRPr="00D4735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Электромагнит (2 ч.)</w:t>
      </w:r>
      <w:r w:rsidRPr="00D4735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5 неделя 4четверти</w:t>
      </w:r>
    </w:p>
    <w:p w:rsidR="00D47358" w:rsidRPr="00D47358" w:rsidRDefault="00D47358" w:rsidP="00D473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Технические сведения.</w:t>
      </w: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Электромагнит и его устройство. Организация рабочего места. Условные обозначения элементов электротехнических устройств на принципиальных схемах</w:t>
      </w:r>
      <w:proofErr w:type="gramStart"/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.. </w:t>
      </w:r>
      <w:proofErr w:type="gramEnd"/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Применение электромагнита.</w:t>
      </w:r>
    </w:p>
    <w:p w:rsidR="00D47358" w:rsidRPr="00D47358" w:rsidRDefault="00D47358" w:rsidP="00D473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Практическая работа.</w:t>
      </w: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Чтение схем электрических цепей, включающих электромагнитные устройства</w:t>
      </w:r>
      <w:proofErr w:type="gramStart"/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.</w:t>
      </w:r>
      <w:proofErr w:type="gramEnd"/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>Сборка действующей модели магнитного пускателя.</w:t>
      </w:r>
    </w:p>
    <w:p w:rsidR="00D47358" w:rsidRPr="00D47358" w:rsidRDefault="00D47358" w:rsidP="00D47358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Урок 65-66.</w:t>
      </w:r>
      <w:r w:rsidRPr="00D4735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Электромагнитные устройства . (2 ч.)</w:t>
      </w:r>
      <w:r w:rsidRPr="00D4735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6 неделя 4четверти</w:t>
      </w:r>
    </w:p>
    <w:p w:rsidR="00D47358" w:rsidRPr="00D47358" w:rsidRDefault="00D47358" w:rsidP="00D473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Технические сведения. </w:t>
      </w: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Устройство электрического звонка.</w:t>
      </w:r>
      <w:r w:rsidRPr="00D4735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>Электромагнитное реле</w:t>
      </w:r>
      <w:proofErr w:type="gramStart"/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gramEnd"/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>к</w:t>
      </w:r>
      <w:proofErr w:type="gramEnd"/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>оллекторного электродвигателя Принцип работы. Применение.</w:t>
      </w:r>
    </w:p>
    <w:p w:rsidR="00D47358" w:rsidRPr="00D47358" w:rsidRDefault="00D47358" w:rsidP="00D473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Практические работы </w:t>
      </w: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Разработка схем и сборка моделей электротехнических установок и устройств с электромагнитом из деталей </w:t>
      </w:r>
      <w:proofErr w:type="spellStart"/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>электроконструктора</w:t>
      </w:r>
      <w:proofErr w:type="spellEnd"/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>. Проверка моделей в действии. Проверка работы промышленного низковольтного электромагнитного реле</w:t>
      </w:r>
      <w:proofErr w:type="gramStart"/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>..</w:t>
      </w:r>
      <w:proofErr w:type="gramEnd"/>
    </w:p>
    <w:p w:rsidR="00D47358" w:rsidRPr="00D47358" w:rsidRDefault="00D47358" w:rsidP="00D473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  <w:t>VI</w:t>
      </w:r>
      <w:r w:rsidRPr="00D4735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</w:t>
      </w:r>
      <w:r w:rsidRPr="00D4735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Технология ведения дома. Эстетика и экология жилища</w:t>
      </w:r>
      <w:r w:rsidRPr="00D4735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(2 ч.</w:t>
      </w: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</w:p>
    <w:p w:rsidR="00D47358" w:rsidRPr="00D47358" w:rsidRDefault="00D47358" w:rsidP="00D47358">
      <w:pPr>
        <w:suppressAutoHyphens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Урок 67-68 .Архитектура и интерьер помещений(2 ч.)</w:t>
      </w:r>
      <w:r w:rsidRPr="00D4735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7 неделя 4четверти</w:t>
      </w:r>
    </w:p>
    <w:p w:rsidR="00D47358" w:rsidRPr="00D47358" w:rsidRDefault="00D47358" w:rsidP="00D473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Технические сведения.</w:t>
      </w: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Краткие сведения из истории архитектуры и интерьера. Национальные традиции, связь архитектуры с природой. Интерьер жилых помещений и их комфортность. Современные стили в интерьере.</w:t>
      </w:r>
    </w:p>
    <w:p w:rsidR="00D47358" w:rsidRPr="00D47358" w:rsidRDefault="00D47358" w:rsidP="00D473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Практическая работа</w:t>
      </w: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Выполнение эскиза интерьера жилого помещения.</w:t>
      </w:r>
    </w:p>
    <w:p w:rsidR="00D47358" w:rsidRPr="00D47358" w:rsidRDefault="00D47358" w:rsidP="00D473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Урок 69-70.Подбор средств оформления жилого помещения(2 ч.)</w:t>
      </w:r>
      <w:r w:rsidRPr="00D4735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8 неделя 4четверти</w:t>
      </w:r>
    </w:p>
    <w:p w:rsidR="00D47358" w:rsidRPr="00D47358" w:rsidRDefault="00D47358" w:rsidP="00D473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Технические сведения.</w:t>
      </w: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Рациональное размещение мебели и оборудования в помещении. Разделение помещений на функциональные зоны. Свет в интерьере. Создание интерьера с учетом запросов и потребностей семьи и санитарно-гигиенических требований. Подбор средств оформления  интерьера жилого помещения. Декоративное украшение помещения изделиями собственного изготовления.</w:t>
      </w:r>
    </w:p>
    <w:p w:rsidR="00D47358" w:rsidRPr="00D47358" w:rsidRDefault="00D47358" w:rsidP="00D473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Использование декоративных растений для оформления интерьера жилых помещений, школьных и приусадебных участков.</w:t>
      </w:r>
    </w:p>
    <w:p w:rsidR="00D47358" w:rsidRPr="00D47358" w:rsidRDefault="00D47358" w:rsidP="00D47358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Практическая работа</w:t>
      </w: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Выполнение эскизов  элементов интерьера. Оформление класса (пришкольного участка) с использованием декоративных растений.</w:t>
      </w:r>
    </w:p>
    <w:p w:rsidR="00D47358" w:rsidRPr="00D47358" w:rsidRDefault="00D47358" w:rsidP="00D47358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Содержание учебного материала.</w:t>
      </w:r>
    </w:p>
    <w:p w:rsidR="00D47358" w:rsidRPr="00D47358" w:rsidRDefault="00D47358" w:rsidP="00D47358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7  класс.</w:t>
      </w:r>
    </w:p>
    <w:p w:rsidR="00D47358" w:rsidRPr="00D47358" w:rsidRDefault="00D47358" w:rsidP="00D473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Урок 1-2.</w:t>
      </w:r>
      <w:r w:rsidRPr="00D4735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Введение. Правила техники безопасности при работе в школьной мастерской. (2 ч.)</w:t>
      </w:r>
      <w:r w:rsidRPr="00D4735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1неделя 1четверти</w:t>
      </w:r>
    </w:p>
    <w:p w:rsidR="00D47358" w:rsidRPr="00D47358" w:rsidRDefault="00D47358" w:rsidP="00D473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Технические сведения.</w:t>
      </w: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Организация труда и оборудование рабочего места для обработки древесины. Рациональное размещение инструмента, установка и закрепление </w:t>
      </w: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заготовок на столярном верстаке. Правила безопасности труда. Охрана окружающей среды при заготовке и обработке древесины.</w:t>
      </w:r>
    </w:p>
    <w:p w:rsidR="00D47358" w:rsidRPr="00D47358" w:rsidRDefault="00D47358" w:rsidP="00D47358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Технология создания изделий из древесных и поделочных материалов на основе конструкторской и технологической документации. Технологии изготовления изделий с использованием сложных соединений. </w:t>
      </w:r>
      <w:r w:rsidRPr="00D473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Элементы машиноведения</w:t>
      </w:r>
      <w:r w:rsidRPr="00D4735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(16 ч.)</w:t>
      </w:r>
    </w:p>
    <w:p w:rsidR="00D47358" w:rsidRPr="00D47358" w:rsidRDefault="00D47358" w:rsidP="00D473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Урок 3-4.</w:t>
      </w:r>
      <w:r w:rsidRPr="00D4735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Физико-механические свойства древесины</w:t>
      </w:r>
      <w:proofErr w:type="gramStart"/>
      <w:r w:rsidRPr="00D4735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.</w:t>
      </w:r>
      <w:proofErr w:type="gramEnd"/>
      <w:r w:rsidRPr="00D4735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Сушка древесины (2 ч.)</w:t>
      </w:r>
      <w:r w:rsidRPr="00D4735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2неделя 1четверти</w:t>
      </w:r>
    </w:p>
    <w:p w:rsidR="00D47358" w:rsidRPr="00D47358" w:rsidRDefault="00D47358" w:rsidP="00D473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D4735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Технические сведения</w:t>
      </w:r>
      <w:proofErr w:type="gramStart"/>
      <w:r w:rsidRPr="00D4735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.</w:t>
      </w: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proofErr w:type="gramEnd"/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>Твердость, прочность, упругость древесины. Влажность древесины. Значение сушки Виды сушки. Усушка древесины. Правила сушки и хранения древесины. Профессии, связанные с созданием изделий из древесины и древесных материалов.</w:t>
      </w:r>
    </w:p>
    <w:p w:rsidR="00D47358" w:rsidRPr="00D47358" w:rsidRDefault="005B62E2" w:rsidP="00D473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649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Этнокультурный компонент</w:t>
      </w:r>
      <w:r w:rsidR="00D47358" w:rsidRPr="00D4735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.</w:t>
      </w:r>
      <w:r w:rsidR="00D47358"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Породы древесины в Коми.</w:t>
      </w:r>
    </w:p>
    <w:p w:rsidR="00D47358" w:rsidRPr="00D47358" w:rsidRDefault="00D47358" w:rsidP="00D473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Практические работы.</w:t>
      </w: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Подбор материалов для изделия по прочности, износоустойчивости, фактуре, текстуре. Выбор породы древесины, вида пиломатериалов и заготовок для изготовления изделия с учетом основных технологических и декоративных свойств, минимизации отходов.</w:t>
      </w:r>
    </w:p>
    <w:p w:rsidR="00D47358" w:rsidRPr="00D47358" w:rsidRDefault="00D47358" w:rsidP="00D473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Урок 5-6.</w:t>
      </w:r>
      <w:r w:rsidRPr="00D4735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Строение древесины (2 ч.)</w:t>
      </w:r>
      <w:r w:rsidRPr="00D4735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3 неделя 1четверти</w:t>
      </w:r>
    </w:p>
    <w:p w:rsidR="00D47358" w:rsidRPr="00D47358" w:rsidRDefault="00D47358" w:rsidP="00D47358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Технические сведения. </w:t>
      </w: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>Строение древесины. Разрезы ствола. Влияние климатических условий на строение древесины.</w:t>
      </w:r>
    </w:p>
    <w:p w:rsidR="00D47358" w:rsidRPr="00D47358" w:rsidRDefault="00D47358" w:rsidP="00D47358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Практические работы</w:t>
      </w: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Изучение строения древесины на поперечном разрезе. </w:t>
      </w:r>
    </w:p>
    <w:p w:rsidR="00D47358" w:rsidRPr="00D47358" w:rsidRDefault="00D47358" w:rsidP="00D473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Урок 7-8. </w:t>
      </w:r>
      <w:r w:rsidRPr="00D4735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Разработка конструкции изделий из древесины Разработка технологической карты на изготовление деталей из древесины(2 ч.)</w:t>
      </w:r>
      <w:r w:rsidRPr="00D4735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4 неделя 1четверти</w:t>
      </w:r>
    </w:p>
    <w:p w:rsidR="00D47358" w:rsidRPr="00D47358" w:rsidRDefault="00D47358" w:rsidP="00D473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Технические сведения.</w:t>
      </w: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Содержание чертежей деталей имеющих сочетание цилиндрических, конических и фасонных поверхностей. Содержание технологической карты. Последовательность разработки. Требования к технологической карте в условиях производства.</w:t>
      </w:r>
    </w:p>
    <w:p w:rsidR="00D47358" w:rsidRPr="00D47358" w:rsidRDefault="00D47358" w:rsidP="00D473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Практические работы</w:t>
      </w: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Разработка конструкции и выполнение чертежа изделия. Разработка и составление технологической карты на изготовления изделия.</w:t>
      </w:r>
    </w:p>
    <w:p w:rsidR="00D47358" w:rsidRPr="00D47358" w:rsidRDefault="00D47358" w:rsidP="00D473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Урок 9-10.</w:t>
      </w:r>
      <w:r w:rsidRPr="00D4735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Заточка деревообрабатывающего инструмента (2 ч.)</w:t>
      </w:r>
      <w:r w:rsidRPr="00D4735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5 неделя 1четверти</w:t>
      </w:r>
    </w:p>
    <w:p w:rsidR="00D47358" w:rsidRPr="00D47358" w:rsidRDefault="00D47358" w:rsidP="00D473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Технические сведения.</w:t>
      </w: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Затачивание инструментов в условиях промышленного производства. Углы заточки в зависимости от породы свойств </w:t>
      </w:r>
    </w:p>
    <w:p w:rsidR="00D47358" w:rsidRPr="00D47358" w:rsidRDefault="00D47358" w:rsidP="00D473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>древесины и видов обработки, приемы заточки, правила техники безопасности.</w:t>
      </w:r>
    </w:p>
    <w:p w:rsidR="00D47358" w:rsidRPr="00D47358" w:rsidRDefault="00D47358" w:rsidP="00D473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Практические работы.</w:t>
      </w: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Заточка и разводка зубьев. Правка и доводка лезвий ножа, стамеска и долото.</w:t>
      </w:r>
    </w:p>
    <w:p w:rsidR="00D47358" w:rsidRPr="00D47358" w:rsidRDefault="00D47358" w:rsidP="00D473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Урок 11-12.</w:t>
      </w:r>
      <w:r w:rsidRPr="00D4735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Шиповые соединения. (2 ч.)</w:t>
      </w:r>
      <w:r w:rsidRPr="00D4735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6 неделя 1четверти</w:t>
      </w:r>
    </w:p>
    <w:p w:rsidR="00D47358" w:rsidRPr="00D47358" w:rsidRDefault="00D47358" w:rsidP="00D473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Технические сведения.</w:t>
      </w: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Элементы шипового соединения. Сборка изделий. Отклонение и допуски на размеры деталей.</w:t>
      </w:r>
    </w:p>
    <w:p w:rsidR="00D47358" w:rsidRPr="00D47358" w:rsidRDefault="00D47358" w:rsidP="00D473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4735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Практическая работа.</w:t>
      </w: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Изготовление деталей изделия по чертежу с применением ручных инструментов и технологических машин. Сборка изделий различными способами.</w:t>
      </w:r>
    </w:p>
    <w:p w:rsidR="00D47358" w:rsidRPr="00D47358" w:rsidRDefault="00D47358" w:rsidP="00D473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Урок 13-14. </w:t>
      </w:r>
      <w:r w:rsidRPr="00D4735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Соединение деталей </w:t>
      </w:r>
      <w:proofErr w:type="spellStart"/>
      <w:r w:rsidRPr="00D4735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шкантами</w:t>
      </w:r>
      <w:proofErr w:type="spellEnd"/>
      <w:r w:rsidRPr="00D4735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и шурупами в нагель (2 ч.)</w:t>
      </w:r>
      <w:r w:rsidRPr="00D4735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7 неделя 1четверти</w:t>
      </w:r>
    </w:p>
    <w:p w:rsidR="00D47358" w:rsidRPr="00D47358" w:rsidRDefault="00D47358" w:rsidP="00D473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Технические сведения.</w:t>
      </w: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Виды и способы соединений деталей в изделиях из древесины. Угловые, серединные и ящичные шиповые соединение, их  элементы и конструктивные особенности.</w:t>
      </w:r>
    </w:p>
    <w:p w:rsidR="00D47358" w:rsidRPr="00D47358" w:rsidRDefault="00D47358" w:rsidP="00D473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Практические работы </w:t>
      </w: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Соединение деталей изделия на шипах  с использованием ручных инструментов и приспособлений: расчет количества и размеров шипов в зависимости от толщины деталей, разметка и </w:t>
      </w:r>
      <w:proofErr w:type="spellStart"/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>запиливание</w:t>
      </w:r>
      <w:proofErr w:type="spellEnd"/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шипов и проушин, долбления гнезд и проушин долотами, подгонка соединяемых деталей стамесками и напильниками; сборка шиповых соединений на клею. Сборка изделия</w:t>
      </w:r>
    </w:p>
    <w:p w:rsidR="00D47358" w:rsidRPr="00D47358" w:rsidRDefault="00D47358" w:rsidP="00D473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47358" w:rsidRPr="00D47358" w:rsidRDefault="00D47358" w:rsidP="00D473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>Урок 15-16.</w:t>
      </w:r>
      <w:r w:rsidRPr="00D4735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Общие сведения о сборочных чертежах (2 ч.)</w:t>
      </w:r>
      <w:r w:rsidRPr="00D4735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8 неделя 1четверти</w:t>
      </w:r>
    </w:p>
    <w:p w:rsidR="00D47358" w:rsidRPr="00D47358" w:rsidRDefault="00D47358" w:rsidP="00D473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Технические сведения.</w:t>
      </w: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Понятие о много детальном изделии и его графическом изображении. Графическое изображение соединений деталей на чертежах.  Общие сведения о сборочных чертежах. Спецификация составных частей и материалов.  Правила чтения сборочных чертежей.</w:t>
      </w:r>
    </w:p>
    <w:p w:rsidR="00D47358" w:rsidRPr="00D47358" w:rsidRDefault="00D47358" w:rsidP="00D473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Практические работы</w:t>
      </w: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Анализ образца или изображения </w:t>
      </w:r>
      <w:proofErr w:type="spellStart"/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>многодетального</w:t>
      </w:r>
      <w:proofErr w:type="spellEnd"/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изделия: определение назначения,  количества и формы деталей изделия, определение их взаимного расположения, способов и видов соединения деталей изделия.</w:t>
      </w:r>
    </w:p>
    <w:p w:rsidR="00D47358" w:rsidRPr="00D47358" w:rsidRDefault="00D47358" w:rsidP="00D473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Урок 17-18. </w:t>
      </w:r>
      <w:r w:rsidRPr="00D4735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Современные технологические машины (2 ч.)</w:t>
      </w:r>
      <w:r w:rsidRPr="00D4735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9 неделя 1четверти</w:t>
      </w:r>
    </w:p>
    <w:p w:rsidR="00D47358" w:rsidRPr="00D47358" w:rsidRDefault="00D47358" w:rsidP="00D473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D4735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Технические сведения.</w:t>
      </w: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Современные технологические машины и электрифицированные инструменты.</w:t>
      </w:r>
    </w:p>
    <w:p w:rsidR="00D47358" w:rsidRPr="00D47358" w:rsidRDefault="00D47358" w:rsidP="00D473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Практические работы.</w:t>
      </w: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Выявление дефектов и их устранение. Соблюдение правил безопасности труда при работе ручными инструментами и на технологических машинах.</w:t>
      </w:r>
    </w:p>
    <w:p w:rsidR="00D47358" w:rsidRPr="00D47358" w:rsidRDefault="00D47358" w:rsidP="00D473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Творческий проект (16ч.) 2 четверть</w:t>
      </w:r>
      <w:r w:rsidRPr="00D4735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D4735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Урок 19-34.</w:t>
      </w:r>
    </w:p>
    <w:p w:rsidR="00D47358" w:rsidRPr="00D47358" w:rsidRDefault="00D47358" w:rsidP="00D473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Технические сведения.</w:t>
      </w: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Эвристические методы поиска новых решений. Выбор тем проектов. Понятие о техническом задании. Этапы проектирования и конструирования. Государственные стандарты на типовые детали и документацию (ЕСКД и ЕСТД). Применение ЭВМ при проектировании. Методы определения себестоимости изделия. Основные виды проектной документации. Способы проведения презентации проектов.</w:t>
      </w:r>
    </w:p>
    <w:p w:rsidR="00D47358" w:rsidRPr="00D47358" w:rsidRDefault="00D47358" w:rsidP="00D473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Виды проектов. Основные требования к проектированию изделий. Этапы выполнения проекта: определение потребностей семьи и потребительский спрос; выбор объекта;  материальных и   профессиональных возможностей;  выполнение эскиза;  изготовление, определение цены, реализация продукта. </w:t>
      </w:r>
    </w:p>
    <w:p w:rsidR="00D47358" w:rsidRPr="00D47358" w:rsidRDefault="00D47358" w:rsidP="00D473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Практические работы </w:t>
      </w: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>Самостоятельный выбор изделия. Формулирование требований к изделию и критериев их выполнения. Конструирование и дизайн-проектирование изделия. Подготовка технической и технологической документации с использованием ЭВМ. Изготовление изделия. Оценка себестоимости изделия с учетом затрат труда. Презентация проекта.</w:t>
      </w:r>
    </w:p>
    <w:p w:rsidR="00D47358" w:rsidRPr="00D47358" w:rsidRDefault="00D47358" w:rsidP="00D473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Урок 35-36.</w:t>
      </w:r>
      <w:r w:rsidRPr="00D4735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Введение. Правила техники безопасности при работе в школьной мастерской (2 ч.)</w:t>
      </w:r>
      <w:r w:rsidRPr="00D4735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1 неделя 3четверти</w:t>
      </w:r>
    </w:p>
    <w:p w:rsidR="00D47358" w:rsidRPr="00D47358" w:rsidRDefault="00D47358" w:rsidP="00D473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Технические сведения.</w:t>
      </w: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Организация труда и оборудование рабочего места для обработки металла. Рациональное размещение инструмента, установка и закрепление заготовок на верстаке. Правила безопасности труда. Охрана окружающей среды </w:t>
      </w:r>
    </w:p>
    <w:p w:rsidR="00D47358" w:rsidRPr="00D47358" w:rsidRDefault="00D47358" w:rsidP="00D473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Технология создания изделий из древесных и поделочных материалов на основе конструкторской и технологической документации. Технологии изготовления изделий с использованием точеных деталей . (18 ч.)</w:t>
      </w:r>
    </w:p>
    <w:p w:rsidR="00D47358" w:rsidRPr="00D47358" w:rsidRDefault="00D47358" w:rsidP="00D473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Урок 37-38.</w:t>
      </w:r>
      <w:r w:rsidRPr="00D4735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Металлы и сплавы. Термическая обработка стали. (2 ч.)</w:t>
      </w:r>
      <w:r w:rsidRPr="00D4735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2 неделя 3четверти</w:t>
      </w:r>
    </w:p>
    <w:p w:rsidR="00D47358" w:rsidRPr="00D47358" w:rsidRDefault="00D47358" w:rsidP="00D473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Технические сведения.</w:t>
      </w: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Металлы и сплавы, их механические свойства. Виды термообработки. Основные способы изменения   свойств металлов и сплавов. Особенности изготовления изделий из пластмасс. Профессии, связанные с созданием изделий из металлов и пластмасс. Традиционные виды декоративно-прикладного творчества и народных промыслов России.</w:t>
      </w:r>
    </w:p>
    <w:p w:rsidR="00D47358" w:rsidRPr="00D47358" w:rsidRDefault="00D47358" w:rsidP="00D473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Лабораторно-практическая работа.</w:t>
      </w: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Изучение свойств металлов и сплавов</w:t>
      </w:r>
    </w:p>
    <w:p w:rsidR="00D47358" w:rsidRPr="00D47358" w:rsidRDefault="00D47358" w:rsidP="00D473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Урок 39-40.</w:t>
      </w:r>
      <w:r w:rsidRPr="00D4735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Устройство токарно-винторезного станка (2 ч.)</w:t>
      </w:r>
      <w:r w:rsidRPr="00D4735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3 неделя 3четверти</w:t>
      </w:r>
    </w:p>
    <w:p w:rsidR="00D47358" w:rsidRPr="00D47358" w:rsidRDefault="00D47358" w:rsidP="00D473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D4735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Технические сведения.</w:t>
      </w: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Назначение и устройство ТВ-6, ТВ-7; Основные части станка. Механизмы передачи и преобразования движения.</w:t>
      </w:r>
    </w:p>
    <w:p w:rsidR="00D47358" w:rsidRPr="00D47358" w:rsidRDefault="00D47358" w:rsidP="00D473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Лабораторно-практическая работа.</w:t>
      </w: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Ознакомление с устройством станка.</w:t>
      </w:r>
    </w:p>
    <w:p w:rsidR="00D47358" w:rsidRPr="00D47358" w:rsidRDefault="00D47358" w:rsidP="00D473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Урок 41-42.</w:t>
      </w:r>
      <w:r w:rsidRPr="00D4735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Виды и назначение токарных резцов (2 ч.)</w:t>
      </w:r>
      <w:r w:rsidRPr="00D4735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4 неделя 3четверти</w:t>
      </w:r>
    </w:p>
    <w:p w:rsidR="00D47358" w:rsidRPr="00D47358" w:rsidRDefault="00D47358" w:rsidP="00D473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4735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Технические сведения.</w:t>
      </w: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Классификация токарных резцов. Элементы токарного резца, углы резания. Инструменты и приспособления для работы на токарном станке. Виды и назначение токарных резцов. Основные элементы токарного резца.</w:t>
      </w:r>
    </w:p>
    <w:p w:rsidR="00D47358" w:rsidRPr="00D47358" w:rsidRDefault="00D47358" w:rsidP="00D473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</w:t>
      </w:r>
      <w:r w:rsidRPr="00D4735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Лабораторно-практическая работа.</w:t>
      </w: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Определение видов и основных параметров токарных резцов.</w:t>
      </w:r>
    </w:p>
    <w:p w:rsidR="00D47358" w:rsidRPr="00D47358" w:rsidRDefault="00D47358" w:rsidP="00D473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Урок 43-44. </w:t>
      </w:r>
      <w:r w:rsidRPr="00D4735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Управление токарно-винторезным станком (2 ч.)</w:t>
      </w:r>
      <w:r w:rsidRPr="00D4735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4 неделя 3четверти</w:t>
      </w:r>
    </w:p>
    <w:p w:rsidR="00D47358" w:rsidRPr="00D47358" w:rsidRDefault="00D47358" w:rsidP="00D473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Технические сведения.</w:t>
      </w: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Ручки управления станком. Правила техники безопасности при работе на токарно-винторезном станке. Порядок и последовательность точения деталей цилиндрической формы. Подрезание торцов и уступов. Отрезание деталей. Сверление отверстий. Правила техники безопасности Основные операции токарной обработки и особенности их выполнения: черновое и чистовое точение цилиндрических поверхностей; вытачивание конструктивных элементов. Контроль качества. Правила безопасности труда.</w:t>
      </w:r>
    </w:p>
    <w:p w:rsidR="00D47358" w:rsidRPr="00D47358" w:rsidRDefault="00D47358" w:rsidP="00D473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Практическая работа.</w:t>
      </w: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Организация рабочего места токаря: установка ростовых подставок, подготовка и рациональное размещение инструментов; подготовка и закрепление заготовки, установка резцов в резцедержателе, проверка работы станка на холостом ходу.  Ознакомление с рациональными приемами  работы на токарном станке.</w:t>
      </w:r>
    </w:p>
    <w:p w:rsidR="00D47358" w:rsidRPr="00D47358" w:rsidRDefault="00D47358" w:rsidP="00D473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>Изготовление деталей цилиндрической формы на токарно-винторезном  станке: установка заданного режима резания; определение глубины резания и количества проходов;  черновое  точение, разметка и вытачивание конструктивных элементов; чистовое точение, подрезание торцов детали. Соблюдение правил безопасности труда.</w:t>
      </w:r>
    </w:p>
    <w:p w:rsidR="00D47358" w:rsidRPr="00D47358" w:rsidRDefault="00D47358" w:rsidP="00D473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Урок 45-46. </w:t>
      </w:r>
      <w:r w:rsidRPr="00D4735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Точность обработки качество поверхности детали. (2ч.)</w:t>
      </w:r>
      <w:r w:rsidRPr="00D4735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5 неделя 3четверти</w:t>
      </w:r>
    </w:p>
    <w:p w:rsidR="00D47358" w:rsidRPr="00D47358" w:rsidRDefault="00D47358" w:rsidP="00D473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4735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Технические сведения.</w:t>
      </w: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Точность обработки и качество поверхности деталей. Основные сведения о  процессе резания на токарно-винторезном станке.</w:t>
      </w:r>
    </w:p>
    <w:p w:rsidR="00D47358" w:rsidRPr="00D47358" w:rsidRDefault="00D47358" w:rsidP="00D473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Практическая работа.</w:t>
      </w: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Визуальный и инструментальный контроль качества деталей. Выявление дефектов и их устранение. Защитная и декоративная  отделка изделия.</w:t>
      </w:r>
    </w:p>
    <w:p w:rsidR="00D47358" w:rsidRPr="00D47358" w:rsidRDefault="00D47358" w:rsidP="00D473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Урок 47-48.</w:t>
      </w:r>
      <w:r w:rsidRPr="00D4735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Чертежи деталей. Технологическая документация для изготовления изделий на токарных и фрезерных станках (2 ч.)</w:t>
      </w:r>
      <w:r w:rsidRPr="00D4735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6 неделя 3четверти</w:t>
      </w:r>
    </w:p>
    <w:p w:rsidR="00D47358" w:rsidRPr="00D47358" w:rsidRDefault="00D47358" w:rsidP="00D473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4735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Технические сведения.</w:t>
      </w: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Графическое изображение деталей цилиндрической формы.  Представления о способах получения деталей цилиндрической формы. Конструктивные элементы деталей и их графическое изображение: отверстия, уступы, канавки, фаски. Основные сведения о видах проекций деталей на чертеже. Правила чтения чертежей.  Составление операционной карты. Допускаемые отклонения. Общие сведения о сборочных чертежах. Спецификация составных частей и материалов.  Правила чтения сборочных чертежей</w:t>
      </w:r>
    </w:p>
    <w:p w:rsidR="00D47358" w:rsidRPr="00D47358" w:rsidRDefault="00D47358" w:rsidP="00D473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4735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Практическая работа.</w:t>
      </w: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Разработка операционной карты на изготовляемое изделие Чтение чертежа детали цилиндрической формы: определение материала,  размеров  детали и ее конструктивных элементов; определение допустимых отклонений размеров при изготовлении деталей. Определение последовательности изготовления деталей и сборки изделия по чертежу и технологической карте.</w:t>
      </w:r>
    </w:p>
    <w:p w:rsidR="00D47358" w:rsidRPr="00D47358" w:rsidRDefault="00D47358" w:rsidP="00D473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Урок 49-50.</w:t>
      </w:r>
      <w:r w:rsidRPr="00D4735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Устройство настольного горизонтально-фрезерного станка (2 ч.)</w:t>
      </w:r>
      <w:r w:rsidRPr="00D4735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7 неделя 3четверти</w:t>
      </w:r>
    </w:p>
    <w:p w:rsidR="00D47358" w:rsidRPr="00D47358" w:rsidRDefault="00D47358" w:rsidP="00D473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4735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Технические сведения.</w:t>
      </w: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Назначение и устройство горизонтально-фрезерного станка; Основные части станка. Механизмы передачи и преобразования движения.</w:t>
      </w:r>
    </w:p>
    <w:p w:rsidR="00D47358" w:rsidRPr="00D47358" w:rsidRDefault="00D47358" w:rsidP="00D473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Лабораторно-практическая работа.</w:t>
      </w: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Ознакомление с устройством станка.</w:t>
      </w:r>
    </w:p>
    <w:p w:rsidR="00D47358" w:rsidRPr="00D47358" w:rsidRDefault="00D47358" w:rsidP="00D473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Урок 51-52.</w:t>
      </w:r>
      <w:r w:rsidRPr="00D4735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Резьбовые соединения (2 ч.)</w:t>
      </w:r>
      <w:r w:rsidRPr="00D4735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8 неделя 3четверти</w:t>
      </w:r>
    </w:p>
    <w:p w:rsidR="00D47358" w:rsidRPr="00D47358" w:rsidRDefault="00D47358" w:rsidP="00D473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D4735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Технические сведения.</w:t>
      </w:r>
      <w:r w:rsidRPr="00D47358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Элементы и виды </w:t>
      </w:r>
      <w:proofErr w:type="spellStart"/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>резьб</w:t>
      </w:r>
      <w:proofErr w:type="spellEnd"/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Понятие о резьбе. Виды  соединений и их классификация. Резьбовое соединение и его конструктивные особенности. Типовые детали резьбовых соединений.   Графическое изображение резьбовых соединений на чертежах. </w:t>
      </w:r>
    </w:p>
    <w:p w:rsidR="00D47358" w:rsidRPr="00D47358" w:rsidRDefault="00D47358" w:rsidP="00D473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4735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Практическая работа.</w:t>
      </w: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Ознакомление с видами резьбы и резьбовыми соединениями. </w:t>
      </w:r>
    </w:p>
    <w:p w:rsidR="00D47358" w:rsidRPr="00D47358" w:rsidRDefault="00D47358" w:rsidP="00D473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Урок 53-54. </w:t>
      </w:r>
      <w:r w:rsidRPr="00D4735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Нарезание наружной и внутренней резьбы (2 ч.)</w:t>
      </w:r>
      <w:r w:rsidRPr="00D4735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9 неделя 3четверти</w:t>
      </w:r>
    </w:p>
    <w:p w:rsidR="00D47358" w:rsidRPr="00D47358" w:rsidRDefault="00D47358" w:rsidP="00D473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lastRenderedPageBreak/>
        <w:t xml:space="preserve"> </w:t>
      </w:r>
      <w:r w:rsidRPr="00D4735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Технические сведения.</w:t>
      </w:r>
      <w:r w:rsidRPr="00D47358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>Инструменты и приспособления для нарезания наружной</w:t>
      </w:r>
      <w:r w:rsidRPr="00D4735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>резьбы и внутренней резьбы. Их устройство и разновидности. Приемы нарезания. Техника безопасности. Их устройство и разновидности. Приемы нарезания. Техника безопасности.</w:t>
      </w:r>
    </w:p>
    <w:p w:rsidR="00D47358" w:rsidRPr="00D47358" w:rsidRDefault="00D47358" w:rsidP="00D473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4735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Практическая работа.</w:t>
      </w: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Изготовление резьбовых соединений: определение диаметра стержня и отверстия; протачивание стержня и сверление отверстия; нарезание резьбы  плашкой и метчиками. Контроль качества резьбы Нарезание внутренней резьбы. Нарезание наружной резьбы.</w:t>
      </w:r>
    </w:p>
    <w:p w:rsidR="00D47358" w:rsidRPr="00D47358" w:rsidRDefault="00D47358" w:rsidP="00D47358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Машины и механизмы. Графическое представление и моделирование (4 ч.)</w:t>
      </w:r>
    </w:p>
    <w:p w:rsidR="00D47358" w:rsidRPr="00D47358" w:rsidRDefault="00D47358" w:rsidP="00D473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Урок 55-56 .</w:t>
      </w:r>
      <w:r w:rsidRPr="00D4735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Механические автоматические устройства (2 ч.)</w:t>
      </w:r>
      <w:r w:rsidRPr="00D4735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1 неделя 4четверти</w:t>
      </w:r>
    </w:p>
    <w:p w:rsidR="00D47358" w:rsidRPr="00D47358" w:rsidRDefault="00D47358" w:rsidP="00D473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Технические сведения. </w:t>
      </w: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>Механические автоматические устройства, варианты их конструктивного выполнения. Условные обозначения элементов автоматических устройств на схемах.</w:t>
      </w:r>
    </w:p>
    <w:p w:rsidR="00D47358" w:rsidRPr="00D47358" w:rsidRDefault="00D47358" w:rsidP="00D473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Практическая работа.</w:t>
      </w: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Чтение схем механических устройств автоматики</w:t>
      </w:r>
    </w:p>
    <w:p w:rsidR="00D47358" w:rsidRPr="00D47358" w:rsidRDefault="00D47358" w:rsidP="00D473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Урок 57-58. </w:t>
      </w:r>
      <w:r w:rsidRPr="00D4735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Схема  механических автоматических устройств (2 ч.)</w:t>
      </w:r>
      <w:r w:rsidRPr="00D4735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2 неделя 4 четверти</w:t>
      </w:r>
    </w:p>
    <w:p w:rsidR="00D47358" w:rsidRPr="00D47358" w:rsidRDefault="00D47358" w:rsidP="00D473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Технические сведения.</w:t>
      </w: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Схемы механических устройств регулирования уровня жидкости и температуры.</w:t>
      </w:r>
    </w:p>
    <w:p w:rsidR="00D47358" w:rsidRPr="00D47358" w:rsidRDefault="00D47358" w:rsidP="00D473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Практическая работа</w:t>
      </w: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Выбор замысла автоматического устройства. Разработка конструкции модели. Сборка и испытание модели.</w:t>
      </w:r>
    </w:p>
    <w:p w:rsidR="00D47358" w:rsidRPr="00D47358" w:rsidRDefault="00D47358" w:rsidP="00D473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Электротехнические работы(8 ч.)</w:t>
      </w:r>
    </w:p>
    <w:p w:rsidR="00D47358" w:rsidRPr="00D47358" w:rsidRDefault="00D47358" w:rsidP="00D473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Урок 59-60.</w:t>
      </w:r>
      <w:r w:rsidRPr="00D473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Электрические цепи</w:t>
      </w:r>
      <w:r w:rsidRPr="00D4735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(2 ч.)</w:t>
      </w:r>
      <w:r w:rsidRPr="00D4735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3 неделя 4четверти</w:t>
      </w:r>
    </w:p>
    <w:p w:rsidR="00D47358" w:rsidRPr="00D47358" w:rsidRDefault="00D47358" w:rsidP="00D473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Технические сведения.</w:t>
      </w: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Область применения электрической энергии. Правила безопасной работы.  Источники тока. Потребители тока. Элементы защиты и управления. </w:t>
      </w:r>
    </w:p>
    <w:p w:rsidR="00D47358" w:rsidRPr="00D47358" w:rsidRDefault="005B62E2" w:rsidP="00D473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649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Этнокультурный компонент</w:t>
      </w: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47358"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Печорская ГРЭС и перспективы Интинской ТЭС. ТЭЦ </w:t>
      </w:r>
      <w:proofErr w:type="gramStart"/>
      <w:r w:rsidR="00D47358"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>Сыктывкарского</w:t>
      </w:r>
      <w:proofErr w:type="gramEnd"/>
      <w:r w:rsidR="00D47358"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ЛПК.</w:t>
      </w:r>
    </w:p>
    <w:p w:rsidR="00D47358" w:rsidRPr="00D47358" w:rsidRDefault="00D47358" w:rsidP="00D473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Практическая работа.</w:t>
      </w: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Сборка электрической цепи с элементами защиты и управления.</w:t>
      </w:r>
    </w:p>
    <w:p w:rsidR="00D47358" w:rsidRPr="00D47358" w:rsidRDefault="00D47358" w:rsidP="00D473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Урок 61-62.</w:t>
      </w:r>
      <w:r w:rsidRPr="00D473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Квартирная электропроводка</w:t>
      </w:r>
      <w:r w:rsidRPr="00D4735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(2 ч.)</w:t>
      </w:r>
      <w:r w:rsidRPr="00D4735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4 неделя 4четверти</w:t>
      </w:r>
    </w:p>
    <w:p w:rsidR="00D47358" w:rsidRPr="00D47358" w:rsidRDefault="00D47358" w:rsidP="00D473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Технические сведения.</w:t>
      </w: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Принципы работы и способы подключения плавких и автоматических предохранителей. Схема квартирной электропроводки. Подключение бытовых приемников электрической энергии. </w:t>
      </w:r>
    </w:p>
    <w:p w:rsidR="00D47358" w:rsidRPr="00D47358" w:rsidRDefault="00D47358" w:rsidP="00D473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Работа счетчика электрической энергии. Способы определения расхода и стоимости электрической энергии.  Возможность одновременного включения нескольких  бытовых приборов в сеть с учетом  их мощности. Пути экономии электрической энергии. Проводы, шнуры. Параллельное и последовательное подключение. Бытовые электроприборы и их подключение.</w:t>
      </w:r>
    </w:p>
    <w:p w:rsidR="00D47358" w:rsidRPr="00D47358" w:rsidRDefault="00D47358" w:rsidP="00D47358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Практическая работа.</w:t>
      </w: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Изучение схем квартирной электропроводки. Сборка модели квартирной проводки с использованием типовых аппаратов коммутации и защиты.</w:t>
      </w:r>
    </w:p>
    <w:p w:rsidR="00D47358" w:rsidRPr="00D47358" w:rsidRDefault="00D47358" w:rsidP="00D473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Урок 63-64. </w:t>
      </w:r>
      <w:r w:rsidRPr="00D473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Виды датчиков </w:t>
      </w:r>
      <w:r w:rsidRPr="00D4735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(2 ч.)</w:t>
      </w:r>
      <w:r w:rsidRPr="00D4735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5 неделя 4четверти</w:t>
      </w:r>
    </w:p>
    <w:p w:rsidR="00D47358" w:rsidRPr="00D47358" w:rsidRDefault="00D47358" w:rsidP="00D473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Технические сведения.</w:t>
      </w: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Понятие о преобразовании неэлектрических величин в электрические сигналы. Виды датчиков: механические контактные, биметаллические реле. </w:t>
      </w:r>
    </w:p>
    <w:p w:rsidR="00D47358" w:rsidRPr="00D47358" w:rsidRDefault="00D47358" w:rsidP="00D47358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Лабораторно-практическая работа.</w:t>
      </w: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Сборка из деталей </w:t>
      </w:r>
      <w:proofErr w:type="spellStart"/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>электроконструктора</w:t>
      </w:r>
      <w:proofErr w:type="spellEnd"/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модели автоматической сигнализации достижения максимального уровня жидкости или температуры.</w:t>
      </w:r>
    </w:p>
    <w:p w:rsidR="00D47358" w:rsidRPr="00D47358" w:rsidRDefault="00D47358" w:rsidP="00D473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Урок 65-66. </w:t>
      </w:r>
      <w:r w:rsidRPr="00D4735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Понятие об автоматическом контроле и регулировании. (2 ч.)</w:t>
      </w:r>
      <w:r w:rsidRPr="00D4735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6 неделя 4четверти</w:t>
      </w:r>
    </w:p>
    <w:p w:rsidR="00D47358" w:rsidRPr="00D47358" w:rsidRDefault="00D47358" w:rsidP="00D473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Технические сведения.</w:t>
      </w: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Понятие об автоматическом контроле и регулировании. Виды и назначение автоматических устройств. Элементы автоматики в бытовых электротехнических устройствах. Простейшие схемы устройств автоматики.</w:t>
      </w:r>
    </w:p>
    <w:p w:rsidR="00D47358" w:rsidRPr="00D47358" w:rsidRDefault="00D47358" w:rsidP="00D473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>Влияние электротехнических и электронных приборов на окружающую среду и здоровье человека.</w:t>
      </w:r>
    </w:p>
    <w:p w:rsidR="00D47358" w:rsidRPr="00D47358" w:rsidRDefault="00D47358" w:rsidP="00D473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Профессии, связанные с производством, эксплуатацией и обслуживанием электротехнических и электронных устройств.</w:t>
      </w:r>
    </w:p>
    <w:p w:rsidR="00D47358" w:rsidRPr="00D47358" w:rsidRDefault="00D47358" w:rsidP="00D473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Практическая работа.</w:t>
      </w: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Ознакомление с устройством и изучение правил пользования авометром.</w:t>
      </w:r>
    </w:p>
    <w:p w:rsidR="00D47358" w:rsidRPr="00D47358" w:rsidRDefault="00D47358" w:rsidP="00D47358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  <w:r w:rsidRPr="00D47358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Технология ведения дома. Эстетика и экология жилища (4ч.)</w:t>
      </w:r>
    </w:p>
    <w:p w:rsidR="00D47358" w:rsidRPr="00D47358" w:rsidRDefault="00D47358" w:rsidP="00D4735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  <w:r w:rsidRPr="00D47358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Урок 67-68 .</w:t>
      </w:r>
      <w:r w:rsidRPr="00D47358">
        <w:rPr>
          <w:rFonts w:ascii="Times New Roman" w:eastAsia="Arial" w:hAnsi="Times New Roman" w:cs="Times New Roman"/>
          <w:b/>
          <w:color w:val="000000"/>
          <w:sz w:val="24"/>
          <w:szCs w:val="24"/>
          <w:lang w:eastAsia="ar-SA"/>
        </w:rPr>
        <w:t>Основные элементы систем снабжения дома.</w:t>
      </w:r>
      <w:r w:rsidRPr="00D47358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(2 ч.)</w:t>
      </w:r>
      <w:r w:rsidRPr="00D47358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 xml:space="preserve"> 7неделя 4четверти</w:t>
      </w:r>
    </w:p>
    <w:p w:rsidR="00D47358" w:rsidRPr="00D47358" w:rsidRDefault="00D47358" w:rsidP="00D473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Технические сведения.</w:t>
      </w: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Характеристика основных элементов систем энергоснабжения, теплоснабжения, водопровода и канализации в городском и сельском (дачном) домах. Правила их эксплуатации.</w:t>
      </w:r>
    </w:p>
    <w:p w:rsidR="00D47358" w:rsidRPr="00D47358" w:rsidRDefault="00D47358" w:rsidP="00D473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Практическая работа.</w:t>
      </w: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Оценка микроклимата в доме. Определение места положения скрытой электропроводки.</w:t>
      </w:r>
    </w:p>
    <w:p w:rsidR="00D47358" w:rsidRPr="00D47358" w:rsidRDefault="00D47358" w:rsidP="00D4735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  <w:r w:rsidRPr="00D47358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Урок 69-70. Понятие об экологии жилища</w:t>
      </w:r>
      <w:r w:rsidRPr="00D47358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(2 ч.)</w:t>
      </w:r>
      <w:r w:rsidRPr="00D47358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 xml:space="preserve"> 8неделя 4четверти</w:t>
      </w:r>
    </w:p>
    <w:p w:rsidR="00D47358" w:rsidRPr="00D47358" w:rsidRDefault="00D47358" w:rsidP="00D473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Технические сведения.</w:t>
      </w: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Понятие об экологии жилища. Оценка и регулирование микроклимата в доме. Современные приборы для поддержания температурного режима, влажности и состояния воздушной среды. Роль освещения в интерьере. Способы определения места положения скрытой электропроводки. Современные системы фильтрации воды. </w:t>
      </w:r>
    </w:p>
    <w:p w:rsidR="00D47358" w:rsidRPr="00D47358" w:rsidRDefault="00D47358" w:rsidP="00D473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Подбор на основе рекламной информации современной бытовой техники с учетом потребностей и доходов семьи. Правила пользования бытовой техникой.</w:t>
      </w:r>
    </w:p>
    <w:p w:rsidR="00D47358" w:rsidRPr="00D47358" w:rsidRDefault="00D47358" w:rsidP="00D473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Практическая работа.</w:t>
      </w: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Разработка плана размещения осветительных приборов. Подбор бытовой техники по рекламным проспектам. Разработка вариантов размещения бытовых приборов.</w:t>
      </w:r>
    </w:p>
    <w:p w:rsidR="00D47358" w:rsidRPr="00D47358" w:rsidRDefault="00D47358" w:rsidP="00D47358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Содержание учебного материала.</w:t>
      </w:r>
    </w:p>
    <w:p w:rsidR="00D47358" w:rsidRPr="00D47358" w:rsidRDefault="00D47358" w:rsidP="00D47358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8  класс.</w:t>
      </w:r>
    </w:p>
    <w:p w:rsidR="00D47358" w:rsidRPr="00D47358" w:rsidRDefault="00D47358" w:rsidP="00D473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Урок 1 </w:t>
      </w:r>
      <w:r w:rsidRPr="00D4735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Вводное занятие (1 ч.)</w:t>
      </w:r>
      <w:r w:rsidRPr="00D4735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1 неделя 1четверти</w:t>
      </w:r>
    </w:p>
    <w:p w:rsidR="00D47358" w:rsidRPr="00D47358" w:rsidRDefault="00D47358" w:rsidP="00D473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Технические сведения.</w:t>
      </w: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Правила ТБ в мастерской. Содержание уроков: Цели обучения и его содержание. Организация рабочего места и труда. Правила ТБ и гигиены труда в учебной мастерской</w:t>
      </w:r>
    </w:p>
    <w:p w:rsidR="00D47358" w:rsidRPr="00D47358" w:rsidRDefault="005B62E2" w:rsidP="00D473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649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Этнокультурный компонент</w:t>
      </w:r>
      <w:r w:rsidR="00D47358" w:rsidRPr="00D4735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.</w:t>
      </w:r>
      <w:r w:rsidR="00D47358"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Лесная и деревообрабатывающая промышленность Республики Коми.</w:t>
      </w:r>
    </w:p>
    <w:p w:rsidR="00D47358" w:rsidRPr="00D47358" w:rsidRDefault="00D47358" w:rsidP="00D473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proofErr w:type="gramStart"/>
      <w:r w:rsidRPr="00D4735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  <w:t>I</w:t>
      </w:r>
      <w:r w:rsidRPr="00D4735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</w:t>
      </w: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4735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Технология создания изделий из древесных и поделочных материалов на основе конструкторской и технологической документации.</w:t>
      </w:r>
      <w:proofErr w:type="gramEnd"/>
      <w:r w:rsidRPr="00D4735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Декоративн</w:t>
      </w:r>
      <w:proofErr w:type="gramStart"/>
      <w:r w:rsidRPr="00D4735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о-</w:t>
      </w:r>
      <w:proofErr w:type="gramEnd"/>
      <w:r w:rsidRPr="00D4735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прикладное творчество (12 ч.)</w:t>
      </w:r>
    </w:p>
    <w:p w:rsidR="00D47358" w:rsidRPr="00D47358" w:rsidRDefault="00D47358" w:rsidP="00D473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Урок 2-3 </w:t>
      </w:r>
      <w:r w:rsidRPr="00D4735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Традиционные виды  декоративн</w:t>
      </w:r>
      <w:proofErr w:type="gramStart"/>
      <w:r w:rsidRPr="00D4735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о-</w:t>
      </w:r>
      <w:proofErr w:type="gramEnd"/>
      <w:r w:rsidRPr="00D4735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прикладного творчества (2ч.)</w:t>
      </w:r>
      <w:r w:rsidRPr="00D4735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2-3 неделя 1четверти</w:t>
      </w:r>
    </w:p>
    <w:p w:rsidR="00D47358" w:rsidRPr="00D47358" w:rsidRDefault="00D47358" w:rsidP="00D473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Технические сведения.</w:t>
      </w: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Традиционные виды декоративно-прикладного творчества и народных промыслов России. Роль декоративно-прикладного творчества в создании  объектов рукотворного мира.</w:t>
      </w:r>
    </w:p>
    <w:p w:rsidR="00D47358" w:rsidRPr="00D47358" w:rsidRDefault="00D47358" w:rsidP="00D473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Практические работы </w:t>
      </w: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>Ознакомление с характерными  особенностями различных видов декоративно-прикладного творчества народов России.</w:t>
      </w:r>
    </w:p>
    <w:p w:rsidR="00D47358" w:rsidRPr="00D47358" w:rsidRDefault="00D47358" w:rsidP="00D473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Урок 4-5 </w:t>
      </w:r>
      <w:r w:rsidRPr="00D4735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Региональные виды декоративн</w:t>
      </w:r>
      <w:proofErr w:type="gramStart"/>
      <w:r w:rsidRPr="00D4735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о-</w:t>
      </w:r>
      <w:proofErr w:type="gramEnd"/>
      <w:r w:rsidRPr="00D4735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прикладного творчества. (2 ч.)</w:t>
      </w:r>
      <w:r w:rsidRPr="00D4735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4-5 неделя 1четверти</w:t>
      </w:r>
    </w:p>
    <w:p w:rsidR="00D47358" w:rsidRPr="00D47358" w:rsidRDefault="00D47358" w:rsidP="00D473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Технические сведения</w:t>
      </w: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>. Региональные виды декоративно-прикладного творчества (ремесел).</w:t>
      </w:r>
    </w:p>
    <w:p w:rsidR="00D47358" w:rsidRPr="00D47358" w:rsidRDefault="00D47358" w:rsidP="00D473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Практические работы</w:t>
      </w: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>. Ознакомление с характерными  особенностями различных видов декоративно-прикладного творчества народов России.</w:t>
      </w:r>
    </w:p>
    <w:p w:rsidR="00D47358" w:rsidRPr="00D47358" w:rsidRDefault="00D47358" w:rsidP="00D473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Урок 6-7 </w:t>
      </w:r>
      <w:r w:rsidRPr="00D4735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Основные принципы художественно-прикладного конструирования.</w:t>
      </w:r>
    </w:p>
    <w:p w:rsidR="00D47358" w:rsidRPr="00D47358" w:rsidRDefault="00D47358" w:rsidP="00D473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( 2 ч.)</w:t>
      </w:r>
      <w:r w:rsidRPr="00D4735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6-7 неделя 1четверти</w:t>
      </w:r>
    </w:p>
    <w:p w:rsidR="00D47358" w:rsidRPr="00D47358" w:rsidRDefault="00D47358" w:rsidP="00D473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Технические сведения.</w:t>
      </w: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Основной принцип художественно-прикладного конструирования: единство функционального назначения и формы изделия. </w:t>
      </w:r>
    </w:p>
    <w:p w:rsidR="00D47358" w:rsidRPr="00D47358" w:rsidRDefault="00D47358" w:rsidP="00D473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lastRenderedPageBreak/>
        <w:t>Практические работы</w:t>
      </w: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Определение требований к создаваемому изделию. Разработка  эскизов изделий и их декоративного оформления (по одному из направлений художественной обработки материалов).</w:t>
      </w:r>
    </w:p>
    <w:p w:rsidR="00D47358" w:rsidRPr="00D47358" w:rsidRDefault="00D47358" w:rsidP="00D47358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47358" w:rsidRPr="00D47358" w:rsidRDefault="00D47358" w:rsidP="00D473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Урок 8-9 </w:t>
      </w:r>
      <w:r w:rsidRPr="00D4735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Эстетические и эргономические требования к изделию (2 ч.)</w:t>
      </w:r>
      <w:r w:rsidRPr="00D4735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8-9 неделя 1четверти</w:t>
      </w:r>
    </w:p>
    <w:p w:rsidR="00D47358" w:rsidRPr="00D47358" w:rsidRDefault="00D47358" w:rsidP="00D473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Технические сведения.</w:t>
      </w: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Эстетические и эргономические требования к изделию.</w:t>
      </w:r>
    </w:p>
    <w:p w:rsidR="00D47358" w:rsidRPr="00D47358" w:rsidRDefault="00D47358" w:rsidP="00D473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Лабораторно-практическая работа.</w:t>
      </w: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Определение требований к создаваемому изделию. </w:t>
      </w:r>
    </w:p>
    <w:p w:rsidR="00D47358" w:rsidRPr="00D47358" w:rsidRDefault="00D47358" w:rsidP="00D473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Урок 10 </w:t>
      </w:r>
      <w:r w:rsidRPr="00D4735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Учет технологии изготовления изделий. (1 ч.)</w:t>
      </w:r>
      <w:r w:rsidRPr="00D4735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 неделя 2четверти</w:t>
      </w:r>
    </w:p>
    <w:p w:rsidR="00D47358" w:rsidRPr="00D47358" w:rsidRDefault="00D47358" w:rsidP="00D473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Технические сведения.</w:t>
      </w: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Учет технологии изготовления изделия и свойств материала.</w:t>
      </w:r>
    </w:p>
    <w:p w:rsidR="00D47358" w:rsidRPr="00D47358" w:rsidRDefault="00D47358" w:rsidP="00D473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Практические работы</w:t>
      </w: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Разработка  эскизов изделий и их декоративного оформления (по одному из направлений художественной обработки материалов).</w:t>
      </w:r>
    </w:p>
    <w:p w:rsidR="00D47358" w:rsidRPr="00D47358" w:rsidRDefault="00D47358" w:rsidP="00D473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Урок </w:t>
      </w:r>
      <w:r w:rsidRPr="00D4735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11 Основные средства художественной выразительности (1 ч.)</w:t>
      </w:r>
      <w:r w:rsidRPr="00D4735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2 неделя 2четверти</w:t>
      </w:r>
      <w:r w:rsidRPr="00D4735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D47358" w:rsidRPr="00D47358" w:rsidRDefault="00D47358" w:rsidP="00D473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Технические сведения</w:t>
      </w: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Основные средства художественной выразительности.</w:t>
      </w:r>
    </w:p>
    <w:p w:rsidR="00D47358" w:rsidRPr="00D47358" w:rsidRDefault="00D47358" w:rsidP="00D473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Практические работы</w:t>
      </w:r>
      <w:proofErr w:type="gramStart"/>
      <w:r w:rsidRPr="00D4735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.</w:t>
      </w:r>
      <w:proofErr w:type="gramEnd"/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Выбор материалов с учетом декоративных и технологических свойств, эксплуатационных качеств.</w:t>
      </w:r>
    </w:p>
    <w:p w:rsidR="00D47358" w:rsidRPr="00D47358" w:rsidRDefault="00D47358" w:rsidP="00D473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Урок 12 </w:t>
      </w:r>
      <w:r w:rsidRPr="00D4735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Виды поделочных материалов (1 ч.)</w:t>
      </w:r>
      <w:r w:rsidRPr="00D4735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3 неделя 2четверти</w:t>
      </w:r>
    </w:p>
    <w:p w:rsidR="00D47358" w:rsidRPr="00D47358" w:rsidRDefault="00D47358" w:rsidP="00D473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Технические сведения.</w:t>
      </w: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Виды поделочных материалов и их свойства.</w:t>
      </w:r>
    </w:p>
    <w:p w:rsidR="00D47358" w:rsidRPr="00D47358" w:rsidRDefault="005B62E2" w:rsidP="00D473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649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Этнокультурный компонент</w:t>
      </w:r>
      <w:r w:rsidR="00D47358" w:rsidRPr="00D4735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.</w:t>
      </w:r>
      <w:r w:rsidR="00D47358"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Древнее искусство народов Коми.</w:t>
      </w:r>
    </w:p>
    <w:p w:rsidR="00D47358" w:rsidRPr="00D47358" w:rsidRDefault="00D47358" w:rsidP="00D473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Практическая работа </w:t>
      </w: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>Определение последовательности изготовления деталей и сборки изделия. Изготовление солонки</w:t>
      </w:r>
    </w:p>
    <w:p w:rsidR="00D47358" w:rsidRPr="00D47358" w:rsidRDefault="00D47358" w:rsidP="00D473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Урок 13 </w:t>
      </w:r>
      <w:r w:rsidRPr="00D4735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Понятие о композиции (1 ч.)</w:t>
      </w:r>
      <w:r w:rsidRPr="00D4735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4 неделя 2четверти</w:t>
      </w:r>
    </w:p>
    <w:p w:rsidR="00D47358" w:rsidRPr="00D47358" w:rsidRDefault="00D47358" w:rsidP="00D473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Технические сведения.</w:t>
      </w: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Понятия о композиции.  Виды и правила построение орнаментов.</w:t>
      </w: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D47358" w:rsidRPr="00D47358" w:rsidRDefault="00D47358" w:rsidP="00D473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Практическая работа.</w:t>
      </w: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Изготовление изделия с применением технологий ручной и машинной обработки из конструкционных и поделочных материалов. Подготовка поверхности изделия к отделке. Декоративная отделка поверхности изделия.  Соблюдение правил безопасности труда.</w:t>
      </w:r>
    </w:p>
    <w:p w:rsidR="00D47358" w:rsidRPr="00D47358" w:rsidRDefault="00D47358" w:rsidP="00D473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  <w:t>II</w:t>
      </w:r>
      <w:r w:rsidRPr="00D4735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. </w:t>
      </w:r>
      <w:r w:rsidRPr="00D4735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Технология создания изделий из древесных и поделочных материалов на основе конструкторской и технологической документации. Машины и механизмы. Графическое представление и моделирование. Сложные механизмы</w:t>
      </w:r>
      <w:r w:rsidRPr="00D4735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(2ч.) 2 четверть</w:t>
      </w:r>
    </w:p>
    <w:p w:rsidR="00D47358" w:rsidRPr="00D47358" w:rsidRDefault="00D47358" w:rsidP="00D47358">
      <w:pPr>
        <w:suppressAutoHyphens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Урок 14 </w:t>
      </w:r>
      <w:r w:rsidRPr="00D4735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Сложные механизмы(1 ч.)</w:t>
      </w:r>
      <w:r w:rsidRPr="00D4735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5 неделя 2четверти</w:t>
      </w:r>
    </w:p>
    <w:p w:rsidR="00D47358" w:rsidRPr="00D47358" w:rsidRDefault="00D47358" w:rsidP="00D473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Технические сведения.</w:t>
      </w: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Применение кулачковых, кривошипно-шатунных и рычажных механизмов в машинах. Конструкция сложных механизмов.</w:t>
      </w:r>
    </w:p>
    <w:p w:rsidR="00D47358" w:rsidRPr="00D47358" w:rsidRDefault="00D47358" w:rsidP="00D473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Практические работы</w:t>
      </w: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Сборка моделей кулачкового, кривошипно-шатунного и рычажного механизмов.</w:t>
      </w:r>
    </w:p>
    <w:p w:rsidR="00D47358" w:rsidRPr="00D47358" w:rsidRDefault="00D47358" w:rsidP="00D473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Урок 15 </w:t>
      </w:r>
      <w:r w:rsidRPr="00D4735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Условное обозначение механизмов на кинематических схемах. (1 ч.)</w:t>
      </w:r>
      <w:r w:rsidRPr="00D4735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6 неделя 2четверти</w:t>
      </w:r>
    </w:p>
    <w:p w:rsidR="00D47358" w:rsidRPr="00D47358" w:rsidRDefault="00D47358" w:rsidP="00D473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Технические сведения.</w:t>
      </w: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Условные обозначения механизмов на кинематических схемах.</w:t>
      </w:r>
    </w:p>
    <w:p w:rsidR="00D47358" w:rsidRPr="00D47358" w:rsidRDefault="00D47358" w:rsidP="00D473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Практические работы</w:t>
      </w: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Сборка моделей кулачкового, кривошипно-шатунного и рычажного механизмов.</w:t>
      </w:r>
    </w:p>
    <w:p w:rsidR="00D47358" w:rsidRPr="00D47358" w:rsidRDefault="00D47358" w:rsidP="00D473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  <w:t>III</w:t>
      </w:r>
      <w:r w:rsidRPr="00D4735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 Электротехнические работы (3 ч.)</w:t>
      </w:r>
    </w:p>
    <w:p w:rsidR="00D47358" w:rsidRPr="00D47358" w:rsidRDefault="00D47358" w:rsidP="00D473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Урок 16 </w:t>
      </w:r>
      <w:r w:rsidRPr="00D4735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Электродвигатель (1ч.)</w:t>
      </w:r>
      <w:r w:rsidRPr="00D4735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7 неделя 2четверти</w:t>
      </w:r>
    </w:p>
    <w:p w:rsidR="00D47358" w:rsidRPr="00D47358" w:rsidRDefault="00D47358" w:rsidP="00D473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Технические сведения.</w:t>
      </w: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Применение электродвигателей в быту, промышленности, на транспорте. Общее представление о принципах работы двигателей постоянного и переменного тока. </w:t>
      </w:r>
    </w:p>
    <w:p w:rsidR="00D47358" w:rsidRPr="00D47358" w:rsidRDefault="00D47358" w:rsidP="00D473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Практическая работа.</w:t>
      </w: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Сборка модели электропривода с двигателем постоянного тока из деталей конструктора.</w:t>
      </w:r>
    </w:p>
    <w:p w:rsidR="00D47358" w:rsidRPr="00D47358" w:rsidRDefault="00D47358" w:rsidP="00D473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Урок</w:t>
      </w:r>
      <w:r w:rsidRPr="00D473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17 Управление электродвигателем </w:t>
      </w:r>
      <w:r w:rsidRPr="00D4735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(1ч.)</w:t>
      </w:r>
      <w:r w:rsidRPr="00D4735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1 неделя 3четверти</w:t>
      </w:r>
      <w:r w:rsidRPr="00D473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.</w:t>
      </w:r>
    </w:p>
    <w:p w:rsidR="00D47358" w:rsidRPr="00D47358" w:rsidRDefault="00D47358" w:rsidP="00D473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lastRenderedPageBreak/>
        <w:t xml:space="preserve"> Технические сведения. </w:t>
      </w: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>Коммутационная аппаратура управления коллекторным двигателем. Методы регулирования скорости и изменение направления вращения (реверсирования) ротора коллекторного двигателя.</w:t>
      </w:r>
    </w:p>
    <w:p w:rsidR="00D47358" w:rsidRPr="00D47358" w:rsidRDefault="00D47358" w:rsidP="00D47358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Практические работы</w:t>
      </w: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Подборка деталей. Монтаж цепи модели. Испытание модели.</w:t>
      </w:r>
    </w:p>
    <w:p w:rsidR="00D47358" w:rsidRPr="00D47358" w:rsidRDefault="00D47358" w:rsidP="00D473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Урок 18-19 </w:t>
      </w:r>
      <w:r w:rsidRPr="00D473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Сборка цепи электропривода.</w:t>
      </w:r>
      <w:r w:rsidRPr="00D4735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(2 ч.)</w:t>
      </w:r>
      <w:r w:rsidRPr="00D4735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2 неделя 3четверти</w:t>
      </w:r>
    </w:p>
    <w:p w:rsidR="00D47358" w:rsidRPr="00D47358" w:rsidRDefault="00D47358" w:rsidP="00D473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Технические сведения</w:t>
      </w: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Схемы подключения коллекторного двигателя к источнику тока. Профессии, связанные с производством, эксплуатацией и обслуживанием электротехнических и электронных устройств.</w:t>
      </w:r>
    </w:p>
    <w:p w:rsidR="00D47358" w:rsidRPr="00D47358" w:rsidRDefault="00D47358" w:rsidP="00D473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Практические работы </w:t>
      </w: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>Сборка цепи электропривода с низковольтными электродвигателями и коммутационной аппаратурой.</w:t>
      </w:r>
    </w:p>
    <w:p w:rsidR="00D47358" w:rsidRPr="00D47358" w:rsidRDefault="00D47358" w:rsidP="00D473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IV</w:t>
      </w:r>
      <w:r w:rsidRPr="00D4735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.Технологии ведения дома Бюджет </w:t>
      </w:r>
      <w:proofErr w:type="gramStart"/>
      <w:r w:rsidRPr="00D4735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семьи(</w:t>
      </w:r>
      <w:proofErr w:type="gramEnd"/>
      <w:r w:rsidRPr="00D4735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 ч.)</w:t>
      </w:r>
    </w:p>
    <w:p w:rsidR="00D47358" w:rsidRPr="00D47358" w:rsidRDefault="00D47358" w:rsidP="00D473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Урок 20.</w:t>
      </w:r>
      <w:r w:rsidRPr="00D473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Потребности в семье </w:t>
      </w:r>
      <w:r w:rsidRPr="00D4735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(1 ч.)</w:t>
      </w:r>
      <w:r w:rsidRPr="00D4735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3 неделя 3четверти</w:t>
      </w:r>
    </w:p>
    <w:p w:rsidR="00D47358" w:rsidRPr="00D47358" w:rsidRDefault="00D47358" w:rsidP="00D473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Технические сведения.</w:t>
      </w: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Потребности человека. Минимальные и оптимальные потребности членов семьи. Потребительская корзина одного человека и семьи.</w:t>
      </w:r>
    </w:p>
    <w:p w:rsidR="00D47358" w:rsidRPr="00D47358" w:rsidRDefault="00D47358" w:rsidP="00D473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Практические работы</w:t>
      </w: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Планирование недельных, месячных и годовых расходов семьи с учетом ее состава.</w:t>
      </w:r>
    </w:p>
    <w:p w:rsidR="00D47358" w:rsidRPr="00D47358" w:rsidRDefault="00D47358" w:rsidP="00D473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Урок 21.</w:t>
      </w:r>
      <w:r w:rsidRPr="00D473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Бюджет семьи.</w:t>
      </w:r>
      <w:r w:rsidRPr="00D4735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(1 ч.</w:t>
      </w:r>
      <w:proofErr w:type="gramStart"/>
      <w:r w:rsidRPr="00D4735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)</w:t>
      </w:r>
      <w:proofErr w:type="gramEnd"/>
      <w:r w:rsidRPr="00D4735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4 неделя 3четверти</w:t>
      </w:r>
    </w:p>
    <w:p w:rsidR="00D47358" w:rsidRPr="00D47358" w:rsidRDefault="00D47358" w:rsidP="00D473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Технические сведения. </w:t>
      </w: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Источники семейных доходов и бюджет семьи. Оценка возможностей предпринимательской деятельности для пополнения семейного бюджета. Выбор возможного объекта или услуги для предпринимательской деятельности на основе анализа потребностей местного населения и рынка в потребительских товарах.  </w:t>
      </w:r>
    </w:p>
    <w:p w:rsidR="00D47358" w:rsidRPr="00D47358" w:rsidRDefault="00D47358" w:rsidP="00D473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Практические работы</w:t>
      </w: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Оценка имеющихся и возможных источников доходов семьи.</w:t>
      </w:r>
    </w:p>
    <w:p w:rsidR="00D47358" w:rsidRPr="00D47358" w:rsidRDefault="00D47358" w:rsidP="00D473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Урок 22. </w:t>
      </w:r>
      <w:r w:rsidRPr="00D473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Права потребителя и их защита. </w:t>
      </w:r>
      <w:r w:rsidRPr="00D4735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(1 ч.)</w:t>
      </w:r>
      <w:r w:rsidRPr="00D4735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5 неделя 3четверти</w:t>
      </w:r>
    </w:p>
    <w:p w:rsidR="00D47358" w:rsidRPr="00D47358" w:rsidRDefault="00D47358" w:rsidP="00D473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Технические сведения</w:t>
      </w: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Потребительские качества товаров и услуг. Планирование расходов семьи. Правила поведения при совершении покупки. Права потребителя и их защита.</w:t>
      </w:r>
    </w:p>
    <w:p w:rsidR="00D47358" w:rsidRPr="00D47358" w:rsidRDefault="00D47358" w:rsidP="00D473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Лабораторно-практическая работа.</w:t>
      </w: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Анализ качества и потребительских свойств товаров. Выбор способа совершения покупки. Усвоение положений законодательства по правам потребителей</w:t>
      </w:r>
    </w:p>
    <w:p w:rsidR="00D47358" w:rsidRPr="00D47358" w:rsidRDefault="00D47358" w:rsidP="00D473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Урок 23. </w:t>
      </w:r>
      <w:r w:rsidRPr="00D473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Правила безопасного пользования бытовой техникой </w:t>
      </w:r>
      <w:r w:rsidRPr="00D4735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(1 ч.)</w:t>
      </w:r>
      <w:r w:rsidRPr="00D4735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6 неделя 3четверти</w:t>
      </w:r>
    </w:p>
    <w:p w:rsidR="00D47358" w:rsidRPr="00D47358" w:rsidRDefault="00D47358" w:rsidP="00D473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Технические сведения.</w:t>
      </w: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Подбор на основе рекламной информации современной бытовой техники с учетом потребностей и доходов семьи. Формирование потребительской корзины семьи с учетом уровня доходов ее членов и региональных рыночных цен. Правила безопасного пользования бытовой техникой.</w:t>
      </w:r>
    </w:p>
    <w:p w:rsidR="00D47358" w:rsidRPr="00D47358" w:rsidRDefault="00D47358" w:rsidP="00D473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Практические работы</w:t>
      </w: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>. Планирование возможной предпринимательской деятельности: обоснование.</w:t>
      </w:r>
    </w:p>
    <w:p w:rsidR="00D47358" w:rsidRPr="00D47358" w:rsidRDefault="00D47358" w:rsidP="00D473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V</w:t>
      </w:r>
      <w:r w:rsidRPr="00D4735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Pr="00D473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Ремонтно-отделочные </w:t>
      </w:r>
      <w:proofErr w:type="gramStart"/>
      <w:r w:rsidRPr="00D473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работы(</w:t>
      </w:r>
      <w:proofErr w:type="gramEnd"/>
      <w:r w:rsidRPr="00D473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4ч)</w:t>
      </w:r>
    </w:p>
    <w:p w:rsidR="00D47358" w:rsidRPr="00D47358" w:rsidRDefault="00D47358" w:rsidP="00D473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Урок 24. </w:t>
      </w:r>
      <w:r w:rsidRPr="00D473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Виды ремонтно-отделочных работ </w:t>
      </w:r>
      <w:r w:rsidRPr="00D4735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(1 ч.)</w:t>
      </w:r>
      <w:r w:rsidRPr="00D4735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7 неделя 3четверти</w:t>
      </w:r>
    </w:p>
    <w:p w:rsidR="00D47358" w:rsidRPr="00D47358" w:rsidRDefault="00D47358" w:rsidP="00D473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Технические сведения.</w:t>
      </w: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Виды ремонтно-отделочных работ. Современные материалы для выполнения ремонтно-отделочных работ в жилых помещениях</w:t>
      </w:r>
    </w:p>
    <w:p w:rsidR="00D47358" w:rsidRPr="00D47358" w:rsidRDefault="00D47358" w:rsidP="00D473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Практические работы.</w:t>
      </w: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Подготовка поверхностей стен помещений под окраску или оклейку: заделка трещин, шпатлевание, шлифовка. Подбор и составление перечня инструментов.</w:t>
      </w:r>
    </w:p>
    <w:p w:rsidR="00D47358" w:rsidRPr="00D47358" w:rsidRDefault="00D47358" w:rsidP="00D473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Урок 25.</w:t>
      </w:r>
      <w:r w:rsidRPr="00D473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Малярные работы </w:t>
      </w:r>
      <w:r w:rsidRPr="00D4735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(1 ч.)</w:t>
      </w:r>
      <w:r w:rsidRPr="00D4735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8 неделя 3четверти</w:t>
      </w:r>
    </w:p>
    <w:p w:rsidR="00D47358" w:rsidRPr="00D47358" w:rsidRDefault="00D47358" w:rsidP="00D473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Технические сведения.</w:t>
      </w: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Инструменты и приспособления для выполнения малярных работ. Правила безопасной работы при окрашивании поверхностей. </w:t>
      </w:r>
    </w:p>
    <w:p w:rsidR="00D47358" w:rsidRPr="00D47358" w:rsidRDefault="00D47358" w:rsidP="00D473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Практическая работа.</w:t>
      </w: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Выбор краски по каталогам.</w:t>
      </w:r>
    </w:p>
    <w:p w:rsidR="00D47358" w:rsidRPr="00D47358" w:rsidRDefault="00D47358" w:rsidP="00D473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Урок 26. </w:t>
      </w:r>
      <w:r w:rsidRPr="00D473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Назначение и виды обоев.</w:t>
      </w:r>
      <w:r w:rsidRPr="00D4735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(1 ч.)</w:t>
      </w:r>
      <w:r w:rsidRPr="00D4735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9 неделя 3четверти</w:t>
      </w:r>
    </w:p>
    <w:p w:rsidR="00D47358" w:rsidRPr="00D47358" w:rsidRDefault="00D47358" w:rsidP="00D473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Технические сведения. </w:t>
      </w: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>Назначение и виды обоев. Виды клеев для наклейки обоев. Технологии наклейки обоев встык и внахлест.</w:t>
      </w:r>
    </w:p>
    <w:p w:rsidR="00D47358" w:rsidRPr="00D47358" w:rsidRDefault="00D47358" w:rsidP="00D473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lastRenderedPageBreak/>
        <w:t>Практическая работа.</w:t>
      </w: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Подбор обоев по каталогам. Выбор обойного клея под вид обоев.</w:t>
      </w:r>
    </w:p>
    <w:p w:rsidR="00D47358" w:rsidRPr="00D47358" w:rsidRDefault="00D47358" w:rsidP="00D473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Урок 27. </w:t>
      </w:r>
      <w:r w:rsidRPr="00D473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Экология ремонтно-отделочных работ </w:t>
      </w:r>
      <w:r w:rsidRPr="00D4735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(1 ч.)</w:t>
      </w:r>
      <w:r w:rsidRPr="00D4735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10 неделя 3четверти</w:t>
      </w:r>
    </w:p>
    <w:p w:rsidR="00D47358" w:rsidRPr="00D47358" w:rsidRDefault="00D47358" w:rsidP="00D473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Технические сведения.</w:t>
      </w: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Способы размещения декоративных растений.</w:t>
      </w:r>
    </w:p>
    <w:p w:rsidR="00D47358" w:rsidRPr="00D47358" w:rsidRDefault="00D47358" w:rsidP="00D473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Профессии, связанные с выполнением ремонтно-отделочных и строительных работ. Способы решения экологических проблем, возникающих при проведении ремонтно-отделочных и строительных работ.</w:t>
      </w:r>
    </w:p>
    <w:p w:rsidR="00D47358" w:rsidRPr="00D47358" w:rsidRDefault="00D47358" w:rsidP="00D473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Практическая работа.</w:t>
      </w: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Оформление эскиза приусадебного (пришкольного) участка с использованием декоративных растений.</w:t>
      </w:r>
    </w:p>
    <w:p w:rsidR="00D47358" w:rsidRPr="00D47358" w:rsidRDefault="00D47358" w:rsidP="00D473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VI</w:t>
      </w:r>
      <w:r w:rsidRPr="00D4735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Pr="00D473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Ремонт систем водоснабжения и </w:t>
      </w:r>
      <w:proofErr w:type="gramStart"/>
      <w:r w:rsidRPr="00D473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канализации(</w:t>
      </w:r>
      <w:proofErr w:type="gramEnd"/>
      <w:r w:rsidRPr="00D473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4ч)</w:t>
      </w:r>
    </w:p>
    <w:p w:rsidR="00D47358" w:rsidRPr="00D47358" w:rsidRDefault="00D47358" w:rsidP="00D473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Урок 28.</w:t>
      </w:r>
      <w:r w:rsidRPr="00D473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Схема водоснабжения </w:t>
      </w:r>
      <w:r w:rsidRPr="00D4735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(1 ч.)</w:t>
      </w:r>
      <w:r w:rsidRPr="00D4735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1 неделя 4четверти</w:t>
      </w:r>
    </w:p>
    <w:p w:rsidR="00D47358" w:rsidRPr="00D47358" w:rsidRDefault="00D47358" w:rsidP="00D473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Технические сведения</w:t>
      </w: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Схемы горячего и холодного водоснабжения в многоэтажном доме. Система канализации в доме. Утилизация отходов. Экологические проблемы, связанные с утилизацией отходов.</w:t>
      </w:r>
    </w:p>
    <w:p w:rsidR="00D47358" w:rsidRPr="00D47358" w:rsidRDefault="00D47358" w:rsidP="00D473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Практическая работа.</w:t>
      </w: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Ознакомление с системой водоснабжения и канализации в школе и дома.</w:t>
      </w:r>
    </w:p>
    <w:p w:rsidR="00D47358" w:rsidRPr="00D47358" w:rsidRDefault="00D47358" w:rsidP="00D473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Урок 29.</w:t>
      </w:r>
      <w:r w:rsidRPr="00D473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Инструменты для санитарно-технических работ </w:t>
      </w:r>
      <w:r w:rsidRPr="00D4735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(1 ч.)</w:t>
      </w:r>
      <w:r w:rsidRPr="00D4735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2 неделя 4четверти</w:t>
      </w:r>
    </w:p>
    <w:p w:rsidR="00D47358" w:rsidRPr="00D47358" w:rsidRDefault="00D47358" w:rsidP="00D473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Технические сведения. </w:t>
      </w: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>Виды инструментов и приспособлений для санитарно-технических работ. Их назначение, способы и приемы работы с ними.</w:t>
      </w:r>
    </w:p>
    <w:p w:rsidR="00D47358" w:rsidRPr="00D47358" w:rsidRDefault="00D47358" w:rsidP="00D473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Практическая работа.</w:t>
      </w: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Ознакомление с сантехническими инструментами и приспособлениями. </w:t>
      </w:r>
      <w:r w:rsidRPr="00D4735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Изготовление троса для чистки канализационных труб</w:t>
      </w: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>. Изготовление резиновых шайб и прокладок к вентилям и кранам</w:t>
      </w:r>
    </w:p>
    <w:p w:rsidR="00D47358" w:rsidRPr="00D47358" w:rsidRDefault="00D47358" w:rsidP="00D473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Урок 30. </w:t>
      </w:r>
      <w:r w:rsidRPr="00D4735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Устройство водоразборного крана (1 ч.)</w:t>
      </w:r>
      <w:r w:rsidRPr="00D4735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3 неделя 4четверти</w:t>
      </w:r>
    </w:p>
    <w:p w:rsidR="00D47358" w:rsidRPr="00D47358" w:rsidRDefault="00D47358" w:rsidP="00D473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Технические сведения.</w:t>
      </w: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Устройство водоразборных кранов и вентилей. Способы монтажа кранов, вентилей и смесителей. Устройство сливных бачков различных типов.</w:t>
      </w:r>
    </w:p>
    <w:p w:rsidR="00D47358" w:rsidRPr="00D47358" w:rsidRDefault="00D47358" w:rsidP="00D473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Практическая работа.</w:t>
      </w: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Разборка и сборка запорных устройств системы водоснабжения</w:t>
      </w:r>
    </w:p>
    <w:p w:rsidR="00D47358" w:rsidRPr="00D47358" w:rsidRDefault="00D47358" w:rsidP="00D473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Урок 31. </w:t>
      </w:r>
      <w:r w:rsidRPr="00D473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Простейший ремонт санитарно-технического</w:t>
      </w: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473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оборудования </w:t>
      </w:r>
      <w:r w:rsidRPr="00D4735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(1ч.)</w:t>
      </w:r>
      <w:r w:rsidRPr="00D4735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4 неделя 4четверти</w:t>
      </w:r>
    </w:p>
    <w:p w:rsidR="00D47358" w:rsidRPr="00D47358" w:rsidRDefault="00D47358" w:rsidP="00D473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Технические сведения.</w:t>
      </w: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Причины </w:t>
      </w:r>
      <w:proofErr w:type="spellStart"/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подтекания</w:t>
      </w:r>
      <w:proofErr w:type="spellEnd"/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воды в водоразборных кранах и вентилях, сливных бачках. Способы ремонта. Профессии, связанные с выполнением санитарно-технических или ремонтно-отделочных работ.</w:t>
      </w:r>
    </w:p>
    <w:p w:rsidR="00D47358" w:rsidRPr="00D47358" w:rsidRDefault="00D47358" w:rsidP="00D473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Практическая работа.</w:t>
      </w: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Учебные работы по замене прокладок и установке новых герметизирующих колец в запорных устройствах. </w:t>
      </w:r>
    </w:p>
    <w:p w:rsidR="00D47358" w:rsidRPr="00D47358" w:rsidRDefault="00D47358" w:rsidP="00D473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  <w:t>V</w:t>
      </w:r>
      <w:r w:rsidRPr="00D47358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II</w:t>
      </w:r>
      <w:r w:rsidRPr="00D4735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</w:t>
      </w:r>
      <w:r w:rsidRPr="00D473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Современное производство и профессиональное образование</w:t>
      </w:r>
      <w:r w:rsidRPr="00D4735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(5 ч.)</w:t>
      </w:r>
    </w:p>
    <w:p w:rsidR="00D47358" w:rsidRPr="00D47358" w:rsidRDefault="00D47358" w:rsidP="00D473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Урок 32.</w:t>
      </w:r>
      <w:r w:rsidRPr="00D4735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Сферы и отрасли современного производства (1 ч.)</w:t>
      </w:r>
      <w:r w:rsidRPr="00D4735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5 неделя 4четверти</w:t>
      </w:r>
    </w:p>
    <w:p w:rsidR="00D47358" w:rsidRPr="00D47358" w:rsidRDefault="00D47358" w:rsidP="00D473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Технические сведения.</w:t>
      </w: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Сферы и отрасли современного производства. Основные составляющие производства. Разделение труда на производстве. Влияние техники и технологий на виды и содержание труда. Приоритетные направления развития техники и технологий.</w:t>
      </w:r>
    </w:p>
    <w:p w:rsidR="00D47358" w:rsidRPr="00D47358" w:rsidRDefault="00D47358" w:rsidP="00D473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Практическая работа.</w:t>
      </w: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Ознакомление с деятельностью производственного предприятия или предприятия сервиса.</w:t>
      </w:r>
    </w:p>
    <w:p w:rsidR="00D47358" w:rsidRPr="00D47358" w:rsidRDefault="00D47358" w:rsidP="00D473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Урок 33. </w:t>
      </w:r>
      <w:r w:rsidRPr="00D4735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Понятие о профессии (1 ч.)</w:t>
      </w:r>
      <w:r w:rsidRPr="00D4735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6 неделя 4четверти</w:t>
      </w:r>
    </w:p>
    <w:p w:rsidR="00D47358" w:rsidRPr="00D47358" w:rsidRDefault="00D47358" w:rsidP="00D473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Технические сведения.</w:t>
      </w: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Понятие о профессии, специальности и квалификации работника. Понятие о специальности и квалификации работника. Факторы, влияющие на уровень оплаты труда</w:t>
      </w:r>
    </w:p>
    <w:p w:rsidR="00D47358" w:rsidRPr="00D47358" w:rsidRDefault="00D47358" w:rsidP="00D473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Практическая работа.</w:t>
      </w: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Ознакомление с деятельностью производственного предприятия или предприятия сервиса.</w:t>
      </w:r>
    </w:p>
    <w:p w:rsidR="00D47358" w:rsidRPr="00D47358" w:rsidRDefault="00D47358" w:rsidP="00D473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Урок 34. </w:t>
      </w:r>
      <w:r w:rsidRPr="00D4735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Виды массовых профессий (1 ч.)</w:t>
      </w:r>
      <w:r w:rsidRPr="00D4735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7 неделя 4четверти</w:t>
      </w:r>
    </w:p>
    <w:p w:rsidR="00D47358" w:rsidRPr="00D47358" w:rsidRDefault="00D47358" w:rsidP="00D473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lastRenderedPageBreak/>
        <w:t>Технические сведения.</w:t>
      </w: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Роль профессии в жизни человека. Виды массовых профессий сферы производства и сервиса в регионе.  Региональный рынок труда и образовательных услуг.</w:t>
      </w:r>
    </w:p>
    <w:p w:rsidR="00D47358" w:rsidRPr="00D47358" w:rsidRDefault="00D47358" w:rsidP="00D473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Практическая работа.</w:t>
      </w: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Ознакомление по Единому тарифно-квалификационному справочнику с массовыми профессиями.</w:t>
      </w:r>
    </w:p>
    <w:p w:rsidR="00D47358" w:rsidRPr="00D47358" w:rsidRDefault="00D47358" w:rsidP="00D473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Урок 35. </w:t>
      </w:r>
      <w:r w:rsidRPr="00D4735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Пути получения профессии (1 ч.)</w:t>
      </w:r>
      <w:r w:rsidRPr="00D4735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8 неделя 4четверти </w:t>
      </w:r>
    </w:p>
    <w:p w:rsidR="00D47358" w:rsidRPr="00D47358" w:rsidRDefault="00D47358" w:rsidP="00D473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Технические сведения.</w:t>
      </w: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Специальность, производительность и оплата труда. Пути получения профессии. Виды учреждений профессионального образования трудоустройства.</w:t>
      </w:r>
    </w:p>
    <w:p w:rsidR="00D47358" w:rsidRPr="00D47358" w:rsidRDefault="00D47358" w:rsidP="00D473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Практическая работа.</w:t>
      </w: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Выбор и характеристика по справочнику условий поступления и обучения в профессиональном учебном заведении.</w:t>
      </w:r>
    </w:p>
    <w:p w:rsidR="00D47358" w:rsidRPr="00D47358" w:rsidRDefault="00D47358" w:rsidP="00D473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Урок 36. </w:t>
      </w:r>
      <w:r w:rsidRPr="00D4735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Учет качеств личности при выборе профессии. (1 ч.)</w:t>
      </w:r>
      <w:r w:rsidRPr="00D4735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9 неделя 4четверти</w:t>
      </w:r>
    </w:p>
    <w:p w:rsidR="00D47358" w:rsidRPr="00D47358" w:rsidRDefault="00D47358" w:rsidP="00D473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Технические сведения.</w:t>
      </w: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Поиск информации о путях получения профессионального образования и</w:t>
      </w:r>
    </w:p>
    <w:p w:rsidR="00D47358" w:rsidRPr="00D47358" w:rsidRDefault="00D47358" w:rsidP="00D473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Практическая работа.</w:t>
      </w: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Выбор и характеристика по справочнику условий поступления и обучения в профессиональном учебном заведении.</w:t>
      </w:r>
    </w:p>
    <w:p w:rsidR="00D47358" w:rsidRPr="00D47358" w:rsidRDefault="00D47358" w:rsidP="00D47358">
      <w:pPr>
        <w:widowControl w:val="0"/>
        <w:spacing w:after="0" w:line="240" w:lineRule="auto"/>
        <w:ind w:left="20" w:right="20" w:firstLine="5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358" w:rsidRPr="00D47358" w:rsidRDefault="00D47358" w:rsidP="00D47358">
      <w:pPr>
        <w:widowControl w:val="0"/>
        <w:spacing w:after="0" w:line="240" w:lineRule="auto"/>
        <w:ind w:left="20" w:right="20" w:firstLine="5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358" w:rsidRPr="00D47358" w:rsidRDefault="00D47358" w:rsidP="00D47358">
      <w:pPr>
        <w:widowControl w:val="0"/>
        <w:spacing w:after="0" w:line="240" w:lineRule="auto"/>
        <w:ind w:left="20" w:right="20" w:firstLine="5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358" w:rsidRPr="00D47358" w:rsidRDefault="00D47358" w:rsidP="00D47358">
      <w:pPr>
        <w:pageBreakBefore/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Календарно-тематическое планирование 5 класс </w:t>
      </w:r>
    </w:p>
    <w:tbl>
      <w:tblPr>
        <w:tblW w:w="9767" w:type="dxa"/>
        <w:tblInd w:w="-445" w:type="dxa"/>
        <w:tblLayout w:type="fixed"/>
        <w:tblLook w:val="0000" w:firstRow="0" w:lastRow="0" w:firstColumn="0" w:lastColumn="0" w:noHBand="0" w:noVBand="0"/>
      </w:tblPr>
      <w:tblGrid>
        <w:gridCol w:w="543"/>
        <w:gridCol w:w="577"/>
        <w:gridCol w:w="35"/>
        <w:gridCol w:w="107"/>
        <w:gridCol w:w="7255"/>
        <w:gridCol w:w="683"/>
        <w:gridCol w:w="567"/>
      </w:tblGrid>
      <w:tr w:rsidR="00D47358" w:rsidRPr="00D47358" w:rsidTr="005B62E2">
        <w:trPr>
          <w:cantSplit/>
        </w:trPr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Сроки проведения</w:t>
            </w:r>
          </w:p>
        </w:tc>
        <w:tc>
          <w:tcPr>
            <w:tcW w:w="71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№</w:t>
            </w:r>
          </w:p>
          <w:p w:rsidR="00D47358" w:rsidRPr="00D47358" w:rsidRDefault="00D47358" w:rsidP="00D473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темы</w:t>
            </w:r>
          </w:p>
        </w:tc>
        <w:tc>
          <w:tcPr>
            <w:tcW w:w="72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keepNext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  <w:t>Разделы и темы программы</w:t>
            </w:r>
          </w:p>
        </w:tc>
        <w:tc>
          <w:tcPr>
            <w:tcW w:w="1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358" w:rsidRPr="005B62E2" w:rsidRDefault="005B62E2" w:rsidP="00D47358">
            <w:pPr>
              <w:keepNext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B62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Кол</w:t>
            </w:r>
            <w:proofErr w:type="gramStart"/>
            <w:r w:rsidRPr="005B62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  <w:proofErr w:type="gramEnd"/>
            <w:r w:rsidR="00D47358" w:rsidRPr="005B62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gramStart"/>
            <w:r w:rsidR="00D47358" w:rsidRPr="005B62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ч</w:t>
            </w:r>
            <w:proofErr w:type="gramEnd"/>
            <w:r w:rsidR="00D47358" w:rsidRPr="005B62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асов</w:t>
            </w:r>
          </w:p>
        </w:tc>
      </w:tr>
      <w:tr w:rsidR="00D47358" w:rsidRPr="00D47358" w:rsidTr="005B62E2">
        <w:trPr>
          <w:cantSplit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1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</w:t>
            </w:r>
          </w:p>
          <w:p w:rsidR="00D47358" w:rsidRPr="00D47358" w:rsidRDefault="00D47358" w:rsidP="00D473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</w:t>
            </w:r>
          </w:p>
          <w:p w:rsidR="00D47358" w:rsidRPr="00D47358" w:rsidRDefault="00D47358" w:rsidP="00D473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тему</w:t>
            </w:r>
          </w:p>
        </w:tc>
      </w:tr>
      <w:tr w:rsidR="00D47358" w:rsidRPr="00D47358" w:rsidTr="005B62E2">
        <w:trPr>
          <w:cantSplit/>
        </w:trPr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D47358" w:rsidRPr="00D47358" w:rsidRDefault="00D47358" w:rsidP="00D47358">
            <w:pPr>
              <w:keepNext/>
              <w:suppressAutoHyphens/>
              <w:snapToGrid w:val="0"/>
              <w:spacing w:after="0" w:line="240" w:lineRule="auto"/>
              <w:ind w:left="113" w:right="113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 четверть</w:t>
            </w:r>
          </w:p>
        </w:tc>
        <w:tc>
          <w:tcPr>
            <w:tcW w:w="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C43AC1">
            <w:pPr>
              <w:keepNext/>
              <w:numPr>
                <w:ilvl w:val="0"/>
                <w:numId w:val="36"/>
              </w:numPr>
              <w:tabs>
                <w:tab w:val="num" w:pos="328"/>
                <w:tab w:val="left" w:pos="397"/>
              </w:tabs>
              <w:suppressAutoHyphens/>
              <w:snapToGrid w:val="0"/>
              <w:spacing w:after="0" w:line="240" w:lineRule="auto"/>
              <w:ind w:left="328" w:hanging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keepNext/>
              <w:suppressAutoHyphens/>
              <w:snapToGri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Введение. Правила техники безопасности при работе в школьной мастерской.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D47358" w:rsidRPr="00D47358" w:rsidTr="005B62E2">
        <w:trPr>
          <w:cantSplit/>
        </w:trPr>
        <w:tc>
          <w:tcPr>
            <w:tcW w:w="5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keepNext/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9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keepNext/>
              <w:suppressAutoHyphens/>
              <w:snapToGri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СОЗДАНИЕ ИЗДЕЛИЙ ИЗ КОНСТРУКЦИОННЫХ И ПОДЕЛОЧНЫХ МАТЕРИАЛОВ. Технологии изготовления изделий из плоскостных деталей.</w:t>
            </w:r>
            <w:r w:rsidRPr="00D47358">
              <w:rPr>
                <w:rFonts w:ascii="Courier New" w:eastAsia="Times New Roman" w:hAnsi="Courier New" w:cs="Times New Roman"/>
                <w:sz w:val="20"/>
                <w:szCs w:val="20"/>
                <w:lang w:eastAsia="ar-SA"/>
              </w:rPr>
              <w:t xml:space="preserve"> </w:t>
            </w:r>
            <w:r w:rsidRPr="00D473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ЧЕРЧЕНИЕ И ГРАФИКА.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7358" w:rsidRPr="00D47358" w:rsidTr="005B62E2">
        <w:tc>
          <w:tcPr>
            <w:tcW w:w="5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47358" w:rsidRPr="00D47358" w:rsidRDefault="00D47358" w:rsidP="00C43AC1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C43AC1">
            <w:pPr>
              <w:numPr>
                <w:ilvl w:val="0"/>
                <w:numId w:val="36"/>
              </w:numPr>
              <w:tabs>
                <w:tab w:val="num" w:pos="328"/>
              </w:tabs>
              <w:suppressAutoHyphens/>
              <w:snapToGrid w:val="0"/>
              <w:spacing w:after="0" w:line="240" w:lineRule="auto"/>
              <w:ind w:left="469" w:right="459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Столярный верстак</w:t>
            </w:r>
            <w:proofErr w:type="gramStart"/>
            <w:r w:rsidRPr="00D473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.</w:t>
            </w:r>
            <w:proofErr w:type="gramEnd"/>
            <w:r w:rsidRPr="00D473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Назначение и устройство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D47358" w:rsidRPr="00D47358" w:rsidTr="005B62E2">
        <w:tc>
          <w:tcPr>
            <w:tcW w:w="5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47358" w:rsidRPr="00D47358" w:rsidRDefault="00D47358" w:rsidP="00C43AC1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C43AC1">
            <w:pPr>
              <w:numPr>
                <w:ilvl w:val="0"/>
                <w:numId w:val="36"/>
              </w:numPr>
              <w:tabs>
                <w:tab w:val="num" w:pos="328"/>
              </w:tabs>
              <w:suppressAutoHyphens/>
              <w:snapToGrid w:val="0"/>
              <w:spacing w:after="0" w:line="240" w:lineRule="auto"/>
              <w:ind w:left="469" w:right="459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Дерево и древесина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D47358" w:rsidRPr="00D47358" w:rsidTr="005B62E2">
        <w:tc>
          <w:tcPr>
            <w:tcW w:w="5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47358" w:rsidRPr="00D47358" w:rsidRDefault="00D47358" w:rsidP="00C43AC1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C43AC1">
            <w:pPr>
              <w:numPr>
                <w:ilvl w:val="0"/>
                <w:numId w:val="36"/>
              </w:numPr>
              <w:tabs>
                <w:tab w:val="num" w:pos="328"/>
              </w:tabs>
              <w:suppressAutoHyphens/>
              <w:snapToGrid w:val="0"/>
              <w:spacing w:after="0" w:line="240" w:lineRule="auto"/>
              <w:ind w:left="469" w:right="459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Элементы графики. Разметка древесины.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D47358" w:rsidRPr="00D47358" w:rsidTr="005B62E2">
        <w:tc>
          <w:tcPr>
            <w:tcW w:w="5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47358" w:rsidRPr="00D47358" w:rsidRDefault="00D47358" w:rsidP="00C43AC1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C43AC1">
            <w:pPr>
              <w:numPr>
                <w:ilvl w:val="0"/>
                <w:numId w:val="36"/>
              </w:numPr>
              <w:tabs>
                <w:tab w:val="num" w:pos="328"/>
              </w:tabs>
              <w:suppressAutoHyphens/>
              <w:snapToGrid w:val="0"/>
              <w:spacing w:after="0" w:line="240" w:lineRule="auto"/>
              <w:ind w:left="469" w:right="459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Пиление древесины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D47358" w:rsidRPr="00D47358" w:rsidTr="005B62E2">
        <w:tc>
          <w:tcPr>
            <w:tcW w:w="5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47358" w:rsidRPr="00D47358" w:rsidRDefault="00D47358" w:rsidP="00C43AC1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C43AC1">
            <w:pPr>
              <w:numPr>
                <w:ilvl w:val="0"/>
                <w:numId w:val="36"/>
              </w:numPr>
              <w:tabs>
                <w:tab w:val="num" w:pos="328"/>
              </w:tabs>
              <w:suppressAutoHyphens/>
              <w:snapToGrid w:val="0"/>
              <w:spacing w:after="0" w:line="240" w:lineRule="auto"/>
              <w:ind w:left="469" w:right="459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Строгание древесины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D47358" w:rsidRPr="00D47358" w:rsidTr="005B62E2">
        <w:tc>
          <w:tcPr>
            <w:tcW w:w="5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47358" w:rsidRPr="00D47358" w:rsidRDefault="00D47358" w:rsidP="00C43AC1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C43AC1">
            <w:pPr>
              <w:numPr>
                <w:ilvl w:val="0"/>
                <w:numId w:val="36"/>
              </w:numPr>
              <w:tabs>
                <w:tab w:val="num" w:pos="328"/>
              </w:tabs>
              <w:suppressAutoHyphens/>
              <w:snapToGrid w:val="0"/>
              <w:spacing w:after="0" w:line="240" w:lineRule="auto"/>
              <w:ind w:left="469" w:right="459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Сборка изделий из древесины. На гвоздях, шурупах, клею.  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D47358" w:rsidRPr="00D47358" w:rsidTr="005B62E2">
        <w:tc>
          <w:tcPr>
            <w:tcW w:w="5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47358" w:rsidRPr="00D47358" w:rsidRDefault="00D47358" w:rsidP="00C43AC1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C43AC1">
            <w:pPr>
              <w:numPr>
                <w:ilvl w:val="0"/>
                <w:numId w:val="36"/>
              </w:numPr>
              <w:tabs>
                <w:tab w:val="num" w:pos="328"/>
              </w:tabs>
              <w:suppressAutoHyphens/>
              <w:snapToGrid w:val="0"/>
              <w:spacing w:after="0" w:line="240" w:lineRule="auto"/>
              <w:ind w:left="469" w:right="459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Отделка изделий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D47358" w:rsidRPr="00D47358" w:rsidTr="005B62E2">
        <w:tc>
          <w:tcPr>
            <w:tcW w:w="5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47358" w:rsidRPr="00D47358" w:rsidRDefault="00D47358" w:rsidP="00C43AC1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C43AC1">
            <w:pPr>
              <w:numPr>
                <w:ilvl w:val="0"/>
                <w:numId w:val="36"/>
              </w:numPr>
              <w:tabs>
                <w:tab w:val="num" w:pos="328"/>
              </w:tabs>
              <w:suppressAutoHyphens/>
              <w:snapToGrid w:val="0"/>
              <w:spacing w:after="0" w:line="240" w:lineRule="auto"/>
              <w:ind w:left="469" w:right="459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Традиционные виды декоративно-прикладного творчества и народных промыслов России.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D47358" w:rsidRPr="00D47358" w:rsidTr="005B62E2">
        <w:trPr>
          <w:cantSplit/>
          <w:trHeight w:val="287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9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Творческий проект.</w:t>
            </w:r>
            <w:r w:rsidRPr="00D47358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 xml:space="preserve"> </w:t>
            </w:r>
            <w:r w:rsidRPr="00D473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Черчение и графика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D47358" w:rsidRPr="00D47358" w:rsidTr="005B62E2">
        <w:trPr>
          <w:cantSplit/>
        </w:trPr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D47358" w:rsidRPr="00D47358" w:rsidRDefault="00D47358" w:rsidP="00D47358">
            <w:pPr>
              <w:keepNext/>
              <w:suppressAutoHyphens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 четверть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C43AC1">
            <w:pPr>
              <w:keepNext/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Введение. Правила техники безопасности при работе в школьной мастерской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D47358" w:rsidRPr="00D47358" w:rsidTr="005B62E2">
        <w:trPr>
          <w:cantSplit/>
          <w:trHeight w:val="994"/>
        </w:trPr>
        <w:tc>
          <w:tcPr>
            <w:tcW w:w="5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keepNext/>
              <w:suppressAutoHyphens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9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ТЕХНОЛОГИЯ СОЗДАНИЯ ИЗДЕЛИЙ ИЗ МЕТАЛЛА  НА ОСНОВЕ КОНСТРУКТОРСКОЙ И ТЕХНОЛОГИЧЕСКОЙ ДОКУМЕНТАЦИИ.</w:t>
            </w:r>
            <w:r w:rsidRPr="00D47358">
              <w:rPr>
                <w:rFonts w:ascii="Courier New" w:eastAsia="Times New Roman" w:hAnsi="Courier New" w:cs="Times New Roman"/>
                <w:sz w:val="20"/>
                <w:szCs w:val="20"/>
                <w:lang w:eastAsia="ar-SA"/>
              </w:rPr>
              <w:t xml:space="preserve"> </w:t>
            </w:r>
            <w:r w:rsidRPr="00D473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Изготовление изделий из тонколистового металла и проволоки.</w:t>
            </w:r>
            <w:r w:rsidRPr="00D47358">
              <w:rPr>
                <w:rFonts w:ascii="Courier New" w:eastAsia="Times New Roman" w:hAnsi="Courier New" w:cs="Times New Roman"/>
                <w:sz w:val="20"/>
                <w:szCs w:val="20"/>
                <w:lang w:eastAsia="ar-SA"/>
              </w:rPr>
              <w:t xml:space="preserve"> </w:t>
            </w:r>
            <w:r w:rsidRPr="00D473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ЧЕРЧЕНИЕ И ГРАФИКА.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7358" w:rsidRPr="00D47358" w:rsidTr="005B62E2">
        <w:tc>
          <w:tcPr>
            <w:tcW w:w="5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C43AC1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Металлы. Тонколистовой металл.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D47358" w:rsidRPr="00D47358" w:rsidTr="005B62E2">
        <w:tc>
          <w:tcPr>
            <w:tcW w:w="5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C43AC1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Правка и разметка заготовок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D47358" w:rsidRPr="00D47358" w:rsidTr="005B62E2">
        <w:tc>
          <w:tcPr>
            <w:tcW w:w="5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C43AC1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Понятие об  изделии и детали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D47358" w:rsidRPr="00D47358" w:rsidTr="005B62E2">
        <w:tc>
          <w:tcPr>
            <w:tcW w:w="5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C43AC1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Резание и сгибание тонколистового металла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D47358" w:rsidRPr="00D47358" w:rsidTr="005B62E2">
        <w:tc>
          <w:tcPr>
            <w:tcW w:w="5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C43AC1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Пробивание и сверление отверстий в тонколистовом металле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D47358" w:rsidRPr="00D47358" w:rsidTr="005B62E2">
        <w:tc>
          <w:tcPr>
            <w:tcW w:w="5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C43AC1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Соединение деталей из тонколистового металла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D47358" w:rsidRPr="00D47358" w:rsidTr="005B62E2">
        <w:tc>
          <w:tcPr>
            <w:tcW w:w="5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C43AC1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Отделка изделий из тонколистового металла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D47358" w:rsidRPr="00D47358" w:rsidTr="005B62E2">
        <w:tc>
          <w:tcPr>
            <w:tcW w:w="5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C43AC1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Проволока. Графическое изображение изделий из проволоки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D47358" w:rsidRPr="00D47358" w:rsidTr="005B62E2">
        <w:tc>
          <w:tcPr>
            <w:tcW w:w="54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C43AC1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D473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Гибка</w:t>
            </w:r>
            <w:proofErr w:type="gramEnd"/>
            <w:r w:rsidRPr="00D473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разрезание проволоки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D47358" w:rsidRPr="00D47358" w:rsidTr="005B62E2"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ind w:left="473" w:right="113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4четверть</w:t>
            </w:r>
          </w:p>
        </w:tc>
        <w:tc>
          <w:tcPr>
            <w:tcW w:w="797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ЧЕРЧЕНИЕ И ГРАФИКА. Машины и механизмы</w:t>
            </w:r>
          </w:p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Графическое представление и моделирование.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7358" w:rsidRPr="00D47358" w:rsidTr="005B62E2"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ind w:left="473" w:right="113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C43AC1">
            <w:pPr>
              <w:keepNext/>
              <w:numPr>
                <w:ilvl w:val="0"/>
                <w:numId w:val="37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keepNext/>
              <w:suppressAutoHyphens/>
              <w:snapToGrid w:val="0"/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Механизмы и их назначение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D47358" w:rsidRPr="00D47358" w:rsidTr="005B62E2">
        <w:trPr>
          <w:cantSplit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ind w:left="473" w:right="113" w:hanging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C43AC1">
            <w:pPr>
              <w:numPr>
                <w:ilvl w:val="0"/>
                <w:numId w:val="37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Кинематические схемы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D47358" w:rsidRPr="00D47358" w:rsidTr="005B62E2"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47358" w:rsidRPr="00D47358" w:rsidRDefault="00D47358" w:rsidP="00C43AC1">
            <w:pPr>
              <w:numPr>
                <w:ilvl w:val="0"/>
                <w:numId w:val="37"/>
              </w:numPr>
              <w:suppressAutoHyphens/>
              <w:snapToGrid w:val="0"/>
              <w:spacing w:after="0" w:line="240" w:lineRule="auto"/>
              <w:ind w:left="47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7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Электротехнические работы.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7358" w:rsidRPr="00D47358" w:rsidTr="005B62E2"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47358" w:rsidRPr="00D47358" w:rsidRDefault="00D47358" w:rsidP="00C43AC1">
            <w:pPr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ind w:left="47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C43AC1">
            <w:pPr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Электрическая цепь. Электрическая схема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D47358" w:rsidRPr="00D47358" w:rsidTr="005B62E2"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47358" w:rsidRPr="00D47358" w:rsidRDefault="00D47358" w:rsidP="00C43AC1">
            <w:pPr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ind w:left="47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C43AC1">
            <w:pPr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Оснащение и организация рабочего места.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D47358" w:rsidRPr="00D47358" w:rsidTr="005B62E2"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47358" w:rsidRPr="00D47358" w:rsidRDefault="00D47358" w:rsidP="00C43AC1">
            <w:pPr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ind w:left="47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C43AC1">
            <w:pPr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Правила безопасной работы с электроустановками и при выполнении электромонтажных работ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D47358" w:rsidRPr="00D47358" w:rsidTr="005B62E2"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47358" w:rsidRPr="00D47358" w:rsidRDefault="00D47358" w:rsidP="00C43AC1">
            <w:pPr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ind w:left="47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C43AC1">
            <w:pPr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Монтаж электрической цепи. Электротехническая арматура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D47358" w:rsidRPr="00D47358" w:rsidTr="005B62E2"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47358" w:rsidRPr="00D47358" w:rsidRDefault="00D47358" w:rsidP="00C43AC1">
            <w:pPr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ind w:left="47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7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Технологии ведения дома </w:t>
            </w:r>
          </w:p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Мелкий ремонт и уход за одеждой и обувью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7358" w:rsidRPr="00D47358" w:rsidTr="005B62E2"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47358" w:rsidRPr="00D47358" w:rsidRDefault="00D47358" w:rsidP="00C43AC1">
            <w:pPr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ind w:left="47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C43AC1">
            <w:pPr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Средства для ухода за мебелью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D47358" w:rsidRPr="00D47358" w:rsidTr="005B62E2"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47358" w:rsidRPr="00D47358" w:rsidRDefault="00D47358" w:rsidP="00C43AC1">
            <w:pPr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ind w:left="47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C43AC1">
            <w:pPr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Средства ухода за одеждой и обувью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D47358" w:rsidRPr="00D47358" w:rsidTr="005B62E2">
        <w:trPr>
          <w:cantSplit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97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D47358" w:rsidRPr="00D47358" w:rsidRDefault="00D47358" w:rsidP="00D47358">
      <w:pPr>
        <w:pageBreakBefore/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4" w:name="__RefHeading__5_580670983"/>
      <w:bookmarkEnd w:id="4"/>
      <w:r w:rsidRPr="00D4735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Календарно-тематическое планирование 6 класс </w:t>
      </w:r>
    </w:p>
    <w:tbl>
      <w:tblPr>
        <w:tblW w:w="9923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709"/>
        <w:gridCol w:w="709"/>
        <w:gridCol w:w="76"/>
        <w:gridCol w:w="7153"/>
        <w:gridCol w:w="709"/>
        <w:gridCol w:w="567"/>
      </w:tblGrid>
      <w:tr w:rsidR="00D47358" w:rsidRPr="00D47358" w:rsidTr="005B62E2">
        <w:trPr>
          <w:cantSplit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ar-SA"/>
              </w:rPr>
              <w:t>Сроки</w:t>
            </w:r>
          </w:p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ar-SA"/>
              </w:rPr>
              <w:t>проведения</w:t>
            </w:r>
          </w:p>
        </w:tc>
        <w:tc>
          <w:tcPr>
            <w:tcW w:w="7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  <w:p w:rsidR="00D47358" w:rsidRPr="00D47358" w:rsidRDefault="00D47358" w:rsidP="00D473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темы</w:t>
            </w:r>
          </w:p>
        </w:tc>
        <w:tc>
          <w:tcPr>
            <w:tcW w:w="71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Разделы и темы программы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358" w:rsidRPr="00D47358" w:rsidRDefault="005B62E2" w:rsidP="00D473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Кол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.</w:t>
            </w:r>
            <w:r w:rsidR="00D47358" w:rsidRPr="00D473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ч</w:t>
            </w:r>
            <w:proofErr w:type="gramEnd"/>
            <w:r w:rsidR="00D47358" w:rsidRPr="00D473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асов</w:t>
            </w:r>
            <w:proofErr w:type="spellEnd"/>
          </w:p>
        </w:tc>
      </w:tr>
      <w:tr w:rsidR="00D47358" w:rsidRPr="00D47358" w:rsidTr="005B62E2">
        <w:trPr>
          <w:cantSplit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 раздел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 тему</w:t>
            </w:r>
          </w:p>
        </w:tc>
      </w:tr>
      <w:tr w:rsidR="00D47358" w:rsidRPr="00D47358" w:rsidTr="005B62E2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tabs>
                <w:tab w:val="left" w:pos="169"/>
              </w:tabs>
              <w:suppressAutoHyphens/>
              <w:snapToGrid w:val="0"/>
              <w:spacing w:after="0" w:line="240" w:lineRule="auto"/>
              <w:ind w:left="360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 четверть</w:t>
            </w:r>
          </w:p>
        </w:tc>
        <w:tc>
          <w:tcPr>
            <w:tcW w:w="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C43AC1">
            <w:pPr>
              <w:numPr>
                <w:ilvl w:val="0"/>
                <w:numId w:val="17"/>
              </w:numPr>
              <w:tabs>
                <w:tab w:val="left" w:pos="16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Введение. Правила техники безопасности при работе в школьной мастерской.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D47358" w:rsidRPr="00D47358" w:rsidTr="005B62E2">
        <w:trPr>
          <w:cantSplit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numPr>
                <w:ilvl w:val="4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right="113" w:firstLine="567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Технология создания изделий из древесных и поделочных материалов на основе конструкторской и технологической документации. Технологии изготовления изделий с использованием деталей призматической и цилиндрической форм. </w:t>
            </w:r>
            <w:r w:rsidRPr="00D473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Элементы машиноведения.</w:t>
            </w:r>
            <w:r w:rsidRPr="00D473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473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ЧЕРЧЕНИЕ И ГРАФИКА.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7358" w:rsidRPr="00D47358" w:rsidTr="005B62E2"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47358" w:rsidRPr="00D47358" w:rsidRDefault="00D47358" w:rsidP="00C43AC1">
            <w:pPr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ind w:right="113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C43AC1">
            <w:pPr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Понятие о машине и механизме. Составные части машины.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D47358" w:rsidRPr="00D47358" w:rsidTr="005B62E2"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47358" w:rsidRPr="00D47358" w:rsidRDefault="00D47358" w:rsidP="00C43AC1">
            <w:pPr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ind w:right="113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C43AC1">
            <w:pPr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Чертёж детали и сборочный чертёж.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D47358" w:rsidRPr="00D47358" w:rsidTr="005B62E2"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47358" w:rsidRPr="00D47358" w:rsidRDefault="00D47358" w:rsidP="00C43AC1">
            <w:pPr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ind w:right="113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C43AC1">
            <w:pPr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Устройство токарного станка по дереву СТД-120М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D47358" w:rsidRPr="00D47358" w:rsidTr="005B62E2"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47358" w:rsidRPr="00D47358" w:rsidRDefault="00D47358" w:rsidP="00C43AC1">
            <w:pPr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ind w:right="113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C43AC1">
            <w:pPr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Технология точения древесины на токарном станке.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D47358" w:rsidRPr="00D47358" w:rsidTr="005B62E2"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47358" w:rsidRPr="00D47358" w:rsidRDefault="00D47358" w:rsidP="00C43AC1">
            <w:pPr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ind w:right="113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C43AC1">
            <w:pPr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Лесная и деревообрабатывающая промышленность. Заготовка древесины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D47358" w:rsidRPr="00D47358" w:rsidTr="005B62E2"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47358" w:rsidRPr="00D47358" w:rsidRDefault="00D47358" w:rsidP="00C43AC1">
            <w:pPr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ind w:right="113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C43AC1">
            <w:pPr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Пороки древесины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D47358" w:rsidRPr="00D47358" w:rsidTr="005B62E2"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47358" w:rsidRPr="00D47358" w:rsidRDefault="00D47358" w:rsidP="00C43AC1">
            <w:pPr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ind w:right="113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C43AC1">
            <w:pPr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Производство и применение пиломатериалов.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D47358" w:rsidRPr="00D47358" w:rsidTr="005B62E2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C43AC1">
            <w:pPr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ind w:right="113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C43AC1">
            <w:pPr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Соединение брусков.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D47358" w:rsidRPr="00D47358" w:rsidTr="005B62E2">
        <w:trPr>
          <w:cantSplit/>
          <w:trHeight w:val="1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Творческий проект</w:t>
            </w:r>
            <w:r w:rsidRPr="00D473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473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ЧЕРЧЕНИЕ И ГРАФИКА.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D47358" w:rsidRPr="00D47358" w:rsidTr="005B62E2">
        <w:trPr>
          <w:cantSplit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D47358" w:rsidRPr="00D47358" w:rsidRDefault="00D47358" w:rsidP="00D47358">
            <w:pPr>
              <w:suppressAutoHyphens/>
              <w:spacing w:after="0" w:line="240" w:lineRule="auto"/>
              <w:ind w:right="113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 четверть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C43AC1">
            <w:pPr>
              <w:numPr>
                <w:ilvl w:val="0"/>
                <w:numId w:val="27"/>
              </w:numPr>
              <w:tabs>
                <w:tab w:val="num" w:pos="328"/>
                <w:tab w:val="num" w:pos="470"/>
              </w:tabs>
              <w:suppressAutoHyphens/>
              <w:spacing w:after="0" w:line="240" w:lineRule="auto"/>
              <w:ind w:left="470" w:hanging="28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tabs>
                <w:tab w:val="num" w:pos="4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Введение. Правила техники безопасности при работе в школьной мастерской</w:t>
            </w:r>
            <w:r w:rsidRPr="00D473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D47358" w:rsidRPr="00D47358" w:rsidTr="005B62E2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C43AC1">
            <w:pPr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ind w:right="113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tabs>
                <w:tab w:val="num" w:pos="470"/>
              </w:tabs>
              <w:suppressAutoHyphens/>
              <w:snapToGrid w:val="0"/>
              <w:spacing w:after="0" w:line="240" w:lineRule="auto"/>
              <w:ind w:left="1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Технология создания изделий из древесных и поделочных материалов на основе конструкторской и технологической документации. Технология изготовления изделий из сортового проката</w:t>
            </w:r>
            <w:r w:rsidRPr="00D473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7358" w:rsidRPr="00D47358" w:rsidTr="005B62E2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C43AC1">
            <w:pPr>
              <w:numPr>
                <w:ilvl w:val="0"/>
                <w:numId w:val="15"/>
              </w:numPr>
              <w:suppressAutoHyphens/>
              <w:snapToGrid w:val="0"/>
              <w:spacing w:after="0" w:line="240" w:lineRule="auto"/>
              <w:ind w:right="113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C43AC1">
            <w:pPr>
              <w:numPr>
                <w:ilvl w:val="0"/>
                <w:numId w:val="27"/>
              </w:numPr>
              <w:tabs>
                <w:tab w:val="num" w:pos="470"/>
              </w:tabs>
              <w:suppressAutoHyphens/>
              <w:snapToGrid w:val="0"/>
              <w:spacing w:after="0" w:line="240" w:lineRule="auto"/>
              <w:ind w:left="470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Свойства чёрных и цветных металлов.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D47358" w:rsidRPr="00D47358" w:rsidTr="005B62E2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C43AC1">
            <w:pPr>
              <w:numPr>
                <w:ilvl w:val="0"/>
                <w:numId w:val="15"/>
              </w:numPr>
              <w:suppressAutoHyphens/>
              <w:snapToGrid w:val="0"/>
              <w:spacing w:after="0" w:line="240" w:lineRule="auto"/>
              <w:ind w:right="113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C43AC1">
            <w:pPr>
              <w:numPr>
                <w:ilvl w:val="0"/>
                <w:numId w:val="27"/>
              </w:numPr>
              <w:tabs>
                <w:tab w:val="num" w:pos="470"/>
              </w:tabs>
              <w:suppressAutoHyphens/>
              <w:snapToGrid w:val="0"/>
              <w:spacing w:after="0" w:line="240" w:lineRule="auto"/>
              <w:ind w:left="470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Сортовой прокат.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D47358" w:rsidRPr="00D47358" w:rsidTr="005B62E2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C43AC1">
            <w:pPr>
              <w:numPr>
                <w:ilvl w:val="0"/>
                <w:numId w:val="15"/>
              </w:numPr>
              <w:suppressAutoHyphens/>
              <w:snapToGrid w:val="0"/>
              <w:spacing w:after="0" w:line="240" w:lineRule="auto"/>
              <w:ind w:right="113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C43AC1">
            <w:pPr>
              <w:numPr>
                <w:ilvl w:val="0"/>
                <w:numId w:val="27"/>
              </w:numPr>
              <w:tabs>
                <w:tab w:val="num" w:pos="470"/>
              </w:tabs>
              <w:suppressAutoHyphens/>
              <w:snapToGrid w:val="0"/>
              <w:spacing w:after="0" w:line="240" w:lineRule="auto"/>
              <w:ind w:left="470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Чертежи деталей из сортового проката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D47358" w:rsidRPr="00D47358" w:rsidTr="005B62E2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C43AC1">
            <w:pPr>
              <w:numPr>
                <w:ilvl w:val="0"/>
                <w:numId w:val="15"/>
              </w:numPr>
              <w:suppressAutoHyphens/>
              <w:snapToGrid w:val="0"/>
              <w:spacing w:after="0" w:line="240" w:lineRule="auto"/>
              <w:ind w:right="113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C43AC1">
            <w:pPr>
              <w:numPr>
                <w:ilvl w:val="0"/>
                <w:numId w:val="27"/>
              </w:numPr>
              <w:tabs>
                <w:tab w:val="num" w:pos="470"/>
              </w:tabs>
              <w:suppressAutoHyphens/>
              <w:snapToGrid w:val="0"/>
              <w:spacing w:after="0" w:line="240" w:lineRule="auto"/>
              <w:ind w:left="470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Измерение размеров деталей с помощью штангенциркуля.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D47358" w:rsidRPr="00D47358" w:rsidTr="005B62E2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C43AC1">
            <w:pPr>
              <w:numPr>
                <w:ilvl w:val="0"/>
                <w:numId w:val="15"/>
              </w:numPr>
              <w:suppressAutoHyphens/>
              <w:snapToGrid w:val="0"/>
              <w:spacing w:after="0" w:line="240" w:lineRule="auto"/>
              <w:ind w:right="113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C43AC1">
            <w:pPr>
              <w:numPr>
                <w:ilvl w:val="0"/>
                <w:numId w:val="27"/>
              </w:numPr>
              <w:tabs>
                <w:tab w:val="num" w:pos="470"/>
              </w:tabs>
              <w:suppressAutoHyphens/>
              <w:snapToGrid w:val="0"/>
              <w:spacing w:after="0" w:line="240" w:lineRule="auto"/>
              <w:ind w:left="470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Резание металла слесарной ножовкой.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D47358" w:rsidRPr="00D47358" w:rsidTr="005B62E2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C43AC1">
            <w:pPr>
              <w:numPr>
                <w:ilvl w:val="0"/>
                <w:numId w:val="15"/>
              </w:numPr>
              <w:suppressAutoHyphens/>
              <w:snapToGrid w:val="0"/>
              <w:spacing w:after="0" w:line="240" w:lineRule="auto"/>
              <w:ind w:right="113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C43AC1">
            <w:pPr>
              <w:numPr>
                <w:ilvl w:val="0"/>
                <w:numId w:val="27"/>
              </w:numPr>
              <w:tabs>
                <w:tab w:val="num" w:pos="470"/>
              </w:tabs>
              <w:suppressAutoHyphens/>
              <w:snapToGrid w:val="0"/>
              <w:spacing w:after="0" w:line="240" w:lineRule="auto"/>
              <w:ind w:left="470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Рубка металла.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D47358" w:rsidRPr="00D47358" w:rsidTr="005B62E2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C43AC1">
            <w:pPr>
              <w:numPr>
                <w:ilvl w:val="0"/>
                <w:numId w:val="15"/>
              </w:numPr>
              <w:suppressAutoHyphens/>
              <w:snapToGrid w:val="0"/>
              <w:spacing w:after="0" w:line="240" w:lineRule="auto"/>
              <w:ind w:right="113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C43AC1">
            <w:pPr>
              <w:numPr>
                <w:ilvl w:val="0"/>
                <w:numId w:val="27"/>
              </w:numPr>
              <w:tabs>
                <w:tab w:val="num" w:pos="470"/>
              </w:tabs>
              <w:suppressAutoHyphens/>
              <w:snapToGrid w:val="0"/>
              <w:spacing w:after="0" w:line="240" w:lineRule="auto"/>
              <w:ind w:left="470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Опиливание заготовок из сортового проката.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D47358" w:rsidRPr="00D47358" w:rsidTr="005B62E2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C43AC1">
            <w:pPr>
              <w:numPr>
                <w:ilvl w:val="0"/>
                <w:numId w:val="15"/>
              </w:numPr>
              <w:suppressAutoHyphens/>
              <w:snapToGrid w:val="0"/>
              <w:spacing w:after="0" w:line="240" w:lineRule="auto"/>
              <w:ind w:right="113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C43AC1">
            <w:pPr>
              <w:numPr>
                <w:ilvl w:val="0"/>
                <w:numId w:val="27"/>
              </w:numPr>
              <w:tabs>
                <w:tab w:val="num" w:pos="470"/>
              </w:tabs>
              <w:suppressAutoHyphens/>
              <w:snapToGrid w:val="0"/>
              <w:spacing w:after="0" w:line="240" w:lineRule="auto"/>
              <w:ind w:left="470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Изготовление изделий из сортового проката.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D47358" w:rsidRPr="00D47358" w:rsidTr="005B62E2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C43AC1">
            <w:pPr>
              <w:numPr>
                <w:ilvl w:val="0"/>
                <w:numId w:val="15"/>
              </w:numPr>
              <w:suppressAutoHyphens/>
              <w:snapToGrid w:val="0"/>
              <w:spacing w:after="0" w:line="240" w:lineRule="auto"/>
              <w:ind w:right="113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C43AC1">
            <w:pPr>
              <w:numPr>
                <w:ilvl w:val="0"/>
                <w:numId w:val="27"/>
              </w:numPr>
              <w:tabs>
                <w:tab w:val="num" w:pos="470"/>
              </w:tabs>
              <w:suppressAutoHyphens/>
              <w:snapToGrid w:val="0"/>
              <w:spacing w:after="0" w:line="240" w:lineRule="auto"/>
              <w:ind w:left="470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Отделка изделий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7358" w:rsidRPr="00D47358" w:rsidTr="005B62E2">
        <w:trPr>
          <w:cantSplit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D47358" w:rsidRPr="00D47358" w:rsidRDefault="00D47358" w:rsidP="00D47358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ind w:left="113" w:right="113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 четверть</w:t>
            </w: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ЧЕРЧЕНИЕ И ГРАФИКА. Машины и механизмы. Графическое представление и моделирование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7358" w:rsidRPr="00D47358" w:rsidTr="005B62E2">
        <w:trPr>
          <w:cantSplit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ind w:left="113" w:right="113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C43AC1">
            <w:pPr>
              <w:numPr>
                <w:ilvl w:val="0"/>
                <w:numId w:val="28"/>
              </w:numPr>
              <w:tabs>
                <w:tab w:val="left" w:pos="708"/>
                <w:tab w:val="num" w:pos="753"/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ind w:left="611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Виды зубчатых передач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D47358" w:rsidRPr="00D47358" w:rsidTr="005B62E2">
        <w:trPr>
          <w:cantSplit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ind w:left="113" w:right="113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C43AC1">
            <w:pPr>
              <w:numPr>
                <w:ilvl w:val="0"/>
                <w:numId w:val="28"/>
              </w:numPr>
              <w:tabs>
                <w:tab w:val="left" w:pos="708"/>
                <w:tab w:val="num" w:pos="753"/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ind w:left="611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Кинематическая схема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D47358" w:rsidRPr="00D47358" w:rsidTr="005B62E2">
        <w:trPr>
          <w:cantSplit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Электротехнические работы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7358" w:rsidRPr="00D47358" w:rsidTr="005B62E2"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47358" w:rsidRPr="00D47358" w:rsidRDefault="00D47358" w:rsidP="00C43AC1">
            <w:pPr>
              <w:numPr>
                <w:ilvl w:val="0"/>
                <w:numId w:val="15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C43AC1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Виды проводов, припоев, флюсов.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D47358" w:rsidRPr="00D47358" w:rsidTr="005B62E2"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47358" w:rsidRPr="00D47358" w:rsidRDefault="00D47358" w:rsidP="00C43AC1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C43AC1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Приёмы пайки.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D47358" w:rsidRPr="00D47358" w:rsidTr="005B62E2"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47358" w:rsidRPr="00D47358" w:rsidRDefault="00D47358" w:rsidP="00C43AC1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C43AC1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Электромагнит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D47358" w:rsidRPr="00D47358" w:rsidTr="005B62E2"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47358" w:rsidRPr="00D47358" w:rsidRDefault="00D47358" w:rsidP="00C43AC1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C43AC1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Электромагнитные устройства</w:t>
            </w:r>
            <w:proofErr w:type="gramStart"/>
            <w:r w:rsidRPr="00D473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.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D47358" w:rsidRPr="00D47358" w:rsidTr="005B62E2">
        <w:trPr>
          <w:cantSplit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Технология ведения дома. Эстетика и экология жилища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7358" w:rsidRPr="00D47358" w:rsidTr="005B62E2">
        <w:trPr>
          <w:cantSplit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47358" w:rsidRPr="00D47358" w:rsidRDefault="00D47358" w:rsidP="00C43AC1">
            <w:pPr>
              <w:numPr>
                <w:ilvl w:val="0"/>
                <w:numId w:val="6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C43AC1">
            <w:pPr>
              <w:numPr>
                <w:ilvl w:val="0"/>
                <w:numId w:val="25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Архитектура и интерьер помещений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D47358" w:rsidRPr="00D47358" w:rsidTr="005B62E2">
        <w:trPr>
          <w:cantSplit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47358" w:rsidRPr="00D47358" w:rsidRDefault="00D47358" w:rsidP="00C43AC1">
            <w:pPr>
              <w:numPr>
                <w:ilvl w:val="0"/>
                <w:numId w:val="25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C43AC1">
            <w:pPr>
              <w:numPr>
                <w:ilvl w:val="0"/>
                <w:numId w:val="25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Подбор средств оформления жилого помещения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D47358" w:rsidRPr="00D47358" w:rsidTr="005B62E2">
        <w:trPr>
          <w:cantSplit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D47358" w:rsidRPr="00D47358" w:rsidRDefault="00D47358" w:rsidP="00D47358">
      <w:pPr>
        <w:keepNext/>
        <w:pageBreakBefore/>
        <w:tabs>
          <w:tab w:val="num" w:pos="0"/>
        </w:tabs>
        <w:suppressAutoHyphens/>
        <w:spacing w:after="0" w:line="240" w:lineRule="auto"/>
        <w:ind w:left="432" w:hanging="432"/>
        <w:jc w:val="both"/>
        <w:outlineLvl w:val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D47358" w:rsidRPr="00D47358" w:rsidRDefault="00D47358" w:rsidP="00D47358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Календарно-тематическое планирование 7 класс</w:t>
      </w:r>
    </w:p>
    <w:tbl>
      <w:tblPr>
        <w:tblW w:w="9923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709"/>
        <w:gridCol w:w="426"/>
        <w:gridCol w:w="48"/>
        <w:gridCol w:w="93"/>
        <w:gridCol w:w="7230"/>
        <w:gridCol w:w="850"/>
        <w:gridCol w:w="567"/>
      </w:tblGrid>
      <w:tr w:rsidR="00D47358" w:rsidRPr="00D47358" w:rsidTr="00793C88">
        <w:trPr>
          <w:cantSplit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ar-SA"/>
              </w:rPr>
              <w:t>Сроки</w:t>
            </w:r>
          </w:p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ar-SA"/>
              </w:rPr>
              <w:t>проведения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  <w:p w:rsidR="00D47358" w:rsidRPr="00D47358" w:rsidRDefault="00D47358" w:rsidP="00D473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темы</w:t>
            </w:r>
          </w:p>
        </w:tc>
        <w:tc>
          <w:tcPr>
            <w:tcW w:w="7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Разделы и темы программы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358" w:rsidRPr="00D47358" w:rsidRDefault="005B62E2" w:rsidP="00D473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Кол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.</w:t>
            </w:r>
            <w:proofErr w:type="gramEnd"/>
            <w:r w:rsidR="00D47358" w:rsidRPr="00D473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proofErr w:type="gramStart"/>
            <w:r w:rsidR="00D47358" w:rsidRPr="00D473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ч</w:t>
            </w:r>
            <w:proofErr w:type="gramEnd"/>
            <w:r w:rsidR="00D47358" w:rsidRPr="00D473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асов</w:t>
            </w:r>
          </w:p>
        </w:tc>
      </w:tr>
      <w:tr w:rsidR="00D47358" w:rsidRPr="00D47358" w:rsidTr="00793C88">
        <w:trPr>
          <w:cantSplit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 раздел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 тему</w:t>
            </w:r>
          </w:p>
        </w:tc>
      </w:tr>
      <w:tr w:rsidR="00D47358" w:rsidRPr="00D47358" w:rsidTr="00793C88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 четверть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C43AC1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Введение. Правила техники безопасности при работе в школьной мастерской.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D47358" w:rsidRPr="00D47358" w:rsidTr="005B62E2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7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Технология создания изделий из древесных и поделочных материалов на основе конструкторской и технологической документации. Технологии изготовления изделий с использованием сложных соединений. </w:t>
            </w:r>
            <w:r w:rsidRPr="00D473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Элементы машиноведения</w:t>
            </w:r>
            <w:r w:rsidRPr="00D473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473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ЧЕРЧЕНИЕ И ГРАФИКА.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7358" w:rsidRPr="00D47358" w:rsidTr="005B62E2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C43AC1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left="47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C43AC1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Физико-механические свойства древесины. Сушка древесины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D47358" w:rsidRPr="00D47358" w:rsidTr="005B62E2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C43AC1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ind w:right="113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C43AC1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Строение древесины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D47358" w:rsidRPr="00D47358" w:rsidTr="005B62E2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C43AC1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ind w:right="113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C43AC1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Разработка конструкции изделий из древесины Разработка технологической карты на изготовление деталей из древесины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D47358" w:rsidRPr="00D47358" w:rsidTr="005B62E2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C43AC1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ind w:right="113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C43AC1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Заточка деревообрабатывающего инструмента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D47358" w:rsidRPr="00D47358" w:rsidTr="005B62E2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C43AC1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ind w:right="113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C43AC1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Шиповые столярные соединения.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D47358" w:rsidRPr="00D47358" w:rsidTr="005B62E2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C43AC1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ind w:right="113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C43AC1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Соединение деталей </w:t>
            </w:r>
            <w:proofErr w:type="spellStart"/>
            <w:r w:rsidRPr="00D473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шкантами</w:t>
            </w:r>
            <w:proofErr w:type="spellEnd"/>
            <w:r w:rsidRPr="00D473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шурупами в нагель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D47358" w:rsidRPr="00D47358" w:rsidTr="005B62E2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C43AC1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ind w:right="113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C43AC1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Общие сведения о сборочных чертежах ЧЕРЧЕНИЕ И ГРАФИКА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D47358" w:rsidRPr="00D47358" w:rsidTr="005B62E2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C43AC1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ind w:right="113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C43AC1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Современные технологические машины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D47358" w:rsidRPr="00D47358" w:rsidTr="005B62E2">
        <w:trPr>
          <w:cantSplit/>
          <w:trHeight w:val="1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7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Творческий проект</w:t>
            </w:r>
            <w:r w:rsidRPr="00D473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473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ЧЕРЧЕНИЕ И ГРАФИКА.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D47358" w:rsidRPr="00D47358" w:rsidTr="005B62E2">
        <w:trPr>
          <w:cantSplit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47358" w:rsidRPr="00D47358" w:rsidRDefault="00D47358" w:rsidP="00D47358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 четверть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C43AC1">
            <w:pPr>
              <w:numPr>
                <w:ilvl w:val="0"/>
                <w:numId w:val="29"/>
              </w:numPr>
              <w:suppressAutoHyphens/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Введение. Правила техники безопасности при работе в школьной мастерской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D47358" w:rsidRPr="00D47358" w:rsidTr="005B62E2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C43AC1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ind w:right="113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ind w:left="8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bookmarkStart w:id="5" w:name="__RefHeading__9_580670983"/>
            <w:bookmarkEnd w:id="5"/>
            <w:r w:rsidRPr="00D473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Технология создания изделий из древесных и поделочных материалов на основе конструкторской и технологической документации. Технологии изготовления изделий с использованием точеных деталей</w:t>
            </w:r>
            <w:proofErr w:type="gramStart"/>
            <w:r w:rsidRPr="00D473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.</w:t>
            </w:r>
            <w:proofErr w:type="gramEnd"/>
            <w:r w:rsidRPr="00D473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473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ЧЕРЧЕНИЕ И ГРАФИКА.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7358" w:rsidRPr="00D47358" w:rsidTr="005B62E2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C43AC1">
            <w:pPr>
              <w:numPr>
                <w:ilvl w:val="0"/>
                <w:numId w:val="20"/>
              </w:numPr>
              <w:suppressAutoHyphens/>
              <w:snapToGrid w:val="0"/>
              <w:spacing w:after="0" w:line="240" w:lineRule="auto"/>
              <w:ind w:right="113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C43AC1">
            <w:pPr>
              <w:numPr>
                <w:ilvl w:val="0"/>
                <w:numId w:val="29"/>
              </w:numPr>
              <w:tabs>
                <w:tab w:val="num" w:pos="602"/>
              </w:tabs>
              <w:suppressAutoHyphens/>
              <w:snapToGrid w:val="0"/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bookmarkStart w:id="6" w:name="__RefHeading__11_580670983"/>
            <w:bookmarkEnd w:id="6"/>
            <w:r w:rsidRPr="00D473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Металлы и сплавы. Термическая обработка стали.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D47358" w:rsidRPr="00D47358" w:rsidTr="005B62E2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C43AC1">
            <w:pPr>
              <w:numPr>
                <w:ilvl w:val="0"/>
                <w:numId w:val="20"/>
              </w:numPr>
              <w:suppressAutoHyphens/>
              <w:snapToGrid w:val="0"/>
              <w:spacing w:after="0" w:line="240" w:lineRule="auto"/>
              <w:ind w:right="113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C43AC1">
            <w:pPr>
              <w:numPr>
                <w:ilvl w:val="0"/>
                <w:numId w:val="29"/>
              </w:numPr>
              <w:tabs>
                <w:tab w:val="num" w:pos="602"/>
              </w:tabs>
              <w:suppressAutoHyphens/>
              <w:snapToGrid w:val="0"/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bookmarkStart w:id="7" w:name="__RefHeading__13_580670983"/>
            <w:bookmarkEnd w:id="7"/>
            <w:r w:rsidRPr="00D473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Устройство токарн</w:t>
            </w:r>
            <w:proofErr w:type="gramStart"/>
            <w:r w:rsidRPr="00D473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о-</w:t>
            </w:r>
            <w:proofErr w:type="gramEnd"/>
            <w:r w:rsidRPr="00D473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винторезного станка.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D47358" w:rsidRPr="00D47358" w:rsidTr="005B62E2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C43AC1">
            <w:pPr>
              <w:numPr>
                <w:ilvl w:val="0"/>
                <w:numId w:val="20"/>
              </w:numPr>
              <w:suppressAutoHyphens/>
              <w:snapToGrid w:val="0"/>
              <w:spacing w:after="0" w:line="240" w:lineRule="auto"/>
              <w:ind w:right="113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C43AC1">
            <w:pPr>
              <w:numPr>
                <w:ilvl w:val="0"/>
                <w:numId w:val="29"/>
              </w:numPr>
              <w:tabs>
                <w:tab w:val="num" w:pos="602"/>
              </w:tabs>
              <w:suppressAutoHyphens/>
              <w:snapToGrid w:val="0"/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bookmarkStart w:id="8" w:name="__RefHeading__15_580670983"/>
            <w:bookmarkEnd w:id="8"/>
            <w:r w:rsidRPr="00D473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Виды и назначение токарных резцов.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D47358" w:rsidRPr="00D47358" w:rsidTr="005B62E2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C43AC1">
            <w:pPr>
              <w:numPr>
                <w:ilvl w:val="0"/>
                <w:numId w:val="20"/>
              </w:numPr>
              <w:suppressAutoHyphens/>
              <w:snapToGrid w:val="0"/>
              <w:spacing w:after="0" w:line="240" w:lineRule="auto"/>
              <w:ind w:right="113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C43AC1">
            <w:pPr>
              <w:numPr>
                <w:ilvl w:val="0"/>
                <w:numId w:val="29"/>
              </w:numPr>
              <w:tabs>
                <w:tab w:val="num" w:pos="602"/>
              </w:tabs>
              <w:suppressAutoHyphens/>
              <w:snapToGrid w:val="0"/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bookmarkStart w:id="9" w:name="__RefHeading__17_580670983"/>
            <w:bookmarkEnd w:id="9"/>
            <w:r w:rsidRPr="00D473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Управление токарно-винторезным станком.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D47358" w:rsidRPr="00D47358" w:rsidTr="005B62E2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C43AC1">
            <w:pPr>
              <w:numPr>
                <w:ilvl w:val="0"/>
                <w:numId w:val="20"/>
              </w:numPr>
              <w:suppressAutoHyphens/>
              <w:snapToGrid w:val="0"/>
              <w:spacing w:after="0" w:line="240" w:lineRule="auto"/>
              <w:ind w:right="113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C43AC1">
            <w:pPr>
              <w:numPr>
                <w:ilvl w:val="0"/>
                <w:numId w:val="29"/>
              </w:numPr>
              <w:tabs>
                <w:tab w:val="num" w:pos="602"/>
              </w:tabs>
              <w:suppressAutoHyphens/>
              <w:snapToGrid w:val="0"/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Точность обработки качество поверхности детали.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D47358" w:rsidRPr="00D47358" w:rsidTr="005B62E2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C43AC1">
            <w:pPr>
              <w:numPr>
                <w:ilvl w:val="0"/>
                <w:numId w:val="20"/>
              </w:numPr>
              <w:suppressAutoHyphens/>
              <w:snapToGrid w:val="0"/>
              <w:spacing w:after="0" w:line="240" w:lineRule="auto"/>
              <w:ind w:right="113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C43AC1">
            <w:pPr>
              <w:numPr>
                <w:ilvl w:val="0"/>
                <w:numId w:val="29"/>
              </w:numPr>
              <w:tabs>
                <w:tab w:val="num" w:pos="602"/>
              </w:tabs>
              <w:suppressAutoHyphens/>
              <w:snapToGrid w:val="0"/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Чертежи деталей. Технологическая документация для изготовления изделий на токарных и фрезерных станках ЧЕРЧЕНИЕ И ГРАФИКА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D47358" w:rsidRPr="00D47358" w:rsidTr="005B62E2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C43AC1">
            <w:pPr>
              <w:numPr>
                <w:ilvl w:val="0"/>
                <w:numId w:val="20"/>
              </w:numPr>
              <w:suppressAutoHyphens/>
              <w:snapToGrid w:val="0"/>
              <w:spacing w:after="0" w:line="240" w:lineRule="auto"/>
              <w:ind w:right="113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C43AC1">
            <w:pPr>
              <w:numPr>
                <w:ilvl w:val="0"/>
                <w:numId w:val="29"/>
              </w:numPr>
              <w:tabs>
                <w:tab w:val="num" w:pos="602"/>
              </w:tabs>
              <w:suppressAutoHyphens/>
              <w:snapToGrid w:val="0"/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bookmarkStart w:id="10" w:name="__RefHeading__19_580670983"/>
            <w:bookmarkEnd w:id="10"/>
            <w:r w:rsidRPr="00D473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Устройство настольного горизонтально-фрезерного станка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D47358" w:rsidRPr="00D47358" w:rsidTr="005B62E2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C43AC1">
            <w:pPr>
              <w:numPr>
                <w:ilvl w:val="0"/>
                <w:numId w:val="20"/>
              </w:numPr>
              <w:suppressAutoHyphens/>
              <w:snapToGrid w:val="0"/>
              <w:spacing w:after="0" w:line="240" w:lineRule="auto"/>
              <w:ind w:right="113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C43AC1">
            <w:pPr>
              <w:numPr>
                <w:ilvl w:val="0"/>
                <w:numId w:val="29"/>
              </w:numPr>
              <w:tabs>
                <w:tab w:val="num" w:pos="602"/>
              </w:tabs>
              <w:suppressAutoHyphens/>
              <w:snapToGrid w:val="0"/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bookmarkStart w:id="11" w:name="__RefHeading__21_580670983"/>
            <w:bookmarkEnd w:id="11"/>
            <w:r w:rsidRPr="00D473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Резьбовые соединения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D47358" w:rsidRPr="00D47358" w:rsidTr="005B62E2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C43AC1">
            <w:pPr>
              <w:numPr>
                <w:ilvl w:val="0"/>
                <w:numId w:val="20"/>
              </w:numPr>
              <w:suppressAutoHyphens/>
              <w:snapToGrid w:val="0"/>
              <w:spacing w:after="0" w:line="240" w:lineRule="auto"/>
              <w:ind w:right="113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C43AC1">
            <w:pPr>
              <w:numPr>
                <w:ilvl w:val="0"/>
                <w:numId w:val="29"/>
              </w:numPr>
              <w:tabs>
                <w:tab w:val="num" w:pos="602"/>
              </w:tabs>
              <w:suppressAutoHyphens/>
              <w:snapToGrid w:val="0"/>
              <w:spacing w:after="0" w:line="240" w:lineRule="auto"/>
              <w:ind w:left="318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Нарезание наружной и внутренней резьбы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D47358" w:rsidRPr="00D47358" w:rsidTr="005B62E2">
        <w:trPr>
          <w:cantSplit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D47358" w:rsidRPr="00D47358" w:rsidRDefault="00D47358" w:rsidP="00D47358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ind w:left="113" w:right="113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 четверть</w:t>
            </w:r>
          </w:p>
        </w:tc>
        <w:tc>
          <w:tcPr>
            <w:tcW w:w="77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ЧЕРЧЕНИЕ И ГРАФИКА. Машины и механизмы. Графическое представление и моделирование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7358" w:rsidRPr="00D47358" w:rsidTr="005B62E2">
        <w:trPr>
          <w:cantSplit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ind w:left="113" w:right="113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C43AC1">
            <w:pPr>
              <w:numPr>
                <w:ilvl w:val="0"/>
                <w:numId w:val="30"/>
              </w:numPr>
              <w:tabs>
                <w:tab w:val="num" w:pos="602"/>
              </w:tabs>
              <w:suppressAutoHyphens/>
              <w:snapToGrid w:val="0"/>
              <w:spacing w:after="0" w:line="240" w:lineRule="auto"/>
              <w:ind w:left="744" w:hanging="71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Механические автоматические устройства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D47358" w:rsidRPr="00D47358" w:rsidTr="005B62E2">
        <w:trPr>
          <w:cantSplit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ind w:left="113" w:right="113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C43AC1">
            <w:pPr>
              <w:numPr>
                <w:ilvl w:val="0"/>
                <w:numId w:val="30"/>
              </w:numPr>
              <w:tabs>
                <w:tab w:val="num" w:pos="602"/>
              </w:tabs>
              <w:suppressAutoHyphens/>
              <w:snapToGrid w:val="0"/>
              <w:spacing w:after="0" w:line="240" w:lineRule="auto"/>
              <w:ind w:left="744" w:hanging="71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Схема  механических автоматических устройств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D47358" w:rsidRPr="00D47358" w:rsidTr="005B62E2">
        <w:trPr>
          <w:cantSplit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</w:tcPr>
          <w:p w:rsidR="00D47358" w:rsidRPr="00D47358" w:rsidRDefault="00D47358" w:rsidP="00D47358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ind w:left="113" w:right="113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7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Электротехнические работы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7358" w:rsidRPr="00D47358" w:rsidTr="005B62E2">
        <w:trPr>
          <w:cantSplit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ind w:left="113" w:right="113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C43AC1">
            <w:pPr>
              <w:numPr>
                <w:ilvl w:val="0"/>
                <w:numId w:val="31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Электрические цепи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D47358" w:rsidRPr="00D47358" w:rsidTr="005B62E2">
        <w:trPr>
          <w:cantSplit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C43AC1">
            <w:pPr>
              <w:numPr>
                <w:ilvl w:val="0"/>
                <w:numId w:val="31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Квартирная электропроводка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D47358" w:rsidRPr="00D47358" w:rsidTr="005B62E2"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47358" w:rsidRPr="00D47358" w:rsidRDefault="00D47358" w:rsidP="00C43AC1">
            <w:pPr>
              <w:numPr>
                <w:ilvl w:val="0"/>
                <w:numId w:val="20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C43AC1">
            <w:pPr>
              <w:numPr>
                <w:ilvl w:val="0"/>
                <w:numId w:val="31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bookmarkStart w:id="12" w:name="__RefHeading__23_580670983"/>
            <w:bookmarkEnd w:id="12"/>
            <w:r w:rsidRPr="00D473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Виды датчиков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D47358" w:rsidRPr="00D47358" w:rsidTr="005B62E2"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47358" w:rsidRPr="00D47358" w:rsidRDefault="00D47358" w:rsidP="00C43AC1">
            <w:pPr>
              <w:numPr>
                <w:ilvl w:val="0"/>
                <w:numId w:val="22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C43AC1">
            <w:pPr>
              <w:numPr>
                <w:ilvl w:val="0"/>
                <w:numId w:val="31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bookmarkStart w:id="13" w:name="__RefHeading__25_580670983"/>
            <w:bookmarkEnd w:id="13"/>
            <w:r w:rsidRPr="00D473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Понятие об автоматическом контроле и регулировании.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D47358" w:rsidRPr="00D47358" w:rsidTr="005B62E2"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keepNext/>
              <w:suppressAutoHyphens/>
              <w:snapToGri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7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bookmarkStart w:id="14" w:name="__RefHeading__29_580670983"/>
            <w:bookmarkEnd w:id="14"/>
            <w:r w:rsidRPr="00D47358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Технология ведения дома. Эстетика и экология жилища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7358" w:rsidRPr="00D47358" w:rsidTr="005B62E2">
        <w:trPr>
          <w:trHeight w:val="308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47358" w:rsidRPr="00D47358" w:rsidRDefault="00D47358" w:rsidP="00C43AC1">
            <w:pPr>
              <w:numPr>
                <w:ilvl w:val="0"/>
                <w:numId w:val="22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C43AC1">
            <w:pPr>
              <w:numPr>
                <w:ilvl w:val="0"/>
                <w:numId w:val="32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Основные элементы систем снабжения дома.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D47358" w:rsidRPr="00D47358" w:rsidTr="005B62E2"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47358" w:rsidRPr="00D47358" w:rsidRDefault="00D47358" w:rsidP="00C43AC1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C43AC1">
            <w:pPr>
              <w:numPr>
                <w:ilvl w:val="0"/>
                <w:numId w:val="32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Понятие об экологии жилища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D47358" w:rsidRPr="00D47358" w:rsidTr="005B62E2">
        <w:trPr>
          <w:cantSplit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7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D47358" w:rsidRPr="00D47358" w:rsidRDefault="00D47358" w:rsidP="00D473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47358" w:rsidRPr="00D47358" w:rsidRDefault="00D47358" w:rsidP="00D47358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Календарно-тематическое планирование 8  класс</w:t>
      </w:r>
    </w:p>
    <w:tbl>
      <w:tblPr>
        <w:tblW w:w="9951" w:type="dxa"/>
        <w:tblInd w:w="-629" w:type="dxa"/>
        <w:tblLayout w:type="fixed"/>
        <w:tblLook w:val="0000" w:firstRow="0" w:lastRow="0" w:firstColumn="0" w:lastColumn="0" w:noHBand="0" w:noVBand="0"/>
      </w:tblPr>
      <w:tblGrid>
        <w:gridCol w:w="595"/>
        <w:gridCol w:w="851"/>
        <w:gridCol w:w="142"/>
        <w:gridCol w:w="6946"/>
        <w:gridCol w:w="850"/>
        <w:gridCol w:w="567"/>
      </w:tblGrid>
      <w:tr w:rsidR="00D47358" w:rsidRPr="00D47358" w:rsidTr="00793C88">
        <w:trPr>
          <w:cantSplit/>
        </w:trPr>
        <w:tc>
          <w:tcPr>
            <w:tcW w:w="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ar-SA"/>
              </w:rPr>
              <w:t>Сроки</w:t>
            </w:r>
          </w:p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ar-SA"/>
              </w:rPr>
            </w:pPr>
            <w:proofErr w:type="spellStart"/>
            <w:r w:rsidRPr="00D47358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ar-SA"/>
              </w:rPr>
              <w:t>продведения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  <w:p w:rsidR="00D47358" w:rsidRPr="00D47358" w:rsidRDefault="00D47358" w:rsidP="00D473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темы</w:t>
            </w:r>
          </w:p>
        </w:tc>
        <w:tc>
          <w:tcPr>
            <w:tcW w:w="70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Разделы и темы программы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358" w:rsidRPr="00D47358" w:rsidRDefault="00793C88" w:rsidP="00D473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Кол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.</w:t>
            </w:r>
            <w:proofErr w:type="gramEnd"/>
            <w:r w:rsidR="00D47358" w:rsidRPr="00D473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proofErr w:type="gramStart"/>
            <w:r w:rsidR="00D47358" w:rsidRPr="00D473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ч</w:t>
            </w:r>
            <w:proofErr w:type="gramEnd"/>
            <w:r w:rsidR="00D47358" w:rsidRPr="00D473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асов</w:t>
            </w:r>
          </w:p>
        </w:tc>
      </w:tr>
      <w:tr w:rsidR="00D47358" w:rsidRPr="00D47358" w:rsidTr="00793C88">
        <w:trPr>
          <w:cantSplit/>
        </w:trPr>
        <w:tc>
          <w:tcPr>
            <w:tcW w:w="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 раздел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 тему</w:t>
            </w:r>
          </w:p>
        </w:tc>
      </w:tr>
      <w:tr w:rsidR="00D47358" w:rsidRPr="00D47358" w:rsidTr="00793C88">
        <w:tc>
          <w:tcPr>
            <w:tcW w:w="59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 четверть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C43AC1">
            <w:pPr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Ведение. Правила техники безопасности при работе в школьной мастерской.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D47358" w:rsidRPr="00D47358" w:rsidTr="00793C88">
        <w:tc>
          <w:tcPr>
            <w:tcW w:w="5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Технология создания изделий из древесных и поделочных материалов на основе конструкторской и технологической документации. Декоративно - прикладное творчество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7358" w:rsidRPr="00D47358" w:rsidTr="00793C88">
        <w:tc>
          <w:tcPr>
            <w:tcW w:w="5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47358" w:rsidRPr="00D47358" w:rsidRDefault="00D47358" w:rsidP="00C43AC1">
            <w:pPr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ind w:left="47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C43AC1">
            <w:pPr>
              <w:numPr>
                <w:ilvl w:val="0"/>
                <w:numId w:val="33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Традиционные виды  декоративно - прикладного творчества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D47358" w:rsidRPr="00D47358" w:rsidTr="00793C88">
        <w:tc>
          <w:tcPr>
            <w:tcW w:w="5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47358" w:rsidRPr="00D47358" w:rsidRDefault="00D47358" w:rsidP="00C43AC1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right="113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C43AC1">
            <w:pPr>
              <w:numPr>
                <w:ilvl w:val="0"/>
                <w:numId w:val="33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Региональные виды декоративно - прикладного творчества.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D47358" w:rsidRPr="00D47358" w:rsidTr="00793C88">
        <w:trPr>
          <w:trHeight w:val="302"/>
        </w:trPr>
        <w:tc>
          <w:tcPr>
            <w:tcW w:w="5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47358" w:rsidRPr="00D47358" w:rsidRDefault="00D47358" w:rsidP="00C43AC1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right="113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C43AC1">
            <w:pPr>
              <w:numPr>
                <w:ilvl w:val="0"/>
                <w:numId w:val="33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Основные принципы художественно-прикладного конструирования.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D47358" w:rsidRPr="00D47358" w:rsidTr="00793C88">
        <w:tc>
          <w:tcPr>
            <w:tcW w:w="5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C43AC1">
            <w:pPr>
              <w:numPr>
                <w:ilvl w:val="0"/>
                <w:numId w:val="33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Эстетические и эргономические требования к изделию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D47358" w:rsidRPr="00D47358" w:rsidTr="00793C88">
        <w:tc>
          <w:tcPr>
            <w:tcW w:w="59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ind w:right="113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 четверть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C43AC1">
            <w:pPr>
              <w:numPr>
                <w:ilvl w:val="0"/>
                <w:numId w:val="33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Учет технологии изготовления изделий.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D47358" w:rsidRPr="00D47358" w:rsidTr="00793C88">
        <w:tc>
          <w:tcPr>
            <w:tcW w:w="5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ind w:right="113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C43AC1">
            <w:pPr>
              <w:numPr>
                <w:ilvl w:val="0"/>
                <w:numId w:val="33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Основные средства художественной выразительности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D47358" w:rsidRPr="00D47358" w:rsidTr="00793C88">
        <w:trPr>
          <w:trHeight w:val="140"/>
        </w:trPr>
        <w:tc>
          <w:tcPr>
            <w:tcW w:w="5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ind w:right="113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C43AC1">
            <w:pPr>
              <w:numPr>
                <w:ilvl w:val="0"/>
                <w:numId w:val="33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Виды поделочных материалов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D47358" w:rsidRPr="00D47358" w:rsidTr="00793C88">
        <w:trPr>
          <w:trHeight w:val="108"/>
        </w:trPr>
        <w:tc>
          <w:tcPr>
            <w:tcW w:w="5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ind w:right="113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C43AC1">
            <w:pPr>
              <w:numPr>
                <w:ilvl w:val="0"/>
                <w:numId w:val="33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Понятие о композиции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D47358" w:rsidRPr="00D47358" w:rsidTr="00793C88">
        <w:trPr>
          <w:trHeight w:val="729"/>
        </w:trPr>
        <w:tc>
          <w:tcPr>
            <w:tcW w:w="5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Технология создания изделий из древесных и поделочных материалов на основе конструкторской и технологической документации. Машины и механизмы. Графическое представление и моделирование. Сложные механизмы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7358" w:rsidRPr="00D47358" w:rsidTr="00793C88">
        <w:trPr>
          <w:trHeight w:val="233"/>
        </w:trPr>
        <w:tc>
          <w:tcPr>
            <w:tcW w:w="5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C43AC1">
            <w:pPr>
              <w:numPr>
                <w:ilvl w:val="0"/>
                <w:numId w:val="33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Сложные механизмы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D47358" w:rsidRPr="00D47358" w:rsidTr="00793C88">
        <w:trPr>
          <w:trHeight w:val="166"/>
        </w:trPr>
        <w:tc>
          <w:tcPr>
            <w:tcW w:w="5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C43AC1">
            <w:pPr>
              <w:numPr>
                <w:ilvl w:val="0"/>
                <w:numId w:val="33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Условное обозначение механизмов на кинематических схемах.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D47358" w:rsidRPr="00D47358" w:rsidTr="00793C88">
        <w:trPr>
          <w:trHeight w:val="130"/>
        </w:trPr>
        <w:tc>
          <w:tcPr>
            <w:tcW w:w="5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Электротехнические работы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7358" w:rsidRPr="00D47358" w:rsidTr="00793C88">
        <w:trPr>
          <w:trHeight w:val="275"/>
        </w:trPr>
        <w:tc>
          <w:tcPr>
            <w:tcW w:w="5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C43AC1">
            <w:pPr>
              <w:numPr>
                <w:ilvl w:val="0"/>
                <w:numId w:val="33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Электродвигатель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D47358" w:rsidRPr="00D47358" w:rsidTr="00793C88">
        <w:trPr>
          <w:trHeight w:val="266"/>
        </w:trPr>
        <w:tc>
          <w:tcPr>
            <w:tcW w:w="595" w:type="dxa"/>
            <w:vMerge w:val="restart"/>
            <w:tcBorders>
              <w:left w:val="single" w:sz="4" w:space="0" w:color="000000"/>
            </w:tcBorders>
            <w:shd w:val="clear" w:color="auto" w:fill="auto"/>
            <w:textDirection w:val="btLr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ind w:left="113" w:right="113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 четверть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C43AC1">
            <w:pPr>
              <w:numPr>
                <w:ilvl w:val="0"/>
                <w:numId w:val="33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Управление электродвигателем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D47358" w:rsidRPr="00D47358" w:rsidTr="00793C88">
        <w:trPr>
          <w:trHeight w:val="128"/>
        </w:trPr>
        <w:tc>
          <w:tcPr>
            <w:tcW w:w="5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ind w:left="113" w:right="113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C43AC1">
            <w:pPr>
              <w:numPr>
                <w:ilvl w:val="0"/>
                <w:numId w:val="33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Сборка цепи электропривода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D47358" w:rsidRPr="00D47358" w:rsidTr="00793C88">
        <w:tc>
          <w:tcPr>
            <w:tcW w:w="5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Технологии ведения дома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7358" w:rsidRPr="00D47358" w:rsidTr="00793C88">
        <w:tc>
          <w:tcPr>
            <w:tcW w:w="5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Бюджет семьи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7358" w:rsidRPr="00D47358" w:rsidTr="00793C88">
        <w:tc>
          <w:tcPr>
            <w:tcW w:w="5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47358" w:rsidRPr="00D47358" w:rsidRDefault="00D47358" w:rsidP="00C43AC1">
            <w:pPr>
              <w:numPr>
                <w:ilvl w:val="0"/>
                <w:numId w:val="18"/>
              </w:numPr>
              <w:suppressAutoHyphens/>
              <w:snapToGrid w:val="0"/>
              <w:spacing w:after="0" w:line="240" w:lineRule="auto"/>
              <w:ind w:right="113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C43AC1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Потребности в семье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D47358" w:rsidRPr="00D47358" w:rsidTr="00793C88">
        <w:tc>
          <w:tcPr>
            <w:tcW w:w="5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47358" w:rsidRPr="00D47358" w:rsidRDefault="00D47358" w:rsidP="00C43AC1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right="113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C43AC1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Бюджет семьи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D47358" w:rsidRPr="00D47358" w:rsidTr="00793C88">
        <w:tc>
          <w:tcPr>
            <w:tcW w:w="5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47358" w:rsidRPr="00D47358" w:rsidRDefault="00D47358" w:rsidP="00C43AC1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right="113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C43AC1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Права потребителя и их защита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D47358" w:rsidRPr="00D47358" w:rsidTr="00793C88">
        <w:tc>
          <w:tcPr>
            <w:tcW w:w="5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47358" w:rsidRPr="00D47358" w:rsidRDefault="00D47358" w:rsidP="00C43AC1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right="113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C43AC1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Правила безопасного пользования бытовой техникой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D47358" w:rsidRPr="00D47358" w:rsidTr="00793C88">
        <w:tc>
          <w:tcPr>
            <w:tcW w:w="5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47358" w:rsidRPr="00D47358" w:rsidRDefault="00D47358" w:rsidP="00C43AC1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right="113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Ремонтно-отделочные работы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7358" w:rsidRPr="00D47358" w:rsidTr="00793C88">
        <w:tc>
          <w:tcPr>
            <w:tcW w:w="5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47358" w:rsidRPr="00D47358" w:rsidRDefault="00D47358" w:rsidP="00C43AC1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right="113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C43AC1">
            <w:pPr>
              <w:numPr>
                <w:ilvl w:val="0"/>
                <w:numId w:val="34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Виды ремонтно-отделочных работ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D47358" w:rsidRPr="00D47358" w:rsidTr="00793C88">
        <w:tc>
          <w:tcPr>
            <w:tcW w:w="5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47358" w:rsidRPr="00D47358" w:rsidRDefault="00D47358" w:rsidP="00C43AC1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right="113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C43AC1">
            <w:pPr>
              <w:numPr>
                <w:ilvl w:val="0"/>
                <w:numId w:val="34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Малярные работы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D47358" w:rsidRPr="00D47358" w:rsidTr="00793C88">
        <w:trPr>
          <w:trHeight w:val="244"/>
        </w:trPr>
        <w:tc>
          <w:tcPr>
            <w:tcW w:w="5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C43AC1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right="113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C43AC1">
            <w:pPr>
              <w:numPr>
                <w:ilvl w:val="0"/>
                <w:numId w:val="34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Назначение и виды обоев.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D47358" w:rsidRPr="00D47358" w:rsidTr="00793C88">
        <w:trPr>
          <w:cantSplit/>
        </w:trPr>
        <w:tc>
          <w:tcPr>
            <w:tcW w:w="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D47358" w:rsidRPr="00D47358" w:rsidRDefault="00D47358" w:rsidP="00D47358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4 четверть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C43AC1">
            <w:pPr>
              <w:widowControl w:val="0"/>
              <w:numPr>
                <w:ilvl w:val="0"/>
                <w:numId w:val="34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Экология</w:t>
            </w:r>
            <w:r w:rsidRPr="00D47358">
              <w:rPr>
                <w:rFonts w:ascii="Times New Roman" w:eastAsia="Arial" w:hAnsi="Times New Roman" w:cs="Times New Roman"/>
                <w:i/>
                <w:sz w:val="24"/>
                <w:szCs w:val="24"/>
                <w:lang w:eastAsia="ar-SA"/>
              </w:rPr>
              <w:t xml:space="preserve"> </w:t>
            </w:r>
            <w:r w:rsidRPr="00D4735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ремонтно-отделочных работ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D47358" w:rsidRPr="00D47358" w:rsidTr="00793C88">
        <w:trPr>
          <w:trHeight w:val="161"/>
        </w:trPr>
        <w:tc>
          <w:tcPr>
            <w:tcW w:w="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C43AC1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Ремонт систем водоснабжения и канализации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D47358" w:rsidRPr="00D47358" w:rsidTr="00793C88">
        <w:tc>
          <w:tcPr>
            <w:tcW w:w="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C43AC1">
            <w:pPr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C43AC1">
            <w:pPr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Схема водоснабжения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D47358" w:rsidRPr="00D47358" w:rsidTr="00793C88">
        <w:tc>
          <w:tcPr>
            <w:tcW w:w="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C43AC1">
            <w:pPr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C43AC1">
            <w:pPr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Инструменты для санитарно-технических работ.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D47358" w:rsidRPr="00D47358" w:rsidTr="00793C88">
        <w:tc>
          <w:tcPr>
            <w:tcW w:w="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C43AC1">
            <w:pPr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C43AC1">
            <w:pPr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Устройство водоразборного крана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D47358" w:rsidRPr="00D47358" w:rsidTr="00793C88">
        <w:tc>
          <w:tcPr>
            <w:tcW w:w="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C43AC1">
            <w:pPr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C43AC1">
            <w:pPr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Простейший ремонт санитарно-технического оборудования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D47358" w:rsidRPr="00D47358" w:rsidTr="00793C88">
        <w:tc>
          <w:tcPr>
            <w:tcW w:w="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Современное производство и профессиональное образование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7358" w:rsidRPr="00D47358" w:rsidTr="00793C88">
        <w:tc>
          <w:tcPr>
            <w:tcW w:w="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C43AC1">
            <w:pPr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C43AC1">
            <w:pPr>
              <w:numPr>
                <w:ilvl w:val="0"/>
                <w:numId w:val="16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Сферы и отрасли современного производства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D47358" w:rsidRPr="00D47358" w:rsidTr="00793C88">
        <w:tc>
          <w:tcPr>
            <w:tcW w:w="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C43AC1">
            <w:pPr>
              <w:numPr>
                <w:ilvl w:val="0"/>
                <w:numId w:val="16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C43AC1">
            <w:pPr>
              <w:numPr>
                <w:ilvl w:val="0"/>
                <w:numId w:val="16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Понятие о профессии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D47358" w:rsidRPr="00D47358" w:rsidTr="00793C88">
        <w:tc>
          <w:tcPr>
            <w:tcW w:w="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C43AC1">
            <w:pPr>
              <w:numPr>
                <w:ilvl w:val="0"/>
                <w:numId w:val="16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C43AC1">
            <w:pPr>
              <w:numPr>
                <w:ilvl w:val="0"/>
                <w:numId w:val="16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Виды массовых профессий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D47358" w:rsidRPr="00D47358" w:rsidTr="00793C88">
        <w:tc>
          <w:tcPr>
            <w:tcW w:w="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C43AC1">
            <w:pPr>
              <w:numPr>
                <w:ilvl w:val="0"/>
                <w:numId w:val="16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C43AC1">
            <w:pPr>
              <w:numPr>
                <w:ilvl w:val="0"/>
                <w:numId w:val="16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Пути получения профессии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D47358" w:rsidRPr="00D47358" w:rsidTr="00793C88">
        <w:tc>
          <w:tcPr>
            <w:tcW w:w="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C43AC1">
            <w:pPr>
              <w:numPr>
                <w:ilvl w:val="0"/>
                <w:numId w:val="16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C43AC1">
            <w:pPr>
              <w:numPr>
                <w:ilvl w:val="0"/>
                <w:numId w:val="16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Учет качеств личности при выборе профессии.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D47358" w:rsidRPr="00D47358" w:rsidTr="00793C88">
        <w:trPr>
          <w:cantSplit/>
        </w:trPr>
        <w:tc>
          <w:tcPr>
            <w:tcW w:w="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7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473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358" w:rsidRPr="00D47358" w:rsidRDefault="00D47358" w:rsidP="00D47358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D47358" w:rsidRPr="00D47358" w:rsidRDefault="00D47358" w:rsidP="00D47358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Требования к уровню подготовки учащихся.</w:t>
      </w:r>
    </w:p>
    <w:p w:rsidR="00D47358" w:rsidRPr="00D47358" w:rsidRDefault="00D47358" w:rsidP="00D47358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47358" w:rsidRPr="00D47358" w:rsidRDefault="00D47358" w:rsidP="00D47358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Требования к уровню подготовки выпускников на уровне основного общего образования по учебному предмету «Технология. Технический труд» </w:t>
      </w:r>
    </w:p>
    <w:p w:rsidR="00D47358" w:rsidRPr="00D47358" w:rsidRDefault="00D47358" w:rsidP="00D47358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47358" w:rsidRPr="00D47358" w:rsidRDefault="00D47358" w:rsidP="00D47358">
      <w:pPr>
        <w:suppressAutoHyphens/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знать/понимать</w:t>
      </w:r>
    </w:p>
    <w:p w:rsidR="00D47358" w:rsidRPr="00D47358" w:rsidRDefault="00D47358" w:rsidP="00D47358">
      <w:pPr>
        <w:suppressAutoHyphens/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основные технологические понятия; назначение и технологические свойства материалов; назначение и устройство применяемых ручных инструментов, приспособлений, машин и оборудования; виды, приемы и последовательность выполнения технологических операций, влияние различных технологий обработки материалов и получения продукции на окружающую среду и здоровье человека; профессии и специальности, связанные с обработкой материалов, созданием изделий из них, получением продукции;</w:t>
      </w:r>
      <w:proofErr w:type="gramEnd"/>
    </w:p>
    <w:p w:rsidR="00D47358" w:rsidRPr="00D47358" w:rsidRDefault="00D47358" w:rsidP="00D47358">
      <w:pPr>
        <w:suppressAutoHyphens/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уметь</w:t>
      </w:r>
    </w:p>
    <w:p w:rsidR="00D47358" w:rsidRPr="00D47358" w:rsidRDefault="00D47358" w:rsidP="00D47358">
      <w:pPr>
        <w:suppressAutoHyphens/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рационально организовывать рабочее место; находить необходимую информацию в различных источниках, применять конструкторскую и технологическую документацию; составлять последовательность выполнения технологических операций для изготовления изделия или получения продукта; выбирать материалы, инструменты и оборудование для выполнения работ; выполнять технологические операции с использованием ручных инструментов, приспособлений, машин и оборудования; соблюдать требования безопасности труда и правила пользования ручными инструментами, машинами и оборудованием;</w:t>
      </w:r>
      <w:proofErr w:type="gramEnd"/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осуществлять доступными средствами контроль качества изготовляемого изделия (детали); находить и устранять допущенные дефекты; проводить разработку учебного проекта изготовления изделия или получения продукта с использованием освоенных технологий и доступных материалов; планировать работы с учетом имеющихся ресурсов и условий; распределять работу при коллективной деятельности;</w:t>
      </w:r>
    </w:p>
    <w:p w:rsidR="00D47358" w:rsidRPr="00D47358" w:rsidRDefault="00D47358" w:rsidP="00D47358">
      <w:pPr>
        <w:suppressAutoHyphens/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D4735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использовать приобретенные знания и умения в практической деятельности и повседневной жизни</w:t>
      </w: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для получения технико-технологических сведений из разнообразных источников информации; организации индивидуальной и коллективной трудовой деятельности; изготовления или ремонта изделий из различных материалов; создания изделий или получения продукта с использованием ручных инструментов, машин, оборудования и приспособлений; контроля качества выполняемых работ с применением мерительных, контрольных и разметочных инструментов;</w:t>
      </w:r>
      <w:proofErr w:type="gramEnd"/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обеспечения безопасности труда; оценки затрат, необходимых для создания объекта труда или услуги; построения планов профессионального образования и трудоустройства.</w:t>
      </w:r>
    </w:p>
    <w:p w:rsidR="00D47358" w:rsidRPr="00D47358" w:rsidRDefault="00D47358" w:rsidP="00D47358">
      <w:pPr>
        <w:widowControl w:val="0"/>
        <w:spacing w:after="0" w:line="240" w:lineRule="auto"/>
        <w:ind w:left="20" w:firstLine="8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__RefHeading__79_580670983"/>
      <w:bookmarkEnd w:id="15"/>
    </w:p>
    <w:p w:rsidR="00D47358" w:rsidRPr="00D47358" w:rsidRDefault="00D47358" w:rsidP="00D47358">
      <w:pPr>
        <w:widowControl w:val="0"/>
        <w:spacing w:after="0" w:line="240" w:lineRule="auto"/>
        <w:ind w:left="20" w:firstLine="8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D473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Общеучебные</w:t>
      </w:r>
      <w:proofErr w:type="spellEnd"/>
      <w:r w:rsidRPr="00D473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умения, навыки и способы деятельности</w:t>
      </w:r>
    </w:p>
    <w:p w:rsidR="00D47358" w:rsidRPr="00D47358" w:rsidRDefault="00D47358" w:rsidP="00D47358">
      <w:pPr>
        <w:widowControl w:val="0"/>
        <w:spacing w:after="0" w:line="240" w:lineRule="auto"/>
        <w:ind w:left="20" w:right="20" w:firstLine="8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предусматривает формирование у учащихся </w:t>
      </w:r>
      <w:proofErr w:type="spellStart"/>
      <w:r w:rsidRPr="00D473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D47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и на</w:t>
      </w:r>
      <w:r w:rsidRPr="00D4735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выков, универсальных способов деятельности и ключевых компетенции. Пр</w:t>
      </w:r>
      <w:r w:rsidR="00793C88">
        <w:rPr>
          <w:rFonts w:ascii="Times New Roman" w:eastAsia="Times New Roman" w:hAnsi="Times New Roman" w:cs="Times New Roman"/>
          <w:sz w:val="24"/>
          <w:szCs w:val="24"/>
          <w:lang w:eastAsia="ru-RU"/>
        </w:rPr>
        <w:t>и этом приоритетными ви</w:t>
      </w:r>
      <w:r w:rsidR="00793C8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дами </w:t>
      </w:r>
      <w:proofErr w:type="spellStart"/>
      <w:r w:rsidR="00793C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</w:t>
      </w:r>
      <w:r w:rsidRPr="00D47358">
        <w:rPr>
          <w:rFonts w:ascii="Times New Roman" w:eastAsia="Times New Roman" w:hAnsi="Times New Roman" w:cs="Times New Roman"/>
          <w:sz w:val="24"/>
          <w:szCs w:val="24"/>
          <w:lang w:eastAsia="ru-RU"/>
        </w:rPr>
        <w:t>еучебной</w:t>
      </w:r>
      <w:proofErr w:type="spellEnd"/>
      <w:r w:rsidRPr="00D47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для всех направлений образовательной области «Технология» на этапе основного общего образования являются:</w:t>
      </w:r>
    </w:p>
    <w:p w:rsidR="00D47358" w:rsidRPr="00D47358" w:rsidRDefault="00D47358" w:rsidP="00D47358">
      <w:pPr>
        <w:widowControl w:val="0"/>
        <w:spacing w:after="0" w:line="240" w:lineRule="auto"/>
        <w:ind w:left="20" w:right="20" w:firstLine="8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адекватных способов решения учебной задачи на основе заданных алгоритмов. Комбинирование известных алгоритмов деятельности в ситуациях, не предполагающих стандартное применение одного из них.</w:t>
      </w:r>
    </w:p>
    <w:p w:rsidR="00D47358" w:rsidRPr="00D47358" w:rsidRDefault="00D47358" w:rsidP="00D47358">
      <w:pPr>
        <w:widowControl w:val="0"/>
        <w:spacing w:after="0" w:line="240" w:lineRule="auto"/>
        <w:ind w:left="20" w:right="20" w:firstLine="8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Творческое решение учебных и практических задач: умение мотивированно отказываться от образца, искать оригинальные решения; самостоятельное выполнение различных творческих работ; уча</w:t>
      </w:r>
      <w:r w:rsidRPr="00D4735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стие в проектной деятельности.</w:t>
      </w:r>
    </w:p>
    <w:p w:rsidR="00D47358" w:rsidRPr="00D47358" w:rsidRDefault="00D47358" w:rsidP="00D47358">
      <w:pPr>
        <w:widowControl w:val="0"/>
        <w:spacing w:after="0" w:line="240" w:lineRule="auto"/>
        <w:ind w:left="20" w:right="20" w:firstLine="8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Приведение примеров, подбор аргументов, формулирование выводов. Отражение </w:t>
      </w:r>
      <w:r w:rsidRPr="00D473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устной или письменной форме результатов своей деятельности.</w:t>
      </w:r>
    </w:p>
    <w:p w:rsidR="00D47358" w:rsidRPr="00D47358" w:rsidRDefault="00D47358" w:rsidP="00D47358">
      <w:pPr>
        <w:widowControl w:val="0"/>
        <w:spacing w:after="0" w:line="240" w:lineRule="auto"/>
        <w:ind w:left="20" w:right="20" w:firstLine="8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и использование сре</w:t>
      </w:r>
      <w:proofErr w:type="gramStart"/>
      <w:r w:rsidRPr="00D47358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D47358">
        <w:rPr>
          <w:rFonts w:ascii="Times New Roman" w:eastAsia="Times New Roman" w:hAnsi="Times New Roman" w:cs="Times New Roman"/>
          <w:sz w:val="24"/>
          <w:szCs w:val="24"/>
          <w:lang w:eastAsia="ru-RU"/>
        </w:rPr>
        <w:t>едставления информации и знаковых систем (текст, таблица, схема, чертеж, эскиз, технологическая карта, и др.) в соответствии с коммуникативной задачей, сферой и ситуацией общения.</w:t>
      </w:r>
    </w:p>
    <w:p w:rsidR="00D47358" w:rsidRPr="00D47358" w:rsidRDefault="00D47358" w:rsidP="00D47358">
      <w:pPr>
        <w:widowControl w:val="0"/>
        <w:spacing w:after="0" w:line="240" w:lineRule="auto"/>
        <w:ind w:left="20" w:right="20" w:firstLine="8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данных.</w:t>
      </w:r>
    </w:p>
    <w:p w:rsidR="00D47358" w:rsidRPr="00D47358" w:rsidRDefault="00D47358" w:rsidP="00D47358">
      <w:pPr>
        <w:widowControl w:val="0"/>
        <w:spacing w:after="0" w:line="240" w:lineRule="auto"/>
        <w:ind w:left="20" w:right="20" w:firstLine="8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Владение умениями совместной деятельности: согласование и координация деятельности с другими ее участниками; объективное оценивание </w:t>
      </w:r>
      <w:proofErr w:type="spellStart"/>
      <w:r w:rsidRPr="00D4735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свого</w:t>
      </w:r>
      <w:proofErr w:type="spellEnd"/>
      <w:r w:rsidRPr="00D47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вклада в решение общих задач коллектива.</w:t>
      </w:r>
    </w:p>
    <w:p w:rsidR="00D47358" w:rsidRPr="00D47358" w:rsidRDefault="00D47358" w:rsidP="00D47358">
      <w:pPr>
        <w:widowControl w:val="0"/>
        <w:spacing w:after="0" w:line="240" w:lineRule="auto"/>
        <w:ind w:left="20" w:right="20" w:firstLine="8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Оценивание своей деятельности с точки зрения нравственных, правовых норм, эстетических ценностей.</w:t>
      </w:r>
    </w:p>
    <w:p w:rsidR="00D47358" w:rsidRPr="00D47358" w:rsidRDefault="00D47358" w:rsidP="00D47358">
      <w:pPr>
        <w:widowControl w:val="0"/>
        <w:spacing w:after="0" w:line="240" w:lineRule="auto"/>
        <w:ind w:left="20" w:right="20" w:firstLine="8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358" w:rsidRPr="00D47358" w:rsidRDefault="00D47358" w:rsidP="00D47358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16" w:name="__RefHeading__3_580670983"/>
      <w:bookmarkEnd w:id="16"/>
      <w:r w:rsidRPr="00D4735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Требования к уровню подготовки учащихся </w:t>
      </w:r>
      <w:r w:rsidRPr="00D47358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5 класса.</w:t>
      </w:r>
    </w:p>
    <w:p w:rsidR="00D47358" w:rsidRPr="00D47358" w:rsidRDefault="00D47358" w:rsidP="00D47358">
      <w:pPr>
        <w:suppressAutoHyphens/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В результате изучения раздела  ученик должен:</w:t>
      </w:r>
    </w:p>
    <w:p w:rsidR="00D47358" w:rsidRPr="00D47358" w:rsidRDefault="00D47358" w:rsidP="00D47358">
      <w:pPr>
        <w:suppressAutoHyphens/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знать/понимать</w:t>
      </w:r>
    </w:p>
    <w:p w:rsidR="00D47358" w:rsidRPr="00D47358" w:rsidRDefault="00D47358" w:rsidP="00C43AC1">
      <w:pPr>
        <w:widowControl w:val="0"/>
        <w:numPr>
          <w:ilvl w:val="0"/>
          <w:numId w:val="21"/>
        </w:numPr>
        <w:tabs>
          <w:tab w:val="num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>способы защиты материалов от воздействия окружающей среды;</w:t>
      </w:r>
    </w:p>
    <w:p w:rsidR="00D47358" w:rsidRPr="00D47358" w:rsidRDefault="00D47358" w:rsidP="00C43AC1">
      <w:pPr>
        <w:widowControl w:val="0"/>
        <w:numPr>
          <w:ilvl w:val="0"/>
          <w:numId w:val="21"/>
        </w:numPr>
        <w:tabs>
          <w:tab w:val="num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что такое учебный проект;</w:t>
      </w:r>
    </w:p>
    <w:p w:rsidR="00D47358" w:rsidRPr="00D47358" w:rsidRDefault="00D47358" w:rsidP="00C43AC1">
      <w:pPr>
        <w:widowControl w:val="0"/>
        <w:numPr>
          <w:ilvl w:val="0"/>
          <w:numId w:val="21"/>
        </w:numPr>
        <w:tabs>
          <w:tab w:val="num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основные компоненты проекта;</w:t>
      </w:r>
    </w:p>
    <w:p w:rsidR="00D47358" w:rsidRPr="00D47358" w:rsidRDefault="00D47358" w:rsidP="00C43AC1">
      <w:pPr>
        <w:widowControl w:val="0"/>
        <w:numPr>
          <w:ilvl w:val="0"/>
          <w:numId w:val="21"/>
        </w:numPr>
        <w:tabs>
          <w:tab w:val="num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>с чего начинается технологический проект;</w:t>
      </w:r>
    </w:p>
    <w:p w:rsidR="00D47358" w:rsidRPr="00D47358" w:rsidRDefault="00D47358" w:rsidP="00C43AC1">
      <w:pPr>
        <w:widowControl w:val="0"/>
        <w:numPr>
          <w:ilvl w:val="0"/>
          <w:numId w:val="21"/>
        </w:numPr>
        <w:tabs>
          <w:tab w:val="num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>уметь определять потребности людей и общества;</w:t>
      </w:r>
    </w:p>
    <w:p w:rsidR="00D47358" w:rsidRPr="00D47358" w:rsidRDefault="00D47358" w:rsidP="00C43AC1">
      <w:pPr>
        <w:widowControl w:val="0"/>
        <w:numPr>
          <w:ilvl w:val="0"/>
          <w:numId w:val="21"/>
        </w:numPr>
        <w:tabs>
          <w:tab w:val="num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представлять результаты проектной деятельности; </w:t>
      </w:r>
    </w:p>
    <w:p w:rsidR="00D47358" w:rsidRPr="00D47358" w:rsidRDefault="00D47358" w:rsidP="00C43AC1">
      <w:pPr>
        <w:widowControl w:val="0"/>
        <w:numPr>
          <w:ilvl w:val="0"/>
          <w:numId w:val="21"/>
        </w:numPr>
        <w:tabs>
          <w:tab w:val="num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отличия природного (нерукотворного) мира </w:t>
      </w:r>
      <w:proofErr w:type="gramStart"/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proofErr w:type="gramEnd"/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рукотворного (искусственного);</w:t>
      </w:r>
    </w:p>
    <w:p w:rsidR="00D47358" w:rsidRPr="00D47358" w:rsidRDefault="00D47358" w:rsidP="00C43AC1">
      <w:pPr>
        <w:widowControl w:val="0"/>
        <w:numPr>
          <w:ilvl w:val="0"/>
          <w:numId w:val="21"/>
        </w:numPr>
        <w:tabs>
          <w:tab w:val="num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>что такое технология;</w:t>
      </w:r>
    </w:p>
    <w:p w:rsidR="00D47358" w:rsidRPr="00D47358" w:rsidRDefault="00D47358" w:rsidP="00C43AC1">
      <w:pPr>
        <w:numPr>
          <w:ilvl w:val="0"/>
          <w:numId w:val="21"/>
        </w:num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>цели технологии;</w:t>
      </w:r>
    </w:p>
    <w:p w:rsidR="00D47358" w:rsidRPr="00D47358" w:rsidRDefault="00D47358" w:rsidP="00C43AC1">
      <w:pPr>
        <w:numPr>
          <w:ilvl w:val="0"/>
          <w:numId w:val="21"/>
        </w:num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проводить самооценку результатов планирования и выполнения проекта, оценивать качество изделия</w:t>
      </w:r>
    </w:p>
    <w:p w:rsidR="00D47358" w:rsidRPr="00D47358" w:rsidRDefault="00D47358" w:rsidP="00D47358">
      <w:pPr>
        <w:suppressAutoHyphens/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уметь</w:t>
      </w:r>
    </w:p>
    <w:p w:rsidR="00D47358" w:rsidRPr="00D47358" w:rsidRDefault="00D47358" w:rsidP="00C43AC1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выполнять разметку деталей на основе технологической документации;</w:t>
      </w:r>
    </w:p>
    <w:p w:rsidR="00D47358" w:rsidRPr="00D47358" w:rsidRDefault="00D47358" w:rsidP="00C43AC1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проводить технологические операции, связанные обработкой деталей резанием и пластическим формованием;</w:t>
      </w:r>
    </w:p>
    <w:p w:rsidR="00D47358" w:rsidRPr="00D47358" w:rsidRDefault="00D47358" w:rsidP="00C43AC1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>осуществлять инструментальный контроль качества изготовленного изделия (детали);</w:t>
      </w:r>
    </w:p>
    <w:p w:rsidR="00D47358" w:rsidRPr="00D47358" w:rsidRDefault="00D47358" w:rsidP="00C43AC1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>осуществлять монтаж изделий;</w:t>
      </w:r>
    </w:p>
    <w:p w:rsidR="00D47358" w:rsidRPr="00D47358" w:rsidRDefault="00D47358" w:rsidP="00C43AC1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выполнять отделку изделий; </w:t>
      </w:r>
    </w:p>
    <w:p w:rsidR="00D47358" w:rsidRPr="00D47358" w:rsidRDefault="00D47358" w:rsidP="00D47358">
      <w:pPr>
        <w:suppressAutoHyphens/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использовать приобретенные знания и умения в практической деятельности и повседневной жизни</w:t>
      </w:r>
    </w:p>
    <w:p w:rsidR="00D47358" w:rsidRPr="00D47358" w:rsidRDefault="00D47358" w:rsidP="00C43AC1">
      <w:pPr>
        <w:numPr>
          <w:ilvl w:val="0"/>
          <w:numId w:val="19"/>
        </w:numPr>
        <w:tabs>
          <w:tab w:val="left" w:pos="540"/>
        </w:tabs>
        <w:suppressAutoHyphens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и изготовления или ремонта изделий из конструкционных и поделочных  материалов; защиты изделий от воздействия окружающей среды; выполнения декоративно-прикладной обработки материалов и повышения потребительских качеств изделий.</w:t>
      </w:r>
    </w:p>
    <w:p w:rsidR="00D47358" w:rsidRPr="00D47358" w:rsidRDefault="00D47358" w:rsidP="00C43AC1">
      <w:pPr>
        <w:numPr>
          <w:ilvl w:val="0"/>
          <w:numId w:val="19"/>
        </w:numPr>
        <w:tabs>
          <w:tab w:val="left" w:pos="540"/>
        </w:tabs>
        <w:suppressAutoHyphens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Для анализа потребностей и выявления возможностей их удовлетворения с учетом существующих ресурсов; изготовления изделий, соответствующих определенным потребностям; планирования и организации преобразовательной деятельности; поиска необходимой информации </w:t>
      </w:r>
    </w:p>
    <w:p w:rsidR="00D47358" w:rsidRPr="00D47358" w:rsidRDefault="00D47358" w:rsidP="00C43AC1">
      <w:pPr>
        <w:numPr>
          <w:ilvl w:val="0"/>
          <w:numId w:val="19"/>
        </w:numPr>
        <w:tabs>
          <w:tab w:val="left" w:pos="540"/>
        </w:tabs>
        <w:suppressAutoHyphens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выбора оптимальных технологий изготовления изделий и оказания услуг, удовлетворяющих потребности человека на основе рационального использования всех видов ресурсов.</w:t>
      </w:r>
    </w:p>
    <w:p w:rsidR="00D47358" w:rsidRPr="00D47358" w:rsidRDefault="00D47358" w:rsidP="00D47358">
      <w:pPr>
        <w:suppressAutoHyphens/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>Достижение этих целей и решение поставленных задач предполагается посредством выполнения проектов.</w:t>
      </w:r>
    </w:p>
    <w:p w:rsidR="00D47358" w:rsidRPr="00D47358" w:rsidRDefault="00D47358" w:rsidP="00D47358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Требования к уровню подготовки учащихся </w:t>
      </w:r>
      <w:r w:rsidRPr="00D4735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6 класса. </w:t>
      </w:r>
    </w:p>
    <w:p w:rsidR="00D47358" w:rsidRPr="00D47358" w:rsidRDefault="00D47358" w:rsidP="00D47358">
      <w:pPr>
        <w:suppressAutoHyphens/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В результате изучения раздела  ученик должен:</w:t>
      </w:r>
    </w:p>
    <w:p w:rsidR="00D47358" w:rsidRPr="00D47358" w:rsidRDefault="00D47358" w:rsidP="00D47358">
      <w:pPr>
        <w:suppressAutoHyphens/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знать/понимать</w:t>
      </w:r>
    </w:p>
    <w:p w:rsidR="00D47358" w:rsidRPr="00D47358" w:rsidRDefault="00D47358" w:rsidP="00C43AC1">
      <w:pPr>
        <w:widowControl w:val="0"/>
        <w:numPr>
          <w:ilvl w:val="0"/>
          <w:numId w:val="21"/>
        </w:numPr>
        <w:tabs>
          <w:tab w:val="num" w:pos="-142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способы защиты материалов от воздействия окружающей среды; </w:t>
      </w:r>
    </w:p>
    <w:p w:rsidR="00D47358" w:rsidRPr="00D47358" w:rsidRDefault="00D47358" w:rsidP="00C43AC1">
      <w:pPr>
        <w:widowControl w:val="0"/>
        <w:numPr>
          <w:ilvl w:val="0"/>
          <w:numId w:val="21"/>
        </w:numPr>
        <w:tabs>
          <w:tab w:val="num" w:pos="-142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>виды декоративной отделки изделий (деталей) из различных материалов;</w:t>
      </w:r>
    </w:p>
    <w:p w:rsidR="00D47358" w:rsidRPr="00D47358" w:rsidRDefault="00D47358" w:rsidP="00C43AC1">
      <w:pPr>
        <w:widowControl w:val="0"/>
        <w:numPr>
          <w:ilvl w:val="0"/>
          <w:numId w:val="21"/>
        </w:numPr>
        <w:tabs>
          <w:tab w:val="num" w:pos="-142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что такое учебный проект;</w:t>
      </w:r>
    </w:p>
    <w:p w:rsidR="00D47358" w:rsidRPr="00D47358" w:rsidRDefault="00D47358" w:rsidP="00C43AC1">
      <w:pPr>
        <w:widowControl w:val="0"/>
        <w:numPr>
          <w:ilvl w:val="0"/>
          <w:numId w:val="21"/>
        </w:numPr>
        <w:tabs>
          <w:tab w:val="num" w:pos="-142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основные компоненты проекта;</w:t>
      </w:r>
    </w:p>
    <w:p w:rsidR="00D47358" w:rsidRPr="00D47358" w:rsidRDefault="00D47358" w:rsidP="00C43AC1">
      <w:pPr>
        <w:widowControl w:val="0"/>
        <w:numPr>
          <w:ilvl w:val="0"/>
          <w:numId w:val="21"/>
        </w:numPr>
        <w:tabs>
          <w:tab w:val="num" w:pos="-142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>с чего начинается технологический проект;</w:t>
      </w:r>
    </w:p>
    <w:p w:rsidR="00D47358" w:rsidRPr="00D47358" w:rsidRDefault="00D47358" w:rsidP="00C43AC1">
      <w:pPr>
        <w:widowControl w:val="0"/>
        <w:numPr>
          <w:ilvl w:val="0"/>
          <w:numId w:val="21"/>
        </w:numPr>
        <w:tabs>
          <w:tab w:val="num" w:pos="-142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>уметь определять потребности людей и общества;</w:t>
      </w:r>
    </w:p>
    <w:p w:rsidR="00D47358" w:rsidRPr="00D47358" w:rsidRDefault="00D47358" w:rsidP="00C43AC1">
      <w:pPr>
        <w:widowControl w:val="0"/>
        <w:numPr>
          <w:ilvl w:val="0"/>
          <w:numId w:val="21"/>
        </w:numPr>
        <w:tabs>
          <w:tab w:val="num" w:pos="-142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представлять результаты проектной деятельности; </w:t>
      </w:r>
    </w:p>
    <w:p w:rsidR="00D47358" w:rsidRPr="00D47358" w:rsidRDefault="00D47358" w:rsidP="00C43AC1">
      <w:pPr>
        <w:widowControl w:val="0"/>
        <w:numPr>
          <w:ilvl w:val="0"/>
          <w:numId w:val="21"/>
        </w:numPr>
        <w:tabs>
          <w:tab w:val="num" w:pos="-142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отличия природного (нерукотворного) мира </w:t>
      </w:r>
      <w:proofErr w:type="gramStart"/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proofErr w:type="gramEnd"/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рукотворного (искусственного);</w:t>
      </w:r>
    </w:p>
    <w:p w:rsidR="00D47358" w:rsidRPr="00D47358" w:rsidRDefault="00D47358" w:rsidP="00C43AC1">
      <w:pPr>
        <w:widowControl w:val="0"/>
        <w:numPr>
          <w:ilvl w:val="0"/>
          <w:numId w:val="21"/>
        </w:numPr>
        <w:tabs>
          <w:tab w:val="num" w:pos="-142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>что такое технология;</w:t>
      </w:r>
    </w:p>
    <w:p w:rsidR="00D47358" w:rsidRPr="00D47358" w:rsidRDefault="00D47358" w:rsidP="00C43AC1">
      <w:pPr>
        <w:numPr>
          <w:ilvl w:val="0"/>
          <w:numId w:val="21"/>
        </w:numPr>
        <w:tabs>
          <w:tab w:val="num" w:pos="-14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>цели технологии;</w:t>
      </w:r>
    </w:p>
    <w:p w:rsidR="00D47358" w:rsidRPr="00D47358" w:rsidRDefault="00D47358" w:rsidP="00C43AC1">
      <w:pPr>
        <w:numPr>
          <w:ilvl w:val="0"/>
          <w:numId w:val="21"/>
        </w:numPr>
        <w:tabs>
          <w:tab w:val="num" w:pos="-14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проводить самооценку результатов планирования и выполнения проекта, оценивать качество изделия</w:t>
      </w:r>
    </w:p>
    <w:p w:rsidR="00D47358" w:rsidRPr="00D47358" w:rsidRDefault="00D47358" w:rsidP="00D47358">
      <w:pPr>
        <w:suppressAutoHyphens/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уметь</w:t>
      </w:r>
    </w:p>
    <w:p w:rsidR="00D47358" w:rsidRPr="00D47358" w:rsidRDefault="00D47358" w:rsidP="00C43AC1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выполнять разметку деталей на основе технологической документации;</w:t>
      </w:r>
    </w:p>
    <w:p w:rsidR="00D47358" w:rsidRPr="00D47358" w:rsidRDefault="00D47358" w:rsidP="00C43AC1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проводить технологические операции, связанные обработкой деталей резанием и пластическим формованием;</w:t>
      </w:r>
    </w:p>
    <w:p w:rsidR="00D47358" w:rsidRPr="00D47358" w:rsidRDefault="00D47358" w:rsidP="00C43AC1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>осуществлять инструментальный контроль качества изготовленного изделия (детали);</w:t>
      </w:r>
    </w:p>
    <w:p w:rsidR="00D47358" w:rsidRPr="00D47358" w:rsidRDefault="00D47358" w:rsidP="00C43AC1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>осуществлять монтаж изделий;</w:t>
      </w:r>
    </w:p>
    <w:p w:rsidR="00D47358" w:rsidRPr="00D47358" w:rsidRDefault="00D47358" w:rsidP="00C43AC1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>выполнять отделку изделий;</w:t>
      </w:r>
    </w:p>
    <w:p w:rsidR="00D47358" w:rsidRPr="00D47358" w:rsidRDefault="00D47358" w:rsidP="00C43AC1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проводить опрос (интервью) для определения потребностей;</w:t>
      </w:r>
    </w:p>
    <w:p w:rsidR="00D47358" w:rsidRPr="00D47358" w:rsidRDefault="00D47358" w:rsidP="00C43AC1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>осуществлять дизайн-анализ изделий;</w:t>
      </w:r>
    </w:p>
    <w:p w:rsidR="00D47358" w:rsidRPr="00D47358" w:rsidRDefault="00D47358" w:rsidP="00C43AC1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>обосновывать выбор изделия для проекта;</w:t>
      </w:r>
    </w:p>
    <w:p w:rsidR="00D47358" w:rsidRPr="00D47358" w:rsidRDefault="00D47358" w:rsidP="00C43AC1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формулировать задачу проекта; </w:t>
      </w:r>
    </w:p>
    <w:p w:rsidR="00D47358" w:rsidRPr="00D47358" w:rsidRDefault="00D47358" w:rsidP="00C43AC1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приводить примеры влияния технологии на общество и общества на технологию;</w:t>
      </w:r>
    </w:p>
    <w:p w:rsidR="00D47358" w:rsidRPr="00D47358" w:rsidRDefault="00D47358" w:rsidP="00D47358">
      <w:pPr>
        <w:suppressAutoHyphens/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использовать приобретенные знания и умения в практической деятельности и повседневной жизни</w:t>
      </w:r>
    </w:p>
    <w:p w:rsidR="00D47358" w:rsidRPr="00D47358" w:rsidRDefault="00D47358" w:rsidP="00C43AC1">
      <w:pPr>
        <w:numPr>
          <w:ilvl w:val="0"/>
          <w:numId w:val="19"/>
        </w:numPr>
        <w:tabs>
          <w:tab w:val="left" w:pos="540"/>
        </w:tabs>
        <w:suppressAutoHyphens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и изготовления или ремонта изделий из конструкционных и поделочных  материалов; защиты изделий от воздействия окружающей среды; выполнения декоративно-прикладной обработки материалов и повышения потребительских качеств изделий.</w:t>
      </w:r>
    </w:p>
    <w:p w:rsidR="00D47358" w:rsidRPr="00D47358" w:rsidRDefault="00D47358" w:rsidP="00C43AC1">
      <w:pPr>
        <w:numPr>
          <w:ilvl w:val="0"/>
          <w:numId w:val="19"/>
        </w:numPr>
        <w:tabs>
          <w:tab w:val="left" w:pos="540"/>
        </w:tabs>
        <w:suppressAutoHyphens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Для анализа потребностей и выявления возможностей их удовлетворения с учетом существующих ресурсов; изготовления изделий, соответствующих определенным потребностям; планирования и организации преобразовательной деятельности; поиска необходимой информации </w:t>
      </w:r>
    </w:p>
    <w:p w:rsidR="00D47358" w:rsidRPr="00D47358" w:rsidRDefault="00D47358" w:rsidP="00C43AC1">
      <w:pPr>
        <w:numPr>
          <w:ilvl w:val="0"/>
          <w:numId w:val="19"/>
        </w:numPr>
        <w:tabs>
          <w:tab w:val="left" w:pos="540"/>
        </w:tabs>
        <w:suppressAutoHyphens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выбора оптимальных технологий изготовления изделий и оказания услуг, удовлетворяющих потребности человека на основе рационального использования всех видов ресурсов.</w:t>
      </w:r>
    </w:p>
    <w:p w:rsidR="00D47358" w:rsidRPr="00D47358" w:rsidRDefault="00D47358" w:rsidP="00D47358">
      <w:pPr>
        <w:suppressAutoHyphens/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>Достижение этих целей и решение поставленных задач предполагается посредством выполнения проектов.</w:t>
      </w:r>
    </w:p>
    <w:p w:rsidR="00D47358" w:rsidRPr="00D47358" w:rsidRDefault="00D47358" w:rsidP="00D47358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17" w:name="__RefHeading__7_580670983"/>
      <w:bookmarkEnd w:id="17"/>
      <w:r w:rsidRPr="00D4735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Требования к уровню подготовки учащихся 7 класса. </w:t>
      </w:r>
    </w:p>
    <w:p w:rsidR="00D47358" w:rsidRPr="00D47358" w:rsidRDefault="00D47358" w:rsidP="00D47358">
      <w:pPr>
        <w:suppressAutoHyphens/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В результате изучения раздела  ученик должен:</w:t>
      </w:r>
    </w:p>
    <w:p w:rsidR="00D47358" w:rsidRPr="00D47358" w:rsidRDefault="00D47358" w:rsidP="00D47358">
      <w:pPr>
        <w:suppressAutoHyphens/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знать/понимать</w:t>
      </w:r>
    </w:p>
    <w:p w:rsidR="00D47358" w:rsidRPr="00D47358" w:rsidRDefault="00D47358" w:rsidP="00C43AC1">
      <w:pPr>
        <w:widowControl w:val="0"/>
        <w:numPr>
          <w:ilvl w:val="0"/>
          <w:numId w:val="21"/>
        </w:num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>способы защиты материалов от воздействия окружающей среды; виды декоративной отделки изделий (деталей) из различных материалов; традиционные виды ремесел, народных промыслов;</w:t>
      </w:r>
    </w:p>
    <w:p w:rsidR="00D47358" w:rsidRPr="00D47358" w:rsidRDefault="00D47358" w:rsidP="00C43AC1">
      <w:pPr>
        <w:widowControl w:val="0"/>
        <w:numPr>
          <w:ilvl w:val="0"/>
          <w:numId w:val="21"/>
        </w:num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что такое учебный проект;</w:t>
      </w:r>
    </w:p>
    <w:p w:rsidR="00D47358" w:rsidRPr="00D47358" w:rsidRDefault="00D47358" w:rsidP="00C43AC1">
      <w:pPr>
        <w:widowControl w:val="0"/>
        <w:numPr>
          <w:ilvl w:val="0"/>
          <w:numId w:val="21"/>
        </w:num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основные компоненты проекта;</w:t>
      </w:r>
    </w:p>
    <w:p w:rsidR="00D47358" w:rsidRPr="00D47358" w:rsidRDefault="00D47358" w:rsidP="00C43AC1">
      <w:pPr>
        <w:widowControl w:val="0"/>
        <w:numPr>
          <w:ilvl w:val="0"/>
          <w:numId w:val="21"/>
        </w:num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>с чего начинается технологический проект;</w:t>
      </w:r>
    </w:p>
    <w:p w:rsidR="00D47358" w:rsidRPr="00D47358" w:rsidRDefault="00D47358" w:rsidP="00C43AC1">
      <w:pPr>
        <w:widowControl w:val="0"/>
        <w:numPr>
          <w:ilvl w:val="0"/>
          <w:numId w:val="21"/>
        </w:num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>уметь</w:t>
      </w:r>
    </w:p>
    <w:p w:rsidR="00D47358" w:rsidRPr="00D47358" w:rsidRDefault="00D47358" w:rsidP="00C43AC1">
      <w:pPr>
        <w:widowControl w:val="0"/>
        <w:numPr>
          <w:ilvl w:val="0"/>
          <w:numId w:val="21"/>
        </w:num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>определять потребности людей и общества;</w:t>
      </w:r>
    </w:p>
    <w:p w:rsidR="00D47358" w:rsidRPr="00D47358" w:rsidRDefault="00D47358" w:rsidP="00C43AC1">
      <w:pPr>
        <w:widowControl w:val="0"/>
        <w:numPr>
          <w:ilvl w:val="0"/>
          <w:numId w:val="21"/>
        </w:num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проводить опрос (интервью) для определения потребностей;</w:t>
      </w:r>
    </w:p>
    <w:p w:rsidR="00D47358" w:rsidRPr="00D47358" w:rsidRDefault="00D47358" w:rsidP="00C43AC1">
      <w:pPr>
        <w:widowControl w:val="0"/>
        <w:numPr>
          <w:ilvl w:val="0"/>
          <w:numId w:val="21"/>
        </w:num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>осуществлять дизайн-анализ изделий;</w:t>
      </w:r>
    </w:p>
    <w:p w:rsidR="00D47358" w:rsidRPr="00D47358" w:rsidRDefault="00D47358" w:rsidP="00C43AC1">
      <w:pPr>
        <w:widowControl w:val="0"/>
        <w:numPr>
          <w:ilvl w:val="0"/>
          <w:numId w:val="21"/>
        </w:num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>обосновывать выбор изделия для проекта;</w:t>
      </w:r>
    </w:p>
    <w:p w:rsidR="00D47358" w:rsidRPr="00D47358" w:rsidRDefault="00D47358" w:rsidP="00C43AC1">
      <w:pPr>
        <w:widowControl w:val="0"/>
        <w:numPr>
          <w:ilvl w:val="0"/>
          <w:numId w:val="21"/>
        </w:num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формулировать задачу проекта;</w:t>
      </w:r>
    </w:p>
    <w:p w:rsidR="00D47358" w:rsidRPr="00D47358" w:rsidRDefault="00D47358" w:rsidP="00C43AC1">
      <w:pPr>
        <w:widowControl w:val="0"/>
        <w:numPr>
          <w:ilvl w:val="0"/>
          <w:numId w:val="21"/>
        </w:num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разрабатывать перечень критериев для выбранного изделия;</w:t>
      </w:r>
    </w:p>
    <w:p w:rsidR="00D47358" w:rsidRPr="00D47358" w:rsidRDefault="00D47358" w:rsidP="00C43AC1">
      <w:pPr>
        <w:widowControl w:val="0"/>
        <w:numPr>
          <w:ilvl w:val="0"/>
          <w:numId w:val="21"/>
        </w:num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представлять результаты проектной деятельности;</w:t>
      </w:r>
    </w:p>
    <w:p w:rsidR="00D47358" w:rsidRPr="00D47358" w:rsidRDefault="00D47358" w:rsidP="00C43AC1">
      <w:pPr>
        <w:widowControl w:val="0"/>
        <w:numPr>
          <w:ilvl w:val="0"/>
          <w:numId w:val="21"/>
        </w:num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проводить самооценку результатов планирования и выполнения проекта, оценивать качество изделия; </w:t>
      </w:r>
    </w:p>
    <w:p w:rsidR="00D47358" w:rsidRPr="00D47358" w:rsidRDefault="00D47358" w:rsidP="00C43AC1">
      <w:pPr>
        <w:widowControl w:val="0"/>
        <w:numPr>
          <w:ilvl w:val="0"/>
          <w:numId w:val="21"/>
        </w:num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отличия природного (нерукотворного) мира </w:t>
      </w:r>
      <w:proofErr w:type="gramStart"/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proofErr w:type="gramEnd"/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рукотворного (искусственного);</w:t>
      </w:r>
    </w:p>
    <w:p w:rsidR="00D47358" w:rsidRPr="00D47358" w:rsidRDefault="00D47358" w:rsidP="00C43AC1">
      <w:pPr>
        <w:widowControl w:val="0"/>
        <w:numPr>
          <w:ilvl w:val="0"/>
          <w:numId w:val="21"/>
        </w:num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>что такое технология;</w:t>
      </w:r>
    </w:p>
    <w:p w:rsidR="00D47358" w:rsidRPr="00D47358" w:rsidRDefault="00D47358" w:rsidP="00C43AC1">
      <w:pPr>
        <w:widowControl w:val="0"/>
        <w:numPr>
          <w:ilvl w:val="0"/>
          <w:numId w:val="21"/>
        </w:num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>цели технологии;</w:t>
      </w:r>
    </w:p>
    <w:p w:rsidR="00D47358" w:rsidRPr="00D47358" w:rsidRDefault="00D47358" w:rsidP="00D47358">
      <w:pPr>
        <w:suppressAutoHyphens/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уметь</w:t>
      </w:r>
    </w:p>
    <w:p w:rsidR="00D47358" w:rsidRPr="00D47358" w:rsidRDefault="00D47358" w:rsidP="00C43AC1">
      <w:pPr>
        <w:numPr>
          <w:ilvl w:val="0"/>
          <w:numId w:val="23"/>
        </w:numPr>
        <w:tabs>
          <w:tab w:val="left" w:pos="-142"/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>обосновывать функциональные качества изготовление изделия (детали);</w:t>
      </w:r>
    </w:p>
    <w:p w:rsidR="00D47358" w:rsidRPr="00D47358" w:rsidRDefault="00D47358" w:rsidP="00C43AC1">
      <w:pPr>
        <w:numPr>
          <w:ilvl w:val="0"/>
          <w:numId w:val="23"/>
        </w:numPr>
        <w:tabs>
          <w:tab w:val="left" w:pos="-142"/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>выполнять разметку деталей на основе технологической документации;</w:t>
      </w:r>
    </w:p>
    <w:p w:rsidR="00D47358" w:rsidRPr="00D47358" w:rsidRDefault="00D47358" w:rsidP="00C43AC1">
      <w:pPr>
        <w:numPr>
          <w:ilvl w:val="0"/>
          <w:numId w:val="23"/>
        </w:numPr>
        <w:tabs>
          <w:tab w:val="left" w:pos="-142"/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проводить технологические операции, связанные обработкой деталей резанием и пластическим формованием;</w:t>
      </w:r>
    </w:p>
    <w:p w:rsidR="00D47358" w:rsidRPr="00D47358" w:rsidRDefault="00D47358" w:rsidP="00C43AC1">
      <w:pPr>
        <w:numPr>
          <w:ilvl w:val="0"/>
          <w:numId w:val="23"/>
        </w:numPr>
        <w:tabs>
          <w:tab w:val="left" w:pos="-142"/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>осуществлять инструментальный контроль качества изготовленного изделия (детали);</w:t>
      </w:r>
    </w:p>
    <w:p w:rsidR="00D47358" w:rsidRPr="00D47358" w:rsidRDefault="00D47358" w:rsidP="00C43AC1">
      <w:pPr>
        <w:numPr>
          <w:ilvl w:val="0"/>
          <w:numId w:val="23"/>
        </w:numPr>
        <w:tabs>
          <w:tab w:val="left" w:pos="-142"/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>осуществлять монтаж изделий;</w:t>
      </w:r>
    </w:p>
    <w:p w:rsidR="00D47358" w:rsidRPr="00D47358" w:rsidRDefault="00D47358" w:rsidP="00C43AC1">
      <w:pPr>
        <w:widowControl w:val="0"/>
        <w:numPr>
          <w:ilvl w:val="0"/>
          <w:numId w:val="23"/>
        </w:numPr>
        <w:tabs>
          <w:tab w:val="left" w:pos="-142"/>
          <w:tab w:val="num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>выполнять отделку изделий; освоить один из распространенных  в регионе видов декоративно-прикладной обработки материалов; приводить примеры влияния технологии на общество и общества на технологию;</w:t>
      </w:r>
    </w:p>
    <w:p w:rsidR="00D47358" w:rsidRPr="00D47358" w:rsidRDefault="00D47358" w:rsidP="00C43AC1">
      <w:pPr>
        <w:widowControl w:val="0"/>
        <w:numPr>
          <w:ilvl w:val="0"/>
          <w:numId w:val="23"/>
        </w:numPr>
        <w:tabs>
          <w:tab w:val="left" w:pos="-142"/>
          <w:tab w:val="num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>выявлять влияние технологии на природный мир;</w:t>
      </w:r>
    </w:p>
    <w:p w:rsidR="00D47358" w:rsidRPr="00D47358" w:rsidRDefault="00D47358" w:rsidP="00D47358">
      <w:pPr>
        <w:suppressAutoHyphens/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использовать приобретенные знания и умения в практической деятельности и повседневной жизни</w:t>
      </w: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D47358" w:rsidRPr="00D47358" w:rsidRDefault="00D47358" w:rsidP="00C43AC1">
      <w:pPr>
        <w:numPr>
          <w:ilvl w:val="0"/>
          <w:numId w:val="9"/>
        </w:numPr>
        <w:tabs>
          <w:tab w:val="num" w:pos="-14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для и изготовления или ремонта изделий из конструкционных и поделочных  материалов; защиты изделий от воздействия окружающей среды; выполнения декоративно-прикладной обработки материалов и повышения потребительских качеств изделий. </w:t>
      </w:r>
    </w:p>
    <w:p w:rsidR="00D47358" w:rsidRPr="00D47358" w:rsidRDefault="00D47358" w:rsidP="00C43AC1">
      <w:pPr>
        <w:numPr>
          <w:ilvl w:val="0"/>
          <w:numId w:val="9"/>
        </w:numPr>
        <w:tabs>
          <w:tab w:val="num" w:pos="-14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анализа потребностей и выявления возможностей их удовлетворения с учетом существующих ресурсов; изготовления изделий, соответствующих определенным потребностям; планирования и организации преобразовательной деятельности; поиска необходимой информации.</w:t>
      </w:r>
    </w:p>
    <w:p w:rsidR="00D47358" w:rsidRPr="00D47358" w:rsidRDefault="00D47358" w:rsidP="00C43AC1">
      <w:pPr>
        <w:numPr>
          <w:ilvl w:val="0"/>
          <w:numId w:val="9"/>
        </w:numPr>
        <w:tabs>
          <w:tab w:val="num" w:pos="-14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выбора оптимальных технологий изготовления изделий и оказания услуг, удовлетворяющих потребности человека на основе рационального использования всех видов ресурсов.</w:t>
      </w:r>
    </w:p>
    <w:p w:rsidR="00D47358" w:rsidRPr="00D47358" w:rsidRDefault="00D47358" w:rsidP="00D47358">
      <w:pPr>
        <w:suppressAutoHyphens/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>Достижение этих целей и решение поставленных задач предполагается посредством выполнения проектов.</w:t>
      </w:r>
    </w:p>
    <w:p w:rsidR="00D47358" w:rsidRPr="00D47358" w:rsidRDefault="00D47358" w:rsidP="00D47358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bookmarkStart w:id="18" w:name="__RefHeading__87_580670983"/>
      <w:bookmarkEnd w:id="18"/>
      <w:r w:rsidRPr="00D4735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Требования к уровню подготовки учащихся </w:t>
      </w:r>
      <w:r w:rsidRPr="00D4735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8 класса.  </w:t>
      </w:r>
    </w:p>
    <w:p w:rsidR="00D47358" w:rsidRPr="00D47358" w:rsidRDefault="00D47358" w:rsidP="00D47358">
      <w:pPr>
        <w:suppressAutoHyphens/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В результате изучения раздела  ученик должен:</w:t>
      </w:r>
    </w:p>
    <w:p w:rsidR="00D47358" w:rsidRPr="00D47358" w:rsidRDefault="00D47358" w:rsidP="00D47358">
      <w:pPr>
        <w:suppressAutoHyphens/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знать/понимать</w:t>
      </w:r>
    </w:p>
    <w:p w:rsidR="00D47358" w:rsidRPr="00D47358" w:rsidRDefault="00D47358" w:rsidP="00C43AC1">
      <w:pPr>
        <w:widowControl w:val="0"/>
        <w:numPr>
          <w:ilvl w:val="0"/>
          <w:numId w:val="21"/>
        </w:numPr>
        <w:tabs>
          <w:tab w:val="num" w:pos="-284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способы защиты материалов от воздействия окружающей среды; </w:t>
      </w: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виды декоративной отделки изделий (деталей) из различных материалов; традиционные виды ремесел, народных промыслов;</w:t>
      </w:r>
    </w:p>
    <w:p w:rsidR="00D47358" w:rsidRPr="00D47358" w:rsidRDefault="00D47358" w:rsidP="00C43AC1">
      <w:pPr>
        <w:widowControl w:val="0"/>
        <w:numPr>
          <w:ilvl w:val="0"/>
          <w:numId w:val="21"/>
        </w:numPr>
        <w:tabs>
          <w:tab w:val="num" w:pos="-284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что такое учебный проект;</w:t>
      </w:r>
    </w:p>
    <w:p w:rsidR="00D47358" w:rsidRPr="00D47358" w:rsidRDefault="00D47358" w:rsidP="00C43AC1">
      <w:pPr>
        <w:widowControl w:val="0"/>
        <w:numPr>
          <w:ilvl w:val="0"/>
          <w:numId w:val="21"/>
        </w:numPr>
        <w:tabs>
          <w:tab w:val="num" w:pos="-284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основные компоненты проекта;</w:t>
      </w:r>
    </w:p>
    <w:p w:rsidR="00D47358" w:rsidRPr="00D47358" w:rsidRDefault="00D47358" w:rsidP="00C43AC1">
      <w:pPr>
        <w:widowControl w:val="0"/>
        <w:numPr>
          <w:ilvl w:val="0"/>
          <w:numId w:val="21"/>
        </w:numPr>
        <w:tabs>
          <w:tab w:val="num" w:pos="-284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>с чего начинается технологический проект;</w:t>
      </w:r>
    </w:p>
    <w:p w:rsidR="00D47358" w:rsidRPr="00D47358" w:rsidRDefault="00D47358" w:rsidP="00C43AC1">
      <w:pPr>
        <w:widowControl w:val="0"/>
        <w:numPr>
          <w:ilvl w:val="0"/>
          <w:numId w:val="21"/>
        </w:numPr>
        <w:tabs>
          <w:tab w:val="num" w:pos="-284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>уметь</w:t>
      </w:r>
    </w:p>
    <w:p w:rsidR="00D47358" w:rsidRPr="00D47358" w:rsidRDefault="00D47358" w:rsidP="00C43AC1">
      <w:pPr>
        <w:widowControl w:val="0"/>
        <w:numPr>
          <w:ilvl w:val="0"/>
          <w:numId w:val="21"/>
        </w:numPr>
        <w:tabs>
          <w:tab w:val="num" w:pos="-284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>определять потребности людей и общества;</w:t>
      </w:r>
    </w:p>
    <w:p w:rsidR="00D47358" w:rsidRPr="00D47358" w:rsidRDefault="00D47358" w:rsidP="00C43AC1">
      <w:pPr>
        <w:widowControl w:val="0"/>
        <w:numPr>
          <w:ilvl w:val="0"/>
          <w:numId w:val="21"/>
        </w:numPr>
        <w:tabs>
          <w:tab w:val="num" w:pos="-284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проводить опрос (интервью) для определения потребностей;</w:t>
      </w:r>
    </w:p>
    <w:p w:rsidR="00D47358" w:rsidRPr="00D47358" w:rsidRDefault="00D47358" w:rsidP="00C43AC1">
      <w:pPr>
        <w:widowControl w:val="0"/>
        <w:numPr>
          <w:ilvl w:val="0"/>
          <w:numId w:val="21"/>
        </w:numPr>
        <w:tabs>
          <w:tab w:val="num" w:pos="-284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>осуществлять дизайн-анализ изделий;</w:t>
      </w:r>
    </w:p>
    <w:p w:rsidR="00D47358" w:rsidRPr="00D47358" w:rsidRDefault="00D47358" w:rsidP="00C43AC1">
      <w:pPr>
        <w:widowControl w:val="0"/>
        <w:numPr>
          <w:ilvl w:val="0"/>
          <w:numId w:val="21"/>
        </w:numPr>
        <w:tabs>
          <w:tab w:val="num" w:pos="-284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>обосновывать выбор изделия для проекта;</w:t>
      </w:r>
    </w:p>
    <w:p w:rsidR="00D47358" w:rsidRPr="00D47358" w:rsidRDefault="00D47358" w:rsidP="00C43AC1">
      <w:pPr>
        <w:widowControl w:val="0"/>
        <w:numPr>
          <w:ilvl w:val="0"/>
          <w:numId w:val="21"/>
        </w:numPr>
        <w:tabs>
          <w:tab w:val="num" w:pos="-284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формулировать задачу проекта;</w:t>
      </w:r>
    </w:p>
    <w:p w:rsidR="00D47358" w:rsidRPr="00D47358" w:rsidRDefault="00D47358" w:rsidP="00C43AC1">
      <w:pPr>
        <w:widowControl w:val="0"/>
        <w:numPr>
          <w:ilvl w:val="0"/>
          <w:numId w:val="21"/>
        </w:numPr>
        <w:tabs>
          <w:tab w:val="num" w:pos="-284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разрабатывать перечень критериев для выбранного изделия;</w:t>
      </w:r>
    </w:p>
    <w:p w:rsidR="00D47358" w:rsidRPr="00D47358" w:rsidRDefault="00D47358" w:rsidP="00C43AC1">
      <w:pPr>
        <w:widowControl w:val="0"/>
        <w:numPr>
          <w:ilvl w:val="0"/>
          <w:numId w:val="21"/>
        </w:numPr>
        <w:tabs>
          <w:tab w:val="num" w:pos="-284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представлять результаты проектной деятельности;</w:t>
      </w:r>
    </w:p>
    <w:p w:rsidR="00D47358" w:rsidRPr="00D47358" w:rsidRDefault="00D47358" w:rsidP="00C43AC1">
      <w:pPr>
        <w:widowControl w:val="0"/>
        <w:numPr>
          <w:ilvl w:val="0"/>
          <w:numId w:val="21"/>
        </w:numPr>
        <w:tabs>
          <w:tab w:val="num" w:pos="-284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проводить самооценку результатов планирования и выполнения проекта, оценивать качество изделия; </w:t>
      </w:r>
    </w:p>
    <w:p w:rsidR="00D47358" w:rsidRPr="00D47358" w:rsidRDefault="00D47358" w:rsidP="00C43AC1">
      <w:pPr>
        <w:widowControl w:val="0"/>
        <w:numPr>
          <w:ilvl w:val="0"/>
          <w:numId w:val="21"/>
        </w:numPr>
        <w:tabs>
          <w:tab w:val="num" w:pos="-284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отличия природного (нерукотворного) мира </w:t>
      </w:r>
      <w:proofErr w:type="gramStart"/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proofErr w:type="gramEnd"/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рукотворного (искусственного);</w:t>
      </w:r>
    </w:p>
    <w:p w:rsidR="00D47358" w:rsidRPr="00D47358" w:rsidRDefault="00D47358" w:rsidP="00C43AC1">
      <w:pPr>
        <w:widowControl w:val="0"/>
        <w:numPr>
          <w:ilvl w:val="0"/>
          <w:numId w:val="21"/>
        </w:numPr>
        <w:tabs>
          <w:tab w:val="num" w:pos="-284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>что такое технология;</w:t>
      </w:r>
    </w:p>
    <w:p w:rsidR="00D47358" w:rsidRPr="00D47358" w:rsidRDefault="00D47358" w:rsidP="00C43AC1">
      <w:pPr>
        <w:widowControl w:val="0"/>
        <w:numPr>
          <w:ilvl w:val="0"/>
          <w:numId w:val="21"/>
        </w:numPr>
        <w:tabs>
          <w:tab w:val="num" w:pos="-284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>цели технологии;</w:t>
      </w:r>
    </w:p>
    <w:p w:rsidR="00D47358" w:rsidRPr="00D47358" w:rsidRDefault="00D47358" w:rsidP="00D47358">
      <w:pPr>
        <w:suppressAutoHyphens/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уметь</w:t>
      </w:r>
    </w:p>
    <w:p w:rsidR="00D47358" w:rsidRPr="00D47358" w:rsidRDefault="00D47358" w:rsidP="00C43AC1">
      <w:pPr>
        <w:numPr>
          <w:ilvl w:val="0"/>
          <w:numId w:val="23"/>
        </w:numPr>
        <w:tabs>
          <w:tab w:val="num" w:pos="-142"/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>обосновывать функциональные качества изготовление изделия (детали);</w:t>
      </w:r>
    </w:p>
    <w:p w:rsidR="00D47358" w:rsidRPr="00D47358" w:rsidRDefault="00D47358" w:rsidP="00C43AC1">
      <w:pPr>
        <w:numPr>
          <w:ilvl w:val="0"/>
          <w:numId w:val="23"/>
        </w:numPr>
        <w:tabs>
          <w:tab w:val="num" w:pos="-142"/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>выполнять разметку деталей на основе технологической документации;</w:t>
      </w:r>
    </w:p>
    <w:p w:rsidR="00D47358" w:rsidRPr="00D47358" w:rsidRDefault="00D47358" w:rsidP="00C43AC1">
      <w:pPr>
        <w:numPr>
          <w:ilvl w:val="0"/>
          <w:numId w:val="23"/>
        </w:numPr>
        <w:tabs>
          <w:tab w:val="num" w:pos="-142"/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проводить технологические операции, связанные обработкой деталей резанием и пластическим формованием;</w:t>
      </w:r>
    </w:p>
    <w:p w:rsidR="00D47358" w:rsidRPr="00D47358" w:rsidRDefault="00D47358" w:rsidP="00C43AC1">
      <w:pPr>
        <w:numPr>
          <w:ilvl w:val="0"/>
          <w:numId w:val="23"/>
        </w:numPr>
        <w:tabs>
          <w:tab w:val="num" w:pos="-142"/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>осуществлять инструментальный контроль качества изготовленного изделия (детали);</w:t>
      </w:r>
    </w:p>
    <w:p w:rsidR="00D47358" w:rsidRPr="00D47358" w:rsidRDefault="00D47358" w:rsidP="00C43AC1">
      <w:pPr>
        <w:numPr>
          <w:ilvl w:val="0"/>
          <w:numId w:val="23"/>
        </w:numPr>
        <w:tabs>
          <w:tab w:val="num" w:pos="-142"/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>осуществлять монтаж изделий;</w:t>
      </w:r>
    </w:p>
    <w:p w:rsidR="00D47358" w:rsidRPr="00D47358" w:rsidRDefault="00D47358" w:rsidP="00C43AC1">
      <w:pPr>
        <w:widowControl w:val="0"/>
        <w:numPr>
          <w:ilvl w:val="0"/>
          <w:numId w:val="23"/>
        </w:numPr>
        <w:tabs>
          <w:tab w:val="num" w:pos="-142"/>
          <w:tab w:val="left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>выполнять отделку изделий; освоить один из распространенных  в регионе видов декоративно-прикладной обработки материалов; приводить примеры влияния технологии на общество и общества на технологию;</w:t>
      </w:r>
    </w:p>
    <w:p w:rsidR="00D47358" w:rsidRPr="00D47358" w:rsidRDefault="00D47358" w:rsidP="00C43AC1">
      <w:pPr>
        <w:widowControl w:val="0"/>
        <w:numPr>
          <w:ilvl w:val="0"/>
          <w:numId w:val="23"/>
        </w:numPr>
        <w:tabs>
          <w:tab w:val="num" w:pos="-142"/>
          <w:tab w:val="left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>выявлять влияние технологии на природный мир;</w:t>
      </w:r>
    </w:p>
    <w:p w:rsidR="00D47358" w:rsidRPr="00D47358" w:rsidRDefault="00D47358" w:rsidP="00D47358">
      <w:pPr>
        <w:suppressAutoHyphens/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использовать приобретенные знания и умения в практической деятельности и повседневной жизни</w:t>
      </w: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D47358" w:rsidRPr="00D47358" w:rsidRDefault="00D47358" w:rsidP="00C43AC1">
      <w:pPr>
        <w:numPr>
          <w:ilvl w:val="0"/>
          <w:numId w:val="9"/>
        </w:num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для и изготовления или ремонта изделий из конструкционных и поделочных  материалов; защиты изделий от воздействия окружающей среды; выполнения декоративно-прикладной обработки материалов и повышения потребительских качеств изделий. </w:t>
      </w:r>
    </w:p>
    <w:p w:rsidR="00D47358" w:rsidRPr="00D47358" w:rsidRDefault="00D47358" w:rsidP="00C43AC1">
      <w:pPr>
        <w:numPr>
          <w:ilvl w:val="0"/>
          <w:numId w:val="9"/>
        </w:num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анализа потребностей и выявления возможностей их удовлетворения с учетом существующих ресурсов; изготовления изделий, соответствующих определенным потребностям; планирования и организации преобразовательной деятельности; поиска необходимой информации.</w:t>
      </w:r>
    </w:p>
    <w:p w:rsidR="00D47358" w:rsidRPr="00D47358" w:rsidRDefault="00D47358" w:rsidP="00C43AC1">
      <w:pPr>
        <w:numPr>
          <w:ilvl w:val="0"/>
          <w:numId w:val="9"/>
        </w:num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выбора оптимальных технологий изготовления изделий и оказания услуг, удовлетворяющих потребности человека на основе рационального использования всех видов ресурсов.</w:t>
      </w:r>
    </w:p>
    <w:p w:rsidR="00D47358" w:rsidRPr="00D47358" w:rsidRDefault="00D47358" w:rsidP="00D47358">
      <w:pPr>
        <w:suppressAutoHyphens/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>Достижение этих целей и решение поставленных задач предполагается посредством выполнения проектов.</w:t>
      </w:r>
    </w:p>
    <w:p w:rsidR="00D47358" w:rsidRPr="00D47358" w:rsidRDefault="00D47358" w:rsidP="00D473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47358" w:rsidRPr="00D47358" w:rsidRDefault="00D47358" w:rsidP="00D473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47358" w:rsidRPr="00D47358" w:rsidRDefault="00D47358" w:rsidP="00D473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47358" w:rsidRPr="00D47358" w:rsidRDefault="00D47358" w:rsidP="00D473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47358" w:rsidRPr="00D47358" w:rsidRDefault="00D47358" w:rsidP="00D473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47358" w:rsidRPr="00D47358" w:rsidRDefault="00D47358" w:rsidP="00D473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47358" w:rsidRPr="00D47358" w:rsidRDefault="00D47358" w:rsidP="00D473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47358" w:rsidRPr="00D47358" w:rsidRDefault="00D47358" w:rsidP="00D473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47358" w:rsidRPr="00D47358" w:rsidRDefault="00D47358" w:rsidP="00D473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47358" w:rsidRPr="00D47358" w:rsidRDefault="00D47358" w:rsidP="00D473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47358" w:rsidRPr="00D47358" w:rsidRDefault="00D47358" w:rsidP="00D473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47358" w:rsidRPr="00D47358" w:rsidRDefault="00D47358" w:rsidP="00D473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47358" w:rsidRPr="00D47358" w:rsidRDefault="00D47358" w:rsidP="00D473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47358" w:rsidRPr="00D47358" w:rsidRDefault="00D47358" w:rsidP="00D473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47358" w:rsidRPr="00D47358" w:rsidRDefault="00D47358" w:rsidP="00D473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47358" w:rsidRPr="00D47358" w:rsidRDefault="00D47358" w:rsidP="00D473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47358" w:rsidRPr="00D47358" w:rsidRDefault="00D47358" w:rsidP="00D473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47358" w:rsidRPr="00D47358" w:rsidRDefault="00D47358" w:rsidP="00D473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47358" w:rsidRPr="00D47358" w:rsidRDefault="00D47358" w:rsidP="00D47358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Критерии и нормы оценок технических и технологических знаний:</w:t>
      </w:r>
    </w:p>
    <w:p w:rsidR="00D47358" w:rsidRPr="00D47358" w:rsidRDefault="00D47358" w:rsidP="00D47358">
      <w:pPr>
        <w:suppressAutoHyphens/>
        <w:spacing w:after="0" w:line="240" w:lineRule="auto"/>
        <w:ind w:left="36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Оценка «5»</w:t>
      </w: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материал усвоен в полном объёме, изложен логично, без существенных ошибок, не требует дополнительных вопросов, выводы опираются на теоретические знаний, доказательны; применяются умения, необходимые для ответа; материал выражен литературным языком с использованием технической терминологии;</w:t>
      </w:r>
    </w:p>
    <w:p w:rsidR="00D47358" w:rsidRPr="00D47358" w:rsidRDefault="00D47358" w:rsidP="00D47358">
      <w:pPr>
        <w:suppressAutoHyphens/>
        <w:spacing w:after="0" w:line="240" w:lineRule="auto"/>
        <w:ind w:left="36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Оценка «4»</w:t>
      </w: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в усвоении материала допущены незначительные пробелы и ошибки, </w:t>
      </w:r>
      <w:proofErr w:type="gramStart"/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>изложение</w:t>
      </w:r>
      <w:proofErr w:type="gramEnd"/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недостаточно систематизированное и последовательное, выводы доказательны, но содержат  отдельные неточности, применяются не все требуемые теоретические знания и умения;</w:t>
      </w:r>
    </w:p>
    <w:p w:rsidR="00D47358" w:rsidRPr="00D47358" w:rsidRDefault="00D47358" w:rsidP="00D47358">
      <w:pPr>
        <w:suppressAutoHyphens/>
        <w:spacing w:after="0" w:line="240" w:lineRule="auto"/>
        <w:ind w:left="36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Оценка «3»-</w:t>
      </w: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усвоении материала имеются существенные пробелы, изложение недостаточно самостоятельное, несистематизированное и последовательное, содержит существенные ошибки, в том числе в выводах, аргументация слабая, умения не проявлены; речь не развита;</w:t>
      </w:r>
    </w:p>
    <w:p w:rsidR="00D47358" w:rsidRPr="00D47358" w:rsidRDefault="00D47358" w:rsidP="00D47358">
      <w:pPr>
        <w:suppressAutoHyphens/>
        <w:spacing w:after="0" w:line="240" w:lineRule="auto"/>
        <w:ind w:left="36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Оценка «2»-</w:t>
      </w: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главное содержание материала не раскрыто;</w:t>
      </w:r>
    </w:p>
    <w:p w:rsidR="00D47358" w:rsidRPr="00D47358" w:rsidRDefault="00D47358" w:rsidP="00D47358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bookmarkStart w:id="19" w:name="__RefHeading__73_580670983"/>
      <w:bookmarkEnd w:id="19"/>
      <w:r w:rsidRPr="00D4735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Общие нормы оценок за  практическую  работу.</w:t>
      </w:r>
    </w:p>
    <w:p w:rsidR="00D47358" w:rsidRPr="00D47358" w:rsidRDefault="00D47358" w:rsidP="00D47358">
      <w:pPr>
        <w:suppressAutoHyphens/>
        <w:spacing w:after="0" w:line="240" w:lineRule="auto"/>
        <w:ind w:left="36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Оценка «5»</w:t>
      </w: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работа выполнена  в установленный срок и полностью соответствует требованиям  учебной программы. При этом учитывается  правильность приёмов труда, самостоятельность, творческая инициатива, умение  применять на практике полученные знания.</w:t>
      </w:r>
    </w:p>
    <w:p w:rsidR="00D47358" w:rsidRPr="00D47358" w:rsidRDefault="00D47358" w:rsidP="00D47358">
      <w:pPr>
        <w:suppressAutoHyphens/>
        <w:spacing w:after="0" w:line="240" w:lineRule="auto"/>
        <w:ind w:left="36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Оценка «4»</w:t>
      </w: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работа выполнена в срок и соответствует требованиям программы, но с  небольшими поправками по указанию учителя. Учитывается правильность приёмов труда и самостоятельность в работе.</w:t>
      </w:r>
    </w:p>
    <w:p w:rsidR="00D47358" w:rsidRPr="00D47358" w:rsidRDefault="00D47358" w:rsidP="00D47358">
      <w:pPr>
        <w:suppressAutoHyphens/>
        <w:spacing w:after="0" w:line="240" w:lineRule="auto"/>
        <w:ind w:left="36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Оценка «3»-</w:t>
      </w: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работа выполнена  в более длительный срок с некоторыми ошибками и исправлениями по указанию учителя. При этом учитывается умение применять полученные знания в практической  работе (допускаются некоторые ошибки), самостоятельность в работе (могут быть некоторые затруднения, преодолеваемые с помощью учителя).</w:t>
      </w:r>
    </w:p>
    <w:p w:rsidR="00D47358" w:rsidRPr="00D47358" w:rsidRDefault="00D47358" w:rsidP="00D47358">
      <w:pPr>
        <w:suppressAutoHyphens/>
        <w:spacing w:after="0" w:line="240" w:lineRule="auto"/>
        <w:ind w:left="36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Оценка «2»-</w:t>
      </w: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работа не соответствует по качеству требованиям программы и выполнена гораздо позднее установленного срока. При этом выявляются знания и непрочные трудовые умения, грубые, часто повторяющиеся ошибки, неумение работать без помощи учителя.</w:t>
      </w:r>
    </w:p>
    <w:p w:rsidR="00D47358" w:rsidRPr="00D47358" w:rsidRDefault="00D47358" w:rsidP="00D473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47358" w:rsidRPr="00D47358" w:rsidRDefault="00D47358" w:rsidP="00D473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47358" w:rsidRPr="00D47358" w:rsidRDefault="00D47358" w:rsidP="00D473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47358" w:rsidRPr="00D47358" w:rsidRDefault="00D47358" w:rsidP="00D473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47358" w:rsidRPr="00D47358" w:rsidRDefault="00D47358" w:rsidP="00793C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47358" w:rsidRPr="00D47358" w:rsidRDefault="00D47358" w:rsidP="00D47358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Условия реализации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5058"/>
        <w:gridCol w:w="3067"/>
      </w:tblGrid>
      <w:tr w:rsidR="00793C88" w:rsidRPr="00793C88" w:rsidTr="00793C88">
        <w:tc>
          <w:tcPr>
            <w:tcW w:w="630" w:type="dxa"/>
            <w:shd w:val="clear" w:color="auto" w:fill="FFFFFF" w:themeFill="background1"/>
            <w:vAlign w:val="center"/>
          </w:tcPr>
          <w:p w:rsidR="00793C88" w:rsidRPr="00793C88" w:rsidRDefault="00793C88" w:rsidP="0079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3C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058" w:type="dxa"/>
            <w:shd w:val="clear" w:color="auto" w:fill="FFFFFF" w:themeFill="background1"/>
            <w:vAlign w:val="center"/>
          </w:tcPr>
          <w:p w:rsidR="00793C88" w:rsidRPr="00793C88" w:rsidRDefault="00793C88" w:rsidP="0079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3C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067" w:type="dxa"/>
            <w:shd w:val="clear" w:color="auto" w:fill="FFFFFF" w:themeFill="background1"/>
            <w:vAlign w:val="center"/>
          </w:tcPr>
          <w:p w:rsidR="00793C88" w:rsidRPr="00793C88" w:rsidRDefault="00793C88" w:rsidP="0079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93C88" w:rsidRPr="00793C88" w:rsidRDefault="00793C88" w:rsidP="0079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3C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  <w:p w:rsidR="00793C88" w:rsidRPr="00793C88" w:rsidRDefault="00793C88" w:rsidP="0079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3C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3C88" w:rsidRPr="00793C88" w:rsidTr="00793C88">
        <w:tc>
          <w:tcPr>
            <w:tcW w:w="630" w:type="dxa"/>
          </w:tcPr>
          <w:p w:rsidR="00793C88" w:rsidRPr="00793C88" w:rsidRDefault="00793C88" w:rsidP="0079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58" w:type="dxa"/>
          </w:tcPr>
          <w:p w:rsidR="00793C88" w:rsidRPr="00793C88" w:rsidRDefault="00793C88" w:rsidP="0079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Верстак комбинированный ВК-1</w:t>
            </w:r>
          </w:p>
        </w:tc>
        <w:tc>
          <w:tcPr>
            <w:tcW w:w="3067" w:type="dxa"/>
          </w:tcPr>
          <w:p w:rsidR="00793C88" w:rsidRPr="00793C88" w:rsidRDefault="00793C88" w:rsidP="0079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3C88" w:rsidRPr="00793C88" w:rsidTr="00793C88">
        <w:tc>
          <w:tcPr>
            <w:tcW w:w="630" w:type="dxa"/>
          </w:tcPr>
          <w:p w:rsidR="00793C88" w:rsidRPr="00793C88" w:rsidRDefault="00793C88" w:rsidP="0079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58" w:type="dxa"/>
          </w:tcPr>
          <w:p w:rsidR="00793C88" w:rsidRPr="00793C88" w:rsidRDefault="00793C88" w:rsidP="0079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Станок  ТВ-6</w:t>
            </w:r>
          </w:p>
        </w:tc>
        <w:tc>
          <w:tcPr>
            <w:tcW w:w="3067" w:type="dxa"/>
          </w:tcPr>
          <w:p w:rsidR="00793C88" w:rsidRPr="00793C88" w:rsidRDefault="00793C88" w:rsidP="0079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3C88" w:rsidRPr="00793C88" w:rsidTr="00793C88">
        <w:tc>
          <w:tcPr>
            <w:tcW w:w="630" w:type="dxa"/>
          </w:tcPr>
          <w:p w:rsidR="00793C88" w:rsidRPr="00793C88" w:rsidRDefault="00793C88" w:rsidP="0079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58" w:type="dxa"/>
          </w:tcPr>
          <w:p w:rsidR="00793C88" w:rsidRPr="00793C88" w:rsidRDefault="00793C88" w:rsidP="0079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Станок сверлильный настольный</w:t>
            </w:r>
          </w:p>
        </w:tc>
        <w:tc>
          <w:tcPr>
            <w:tcW w:w="3067" w:type="dxa"/>
          </w:tcPr>
          <w:p w:rsidR="00793C88" w:rsidRPr="00793C88" w:rsidRDefault="00793C88" w:rsidP="0079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93C88" w:rsidRPr="00793C88" w:rsidTr="00793C88">
        <w:tc>
          <w:tcPr>
            <w:tcW w:w="630" w:type="dxa"/>
          </w:tcPr>
          <w:p w:rsidR="00793C88" w:rsidRPr="00793C88" w:rsidRDefault="00793C88" w:rsidP="0079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58" w:type="dxa"/>
          </w:tcPr>
          <w:p w:rsidR="00793C88" w:rsidRPr="00793C88" w:rsidRDefault="00793C88" w:rsidP="0079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Станок токарный СТД-120</w:t>
            </w:r>
          </w:p>
        </w:tc>
        <w:tc>
          <w:tcPr>
            <w:tcW w:w="3067" w:type="dxa"/>
          </w:tcPr>
          <w:p w:rsidR="00793C88" w:rsidRPr="00793C88" w:rsidRDefault="00793C88" w:rsidP="0079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3C88" w:rsidRPr="00793C88" w:rsidTr="00793C88">
        <w:tc>
          <w:tcPr>
            <w:tcW w:w="630" w:type="dxa"/>
          </w:tcPr>
          <w:p w:rsidR="00793C88" w:rsidRPr="00793C88" w:rsidRDefault="00793C88" w:rsidP="0079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58" w:type="dxa"/>
          </w:tcPr>
          <w:p w:rsidR="00793C88" w:rsidRPr="00793C88" w:rsidRDefault="00793C88" w:rsidP="0079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Станок </w:t>
            </w:r>
            <w:proofErr w:type="gramStart"/>
            <w:r w:rsidRPr="0079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заточной</w:t>
            </w:r>
            <w:proofErr w:type="gramEnd"/>
          </w:p>
        </w:tc>
        <w:tc>
          <w:tcPr>
            <w:tcW w:w="3067" w:type="dxa"/>
          </w:tcPr>
          <w:p w:rsidR="00793C88" w:rsidRPr="00793C88" w:rsidRDefault="00793C88" w:rsidP="0079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3C88" w:rsidRPr="00793C88" w:rsidTr="00793C88">
        <w:tc>
          <w:tcPr>
            <w:tcW w:w="630" w:type="dxa"/>
          </w:tcPr>
          <w:p w:rsidR="00793C88" w:rsidRPr="00793C88" w:rsidRDefault="00793C88" w:rsidP="0079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58" w:type="dxa"/>
          </w:tcPr>
          <w:p w:rsidR="00793C88" w:rsidRPr="00793C88" w:rsidRDefault="00793C88" w:rsidP="0079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Дрель электрическая</w:t>
            </w:r>
          </w:p>
        </w:tc>
        <w:tc>
          <w:tcPr>
            <w:tcW w:w="3067" w:type="dxa"/>
          </w:tcPr>
          <w:p w:rsidR="00793C88" w:rsidRPr="00793C88" w:rsidRDefault="00793C88" w:rsidP="0079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93C88" w:rsidRPr="00793C88" w:rsidTr="00793C88">
        <w:tc>
          <w:tcPr>
            <w:tcW w:w="630" w:type="dxa"/>
          </w:tcPr>
          <w:p w:rsidR="00793C88" w:rsidRPr="00793C88" w:rsidRDefault="00793C88" w:rsidP="0079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58" w:type="dxa"/>
          </w:tcPr>
          <w:p w:rsidR="00793C88" w:rsidRPr="00793C88" w:rsidRDefault="00793C88" w:rsidP="0079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Фрезер электрический</w:t>
            </w:r>
          </w:p>
        </w:tc>
        <w:tc>
          <w:tcPr>
            <w:tcW w:w="3067" w:type="dxa"/>
          </w:tcPr>
          <w:p w:rsidR="00793C88" w:rsidRPr="00793C88" w:rsidRDefault="00793C88" w:rsidP="0079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3C88" w:rsidRPr="00793C88" w:rsidTr="00793C88">
        <w:tc>
          <w:tcPr>
            <w:tcW w:w="630" w:type="dxa"/>
          </w:tcPr>
          <w:p w:rsidR="00793C88" w:rsidRPr="00793C88" w:rsidRDefault="00793C88" w:rsidP="0079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58" w:type="dxa"/>
          </w:tcPr>
          <w:p w:rsidR="00793C88" w:rsidRPr="00793C88" w:rsidRDefault="00793C88" w:rsidP="0079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Машина шлифовальная</w:t>
            </w:r>
          </w:p>
        </w:tc>
        <w:tc>
          <w:tcPr>
            <w:tcW w:w="3067" w:type="dxa"/>
          </w:tcPr>
          <w:p w:rsidR="00793C88" w:rsidRPr="00793C88" w:rsidRDefault="00793C88" w:rsidP="0079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3C88" w:rsidRPr="00793C88" w:rsidTr="00793C88">
        <w:tc>
          <w:tcPr>
            <w:tcW w:w="630" w:type="dxa"/>
          </w:tcPr>
          <w:p w:rsidR="00793C88" w:rsidRPr="00793C88" w:rsidRDefault="00793C88" w:rsidP="0079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58" w:type="dxa"/>
          </w:tcPr>
          <w:p w:rsidR="00793C88" w:rsidRPr="00793C88" w:rsidRDefault="00793C88" w:rsidP="0079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Лобзик электрический</w:t>
            </w:r>
          </w:p>
        </w:tc>
        <w:tc>
          <w:tcPr>
            <w:tcW w:w="3067" w:type="dxa"/>
          </w:tcPr>
          <w:p w:rsidR="00793C88" w:rsidRPr="00793C88" w:rsidRDefault="00793C88" w:rsidP="0079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3C88" w:rsidRPr="00793C88" w:rsidTr="00793C88">
        <w:tc>
          <w:tcPr>
            <w:tcW w:w="630" w:type="dxa"/>
          </w:tcPr>
          <w:p w:rsidR="00793C88" w:rsidRPr="00793C88" w:rsidRDefault="00793C88" w:rsidP="0079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58" w:type="dxa"/>
          </w:tcPr>
          <w:p w:rsidR="00793C88" w:rsidRPr="00793C88" w:rsidRDefault="00793C88" w:rsidP="0079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Шуруповерт</w:t>
            </w:r>
            <w:proofErr w:type="spellEnd"/>
            <w:r w:rsidRPr="0079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электрический</w:t>
            </w:r>
          </w:p>
        </w:tc>
        <w:tc>
          <w:tcPr>
            <w:tcW w:w="3067" w:type="dxa"/>
          </w:tcPr>
          <w:p w:rsidR="00793C88" w:rsidRPr="00793C88" w:rsidRDefault="00793C88" w:rsidP="0079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93C88" w:rsidRPr="00793C88" w:rsidTr="00793C88">
        <w:tc>
          <w:tcPr>
            <w:tcW w:w="630" w:type="dxa"/>
          </w:tcPr>
          <w:p w:rsidR="00793C88" w:rsidRPr="00793C88" w:rsidRDefault="00793C88" w:rsidP="0079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58" w:type="dxa"/>
          </w:tcPr>
          <w:p w:rsidR="00793C88" w:rsidRPr="00793C88" w:rsidRDefault="00793C88" w:rsidP="0079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Дрель ручная</w:t>
            </w:r>
          </w:p>
        </w:tc>
        <w:tc>
          <w:tcPr>
            <w:tcW w:w="3067" w:type="dxa"/>
          </w:tcPr>
          <w:p w:rsidR="00793C88" w:rsidRPr="00793C88" w:rsidRDefault="00793C88" w:rsidP="0079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3C88" w:rsidRPr="00793C88" w:rsidTr="00793C88">
        <w:tc>
          <w:tcPr>
            <w:tcW w:w="630" w:type="dxa"/>
          </w:tcPr>
          <w:p w:rsidR="00793C88" w:rsidRPr="00793C88" w:rsidRDefault="00793C88" w:rsidP="0079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58" w:type="dxa"/>
          </w:tcPr>
          <w:p w:rsidR="00793C88" w:rsidRPr="00793C88" w:rsidRDefault="00793C88" w:rsidP="0079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Коловорот</w:t>
            </w:r>
          </w:p>
        </w:tc>
        <w:tc>
          <w:tcPr>
            <w:tcW w:w="3067" w:type="dxa"/>
          </w:tcPr>
          <w:p w:rsidR="00793C88" w:rsidRPr="00793C88" w:rsidRDefault="00793C88" w:rsidP="0079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3C88" w:rsidRPr="00793C88" w:rsidTr="00793C88">
        <w:tc>
          <w:tcPr>
            <w:tcW w:w="630" w:type="dxa"/>
          </w:tcPr>
          <w:p w:rsidR="00793C88" w:rsidRPr="00793C88" w:rsidRDefault="00793C88" w:rsidP="0079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58" w:type="dxa"/>
          </w:tcPr>
          <w:p w:rsidR="00793C88" w:rsidRPr="00793C88" w:rsidRDefault="00793C88" w:rsidP="0079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Авометр школьный</w:t>
            </w:r>
          </w:p>
        </w:tc>
        <w:tc>
          <w:tcPr>
            <w:tcW w:w="3067" w:type="dxa"/>
          </w:tcPr>
          <w:p w:rsidR="00793C88" w:rsidRPr="00793C88" w:rsidRDefault="00793C88" w:rsidP="0079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93C88" w:rsidRPr="00793C88" w:rsidTr="00793C88">
        <w:tc>
          <w:tcPr>
            <w:tcW w:w="630" w:type="dxa"/>
          </w:tcPr>
          <w:p w:rsidR="00793C88" w:rsidRPr="00793C88" w:rsidRDefault="00793C88" w:rsidP="0079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058" w:type="dxa"/>
          </w:tcPr>
          <w:p w:rsidR="00793C88" w:rsidRPr="00793C88" w:rsidRDefault="00793C88" w:rsidP="0079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Тисы  машинные</w:t>
            </w:r>
          </w:p>
        </w:tc>
        <w:tc>
          <w:tcPr>
            <w:tcW w:w="3067" w:type="dxa"/>
          </w:tcPr>
          <w:p w:rsidR="00793C88" w:rsidRPr="00793C88" w:rsidRDefault="00793C88" w:rsidP="0079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93C88" w:rsidRPr="00793C88" w:rsidTr="00793C88">
        <w:tc>
          <w:tcPr>
            <w:tcW w:w="630" w:type="dxa"/>
          </w:tcPr>
          <w:p w:rsidR="00793C88" w:rsidRPr="00793C88" w:rsidRDefault="00793C88" w:rsidP="0079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058" w:type="dxa"/>
          </w:tcPr>
          <w:p w:rsidR="00793C88" w:rsidRPr="00793C88" w:rsidRDefault="00793C88" w:rsidP="0079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Печь муфельная</w:t>
            </w:r>
          </w:p>
        </w:tc>
        <w:tc>
          <w:tcPr>
            <w:tcW w:w="3067" w:type="dxa"/>
          </w:tcPr>
          <w:p w:rsidR="00793C88" w:rsidRPr="00793C88" w:rsidRDefault="00793C88" w:rsidP="0079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3C88" w:rsidRPr="00793C88" w:rsidTr="00793C88">
        <w:tc>
          <w:tcPr>
            <w:tcW w:w="630" w:type="dxa"/>
          </w:tcPr>
          <w:p w:rsidR="00793C88" w:rsidRPr="00793C88" w:rsidRDefault="00793C88" w:rsidP="0079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058" w:type="dxa"/>
          </w:tcPr>
          <w:p w:rsidR="00793C88" w:rsidRPr="00793C88" w:rsidRDefault="00793C88" w:rsidP="0079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Долота столярные 4,8,12,16</w:t>
            </w:r>
          </w:p>
        </w:tc>
        <w:tc>
          <w:tcPr>
            <w:tcW w:w="3067" w:type="dxa"/>
          </w:tcPr>
          <w:p w:rsidR="00793C88" w:rsidRPr="00793C88" w:rsidRDefault="00793C88" w:rsidP="0079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93C88" w:rsidRPr="00793C88" w:rsidTr="00793C88">
        <w:tc>
          <w:tcPr>
            <w:tcW w:w="630" w:type="dxa"/>
          </w:tcPr>
          <w:p w:rsidR="00793C88" w:rsidRPr="00793C88" w:rsidRDefault="00793C88" w:rsidP="0079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058" w:type="dxa"/>
          </w:tcPr>
          <w:p w:rsidR="00793C88" w:rsidRPr="00793C88" w:rsidRDefault="00793C88" w:rsidP="0079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 металлический (стальной)</w:t>
            </w:r>
          </w:p>
        </w:tc>
        <w:tc>
          <w:tcPr>
            <w:tcW w:w="3067" w:type="dxa"/>
          </w:tcPr>
          <w:p w:rsidR="00793C88" w:rsidRPr="00793C88" w:rsidRDefault="00793C88" w:rsidP="0079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93C88" w:rsidRPr="00793C88" w:rsidTr="00793C88">
        <w:tc>
          <w:tcPr>
            <w:tcW w:w="630" w:type="dxa"/>
          </w:tcPr>
          <w:p w:rsidR="00793C88" w:rsidRPr="00793C88" w:rsidRDefault="00793C88" w:rsidP="0079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058" w:type="dxa"/>
          </w:tcPr>
          <w:p w:rsidR="00793C88" w:rsidRPr="00793C88" w:rsidRDefault="00793C88" w:rsidP="0079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Рулетка</w:t>
            </w:r>
          </w:p>
        </w:tc>
        <w:tc>
          <w:tcPr>
            <w:tcW w:w="3067" w:type="dxa"/>
          </w:tcPr>
          <w:p w:rsidR="00793C88" w:rsidRPr="00793C88" w:rsidRDefault="00793C88" w:rsidP="0079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93C88" w:rsidRPr="00793C88" w:rsidTr="00793C88">
        <w:tc>
          <w:tcPr>
            <w:tcW w:w="630" w:type="dxa"/>
          </w:tcPr>
          <w:p w:rsidR="00793C88" w:rsidRPr="00793C88" w:rsidRDefault="00793C88" w:rsidP="0079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058" w:type="dxa"/>
          </w:tcPr>
          <w:p w:rsidR="00793C88" w:rsidRPr="00793C88" w:rsidRDefault="00793C88" w:rsidP="0079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Микрометр 0,025</w:t>
            </w:r>
          </w:p>
        </w:tc>
        <w:tc>
          <w:tcPr>
            <w:tcW w:w="3067" w:type="dxa"/>
          </w:tcPr>
          <w:p w:rsidR="00793C88" w:rsidRPr="00793C88" w:rsidRDefault="00793C88" w:rsidP="0079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93C88" w:rsidRPr="00793C88" w:rsidTr="00793C88">
        <w:tc>
          <w:tcPr>
            <w:tcW w:w="630" w:type="dxa"/>
          </w:tcPr>
          <w:p w:rsidR="00793C88" w:rsidRPr="00793C88" w:rsidRDefault="00793C88" w:rsidP="0079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058" w:type="dxa"/>
          </w:tcPr>
          <w:p w:rsidR="00793C88" w:rsidRPr="00793C88" w:rsidRDefault="00793C88" w:rsidP="0079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Метчики  М3-М4 (комплект)</w:t>
            </w:r>
          </w:p>
        </w:tc>
        <w:tc>
          <w:tcPr>
            <w:tcW w:w="3067" w:type="dxa"/>
          </w:tcPr>
          <w:p w:rsidR="00793C88" w:rsidRPr="00793C88" w:rsidRDefault="00793C88" w:rsidP="0079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3C88" w:rsidRPr="00793C88" w:rsidTr="00793C88">
        <w:tc>
          <w:tcPr>
            <w:tcW w:w="630" w:type="dxa"/>
          </w:tcPr>
          <w:p w:rsidR="00793C88" w:rsidRPr="00793C88" w:rsidRDefault="00793C88" w:rsidP="0079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058" w:type="dxa"/>
          </w:tcPr>
          <w:p w:rsidR="00793C88" w:rsidRPr="00793C88" w:rsidRDefault="00793C88" w:rsidP="0079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Метчики М5-М6 (комплект)</w:t>
            </w:r>
          </w:p>
        </w:tc>
        <w:tc>
          <w:tcPr>
            <w:tcW w:w="3067" w:type="dxa"/>
          </w:tcPr>
          <w:p w:rsidR="00793C88" w:rsidRPr="00793C88" w:rsidRDefault="00793C88" w:rsidP="0079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3C88" w:rsidRPr="00793C88" w:rsidTr="00793C88">
        <w:tc>
          <w:tcPr>
            <w:tcW w:w="630" w:type="dxa"/>
          </w:tcPr>
          <w:p w:rsidR="00793C88" w:rsidRPr="00793C88" w:rsidRDefault="00793C88" w:rsidP="0079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058" w:type="dxa"/>
          </w:tcPr>
          <w:p w:rsidR="00793C88" w:rsidRPr="00793C88" w:rsidRDefault="00793C88" w:rsidP="0079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Метчики  М8-М12 (комплект)</w:t>
            </w:r>
          </w:p>
        </w:tc>
        <w:tc>
          <w:tcPr>
            <w:tcW w:w="3067" w:type="dxa"/>
          </w:tcPr>
          <w:p w:rsidR="00793C88" w:rsidRPr="00793C88" w:rsidRDefault="00793C88" w:rsidP="0079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3C88" w:rsidRPr="00793C88" w:rsidTr="00793C88">
        <w:tc>
          <w:tcPr>
            <w:tcW w:w="630" w:type="dxa"/>
          </w:tcPr>
          <w:p w:rsidR="00793C88" w:rsidRPr="00793C88" w:rsidRDefault="00793C88" w:rsidP="0079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058" w:type="dxa"/>
          </w:tcPr>
          <w:p w:rsidR="00793C88" w:rsidRPr="00793C88" w:rsidRDefault="00793C88" w:rsidP="0079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Надфили разные (комплект)</w:t>
            </w:r>
          </w:p>
        </w:tc>
        <w:tc>
          <w:tcPr>
            <w:tcW w:w="3067" w:type="dxa"/>
          </w:tcPr>
          <w:p w:rsidR="00793C88" w:rsidRPr="00793C88" w:rsidRDefault="00793C88" w:rsidP="0079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93C88" w:rsidRPr="00793C88" w:rsidTr="00793C88">
        <w:tc>
          <w:tcPr>
            <w:tcW w:w="630" w:type="dxa"/>
          </w:tcPr>
          <w:p w:rsidR="00793C88" w:rsidRPr="00793C88" w:rsidRDefault="00793C88" w:rsidP="0079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058" w:type="dxa"/>
          </w:tcPr>
          <w:p w:rsidR="00793C88" w:rsidRPr="00793C88" w:rsidRDefault="00793C88" w:rsidP="0079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Напильники квадратные </w:t>
            </w:r>
            <w:smartTag w:uri="urn:schemas-microsoft-com:office:smarttags" w:element="metricconverter">
              <w:smartTagPr>
                <w:attr w:name="ProductID" w:val="250 мм"/>
              </w:smartTagPr>
              <w:r w:rsidRPr="00793C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250 мм</w:t>
              </w:r>
            </w:smartTag>
          </w:p>
        </w:tc>
        <w:tc>
          <w:tcPr>
            <w:tcW w:w="3067" w:type="dxa"/>
          </w:tcPr>
          <w:p w:rsidR="00793C88" w:rsidRPr="00793C88" w:rsidRDefault="00793C88" w:rsidP="0079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93C88" w:rsidRPr="00793C88" w:rsidTr="00793C88">
        <w:tc>
          <w:tcPr>
            <w:tcW w:w="630" w:type="dxa"/>
          </w:tcPr>
          <w:p w:rsidR="00793C88" w:rsidRPr="00793C88" w:rsidRDefault="00793C88" w:rsidP="0079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058" w:type="dxa"/>
          </w:tcPr>
          <w:p w:rsidR="00793C88" w:rsidRPr="00793C88" w:rsidRDefault="00793C88" w:rsidP="0079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Напильники круглые </w:t>
            </w:r>
            <w:smartTag w:uri="urn:schemas-microsoft-com:office:smarttags" w:element="metricconverter">
              <w:smartTagPr>
                <w:attr w:name="ProductID" w:val="250 мм"/>
              </w:smartTagPr>
              <w:r w:rsidRPr="00793C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250 мм</w:t>
              </w:r>
            </w:smartTag>
          </w:p>
        </w:tc>
        <w:tc>
          <w:tcPr>
            <w:tcW w:w="3067" w:type="dxa"/>
          </w:tcPr>
          <w:p w:rsidR="00793C88" w:rsidRPr="00793C88" w:rsidRDefault="00793C88" w:rsidP="0079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93C88" w:rsidRPr="00793C88" w:rsidTr="00793C88">
        <w:tc>
          <w:tcPr>
            <w:tcW w:w="630" w:type="dxa"/>
          </w:tcPr>
          <w:p w:rsidR="00793C88" w:rsidRPr="00793C88" w:rsidRDefault="00793C88" w:rsidP="0079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058" w:type="dxa"/>
          </w:tcPr>
          <w:p w:rsidR="00793C88" w:rsidRPr="00793C88" w:rsidRDefault="00793C88" w:rsidP="0079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Напильники трехгранные  200-</w:t>
            </w:r>
            <w:smartTag w:uri="urn:schemas-microsoft-com:office:smarttags" w:element="metricconverter">
              <w:smartTagPr>
                <w:attr w:name="ProductID" w:val="250 мм"/>
              </w:smartTagPr>
              <w:r w:rsidRPr="00793C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250 мм</w:t>
              </w:r>
            </w:smartTag>
          </w:p>
        </w:tc>
        <w:tc>
          <w:tcPr>
            <w:tcW w:w="3067" w:type="dxa"/>
          </w:tcPr>
          <w:p w:rsidR="00793C88" w:rsidRPr="00793C88" w:rsidRDefault="00793C88" w:rsidP="0079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93C88" w:rsidRPr="00793C88" w:rsidTr="00793C88">
        <w:tc>
          <w:tcPr>
            <w:tcW w:w="630" w:type="dxa"/>
          </w:tcPr>
          <w:p w:rsidR="00793C88" w:rsidRPr="00793C88" w:rsidRDefault="00793C88" w:rsidP="0079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058" w:type="dxa"/>
          </w:tcPr>
          <w:p w:rsidR="00793C88" w:rsidRPr="00793C88" w:rsidRDefault="00793C88" w:rsidP="0079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Напильники  полукруглые 200-</w:t>
            </w:r>
            <w:smartTag w:uri="urn:schemas-microsoft-com:office:smarttags" w:element="metricconverter">
              <w:smartTagPr>
                <w:attr w:name="ProductID" w:val="250 мм"/>
              </w:smartTagPr>
              <w:r w:rsidRPr="00793C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250 мм</w:t>
              </w:r>
            </w:smartTag>
          </w:p>
        </w:tc>
        <w:tc>
          <w:tcPr>
            <w:tcW w:w="3067" w:type="dxa"/>
          </w:tcPr>
          <w:p w:rsidR="00793C88" w:rsidRPr="00793C88" w:rsidRDefault="00793C88" w:rsidP="0079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93C88" w:rsidRPr="00793C88" w:rsidTr="00793C88">
        <w:tc>
          <w:tcPr>
            <w:tcW w:w="630" w:type="dxa"/>
          </w:tcPr>
          <w:p w:rsidR="00793C88" w:rsidRPr="00793C88" w:rsidRDefault="00793C88" w:rsidP="0079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058" w:type="dxa"/>
          </w:tcPr>
          <w:p w:rsidR="00793C88" w:rsidRPr="00793C88" w:rsidRDefault="00793C88" w:rsidP="0079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Напильники плоские 200- </w:t>
            </w:r>
            <w:smartTag w:uri="urn:schemas-microsoft-com:office:smarttags" w:element="metricconverter">
              <w:smartTagPr>
                <w:attr w:name="ProductID" w:val="250 мм"/>
              </w:smartTagPr>
              <w:r w:rsidRPr="00793C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250 мм</w:t>
              </w:r>
            </w:smartTag>
          </w:p>
        </w:tc>
        <w:tc>
          <w:tcPr>
            <w:tcW w:w="3067" w:type="dxa"/>
          </w:tcPr>
          <w:p w:rsidR="00793C88" w:rsidRPr="00793C88" w:rsidRDefault="00793C88" w:rsidP="0079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93C88" w:rsidRPr="00793C88" w:rsidTr="00793C88">
        <w:tc>
          <w:tcPr>
            <w:tcW w:w="630" w:type="dxa"/>
          </w:tcPr>
          <w:p w:rsidR="00793C88" w:rsidRPr="00793C88" w:rsidRDefault="00793C88" w:rsidP="0079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058" w:type="dxa"/>
          </w:tcPr>
          <w:p w:rsidR="00793C88" w:rsidRPr="00793C88" w:rsidRDefault="00793C88" w:rsidP="0079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Ножницы рычажные по т/л металлу</w:t>
            </w:r>
          </w:p>
        </w:tc>
        <w:tc>
          <w:tcPr>
            <w:tcW w:w="3067" w:type="dxa"/>
          </w:tcPr>
          <w:p w:rsidR="00793C88" w:rsidRPr="00793C88" w:rsidRDefault="00793C88" w:rsidP="0079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93C88" w:rsidRPr="00793C88" w:rsidTr="00793C88">
        <w:tc>
          <w:tcPr>
            <w:tcW w:w="630" w:type="dxa"/>
          </w:tcPr>
          <w:p w:rsidR="00793C88" w:rsidRPr="00793C88" w:rsidRDefault="00793C88" w:rsidP="0079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058" w:type="dxa"/>
          </w:tcPr>
          <w:p w:rsidR="00793C88" w:rsidRPr="00793C88" w:rsidRDefault="00793C88" w:rsidP="0079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Очки защитные</w:t>
            </w:r>
          </w:p>
        </w:tc>
        <w:tc>
          <w:tcPr>
            <w:tcW w:w="3067" w:type="dxa"/>
          </w:tcPr>
          <w:p w:rsidR="00793C88" w:rsidRPr="00793C88" w:rsidRDefault="00793C88" w:rsidP="0079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93C88" w:rsidRPr="00793C88" w:rsidTr="00793C88">
        <w:tc>
          <w:tcPr>
            <w:tcW w:w="630" w:type="dxa"/>
          </w:tcPr>
          <w:p w:rsidR="00793C88" w:rsidRPr="00793C88" w:rsidRDefault="00793C88" w:rsidP="0079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058" w:type="dxa"/>
          </w:tcPr>
          <w:p w:rsidR="00793C88" w:rsidRPr="00793C88" w:rsidRDefault="00793C88" w:rsidP="0079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Плашки для нарезания резьбы М3-М6 (комплект)</w:t>
            </w:r>
          </w:p>
        </w:tc>
        <w:tc>
          <w:tcPr>
            <w:tcW w:w="3067" w:type="dxa"/>
          </w:tcPr>
          <w:p w:rsidR="00793C88" w:rsidRPr="00793C88" w:rsidRDefault="00793C88" w:rsidP="0079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3C88" w:rsidRPr="00793C88" w:rsidTr="00793C88">
        <w:tc>
          <w:tcPr>
            <w:tcW w:w="630" w:type="dxa"/>
          </w:tcPr>
          <w:p w:rsidR="00793C88" w:rsidRPr="00793C88" w:rsidRDefault="00793C88" w:rsidP="0079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058" w:type="dxa"/>
          </w:tcPr>
          <w:p w:rsidR="00793C88" w:rsidRPr="00793C88" w:rsidRDefault="00793C88" w:rsidP="0079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Плашки для нарезания резьбы М8-М12 (комплект)</w:t>
            </w:r>
          </w:p>
        </w:tc>
        <w:tc>
          <w:tcPr>
            <w:tcW w:w="3067" w:type="dxa"/>
          </w:tcPr>
          <w:p w:rsidR="00793C88" w:rsidRPr="00793C88" w:rsidRDefault="00793C88" w:rsidP="0079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3C88" w:rsidRPr="00793C88" w:rsidTr="00793C88">
        <w:tc>
          <w:tcPr>
            <w:tcW w:w="630" w:type="dxa"/>
          </w:tcPr>
          <w:p w:rsidR="00793C88" w:rsidRPr="00793C88" w:rsidRDefault="00793C88" w:rsidP="0079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058" w:type="dxa"/>
          </w:tcPr>
          <w:p w:rsidR="00793C88" w:rsidRPr="00793C88" w:rsidRDefault="00793C88" w:rsidP="0079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Полуфуганки</w:t>
            </w:r>
            <w:proofErr w:type="spellEnd"/>
          </w:p>
        </w:tc>
        <w:tc>
          <w:tcPr>
            <w:tcW w:w="3067" w:type="dxa"/>
          </w:tcPr>
          <w:p w:rsidR="00793C88" w:rsidRPr="00793C88" w:rsidRDefault="00793C88" w:rsidP="0079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3C88" w:rsidRPr="00793C88" w:rsidTr="00793C88">
        <w:tc>
          <w:tcPr>
            <w:tcW w:w="630" w:type="dxa"/>
          </w:tcPr>
          <w:p w:rsidR="00793C88" w:rsidRPr="00793C88" w:rsidRDefault="00793C88" w:rsidP="0079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058" w:type="dxa"/>
          </w:tcPr>
          <w:p w:rsidR="00793C88" w:rsidRPr="00793C88" w:rsidRDefault="00793C88" w:rsidP="0079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Разводка пил универсальна</w:t>
            </w:r>
          </w:p>
        </w:tc>
        <w:tc>
          <w:tcPr>
            <w:tcW w:w="3067" w:type="dxa"/>
          </w:tcPr>
          <w:p w:rsidR="00793C88" w:rsidRPr="00793C88" w:rsidRDefault="00793C88" w:rsidP="0079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93C88" w:rsidRPr="00793C88" w:rsidTr="00793C88">
        <w:tc>
          <w:tcPr>
            <w:tcW w:w="630" w:type="dxa"/>
          </w:tcPr>
          <w:p w:rsidR="00793C88" w:rsidRPr="00793C88" w:rsidRDefault="00793C88" w:rsidP="0079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058" w:type="dxa"/>
          </w:tcPr>
          <w:p w:rsidR="00793C88" w:rsidRPr="00793C88" w:rsidRDefault="00793C88" w:rsidP="0079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Резцы токарные для ТВ-6</w:t>
            </w:r>
          </w:p>
        </w:tc>
        <w:tc>
          <w:tcPr>
            <w:tcW w:w="3067" w:type="dxa"/>
          </w:tcPr>
          <w:p w:rsidR="00793C88" w:rsidRPr="00793C88" w:rsidRDefault="00793C88" w:rsidP="0079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93C88" w:rsidRPr="00793C88" w:rsidTr="00793C88">
        <w:tc>
          <w:tcPr>
            <w:tcW w:w="630" w:type="dxa"/>
          </w:tcPr>
          <w:p w:rsidR="00793C88" w:rsidRPr="00793C88" w:rsidRDefault="00793C88" w:rsidP="0079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058" w:type="dxa"/>
          </w:tcPr>
          <w:p w:rsidR="00793C88" w:rsidRPr="00793C88" w:rsidRDefault="00793C88" w:rsidP="0079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Резцы  к токарному станку по дереву (комплект)</w:t>
            </w:r>
          </w:p>
        </w:tc>
        <w:tc>
          <w:tcPr>
            <w:tcW w:w="3067" w:type="dxa"/>
          </w:tcPr>
          <w:p w:rsidR="00793C88" w:rsidRPr="00793C88" w:rsidRDefault="00793C88" w:rsidP="0079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3C88" w:rsidRPr="00793C88" w:rsidTr="00793C88">
        <w:tc>
          <w:tcPr>
            <w:tcW w:w="630" w:type="dxa"/>
          </w:tcPr>
          <w:p w:rsidR="00793C88" w:rsidRPr="00793C88" w:rsidRDefault="00793C88" w:rsidP="0079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058" w:type="dxa"/>
          </w:tcPr>
          <w:p w:rsidR="00793C88" w:rsidRPr="00793C88" w:rsidRDefault="00793C88" w:rsidP="0079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Резьбомеры метрические</w:t>
            </w:r>
          </w:p>
        </w:tc>
        <w:tc>
          <w:tcPr>
            <w:tcW w:w="3067" w:type="dxa"/>
          </w:tcPr>
          <w:p w:rsidR="00793C88" w:rsidRPr="00793C88" w:rsidRDefault="00793C88" w:rsidP="0079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93C88" w:rsidRPr="00793C88" w:rsidTr="00793C88">
        <w:tc>
          <w:tcPr>
            <w:tcW w:w="630" w:type="dxa"/>
          </w:tcPr>
          <w:p w:rsidR="00793C88" w:rsidRPr="00793C88" w:rsidRDefault="00793C88" w:rsidP="0079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058" w:type="dxa"/>
          </w:tcPr>
          <w:p w:rsidR="00793C88" w:rsidRPr="00793C88" w:rsidRDefault="00793C88" w:rsidP="0079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Сверла спиральные от 3-</w:t>
            </w:r>
            <w:smartTag w:uri="urn:schemas-microsoft-com:office:smarttags" w:element="metricconverter">
              <w:smartTagPr>
                <w:attr w:name="ProductID" w:val="12 мм"/>
              </w:smartTagPr>
              <w:r w:rsidRPr="00793C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12 мм</w:t>
              </w:r>
            </w:smartTag>
          </w:p>
        </w:tc>
        <w:tc>
          <w:tcPr>
            <w:tcW w:w="3067" w:type="dxa"/>
          </w:tcPr>
          <w:p w:rsidR="00793C88" w:rsidRPr="00793C88" w:rsidRDefault="00793C88" w:rsidP="0079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93C88" w:rsidRPr="00793C88" w:rsidTr="00793C88">
        <w:tc>
          <w:tcPr>
            <w:tcW w:w="630" w:type="dxa"/>
          </w:tcPr>
          <w:p w:rsidR="00793C88" w:rsidRPr="00793C88" w:rsidRDefault="00793C88" w:rsidP="0079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058" w:type="dxa"/>
          </w:tcPr>
          <w:p w:rsidR="00793C88" w:rsidRPr="00793C88" w:rsidRDefault="00793C88" w:rsidP="0079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Стамески  плоские 4,8,12,16</w:t>
            </w:r>
          </w:p>
        </w:tc>
        <w:tc>
          <w:tcPr>
            <w:tcW w:w="3067" w:type="dxa"/>
          </w:tcPr>
          <w:p w:rsidR="00793C88" w:rsidRPr="00793C88" w:rsidRDefault="00793C88" w:rsidP="0079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93C88" w:rsidRPr="00793C88" w:rsidTr="00793C88">
        <w:tc>
          <w:tcPr>
            <w:tcW w:w="630" w:type="dxa"/>
          </w:tcPr>
          <w:p w:rsidR="00793C88" w:rsidRPr="00793C88" w:rsidRDefault="00793C88" w:rsidP="0079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058" w:type="dxa"/>
          </w:tcPr>
          <w:p w:rsidR="00793C88" w:rsidRPr="00793C88" w:rsidRDefault="00793C88" w:rsidP="0079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Стамески  полукруглые  10, </w:t>
            </w:r>
            <w:smartTag w:uri="urn:schemas-microsoft-com:office:smarttags" w:element="metricconverter">
              <w:smartTagPr>
                <w:attr w:name="ProductID" w:val="15 мм"/>
              </w:smartTagPr>
              <w:r w:rsidRPr="00793C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15 мм</w:t>
              </w:r>
            </w:smartTag>
          </w:p>
        </w:tc>
        <w:tc>
          <w:tcPr>
            <w:tcW w:w="3067" w:type="dxa"/>
          </w:tcPr>
          <w:p w:rsidR="00793C88" w:rsidRPr="00793C88" w:rsidRDefault="00793C88" w:rsidP="0079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93C88" w:rsidRPr="00793C88" w:rsidTr="00793C88">
        <w:tc>
          <w:tcPr>
            <w:tcW w:w="630" w:type="dxa"/>
          </w:tcPr>
          <w:p w:rsidR="00793C88" w:rsidRPr="00793C88" w:rsidRDefault="00793C88" w:rsidP="0079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058" w:type="dxa"/>
          </w:tcPr>
          <w:p w:rsidR="00793C88" w:rsidRPr="00793C88" w:rsidRDefault="00793C88" w:rsidP="0079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Стеклорез</w:t>
            </w:r>
          </w:p>
        </w:tc>
        <w:tc>
          <w:tcPr>
            <w:tcW w:w="3067" w:type="dxa"/>
          </w:tcPr>
          <w:p w:rsidR="00793C88" w:rsidRPr="00793C88" w:rsidRDefault="00793C88" w:rsidP="0079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3C88" w:rsidRPr="00793C88" w:rsidTr="00793C88">
        <w:tc>
          <w:tcPr>
            <w:tcW w:w="630" w:type="dxa"/>
          </w:tcPr>
          <w:p w:rsidR="00793C88" w:rsidRPr="00793C88" w:rsidRDefault="00793C88" w:rsidP="0079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058" w:type="dxa"/>
          </w:tcPr>
          <w:p w:rsidR="00793C88" w:rsidRPr="00793C88" w:rsidRDefault="00793C88" w:rsidP="0079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Струбцины металлические</w:t>
            </w:r>
          </w:p>
        </w:tc>
        <w:tc>
          <w:tcPr>
            <w:tcW w:w="3067" w:type="dxa"/>
          </w:tcPr>
          <w:p w:rsidR="00793C88" w:rsidRPr="00793C88" w:rsidRDefault="00793C88" w:rsidP="0079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93C88" w:rsidRPr="00793C88" w:rsidTr="00793C88">
        <w:tc>
          <w:tcPr>
            <w:tcW w:w="630" w:type="dxa"/>
          </w:tcPr>
          <w:p w:rsidR="00793C88" w:rsidRPr="00793C88" w:rsidRDefault="00793C88" w:rsidP="0079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058" w:type="dxa"/>
          </w:tcPr>
          <w:p w:rsidR="00793C88" w:rsidRPr="00793C88" w:rsidRDefault="00793C88" w:rsidP="0079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Тиски ручные</w:t>
            </w:r>
          </w:p>
        </w:tc>
        <w:tc>
          <w:tcPr>
            <w:tcW w:w="3067" w:type="dxa"/>
          </w:tcPr>
          <w:p w:rsidR="00793C88" w:rsidRPr="00793C88" w:rsidRDefault="00793C88" w:rsidP="0079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93C88" w:rsidRPr="00793C88" w:rsidTr="00793C88">
        <w:tc>
          <w:tcPr>
            <w:tcW w:w="630" w:type="dxa"/>
          </w:tcPr>
          <w:p w:rsidR="00793C88" w:rsidRPr="00793C88" w:rsidRDefault="00793C88" w:rsidP="0079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5058" w:type="dxa"/>
          </w:tcPr>
          <w:p w:rsidR="00793C88" w:rsidRPr="00793C88" w:rsidRDefault="00793C88" w:rsidP="0079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Топоры  малые</w:t>
            </w:r>
          </w:p>
        </w:tc>
        <w:tc>
          <w:tcPr>
            <w:tcW w:w="3067" w:type="dxa"/>
          </w:tcPr>
          <w:p w:rsidR="00793C88" w:rsidRPr="00793C88" w:rsidRDefault="00793C88" w:rsidP="0079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3C88" w:rsidRPr="00793C88" w:rsidTr="00793C88">
        <w:tc>
          <w:tcPr>
            <w:tcW w:w="630" w:type="dxa"/>
          </w:tcPr>
          <w:p w:rsidR="00793C88" w:rsidRPr="00793C88" w:rsidRDefault="00793C88" w:rsidP="0079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058" w:type="dxa"/>
          </w:tcPr>
          <w:p w:rsidR="00793C88" w:rsidRPr="00793C88" w:rsidRDefault="00793C88" w:rsidP="0079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Штангенциркуль  0,05</w:t>
            </w:r>
          </w:p>
        </w:tc>
        <w:tc>
          <w:tcPr>
            <w:tcW w:w="3067" w:type="dxa"/>
          </w:tcPr>
          <w:p w:rsidR="00793C88" w:rsidRPr="00793C88" w:rsidRDefault="00793C88" w:rsidP="0079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3C88" w:rsidRPr="00793C88" w:rsidTr="00793C88">
        <w:tc>
          <w:tcPr>
            <w:tcW w:w="630" w:type="dxa"/>
          </w:tcPr>
          <w:p w:rsidR="00793C88" w:rsidRPr="00793C88" w:rsidRDefault="00793C88" w:rsidP="0079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058" w:type="dxa"/>
          </w:tcPr>
          <w:p w:rsidR="00793C88" w:rsidRPr="00793C88" w:rsidRDefault="00793C88" w:rsidP="0079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 арматуры для электромонтажных работ</w:t>
            </w:r>
          </w:p>
        </w:tc>
        <w:tc>
          <w:tcPr>
            <w:tcW w:w="3067" w:type="dxa"/>
          </w:tcPr>
          <w:p w:rsidR="00793C88" w:rsidRPr="00793C88" w:rsidRDefault="00793C88" w:rsidP="0079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93C88" w:rsidRPr="00793C88" w:rsidTr="00793C88">
        <w:tc>
          <w:tcPr>
            <w:tcW w:w="630" w:type="dxa"/>
          </w:tcPr>
          <w:p w:rsidR="00793C88" w:rsidRPr="00793C88" w:rsidRDefault="00793C88" w:rsidP="0079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058" w:type="dxa"/>
          </w:tcPr>
          <w:p w:rsidR="00793C88" w:rsidRPr="00793C88" w:rsidRDefault="00793C88" w:rsidP="0079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Конструкторы механические школьные</w:t>
            </w:r>
          </w:p>
        </w:tc>
        <w:tc>
          <w:tcPr>
            <w:tcW w:w="3067" w:type="dxa"/>
          </w:tcPr>
          <w:p w:rsidR="00793C88" w:rsidRPr="00793C88" w:rsidRDefault="00793C88" w:rsidP="0079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93C88" w:rsidRPr="00793C88" w:rsidTr="00793C88">
        <w:tc>
          <w:tcPr>
            <w:tcW w:w="630" w:type="dxa"/>
          </w:tcPr>
          <w:p w:rsidR="00793C88" w:rsidRPr="00793C88" w:rsidRDefault="00793C88" w:rsidP="0079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058" w:type="dxa"/>
          </w:tcPr>
          <w:p w:rsidR="00793C88" w:rsidRPr="00793C88" w:rsidRDefault="00793C88" w:rsidP="0079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Электроконструкторы</w:t>
            </w:r>
            <w:proofErr w:type="spellEnd"/>
            <w:r w:rsidRPr="0079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уч-ся 5-8 </w:t>
            </w:r>
            <w:proofErr w:type="spellStart"/>
            <w:r w:rsidRPr="0079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3067" w:type="dxa"/>
          </w:tcPr>
          <w:p w:rsidR="00793C88" w:rsidRPr="00793C88" w:rsidRDefault="00793C88" w:rsidP="0079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93C88" w:rsidRPr="00793C88" w:rsidTr="00793C88">
        <w:tc>
          <w:tcPr>
            <w:tcW w:w="630" w:type="dxa"/>
          </w:tcPr>
          <w:p w:rsidR="00793C88" w:rsidRPr="00793C88" w:rsidRDefault="00793C88" w:rsidP="0079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058" w:type="dxa"/>
          </w:tcPr>
          <w:p w:rsidR="00793C88" w:rsidRPr="00793C88" w:rsidRDefault="00793C88" w:rsidP="0079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Стусло</w:t>
            </w:r>
            <w:proofErr w:type="spellEnd"/>
          </w:p>
        </w:tc>
        <w:tc>
          <w:tcPr>
            <w:tcW w:w="3067" w:type="dxa"/>
          </w:tcPr>
          <w:p w:rsidR="00793C88" w:rsidRPr="00793C88" w:rsidRDefault="00793C88" w:rsidP="0079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93C88" w:rsidRPr="00793C88" w:rsidTr="00793C88">
        <w:tc>
          <w:tcPr>
            <w:tcW w:w="630" w:type="dxa"/>
          </w:tcPr>
          <w:p w:rsidR="00793C88" w:rsidRPr="00793C88" w:rsidRDefault="00793C88" w:rsidP="0079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058" w:type="dxa"/>
          </w:tcPr>
          <w:p w:rsidR="00793C88" w:rsidRPr="00793C88" w:rsidRDefault="00793C88" w:rsidP="0079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для пиления под углом</w:t>
            </w:r>
          </w:p>
        </w:tc>
        <w:tc>
          <w:tcPr>
            <w:tcW w:w="3067" w:type="dxa"/>
          </w:tcPr>
          <w:p w:rsidR="00793C88" w:rsidRPr="00793C88" w:rsidRDefault="00793C88" w:rsidP="0079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93C88" w:rsidRPr="00793C88" w:rsidTr="00793C88">
        <w:tc>
          <w:tcPr>
            <w:tcW w:w="630" w:type="dxa"/>
          </w:tcPr>
          <w:p w:rsidR="00793C88" w:rsidRPr="00793C88" w:rsidRDefault="00793C88" w:rsidP="0079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058" w:type="dxa"/>
          </w:tcPr>
          <w:p w:rsidR="00793C88" w:rsidRPr="00793C88" w:rsidRDefault="00793C88" w:rsidP="0079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Калевки (галтель)</w:t>
            </w:r>
          </w:p>
        </w:tc>
        <w:tc>
          <w:tcPr>
            <w:tcW w:w="3067" w:type="dxa"/>
          </w:tcPr>
          <w:p w:rsidR="00793C88" w:rsidRPr="00793C88" w:rsidRDefault="00793C88" w:rsidP="0079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3C88" w:rsidRPr="00793C88" w:rsidTr="00793C88">
        <w:tc>
          <w:tcPr>
            <w:tcW w:w="630" w:type="dxa"/>
          </w:tcPr>
          <w:p w:rsidR="00793C88" w:rsidRPr="00793C88" w:rsidRDefault="00793C88" w:rsidP="0079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058" w:type="dxa"/>
          </w:tcPr>
          <w:p w:rsidR="00793C88" w:rsidRPr="00793C88" w:rsidRDefault="00793C88" w:rsidP="0079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Штангенциркуль  0,1 длиной </w:t>
            </w:r>
            <w:smartTag w:uri="urn:schemas-microsoft-com:office:smarttags" w:element="metricconverter">
              <w:smartTagPr>
                <w:attr w:name="ProductID" w:val="150 мм"/>
              </w:smartTagPr>
              <w:r w:rsidRPr="00793C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150 мм</w:t>
              </w:r>
            </w:smartTag>
          </w:p>
        </w:tc>
        <w:tc>
          <w:tcPr>
            <w:tcW w:w="3067" w:type="dxa"/>
          </w:tcPr>
          <w:p w:rsidR="00793C88" w:rsidRPr="00793C88" w:rsidRDefault="00793C88" w:rsidP="0079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3C88" w:rsidRPr="00793C88" w:rsidTr="00793C88">
        <w:tc>
          <w:tcPr>
            <w:tcW w:w="630" w:type="dxa"/>
          </w:tcPr>
          <w:p w:rsidR="00793C88" w:rsidRPr="00793C88" w:rsidRDefault="00793C88" w:rsidP="0079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058" w:type="dxa"/>
          </w:tcPr>
          <w:p w:rsidR="00793C88" w:rsidRPr="00793C88" w:rsidRDefault="00793C88" w:rsidP="0079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Угольник слесарный </w:t>
            </w:r>
          </w:p>
        </w:tc>
        <w:tc>
          <w:tcPr>
            <w:tcW w:w="3067" w:type="dxa"/>
          </w:tcPr>
          <w:p w:rsidR="00793C88" w:rsidRPr="00793C88" w:rsidRDefault="00793C88" w:rsidP="0079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93C88" w:rsidRPr="00793C88" w:rsidTr="00793C88">
        <w:tc>
          <w:tcPr>
            <w:tcW w:w="630" w:type="dxa"/>
          </w:tcPr>
          <w:p w:rsidR="00793C88" w:rsidRPr="00793C88" w:rsidRDefault="00793C88" w:rsidP="0079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058" w:type="dxa"/>
          </w:tcPr>
          <w:p w:rsidR="00793C88" w:rsidRPr="00793C88" w:rsidRDefault="00793C88" w:rsidP="0079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Кернер </w:t>
            </w:r>
          </w:p>
        </w:tc>
        <w:tc>
          <w:tcPr>
            <w:tcW w:w="3067" w:type="dxa"/>
          </w:tcPr>
          <w:p w:rsidR="00793C88" w:rsidRPr="00793C88" w:rsidRDefault="00793C88" w:rsidP="0079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3C88" w:rsidRPr="00793C88" w:rsidTr="00793C88">
        <w:tc>
          <w:tcPr>
            <w:tcW w:w="630" w:type="dxa"/>
          </w:tcPr>
          <w:p w:rsidR="00793C88" w:rsidRPr="00793C88" w:rsidRDefault="00793C88" w:rsidP="0079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058" w:type="dxa"/>
          </w:tcPr>
          <w:p w:rsidR="00793C88" w:rsidRPr="00793C88" w:rsidRDefault="00793C88" w:rsidP="0079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Зубило шириной лезвия 10мм</w:t>
            </w:r>
          </w:p>
        </w:tc>
        <w:tc>
          <w:tcPr>
            <w:tcW w:w="3067" w:type="dxa"/>
          </w:tcPr>
          <w:p w:rsidR="00793C88" w:rsidRPr="00793C88" w:rsidRDefault="00793C88" w:rsidP="0079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3C88" w:rsidRPr="00793C88" w:rsidTr="00793C88">
        <w:tc>
          <w:tcPr>
            <w:tcW w:w="630" w:type="dxa"/>
          </w:tcPr>
          <w:p w:rsidR="00793C88" w:rsidRPr="00793C88" w:rsidRDefault="00793C88" w:rsidP="0079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058" w:type="dxa"/>
          </w:tcPr>
          <w:p w:rsidR="00793C88" w:rsidRPr="00793C88" w:rsidRDefault="00793C88" w:rsidP="0079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Циркули слесарные</w:t>
            </w:r>
          </w:p>
        </w:tc>
        <w:tc>
          <w:tcPr>
            <w:tcW w:w="3067" w:type="dxa"/>
          </w:tcPr>
          <w:p w:rsidR="00793C88" w:rsidRPr="00793C88" w:rsidRDefault="00793C88" w:rsidP="0079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93C88" w:rsidRPr="00793C88" w:rsidTr="00793C88">
        <w:tc>
          <w:tcPr>
            <w:tcW w:w="630" w:type="dxa"/>
          </w:tcPr>
          <w:p w:rsidR="00793C88" w:rsidRPr="00793C88" w:rsidRDefault="00793C88" w:rsidP="0079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058" w:type="dxa"/>
          </w:tcPr>
          <w:p w:rsidR="00793C88" w:rsidRPr="00793C88" w:rsidRDefault="00793C88" w:rsidP="0079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Ножовка слесарная </w:t>
            </w:r>
          </w:p>
        </w:tc>
        <w:tc>
          <w:tcPr>
            <w:tcW w:w="3067" w:type="dxa"/>
          </w:tcPr>
          <w:p w:rsidR="00793C88" w:rsidRPr="00793C88" w:rsidRDefault="00793C88" w:rsidP="0079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93C88" w:rsidRPr="00793C88" w:rsidTr="00793C88">
        <w:tc>
          <w:tcPr>
            <w:tcW w:w="630" w:type="dxa"/>
          </w:tcPr>
          <w:p w:rsidR="00793C88" w:rsidRPr="00793C88" w:rsidRDefault="00793C88" w:rsidP="0079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058" w:type="dxa"/>
          </w:tcPr>
          <w:p w:rsidR="00793C88" w:rsidRPr="00793C88" w:rsidRDefault="00793C88" w:rsidP="0079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Ножницы по металлу ручные</w:t>
            </w:r>
          </w:p>
        </w:tc>
        <w:tc>
          <w:tcPr>
            <w:tcW w:w="3067" w:type="dxa"/>
          </w:tcPr>
          <w:p w:rsidR="00793C88" w:rsidRPr="00793C88" w:rsidRDefault="00793C88" w:rsidP="0079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93C88" w:rsidRPr="00793C88" w:rsidTr="00793C88">
        <w:tc>
          <w:tcPr>
            <w:tcW w:w="630" w:type="dxa"/>
          </w:tcPr>
          <w:p w:rsidR="00793C88" w:rsidRPr="00793C88" w:rsidRDefault="00793C88" w:rsidP="0079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058" w:type="dxa"/>
          </w:tcPr>
          <w:p w:rsidR="00793C88" w:rsidRPr="00793C88" w:rsidRDefault="00793C88" w:rsidP="0079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Напильники плоские личные, </w:t>
            </w:r>
            <w:smartTag w:uri="urn:schemas-microsoft-com:office:smarttags" w:element="metricconverter">
              <w:smartTagPr>
                <w:attr w:name="ProductID" w:val="250 мм"/>
              </w:smartTagPr>
              <w:r w:rsidRPr="00793C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250 мм</w:t>
              </w:r>
            </w:smartTag>
          </w:p>
        </w:tc>
        <w:tc>
          <w:tcPr>
            <w:tcW w:w="3067" w:type="dxa"/>
          </w:tcPr>
          <w:p w:rsidR="00793C88" w:rsidRPr="00793C88" w:rsidRDefault="00793C88" w:rsidP="0079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93C88" w:rsidRPr="00793C88" w:rsidTr="00793C88">
        <w:tc>
          <w:tcPr>
            <w:tcW w:w="630" w:type="dxa"/>
          </w:tcPr>
          <w:p w:rsidR="00793C88" w:rsidRPr="00793C88" w:rsidRDefault="00793C88" w:rsidP="0079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058" w:type="dxa"/>
          </w:tcPr>
          <w:p w:rsidR="00793C88" w:rsidRPr="00793C88" w:rsidRDefault="00793C88" w:rsidP="0079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Напильники плоские </w:t>
            </w:r>
            <w:proofErr w:type="spellStart"/>
            <w:r w:rsidRPr="0079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драчевые</w:t>
            </w:r>
            <w:proofErr w:type="spellEnd"/>
            <w:r w:rsidRPr="0079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smartTag w:uri="urn:schemas-microsoft-com:office:smarttags" w:element="metricconverter">
              <w:smartTagPr>
                <w:attr w:name="ProductID" w:val="250 мм"/>
              </w:smartTagPr>
              <w:r w:rsidRPr="00793C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250 мм</w:t>
              </w:r>
            </w:smartTag>
          </w:p>
        </w:tc>
        <w:tc>
          <w:tcPr>
            <w:tcW w:w="3067" w:type="dxa"/>
          </w:tcPr>
          <w:p w:rsidR="00793C88" w:rsidRPr="00793C88" w:rsidRDefault="00793C88" w:rsidP="0079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93C88" w:rsidRPr="00793C88" w:rsidTr="00793C88">
        <w:tc>
          <w:tcPr>
            <w:tcW w:w="630" w:type="dxa"/>
          </w:tcPr>
          <w:p w:rsidR="00793C88" w:rsidRPr="00793C88" w:rsidRDefault="00793C88" w:rsidP="0079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058" w:type="dxa"/>
          </w:tcPr>
          <w:p w:rsidR="00793C88" w:rsidRPr="00793C88" w:rsidRDefault="00793C88" w:rsidP="0079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Отвертки универсальные</w:t>
            </w:r>
          </w:p>
        </w:tc>
        <w:tc>
          <w:tcPr>
            <w:tcW w:w="3067" w:type="dxa"/>
          </w:tcPr>
          <w:p w:rsidR="00793C88" w:rsidRPr="00793C88" w:rsidRDefault="00793C88" w:rsidP="0079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3C88" w:rsidRPr="00793C88" w:rsidTr="00793C88">
        <w:tc>
          <w:tcPr>
            <w:tcW w:w="630" w:type="dxa"/>
          </w:tcPr>
          <w:p w:rsidR="00793C88" w:rsidRPr="00793C88" w:rsidRDefault="00793C88" w:rsidP="0079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058" w:type="dxa"/>
          </w:tcPr>
          <w:p w:rsidR="00793C88" w:rsidRPr="00793C88" w:rsidRDefault="00793C88" w:rsidP="0079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Линейки металлические</w:t>
            </w:r>
          </w:p>
        </w:tc>
        <w:tc>
          <w:tcPr>
            <w:tcW w:w="3067" w:type="dxa"/>
          </w:tcPr>
          <w:p w:rsidR="00793C88" w:rsidRPr="00793C88" w:rsidRDefault="00793C88" w:rsidP="0079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3C88" w:rsidRPr="00793C88" w:rsidTr="00793C88">
        <w:tc>
          <w:tcPr>
            <w:tcW w:w="630" w:type="dxa"/>
          </w:tcPr>
          <w:p w:rsidR="00793C88" w:rsidRPr="00793C88" w:rsidRDefault="00793C88" w:rsidP="0079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058" w:type="dxa"/>
          </w:tcPr>
          <w:p w:rsidR="00793C88" w:rsidRPr="00793C88" w:rsidRDefault="00793C88" w:rsidP="0079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Пассатижи (плоскозубцы)</w:t>
            </w:r>
          </w:p>
        </w:tc>
        <w:tc>
          <w:tcPr>
            <w:tcW w:w="3067" w:type="dxa"/>
          </w:tcPr>
          <w:p w:rsidR="00793C88" w:rsidRPr="00793C88" w:rsidRDefault="00793C88" w:rsidP="0079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93C88" w:rsidRPr="00793C88" w:rsidTr="00793C88">
        <w:tc>
          <w:tcPr>
            <w:tcW w:w="630" w:type="dxa"/>
          </w:tcPr>
          <w:p w:rsidR="00793C88" w:rsidRPr="00793C88" w:rsidRDefault="00793C88" w:rsidP="0079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058" w:type="dxa"/>
          </w:tcPr>
          <w:p w:rsidR="00793C88" w:rsidRPr="00793C88" w:rsidRDefault="00793C88" w:rsidP="0079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Круглогубцы</w:t>
            </w:r>
          </w:p>
        </w:tc>
        <w:tc>
          <w:tcPr>
            <w:tcW w:w="3067" w:type="dxa"/>
          </w:tcPr>
          <w:p w:rsidR="00793C88" w:rsidRPr="00793C88" w:rsidRDefault="00793C88" w:rsidP="0079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3C88" w:rsidRPr="00793C88" w:rsidTr="00793C88">
        <w:tc>
          <w:tcPr>
            <w:tcW w:w="630" w:type="dxa"/>
          </w:tcPr>
          <w:p w:rsidR="00793C88" w:rsidRPr="00793C88" w:rsidRDefault="00793C88" w:rsidP="0079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058" w:type="dxa"/>
          </w:tcPr>
          <w:p w:rsidR="00793C88" w:rsidRPr="00793C88" w:rsidRDefault="00793C88" w:rsidP="0079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Бокорезы</w:t>
            </w:r>
            <w:proofErr w:type="spellEnd"/>
          </w:p>
        </w:tc>
        <w:tc>
          <w:tcPr>
            <w:tcW w:w="3067" w:type="dxa"/>
          </w:tcPr>
          <w:p w:rsidR="00793C88" w:rsidRPr="00793C88" w:rsidRDefault="00793C88" w:rsidP="0079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3C88" w:rsidRPr="00793C88" w:rsidTr="00793C88">
        <w:tc>
          <w:tcPr>
            <w:tcW w:w="630" w:type="dxa"/>
          </w:tcPr>
          <w:p w:rsidR="00793C88" w:rsidRPr="00793C88" w:rsidRDefault="00793C88" w:rsidP="0079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058" w:type="dxa"/>
          </w:tcPr>
          <w:p w:rsidR="00793C88" w:rsidRPr="00793C88" w:rsidRDefault="00793C88" w:rsidP="0079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Паяльники электрические </w:t>
            </w:r>
          </w:p>
        </w:tc>
        <w:tc>
          <w:tcPr>
            <w:tcW w:w="3067" w:type="dxa"/>
          </w:tcPr>
          <w:p w:rsidR="00793C88" w:rsidRPr="00793C88" w:rsidRDefault="00793C88" w:rsidP="0079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3C88" w:rsidRPr="00793C88" w:rsidTr="00793C88">
        <w:tc>
          <w:tcPr>
            <w:tcW w:w="630" w:type="dxa"/>
          </w:tcPr>
          <w:p w:rsidR="00793C88" w:rsidRPr="00793C88" w:rsidRDefault="00793C88" w:rsidP="0079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058" w:type="dxa"/>
          </w:tcPr>
          <w:p w:rsidR="00793C88" w:rsidRPr="00793C88" w:rsidRDefault="00793C88" w:rsidP="0079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Угольники столярные </w:t>
            </w:r>
          </w:p>
        </w:tc>
        <w:tc>
          <w:tcPr>
            <w:tcW w:w="3067" w:type="dxa"/>
          </w:tcPr>
          <w:p w:rsidR="00793C88" w:rsidRPr="00793C88" w:rsidRDefault="00793C88" w:rsidP="0079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793C88" w:rsidRPr="00793C88" w:rsidTr="00793C88">
        <w:tc>
          <w:tcPr>
            <w:tcW w:w="630" w:type="dxa"/>
          </w:tcPr>
          <w:p w:rsidR="00793C88" w:rsidRPr="00793C88" w:rsidRDefault="00793C88" w:rsidP="0079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058" w:type="dxa"/>
          </w:tcPr>
          <w:p w:rsidR="00793C88" w:rsidRPr="00793C88" w:rsidRDefault="00793C88" w:rsidP="0079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Рейсмусы</w:t>
            </w:r>
          </w:p>
        </w:tc>
        <w:tc>
          <w:tcPr>
            <w:tcW w:w="3067" w:type="dxa"/>
          </w:tcPr>
          <w:p w:rsidR="00793C88" w:rsidRPr="00793C88" w:rsidRDefault="00793C88" w:rsidP="0079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3C88" w:rsidRPr="00793C88" w:rsidTr="00793C88">
        <w:tc>
          <w:tcPr>
            <w:tcW w:w="630" w:type="dxa"/>
          </w:tcPr>
          <w:p w:rsidR="00793C88" w:rsidRPr="00793C88" w:rsidRDefault="00793C88" w:rsidP="0079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058" w:type="dxa"/>
          </w:tcPr>
          <w:p w:rsidR="00793C88" w:rsidRPr="00793C88" w:rsidRDefault="00793C88" w:rsidP="0079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Рубанки</w:t>
            </w:r>
          </w:p>
        </w:tc>
        <w:tc>
          <w:tcPr>
            <w:tcW w:w="3067" w:type="dxa"/>
          </w:tcPr>
          <w:p w:rsidR="00793C88" w:rsidRPr="00793C88" w:rsidRDefault="00793C88" w:rsidP="0079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93C88" w:rsidRPr="00793C88" w:rsidTr="00793C88">
        <w:tc>
          <w:tcPr>
            <w:tcW w:w="630" w:type="dxa"/>
          </w:tcPr>
          <w:p w:rsidR="00793C88" w:rsidRPr="00793C88" w:rsidRDefault="00793C88" w:rsidP="0079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51</w:t>
            </w:r>
          </w:p>
        </w:tc>
        <w:tc>
          <w:tcPr>
            <w:tcW w:w="5058" w:type="dxa"/>
          </w:tcPr>
          <w:p w:rsidR="00793C88" w:rsidRPr="00793C88" w:rsidRDefault="00793C88" w:rsidP="0079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Шерхебели </w:t>
            </w:r>
          </w:p>
        </w:tc>
        <w:tc>
          <w:tcPr>
            <w:tcW w:w="3067" w:type="dxa"/>
          </w:tcPr>
          <w:p w:rsidR="00793C88" w:rsidRPr="00793C88" w:rsidRDefault="00793C88" w:rsidP="0079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3C88" w:rsidRPr="00793C88" w:rsidTr="00793C88">
        <w:tc>
          <w:tcPr>
            <w:tcW w:w="630" w:type="dxa"/>
          </w:tcPr>
          <w:p w:rsidR="00793C88" w:rsidRPr="00793C88" w:rsidRDefault="00793C88" w:rsidP="0079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52</w:t>
            </w:r>
          </w:p>
        </w:tc>
        <w:tc>
          <w:tcPr>
            <w:tcW w:w="5058" w:type="dxa"/>
          </w:tcPr>
          <w:p w:rsidR="00793C88" w:rsidRPr="00793C88" w:rsidRDefault="00793C88" w:rsidP="0079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Ножовки</w:t>
            </w:r>
          </w:p>
        </w:tc>
        <w:tc>
          <w:tcPr>
            <w:tcW w:w="3067" w:type="dxa"/>
          </w:tcPr>
          <w:p w:rsidR="00793C88" w:rsidRPr="00793C88" w:rsidRDefault="00793C88" w:rsidP="0079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793C88" w:rsidRPr="00793C88" w:rsidTr="00793C88">
        <w:tc>
          <w:tcPr>
            <w:tcW w:w="630" w:type="dxa"/>
          </w:tcPr>
          <w:p w:rsidR="00793C88" w:rsidRPr="00793C88" w:rsidRDefault="00793C88" w:rsidP="0079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058" w:type="dxa"/>
          </w:tcPr>
          <w:p w:rsidR="00793C88" w:rsidRPr="00793C88" w:rsidRDefault="00793C88" w:rsidP="0079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Стамески  плоские  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793C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 мм</w:t>
              </w:r>
            </w:smartTag>
          </w:p>
        </w:tc>
        <w:tc>
          <w:tcPr>
            <w:tcW w:w="3067" w:type="dxa"/>
          </w:tcPr>
          <w:p w:rsidR="00793C88" w:rsidRPr="00793C88" w:rsidRDefault="00793C88" w:rsidP="0079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93C88" w:rsidRPr="00793C88" w:rsidTr="00793C88">
        <w:tc>
          <w:tcPr>
            <w:tcW w:w="630" w:type="dxa"/>
          </w:tcPr>
          <w:p w:rsidR="00793C88" w:rsidRPr="00793C88" w:rsidRDefault="00793C88" w:rsidP="0079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058" w:type="dxa"/>
          </w:tcPr>
          <w:p w:rsidR="00793C88" w:rsidRPr="00793C88" w:rsidRDefault="00793C88" w:rsidP="0079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Долота столярные  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793C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 мм</w:t>
              </w:r>
            </w:smartTag>
          </w:p>
        </w:tc>
        <w:tc>
          <w:tcPr>
            <w:tcW w:w="3067" w:type="dxa"/>
          </w:tcPr>
          <w:p w:rsidR="00793C88" w:rsidRPr="00793C88" w:rsidRDefault="00793C88" w:rsidP="0079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3C88" w:rsidRPr="00793C88" w:rsidTr="00793C88">
        <w:tc>
          <w:tcPr>
            <w:tcW w:w="630" w:type="dxa"/>
          </w:tcPr>
          <w:p w:rsidR="00793C88" w:rsidRPr="00793C88" w:rsidRDefault="00793C88" w:rsidP="0079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058" w:type="dxa"/>
          </w:tcPr>
          <w:p w:rsidR="00793C88" w:rsidRPr="00793C88" w:rsidRDefault="00793C88" w:rsidP="0079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Рашпили </w:t>
            </w:r>
          </w:p>
        </w:tc>
        <w:tc>
          <w:tcPr>
            <w:tcW w:w="3067" w:type="dxa"/>
          </w:tcPr>
          <w:p w:rsidR="00793C88" w:rsidRPr="00793C88" w:rsidRDefault="00793C88" w:rsidP="0079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93C88" w:rsidRPr="00793C88" w:rsidTr="00793C88">
        <w:tc>
          <w:tcPr>
            <w:tcW w:w="630" w:type="dxa"/>
          </w:tcPr>
          <w:p w:rsidR="00793C88" w:rsidRPr="00793C88" w:rsidRDefault="00793C88" w:rsidP="0079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058" w:type="dxa"/>
          </w:tcPr>
          <w:p w:rsidR="00793C88" w:rsidRPr="00793C88" w:rsidRDefault="00793C88" w:rsidP="0079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Молотки </w:t>
            </w:r>
          </w:p>
        </w:tc>
        <w:tc>
          <w:tcPr>
            <w:tcW w:w="3067" w:type="dxa"/>
          </w:tcPr>
          <w:p w:rsidR="00793C88" w:rsidRPr="00793C88" w:rsidRDefault="00793C88" w:rsidP="0079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93C88" w:rsidRPr="00793C88" w:rsidTr="00793C88">
        <w:tc>
          <w:tcPr>
            <w:tcW w:w="630" w:type="dxa"/>
          </w:tcPr>
          <w:p w:rsidR="00793C88" w:rsidRPr="00793C88" w:rsidRDefault="00793C88" w:rsidP="0079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058" w:type="dxa"/>
          </w:tcPr>
          <w:p w:rsidR="00793C88" w:rsidRPr="00793C88" w:rsidRDefault="00793C88" w:rsidP="0079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Киянки</w:t>
            </w:r>
          </w:p>
        </w:tc>
        <w:tc>
          <w:tcPr>
            <w:tcW w:w="3067" w:type="dxa"/>
          </w:tcPr>
          <w:p w:rsidR="00793C88" w:rsidRPr="00793C88" w:rsidRDefault="00793C88" w:rsidP="0079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93C88" w:rsidRPr="00793C88" w:rsidTr="00793C88">
        <w:tc>
          <w:tcPr>
            <w:tcW w:w="630" w:type="dxa"/>
          </w:tcPr>
          <w:p w:rsidR="00793C88" w:rsidRPr="00793C88" w:rsidRDefault="00793C88" w:rsidP="0079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058" w:type="dxa"/>
          </w:tcPr>
          <w:p w:rsidR="00793C88" w:rsidRPr="00793C88" w:rsidRDefault="00793C88" w:rsidP="0079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Лобзик </w:t>
            </w:r>
          </w:p>
        </w:tc>
        <w:tc>
          <w:tcPr>
            <w:tcW w:w="3067" w:type="dxa"/>
          </w:tcPr>
          <w:p w:rsidR="00793C88" w:rsidRPr="00793C88" w:rsidRDefault="00793C88" w:rsidP="0079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793C88" w:rsidRPr="00793C88" w:rsidTr="00793C88">
        <w:tc>
          <w:tcPr>
            <w:tcW w:w="630" w:type="dxa"/>
          </w:tcPr>
          <w:p w:rsidR="00793C88" w:rsidRPr="00793C88" w:rsidRDefault="00793C88" w:rsidP="0079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058" w:type="dxa"/>
          </w:tcPr>
          <w:p w:rsidR="00793C88" w:rsidRPr="00793C88" w:rsidRDefault="00793C88" w:rsidP="0079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Резцы по дереву (комплект)</w:t>
            </w:r>
          </w:p>
        </w:tc>
        <w:tc>
          <w:tcPr>
            <w:tcW w:w="3067" w:type="dxa"/>
          </w:tcPr>
          <w:p w:rsidR="00793C88" w:rsidRPr="00793C88" w:rsidRDefault="00793C88" w:rsidP="0079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793C88" w:rsidRPr="00793C88" w:rsidRDefault="00793C88" w:rsidP="00793C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C88" w:rsidRPr="00793C88" w:rsidRDefault="00793C88" w:rsidP="00793C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C88" w:rsidRPr="00793C88" w:rsidRDefault="00793C88" w:rsidP="00793C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217"/>
        <w:tblW w:w="967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5"/>
        <w:gridCol w:w="5304"/>
        <w:gridCol w:w="918"/>
        <w:gridCol w:w="1752"/>
      </w:tblGrid>
      <w:tr w:rsidR="00793C88" w:rsidRPr="00793C88" w:rsidTr="00793C88">
        <w:trPr>
          <w:trHeight w:val="1397"/>
        </w:trPr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C88" w:rsidRPr="00793C88" w:rsidRDefault="00793C88" w:rsidP="0079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3C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793C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793C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C88" w:rsidRPr="00793C88" w:rsidRDefault="00793C88" w:rsidP="0079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3C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C88" w:rsidRPr="00793C88" w:rsidRDefault="00793C88" w:rsidP="0079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3C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C88" w:rsidRPr="00793C88" w:rsidRDefault="00793C88" w:rsidP="0079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3C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Примечания</w:t>
            </w:r>
          </w:p>
        </w:tc>
      </w:tr>
      <w:tr w:rsidR="00793C88" w:rsidRPr="00793C88" w:rsidTr="00793C88">
        <w:trPr>
          <w:trHeight w:val="701"/>
        </w:trPr>
        <w:tc>
          <w:tcPr>
            <w:tcW w:w="96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C88" w:rsidRPr="00793C88" w:rsidRDefault="00793C88" w:rsidP="0079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93C88" w:rsidRPr="00793C88" w:rsidRDefault="00793C88" w:rsidP="0079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КНИГОПЕЧАТНАЯ ПРОДУКЦИЯ</w:t>
            </w:r>
          </w:p>
          <w:p w:rsidR="00793C88" w:rsidRPr="00793C88" w:rsidRDefault="00793C88" w:rsidP="0079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3C88" w:rsidRPr="00793C88" w:rsidTr="00793C88">
        <w:trPr>
          <w:trHeight w:val="1082"/>
        </w:trPr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C88" w:rsidRPr="00793C88" w:rsidRDefault="00793C88" w:rsidP="0079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C88" w:rsidRPr="00793C88" w:rsidRDefault="00793C88" w:rsidP="0079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ТЕХНОЛОГИЯ. Содержание образования. Примерные программы. Примерные учебные планы. Требования к оснащению образовательного процесса.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C88" w:rsidRPr="00793C88" w:rsidRDefault="00793C88" w:rsidP="0079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C88" w:rsidRPr="00793C88" w:rsidRDefault="00793C88" w:rsidP="0079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3C88" w:rsidRPr="00793C88" w:rsidTr="00793C88">
        <w:trPr>
          <w:trHeight w:val="997"/>
        </w:trPr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C88" w:rsidRPr="00793C88" w:rsidRDefault="00793C88" w:rsidP="0079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C88" w:rsidRPr="00793C88" w:rsidRDefault="00793C88" w:rsidP="0079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Учебники по технологии для 5,6,7,8 классов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C88" w:rsidRPr="00793C88" w:rsidRDefault="00793C88" w:rsidP="0079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C88" w:rsidRPr="00793C88" w:rsidRDefault="00793C88" w:rsidP="0079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кабинете</w:t>
            </w:r>
          </w:p>
        </w:tc>
      </w:tr>
      <w:tr w:rsidR="00793C88" w:rsidRPr="00793C88" w:rsidTr="00793C88">
        <w:trPr>
          <w:trHeight w:val="846"/>
        </w:trPr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C88" w:rsidRPr="00793C88" w:rsidRDefault="00793C88" w:rsidP="0079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C88" w:rsidRPr="00793C88" w:rsidRDefault="00793C88" w:rsidP="0079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пособия для учителя (рекомендации к проведению уроков)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C88" w:rsidRPr="00793C88" w:rsidRDefault="00793C88" w:rsidP="0079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C88" w:rsidRPr="00793C88" w:rsidRDefault="00793C88" w:rsidP="0079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каждого класса</w:t>
            </w:r>
          </w:p>
        </w:tc>
      </w:tr>
    </w:tbl>
    <w:p w:rsidR="00793C88" w:rsidRPr="00793C88" w:rsidRDefault="00793C88" w:rsidP="00793C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C88" w:rsidRPr="00793C88" w:rsidRDefault="00793C88" w:rsidP="00793C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C88" w:rsidRPr="00793C88" w:rsidRDefault="00793C88" w:rsidP="00C43AC1">
      <w:pPr>
        <w:keepNext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</w:pPr>
      <w:r w:rsidRPr="00793C88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Каталог учебно-методической литературы</w:t>
      </w:r>
    </w:p>
    <w:p w:rsidR="00793C88" w:rsidRPr="00793C88" w:rsidRDefault="00793C88" w:rsidP="00793C88">
      <w:pPr>
        <w:keepNext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</w:pPr>
    </w:p>
    <w:p w:rsidR="00793C88" w:rsidRPr="00793C88" w:rsidRDefault="00793C88" w:rsidP="00793C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3C88" w:rsidRPr="00793C88" w:rsidRDefault="00793C88" w:rsidP="00793C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C88">
        <w:rPr>
          <w:rFonts w:ascii="Times New Roman" w:eastAsia="Times New Roman" w:hAnsi="Times New Roman" w:cs="Times New Roman"/>
          <w:color w:val="333399"/>
          <w:spacing w:val="40"/>
          <w:sz w:val="24"/>
          <w:szCs w:val="24"/>
          <w:lang w:eastAsia="ru-RU"/>
        </w:rPr>
        <w:t>1.</w:t>
      </w:r>
      <w:r w:rsidRPr="00793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 общеобразовательных учреждений</w:t>
      </w:r>
    </w:p>
    <w:p w:rsidR="00793C88" w:rsidRPr="00793C88" w:rsidRDefault="00793C88" w:rsidP="00793C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C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ТЕХНОЛОГИЯ  </w:t>
      </w:r>
    </w:p>
    <w:p w:rsidR="00793C88" w:rsidRPr="00793C88" w:rsidRDefault="00793C88" w:rsidP="00793C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99"/>
          <w:spacing w:val="40"/>
          <w:sz w:val="24"/>
          <w:szCs w:val="24"/>
          <w:lang w:eastAsia="ru-RU"/>
        </w:rPr>
      </w:pPr>
      <w:r w:rsidRPr="00793C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5 — 8 классы</w:t>
      </w:r>
    </w:p>
    <w:p w:rsidR="00793C88" w:rsidRPr="00793C88" w:rsidRDefault="00793C88" w:rsidP="00793C8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93C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2. </w:t>
      </w:r>
      <w:r w:rsidRPr="00793C8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Методика обучения технологии. </w:t>
      </w:r>
      <w:r w:rsidRPr="00793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Книга для учите</w:t>
      </w:r>
      <w:r w:rsidRPr="00793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ля. Под </w:t>
      </w:r>
      <w:proofErr w:type="spellStart"/>
      <w:proofErr w:type="gramStart"/>
      <w:r w:rsidRPr="00793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</w:t>
      </w:r>
      <w:proofErr w:type="spellEnd"/>
      <w:proofErr w:type="gramEnd"/>
      <w:r w:rsidRPr="00793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В.Д. Симоненко - Издательство </w:t>
      </w:r>
      <w:proofErr w:type="spellStart"/>
      <w:r w:rsidRPr="00793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Ишимского</w:t>
      </w:r>
      <w:proofErr w:type="spellEnd"/>
      <w:r w:rsidRPr="00793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государственного педагогического института. НМЦ "Технология". Брянск - Ишим, 1998.-296 с.</w:t>
      </w:r>
    </w:p>
    <w:p w:rsidR="00793C88" w:rsidRPr="00793C88" w:rsidRDefault="00793C88" w:rsidP="00793C8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93C88" w:rsidRPr="00793C88" w:rsidRDefault="00793C88" w:rsidP="00793C8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C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 w:rsidRPr="00793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Учебно-методическое пособие для учителя: Поурочные разработки по технологии </w:t>
      </w:r>
      <w:proofErr w:type="spellStart"/>
      <w:r w:rsidRPr="00793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К.Л.Дерендяев</w:t>
      </w:r>
      <w:proofErr w:type="spellEnd"/>
      <w:r w:rsidRPr="00793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5;6;7 классы  </w:t>
      </w:r>
    </w:p>
    <w:p w:rsidR="00793C88" w:rsidRPr="00793C88" w:rsidRDefault="00793C88" w:rsidP="00793C8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93C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4.Поурочные разработки Ю.П.Засядько5- 8 класс</w:t>
      </w:r>
    </w:p>
    <w:p w:rsidR="00793C88" w:rsidRPr="00793C88" w:rsidRDefault="00793C88" w:rsidP="00793C8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Занятия по трудовому обучению, 6—</w:t>
      </w:r>
      <w:r w:rsidRPr="00793C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7; </w:t>
      </w:r>
      <w:r w:rsidRPr="00793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Обработка древесины, металла, электротехнические и др. работы: Пособие для учителя труда/Г. Б. Волошин, А. А. Воронов, А. И. </w:t>
      </w:r>
      <w:proofErr w:type="spellStart"/>
      <w:r w:rsidRPr="00793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Гед-вилло</w:t>
      </w:r>
      <w:proofErr w:type="spellEnd"/>
      <w:r w:rsidRPr="00793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др.; Пол ред. Д. А. Тхоржевского. — 2-е изд., </w:t>
      </w:r>
      <w:proofErr w:type="gramStart"/>
      <w:r w:rsidRPr="00793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пере-раб</w:t>
      </w:r>
      <w:proofErr w:type="gramEnd"/>
      <w:r w:rsidRPr="00793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 доп. — М.: Просвещение, </w:t>
      </w:r>
    </w:p>
    <w:p w:rsidR="00793C88" w:rsidRPr="00793C88" w:rsidRDefault="00793C88" w:rsidP="00793C8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2008г — 208 с</w:t>
      </w:r>
    </w:p>
    <w:p w:rsidR="00793C88" w:rsidRPr="00793C88" w:rsidRDefault="00793C88" w:rsidP="00793C88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6.Занятия по трудовому обучению, 5 класс: </w:t>
      </w:r>
      <w:proofErr w:type="spellStart"/>
      <w:r w:rsidRPr="00793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</w:t>
      </w:r>
      <w:proofErr w:type="spellEnd"/>
      <w:r w:rsidRPr="00793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древесины, металла, </w:t>
      </w:r>
      <w:proofErr w:type="spellStart"/>
      <w:r w:rsidRPr="00793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электротехн</w:t>
      </w:r>
      <w:proofErr w:type="spellEnd"/>
      <w:r w:rsidRPr="00793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работы, ремонтные работы в быту: Пособие для учителя труда/Г. Б. Воло</w:t>
      </w:r>
      <w:r w:rsidRPr="00793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шин, А. А. Воронов, А. И. </w:t>
      </w:r>
      <w:proofErr w:type="spellStart"/>
      <w:r w:rsidRPr="00793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Гедвилло</w:t>
      </w:r>
      <w:proofErr w:type="spellEnd"/>
      <w:r w:rsidRPr="00793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др.; Под ред. Д. А. Тхоржевского.—2-е изд., </w:t>
      </w:r>
      <w:proofErr w:type="spellStart"/>
      <w:r w:rsidRPr="00793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перераб</w:t>
      </w:r>
      <w:proofErr w:type="spellEnd"/>
      <w:r w:rsidRPr="00793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 доп. — М.; Просвещение, 2009г,—176 </w:t>
      </w:r>
      <w:proofErr w:type="gramStart"/>
      <w:r w:rsidRPr="00793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793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93C88" w:rsidRPr="00793C88" w:rsidRDefault="00793C88" w:rsidP="00793C8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7.Рабочие тетради</w:t>
      </w:r>
      <w:proofErr w:type="gramStart"/>
      <w:r w:rsidRPr="00793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793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5;6;7 классы 2013 г</w:t>
      </w:r>
    </w:p>
    <w:p w:rsidR="00793C88" w:rsidRPr="00793C88" w:rsidRDefault="00793C88" w:rsidP="00793C8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333399"/>
          <w:spacing w:val="40"/>
          <w:sz w:val="24"/>
          <w:szCs w:val="24"/>
          <w:lang w:eastAsia="ru-RU"/>
        </w:rPr>
      </w:pPr>
    </w:p>
    <w:p w:rsidR="00793C88" w:rsidRPr="00793C88" w:rsidRDefault="00793C88" w:rsidP="00793C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3C88" w:rsidRPr="00793C88" w:rsidRDefault="00793C88" w:rsidP="00793C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3C88" w:rsidRPr="00793C88" w:rsidRDefault="00793C88" w:rsidP="00793C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793C88" w:rsidRPr="00793C88" w:rsidSect="00793C88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93C88" w:rsidRPr="00793C88" w:rsidRDefault="00793C88" w:rsidP="00793C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3C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Каталог учебных таблиц и демонстрационных пособий</w:t>
      </w:r>
    </w:p>
    <w:p w:rsidR="00793C88" w:rsidRPr="00793C88" w:rsidRDefault="00793C88" w:rsidP="00793C8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5"/>
        <w:gridCol w:w="5270"/>
        <w:gridCol w:w="1771"/>
        <w:gridCol w:w="1714"/>
      </w:tblGrid>
      <w:tr w:rsidR="00793C88" w:rsidRPr="00793C88" w:rsidTr="00793C88">
        <w:tc>
          <w:tcPr>
            <w:tcW w:w="9571" w:type="dxa"/>
            <w:gridSpan w:val="4"/>
          </w:tcPr>
          <w:p w:rsidR="00793C88" w:rsidRPr="00793C88" w:rsidRDefault="00793C88" w:rsidP="0079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3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  НАГЛЯДНЫЙ МАТЕРИАЛ</w:t>
            </w:r>
          </w:p>
        </w:tc>
      </w:tr>
      <w:tr w:rsidR="00793C88" w:rsidRPr="00793C88" w:rsidTr="00793C88">
        <w:tc>
          <w:tcPr>
            <w:tcW w:w="815" w:type="dxa"/>
          </w:tcPr>
          <w:p w:rsidR="00793C88" w:rsidRPr="00793C88" w:rsidRDefault="00793C88" w:rsidP="0079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3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93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793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271" w:type="dxa"/>
          </w:tcPr>
          <w:p w:rsidR="00793C88" w:rsidRPr="00793C88" w:rsidRDefault="00793C88" w:rsidP="0079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3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71" w:type="dxa"/>
          </w:tcPr>
          <w:p w:rsidR="00793C88" w:rsidRPr="00793C88" w:rsidRDefault="00793C88" w:rsidP="0079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3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Имеется в наличии</w:t>
            </w:r>
          </w:p>
        </w:tc>
        <w:tc>
          <w:tcPr>
            <w:tcW w:w="1714" w:type="dxa"/>
          </w:tcPr>
          <w:p w:rsidR="00793C88" w:rsidRPr="00793C88" w:rsidRDefault="00793C88" w:rsidP="0079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3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Необходимо приобрести</w:t>
            </w:r>
          </w:p>
        </w:tc>
      </w:tr>
      <w:tr w:rsidR="00793C88" w:rsidRPr="00793C88" w:rsidTr="00793C88">
        <w:tc>
          <w:tcPr>
            <w:tcW w:w="815" w:type="dxa"/>
          </w:tcPr>
          <w:p w:rsidR="00793C88" w:rsidRPr="00793C88" w:rsidRDefault="00793C88" w:rsidP="0079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71" w:type="dxa"/>
          </w:tcPr>
          <w:p w:rsidR="00793C88" w:rsidRPr="00793C88" w:rsidRDefault="00793C88" w:rsidP="0079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 «Технология  изготовления изделий из металла»</w:t>
            </w:r>
          </w:p>
        </w:tc>
        <w:tc>
          <w:tcPr>
            <w:tcW w:w="1771" w:type="dxa"/>
          </w:tcPr>
          <w:p w:rsidR="00793C88" w:rsidRPr="00793C88" w:rsidRDefault="00793C88" w:rsidP="0079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</w:tcPr>
          <w:p w:rsidR="00793C88" w:rsidRPr="00793C88" w:rsidRDefault="00793C88" w:rsidP="0079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3C88" w:rsidRPr="00793C88" w:rsidTr="00793C88">
        <w:tc>
          <w:tcPr>
            <w:tcW w:w="815" w:type="dxa"/>
          </w:tcPr>
          <w:p w:rsidR="00793C88" w:rsidRPr="00793C88" w:rsidRDefault="00793C88" w:rsidP="0079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71" w:type="dxa"/>
          </w:tcPr>
          <w:p w:rsidR="00793C88" w:rsidRPr="00793C88" w:rsidRDefault="00793C88" w:rsidP="0079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 «Технология  изготовления изделий из древесины»</w:t>
            </w:r>
          </w:p>
        </w:tc>
        <w:tc>
          <w:tcPr>
            <w:tcW w:w="1771" w:type="dxa"/>
          </w:tcPr>
          <w:p w:rsidR="00793C88" w:rsidRPr="00793C88" w:rsidRDefault="00793C88" w:rsidP="0079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</w:tcPr>
          <w:p w:rsidR="00793C88" w:rsidRPr="00793C88" w:rsidRDefault="00793C88" w:rsidP="0079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3C88" w:rsidRPr="00793C88" w:rsidTr="00793C88">
        <w:tc>
          <w:tcPr>
            <w:tcW w:w="815" w:type="dxa"/>
          </w:tcPr>
          <w:p w:rsidR="00793C88" w:rsidRPr="00793C88" w:rsidRDefault="00793C88" w:rsidP="0079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71" w:type="dxa"/>
          </w:tcPr>
          <w:p w:rsidR="00793C88" w:rsidRPr="00793C88" w:rsidRDefault="00793C88" w:rsidP="0079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 «Техника безопасности на уроках технического труда»</w:t>
            </w:r>
          </w:p>
        </w:tc>
        <w:tc>
          <w:tcPr>
            <w:tcW w:w="1771" w:type="dxa"/>
          </w:tcPr>
          <w:p w:rsidR="00793C88" w:rsidRPr="00793C88" w:rsidRDefault="00793C88" w:rsidP="0079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</w:tcPr>
          <w:p w:rsidR="00793C88" w:rsidRPr="00793C88" w:rsidRDefault="00793C88" w:rsidP="0079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3C88" w:rsidRPr="00793C88" w:rsidTr="00793C88">
        <w:tc>
          <w:tcPr>
            <w:tcW w:w="815" w:type="dxa"/>
          </w:tcPr>
          <w:p w:rsidR="00793C88" w:rsidRPr="00793C88" w:rsidRDefault="00793C88" w:rsidP="0079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71" w:type="dxa"/>
          </w:tcPr>
          <w:p w:rsidR="00793C88" w:rsidRPr="00793C88" w:rsidRDefault="00793C88" w:rsidP="0079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 « Электромонтажные работы»</w:t>
            </w:r>
          </w:p>
        </w:tc>
        <w:tc>
          <w:tcPr>
            <w:tcW w:w="1771" w:type="dxa"/>
          </w:tcPr>
          <w:p w:rsidR="00793C88" w:rsidRPr="00793C88" w:rsidRDefault="00793C88" w:rsidP="0079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</w:tcPr>
          <w:p w:rsidR="00793C88" w:rsidRPr="00793C88" w:rsidRDefault="00793C88" w:rsidP="0079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3C88" w:rsidRPr="00793C88" w:rsidTr="00793C88">
        <w:tc>
          <w:tcPr>
            <w:tcW w:w="815" w:type="dxa"/>
          </w:tcPr>
          <w:p w:rsidR="00793C88" w:rsidRPr="00793C88" w:rsidRDefault="00793C88" w:rsidP="0079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71" w:type="dxa"/>
          </w:tcPr>
          <w:p w:rsidR="00793C88" w:rsidRPr="00793C88" w:rsidRDefault="00793C88" w:rsidP="0079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 «Правила работы на токарном станке ТВ-6»</w:t>
            </w:r>
          </w:p>
        </w:tc>
        <w:tc>
          <w:tcPr>
            <w:tcW w:w="1771" w:type="dxa"/>
          </w:tcPr>
          <w:p w:rsidR="00793C88" w:rsidRPr="00793C88" w:rsidRDefault="00793C88" w:rsidP="0079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</w:tcPr>
          <w:p w:rsidR="00793C88" w:rsidRPr="00793C88" w:rsidRDefault="00793C88" w:rsidP="0079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3C88" w:rsidRPr="00793C88" w:rsidTr="00793C88">
        <w:tc>
          <w:tcPr>
            <w:tcW w:w="815" w:type="dxa"/>
          </w:tcPr>
          <w:p w:rsidR="00793C88" w:rsidRPr="00793C88" w:rsidRDefault="00793C88" w:rsidP="0079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71" w:type="dxa"/>
          </w:tcPr>
          <w:p w:rsidR="00793C88" w:rsidRPr="00793C88" w:rsidRDefault="00793C88" w:rsidP="0079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 «Устройство токарного станка ТВ-6»</w:t>
            </w:r>
          </w:p>
        </w:tc>
        <w:tc>
          <w:tcPr>
            <w:tcW w:w="1771" w:type="dxa"/>
          </w:tcPr>
          <w:p w:rsidR="00793C88" w:rsidRPr="00793C88" w:rsidRDefault="00793C88" w:rsidP="0079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</w:tcPr>
          <w:p w:rsidR="00793C88" w:rsidRPr="00793C88" w:rsidRDefault="00793C88" w:rsidP="0079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3C88" w:rsidRPr="00793C88" w:rsidTr="00793C88">
        <w:tc>
          <w:tcPr>
            <w:tcW w:w="815" w:type="dxa"/>
          </w:tcPr>
          <w:p w:rsidR="00793C88" w:rsidRPr="00793C88" w:rsidRDefault="00793C88" w:rsidP="0079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71" w:type="dxa"/>
          </w:tcPr>
          <w:p w:rsidR="00793C88" w:rsidRPr="00793C88" w:rsidRDefault="00793C88" w:rsidP="0079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</w:tcPr>
          <w:p w:rsidR="00793C88" w:rsidRPr="00793C88" w:rsidRDefault="00793C88" w:rsidP="0079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</w:tcPr>
          <w:p w:rsidR="00793C88" w:rsidRPr="00793C88" w:rsidRDefault="00793C88" w:rsidP="0079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3C88" w:rsidRPr="00793C88" w:rsidTr="00793C88">
        <w:tc>
          <w:tcPr>
            <w:tcW w:w="815" w:type="dxa"/>
          </w:tcPr>
          <w:p w:rsidR="00793C88" w:rsidRPr="00793C88" w:rsidRDefault="00793C88" w:rsidP="0079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71" w:type="dxa"/>
          </w:tcPr>
          <w:p w:rsidR="00793C88" w:rsidRPr="00793C88" w:rsidRDefault="00793C88" w:rsidP="0079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</w:tcPr>
          <w:p w:rsidR="00793C88" w:rsidRPr="00793C88" w:rsidRDefault="00793C88" w:rsidP="0079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</w:tcPr>
          <w:p w:rsidR="00793C88" w:rsidRPr="00793C88" w:rsidRDefault="00793C88" w:rsidP="0079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3C88" w:rsidRPr="00793C88" w:rsidTr="00793C88">
        <w:tc>
          <w:tcPr>
            <w:tcW w:w="815" w:type="dxa"/>
          </w:tcPr>
          <w:p w:rsidR="00793C88" w:rsidRPr="00793C88" w:rsidRDefault="00793C88" w:rsidP="0079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71" w:type="dxa"/>
          </w:tcPr>
          <w:p w:rsidR="00793C88" w:rsidRPr="00793C88" w:rsidRDefault="00793C88" w:rsidP="0079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</w:tcPr>
          <w:p w:rsidR="00793C88" w:rsidRPr="00793C88" w:rsidRDefault="00793C88" w:rsidP="0079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</w:tcPr>
          <w:p w:rsidR="00793C88" w:rsidRPr="00793C88" w:rsidRDefault="00793C88" w:rsidP="0079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3C88" w:rsidRPr="00793C88" w:rsidTr="00793C88">
        <w:tc>
          <w:tcPr>
            <w:tcW w:w="815" w:type="dxa"/>
          </w:tcPr>
          <w:p w:rsidR="00793C88" w:rsidRPr="00793C88" w:rsidRDefault="00793C88" w:rsidP="0079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71" w:type="dxa"/>
          </w:tcPr>
          <w:p w:rsidR="00793C88" w:rsidRPr="00793C88" w:rsidRDefault="00793C88" w:rsidP="0079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</w:tcPr>
          <w:p w:rsidR="00793C88" w:rsidRPr="00793C88" w:rsidRDefault="00793C88" w:rsidP="0079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</w:tcPr>
          <w:p w:rsidR="00793C88" w:rsidRPr="00793C88" w:rsidRDefault="00793C88" w:rsidP="0079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3C88" w:rsidRPr="00793C88" w:rsidTr="00793C88">
        <w:tc>
          <w:tcPr>
            <w:tcW w:w="815" w:type="dxa"/>
          </w:tcPr>
          <w:p w:rsidR="00793C88" w:rsidRPr="00793C88" w:rsidRDefault="00793C88" w:rsidP="0079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71" w:type="dxa"/>
          </w:tcPr>
          <w:p w:rsidR="00793C88" w:rsidRPr="00793C88" w:rsidRDefault="00793C88" w:rsidP="0079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</w:tcPr>
          <w:p w:rsidR="00793C88" w:rsidRPr="00793C88" w:rsidRDefault="00793C88" w:rsidP="0079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</w:tcPr>
          <w:p w:rsidR="00793C88" w:rsidRPr="00793C88" w:rsidRDefault="00793C88" w:rsidP="0079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3C88" w:rsidRPr="00793C88" w:rsidTr="00793C88">
        <w:tc>
          <w:tcPr>
            <w:tcW w:w="815" w:type="dxa"/>
          </w:tcPr>
          <w:p w:rsidR="00793C88" w:rsidRPr="00793C88" w:rsidRDefault="00793C88" w:rsidP="0079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71" w:type="dxa"/>
          </w:tcPr>
          <w:p w:rsidR="00793C88" w:rsidRPr="00793C88" w:rsidRDefault="00793C88" w:rsidP="0079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</w:tcPr>
          <w:p w:rsidR="00793C88" w:rsidRPr="00793C88" w:rsidRDefault="00793C88" w:rsidP="0079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</w:tcPr>
          <w:p w:rsidR="00793C88" w:rsidRPr="00793C88" w:rsidRDefault="00793C88" w:rsidP="0079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93C88" w:rsidRPr="00793C88" w:rsidRDefault="00793C88" w:rsidP="00793C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C88" w:rsidRPr="00793C88" w:rsidRDefault="00793C88" w:rsidP="00793C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C88" w:rsidRPr="00793C88" w:rsidRDefault="00793C88" w:rsidP="00793C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C88" w:rsidRPr="00793C88" w:rsidRDefault="00793C88" w:rsidP="00793C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358" w:rsidRPr="00D47358" w:rsidRDefault="00D47358" w:rsidP="00B0672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47358" w:rsidRPr="00D47358" w:rsidRDefault="00D47358" w:rsidP="00D47358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47358" w:rsidRPr="00D47358" w:rsidRDefault="00D47358" w:rsidP="00D47358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47358" w:rsidRPr="00D47358" w:rsidRDefault="00D47358" w:rsidP="00D47358">
      <w:pPr>
        <w:keepNext/>
        <w:pageBreakBefore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bookmarkStart w:id="20" w:name="_Toc345580208"/>
      <w:r w:rsidRPr="00D4735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lastRenderedPageBreak/>
        <w:t xml:space="preserve">     Перечень практических работ</w:t>
      </w:r>
      <w:bookmarkEnd w:id="20"/>
    </w:p>
    <w:p w:rsidR="00D47358" w:rsidRPr="00D47358" w:rsidRDefault="00D47358" w:rsidP="00D473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kern w:val="1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b/>
          <w:bCs/>
          <w:caps/>
          <w:kern w:val="1"/>
          <w:sz w:val="24"/>
          <w:szCs w:val="24"/>
          <w:lang w:eastAsia="ar-SA"/>
        </w:rPr>
        <w:t>5 класс</w:t>
      </w:r>
    </w:p>
    <w:p w:rsidR="00D47358" w:rsidRPr="00D47358" w:rsidRDefault="00D47358" w:rsidP="00C43AC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Определение пород и пороков древесины. </w:t>
      </w:r>
    </w:p>
    <w:p w:rsidR="00D47358" w:rsidRPr="00D47358" w:rsidRDefault="00D47358" w:rsidP="00C43AC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>Плоскостная разметка заготовок.</w:t>
      </w:r>
    </w:p>
    <w:p w:rsidR="00D47358" w:rsidRPr="00D47358" w:rsidRDefault="00D47358" w:rsidP="00C43AC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>Пиление древесины (поперек и вдоль волокон).</w:t>
      </w:r>
    </w:p>
    <w:p w:rsidR="00D47358" w:rsidRPr="00D47358" w:rsidRDefault="00D47358" w:rsidP="00C43AC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Строгание </w:t>
      </w:r>
      <w:proofErr w:type="spellStart"/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>пласти</w:t>
      </w:r>
      <w:proofErr w:type="spellEnd"/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кромки.</w:t>
      </w:r>
    </w:p>
    <w:p w:rsidR="00D47358" w:rsidRPr="00D47358" w:rsidRDefault="00D47358" w:rsidP="00C43AC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Приемы и способы соединений деталей на гвоздях и шурупах.</w:t>
      </w:r>
    </w:p>
    <w:p w:rsidR="00D47358" w:rsidRPr="00D47358" w:rsidRDefault="00D47358" w:rsidP="00C43AC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>3накомство с устройством и работой сверлильного станка</w:t>
      </w:r>
    </w:p>
    <w:p w:rsidR="00D47358" w:rsidRPr="00D47358" w:rsidRDefault="00D47358" w:rsidP="00C43AC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>Сверление сквозных и глухих отверстий на заготовках (изделиях)</w:t>
      </w:r>
    </w:p>
    <w:p w:rsidR="00D47358" w:rsidRPr="00D47358" w:rsidRDefault="00D47358" w:rsidP="00C43AC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>Выбор изделия для изготовления или ремонта с учетом потребительского поиска или заказа и возможностей мастерских. Дизайнерская проработка изделий. Техническое проектирование изделий. Технологическое проектирование процесса производства с учетом имеющихся возможностей.</w:t>
      </w:r>
    </w:p>
    <w:p w:rsidR="00D47358" w:rsidRPr="00D47358" w:rsidRDefault="00D47358" w:rsidP="00C43AC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>Изучение устройства слесарного верстака.</w:t>
      </w:r>
    </w:p>
    <w:p w:rsidR="00D47358" w:rsidRPr="00D47358" w:rsidRDefault="00D47358" w:rsidP="00C43AC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>Составление чертежа детали из тонколистового металла. Чтение чертежа изготавливаемой детали.</w:t>
      </w:r>
    </w:p>
    <w:p w:rsidR="00D47358" w:rsidRPr="00D47358" w:rsidRDefault="00D47358" w:rsidP="00C43AC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>Выбор заготовки и планирование работы. Правка. Разметка по чертежу.</w:t>
      </w:r>
    </w:p>
    <w:p w:rsidR="00D47358" w:rsidRPr="00D47358" w:rsidRDefault="00D47358" w:rsidP="00C43AC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Резание тонколистового металла ручными ножницами. </w:t>
      </w:r>
      <w:proofErr w:type="gramStart"/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>Гибка</w:t>
      </w:r>
      <w:proofErr w:type="gramEnd"/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ручными инструментами и с помощью приспособлений. Опиливание кромок, торцов и углов заготовки.</w:t>
      </w:r>
    </w:p>
    <w:p w:rsidR="00D47358" w:rsidRPr="00D47358" w:rsidRDefault="00D47358" w:rsidP="00C43AC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Сверление отверстий на сверлильном станке. Пробивание отверстий </w:t>
      </w:r>
      <w:proofErr w:type="spellStart"/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>бородком</w:t>
      </w:r>
      <w:proofErr w:type="spellEnd"/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D47358" w:rsidRPr="00D47358" w:rsidRDefault="00D47358" w:rsidP="00C43AC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>Фальцевые</w:t>
      </w:r>
      <w:proofErr w:type="spellEnd"/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соединения белой жести. Соединение деталей алюминиевыми заклепками. </w:t>
      </w:r>
    </w:p>
    <w:p w:rsidR="00D47358" w:rsidRPr="00D47358" w:rsidRDefault="00D47358" w:rsidP="00C43AC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>Зачистка и снятие заусенцев. Окраска изделий масляной краской.</w:t>
      </w:r>
    </w:p>
    <w:p w:rsidR="00D47358" w:rsidRPr="00D47358" w:rsidRDefault="00D47358" w:rsidP="00C43AC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>Выполнение и чтение чертежа. Планирование и организация работы. Разметка по чертежу и гибка ручным инструментом. Правка, гибка и разрезание проволоки. Зачистка напильником и шлифовальной шкуркой.</w:t>
      </w:r>
    </w:p>
    <w:p w:rsidR="00D47358" w:rsidRPr="00D47358" w:rsidRDefault="00D47358" w:rsidP="00C43AC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Чтение чертежа (технологической карты). Выбор заготовок и планирование работы. </w:t>
      </w:r>
      <w:proofErr w:type="gramStart"/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>Гибка</w:t>
      </w:r>
      <w:proofErr w:type="gramEnd"/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разрезание проволоки с помощью приспособлений. Откусывание проволоки.</w:t>
      </w:r>
    </w:p>
    <w:p w:rsidR="00D47358" w:rsidRPr="00D47358" w:rsidRDefault="00D47358" w:rsidP="00C43AC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>Монтаж электрических цепей.</w:t>
      </w:r>
    </w:p>
    <w:p w:rsidR="00D47358" w:rsidRPr="00D47358" w:rsidRDefault="00D47358" w:rsidP="00C43AC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>Изучение устройства электрических цепей</w:t>
      </w:r>
    </w:p>
    <w:p w:rsidR="00D47358" w:rsidRPr="00D47358" w:rsidRDefault="00D47358" w:rsidP="00C43AC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>Изучение рабочего места</w:t>
      </w:r>
      <w:proofErr w:type="gramStart"/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.</w:t>
      </w:r>
      <w:proofErr w:type="gramEnd"/>
    </w:p>
    <w:p w:rsidR="00D47358" w:rsidRPr="00D47358" w:rsidRDefault="00D47358" w:rsidP="00C43AC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>Изучение устройства лампы накаливания.</w:t>
      </w:r>
    </w:p>
    <w:p w:rsidR="00D47358" w:rsidRPr="00D47358" w:rsidRDefault="00D47358" w:rsidP="00C43AC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>Изучение устройства лампового патрона и штепсельной вилки</w:t>
      </w:r>
    </w:p>
    <w:p w:rsidR="00D47358" w:rsidRPr="00D47358" w:rsidRDefault="00D47358" w:rsidP="00C43AC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>Сборка электрической цепи (конструктор).</w:t>
      </w:r>
    </w:p>
    <w:p w:rsidR="00B0672F" w:rsidRDefault="00B0672F" w:rsidP="00D473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kern w:val="1"/>
          <w:sz w:val="24"/>
          <w:szCs w:val="24"/>
          <w:lang w:eastAsia="ar-SA"/>
        </w:rPr>
      </w:pPr>
    </w:p>
    <w:p w:rsidR="00D47358" w:rsidRDefault="00B0672F" w:rsidP="00B0672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aps/>
          <w:kern w:val="1"/>
          <w:sz w:val="24"/>
          <w:szCs w:val="24"/>
          <w:lang w:eastAsia="ar-SA"/>
        </w:rPr>
        <w:t xml:space="preserve">                                                             </w:t>
      </w:r>
      <w:r w:rsidR="00D47358" w:rsidRPr="00D47358">
        <w:rPr>
          <w:rFonts w:ascii="Times New Roman" w:eastAsia="Times New Roman" w:hAnsi="Times New Roman" w:cs="Times New Roman"/>
          <w:b/>
          <w:bCs/>
          <w:caps/>
          <w:kern w:val="1"/>
          <w:sz w:val="24"/>
          <w:szCs w:val="24"/>
          <w:lang w:eastAsia="ar-SA"/>
        </w:rPr>
        <w:t>6 класс</w:t>
      </w:r>
    </w:p>
    <w:p w:rsidR="00B0672F" w:rsidRDefault="00B0672F" w:rsidP="00B0672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1"/>
          <w:sz w:val="24"/>
          <w:szCs w:val="24"/>
          <w:lang w:eastAsia="ar-SA"/>
        </w:rPr>
      </w:pPr>
    </w:p>
    <w:p w:rsidR="00B0672F" w:rsidRPr="00D47358" w:rsidRDefault="00B0672F" w:rsidP="00B0672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1"/>
          <w:sz w:val="24"/>
          <w:szCs w:val="24"/>
          <w:lang w:eastAsia="ar-SA"/>
        </w:rPr>
      </w:pPr>
    </w:p>
    <w:p w:rsidR="00D47358" w:rsidRPr="00B0672F" w:rsidRDefault="00D47358" w:rsidP="00C43AC1">
      <w:pPr>
        <w:pStyle w:val="aff"/>
        <w:numPr>
          <w:ilvl w:val="0"/>
          <w:numId w:val="40"/>
        </w:numPr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672F">
        <w:rPr>
          <w:rFonts w:ascii="Times New Roman" w:hAnsi="Times New Roman"/>
          <w:color w:val="000000"/>
          <w:sz w:val="24"/>
          <w:szCs w:val="24"/>
          <w:lang w:eastAsia="ru-RU"/>
        </w:rPr>
        <w:t>Чтение чертежей (эскизов) деталей призматической и цилиндрической форм: определение материала, геометрической формы, размеров  детали и ее конструктивных элементов; определение допустимых отклонений размеров при изготовлении деталей. Определение последовательности изготовления деталей и сборки изделия по технологической карте.</w:t>
      </w:r>
    </w:p>
    <w:p w:rsidR="00D47358" w:rsidRPr="00B0672F" w:rsidRDefault="00D47358" w:rsidP="00C43AC1">
      <w:pPr>
        <w:pStyle w:val="aff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 w:rsidRPr="00B0672F">
        <w:rPr>
          <w:rFonts w:ascii="Times New Roman" w:hAnsi="Times New Roman"/>
          <w:sz w:val="24"/>
          <w:szCs w:val="24"/>
        </w:rPr>
        <w:t>Изучение устройства токарного станка по дереву.</w:t>
      </w:r>
    </w:p>
    <w:p w:rsidR="00D47358" w:rsidRPr="00B0672F" w:rsidRDefault="00D47358" w:rsidP="00C43AC1">
      <w:pPr>
        <w:pStyle w:val="aff"/>
        <w:numPr>
          <w:ilvl w:val="0"/>
          <w:numId w:val="40"/>
        </w:numPr>
        <w:rPr>
          <w:rFonts w:ascii="Times New Roman" w:hAnsi="Times New Roman"/>
          <w:color w:val="000080"/>
          <w:sz w:val="24"/>
          <w:szCs w:val="24"/>
          <w:lang w:eastAsia="ru-RU"/>
        </w:rPr>
      </w:pPr>
      <w:r w:rsidRPr="00B0672F">
        <w:rPr>
          <w:rFonts w:ascii="Times New Roman" w:hAnsi="Times New Roman"/>
          <w:sz w:val="24"/>
          <w:szCs w:val="24"/>
          <w:lang w:eastAsia="ru-RU"/>
        </w:rPr>
        <w:t>Организация рабочего места токаря: установка ростовых подставок, подготовка и рациональное размещение инструментов; подготовка и закрепление заготовки, установка подручника, проверка станка на холостом ходу.  Соблюдение рациональных приемов работы при изготовлении изделий на токарном станке по обработке древесины.</w:t>
      </w:r>
    </w:p>
    <w:p w:rsidR="00D47358" w:rsidRPr="00B0672F" w:rsidRDefault="00D47358" w:rsidP="00C43AC1">
      <w:pPr>
        <w:pStyle w:val="aff"/>
        <w:numPr>
          <w:ilvl w:val="0"/>
          <w:numId w:val="40"/>
        </w:num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67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Изготовление деталей цилиндрической формы на токарном станке: определение припусков на обработку, черновое  точение, разметка и вытачивание конструктивных элементов (канавок, уступов, буртиков, фасок); чистовое точение, подрезание торцов детали, обработка абразивной шкуркой. </w:t>
      </w:r>
      <w:r w:rsidRPr="00B0672F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Визуальный и инструментальный контроль качества деталей. Выявление дефектов и их устранение. Защитная и декоративная  отделка изделия. Соблюдение правил безопасности труда при работе на токарном станке.</w:t>
      </w:r>
    </w:p>
    <w:p w:rsidR="00D47358" w:rsidRPr="00B0672F" w:rsidRDefault="00D47358" w:rsidP="00C43AC1">
      <w:pPr>
        <w:pStyle w:val="aff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 w:rsidRPr="00B0672F">
        <w:rPr>
          <w:rFonts w:ascii="Times New Roman" w:hAnsi="Times New Roman"/>
          <w:sz w:val="24"/>
          <w:szCs w:val="24"/>
        </w:rPr>
        <w:t>Изучение способов заготовки древесины</w:t>
      </w:r>
    </w:p>
    <w:p w:rsidR="00D47358" w:rsidRPr="00B0672F" w:rsidRDefault="00D47358" w:rsidP="00C43AC1">
      <w:pPr>
        <w:pStyle w:val="aff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 w:rsidRPr="00B0672F">
        <w:rPr>
          <w:rFonts w:ascii="Times New Roman" w:hAnsi="Times New Roman"/>
          <w:sz w:val="24"/>
          <w:szCs w:val="24"/>
        </w:rPr>
        <w:t>Изучение пороков древесины.</w:t>
      </w:r>
    </w:p>
    <w:p w:rsidR="00D47358" w:rsidRPr="00B0672F" w:rsidRDefault="00D47358" w:rsidP="00C43AC1">
      <w:pPr>
        <w:pStyle w:val="aff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 w:rsidRPr="00B0672F">
        <w:rPr>
          <w:rFonts w:ascii="Times New Roman" w:hAnsi="Times New Roman"/>
          <w:sz w:val="24"/>
          <w:szCs w:val="24"/>
        </w:rPr>
        <w:t>Определение видов пиломатериалов. Выбор пиломатериалов  и заготовок с учетом  природных и технологических пороков древесины</w:t>
      </w:r>
    </w:p>
    <w:p w:rsidR="00D47358" w:rsidRPr="00B0672F" w:rsidRDefault="00D47358" w:rsidP="00C43AC1">
      <w:pPr>
        <w:pStyle w:val="aff"/>
        <w:numPr>
          <w:ilvl w:val="0"/>
          <w:numId w:val="40"/>
        </w:numPr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B0672F">
        <w:rPr>
          <w:rFonts w:ascii="Times New Roman" w:hAnsi="Times New Roman"/>
          <w:sz w:val="24"/>
          <w:szCs w:val="24"/>
        </w:rPr>
        <w:t>Запиливание</w:t>
      </w:r>
      <w:proofErr w:type="spellEnd"/>
      <w:r w:rsidRPr="00B0672F">
        <w:rPr>
          <w:rFonts w:ascii="Times New Roman" w:hAnsi="Times New Roman"/>
          <w:sz w:val="24"/>
          <w:szCs w:val="24"/>
        </w:rPr>
        <w:t xml:space="preserve"> шипов </w:t>
      </w:r>
      <w:proofErr w:type="spellStart"/>
      <w:proofErr w:type="gramStart"/>
      <w:r w:rsidRPr="00B0672F">
        <w:rPr>
          <w:rFonts w:ascii="Times New Roman" w:hAnsi="Times New Roman"/>
          <w:sz w:val="24"/>
          <w:szCs w:val="24"/>
        </w:rPr>
        <w:t>впол</w:t>
      </w:r>
      <w:proofErr w:type="spellEnd"/>
      <w:r w:rsidRPr="00B0672F">
        <w:rPr>
          <w:rFonts w:ascii="Times New Roman" w:hAnsi="Times New Roman"/>
          <w:sz w:val="24"/>
          <w:szCs w:val="24"/>
        </w:rPr>
        <w:t>-дерева</w:t>
      </w:r>
      <w:proofErr w:type="gramEnd"/>
      <w:r w:rsidRPr="00B0672F">
        <w:rPr>
          <w:rFonts w:ascii="Times New Roman" w:hAnsi="Times New Roman"/>
          <w:sz w:val="24"/>
          <w:szCs w:val="24"/>
        </w:rPr>
        <w:t>. Приемы разметки. Определение видов металлов по внешним признакам.</w:t>
      </w:r>
      <w:r w:rsidRPr="00B0672F">
        <w:rPr>
          <w:rFonts w:ascii="Times New Roman" w:hAnsi="Times New Roman"/>
          <w:color w:val="000000"/>
          <w:sz w:val="24"/>
          <w:szCs w:val="24"/>
        </w:rPr>
        <w:t xml:space="preserve"> Подбор заготовок для изготовления изделия с учетом формы деталей и минимизации отходов.</w:t>
      </w:r>
    </w:p>
    <w:p w:rsidR="00D47358" w:rsidRPr="00B0672F" w:rsidRDefault="00D47358" w:rsidP="00C43AC1">
      <w:pPr>
        <w:pStyle w:val="aff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 w:rsidRPr="00B0672F">
        <w:rPr>
          <w:rFonts w:ascii="Times New Roman" w:hAnsi="Times New Roman"/>
          <w:color w:val="000000"/>
          <w:sz w:val="24"/>
          <w:szCs w:val="24"/>
        </w:rPr>
        <w:t>Чтение чертежа детали: определение материала, геометрической формы, размеров  детали и ее конструктивных элементов; определение допустимых отклонений размеров при изготовлении деталей. Определение последовательности изготовления деталей и сборки изделия по чертежу и технологической карте.</w:t>
      </w:r>
      <w:r w:rsidRPr="00B0672F">
        <w:rPr>
          <w:rFonts w:ascii="Times New Roman" w:hAnsi="Times New Roman"/>
          <w:sz w:val="24"/>
          <w:szCs w:val="24"/>
        </w:rPr>
        <w:t xml:space="preserve"> Разметка деталей по чертежу с применением разметочных инструментов и по шаблону. Измерение деталей с помощью ШЦ. Резание металла слесарной ножовкой Рубка металла на плите и в тисках</w:t>
      </w:r>
      <w:proofErr w:type="gramStart"/>
      <w:r w:rsidRPr="00B0672F">
        <w:rPr>
          <w:rFonts w:ascii="Times New Roman" w:hAnsi="Times New Roman"/>
          <w:sz w:val="24"/>
          <w:szCs w:val="24"/>
          <w:u w:val="single"/>
        </w:rPr>
        <w:t xml:space="preserve"> .</w:t>
      </w:r>
      <w:proofErr w:type="gramEnd"/>
      <w:r w:rsidRPr="00B0672F">
        <w:rPr>
          <w:rFonts w:ascii="Times New Roman" w:hAnsi="Times New Roman"/>
          <w:sz w:val="24"/>
          <w:szCs w:val="24"/>
        </w:rPr>
        <w:t xml:space="preserve"> Опиливание плоскостей по линейке, угольнику, шаблону. Зачистка напильником, снятие заусенцев, </w:t>
      </w:r>
      <w:proofErr w:type="spellStart"/>
      <w:r w:rsidRPr="00B0672F">
        <w:rPr>
          <w:rFonts w:ascii="Times New Roman" w:hAnsi="Times New Roman"/>
          <w:sz w:val="24"/>
          <w:szCs w:val="24"/>
        </w:rPr>
        <w:t>скругление</w:t>
      </w:r>
      <w:proofErr w:type="spellEnd"/>
      <w:r w:rsidRPr="00B0672F">
        <w:rPr>
          <w:rFonts w:ascii="Times New Roman" w:hAnsi="Times New Roman"/>
          <w:sz w:val="24"/>
          <w:szCs w:val="24"/>
        </w:rPr>
        <w:t xml:space="preserve"> углов.</w:t>
      </w:r>
      <w:r w:rsidRPr="00B0672F">
        <w:rPr>
          <w:rFonts w:ascii="Times New Roman" w:hAnsi="Times New Roman"/>
          <w:color w:val="000000"/>
          <w:sz w:val="24"/>
          <w:szCs w:val="24"/>
        </w:rPr>
        <w:t xml:space="preserve"> Изготовление изделий из сортового проката по чертежу и технологической карте: </w:t>
      </w:r>
      <w:r w:rsidRPr="00B0672F">
        <w:rPr>
          <w:rFonts w:ascii="Times New Roman" w:hAnsi="Times New Roman"/>
          <w:sz w:val="24"/>
          <w:szCs w:val="24"/>
        </w:rPr>
        <w:t xml:space="preserve">правка заготовки; определение базовой поверхности заготовки; </w:t>
      </w:r>
      <w:r w:rsidRPr="00B0672F">
        <w:rPr>
          <w:rFonts w:ascii="Times New Roman" w:hAnsi="Times New Roman"/>
          <w:color w:val="000000"/>
          <w:sz w:val="24"/>
          <w:szCs w:val="24"/>
        </w:rPr>
        <w:t>Выявление дефектов и их устранение.</w:t>
      </w:r>
      <w:r w:rsidRPr="00B0672F">
        <w:rPr>
          <w:rFonts w:ascii="Times New Roman" w:hAnsi="Times New Roman"/>
          <w:sz w:val="24"/>
          <w:szCs w:val="24"/>
        </w:rPr>
        <w:t xml:space="preserve"> Соединение деталей изделия на заклепках: выбор заклепок в зависимости от материала и толщины соединяемых деталей, разметка центров сборочных отверстий, сверление и зенковка отверстий, формирование замыкающей головки</w:t>
      </w:r>
    </w:p>
    <w:p w:rsidR="00D47358" w:rsidRPr="00B0672F" w:rsidRDefault="00D47358" w:rsidP="00C43AC1">
      <w:pPr>
        <w:pStyle w:val="aff"/>
        <w:numPr>
          <w:ilvl w:val="0"/>
          <w:numId w:val="40"/>
        </w:numPr>
        <w:rPr>
          <w:rFonts w:ascii="Times New Roman" w:hAnsi="Times New Roman"/>
          <w:color w:val="000000"/>
          <w:sz w:val="24"/>
          <w:szCs w:val="24"/>
        </w:rPr>
      </w:pPr>
      <w:r w:rsidRPr="00B0672F">
        <w:rPr>
          <w:rFonts w:ascii="Times New Roman" w:hAnsi="Times New Roman"/>
          <w:color w:val="000000"/>
          <w:sz w:val="24"/>
          <w:szCs w:val="24"/>
        </w:rPr>
        <w:t>Изготовление изделий декоративно-прикладного назначения с использованием технологий художественной обработки материалов.</w:t>
      </w:r>
    </w:p>
    <w:p w:rsidR="00D47358" w:rsidRPr="00B0672F" w:rsidRDefault="00D47358" w:rsidP="00C43AC1">
      <w:pPr>
        <w:pStyle w:val="aff"/>
        <w:numPr>
          <w:ilvl w:val="0"/>
          <w:numId w:val="40"/>
        </w:numPr>
        <w:rPr>
          <w:rFonts w:ascii="Times New Roman" w:hAnsi="Times New Roman"/>
          <w:b/>
          <w:sz w:val="24"/>
          <w:szCs w:val="24"/>
        </w:rPr>
      </w:pPr>
      <w:r w:rsidRPr="00B0672F">
        <w:rPr>
          <w:rFonts w:ascii="Times New Roman" w:hAnsi="Times New Roman"/>
          <w:sz w:val="24"/>
          <w:szCs w:val="24"/>
        </w:rPr>
        <w:t>Подсчет передаточного отношения в зубчатой передаче по количеству зубьев шестерен.</w:t>
      </w:r>
    </w:p>
    <w:p w:rsidR="00D47358" w:rsidRPr="00B0672F" w:rsidRDefault="00D47358" w:rsidP="00C43AC1">
      <w:pPr>
        <w:pStyle w:val="aff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 w:rsidRPr="00B0672F">
        <w:rPr>
          <w:rFonts w:ascii="Times New Roman" w:hAnsi="Times New Roman"/>
          <w:sz w:val="24"/>
          <w:szCs w:val="24"/>
        </w:rPr>
        <w:t>Чтение кинематической схемы. Сборка модели механизма с зубчатой передачей из деталей конструктора. Проверка модели в действии.</w:t>
      </w:r>
    </w:p>
    <w:p w:rsidR="00D47358" w:rsidRPr="00B0672F" w:rsidRDefault="00D47358" w:rsidP="00C43AC1">
      <w:pPr>
        <w:pStyle w:val="aff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 w:rsidRPr="00B0672F">
        <w:rPr>
          <w:rFonts w:ascii="Times New Roman" w:hAnsi="Times New Roman"/>
          <w:sz w:val="24"/>
          <w:szCs w:val="24"/>
        </w:rPr>
        <w:t xml:space="preserve">Ознакомление с видами и приемами пользования электромонтажными инструментами. </w:t>
      </w:r>
      <w:proofErr w:type="spellStart"/>
      <w:r w:rsidRPr="00B0672F">
        <w:rPr>
          <w:rFonts w:ascii="Times New Roman" w:hAnsi="Times New Roman"/>
          <w:sz w:val="24"/>
          <w:szCs w:val="24"/>
        </w:rPr>
        <w:t>Оконцевание</w:t>
      </w:r>
      <w:proofErr w:type="spellEnd"/>
      <w:r w:rsidRPr="00B0672F">
        <w:rPr>
          <w:rFonts w:ascii="Times New Roman" w:hAnsi="Times New Roman"/>
          <w:sz w:val="24"/>
          <w:szCs w:val="24"/>
        </w:rPr>
        <w:t>, соединение и ответвление проводов с использованием пайки или механическим способом. Монтаж проводов в распределительной коробке. Изготовление удлинителя. Использование пробника для поиска обрыва в цепи.</w:t>
      </w:r>
    </w:p>
    <w:p w:rsidR="00D47358" w:rsidRPr="00B0672F" w:rsidRDefault="00D47358" w:rsidP="00C43AC1">
      <w:pPr>
        <w:pStyle w:val="aff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 w:rsidRPr="00B0672F">
        <w:rPr>
          <w:rFonts w:ascii="Times New Roman" w:hAnsi="Times New Roman"/>
          <w:sz w:val="24"/>
          <w:szCs w:val="24"/>
        </w:rPr>
        <w:t>Чтение схем электрических цепей, включающих электромагнитные устройства</w:t>
      </w:r>
      <w:proofErr w:type="gramStart"/>
      <w:r w:rsidRPr="00B0672F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B0672F">
        <w:rPr>
          <w:rFonts w:ascii="Times New Roman" w:hAnsi="Times New Roman"/>
          <w:sz w:val="24"/>
          <w:szCs w:val="24"/>
        </w:rPr>
        <w:t>Сборка действующей модели магнитного пускателя.</w:t>
      </w:r>
    </w:p>
    <w:p w:rsidR="00D47358" w:rsidRPr="00B0672F" w:rsidRDefault="00D47358" w:rsidP="00C43AC1">
      <w:pPr>
        <w:pStyle w:val="aff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 w:rsidRPr="00B0672F">
        <w:rPr>
          <w:rFonts w:ascii="Times New Roman" w:hAnsi="Times New Roman"/>
          <w:sz w:val="24"/>
          <w:szCs w:val="24"/>
        </w:rPr>
        <w:t xml:space="preserve">Разработка схем и сборка моделей электротехнических установок и устройств с электромагнитом из деталей </w:t>
      </w:r>
      <w:proofErr w:type="spellStart"/>
      <w:r w:rsidRPr="00B0672F">
        <w:rPr>
          <w:rFonts w:ascii="Times New Roman" w:hAnsi="Times New Roman"/>
          <w:sz w:val="24"/>
          <w:szCs w:val="24"/>
        </w:rPr>
        <w:t>электроконструктора</w:t>
      </w:r>
      <w:proofErr w:type="spellEnd"/>
      <w:r w:rsidRPr="00B0672F">
        <w:rPr>
          <w:rFonts w:ascii="Times New Roman" w:hAnsi="Times New Roman"/>
          <w:sz w:val="24"/>
          <w:szCs w:val="24"/>
        </w:rPr>
        <w:t>. Проверка моделей в действии. Проверка работы промышленного низковольтного электромагнитного реле</w:t>
      </w:r>
      <w:proofErr w:type="gramStart"/>
      <w:r w:rsidRPr="00B0672F">
        <w:rPr>
          <w:rFonts w:ascii="Times New Roman" w:hAnsi="Times New Roman"/>
          <w:sz w:val="24"/>
          <w:szCs w:val="24"/>
        </w:rPr>
        <w:t>..</w:t>
      </w:r>
      <w:proofErr w:type="gramEnd"/>
    </w:p>
    <w:p w:rsidR="00D47358" w:rsidRPr="00B0672F" w:rsidRDefault="00D47358" w:rsidP="00C43AC1">
      <w:pPr>
        <w:pStyle w:val="aff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 w:rsidRPr="00B0672F">
        <w:rPr>
          <w:rFonts w:ascii="Times New Roman" w:hAnsi="Times New Roman"/>
          <w:sz w:val="24"/>
          <w:szCs w:val="24"/>
        </w:rPr>
        <w:t>Выполнение эскиза интерьера жилого помещения. Выполнение эскизов  элементов интерьера. Оформление класса (пришкольного участка) с использованием декоративных растений.</w:t>
      </w:r>
    </w:p>
    <w:p w:rsidR="00D47358" w:rsidRPr="00D47358" w:rsidRDefault="00B0672F" w:rsidP="00B0672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aps/>
          <w:kern w:val="1"/>
          <w:sz w:val="24"/>
          <w:szCs w:val="24"/>
          <w:lang w:eastAsia="ar-SA"/>
        </w:rPr>
        <w:t xml:space="preserve">                                                             </w:t>
      </w:r>
      <w:r w:rsidR="00D47358" w:rsidRPr="00D47358">
        <w:rPr>
          <w:rFonts w:ascii="Times New Roman" w:eastAsia="Times New Roman" w:hAnsi="Times New Roman" w:cs="Times New Roman"/>
          <w:b/>
          <w:bCs/>
          <w:caps/>
          <w:kern w:val="1"/>
          <w:sz w:val="24"/>
          <w:szCs w:val="24"/>
          <w:lang w:eastAsia="ar-SA"/>
        </w:rPr>
        <w:t>7 класс</w:t>
      </w:r>
    </w:p>
    <w:p w:rsidR="00D47358" w:rsidRPr="00D47358" w:rsidRDefault="00D47358" w:rsidP="00C43AC1">
      <w:pPr>
        <w:numPr>
          <w:ilvl w:val="0"/>
          <w:numId w:val="4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Подбор материалов для изделия по прочности, износоустойчивости, фактуре, текстуре. Выбор породы древесины, вида пиломатериалов и заготовок для изготовления изделия с учетом основных технологических и декоративных свойств, минимизации отходов.</w:t>
      </w:r>
      <w:r w:rsidR="00C43A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</w:t>
      </w:r>
    </w:p>
    <w:p w:rsidR="00D47358" w:rsidRPr="00D47358" w:rsidRDefault="00D47358" w:rsidP="00C43AC1">
      <w:pPr>
        <w:numPr>
          <w:ilvl w:val="0"/>
          <w:numId w:val="4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>Изучение строения древесины на поперечном разрезе.</w:t>
      </w:r>
    </w:p>
    <w:p w:rsidR="00D47358" w:rsidRPr="00D47358" w:rsidRDefault="00D47358" w:rsidP="00C43AC1">
      <w:pPr>
        <w:numPr>
          <w:ilvl w:val="0"/>
          <w:numId w:val="4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Разработка конструкции и выполнение чертежа изделия. Разработка и составление технологической карты на изготовления изделия.</w:t>
      </w:r>
    </w:p>
    <w:p w:rsidR="00D47358" w:rsidRPr="00D47358" w:rsidRDefault="00D47358" w:rsidP="00C43AC1">
      <w:pPr>
        <w:numPr>
          <w:ilvl w:val="0"/>
          <w:numId w:val="4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>Заточка и разводка зубьев. Правка и доводка лезвий ножа, стамеска и долото.</w:t>
      </w:r>
    </w:p>
    <w:p w:rsidR="00D47358" w:rsidRPr="00D47358" w:rsidRDefault="00D47358" w:rsidP="00C43AC1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kern w:val="1"/>
          <w:sz w:val="24"/>
          <w:szCs w:val="24"/>
          <w:lang w:eastAsia="ar-SA"/>
        </w:rPr>
      </w:pPr>
    </w:p>
    <w:p w:rsidR="00D47358" w:rsidRPr="00D47358" w:rsidRDefault="00D47358" w:rsidP="00C43AC1">
      <w:pPr>
        <w:numPr>
          <w:ilvl w:val="0"/>
          <w:numId w:val="4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>Изготовление деталей изделия по чертежу с применением ручных инструментов и технологических машин. Сборка изделий различными способами.</w:t>
      </w:r>
    </w:p>
    <w:p w:rsidR="00D47358" w:rsidRPr="00D47358" w:rsidRDefault="00D47358" w:rsidP="00C43AC1">
      <w:pPr>
        <w:numPr>
          <w:ilvl w:val="0"/>
          <w:numId w:val="4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Соединение деталей изделия на шипах  с использованием ручных инструментов и приспособлений: расчет количества и размеров шипов в зависимости от толщины деталей, разметка и </w:t>
      </w:r>
      <w:proofErr w:type="spellStart"/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>запиливание</w:t>
      </w:r>
      <w:proofErr w:type="spellEnd"/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шипов и проушин, долбления гнезд и проушин долотами, подгонка соединяемых деталей стамесками и напильниками; сборка шиповых соединений на клею. Сборка изделия</w:t>
      </w:r>
    </w:p>
    <w:p w:rsidR="00D47358" w:rsidRPr="00D47358" w:rsidRDefault="00D47358" w:rsidP="00C43AC1">
      <w:pPr>
        <w:numPr>
          <w:ilvl w:val="0"/>
          <w:numId w:val="4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Анализ образца или изображения </w:t>
      </w:r>
      <w:proofErr w:type="spellStart"/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>многодетального</w:t>
      </w:r>
      <w:proofErr w:type="spellEnd"/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изделия: определение назначения,  количества и формы деталей изделия, определение их взаимного расположения, способов и видов соединения деталей изделия.</w:t>
      </w:r>
    </w:p>
    <w:p w:rsidR="00D47358" w:rsidRPr="00D47358" w:rsidRDefault="00D47358" w:rsidP="00C43AC1">
      <w:pPr>
        <w:numPr>
          <w:ilvl w:val="0"/>
          <w:numId w:val="4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>Выявление дефектов и их устранение. Соблюдение правил безопасности труда при работе ручными инструментами и на технологических машинах.</w:t>
      </w:r>
    </w:p>
    <w:p w:rsidR="00D47358" w:rsidRPr="00D47358" w:rsidRDefault="00D47358" w:rsidP="00C43AC1">
      <w:pPr>
        <w:numPr>
          <w:ilvl w:val="0"/>
          <w:numId w:val="4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>Изучение свойств металлов и сплавов</w:t>
      </w:r>
    </w:p>
    <w:p w:rsidR="00D47358" w:rsidRPr="00D47358" w:rsidRDefault="00D47358" w:rsidP="00C43AC1">
      <w:pPr>
        <w:numPr>
          <w:ilvl w:val="0"/>
          <w:numId w:val="4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>Ознакомление с устройством станка</w:t>
      </w:r>
    </w:p>
    <w:p w:rsidR="00D47358" w:rsidRPr="00D47358" w:rsidRDefault="00D47358" w:rsidP="00C43AC1">
      <w:pPr>
        <w:numPr>
          <w:ilvl w:val="0"/>
          <w:numId w:val="4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>Определение видов и основных параметров токарных резцов</w:t>
      </w:r>
    </w:p>
    <w:p w:rsidR="00D47358" w:rsidRPr="00D47358" w:rsidRDefault="00D47358" w:rsidP="00C43AC1">
      <w:pPr>
        <w:numPr>
          <w:ilvl w:val="0"/>
          <w:numId w:val="4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Организация рабочего места токаря: установка ростовых подставок, подготовка и рациональное размещение инструментов; подготовка и закрепление заготовки, установка резцов в резцедержателе, проверка работы станка на холостом ходу.  Ознакомление с рациональными приемами  работы на токарном станке.</w:t>
      </w:r>
    </w:p>
    <w:p w:rsidR="00D47358" w:rsidRPr="00D47358" w:rsidRDefault="00D47358" w:rsidP="00C43AC1">
      <w:pPr>
        <w:numPr>
          <w:ilvl w:val="0"/>
          <w:numId w:val="4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>Изготовление деталей цилиндрической формы на токарно-винторезном  станке: установка заданного режима резания; определение глубины резания и количества проходов;  черновое  точение, разметка и вытачивание конструктивных элементов; чистовое точение, подрезание торцов детали. Соблюдение правил безопасности труда</w:t>
      </w:r>
    </w:p>
    <w:p w:rsidR="00D47358" w:rsidRPr="00D47358" w:rsidRDefault="00D47358" w:rsidP="00C43AC1">
      <w:pPr>
        <w:numPr>
          <w:ilvl w:val="0"/>
          <w:numId w:val="4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>Визуальный и инструментальный контроль качества деталей. Выявление дефектов и их устранение. Защитная и декоративная  отделка изделия.</w:t>
      </w:r>
    </w:p>
    <w:p w:rsidR="00D47358" w:rsidRPr="00D47358" w:rsidRDefault="00D47358" w:rsidP="00C43AC1">
      <w:pPr>
        <w:numPr>
          <w:ilvl w:val="0"/>
          <w:numId w:val="4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Разработка операционной карты на изготовляемое изделие Чтение чертежа детали цилиндрической формы: определение материала,  размеров  детали и ее конструктивных элементов; определение допустимых отклонений размеров при изготовлении деталей. Определение последовательности изготовления деталей и сборки изделия по чертежу и технологической карте.</w:t>
      </w:r>
    </w:p>
    <w:p w:rsidR="00D47358" w:rsidRPr="00D47358" w:rsidRDefault="00D47358" w:rsidP="00C43AC1">
      <w:pPr>
        <w:numPr>
          <w:ilvl w:val="0"/>
          <w:numId w:val="4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>Ознакомление с устройством станка.</w:t>
      </w:r>
    </w:p>
    <w:p w:rsidR="00D47358" w:rsidRPr="00D47358" w:rsidRDefault="00D47358" w:rsidP="00C43AC1">
      <w:pPr>
        <w:numPr>
          <w:ilvl w:val="0"/>
          <w:numId w:val="4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>Ознакомление с видами резьбы и резьбовыми соединениями.</w:t>
      </w:r>
    </w:p>
    <w:p w:rsidR="00D47358" w:rsidRPr="00D47358" w:rsidRDefault="00D47358" w:rsidP="00C43AC1">
      <w:pPr>
        <w:numPr>
          <w:ilvl w:val="0"/>
          <w:numId w:val="4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>Изготовление резьбовых соединений: определение диаметра стержня и отверстия; протачивание стержня и сверление отверстия; нарезание резьбы  плашкой и метчиками. Контроль качества резьбы Нарезание внутренней резьбы. Нарезание наружной резьбы.</w:t>
      </w:r>
    </w:p>
    <w:p w:rsidR="00D47358" w:rsidRPr="00D47358" w:rsidRDefault="00D47358" w:rsidP="00C43AC1">
      <w:pPr>
        <w:numPr>
          <w:ilvl w:val="0"/>
          <w:numId w:val="4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>Чтение схем механических устройств автоматики</w:t>
      </w:r>
    </w:p>
    <w:p w:rsidR="00D47358" w:rsidRPr="00D47358" w:rsidRDefault="00D47358" w:rsidP="00C43AC1">
      <w:pPr>
        <w:numPr>
          <w:ilvl w:val="0"/>
          <w:numId w:val="4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>Выбор замысла автоматического устройства. Разработка конструкции модели. Сборка и испытание модели.</w:t>
      </w:r>
    </w:p>
    <w:p w:rsidR="00D47358" w:rsidRPr="00D47358" w:rsidRDefault="00D47358" w:rsidP="00C43AC1">
      <w:pPr>
        <w:numPr>
          <w:ilvl w:val="0"/>
          <w:numId w:val="4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>Сборка электрической цепи с элементами защиты и управления.</w:t>
      </w:r>
    </w:p>
    <w:p w:rsidR="00D47358" w:rsidRPr="00D47358" w:rsidRDefault="00D47358" w:rsidP="00C43AC1">
      <w:pPr>
        <w:numPr>
          <w:ilvl w:val="0"/>
          <w:numId w:val="4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Изучение схем квартирной электропроводки. Сборка модели квартирной проводки с использованием типовых аппаратов коммутации и защиты.</w:t>
      </w:r>
    </w:p>
    <w:p w:rsidR="00D47358" w:rsidRPr="00D47358" w:rsidRDefault="00D47358" w:rsidP="00C43AC1">
      <w:pPr>
        <w:numPr>
          <w:ilvl w:val="0"/>
          <w:numId w:val="4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Сборка из деталей </w:t>
      </w:r>
      <w:proofErr w:type="spellStart"/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>электроконструктора</w:t>
      </w:r>
      <w:proofErr w:type="spellEnd"/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модели автоматической сигнализации достижения максимального уровня жидкости или температуры.</w:t>
      </w:r>
    </w:p>
    <w:p w:rsidR="00D47358" w:rsidRPr="00D47358" w:rsidRDefault="00D47358" w:rsidP="00C43AC1">
      <w:pPr>
        <w:numPr>
          <w:ilvl w:val="0"/>
          <w:numId w:val="4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>Оценка микроклимата в доме. Определение места положения скрытой электропроводки.</w:t>
      </w:r>
    </w:p>
    <w:p w:rsidR="00D47358" w:rsidRPr="00D47358" w:rsidRDefault="00D47358" w:rsidP="00C43AC1">
      <w:pPr>
        <w:numPr>
          <w:ilvl w:val="0"/>
          <w:numId w:val="4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Разработка плана размещения осветительных приборов. Подбор бытовой техники по рекламным проспектам. Разработка вариантов размещения бытовых приборов.</w:t>
      </w:r>
    </w:p>
    <w:p w:rsidR="00D47358" w:rsidRPr="00D47358" w:rsidRDefault="00D47358" w:rsidP="00D473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kern w:val="1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b/>
          <w:bCs/>
          <w:caps/>
          <w:kern w:val="1"/>
          <w:sz w:val="24"/>
          <w:szCs w:val="24"/>
          <w:lang w:eastAsia="ar-SA"/>
        </w:rPr>
        <w:t>8 класс</w:t>
      </w:r>
    </w:p>
    <w:p w:rsidR="00D47358" w:rsidRPr="00D47358" w:rsidRDefault="00D47358" w:rsidP="00C43AC1">
      <w:pPr>
        <w:numPr>
          <w:ilvl w:val="0"/>
          <w:numId w:val="35"/>
        </w:numPr>
        <w:tabs>
          <w:tab w:val="num" w:pos="-142"/>
        </w:tabs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>Ознакомление с характерными  особенностями различных видов декоративно-прикладного творчества народов России</w:t>
      </w:r>
    </w:p>
    <w:p w:rsidR="00D47358" w:rsidRPr="00D47358" w:rsidRDefault="00D47358" w:rsidP="00C43AC1">
      <w:pPr>
        <w:numPr>
          <w:ilvl w:val="0"/>
          <w:numId w:val="35"/>
        </w:numPr>
        <w:tabs>
          <w:tab w:val="num" w:pos="-142"/>
        </w:tabs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>Ознакомление с характерными  особенностями различных видов декоративно-прикладного творчества народов России.</w:t>
      </w:r>
    </w:p>
    <w:p w:rsidR="00D47358" w:rsidRPr="00D47358" w:rsidRDefault="00D47358" w:rsidP="00C43AC1">
      <w:pPr>
        <w:numPr>
          <w:ilvl w:val="0"/>
          <w:numId w:val="35"/>
        </w:numPr>
        <w:tabs>
          <w:tab w:val="num" w:pos="-142"/>
        </w:tabs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>Определение требований к создаваемому изделию. Разработка  эскизов изделий и их декоративного оформления (по одному из направлений художественной обработки материалов).</w:t>
      </w:r>
    </w:p>
    <w:p w:rsidR="00D47358" w:rsidRPr="00D47358" w:rsidRDefault="00D47358" w:rsidP="00C43AC1">
      <w:pPr>
        <w:numPr>
          <w:ilvl w:val="0"/>
          <w:numId w:val="35"/>
        </w:numPr>
        <w:tabs>
          <w:tab w:val="num" w:pos="-142"/>
        </w:tabs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Определение требований к создаваемому изделию. </w:t>
      </w:r>
    </w:p>
    <w:p w:rsidR="00D47358" w:rsidRPr="00D47358" w:rsidRDefault="00D47358" w:rsidP="00D47358">
      <w:pPr>
        <w:tabs>
          <w:tab w:val="num" w:pos="-142"/>
        </w:tabs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47358" w:rsidRPr="00D47358" w:rsidRDefault="00D47358" w:rsidP="00C43AC1">
      <w:pPr>
        <w:numPr>
          <w:ilvl w:val="0"/>
          <w:numId w:val="35"/>
        </w:numPr>
        <w:tabs>
          <w:tab w:val="num" w:pos="-142"/>
        </w:tabs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Разработка  эскизов изделий и их декоративного оформления (по одному из направлений художественной обработки материалов).</w:t>
      </w:r>
    </w:p>
    <w:p w:rsidR="00D47358" w:rsidRPr="00D47358" w:rsidRDefault="00D47358" w:rsidP="00C43AC1">
      <w:pPr>
        <w:numPr>
          <w:ilvl w:val="0"/>
          <w:numId w:val="35"/>
        </w:numPr>
        <w:tabs>
          <w:tab w:val="num" w:pos="-142"/>
        </w:tabs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>Выбор материалов с учетом декоративных и технологических свойств, эксплуатационных качеств.</w:t>
      </w:r>
    </w:p>
    <w:p w:rsidR="00D47358" w:rsidRPr="00D47358" w:rsidRDefault="00D47358" w:rsidP="00C43AC1">
      <w:pPr>
        <w:numPr>
          <w:ilvl w:val="0"/>
          <w:numId w:val="35"/>
        </w:numPr>
        <w:tabs>
          <w:tab w:val="num" w:pos="-142"/>
        </w:tabs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>Определение последовательности изготовления деталей и сборки изделия. Изготовление солонки</w:t>
      </w:r>
    </w:p>
    <w:p w:rsidR="00D47358" w:rsidRPr="00D47358" w:rsidRDefault="00D47358" w:rsidP="00C43AC1">
      <w:pPr>
        <w:numPr>
          <w:ilvl w:val="0"/>
          <w:numId w:val="35"/>
        </w:numPr>
        <w:tabs>
          <w:tab w:val="num" w:pos="-142"/>
        </w:tabs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>Изготовление изделия с применением технологий ручной и машинной обработки из конструкционных и поделочных материалов. Подготовка поверхности изделия к отделке. Декоративная отделка поверхности изделия.  Соблюдение правил безопасности труда.</w:t>
      </w:r>
    </w:p>
    <w:p w:rsidR="00D47358" w:rsidRPr="00D47358" w:rsidRDefault="00D47358" w:rsidP="00C43AC1">
      <w:pPr>
        <w:numPr>
          <w:ilvl w:val="0"/>
          <w:numId w:val="35"/>
        </w:numPr>
        <w:tabs>
          <w:tab w:val="num" w:pos="-142"/>
        </w:tabs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>Сборка моделей кулачкового, кривошипно-шатунного и рычажного механизмов.</w:t>
      </w:r>
    </w:p>
    <w:p w:rsidR="00D47358" w:rsidRPr="00D47358" w:rsidRDefault="00D47358" w:rsidP="00C43AC1">
      <w:pPr>
        <w:numPr>
          <w:ilvl w:val="0"/>
          <w:numId w:val="35"/>
        </w:numPr>
        <w:tabs>
          <w:tab w:val="num" w:pos="-142"/>
        </w:tabs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>Условные обозначения механизмов на кинематических схемах.</w:t>
      </w:r>
    </w:p>
    <w:p w:rsidR="00D47358" w:rsidRPr="00D47358" w:rsidRDefault="00D47358" w:rsidP="00C43AC1">
      <w:pPr>
        <w:numPr>
          <w:ilvl w:val="0"/>
          <w:numId w:val="35"/>
        </w:numPr>
        <w:tabs>
          <w:tab w:val="num" w:pos="-142"/>
        </w:tabs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>Сборка моделей кулачкового, кривошипно-шатунного и рычажного механизмов.</w:t>
      </w:r>
    </w:p>
    <w:p w:rsidR="00D47358" w:rsidRPr="00D47358" w:rsidRDefault="00D47358" w:rsidP="00C43AC1">
      <w:pPr>
        <w:numPr>
          <w:ilvl w:val="0"/>
          <w:numId w:val="35"/>
        </w:numPr>
        <w:tabs>
          <w:tab w:val="num" w:pos="-142"/>
        </w:tabs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>Сборка модели электропривода с двигателем постоянного тока из деталей конструктора.</w:t>
      </w:r>
    </w:p>
    <w:p w:rsidR="00D47358" w:rsidRPr="00D47358" w:rsidRDefault="00D47358" w:rsidP="00C43AC1">
      <w:pPr>
        <w:numPr>
          <w:ilvl w:val="0"/>
          <w:numId w:val="35"/>
        </w:numPr>
        <w:tabs>
          <w:tab w:val="num" w:pos="-142"/>
        </w:tabs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Подборка деталей. Монтаж цепи модели. Испытание модели.</w:t>
      </w:r>
    </w:p>
    <w:p w:rsidR="00D47358" w:rsidRPr="00D47358" w:rsidRDefault="00D47358" w:rsidP="00C43AC1">
      <w:pPr>
        <w:numPr>
          <w:ilvl w:val="0"/>
          <w:numId w:val="35"/>
        </w:numPr>
        <w:tabs>
          <w:tab w:val="num" w:pos="-142"/>
        </w:tabs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>Сборка цепи электропривода с низковольтными электродвигателями и коммутационной аппаратурой.</w:t>
      </w:r>
    </w:p>
    <w:p w:rsidR="00D47358" w:rsidRPr="00D47358" w:rsidRDefault="00D47358" w:rsidP="00C43AC1">
      <w:pPr>
        <w:numPr>
          <w:ilvl w:val="0"/>
          <w:numId w:val="35"/>
        </w:numPr>
        <w:tabs>
          <w:tab w:val="num" w:pos="-142"/>
        </w:tabs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>Планирование недельных, месячных и годовых расходов семьи с учетом ее состава.</w:t>
      </w:r>
    </w:p>
    <w:p w:rsidR="00D47358" w:rsidRPr="00D47358" w:rsidRDefault="00D47358" w:rsidP="00C43AC1">
      <w:pPr>
        <w:numPr>
          <w:ilvl w:val="0"/>
          <w:numId w:val="35"/>
        </w:numPr>
        <w:tabs>
          <w:tab w:val="num" w:pos="-142"/>
        </w:tabs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>Оценка имеющихся и возможных источников доходов семьи.</w:t>
      </w:r>
    </w:p>
    <w:p w:rsidR="00D47358" w:rsidRPr="00D47358" w:rsidRDefault="00D47358" w:rsidP="00C43AC1">
      <w:pPr>
        <w:numPr>
          <w:ilvl w:val="0"/>
          <w:numId w:val="35"/>
        </w:numPr>
        <w:tabs>
          <w:tab w:val="num" w:pos="-142"/>
        </w:tabs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>Анализ качества и потребительских свойств товаров. Выбор способа совершения покупки. Усвоение положений законодательства по правам потребителей</w:t>
      </w:r>
    </w:p>
    <w:p w:rsidR="00D47358" w:rsidRPr="00D47358" w:rsidRDefault="00D47358" w:rsidP="00C43AC1">
      <w:pPr>
        <w:numPr>
          <w:ilvl w:val="0"/>
          <w:numId w:val="35"/>
        </w:numPr>
        <w:tabs>
          <w:tab w:val="num" w:pos="-142"/>
        </w:tabs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>Планирование возможной предпринимательской деятельности: обоснование.</w:t>
      </w:r>
    </w:p>
    <w:p w:rsidR="00D47358" w:rsidRPr="00D47358" w:rsidRDefault="00D47358" w:rsidP="00C43AC1">
      <w:pPr>
        <w:numPr>
          <w:ilvl w:val="0"/>
          <w:numId w:val="35"/>
        </w:numPr>
        <w:tabs>
          <w:tab w:val="num" w:pos="-142"/>
        </w:tabs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Подготовка поверхностей стен помещений под окраску или оклейку: заделка трещин, шпатлевание, шлифовка. Подбор и составление перечня инструментов.</w:t>
      </w:r>
    </w:p>
    <w:p w:rsidR="00D47358" w:rsidRPr="00D47358" w:rsidRDefault="00D47358" w:rsidP="00C43AC1">
      <w:pPr>
        <w:numPr>
          <w:ilvl w:val="0"/>
          <w:numId w:val="35"/>
        </w:numPr>
        <w:tabs>
          <w:tab w:val="num" w:pos="-142"/>
        </w:tabs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>Выбор краски по каталогам.</w:t>
      </w:r>
    </w:p>
    <w:p w:rsidR="00D47358" w:rsidRPr="00D47358" w:rsidRDefault="00D47358" w:rsidP="00C43AC1">
      <w:pPr>
        <w:numPr>
          <w:ilvl w:val="0"/>
          <w:numId w:val="35"/>
        </w:numPr>
        <w:tabs>
          <w:tab w:val="num" w:pos="-142"/>
        </w:tabs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Подбор обоев по каталогам. Выбор обойного клея под вид обоев.</w:t>
      </w:r>
    </w:p>
    <w:p w:rsidR="00D47358" w:rsidRPr="00D47358" w:rsidRDefault="00D47358" w:rsidP="00C43AC1">
      <w:pPr>
        <w:numPr>
          <w:ilvl w:val="0"/>
          <w:numId w:val="35"/>
        </w:numPr>
        <w:tabs>
          <w:tab w:val="num" w:pos="-142"/>
        </w:tabs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>Оформление эскиза приусадебного (пришкольного) участка с использованием декоративных растений.</w:t>
      </w:r>
    </w:p>
    <w:p w:rsidR="00D47358" w:rsidRPr="00D47358" w:rsidRDefault="00D47358" w:rsidP="00C43AC1">
      <w:pPr>
        <w:numPr>
          <w:ilvl w:val="0"/>
          <w:numId w:val="35"/>
        </w:numPr>
        <w:tabs>
          <w:tab w:val="num" w:pos="-142"/>
        </w:tabs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Ознакомление с системой водоснабжения и канализации в школе и дома.</w:t>
      </w:r>
    </w:p>
    <w:p w:rsidR="00D47358" w:rsidRPr="00D47358" w:rsidRDefault="00D47358" w:rsidP="00C43AC1">
      <w:pPr>
        <w:numPr>
          <w:ilvl w:val="0"/>
          <w:numId w:val="35"/>
        </w:numPr>
        <w:tabs>
          <w:tab w:val="num" w:pos="0"/>
          <w:tab w:val="num" w:pos="851"/>
        </w:tabs>
        <w:suppressAutoHyphens/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Ознакомление с сантехническими инструментами и приспособлениями. </w:t>
      </w:r>
      <w:r w:rsidRPr="00D4735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Изготовление троса для чистки канализационных труб</w:t>
      </w: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>. Изготовление резиновых шайб и прокладок к вентилям и кранам</w:t>
      </w:r>
    </w:p>
    <w:p w:rsidR="00D47358" w:rsidRPr="00D47358" w:rsidRDefault="00D47358" w:rsidP="00C43AC1">
      <w:pPr>
        <w:numPr>
          <w:ilvl w:val="0"/>
          <w:numId w:val="35"/>
        </w:numPr>
        <w:tabs>
          <w:tab w:val="num" w:pos="0"/>
          <w:tab w:val="num" w:pos="851"/>
        </w:tabs>
        <w:suppressAutoHyphens/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Разборка и сборка запорных устройств системы водоснабжения</w:t>
      </w:r>
    </w:p>
    <w:p w:rsidR="00D47358" w:rsidRPr="00D47358" w:rsidRDefault="00D47358" w:rsidP="00C43AC1">
      <w:pPr>
        <w:numPr>
          <w:ilvl w:val="0"/>
          <w:numId w:val="35"/>
        </w:numPr>
        <w:tabs>
          <w:tab w:val="num" w:pos="0"/>
          <w:tab w:val="num" w:pos="851"/>
        </w:tabs>
        <w:suppressAutoHyphens/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Учебные работы по замене прокладок и установке новых герметизирующих колец в запорных устройствах. </w:t>
      </w:r>
    </w:p>
    <w:p w:rsidR="00D47358" w:rsidRPr="00D47358" w:rsidRDefault="00D47358" w:rsidP="00C43AC1">
      <w:pPr>
        <w:numPr>
          <w:ilvl w:val="0"/>
          <w:numId w:val="35"/>
        </w:numPr>
        <w:tabs>
          <w:tab w:val="num" w:pos="0"/>
          <w:tab w:val="num" w:pos="851"/>
        </w:tabs>
        <w:suppressAutoHyphens/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>Ознакомление с деятельностью производственного предприятия или предприятия сервиса.</w:t>
      </w:r>
    </w:p>
    <w:p w:rsidR="00D47358" w:rsidRPr="00D47358" w:rsidRDefault="00D47358" w:rsidP="00C43AC1">
      <w:pPr>
        <w:numPr>
          <w:ilvl w:val="0"/>
          <w:numId w:val="35"/>
        </w:numPr>
        <w:tabs>
          <w:tab w:val="num" w:pos="0"/>
          <w:tab w:val="num" w:pos="851"/>
        </w:tabs>
        <w:suppressAutoHyphens/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>Ознакомление по Единому тарифно-квалификационному справочнику с массовыми профессиями.</w:t>
      </w:r>
    </w:p>
    <w:p w:rsidR="00D47358" w:rsidRPr="00D47358" w:rsidRDefault="00D47358" w:rsidP="00C43AC1">
      <w:pPr>
        <w:numPr>
          <w:ilvl w:val="0"/>
          <w:numId w:val="35"/>
        </w:numPr>
        <w:tabs>
          <w:tab w:val="num" w:pos="0"/>
          <w:tab w:val="num" w:pos="851"/>
        </w:tabs>
        <w:suppressAutoHyphens/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>Выбор и характеристика по справочнику условий поступления и обучения в профессиональном учебном заведении.</w:t>
      </w:r>
    </w:p>
    <w:p w:rsidR="00D47358" w:rsidRPr="00D47358" w:rsidRDefault="00D47358" w:rsidP="00D47358">
      <w:pPr>
        <w:tabs>
          <w:tab w:val="num" w:pos="851"/>
        </w:tabs>
        <w:suppressAutoHyphens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47358" w:rsidRPr="00D47358" w:rsidRDefault="00D47358" w:rsidP="00D47358">
      <w:pPr>
        <w:tabs>
          <w:tab w:val="num" w:pos="851"/>
        </w:tabs>
        <w:suppressAutoHyphens/>
        <w:spacing w:after="0" w:line="240" w:lineRule="auto"/>
        <w:ind w:left="993" w:hanging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47358" w:rsidRPr="00D47358" w:rsidRDefault="00D47358" w:rsidP="00D47358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47358" w:rsidRPr="00D47358" w:rsidRDefault="00D47358" w:rsidP="00D47358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47358" w:rsidRPr="00D47358" w:rsidRDefault="00D47358" w:rsidP="00D47358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47358" w:rsidRPr="00D47358" w:rsidRDefault="00D47358" w:rsidP="00D47358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35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D47358" w:rsidRPr="00D47358" w:rsidRDefault="00D47358" w:rsidP="00D47358">
      <w:pPr>
        <w:pageBreakBefore/>
        <w:suppressAutoHyphens/>
        <w:spacing w:after="0" w:line="240" w:lineRule="auto"/>
        <w:ind w:left="180" w:hanging="180"/>
        <w:rPr>
          <w:rFonts w:ascii="Times New Roman" w:eastAsia="Times New Roman" w:hAnsi="Times New Roman" w:cs="Times New Roman"/>
          <w:bCs/>
          <w:caps/>
          <w:kern w:val="1"/>
          <w:sz w:val="24"/>
          <w:szCs w:val="24"/>
          <w:lang w:eastAsia="ar-SA"/>
        </w:rPr>
      </w:pPr>
    </w:p>
    <w:p w:rsidR="001F606D" w:rsidRPr="00D47358" w:rsidRDefault="001F606D" w:rsidP="00D4735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F606D" w:rsidRPr="00D47358">
      <w:footerReference w:type="default" r:id="rId26"/>
      <w:type w:val="continuous"/>
      <w:pgSz w:w="11906" w:h="16838"/>
      <w:pgMar w:top="1134" w:right="851" w:bottom="1134" w:left="1701" w:header="720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C88" w:rsidRDefault="00793C88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C88" w:rsidRDefault="00793C88">
    <w:pPr>
      <w:pStyle w:val="a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C88" w:rsidRDefault="00793C88">
    <w:pPr>
      <w:pStyle w:val="af2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C88" w:rsidRDefault="00793C88">
    <w:pPr>
      <w:pStyle w:val="af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43AC1">
      <w:rPr>
        <w:noProof/>
      </w:rPr>
      <w:t>40</w:t>
    </w:r>
    <w:r>
      <w:fldChar w:fldCharType="end"/>
    </w:r>
  </w:p>
  <w:p w:rsidR="00793C88" w:rsidRDefault="00793C88">
    <w:pPr>
      <w:pStyle w:val="af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C88" w:rsidRDefault="00793C88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C88" w:rsidRDefault="00793C88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C88" w:rsidRDefault="00793C8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</w:abstractNum>
  <w:abstractNum w:abstractNumId="10">
    <w:nsid w:val="0000000D"/>
    <w:multiLevelType w:val="single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>
    <w:nsid w:val="0000000E"/>
    <w:multiLevelType w:val="single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>
    <w:nsid w:val="0000000F"/>
    <w:multiLevelType w:val="single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00000010"/>
    <w:multiLevelType w:val="singleLevel"/>
    <w:tmpl w:val="95986C74"/>
    <w:name w:val="WW8Num1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4">
    <w:nsid w:val="00000011"/>
    <w:multiLevelType w:val="singleLevel"/>
    <w:tmpl w:val="00000011"/>
    <w:name w:val="WW8Num18"/>
    <w:lvl w:ilvl="0">
      <w:start w:val="1"/>
      <w:numFmt w:val="bullet"/>
      <w:lvlText w:val=""/>
      <w:lvlJc w:val="left"/>
      <w:pPr>
        <w:tabs>
          <w:tab w:val="num" w:pos="1220"/>
        </w:tabs>
        <w:ind w:left="1220" w:hanging="360"/>
      </w:pPr>
      <w:rPr>
        <w:rFonts w:ascii="Wingdings" w:hAnsi="Wingdings"/>
      </w:rPr>
    </w:lvl>
  </w:abstractNum>
  <w:abstractNum w:abstractNumId="15">
    <w:nsid w:val="00000012"/>
    <w:multiLevelType w:val="singleLevel"/>
    <w:tmpl w:val="00000012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00000013"/>
    <w:multiLevelType w:val="singleLevel"/>
    <w:tmpl w:val="00000013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00000014"/>
    <w:multiLevelType w:val="singleLevel"/>
    <w:tmpl w:val="00000014"/>
    <w:name w:val="WW8Num21"/>
    <w:lvl w:ilvl="0">
      <w:start w:val="1"/>
      <w:numFmt w:val="decimal"/>
      <w:lvlText w:val="%1"/>
      <w:lvlJc w:val="left"/>
      <w:pPr>
        <w:tabs>
          <w:tab w:val="num" w:pos="927"/>
        </w:tabs>
        <w:ind w:left="927" w:hanging="360"/>
      </w:pPr>
    </w:lvl>
  </w:abstractNum>
  <w:abstractNum w:abstractNumId="18">
    <w:nsid w:val="00000015"/>
    <w:multiLevelType w:val="singleLevel"/>
    <w:tmpl w:val="00000015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00000016"/>
    <w:multiLevelType w:val="singleLevel"/>
    <w:tmpl w:val="00000016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00000018"/>
    <w:multiLevelType w:val="single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00000019"/>
    <w:multiLevelType w:val="singleLevel"/>
    <w:tmpl w:val="00000019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0000001A"/>
    <w:multiLevelType w:val="single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0000001B"/>
    <w:multiLevelType w:val="singleLevel"/>
    <w:tmpl w:val="0000001B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4">
    <w:nsid w:val="0000001C"/>
    <w:multiLevelType w:val="singleLevel"/>
    <w:tmpl w:val="0000001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0000001E"/>
    <w:multiLevelType w:val="singleLevel"/>
    <w:tmpl w:val="0000001E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6">
    <w:nsid w:val="0000001F"/>
    <w:multiLevelType w:val="singleLevel"/>
    <w:tmpl w:val="0000001F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00000020"/>
    <w:multiLevelType w:val="singleLevel"/>
    <w:tmpl w:val="00000020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00000023"/>
    <w:multiLevelType w:val="singleLevel"/>
    <w:tmpl w:val="00000023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00000024"/>
    <w:multiLevelType w:val="singleLevel"/>
    <w:tmpl w:val="00000024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30">
    <w:nsid w:val="00000025"/>
    <w:multiLevelType w:val="singleLevel"/>
    <w:tmpl w:val="00000025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1">
    <w:nsid w:val="00000026"/>
    <w:multiLevelType w:val="singleLevel"/>
    <w:tmpl w:val="00000026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2">
    <w:nsid w:val="00000027"/>
    <w:multiLevelType w:val="singleLevel"/>
    <w:tmpl w:val="00000027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00000028"/>
    <w:multiLevelType w:val="singleLevel"/>
    <w:tmpl w:val="00000028"/>
    <w:name w:val="WW8Num41"/>
    <w:lvl w:ilvl="0">
      <w:start w:val="1"/>
      <w:numFmt w:val="bullet"/>
      <w:lvlText w:val=""/>
      <w:lvlJc w:val="left"/>
      <w:pPr>
        <w:tabs>
          <w:tab w:val="num" w:pos="1335"/>
        </w:tabs>
        <w:ind w:left="1335" w:hanging="360"/>
      </w:pPr>
      <w:rPr>
        <w:rFonts w:ascii="Wingdings" w:hAnsi="Wingdings"/>
      </w:rPr>
    </w:lvl>
  </w:abstractNum>
  <w:abstractNum w:abstractNumId="34">
    <w:nsid w:val="00000029"/>
    <w:multiLevelType w:val="singleLevel"/>
    <w:tmpl w:val="00000029"/>
    <w:name w:val="WW8Num4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35">
    <w:nsid w:val="0000002A"/>
    <w:multiLevelType w:val="singleLevel"/>
    <w:tmpl w:val="0000002A"/>
    <w:name w:val="WW8Num43"/>
    <w:lvl w:ilvl="0">
      <w:start w:val="1"/>
      <w:numFmt w:val="bullet"/>
      <w:lvlText w:val=""/>
      <w:lvlJc w:val="left"/>
      <w:pPr>
        <w:tabs>
          <w:tab w:val="num" w:pos="1220"/>
        </w:tabs>
        <w:ind w:left="1220" w:hanging="360"/>
      </w:pPr>
      <w:rPr>
        <w:rFonts w:ascii="Symbol" w:hAnsi="Symbol"/>
      </w:rPr>
    </w:lvl>
  </w:abstractNum>
  <w:abstractNum w:abstractNumId="36">
    <w:nsid w:val="0000002B"/>
    <w:multiLevelType w:val="singleLevel"/>
    <w:tmpl w:val="0000002B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0000002C"/>
    <w:multiLevelType w:val="singleLevel"/>
    <w:tmpl w:val="0000002C"/>
    <w:name w:val="WW8Num45"/>
    <w:lvl w:ilvl="0">
      <w:start w:val="1"/>
      <w:numFmt w:val="bullet"/>
      <w:lvlText w:val=""/>
      <w:lvlJc w:val="left"/>
      <w:pPr>
        <w:tabs>
          <w:tab w:val="num" w:pos="1940"/>
        </w:tabs>
        <w:ind w:left="1940" w:hanging="360"/>
      </w:pPr>
      <w:rPr>
        <w:rFonts w:ascii="Wingdings" w:hAnsi="Wingdings"/>
      </w:rPr>
    </w:lvl>
  </w:abstractNum>
  <w:abstractNum w:abstractNumId="38">
    <w:nsid w:val="0000002D"/>
    <w:multiLevelType w:val="singleLevel"/>
    <w:tmpl w:val="0000002D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0000002E"/>
    <w:multiLevelType w:val="singleLevel"/>
    <w:tmpl w:val="0000002E"/>
    <w:name w:val="WW8Num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0">
    <w:nsid w:val="00000030"/>
    <w:multiLevelType w:val="singleLevel"/>
    <w:tmpl w:val="00000030"/>
    <w:name w:val="WW8Num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>
    <w:nsid w:val="028254DF"/>
    <w:multiLevelType w:val="hybridMultilevel"/>
    <w:tmpl w:val="CA0A5930"/>
    <w:lvl w:ilvl="0" w:tplc="0419000F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42">
    <w:nsid w:val="11477263"/>
    <w:multiLevelType w:val="multilevel"/>
    <w:tmpl w:val="26EC776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15E11715"/>
    <w:multiLevelType w:val="hybridMultilevel"/>
    <w:tmpl w:val="741CD940"/>
    <w:name w:val="WW8Num62"/>
    <w:lvl w:ilvl="0" w:tplc="00000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1BFC467C"/>
    <w:multiLevelType w:val="hybridMultilevel"/>
    <w:tmpl w:val="B9767876"/>
    <w:lvl w:ilvl="0" w:tplc="0000001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5">
    <w:nsid w:val="2EC913D1"/>
    <w:multiLevelType w:val="hybridMultilevel"/>
    <w:tmpl w:val="E41A3822"/>
    <w:lvl w:ilvl="0" w:tplc="0419000F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6">
    <w:nsid w:val="2FFA4B2A"/>
    <w:multiLevelType w:val="hybridMultilevel"/>
    <w:tmpl w:val="2EF287A0"/>
    <w:lvl w:ilvl="0" w:tplc="FE1C18D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37DF354B"/>
    <w:multiLevelType w:val="hybridMultilevel"/>
    <w:tmpl w:val="941A4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ADD00E8"/>
    <w:multiLevelType w:val="hybridMultilevel"/>
    <w:tmpl w:val="0AA23868"/>
    <w:lvl w:ilvl="0" w:tplc="F4FC05C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3EA910D6"/>
    <w:multiLevelType w:val="hybridMultilevel"/>
    <w:tmpl w:val="16CE4674"/>
    <w:lvl w:ilvl="0" w:tplc="95986C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4A3642C9"/>
    <w:multiLevelType w:val="hybridMultilevel"/>
    <w:tmpl w:val="3EB89546"/>
    <w:lvl w:ilvl="0" w:tplc="0419000F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51">
    <w:nsid w:val="54C14600"/>
    <w:multiLevelType w:val="hybridMultilevel"/>
    <w:tmpl w:val="4F24A9BC"/>
    <w:lvl w:ilvl="0" w:tplc="0000001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58A73F37"/>
    <w:multiLevelType w:val="hybridMultilevel"/>
    <w:tmpl w:val="A7D2C4F8"/>
    <w:lvl w:ilvl="0" w:tplc="0419000F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53">
    <w:nsid w:val="5DCB0F88"/>
    <w:multiLevelType w:val="hybridMultilevel"/>
    <w:tmpl w:val="161453C4"/>
    <w:lvl w:ilvl="0" w:tplc="0000001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5F493CCE"/>
    <w:multiLevelType w:val="hybridMultilevel"/>
    <w:tmpl w:val="3EB89546"/>
    <w:lvl w:ilvl="0" w:tplc="0419000F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55">
    <w:nsid w:val="5F627BA9"/>
    <w:multiLevelType w:val="hybridMultilevel"/>
    <w:tmpl w:val="A2A626A0"/>
    <w:lvl w:ilvl="0" w:tplc="0419000F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56">
    <w:nsid w:val="63087B92"/>
    <w:multiLevelType w:val="hybridMultilevel"/>
    <w:tmpl w:val="7B3667EC"/>
    <w:lvl w:ilvl="0" w:tplc="0419000F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7">
    <w:nsid w:val="744B2660"/>
    <w:multiLevelType w:val="hybridMultilevel"/>
    <w:tmpl w:val="C6E86298"/>
    <w:lvl w:ilvl="0" w:tplc="0000001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9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15"/>
  </w:num>
  <w:num w:numId="11">
    <w:abstractNumId w:val="16"/>
  </w:num>
  <w:num w:numId="12">
    <w:abstractNumId w:val="21"/>
  </w:num>
  <w:num w:numId="13">
    <w:abstractNumId w:val="22"/>
  </w:num>
  <w:num w:numId="14">
    <w:abstractNumId w:val="24"/>
  </w:num>
  <w:num w:numId="15">
    <w:abstractNumId w:val="25"/>
  </w:num>
  <w:num w:numId="16">
    <w:abstractNumId w:val="27"/>
  </w:num>
  <w:num w:numId="17">
    <w:abstractNumId w:val="30"/>
  </w:num>
  <w:num w:numId="18">
    <w:abstractNumId w:val="32"/>
  </w:num>
  <w:num w:numId="19">
    <w:abstractNumId w:val="33"/>
  </w:num>
  <w:num w:numId="20">
    <w:abstractNumId w:val="34"/>
  </w:num>
  <w:num w:numId="21">
    <w:abstractNumId w:val="35"/>
  </w:num>
  <w:num w:numId="22">
    <w:abstractNumId w:val="36"/>
  </w:num>
  <w:num w:numId="23">
    <w:abstractNumId w:val="37"/>
  </w:num>
  <w:num w:numId="24">
    <w:abstractNumId w:val="38"/>
  </w:num>
  <w:num w:numId="25">
    <w:abstractNumId w:val="39"/>
  </w:num>
  <w:num w:numId="26">
    <w:abstractNumId w:val="42"/>
  </w:num>
  <w:num w:numId="27">
    <w:abstractNumId w:val="41"/>
  </w:num>
  <w:num w:numId="28">
    <w:abstractNumId w:val="55"/>
  </w:num>
  <w:num w:numId="29">
    <w:abstractNumId w:val="52"/>
  </w:num>
  <w:num w:numId="30">
    <w:abstractNumId w:val="54"/>
  </w:num>
  <w:num w:numId="31">
    <w:abstractNumId w:val="44"/>
  </w:num>
  <w:num w:numId="32">
    <w:abstractNumId w:val="51"/>
  </w:num>
  <w:num w:numId="33">
    <w:abstractNumId w:val="57"/>
  </w:num>
  <w:num w:numId="34">
    <w:abstractNumId w:val="53"/>
  </w:num>
  <w:num w:numId="35">
    <w:abstractNumId w:val="45"/>
  </w:num>
  <w:num w:numId="36">
    <w:abstractNumId w:val="46"/>
  </w:num>
  <w:num w:numId="37">
    <w:abstractNumId w:val="49"/>
  </w:num>
  <w:num w:numId="38">
    <w:abstractNumId w:val="47"/>
  </w:num>
  <w:num w:numId="39">
    <w:abstractNumId w:val="48"/>
  </w:num>
  <w:num w:numId="40">
    <w:abstractNumId w:val="50"/>
  </w:num>
  <w:num w:numId="41">
    <w:abstractNumId w:val="56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358"/>
    <w:rsid w:val="00026497"/>
    <w:rsid w:val="001F606D"/>
    <w:rsid w:val="005B62E2"/>
    <w:rsid w:val="00793C88"/>
    <w:rsid w:val="00A97AE3"/>
    <w:rsid w:val="00B0672F"/>
    <w:rsid w:val="00C43AC1"/>
    <w:rsid w:val="00D4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0"/>
    <w:lsdException w:name="toc 4" w:uiPriority="0"/>
    <w:lsdException w:name="toc 5" w:uiPriority="39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47358"/>
    <w:pPr>
      <w:keepNext/>
      <w:numPr>
        <w:numId w:val="1"/>
      </w:numPr>
      <w:suppressAutoHyphens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D47358"/>
    <w:pPr>
      <w:keepNext/>
      <w:numPr>
        <w:ilvl w:val="1"/>
        <w:numId w:val="1"/>
      </w:numPr>
      <w:suppressAutoHyphens/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D47358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D47358"/>
    <w:pPr>
      <w:keepNext/>
      <w:numPr>
        <w:ilvl w:val="3"/>
        <w:numId w:val="1"/>
      </w:numPr>
      <w:suppressAutoHyphens/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D47358"/>
    <w:pPr>
      <w:numPr>
        <w:ilvl w:val="4"/>
        <w:numId w:val="1"/>
      </w:numPr>
      <w:suppressAutoHyphens/>
      <w:spacing w:before="240" w:after="60" w:line="240" w:lineRule="auto"/>
      <w:jc w:val="both"/>
      <w:outlineLvl w:val="4"/>
    </w:pPr>
    <w:rPr>
      <w:rFonts w:ascii="Courier New" w:eastAsia="Times New Roman" w:hAnsi="Courier New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47358"/>
    <w:pPr>
      <w:numPr>
        <w:ilvl w:val="5"/>
        <w:numId w:val="1"/>
      </w:numPr>
      <w:suppressAutoHyphens/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7">
    <w:name w:val="heading 7"/>
    <w:basedOn w:val="a"/>
    <w:next w:val="a"/>
    <w:link w:val="70"/>
    <w:qFormat/>
    <w:rsid w:val="00D47358"/>
    <w:pPr>
      <w:numPr>
        <w:ilvl w:val="6"/>
        <w:numId w:val="1"/>
      </w:numPr>
      <w:suppressAutoHyphens/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7358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D47358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D4735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D47358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D47358"/>
    <w:rPr>
      <w:rFonts w:ascii="Courier New" w:eastAsia="Times New Roman" w:hAnsi="Courier New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D47358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0">
    <w:name w:val="Заголовок 7 Знак"/>
    <w:basedOn w:val="a0"/>
    <w:link w:val="7"/>
    <w:rsid w:val="00D47358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D47358"/>
  </w:style>
  <w:style w:type="character" w:customStyle="1" w:styleId="WW8Num3z0">
    <w:name w:val="WW8Num3z0"/>
    <w:rsid w:val="00D47358"/>
    <w:rPr>
      <w:b w:val="0"/>
    </w:rPr>
  </w:style>
  <w:style w:type="character" w:customStyle="1" w:styleId="WW8Num10z0">
    <w:name w:val="WW8Num10z0"/>
    <w:rsid w:val="00D47358"/>
    <w:rPr>
      <w:b w:val="0"/>
    </w:rPr>
  </w:style>
  <w:style w:type="character" w:customStyle="1" w:styleId="WW8Num11z0">
    <w:name w:val="WW8Num11z0"/>
    <w:rsid w:val="00D47358"/>
    <w:rPr>
      <w:b w:val="0"/>
    </w:rPr>
  </w:style>
  <w:style w:type="character" w:customStyle="1" w:styleId="WW8Num12z0">
    <w:name w:val="WW8Num12z0"/>
    <w:rsid w:val="00D47358"/>
    <w:rPr>
      <w:rFonts w:ascii="Symbol" w:hAnsi="Symbol"/>
    </w:rPr>
  </w:style>
  <w:style w:type="character" w:customStyle="1" w:styleId="WW8Num13z0">
    <w:name w:val="WW8Num13z0"/>
    <w:rsid w:val="00D47358"/>
    <w:rPr>
      <w:rFonts w:ascii="Symbol" w:hAnsi="Symbol"/>
    </w:rPr>
  </w:style>
  <w:style w:type="character" w:customStyle="1" w:styleId="WW8Num18z0">
    <w:name w:val="WW8Num18z0"/>
    <w:rsid w:val="00D47358"/>
    <w:rPr>
      <w:rFonts w:ascii="Wingdings" w:hAnsi="Wingdings"/>
    </w:rPr>
  </w:style>
  <w:style w:type="character" w:customStyle="1" w:styleId="WW8Num34z0">
    <w:name w:val="WW8Num34z0"/>
    <w:rsid w:val="00D47358"/>
    <w:rPr>
      <w:rFonts w:ascii="Symbol" w:hAnsi="Symbol"/>
    </w:rPr>
  </w:style>
  <w:style w:type="character" w:customStyle="1" w:styleId="WW8Num37z0">
    <w:name w:val="WW8Num37z0"/>
    <w:rsid w:val="00D47358"/>
    <w:rPr>
      <w:b/>
    </w:rPr>
  </w:style>
  <w:style w:type="character" w:customStyle="1" w:styleId="WW8Num41z0">
    <w:name w:val="WW8Num41z0"/>
    <w:rsid w:val="00D47358"/>
    <w:rPr>
      <w:rFonts w:ascii="Symbol" w:hAnsi="Symbol"/>
    </w:rPr>
  </w:style>
  <w:style w:type="character" w:customStyle="1" w:styleId="WW8Num43z0">
    <w:name w:val="WW8Num43z0"/>
    <w:rsid w:val="00D47358"/>
    <w:rPr>
      <w:rFonts w:ascii="Symbol" w:hAnsi="Symbol"/>
    </w:rPr>
  </w:style>
  <w:style w:type="character" w:customStyle="1" w:styleId="WW8Num45z0">
    <w:name w:val="WW8Num45z0"/>
    <w:rsid w:val="00D47358"/>
    <w:rPr>
      <w:rFonts w:ascii="Wingdings" w:hAnsi="Wingdings"/>
    </w:rPr>
  </w:style>
  <w:style w:type="character" w:customStyle="1" w:styleId="WW8Num48z0">
    <w:name w:val="WW8Num48z0"/>
    <w:rsid w:val="00D47358"/>
    <w:rPr>
      <w:rFonts w:ascii="Wingdings" w:hAnsi="Wingdings"/>
    </w:rPr>
  </w:style>
  <w:style w:type="character" w:customStyle="1" w:styleId="WW8Num52z0">
    <w:name w:val="WW8Num52z0"/>
    <w:rsid w:val="00D47358"/>
    <w:rPr>
      <w:rFonts w:ascii="Wingdings" w:hAnsi="Wingdings"/>
    </w:rPr>
  </w:style>
  <w:style w:type="character" w:customStyle="1" w:styleId="Absatz-Standardschriftart">
    <w:name w:val="Absatz-Standardschriftart"/>
    <w:rsid w:val="00D47358"/>
  </w:style>
  <w:style w:type="character" w:customStyle="1" w:styleId="WW8Num2z0">
    <w:name w:val="WW8Num2z0"/>
    <w:rsid w:val="00D47358"/>
    <w:rPr>
      <w:b w:val="0"/>
    </w:rPr>
  </w:style>
  <w:style w:type="character" w:customStyle="1" w:styleId="WW8Num14z0">
    <w:name w:val="WW8Num14z0"/>
    <w:rsid w:val="00D47358"/>
    <w:rPr>
      <w:b w:val="0"/>
    </w:rPr>
  </w:style>
  <w:style w:type="character" w:customStyle="1" w:styleId="WW8Num15z0">
    <w:name w:val="WW8Num15z0"/>
    <w:rsid w:val="00D47358"/>
    <w:rPr>
      <w:rFonts w:ascii="Symbol" w:hAnsi="Symbol"/>
    </w:rPr>
  </w:style>
  <w:style w:type="character" w:customStyle="1" w:styleId="WW8Num20z0">
    <w:name w:val="WW8Num20z0"/>
    <w:rsid w:val="00D47358"/>
    <w:rPr>
      <w:rFonts w:ascii="Wingdings" w:hAnsi="Wingdings"/>
    </w:rPr>
  </w:style>
  <w:style w:type="character" w:customStyle="1" w:styleId="WW8Num22z0">
    <w:name w:val="WW8Num22z0"/>
    <w:rsid w:val="00D47358"/>
    <w:rPr>
      <w:b w:val="0"/>
    </w:rPr>
  </w:style>
  <w:style w:type="character" w:customStyle="1" w:styleId="WW8Num38z0">
    <w:name w:val="WW8Num38z0"/>
    <w:rsid w:val="00D47358"/>
    <w:rPr>
      <w:b w:val="0"/>
    </w:rPr>
  </w:style>
  <w:style w:type="character" w:customStyle="1" w:styleId="WW8Num44z0">
    <w:name w:val="WW8Num44z0"/>
    <w:rsid w:val="00D47358"/>
    <w:rPr>
      <w:b/>
    </w:rPr>
  </w:style>
  <w:style w:type="character" w:customStyle="1" w:styleId="WW8Num50z0">
    <w:name w:val="WW8Num50z0"/>
    <w:rsid w:val="00D47358"/>
    <w:rPr>
      <w:rFonts w:ascii="Symbol" w:hAnsi="Symbol"/>
    </w:rPr>
  </w:style>
  <w:style w:type="character" w:customStyle="1" w:styleId="WW8Num50z1">
    <w:name w:val="WW8Num50z1"/>
    <w:rsid w:val="00D47358"/>
    <w:rPr>
      <w:rFonts w:ascii="Wingdings" w:hAnsi="Wingdings"/>
    </w:rPr>
  </w:style>
  <w:style w:type="character" w:customStyle="1" w:styleId="WW8Num56z0">
    <w:name w:val="WW8Num56z0"/>
    <w:rsid w:val="00D47358"/>
    <w:rPr>
      <w:b w:val="0"/>
    </w:rPr>
  </w:style>
  <w:style w:type="character" w:customStyle="1" w:styleId="12">
    <w:name w:val="Основной шрифт абзаца1"/>
    <w:rsid w:val="00D47358"/>
  </w:style>
  <w:style w:type="character" w:styleId="a3">
    <w:name w:val="page number"/>
    <w:basedOn w:val="12"/>
    <w:rsid w:val="00D47358"/>
  </w:style>
  <w:style w:type="character" w:styleId="a4">
    <w:name w:val="Hyperlink"/>
    <w:basedOn w:val="12"/>
    <w:rsid w:val="00D47358"/>
    <w:rPr>
      <w:color w:val="0000FF"/>
      <w:u w:val="single"/>
    </w:rPr>
  </w:style>
  <w:style w:type="character" w:customStyle="1" w:styleId="a5">
    <w:name w:val="Основной текст Знак"/>
    <w:basedOn w:val="12"/>
    <w:rsid w:val="00D47358"/>
    <w:rPr>
      <w:rFonts w:ascii="Courier New" w:hAnsi="Courier New"/>
      <w:lang w:val="ru-RU" w:eastAsia="ar-SA" w:bidi="ar-SA"/>
    </w:rPr>
  </w:style>
  <w:style w:type="character" w:styleId="a6">
    <w:name w:val="FollowedHyperlink"/>
    <w:rsid w:val="00D47358"/>
    <w:rPr>
      <w:color w:val="800000"/>
      <w:u w:val="single"/>
    </w:rPr>
  </w:style>
  <w:style w:type="character" w:customStyle="1" w:styleId="a7">
    <w:name w:val="Символ нумерации"/>
    <w:rsid w:val="00D47358"/>
    <w:rPr>
      <w:rFonts w:ascii="Times New Roman" w:hAnsi="Times New Roman"/>
      <w:sz w:val="24"/>
      <w:szCs w:val="24"/>
    </w:rPr>
  </w:style>
  <w:style w:type="paragraph" w:customStyle="1" w:styleId="a8">
    <w:name w:val="Заголовок"/>
    <w:basedOn w:val="a"/>
    <w:next w:val="13"/>
    <w:rsid w:val="00D47358"/>
    <w:pPr>
      <w:keepNext/>
      <w:suppressAutoHyphens/>
      <w:spacing w:before="240" w:after="120" w:line="240" w:lineRule="auto"/>
      <w:ind w:firstLine="567"/>
      <w:jc w:val="both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3">
    <w:name w:val="Основной текст1"/>
    <w:basedOn w:val="a"/>
    <w:rsid w:val="00D47358"/>
    <w:pPr>
      <w:suppressAutoHyphens/>
      <w:spacing w:after="120" w:line="240" w:lineRule="auto"/>
      <w:ind w:firstLine="567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List"/>
    <w:basedOn w:val="13"/>
    <w:rsid w:val="00D47358"/>
    <w:rPr>
      <w:rFonts w:cs="Mangal"/>
    </w:rPr>
  </w:style>
  <w:style w:type="paragraph" w:customStyle="1" w:styleId="14">
    <w:name w:val="Название1"/>
    <w:basedOn w:val="a"/>
    <w:rsid w:val="00D47358"/>
    <w:pPr>
      <w:suppressLineNumbers/>
      <w:suppressAutoHyphens/>
      <w:spacing w:before="120" w:after="120" w:line="240" w:lineRule="auto"/>
      <w:ind w:firstLine="567"/>
      <w:jc w:val="both"/>
    </w:pPr>
    <w:rPr>
      <w:rFonts w:ascii="Courier New" w:eastAsia="Times New Roman" w:hAnsi="Courier New"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D47358"/>
    <w:pPr>
      <w:suppressLineNumbers/>
      <w:suppressAutoHyphens/>
      <w:spacing w:after="0" w:line="240" w:lineRule="auto"/>
      <w:ind w:firstLine="567"/>
      <w:jc w:val="both"/>
    </w:pPr>
    <w:rPr>
      <w:rFonts w:ascii="Courier New" w:eastAsia="Times New Roman" w:hAnsi="Courier New" w:cs="Mangal"/>
      <w:sz w:val="20"/>
      <w:szCs w:val="20"/>
      <w:lang w:eastAsia="ar-SA"/>
    </w:rPr>
  </w:style>
  <w:style w:type="paragraph" w:styleId="aa">
    <w:name w:val="Body Text Indent"/>
    <w:basedOn w:val="a"/>
    <w:link w:val="ab"/>
    <w:rsid w:val="00D47358"/>
    <w:pPr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sz w:val="16"/>
      <w:szCs w:val="20"/>
      <w:lang w:eastAsia="ar-SA"/>
    </w:rPr>
  </w:style>
  <w:style w:type="character" w:customStyle="1" w:styleId="ab">
    <w:name w:val="Основной текст с отступом Знак"/>
    <w:basedOn w:val="a0"/>
    <w:link w:val="aa"/>
    <w:rsid w:val="00D47358"/>
    <w:rPr>
      <w:rFonts w:ascii="Times New Roman" w:eastAsia="Times New Roman" w:hAnsi="Times New Roman" w:cs="Times New Roman"/>
      <w:sz w:val="16"/>
      <w:szCs w:val="20"/>
      <w:lang w:eastAsia="ar-SA"/>
    </w:rPr>
  </w:style>
  <w:style w:type="paragraph" w:customStyle="1" w:styleId="21">
    <w:name w:val="Основной текст с отступом 21"/>
    <w:basedOn w:val="a"/>
    <w:rsid w:val="00D47358"/>
    <w:pPr>
      <w:suppressAutoHyphens/>
      <w:spacing w:after="120" w:line="480" w:lineRule="auto"/>
      <w:ind w:left="283" w:firstLine="567"/>
      <w:jc w:val="both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c">
    <w:name w:val="header"/>
    <w:basedOn w:val="a"/>
    <w:link w:val="ad"/>
    <w:rsid w:val="00D47358"/>
    <w:pPr>
      <w:tabs>
        <w:tab w:val="center" w:pos="4536"/>
        <w:tab w:val="right" w:pos="9072"/>
      </w:tabs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Верхний колонтитул Знак"/>
    <w:basedOn w:val="a0"/>
    <w:link w:val="ac"/>
    <w:rsid w:val="00D4735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Title"/>
    <w:basedOn w:val="a"/>
    <w:next w:val="af"/>
    <w:link w:val="af0"/>
    <w:qFormat/>
    <w:rsid w:val="00D4735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af0">
    <w:name w:val="Название Знак"/>
    <w:basedOn w:val="a0"/>
    <w:link w:val="ae"/>
    <w:rsid w:val="00D4735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f">
    <w:name w:val="Subtitle"/>
    <w:basedOn w:val="a8"/>
    <w:next w:val="13"/>
    <w:link w:val="af1"/>
    <w:qFormat/>
    <w:rsid w:val="00D47358"/>
    <w:pPr>
      <w:jc w:val="center"/>
    </w:pPr>
    <w:rPr>
      <w:i/>
      <w:iCs/>
    </w:rPr>
  </w:style>
  <w:style w:type="character" w:customStyle="1" w:styleId="af1">
    <w:name w:val="Подзаголовок Знак"/>
    <w:basedOn w:val="a0"/>
    <w:link w:val="af"/>
    <w:rsid w:val="00D47358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customStyle="1" w:styleId="16">
    <w:name w:val="Стиль1"/>
    <w:basedOn w:val="2"/>
    <w:rsid w:val="00D47358"/>
    <w:pPr>
      <w:numPr>
        <w:ilvl w:val="0"/>
        <w:numId w:val="0"/>
      </w:numPr>
      <w:spacing w:before="120" w:after="0" w:line="360" w:lineRule="auto"/>
      <w:jc w:val="left"/>
    </w:pPr>
    <w:rPr>
      <w:rFonts w:cs="Times New Roman"/>
      <w:bCs w:val="0"/>
      <w:iCs w:val="0"/>
      <w:szCs w:val="20"/>
      <w:u w:val="single"/>
    </w:rPr>
  </w:style>
  <w:style w:type="paragraph" w:customStyle="1" w:styleId="17">
    <w:name w:val="Обычный1"/>
    <w:rsid w:val="00D47358"/>
    <w:pPr>
      <w:widowControl w:val="0"/>
      <w:suppressAutoHyphens/>
      <w:spacing w:after="240" w:line="240" w:lineRule="auto"/>
      <w:jc w:val="center"/>
    </w:pPr>
    <w:rPr>
      <w:rFonts w:ascii="Arial" w:eastAsia="Arial" w:hAnsi="Arial" w:cs="Times New Roman"/>
      <w:b/>
      <w:i/>
      <w:szCs w:val="20"/>
      <w:lang w:eastAsia="ar-SA"/>
    </w:rPr>
  </w:style>
  <w:style w:type="paragraph" w:customStyle="1" w:styleId="31">
    <w:name w:val="Основной текст с отступом 31"/>
    <w:basedOn w:val="a"/>
    <w:rsid w:val="00D47358"/>
    <w:pPr>
      <w:widowControl w:val="0"/>
      <w:suppressAutoHyphens/>
      <w:spacing w:after="0" w:line="235" w:lineRule="atLeast"/>
      <w:ind w:firstLine="58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2">
    <w:name w:val="footer"/>
    <w:basedOn w:val="a"/>
    <w:link w:val="af3"/>
    <w:uiPriority w:val="99"/>
    <w:rsid w:val="00D47358"/>
    <w:pPr>
      <w:tabs>
        <w:tab w:val="center" w:pos="4677"/>
        <w:tab w:val="right" w:pos="9355"/>
      </w:tabs>
      <w:suppressAutoHyphens/>
      <w:spacing w:after="0" w:line="240" w:lineRule="auto"/>
      <w:ind w:firstLine="567"/>
      <w:jc w:val="both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af3">
    <w:name w:val="Нижний колонтитул Знак"/>
    <w:basedOn w:val="a0"/>
    <w:link w:val="af2"/>
    <w:uiPriority w:val="99"/>
    <w:rsid w:val="00D47358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18">
    <w:name w:val="toc 1"/>
    <w:basedOn w:val="a"/>
    <w:next w:val="a"/>
    <w:uiPriority w:val="39"/>
    <w:rsid w:val="00D47358"/>
    <w:pPr>
      <w:suppressAutoHyphens/>
      <w:spacing w:after="0" w:line="240" w:lineRule="auto"/>
      <w:ind w:firstLine="567"/>
      <w:jc w:val="both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32">
    <w:name w:val="toc 3"/>
    <w:basedOn w:val="a"/>
    <w:next w:val="a"/>
    <w:rsid w:val="00D47358"/>
    <w:pPr>
      <w:suppressAutoHyphens/>
      <w:spacing w:after="0" w:line="240" w:lineRule="auto"/>
      <w:ind w:left="400" w:firstLine="567"/>
      <w:jc w:val="both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af4">
    <w:name w:val="Содержимое таблицы"/>
    <w:basedOn w:val="a"/>
    <w:rsid w:val="00D47358"/>
    <w:pPr>
      <w:suppressLineNumbers/>
      <w:suppressAutoHyphens/>
      <w:spacing w:after="0" w:line="240" w:lineRule="auto"/>
      <w:ind w:firstLine="567"/>
      <w:jc w:val="both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af5">
    <w:name w:val="Заголовок таблицы"/>
    <w:basedOn w:val="af4"/>
    <w:rsid w:val="00D47358"/>
    <w:pPr>
      <w:jc w:val="center"/>
    </w:pPr>
    <w:rPr>
      <w:b/>
      <w:bCs/>
    </w:rPr>
  </w:style>
  <w:style w:type="paragraph" w:styleId="22">
    <w:name w:val="toc 2"/>
    <w:basedOn w:val="15"/>
    <w:rsid w:val="00D47358"/>
    <w:pPr>
      <w:tabs>
        <w:tab w:val="right" w:leader="dot" w:pos="9355"/>
      </w:tabs>
      <w:ind w:left="283" w:firstLine="0"/>
    </w:pPr>
  </w:style>
  <w:style w:type="paragraph" w:styleId="41">
    <w:name w:val="toc 4"/>
    <w:basedOn w:val="15"/>
    <w:rsid w:val="00D47358"/>
    <w:pPr>
      <w:tabs>
        <w:tab w:val="right" w:leader="dot" w:pos="8789"/>
      </w:tabs>
      <w:ind w:left="849" w:firstLine="0"/>
    </w:pPr>
  </w:style>
  <w:style w:type="paragraph" w:styleId="51">
    <w:name w:val="toc 5"/>
    <w:basedOn w:val="15"/>
    <w:uiPriority w:val="39"/>
    <w:rsid w:val="00D47358"/>
    <w:pPr>
      <w:tabs>
        <w:tab w:val="right" w:leader="dot" w:pos="8506"/>
      </w:tabs>
      <w:ind w:left="1132" w:firstLine="0"/>
    </w:pPr>
  </w:style>
  <w:style w:type="paragraph" w:styleId="61">
    <w:name w:val="toc 6"/>
    <w:basedOn w:val="15"/>
    <w:rsid w:val="00D47358"/>
    <w:pPr>
      <w:tabs>
        <w:tab w:val="right" w:leader="dot" w:pos="8223"/>
      </w:tabs>
      <w:ind w:left="1415" w:firstLine="0"/>
    </w:pPr>
  </w:style>
  <w:style w:type="paragraph" w:styleId="71">
    <w:name w:val="toc 7"/>
    <w:basedOn w:val="15"/>
    <w:rsid w:val="00D47358"/>
    <w:pPr>
      <w:tabs>
        <w:tab w:val="right" w:leader="dot" w:pos="7940"/>
      </w:tabs>
      <w:ind w:left="1698" w:firstLine="0"/>
    </w:pPr>
  </w:style>
  <w:style w:type="paragraph" w:styleId="8">
    <w:name w:val="toc 8"/>
    <w:basedOn w:val="15"/>
    <w:rsid w:val="00D47358"/>
    <w:pPr>
      <w:tabs>
        <w:tab w:val="right" w:leader="dot" w:pos="7657"/>
      </w:tabs>
      <w:ind w:left="1981" w:firstLine="0"/>
    </w:pPr>
  </w:style>
  <w:style w:type="paragraph" w:styleId="9">
    <w:name w:val="toc 9"/>
    <w:basedOn w:val="15"/>
    <w:rsid w:val="00D47358"/>
    <w:pPr>
      <w:tabs>
        <w:tab w:val="right" w:leader="dot" w:pos="7374"/>
      </w:tabs>
      <w:ind w:left="2264" w:firstLine="0"/>
    </w:pPr>
  </w:style>
  <w:style w:type="paragraph" w:customStyle="1" w:styleId="100">
    <w:name w:val="Оглавление 10"/>
    <w:basedOn w:val="15"/>
    <w:rsid w:val="00D47358"/>
    <w:pPr>
      <w:tabs>
        <w:tab w:val="right" w:leader="dot" w:pos="7091"/>
      </w:tabs>
      <w:ind w:left="2547" w:firstLine="0"/>
    </w:pPr>
  </w:style>
  <w:style w:type="paragraph" w:customStyle="1" w:styleId="af6">
    <w:name w:val="Содержимое врезки"/>
    <w:basedOn w:val="13"/>
    <w:rsid w:val="00D47358"/>
  </w:style>
  <w:style w:type="paragraph" w:styleId="af7">
    <w:name w:val="Body Text"/>
    <w:basedOn w:val="a"/>
    <w:link w:val="19"/>
    <w:uiPriority w:val="99"/>
    <w:rsid w:val="00D47358"/>
    <w:pPr>
      <w:suppressAutoHyphens/>
      <w:spacing w:after="120" w:line="240" w:lineRule="auto"/>
      <w:ind w:firstLine="567"/>
      <w:jc w:val="both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19">
    <w:name w:val="Основной текст Знак1"/>
    <w:basedOn w:val="a0"/>
    <w:link w:val="af7"/>
    <w:uiPriority w:val="99"/>
    <w:rsid w:val="00D47358"/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af8">
    <w:name w:val="Сноска_"/>
    <w:basedOn w:val="a0"/>
    <w:link w:val="af9"/>
    <w:rsid w:val="00D47358"/>
    <w:rPr>
      <w:sz w:val="18"/>
      <w:szCs w:val="18"/>
      <w:shd w:val="clear" w:color="auto" w:fill="FFFFFF"/>
    </w:rPr>
  </w:style>
  <w:style w:type="character" w:customStyle="1" w:styleId="afa">
    <w:name w:val="Основной текст_"/>
    <w:basedOn w:val="a0"/>
    <w:link w:val="33"/>
    <w:rsid w:val="00D47358"/>
    <w:rPr>
      <w:sz w:val="21"/>
      <w:szCs w:val="21"/>
      <w:shd w:val="clear" w:color="auto" w:fill="FFFFFF"/>
    </w:rPr>
  </w:style>
  <w:style w:type="character" w:customStyle="1" w:styleId="afb">
    <w:name w:val="Основной текст + Курсив"/>
    <w:basedOn w:val="afa"/>
    <w:rsid w:val="00D47358"/>
    <w:rPr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af9">
    <w:name w:val="Сноска"/>
    <w:basedOn w:val="a"/>
    <w:link w:val="af8"/>
    <w:rsid w:val="00D47358"/>
    <w:pPr>
      <w:widowControl w:val="0"/>
      <w:shd w:val="clear" w:color="auto" w:fill="FFFFFF"/>
      <w:spacing w:after="0" w:line="206" w:lineRule="exact"/>
      <w:jc w:val="both"/>
    </w:pPr>
    <w:rPr>
      <w:sz w:val="18"/>
      <w:szCs w:val="18"/>
    </w:rPr>
  </w:style>
  <w:style w:type="paragraph" w:customStyle="1" w:styleId="33">
    <w:name w:val="Основной текст3"/>
    <w:basedOn w:val="a"/>
    <w:link w:val="afa"/>
    <w:rsid w:val="00D47358"/>
    <w:pPr>
      <w:widowControl w:val="0"/>
      <w:shd w:val="clear" w:color="auto" w:fill="FFFFFF"/>
      <w:spacing w:after="0" w:line="254" w:lineRule="exact"/>
      <w:ind w:hanging="600"/>
    </w:pPr>
    <w:rPr>
      <w:sz w:val="21"/>
      <w:szCs w:val="21"/>
    </w:rPr>
  </w:style>
  <w:style w:type="paragraph" w:styleId="afc">
    <w:name w:val="Plain Text"/>
    <w:basedOn w:val="a"/>
    <w:link w:val="afd"/>
    <w:uiPriority w:val="99"/>
    <w:semiHidden/>
    <w:unhideWhenUsed/>
    <w:rsid w:val="00D47358"/>
    <w:pPr>
      <w:suppressAutoHyphens/>
      <w:spacing w:after="0" w:line="240" w:lineRule="auto"/>
      <w:ind w:firstLine="567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fd">
    <w:name w:val="Текст Знак"/>
    <w:basedOn w:val="a0"/>
    <w:link w:val="afc"/>
    <w:uiPriority w:val="99"/>
    <w:semiHidden/>
    <w:rsid w:val="00D47358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e">
    <w:name w:val="No Spacing"/>
    <w:uiPriority w:val="1"/>
    <w:qFormat/>
    <w:rsid w:val="00D4735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highlight">
    <w:name w:val="highlight"/>
    <w:rsid w:val="00D47358"/>
  </w:style>
  <w:style w:type="paragraph" w:styleId="aff">
    <w:name w:val="List Paragraph"/>
    <w:basedOn w:val="a"/>
    <w:uiPriority w:val="34"/>
    <w:qFormat/>
    <w:rsid w:val="00D47358"/>
    <w:pPr>
      <w:suppressAutoHyphens/>
      <w:spacing w:after="0" w:line="240" w:lineRule="auto"/>
      <w:ind w:left="720" w:firstLine="567"/>
      <w:contextualSpacing/>
      <w:jc w:val="both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ff0">
    <w:name w:val="Balloon Text"/>
    <w:basedOn w:val="a"/>
    <w:link w:val="aff1"/>
    <w:uiPriority w:val="99"/>
    <w:semiHidden/>
    <w:unhideWhenUsed/>
    <w:rsid w:val="00D47358"/>
    <w:pPr>
      <w:suppressAutoHyphens/>
      <w:spacing w:after="0" w:line="240" w:lineRule="auto"/>
      <w:ind w:firstLine="567"/>
      <w:jc w:val="both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D47358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0"/>
    <w:lsdException w:name="toc 4" w:uiPriority="0"/>
    <w:lsdException w:name="toc 5" w:uiPriority="39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47358"/>
    <w:pPr>
      <w:keepNext/>
      <w:numPr>
        <w:numId w:val="1"/>
      </w:numPr>
      <w:suppressAutoHyphens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D47358"/>
    <w:pPr>
      <w:keepNext/>
      <w:numPr>
        <w:ilvl w:val="1"/>
        <w:numId w:val="1"/>
      </w:numPr>
      <w:suppressAutoHyphens/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D47358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D47358"/>
    <w:pPr>
      <w:keepNext/>
      <w:numPr>
        <w:ilvl w:val="3"/>
        <w:numId w:val="1"/>
      </w:numPr>
      <w:suppressAutoHyphens/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D47358"/>
    <w:pPr>
      <w:numPr>
        <w:ilvl w:val="4"/>
        <w:numId w:val="1"/>
      </w:numPr>
      <w:suppressAutoHyphens/>
      <w:spacing w:before="240" w:after="60" w:line="240" w:lineRule="auto"/>
      <w:jc w:val="both"/>
      <w:outlineLvl w:val="4"/>
    </w:pPr>
    <w:rPr>
      <w:rFonts w:ascii="Courier New" w:eastAsia="Times New Roman" w:hAnsi="Courier New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47358"/>
    <w:pPr>
      <w:numPr>
        <w:ilvl w:val="5"/>
        <w:numId w:val="1"/>
      </w:numPr>
      <w:suppressAutoHyphens/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7">
    <w:name w:val="heading 7"/>
    <w:basedOn w:val="a"/>
    <w:next w:val="a"/>
    <w:link w:val="70"/>
    <w:qFormat/>
    <w:rsid w:val="00D47358"/>
    <w:pPr>
      <w:numPr>
        <w:ilvl w:val="6"/>
        <w:numId w:val="1"/>
      </w:numPr>
      <w:suppressAutoHyphens/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7358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D47358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D4735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D47358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D47358"/>
    <w:rPr>
      <w:rFonts w:ascii="Courier New" w:eastAsia="Times New Roman" w:hAnsi="Courier New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D47358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0">
    <w:name w:val="Заголовок 7 Знак"/>
    <w:basedOn w:val="a0"/>
    <w:link w:val="7"/>
    <w:rsid w:val="00D47358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D47358"/>
  </w:style>
  <w:style w:type="character" w:customStyle="1" w:styleId="WW8Num3z0">
    <w:name w:val="WW8Num3z0"/>
    <w:rsid w:val="00D47358"/>
    <w:rPr>
      <w:b w:val="0"/>
    </w:rPr>
  </w:style>
  <w:style w:type="character" w:customStyle="1" w:styleId="WW8Num10z0">
    <w:name w:val="WW8Num10z0"/>
    <w:rsid w:val="00D47358"/>
    <w:rPr>
      <w:b w:val="0"/>
    </w:rPr>
  </w:style>
  <w:style w:type="character" w:customStyle="1" w:styleId="WW8Num11z0">
    <w:name w:val="WW8Num11z0"/>
    <w:rsid w:val="00D47358"/>
    <w:rPr>
      <w:b w:val="0"/>
    </w:rPr>
  </w:style>
  <w:style w:type="character" w:customStyle="1" w:styleId="WW8Num12z0">
    <w:name w:val="WW8Num12z0"/>
    <w:rsid w:val="00D47358"/>
    <w:rPr>
      <w:rFonts w:ascii="Symbol" w:hAnsi="Symbol"/>
    </w:rPr>
  </w:style>
  <w:style w:type="character" w:customStyle="1" w:styleId="WW8Num13z0">
    <w:name w:val="WW8Num13z0"/>
    <w:rsid w:val="00D47358"/>
    <w:rPr>
      <w:rFonts w:ascii="Symbol" w:hAnsi="Symbol"/>
    </w:rPr>
  </w:style>
  <w:style w:type="character" w:customStyle="1" w:styleId="WW8Num18z0">
    <w:name w:val="WW8Num18z0"/>
    <w:rsid w:val="00D47358"/>
    <w:rPr>
      <w:rFonts w:ascii="Wingdings" w:hAnsi="Wingdings"/>
    </w:rPr>
  </w:style>
  <w:style w:type="character" w:customStyle="1" w:styleId="WW8Num34z0">
    <w:name w:val="WW8Num34z0"/>
    <w:rsid w:val="00D47358"/>
    <w:rPr>
      <w:rFonts w:ascii="Symbol" w:hAnsi="Symbol"/>
    </w:rPr>
  </w:style>
  <w:style w:type="character" w:customStyle="1" w:styleId="WW8Num37z0">
    <w:name w:val="WW8Num37z0"/>
    <w:rsid w:val="00D47358"/>
    <w:rPr>
      <w:b/>
    </w:rPr>
  </w:style>
  <w:style w:type="character" w:customStyle="1" w:styleId="WW8Num41z0">
    <w:name w:val="WW8Num41z0"/>
    <w:rsid w:val="00D47358"/>
    <w:rPr>
      <w:rFonts w:ascii="Symbol" w:hAnsi="Symbol"/>
    </w:rPr>
  </w:style>
  <w:style w:type="character" w:customStyle="1" w:styleId="WW8Num43z0">
    <w:name w:val="WW8Num43z0"/>
    <w:rsid w:val="00D47358"/>
    <w:rPr>
      <w:rFonts w:ascii="Symbol" w:hAnsi="Symbol"/>
    </w:rPr>
  </w:style>
  <w:style w:type="character" w:customStyle="1" w:styleId="WW8Num45z0">
    <w:name w:val="WW8Num45z0"/>
    <w:rsid w:val="00D47358"/>
    <w:rPr>
      <w:rFonts w:ascii="Wingdings" w:hAnsi="Wingdings"/>
    </w:rPr>
  </w:style>
  <w:style w:type="character" w:customStyle="1" w:styleId="WW8Num48z0">
    <w:name w:val="WW8Num48z0"/>
    <w:rsid w:val="00D47358"/>
    <w:rPr>
      <w:rFonts w:ascii="Wingdings" w:hAnsi="Wingdings"/>
    </w:rPr>
  </w:style>
  <w:style w:type="character" w:customStyle="1" w:styleId="WW8Num52z0">
    <w:name w:val="WW8Num52z0"/>
    <w:rsid w:val="00D47358"/>
    <w:rPr>
      <w:rFonts w:ascii="Wingdings" w:hAnsi="Wingdings"/>
    </w:rPr>
  </w:style>
  <w:style w:type="character" w:customStyle="1" w:styleId="Absatz-Standardschriftart">
    <w:name w:val="Absatz-Standardschriftart"/>
    <w:rsid w:val="00D47358"/>
  </w:style>
  <w:style w:type="character" w:customStyle="1" w:styleId="WW8Num2z0">
    <w:name w:val="WW8Num2z0"/>
    <w:rsid w:val="00D47358"/>
    <w:rPr>
      <w:b w:val="0"/>
    </w:rPr>
  </w:style>
  <w:style w:type="character" w:customStyle="1" w:styleId="WW8Num14z0">
    <w:name w:val="WW8Num14z0"/>
    <w:rsid w:val="00D47358"/>
    <w:rPr>
      <w:b w:val="0"/>
    </w:rPr>
  </w:style>
  <w:style w:type="character" w:customStyle="1" w:styleId="WW8Num15z0">
    <w:name w:val="WW8Num15z0"/>
    <w:rsid w:val="00D47358"/>
    <w:rPr>
      <w:rFonts w:ascii="Symbol" w:hAnsi="Symbol"/>
    </w:rPr>
  </w:style>
  <w:style w:type="character" w:customStyle="1" w:styleId="WW8Num20z0">
    <w:name w:val="WW8Num20z0"/>
    <w:rsid w:val="00D47358"/>
    <w:rPr>
      <w:rFonts w:ascii="Wingdings" w:hAnsi="Wingdings"/>
    </w:rPr>
  </w:style>
  <w:style w:type="character" w:customStyle="1" w:styleId="WW8Num22z0">
    <w:name w:val="WW8Num22z0"/>
    <w:rsid w:val="00D47358"/>
    <w:rPr>
      <w:b w:val="0"/>
    </w:rPr>
  </w:style>
  <w:style w:type="character" w:customStyle="1" w:styleId="WW8Num38z0">
    <w:name w:val="WW8Num38z0"/>
    <w:rsid w:val="00D47358"/>
    <w:rPr>
      <w:b w:val="0"/>
    </w:rPr>
  </w:style>
  <w:style w:type="character" w:customStyle="1" w:styleId="WW8Num44z0">
    <w:name w:val="WW8Num44z0"/>
    <w:rsid w:val="00D47358"/>
    <w:rPr>
      <w:b/>
    </w:rPr>
  </w:style>
  <w:style w:type="character" w:customStyle="1" w:styleId="WW8Num50z0">
    <w:name w:val="WW8Num50z0"/>
    <w:rsid w:val="00D47358"/>
    <w:rPr>
      <w:rFonts w:ascii="Symbol" w:hAnsi="Symbol"/>
    </w:rPr>
  </w:style>
  <w:style w:type="character" w:customStyle="1" w:styleId="WW8Num50z1">
    <w:name w:val="WW8Num50z1"/>
    <w:rsid w:val="00D47358"/>
    <w:rPr>
      <w:rFonts w:ascii="Wingdings" w:hAnsi="Wingdings"/>
    </w:rPr>
  </w:style>
  <w:style w:type="character" w:customStyle="1" w:styleId="WW8Num56z0">
    <w:name w:val="WW8Num56z0"/>
    <w:rsid w:val="00D47358"/>
    <w:rPr>
      <w:b w:val="0"/>
    </w:rPr>
  </w:style>
  <w:style w:type="character" w:customStyle="1" w:styleId="12">
    <w:name w:val="Основной шрифт абзаца1"/>
    <w:rsid w:val="00D47358"/>
  </w:style>
  <w:style w:type="character" w:styleId="a3">
    <w:name w:val="page number"/>
    <w:basedOn w:val="12"/>
    <w:rsid w:val="00D47358"/>
  </w:style>
  <w:style w:type="character" w:styleId="a4">
    <w:name w:val="Hyperlink"/>
    <w:basedOn w:val="12"/>
    <w:rsid w:val="00D47358"/>
    <w:rPr>
      <w:color w:val="0000FF"/>
      <w:u w:val="single"/>
    </w:rPr>
  </w:style>
  <w:style w:type="character" w:customStyle="1" w:styleId="a5">
    <w:name w:val="Основной текст Знак"/>
    <w:basedOn w:val="12"/>
    <w:rsid w:val="00D47358"/>
    <w:rPr>
      <w:rFonts w:ascii="Courier New" w:hAnsi="Courier New"/>
      <w:lang w:val="ru-RU" w:eastAsia="ar-SA" w:bidi="ar-SA"/>
    </w:rPr>
  </w:style>
  <w:style w:type="character" w:styleId="a6">
    <w:name w:val="FollowedHyperlink"/>
    <w:rsid w:val="00D47358"/>
    <w:rPr>
      <w:color w:val="800000"/>
      <w:u w:val="single"/>
    </w:rPr>
  </w:style>
  <w:style w:type="character" w:customStyle="1" w:styleId="a7">
    <w:name w:val="Символ нумерации"/>
    <w:rsid w:val="00D47358"/>
    <w:rPr>
      <w:rFonts w:ascii="Times New Roman" w:hAnsi="Times New Roman"/>
      <w:sz w:val="24"/>
      <w:szCs w:val="24"/>
    </w:rPr>
  </w:style>
  <w:style w:type="paragraph" w:customStyle="1" w:styleId="a8">
    <w:name w:val="Заголовок"/>
    <w:basedOn w:val="a"/>
    <w:next w:val="13"/>
    <w:rsid w:val="00D47358"/>
    <w:pPr>
      <w:keepNext/>
      <w:suppressAutoHyphens/>
      <w:spacing w:before="240" w:after="120" w:line="240" w:lineRule="auto"/>
      <w:ind w:firstLine="567"/>
      <w:jc w:val="both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3">
    <w:name w:val="Основной текст1"/>
    <w:basedOn w:val="a"/>
    <w:rsid w:val="00D47358"/>
    <w:pPr>
      <w:suppressAutoHyphens/>
      <w:spacing w:after="120" w:line="240" w:lineRule="auto"/>
      <w:ind w:firstLine="567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List"/>
    <w:basedOn w:val="13"/>
    <w:rsid w:val="00D47358"/>
    <w:rPr>
      <w:rFonts w:cs="Mangal"/>
    </w:rPr>
  </w:style>
  <w:style w:type="paragraph" w:customStyle="1" w:styleId="14">
    <w:name w:val="Название1"/>
    <w:basedOn w:val="a"/>
    <w:rsid w:val="00D47358"/>
    <w:pPr>
      <w:suppressLineNumbers/>
      <w:suppressAutoHyphens/>
      <w:spacing w:before="120" w:after="120" w:line="240" w:lineRule="auto"/>
      <w:ind w:firstLine="567"/>
      <w:jc w:val="both"/>
    </w:pPr>
    <w:rPr>
      <w:rFonts w:ascii="Courier New" w:eastAsia="Times New Roman" w:hAnsi="Courier New"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D47358"/>
    <w:pPr>
      <w:suppressLineNumbers/>
      <w:suppressAutoHyphens/>
      <w:spacing w:after="0" w:line="240" w:lineRule="auto"/>
      <w:ind w:firstLine="567"/>
      <w:jc w:val="both"/>
    </w:pPr>
    <w:rPr>
      <w:rFonts w:ascii="Courier New" w:eastAsia="Times New Roman" w:hAnsi="Courier New" w:cs="Mangal"/>
      <w:sz w:val="20"/>
      <w:szCs w:val="20"/>
      <w:lang w:eastAsia="ar-SA"/>
    </w:rPr>
  </w:style>
  <w:style w:type="paragraph" w:styleId="aa">
    <w:name w:val="Body Text Indent"/>
    <w:basedOn w:val="a"/>
    <w:link w:val="ab"/>
    <w:rsid w:val="00D47358"/>
    <w:pPr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sz w:val="16"/>
      <w:szCs w:val="20"/>
      <w:lang w:eastAsia="ar-SA"/>
    </w:rPr>
  </w:style>
  <w:style w:type="character" w:customStyle="1" w:styleId="ab">
    <w:name w:val="Основной текст с отступом Знак"/>
    <w:basedOn w:val="a0"/>
    <w:link w:val="aa"/>
    <w:rsid w:val="00D47358"/>
    <w:rPr>
      <w:rFonts w:ascii="Times New Roman" w:eastAsia="Times New Roman" w:hAnsi="Times New Roman" w:cs="Times New Roman"/>
      <w:sz w:val="16"/>
      <w:szCs w:val="20"/>
      <w:lang w:eastAsia="ar-SA"/>
    </w:rPr>
  </w:style>
  <w:style w:type="paragraph" w:customStyle="1" w:styleId="21">
    <w:name w:val="Основной текст с отступом 21"/>
    <w:basedOn w:val="a"/>
    <w:rsid w:val="00D47358"/>
    <w:pPr>
      <w:suppressAutoHyphens/>
      <w:spacing w:after="120" w:line="480" w:lineRule="auto"/>
      <w:ind w:left="283" w:firstLine="567"/>
      <w:jc w:val="both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c">
    <w:name w:val="header"/>
    <w:basedOn w:val="a"/>
    <w:link w:val="ad"/>
    <w:rsid w:val="00D47358"/>
    <w:pPr>
      <w:tabs>
        <w:tab w:val="center" w:pos="4536"/>
        <w:tab w:val="right" w:pos="9072"/>
      </w:tabs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Верхний колонтитул Знак"/>
    <w:basedOn w:val="a0"/>
    <w:link w:val="ac"/>
    <w:rsid w:val="00D4735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Title"/>
    <w:basedOn w:val="a"/>
    <w:next w:val="af"/>
    <w:link w:val="af0"/>
    <w:qFormat/>
    <w:rsid w:val="00D4735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af0">
    <w:name w:val="Название Знак"/>
    <w:basedOn w:val="a0"/>
    <w:link w:val="ae"/>
    <w:rsid w:val="00D4735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f">
    <w:name w:val="Subtitle"/>
    <w:basedOn w:val="a8"/>
    <w:next w:val="13"/>
    <w:link w:val="af1"/>
    <w:qFormat/>
    <w:rsid w:val="00D47358"/>
    <w:pPr>
      <w:jc w:val="center"/>
    </w:pPr>
    <w:rPr>
      <w:i/>
      <w:iCs/>
    </w:rPr>
  </w:style>
  <w:style w:type="character" w:customStyle="1" w:styleId="af1">
    <w:name w:val="Подзаголовок Знак"/>
    <w:basedOn w:val="a0"/>
    <w:link w:val="af"/>
    <w:rsid w:val="00D47358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customStyle="1" w:styleId="16">
    <w:name w:val="Стиль1"/>
    <w:basedOn w:val="2"/>
    <w:rsid w:val="00D47358"/>
    <w:pPr>
      <w:numPr>
        <w:ilvl w:val="0"/>
        <w:numId w:val="0"/>
      </w:numPr>
      <w:spacing w:before="120" w:after="0" w:line="360" w:lineRule="auto"/>
      <w:jc w:val="left"/>
    </w:pPr>
    <w:rPr>
      <w:rFonts w:cs="Times New Roman"/>
      <w:bCs w:val="0"/>
      <w:iCs w:val="0"/>
      <w:szCs w:val="20"/>
      <w:u w:val="single"/>
    </w:rPr>
  </w:style>
  <w:style w:type="paragraph" w:customStyle="1" w:styleId="17">
    <w:name w:val="Обычный1"/>
    <w:rsid w:val="00D47358"/>
    <w:pPr>
      <w:widowControl w:val="0"/>
      <w:suppressAutoHyphens/>
      <w:spacing w:after="240" w:line="240" w:lineRule="auto"/>
      <w:jc w:val="center"/>
    </w:pPr>
    <w:rPr>
      <w:rFonts w:ascii="Arial" w:eastAsia="Arial" w:hAnsi="Arial" w:cs="Times New Roman"/>
      <w:b/>
      <w:i/>
      <w:szCs w:val="20"/>
      <w:lang w:eastAsia="ar-SA"/>
    </w:rPr>
  </w:style>
  <w:style w:type="paragraph" w:customStyle="1" w:styleId="31">
    <w:name w:val="Основной текст с отступом 31"/>
    <w:basedOn w:val="a"/>
    <w:rsid w:val="00D47358"/>
    <w:pPr>
      <w:widowControl w:val="0"/>
      <w:suppressAutoHyphens/>
      <w:spacing w:after="0" w:line="235" w:lineRule="atLeast"/>
      <w:ind w:firstLine="58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2">
    <w:name w:val="footer"/>
    <w:basedOn w:val="a"/>
    <w:link w:val="af3"/>
    <w:uiPriority w:val="99"/>
    <w:rsid w:val="00D47358"/>
    <w:pPr>
      <w:tabs>
        <w:tab w:val="center" w:pos="4677"/>
        <w:tab w:val="right" w:pos="9355"/>
      </w:tabs>
      <w:suppressAutoHyphens/>
      <w:spacing w:after="0" w:line="240" w:lineRule="auto"/>
      <w:ind w:firstLine="567"/>
      <w:jc w:val="both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af3">
    <w:name w:val="Нижний колонтитул Знак"/>
    <w:basedOn w:val="a0"/>
    <w:link w:val="af2"/>
    <w:uiPriority w:val="99"/>
    <w:rsid w:val="00D47358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18">
    <w:name w:val="toc 1"/>
    <w:basedOn w:val="a"/>
    <w:next w:val="a"/>
    <w:uiPriority w:val="39"/>
    <w:rsid w:val="00D47358"/>
    <w:pPr>
      <w:suppressAutoHyphens/>
      <w:spacing w:after="0" w:line="240" w:lineRule="auto"/>
      <w:ind w:firstLine="567"/>
      <w:jc w:val="both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32">
    <w:name w:val="toc 3"/>
    <w:basedOn w:val="a"/>
    <w:next w:val="a"/>
    <w:rsid w:val="00D47358"/>
    <w:pPr>
      <w:suppressAutoHyphens/>
      <w:spacing w:after="0" w:line="240" w:lineRule="auto"/>
      <w:ind w:left="400" w:firstLine="567"/>
      <w:jc w:val="both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af4">
    <w:name w:val="Содержимое таблицы"/>
    <w:basedOn w:val="a"/>
    <w:rsid w:val="00D47358"/>
    <w:pPr>
      <w:suppressLineNumbers/>
      <w:suppressAutoHyphens/>
      <w:spacing w:after="0" w:line="240" w:lineRule="auto"/>
      <w:ind w:firstLine="567"/>
      <w:jc w:val="both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af5">
    <w:name w:val="Заголовок таблицы"/>
    <w:basedOn w:val="af4"/>
    <w:rsid w:val="00D47358"/>
    <w:pPr>
      <w:jc w:val="center"/>
    </w:pPr>
    <w:rPr>
      <w:b/>
      <w:bCs/>
    </w:rPr>
  </w:style>
  <w:style w:type="paragraph" w:styleId="22">
    <w:name w:val="toc 2"/>
    <w:basedOn w:val="15"/>
    <w:rsid w:val="00D47358"/>
    <w:pPr>
      <w:tabs>
        <w:tab w:val="right" w:leader="dot" w:pos="9355"/>
      </w:tabs>
      <w:ind w:left="283" w:firstLine="0"/>
    </w:pPr>
  </w:style>
  <w:style w:type="paragraph" w:styleId="41">
    <w:name w:val="toc 4"/>
    <w:basedOn w:val="15"/>
    <w:rsid w:val="00D47358"/>
    <w:pPr>
      <w:tabs>
        <w:tab w:val="right" w:leader="dot" w:pos="8789"/>
      </w:tabs>
      <w:ind w:left="849" w:firstLine="0"/>
    </w:pPr>
  </w:style>
  <w:style w:type="paragraph" w:styleId="51">
    <w:name w:val="toc 5"/>
    <w:basedOn w:val="15"/>
    <w:uiPriority w:val="39"/>
    <w:rsid w:val="00D47358"/>
    <w:pPr>
      <w:tabs>
        <w:tab w:val="right" w:leader="dot" w:pos="8506"/>
      </w:tabs>
      <w:ind w:left="1132" w:firstLine="0"/>
    </w:pPr>
  </w:style>
  <w:style w:type="paragraph" w:styleId="61">
    <w:name w:val="toc 6"/>
    <w:basedOn w:val="15"/>
    <w:rsid w:val="00D47358"/>
    <w:pPr>
      <w:tabs>
        <w:tab w:val="right" w:leader="dot" w:pos="8223"/>
      </w:tabs>
      <w:ind w:left="1415" w:firstLine="0"/>
    </w:pPr>
  </w:style>
  <w:style w:type="paragraph" w:styleId="71">
    <w:name w:val="toc 7"/>
    <w:basedOn w:val="15"/>
    <w:rsid w:val="00D47358"/>
    <w:pPr>
      <w:tabs>
        <w:tab w:val="right" w:leader="dot" w:pos="7940"/>
      </w:tabs>
      <w:ind w:left="1698" w:firstLine="0"/>
    </w:pPr>
  </w:style>
  <w:style w:type="paragraph" w:styleId="8">
    <w:name w:val="toc 8"/>
    <w:basedOn w:val="15"/>
    <w:rsid w:val="00D47358"/>
    <w:pPr>
      <w:tabs>
        <w:tab w:val="right" w:leader="dot" w:pos="7657"/>
      </w:tabs>
      <w:ind w:left="1981" w:firstLine="0"/>
    </w:pPr>
  </w:style>
  <w:style w:type="paragraph" w:styleId="9">
    <w:name w:val="toc 9"/>
    <w:basedOn w:val="15"/>
    <w:rsid w:val="00D47358"/>
    <w:pPr>
      <w:tabs>
        <w:tab w:val="right" w:leader="dot" w:pos="7374"/>
      </w:tabs>
      <w:ind w:left="2264" w:firstLine="0"/>
    </w:pPr>
  </w:style>
  <w:style w:type="paragraph" w:customStyle="1" w:styleId="100">
    <w:name w:val="Оглавление 10"/>
    <w:basedOn w:val="15"/>
    <w:rsid w:val="00D47358"/>
    <w:pPr>
      <w:tabs>
        <w:tab w:val="right" w:leader="dot" w:pos="7091"/>
      </w:tabs>
      <w:ind w:left="2547" w:firstLine="0"/>
    </w:pPr>
  </w:style>
  <w:style w:type="paragraph" w:customStyle="1" w:styleId="af6">
    <w:name w:val="Содержимое врезки"/>
    <w:basedOn w:val="13"/>
    <w:rsid w:val="00D47358"/>
  </w:style>
  <w:style w:type="paragraph" w:styleId="af7">
    <w:name w:val="Body Text"/>
    <w:basedOn w:val="a"/>
    <w:link w:val="19"/>
    <w:uiPriority w:val="99"/>
    <w:rsid w:val="00D47358"/>
    <w:pPr>
      <w:suppressAutoHyphens/>
      <w:spacing w:after="120" w:line="240" w:lineRule="auto"/>
      <w:ind w:firstLine="567"/>
      <w:jc w:val="both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19">
    <w:name w:val="Основной текст Знак1"/>
    <w:basedOn w:val="a0"/>
    <w:link w:val="af7"/>
    <w:uiPriority w:val="99"/>
    <w:rsid w:val="00D47358"/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af8">
    <w:name w:val="Сноска_"/>
    <w:basedOn w:val="a0"/>
    <w:link w:val="af9"/>
    <w:rsid w:val="00D47358"/>
    <w:rPr>
      <w:sz w:val="18"/>
      <w:szCs w:val="18"/>
      <w:shd w:val="clear" w:color="auto" w:fill="FFFFFF"/>
    </w:rPr>
  </w:style>
  <w:style w:type="character" w:customStyle="1" w:styleId="afa">
    <w:name w:val="Основной текст_"/>
    <w:basedOn w:val="a0"/>
    <w:link w:val="33"/>
    <w:rsid w:val="00D47358"/>
    <w:rPr>
      <w:sz w:val="21"/>
      <w:szCs w:val="21"/>
      <w:shd w:val="clear" w:color="auto" w:fill="FFFFFF"/>
    </w:rPr>
  </w:style>
  <w:style w:type="character" w:customStyle="1" w:styleId="afb">
    <w:name w:val="Основной текст + Курсив"/>
    <w:basedOn w:val="afa"/>
    <w:rsid w:val="00D47358"/>
    <w:rPr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af9">
    <w:name w:val="Сноска"/>
    <w:basedOn w:val="a"/>
    <w:link w:val="af8"/>
    <w:rsid w:val="00D47358"/>
    <w:pPr>
      <w:widowControl w:val="0"/>
      <w:shd w:val="clear" w:color="auto" w:fill="FFFFFF"/>
      <w:spacing w:after="0" w:line="206" w:lineRule="exact"/>
      <w:jc w:val="both"/>
    </w:pPr>
    <w:rPr>
      <w:sz w:val="18"/>
      <w:szCs w:val="18"/>
    </w:rPr>
  </w:style>
  <w:style w:type="paragraph" w:customStyle="1" w:styleId="33">
    <w:name w:val="Основной текст3"/>
    <w:basedOn w:val="a"/>
    <w:link w:val="afa"/>
    <w:rsid w:val="00D47358"/>
    <w:pPr>
      <w:widowControl w:val="0"/>
      <w:shd w:val="clear" w:color="auto" w:fill="FFFFFF"/>
      <w:spacing w:after="0" w:line="254" w:lineRule="exact"/>
      <w:ind w:hanging="600"/>
    </w:pPr>
    <w:rPr>
      <w:sz w:val="21"/>
      <w:szCs w:val="21"/>
    </w:rPr>
  </w:style>
  <w:style w:type="paragraph" w:styleId="afc">
    <w:name w:val="Plain Text"/>
    <w:basedOn w:val="a"/>
    <w:link w:val="afd"/>
    <w:uiPriority w:val="99"/>
    <w:semiHidden/>
    <w:unhideWhenUsed/>
    <w:rsid w:val="00D47358"/>
    <w:pPr>
      <w:suppressAutoHyphens/>
      <w:spacing w:after="0" w:line="240" w:lineRule="auto"/>
      <w:ind w:firstLine="567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fd">
    <w:name w:val="Текст Знак"/>
    <w:basedOn w:val="a0"/>
    <w:link w:val="afc"/>
    <w:uiPriority w:val="99"/>
    <w:semiHidden/>
    <w:rsid w:val="00D47358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e">
    <w:name w:val="No Spacing"/>
    <w:uiPriority w:val="1"/>
    <w:qFormat/>
    <w:rsid w:val="00D4735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highlight">
    <w:name w:val="highlight"/>
    <w:rsid w:val="00D47358"/>
  </w:style>
  <w:style w:type="paragraph" w:styleId="aff">
    <w:name w:val="List Paragraph"/>
    <w:basedOn w:val="a"/>
    <w:uiPriority w:val="34"/>
    <w:qFormat/>
    <w:rsid w:val="00D47358"/>
    <w:pPr>
      <w:suppressAutoHyphens/>
      <w:spacing w:after="0" w:line="240" w:lineRule="auto"/>
      <w:ind w:left="720" w:firstLine="567"/>
      <w:contextualSpacing/>
      <w:jc w:val="both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ff0">
    <w:name w:val="Balloon Text"/>
    <w:basedOn w:val="a"/>
    <w:link w:val="aff1"/>
    <w:uiPriority w:val="99"/>
    <w:semiHidden/>
    <w:unhideWhenUsed/>
    <w:rsid w:val="00D47358"/>
    <w:pPr>
      <w:suppressAutoHyphens/>
      <w:spacing w:after="0" w:line="240" w:lineRule="auto"/>
      <w:ind w:firstLine="567"/>
      <w:jc w:val="both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D4735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mlit.ru/search/result?book_publishing_id=77" TargetMode="External"/><Relationship Id="rId13" Type="http://schemas.openxmlformats.org/officeDocument/2006/relationships/hyperlink" Target="http://umlit.ru/search/result?book_publishing_id=77" TargetMode="External"/><Relationship Id="rId18" Type="http://schemas.openxmlformats.org/officeDocument/2006/relationships/hyperlink" Target="http://umlit.ru/search/result?book_publishing_id=77" TargetMode="External"/><Relationship Id="rId26" Type="http://schemas.openxmlformats.org/officeDocument/2006/relationships/footer" Target="footer4.xml"/><Relationship Id="rId3" Type="http://schemas.microsoft.com/office/2007/relationships/stylesWithEffects" Target="stylesWithEffects.xml"/><Relationship Id="rId21" Type="http://schemas.openxmlformats.org/officeDocument/2006/relationships/header" Target="header2.xml"/><Relationship Id="rId7" Type="http://schemas.openxmlformats.org/officeDocument/2006/relationships/hyperlink" Target="http://umlit.ru/search/result?book_publishing_id=77" TargetMode="External"/><Relationship Id="rId12" Type="http://schemas.openxmlformats.org/officeDocument/2006/relationships/hyperlink" Target="http://umlit.ru/search/result?book_publishing_id=77" TargetMode="External"/><Relationship Id="rId17" Type="http://schemas.openxmlformats.org/officeDocument/2006/relationships/hyperlink" Target="http://umlit.ru/search/result?book_publishing_id=77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://umlit.ru/search/result?book_publishing_id=77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hyperlink" Target="http://umlit.ru/search/result?book_publishing_id=77" TargetMode="External"/><Relationship Id="rId11" Type="http://schemas.openxmlformats.org/officeDocument/2006/relationships/hyperlink" Target="http://umlit.ru/search/result?book_publishing_id=77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umlit.ru/search/result?book_publishing_id=77" TargetMode="External"/><Relationship Id="rId23" Type="http://schemas.openxmlformats.org/officeDocument/2006/relationships/footer" Target="footer2.xml"/><Relationship Id="rId28" Type="http://schemas.openxmlformats.org/officeDocument/2006/relationships/theme" Target="theme/theme1.xml"/><Relationship Id="rId10" Type="http://schemas.openxmlformats.org/officeDocument/2006/relationships/hyperlink" Target="http://umlit.ru/search/result?book_publishing_id=77" TargetMode="External"/><Relationship Id="rId19" Type="http://schemas.openxmlformats.org/officeDocument/2006/relationships/hyperlink" Target="http://umlit.ru/search/result?book_publishing_id=7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mlit.ru/search/result?book_publishing_id=77" TargetMode="External"/><Relationship Id="rId14" Type="http://schemas.openxmlformats.org/officeDocument/2006/relationships/hyperlink" Target="http://umlit.ru/search/result?book_publishing_id=77" TargetMode="External"/><Relationship Id="rId22" Type="http://schemas.openxmlformats.org/officeDocument/2006/relationships/footer" Target="footer1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45</Pages>
  <Words>16080</Words>
  <Characters>91661</Characters>
  <Application>Microsoft Office Word</Application>
  <DocSecurity>0</DocSecurity>
  <Lines>763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1</cp:revision>
  <dcterms:created xsi:type="dcterms:W3CDTF">2015-01-25T21:58:00Z</dcterms:created>
  <dcterms:modified xsi:type="dcterms:W3CDTF">2015-01-25T23:10:00Z</dcterms:modified>
</cp:coreProperties>
</file>