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CD" w:rsidRDefault="008846CD" w:rsidP="008846CD">
      <w:pPr>
        <w:tabs>
          <w:tab w:val="left" w:pos="362"/>
          <w:tab w:val="left" w:pos="628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6CD" w:rsidRDefault="008846CD" w:rsidP="008846CD">
      <w:pPr>
        <w:spacing w:after="28" w:line="200" w:lineRule="atLeast"/>
        <w:ind w:firstLine="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8846CD" w:rsidRDefault="008846CD" w:rsidP="008846CD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технологии</w:t>
      </w:r>
    </w:p>
    <w:p w:rsidR="008846CD" w:rsidRDefault="008846CD" w:rsidP="008846CD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классов</w:t>
      </w:r>
    </w:p>
    <w:p w:rsidR="008846CD" w:rsidRDefault="008846CD" w:rsidP="008846CD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846CD" w:rsidRDefault="008846CD" w:rsidP="008846CD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68 </w:t>
      </w:r>
      <w:r>
        <w:rPr>
          <w:rFonts w:ascii="Times New Roman" w:hAnsi="Times New Roman" w:cs="Times New Roman"/>
          <w:sz w:val="28"/>
          <w:szCs w:val="28"/>
        </w:rPr>
        <w:t>часов</w:t>
      </w:r>
    </w:p>
    <w:p w:rsidR="008846CD" w:rsidRDefault="008846CD" w:rsidP="008846CD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неделю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часа</w:t>
      </w:r>
    </w:p>
    <w:p w:rsidR="008846CD" w:rsidRDefault="008846CD" w:rsidP="008846CD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Технология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класс:(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авторы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Хохлова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М.В.,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Самородский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П.С.,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Синицина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Н.В.,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Симоненко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В.Д.,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Москва.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Издательский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центр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«Вентана-Граф»,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2007).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8846CD" w:rsidRDefault="008846CD" w:rsidP="008846CD">
      <w:pPr>
        <w:spacing w:after="0" w:line="2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846CD" w:rsidRDefault="008846CD" w:rsidP="008846CD">
      <w:pPr>
        <w:pStyle w:val="4"/>
        <w:keepNext/>
        <w:spacing w:before="0" w:after="0" w:line="200" w:lineRule="atLeast"/>
        <w:ind w:left="0" w:firstLine="0"/>
        <w:rPr>
          <w:color w:val="000000"/>
          <w:sz w:val="28"/>
          <w:szCs w:val="28"/>
        </w:rPr>
      </w:pPr>
    </w:p>
    <w:p w:rsidR="008846CD" w:rsidRDefault="008846CD" w:rsidP="008846CD">
      <w:pPr>
        <w:pStyle w:val="4"/>
        <w:spacing w:before="0" w:after="0"/>
        <w:ind w:left="0" w:firstLine="709"/>
        <w:jc w:val="center"/>
        <w:rPr>
          <w:color w:val="000000"/>
        </w:rPr>
      </w:pPr>
      <w:r>
        <w:rPr>
          <w:color w:val="000000"/>
        </w:rPr>
        <w:br w:type="page"/>
      </w:r>
    </w:p>
    <w:p w:rsidR="008846CD" w:rsidRDefault="008846CD" w:rsidP="008846C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8846CD" w:rsidRDefault="008846CD" w:rsidP="008846C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46CD" w:rsidRDefault="008846CD" w:rsidP="008846C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46CD" w:rsidRDefault="008846CD" w:rsidP="008846C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46CD" w:rsidRDefault="008846CD" w:rsidP="00884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 3-4</w:t>
      </w:r>
    </w:p>
    <w:p w:rsidR="008846CD" w:rsidRDefault="008846CD" w:rsidP="00884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t>............................... 5-7</w:t>
      </w:r>
    </w:p>
    <w:p w:rsidR="008846CD" w:rsidRDefault="008846CD" w:rsidP="008846C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ключевых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8</w:t>
      </w:r>
    </w:p>
    <w:p w:rsidR="008846CD" w:rsidRDefault="008846CD" w:rsidP="008846CD">
      <w:pPr>
        <w:pStyle w:val="4"/>
        <w:spacing w:before="0" w:after="0"/>
        <w:ind w:left="0" w:firstLine="21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Список литературы........................................................................ 9</w:t>
      </w:r>
    </w:p>
    <w:p w:rsidR="008846CD" w:rsidRDefault="008846CD" w:rsidP="008846CD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8846CD" w:rsidRDefault="008846CD" w:rsidP="008846CD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8846CD" w:rsidRDefault="008846CD" w:rsidP="008846CD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8846CD" w:rsidRDefault="008846CD" w:rsidP="008846CD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8846CD" w:rsidRDefault="008846CD" w:rsidP="008846CD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8846CD" w:rsidRDefault="008846CD" w:rsidP="008846CD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8846CD" w:rsidRDefault="008846CD" w:rsidP="008846CD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8846CD" w:rsidRDefault="008846CD" w:rsidP="008846CD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8846CD" w:rsidRDefault="008846CD" w:rsidP="008846CD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8846CD" w:rsidRDefault="008846CD" w:rsidP="008846CD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8846CD" w:rsidRDefault="008846CD" w:rsidP="008846CD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8846CD" w:rsidRDefault="008846CD" w:rsidP="008846CD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8846CD" w:rsidRDefault="008846CD" w:rsidP="008846CD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8846CD" w:rsidRDefault="008846CD" w:rsidP="008846CD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8846CD" w:rsidRDefault="008846CD" w:rsidP="008846CD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8846CD" w:rsidRDefault="008846CD" w:rsidP="008846CD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8846CD" w:rsidRDefault="008846CD" w:rsidP="008846CD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8846CD" w:rsidRDefault="008846CD" w:rsidP="008846CD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8846CD" w:rsidRDefault="008846CD" w:rsidP="008846CD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8846CD" w:rsidRDefault="008846CD" w:rsidP="008846CD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8846CD" w:rsidRDefault="008846CD" w:rsidP="008846CD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8846CD" w:rsidRDefault="008846CD" w:rsidP="008846CD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8846CD" w:rsidRDefault="008846CD" w:rsidP="008846CD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8846CD" w:rsidRDefault="008846CD" w:rsidP="008846CD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8846CD" w:rsidRDefault="008846CD" w:rsidP="008846CD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8846CD" w:rsidRDefault="008846CD" w:rsidP="008846CD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8846CD" w:rsidRDefault="008846CD" w:rsidP="008846CD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8846CD" w:rsidRDefault="008846CD" w:rsidP="008846CD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8846CD" w:rsidRDefault="008846CD" w:rsidP="008846CD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8846CD" w:rsidRDefault="008846CD" w:rsidP="008846CD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8846CD" w:rsidRDefault="008846CD" w:rsidP="008846CD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8846CD" w:rsidRDefault="008846CD" w:rsidP="008846CD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8846CD" w:rsidRDefault="008846CD" w:rsidP="008846CD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8846CD" w:rsidRDefault="008846CD" w:rsidP="008846CD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8846CD" w:rsidRDefault="008846CD" w:rsidP="008846CD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8846CD" w:rsidRDefault="008846CD" w:rsidP="008846CD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8846CD" w:rsidRDefault="008846CD" w:rsidP="008846CD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8846CD" w:rsidRDefault="008846CD" w:rsidP="008846CD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8846CD" w:rsidRDefault="008846CD" w:rsidP="008846CD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8846CD" w:rsidRPr="0066037E" w:rsidRDefault="008846CD" w:rsidP="008846CD">
      <w:pPr>
        <w:pStyle w:val="4"/>
        <w:spacing w:before="0" w:after="0"/>
        <w:ind w:left="0" w:firstLine="709"/>
        <w:rPr>
          <w:color w:val="000000"/>
        </w:rPr>
      </w:pPr>
    </w:p>
    <w:p w:rsidR="008846CD" w:rsidRDefault="008846CD" w:rsidP="008846CD">
      <w:pPr>
        <w:pStyle w:val="4"/>
        <w:spacing w:before="0" w:after="0"/>
        <w:ind w:left="0" w:firstLine="709"/>
        <w:jc w:val="center"/>
        <w:rPr>
          <w:color w:val="000000"/>
        </w:rPr>
      </w:pPr>
      <w:r>
        <w:rPr>
          <w:color w:val="000000"/>
        </w:rPr>
        <w:lastRenderedPageBreak/>
        <w:t>Пояснительная записка</w:t>
      </w:r>
    </w:p>
    <w:p w:rsidR="008846CD" w:rsidRPr="0066037E" w:rsidRDefault="008846CD" w:rsidP="008846CD">
      <w:pPr>
        <w:pStyle w:val="a1"/>
      </w:pPr>
    </w:p>
    <w:p w:rsidR="008846CD" w:rsidRDefault="008846CD" w:rsidP="00884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программа разработана в соответствие с </w:t>
      </w:r>
      <w:r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компонентом государственного образовательного  </w:t>
      </w:r>
      <w:r>
        <w:rPr>
          <w:rFonts w:ascii="Times New Roman" w:hAnsi="Times New Roman" w:cs="Times New Roman"/>
          <w:sz w:val="24"/>
          <w:szCs w:val="24"/>
        </w:rPr>
        <w:t>стандарта основного общего образования.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основу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положена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начального и основного общего образования по «Технологии» (авторы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Хохлова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М.В.,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Самородский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П.С.,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Синицина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Н.В.,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Симоненко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В.Д.,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Москва.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«Вентана-Граф»,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2007).</w:t>
      </w:r>
    </w:p>
    <w:p w:rsidR="008846CD" w:rsidRDefault="008846CD" w:rsidP="008846C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программы, содержащей требования к минимальному объему содержания образования области «Технология», реализуется базисный уровень усвоения материала.</w:t>
      </w:r>
    </w:p>
    <w:p w:rsidR="008846CD" w:rsidRDefault="008846CD" w:rsidP="008846C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достижение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8846CD" w:rsidRDefault="008846CD" w:rsidP="00884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освоение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знаний,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созидательного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разнообразные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трудовой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личностно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значимых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изделий;</w:t>
      </w:r>
    </w:p>
    <w:p w:rsidR="008846CD" w:rsidRDefault="008846CD" w:rsidP="00884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овладение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общетрудовыми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специальными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умениями,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поиска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проектирования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домашнего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осознанного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планов;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безопасными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труда;</w:t>
      </w:r>
    </w:p>
    <w:p w:rsidR="008846CD" w:rsidRDefault="008846CD" w:rsidP="00884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познавательных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мышления,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пространственного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воображения,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интеллектуальных,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творческих,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коммуникативных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организаторских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способностей;</w:t>
      </w:r>
    </w:p>
    <w:p w:rsidR="008846CD" w:rsidRDefault="008846CD" w:rsidP="00884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трудолюбия,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бережливости,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аккуратности,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целеустремленности,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предприимчивости,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уважительного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людям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46CD" w:rsidRDefault="008846CD" w:rsidP="00884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получение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опыта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политехнических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8846CD" w:rsidRDefault="008846CD" w:rsidP="00884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действующему в школе учебному плану программа предполагает обучение в объеме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68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классе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Программа построена по модульному принципу с учетом возможностей образовательного учреждения, ступени обучения, интересов современного общества и запросов родителей и учащихся.</w:t>
      </w:r>
    </w:p>
    <w:p w:rsidR="008846CD" w:rsidRDefault="008846CD" w:rsidP="00884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предполагает изучение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модулей:</w:t>
      </w:r>
    </w:p>
    <w:p w:rsidR="008846CD" w:rsidRDefault="008846CD" w:rsidP="00884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часа)</w:t>
      </w:r>
    </w:p>
    <w:p w:rsidR="008846CD" w:rsidRDefault="008846CD" w:rsidP="0088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Создание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изделий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конструкционных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поделочных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материалов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(44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46CD" w:rsidRDefault="008846CD" w:rsidP="00884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(6часов)</w:t>
      </w:r>
    </w:p>
    <w:p w:rsidR="008846CD" w:rsidRDefault="008846CD" w:rsidP="00884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часа)</w:t>
      </w:r>
    </w:p>
    <w:p w:rsidR="008846CD" w:rsidRDefault="008846CD" w:rsidP="00884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изготовление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изделий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(12часов).</w:t>
      </w:r>
    </w:p>
    <w:p w:rsidR="008846CD" w:rsidRDefault="008846CD" w:rsidP="00884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обеспечивает в системе общего образования формирование у школьников технологической компетентности, что связано с овладением умениями осваивать разнообразные способы и средства преобразования материалов, учитывать экономическую эффективность и возможные экологические последствия технологической деятельности, способствует развитию способностей к созидательной, преобразовательной деятельности, подготовке к решению задач.</w:t>
      </w:r>
    </w:p>
    <w:p w:rsidR="008846CD" w:rsidRDefault="008846CD" w:rsidP="00884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строится с учетом возрастных, психофизических особенностей учащихся и целей общетехнической подготовки.</w:t>
      </w:r>
    </w:p>
    <w:p w:rsidR="008846CD" w:rsidRDefault="008846CD" w:rsidP="00884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содержит календарно-тематическое планирование, требования к уровню подготовки учащихся. Предметное наполнение модулей программы задается обязательным минимумом содержания основного общего образования по образовательной области «Технология». С учетом уровневой специфики классов выстроена система учебных знаний, спроектированы ожидаемые результаты обучения. </w:t>
      </w:r>
    </w:p>
    <w:p w:rsidR="008846CD" w:rsidRDefault="008846CD" w:rsidP="00884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Структура программы основана на возможностях последовательного ознакомления учащихся с усложняющимися видами деятельности: оператора, наладчика, технолога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конструктора. На этапе обучения в 5 классе  у учащихся  происходит формирование знаний и умений по ручной и механической и обработке древесины на уровне операторской деятельности, т.е. выполнение работ на налаженном оборудовании и налаженными инструментами по инструкционно-технологическим картам.</w:t>
      </w:r>
    </w:p>
    <w:p w:rsidR="008846CD" w:rsidRDefault="008846CD" w:rsidP="008846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 5 класса.</w:t>
      </w:r>
    </w:p>
    <w:p w:rsidR="008846CD" w:rsidRDefault="008846CD" w:rsidP="008846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Обучающиеся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должны знать:</w:t>
      </w:r>
    </w:p>
    <w:p w:rsidR="008846CD" w:rsidRDefault="008846CD" w:rsidP="008846C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технологические понятия, назначение и технологические  свойства материалов и учитывать их при их обработке;</w:t>
      </w:r>
    </w:p>
    <w:p w:rsidR="008846CD" w:rsidRDefault="008846CD" w:rsidP="008846C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устройство столярного, слесарного или комбинированного верстака; уметь пользоваться ими при выполнении столярных и слесарных операций;</w:t>
      </w:r>
    </w:p>
    <w:p w:rsidR="008846CD" w:rsidRDefault="008846CD" w:rsidP="008846C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назначение, устройство и принцип действия простейшего столярного и слесарного инструмента (разметочного, ударного и режущего инструмента) и приспособлений для пиления (стусла), гибки, правки и клепки; уметь пользоваться им при выполнении соответствующих операций;</w:t>
      </w:r>
    </w:p>
    <w:p w:rsidR="008846CD" w:rsidRDefault="008846CD" w:rsidP="008846C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путях предупреждения негативных последствий трудовой деятельности человека на окружающую среду и здоровье человека;</w:t>
      </w:r>
    </w:p>
    <w:p w:rsidR="008846CD" w:rsidRDefault="008846CD" w:rsidP="008846C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и носители информации, способы получения, хранения и поиска информации, уметь находить необходимую техническую информацию;</w:t>
      </w:r>
    </w:p>
    <w:p w:rsidR="008846CD" w:rsidRDefault="008846CD" w:rsidP="008846C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наиболее массовых профессиях и специальностях, связанных с технологией обработки конструкционных материалов.</w:t>
      </w:r>
    </w:p>
    <w:p w:rsidR="008846CD" w:rsidRDefault="008846CD" w:rsidP="00884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Обучающиеся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должны уметь:</w:t>
      </w:r>
    </w:p>
    <w:p w:rsidR="008846CD" w:rsidRDefault="008846CD" w:rsidP="008846C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простейшие технические рисунки и чертежи плоских и призматических деталей и деталей типа тел вращения; понимать содержание инструкционно-технологических карт и пользоваться ими при выполнении работ;</w:t>
      </w:r>
    </w:p>
    <w:p w:rsidR="008846CD" w:rsidRDefault="008846CD" w:rsidP="008846C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 основных параметров качества детали: формы, шероховатости и размеров каждой элементарной поверхности и их взаимном расположении;</w:t>
      </w:r>
    </w:p>
    <w:p w:rsidR="008846CD" w:rsidRDefault="008846CD" w:rsidP="008846C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 организовывать рабочее место и соблюдать правила безопасности труда и личной гигиены при выполнении всех указанных работ;</w:t>
      </w:r>
    </w:p>
    <w:p w:rsidR="008846CD" w:rsidRDefault="008846CD" w:rsidP="008846C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элементарными умениями выполнять основные операции по обработке древесины и металла ручными налаженными инструментами, изготавливать простейшие изделия из древесины и металла по инструкционно-технологическим картам;</w:t>
      </w:r>
    </w:p>
    <w:p w:rsidR="008846CD" w:rsidRDefault="008846CD" w:rsidP="008846C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 качества изготавливаемых изделий;</w:t>
      </w:r>
    </w:p>
    <w:p w:rsidR="008846CD" w:rsidRDefault="008846CD" w:rsidP="008846C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простейшими способами технологии художественной отделки древесины (шлифовка, выжигание, отделка поверхностей материалов красками и лаками) и тонколистового металла (фольги) давлением по готовым рисункам.</w:t>
      </w:r>
    </w:p>
    <w:p w:rsidR="008846CD" w:rsidRDefault="008846CD" w:rsidP="008846CD">
      <w:pPr>
        <w:spacing w:after="0" w:line="240" w:lineRule="auto"/>
        <w:ind w:left="1774" w:hanging="1065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Обучающиеся должны владеть компетенциями:</w:t>
      </w:r>
    </w:p>
    <w:p w:rsidR="008846CD" w:rsidRDefault="008846CD" w:rsidP="008846CD">
      <w:pPr>
        <w:numPr>
          <w:ilvl w:val="0"/>
          <w:numId w:val="10"/>
        </w:numPr>
        <w:autoSpaceDE w:val="0"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ценностно-смысловая;</w:t>
      </w:r>
    </w:p>
    <w:p w:rsidR="008846CD" w:rsidRDefault="008846CD" w:rsidP="008846CD">
      <w:pPr>
        <w:numPr>
          <w:ilvl w:val="0"/>
          <w:numId w:val="10"/>
        </w:numPr>
        <w:autoSpaceDE w:val="0"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деятельностная;</w:t>
      </w:r>
    </w:p>
    <w:p w:rsidR="008846CD" w:rsidRDefault="008846CD" w:rsidP="008846CD">
      <w:pPr>
        <w:numPr>
          <w:ilvl w:val="0"/>
          <w:numId w:val="10"/>
        </w:numPr>
        <w:autoSpaceDE w:val="0"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социально-трудовая;</w:t>
      </w:r>
    </w:p>
    <w:p w:rsidR="008846CD" w:rsidRDefault="008846CD" w:rsidP="008846CD">
      <w:pPr>
        <w:numPr>
          <w:ilvl w:val="0"/>
          <w:numId w:val="10"/>
        </w:numPr>
        <w:autoSpaceDE w:val="0"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познавательно-смысловая;</w:t>
      </w:r>
    </w:p>
    <w:p w:rsidR="008846CD" w:rsidRDefault="008846CD" w:rsidP="008846CD">
      <w:pPr>
        <w:numPr>
          <w:ilvl w:val="0"/>
          <w:numId w:val="10"/>
        </w:numPr>
        <w:autoSpaceDE w:val="0"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информационно-коммуникативная;</w:t>
      </w:r>
    </w:p>
    <w:p w:rsidR="008846CD" w:rsidRDefault="008846CD" w:rsidP="008846CD">
      <w:pPr>
        <w:numPr>
          <w:ilvl w:val="0"/>
          <w:numId w:val="10"/>
        </w:numPr>
        <w:autoSpaceDE w:val="0"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межкультурная;</w:t>
      </w:r>
    </w:p>
    <w:p w:rsidR="008846CD" w:rsidRDefault="008846CD" w:rsidP="008846CD">
      <w:pPr>
        <w:numPr>
          <w:ilvl w:val="0"/>
          <w:numId w:val="10"/>
        </w:numPr>
        <w:autoSpaceDE w:val="0"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учебно-познавательная.</w:t>
      </w:r>
    </w:p>
    <w:p w:rsidR="008846CD" w:rsidRDefault="008846CD" w:rsidP="008846CD">
      <w:pPr>
        <w:autoSpaceDE w:val="0"/>
        <w:spacing w:after="0" w:line="240" w:lineRule="auto"/>
        <w:ind w:left="712"/>
        <w:jc w:val="both"/>
        <w:rPr>
          <w:rFonts w:ascii="Times New Roman" w:hAnsi="Times New Roman" w:cs="Times New Roman"/>
          <w:sz w:val="24"/>
          <w:szCs w:val="24"/>
        </w:rPr>
      </w:pPr>
    </w:p>
    <w:p w:rsidR="008846CD" w:rsidRDefault="008846CD" w:rsidP="008846CD">
      <w:pPr>
        <w:autoSpaceDE w:val="0"/>
        <w:spacing w:after="0" w:line="240" w:lineRule="auto"/>
        <w:ind w:left="712"/>
        <w:jc w:val="both"/>
        <w:rPr>
          <w:rFonts w:ascii="Times New Roman" w:hAnsi="Times New Roman" w:cs="Times New Roman"/>
          <w:sz w:val="24"/>
          <w:szCs w:val="24"/>
        </w:rPr>
      </w:pPr>
    </w:p>
    <w:p w:rsidR="008846CD" w:rsidRDefault="008846CD" w:rsidP="008846CD">
      <w:pPr>
        <w:autoSpaceDE w:val="0"/>
        <w:spacing w:after="0" w:line="240" w:lineRule="auto"/>
        <w:ind w:left="712"/>
        <w:jc w:val="both"/>
        <w:rPr>
          <w:rFonts w:ascii="Times New Roman" w:hAnsi="Times New Roman" w:cs="Times New Roman"/>
          <w:sz w:val="24"/>
          <w:szCs w:val="24"/>
        </w:rPr>
      </w:pPr>
    </w:p>
    <w:p w:rsidR="008846CD" w:rsidRDefault="008846CD" w:rsidP="008846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уроков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технологии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5а,5б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классов</w:t>
      </w:r>
    </w:p>
    <w:tbl>
      <w:tblPr>
        <w:tblW w:w="0" w:type="auto"/>
        <w:tblInd w:w="-323" w:type="dxa"/>
        <w:tblLayout w:type="fixed"/>
        <w:tblLook w:val="0000"/>
      </w:tblPr>
      <w:tblGrid>
        <w:gridCol w:w="680"/>
        <w:gridCol w:w="737"/>
        <w:gridCol w:w="3117"/>
        <w:gridCol w:w="2069"/>
        <w:gridCol w:w="905"/>
        <w:gridCol w:w="1138"/>
        <w:gridCol w:w="1482"/>
      </w:tblGrid>
      <w:tr w:rsidR="008846CD" w:rsidTr="00671F9F">
        <w:trPr>
          <w:trHeight w:val="6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5а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8846CD" w:rsidTr="00671F9F">
        <w:tc>
          <w:tcPr>
            <w:tcW w:w="86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часа)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6CD" w:rsidTr="00671F9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уроках технологии.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содержанием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предмета.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</w:pPr>
            <w:r>
              <w:t>03.09.13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</w:pPr>
            <w:r>
              <w:t>03.09.13</w:t>
            </w:r>
          </w:p>
        </w:tc>
      </w:tr>
      <w:tr w:rsidR="008846CD" w:rsidTr="00671F9F">
        <w:trPr>
          <w:trHeight w:val="423"/>
        </w:trPr>
        <w:tc>
          <w:tcPr>
            <w:tcW w:w="86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Создание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изделий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конструкционных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поделочных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(44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часов)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846CD" w:rsidTr="00671F9F">
        <w:tc>
          <w:tcPr>
            <w:tcW w:w="4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изделий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древесины.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Элементы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машиноведения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час).</w:t>
            </w:r>
          </w:p>
        </w:tc>
        <w:tc>
          <w:tcPr>
            <w:tcW w:w="5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6CD" w:rsidTr="00671F9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абочее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древесины.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столярного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верстака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</w:pPr>
            <w:r>
              <w:t>10.09.13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</w:pPr>
            <w:r>
              <w:t>10.09.13</w:t>
            </w:r>
          </w:p>
        </w:tc>
      </w:tr>
      <w:tr w:rsidR="008846CD" w:rsidTr="00671F9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Древесина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древесины.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</w:pPr>
            <w:r>
              <w:t>17.09.13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</w:pPr>
            <w:r>
              <w:t>17.09.13</w:t>
            </w:r>
          </w:p>
        </w:tc>
      </w:tr>
      <w:tr w:rsidR="008846CD" w:rsidTr="00671F9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Пиломатериалы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древесные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материалы.</w:t>
            </w:r>
          </w:p>
          <w:p w:rsidR="008846CD" w:rsidRDefault="008846CD" w:rsidP="00671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образцов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пиломатериалов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</w:pPr>
            <w:r>
              <w:t>24.09.13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</w:pPr>
            <w:r>
              <w:t>24.09.13</w:t>
            </w:r>
          </w:p>
        </w:tc>
      </w:tr>
      <w:tr w:rsidR="008846CD" w:rsidTr="00671F9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отображение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</w:pPr>
            <w:r>
              <w:t>01.10.13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</w:pPr>
            <w:r>
              <w:t>01.10.13</w:t>
            </w:r>
          </w:p>
        </w:tc>
      </w:tr>
      <w:tr w:rsidR="008846CD" w:rsidTr="00671F9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обработка: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строгание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древесины.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Пиление,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строгание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древесины.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</w:pPr>
            <w:r>
              <w:t>08.10.13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</w:pPr>
            <w:r>
              <w:t>08.10.13</w:t>
            </w:r>
          </w:p>
        </w:tc>
      </w:tr>
      <w:tr w:rsidR="008846CD" w:rsidTr="00671F9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Сверление отверстий. Правила безопасной  работы.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отверстий.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</w:pPr>
            <w:r>
              <w:t>15.10.13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</w:pPr>
            <w:r>
              <w:t>15.10.13</w:t>
            </w:r>
          </w:p>
        </w:tc>
      </w:tr>
      <w:tr w:rsidR="008846CD" w:rsidTr="00671F9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</w:p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Соединение деталей гвоздями, шурупами.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гвоздями,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шурупами.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</w:pPr>
            <w:r>
              <w:t>22.10.13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</w:pPr>
            <w:r>
              <w:t>22.10.13</w:t>
            </w:r>
          </w:p>
        </w:tc>
      </w:tr>
      <w:tr w:rsidR="008846CD" w:rsidTr="00671F9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2.15</w:t>
            </w:r>
          </w:p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</w:pPr>
            <w:r>
              <w:t>05.11.13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</w:pPr>
            <w:r>
              <w:t>05.11.13</w:t>
            </w:r>
          </w:p>
        </w:tc>
      </w:tr>
      <w:tr w:rsidR="008846CD" w:rsidTr="00671F9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2.17</w:t>
            </w:r>
          </w:p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механизме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механизмами.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</w:pPr>
            <w:r>
              <w:t>12.11.13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</w:pPr>
            <w:r>
              <w:t>12.11.13</w:t>
            </w:r>
          </w:p>
        </w:tc>
      </w:tr>
      <w:tr w:rsidR="008846CD" w:rsidTr="00671F9F">
        <w:tc>
          <w:tcPr>
            <w:tcW w:w="4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изделий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металлов.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Элементы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машиноведения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час).</w:t>
            </w:r>
          </w:p>
        </w:tc>
        <w:tc>
          <w:tcPr>
            <w:tcW w:w="5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6CD" w:rsidTr="00671F9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2.19</w:t>
            </w:r>
          </w:p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слесарного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верстака.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слесарного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верстака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</w:pPr>
            <w:r>
              <w:t>19.11.13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</w:pPr>
            <w:r>
              <w:t>19.11.13</w:t>
            </w:r>
          </w:p>
        </w:tc>
      </w:tr>
      <w:tr w:rsidR="008846CD" w:rsidTr="00671F9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2.21</w:t>
            </w:r>
          </w:p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сплавов.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металлами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сплавами.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</w:pPr>
            <w:r>
              <w:t>26.11.13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</w:pPr>
            <w:r>
              <w:t>26.11.13</w:t>
            </w:r>
          </w:p>
        </w:tc>
      </w:tr>
      <w:tr w:rsidR="008846CD" w:rsidTr="00671F9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2.23</w:t>
            </w:r>
          </w:p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металла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проволоки.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металла.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</w:pPr>
            <w:r>
              <w:t>03.12.13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</w:pPr>
            <w:r>
              <w:t>03.12.13</w:t>
            </w:r>
          </w:p>
        </w:tc>
      </w:tr>
      <w:tr w:rsidR="008846CD" w:rsidTr="00671F9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2.25</w:t>
            </w:r>
          </w:p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металла.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из металла.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</w:pPr>
            <w:r>
              <w:t>10.12.13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</w:pPr>
            <w:r>
              <w:t>10.12.13</w:t>
            </w:r>
          </w:p>
        </w:tc>
      </w:tr>
      <w:tr w:rsidR="008846CD" w:rsidTr="00671F9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2.27</w:t>
            </w:r>
          </w:p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металла.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заготовки из металла. 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</w:pPr>
            <w:r>
              <w:t>17.12.13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</w:pPr>
            <w:r>
              <w:t>17.12.13</w:t>
            </w:r>
          </w:p>
        </w:tc>
      </w:tr>
      <w:tr w:rsidR="008846CD" w:rsidTr="00671F9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2.29</w:t>
            </w:r>
          </w:p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Пробивание и сверление отверстий.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Пробивание и сверление отверстий.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</w:pPr>
            <w:r>
              <w:t>24.12.13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</w:pPr>
            <w:r>
              <w:t>24.12.13</w:t>
            </w:r>
          </w:p>
        </w:tc>
      </w:tr>
      <w:tr w:rsidR="008846CD" w:rsidTr="00671F9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2.31</w:t>
            </w:r>
          </w:p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Назначение и устройство сверлильного станка.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сверлильного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станка.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14.01.14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14.01.14</w:t>
            </w:r>
          </w:p>
        </w:tc>
      </w:tr>
      <w:tr w:rsidR="008846CD" w:rsidTr="00671F9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2.33</w:t>
            </w:r>
          </w:p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 сверления отверстий.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отверстий.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21.01.14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21.01.14</w:t>
            </w:r>
          </w:p>
        </w:tc>
      </w:tr>
      <w:tr w:rsidR="008846CD" w:rsidTr="00671F9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2.35</w:t>
            </w:r>
          </w:p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Соединение деталей в изделие.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Соединение деталей в изделие.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28.01.14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28.01.14</w:t>
            </w:r>
          </w:p>
        </w:tc>
      </w:tr>
      <w:tr w:rsidR="008846CD" w:rsidTr="00671F9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2.37</w:t>
            </w:r>
          </w:p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Защитная отделка поверхности изделий.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поверхности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04.02.14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04.02.14</w:t>
            </w:r>
          </w:p>
        </w:tc>
      </w:tr>
      <w:tr w:rsidR="008846CD" w:rsidTr="00671F9F">
        <w:tc>
          <w:tcPr>
            <w:tcW w:w="4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Декоративно-прикладное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творчество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8846CD" w:rsidRDefault="008846CD" w:rsidP="00671F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6часов)</w:t>
            </w:r>
          </w:p>
        </w:tc>
        <w:tc>
          <w:tcPr>
            <w:tcW w:w="5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6CD" w:rsidTr="00671F9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2.39</w:t>
            </w:r>
          </w:p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прикладного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11.02.14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11.02.14</w:t>
            </w:r>
          </w:p>
        </w:tc>
      </w:tr>
      <w:tr w:rsidR="008846CD" w:rsidTr="00671F9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2.42</w:t>
            </w:r>
          </w:p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Выжигание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выпиливание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изделий.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Выжигание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выпиливание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изделий.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18.02.14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18.02.14</w:t>
            </w:r>
          </w:p>
        </w:tc>
      </w:tr>
      <w:tr w:rsidR="008846CD" w:rsidTr="00671F9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2.43</w:t>
            </w:r>
          </w:p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Выжигание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выпиливание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изделий.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25.02.14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25.02.14</w:t>
            </w:r>
          </w:p>
        </w:tc>
      </w:tr>
      <w:tr w:rsidR="008846CD" w:rsidTr="00671F9F">
        <w:trPr>
          <w:trHeight w:val="341"/>
        </w:trPr>
        <w:tc>
          <w:tcPr>
            <w:tcW w:w="101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Черчение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часа)</w:t>
            </w:r>
          </w:p>
        </w:tc>
      </w:tr>
      <w:tr w:rsidR="008846CD" w:rsidTr="00671F9F">
        <w:trPr>
          <w:trHeight w:val="49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8846CD" w:rsidRDefault="008846CD" w:rsidP="00671F9F">
            <w:pPr>
              <w:spacing w:after="0" w:line="240" w:lineRule="auto"/>
            </w:pPr>
          </w:p>
          <w:p w:rsidR="008846CD" w:rsidRDefault="008846CD" w:rsidP="00671F9F">
            <w:pPr>
              <w:spacing w:after="0" w:line="240" w:lineRule="auto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04.03.14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04.03.14</w:t>
            </w:r>
          </w:p>
        </w:tc>
      </w:tr>
      <w:tr w:rsidR="008846CD" w:rsidTr="00671F9F">
        <w:trPr>
          <w:trHeight w:val="49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металла.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металла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11.03.14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11.03.14</w:t>
            </w:r>
          </w:p>
        </w:tc>
      </w:tr>
      <w:tr w:rsidR="008846CD" w:rsidTr="00671F9F">
        <w:trPr>
          <w:trHeight w:val="368"/>
        </w:trPr>
        <w:tc>
          <w:tcPr>
            <w:tcW w:w="101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4.Технология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8846CD" w:rsidTr="00671F9F">
        <w:trPr>
          <w:trHeight w:val="499"/>
        </w:trPr>
        <w:tc>
          <w:tcPr>
            <w:tcW w:w="4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Уход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одеждой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обувью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(2часа)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6CD" w:rsidTr="00671F9F">
        <w:trPr>
          <w:trHeight w:val="49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51-52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одеждой.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утюжка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одежды.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одеждой.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Стирка,утюжка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одежды.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18.03.14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18.03.14</w:t>
            </w:r>
          </w:p>
        </w:tc>
      </w:tr>
      <w:tr w:rsidR="008846CD" w:rsidTr="00671F9F">
        <w:tc>
          <w:tcPr>
            <w:tcW w:w="4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Интерьер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жилых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помещений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(4часа)</w:t>
            </w:r>
          </w:p>
        </w:tc>
        <w:tc>
          <w:tcPr>
            <w:tcW w:w="5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6CD" w:rsidTr="00671F9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Комнаты жилого помещения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интерьера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помещения.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01.04.14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01.04.14</w:t>
            </w:r>
          </w:p>
        </w:tc>
      </w:tr>
      <w:tr w:rsidR="008846CD" w:rsidTr="00671F9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труда и отдыха.  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08.04.14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08.04.14</w:t>
            </w:r>
          </w:p>
        </w:tc>
      </w:tr>
      <w:tr w:rsidR="008846CD" w:rsidTr="00671F9F">
        <w:tc>
          <w:tcPr>
            <w:tcW w:w="101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5.Проектирование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изделий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(12часов)</w:t>
            </w:r>
          </w:p>
        </w:tc>
      </w:tr>
      <w:tr w:rsidR="008846CD" w:rsidTr="00671F9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(творческий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15.04.14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15.04.14</w:t>
            </w:r>
          </w:p>
        </w:tc>
      </w:tr>
      <w:tr w:rsidR="008846CD" w:rsidTr="00671F9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проектов.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22.04.14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22.04.14</w:t>
            </w:r>
          </w:p>
        </w:tc>
      </w:tr>
      <w:tr w:rsidR="008846CD" w:rsidTr="00671F9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29.04.14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29.04.14</w:t>
            </w:r>
          </w:p>
        </w:tc>
      </w:tr>
      <w:tr w:rsidR="008846CD" w:rsidTr="00671F9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</w:t>
            </w:r>
          </w:p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06.05.13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06.05.13</w:t>
            </w:r>
          </w:p>
        </w:tc>
      </w:tr>
      <w:tr w:rsidR="008846CD" w:rsidTr="00671F9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</w:t>
            </w:r>
          </w:p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изделию.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13.05.13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13.05.13</w:t>
            </w:r>
          </w:p>
        </w:tc>
      </w:tr>
      <w:tr w:rsidR="008846CD" w:rsidTr="00671F9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</w:t>
            </w:r>
          </w:p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Зашита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Зашита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20.05.13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CD" w:rsidRDefault="008846CD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20.05.13</w:t>
            </w:r>
          </w:p>
        </w:tc>
      </w:tr>
    </w:tbl>
    <w:p w:rsidR="008846CD" w:rsidRDefault="008846CD" w:rsidP="008846CD"/>
    <w:p w:rsidR="008846CD" w:rsidRDefault="008846CD" w:rsidP="008846CD"/>
    <w:p w:rsidR="008846CD" w:rsidRDefault="008846CD" w:rsidP="008846CD"/>
    <w:p w:rsidR="008846CD" w:rsidRDefault="008846CD" w:rsidP="008846CD"/>
    <w:p w:rsidR="008846CD" w:rsidRDefault="008846CD" w:rsidP="008846CD"/>
    <w:p w:rsidR="008846CD" w:rsidRDefault="008846CD" w:rsidP="008846CD"/>
    <w:p w:rsidR="008846CD" w:rsidRDefault="008846CD" w:rsidP="008846CD"/>
    <w:p w:rsidR="008846CD" w:rsidRDefault="008846CD" w:rsidP="008846CD"/>
    <w:p w:rsidR="008846CD" w:rsidRDefault="008846CD" w:rsidP="008846CD"/>
    <w:p w:rsidR="008846CD" w:rsidRDefault="008846CD" w:rsidP="008846CD"/>
    <w:p w:rsidR="008846CD" w:rsidRDefault="008846CD" w:rsidP="008846CD"/>
    <w:p w:rsidR="008846CD" w:rsidRDefault="008846CD" w:rsidP="008846CD"/>
    <w:p w:rsidR="008846CD" w:rsidRDefault="008846CD" w:rsidP="008846CD"/>
    <w:p w:rsidR="008846CD" w:rsidRDefault="008846CD" w:rsidP="008846CD"/>
    <w:p w:rsidR="008846CD" w:rsidRDefault="008846CD" w:rsidP="008846CD"/>
    <w:p w:rsidR="008846CD" w:rsidRDefault="008846CD" w:rsidP="008846CD"/>
    <w:p w:rsidR="008846CD" w:rsidRDefault="008846CD" w:rsidP="008846CD"/>
    <w:p w:rsidR="008846CD" w:rsidRDefault="008846CD" w:rsidP="008846CD">
      <w:pPr>
        <w:spacing w:after="0" w:line="240" w:lineRule="auto"/>
        <w:ind w:left="1774" w:hanging="106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Ключевые слова:</w:t>
      </w:r>
    </w:p>
    <w:p w:rsidR="008846CD" w:rsidRDefault="008846CD" w:rsidP="008846CD">
      <w:pPr>
        <w:spacing w:after="0" w:line="240" w:lineRule="auto"/>
        <w:ind w:left="1774" w:hanging="10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Рабочее место, столярный верстак, основание, крышка, передний и задний</w:t>
      </w:r>
    </w:p>
    <w:p w:rsidR="008846CD" w:rsidRDefault="008846CD" w:rsidP="008846CD">
      <w:pPr>
        <w:spacing w:after="0" w:line="240" w:lineRule="auto"/>
        <w:ind w:left="1774" w:hanging="10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винтовые зажимы, клинья, столяр.</w:t>
      </w:r>
    </w:p>
    <w:p w:rsidR="008846CD" w:rsidRDefault="008846CD" w:rsidP="008846CD">
      <w:pPr>
        <w:spacing w:after="0" w:line="240" w:lineRule="auto"/>
        <w:ind w:left="1774" w:hanging="10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Дерево, хвойные и лиственные породы, древесина, ствол, кора, сердцевина, </w:t>
      </w:r>
    </w:p>
    <w:p w:rsidR="008846CD" w:rsidRDefault="008846CD" w:rsidP="008846CD">
      <w:pPr>
        <w:spacing w:after="0" w:line="240" w:lineRule="auto"/>
        <w:ind w:left="1774" w:hanging="10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разрезы ствола (торцовой, радиальный, тангенциальный), годичные кольца, </w:t>
      </w:r>
    </w:p>
    <w:p w:rsidR="008846CD" w:rsidRDefault="008846CD" w:rsidP="008846CD">
      <w:pPr>
        <w:spacing w:after="0" w:line="240" w:lineRule="auto"/>
        <w:ind w:left="1774" w:hanging="10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текстура.</w:t>
      </w:r>
    </w:p>
    <w:p w:rsidR="008846CD" w:rsidRDefault="008846CD" w:rsidP="008846CD">
      <w:pPr>
        <w:spacing w:after="0" w:line="240" w:lineRule="auto"/>
        <w:ind w:left="1774" w:hanging="10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Пиломатериалы (брус, брусок, доска, горбыль), элементы пиломатерилов (пласть,</w:t>
      </w:r>
    </w:p>
    <w:p w:rsidR="008846CD" w:rsidRDefault="008846CD" w:rsidP="008846CD">
      <w:pPr>
        <w:spacing w:after="0" w:line="240" w:lineRule="auto"/>
        <w:ind w:left="1774" w:hanging="10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кромка, ребро, торец), шпон, древесные материалы (фанера, ДСП,ДВП).</w:t>
      </w:r>
    </w:p>
    <w:p w:rsidR="008846CD" w:rsidRDefault="008846CD" w:rsidP="008846CD">
      <w:pPr>
        <w:spacing w:after="0" w:line="240" w:lineRule="auto"/>
        <w:ind w:left="1774" w:hanging="10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Деталь, технический рисунок, эскизы, чертеж, масштаб, вид, линии (основные, </w:t>
      </w:r>
    </w:p>
    <w:p w:rsidR="008846CD" w:rsidRDefault="008846CD" w:rsidP="008846CD">
      <w:pPr>
        <w:spacing w:after="0" w:line="240" w:lineRule="auto"/>
        <w:ind w:left="1774" w:hanging="10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выносные, размерные, оси симметрии), чтение чертежа.</w:t>
      </w:r>
    </w:p>
    <w:p w:rsidR="008846CD" w:rsidRDefault="008846CD" w:rsidP="008846CD">
      <w:pPr>
        <w:spacing w:after="0" w:line="240" w:lineRule="auto"/>
        <w:ind w:left="1774" w:hanging="10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Этапы создания изделия, брак, заготовка, деталь, сборка, сборочная единица, </w:t>
      </w:r>
    </w:p>
    <w:p w:rsidR="008846CD" w:rsidRDefault="008846CD" w:rsidP="008846CD">
      <w:pPr>
        <w:spacing w:after="0" w:line="240" w:lineRule="auto"/>
        <w:ind w:left="1774" w:hanging="10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операция, переход, установ, технический процесс, технологическая карта.</w:t>
      </w:r>
    </w:p>
    <w:p w:rsidR="008846CD" w:rsidRDefault="008846CD" w:rsidP="008846CD">
      <w:pPr>
        <w:spacing w:after="0" w:line="240" w:lineRule="auto"/>
        <w:ind w:left="1774" w:hanging="10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Разметка, базовая кромка, угольник, линейка, рейсмус, циркуль, шаблон.</w:t>
      </w:r>
    </w:p>
    <w:p w:rsidR="008846CD" w:rsidRDefault="008846CD" w:rsidP="008846CD">
      <w:pPr>
        <w:spacing w:after="0" w:line="240" w:lineRule="auto"/>
        <w:ind w:left="1774" w:hanging="10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Пиление (поперечное и продольное), пила, зубья, режущая кромка, стусло.</w:t>
      </w:r>
    </w:p>
    <w:p w:rsidR="008846CD" w:rsidRDefault="008846CD" w:rsidP="008846CD">
      <w:pPr>
        <w:spacing w:after="0" w:line="240" w:lineRule="auto"/>
        <w:ind w:left="1774" w:hanging="10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Строгание древесины, струги, шерхебель, рубанок, фуганок.</w:t>
      </w:r>
    </w:p>
    <w:p w:rsidR="008846CD" w:rsidRDefault="008846CD" w:rsidP="008846CD">
      <w:pPr>
        <w:spacing w:after="0" w:line="240" w:lineRule="auto"/>
        <w:ind w:left="1774" w:hanging="10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Отверстия (сквозные и глухие), сверло (спиральное, центровое, шнековое, </w:t>
      </w:r>
    </w:p>
    <w:p w:rsidR="008846CD" w:rsidRDefault="008846CD" w:rsidP="008846CD">
      <w:pPr>
        <w:spacing w:after="0" w:line="240" w:lineRule="auto"/>
        <w:ind w:left="1774" w:hanging="10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ложечное), коловорот, дрель, патрон.</w:t>
      </w:r>
    </w:p>
    <w:p w:rsidR="008846CD" w:rsidRDefault="008846CD" w:rsidP="008846CD">
      <w:pPr>
        <w:spacing w:after="0" w:line="240" w:lineRule="auto"/>
        <w:ind w:left="1774" w:hanging="10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Шуруп, шлиц, зенковка, отвертка, сборщик изделия из древесины.</w:t>
      </w:r>
    </w:p>
    <w:p w:rsidR="008846CD" w:rsidRDefault="008846CD" w:rsidP="008846CD">
      <w:pPr>
        <w:spacing w:after="0" w:line="240" w:lineRule="auto"/>
        <w:ind w:left="1774" w:hanging="10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Клеи синтетические (ПВА,БФ), природные(казеиновый, столярный), струбцина.</w:t>
      </w:r>
    </w:p>
    <w:p w:rsidR="008846CD" w:rsidRDefault="008846CD" w:rsidP="008846CD">
      <w:pPr>
        <w:spacing w:after="0" w:line="240" w:lineRule="auto"/>
        <w:ind w:left="1774" w:hanging="10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Выжигание, электровыжигатель, перо.</w:t>
      </w:r>
    </w:p>
    <w:p w:rsidR="008846CD" w:rsidRDefault="008846CD" w:rsidP="008846CD">
      <w:pPr>
        <w:spacing w:after="0" w:line="240" w:lineRule="auto"/>
        <w:ind w:left="1774" w:hanging="10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Лобзик, пилка, выпиловочный столик, надфиль.</w:t>
      </w:r>
    </w:p>
    <w:p w:rsidR="008846CD" w:rsidRDefault="008846CD" w:rsidP="008846CD">
      <w:pPr>
        <w:spacing w:after="0" w:line="240" w:lineRule="auto"/>
        <w:ind w:left="1774" w:hanging="10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Лакирование, лак, морилка, лакировщик.</w:t>
      </w:r>
    </w:p>
    <w:p w:rsidR="008846CD" w:rsidRDefault="008846CD" w:rsidP="008846CD">
      <w:pPr>
        <w:spacing w:after="0" w:line="240" w:lineRule="auto"/>
        <w:ind w:left="1774" w:hanging="10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Машина, механизм, винтовой миханизм, кинематическая схема, детали общего и </w:t>
      </w:r>
    </w:p>
    <w:p w:rsidR="008846CD" w:rsidRDefault="008846CD" w:rsidP="008846CD">
      <w:pPr>
        <w:spacing w:after="0" w:line="240" w:lineRule="auto"/>
        <w:ind w:left="1774" w:hanging="10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специального назначения, соединение подвижное и неподвижное.</w:t>
      </w:r>
    </w:p>
    <w:p w:rsidR="008846CD" w:rsidRDefault="008846CD" w:rsidP="008846CD">
      <w:pPr>
        <w:spacing w:after="0" w:line="240" w:lineRule="auto"/>
        <w:ind w:left="1774" w:hanging="10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Слесарный верстак, основание, крышка, защитная сетка (экран), слесарные тиски.</w:t>
      </w:r>
    </w:p>
    <w:p w:rsidR="008846CD" w:rsidRDefault="008846CD" w:rsidP="008846CD">
      <w:pPr>
        <w:spacing w:after="0" w:line="240" w:lineRule="auto"/>
        <w:ind w:left="1774" w:hanging="10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Сплавы, сталь, чугун, прокатка, кровельная сталь, жесть, фольга, вальцовщик, </w:t>
      </w:r>
    </w:p>
    <w:p w:rsidR="008846CD" w:rsidRDefault="008846CD" w:rsidP="008846CD">
      <w:pPr>
        <w:spacing w:after="0" w:line="240" w:lineRule="auto"/>
        <w:ind w:left="1774" w:hanging="10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жестянщик, проволока, катанка, волочение, волочильщик, фильера.</w:t>
      </w:r>
    </w:p>
    <w:p w:rsidR="008846CD" w:rsidRDefault="008846CD" w:rsidP="008846CD">
      <w:pPr>
        <w:spacing w:after="0" w:line="240" w:lineRule="auto"/>
        <w:ind w:left="1774" w:hanging="10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 радиуса и диаметра, развертка.</w:t>
      </w:r>
    </w:p>
    <w:p w:rsidR="008846CD" w:rsidRDefault="008846CD" w:rsidP="008846CD">
      <w:pPr>
        <w:spacing w:after="0" w:line="240" w:lineRule="auto"/>
        <w:ind w:left="1774" w:hanging="10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Технолог. Правка, правильная плита. Слесарные ножницы, кусачки, механические </w:t>
      </w:r>
    </w:p>
    <w:p w:rsidR="008846CD" w:rsidRDefault="008846CD" w:rsidP="008846CD">
      <w:pPr>
        <w:spacing w:after="0" w:line="240" w:lineRule="auto"/>
        <w:ind w:left="1774" w:hanging="10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Ножницы (гильотинные и дисковые), резчики металла. Зачистка, нагубники.</w:t>
      </w:r>
    </w:p>
    <w:p w:rsidR="008846CD" w:rsidRDefault="008846CD" w:rsidP="008846CD">
      <w:pPr>
        <w:spacing w:after="0" w:line="240" w:lineRule="auto"/>
        <w:ind w:left="1774" w:hanging="10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Гибка, киянка, оправка, гибочный штамп, кузнец, штамповщик, плоскогубцы, </w:t>
      </w:r>
    </w:p>
    <w:p w:rsidR="008846CD" w:rsidRDefault="008846CD" w:rsidP="008846CD">
      <w:pPr>
        <w:spacing w:after="0" w:line="240" w:lineRule="auto"/>
        <w:ind w:left="1774" w:hanging="10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круглогубцы. Сверление, пробойник, штамповочный пресс, пуансон, электродрель.</w:t>
      </w:r>
    </w:p>
    <w:p w:rsidR="008846CD" w:rsidRDefault="008846CD" w:rsidP="008846CD">
      <w:pPr>
        <w:spacing w:after="0" w:line="240" w:lineRule="auto"/>
        <w:ind w:left="1774" w:hanging="10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Сверлильный станок, патрон, шпиндель, электродвигатель, ременная передача, </w:t>
      </w:r>
    </w:p>
    <w:p w:rsidR="008846CD" w:rsidRDefault="008846CD" w:rsidP="008846CD">
      <w:pPr>
        <w:spacing w:after="0" w:line="240" w:lineRule="auto"/>
        <w:ind w:left="1774" w:hanging="10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реечная передача, винтовая передача, сверловщик.</w:t>
      </w:r>
    </w:p>
    <w:p w:rsidR="008846CD" w:rsidRDefault="008846CD" w:rsidP="008846CD">
      <w:pPr>
        <w:spacing w:after="0" w:line="240" w:lineRule="auto"/>
        <w:ind w:left="1774" w:hanging="10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Фальцевый шов, жестянщик, заклепка, поддержка, натяжка, обжимка.</w:t>
      </w:r>
    </w:p>
    <w:p w:rsidR="008846CD" w:rsidRDefault="008846CD" w:rsidP="008846CD">
      <w:pPr>
        <w:spacing w:after="0" w:line="240" w:lineRule="auto"/>
        <w:ind w:left="1774" w:hanging="10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Культура дома, интерьер, эстетичность, передняя (прихожая), гостиная, детская </w:t>
      </w:r>
    </w:p>
    <w:p w:rsidR="008846CD" w:rsidRDefault="008846CD" w:rsidP="008846CD">
      <w:pPr>
        <w:spacing w:after="0" w:line="240" w:lineRule="auto"/>
        <w:ind w:left="1774" w:hanging="10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комната, спальня, кухня, балкон, лоджия.</w:t>
      </w:r>
    </w:p>
    <w:p w:rsidR="008846CD" w:rsidRDefault="008846CD" w:rsidP="008846CD">
      <w:pPr>
        <w:spacing w:after="0" w:line="240" w:lineRule="auto"/>
        <w:ind w:left="1774" w:hanging="10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книг, каталог.</w:t>
      </w:r>
    </w:p>
    <w:p w:rsidR="008846CD" w:rsidRDefault="008846CD" w:rsidP="008846CD">
      <w:pPr>
        <w:spacing w:after="0" w:line="240" w:lineRule="auto"/>
        <w:ind w:left="1774" w:hanging="10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Постоянные обязанности, временные поручения.</w:t>
      </w:r>
    </w:p>
    <w:p w:rsidR="008846CD" w:rsidRDefault="008846CD" w:rsidP="008846CD">
      <w:pPr>
        <w:spacing w:after="0" w:line="240" w:lineRule="auto"/>
        <w:ind w:left="1774" w:hanging="10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846CD" w:rsidRDefault="008846CD" w:rsidP="008846CD">
      <w:pPr>
        <w:spacing w:after="0" w:line="240" w:lineRule="auto"/>
        <w:ind w:left="1774" w:hanging="106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46CD" w:rsidRDefault="008846CD" w:rsidP="008846CD">
      <w:pPr>
        <w:spacing w:after="0" w:line="240" w:lineRule="auto"/>
        <w:ind w:left="1774" w:hanging="106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46CD" w:rsidRDefault="008846CD" w:rsidP="008846CD">
      <w:pPr>
        <w:spacing w:after="0" w:line="240" w:lineRule="auto"/>
        <w:ind w:left="1774" w:hanging="106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46CD" w:rsidRDefault="008846CD" w:rsidP="008846CD">
      <w:pPr>
        <w:spacing w:after="0" w:line="240" w:lineRule="auto"/>
        <w:ind w:left="1774" w:hanging="106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46CD" w:rsidRDefault="008846CD" w:rsidP="008846CD">
      <w:pPr>
        <w:spacing w:after="0" w:line="240" w:lineRule="auto"/>
        <w:ind w:left="1774" w:hanging="106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46CD" w:rsidRDefault="008846CD" w:rsidP="008846CD">
      <w:pPr>
        <w:spacing w:after="0" w:line="240" w:lineRule="auto"/>
        <w:ind w:left="1774" w:hanging="106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46CD" w:rsidRDefault="008846CD" w:rsidP="008846CD">
      <w:pPr>
        <w:spacing w:after="0" w:line="240" w:lineRule="auto"/>
        <w:ind w:left="1774" w:hanging="106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46CD" w:rsidRDefault="008846CD" w:rsidP="008846CD">
      <w:pPr>
        <w:spacing w:after="0" w:line="240" w:lineRule="auto"/>
        <w:ind w:left="1774" w:hanging="106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46CD" w:rsidRDefault="008846CD" w:rsidP="008846CD">
      <w:pPr>
        <w:spacing w:after="0" w:line="240" w:lineRule="auto"/>
        <w:ind w:left="1774" w:hanging="106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46CD" w:rsidRDefault="008846CD" w:rsidP="008846CD">
      <w:pPr>
        <w:spacing w:after="0" w:line="240" w:lineRule="auto"/>
        <w:ind w:left="1774" w:hanging="106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46CD" w:rsidRDefault="008846CD" w:rsidP="008846CD">
      <w:pPr>
        <w:spacing w:after="0" w:line="240" w:lineRule="auto"/>
        <w:ind w:left="1774" w:hanging="106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46CD" w:rsidRDefault="008846CD" w:rsidP="008846CD">
      <w:pPr>
        <w:spacing w:after="0" w:line="240" w:lineRule="auto"/>
        <w:ind w:left="1774" w:hanging="106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46CD" w:rsidRDefault="008846CD" w:rsidP="008846CD">
      <w:pPr>
        <w:spacing w:after="0" w:line="240" w:lineRule="auto"/>
        <w:ind w:left="1774" w:hanging="106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</w:t>
      </w:r>
    </w:p>
    <w:p w:rsidR="008846CD" w:rsidRDefault="008846CD" w:rsidP="008846CD">
      <w:pPr>
        <w:spacing w:after="0" w:line="240" w:lineRule="auto"/>
        <w:ind w:left="1774" w:hanging="106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46CD" w:rsidRDefault="008846CD" w:rsidP="008846CD">
      <w:pPr>
        <w:autoSpaceDE w:val="0"/>
        <w:spacing w:after="0" w:line="240" w:lineRule="auto"/>
        <w:ind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учащихся</w:t>
      </w:r>
    </w:p>
    <w:p w:rsidR="008846CD" w:rsidRDefault="008846CD" w:rsidP="008846CD">
      <w:pPr>
        <w:autoSpaceDE w:val="0"/>
        <w:spacing w:after="0" w:line="240" w:lineRule="auto"/>
        <w:ind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846CD" w:rsidRDefault="008846CD" w:rsidP="008846CD">
      <w:pPr>
        <w:pStyle w:val="2"/>
        <w:numPr>
          <w:ilvl w:val="0"/>
          <w:numId w:val="1"/>
        </w:numPr>
        <w:tabs>
          <w:tab w:val="left" w:pos="993"/>
        </w:tabs>
        <w:spacing w:before="0" w:after="0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</w:pPr>
      <w:r>
        <w:rPr>
          <w:rStyle w:val="a8"/>
        </w:rPr>
        <w:t xml:space="preserve">1. </w:t>
      </w:r>
      <w:hyperlink r:id="rId5" w:history="1">
        <w:r>
          <w:rPr>
            <w:rStyle w:val="a8"/>
          </w:rPr>
          <w:t>Самородский П.С.</w:t>
        </w:r>
      </w:hyperlink>
      <w:r>
        <w:rPr>
          <w:rStyle w:val="apple-style-span"/>
          <w:rFonts w:ascii="Times New Roman" w:hAnsi="Times New Roman"/>
          <w:sz w:val="24"/>
          <w:szCs w:val="24"/>
        </w:rPr>
        <w:t>,</w:t>
      </w:r>
      <w:r>
        <w:rPr>
          <w:rStyle w:val="apple-converted-space"/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hyperlink r:id="rId6" w:history="1">
        <w:r>
          <w:rPr>
            <w:rStyle w:val="a8"/>
          </w:rPr>
          <w:t>Тищенко А.Т.</w:t>
        </w:r>
      </w:hyperlink>
      <w:r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"Технология. 5 класс. Учебник для общеобразовательных учреждений: вариант для мальчиков"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.</w:t>
      </w:r>
    </w:p>
    <w:p w:rsidR="008846CD" w:rsidRDefault="008846CD" w:rsidP="008846CD">
      <w:pPr>
        <w:autoSpaceDE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учителя</w:t>
      </w:r>
    </w:p>
    <w:p w:rsidR="008846CD" w:rsidRDefault="008846CD" w:rsidP="008846CD">
      <w:pPr>
        <w:autoSpaceDE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8846CD" w:rsidRDefault="008846CD" w:rsidP="008846CD">
      <w:pPr>
        <w:pStyle w:val="2"/>
        <w:numPr>
          <w:ilvl w:val="0"/>
          <w:numId w:val="1"/>
        </w:numPr>
        <w:tabs>
          <w:tab w:val="left" w:pos="993"/>
        </w:tabs>
        <w:spacing w:before="0" w:after="0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>
        <w:rPr>
          <w:rStyle w:val="a8"/>
        </w:rPr>
        <w:t xml:space="preserve">2. </w:t>
      </w:r>
      <w:hyperlink r:id="rId7" w:history="1">
        <w:r>
          <w:rPr>
            <w:rStyle w:val="a8"/>
          </w:rPr>
          <w:t>Симоненко В. Д.</w:t>
        </w:r>
      </w:hyperlink>
      <w:r>
        <w:rPr>
          <w:rStyle w:val="apple-style-span"/>
          <w:rFonts w:ascii="Times New Roman" w:hAnsi="Times New Roman"/>
          <w:sz w:val="24"/>
          <w:szCs w:val="24"/>
        </w:rPr>
        <w:t>,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hyperlink r:id="rId8" w:history="1">
        <w:r>
          <w:rPr>
            <w:rStyle w:val="a8"/>
          </w:rPr>
          <w:t>Самородский П.С.</w:t>
        </w:r>
      </w:hyperlink>
      <w:r>
        <w:rPr>
          <w:rStyle w:val="apple-style-span"/>
          <w:rFonts w:ascii="Times New Roman" w:hAnsi="Times New Roman"/>
          <w:sz w:val="24"/>
          <w:szCs w:val="24"/>
        </w:rPr>
        <w:t>,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hyperlink r:id="rId9" w:history="1">
        <w:r>
          <w:rPr>
            <w:rStyle w:val="a8"/>
          </w:rPr>
          <w:t>Тищенко А.Т.</w:t>
        </w:r>
      </w:hyperlink>
      <w:r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"Технология. 5 класс.   Учебник для общеобразовательных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учреждений: вариант 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для мальчиков".</w:t>
      </w:r>
    </w:p>
    <w:p w:rsidR="008846CD" w:rsidRDefault="008846CD" w:rsidP="008846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А. К. Бешенков Раздаточные материалы по технологии (технический труд). 5-8 классы. Издательствo: Дрoфа, 2003.</w:t>
      </w:r>
    </w:p>
    <w:p w:rsidR="008846CD" w:rsidRDefault="008846CD" w:rsidP="008846CD">
      <w:pPr>
        <w:spacing w:after="0" w:line="240" w:lineRule="auto"/>
        <w:ind w:left="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Федеральный компонент государственного стандарта общего образования. Федеральный базисный учебный план и примерные учебные планы.// Сборник нормативных документов для образовательных учреждений Российской Федерации, реализующих программы общего образования.-М.,2004.</w:t>
      </w:r>
    </w:p>
    <w:p w:rsidR="008846CD" w:rsidRDefault="008846CD" w:rsidP="00884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Хохлова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М.В.,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Самородский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П.С.,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Синицина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Н.В.,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Симоненко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В.Д.,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начального и основного общего образования по «Технологии».</w:t>
      </w:r>
      <w:r>
        <w:rPr>
          <w:rFonts w:ascii="Times New Roman" w:hAnsi="Times New Roman" w:cs="Times New Roman"/>
          <w:sz w:val="24"/>
          <w:szCs w:val="24"/>
        </w:rPr>
        <w:t>Москва.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«Вентана-Граф»,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2007.</w:t>
      </w:r>
    </w:p>
    <w:p w:rsidR="008846CD" w:rsidRDefault="008846CD" w:rsidP="008846CD">
      <w:pPr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6CD" w:rsidRDefault="008846CD" w:rsidP="008846CD">
      <w:pPr>
        <w:spacing w:after="0" w:line="240" w:lineRule="auto"/>
        <w:ind w:left="1774" w:hanging="10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6CD" w:rsidRDefault="008846CD" w:rsidP="008846CD">
      <w:pPr>
        <w:spacing w:after="0" w:line="240" w:lineRule="auto"/>
        <w:ind w:left="1774" w:hanging="10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6CD" w:rsidRDefault="008846CD" w:rsidP="008846CD">
      <w:pPr>
        <w:spacing w:after="0" w:line="240" w:lineRule="auto"/>
        <w:ind w:left="1774" w:hanging="10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6CD" w:rsidRDefault="008846CD" w:rsidP="008846CD">
      <w:pPr>
        <w:spacing w:after="0" w:line="240" w:lineRule="auto"/>
        <w:ind w:left="1774" w:hanging="10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6CD" w:rsidRDefault="008846CD" w:rsidP="008846CD">
      <w:pPr>
        <w:pStyle w:val="4"/>
        <w:keepNext/>
        <w:spacing w:before="0" w:after="0"/>
        <w:ind w:left="0" w:firstLine="709"/>
        <w:jc w:val="center"/>
        <w:rPr>
          <w:color w:val="000000"/>
        </w:rPr>
      </w:pPr>
    </w:p>
    <w:p w:rsidR="008846CD" w:rsidRDefault="008846CD" w:rsidP="008846CD">
      <w:pPr>
        <w:pStyle w:val="4"/>
        <w:keepNext/>
        <w:spacing w:before="0" w:after="0"/>
        <w:ind w:left="0" w:firstLine="709"/>
        <w:jc w:val="center"/>
        <w:rPr>
          <w:color w:val="000000"/>
        </w:rPr>
      </w:pPr>
    </w:p>
    <w:p w:rsidR="008846CD" w:rsidRDefault="008846CD" w:rsidP="008846CD">
      <w:pPr>
        <w:pStyle w:val="4"/>
        <w:keepNext/>
        <w:spacing w:before="0" w:after="0"/>
        <w:ind w:left="0" w:firstLine="709"/>
        <w:jc w:val="center"/>
        <w:rPr>
          <w:color w:val="000000"/>
        </w:rPr>
      </w:pPr>
    </w:p>
    <w:p w:rsidR="008846CD" w:rsidRDefault="008846CD" w:rsidP="008846CD">
      <w:pPr>
        <w:rPr>
          <w:rFonts w:ascii="Times New Roman" w:hAnsi="Times New Roman" w:cs="Times New Roman"/>
          <w:b/>
          <w:sz w:val="24"/>
          <w:szCs w:val="24"/>
        </w:rPr>
      </w:pPr>
    </w:p>
    <w:p w:rsidR="008846CD" w:rsidRDefault="008846CD" w:rsidP="008846CD">
      <w:pPr>
        <w:rPr>
          <w:rFonts w:ascii="Times New Roman" w:hAnsi="Times New Roman" w:cs="Times New Roman"/>
          <w:b/>
          <w:sz w:val="24"/>
          <w:szCs w:val="24"/>
        </w:rPr>
      </w:pPr>
    </w:p>
    <w:p w:rsidR="008846CD" w:rsidRDefault="008846CD" w:rsidP="008846CD">
      <w:pPr>
        <w:rPr>
          <w:rFonts w:ascii="Times New Roman" w:hAnsi="Times New Roman" w:cs="Times New Roman"/>
          <w:b/>
          <w:sz w:val="24"/>
          <w:szCs w:val="24"/>
        </w:rPr>
      </w:pPr>
    </w:p>
    <w:p w:rsidR="008846CD" w:rsidRDefault="008846CD" w:rsidP="008846CD">
      <w:pPr>
        <w:rPr>
          <w:rFonts w:ascii="Times New Roman" w:hAnsi="Times New Roman" w:cs="Times New Roman"/>
          <w:b/>
          <w:sz w:val="24"/>
          <w:szCs w:val="24"/>
        </w:rPr>
      </w:pPr>
    </w:p>
    <w:p w:rsidR="008846CD" w:rsidRDefault="008846CD" w:rsidP="008846CD">
      <w:pPr>
        <w:rPr>
          <w:rFonts w:ascii="Times New Roman" w:hAnsi="Times New Roman" w:cs="Times New Roman"/>
          <w:b/>
          <w:sz w:val="24"/>
          <w:szCs w:val="24"/>
        </w:rPr>
      </w:pPr>
    </w:p>
    <w:p w:rsidR="00A14A94" w:rsidRDefault="00A14A94"/>
    <w:sectPr w:rsidR="00A14A94" w:rsidSect="00A14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2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  <w:sz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3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114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45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0"/>
        </w:tabs>
        <w:ind w:left="114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48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0"/>
        </w:tabs>
        <w:ind w:left="1069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"/>
      <w:lvlJc w:val="left"/>
      <w:pPr>
        <w:tabs>
          <w:tab w:val="num" w:pos="0"/>
        </w:tabs>
        <w:ind w:left="114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"/>
      <w:lvlJc w:val="left"/>
      <w:pPr>
        <w:tabs>
          <w:tab w:val="num" w:pos="0"/>
        </w:tabs>
        <w:ind w:left="114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846CD"/>
    <w:rsid w:val="008846CD"/>
    <w:rsid w:val="00A1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CD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0"/>
    <w:next w:val="a1"/>
    <w:link w:val="10"/>
    <w:qFormat/>
    <w:rsid w:val="008846CD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8846CD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1"/>
    <w:link w:val="40"/>
    <w:qFormat/>
    <w:rsid w:val="008846CD"/>
    <w:pPr>
      <w:numPr>
        <w:ilvl w:val="3"/>
        <w:numId w:val="1"/>
      </w:numPr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8846CD"/>
    <w:rPr>
      <w:rFonts w:ascii="Arial" w:eastAsia="Microsoft YaHei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8846CD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2"/>
    <w:link w:val="4"/>
    <w:rsid w:val="008846C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WW8Num2z0">
    <w:name w:val="WW8Num2z0"/>
    <w:rsid w:val="008846CD"/>
    <w:rPr>
      <w:rFonts w:ascii="Symbol" w:hAnsi="Symbol" w:cs="Symbol"/>
      <w:sz w:val="22"/>
    </w:rPr>
  </w:style>
  <w:style w:type="character" w:customStyle="1" w:styleId="WW8Num3z0">
    <w:name w:val="WW8Num3z0"/>
    <w:rsid w:val="008846CD"/>
    <w:rPr>
      <w:rFonts w:ascii="Symbol" w:hAnsi="Symbol" w:cs="Symbol"/>
    </w:rPr>
  </w:style>
  <w:style w:type="character" w:customStyle="1" w:styleId="WW8Num5z0">
    <w:name w:val="WW8Num5z0"/>
    <w:rsid w:val="008846CD"/>
    <w:rPr>
      <w:rFonts w:ascii="Symbol" w:hAnsi="Symbol" w:cs="Symbol"/>
    </w:rPr>
  </w:style>
  <w:style w:type="character" w:customStyle="1" w:styleId="WW8Num7z0">
    <w:name w:val="WW8Num7z0"/>
    <w:rsid w:val="008846CD"/>
    <w:rPr>
      <w:rFonts w:ascii="Symbol" w:hAnsi="Symbol" w:cs="Symbol"/>
    </w:rPr>
  </w:style>
  <w:style w:type="character" w:customStyle="1" w:styleId="WW8Num10z0">
    <w:name w:val="WW8Num10z0"/>
    <w:rsid w:val="008846CD"/>
    <w:rPr>
      <w:rFonts w:ascii="Symbol" w:hAnsi="Symbol" w:cs="Symbol"/>
    </w:rPr>
  </w:style>
  <w:style w:type="character" w:customStyle="1" w:styleId="WW8Num12z0">
    <w:name w:val="WW8Num12z0"/>
    <w:rsid w:val="008846CD"/>
    <w:rPr>
      <w:rFonts w:ascii="Symbol" w:hAnsi="Symbol" w:cs="Symbol"/>
    </w:rPr>
  </w:style>
  <w:style w:type="character" w:customStyle="1" w:styleId="WW8Num14z0">
    <w:name w:val="WW8Num14z0"/>
    <w:rsid w:val="008846CD"/>
    <w:rPr>
      <w:rFonts w:ascii="Symbol" w:hAnsi="Symbol" w:cs="Symbol"/>
    </w:rPr>
  </w:style>
  <w:style w:type="character" w:customStyle="1" w:styleId="WW8Num15z0">
    <w:name w:val="WW8Num15z0"/>
    <w:rsid w:val="008846CD"/>
    <w:rPr>
      <w:rFonts w:ascii="Symbol" w:hAnsi="Symbol" w:cs="Symbol"/>
    </w:rPr>
  </w:style>
  <w:style w:type="character" w:customStyle="1" w:styleId="WW8Num15z1">
    <w:name w:val="WW8Num15z1"/>
    <w:rsid w:val="008846CD"/>
    <w:rPr>
      <w:rFonts w:ascii="Courier New" w:hAnsi="Courier New" w:cs="Courier New"/>
    </w:rPr>
  </w:style>
  <w:style w:type="character" w:customStyle="1" w:styleId="WW8Num15z2">
    <w:name w:val="WW8Num15z2"/>
    <w:rsid w:val="008846CD"/>
    <w:rPr>
      <w:rFonts w:ascii="Wingdings" w:hAnsi="Wingdings" w:cs="Wingdings"/>
    </w:rPr>
  </w:style>
  <w:style w:type="character" w:customStyle="1" w:styleId="21">
    <w:name w:val="Основной шрифт абзаца2"/>
    <w:rsid w:val="008846CD"/>
  </w:style>
  <w:style w:type="character" w:customStyle="1" w:styleId="Absatz-Standardschriftart">
    <w:name w:val="Absatz-Standardschriftart"/>
    <w:rsid w:val="008846CD"/>
  </w:style>
  <w:style w:type="character" w:customStyle="1" w:styleId="WW-Absatz-Standardschriftart">
    <w:name w:val="WW-Absatz-Standardschriftart"/>
    <w:rsid w:val="008846CD"/>
  </w:style>
  <w:style w:type="character" w:customStyle="1" w:styleId="WW-Absatz-Standardschriftart1">
    <w:name w:val="WW-Absatz-Standardschriftart1"/>
    <w:rsid w:val="008846CD"/>
  </w:style>
  <w:style w:type="character" w:customStyle="1" w:styleId="WW-Absatz-Standardschriftart11">
    <w:name w:val="WW-Absatz-Standardschriftart11"/>
    <w:rsid w:val="008846CD"/>
  </w:style>
  <w:style w:type="character" w:customStyle="1" w:styleId="WW-Absatz-Standardschriftart111">
    <w:name w:val="WW-Absatz-Standardschriftart111"/>
    <w:rsid w:val="008846CD"/>
  </w:style>
  <w:style w:type="character" w:customStyle="1" w:styleId="WW-Absatz-Standardschriftart1111">
    <w:name w:val="WW-Absatz-Standardschriftart1111"/>
    <w:rsid w:val="008846CD"/>
  </w:style>
  <w:style w:type="character" w:customStyle="1" w:styleId="WW-Absatz-Standardschriftart11111">
    <w:name w:val="WW-Absatz-Standardschriftart11111"/>
    <w:rsid w:val="008846CD"/>
  </w:style>
  <w:style w:type="character" w:customStyle="1" w:styleId="WW-Absatz-Standardschriftart111111">
    <w:name w:val="WW-Absatz-Standardschriftart111111"/>
    <w:rsid w:val="008846CD"/>
  </w:style>
  <w:style w:type="character" w:customStyle="1" w:styleId="WW-Absatz-Standardschriftart1111111">
    <w:name w:val="WW-Absatz-Standardschriftart1111111"/>
    <w:rsid w:val="008846CD"/>
  </w:style>
  <w:style w:type="character" w:customStyle="1" w:styleId="WW-Absatz-Standardschriftart11111111">
    <w:name w:val="WW-Absatz-Standardschriftart11111111"/>
    <w:rsid w:val="008846CD"/>
  </w:style>
  <w:style w:type="character" w:customStyle="1" w:styleId="WW-Absatz-Standardschriftart111111111">
    <w:name w:val="WW-Absatz-Standardschriftart111111111"/>
    <w:rsid w:val="008846CD"/>
  </w:style>
  <w:style w:type="character" w:customStyle="1" w:styleId="WW-Absatz-Standardschriftart1111111111">
    <w:name w:val="WW-Absatz-Standardschriftart1111111111"/>
    <w:rsid w:val="008846CD"/>
  </w:style>
  <w:style w:type="character" w:customStyle="1" w:styleId="WW-Absatz-Standardschriftart11111111111">
    <w:name w:val="WW-Absatz-Standardschriftart11111111111"/>
    <w:rsid w:val="008846CD"/>
  </w:style>
  <w:style w:type="character" w:customStyle="1" w:styleId="WW-Absatz-Standardschriftart111111111111">
    <w:name w:val="WW-Absatz-Standardschriftart111111111111"/>
    <w:rsid w:val="008846CD"/>
  </w:style>
  <w:style w:type="character" w:customStyle="1" w:styleId="WW-Absatz-Standardschriftart1111111111111">
    <w:name w:val="WW-Absatz-Standardschriftart1111111111111"/>
    <w:rsid w:val="008846CD"/>
  </w:style>
  <w:style w:type="character" w:customStyle="1" w:styleId="WW-Absatz-Standardschriftart11111111111111">
    <w:name w:val="WW-Absatz-Standardschriftart11111111111111"/>
    <w:rsid w:val="008846CD"/>
  </w:style>
  <w:style w:type="character" w:customStyle="1" w:styleId="WW-Absatz-Standardschriftart111111111111111">
    <w:name w:val="WW-Absatz-Standardschriftart111111111111111"/>
    <w:rsid w:val="008846CD"/>
  </w:style>
  <w:style w:type="character" w:customStyle="1" w:styleId="WW8Num4z0">
    <w:name w:val="WW8Num4z0"/>
    <w:rsid w:val="008846CD"/>
    <w:rPr>
      <w:rFonts w:ascii="Symbol" w:hAnsi="Symbol" w:cs="Symbol"/>
    </w:rPr>
  </w:style>
  <w:style w:type="character" w:customStyle="1" w:styleId="WW8Num9z0">
    <w:name w:val="WW8Num9z0"/>
    <w:rsid w:val="008846CD"/>
    <w:rPr>
      <w:rFonts w:ascii="Symbol" w:hAnsi="Symbol" w:cs="Symbol"/>
    </w:rPr>
  </w:style>
  <w:style w:type="character" w:customStyle="1" w:styleId="WW8Num17z0">
    <w:name w:val="WW8Num17z0"/>
    <w:rsid w:val="008846CD"/>
    <w:rPr>
      <w:rFonts w:ascii="Symbol" w:hAnsi="Symbol" w:cs="Symbol"/>
    </w:rPr>
  </w:style>
  <w:style w:type="character" w:customStyle="1" w:styleId="WW8Num18z0">
    <w:name w:val="WW8Num18z0"/>
    <w:rsid w:val="008846CD"/>
    <w:rPr>
      <w:rFonts w:ascii="Symbol" w:hAnsi="Symbol" w:cs="Symbol"/>
    </w:rPr>
  </w:style>
  <w:style w:type="character" w:customStyle="1" w:styleId="WW8Num18z1">
    <w:name w:val="WW8Num18z1"/>
    <w:rsid w:val="008846CD"/>
    <w:rPr>
      <w:rFonts w:ascii="Courier New" w:hAnsi="Courier New" w:cs="Courier New"/>
    </w:rPr>
  </w:style>
  <w:style w:type="character" w:customStyle="1" w:styleId="WW8Num18z2">
    <w:name w:val="WW8Num18z2"/>
    <w:rsid w:val="008846CD"/>
    <w:rPr>
      <w:rFonts w:ascii="Wingdings" w:hAnsi="Wingdings" w:cs="Wingdings"/>
    </w:rPr>
  </w:style>
  <w:style w:type="character" w:customStyle="1" w:styleId="WW-Absatz-Standardschriftart1111111111111111">
    <w:name w:val="WW-Absatz-Standardschriftart1111111111111111"/>
    <w:rsid w:val="008846CD"/>
  </w:style>
  <w:style w:type="character" w:customStyle="1" w:styleId="WW-Absatz-Standardschriftart11111111111111111">
    <w:name w:val="WW-Absatz-Standardschriftart11111111111111111"/>
    <w:rsid w:val="008846CD"/>
  </w:style>
  <w:style w:type="character" w:customStyle="1" w:styleId="WW-Absatz-Standardschriftart111111111111111111">
    <w:name w:val="WW-Absatz-Standardschriftart111111111111111111"/>
    <w:rsid w:val="008846CD"/>
  </w:style>
  <w:style w:type="character" w:customStyle="1" w:styleId="WW-Absatz-Standardschriftart1111111111111111111">
    <w:name w:val="WW-Absatz-Standardschriftart1111111111111111111"/>
    <w:rsid w:val="008846CD"/>
  </w:style>
  <w:style w:type="character" w:customStyle="1" w:styleId="WW-Absatz-Standardschriftart11111111111111111111">
    <w:name w:val="WW-Absatz-Standardschriftart11111111111111111111"/>
    <w:rsid w:val="008846CD"/>
  </w:style>
  <w:style w:type="character" w:customStyle="1" w:styleId="WW-Absatz-Standardschriftart111111111111111111111">
    <w:name w:val="WW-Absatz-Standardschriftart111111111111111111111"/>
    <w:rsid w:val="008846CD"/>
  </w:style>
  <w:style w:type="character" w:customStyle="1" w:styleId="WW8Num1z0">
    <w:name w:val="WW8Num1z0"/>
    <w:rsid w:val="008846CD"/>
    <w:rPr>
      <w:rFonts w:ascii="Symbol" w:hAnsi="Symbol" w:cs="Symbol"/>
      <w:sz w:val="22"/>
    </w:rPr>
  </w:style>
  <w:style w:type="character" w:customStyle="1" w:styleId="WW8Num4z1">
    <w:name w:val="WW8Num4z1"/>
    <w:rsid w:val="008846CD"/>
    <w:rPr>
      <w:rFonts w:ascii="Courier New" w:hAnsi="Courier New" w:cs="Courier New"/>
    </w:rPr>
  </w:style>
  <w:style w:type="character" w:customStyle="1" w:styleId="WW8Num4z2">
    <w:name w:val="WW8Num4z2"/>
    <w:rsid w:val="008846CD"/>
    <w:rPr>
      <w:rFonts w:ascii="Wingdings" w:hAnsi="Wingdings" w:cs="Wingdings"/>
    </w:rPr>
  </w:style>
  <w:style w:type="character" w:customStyle="1" w:styleId="WW8Num7z1">
    <w:name w:val="WW8Num7z1"/>
    <w:rsid w:val="008846CD"/>
    <w:rPr>
      <w:rFonts w:ascii="Courier New" w:hAnsi="Courier New" w:cs="Courier New"/>
    </w:rPr>
  </w:style>
  <w:style w:type="character" w:customStyle="1" w:styleId="WW8Num7z2">
    <w:name w:val="WW8Num7z2"/>
    <w:rsid w:val="008846CD"/>
    <w:rPr>
      <w:rFonts w:ascii="Wingdings" w:hAnsi="Wingdings" w:cs="Wingdings"/>
    </w:rPr>
  </w:style>
  <w:style w:type="character" w:customStyle="1" w:styleId="WW8Num9z1">
    <w:name w:val="WW8Num9z1"/>
    <w:rsid w:val="008846CD"/>
    <w:rPr>
      <w:rFonts w:ascii="Courier New" w:hAnsi="Courier New" w:cs="Courier New"/>
    </w:rPr>
  </w:style>
  <w:style w:type="character" w:customStyle="1" w:styleId="WW8Num9z2">
    <w:name w:val="WW8Num9z2"/>
    <w:rsid w:val="008846CD"/>
    <w:rPr>
      <w:rFonts w:ascii="Wingdings" w:hAnsi="Wingdings" w:cs="Wingdings"/>
    </w:rPr>
  </w:style>
  <w:style w:type="character" w:customStyle="1" w:styleId="WW8Num12z1">
    <w:name w:val="WW8Num12z1"/>
    <w:rsid w:val="008846CD"/>
    <w:rPr>
      <w:rFonts w:ascii="Courier New" w:hAnsi="Courier New" w:cs="Courier New"/>
    </w:rPr>
  </w:style>
  <w:style w:type="character" w:customStyle="1" w:styleId="WW8Num12z2">
    <w:name w:val="WW8Num12z2"/>
    <w:rsid w:val="008846CD"/>
    <w:rPr>
      <w:rFonts w:ascii="Wingdings" w:hAnsi="Wingdings" w:cs="Wingdings"/>
    </w:rPr>
  </w:style>
  <w:style w:type="character" w:customStyle="1" w:styleId="WW8Num16z0">
    <w:name w:val="WW8Num16z0"/>
    <w:rsid w:val="008846CD"/>
    <w:rPr>
      <w:rFonts w:ascii="Symbol" w:hAnsi="Symbol" w:cs="Symbol"/>
    </w:rPr>
  </w:style>
  <w:style w:type="character" w:customStyle="1" w:styleId="WW8Num16z1">
    <w:name w:val="WW8Num16z1"/>
    <w:rsid w:val="008846CD"/>
    <w:rPr>
      <w:rFonts w:ascii="Courier New" w:hAnsi="Courier New" w:cs="Courier New"/>
    </w:rPr>
  </w:style>
  <w:style w:type="character" w:customStyle="1" w:styleId="WW8Num16z2">
    <w:name w:val="WW8Num16z2"/>
    <w:rsid w:val="008846CD"/>
    <w:rPr>
      <w:rFonts w:ascii="Wingdings" w:hAnsi="Wingdings" w:cs="Wingdings"/>
    </w:rPr>
  </w:style>
  <w:style w:type="character" w:customStyle="1" w:styleId="WW8Num17z1">
    <w:name w:val="WW8Num17z1"/>
    <w:rsid w:val="008846CD"/>
    <w:rPr>
      <w:rFonts w:ascii="Courier New" w:hAnsi="Courier New" w:cs="Courier New"/>
    </w:rPr>
  </w:style>
  <w:style w:type="character" w:customStyle="1" w:styleId="WW8Num17z2">
    <w:name w:val="WW8Num17z2"/>
    <w:rsid w:val="008846CD"/>
    <w:rPr>
      <w:rFonts w:ascii="Wingdings" w:hAnsi="Wingdings" w:cs="Wingdings"/>
    </w:rPr>
  </w:style>
  <w:style w:type="character" w:customStyle="1" w:styleId="WW8Num20z0">
    <w:name w:val="WW8Num20z0"/>
    <w:rsid w:val="008846CD"/>
    <w:rPr>
      <w:rFonts w:ascii="Symbol" w:hAnsi="Symbol" w:cs="Symbol"/>
    </w:rPr>
  </w:style>
  <w:style w:type="character" w:customStyle="1" w:styleId="WW8Num20z1">
    <w:name w:val="WW8Num20z1"/>
    <w:rsid w:val="008846CD"/>
    <w:rPr>
      <w:rFonts w:ascii="Courier New" w:hAnsi="Courier New" w:cs="Courier New"/>
    </w:rPr>
  </w:style>
  <w:style w:type="character" w:customStyle="1" w:styleId="WW8Num20z2">
    <w:name w:val="WW8Num20z2"/>
    <w:rsid w:val="008846CD"/>
    <w:rPr>
      <w:rFonts w:ascii="Wingdings" w:hAnsi="Wingdings" w:cs="Wingdings"/>
    </w:rPr>
  </w:style>
  <w:style w:type="character" w:customStyle="1" w:styleId="WW8Num22z0">
    <w:name w:val="WW8Num22z0"/>
    <w:rsid w:val="008846CD"/>
    <w:rPr>
      <w:rFonts w:ascii="Symbol" w:hAnsi="Symbol" w:cs="Symbol"/>
    </w:rPr>
  </w:style>
  <w:style w:type="character" w:customStyle="1" w:styleId="WW8Num22z1">
    <w:name w:val="WW8Num22z1"/>
    <w:rsid w:val="008846CD"/>
    <w:rPr>
      <w:rFonts w:ascii="Courier New" w:hAnsi="Courier New" w:cs="Courier New"/>
    </w:rPr>
  </w:style>
  <w:style w:type="character" w:customStyle="1" w:styleId="WW8Num22z2">
    <w:name w:val="WW8Num22z2"/>
    <w:rsid w:val="008846CD"/>
    <w:rPr>
      <w:rFonts w:ascii="Wingdings" w:hAnsi="Wingdings" w:cs="Wingdings"/>
    </w:rPr>
  </w:style>
  <w:style w:type="character" w:customStyle="1" w:styleId="WW8Num24z0">
    <w:name w:val="WW8Num24z0"/>
    <w:rsid w:val="008846CD"/>
    <w:rPr>
      <w:rFonts w:ascii="Symbol" w:hAnsi="Symbol" w:cs="Symbol"/>
    </w:rPr>
  </w:style>
  <w:style w:type="character" w:customStyle="1" w:styleId="WW8Num24z1">
    <w:name w:val="WW8Num24z1"/>
    <w:rsid w:val="008846CD"/>
    <w:rPr>
      <w:rFonts w:ascii="Courier New" w:hAnsi="Courier New" w:cs="Courier New"/>
    </w:rPr>
  </w:style>
  <w:style w:type="character" w:customStyle="1" w:styleId="WW8Num24z2">
    <w:name w:val="WW8Num24z2"/>
    <w:rsid w:val="008846CD"/>
    <w:rPr>
      <w:rFonts w:ascii="Wingdings" w:hAnsi="Wingdings" w:cs="Wingdings"/>
    </w:rPr>
  </w:style>
  <w:style w:type="character" w:customStyle="1" w:styleId="WW8Num25z0">
    <w:name w:val="WW8Num25z0"/>
    <w:rsid w:val="008846CD"/>
    <w:rPr>
      <w:rFonts w:ascii="Symbol" w:hAnsi="Symbol" w:cs="Symbol"/>
    </w:rPr>
  </w:style>
  <w:style w:type="character" w:customStyle="1" w:styleId="WW8Num25z1">
    <w:name w:val="WW8Num25z1"/>
    <w:rsid w:val="008846CD"/>
    <w:rPr>
      <w:rFonts w:ascii="Courier New" w:hAnsi="Courier New" w:cs="Courier New"/>
    </w:rPr>
  </w:style>
  <w:style w:type="character" w:customStyle="1" w:styleId="WW8Num25z2">
    <w:name w:val="WW8Num25z2"/>
    <w:rsid w:val="008846CD"/>
    <w:rPr>
      <w:rFonts w:ascii="Wingdings" w:hAnsi="Wingdings" w:cs="Wingdings"/>
    </w:rPr>
  </w:style>
  <w:style w:type="character" w:customStyle="1" w:styleId="11">
    <w:name w:val="Основной шрифт абзаца1"/>
    <w:rsid w:val="008846CD"/>
  </w:style>
  <w:style w:type="character" w:customStyle="1" w:styleId="a5">
    <w:name w:val="Текст сноски Знак"/>
    <w:basedOn w:val="11"/>
    <w:rsid w:val="008846CD"/>
  </w:style>
  <w:style w:type="character" w:customStyle="1" w:styleId="a6">
    <w:name w:val="Символ сноски"/>
    <w:basedOn w:val="11"/>
    <w:rsid w:val="008846CD"/>
    <w:rPr>
      <w:vertAlign w:val="superscript"/>
    </w:rPr>
  </w:style>
  <w:style w:type="character" w:customStyle="1" w:styleId="22">
    <w:name w:val="Основной текст с отступом 2 Знак"/>
    <w:basedOn w:val="11"/>
    <w:rsid w:val="008846C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11"/>
    <w:rsid w:val="008846CD"/>
  </w:style>
  <w:style w:type="character" w:customStyle="1" w:styleId="spelle">
    <w:name w:val="spelle"/>
    <w:basedOn w:val="11"/>
    <w:rsid w:val="008846CD"/>
  </w:style>
  <w:style w:type="character" w:customStyle="1" w:styleId="grame">
    <w:name w:val="grame"/>
    <w:basedOn w:val="11"/>
    <w:rsid w:val="008846CD"/>
  </w:style>
  <w:style w:type="character" w:customStyle="1" w:styleId="a7">
    <w:name w:val="Основной текст с отступом Знак"/>
    <w:basedOn w:val="11"/>
    <w:rsid w:val="008846CD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11"/>
    <w:rsid w:val="008846CD"/>
    <w:rPr>
      <w:color w:val="0000FF"/>
      <w:u w:val="single"/>
    </w:rPr>
  </w:style>
  <w:style w:type="character" w:customStyle="1" w:styleId="apple-style-span">
    <w:name w:val="apple-style-span"/>
    <w:basedOn w:val="11"/>
    <w:rsid w:val="008846CD"/>
  </w:style>
  <w:style w:type="character" w:customStyle="1" w:styleId="a9">
    <w:name w:val="Символ нумерации"/>
    <w:rsid w:val="008846CD"/>
  </w:style>
  <w:style w:type="character" w:styleId="aa">
    <w:name w:val="line number"/>
    <w:rsid w:val="008846CD"/>
  </w:style>
  <w:style w:type="paragraph" w:customStyle="1" w:styleId="a0">
    <w:name w:val="Заголовок"/>
    <w:basedOn w:val="a"/>
    <w:next w:val="a1"/>
    <w:rsid w:val="008846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b"/>
    <w:rsid w:val="008846CD"/>
    <w:pPr>
      <w:spacing w:after="120"/>
    </w:pPr>
  </w:style>
  <w:style w:type="character" w:customStyle="1" w:styleId="ab">
    <w:name w:val="Основной текст Знак"/>
    <w:basedOn w:val="a2"/>
    <w:link w:val="a1"/>
    <w:rsid w:val="008846CD"/>
    <w:rPr>
      <w:rFonts w:ascii="Calibri" w:eastAsia="Calibri" w:hAnsi="Calibri" w:cs="Calibri"/>
      <w:lang w:eastAsia="zh-CN"/>
    </w:rPr>
  </w:style>
  <w:style w:type="paragraph" w:styleId="ac">
    <w:name w:val="List"/>
    <w:basedOn w:val="a1"/>
    <w:rsid w:val="008846CD"/>
    <w:rPr>
      <w:rFonts w:cs="Mangal"/>
    </w:rPr>
  </w:style>
  <w:style w:type="paragraph" w:styleId="ad">
    <w:name w:val="caption"/>
    <w:basedOn w:val="a"/>
    <w:qFormat/>
    <w:rsid w:val="008846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8846C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8846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8846CD"/>
    <w:pPr>
      <w:suppressLineNumbers/>
    </w:pPr>
    <w:rPr>
      <w:rFonts w:cs="Mangal"/>
    </w:rPr>
  </w:style>
  <w:style w:type="paragraph" w:styleId="ae">
    <w:name w:val="No Spacing"/>
    <w:qFormat/>
    <w:rsid w:val="008846C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f">
    <w:name w:val="footnote text"/>
    <w:basedOn w:val="a"/>
    <w:link w:val="14"/>
    <w:rsid w:val="008846CD"/>
    <w:rPr>
      <w:sz w:val="20"/>
      <w:szCs w:val="20"/>
    </w:rPr>
  </w:style>
  <w:style w:type="character" w:customStyle="1" w:styleId="14">
    <w:name w:val="Текст сноски Знак1"/>
    <w:basedOn w:val="a2"/>
    <w:link w:val="af"/>
    <w:rsid w:val="008846CD"/>
    <w:rPr>
      <w:rFonts w:ascii="Calibri" w:eastAsia="Calibri" w:hAnsi="Calibri" w:cs="Calibri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8846C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15"/>
    <w:rsid w:val="008846C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с отступом Знак1"/>
    <w:basedOn w:val="a2"/>
    <w:link w:val="af0"/>
    <w:rsid w:val="008846C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">
    <w:name w:val="Normal"/>
    <w:rsid w:val="008846CD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f1">
    <w:name w:val="Normal (Web)"/>
    <w:basedOn w:val="a"/>
    <w:rsid w:val="008846C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одержимое таблицы"/>
    <w:basedOn w:val="a"/>
    <w:rsid w:val="008846CD"/>
    <w:pPr>
      <w:suppressLineNumbers/>
    </w:pPr>
  </w:style>
  <w:style w:type="paragraph" w:customStyle="1" w:styleId="af3">
    <w:name w:val="Заголовок таблицы"/>
    <w:basedOn w:val="af2"/>
    <w:rsid w:val="008846CD"/>
    <w:pPr>
      <w:jc w:val="center"/>
    </w:pPr>
    <w:rPr>
      <w:b/>
      <w:bCs/>
    </w:rPr>
  </w:style>
  <w:style w:type="paragraph" w:customStyle="1" w:styleId="af4">
    <w:name w:val="Содержимое врезки"/>
    <w:basedOn w:val="a1"/>
    <w:rsid w:val="008846CD"/>
  </w:style>
  <w:style w:type="table" w:styleId="af5">
    <w:name w:val="Table Grid"/>
    <w:basedOn w:val="a3"/>
    <w:uiPriority w:val="59"/>
    <w:rsid w:val="00884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authors/3592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birint.ru/authors/1720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irint.ru/authors/5434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abirint.ru/authors/3592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abirint.ru/authors/543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2169</Words>
  <Characters>12367</Characters>
  <Application>Microsoft Office Word</Application>
  <DocSecurity>0</DocSecurity>
  <Lines>103</Lines>
  <Paragraphs>29</Paragraphs>
  <ScaleCrop>false</ScaleCrop>
  <Company/>
  <LinksUpToDate>false</LinksUpToDate>
  <CharactersWithSpaces>14507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2015-02-01T06:15:00Z</dcterms:created>
  <dcterms:modified xsi:type="dcterms:W3CDTF">2015-02-01T06:16:00Z</dcterms:modified>
</cp:coreProperties>
</file>