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F9" w:rsidRDefault="00564DF9" w:rsidP="00564DF9">
      <w:pPr>
        <w:spacing w:after="28" w:line="200" w:lineRule="atLeast"/>
        <w:ind w:firstLine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564DF9" w:rsidRDefault="00564DF9" w:rsidP="00564DF9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технологии.</w:t>
      </w:r>
    </w:p>
    <w:p w:rsidR="00564DF9" w:rsidRDefault="00564DF9" w:rsidP="00564DF9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>классов</w:t>
      </w:r>
    </w:p>
    <w:p w:rsidR="00564DF9" w:rsidRDefault="00564DF9" w:rsidP="00564DF9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64DF9" w:rsidRDefault="00564DF9" w:rsidP="00564DF9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64DF9" w:rsidRDefault="00564DF9" w:rsidP="00564DF9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64DF9" w:rsidRDefault="00564DF9" w:rsidP="00564DF9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64DF9" w:rsidRDefault="00564DF9" w:rsidP="00564DF9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64DF9" w:rsidRDefault="00564DF9" w:rsidP="00564DF9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68 </w:t>
      </w:r>
      <w:r>
        <w:rPr>
          <w:rFonts w:ascii="Times New Roman" w:hAnsi="Times New Roman" w:cs="Times New Roman"/>
          <w:sz w:val="28"/>
          <w:szCs w:val="28"/>
        </w:rPr>
        <w:t>часа</w:t>
      </w:r>
    </w:p>
    <w:p w:rsidR="00564DF9" w:rsidRDefault="00564DF9" w:rsidP="00564DF9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неделю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часов</w:t>
      </w:r>
    </w:p>
    <w:p w:rsidR="00564DF9" w:rsidRDefault="00564DF9" w:rsidP="00564DF9">
      <w:pPr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Технология.7 класс.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вторы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Хохлова М.В., Самородский П.С., Синицина Н.В., Симоненко В.Д., Москва. Издательский центр «Вентана-Граф»,    2007.</w:t>
      </w:r>
    </w:p>
    <w:p w:rsidR="00564DF9" w:rsidRDefault="00564DF9" w:rsidP="00564DF9">
      <w:pPr>
        <w:pBdr>
          <w:bottom w:val="single" w:sz="12" w:space="1" w:color="000000"/>
        </w:pBdr>
        <w:spacing w:after="0" w:line="200" w:lineRule="atLeast"/>
        <w:jc w:val="right"/>
      </w:pPr>
    </w:p>
    <w:p w:rsidR="00564DF9" w:rsidRDefault="00564DF9" w:rsidP="00564DF9">
      <w:pPr>
        <w:pBdr>
          <w:bottom w:val="single" w:sz="12" w:space="1" w:color="000000"/>
        </w:pBdr>
        <w:spacing w:after="0" w:line="200" w:lineRule="atLeast"/>
        <w:jc w:val="right"/>
      </w:pPr>
    </w:p>
    <w:p w:rsidR="00564DF9" w:rsidRDefault="00564DF9" w:rsidP="00564DF9">
      <w:pPr>
        <w:spacing w:after="0"/>
        <w:ind w:firstLine="709"/>
        <w:jc w:val="center"/>
      </w:pPr>
    </w:p>
    <w:p w:rsidR="00564DF9" w:rsidRDefault="00564DF9" w:rsidP="00564DF9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564DF9" w:rsidRDefault="00564DF9" w:rsidP="00564DF9">
      <w:pPr>
        <w:pStyle w:val="4"/>
        <w:numPr>
          <w:ilvl w:val="0"/>
          <w:numId w:val="0"/>
        </w:numPr>
        <w:spacing w:before="0" w:after="0"/>
        <w:ind w:left="864" w:hanging="864"/>
        <w:jc w:val="center"/>
        <w:rPr>
          <w:color w:val="000000"/>
        </w:rPr>
      </w:pPr>
    </w:p>
    <w:p w:rsidR="00564DF9" w:rsidRDefault="00564DF9" w:rsidP="00564DF9">
      <w:pPr>
        <w:pStyle w:val="a1"/>
      </w:pPr>
    </w:p>
    <w:p w:rsidR="00564DF9" w:rsidRDefault="00564DF9" w:rsidP="00564DF9">
      <w:pPr>
        <w:pStyle w:val="a1"/>
      </w:pPr>
    </w:p>
    <w:p w:rsidR="00564DF9" w:rsidRDefault="00564DF9" w:rsidP="00564DF9">
      <w:pPr>
        <w:pStyle w:val="a1"/>
      </w:pPr>
    </w:p>
    <w:p w:rsidR="00564DF9" w:rsidRDefault="00564DF9" w:rsidP="00564DF9">
      <w:pPr>
        <w:pStyle w:val="a1"/>
      </w:pPr>
    </w:p>
    <w:p w:rsidR="00564DF9" w:rsidRDefault="00564DF9" w:rsidP="00564DF9">
      <w:pPr>
        <w:pStyle w:val="a1"/>
      </w:pPr>
    </w:p>
    <w:p w:rsidR="00564DF9" w:rsidRDefault="00564DF9" w:rsidP="00564DF9">
      <w:pPr>
        <w:pStyle w:val="a1"/>
      </w:pPr>
    </w:p>
    <w:p w:rsidR="00564DF9" w:rsidRDefault="00564DF9" w:rsidP="00564DF9">
      <w:pPr>
        <w:pStyle w:val="a1"/>
      </w:pPr>
    </w:p>
    <w:p w:rsidR="00564DF9" w:rsidRDefault="00564DF9" w:rsidP="00564DF9">
      <w:pPr>
        <w:pStyle w:val="a1"/>
      </w:pPr>
    </w:p>
    <w:p w:rsidR="00564DF9" w:rsidRDefault="00564DF9" w:rsidP="00564DF9">
      <w:pPr>
        <w:pStyle w:val="a1"/>
      </w:pPr>
    </w:p>
    <w:p w:rsidR="00564DF9" w:rsidRDefault="00564DF9" w:rsidP="00564DF9">
      <w:pPr>
        <w:pStyle w:val="a1"/>
      </w:pPr>
    </w:p>
    <w:p w:rsidR="00564DF9" w:rsidRDefault="00564DF9" w:rsidP="00564DF9">
      <w:pPr>
        <w:pStyle w:val="a1"/>
      </w:pPr>
    </w:p>
    <w:p w:rsidR="00564DF9" w:rsidRDefault="00564DF9" w:rsidP="00564DF9">
      <w:pPr>
        <w:pStyle w:val="a1"/>
      </w:pPr>
    </w:p>
    <w:p w:rsidR="00564DF9" w:rsidRDefault="00564DF9" w:rsidP="00564DF9">
      <w:pPr>
        <w:pStyle w:val="a1"/>
      </w:pPr>
    </w:p>
    <w:p w:rsidR="00564DF9" w:rsidRDefault="00564DF9" w:rsidP="00564DF9">
      <w:pPr>
        <w:pStyle w:val="a1"/>
      </w:pPr>
    </w:p>
    <w:p w:rsidR="00564DF9" w:rsidRDefault="00564DF9" w:rsidP="00564DF9">
      <w:pPr>
        <w:pStyle w:val="a1"/>
      </w:pPr>
    </w:p>
    <w:p w:rsidR="00564DF9" w:rsidRDefault="00564DF9" w:rsidP="00564DF9">
      <w:pPr>
        <w:pStyle w:val="a1"/>
      </w:pPr>
    </w:p>
    <w:p w:rsidR="00564DF9" w:rsidRDefault="00564DF9" w:rsidP="00564DF9">
      <w:pPr>
        <w:pStyle w:val="a1"/>
      </w:pPr>
    </w:p>
    <w:p w:rsidR="00564DF9" w:rsidRDefault="00564DF9" w:rsidP="00564DF9">
      <w:pPr>
        <w:pStyle w:val="a1"/>
      </w:pPr>
    </w:p>
    <w:p w:rsidR="00564DF9" w:rsidRDefault="00564DF9" w:rsidP="00564DF9">
      <w:pPr>
        <w:pStyle w:val="a1"/>
      </w:pPr>
    </w:p>
    <w:p w:rsidR="00564DF9" w:rsidRPr="0066037E" w:rsidRDefault="00564DF9" w:rsidP="00564DF9">
      <w:pPr>
        <w:pStyle w:val="a1"/>
      </w:pPr>
    </w:p>
    <w:p w:rsidR="00564DF9" w:rsidRDefault="00564DF9" w:rsidP="00564DF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564DF9" w:rsidRDefault="00564DF9" w:rsidP="00564DF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4DF9" w:rsidRDefault="00564DF9" w:rsidP="00564DF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4DF9" w:rsidRDefault="00564DF9" w:rsidP="00564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 3-4</w:t>
      </w:r>
    </w:p>
    <w:p w:rsidR="00564DF9" w:rsidRDefault="00564DF9" w:rsidP="00564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............................... 5-7</w:t>
      </w:r>
    </w:p>
    <w:p w:rsidR="00564DF9" w:rsidRDefault="00564DF9" w:rsidP="00564DF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ключевых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8-9</w:t>
      </w:r>
    </w:p>
    <w:p w:rsidR="00564DF9" w:rsidRDefault="00564DF9" w:rsidP="00564DF9">
      <w:pPr>
        <w:pStyle w:val="4"/>
        <w:spacing w:before="0" w:after="0"/>
        <w:ind w:left="0" w:firstLine="11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Список литературы........................................................................ 10</w:t>
      </w: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</w:p>
    <w:p w:rsidR="00564DF9" w:rsidRDefault="00564DF9" w:rsidP="00564DF9">
      <w:pPr>
        <w:pStyle w:val="4"/>
        <w:spacing w:before="0" w:after="0"/>
        <w:ind w:left="0" w:firstLine="709"/>
        <w:rPr>
          <w:color w:val="000000"/>
        </w:rPr>
      </w:pPr>
      <w:r>
        <w:rPr>
          <w:color w:val="000000"/>
        </w:rPr>
        <w:t>Пояснительная записка</w:t>
      </w:r>
    </w:p>
    <w:p w:rsidR="00564DF9" w:rsidRDefault="00564DF9" w:rsidP="00564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разработана в соответствие с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компонентом государственного образовательного  </w:t>
      </w:r>
      <w:r>
        <w:rPr>
          <w:rFonts w:ascii="Times New Roman" w:hAnsi="Times New Roman" w:cs="Times New Roman"/>
          <w:sz w:val="24"/>
          <w:szCs w:val="24"/>
        </w:rPr>
        <w:t>стандарта основного общего образования.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основу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положена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начального и основного общего образования по «Технологии» </w:t>
      </w:r>
      <w:r>
        <w:rPr>
          <w:rFonts w:ascii="Times New Roman" w:hAnsi="Times New Roman" w:cs="Times New Roman"/>
          <w:sz w:val="24"/>
          <w:szCs w:val="24"/>
        </w:rPr>
        <w:t>(вариант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мальчиков).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Хохлова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М.В.,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Самородский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П.С.,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Синицина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Симоненко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В.Д.,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«Вентана-Граф»,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2007.</w:t>
      </w:r>
    </w:p>
    <w:p w:rsidR="00564DF9" w:rsidRDefault="00564DF9" w:rsidP="00564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программы, содержащей требования к минимальному объему содержания образования области «Технология», реализуется базисный уровень усвоения материала.</w:t>
      </w:r>
    </w:p>
    <w:p w:rsidR="00564DF9" w:rsidRDefault="00564DF9" w:rsidP="00564DF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освоение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созидательного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разнообразные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значимых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изделий;</w:t>
      </w: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овладение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общетрудовыми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умениями,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домашнего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осознанного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труда;</w:t>
      </w: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мышления,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воображения,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интеллектуальных,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творческих,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коммуникативных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способностей;</w:t>
      </w:r>
    </w:p>
    <w:p w:rsidR="00564DF9" w:rsidRDefault="00564DF9" w:rsidP="0056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трудолюбия,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бережливости,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аккуратности,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целеустремленности,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предприимчивости,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уважительного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политехнических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564DF9" w:rsidRDefault="00564DF9" w:rsidP="00564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действующему в школе учебному плану программа предполагает обучение в объеме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68 часов в 7 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построена по модульному принципу с учетом возможностей образовательного учреждения, ступени обучения, интересов современного общества и запросов родителей и учащихся.</w:t>
      </w:r>
    </w:p>
    <w:p w:rsidR="00564DF9" w:rsidRDefault="00564DF9" w:rsidP="00564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 изучение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модулей:</w:t>
      </w:r>
    </w:p>
    <w:p w:rsidR="00564DF9" w:rsidRDefault="00564DF9" w:rsidP="00564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часа)</w:t>
      </w:r>
    </w:p>
    <w:p w:rsidR="00564DF9" w:rsidRDefault="00564DF9" w:rsidP="0056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Создание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изделий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конструкционных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поделочных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(46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4DF9" w:rsidRDefault="00564DF9" w:rsidP="0056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4DF9" w:rsidRDefault="00564DF9" w:rsidP="00564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часов)</w:t>
      </w:r>
    </w:p>
    <w:p w:rsidR="00564DF9" w:rsidRDefault="00564DF9" w:rsidP="00564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часов).</w:t>
      </w:r>
    </w:p>
    <w:p w:rsidR="00564DF9" w:rsidRDefault="00564DF9" w:rsidP="00564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обеспечивает в системе общего образования формирование у школьников технологической компетентности, что связано с овладением умениями осваивать разнообразные способы и средства преобразования материалов, учитывать экономическую эффективность и возможные экологические последствия технологической деятельности, способствует развитию способностей к созидательной, преобразовательной деятельности, подготовке к решению задач.</w:t>
      </w:r>
    </w:p>
    <w:p w:rsidR="00564DF9" w:rsidRDefault="00564DF9" w:rsidP="00564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строится с учетом возрастных, психофизических особенностей учащихся и целей общетехнической подготовки.</w:t>
      </w:r>
    </w:p>
    <w:p w:rsidR="00564DF9" w:rsidRDefault="00564DF9" w:rsidP="00564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содержит календарно-тематическое планирование, требования к уровню подготовки учащихся. Предметное наполнение модулей программы задается обязательным минимумом содержания основного общего образования по образовательной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области «Технология». С учетом уровневой специфики классов выстроена система учебных знаний, спроектированы ожидаемые результаты обучения.</w:t>
      </w:r>
    </w:p>
    <w:p w:rsidR="00564DF9" w:rsidRDefault="00564DF9" w:rsidP="00564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этим реализуется модифицированная программа.</w:t>
      </w:r>
    </w:p>
    <w:p w:rsidR="00564DF9" w:rsidRDefault="00564DF9" w:rsidP="00564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программы основана на возможностях последовательного ознакомления учащихся с усложняющимися видами деятельности: оператора, наладчика, технолога и конструктора. На этапе обучения в 7 классе у учащихся  происходит формирование у учащихся формирование у учащихся элементарных знаний и умений по технологическому планированию обработки и конструированию несложных деталей и изделий. </w:t>
      </w:r>
    </w:p>
    <w:p w:rsidR="00564DF9" w:rsidRDefault="00564DF9" w:rsidP="00564DF9">
      <w:pPr>
        <w:spacing w:after="0" w:line="240" w:lineRule="auto"/>
        <w:ind w:left="1774" w:hanging="10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4DF9" w:rsidRDefault="00564DF9" w:rsidP="00564DF9">
      <w:pPr>
        <w:spacing w:after="0" w:line="240" w:lineRule="auto"/>
        <w:ind w:left="1774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 7 класса.</w:t>
      </w:r>
    </w:p>
    <w:p w:rsidR="00564DF9" w:rsidRDefault="00564DF9" w:rsidP="00564D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564DF9" w:rsidRDefault="00564DF9" w:rsidP="00564DF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современных технологиях;</w:t>
      </w:r>
    </w:p>
    <w:p w:rsidR="00564DF9" w:rsidRDefault="00564DF9" w:rsidP="00564DF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черных и цветных металлах и сплавах, полимерных, композитных и керамических материалах, их свойствах и области применения;</w:t>
      </w:r>
    </w:p>
    <w:p w:rsidR="00564DF9" w:rsidRDefault="00564DF9" w:rsidP="00564DF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техники и технологии в развитии человечества, уметь привести примеры изобретений, внесших коренные изменения в основы технологии производства;</w:t>
      </w:r>
    </w:p>
    <w:p w:rsidR="00564DF9" w:rsidRDefault="00564DF9" w:rsidP="00564DF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классификацию машин по их функциям;</w:t>
      </w:r>
    </w:p>
    <w:p w:rsidR="00564DF9" w:rsidRDefault="00564DF9" w:rsidP="00564DF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принципы технического и художественного конструирования изделий;</w:t>
      </w:r>
    </w:p>
    <w:p w:rsidR="00564DF9" w:rsidRDefault="00564DF9" w:rsidP="00564DF9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564DF9" w:rsidRDefault="00564DF9" w:rsidP="00564DF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понятие о технологическом процессе и его элементах, об общем алгоритме построения технологии обработки деталей; уметь выбирать технологическую схему обработки отдельных поверхностей в зависимости от технологических требований, предъявляемых к ним;</w:t>
      </w:r>
    </w:p>
    <w:p w:rsidR="00564DF9" w:rsidRDefault="00564DF9" w:rsidP="00564DF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общее представление об особенностях устройства и принципа действия станков с ЧПУ и роботов, об особенностях гибких технологий;</w:t>
      </w:r>
    </w:p>
    <w:p w:rsidR="00564DF9" w:rsidRDefault="00564DF9" w:rsidP="00564DF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отдельные операции и изготавливать простейшие детали из древесины и металлов на металлообрабатывающих и деревообрабатывающих станках по чертежам и самостоятельно разработанным технологическим картам;</w:t>
      </w:r>
    </w:p>
    <w:p w:rsidR="00564DF9" w:rsidRDefault="00564DF9" w:rsidP="00564DF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организовывать рабочее место при выполнении работ ручными инструментами и на станках, соблюдать правила безопасности труда;</w:t>
      </w:r>
    </w:p>
    <w:p w:rsidR="00564DF9" w:rsidRDefault="00564DF9" w:rsidP="00564DF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работать, распределяя и согласовывая совместный труд;</w:t>
      </w:r>
    </w:p>
    <w:p w:rsidR="00564DF9" w:rsidRDefault="00564DF9" w:rsidP="00564DF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индивидуальный или бригадный проект учебно-производственной деятельности;</w:t>
      </w:r>
    </w:p>
    <w:p w:rsidR="00564DF9" w:rsidRDefault="00564DF9" w:rsidP="00564DF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и изготавливать объемные изделия из тонкого листового металла (жести) и проволоки типа игрушек-сувениров и т. п.;</w:t>
      </w:r>
    </w:p>
    <w:p w:rsidR="00564DF9" w:rsidRDefault="00564DF9" w:rsidP="00564DF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основами художественной обработки древесины или металлов;</w:t>
      </w:r>
    </w:p>
    <w:p w:rsidR="00564DF9" w:rsidRDefault="00564DF9" w:rsidP="00564DF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и изготавливать простейшие приспособления и инструменты для выполнения таких работ.</w:t>
      </w:r>
    </w:p>
    <w:p w:rsidR="00564DF9" w:rsidRDefault="00564DF9" w:rsidP="00564DF9">
      <w:pPr>
        <w:autoSpaceDE w:val="0"/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владеть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компетенциями:</w:t>
      </w:r>
    </w:p>
    <w:p w:rsidR="00564DF9" w:rsidRDefault="00564DF9" w:rsidP="00564DF9">
      <w:pPr>
        <w:numPr>
          <w:ilvl w:val="2"/>
          <w:numId w:val="15"/>
        </w:numPr>
        <w:autoSpaceDE w:val="0"/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ценностно-смысловая;</w:t>
      </w:r>
    </w:p>
    <w:p w:rsidR="00564DF9" w:rsidRDefault="00564DF9" w:rsidP="00564DF9">
      <w:pPr>
        <w:numPr>
          <w:ilvl w:val="2"/>
          <w:numId w:val="15"/>
        </w:numPr>
        <w:autoSpaceDE w:val="0"/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деятельностная;</w:t>
      </w:r>
    </w:p>
    <w:p w:rsidR="00564DF9" w:rsidRDefault="00564DF9" w:rsidP="00564DF9">
      <w:pPr>
        <w:numPr>
          <w:ilvl w:val="2"/>
          <w:numId w:val="15"/>
        </w:numPr>
        <w:autoSpaceDE w:val="0"/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социально-трудовая;</w:t>
      </w:r>
    </w:p>
    <w:p w:rsidR="00564DF9" w:rsidRDefault="00564DF9" w:rsidP="00564DF9">
      <w:pPr>
        <w:numPr>
          <w:ilvl w:val="2"/>
          <w:numId w:val="15"/>
        </w:numPr>
        <w:autoSpaceDE w:val="0"/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познавательно-смысловая;</w:t>
      </w:r>
    </w:p>
    <w:p w:rsidR="00564DF9" w:rsidRDefault="00564DF9" w:rsidP="00564DF9">
      <w:pPr>
        <w:numPr>
          <w:ilvl w:val="2"/>
          <w:numId w:val="15"/>
        </w:numPr>
        <w:autoSpaceDE w:val="0"/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информационно-коммуникативная;</w:t>
      </w:r>
    </w:p>
    <w:p w:rsidR="00564DF9" w:rsidRDefault="00564DF9" w:rsidP="00564DF9">
      <w:pPr>
        <w:numPr>
          <w:ilvl w:val="2"/>
          <w:numId w:val="15"/>
        </w:numPr>
        <w:autoSpaceDE w:val="0"/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межкультурная;</w:t>
      </w:r>
    </w:p>
    <w:p w:rsidR="00564DF9" w:rsidRDefault="00564DF9" w:rsidP="00564DF9">
      <w:pPr>
        <w:numPr>
          <w:ilvl w:val="2"/>
          <w:numId w:val="15"/>
        </w:numPr>
        <w:autoSpaceDE w:val="0"/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учебно-познавательная.</w:t>
      </w:r>
    </w:p>
    <w:p w:rsidR="00564DF9" w:rsidRDefault="00564DF9" w:rsidP="00564DF9">
      <w:pPr>
        <w:rPr>
          <w:rFonts w:ascii="Times New Roman" w:hAnsi="Times New Roman" w:cs="Times New Roman"/>
          <w:b/>
          <w:sz w:val="24"/>
          <w:szCs w:val="24"/>
        </w:rPr>
      </w:pPr>
    </w:p>
    <w:p w:rsidR="00564DF9" w:rsidRDefault="00564DF9" w:rsidP="00564DF9">
      <w:pPr>
        <w:rPr>
          <w:rFonts w:ascii="Times New Roman" w:hAnsi="Times New Roman" w:cs="Times New Roman"/>
          <w:b/>
          <w:sz w:val="24"/>
          <w:szCs w:val="24"/>
        </w:rPr>
      </w:pPr>
    </w:p>
    <w:p w:rsidR="00564DF9" w:rsidRDefault="00564DF9" w:rsidP="00564DF9">
      <w:pPr>
        <w:rPr>
          <w:rFonts w:ascii="Times New Roman" w:hAnsi="Times New Roman" w:cs="Times New Roman"/>
          <w:b/>
          <w:sz w:val="24"/>
          <w:szCs w:val="24"/>
        </w:rPr>
      </w:pPr>
    </w:p>
    <w:p w:rsidR="00564DF9" w:rsidRDefault="00564DF9" w:rsidP="00564DF9">
      <w:pPr>
        <w:rPr>
          <w:rFonts w:ascii="Times New Roman" w:hAnsi="Times New Roman" w:cs="Times New Roman"/>
          <w:b/>
          <w:sz w:val="24"/>
          <w:szCs w:val="24"/>
        </w:rPr>
      </w:pPr>
    </w:p>
    <w:p w:rsidR="00564DF9" w:rsidRDefault="00564DF9" w:rsidP="00564DF9">
      <w:pPr>
        <w:rPr>
          <w:rFonts w:ascii="Times New Roman" w:hAnsi="Times New Roman" w:cs="Times New Roman"/>
          <w:b/>
          <w:sz w:val="24"/>
          <w:szCs w:val="24"/>
        </w:rPr>
      </w:pPr>
    </w:p>
    <w:p w:rsidR="00564DF9" w:rsidRDefault="00564DF9" w:rsidP="00564D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уроков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7а,7б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классов</w:t>
      </w:r>
    </w:p>
    <w:tbl>
      <w:tblPr>
        <w:tblW w:w="0" w:type="auto"/>
        <w:tblInd w:w="-432" w:type="dxa"/>
        <w:tblLayout w:type="fixed"/>
        <w:tblLook w:val="0000"/>
      </w:tblPr>
      <w:tblGrid>
        <w:gridCol w:w="659"/>
        <w:gridCol w:w="1242"/>
        <w:gridCol w:w="2537"/>
        <w:gridCol w:w="1700"/>
        <w:gridCol w:w="1285"/>
        <w:gridCol w:w="1169"/>
        <w:gridCol w:w="1361"/>
      </w:tblGrid>
      <w:tr w:rsidR="00564DF9" w:rsidTr="00671F9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 контроля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564DF9" w:rsidTr="00671F9F">
        <w:tc>
          <w:tcPr>
            <w:tcW w:w="8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(2часа)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</w:p>
        </w:tc>
      </w:tr>
      <w:tr w:rsidR="00564DF9" w:rsidTr="00671F9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технологии.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06.09.13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06.09.13</w:t>
            </w:r>
          </w:p>
        </w:tc>
      </w:tr>
      <w:tr w:rsidR="00564DF9" w:rsidTr="00671F9F">
        <w:tc>
          <w:tcPr>
            <w:tcW w:w="8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изделий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конструкционных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поделочных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</w:p>
        </w:tc>
      </w:tr>
      <w:tr w:rsidR="00564DF9" w:rsidTr="00671F9F">
        <w:tc>
          <w:tcPr>
            <w:tcW w:w="4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изделий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древесины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(14часов)</w:t>
            </w:r>
          </w:p>
        </w:tc>
        <w:tc>
          <w:tcPr>
            <w:tcW w:w="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F9" w:rsidTr="00671F9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2.1</w:t>
            </w:r>
          </w:p>
          <w:p w:rsidR="00564DF9" w:rsidRDefault="00564DF9" w:rsidP="00671F9F">
            <w:pPr>
              <w:snapToGrid w:val="0"/>
              <w:spacing w:after="0" w:line="240" w:lineRule="auto"/>
            </w:pPr>
            <w:r>
              <w:t>2.2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Физико-механические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древесины.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Физико-механические свойства древесины.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13.09.13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13.09.13</w:t>
            </w:r>
          </w:p>
        </w:tc>
      </w:tr>
      <w:tr w:rsidR="00564DF9" w:rsidTr="00671F9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2.3</w:t>
            </w:r>
          </w:p>
          <w:p w:rsidR="00564DF9" w:rsidRDefault="00564DF9" w:rsidP="00671F9F">
            <w:pPr>
              <w:snapToGrid w:val="0"/>
              <w:spacing w:after="0" w:line="240" w:lineRule="auto"/>
            </w:pPr>
            <w:r>
              <w:t>2.4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Технологическая документация.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Технологическая  документация.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20.09.13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20.09.13</w:t>
            </w:r>
          </w:p>
        </w:tc>
      </w:tr>
      <w:tr w:rsidR="00564DF9" w:rsidTr="00671F9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2.5</w:t>
            </w:r>
          </w:p>
          <w:p w:rsidR="00564DF9" w:rsidRDefault="00564DF9" w:rsidP="00671F9F">
            <w:pPr>
              <w:snapToGrid w:val="0"/>
              <w:spacing w:after="0" w:line="240" w:lineRule="auto"/>
            </w:pPr>
            <w:r>
              <w:t>2.6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Настройка рубанков.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Настройка рубанков.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27.09.13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27.09.13</w:t>
            </w:r>
          </w:p>
        </w:tc>
      </w:tr>
      <w:tr w:rsidR="00564DF9" w:rsidTr="00671F9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2.7</w:t>
            </w:r>
          </w:p>
          <w:p w:rsidR="00564DF9" w:rsidRDefault="00564DF9" w:rsidP="00671F9F">
            <w:pPr>
              <w:snapToGrid w:val="0"/>
              <w:spacing w:after="0" w:line="240" w:lineRule="auto"/>
            </w:pPr>
            <w:r>
              <w:t>2.8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столярные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шипового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04.10.13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04.10.13</w:t>
            </w:r>
          </w:p>
        </w:tc>
      </w:tr>
      <w:tr w:rsidR="00564DF9" w:rsidTr="00671F9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2.9</w:t>
            </w:r>
          </w:p>
          <w:p w:rsidR="00564DF9" w:rsidRDefault="00564DF9" w:rsidP="00671F9F">
            <w:pPr>
              <w:snapToGrid w:val="0"/>
              <w:spacing w:after="0" w:line="240" w:lineRule="auto"/>
            </w:pPr>
            <w:r>
              <w:t>2.10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режуших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режуших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инструментов.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11.10.13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11.10.13</w:t>
            </w:r>
          </w:p>
        </w:tc>
      </w:tr>
      <w:tr w:rsidR="00564DF9" w:rsidTr="00671F9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2.11</w:t>
            </w:r>
          </w:p>
          <w:p w:rsidR="00564DF9" w:rsidRDefault="00564DF9" w:rsidP="00671F9F">
            <w:pPr>
              <w:snapToGrid w:val="0"/>
              <w:spacing w:after="0" w:line="240" w:lineRule="auto"/>
            </w:pPr>
            <w:r>
              <w:t>2.12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Точение конических и фасонных деталей.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фасонной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детали.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18.10.13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18.10.13</w:t>
            </w:r>
          </w:p>
        </w:tc>
      </w:tr>
      <w:tr w:rsidR="00564DF9" w:rsidTr="00671F9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2.13</w:t>
            </w:r>
          </w:p>
          <w:p w:rsidR="00564DF9" w:rsidRDefault="00564DF9" w:rsidP="00671F9F">
            <w:pPr>
              <w:snapToGrid w:val="0"/>
              <w:spacing w:after="0" w:line="240" w:lineRule="auto"/>
            </w:pPr>
            <w:r>
              <w:t>2.14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25.10.13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25.10.13</w:t>
            </w:r>
          </w:p>
        </w:tc>
      </w:tr>
      <w:tr w:rsidR="00564DF9" w:rsidTr="00671F9F">
        <w:tc>
          <w:tcPr>
            <w:tcW w:w="4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изделий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металлов.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машиностроения.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(14часов)</w:t>
            </w:r>
          </w:p>
        </w:tc>
        <w:tc>
          <w:tcPr>
            <w:tcW w:w="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F9" w:rsidTr="00671F9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2.15</w:t>
            </w:r>
          </w:p>
          <w:p w:rsidR="00564DF9" w:rsidRDefault="00564DF9" w:rsidP="00671F9F">
            <w:pPr>
              <w:snapToGrid w:val="0"/>
              <w:spacing w:after="0" w:line="240" w:lineRule="auto"/>
            </w:pPr>
            <w:r>
              <w:t>2.16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08.11.13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08.11.13</w:t>
            </w:r>
          </w:p>
        </w:tc>
      </w:tr>
      <w:tr w:rsidR="00564DF9" w:rsidTr="00671F9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2.17</w:t>
            </w:r>
          </w:p>
          <w:p w:rsidR="00564DF9" w:rsidRDefault="00564DF9" w:rsidP="00671F9F">
            <w:pPr>
              <w:snapToGrid w:val="0"/>
              <w:spacing w:after="0" w:line="240" w:lineRule="auto"/>
            </w:pPr>
            <w:r>
              <w:t>2.18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токарно-винторезного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токарно-винторезного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станка.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15.11.13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15.11.13</w:t>
            </w:r>
          </w:p>
        </w:tc>
      </w:tr>
      <w:tr w:rsidR="00564DF9" w:rsidTr="00671F9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2.19</w:t>
            </w:r>
          </w:p>
          <w:p w:rsidR="00564DF9" w:rsidRDefault="00564DF9" w:rsidP="00671F9F">
            <w:pPr>
              <w:snapToGrid w:val="0"/>
              <w:spacing w:after="0" w:line="240" w:lineRule="auto"/>
            </w:pPr>
            <w:r>
              <w:t>2.20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токарно-винторезном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станке.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токарно-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винторезном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станке.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22.11.13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22.11.13</w:t>
            </w:r>
          </w:p>
        </w:tc>
      </w:tr>
      <w:tr w:rsidR="00564DF9" w:rsidTr="00671F9F">
        <w:trPr>
          <w:trHeight w:val="69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2.21</w:t>
            </w:r>
          </w:p>
          <w:p w:rsidR="00564DF9" w:rsidRDefault="00564DF9" w:rsidP="00671F9F">
            <w:pPr>
              <w:snapToGrid w:val="0"/>
              <w:spacing w:after="0" w:line="240" w:lineRule="auto"/>
            </w:pPr>
            <w:r>
              <w:t>2.22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фрезерного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станка.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фрезерного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29.11.13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29.11.13</w:t>
            </w:r>
          </w:p>
        </w:tc>
      </w:tr>
      <w:tr w:rsidR="00564DF9" w:rsidTr="00671F9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фрезерном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станке.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фрезерном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станке.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06.12.13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06.12.13</w:t>
            </w:r>
          </w:p>
        </w:tc>
      </w:tr>
      <w:tr w:rsidR="00564DF9" w:rsidTr="00671F9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резьбового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Нарезание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резьбы.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13.12.13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13.12.13</w:t>
            </w:r>
          </w:p>
        </w:tc>
      </w:tr>
      <w:tr w:rsidR="00564DF9" w:rsidTr="00671F9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станках.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Нарезание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резьбы.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20.12.13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20.12.13</w:t>
            </w:r>
          </w:p>
        </w:tc>
      </w:tr>
      <w:tr w:rsidR="00564DF9" w:rsidTr="00671F9F">
        <w:tc>
          <w:tcPr>
            <w:tcW w:w="4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Декоративно-прикладное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творчество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(18часов)</w:t>
            </w:r>
          </w:p>
        </w:tc>
        <w:tc>
          <w:tcPr>
            <w:tcW w:w="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F9" w:rsidTr="00671F9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удожественная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древесины.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древесины.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27.12.13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27.12.13</w:t>
            </w:r>
          </w:p>
        </w:tc>
      </w:tr>
      <w:tr w:rsidR="00564DF9" w:rsidTr="00671F9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мозаики.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мозаичного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набора.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17.01.14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17.01.14</w:t>
            </w:r>
          </w:p>
        </w:tc>
      </w:tr>
      <w:tr w:rsidR="00564DF9" w:rsidTr="00671F9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древесине.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24.01.14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24.01.14</w:t>
            </w:r>
          </w:p>
        </w:tc>
      </w:tr>
      <w:tr w:rsidR="00564DF9" w:rsidTr="00671F9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Тиснение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фольге.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31.01.14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31.01.14</w:t>
            </w:r>
          </w:p>
        </w:tc>
      </w:tr>
      <w:tr w:rsidR="00564DF9" w:rsidTr="00671F9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проволоки.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проволоки.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07.02.14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07.02.14</w:t>
            </w:r>
          </w:p>
        </w:tc>
      </w:tr>
      <w:tr w:rsidR="00564DF9" w:rsidTr="00671F9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мозаичных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наборов.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резьбы.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14.02.14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14.02.14</w:t>
            </w:r>
          </w:p>
        </w:tc>
      </w:tr>
      <w:tr w:rsidR="00564DF9" w:rsidTr="00671F9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мозаичного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мозаичного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21.02.14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21.02.14</w:t>
            </w:r>
          </w:p>
        </w:tc>
      </w:tr>
      <w:tr w:rsidR="00564DF9" w:rsidTr="00671F9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Чеканка.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чеканки.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28.02.14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28.02.14</w:t>
            </w:r>
          </w:p>
        </w:tc>
      </w:tr>
      <w:tr w:rsidR="00564DF9" w:rsidTr="00671F9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металла.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07.03.14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07.03.14</w:t>
            </w:r>
          </w:p>
        </w:tc>
      </w:tr>
      <w:tr w:rsidR="00564DF9" w:rsidTr="00671F9F">
        <w:tc>
          <w:tcPr>
            <w:tcW w:w="8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(4часа)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</w:p>
        </w:tc>
      </w:tr>
      <w:tr w:rsidR="00564DF9" w:rsidTr="00671F9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сборочный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чертеж.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Чертеж детали, сборочный чертеж.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14.03.14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14.03.14</w:t>
            </w:r>
          </w:p>
        </w:tc>
      </w:tr>
      <w:tr w:rsidR="00564DF9" w:rsidTr="00671F9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резьбы.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детали.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21.03.14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21.03.14</w:t>
            </w:r>
          </w:p>
        </w:tc>
      </w:tr>
      <w:tr w:rsidR="00564DF9" w:rsidTr="00671F9F">
        <w:tc>
          <w:tcPr>
            <w:tcW w:w="8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(6часов)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</w:p>
        </w:tc>
      </w:tr>
      <w:tr w:rsidR="00564DF9" w:rsidTr="00671F9F">
        <w:tc>
          <w:tcPr>
            <w:tcW w:w="4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Ремонтно-отделочные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работы(6часов)</w:t>
            </w:r>
          </w:p>
        </w:tc>
        <w:tc>
          <w:tcPr>
            <w:tcW w:w="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F9" w:rsidTr="00671F9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Оклейка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обоями.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Оклейка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обоями.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04.04.14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04.04.14</w:t>
            </w:r>
          </w:p>
        </w:tc>
      </w:tr>
      <w:tr w:rsidR="00564DF9" w:rsidTr="00671F9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малярных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малярных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11.04.14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11.04.14</w:t>
            </w:r>
          </w:p>
        </w:tc>
      </w:tr>
      <w:tr w:rsidR="00564DF9" w:rsidTr="00671F9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плиточного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плиточных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18.04.14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18.04.14</w:t>
            </w:r>
          </w:p>
        </w:tc>
      </w:tr>
      <w:tr w:rsidR="00564DF9" w:rsidTr="00671F9F">
        <w:tc>
          <w:tcPr>
            <w:tcW w:w="8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изделий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(10часов)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</w:p>
        </w:tc>
      </w:tr>
      <w:tr w:rsidR="00564DF9" w:rsidTr="00671F9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изделию.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25.04.14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25.04.14</w:t>
            </w:r>
          </w:p>
        </w:tc>
      </w:tr>
      <w:tr w:rsidR="00564DF9" w:rsidTr="00671F9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5.3</w:t>
            </w:r>
          </w:p>
          <w:p w:rsidR="00564DF9" w:rsidRDefault="00564DF9" w:rsidP="00671F9F">
            <w:pPr>
              <w:snapToGrid w:val="0"/>
              <w:spacing w:after="0" w:line="240" w:lineRule="auto"/>
            </w:pPr>
            <w:r>
              <w:t>5.4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02.05.14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02.05.14</w:t>
            </w:r>
          </w:p>
        </w:tc>
      </w:tr>
      <w:tr w:rsidR="00564DF9" w:rsidTr="00671F9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16.05.14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16.05.14</w:t>
            </w:r>
          </w:p>
        </w:tc>
      </w:tr>
      <w:tr w:rsidR="00564DF9" w:rsidTr="00671F9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23.05.14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23.05.14</w:t>
            </w:r>
          </w:p>
        </w:tc>
      </w:tr>
      <w:tr w:rsidR="00564DF9" w:rsidTr="00671F9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30.05.14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F9" w:rsidRDefault="00564DF9" w:rsidP="00671F9F">
            <w:pPr>
              <w:snapToGrid w:val="0"/>
              <w:spacing w:after="0" w:line="240" w:lineRule="auto"/>
            </w:pPr>
            <w:r>
              <w:t>30.05.14</w:t>
            </w:r>
          </w:p>
        </w:tc>
      </w:tr>
    </w:tbl>
    <w:p w:rsidR="00564DF9" w:rsidRDefault="00564DF9" w:rsidP="00564DF9"/>
    <w:p w:rsidR="00564DF9" w:rsidRDefault="00564DF9" w:rsidP="00564DF9"/>
    <w:p w:rsidR="00564DF9" w:rsidRDefault="00564DF9" w:rsidP="00564DF9"/>
    <w:p w:rsidR="00564DF9" w:rsidRDefault="00564DF9" w:rsidP="00564DF9"/>
    <w:p w:rsidR="00564DF9" w:rsidRDefault="00564DF9" w:rsidP="00564DF9"/>
    <w:p w:rsidR="00564DF9" w:rsidRDefault="00564DF9" w:rsidP="00564DF9"/>
    <w:p w:rsidR="00564DF9" w:rsidRDefault="00564DF9" w:rsidP="00564DF9"/>
    <w:p w:rsidR="00564DF9" w:rsidRDefault="00564DF9" w:rsidP="00564DF9"/>
    <w:p w:rsidR="00564DF9" w:rsidRDefault="00564DF9" w:rsidP="00564DF9"/>
    <w:p w:rsidR="00564DF9" w:rsidRDefault="00564DF9" w:rsidP="00564DF9"/>
    <w:p w:rsidR="00564DF9" w:rsidRDefault="00564DF9" w:rsidP="00564DF9"/>
    <w:p w:rsidR="00564DF9" w:rsidRDefault="00564DF9" w:rsidP="00564DF9"/>
    <w:p w:rsidR="00564DF9" w:rsidRDefault="00564DF9" w:rsidP="00564DF9"/>
    <w:p w:rsidR="00564DF9" w:rsidRDefault="00564DF9" w:rsidP="00564DF9"/>
    <w:p w:rsidR="00564DF9" w:rsidRDefault="00564DF9" w:rsidP="00564DF9"/>
    <w:p w:rsidR="00564DF9" w:rsidRDefault="00564DF9" w:rsidP="00564DF9"/>
    <w:p w:rsidR="00564DF9" w:rsidRDefault="00564DF9" w:rsidP="00564DF9"/>
    <w:p w:rsidR="00564DF9" w:rsidRDefault="00564DF9" w:rsidP="00564DF9"/>
    <w:p w:rsidR="00564DF9" w:rsidRDefault="00564DF9" w:rsidP="00564DF9"/>
    <w:p w:rsidR="00564DF9" w:rsidRDefault="00564DF9" w:rsidP="00564D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класс)</w:t>
      </w: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древесины.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плотность,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влажность)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(твёрдость.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Прочность.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упругость)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сушка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естественная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искусственная.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штабель,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коробление.</w:t>
      </w:r>
    </w:p>
    <w:p w:rsidR="00564DF9" w:rsidRDefault="00564DF9" w:rsidP="0056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Конструкторская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чертёж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сборочный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чертёж.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спецификация.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инструкция.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ЕСКД.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Конструктивный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конструктор.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чертежник.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64DF9" w:rsidRDefault="00564DF9" w:rsidP="0056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операция,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переход,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оснастка,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операционная,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ЕСТД,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технолог.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4DF9" w:rsidRDefault="00564DF9" w:rsidP="0056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Округление,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(затупление)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режущей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кромки,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заточка,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точило.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заточный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станок.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Образивный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круг,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доводка,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оселок,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прифуговка,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зубьев,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разводка.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Подошва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струга,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перекос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режущей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кромки,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стружколоматель,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леток.</w:t>
      </w: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допустимые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размеры(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наибольшей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наименьший),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отклонения(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верхнее,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нижнее),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соединение(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посадка)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зазором(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подвижное)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натягом(неподвижное).</w:t>
      </w: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Шиповые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соединения,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концевые,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серединные,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ящичные,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шип,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гнездо,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проушина.</w:t>
      </w: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Разметка;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запиливание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выпиливание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шипов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проушин;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гребёнка,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вырубание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проушин;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долбление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гнёзд;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долото,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стамеска,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подгонка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проушины,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пила,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лучковая,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ножовка,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склеивание,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зачистка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шипового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соединения.</w:t>
      </w: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Шкант,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соосность,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нагель.</w:t>
      </w:r>
    </w:p>
    <w:p w:rsidR="00564DF9" w:rsidRDefault="00564DF9" w:rsidP="0056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Каническая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фасонная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детали,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фасонный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резец,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калибры.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крючок,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гребёнка.</w:t>
      </w: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Станочник,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наладчик,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станочной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столяр.</w:t>
      </w: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Мозаика,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орнамент,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инкрустация,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контурный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орнамент,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филигрань,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интарсия,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маркетри,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облицовывание,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гнездо,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блочная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мозаика.</w:t>
      </w: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Нож-резак,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мозаичный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набор-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полосок,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шахматный-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объёмным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изображением.</w:t>
      </w: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Мозаичный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пакет,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цикливание,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цикля,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отбеливание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древесины.</w:t>
      </w: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Углеродистая,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легированная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инструментальная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термическая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закалка,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отпуск,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отжиг,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термист.</w:t>
      </w:r>
    </w:p>
    <w:p w:rsidR="00564DF9" w:rsidRDefault="00564DF9" w:rsidP="0056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Токарно-винтовой,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станок,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передачи(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ременная,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зубчатая,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реечная),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иведомое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звенья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передачи,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передаточное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передняя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бабка,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коробка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скоростей,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коробка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передач,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суппорт,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лимб,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задняя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бабка,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пиноль,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движение,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подачи,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токарь.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564DF9" w:rsidRDefault="00564DF9" w:rsidP="0056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Токарные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резцы,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державка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режущая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резца,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режущей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резца,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заострения,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станком,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наладка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настройка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трехкулачковый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патрон,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поводковая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планшайба,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параметры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резания,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глубина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резания,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подача.</w:t>
      </w: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наружних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цилиндрических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поверхностей,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подрезание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торца,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уступов,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прорезание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канавок,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отрезание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заготовок.</w:t>
      </w: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Операционная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переход,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номинальный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допускаемое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отклонение,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наименьший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наибольший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допуск.</w:t>
      </w: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Фрезерование,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фрезы,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концевая,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цилиндрическая,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торцевая,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дисковая,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угловая,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фасонная.</w:t>
      </w:r>
    </w:p>
    <w:p w:rsidR="00564DF9" w:rsidRDefault="00564DF9" w:rsidP="0056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Резьбовое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соединение,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гайка,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шпилька,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винт,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резьба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наружная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внутренняя,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плашка,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плашкодержатель,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метчик,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вороток.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тиснение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фольге,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давилка,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рельеф.</w:t>
      </w:r>
    </w:p>
    <w:p w:rsidR="00564DF9" w:rsidRDefault="00564DF9" w:rsidP="0056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Ажурная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скульптура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Мозаика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металлическим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контуром.</w:t>
      </w: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Пропильный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просечная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чеканка,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просечное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слесарный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лобзик,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абразивная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паста.</w:t>
      </w: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Чеканка,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чеканы,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расходник,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лощатник,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бобощник,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опусканием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патинирование.</w:t>
      </w:r>
    </w:p>
    <w:p w:rsidR="00564DF9" w:rsidRDefault="00564DF9" w:rsidP="0056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негрунтованные,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грунтованные,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тисненые,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рельефные,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влагостойкие,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звукопоглощающие,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пленочные,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самоклеящиеся,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линкруст,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филенка,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бордюр,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фриз,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гобелен.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Малярные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пигменты,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связующие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олифа,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масляная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эмаль,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растворитель,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грунтовка,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побелочная,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филеночная,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макловица,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ручник,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флейц,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торцовка,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валик,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трафарет,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маляр.</w:t>
      </w: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Плитка,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керамическая,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пластмассовая,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облицовка,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настилка,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глазурь,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мастика,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плиточник.</w:t>
      </w: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Стандартизация,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взаимозаменяемость,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унификация,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типизация,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специализация,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агрегатирование.</w:t>
      </w: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Себестоимость,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повременная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труда.</w:t>
      </w: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F9" w:rsidRDefault="00564DF9" w:rsidP="0056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F9" w:rsidRDefault="00564DF9" w:rsidP="00564DF9">
      <w:pPr>
        <w:rPr>
          <w:rFonts w:ascii="Times New Roman" w:hAnsi="Times New Roman" w:cs="Times New Roman"/>
          <w:b/>
          <w:sz w:val="24"/>
          <w:szCs w:val="24"/>
        </w:rPr>
      </w:pPr>
    </w:p>
    <w:p w:rsidR="00564DF9" w:rsidRDefault="00564DF9" w:rsidP="00564DF9">
      <w:pPr>
        <w:spacing w:after="0" w:line="240" w:lineRule="auto"/>
        <w:ind w:left="1774" w:hanging="106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</w:p>
    <w:p w:rsidR="00564DF9" w:rsidRDefault="00564DF9" w:rsidP="00564DF9">
      <w:pPr>
        <w:spacing w:after="0" w:line="240" w:lineRule="auto"/>
        <w:ind w:left="1774" w:hanging="106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4DF9" w:rsidRDefault="00564DF9" w:rsidP="00564DF9">
      <w:pPr>
        <w:autoSpaceDE w:val="0"/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учащихся</w:t>
      </w:r>
    </w:p>
    <w:p w:rsidR="00564DF9" w:rsidRDefault="00564DF9" w:rsidP="00564DF9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Самородский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П.С.,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Симоненко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В.Д.,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Тищенко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Симоненко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Вентана-Граф,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2008.</w:t>
      </w:r>
    </w:p>
    <w:p w:rsidR="00564DF9" w:rsidRDefault="00564DF9" w:rsidP="00564DF9">
      <w:pPr>
        <w:autoSpaceDE w:val="0"/>
        <w:spacing w:after="0" w:line="240" w:lineRule="auto"/>
        <w:ind w:left="4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учителя</w:t>
      </w:r>
    </w:p>
    <w:p w:rsidR="00564DF9" w:rsidRDefault="00564DF9" w:rsidP="00564DF9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Самородский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П.С.,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Симоненко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В.Д.,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Тищенко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Симоненко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Вентана-Граф,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2008.</w:t>
      </w:r>
    </w:p>
    <w:p w:rsidR="00564DF9" w:rsidRDefault="00564DF9" w:rsidP="00564DF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Бешенков А.К. Метoдика oбучения технoлoгии. 5-9 классы. Издательствo: Дрoфа, 2007.</w:t>
      </w:r>
    </w:p>
    <w:p w:rsidR="00564DF9" w:rsidRDefault="00564DF9" w:rsidP="00564DF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К. Бешенков Раздаточные материалы по технологии (технический труд). 5-8 классы. Издательствo: Дрoфа, 2003.</w:t>
      </w:r>
    </w:p>
    <w:p w:rsidR="00564DF9" w:rsidRDefault="00564DF9" w:rsidP="00564DF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компонент государственного стандарта общего образования. Федеральный базисный учебный план и примерные учебные планы.// Сборник нормативных документов для образовательных учреждений Российской Федерации, реализующих программы общего образования.-М.,2004.</w:t>
      </w:r>
    </w:p>
    <w:p w:rsidR="00564DF9" w:rsidRDefault="00564DF9" w:rsidP="00564D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Хохлова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М.В.,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Самородский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П.С.,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Синицина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Симоненко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В.Д.,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начального и основного общего образования по «Технологии».</w:t>
      </w:r>
      <w:r>
        <w:rPr>
          <w:rFonts w:ascii="Times New Roman" w:hAnsi="Times New Roman" w:cs="Times New Roman"/>
          <w:sz w:val="24"/>
          <w:szCs w:val="24"/>
        </w:rPr>
        <w:t>Москва.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«Вентана-Граф»,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2007.</w:t>
      </w:r>
    </w:p>
    <w:p w:rsidR="00A14A94" w:rsidRDefault="00A14A94"/>
    <w:sectPr w:rsidR="00A14A94" w:rsidSect="00A1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2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sz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3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114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45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114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48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1069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114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0"/>
        </w:tabs>
        <w:ind w:left="114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64DF9"/>
    <w:rsid w:val="00564DF9"/>
    <w:rsid w:val="00A1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F9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0"/>
    <w:next w:val="a1"/>
    <w:link w:val="10"/>
    <w:qFormat/>
    <w:rsid w:val="00564DF9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564DF9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1"/>
    <w:link w:val="40"/>
    <w:qFormat/>
    <w:rsid w:val="00564DF9"/>
    <w:pPr>
      <w:numPr>
        <w:ilvl w:val="3"/>
        <w:numId w:val="1"/>
      </w:numPr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64DF9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564DF9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rsid w:val="00564DF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WW8Num2z0">
    <w:name w:val="WW8Num2z0"/>
    <w:rsid w:val="00564DF9"/>
    <w:rPr>
      <w:rFonts w:ascii="Symbol" w:hAnsi="Symbol" w:cs="Symbol"/>
      <w:sz w:val="22"/>
    </w:rPr>
  </w:style>
  <w:style w:type="character" w:customStyle="1" w:styleId="WW8Num3z0">
    <w:name w:val="WW8Num3z0"/>
    <w:rsid w:val="00564DF9"/>
    <w:rPr>
      <w:rFonts w:ascii="Symbol" w:hAnsi="Symbol" w:cs="Symbol"/>
    </w:rPr>
  </w:style>
  <w:style w:type="character" w:customStyle="1" w:styleId="WW8Num5z0">
    <w:name w:val="WW8Num5z0"/>
    <w:rsid w:val="00564DF9"/>
    <w:rPr>
      <w:rFonts w:ascii="Symbol" w:hAnsi="Symbol" w:cs="Symbol"/>
    </w:rPr>
  </w:style>
  <w:style w:type="character" w:customStyle="1" w:styleId="WW8Num7z0">
    <w:name w:val="WW8Num7z0"/>
    <w:rsid w:val="00564DF9"/>
    <w:rPr>
      <w:rFonts w:ascii="Symbol" w:hAnsi="Symbol" w:cs="Symbol"/>
    </w:rPr>
  </w:style>
  <w:style w:type="character" w:customStyle="1" w:styleId="WW8Num10z0">
    <w:name w:val="WW8Num10z0"/>
    <w:rsid w:val="00564DF9"/>
    <w:rPr>
      <w:rFonts w:ascii="Symbol" w:hAnsi="Symbol" w:cs="Symbol"/>
    </w:rPr>
  </w:style>
  <w:style w:type="character" w:customStyle="1" w:styleId="WW8Num12z0">
    <w:name w:val="WW8Num12z0"/>
    <w:rsid w:val="00564DF9"/>
    <w:rPr>
      <w:rFonts w:ascii="Symbol" w:hAnsi="Symbol" w:cs="Symbol"/>
    </w:rPr>
  </w:style>
  <w:style w:type="character" w:customStyle="1" w:styleId="WW8Num14z0">
    <w:name w:val="WW8Num14z0"/>
    <w:rsid w:val="00564DF9"/>
    <w:rPr>
      <w:rFonts w:ascii="Symbol" w:hAnsi="Symbol" w:cs="Symbol"/>
    </w:rPr>
  </w:style>
  <w:style w:type="character" w:customStyle="1" w:styleId="WW8Num15z0">
    <w:name w:val="WW8Num15z0"/>
    <w:rsid w:val="00564DF9"/>
    <w:rPr>
      <w:rFonts w:ascii="Symbol" w:hAnsi="Symbol" w:cs="Symbol"/>
    </w:rPr>
  </w:style>
  <w:style w:type="character" w:customStyle="1" w:styleId="WW8Num15z1">
    <w:name w:val="WW8Num15z1"/>
    <w:rsid w:val="00564DF9"/>
    <w:rPr>
      <w:rFonts w:ascii="Courier New" w:hAnsi="Courier New" w:cs="Courier New"/>
    </w:rPr>
  </w:style>
  <w:style w:type="character" w:customStyle="1" w:styleId="WW8Num15z2">
    <w:name w:val="WW8Num15z2"/>
    <w:rsid w:val="00564DF9"/>
    <w:rPr>
      <w:rFonts w:ascii="Wingdings" w:hAnsi="Wingdings" w:cs="Wingdings"/>
    </w:rPr>
  </w:style>
  <w:style w:type="character" w:customStyle="1" w:styleId="21">
    <w:name w:val="Основной шрифт абзаца2"/>
    <w:rsid w:val="00564DF9"/>
  </w:style>
  <w:style w:type="character" w:customStyle="1" w:styleId="Absatz-Standardschriftart">
    <w:name w:val="Absatz-Standardschriftart"/>
    <w:rsid w:val="00564DF9"/>
  </w:style>
  <w:style w:type="character" w:customStyle="1" w:styleId="WW-Absatz-Standardschriftart">
    <w:name w:val="WW-Absatz-Standardschriftart"/>
    <w:rsid w:val="00564DF9"/>
  </w:style>
  <w:style w:type="character" w:customStyle="1" w:styleId="WW-Absatz-Standardschriftart1">
    <w:name w:val="WW-Absatz-Standardschriftart1"/>
    <w:rsid w:val="00564DF9"/>
  </w:style>
  <w:style w:type="character" w:customStyle="1" w:styleId="WW-Absatz-Standardschriftart11">
    <w:name w:val="WW-Absatz-Standardschriftart11"/>
    <w:rsid w:val="00564DF9"/>
  </w:style>
  <w:style w:type="character" w:customStyle="1" w:styleId="WW-Absatz-Standardschriftart111">
    <w:name w:val="WW-Absatz-Standardschriftart111"/>
    <w:rsid w:val="00564DF9"/>
  </w:style>
  <w:style w:type="character" w:customStyle="1" w:styleId="WW-Absatz-Standardschriftart1111">
    <w:name w:val="WW-Absatz-Standardschriftart1111"/>
    <w:rsid w:val="00564DF9"/>
  </w:style>
  <w:style w:type="character" w:customStyle="1" w:styleId="WW-Absatz-Standardschriftart11111">
    <w:name w:val="WW-Absatz-Standardschriftart11111"/>
    <w:rsid w:val="00564DF9"/>
  </w:style>
  <w:style w:type="character" w:customStyle="1" w:styleId="WW-Absatz-Standardschriftart111111">
    <w:name w:val="WW-Absatz-Standardschriftart111111"/>
    <w:rsid w:val="00564DF9"/>
  </w:style>
  <w:style w:type="character" w:customStyle="1" w:styleId="WW-Absatz-Standardschriftart1111111">
    <w:name w:val="WW-Absatz-Standardschriftart1111111"/>
    <w:rsid w:val="00564DF9"/>
  </w:style>
  <w:style w:type="character" w:customStyle="1" w:styleId="WW-Absatz-Standardschriftart11111111">
    <w:name w:val="WW-Absatz-Standardschriftart11111111"/>
    <w:rsid w:val="00564DF9"/>
  </w:style>
  <w:style w:type="character" w:customStyle="1" w:styleId="WW-Absatz-Standardschriftart111111111">
    <w:name w:val="WW-Absatz-Standardschriftart111111111"/>
    <w:rsid w:val="00564DF9"/>
  </w:style>
  <w:style w:type="character" w:customStyle="1" w:styleId="WW-Absatz-Standardschriftart1111111111">
    <w:name w:val="WW-Absatz-Standardschriftart1111111111"/>
    <w:rsid w:val="00564DF9"/>
  </w:style>
  <w:style w:type="character" w:customStyle="1" w:styleId="WW-Absatz-Standardschriftart11111111111">
    <w:name w:val="WW-Absatz-Standardschriftart11111111111"/>
    <w:rsid w:val="00564DF9"/>
  </w:style>
  <w:style w:type="character" w:customStyle="1" w:styleId="WW-Absatz-Standardschriftart111111111111">
    <w:name w:val="WW-Absatz-Standardschriftart111111111111"/>
    <w:rsid w:val="00564DF9"/>
  </w:style>
  <w:style w:type="character" w:customStyle="1" w:styleId="WW-Absatz-Standardschriftart1111111111111">
    <w:name w:val="WW-Absatz-Standardschriftart1111111111111"/>
    <w:rsid w:val="00564DF9"/>
  </w:style>
  <w:style w:type="character" w:customStyle="1" w:styleId="WW-Absatz-Standardschriftart11111111111111">
    <w:name w:val="WW-Absatz-Standardschriftart11111111111111"/>
    <w:rsid w:val="00564DF9"/>
  </w:style>
  <w:style w:type="character" w:customStyle="1" w:styleId="WW-Absatz-Standardschriftart111111111111111">
    <w:name w:val="WW-Absatz-Standardschriftart111111111111111"/>
    <w:rsid w:val="00564DF9"/>
  </w:style>
  <w:style w:type="character" w:customStyle="1" w:styleId="WW8Num4z0">
    <w:name w:val="WW8Num4z0"/>
    <w:rsid w:val="00564DF9"/>
    <w:rPr>
      <w:rFonts w:ascii="Symbol" w:hAnsi="Symbol" w:cs="Symbol"/>
    </w:rPr>
  </w:style>
  <w:style w:type="character" w:customStyle="1" w:styleId="WW8Num9z0">
    <w:name w:val="WW8Num9z0"/>
    <w:rsid w:val="00564DF9"/>
    <w:rPr>
      <w:rFonts w:ascii="Symbol" w:hAnsi="Symbol" w:cs="Symbol"/>
    </w:rPr>
  </w:style>
  <w:style w:type="character" w:customStyle="1" w:styleId="WW8Num17z0">
    <w:name w:val="WW8Num17z0"/>
    <w:rsid w:val="00564DF9"/>
    <w:rPr>
      <w:rFonts w:ascii="Symbol" w:hAnsi="Symbol" w:cs="Symbol"/>
    </w:rPr>
  </w:style>
  <w:style w:type="character" w:customStyle="1" w:styleId="WW8Num18z0">
    <w:name w:val="WW8Num18z0"/>
    <w:rsid w:val="00564DF9"/>
    <w:rPr>
      <w:rFonts w:ascii="Symbol" w:hAnsi="Symbol" w:cs="Symbol"/>
    </w:rPr>
  </w:style>
  <w:style w:type="character" w:customStyle="1" w:styleId="WW8Num18z1">
    <w:name w:val="WW8Num18z1"/>
    <w:rsid w:val="00564DF9"/>
    <w:rPr>
      <w:rFonts w:ascii="Courier New" w:hAnsi="Courier New" w:cs="Courier New"/>
    </w:rPr>
  </w:style>
  <w:style w:type="character" w:customStyle="1" w:styleId="WW8Num18z2">
    <w:name w:val="WW8Num18z2"/>
    <w:rsid w:val="00564DF9"/>
    <w:rPr>
      <w:rFonts w:ascii="Wingdings" w:hAnsi="Wingdings" w:cs="Wingdings"/>
    </w:rPr>
  </w:style>
  <w:style w:type="character" w:customStyle="1" w:styleId="WW-Absatz-Standardschriftart1111111111111111">
    <w:name w:val="WW-Absatz-Standardschriftart1111111111111111"/>
    <w:rsid w:val="00564DF9"/>
  </w:style>
  <w:style w:type="character" w:customStyle="1" w:styleId="WW-Absatz-Standardschriftart11111111111111111">
    <w:name w:val="WW-Absatz-Standardschriftart11111111111111111"/>
    <w:rsid w:val="00564DF9"/>
  </w:style>
  <w:style w:type="character" w:customStyle="1" w:styleId="WW-Absatz-Standardschriftart111111111111111111">
    <w:name w:val="WW-Absatz-Standardschriftart111111111111111111"/>
    <w:rsid w:val="00564DF9"/>
  </w:style>
  <w:style w:type="character" w:customStyle="1" w:styleId="WW-Absatz-Standardschriftart1111111111111111111">
    <w:name w:val="WW-Absatz-Standardschriftart1111111111111111111"/>
    <w:rsid w:val="00564DF9"/>
  </w:style>
  <w:style w:type="character" w:customStyle="1" w:styleId="WW-Absatz-Standardschriftart11111111111111111111">
    <w:name w:val="WW-Absatz-Standardschriftart11111111111111111111"/>
    <w:rsid w:val="00564DF9"/>
  </w:style>
  <w:style w:type="character" w:customStyle="1" w:styleId="WW-Absatz-Standardschriftart111111111111111111111">
    <w:name w:val="WW-Absatz-Standardschriftart111111111111111111111"/>
    <w:rsid w:val="00564DF9"/>
  </w:style>
  <w:style w:type="character" w:customStyle="1" w:styleId="WW8Num1z0">
    <w:name w:val="WW8Num1z0"/>
    <w:rsid w:val="00564DF9"/>
    <w:rPr>
      <w:rFonts w:ascii="Symbol" w:hAnsi="Symbol" w:cs="Symbol"/>
      <w:sz w:val="22"/>
    </w:rPr>
  </w:style>
  <w:style w:type="character" w:customStyle="1" w:styleId="WW8Num4z1">
    <w:name w:val="WW8Num4z1"/>
    <w:rsid w:val="00564DF9"/>
    <w:rPr>
      <w:rFonts w:ascii="Courier New" w:hAnsi="Courier New" w:cs="Courier New"/>
    </w:rPr>
  </w:style>
  <w:style w:type="character" w:customStyle="1" w:styleId="WW8Num4z2">
    <w:name w:val="WW8Num4z2"/>
    <w:rsid w:val="00564DF9"/>
    <w:rPr>
      <w:rFonts w:ascii="Wingdings" w:hAnsi="Wingdings" w:cs="Wingdings"/>
    </w:rPr>
  </w:style>
  <w:style w:type="character" w:customStyle="1" w:styleId="WW8Num7z1">
    <w:name w:val="WW8Num7z1"/>
    <w:rsid w:val="00564DF9"/>
    <w:rPr>
      <w:rFonts w:ascii="Courier New" w:hAnsi="Courier New" w:cs="Courier New"/>
    </w:rPr>
  </w:style>
  <w:style w:type="character" w:customStyle="1" w:styleId="WW8Num7z2">
    <w:name w:val="WW8Num7z2"/>
    <w:rsid w:val="00564DF9"/>
    <w:rPr>
      <w:rFonts w:ascii="Wingdings" w:hAnsi="Wingdings" w:cs="Wingdings"/>
    </w:rPr>
  </w:style>
  <w:style w:type="character" w:customStyle="1" w:styleId="WW8Num9z1">
    <w:name w:val="WW8Num9z1"/>
    <w:rsid w:val="00564DF9"/>
    <w:rPr>
      <w:rFonts w:ascii="Courier New" w:hAnsi="Courier New" w:cs="Courier New"/>
    </w:rPr>
  </w:style>
  <w:style w:type="character" w:customStyle="1" w:styleId="WW8Num9z2">
    <w:name w:val="WW8Num9z2"/>
    <w:rsid w:val="00564DF9"/>
    <w:rPr>
      <w:rFonts w:ascii="Wingdings" w:hAnsi="Wingdings" w:cs="Wingdings"/>
    </w:rPr>
  </w:style>
  <w:style w:type="character" w:customStyle="1" w:styleId="WW8Num12z1">
    <w:name w:val="WW8Num12z1"/>
    <w:rsid w:val="00564DF9"/>
    <w:rPr>
      <w:rFonts w:ascii="Courier New" w:hAnsi="Courier New" w:cs="Courier New"/>
    </w:rPr>
  </w:style>
  <w:style w:type="character" w:customStyle="1" w:styleId="WW8Num12z2">
    <w:name w:val="WW8Num12z2"/>
    <w:rsid w:val="00564DF9"/>
    <w:rPr>
      <w:rFonts w:ascii="Wingdings" w:hAnsi="Wingdings" w:cs="Wingdings"/>
    </w:rPr>
  </w:style>
  <w:style w:type="character" w:customStyle="1" w:styleId="WW8Num16z0">
    <w:name w:val="WW8Num16z0"/>
    <w:rsid w:val="00564DF9"/>
    <w:rPr>
      <w:rFonts w:ascii="Symbol" w:hAnsi="Symbol" w:cs="Symbol"/>
    </w:rPr>
  </w:style>
  <w:style w:type="character" w:customStyle="1" w:styleId="WW8Num16z1">
    <w:name w:val="WW8Num16z1"/>
    <w:rsid w:val="00564DF9"/>
    <w:rPr>
      <w:rFonts w:ascii="Courier New" w:hAnsi="Courier New" w:cs="Courier New"/>
    </w:rPr>
  </w:style>
  <w:style w:type="character" w:customStyle="1" w:styleId="WW8Num16z2">
    <w:name w:val="WW8Num16z2"/>
    <w:rsid w:val="00564DF9"/>
    <w:rPr>
      <w:rFonts w:ascii="Wingdings" w:hAnsi="Wingdings" w:cs="Wingdings"/>
    </w:rPr>
  </w:style>
  <w:style w:type="character" w:customStyle="1" w:styleId="WW8Num17z1">
    <w:name w:val="WW8Num17z1"/>
    <w:rsid w:val="00564DF9"/>
    <w:rPr>
      <w:rFonts w:ascii="Courier New" w:hAnsi="Courier New" w:cs="Courier New"/>
    </w:rPr>
  </w:style>
  <w:style w:type="character" w:customStyle="1" w:styleId="WW8Num17z2">
    <w:name w:val="WW8Num17z2"/>
    <w:rsid w:val="00564DF9"/>
    <w:rPr>
      <w:rFonts w:ascii="Wingdings" w:hAnsi="Wingdings" w:cs="Wingdings"/>
    </w:rPr>
  </w:style>
  <w:style w:type="character" w:customStyle="1" w:styleId="WW8Num20z0">
    <w:name w:val="WW8Num20z0"/>
    <w:rsid w:val="00564DF9"/>
    <w:rPr>
      <w:rFonts w:ascii="Symbol" w:hAnsi="Symbol" w:cs="Symbol"/>
    </w:rPr>
  </w:style>
  <w:style w:type="character" w:customStyle="1" w:styleId="WW8Num20z1">
    <w:name w:val="WW8Num20z1"/>
    <w:rsid w:val="00564DF9"/>
    <w:rPr>
      <w:rFonts w:ascii="Courier New" w:hAnsi="Courier New" w:cs="Courier New"/>
    </w:rPr>
  </w:style>
  <w:style w:type="character" w:customStyle="1" w:styleId="WW8Num20z2">
    <w:name w:val="WW8Num20z2"/>
    <w:rsid w:val="00564DF9"/>
    <w:rPr>
      <w:rFonts w:ascii="Wingdings" w:hAnsi="Wingdings" w:cs="Wingdings"/>
    </w:rPr>
  </w:style>
  <w:style w:type="character" w:customStyle="1" w:styleId="WW8Num22z0">
    <w:name w:val="WW8Num22z0"/>
    <w:rsid w:val="00564DF9"/>
    <w:rPr>
      <w:rFonts w:ascii="Symbol" w:hAnsi="Symbol" w:cs="Symbol"/>
    </w:rPr>
  </w:style>
  <w:style w:type="character" w:customStyle="1" w:styleId="WW8Num22z1">
    <w:name w:val="WW8Num22z1"/>
    <w:rsid w:val="00564DF9"/>
    <w:rPr>
      <w:rFonts w:ascii="Courier New" w:hAnsi="Courier New" w:cs="Courier New"/>
    </w:rPr>
  </w:style>
  <w:style w:type="character" w:customStyle="1" w:styleId="WW8Num22z2">
    <w:name w:val="WW8Num22z2"/>
    <w:rsid w:val="00564DF9"/>
    <w:rPr>
      <w:rFonts w:ascii="Wingdings" w:hAnsi="Wingdings" w:cs="Wingdings"/>
    </w:rPr>
  </w:style>
  <w:style w:type="character" w:customStyle="1" w:styleId="WW8Num24z0">
    <w:name w:val="WW8Num24z0"/>
    <w:rsid w:val="00564DF9"/>
    <w:rPr>
      <w:rFonts w:ascii="Symbol" w:hAnsi="Symbol" w:cs="Symbol"/>
    </w:rPr>
  </w:style>
  <w:style w:type="character" w:customStyle="1" w:styleId="WW8Num24z1">
    <w:name w:val="WW8Num24z1"/>
    <w:rsid w:val="00564DF9"/>
    <w:rPr>
      <w:rFonts w:ascii="Courier New" w:hAnsi="Courier New" w:cs="Courier New"/>
    </w:rPr>
  </w:style>
  <w:style w:type="character" w:customStyle="1" w:styleId="WW8Num24z2">
    <w:name w:val="WW8Num24z2"/>
    <w:rsid w:val="00564DF9"/>
    <w:rPr>
      <w:rFonts w:ascii="Wingdings" w:hAnsi="Wingdings" w:cs="Wingdings"/>
    </w:rPr>
  </w:style>
  <w:style w:type="character" w:customStyle="1" w:styleId="WW8Num25z0">
    <w:name w:val="WW8Num25z0"/>
    <w:rsid w:val="00564DF9"/>
    <w:rPr>
      <w:rFonts w:ascii="Symbol" w:hAnsi="Symbol" w:cs="Symbol"/>
    </w:rPr>
  </w:style>
  <w:style w:type="character" w:customStyle="1" w:styleId="WW8Num25z1">
    <w:name w:val="WW8Num25z1"/>
    <w:rsid w:val="00564DF9"/>
    <w:rPr>
      <w:rFonts w:ascii="Courier New" w:hAnsi="Courier New" w:cs="Courier New"/>
    </w:rPr>
  </w:style>
  <w:style w:type="character" w:customStyle="1" w:styleId="WW8Num25z2">
    <w:name w:val="WW8Num25z2"/>
    <w:rsid w:val="00564DF9"/>
    <w:rPr>
      <w:rFonts w:ascii="Wingdings" w:hAnsi="Wingdings" w:cs="Wingdings"/>
    </w:rPr>
  </w:style>
  <w:style w:type="character" w:customStyle="1" w:styleId="11">
    <w:name w:val="Основной шрифт абзаца1"/>
    <w:rsid w:val="00564DF9"/>
  </w:style>
  <w:style w:type="character" w:customStyle="1" w:styleId="a5">
    <w:name w:val="Текст сноски Знак"/>
    <w:basedOn w:val="11"/>
    <w:rsid w:val="00564DF9"/>
  </w:style>
  <w:style w:type="character" w:customStyle="1" w:styleId="a6">
    <w:name w:val="Символ сноски"/>
    <w:basedOn w:val="11"/>
    <w:rsid w:val="00564DF9"/>
    <w:rPr>
      <w:vertAlign w:val="superscript"/>
    </w:rPr>
  </w:style>
  <w:style w:type="character" w:customStyle="1" w:styleId="22">
    <w:name w:val="Основной текст с отступом 2 Знак"/>
    <w:basedOn w:val="11"/>
    <w:rsid w:val="00564DF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11"/>
    <w:rsid w:val="00564DF9"/>
  </w:style>
  <w:style w:type="character" w:customStyle="1" w:styleId="spelle">
    <w:name w:val="spelle"/>
    <w:basedOn w:val="11"/>
    <w:rsid w:val="00564DF9"/>
  </w:style>
  <w:style w:type="character" w:customStyle="1" w:styleId="grame">
    <w:name w:val="grame"/>
    <w:basedOn w:val="11"/>
    <w:rsid w:val="00564DF9"/>
  </w:style>
  <w:style w:type="character" w:customStyle="1" w:styleId="a7">
    <w:name w:val="Основной текст с отступом Знак"/>
    <w:basedOn w:val="11"/>
    <w:rsid w:val="00564DF9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11"/>
    <w:rsid w:val="00564DF9"/>
    <w:rPr>
      <w:color w:val="0000FF"/>
      <w:u w:val="single"/>
    </w:rPr>
  </w:style>
  <w:style w:type="character" w:customStyle="1" w:styleId="apple-style-span">
    <w:name w:val="apple-style-span"/>
    <w:basedOn w:val="11"/>
    <w:rsid w:val="00564DF9"/>
  </w:style>
  <w:style w:type="character" w:customStyle="1" w:styleId="a9">
    <w:name w:val="Символ нумерации"/>
    <w:rsid w:val="00564DF9"/>
  </w:style>
  <w:style w:type="character" w:styleId="aa">
    <w:name w:val="line number"/>
    <w:rsid w:val="00564DF9"/>
  </w:style>
  <w:style w:type="paragraph" w:customStyle="1" w:styleId="a0">
    <w:name w:val="Заголовок"/>
    <w:basedOn w:val="a"/>
    <w:next w:val="a1"/>
    <w:rsid w:val="00564D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b"/>
    <w:rsid w:val="00564DF9"/>
    <w:pPr>
      <w:spacing w:after="120"/>
    </w:pPr>
  </w:style>
  <w:style w:type="character" w:customStyle="1" w:styleId="ab">
    <w:name w:val="Основной текст Знак"/>
    <w:basedOn w:val="a2"/>
    <w:link w:val="a1"/>
    <w:rsid w:val="00564DF9"/>
    <w:rPr>
      <w:rFonts w:ascii="Calibri" w:eastAsia="Calibri" w:hAnsi="Calibri" w:cs="Calibri"/>
      <w:lang w:eastAsia="zh-CN"/>
    </w:rPr>
  </w:style>
  <w:style w:type="paragraph" w:styleId="ac">
    <w:name w:val="List"/>
    <w:basedOn w:val="a1"/>
    <w:rsid w:val="00564DF9"/>
    <w:rPr>
      <w:rFonts w:cs="Mangal"/>
    </w:rPr>
  </w:style>
  <w:style w:type="paragraph" w:styleId="ad">
    <w:name w:val="caption"/>
    <w:basedOn w:val="a"/>
    <w:qFormat/>
    <w:rsid w:val="00564D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564DF9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564D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64DF9"/>
    <w:pPr>
      <w:suppressLineNumbers/>
    </w:pPr>
    <w:rPr>
      <w:rFonts w:cs="Mangal"/>
    </w:rPr>
  </w:style>
  <w:style w:type="paragraph" w:styleId="ae">
    <w:name w:val="No Spacing"/>
    <w:qFormat/>
    <w:rsid w:val="00564DF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">
    <w:name w:val="footnote text"/>
    <w:basedOn w:val="a"/>
    <w:link w:val="14"/>
    <w:rsid w:val="00564DF9"/>
    <w:rPr>
      <w:sz w:val="20"/>
      <w:szCs w:val="20"/>
    </w:rPr>
  </w:style>
  <w:style w:type="character" w:customStyle="1" w:styleId="14">
    <w:name w:val="Текст сноски Знак1"/>
    <w:basedOn w:val="a2"/>
    <w:link w:val="af"/>
    <w:rsid w:val="00564DF9"/>
    <w:rPr>
      <w:rFonts w:ascii="Calibri" w:eastAsia="Calibri" w:hAnsi="Calibri" w:cs="Calibri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564DF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15"/>
    <w:rsid w:val="00564DF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с отступом Знак1"/>
    <w:basedOn w:val="a2"/>
    <w:link w:val="af0"/>
    <w:rsid w:val="00564D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">
    <w:name w:val="Normal"/>
    <w:rsid w:val="00564DF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1">
    <w:name w:val="Normal (Web)"/>
    <w:basedOn w:val="a"/>
    <w:rsid w:val="00564DF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одержимое таблицы"/>
    <w:basedOn w:val="a"/>
    <w:rsid w:val="00564DF9"/>
    <w:pPr>
      <w:suppressLineNumbers/>
    </w:pPr>
  </w:style>
  <w:style w:type="paragraph" w:customStyle="1" w:styleId="af3">
    <w:name w:val="Заголовок таблицы"/>
    <w:basedOn w:val="af2"/>
    <w:rsid w:val="00564DF9"/>
    <w:pPr>
      <w:jc w:val="center"/>
    </w:pPr>
    <w:rPr>
      <w:b/>
      <w:bCs/>
    </w:rPr>
  </w:style>
  <w:style w:type="paragraph" w:customStyle="1" w:styleId="af4">
    <w:name w:val="Содержимое врезки"/>
    <w:basedOn w:val="a1"/>
    <w:rsid w:val="00564DF9"/>
  </w:style>
  <w:style w:type="table" w:styleId="af5">
    <w:name w:val="Table Grid"/>
    <w:basedOn w:val="a3"/>
    <w:uiPriority w:val="59"/>
    <w:rsid w:val="00564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2212</Words>
  <Characters>12611</Characters>
  <Application>Microsoft Office Word</Application>
  <DocSecurity>0</DocSecurity>
  <Lines>105</Lines>
  <Paragraphs>29</Paragraphs>
  <ScaleCrop>false</ScaleCrop>
  <Company/>
  <LinksUpToDate>false</LinksUpToDate>
  <CharactersWithSpaces>14794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2015-02-01T06:22:00Z</dcterms:created>
  <dcterms:modified xsi:type="dcterms:W3CDTF">2015-02-01T06:22:00Z</dcterms:modified>
</cp:coreProperties>
</file>