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738" w:rsidRDefault="003A6738" w:rsidP="003A6738">
      <w:pPr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6738" w:rsidRDefault="003A6738" w:rsidP="003A6738">
      <w:pPr>
        <w:spacing w:after="28" w:line="200" w:lineRule="atLeast"/>
        <w:ind w:firstLine="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РАБОЧАЯ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:rsidR="003A6738" w:rsidRDefault="003A6738" w:rsidP="003A6738">
      <w:pPr>
        <w:spacing w:after="0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технологии </w:t>
      </w:r>
      <w:r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учащихся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8 </w:t>
      </w:r>
      <w:r>
        <w:rPr>
          <w:rFonts w:ascii="Times New Roman" w:hAnsi="Times New Roman" w:cs="Times New Roman"/>
          <w:sz w:val="28"/>
          <w:szCs w:val="28"/>
        </w:rPr>
        <w:t>классов</w:t>
      </w:r>
    </w:p>
    <w:p w:rsidR="003A6738" w:rsidRDefault="003A6738" w:rsidP="003A6738">
      <w:pPr>
        <w:spacing w:after="0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A6738" w:rsidRDefault="003A6738" w:rsidP="003A6738">
      <w:pPr>
        <w:spacing w:after="0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A6738" w:rsidRDefault="003A6738" w:rsidP="003A6738">
      <w:pPr>
        <w:spacing w:after="0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A6738" w:rsidRDefault="003A6738" w:rsidP="003A6738">
      <w:pPr>
        <w:spacing w:after="0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A6738" w:rsidRDefault="003A6738" w:rsidP="003A6738">
      <w:pPr>
        <w:spacing w:after="0" w:line="2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часов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— 68 </w:t>
      </w:r>
      <w:r>
        <w:rPr>
          <w:rFonts w:ascii="Times New Roman" w:hAnsi="Times New Roman" w:cs="Times New Roman"/>
          <w:sz w:val="28"/>
          <w:szCs w:val="28"/>
        </w:rPr>
        <w:t>часа</w:t>
      </w:r>
    </w:p>
    <w:p w:rsidR="003A6738" w:rsidRDefault="003A6738" w:rsidP="003A6738">
      <w:pPr>
        <w:spacing w:after="0" w:line="2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часов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неделю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 </w:t>
      </w:r>
      <w:r>
        <w:rPr>
          <w:rFonts w:ascii="Times New Roman" w:hAnsi="Times New Roman" w:cs="Times New Roman"/>
          <w:sz w:val="28"/>
          <w:szCs w:val="28"/>
        </w:rPr>
        <w:t>часов</w:t>
      </w:r>
    </w:p>
    <w:p w:rsidR="003A6738" w:rsidRDefault="003A6738" w:rsidP="003A6738">
      <w:pPr>
        <w:spacing w:after="0" w:line="20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Учебник: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Технология. 8 класс.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вторы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Хохлова М.В., Самородский П.С., Синицина Н.В., Симоненко В.Д., Москва. Издательский центр «Вентана-Граф»,    2007.</w:t>
      </w:r>
    </w:p>
    <w:p w:rsidR="003A6738" w:rsidRDefault="003A6738" w:rsidP="003A6738">
      <w:pPr>
        <w:pBdr>
          <w:bottom w:val="single" w:sz="12" w:space="1" w:color="000000"/>
        </w:pBdr>
        <w:snapToGrid w:val="0"/>
        <w:spacing w:after="0" w:line="2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3A6738" w:rsidRDefault="003A6738" w:rsidP="003A6738">
      <w:pPr>
        <w:rPr>
          <w:rFonts w:ascii="Times New Roman" w:hAnsi="Times New Roman" w:cs="Times New Roman"/>
          <w:b/>
          <w:sz w:val="24"/>
          <w:szCs w:val="24"/>
        </w:rPr>
      </w:pPr>
    </w:p>
    <w:p w:rsidR="003A6738" w:rsidRDefault="003A6738" w:rsidP="003A6738">
      <w:pPr>
        <w:rPr>
          <w:rFonts w:ascii="Times New Roman" w:hAnsi="Times New Roman" w:cs="Times New Roman"/>
          <w:b/>
          <w:sz w:val="24"/>
          <w:szCs w:val="24"/>
        </w:rPr>
      </w:pPr>
    </w:p>
    <w:p w:rsidR="003A6738" w:rsidRDefault="003A6738" w:rsidP="003A6738">
      <w:pPr>
        <w:rPr>
          <w:rFonts w:ascii="Times New Roman" w:hAnsi="Times New Roman" w:cs="Times New Roman"/>
          <w:b/>
          <w:sz w:val="24"/>
          <w:szCs w:val="24"/>
        </w:rPr>
      </w:pPr>
    </w:p>
    <w:p w:rsidR="003A6738" w:rsidRDefault="003A6738" w:rsidP="003A6738">
      <w:pPr>
        <w:rPr>
          <w:rFonts w:ascii="Times New Roman" w:hAnsi="Times New Roman" w:cs="Times New Roman"/>
          <w:b/>
          <w:sz w:val="24"/>
          <w:szCs w:val="24"/>
        </w:rPr>
      </w:pPr>
    </w:p>
    <w:p w:rsidR="003A6738" w:rsidRDefault="003A6738" w:rsidP="003A6738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A6738" w:rsidRDefault="003A6738" w:rsidP="003A6738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A6738" w:rsidRDefault="003A6738" w:rsidP="003A6738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A6738" w:rsidRDefault="003A6738" w:rsidP="003A6738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A6738" w:rsidRDefault="003A6738" w:rsidP="003A6738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A6738" w:rsidRDefault="003A6738" w:rsidP="003A6738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A6738" w:rsidRDefault="003A6738" w:rsidP="003A6738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A6738" w:rsidRDefault="003A6738" w:rsidP="003A6738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A6738" w:rsidRDefault="003A6738" w:rsidP="003A6738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A6738" w:rsidRDefault="003A6738" w:rsidP="003A6738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A6738" w:rsidRDefault="003A6738" w:rsidP="003A6738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A6738" w:rsidRDefault="003A6738" w:rsidP="003A6738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A6738" w:rsidRDefault="003A6738" w:rsidP="003A6738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A6738" w:rsidRDefault="003A6738" w:rsidP="003A6738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A6738" w:rsidRDefault="003A6738" w:rsidP="003A6738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A6738" w:rsidRDefault="003A6738" w:rsidP="003A6738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A6738" w:rsidRDefault="003A6738" w:rsidP="003A6738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A6738" w:rsidRDefault="003A6738" w:rsidP="003A6738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A6738" w:rsidRDefault="003A6738" w:rsidP="003A6738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A6738" w:rsidRDefault="003A6738" w:rsidP="003A6738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A6738" w:rsidRDefault="003A6738" w:rsidP="003A6738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A6738" w:rsidRDefault="003A6738" w:rsidP="003A6738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A6738" w:rsidRDefault="003A6738" w:rsidP="003A6738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A6738" w:rsidRDefault="003A6738" w:rsidP="003A6738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A6738" w:rsidRDefault="003A6738" w:rsidP="003A6738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A6738" w:rsidRDefault="003A6738" w:rsidP="003A6738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3A6738" w:rsidRDefault="003A6738" w:rsidP="003A6738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6738" w:rsidRDefault="003A6738" w:rsidP="003A6738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6738" w:rsidRDefault="003A6738" w:rsidP="003A67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записка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…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.............................................................3-4</w:t>
      </w:r>
    </w:p>
    <w:p w:rsidR="003A6738" w:rsidRDefault="003A6738" w:rsidP="003A67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Календарно-тематическое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планирование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…</w:t>
      </w:r>
      <w:r>
        <w:rPr>
          <w:rFonts w:ascii="Times New Roman" w:hAnsi="Times New Roman" w:cs="Times New Roman"/>
          <w:sz w:val="28"/>
          <w:szCs w:val="28"/>
        </w:rPr>
        <w:t>...............................5-7</w:t>
      </w:r>
    </w:p>
    <w:p w:rsidR="003A6738" w:rsidRDefault="003A6738" w:rsidP="003A673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ключевых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…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8</w:t>
      </w:r>
    </w:p>
    <w:p w:rsidR="003A6738" w:rsidRDefault="003A6738" w:rsidP="003A6738">
      <w:pPr>
        <w:pStyle w:val="4"/>
        <w:spacing w:before="0" w:after="0"/>
        <w:ind w:left="0" w:firstLine="21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  <w:lang w:val="en-US"/>
        </w:rPr>
        <w:t xml:space="preserve">Список 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>
        <w:rPr>
          <w:b w:val="0"/>
          <w:bCs w:val="0"/>
          <w:color w:val="000000"/>
          <w:sz w:val="28"/>
          <w:szCs w:val="28"/>
          <w:lang w:val="en-US"/>
        </w:rPr>
        <w:t>литературы........................................................................</w:t>
      </w:r>
      <w:r>
        <w:rPr>
          <w:b w:val="0"/>
          <w:bCs w:val="0"/>
          <w:color w:val="000000"/>
          <w:sz w:val="28"/>
          <w:szCs w:val="28"/>
        </w:rPr>
        <w:t>9</w:t>
      </w:r>
    </w:p>
    <w:p w:rsidR="003A6738" w:rsidRDefault="003A6738" w:rsidP="003A6738">
      <w:pPr>
        <w:pStyle w:val="4"/>
        <w:keepNext/>
        <w:spacing w:before="0" w:after="0"/>
        <w:ind w:left="0" w:firstLine="709"/>
        <w:jc w:val="center"/>
        <w:rPr>
          <w:color w:val="000000"/>
        </w:rPr>
      </w:pPr>
    </w:p>
    <w:p w:rsidR="003A6738" w:rsidRDefault="003A6738" w:rsidP="003A6738">
      <w:pPr>
        <w:pStyle w:val="4"/>
        <w:spacing w:before="0" w:after="0"/>
        <w:ind w:left="0" w:firstLine="709"/>
        <w:jc w:val="center"/>
        <w:rPr>
          <w:color w:val="000000"/>
        </w:rPr>
      </w:pPr>
    </w:p>
    <w:p w:rsidR="003A6738" w:rsidRDefault="003A6738" w:rsidP="003A6738">
      <w:pPr>
        <w:pStyle w:val="4"/>
        <w:spacing w:before="0" w:after="0"/>
        <w:ind w:left="0" w:firstLine="709"/>
        <w:jc w:val="center"/>
        <w:rPr>
          <w:color w:val="000000"/>
        </w:rPr>
      </w:pPr>
    </w:p>
    <w:p w:rsidR="003A6738" w:rsidRDefault="003A6738" w:rsidP="003A6738">
      <w:pPr>
        <w:pStyle w:val="4"/>
        <w:spacing w:before="0" w:after="0"/>
        <w:ind w:left="0" w:firstLine="709"/>
        <w:jc w:val="center"/>
        <w:rPr>
          <w:color w:val="000000"/>
        </w:rPr>
      </w:pPr>
    </w:p>
    <w:p w:rsidR="003A6738" w:rsidRDefault="003A6738" w:rsidP="003A6738">
      <w:pPr>
        <w:pStyle w:val="4"/>
        <w:spacing w:before="0" w:after="0"/>
        <w:ind w:left="0" w:firstLine="709"/>
        <w:jc w:val="center"/>
        <w:rPr>
          <w:color w:val="000000"/>
        </w:rPr>
      </w:pPr>
    </w:p>
    <w:p w:rsidR="003A6738" w:rsidRDefault="003A6738" w:rsidP="003A6738">
      <w:pPr>
        <w:pStyle w:val="4"/>
        <w:spacing w:before="0" w:after="0"/>
        <w:ind w:left="0" w:firstLine="709"/>
        <w:jc w:val="center"/>
        <w:rPr>
          <w:color w:val="000000"/>
        </w:rPr>
      </w:pPr>
    </w:p>
    <w:p w:rsidR="003A6738" w:rsidRDefault="003A6738" w:rsidP="003A6738">
      <w:pPr>
        <w:pStyle w:val="4"/>
        <w:spacing w:before="0" w:after="0"/>
        <w:ind w:left="0" w:firstLine="709"/>
        <w:jc w:val="center"/>
        <w:rPr>
          <w:color w:val="000000"/>
        </w:rPr>
      </w:pPr>
    </w:p>
    <w:p w:rsidR="003A6738" w:rsidRDefault="003A6738" w:rsidP="003A6738">
      <w:pPr>
        <w:pStyle w:val="4"/>
        <w:spacing w:before="0" w:after="0"/>
        <w:ind w:left="0" w:firstLine="709"/>
        <w:jc w:val="center"/>
        <w:rPr>
          <w:color w:val="000000"/>
        </w:rPr>
      </w:pPr>
    </w:p>
    <w:p w:rsidR="003A6738" w:rsidRDefault="003A6738" w:rsidP="003A6738">
      <w:pPr>
        <w:pStyle w:val="4"/>
        <w:spacing w:before="0" w:after="0"/>
        <w:ind w:left="0" w:firstLine="709"/>
        <w:jc w:val="center"/>
        <w:rPr>
          <w:color w:val="000000"/>
        </w:rPr>
      </w:pPr>
    </w:p>
    <w:p w:rsidR="003A6738" w:rsidRDefault="003A6738" w:rsidP="003A6738">
      <w:pPr>
        <w:pStyle w:val="4"/>
        <w:spacing w:before="0" w:after="0"/>
        <w:ind w:left="0" w:firstLine="709"/>
        <w:jc w:val="center"/>
        <w:rPr>
          <w:color w:val="000000"/>
        </w:rPr>
      </w:pPr>
    </w:p>
    <w:p w:rsidR="003A6738" w:rsidRDefault="003A6738" w:rsidP="003A6738">
      <w:pPr>
        <w:pStyle w:val="4"/>
        <w:spacing w:before="0" w:after="0"/>
        <w:ind w:left="0" w:firstLine="709"/>
        <w:jc w:val="center"/>
        <w:rPr>
          <w:color w:val="000000"/>
        </w:rPr>
      </w:pPr>
    </w:p>
    <w:p w:rsidR="003A6738" w:rsidRDefault="003A6738" w:rsidP="003A6738">
      <w:pPr>
        <w:pStyle w:val="4"/>
        <w:spacing w:before="0" w:after="0"/>
        <w:ind w:left="0" w:firstLine="709"/>
        <w:jc w:val="center"/>
        <w:rPr>
          <w:color w:val="000000"/>
        </w:rPr>
      </w:pPr>
    </w:p>
    <w:p w:rsidR="003A6738" w:rsidRDefault="003A6738" w:rsidP="003A6738">
      <w:pPr>
        <w:pStyle w:val="4"/>
        <w:spacing w:before="0" w:after="0"/>
        <w:ind w:left="0" w:firstLine="709"/>
        <w:jc w:val="center"/>
        <w:rPr>
          <w:color w:val="000000"/>
        </w:rPr>
      </w:pPr>
    </w:p>
    <w:p w:rsidR="003A6738" w:rsidRDefault="003A6738" w:rsidP="003A6738">
      <w:pPr>
        <w:pStyle w:val="4"/>
        <w:spacing w:before="0" w:after="0"/>
        <w:ind w:left="0" w:firstLine="709"/>
        <w:jc w:val="center"/>
        <w:rPr>
          <w:color w:val="000000"/>
        </w:rPr>
      </w:pPr>
    </w:p>
    <w:p w:rsidR="003A6738" w:rsidRDefault="003A6738" w:rsidP="003A6738">
      <w:pPr>
        <w:pStyle w:val="4"/>
        <w:spacing w:before="0" w:after="0"/>
        <w:ind w:left="0" w:firstLine="709"/>
        <w:jc w:val="center"/>
        <w:rPr>
          <w:color w:val="000000"/>
        </w:rPr>
      </w:pPr>
    </w:p>
    <w:p w:rsidR="003A6738" w:rsidRDefault="003A6738" w:rsidP="003A6738">
      <w:pPr>
        <w:pStyle w:val="4"/>
        <w:spacing w:before="0" w:after="0"/>
        <w:ind w:left="0" w:firstLine="709"/>
        <w:jc w:val="center"/>
        <w:rPr>
          <w:color w:val="000000"/>
        </w:rPr>
      </w:pPr>
    </w:p>
    <w:p w:rsidR="003A6738" w:rsidRDefault="003A6738" w:rsidP="003A6738">
      <w:pPr>
        <w:pStyle w:val="4"/>
        <w:spacing w:before="0" w:after="0"/>
        <w:ind w:left="0" w:firstLine="709"/>
        <w:jc w:val="center"/>
        <w:rPr>
          <w:color w:val="000000"/>
        </w:rPr>
      </w:pPr>
    </w:p>
    <w:p w:rsidR="003A6738" w:rsidRDefault="003A6738" w:rsidP="003A6738">
      <w:pPr>
        <w:pStyle w:val="4"/>
        <w:spacing w:before="0" w:after="0"/>
        <w:ind w:left="0" w:firstLine="709"/>
        <w:jc w:val="center"/>
        <w:rPr>
          <w:color w:val="000000"/>
        </w:rPr>
      </w:pPr>
    </w:p>
    <w:p w:rsidR="003A6738" w:rsidRDefault="003A6738" w:rsidP="003A6738">
      <w:pPr>
        <w:pStyle w:val="4"/>
        <w:spacing w:before="0" w:after="0"/>
        <w:ind w:left="0" w:firstLine="709"/>
        <w:jc w:val="center"/>
        <w:rPr>
          <w:color w:val="000000"/>
        </w:rPr>
      </w:pPr>
    </w:p>
    <w:p w:rsidR="003A6738" w:rsidRDefault="003A6738" w:rsidP="003A6738">
      <w:pPr>
        <w:pStyle w:val="4"/>
        <w:spacing w:before="0" w:after="0"/>
        <w:ind w:left="0" w:firstLine="709"/>
        <w:jc w:val="center"/>
        <w:rPr>
          <w:color w:val="000000"/>
        </w:rPr>
      </w:pPr>
    </w:p>
    <w:p w:rsidR="003A6738" w:rsidRDefault="003A6738" w:rsidP="003A6738">
      <w:pPr>
        <w:pStyle w:val="4"/>
        <w:spacing w:before="0" w:after="0"/>
        <w:ind w:left="0" w:firstLine="709"/>
        <w:jc w:val="center"/>
        <w:rPr>
          <w:color w:val="000000"/>
        </w:rPr>
      </w:pPr>
    </w:p>
    <w:p w:rsidR="003A6738" w:rsidRDefault="003A6738" w:rsidP="003A6738">
      <w:pPr>
        <w:pStyle w:val="4"/>
        <w:spacing w:before="0" w:after="0"/>
        <w:ind w:left="0" w:firstLine="709"/>
        <w:jc w:val="center"/>
        <w:rPr>
          <w:color w:val="000000"/>
        </w:rPr>
      </w:pPr>
    </w:p>
    <w:p w:rsidR="003A6738" w:rsidRDefault="003A6738" w:rsidP="003A6738">
      <w:pPr>
        <w:pStyle w:val="4"/>
        <w:spacing w:before="0" w:after="0"/>
        <w:ind w:left="0" w:firstLine="709"/>
        <w:jc w:val="center"/>
        <w:rPr>
          <w:color w:val="000000"/>
        </w:rPr>
      </w:pPr>
    </w:p>
    <w:p w:rsidR="003A6738" w:rsidRDefault="003A6738" w:rsidP="003A6738">
      <w:pPr>
        <w:pStyle w:val="4"/>
        <w:spacing w:before="0" w:after="0"/>
        <w:ind w:left="0" w:firstLine="709"/>
        <w:jc w:val="center"/>
        <w:rPr>
          <w:color w:val="000000"/>
        </w:rPr>
      </w:pPr>
    </w:p>
    <w:p w:rsidR="003A6738" w:rsidRDefault="003A6738" w:rsidP="003A6738">
      <w:pPr>
        <w:pStyle w:val="4"/>
        <w:spacing w:before="0" w:after="0"/>
        <w:ind w:left="0" w:firstLine="709"/>
        <w:jc w:val="center"/>
        <w:rPr>
          <w:color w:val="000000"/>
        </w:rPr>
      </w:pPr>
    </w:p>
    <w:p w:rsidR="003A6738" w:rsidRDefault="003A6738" w:rsidP="003A6738">
      <w:pPr>
        <w:pStyle w:val="4"/>
        <w:spacing w:before="0" w:after="0"/>
        <w:ind w:left="0" w:firstLine="709"/>
        <w:jc w:val="center"/>
        <w:rPr>
          <w:color w:val="000000"/>
        </w:rPr>
      </w:pPr>
    </w:p>
    <w:p w:rsidR="003A6738" w:rsidRDefault="003A6738" w:rsidP="003A6738">
      <w:pPr>
        <w:pStyle w:val="4"/>
        <w:spacing w:before="0" w:after="0"/>
        <w:ind w:left="0" w:firstLine="709"/>
        <w:jc w:val="center"/>
        <w:rPr>
          <w:color w:val="000000"/>
        </w:rPr>
      </w:pPr>
    </w:p>
    <w:p w:rsidR="003A6738" w:rsidRDefault="003A6738" w:rsidP="003A6738">
      <w:pPr>
        <w:pStyle w:val="4"/>
        <w:spacing w:before="0" w:after="0"/>
        <w:ind w:left="0" w:firstLine="709"/>
        <w:jc w:val="center"/>
        <w:rPr>
          <w:color w:val="000000"/>
        </w:rPr>
      </w:pPr>
    </w:p>
    <w:p w:rsidR="003A6738" w:rsidRDefault="003A6738" w:rsidP="003A6738">
      <w:pPr>
        <w:pStyle w:val="4"/>
        <w:spacing w:before="0" w:after="0"/>
        <w:ind w:left="0" w:firstLine="709"/>
        <w:jc w:val="center"/>
        <w:rPr>
          <w:color w:val="000000"/>
        </w:rPr>
      </w:pPr>
    </w:p>
    <w:p w:rsidR="003A6738" w:rsidRDefault="003A6738" w:rsidP="003A6738">
      <w:pPr>
        <w:pStyle w:val="4"/>
        <w:spacing w:before="0" w:after="0"/>
        <w:ind w:left="0" w:firstLine="709"/>
        <w:jc w:val="center"/>
        <w:rPr>
          <w:color w:val="000000"/>
        </w:rPr>
      </w:pPr>
    </w:p>
    <w:p w:rsidR="003A6738" w:rsidRDefault="003A6738" w:rsidP="003A6738">
      <w:pPr>
        <w:pStyle w:val="4"/>
        <w:spacing w:before="0" w:after="0"/>
        <w:ind w:left="0" w:firstLine="709"/>
        <w:jc w:val="center"/>
        <w:rPr>
          <w:color w:val="000000"/>
        </w:rPr>
      </w:pPr>
    </w:p>
    <w:p w:rsidR="003A6738" w:rsidRDefault="003A6738" w:rsidP="003A6738">
      <w:pPr>
        <w:pStyle w:val="4"/>
        <w:spacing w:before="0" w:after="0"/>
        <w:ind w:left="0" w:firstLine="709"/>
        <w:jc w:val="center"/>
        <w:rPr>
          <w:color w:val="000000"/>
        </w:rPr>
      </w:pPr>
    </w:p>
    <w:p w:rsidR="003A6738" w:rsidRDefault="003A6738" w:rsidP="003A6738">
      <w:pPr>
        <w:pStyle w:val="4"/>
        <w:spacing w:before="0" w:after="0"/>
        <w:ind w:left="0" w:firstLine="709"/>
        <w:jc w:val="center"/>
        <w:rPr>
          <w:color w:val="000000"/>
        </w:rPr>
      </w:pPr>
    </w:p>
    <w:p w:rsidR="003A6738" w:rsidRDefault="003A6738" w:rsidP="003A6738">
      <w:pPr>
        <w:pStyle w:val="4"/>
        <w:spacing w:before="0" w:after="0"/>
        <w:ind w:left="0" w:firstLine="709"/>
        <w:jc w:val="center"/>
        <w:rPr>
          <w:color w:val="000000"/>
        </w:rPr>
      </w:pPr>
    </w:p>
    <w:p w:rsidR="003A6738" w:rsidRDefault="003A6738" w:rsidP="003A6738">
      <w:pPr>
        <w:pStyle w:val="4"/>
        <w:spacing w:before="0" w:after="0"/>
        <w:ind w:left="0" w:firstLine="709"/>
        <w:jc w:val="center"/>
        <w:rPr>
          <w:color w:val="000000"/>
        </w:rPr>
      </w:pPr>
    </w:p>
    <w:p w:rsidR="003A6738" w:rsidRDefault="003A6738" w:rsidP="003A6738">
      <w:pPr>
        <w:pStyle w:val="4"/>
        <w:spacing w:before="0" w:after="0"/>
        <w:ind w:left="0" w:firstLine="709"/>
        <w:jc w:val="center"/>
        <w:rPr>
          <w:color w:val="000000"/>
        </w:rPr>
      </w:pPr>
    </w:p>
    <w:p w:rsidR="003A6738" w:rsidRDefault="003A6738" w:rsidP="003A6738">
      <w:pPr>
        <w:pStyle w:val="4"/>
        <w:spacing w:before="0" w:after="0"/>
        <w:ind w:left="0" w:firstLine="709"/>
        <w:jc w:val="center"/>
        <w:rPr>
          <w:color w:val="000000"/>
        </w:rPr>
      </w:pPr>
    </w:p>
    <w:p w:rsidR="003A6738" w:rsidRDefault="003A6738" w:rsidP="003A6738">
      <w:pPr>
        <w:pStyle w:val="4"/>
        <w:spacing w:before="0" w:after="0"/>
        <w:ind w:left="0" w:firstLine="709"/>
        <w:jc w:val="center"/>
        <w:rPr>
          <w:color w:val="000000"/>
        </w:rPr>
      </w:pPr>
    </w:p>
    <w:p w:rsidR="003A6738" w:rsidRDefault="003A6738" w:rsidP="003A6738">
      <w:pPr>
        <w:pStyle w:val="4"/>
        <w:spacing w:before="0" w:after="0"/>
        <w:ind w:left="0" w:firstLine="709"/>
        <w:jc w:val="center"/>
        <w:rPr>
          <w:color w:val="000000"/>
        </w:rPr>
      </w:pPr>
    </w:p>
    <w:p w:rsidR="003A6738" w:rsidRDefault="003A6738" w:rsidP="003A6738">
      <w:pPr>
        <w:pStyle w:val="4"/>
        <w:spacing w:before="0" w:after="0"/>
        <w:ind w:left="0" w:firstLine="709"/>
        <w:jc w:val="center"/>
        <w:rPr>
          <w:color w:val="000000"/>
        </w:rPr>
      </w:pPr>
    </w:p>
    <w:p w:rsidR="003A6738" w:rsidRDefault="003A6738" w:rsidP="003A6738">
      <w:pPr>
        <w:pStyle w:val="4"/>
        <w:spacing w:before="0" w:after="0"/>
        <w:ind w:left="0" w:firstLine="709"/>
        <w:jc w:val="center"/>
        <w:rPr>
          <w:color w:val="000000"/>
        </w:rPr>
      </w:pPr>
    </w:p>
    <w:p w:rsidR="003A6738" w:rsidRDefault="003A6738" w:rsidP="003A6738">
      <w:pPr>
        <w:pStyle w:val="4"/>
        <w:spacing w:before="0" w:after="0"/>
        <w:ind w:left="0" w:firstLine="709"/>
        <w:jc w:val="center"/>
        <w:rPr>
          <w:color w:val="000000"/>
        </w:rPr>
      </w:pPr>
    </w:p>
    <w:p w:rsidR="003A6738" w:rsidRDefault="003A6738" w:rsidP="003A6738">
      <w:pPr>
        <w:pStyle w:val="4"/>
        <w:spacing w:before="0" w:after="0"/>
        <w:ind w:left="0" w:firstLine="709"/>
        <w:jc w:val="center"/>
        <w:rPr>
          <w:color w:val="000000"/>
        </w:rPr>
      </w:pPr>
    </w:p>
    <w:p w:rsidR="003A6738" w:rsidRDefault="003A6738" w:rsidP="003A6738">
      <w:pPr>
        <w:pStyle w:val="4"/>
        <w:spacing w:before="0" w:after="0"/>
        <w:ind w:left="0" w:firstLine="709"/>
        <w:jc w:val="center"/>
        <w:rPr>
          <w:color w:val="000000"/>
        </w:rPr>
      </w:pPr>
    </w:p>
    <w:p w:rsidR="003A6738" w:rsidRDefault="003A6738" w:rsidP="003A6738">
      <w:pPr>
        <w:pStyle w:val="4"/>
        <w:spacing w:before="0" w:after="0"/>
        <w:ind w:left="0" w:firstLine="709"/>
        <w:jc w:val="center"/>
        <w:rPr>
          <w:color w:val="000000"/>
        </w:rPr>
      </w:pPr>
      <w:r>
        <w:rPr>
          <w:color w:val="000000"/>
        </w:rPr>
        <w:t>Пояснительная записка</w:t>
      </w:r>
    </w:p>
    <w:p w:rsidR="003A6738" w:rsidRDefault="003A6738" w:rsidP="003A67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Настоящая программа разработана в соответствие с </w:t>
      </w:r>
      <w:r>
        <w:rPr>
          <w:rFonts w:ascii="Times New Roman" w:hAnsi="Times New Roman" w:cs="Times New Roman"/>
          <w:sz w:val="24"/>
          <w:szCs w:val="24"/>
        </w:rPr>
        <w:t>федеральным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компонентом государственного образовательного  </w:t>
      </w:r>
      <w:r>
        <w:rPr>
          <w:rFonts w:ascii="Times New Roman" w:hAnsi="Times New Roman" w:cs="Times New Roman"/>
          <w:sz w:val="24"/>
          <w:szCs w:val="24"/>
        </w:rPr>
        <w:t>стандарта основного общего образования.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основу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планирования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положена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начального и основного общего образования по «Технологии» </w:t>
      </w:r>
      <w:r>
        <w:rPr>
          <w:rFonts w:ascii="Times New Roman" w:hAnsi="Times New Roman" w:cs="Times New Roman"/>
          <w:sz w:val="24"/>
          <w:szCs w:val="24"/>
        </w:rPr>
        <w:t>(вариант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мальчиков).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вторы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Хохлова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М.В.,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Самородский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П.С.,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Синицина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Н.В.,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Симоненко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В.Д.,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Москва.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Издательский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центр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«Вентана-Граф»,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2007.</w:t>
      </w:r>
    </w:p>
    <w:p w:rsidR="003A6738" w:rsidRDefault="003A6738" w:rsidP="003A67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программы, содержащей требования к минимальному объему содержания образования области «Технология», реализуется базисный уровень усвоения материала.</w:t>
      </w:r>
    </w:p>
    <w:p w:rsidR="003A6738" w:rsidRDefault="003A6738" w:rsidP="003A6738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технологии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направлено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достижение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следующих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целей:</w:t>
      </w:r>
    </w:p>
    <w:p w:rsidR="003A6738" w:rsidRDefault="003A6738" w:rsidP="003A6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освоение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технологических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знаний,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культуры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созидательного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труда,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представлений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технологической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культуре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включения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учащихся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разнообразные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трудовой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созданию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личностно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общественно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значимых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изделий;</w:t>
      </w:r>
    </w:p>
    <w:p w:rsidR="003A6738" w:rsidRDefault="003A6738" w:rsidP="003A6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овладение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общетрудовыми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специальными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умениями,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необходимыми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поиска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использования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технологической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проектирования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создания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продуктов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труда,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ведения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домашнего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хозяйства,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самостоятельного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осознанного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определения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жизненных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профессиональных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планов;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безопасными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приемами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труда;</w:t>
      </w:r>
    </w:p>
    <w:p w:rsidR="003A6738" w:rsidRDefault="003A6738" w:rsidP="003A6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развитие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познавательных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интересов,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технического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мышления,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пространственного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воображения,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интеллектуальных,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творческих,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коммуникативных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организаторских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способностей;</w:t>
      </w:r>
    </w:p>
    <w:p w:rsidR="003A6738" w:rsidRDefault="003A6738" w:rsidP="003A67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воспитание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трудолюбия,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бережливости,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аккуратности,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целеустремленности,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предприимчивости,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ответственности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результаты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деятельности;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уважительного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отношения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людям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различных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профессий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результатам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труда;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A6738" w:rsidRDefault="003A6738" w:rsidP="003A6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получение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опыта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применения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политехнических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технологических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умений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самостоятельной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практической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3A6738" w:rsidRDefault="003A6738" w:rsidP="003A67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действующему в школе учебному плану программа предполагает обучение в объеме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68 часов в 8 классе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Программа построена по модульному принципу с учетом возможностей образовательного учреждения, ступени обучения, интересов современного общества и запросов родителей и учащихся.</w:t>
      </w:r>
    </w:p>
    <w:p w:rsidR="003A6738" w:rsidRDefault="003A6738" w:rsidP="003A67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предполагает изучение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следующих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модулей:</w:t>
      </w:r>
    </w:p>
    <w:p w:rsidR="003A6738" w:rsidRDefault="003A6738" w:rsidP="003A67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часа)</w:t>
      </w:r>
    </w:p>
    <w:p w:rsidR="003A6738" w:rsidRDefault="003A6738" w:rsidP="003A67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ведения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дома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(34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часа)</w:t>
      </w:r>
    </w:p>
    <w:p w:rsidR="003A6738" w:rsidRDefault="003A6738" w:rsidP="003A673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Электротехнические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работы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(20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часов)</w:t>
      </w:r>
    </w:p>
    <w:p w:rsidR="003A6738" w:rsidRDefault="003A6738" w:rsidP="003A67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Проектирование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изготовление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изделий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(12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часов).</w:t>
      </w:r>
    </w:p>
    <w:p w:rsidR="003A6738" w:rsidRDefault="003A6738" w:rsidP="003A67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модуля «Технология ведения дома» обучающиеся получат представления о ремонтно-отделочных работах, технологиями строительства и эксплуатации жилища, элементах семейной экономики.</w:t>
      </w:r>
    </w:p>
    <w:p w:rsidR="003A6738" w:rsidRDefault="003A6738" w:rsidP="003A67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изучения модуля «Электротехнические работы» обучающиеся должны научиться использовать приобретенные знания и умения в практической деятельности и повседневной жизни. Большое внимание уделяется обеспечению безопасности труда при выполнении технологических операций, соблюдению правил электробезопасности. </w:t>
      </w:r>
    </w:p>
    <w:p w:rsidR="003A6738" w:rsidRDefault="003A6738" w:rsidP="003A67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программе предусмотрено выполнение школьниками творческих или проектных работ. Данная программа обеспечивает в системе общего образования формирование у школьников технологической компетентности, что связано с овладением умениями осваивать разнообразные способы и средства преобразования материалов, учитывать экономическую эффективность и возможные экологические последствия технологической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деятельности, способствует развитию способностей к созидательной, преобразовательной деятельности, подготовке к решению задач.</w:t>
      </w:r>
    </w:p>
    <w:p w:rsidR="003A6738" w:rsidRDefault="003A6738" w:rsidP="003A67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содержит календарно-тематическое планирование, требования к уровню подготовки учащихся. Предметное наполнение модулей программы задается обязательным минимумом содержания основного общего образования по образовательной области «Технология». С учетом уровневой специфики классов выстроена система учебных знаний, спроектированы ожидаемые результаты обучения.</w:t>
      </w:r>
    </w:p>
    <w:p w:rsidR="003A6738" w:rsidRDefault="003A6738" w:rsidP="003A67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Обучающиеся знакомятся с такими профессиями, как инженер-электромеханик, техник-электрик,электромонтер,электрослесарь, дизайнер. На этапе обучения в 8 классе у учащихся  происходит формирование элементарных знаний и умений по технологическому планированию обработки и конструированию несложных деталей и изделий. </w:t>
      </w:r>
    </w:p>
    <w:p w:rsidR="003A6738" w:rsidRDefault="003A6738" w:rsidP="003A6738">
      <w:pPr>
        <w:spacing w:after="0" w:line="240" w:lineRule="auto"/>
        <w:ind w:left="1774" w:hanging="106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A6738" w:rsidRDefault="003A6738" w:rsidP="003A6738">
      <w:pPr>
        <w:spacing w:after="0" w:line="240" w:lineRule="auto"/>
        <w:ind w:left="1774" w:hanging="106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уровню подготовки учащихся 8 класса.</w:t>
      </w:r>
    </w:p>
    <w:p w:rsidR="003A6738" w:rsidRDefault="003A6738" w:rsidP="003A67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Учащиеся должны знать:</w:t>
      </w:r>
    </w:p>
    <w:p w:rsidR="003A6738" w:rsidRDefault="003A6738" w:rsidP="003A6738">
      <w:pPr>
        <w:numPr>
          <w:ilvl w:val="0"/>
          <w:numId w:val="2"/>
        </w:numPr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функциональных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зон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жилых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помещениях;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инженерные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коммуникации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жилых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помещениях,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ремонтно-отделочных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материалы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инструменты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ремонта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отделки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помещений;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бытовых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домашних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оформления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интерьера;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назначение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современной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бытовой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техники;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санитарно-технические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работы;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санитарно-технических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устройств;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причины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протечек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кранах,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вентилях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сливных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бачках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канализации;</w:t>
      </w:r>
    </w:p>
    <w:p w:rsidR="003A6738" w:rsidRDefault="003A6738" w:rsidP="003A67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Учащиеся должны уметь:</w:t>
      </w:r>
    </w:p>
    <w:p w:rsidR="003A6738" w:rsidRDefault="003A6738" w:rsidP="003A6738">
      <w:pPr>
        <w:numPr>
          <w:ilvl w:val="0"/>
          <w:numId w:val="2"/>
        </w:numPr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ремонтно-отделочные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указанием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материалов,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инструментов,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оборудования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примерных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затрат;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подбирать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покрытия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функциональным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назначением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помещений;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заменять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уплотнительные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прокладки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кране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вентиле;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соблюдать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пользования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современной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бытовой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техникой;</w:t>
      </w:r>
    </w:p>
    <w:p w:rsidR="003A6738" w:rsidRDefault="003A6738" w:rsidP="003A6738">
      <w:pPr>
        <w:numPr>
          <w:ilvl w:val="0"/>
          <w:numId w:val="2"/>
        </w:numPr>
        <w:spacing w:before="40"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объяснять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простых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электрических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устройств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принципиальным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функциональным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схемам;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рассчитывать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стоимость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потребляемой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электрической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энергии;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включать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электрическую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цепь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маломощный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двигатель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напряжением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В;</w:t>
      </w:r>
    </w:p>
    <w:p w:rsidR="003A6738" w:rsidRDefault="003A6738" w:rsidP="003A6738">
      <w:pPr>
        <w:spacing w:before="80" w:line="2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использовать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приобретенные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знания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умения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практической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деятельности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повседневной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жизни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для:</w:t>
      </w:r>
    </w:p>
    <w:p w:rsidR="003A6738" w:rsidRDefault="003A6738" w:rsidP="003A6738">
      <w:pPr>
        <w:numPr>
          <w:ilvl w:val="0"/>
          <w:numId w:val="2"/>
        </w:numPr>
        <w:spacing w:before="40"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безопасной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эксплуатации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электротехнических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электробытовых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приборов;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оценки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возможности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подключения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различных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потребителей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электрической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энергии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квартирной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проводке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определения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нагрузки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одновременном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использовании;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сборки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электрических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цепей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простых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электротехнических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устройств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схемам.</w:t>
      </w:r>
    </w:p>
    <w:p w:rsidR="003A6738" w:rsidRDefault="003A6738" w:rsidP="003A6738">
      <w:pPr>
        <w:autoSpaceDE w:val="0"/>
        <w:spacing w:after="0" w:line="240" w:lineRule="auto"/>
        <w:ind w:firstLine="360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Должны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владеть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компетенциями:</w:t>
      </w:r>
    </w:p>
    <w:p w:rsidR="003A6738" w:rsidRDefault="003A6738" w:rsidP="003A6738">
      <w:pPr>
        <w:numPr>
          <w:ilvl w:val="2"/>
          <w:numId w:val="15"/>
        </w:numPr>
        <w:autoSpaceDE w:val="0"/>
        <w:spacing w:after="0" w:line="240" w:lineRule="auto"/>
        <w:ind w:left="426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ценностно-смысловая;</w:t>
      </w:r>
    </w:p>
    <w:p w:rsidR="003A6738" w:rsidRDefault="003A6738" w:rsidP="003A6738">
      <w:pPr>
        <w:numPr>
          <w:ilvl w:val="2"/>
          <w:numId w:val="15"/>
        </w:numPr>
        <w:autoSpaceDE w:val="0"/>
        <w:spacing w:after="0" w:line="240" w:lineRule="auto"/>
        <w:ind w:left="426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деятельностная;</w:t>
      </w:r>
    </w:p>
    <w:p w:rsidR="003A6738" w:rsidRDefault="003A6738" w:rsidP="003A6738">
      <w:pPr>
        <w:numPr>
          <w:ilvl w:val="2"/>
          <w:numId w:val="15"/>
        </w:numPr>
        <w:autoSpaceDE w:val="0"/>
        <w:spacing w:after="0" w:line="240" w:lineRule="auto"/>
        <w:ind w:left="426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социально-трудовая;</w:t>
      </w:r>
    </w:p>
    <w:p w:rsidR="003A6738" w:rsidRDefault="003A6738" w:rsidP="003A6738">
      <w:pPr>
        <w:numPr>
          <w:ilvl w:val="2"/>
          <w:numId w:val="15"/>
        </w:numPr>
        <w:autoSpaceDE w:val="0"/>
        <w:spacing w:after="0" w:line="240" w:lineRule="auto"/>
        <w:ind w:left="426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познавательно-смысловая;</w:t>
      </w:r>
    </w:p>
    <w:p w:rsidR="003A6738" w:rsidRDefault="003A6738" w:rsidP="003A6738">
      <w:pPr>
        <w:numPr>
          <w:ilvl w:val="2"/>
          <w:numId w:val="15"/>
        </w:numPr>
        <w:autoSpaceDE w:val="0"/>
        <w:spacing w:after="0" w:line="240" w:lineRule="auto"/>
        <w:ind w:left="426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информационно-коммуникативная;</w:t>
      </w:r>
    </w:p>
    <w:p w:rsidR="003A6738" w:rsidRDefault="003A6738" w:rsidP="003A6738">
      <w:pPr>
        <w:numPr>
          <w:ilvl w:val="2"/>
          <w:numId w:val="15"/>
        </w:numPr>
        <w:autoSpaceDE w:val="0"/>
        <w:spacing w:after="0" w:line="240" w:lineRule="auto"/>
        <w:ind w:left="426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межкультурная;</w:t>
      </w:r>
    </w:p>
    <w:p w:rsidR="003A6738" w:rsidRDefault="003A6738" w:rsidP="003A6738">
      <w:pPr>
        <w:numPr>
          <w:ilvl w:val="2"/>
          <w:numId w:val="15"/>
        </w:numPr>
        <w:autoSpaceDE w:val="0"/>
        <w:spacing w:after="0" w:line="240" w:lineRule="auto"/>
        <w:ind w:left="426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учебно-познавательная.</w:t>
      </w:r>
    </w:p>
    <w:p w:rsidR="003A6738" w:rsidRDefault="003A6738" w:rsidP="003A6738">
      <w:pPr>
        <w:rPr>
          <w:rFonts w:ascii="Times New Roman" w:hAnsi="Times New Roman" w:cs="Times New Roman"/>
          <w:b/>
          <w:sz w:val="24"/>
          <w:szCs w:val="24"/>
        </w:rPr>
      </w:pPr>
    </w:p>
    <w:p w:rsidR="003A6738" w:rsidRDefault="003A6738" w:rsidP="003A67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безопасного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труда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использовании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инструментов,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механизмов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станков</w:t>
      </w:r>
    </w:p>
    <w:p w:rsidR="003A6738" w:rsidRDefault="003A6738" w:rsidP="003A6738">
      <w:pPr>
        <w:rPr>
          <w:rFonts w:ascii="Times New Roman" w:hAnsi="Times New Roman" w:cs="Times New Roman"/>
          <w:b/>
          <w:sz w:val="24"/>
          <w:szCs w:val="24"/>
        </w:rPr>
      </w:pPr>
    </w:p>
    <w:p w:rsidR="003A6738" w:rsidRDefault="003A6738" w:rsidP="003A6738">
      <w:pPr>
        <w:rPr>
          <w:rFonts w:ascii="Times New Roman" w:hAnsi="Times New Roman" w:cs="Times New Roman"/>
          <w:b/>
          <w:sz w:val="24"/>
          <w:szCs w:val="24"/>
        </w:rPr>
      </w:pPr>
    </w:p>
    <w:p w:rsidR="003A6738" w:rsidRDefault="003A6738" w:rsidP="003A67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738" w:rsidRDefault="003A6738" w:rsidP="003A6738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Календарно-тематическое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планирование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уроков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технологии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8а,б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классов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Ind w:w="-76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93"/>
        <w:gridCol w:w="879"/>
        <w:gridCol w:w="3474"/>
        <w:gridCol w:w="1755"/>
        <w:gridCol w:w="352"/>
        <w:gridCol w:w="882"/>
        <w:gridCol w:w="1114"/>
        <w:gridCol w:w="1350"/>
        <w:gridCol w:w="10"/>
        <w:gridCol w:w="1341"/>
        <w:gridCol w:w="1351"/>
        <w:gridCol w:w="1351"/>
        <w:gridCol w:w="1351"/>
        <w:gridCol w:w="1351"/>
        <w:gridCol w:w="1350"/>
        <w:gridCol w:w="6"/>
        <w:gridCol w:w="10"/>
      </w:tblGrid>
      <w:tr w:rsidR="003A6738" w:rsidTr="00671F9F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738" w:rsidRDefault="003A6738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738" w:rsidRDefault="003A6738" w:rsidP="00671F9F">
            <w:pPr>
              <w:snapToGrid w:val="0"/>
              <w:spacing w:after="0" w:line="240" w:lineRule="auto"/>
            </w:pP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738" w:rsidRDefault="003A6738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3A6738" w:rsidRDefault="003A6738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738" w:rsidRDefault="003A6738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738" w:rsidRDefault="003A6738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Формы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контроля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738" w:rsidRDefault="003A6738" w:rsidP="00671F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 а  1-2 группа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738" w:rsidRDefault="003A6738" w:rsidP="00671F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1,2</w:t>
            </w:r>
          </w:p>
          <w:p w:rsidR="003A6738" w:rsidRDefault="003A6738" w:rsidP="00671F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8111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3A6738" w:rsidRDefault="003A6738" w:rsidP="00671F9F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6738" w:rsidTr="00671F9F">
        <w:tc>
          <w:tcPr>
            <w:tcW w:w="104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738" w:rsidRDefault="003A6738" w:rsidP="00671F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(2часа)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111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3A6738" w:rsidRDefault="003A6738" w:rsidP="00671F9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738" w:rsidTr="00671F9F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738" w:rsidRDefault="003A6738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738" w:rsidRDefault="003A6738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3A6738" w:rsidRDefault="003A6738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738" w:rsidRDefault="003A6738" w:rsidP="00671F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равила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безопасного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уроках технологии.</w:t>
            </w:r>
          </w:p>
        </w:tc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738" w:rsidRDefault="003A6738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предмета.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738" w:rsidRDefault="003A6738" w:rsidP="00671F9F">
            <w:pPr>
              <w:snapToGrid w:val="0"/>
              <w:spacing w:after="0" w:line="240" w:lineRule="auto"/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738" w:rsidRDefault="003A6738" w:rsidP="00671F9F">
            <w:pPr>
              <w:snapToGrid w:val="0"/>
              <w:spacing w:after="0" w:line="240" w:lineRule="auto"/>
            </w:pPr>
            <w:r>
              <w:t>04.09.13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738" w:rsidRDefault="003A6738" w:rsidP="00671F9F">
            <w:pPr>
              <w:snapToGrid w:val="0"/>
              <w:spacing w:after="0" w:line="240" w:lineRule="auto"/>
            </w:pPr>
            <w:r>
              <w:t>06.09.13</w:t>
            </w:r>
          </w:p>
        </w:tc>
        <w:tc>
          <w:tcPr>
            <w:tcW w:w="8111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3A6738" w:rsidRDefault="003A6738" w:rsidP="00671F9F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6738" w:rsidTr="00671F9F">
        <w:tc>
          <w:tcPr>
            <w:tcW w:w="104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738" w:rsidRDefault="003A6738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ведения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(34часа)</w:t>
            </w:r>
          </w:p>
        </w:tc>
        <w:tc>
          <w:tcPr>
            <w:tcW w:w="8111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3A6738" w:rsidRDefault="003A6738" w:rsidP="00671F9F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A6738" w:rsidTr="00671F9F">
        <w:tc>
          <w:tcPr>
            <w:tcW w:w="4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738" w:rsidRDefault="003A6738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Ремонтно-отделочные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работы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(18часов)</w:t>
            </w:r>
          </w:p>
        </w:tc>
        <w:tc>
          <w:tcPr>
            <w:tcW w:w="54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738" w:rsidRDefault="003A6738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1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3A6738" w:rsidRDefault="003A6738" w:rsidP="00671F9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738" w:rsidTr="00671F9F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738" w:rsidRDefault="003A6738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738" w:rsidRDefault="003A6738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3A6738" w:rsidRDefault="003A6738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738" w:rsidRDefault="003A6738" w:rsidP="00671F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используемых в Кемеровской области. </w:t>
            </w:r>
          </w:p>
        </w:tc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738" w:rsidRDefault="003A6738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ручными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инструментами.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738" w:rsidRDefault="003A6738" w:rsidP="00671F9F">
            <w:pPr>
              <w:snapToGrid w:val="0"/>
              <w:spacing w:after="0" w:line="240" w:lineRule="auto"/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738" w:rsidRDefault="003A6738" w:rsidP="00671F9F">
            <w:pPr>
              <w:snapToGrid w:val="0"/>
              <w:spacing w:after="0" w:line="240" w:lineRule="auto"/>
            </w:pPr>
            <w:r>
              <w:t>11.09.13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738" w:rsidRDefault="003A6738" w:rsidP="00671F9F">
            <w:pPr>
              <w:snapToGrid w:val="0"/>
              <w:spacing w:after="0" w:line="240" w:lineRule="auto"/>
            </w:pPr>
            <w:r>
              <w:t>13.09.13</w:t>
            </w:r>
          </w:p>
        </w:tc>
        <w:tc>
          <w:tcPr>
            <w:tcW w:w="8111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3A6738" w:rsidRDefault="003A6738" w:rsidP="00671F9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738" w:rsidTr="00671F9F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738" w:rsidRDefault="003A6738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738" w:rsidRDefault="003A6738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  <w:p w:rsidR="003A6738" w:rsidRDefault="003A6738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738" w:rsidRDefault="003A6738" w:rsidP="00671F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используемые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Кемеровской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738" w:rsidRDefault="003A6738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строительными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материалами.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738" w:rsidRDefault="003A6738" w:rsidP="00671F9F">
            <w:pPr>
              <w:snapToGrid w:val="0"/>
              <w:spacing w:after="0" w:line="240" w:lineRule="auto"/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738" w:rsidRDefault="003A6738" w:rsidP="00671F9F">
            <w:pPr>
              <w:snapToGrid w:val="0"/>
              <w:spacing w:after="0" w:line="240" w:lineRule="auto"/>
            </w:pPr>
            <w:r>
              <w:t>18.09.13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738" w:rsidRDefault="003A6738" w:rsidP="00671F9F">
            <w:pPr>
              <w:snapToGrid w:val="0"/>
              <w:spacing w:after="0" w:line="240" w:lineRule="auto"/>
            </w:pPr>
            <w:r>
              <w:t>20.09.13</w:t>
            </w:r>
          </w:p>
        </w:tc>
        <w:tc>
          <w:tcPr>
            <w:tcW w:w="8111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3A6738" w:rsidRDefault="003A6738" w:rsidP="00671F9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738" w:rsidTr="00671F9F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738" w:rsidRDefault="003A6738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738" w:rsidRDefault="003A6738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  <w:p w:rsidR="003A6738" w:rsidRDefault="003A6738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738" w:rsidRDefault="003A6738" w:rsidP="00671F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оконного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блока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используемые в Кемеровской области. </w:t>
            </w:r>
          </w:p>
        </w:tc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738" w:rsidRDefault="003A6738" w:rsidP="00671F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оконного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блока.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738" w:rsidRDefault="003A6738" w:rsidP="00671F9F">
            <w:pPr>
              <w:snapToGrid w:val="0"/>
              <w:spacing w:after="0" w:line="240" w:lineRule="auto"/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738" w:rsidRDefault="003A6738" w:rsidP="00671F9F">
            <w:pPr>
              <w:snapToGrid w:val="0"/>
              <w:spacing w:after="0" w:line="240" w:lineRule="auto"/>
            </w:pPr>
            <w:r>
              <w:t>25.09.13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738" w:rsidRDefault="003A6738" w:rsidP="00671F9F">
            <w:pPr>
              <w:snapToGrid w:val="0"/>
              <w:spacing w:after="0" w:line="240" w:lineRule="auto"/>
            </w:pPr>
            <w:r>
              <w:t>27.09.13</w:t>
            </w:r>
          </w:p>
        </w:tc>
        <w:tc>
          <w:tcPr>
            <w:tcW w:w="8111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3A6738" w:rsidRDefault="003A6738" w:rsidP="00671F9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738" w:rsidTr="00671F9F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738" w:rsidRDefault="003A6738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738" w:rsidRDefault="003A6738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  <w:p w:rsidR="003A6738" w:rsidRDefault="003A6738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738" w:rsidRDefault="003A6738" w:rsidP="00671F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дверного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блока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используемые в Кемеровской области. </w:t>
            </w:r>
          </w:p>
        </w:tc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738" w:rsidRDefault="003A6738" w:rsidP="00671F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дверного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блока.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738" w:rsidRDefault="003A6738" w:rsidP="00671F9F">
            <w:pPr>
              <w:snapToGrid w:val="0"/>
              <w:spacing w:after="0" w:line="240" w:lineRule="auto"/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738" w:rsidRDefault="003A6738" w:rsidP="00671F9F">
            <w:pPr>
              <w:snapToGrid w:val="0"/>
              <w:spacing w:after="0" w:line="240" w:lineRule="auto"/>
            </w:pPr>
            <w:r>
              <w:t>02.10.13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738" w:rsidRDefault="003A6738" w:rsidP="00671F9F">
            <w:pPr>
              <w:snapToGrid w:val="0"/>
              <w:spacing w:after="0" w:line="240" w:lineRule="auto"/>
            </w:pPr>
            <w:r>
              <w:t>04.10.13</w:t>
            </w:r>
          </w:p>
        </w:tc>
        <w:tc>
          <w:tcPr>
            <w:tcW w:w="8111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3A6738" w:rsidRDefault="003A6738" w:rsidP="00671F9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738" w:rsidTr="00671F9F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738" w:rsidRDefault="003A6738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738" w:rsidRDefault="003A6738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  <w:p w:rsidR="003A6738" w:rsidRDefault="003A6738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738" w:rsidRDefault="003A6738" w:rsidP="00671F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ремонта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дверной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коробки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используемые в Кемеровской области. </w:t>
            </w:r>
          </w:p>
        </w:tc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738" w:rsidRDefault="003A6738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дверной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коробки.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738" w:rsidRDefault="003A6738" w:rsidP="00671F9F">
            <w:pPr>
              <w:snapToGrid w:val="0"/>
              <w:spacing w:after="0" w:line="240" w:lineRule="auto"/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738" w:rsidRDefault="003A6738" w:rsidP="00671F9F">
            <w:pPr>
              <w:snapToGrid w:val="0"/>
              <w:spacing w:after="0" w:line="240" w:lineRule="auto"/>
            </w:pPr>
            <w:r>
              <w:t>09.10.13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738" w:rsidRDefault="003A6738" w:rsidP="00671F9F">
            <w:pPr>
              <w:snapToGrid w:val="0"/>
              <w:spacing w:after="0" w:line="240" w:lineRule="auto"/>
            </w:pPr>
            <w:r>
              <w:t>11.10.13</w:t>
            </w:r>
          </w:p>
        </w:tc>
        <w:tc>
          <w:tcPr>
            <w:tcW w:w="8111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3A6738" w:rsidRDefault="003A6738" w:rsidP="00671F9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738" w:rsidTr="00671F9F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738" w:rsidRDefault="003A6738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738" w:rsidRDefault="003A6738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  <w:p w:rsidR="003A6738" w:rsidRDefault="003A6738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738" w:rsidRDefault="003A6738" w:rsidP="00671F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укрепления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используемые в Кемеровской области. </w:t>
            </w:r>
          </w:p>
        </w:tc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738" w:rsidRDefault="003A6738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ремонта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укрепления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петель.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738" w:rsidRDefault="003A6738" w:rsidP="00671F9F">
            <w:pPr>
              <w:snapToGrid w:val="0"/>
              <w:spacing w:after="0" w:line="240" w:lineRule="auto"/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738" w:rsidRDefault="003A6738" w:rsidP="00671F9F">
            <w:pPr>
              <w:snapToGrid w:val="0"/>
              <w:spacing w:after="0" w:line="240" w:lineRule="auto"/>
            </w:pPr>
            <w:r>
              <w:t>16.10.13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738" w:rsidRDefault="003A6738" w:rsidP="00671F9F">
            <w:pPr>
              <w:snapToGrid w:val="0"/>
              <w:spacing w:after="0" w:line="240" w:lineRule="auto"/>
            </w:pPr>
            <w:r>
              <w:t>18.10.13</w:t>
            </w:r>
          </w:p>
        </w:tc>
        <w:tc>
          <w:tcPr>
            <w:tcW w:w="8111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3A6738" w:rsidRDefault="003A6738" w:rsidP="00671F9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738" w:rsidTr="00671F9F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738" w:rsidRDefault="003A6738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738" w:rsidRDefault="003A6738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  <w:p w:rsidR="003A6738" w:rsidRDefault="003A6738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738" w:rsidRDefault="003A6738" w:rsidP="00671F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врезного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738" w:rsidRDefault="003A6738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врезного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замка.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738" w:rsidRDefault="003A6738" w:rsidP="00671F9F">
            <w:pPr>
              <w:snapToGrid w:val="0"/>
              <w:spacing w:after="0" w:line="240" w:lineRule="auto"/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738" w:rsidRDefault="003A6738" w:rsidP="00671F9F">
            <w:pPr>
              <w:snapToGrid w:val="0"/>
              <w:spacing w:after="0" w:line="240" w:lineRule="auto"/>
            </w:pPr>
            <w:r>
              <w:t>23.10.13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738" w:rsidRDefault="003A6738" w:rsidP="00671F9F">
            <w:pPr>
              <w:snapToGrid w:val="0"/>
              <w:spacing w:after="0" w:line="240" w:lineRule="auto"/>
            </w:pPr>
            <w:r>
              <w:t>25.10.13</w:t>
            </w:r>
          </w:p>
        </w:tc>
        <w:tc>
          <w:tcPr>
            <w:tcW w:w="8111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3A6738" w:rsidRDefault="003A6738" w:rsidP="00671F9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738" w:rsidTr="00671F9F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738" w:rsidRDefault="003A6738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738" w:rsidRDefault="003A6738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  <w:p w:rsidR="003A6738" w:rsidRDefault="003A6738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738" w:rsidRDefault="003A6738" w:rsidP="00671F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обивки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двери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используемые в Кемеровской области. </w:t>
            </w:r>
          </w:p>
        </w:tc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738" w:rsidRDefault="003A6738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обивки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двери.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738" w:rsidRDefault="003A6738" w:rsidP="00671F9F">
            <w:pPr>
              <w:snapToGrid w:val="0"/>
              <w:spacing w:after="0" w:line="240" w:lineRule="auto"/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738" w:rsidRDefault="003A6738" w:rsidP="00671F9F">
            <w:pPr>
              <w:snapToGrid w:val="0"/>
              <w:spacing w:after="0" w:line="240" w:lineRule="auto"/>
            </w:pPr>
            <w:r>
              <w:t>06.11.13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738" w:rsidRDefault="003A6738" w:rsidP="00671F9F">
            <w:pPr>
              <w:snapToGrid w:val="0"/>
              <w:spacing w:after="0" w:line="240" w:lineRule="auto"/>
            </w:pPr>
            <w:r>
              <w:t>08.11.13</w:t>
            </w:r>
          </w:p>
        </w:tc>
        <w:tc>
          <w:tcPr>
            <w:tcW w:w="8111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3A6738" w:rsidRDefault="003A6738" w:rsidP="00671F9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738" w:rsidTr="00671F9F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738" w:rsidRDefault="003A6738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738" w:rsidRDefault="003A6738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2.17</w:t>
            </w:r>
          </w:p>
          <w:p w:rsidR="003A6738" w:rsidRDefault="003A6738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2.18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738" w:rsidRDefault="003A6738" w:rsidP="00671F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утепления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используемые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Кемеровской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738" w:rsidRDefault="003A6738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утеплению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окон.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738" w:rsidRDefault="003A6738" w:rsidP="00671F9F">
            <w:pPr>
              <w:snapToGrid w:val="0"/>
              <w:spacing w:after="0" w:line="240" w:lineRule="auto"/>
            </w:pPr>
            <w:r>
              <w:t>тест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738" w:rsidRDefault="003A6738" w:rsidP="00671F9F">
            <w:pPr>
              <w:snapToGrid w:val="0"/>
              <w:spacing w:after="0" w:line="240" w:lineRule="auto"/>
            </w:pPr>
            <w:r>
              <w:t>13.11.13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738" w:rsidRDefault="003A6738" w:rsidP="00671F9F">
            <w:pPr>
              <w:snapToGrid w:val="0"/>
              <w:spacing w:after="0" w:line="240" w:lineRule="auto"/>
            </w:pPr>
            <w:r>
              <w:t>15.11.13</w:t>
            </w:r>
          </w:p>
        </w:tc>
        <w:tc>
          <w:tcPr>
            <w:tcW w:w="8111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3A6738" w:rsidRDefault="003A6738" w:rsidP="00671F9F">
            <w:pPr>
              <w:snapToGrid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A6738" w:rsidTr="00671F9F">
        <w:tc>
          <w:tcPr>
            <w:tcW w:w="6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738" w:rsidRDefault="003A6738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Семейная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экономика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(16часов)</w:t>
            </w:r>
          </w:p>
        </w:tc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738" w:rsidRDefault="003A6738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738" w:rsidRDefault="003A6738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3A6738" w:rsidRDefault="003A6738" w:rsidP="00671F9F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shd w:val="clear" w:color="auto" w:fill="auto"/>
          </w:tcPr>
          <w:p w:rsidR="003A6738" w:rsidRDefault="003A6738" w:rsidP="00671F9F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shd w:val="clear" w:color="auto" w:fill="auto"/>
          </w:tcPr>
          <w:p w:rsidR="003A6738" w:rsidRDefault="003A6738" w:rsidP="00671F9F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shd w:val="clear" w:color="auto" w:fill="auto"/>
          </w:tcPr>
          <w:p w:rsidR="003A6738" w:rsidRDefault="003A6738" w:rsidP="00671F9F">
            <w:pPr>
              <w:snapToGrid w:val="0"/>
              <w:spacing w:after="0" w:line="240" w:lineRule="auto"/>
            </w:pPr>
            <w:r>
              <w:t>15.11.13</w:t>
            </w:r>
          </w:p>
        </w:tc>
        <w:tc>
          <w:tcPr>
            <w:tcW w:w="2717" w:type="dxa"/>
            <w:gridSpan w:val="4"/>
            <w:shd w:val="clear" w:color="auto" w:fill="auto"/>
          </w:tcPr>
          <w:p w:rsidR="003A6738" w:rsidRDefault="003A6738" w:rsidP="00671F9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738" w:rsidTr="00671F9F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738" w:rsidRDefault="003A6738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738" w:rsidRDefault="003A6738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2.19</w:t>
            </w:r>
          </w:p>
          <w:p w:rsidR="003A6738" w:rsidRDefault="003A6738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2.20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738" w:rsidRDefault="003A6738" w:rsidP="00671F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«семья».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семьи.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738" w:rsidRDefault="003A6738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перечня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доходов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школьников.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738" w:rsidRDefault="003A6738" w:rsidP="00671F9F">
            <w:pPr>
              <w:snapToGrid w:val="0"/>
              <w:spacing w:after="0" w:line="240" w:lineRule="auto"/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738" w:rsidRDefault="003A6738" w:rsidP="00671F9F">
            <w:pPr>
              <w:snapToGrid w:val="0"/>
              <w:spacing w:after="0" w:line="240" w:lineRule="auto"/>
            </w:pPr>
            <w:r>
              <w:t>20.11.13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738" w:rsidRDefault="003A6738" w:rsidP="00671F9F">
            <w:pPr>
              <w:snapToGrid w:val="0"/>
              <w:spacing w:after="0" w:line="240" w:lineRule="auto"/>
            </w:pPr>
            <w:r>
              <w:t>22.11.13</w:t>
            </w:r>
          </w:p>
        </w:tc>
        <w:tc>
          <w:tcPr>
            <w:tcW w:w="8111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3A6738" w:rsidRDefault="003A6738" w:rsidP="00671F9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738" w:rsidTr="00671F9F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738" w:rsidRDefault="003A6738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738" w:rsidRDefault="003A6738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2.21</w:t>
            </w:r>
          </w:p>
          <w:p w:rsidR="003A6738" w:rsidRDefault="003A6738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2.22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738" w:rsidRDefault="003A6738" w:rsidP="00671F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предпринимательской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Кемеровской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738" w:rsidRDefault="003A6738" w:rsidP="00671F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«Собственное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дело».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738" w:rsidRDefault="003A6738" w:rsidP="00671F9F">
            <w:pPr>
              <w:snapToGrid w:val="0"/>
              <w:spacing w:after="0" w:line="240" w:lineRule="auto"/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738" w:rsidRDefault="003A6738" w:rsidP="00671F9F">
            <w:pPr>
              <w:snapToGrid w:val="0"/>
              <w:spacing w:after="0" w:line="240" w:lineRule="auto"/>
            </w:pPr>
            <w:r>
              <w:t>27.11.13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738" w:rsidRDefault="003A6738" w:rsidP="00671F9F">
            <w:pPr>
              <w:snapToGrid w:val="0"/>
              <w:spacing w:after="0" w:line="240" w:lineRule="auto"/>
            </w:pPr>
            <w:r>
              <w:t>29.11.13</w:t>
            </w:r>
          </w:p>
        </w:tc>
        <w:tc>
          <w:tcPr>
            <w:tcW w:w="8111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3A6738" w:rsidRDefault="003A6738" w:rsidP="00671F9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738" w:rsidTr="00671F9F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738" w:rsidRDefault="003A6738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25-26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738" w:rsidRDefault="003A6738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2.23</w:t>
            </w:r>
          </w:p>
          <w:p w:rsidR="003A6738" w:rsidRDefault="003A6738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2.24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738" w:rsidRDefault="003A6738" w:rsidP="00671F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«потребность».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материальные,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духовные,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физиологические.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738" w:rsidRDefault="003A6738" w:rsidP="00671F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покупку вещей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учащегося.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738" w:rsidRDefault="003A6738" w:rsidP="00671F9F">
            <w:pPr>
              <w:snapToGrid w:val="0"/>
              <w:spacing w:after="0" w:line="240" w:lineRule="auto"/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738" w:rsidRDefault="003A6738" w:rsidP="00671F9F">
            <w:pPr>
              <w:snapToGrid w:val="0"/>
              <w:spacing w:after="0" w:line="240" w:lineRule="auto"/>
            </w:pPr>
            <w:r>
              <w:t>04.12.13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738" w:rsidRDefault="003A6738" w:rsidP="00671F9F">
            <w:pPr>
              <w:snapToGrid w:val="0"/>
              <w:spacing w:after="0" w:line="240" w:lineRule="auto"/>
            </w:pPr>
            <w:r>
              <w:t>06.12.13</w:t>
            </w:r>
          </w:p>
        </w:tc>
        <w:tc>
          <w:tcPr>
            <w:tcW w:w="8111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3A6738" w:rsidRDefault="003A6738" w:rsidP="00671F9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738" w:rsidTr="00671F9F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738" w:rsidRDefault="003A6738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738" w:rsidRDefault="003A6738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2.25</w:t>
            </w:r>
          </w:p>
          <w:p w:rsidR="003A6738" w:rsidRDefault="003A6738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2.26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738" w:rsidRDefault="003A6738" w:rsidP="00671F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«информация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товарах».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738" w:rsidRDefault="003A6738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купленный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товар.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738" w:rsidRDefault="003A6738" w:rsidP="00671F9F">
            <w:pPr>
              <w:snapToGrid w:val="0"/>
              <w:spacing w:after="0" w:line="240" w:lineRule="auto"/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738" w:rsidRDefault="003A6738" w:rsidP="00671F9F">
            <w:pPr>
              <w:snapToGrid w:val="0"/>
              <w:spacing w:after="0" w:line="240" w:lineRule="auto"/>
            </w:pPr>
            <w:r>
              <w:t>11.12.13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738" w:rsidRDefault="003A6738" w:rsidP="00671F9F">
            <w:pPr>
              <w:snapToGrid w:val="0"/>
              <w:spacing w:after="0" w:line="240" w:lineRule="auto"/>
            </w:pPr>
            <w:r>
              <w:t>13.12.13</w:t>
            </w:r>
          </w:p>
        </w:tc>
        <w:tc>
          <w:tcPr>
            <w:tcW w:w="8111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3A6738" w:rsidRDefault="003A6738" w:rsidP="00671F9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738" w:rsidTr="00671F9F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738" w:rsidRDefault="003A6738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738" w:rsidRDefault="003A6738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2.27</w:t>
            </w:r>
          </w:p>
          <w:p w:rsidR="003A6738" w:rsidRDefault="003A6738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2.28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738" w:rsidRDefault="003A6738" w:rsidP="00671F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торговых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Кемеровской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738" w:rsidRDefault="003A6738" w:rsidP="00671F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этикетки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товар.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738" w:rsidRDefault="003A6738" w:rsidP="00671F9F">
            <w:pPr>
              <w:snapToGrid w:val="0"/>
              <w:spacing w:after="0" w:line="240" w:lineRule="auto"/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738" w:rsidRDefault="003A6738" w:rsidP="00671F9F">
            <w:pPr>
              <w:snapToGrid w:val="0"/>
              <w:spacing w:after="0" w:line="240" w:lineRule="auto"/>
            </w:pPr>
            <w:r>
              <w:t>18.12.13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738" w:rsidRDefault="003A6738" w:rsidP="00671F9F">
            <w:pPr>
              <w:snapToGrid w:val="0"/>
              <w:spacing w:after="0" w:line="240" w:lineRule="auto"/>
            </w:pPr>
            <w:r>
              <w:t>20.12.13</w:t>
            </w:r>
          </w:p>
        </w:tc>
        <w:tc>
          <w:tcPr>
            <w:tcW w:w="8111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3A6738" w:rsidRDefault="003A6738" w:rsidP="00671F9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738" w:rsidTr="00671F9F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738" w:rsidRDefault="003A6738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738" w:rsidRDefault="003A6738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2.29</w:t>
            </w:r>
          </w:p>
          <w:p w:rsidR="003A6738" w:rsidRDefault="003A6738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2.30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738" w:rsidRDefault="003A6738" w:rsidP="00671F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«бюджет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семьи»,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«доход»,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«расход».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738" w:rsidRDefault="003A6738" w:rsidP="00671F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списка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семьи.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738" w:rsidRDefault="003A6738" w:rsidP="00671F9F">
            <w:pPr>
              <w:snapToGrid w:val="0"/>
              <w:spacing w:after="0" w:line="240" w:lineRule="auto"/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738" w:rsidRDefault="003A6738" w:rsidP="00671F9F">
            <w:pPr>
              <w:snapToGrid w:val="0"/>
              <w:spacing w:after="0" w:line="240" w:lineRule="auto"/>
            </w:pPr>
            <w:r>
              <w:t>25.12.13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738" w:rsidRDefault="003A6738" w:rsidP="00671F9F">
            <w:pPr>
              <w:snapToGrid w:val="0"/>
              <w:spacing w:after="0" w:line="240" w:lineRule="auto"/>
            </w:pPr>
            <w:r>
              <w:t>27.12.13</w:t>
            </w:r>
          </w:p>
        </w:tc>
        <w:tc>
          <w:tcPr>
            <w:tcW w:w="8111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3A6738" w:rsidRDefault="003A6738" w:rsidP="00671F9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738" w:rsidTr="00671F9F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738" w:rsidRDefault="003A6738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738" w:rsidRDefault="003A6738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2.31</w:t>
            </w:r>
          </w:p>
          <w:p w:rsidR="003A6738" w:rsidRDefault="003A6738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2.32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738" w:rsidRDefault="003A6738" w:rsidP="00671F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покупки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продуктов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питания.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738" w:rsidRDefault="003A6738" w:rsidP="00671F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семьи.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738" w:rsidRDefault="003A6738" w:rsidP="00671F9F">
            <w:pPr>
              <w:snapToGrid w:val="0"/>
              <w:spacing w:after="0" w:line="240" w:lineRule="auto"/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738" w:rsidRDefault="003A6738" w:rsidP="00671F9F">
            <w:pPr>
              <w:snapToGrid w:val="0"/>
              <w:spacing w:after="0" w:line="240" w:lineRule="auto"/>
            </w:pPr>
            <w:r>
              <w:t>15.01.14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738" w:rsidRDefault="003A6738" w:rsidP="00671F9F">
            <w:pPr>
              <w:snapToGrid w:val="0"/>
              <w:spacing w:after="0" w:line="240" w:lineRule="auto"/>
            </w:pPr>
            <w:r>
              <w:t>17.01.14</w:t>
            </w:r>
          </w:p>
        </w:tc>
        <w:tc>
          <w:tcPr>
            <w:tcW w:w="8111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3A6738" w:rsidRDefault="003A6738" w:rsidP="00671F9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738" w:rsidTr="00671F9F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738" w:rsidRDefault="003A6738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738" w:rsidRDefault="003A6738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2.33</w:t>
            </w:r>
          </w:p>
          <w:p w:rsidR="003A6738" w:rsidRDefault="003A6738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2.34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738" w:rsidRDefault="003A6738" w:rsidP="00671F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семейном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738" w:rsidRDefault="003A6738" w:rsidP="00671F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площади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огородных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738" w:rsidRDefault="003A6738" w:rsidP="00671F9F">
            <w:pPr>
              <w:snapToGrid w:val="0"/>
              <w:spacing w:after="0" w:line="240" w:lineRule="auto"/>
            </w:pPr>
            <w:r>
              <w:t>тест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738" w:rsidRDefault="003A6738" w:rsidP="00671F9F">
            <w:pPr>
              <w:snapToGrid w:val="0"/>
              <w:spacing w:after="0" w:line="240" w:lineRule="auto"/>
            </w:pPr>
            <w:r>
              <w:t>22.01.14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738" w:rsidRDefault="003A6738" w:rsidP="00671F9F">
            <w:pPr>
              <w:snapToGrid w:val="0"/>
              <w:spacing w:after="0" w:line="240" w:lineRule="auto"/>
            </w:pPr>
            <w:r>
              <w:t>24.01.14</w:t>
            </w:r>
          </w:p>
        </w:tc>
        <w:tc>
          <w:tcPr>
            <w:tcW w:w="8111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3A6738" w:rsidRDefault="003A6738" w:rsidP="00671F9F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6738" w:rsidTr="00671F9F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103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738" w:rsidRDefault="003A6738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Электротехнические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(20часов)29.01.14</w:t>
            </w:r>
          </w:p>
        </w:tc>
        <w:tc>
          <w:tcPr>
            <w:tcW w:w="135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3A6738" w:rsidRDefault="003A6738" w:rsidP="00671F9F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shd w:val="clear" w:color="auto" w:fill="auto"/>
          </w:tcPr>
          <w:p w:rsidR="003A6738" w:rsidRDefault="003A6738" w:rsidP="00671F9F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shd w:val="clear" w:color="auto" w:fill="auto"/>
          </w:tcPr>
          <w:p w:rsidR="003A6738" w:rsidRDefault="003A6738" w:rsidP="00671F9F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shd w:val="clear" w:color="auto" w:fill="auto"/>
          </w:tcPr>
          <w:p w:rsidR="003A6738" w:rsidRDefault="003A6738" w:rsidP="00671F9F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shd w:val="clear" w:color="auto" w:fill="auto"/>
          </w:tcPr>
          <w:p w:rsidR="003A6738" w:rsidRDefault="003A6738" w:rsidP="00671F9F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shd w:val="clear" w:color="auto" w:fill="auto"/>
          </w:tcPr>
          <w:p w:rsidR="003A6738" w:rsidRDefault="003A6738" w:rsidP="00671F9F">
            <w:pPr>
              <w:snapToGrid w:val="0"/>
              <w:spacing w:after="0" w:line="240" w:lineRule="auto"/>
            </w:pPr>
            <w:r>
              <w:t>24.01.14</w:t>
            </w:r>
          </w:p>
        </w:tc>
      </w:tr>
      <w:tr w:rsidR="003A6738" w:rsidTr="00671F9F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738" w:rsidRDefault="003A6738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37-38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738" w:rsidRDefault="003A6738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  <w:p w:rsidR="003A6738" w:rsidRDefault="003A6738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738" w:rsidRDefault="003A6738" w:rsidP="00671F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энергии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Кемеровской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738" w:rsidRDefault="003A6738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элементов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цепи.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738" w:rsidRDefault="003A6738" w:rsidP="00671F9F">
            <w:pPr>
              <w:snapToGrid w:val="0"/>
              <w:spacing w:after="0" w:line="240" w:lineRule="auto"/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738" w:rsidRDefault="003A6738" w:rsidP="00671F9F">
            <w:pPr>
              <w:snapToGrid w:val="0"/>
              <w:spacing w:after="0" w:line="240" w:lineRule="auto"/>
            </w:pPr>
            <w:r>
              <w:t>29.01.14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738" w:rsidRDefault="003A6738" w:rsidP="00671F9F">
            <w:pPr>
              <w:snapToGrid w:val="0"/>
              <w:spacing w:after="0" w:line="240" w:lineRule="auto"/>
            </w:pPr>
            <w:r>
              <w:t>31.01.14</w:t>
            </w:r>
          </w:p>
        </w:tc>
        <w:tc>
          <w:tcPr>
            <w:tcW w:w="8111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3A6738" w:rsidRDefault="003A6738" w:rsidP="00671F9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738" w:rsidTr="00671F9F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738" w:rsidRDefault="003A6738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39-40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738" w:rsidRDefault="003A6738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  <w:p w:rsidR="003A6738" w:rsidRDefault="003A6738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738" w:rsidRDefault="003A6738" w:rsidP="00671F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электроизмерительных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приборов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Кемеровской области.  </w:t>
            </w:r>
          </w:p>
        </w:tc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738" w:rsidRDefault="003A6738" w:rsidP="00671F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Вычисление   расхода электроэнергии.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738" w:rsidRDefault="003A6738" w:rsidP="00671F9F">
            <w:pPr>
              <w:snapToGrid w:val="0"/>
              <w:spacing w:after="0" w:line="240" w:lineRule="auto"/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738" w:rsidRDefault="003A6738" w:rsidP="00671F9F">
            <w:pPr>
              <w:snapToGrid w:val="0"/>
              <w:spacing w:after="0" w:line="240" w:lineRule="auto"/>
            </w:pPr>
            <w:r>
              <w:t>05.02.14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738" w:rsidRDefault="003A6738" w:rsidP="00671F9F">
            <w:pPr>
              <w:snapToGrid w:val="0"/>
              <w:spacing w:after="0" w:line="240" w:lineRule="auto"/>
            </w:pPr>
            <w:r>
              <w:t>07.02.14</w:t>
            </w:r>
          </w:p>
        </w:tc>
        <w:tc>
          <w:tcPr>
            <w:tcW w:w="8111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3A6738" w:rsidRDefault="003A6738" w:rsidP="00671F9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738" w:rsidTr="00671F9F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738" w:rsidRDefault="003A6738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41-42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738" w:rsidRDefault="003A6738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  <w:p w:rsidR="003A6738" w:rsidRDefault="003A6738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738" w:rsidRDefault="003A6738" w:rsidP="00671F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соединения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проводов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применяемых в Кемеровской области. </w:t>
            </w:r>
          </w:p>
        </w:tc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738" w:rsidRDefault="003A6738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соединений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проводов.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738" w:rsidRDefault="003A6738" w:rsidP="00671F9F">
            <w:pPr>
              <w:snapToGrid w:val="0"/>
              <w:spacing w:after="0" w:line="240" w:lineRule="auto"/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738" w:rsidRDefault="003A6738" w:rsidP="00671F9F">
            <w:pPr>
              <w:snapToGrid w:val="0"/>
              <w:spacing w:after="0" w:line="240" w:lineRule="auto"/>
            </w:pPr>
            <w:r>
              <w:t>12.02.14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738" w:rsidRDefault="003A6738" w:rsidP="00671F9F">
            <w:pPr>
              <w:snapToGrid w:val="0"/>
              <w:spacing w:after="0" w:line="240" w:lineRule="auto"/>
            </w:pPr>
            <w:r>
              <w:t>14.02.14</w:t>
            </w:r>
          </w:p>
        </w:tc>
        <w:tc>
          <w:tcPr>
            <w:tcW w:w="8111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3A6738" w:rsidRDefault="003A6738" w:rsidP="00671F9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738" w:rsidTr="00671F9F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738" w:rsidRDefault="003A6738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43-44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738" w:rsidRDefault="003A6738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  <w:p w:rsidR="003A6738" w:rsidRDefault="003A6738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738" w:rsidRDefault="003A6738" w:rsidP="00671F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оконцевания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проводов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применяемых в Кемеровской области. </w:t>
            </w:r>
          </w:p>
        </w:tc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738" w:rsidRDefault="003A6738" w:rsidP="00671F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оконцевания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проводов.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738" w:rsidRDefault="003A6738" w:rsidP="00671F9F">
            <w:pPr>
              <w:snapToGrid w:val="0"/>
              <w:spacing w:after="0" w:line="240" w:lineRule="auto"/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738" w:rsidRDefault="003A6738" w:rsidP="00671F9F">
            <w:pPr>
              <w:snapToGrid w:val="0"/>
              <w:spacing w:after="0" w:line="240" w:lineRule="auto"/>
            </w:pPr>
            <w:r>
              <w:t>19.02.14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738" w:rsidRDefault="003A6738" w:rsidP="00671F9F">
            <w:pPr>
              <w:snapToGrid w:val="0"/>
              <w:spacing w:after="0" w:line="240" w:lineRule="auto"/>
            </w:pPr>
            <w:r>
              <w:t>21.02.14</w:t>
            </w:r>
          </w:p>
        </w:tc>
        <w:tc>
          <w:tcPr>
            <w:tcW w:w="8111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3A6738" w:rsidRDefault="003A6738" w:rsidP="00671F9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738" w:rsidTr="00671F9F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738" w:rsidRDefault="003A6738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45-46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738" w:rsidRDefault="003A6738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  <w:p w:rsidR="003A6738" w:rsidRDefault="003A6738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738" w:rsidRDefault="003A6738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Электромагнитное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реле,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устройство.</w:t>
            </w:r>
          </w:p>
        </w:tc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738" w:rsidRDefault="003A6738" w:rsidP="00671F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электромагнита.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738" w:rsidRDefault="003A6738" w:rsidP="00671F9F">
            <w:pPr>
              <w:snapToGrid w:val="0"/>
              <w:spacing w:after="0" w:line="240" w:lineRule="auto"/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738" w:rsidRDefault="003A6738" w:rsidP="00671F9F">
            <w:pPr>
              <w:snapToGrid w:val="0"/>
              <w:spacing w:after="0" w:line="240" w:lineRule="auto"/>
            </w:pPr>
            <w:r>
              <w:t>26.02.14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738" w:rsidRDefault="003A6738" w:rsidP="00671F9F">
            <w:pPr>
              <w:snapToGrid w:val="0"/>
              <w:spacing w:after="0" w:line="240" w:lineRule="auto"/>
            </w:pPr>
            <w:r>
              <w:t>28.02.14</w:t>
            </w:r>
          </w:p>
        </w:tc>
        <w:tc>
          <w:tcPr>
            <w:tcW w:w="8111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3A6738" w:rsidRDefault="003A6738" w:rsidP="00671F9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738" w:rsidTr="00671F9F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738" w:rsidRDefault="003A6738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47-48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738" w:rsidRDefault="003A6738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  <w:p w:rsidR="003A6738" w:rsidRDefault="003A6738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738" w:rsidRDefault="003A6738" w:rsidP="00671F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лампы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накаливания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применяемой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Кемеровской области. </w:t>
            </w:r>
          </w:p>
        </w:tc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738" w:rsidRDefault="003A6738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устройства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лампы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накаливания.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738" w:rsidRDefault="003A6738" w:rsidP="00671F9F">
            <w:pPr>
              <w:snapToGrid w:val="0"/>
              <w:spacing w:after="0" w:line="240" w:lineRule="auto"/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738" w:rsidRDefault="003A6738" w:rsidP="00671F9F">
            <w:pPr>
              <w:snapToGrid w:val="0"/>
              <w:spacing w:after="0" w:line="240" w:lineRule="auto"/>
            </w:pPr>
            <w:r>
              <w:t>05.03.14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738" w:rsidRDefault="003A6738" w:rsidP="00671F9F">
            <w:pPr>
              <w:snapToGrid w:val="0"/>
              <w:spacing w:after="0" w:line="240" w:lineRule="auto"/>
            </w:pPr>
            <w:r>
              <w:t>07.03.14</w:t>
            </w:r>
          </w:p>
        </w:tc>
        <w:tc>
          <w:tcPr>
            <w:tcW w:w="8111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3A6738" w:rsidRDefault="003A6738" w:rsidP="00671F9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738" w:rsidTr="00671F9F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738" w:rsidRDefault="003A6738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49-50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738" w:rsidRDefault="003A6738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  <w:p w:rsidR="003A6738" w:rsidRDefault="003A6738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3.14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738" w:rsidRDefault="003A6738" w:rsidP="00671F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люминесцентной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неоновой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ламп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Кемеровской области. </w:t>
            </w:r>
          </w:p>
        </w:tc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738" w:rsidRDefault="003A6738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принципа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ламп.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738" w:rsidRDefault="003A6738" w:rsidP="00671F9F">
            <w:pPr>
              <w:snapToGrid w:val="0"/>
              <w:spacing w:after="0" w:line="240" w:lineRule="auto"/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738" w:rsidRDefault="003A6738" w:rsidP="00671F9F">
            <w:pPr>
              <w:snapToGrid w:val="0"/>
              <w:spacing w:after="0" w:line="240" w:lineRule="auto"/>
            </w:pPr>
            <w:r>
              <w:t>12.03.14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738" w:rsidRDefault="003A6738" w:rsidP="00671F9F">
            <w:pPr>
              <w:snapToGrid w:val="0"/>
              <w:spacing w:after="0" w:line="240" w:lineRule="auto"/>
            </w:pPr>
            <w:r>
              <w:t>14.03.14</w:t>
            </w:r>
          </w:p>
        </w:tc>
        <w:tc>
          <w:tcPr>
            <w:tcW w:w="8111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3A6738" w:rsidRDefault="003A6738" w:rsidP="00671F9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738" w:rsidTr="00671F9F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738" w:rsidRDefault="003A6738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51-52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738" w:rsidRDefault="003A6738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3.15</w:t>
            </w:r>
          </w:p>
          <w:p w:rsidR="003A6738" w:rsidRDefault="003A6738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3.16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738" w:rsidRDefault="003A6738" w:rsidP="00671F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Электронагревательные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приборы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Кемеровской области.  </w:t>
            </w:r>
          </w:p>
        </w:tc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738" w:rsidRDefault="003A6738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электрочайника.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738" w:rsidRDefault="003A6738" w:rsidP="00671F9F">
            <w:pPr>
              <w:snapToGrid w:val="0"/>
              <w:spacing w:after="0" w:line="240" w:lineRule="auto"/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738" w:rsidRDefault="003A6738" w:rsidP="00671F9F">
            <w:pPr>
              <w:snapToGrid w:val="0"/>
              <w:spacing w:after="0" w:line="240" w:lineRule="auto"/>
            </w:pPr>
            <w:r>
              <w:t>19.03.14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738" w:rsidRDefault="003A6738" w:rsidP="00671F9F">
            <w:pPr>
              <w:snapToGrid w:val="0"/>
              <w:spacing w:after="0" w:line="240" w:lineRule="auto"/>
            </w:pPr>
            <w:r>
              <w:t>21.03.14</w:t>
            </w:r>
          </w:p>
        </w:tc>
        <w:tc>
          <w:tcPr>
            <w:tcW w:w="8111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3A6738" w:rsidRDefault="003A6738" w:rsidP="00671F9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738" w:rsidTr="00671F9F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738" w:rsidRDefault="003A6738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53-54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738" w:rsidRDefault="003A6738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3.17</w:t>
            </w:r>
          </w:p>
          <w:p w:rsidR="003A6738" w:rsidRDefault="003A6738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3.18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738" w:rsidRDefault="003A6738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принцип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электродвигателя.</w:t>
            </w:r>
          </w:p>
        </w:tc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738" w:rsidRDefault="003A6738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Сборка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схемы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двигателя.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738" w:rsidRDefault="003A6738" w:rsidP="00671F9F">
            <w:pPr>
              <w:snapToGrid w:val="0"/>
              <w:spacing w:after="0" w:line="240" w:lineRule="auto"/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738" w:rsidRDefault="003A6738" w:rsidP="00671F9F">
            <w:pPr>
              <w:snapToGrid w:val="0"/>
              <w:spacing w:after="0" w:line="240" w:lineRule="auto"/>
            </w:pPr>
            <w:r>
              <w:t>02.04.14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738" w:rsidRDefault="003A6738" w:rsidP="00671F9F">
            <w:pPr>
              <w:snapToGrid w:val="0"/>
              <w:spacing w:after="0" w:line="240" w:lineRule="auto"/>
            </w:pPr>
            <w:r>
              <w:t>04.04.14</w:t>
            </w:r>
          </w:p>
        </w:tc>
        <w:tc>
          <w:tcPr>
            <w:tcW w:w="8111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3A6738" w:rsidRDefault="003A6738" w:rsidP="00671F9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738" w:rsidTr="00671F9F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738" w:rsidRDefault="003A6738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55-56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738" w:rsidRDefault="003A6738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3.19</w:t>
            </w:r>
          </w:p>
          <w:p w:rsidR="003A6738" w:rsidRDefault="003A6738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3.20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738" w:rsidRDefault="003A6738" w:rsidP="00671F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Энергетика Кемеровской области.  </w:t>
            </w:r>
          </w:p>
        </w:tc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738" w:rsidRDefault="003A6738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Недостатки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преимущества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энергии.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738" w:rsidRDefault="003A6738" w:rsidP="00671F9F">
            <w:pPr>
              <w:snapToGrid w:val="0"/>
              <w:spacing w:after="0" w:line="240" w:lineRule="auto"/>
            </w:pPr>
            <w:r>
              <w:t>тест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738" w:rsidRDefault="003A6738" w:rsidP="00671F9F">
            <w:pPr>
              <w:snapToGrid w:val="0"/>
              <w:spacing w:after="0" w:line="240" w:lineRule="auto"/>
            </w:pPr>
            <w:r>
              <w:t>09.04.14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738" w:rsidRDefault="003A6738" w:rsidP="00671F9F">
            <w:pPr>
              <w:snapToGrid w:val="0"/>
              <w:spacing w:after="0" w:line="240" w:lineRule="auto"/>
            </w:pPr>
            <w:r>
              <w:t>11.04.14</w:t>
            </w:r>
          </w:p>
        </w:tc>
        <w:tc>
          <w:tcPr>
            <w:tcW w:w="8111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3A6738" w:rsidRDefault="003A6738" w:rsidP="00671F9F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6738" w:rsidTr="00671F9F">
        <w:tblPrEx>
          <w:tblCellMar>
            <w:left w:w="108" w:type="dxa"/>
            <w:right w:w="108" w:type="dxa"/>
          </w:tblCellMar>
        </w:tblPrEx>
        <w:trPr>
          <w:gridAfter w:val="2"/>
          <w:wAfter w:w="16" w:type="dxa"/>
        </w:trPr>
        <w:tc>
          <w:tcPr>
            <w:tcW w:w="103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738" w:rsidRDefault="003A6738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Проектирование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изделий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(12часов)</w:t>
            </w:r>
          </w:p>
        </w:tc>
        <w:tc>
          <w:tcPr>
            <w:tcW w:w="135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3A6738" w:rsidRDefault="003A6738" w:rsidP="00671F9F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shd w:val="clear" w:color="auto" w:fill="auto"/>
          </w:tcPr>
          <w:p w:rsidR="003A6738" w:rsidRDefault="003A6738" w:rsidP="00671F9F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shd w:val="clear" w:color="auto" w:fill="auto"/>
          </w:tcPr>
          <w:p w:rsidR="003A6738" w:rsidRDefault="003A6738" w:rsidP="00671F9F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shd w:val="clear" w:color="auto" w:fill="auto"/>
          </w:tcPr>
          <w:p w:rsidR="003A6738" w:rsidRDefault="003A6738" w:rsidP="00671F9F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shd w:val="clear" w:color="auto" w:fill="auto"/>
          </w:tcPr>
          <w:p w:rsidR="003A6738" w:rsidRDefault="003A6738" w:rsidP="00671F9F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3A6738" w:rsidRDefault="003A6738" w:rsidP="00671F9F">
            <w:pPr>
              <w:snapToGrid w:val="0"/>
              <w:spacing w:after="0" w:line="240" w:lineRule="auto"/>
            </w:pPr>
            <w:r>
              <w:t>07.03.14</w:t>
            </w:r>
          </w:p>
        </w:tc>
      </w:tr>
      <w:tr w:rsidR="003A6738" w:rsidTr="00671F9F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738" w:rsidRDefault="003A6738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57-58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738" w:rsidRDefault="003A6738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  <w:p w:rsidR="003A6738" w:rsidRDefault="003A6738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738" w:rsidRDefault="003A6738" w:rsidP="00671F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738" w:rsidRDefault="003A6738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лакат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электробезопасности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738" w:rsidRDefault="003A6738" w:rsidP="00671F9F">
            <w:pPr>
              <w:snapToGrid w:val="0"/>
              <w:spacing w:after="0" w:line="240" w:lineRule="auto"/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738" w:rsidRDefault="003A6738" w:rsidP="00671F9F">
            <w:pPr>
              <w:snapToGrid w:val="0"/>
              <w:spacing w:after="0" w:line="240" w:lineRule="auto"/>
            </w:pPr>
            <w:r>
              <w:t>16.04.14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738" w:rsidRDefault="003A6738" w:rsidP="00671F9F">
            <w:pPr>
              <w:snapToGrid w:val="0"/>
              <w:spacing w:after="0" w:line="240" w:lineRule="auto"/>
            </w:pPr>
            <w:r>
              <w:t>18.04.14</w:t>
            </w:r>
          </w:p>
        </w:tc>
        <w:tc>
          <w:tcPr>
            <w:tcW w:w="8111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3A6738" w:rsidRDefault="003A6738" w:rsidP="00671F9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738" w:rsidTr="00671F9F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738" w:rsidRDefault="003A6738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59-60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738" w:rsidRDefault="003A6738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  <w:p w:rsidR="003A6738" w:rsidRDefault="003A6738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738" w:rsidRDefault="003A6738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проектируемого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изделия.</w:t>
            </w:r>
          </w:p>
        </w:tc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738" w:rsidRDefault="003A6738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плаката.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738" w:rsidRDefault="003A6738" w:rsidP="00671F9F">
            <w:pPr>
              <w:snapToGrid w:val="0"/>
              <w:spacing w:after="0" w:line="240" w:lineRule="auto"/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738" w:rsidRDefault="003A6738" w:rsidP="00671F9F">
            <w:pPr>
              <w:snapToGrid w:val="0"/>
              <w:spacing w:after="0" w:line="240" w:lineRule="auto"/>
            </w:pPr>
            <w:r>
              <w:t>23.04.14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738" w:rsidRDefault="003A6738" w:rsidP="00671F9F">
            <w:pPr>
              <w:snapToGrid w:val="0"/>
              <w:spacing w:after="0" w:line="240" w:lineRule="auto"/>
            </w:pPr>
            <w:r>
              <w:t>25.04.14</w:t>
            </w:r>
          </w:p>
        </w:tc>
        <w:tc>
          <w:tcPr>
            <w:tcW w:w="8111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3A6738" w:rsidRDefault="003A6738" w:rsidP="00671F9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738" w:rsidTr="00671F9F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738" w:rsidRDefault="003A6738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61-62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738" w:rsidRDefault="003A6738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  <w:p w:rsidR="003A6738" w:rsidRDefault="003A6738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738" w:rsidRDefault="003A6738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чертежа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изделия.</w:t>
            </w:r>
          </w:p>
        </w:tc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738" w:rsidRDefault="003A6738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чертежа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плаката.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738" w:rsidRDefault="003A6738" w:rsidP="00671F9F">
            <w:pPr>
              <w:snapToGrid w:val="0"/>
              <w:spacing w:after="0" w:line="240" w:lineRule="auto"/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738" w:rsidRDefault="003A6738" w:rsidP="00671F9F">
            <w:pPr>
              <w:snapToGrid w:val="0"/>
              <w:spacing w:after="0" w:line="240" w:lineRule="auto"/>
            </w:pPr>
            <w:r>
              <w:t>30.04.14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738" w:rsidRDefault="003A6738" w:rsidP="00671F9F">
            <w:pPr>
              <w:snapToGrid w:val="0"/>
              <w:spacing w:after="0" w:line="240" w:lineRule="auto"/>
            </w:pPr>
            <w:r>
              <w:t>02.05.14</w:t>
            </w:r>
          </w:p>
        </w:tc>
        <w:tc>
          <w:tcPr>
            <w:tcW w:w="8111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3A6738" w:rsidRDefault="003A6738" w:rsidP="00671F9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738" w:rsidTr="00671F9F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738" w:rsidRDefault="003A6738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63-64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738" w:rsidRDefault="003A6738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  <w:p w:rsidR="003A6738" w:rsidRDefault="003A6738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738" w:rsidRDefault="003A6738" w:rsidP="00671F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процесса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изделия.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738" w:rsidRDefault="003A6738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достоинства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плоката.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738" w:rsidRDefault="003A6738" w:rsidP="00671F9F">
            <w:pPr>
              <w:snapToGrid w:val="0"/>
              <w:spacing w:after="0" w:line="240" w:lineRule="auto"/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738" w:rsidRDefault="003A6738" w:rsidP="00671F9F">
            <w:pPr>
              <w:snapToGrid w:val="0"/>
              <w:spacing w:after="0" w:line="240" w:lineRule="auto"/>
            </w:pPr>
            <w:r>
              <w:t>07.05.14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738" w:rsidRDefault="003A6738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16.05.14</w:t>
            </w:r>
          </w:p>
        </w:tc>
        <w:tc>
          <w:tcPr>
            <w:tcW w:w="8111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3A6738" w:rsidRDefault="003A6738" w:rsidP="00671F9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738" w:rsidTr="00671F9F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738" w:rsidRDefault="003A6738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65-66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738" w:rsidRDefault="003A6738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  <w:p w:rsidR="003A6738" w:rsidRDefault="003A6738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738" w:rsidRDefault="003A6738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стоимости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готового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изделия.</w:t>
            </w:r>
          </w:p>
        </w:tc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738" w:rsidRDefault="003A6738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Рассчитать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готового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изделия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738" w:rsidRDefault="003A6738" w:rsidP="00671F9F">
            <w:pPr>
              <w:snapToGrid w:val="0"/>
              <w:spacing w:after="0" w:line="240" w:lineRule="auto"/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738" w:rsidRDefault="003A6738" w:rsidP="00671F9F">
            <w:pPr>
              <w:snapToGrid w:val="0"/>
              <w:spacing w:after="0" w:line="240" w:lineRule="auto"/>
            </w:pPr>
            <w:r>
              <w:t>14.05.14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738" w:rsidRDefault="003A6738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23.05.14</w:t>
            </w:r>
          </w:p>
        </w:tc>
        <w:tc>
          <w:tcPr>
            <w:tcW w:w="8111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3A6738" w:rsidRDefault="003A6738" w:rsidP="00671F9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738" w:rsidTr="00671F9F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738" w:rsidRDefault="003A6738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67-68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738" w:rsidRDefault="003A6738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  <w:p w:rsidR="003A6738" w:rsidRDefault="003A6738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738" w:rsidRDefault="003A6738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проекта.</w:t>
            </w:r>
          </w:p>
        </w:tc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738" w:rsidRDefault="003A6738" w:rsidP="00671F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Зашита проекта.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738" w:rsidRDefault="003A6738" w:rsidP="00671F9F">
            <w:pPr>
              <w:snapToGrid w:val="0"/>
              <w:spacing w:after="0" w:line="240" w:lineRule="auto"/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738" w:rsidRDefault="003A6738" w:rsidP="00671F9F">
            <w:pPr>
              <w:snapToGrid w:val="0"/>
              <w:spacing w:after="0" w:line="240" w:lineRule="auto"/>
            </w:pPr>
            <w:r>
              <w:t>21.05.14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738" w:rsidRDefault="003A6738" w:rsidP="00671F9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30.05.14</w:t>
            </w:r>
          </w:p>
        </w:tc>
        <w:tc>
          <w:tcPr>
            <w:tcW w:w="8111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3A6738" w:rsidRDefault="003A6738" w:rsidP="00671F9F">
            <w:pPr>
              <w:snapToGrid w:val="0"/>
            </w:pPr>
          </w:p>
        </w:tc>
      </w:tr>
    </w:tbl>
    <w:p w:rsidR="003A6738" w:rsidRDefault="003A6738" w:rsidP="003A6738"/>
    <w:p w:rsidR="003A6738" w:rsidRDefault="003A6738" w:rsidP="003A673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A6738" w:rsidRDefault="003A6738" w:rsidP="003A673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A6738" w:rsidRDefault="003A6738" w:rsidP="003A673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A6738" w:rsidRDefault="003A6738" w:rsidP="003A673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A6738" w:rsidRDefault="003A6738" w:rsidP="003A673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A6738" w:rsidRDefault="003A6738" w:rsidP="003A673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A6738" w:rsidRDefault="003A6738" w:rsidP="003A6738">
      <w:pPr>
        <w:rPr>
          <w:rFonts w:ascii="Times New Roman" w:hAnsi="Times New Roman" w:cs="Times New Roman"/>
          <w:sz w:val="24"/>
          <w:szCs w:val="24"/>
        </w:rPr>
      </w:pPr>
    </w:p>
    <w:p w:rsidR="003A6738" w:rsidRDefault="003A6738" w:rsidP="003A6738">
      <w:pPr>
        <w:rPr>
          <w:rFonts w:ascii="Times New Roman" w:hAnsi="Times New Roman" w:cs="Times New Roman"/>
          <w:sz w:val="24"/>
          <w:szCs w:val="24"/>
        </w:rPr>
      </w:pPr>
    </w:p>
    <w:p w:rsidR="003A6738" w:rsidRDefault="003A6738" w:rsidP="003A6738">
      <w:pPr>
        <w:rPr>
          <w:rFonts w:ascii="Times New Roman" w:hAnsi="Times New Roman" w:cs="Times New Roman"/>
          <w:sz w:val="24"/>
          <w:szCs w:val="24"/>
        </w:rPr>
      </w:pPr>
    </w:p>
    <w:p w:rsidR="003A6738" w:rsidRDefault="003A6738" w:rsidP="003A6738">
      <w:pPr>
        <w:rPr>
          <w:rFonts w:ascii="Times New Roman" w:hAnsi="Times New Roman" w:cs="Times New Roman"/>
          <w:sz w:val="24"/>
          <w:szCs w:val="24"/>
        </w:rPr>
      </w:pPr>
    </w:p>
    <w:p w:rsidR="003A6738" w:rsidRDefault="003A6738" w:rsidP="003A6738">
      <w:pPr>
        <w:rPr>
          <w:rFonts w:ascii="Times New Roman" w:hAnsi="Times New Roman" w:cs="Times New Roman"/>
          <w:sz w:val="24"/>
          <w:szCs w:val="24"/>
        </w:rPr>
      </w:pPr>
    </w:p>
    <w:p w:rsidR="003A6738" w:rsidRDefault="003A6738" w:rsidP="003A6738">
      <w:pPr>
        <w:rPr>
          <w:rFonts w:ascii="Times New Roman" w:hAnsi="Times New Roman" w:cs="Times New Roman"/>
          <w:sz w:val="24"/>
          <w:szCs w:val="24"/>
        </w:rPr>
      </w:pPr>
    </w:p>
    <w:p w:rsidR="003A6738" w:rsidRDefault="003A6738" w:rsidP="003A6738">
      <w:pPr>
        <w:rPr>
          <w:rFonts w:ascii="Times New Roman" w:hAnsi="Times New Roman" w:cs="Times New Roman"/>
          <w:sz w:val="24"/>
          <w:szCs w:val="24"/>
        </w:rPr>
      </w:pPr>
    </w:p>
    <w:p w:rsidR="003A6738" w:rsidRDefault="003A6738" w:rsidP="003A6738">
      <w:pPr>
        <w:rPr>
          <w:rFonts w:ascii="Times New Roman" w:hAnsi="Times New Roman" w:cs="Times New Roman"/>
          <w:sz w:val="24"/>
          <w:szCs w:val="24"/>
        </w:rPr>
      </w:pPr>
    </w:p>
    <w:p w:rsidR="003A6738" w:rsidRDefault="003A6738" w:rsidP="003A6738">
      <w:pPr>
        <w:rPr>
          <w:rFonts w:ascii="Times New Roman" w:hAnsi="Times New Roman" w:cs="Times New Roman"/>
          <w:sz w:val="24"/>
          <w:szCs w:val="24"/>
        </w:rPr>
      </w:pPr>
    </w:p>
    <w:p w:rsidR="003A6738" w:rsidRDefault="003A6738" w:rsidP="003A6738">
      <w:pPr>
        <w:rPr>
          <w:rFonts w:ascii="Times New Roman" w:hAnsi="Times New Roman" w:cs="Times New Roman"/>
          <w:sz w:val="24"/>
          <w:szCs w:val="24"/>
        </w:rPr>
      </w:pPr>
    </w:p>
    <w:p w:rsidR="003A6738" w:rsidRDefault="003A6738" w:rsidP="003A6738">
      <w:pPr>
        <w:rPr>
          <w:rFonts w:ascii="Times New Roman" w:hAnsi="Times New Roman" w:cs="Times New Roman"/>
          <w:sz w:val="24"/>
          <w:szCs w:val="24"/>
        </w:rPr>
      </w:pPr>
    </w:p>
    <w:p w:rsidR="003A6738" w:rsidRDefault="003A6738" w:rsidP="003A6738">
      <w:pPr>
        <w:rPr>
          <w:rFonts w:ascii="Times New Roman" w:hAnsi="Times New Roman" w:cs="Times New Roman"/>
          <w:sz w:val="24"/>
          <w:szCs w:val="24"/>
        </w:rPr>
      </w:pPr>
    </w:p>
    <w:p w:rsidR="003A6738" w:rsidRDefault="003A6738" w:rsidP="003A6738">
      <w:pPr>
        <w:rPr>
          <w:rFonts w:ascii="Times New Roman" w:hAnsi="Times New Roman" w:cs="Times New Roman"/>
          <w:sz w:val="24"/>
          <w:szCs w:val="24"/>
        </w:rPr>
      </w:pPr>
    </w:p>
    <w:p w:rsidR="003A6738" w:rsidRDefault="003A6738" w:rsidP="003A6738">
      <w:pPr>
        <w:rPr>
          <w:rFonts w:ascii="Times New Roman" w:hAnsi="Times New Roman" w:cs="Times New Roman"/>
          <w:sz w:val="24"/>
          <w:szCs w:val="24"/>
        </w:rPr>
      </w:pPr>
    </w:p>
    <w:p w:rsidR="003A6738" w:rsidRDefault="003A6738" w:rsidP="003A6738">
      <w:pPr>
        <w:rPr>
          <w:rFonts w:ascii="Times New Roman" w:hAnsi="Times New Roman" w:cs="Times New Roman"/>
          <w:sz w:val="24"/>
          <w:szCs w:val="24"/>
        </w:rPr>
      </w:pPr>
    </w:p>
    <w:p w:rsidR="003A6738" w:rsidRDefault="003A6738" w:rsidP="003A6738">
      <w:pPr>
        <w:rPr>
          <w:rFonts w:ascii="Times New Roman" w:hAnsi="Times New Roman" w:cs="Times New Roman"/>
          <w:sz w:val="24"/>
          <w:szCs w:val="24"/>
        </w:rPr>
      </w:pPr>
    </w:p>
    <w:p w:rsidR="003A6738" w:rsidRDefault="003A6738" w:rsidP="003A6738">
      <w:pPr>
        <w:rPr>
          <w:rFonts w:ascii="Times New Roman" w:hAnsi="Times New Roman" w:cs="Times New Roman"/>
          <w:sz w:val="24"/>
          <w:szCs w:val="24"/>
        </w:rPr>
      </w:pPr>
    </w:p>
    <w:p w:rsidR="003A6738" w:rsidRPr="00EB5AB2" w:rsidRDefault="003A6738" w:rsidP="003A6738">
      <w:pPr>
        <w:rPr>
          <w:rFonts w:ascii="Times New Roman" w:hAnsi="Times New Roman" w:cs="Times New Roman"/>
          <w:sz w:val="24"/>
          <w:szCs w:val="24"/>
        </w:rPr>
      </w:pPr>
    </w:p>
    <w:p w:rsidR="003A6738" w:rsidRDefault="003A6738" w:rsidP="003A673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A6738" w:rsidRDefault="003A6738" w:rsidP="003A67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Ключевые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слова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класс)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3A6738" w:rsidRDefault="003A6738" w:rsidP="003A6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Семейная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экономика,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потребности,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ресурсы,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семейный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бюджет.</w:t>
      </w:r>
    </w:p>
    <w:p w:rsidR="003A6738" w:rsidRDefault="003A6738" w:rsidP="003A6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Прибыль,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предпринимательская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деятельность,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патент,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лицензия,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фирма.</w:t>
      </w:r>
    </w:p>
    <w:p w:rsidR="003A6738" w:rsidRDefault="003A6738" w:rsidP="003A6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рациональные,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ложные,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духовные,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материальные,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физиологические,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социальные,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потребности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безопасности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самореализации,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уровень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благосостояния.</w:t>
      </w:r>
    </w:p>
    <w:p w:rsidR="003A6738" w:rsidRDefault="003A6738" w:rsidP="003A67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Сертификат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соответствия,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гигиенический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сертификат,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сертификация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продукции.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A6738" w:rsidRDefault="003A6738" w:rsidP="003A6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Маркировка,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этикетка,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вкладыш,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штрихкод.</w:t>
      </w:r>
    </w:p>
    <w:p w:rsidR="003A6738" w:rsidRDefault="003A6738" w:rsidP="003A67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семьи,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доход,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расход,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обязательные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платежи,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подоходный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налог,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кредит,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баланс.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A6738" w:rsidRDefault="003A6738" w:rsidP="003A67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Рациональное питание. Режим питания, культура питания, калорийность пищи,  питательная ценность продуктов.</w:t>
      </w:r>
    </w:p>
    <w:p w:rsidR="003A6738" w:rsidRDefault="003A6738" w:rsidP="003A67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Бухгалтерия, сбережения, недвижимость, ценные бумаги, постоянные расходы, непредвиденные расходы.</w:t>
      </w:r>
    </w:p>
    <w:p w:rsidR="003A6738" w:rsidRDefault="003A6738" w:rsidP="003A67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Приусадебный участок, овощные и плодовые культуры, себестоимость продукции, минеральные соли, микроэлементы. </w:t>
      </w:r>
    </w:p>
    <w:p w:rsidR="003A6738" w:rsidRDefault="003A6738" w:rsidP="003A67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Природа творчества, художественное творчество, самореализация и самовыражение, архаичные технологии.  </w:t>
      </w:r>
    </w:p>
    <w:p w:rsidR="003A6738" w:rsidRDefault="003A6738" w:rsidP="003A67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Строительные материалы, интерьер помещений, макетирование, опытный образец, архитектор.</w:t>
      </w:r>
    </w:p>
    <w:p w:rsidR="003A6738" w:rsidRDefault="003A6738" w:rsidP="003A67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Оконный блок, коробка окна, створка, импост, фальц, фальцебель, зензубель, калевка, отлив. Дверной блок, шлямбур, брусок обвязки двери, врезка петель, заподлицо.</w:t>
      </w:r>
    </w:p>
    <w:p w:rsidR="003A6738" w:rsidRDefault="003A6738" w:rsidP="003A6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Гнездо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замка,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крепёжная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планка,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запорная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планка,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засов,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замочная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скважина,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ключевина.</w:t>
      </w:r>
    </w:p>
    <w:p w:rsidR="003A6738" w:rsidRDefault="003A6738" w:rsidP="003A67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Утеплитель, поролон, дермантин, штапик, уплотняющий валик.</w:t>
      </w:r>
    </w:p>
    <w:p w:rsidR="003A6738" w:rsidRDefault="003A6738" w:rsidP="003A67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Стойкость инструмента, режущие, давящие и измерительные инструменты, чертилка, эргономика, хиротехника, гребенка, инструментальщик. </w:t>
      </w:r>
    </w:p>
    <w:p w:rsidR="003A6738" w:rsidRDefault="003A6738" w:rsidP="003A67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Электрическая энергия, технический прогресс, электротехника, электробезопасность. </w:t>
      </w:r>
    </w:p>
    <w:p w:rsidR="003A6738" w:rsidRDefault="003A6738" w:rsidP="003A6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питания,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электрические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провода,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потребитель,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нагрузка,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электрическая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цепь.</w:t>
      </w:r>
    </w:p>
    <w:p w:rsidR="003A6738" w:rsidRDefault="003A6738" w:rsidP="003A6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Принципиальна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монтажная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схемы,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комплектующая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арматура,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элементы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электрической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цепи.</w:t>
      </w:r>
    </w:p>
    <w:p w:rsidR="003A6738" w:rsidRDefault="003A6738" w:rsidP="003A6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Электрическое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сопротивление,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напряжение,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мощность,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проводимость,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максимально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допустимая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мощность.</w:t>
      </w:r>
    </w:p>
    <w:p w:rsidR="003A6738" w:rsidRDefault="003A6738" w:rsidP="003A6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короткого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замыкания,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электродвижущая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сила,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плавкие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предохранители,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устройство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защиты.</w:t>
      </w:r>
    </w:p>
    <w:p w:rsidR="003A6738" w:rsidRDefault="003A6738" w:rsidP="003A6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Предел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измерения,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деления,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тариф,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стрелочные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цифровые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измерительные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приборы,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передаточное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число,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номинальная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постоянная,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максимально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допустимая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мощность.</w:t>
      </w:r>
    </w:p>
    <w:p w:rsidR="003A6738" w:rsidRDefault="003A6738" w:rsidP="003A67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электробезопасности,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электромонтажные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инструменты,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рабочего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электромонтажных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электроизоляционные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материалы,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изолента,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кембрик,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оплетка,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установочные,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монтажные,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провода,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шнур,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токоведущая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жила,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провода.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Разъёмные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неразъёмные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соединения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проводов,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сращивание,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ответвление,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пайка,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припой,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флюс,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канифоль,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лужение.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3A6738" w:rsidRDefault="003A6738" w:rsidP="003A6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Зарядка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арматуры,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оконцевание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проводов,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петелька,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тычок,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скрутка.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Магнит,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магнитное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электромагнит,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сердечник,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реле,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обмотка,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намоточный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станок,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якорь.</w:t>
      </w:r>
    </w:p>
    <w:p w:rsidR="003A6738" w:rsidRDefault="003A6738" w:rsidP="003A67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Тепловые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источники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света,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люминесцентные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источники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света,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лампы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накаливания,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дуговые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лампы.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A6738" w:rsidRDefault="003A6738" w:rsidP="003A67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Герметезированные,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открытые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закрытые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нагревательные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элементы,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комфорка,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терморегулятор,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биметаллическая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пластина.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A6738" w:rsidRDefault="003A6738" w:rsidP="003A6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Шаговое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напряжение,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фазный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нулевой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провод,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проводящая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неотрывный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ток,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земляная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шина.</w:t>
      </w:r>
    </w:p>
    <w:p w:rsidR="003A6738" w:rsidRDefault="003A6738" w:rsidP="003A67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Коллекторный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двигатель,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якорь,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статор,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ротор,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щётки,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обмотка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возбуждения,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Проектирование,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составляющие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проектирования,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аргументированность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проекта.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A6738" w:rsidRDefault="003A6738" w:rsidP="003A67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Объект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проектирования,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пояснительная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записка,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кретерии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оценки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проекта.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A6738" w:rsidRDefault="003A6738" w:rsidP="003A6738">
      <w:pPr>
        <w:spacing w:after="0" w:line="240" w:lineRule="auto"/>
        <w:ind w:left="1774" w:hanging="106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Литература</w:t>
      </w:r>
    </w:p>
    <w:p w:rsidR="003A6738" w:rsidRDefault="003A6738" w:rsidP="003A6738">
      <w:pPr>
        <w:spacing w:after="0" w:line="240" w:lineRule="auto"/>
        <w:ind w:left="1774" w:hanging="106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A6738" w:rsidRDefault="003A6738" w:rsidP="003A6738">
      <w:pPr>
        <w:autoSpaceDE w:val="0"/>
        <w:spacing w:after="0" w:line="240" w:lineRule="auto"/>
        <w:ind w:firstLine="35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учащихся</w:t>
      </w:r>
    </w:p>
    <w:p w:rsidR="003A6738" w:rsidRDefault="003A6738" w:rsidP="003A6738">
      <w:pPr>
        <w:numPr>
          <w:ilvl w:val="0"/>
          <w:numId w:val="11"/>
        </w:numPr>
        <w:autoSpaceDE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Гончаров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Б.А.,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Елисеева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Е.В.,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Электов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А.А.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др.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ред.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Симоненко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В.Д.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Технология.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кл.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Вентана-Граф,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2008.</w:t>
      </w:r>
    </w:p>
    <w:p w:rsidR="003A6738" w:rsidRDefault="003A6738" w:rsidP="003A6738">
      <w:pPr>
        <w:autoSpaceDE w:val="0"/>
        <w:spacing w:after="0" w:line="240" w:lineRule="auto"/>
        <w:ind w:left="4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учителя</w:t>
      </w:r>
    </w:p>
    <w:p w:rsidR="003A6738" w:rsidRDefault="003A6738" w:rsidP="003A6738">
      <w:pPr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Гончаров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Б.А.,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Елисеева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Е.В.,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Электов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А.А.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др.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ред.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Симоненко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В.Д.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Технология.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кл.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Вентана-Граф,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2008.</w:t>
      </w:r>
    </w:p>
    <w:p w:rsidR="003A6738" w:rsidRDefault="003A6738" w:rsidP="003A673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Бешенков А.К. Метoдика oбучения технoлoгии. 5-9 классы. Издательствo: Дрoфа, 2007.</w:t>
      </w:r>
    </w:p>
    <w:p w:rsidR="003A6738" w:rsidRDefault="003A6738" w:rsidP="003A673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К. Бешенков Раздаточные материалы по технологии (технический труд). 5-8 классы. Издательствo: Дрoфа, 2003.</w:t>
      </w:r>
    </w:p>
    <w:p w:rsidR="003A6738" w:rsidRDefault="003A6738" w:rsidP="003A673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К. Бешенков Технология (техническийй труд). Технологические и проектные задания для учащихся 5-9 классов: пособие для учителя.-М., 2004</w:t>
      </w:r>
    </w:p>
    <w:p w:rsidR="003A6738" w:rsidRDefault="003A6738" w:rsidP="003A673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компонент государственного стандарта общего образования. Федеральный базисный учебный план и примерные учебные планы.// Сборник нормативных документов для образовательных учреждений Российской Федерации, реализующих программы общего образования.-М.,2004.</w:t>
      </w:r>
    </w:p>
    <w:p w:rsidR="003A6738" w:rsidRDefault="003A6738" w:rsidP="003A673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Хохлова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М.В.,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Самородский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П.С.,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Синицина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Н.В.,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Симоненко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В.Д.,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начального и основного общего образования по «Технологии».</w:t>
      </w:r>
      <w:r>
        <w:rPr>
          <w:rFonts w:ascii="Times New Roman" w:hAnsi="Times New Roman" w:cs="Times New Roman"/>
          <w:sz w:val="24"/>
          <w:szCs w:val="24"/>
        </w:rPr>
        <w:t>Москва.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Издательский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центр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«Вентана-Граф»,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2007.</w:t>
      </w:r>
    </w:p>
    <w:p w:rsidR="00A14A94" w:rsidRDefault="00A14A94"/>
    <w:sectPr w:rsidR="00A14A94" w:rsidSect="00A14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2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2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/>
        <w:sz w:val="22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320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"/>
      <w:lvlJc w:val="left"/>
      <w:pPr>
        <w:tabs>
          <w:tab w:val="num" w:pos="0"/>
        </w:tabs>
        <w:ind w:left="114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245" w:hanging="360"/>
      </w:pPr>
      <w:rPr>
        <w:rFonts w:ascii="Symbol" w:hAnsi="Symbol" w:cs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"/>
      <w:lvlJc w:val="left"/>
      <w:pPr>
        <w:tabs>
          <w:tab w:val="num" w:pos="0"/>
        </w:tabs>
        <w:ind w:left="114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480" w:hanging="360"/>
      </w:pPr>
      <w:rPr>
        <w:rFonts w:ascii="Symbol" w:hAnsi="Symbol" w:cs="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"/>
      <w:lvlJc w:val="left"/>
      <w:pPr>
        <w:tabs>
          <w:tab w:val="num" w:pos="0"/>
        </w:tabs>
        <w:ind w:left="1069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"/>
      <w:lvlJc w:val="left"/>
      <w:pPr>
        <w:tabs>
          <w:tab w:val="num" w:pos="0"/>
        </w:tabs>
        <w:ind w:left="1140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"/>
      <w:lvlJc w:val="left"/>
      <w:pPr>
        <w:tabs>
          <w:tab w:val="num" w:pos="0"/>
        </w:tabs>
        <w:ind w:left="1140" w:hanging="360"/>
      </w:p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3A6738"/>
    <w:rsid w:val="003A6738"/>
    <w:rsid w:val="00A14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n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738"/>
    <w:pPr>
      <w:suppressAutoHyphens/>
    </w:pPr>
    <w:rPr>
      <w:rFonts w:ascii="Calibri" w:eastAsia="Calibri" w:hAnsi="Calibri" w:cs="Calibri"/>
      <w:lang w:eastAsia="zh-CN"/>
    </w:rPr>
  </w:style>
  <w:style w:type="paragraph" w:styleId="1">
    <w:name w:val="heading 1"/>
    <w:basedOn w:val="a0"/>
    <w:next w:val="a1"/>
    <w:link w:val="10"/>
    <w:qFormat/>
    <w:rsid w:val="003A6738"/>
    <w:p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3A6738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4">
    <w:name w:val="heading 4"/>
    <w:basedOn w:val="a"/>
    <w:next w:val="a1"/>
    <w:link w:val="40"/>
    <w:qFormat/>
    <w:rsid w:val="003A6738"/>
    <w:pPr>
      <w:numPr>
        <w:ilvl w:val="3"/>
        <w:numId w:val="1"/>
      </w:numPr>
      <w:spacing w:before="280" w:after="28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3A6738"/>
    <w:rPr>
      <w:rFonts w:ascii="Arial" w:eastAsia="Microsoft YaHei" w:hAnsi="Arial" w:cs="Mangal"/>
      <w:b/>
      <w:bCs/>
      <w:sz w:val="32"/>
      <w:szCs w:val="32"/>
      <w:lang w:eastAsia="zh-CN"/>
    </w:rPr>
  </w:style>
  <w:style w:type="character" w:customStyle="1" w:styleId="20">
    <w:name w:val="Заголовок 2 Знак"/>
    <w:basedOn w:val="a2"/>
    <w:link w:val="2"/>
    <w:rsid w:val="003A6738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40">
    <w:name w:val="Заголовок 4 Знак"/>
    <w:basedOn w:val="a2"/>
    <w:link w:val="4"/>
    <w:rsid w:val="003A6738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WW8Num2z0">
    <w:name w:val="WW8Num2z0"/>
    <w:rsid w:val="003A6738"/>
    <w:rPr>
      <w:rFonts w:ascii="Symbol" w:hAnsi="Symbol" w:cs="Symbol"/>
      <w:sz w:val="22"/>
    </w:rPr>
  </w:style>
  <w:style w:type="character" w:customStyle="1" w:styleId="WW8Num3z0">
    <w:name w:val="WW8Num3z0"/>
    <w:rsid w:val="003A6738"/>
    <w:rPr>
      <w:rFonts w:ascii="Symbol" w:hAnsi="Symbol" w:cs="Symbol"/>
    </w:rPr>
  </w:style>
  <w:style w:type="character" w:customStyle="1" w:styleId="WW8Num5z0">
    <w:name w:val="WW8Num5z0"/>
    <w:rsid w:val="003A6738"/>
    <w:rPr>
      <w:rFonts w:ascii="Symbol" w:hAnsi="Symbol" w:cs="Symbol"/>
    </w:rPr>
  </w:style>
  <w:style w:type="character" w:customStyle="1" w:styleId="WW8Num7z0">
    <w:name w:val="WW8Num7z0"/>
    <w:rsid w:val="003A6738"/>
    <w:rPr>
      <w:rFonts w:ascii="Symbol" w:hAnsi="Symbol" w:cs="Symbol"/>
    </w:rPr>
  </w:style>
  <w:style w:type="character" w:customStyle="1" w:styleId="WW8Num10z0">
    <w:name w:val="WW8Num10z0"/>
    <w:rsid w:val="003A6738"/>
    <w:rPr>
      <w:rFonts w:ascii="Symbol" w:hAnsi="Symbol" w:cs="Symbol"/>
    </w:rPr>
  </w:style>
  <w:style w:type="character" w:customStyle="1" w:styleId="WW8Num12z0">
    <w:name w:val="WW8Num12z0"/>
    <w:rsid w:val="003A6738"/>
    <w:rPr>
      <w:rFonts w:ascii="Symbol" w:hAnsi="Symbol" w:cs="Symbol"/>
    </w:rPr>
  </w:style>
  <w:style w:type="character" w:customStyle="1" w:styleId="WW8Num14z0">
    <w:name w:val="WW8Num14z0"/>
    <w:rsid w:val="003A6738"/>
    <w:rPr>
      <w:rFonts w:ascii="Symbol" w:hAnsi="Symbol" w:cs="Symbol"/>
    </w:rPr>
  </w:style>
  <w:style w:type="character" w:customStyle="1" w:styleId="WW8Num15z0">
    <w:name w:val="WW8Num15z0"/>
    <w:rsid w:val="003A6738"/>
    <w:rPr>
      <w:rFonts w:ascii="Symbol" w:hAnsi="Symbol" w:cs="Symbol"/>
    </w:rPr>
  </w:style>
  <w:style w:type="character" w:customStyle="1" w:styleId="WW8Num15z1">
    <w:name w:val="WW8Num15z1"/>
    <w:rsid w:val="003A6738"/>
    <w:rPr>
      <w:rFonts w:ascii="Courier New" w:hAnsi="Courier New" w:cs="Courier New"/>
    </w:rPr>
  </w:style>
  <w:style w:type="character" w:customStyle="1" w:styleId="WW8Num15z2">
    <w:name w:val="WW8Num15z2"/>
    <w:rsid w:val="003A6738"/>
    <w:rPr>
      <w:rFonts w:ascii="Wingdings" w:hAnsi="Wingdings" w:cs="Wingdings"/>
    </w:rPr>
  </w:style>
  <w:style w:type="character" w:customStyle="1" w:styleId="21">
    <w:name w:val="Основной шрифт абзаца2"/>
    <w:rsid w:val="003A6738"/>
  </w:style>
  <w:style w:type="character" w:customStyle="1" w:styleId="Absatz-Standardschriftart">
    <w:name w:val="Absatz-Standardschriftart"/>
    <w:rsid w:val="003A6738"/>
  </w:style>
  <w:style w:type="character" w:customStyle="1" w:styleId="WW-Absatz-Standardschriftart">
    <w:name w:val="WW-Absatz-Standardschriftart"/>
    <w:rsid w:val="003A6738"/>
  </w:style>
  <w:style w:type="character" w:customStyle="1" w:styleId="WW-Absatz-Standardschriftart1">
    <w:name w:val="WW-Absatz-Standardschriftart1"/>
    <w:rsid w:val="003A6738"/>
  </w:style>
  <w:style w:type="character" w:customStyle="1" w:styleId="WW-Absatz-Standardschriftart11">
    <w:name w:val="WW-Absatz-Standardschriftart11"/>
    <w:rsid w:val="003A6738"/>
  </w:style>
  <w:style w:type="character" w:customStyle="1" w:styleId="WW-Absatz-Standardschriftart111">
    <w:name w:val="WW-Absatz-Standardschriftart111"/>
    <w:rsid w:val="003A6738"/>
  </w:style>
  <w:style w:type="character" w:customStyle="1" w:styleId="WW-Absatz-Standardschriftart1111">
    <w:name w:val="WW-Absatz-Standardschriftart1111"/>
    <w:rsid w:val="003A6738"/>
  </w:style>
  <w:style w:type="character" w:customStyle="1" w:styleId="WW-Absatz-Standardschriftart11111">
    <w:name w:val="WW-Absatz-Standardschriftart11111"/>
    <w:rsid w:val="003A6738"/>
  </w:style>
  <w:style w:type="character" w:customStyle="1" w:styleId="WW-Absatz-Standardschriftart111111">
    <w:name w:val="WW-Absatz-Standardschriftart111111"/>
    <w:rsid w:val="003A6738"/>
  </w:style>
  <w:style w:type="character" w:customStyle="1" w:styleId="WW-Absatz-Standardschriftart1111111">
    <w:name w:val="WW-Absatz-Standardschriftart1111111"/>
    <w:rsid w:val="003A6738"/>
  </w:style>
  <w:style w:type="character" w:customStyle="1" w:styleId="WW-Absatz-Standardschriftart11111111">
    <w:name w:val="WW-Absatz-Standardschriftart11111111"/>
    <w:rsid w:val="003A6738"/>
  </w:style>
  <w:style w:type="character" w:customStyle="1" w:styleId="WW-Absatz-Standardschriftart111111111">
    <w:name w:val="WW-Absatz-Standardschriftart111111111"/>
    <w:rsid w:val="003A6738"/>
  </w:style>
  <w:style w:type="character" w:customStyle="1" w:styleId="WW-Absatz-Standardschriftart1111111111">
    <w:name w:val="WW-Absatz-Standardschriftart1111111111"/>
    <w:rsid w:val="003A6738"/>
  </w:style>
  <w:style w:type="character" w:customStyle="1" w:styleId="WW-Absatz-Standardschriftart11111111111">
    <w:name w:val="WW-Absatz-Standardschriftart11111111111"/>
    <w:rsid w:val="003A6738"/>
  </w:style>
  <w:style w:type="character" w:customStyle="1" w:styleId="WW-Absatz-Standardschriftart111111111111">
    <w:name w:val="WW-Absatz-Standardschriftart111111111111"/>
    <w:rsid w:val="003A6738"/>
  </w:style>
  <w:style w:type="character" w:customStyle="1" w:styleId="WW-Absatz-Standardschriftart1111111111111">
    <w:name w:val="WW-Absatz-Standardschriftart1111111111111"/>
    <w:rsid w:val="003A6738"/>
  </w:style>
  <w:style w:type="character" w:customStyle="1" w:styleId="WW-Absatz-Standardschriftart11111111111111">
    <w:name w:val="WW-Absatz-Standardschriftart11111111111111"/>
    <w:rsid w:val="003A6738"/>
  </w:style>
  <w:style w:type="character" w:customStyle="1" w:styleId="WW-Absatz-Standardschriftart111111111111111">
    <w:name w:val="WW-Absatz-Standardschriftart111111111111111"/>
    <w:rsid w:val="003A6738"/>
  </w:style>
  <w:style w:type="character" w:customStyle="1" w:styleId="WW8Num4z0">
    <w:name w:val="WW8Num4z0"/>
    <w:rsid w:val="003A6738"/>
    <w:rPr>
      <w:rFonts w:ascii="Symbol" w:hAnsi="Symbol" w:cs="Symbol"/>
    </w:rPr>
  </w:style>
  <w:style w:type="character" w:customStyle="1" w:styleId="WW8Num9z0">
    <w:name w:val="WW8Num9z0"/>
    <w:rsid w:val="003A6738"/>
    <w:rPr>
      <w:rFonts w:ascii="Symbol" w:hAnsi="Symbol" w:cs="Symbol"/>
    </w:rPr>
  </w:style>
  <w:style w:type="character" w:customStyle="1" w:styleId="WW8Num17z0">
    <w:name w:val="WW8Num17z0"/>
    <w:rsid w:val="003A6738"/>
    <w:rPr>
      <w:rFonts w:ascii="Symbol" w:hAnsi="Symbol" w:cs="Symbol"/>
    </w:rPr>
  </w:style>
  <w:style w:type="character" w:customStyle="1" w:styleId="WW8Num18z0">
    <w:name w:val="WW8Num18z0"/>
    <w:rsid w:val="003A6738"/>
    <w:rPr>
      <w:rFonts w:ascii="Symbol" w:hAnsi="Symbol" w:cs="Symbol"/>
    </w:rPr>
  </w:style>
  <w:style w:type="character" w:customStyle="1" w:styleId="WW8Num18z1">
    <w:name w:val="WW8Num18z1"/>
    <w:rsid w:val="003A6738"/>
    <w:rPr>
      <w:rFonts w:ascii="Courier New" w:hAnsi="Courier New" w:cs="Courier New"/>
    </w:rPr>
  </w:style>
  <w:style w:type="character" w:customStyle="1" w:styleId="WW8Num18z2">
    <w:name w:val="WW8Num18z2"/>
    <w:rsid w:val="003A6738"/>
    <w:rPr>
      <w:rFonts w:ascii="Wingdings" w:hAnsi="Wingdings" w:cs="Wingdings"/>
    </w:rPr>
  </w:style>
  <w:style w:type="character" w:customStyle="1" w:styleId="WW-Absatz-Standardschriftart1111111111111111">
    <w:name w:val="WW-Absatz-Standardschriftart1111111111111111"/>
    <w:rsid w:val="003A6738"/>
  </w:style>
  <w:style w:type="character" w:customStyle="1" w:styleId="WW-Absatz-Standardschriftart11111111111111111">
    <w:name w:val="WW-Absatz-Standardschriftart11111111111111111"/>
    <w:rsid w:val="003A6738"/>
  </w:style>
  <w:style w:type="character" w:customStyle="1" w:styleId="WW-Absatz-Standardschriftart111111111111111111">
    <w:name w:val="WW-Absatz-Standardschriftart111111111111111111"/>
    <w:rsid w:val="003A6738"/>
  </w:style>
  <w:style w:type="character" w:customStyle="1" w:styleId="WW-Absatz-Standardschriftart1111111111111111111">
    <w:name w:val="WW-Absatz-Standardschriftart1111111111111111111"/>
    <w:rsid w:val="003A6738"/>
  </w:style>
  <w:style w:type="character" w:customStyle="1" w:styleId="WW-Absatz-Standardschriftart11111111111111111111">
    <w:name w:val="WW-Absatz-Standardschriftart11111111111111111111"/>
    <w:rsid w:val="003A6738"/>
  </w:style>
  <w:style w:type="character" w:customStyle="1" w:styleId="WW-Absatz-Standardschriftart111111111111111111111">
    <w:name w:val="WW-Absatz-Standardschriftart111111111111111111111"/>
    <w:rsid w:val="003A6738"/>
  </w:style>
  <w:style w:type="character" w:customStyle="1" w:styleId="WW8Num1z0">
    <w:name w:val="WW8Num1z0"/>
    <w:rsid w:val="003A6738"/>
    <w:rPr>
      <w:rFonts w:ascii="Symbol" w:hAnsi="Symbol" w:cs="Symbol"/>
      <w:sz w:val="22"/>
    </w:rPr>
  </w:style>
  <w:style w:type="character" w:customStyle="1" w:styleId="WW8Num4z1">
    <w:name w:val="WW8Num4z1"/>
    <w:rsid w:val="003A6738"/>
    <w:rPr>
      <w:rFonts w:ascii="Courier New" w:hAnsi="Courier New" w:cs="Courier New"/>
    </w:rPr>
  </w:style>
  <w:style w:type="character" w:customStyle="1" w:styleId="WW8Num4z2">
    <w:name w:val="WW8Num4z2"/>
    <w:rsid w:val="003A6738"/>
    <w:rPr>
      <w:rFonts w:ascii="Wingdings" w:hAnsi="Wingdings" w:cs="Wingdings"/>
    </w:rPr>
  </w:style>
  <w:style w:type="character" w:customStyle="1" w:styleId="WW8Num7z1">
    <w:name w:val="WW8Num7z1"/>
    <w:rsid w:val="003A6738"/>
    <w:rPr>
      <w:rFonts w:ascii="Courier New" w:hAnsi="Courier New" w:cs="Courier New"/>
    </w:rPr>
  </w:style>
  <w:style w:type="character" w:customStyle="1" w:styleId="WW8Num7z2">
    <w:name w:val="WW8Num7z2"/>
    <w:rsid w:val="003A6738"/>
    <w:rPr>
      <w:rFonts w:ascii="Wingdings" w:hAnsi="Wingdings" w:cs="Wingdings"/>
    </w:rPr>
  </w:style>
  <w:style w:type="character" w:customStyle="1" w:styleId="WW8Num9z1">
    <w:name w:val="WW8Num9z1"/>
    <w:rsid w:val="003A6738"/>
    <w:rPr>
      <w:rFonts w:ascii="Courier New" w:hAnsi="Courier New" w:cs="Courier New"/>
    </w:rPr>
  </w:style>
  <w:style w:type="character" w:customStyle="1" w:styleId="WW8Num9z2">
    <w:name w:val="WW8Num9z2"/>
    <w:rsid w:val="003A6738"/>
    <w:rPr>
      <w:rFonts w:ascii="Wingdings" w:hAnsi="Wingdings" w:cs="Wingdings"/>
    </w:rPr>
  </w:style>
  <w:style w:type="character" w:customStyle="1" w:styleId="WW8Num12z1">
    <w:name w:val="WW8Num12z1"/>
    <w:rsid w:val="003A6738"/>
    <w:rPr>
      <w:rFonts w:ascii="Courier New" w:hAnsi="Courier New" w:cs="Courier New"/>
    </w:rPr>
  </w:style>
  <w:style w:type="character" w:customStyle="1" w:styleId="WW8Num12z2">
    <w:name w:val="WW8Num12z2"/>
    <w:rsid w:val="003A6738"/>
    <w:rPr>
      <w:rFonts w:ascii="Wingdings" w:hAnsi="Wingdings" w:cs="Wingdings"/>
    </w:rPr>
  </w:style>
  <w:style w:type="character" w:customStyle="1" w:styleId="WW8Num16z0">
    <w:name w:val="WW8Num16z0"/>
    <w:rsid w:val="003A6738"/>
    <w:rPr>
      <w:rFonts w:ascii="Symbol" w:hAnsi="Symbol" w:cs="Symbol"/>
    </w:rPr>
  </w:style>
  <w:style w:type="character" w:customStyle="1" w:styleId="WW8Num16z1">
    <w:name w:val="WW8Num16z1"/>
    <w:rsid w:val="003A6738"/>
    <w:rPr>
      <w:rFonts w:ascii="Courier New" w:hAnsi="Courier New" w:cs="Courier New"/>
    </w:rPr>
  </w:style>
  <w:style w:type="character" w:customStyle="1" w:styleId="WW8Num16z2">
    <w:name w:val="WW8Num16z2"/>
    <w:rsid w:val="003A6738"/>
    <w:rPr>
      <w:rFonts w:ascii="Wingdings" w:hAnsi="Wingdings" w:cs="Wingdings"/>
    </w:rPr>
  </w:style>
  <w:style w:type="character" w:customStyle="1" w:styleId="WW8Num17z1">
    <w:name w:val="WW8Num17z1"/>
    <w:rsid w:val="003A6738"/>
    <w:rPr>
      <w:rFonts w:ascii="Courier New" w:hAnsi="Courier New" w:cs="Courier New"/>
    </w:rPr>
  </w:style>
  <w:style w:type="character" w:customStyle="1" w:styleId="WW8Num17z2">
    <w:name w:val="WW8Num17z2"/>
    <w:rsid w:val="003A6738"/>
    <w:rPr>
      <w:rFonts w:ascii="Wingdings" w:hAnsi="Wingdings" w:cs="Wingdings"/>
    </w:rPr>
  </w:style>
  <w:style w:type="character" w:customStyle="1" w:styleId="WW8Num20z0">
    <w:name w:val="WW8Num20z0"/>
    <w:rsid w:val="003A6738"/>
    <w:rPr>
      <w:rFonts w:ascii="Symbol" w:hAnsi="Symbol" w:cs="Symbol"/>
    </w:rPr>
  </w:style>
  <w:style w:type="character" w:customStyle="1" w:styleId="WW8Num20z1">
    <w:name w:val="WW8Num20z1"/>
    <w:rsid w:val="003A6738"/>
    <w:rPr>
      <w:rFonts w:ascii="Courier New" w:hAnsi="Courier New" w:cs="Courier New"/>
    </w:rPr>
  </w:style>
  <w:style w:type="character" w:customStyle="1" w:styleId="WW8Num20z2">
    <w:name w:val="WW8Num20z2"/>
    <w:rsid w:val="003A6738"/>
    <w:rPr>
      <w:rFonts w:ascii="Wingdings" w:hAnsi="Wingdings" w:cs="Wingdings"/>
    </w:rPr>
  </w:style>
  <w:style w:type="character" w:customStyle="1" w:styleId="WW8Num22z0">
    <w:name w:val="WW8Num22z0"/>
    <w:rsid w:val="003A6738"/>
    <w:rPr>
      <w:rFonts w:ascii="Symbol" w:hAnsi="Symbol" w:cs="Symbol"/>
    </w:rPr>
  </w:style>
  <w:style w:type="character" w:customStyle="1" w:styleId="WW8Num22z1">
    <w:name w:val="WW8Num22z1"/>
    <w:rsid w:val="003A6738"/>
    <w:rPr>
      <w:rFonts w:ascii="Courier New" w:hAnsi="Courier New" w:cs="Courier New"/>
    </w:rPr>
  </w:style>
  <w:style w:type="character" w:customStyle="1" w:styleId="WW8Num22z2">
    <w:name w:val="WW8Num22z2"/>
    <w:rsid w:val="003A6738"/>
    <w:rPr>
      <w:rFonts w:ascii="Wingdings" w:hAnsi="Wingdings" w:cs="Wingdings"/>
    </w:rPr>
  </w:style>
  <w:style w:type="character" w:customStyle="1" w:styleId="WW8Num24z0">
    <w:name w:val="WW8Num24z0"/>
    <w:rsid w:val="003A6738"/>
    <w:rPr>
      <w:rFonts w:ascii="Symbol" w:hAnsi="Symbol" w:cs="Symbol"/>
    </w:rPr>
  </w:style>
  <w:style w:type="character" w:customStyle="1" w:styleId="WW8Num24z1">
    <w:name w:val="WW8Num24z1"/>
    <w:rsid w:val="003A6738"/>
    <w:rPr>
      <w:rFonts w:ascii="Courier New" w:hAnsi="Courier New" w:cs="Courier New"/>
    </w:rPr>
  </w:style>
  <w:style w:type="character" w:customStyle="1" w:styleId="WW8Num24z2">
    <w:name w:val="WW8Num24z2"/>
    <w:rsid w:val="003A6738"/>
    <w:rPr>
      <w:rFonts w:ascii="Wingdings" w:hAnsi="Wingdings" w:cs="Wingdings"/>
    </w:rPr>
  </w:style>
  <w:style w:type="character" w:customStyle="1" w:styleId="WW8Num25z0">
    <w:name w:val="WW8Num25z0"/>
    <w:rsid w:val="003A6738"/>
    <w:rPr>
      <w:rFonts w:ascii="Symbol" w:hAnsi="Symbol" w:cs="Symbol"/>
    </w:rPr>
  </w:style>
  <w:style w:type="character" w:customStyle="1" w:styleId="WW8Num25z1">
    <w:name w:val="WW8Num25z1"/>
    <w:rsid w:val="003A6738"/>
    <w:rPr>
      <w:rFonts w:ascii="Courier New" w:hAnsi="Courier New" w:cs="Courier New"/>
    </w:rPr>
  </w:style>
  <w:style w:type="character" w:customStyle="1" w:styleId="WW8Num25z2">
    <w:name w:val="WW8Num25z2"/>
    <w:rsid w:val="003A6738"/>
    <w:rPr>
      <w:rFonts w:ascii="Wingdings" w:hAnsi="Wingdings" w:cs="Wingdings"/>
    </w:rPr>
  </w:style>
  <w:style w:type="character" w:customStyle="1" w:styleId="11">
    <w:name w:val="Основной шрифт абзаца1"/>
    <w:rsid w:val="003A6738"/>
  </w:style>
  <w:style w:type="character" w:customStyle="1" w:styleId="a5">
    <w:name w:val="Текст сноски Знак"/>
    <w:basedOn w:val="11"/>
    <w:rsid w:val="003A6738"/>
  </w:style>
  <w:style w:type="character" w:customStyle="1" w:styleId="a6">
    <w:name w:val="Символ сноски"/>
    <w:basedOn w:val="11"/>
    <w:rsid w:val="003A6738"/>
    <w:rPr>
      <w:vertAlign w:val="superscript"/>
    </w:rPr>
  </w:style>
  <w:style w:type="character" w:customStyle="1" w:styleId="22">
    <w:name w:val="Основной текст с отступом 2 Знак"/>
    <w:basedOn w:val="11"/>
    <w:rsid w:val="003A6738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11"/>
    <w:rsid w:val="003A6738"/>
  </w:style>
  <w:style w:type="character" w:customStyle="1" w:styleId="spelle">
    <w:name w:val="spelle"/>
    <w:basedOn w:val="11"/>
    <w:rsid w:val="003A6738"/>
  </w:style>
  <w:style w:type="character" w:customStyle="1" w:styleId="grame">
    <w:name w:val="grame"/>
    <w:basedOn w:val="11"/>
    <w:rsid w:val="003A6738"/>
  </w:style>
  <w:style w:type="character" w:customStyle="1" w:styleId="a7">
    <w:name w:val="Основной текст с отступом Знак"/>
    <w:basedOn w:val="11"/>
    <w:rsid w:val="003A6738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11"/>
    <w:rsid w:val="003A6738"/>
    <w:rPr>
      <w:color w:val="0000FF"/>
      <w:u w:val="single"/>
    </w:rPr>
  </w:style>
  <w:style w:type="character" w:customStyle="1" w:styleId="apple-style-span">
    <w:name w:val="apple-style-span"/>
    <w:basedOn w:val="11"/>
    <w:rsid w:val="003A6738"/>
  </w:style>
  <w:style w:type="character" w:customStyle="1" w:styleId="a9">
    <w:name w:val="Символ нумерации"/>
    <w:rsid w:val="003A6738"/>
  </w:style>
  <w:style w:type="character" w:styleId="aa">
    <w:name w:val="line number"/>
    <w:rsid w:val="003A6738"/>
  </w:style>
  <w:style w:type="paragraph" w:customStyle="1" w:styleId="a0">
    <w:name w:val="Заголовок"/>
    <w:basedOn w:val="a"/>
    <w:next w:val="a1"/>
    <w:rsid w:val="003A673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"/>
    <w:link w:val="ab"/>
    <w:rsid w:val="003A6738"/>
    <w:pPr>
      <w:spacing w:after="120"/>
    </w:pPr>
  </w:style>
  <w:style w:type="character" w:customStyle="1" w:styleId="ab">
    <w:name w:val="Основной текст Знак"/>
    <w:basedOn w:val="a2"/>
    <w:link w:val="a1"/>
    <w:rsid w:val="003A6738"/>
    <w:rPr>
      <w:rFonts w:ascii="Calibri" w:eastAsia="Calibri" w:hAnsi="Calibri" w:cs="Calibri"/>
      <w:lang w:eastAsia="zh-CN"/>
    </w:rPr>
  </w:style>
  <w:style w:type="paragraph" w:styleId="ac">
    <w:name w:val="List"/>
    <w:basedOn w:val="a1"/>
    <w:rsid w:val="003A6738"/>
    <w:rPr>
      <w:rFonts w:cs="Mangal"/>
    </w:rPr>
  </w:style>
  <w:style w:type="paragraph" w:styleId="ad">
    <w:name w:val="caption"/>
    <w:basedOn w:val="a"/>
    <w:qFormat/>
    <w:rsid w:val="003A673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Указатель2"/>
    <w:basedOn w:val="a"/>
    <w:rsid w:val="003A6738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3A673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3A6738"/>
    <w:pPr>
      <w:suppressLineNumbers/>
    </w:pPr>
    <w:rPr>
      <w:rFonts w:cs="Mangal"/>
    </w:rPr>
  </w:style>
  <w:style w:type="paragraph" w:styleId="ae">
    <w:name w:val="No Spacing"/>
    <w:qFormat/>
    <w:rsid w:val="003A6738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f">
    <w:name w:val="footnote text"/>
    <w:basedOn w:val="a"/>
    <w:link w:val="14"/>
    <w:rsid w:val="003A6738"/>
    <w:rPr>
      <w:sz w:val="20"/>
      <w:szCs w:val="20"/>
    </w:rPr>
  </w:style>
  <w:style w:type="character" w:customStyle="1" w:styleId="14">
    <w:name w:val="Текст сноски Знак1"/>
    <w:basedOn w:val="a2"/>
    <w:link w:val="af"/>
    <w:rsid w:val="003A6738"/>
    <w:rPr>
      <w:rFonts w:ascii="Calibri" w:eastAsia="Calibri" w:hAnsi="Calibri" w:cs="Calibri"/>
      <w:sz w:val="20"/>
      <w:szCs w:val="20"/>
      <w:lang w:eastAsia="zh-CN"/>
    </w:rPr>
  </w:style>
  <w:style w:type="paragraph" w:customStyle="1" w:styleId="210">
    <w:name w:val="Основной текст с отступом 21"/>
    <w:basedOn w:val="a"/>
    <w:rsid w:val="003A673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 Indent"/>
    <w:basedOn w:val="a"/>
    <w:link w:val="15"/>
    <w:rsid w:val="003A673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5">
    <w:name w:val="Основной текст с отступом Знак1"/>
    <w:basedOn w:val="a2"/>
    <w:link w:val="af0"/>
    <w:rsid w:val="003A673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ormal">
    <w:name w:val="Normal"/>
    <w:rsid w:val="003A6738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styleId="af1">
    <w:name w:val="Normal (Web)"/>
    <w:basedOn w:val="a"/>
    <w:rsid w:val="003A673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Содержимое таблицы"/>
    <w:basedOn w:val="a"/>
    <w:rsid w:val="003A6738"/>
    <w:pPr>
      <w:suppressLineNumbers/>
    </w:pPr>
  </w:style>
  <w:style w:type="paragraph" w:customStyle="1" w:styleId="af3">
    <w:name w:val="Заголовок таблицы"/>
    <w:basedOn w:val="af2"/>
    <w:rsid w:val="003A6738"/>
    <w:pPr>
      <w:jc w:val="center"/>
    </w:pPr>
    <w:rPr>
      <w:b/>
      <w:bCs/>
    </w:rPr>
  </w:style>
  <w:style w:type="paragraph" w:customStyle="1" w:styleId="af4">
    <w:name w:val="Содержимое врезки"/>
    <w:basedOn w:val="a1"/>
    <w:rsid w:val="003A6738"/>
  </w:style>
  <w:style w:type="table" w:styleId="af5">
    <w:name w:val="Table Grid"/>
    <w:basedOn w:val="a3"/>
    <w:uiPriority w:val="59"/>
    <w:rsid w:val="003A6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2262</Words>
  <Characters>12894</Characters>
  <Application>Microsoft Office Word</Application>
  <DocSecurity>0</DocSecurity>
  <Lines>107</Lines>
  <Paragraphs>30</Paragraphs>
  <ScaleCrop>false</ScaleCrop>
  <Company/>
  <LinksUpToDate>false</LinksUpToDate>
  <CharactersWithSpaces>15126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2015-02-01T06:24:00Z</dcterms:created>
  <dcterms:modified xsi:type="dcterms:W3CDTF">2015-02-01T06:24:00Z</dcterms:modified>
</cp:coreProperties>
</file>