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682E" w:rsidRPr="008E5756" w:rsidRDefault="00941368" w:rsidP="00C51B17">
      <w:pPr>
        <w:pStyle w:val="1"/>
        <w:numPr>
          <w:ilvl w:val="0"/>
          <w:numId w:val="0"/>
        </w:numPr>
        <w:spacing w:before="0" w:after="0"/>
        <w:jc w:val="center"/>
        <w:rPr>
          <w:sz w:val="20"/>
          <w:szCs w:val="20"/>
        </w:rPr>
      </w:pPr>
      <w:bookmarkStart w:id="0" w:name="_GoBack"/>
      <w:r w:rsidRPr="008E5756">
        <w:rPr>
          <w:sz w:val="20"/>
          <w:szCs w:val="20"/>
        </w:rPr>
        <w:t>Новогодний КВН для старшеклассников</w:t>
      </w:r>
    </w:p>
    <w:bookmarkEnd w:id="0"/>
    <w:p w:rsidR="00D94C4B" w:rsidRPr="008E5756" w:rsidRDefault="00D94C4B" w:rsidP="00D94C4B">
      <w:pPr>
        <w:rPr>
          <w:i/>
          <w:sz w:val="20"/>
          <w:szCs w:val="20"/>
        </w:rPr>
      </w:pPr>
      <w:r w:rsidRPr="008E5756">
        <w:rPr>
          <w:i/>
          <w:sz w:val="20"/>
          <w:szCs w:val="20"/>
        </w:rPr>
        <w:t>Музыка</w:t>
      </w:r>
    </w:p>
    <w:p w:rsidR="0079682E" w:rsidRPr="008E5756" w:rsidRDefault="0079682E">
      <w:pPr>
        <w:jc w:val="center"/>
        <w:rPr>
          <w:sz w:val="20"/>
          <w:szCs w:val="20"/>
        </w:rPr>
      </w:pPr>
    </w:p>
    <w:p w:rsidR="00761164" w:rsidRPr="008E5756" w:rsidRDefault="00761164" w:rsidP="00761164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>1 ведущий:</w:t>
      </w:r>
      <w:r w:rsidRPr="008E5756">
        <w:rPr>
          <w:sz w:val="20"/>
          <w:szCs w:val="20"/>
        </w:rPr>
        <w:t xml:space="preserve"> В одном глухом лесу жила </w:t>
      </w:r>
      <w:proofErr w:type="gramStart"/>
      <w:r w:rsidRPr="008E5756">
        <w:rPr>
          <w:sz w:val="20"/>
          <w:szCs w:val="20"/>
        </w:rPr>
        <w:t>нечисть</w:t>
      </w:r>
      <w:proofErr w:type="gramEnd"/>
      <w:r w:rsidRPr="008E5756">
        <w:rPr>
          <w:sz w:val="20"/>
          <w:szCs w:val="20"/>
        </w:rPr>
        <w:t xml:space="preserve"> и дожила нечисть до Нового Года. Стали они думу думать, как Новый Год провести. </w:t>
      </w:r>
      <w:r w:rsidRPr="008E5756">
        <w:rPr>
          <w:sz w:val="20"/>
          <w:szCs w:val="20"/>
        </w:rPr>
        <w:br/>
      </w:r>
    </w:p>
    <w:p w:rsidR="00761164" w:rsidRPr="008E5756" w:rsidRDefault="00761164" w:rsidP="00761164">
      <w:pPr>
        <w:rPr>
          <w:sz w:val="20"/>
          <w:szCs w:val="20"/>
        </w:rPr>
      </w:pPr>
      <w:r w:rsidRPr="008E5756">
        <w:rPr>
          <w:i/>
          <w:sz w:val="20"/>
          <w:szCs w:val="20"/>
        </w:rPr>
        <w:t xml:space="preserve">На сцене появляются Кощей, Леший,  Ведьма, Кот с грустными лицами. Садятся за стол. На сцене полная тишина, слышно лишь как стучать ногтями об стол. На столе небольшая елочка, украшена мишурой, шарами в новогоднем стиле. </w:t>
      </w:r>
      <w:r w:rsidRPr="008E5756">
        <w:rPr>
          <w:i/>
          <w:sz w:val="20"/>
          <w:szCs w:val="20"/>
        </w:rPr>
        <w:br/>
      </w:r>
      <w:r w:rsidRPr="008E5756">
        <w:rPr>
          <w:sz w:val="20"/>
          <w:szCs w:val="20"/>
        </w:rPr>
        <w:t xml:space="preserve"> </w:t>
      </w:r>
      <w:r w:rsidRPr="008E5756">
        <w:rPr>
          <w:sz w:val="20"/>
          <w:szCs w:val="20"/>
        </w:rPr>
        <w:br/>
      </w:r>
      <w:r w:rsidRPr="008E5756">
        <w:rPr>
          <w:b/>
          <w:i/>
          <w:sz w:val="20"/>
          <w:szCs w:val="20"/>
        </w:rPr>
        <w:t>Ведьма:</w:t>
      </w:r>
      <w:r w:rsidRPr="008E5756">
        <w:rPr>
          <w:sz w:val="20"/>
          <w:szCs w:val="20"/>
        </w:rPr>
        <w:t xml:space="preserve"> Ну и скукотища, а вроде Новый Год.</w:t>
      </w:r>
      <w:r w:rsidRPr="008E5756">
        <w:rPr>
          <w:sz w:val="20"/>
          <w:szCs w:val="20"/>
        </w:rPr>
        <w:br/>
      </w:r>
      <w:r w:rsidRPr="008E5756">
        <w:rPr>
          <w:b/>
          <w:i/>
          <w:sz w:val="20"/>
          <w:szCs w:val="20"/>
        </w:rPr>
        <w:t xml:space="preserve">Кощей: </w:t>
      </w:r>
      <w:r w:rsidRPr="008E5756">
        <w:rPr>
          <w:sz w:val="20"/>
          <w:szCs w:val="20"/>
        </w:rPr>
        <w:t>Да… засиделись мы в нашем лесу надо бы и на люди выбраться.</w:t>
      </w:r>
      <w:r w:rsidRPr="008E5756">
        <w:rPr>
          <w:sz w:val="20"/>
          <w:szCs w:val="20"/>
        </w:rPr>
        <w:br/>
      </w:r>
      <w:r w:rsidRPr="008E5756">
        <w:rPr>
          <w:b/>
          <w:i/>
          <w:sz w:val="20"/>
          <w:szCs w:val="20"/>
        </w:rPr>
        <w:t>Леший:</w:t>
      </w:r>
      <w:r w:rsidRPr="008E5756">
        <w:rPr>
          <w:sz w:val="20"/>
          <w:szCs w:val="20"/>
        </w:rPr>
        <w:t xml:space="preserve"> Какие люди, ты на себя давно в озере смотрелся, а баба яга вообще всех зверей в округе своей красотой распугала.</w:t>
      </w:r>
      <w:r w:rsidRPr="008E5756">
        <w:rPr>
          <w:sz w:val="20"/>
          <w:szCs w:val="20"/>
        </w:rPr>
        <w:br/>
      </w:r>
      <w:r w:rsidRPr="008E5756">
        <w:rPr>
          <w:b/>
          <w:i/>
          <w:sz w:val="20"/>
          <w:szCs w:val="20"/>
        </w:rPr>
        <w:t>Ведьма:</w:t>
      </w:r>
      <w:r w:rsidRPr="008E5756">
        <w:rPr>
          <w:sz w:val="20"/>
          <w:szCs w:val="20"/>
        </w:rPr>
        <w:t xml:space="preserve"> Ну и что я грамотно накрашусь, причешусь и буду красивой девочкой как в молодости. </w:t>
      </w:r>
    </w:p>
    <w:p w:rsidR="00761164" w:rsidRPr="008E5756" w:rsidRDefault="00761164" w:rsidP="00761164">
      <w:pPr>
        <w:rPr>
          <w:sz w:val="20"/>
          <w:szCs w:val="20"/>
        </w:rPr>
      </w:pPr>
      <w:r w:rsidRPr="008E5756">
        <w:rPr>
          <w:sz w:val="20"/>
          <w:szCs w:val="20"/>
        </w:rPr>
        <w:t>Я натяну пальчиками нежной руки, свои чулки,</w:t>
      </w:r>
      <w:r w:rsidRPr="008E5756">
        <w:rPr>
          <w:sz w:val="20"/>
          <w:szCs w:val="20"/>
        </w:rPr>
        <w:br/>
        <w:t>подкрашу губы, проверю лак, духи</w:t>
      </w:r>
      <w:proofErr w:type="gramStart"/>
      <w:r w:rsidRPr="008E5756">
        <w:rPr>
          <w:sz w:val="20"/>
          <w:szCs w:val="20"/>
        </w:rPr>
        <w:t>…</w:t>
      </w:r>
      <w:r w:rsidRPr="008E5756">
        <w:rPr>
          <w:sz w:val="20"/>
          <w:szCs w:val="20"/>
        </w:rPr>
        <w:br/>
        <w:t>Н</w:t>
      </w:r>
      <w:proofErr w:type="gramEnd"/>
      <w:r w:rsidRPr="008E5756">
        <w:rPr>
          <w:sz w:val="20"/>
          <w:szCs w:val="20"/>
        </w:rPr>
        <w:t xml:space="preserve">у как? – </w:t>
      </w:r>
    </w:p>
    <w:p w:rsidR="00761164" w:rsidRPr="008E5756" w:rsidRDefault="00761164" w:rsidP="00761164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 xml:space="preserve">Леший и Кощей: </w:t>
      </w:r>
      <w:proofErr w:type="spellStart"/>
      <w:r w:rsidRPr="008E5756">
        <w:rPr>
          <w:sz w:val="20"/>
          <w:szCs w:val="20"/>
        </w:rPr>
        <w:t>Вау</w:t>
      </w:r>
      <w:proofErr w:type="spellEnd"/>
      <w:r w:rsidRPr="008E5756">
        <w:rPr>
          <w:sz w:val="20"/>
          <w:szCs w:val="20"/>
        </w:rPr>
        <w:t>!</w:t>
      </w:r>
    </w:p>
    <w:p w:rsidR="00761164" w:rsidRPr="008E5756" w:rsidRDefault="00761164" w:rsidP="00761164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>Кощей:</w:t>
      </w:r>
      <w:r w:rsidRPr="008E5756">
        <w:rPr>
          <w:sz w:val="20"/>
          <w:szCs w:val="20"/>
        </w:rPr>
        <w:t xml:space="preserve"> А у меня вообще атлетическое телосложение ни грамма лишнего веса одни мускулы.</w:t>
      </w:r>
    </w:p>
    <w:p w:rsidR="00761164" w:rsidRPr="008E5756" w:rsidRDefault="00761164" w:rsidP="00761164">
      <w:pPr>
        <w:rPr>
          <w:sz w:val="20"/>
          <w:szCs w:val="20"/>
        </w:rPr>
      </w:pPr>
      <w:r w:rsidRPr="008E5756">
        <w:rPr>
          <w:sz w:val="20"/>
          <w:szCs w:val="20"/>
        </w:rPr>
        <w:t>Я имею характер скверный,</w:t>
      </w:r>
    </w:p>
    <w:p w:rsidR="00761164" w:rsidRPr="008E5756" w:rsidRDefault="00761164" w:rsidP="0076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8E5756">
        <w:rPr>
          <w:sz w:val="20"/>
          <w:szCs w:val="20"/>
        </w:rPr>
        <w:t>Ругаюсь и порчу нервы…</w:t>
      </w:r>
    </w:p>
    <w:p w:rsidR="00761164" w:rsidRPr="008E5756" w:rsidRDefault="00761164" w:rsidP="0076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>Леший:</w:t>
      </w:r>
      <w:r w:rsidRPr="008E5756">
        <w:rPr>
          <w:sz w:val="20"/>
          <w:szCs w:val="20"/>
        </w:rPr>
        <w:t xml:space="preserve"> Хватит языком трепать, давай веселиться</w:t>
      </w:r>
    </w:p>
    <w:p w:rsidR="00761164" w:rsidRPr="008E5756" w:rsidRDefault="00761164" w:rsidP="0076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 w:val="20"/>
          <w:szCs w:val="20"/>
          <w:u w:val="single"/>
        </w:rPr>
      </w:pPr>
    </w:p>
    <w:p w:rsidR="00761164" w:rsidRPr="008E5756" w:rsidRDefault="00761164" w:rsidP="0076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FF0000"/>
          <w:sz w:val="20"/>
          <w:szCs w:val="20"/>
          <w:u w:val="single"/>
        </w:rPr>
      </w:pPr>
      <w:r w:rsidRPr="008E5756">
        <w:rPr>
          <w:b/>
          <w:i/>
          <w:color w:val="FF0000"/>
          <w:sz w:val="20"/>
          <w:szCs w:val="20"/>
          <w:u w:val="single"/>
        </w:rPr>
        <w:t>Исполняется песня «…………………………….»</w:t>
      </w:r>
      <w:r w:rsidR="00D94C4B" w:rsidRPr="008E5756">
        <w:rPr>
          <w:b/>
          <w:i/>
          <w:color w:val="FF0000"/>
          <w:sz w:val="20"/>
          <w:szCs w:val="20"/>
          <w:u w:val="single"/>
        </w:rPr>
        <w:t xml:space="preserve"> (веселая, что бы можно было побеситься)</w:t>
      </w:r>
      <w:r w:rsidRPr="008E5756">
        <w:rPr>
          <w:b/>
          <w:i/>
          <w:color w:val="FF0000"/>
          <w:sz w:val="20"/>
          <w:szCs w:val="20"/>
          <w:u w:val="single"/>
        </w:rPr>
        <w:t xml:space="preserve"> </w:t>
      </w:r>
    </w:p>
    <w:p w:rsidR="00761164" w:rsidRPr="008E5756" w:rsidRDefault="00761164" w:rsidP="0076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</w:p>
    <w:p w:rsidR="00761164" w:rsidRPr="008E5756" w:rsidRDefault="00761164" w:rsidP="0076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>Кот:</w:t>
      </w:r>
      <w:r w:rsidRPr="008E5756">
        <w:rPr>
          <w:i/>
          <w:sz w:val="20"/>
          <w:szCs w:val="20"/>
        </w:rPr>
        <w:t xml:space="preserve"> </w:t>
      </w:r>
      <w:r w:rsidRPr="008E5756">
        <w:rPr>
          <w:sz w:val="20"/>
          <w:szCs w:val="20"/>
        </w:rPr>
        <w:t>Неплохо, но хочется настоящий праздник.</w:t>
      </w:r>
    </w:p>
    <w:p w:rsidR="00761164" w:rsidRPr="008E5756" w:rsidRDefault="00761164" w:rsidP="00761164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>Ведьма:</w:t>
      </w:r>
      <w:r w:rsidRPr="008E5756">
        <w:rPr>
          <w:sz w:val="20"/>
          <w:szCs w:val="20"/>
        </w:rPr>
        <w:t xml:space="preserve"> Может нам все - таки на люди выбраться?</w:t>
      </w:r>
    </w:p>
    <w:p w:rsidR="00761164" w:rsidRPr="008E5756" w:rsidRDefault="00761164" w:rsidP="00761164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>Кот:</w:t>
      </w:r>
      <w:r w:rsidRPr="008E5756">
        <w:rPr>
          <w:sz w:val="20"/>
          <w:szCs w:val="20"/>
        </w:rPr>
        <w:t xml:space="preserve"> Какие вам люди? Может нам в </w:t>
      </w:r>
      <w:proofErr w:type="spellStart"/>
      <w:r w:rsidRPr="008E5756">
        <w:rPr>
          <w:sz w:val="20"/>
          <w:szCs w:val="20"/>
        </w:rPr>
        <w:t>Нармонскую</w:t>
      </w:r>
      <w:proofErr w:type="spellEnd"/>
      <w:r w:rsidRPr="008E5756">
        <w:rPr>
          <w:sz w:val="20"/>
          <w:szCs w:val="20"/>
        </w:rPr>
        <w:t xml:space="preserve"> школу отправиться, слышал я, там такое </w:t>
      </w:r>
      <w:proofErr w:type="spellStart"/>
      <w:r w:rsidRPr="008E5756">
        <w:rPr>
          <w:sz w:val="20"/>
          <w:szCs w:val="20"/>
        </w:rPr>
        <w:t>развлекалово</w:t>
      </w:r>
      <w:proofErr w:type="spellEnd"/>
      <w:r w:rsidRPr="008E5756">
        <w:rPr>
          <w:sz w:val="20"/>
          <w:szCs w:val="20"/>
        </w:rPr>
        <w:t xml:space="preserve"> ожидается, КВН называется.</w:t>
      </w:r>
    </w:p>
    <w:p w:rsidR="00761164" w:rsidRPr="008E5756" w:rsidRDefault="00761164" w:rsidP="00761164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>Кощей</w:t>
      </w:r>
      <w:r w:rsidRPr="008E5756">
        <w:rPr>
          <w:sz w:val="20"/>
          <w:szCs w:val="20"/>
        </w:rPr>
        <w:t xml:space="preserve"> (мечтательно): Может, настроение кому испортим. Мы же тоже праздника хотим!!!</w:t>
      </w:r>
      <w:r w:rsidRPr="008E5756">
        <w:rPr>
          <w:sz w:val="20"/>
          <w:szCs w:val="20"/>
        </w:rPr>
        <w:br/>
      </w:r>
      <w:r w:rsidRPr="008E5756">
        <w:rPr>
          <w:b/>
          <w:i/>
          <w:sz w:val="20"/>
          <w:szCs w:val="20"/>
        </w:rPr>
        <w:t>Кот:</w:t>
      </w:r>
      <w:r w:rsidRPr="008E5756">
        <w:rPr>
          <w:sz w:val="20"/>
          <w:szCs w:val="20"/>
        </w:rPr>
        <w:t xml:space="preserve"> Ну, тогда давайте в путь собираться,  не тяните  резину до нового года мало осталось, а то рассуждают, все рассуждают.</w:t>
      </w:r>
    </w:p>
    <w:p w:rsidR="00761164" w:rsidRPr="008E5756" w:rsidRDefault="00761164" w:rsidP="00761164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>Ведьма:</w:t>
      </w:r>
      <w:r w:rsidRPr="008E5756">
        <w:rPr>
          <w:sz w:val="20"/>
          <w:szCs w:val="20"/>
        </w:rPr>
        <w:t xml:space="preserve"> Точно, хватит болтать, а то еще накраситься, нарумяниться, в общем, приготовиться надо.</w:t>
      </w:r>
    </w:p>
    <w:p w:rsidR="00761164" w:rsidRPr="008E5756" w:rsidRDefault="00761164" w:rsidP="00761164">
      <w:pPr>
        <w:rPr>
          <w:i/>
          <w:sz w:val="20"/>
          <w:szCs w:val="20"/>
        </w:rPr>
      </w:pPr>
      <w:r w:rsidRPr="008E5756">
        <w:rPr>
          <w:sz w:val="20"/>
          <w:szCs w:val="20"/>
        </w:rPr>
        <w:br/>
      </w:r>
      <w:r w:rsidRPr="008E5756">
        <w:rPr>
          <w:i/>
          <w:sz w:val="20"/>
          <w:szCs w:val="20"/>
        </w:rPr>
        <w:t xml:space="preserve">(музыка ) </w:t>
      </w:r>
      <w:proofErr w:type="spellStart"/>
      <w:r w:rsidRPr="008E5756">
        <w:rPr>
          <w:i/>
          <w:sz w:val="20"/>
          <w:szCs w:val="20"/>
        </w:rPr>
        <w:t>л,в,к,к</w:t>
      </w:r>
      <w:proofErr w:type="spellEnd"/>
      <w:r w:rsidRPr="008E5756">
        <w:rPr>
          <w:i/>
          <w:sz w:val="20"/>
          <w:szCs w:val="20"/>
        </w:rPr>
        <w:t xml:space="preserve"> </w:t>
      </w:r>
      <w:r w:rsidR="00D94C4B" w:rsidRPr="008E5756">
        <w:rPr>
          <w:i/>
          <w:sz w:val="20"/>
          <w:szCs w:val="20"/>
        </w:rPr>
        <w:t xml:space="preserve">  </w:t>
      </w:r>
      <w:r w:rsidRPr="008E5756">
        <w:rPr>
          <w:i/>
          <w:sz w:val="20"/>
          <w:szCs w:val="20"/>
        </w:rPr>
        <w:t>уходят со сцены</w:t>
      </w:r>
      <w:proofErr w:type="gramStart"/>
      <w:r w:rsidR="00C51B17">
        <w:rPr>
          <w:i/>
          <w:sz w:val="20"/>
          <w:szCs w:val="20"/>
        </w:rPr>
        <w:t xml:space="preserve">                                           </w:t>
      </w:r>
      <w:r w:rsidRPr="008E5756">
        <w:rPr>
          <w:i/>
          <w:sz w:val="20"/>
          <w:szCs w:val="20"/>
        </w:rPr>
        <w:t>В</w:t>
      </w:r>
      <w:proofErr w:type="gramEnd"/>
      <w:r w:rsidRPr="008E5756">
        <w:rPr>
          <w:i/>
          <w:sz w:val="20"/>
          <w:szCs w:val="20"/>
        </w:rPr>
        <w:t>ыходят ведущие</w:t>
      </w:r>
      <w:r w:rsidR="00D94C4B" w:rsidRPr="008E5756">
        <w:rPr>
          <w:i/>
          <w:sz w:val="20"/>
          <w:szCs w:val="20"/>
        </w:rPr>
        <w:t xml:space="preserve"> под музыку</w:t>
      </w:r>
    </w:p>
    <w:p w:rsidR="0079682E" w:rsidRPr="008E5756" w:rsidRDefault="0079682E">
      <w:pPr>
        <w:rPr>
          <w:i/>
          <w:sz w:val="20"/>
          <w:szCs w:val="20"/>
        </w:rPr>
      </w:pPr>
    </w:p>
    <w:p w:rsidR="0079682E" w:rsidRPr="008E5756" w:rsidRDefault="0079682E">
      <w:pPr>
        <w:rPr>
          <w:rFonts w:ascii="Arial" w:hAnsi="Arial" w:cs="Arial"/>
          <w:sz w:val="20"/>
          <w:szCs w:val="20"/>
        </w:rPr>
      </w:pPr>
      <w:r w:rsidRPr="008E5756">
        <w:rPr>
          <w:b/>
          <w:i/>
          <w:sz w:val="20"/>
          <w:szCs w:val="20"/>
        </w:rPr>
        <w:t>2 ведущий:</w:t>
      </w:r>
      <w:r w:rsidRPr="008E5756">
        <w:rPr>
          <w:sz w:val="20"/>
          <w:szCs w:val="20"/>
        </w:rPr>
        <w:t xml:space="preserve"> Внимание! Внимание! На улице идет снег, трещит мороз, а у нас идет Новогодний КВН. Участвуют </w:t>
      </w:r>
      <w:r w:rsidR="00B17A06" w:rsidRPr="008E5756">
        <w:rPr>
          <w:sz w:val="20"/>
          <w:szCs w:val="20"/>
        </w:rPr>
        <w:t xml:space="preserve"> две</w:t>
      </w:r>
      <w:r w:rsidRPr="008E5756">
        <w:rPr>
          <w:sz w:val="20"/>
          <w:szCs w:val="20"/>
        </w:rPr>
        <w:t xml:space="preserve"> команды – </w:t>
      </w:r>
      <w:r w:rsidR="00B17A06" w:rsidRPr="008E5756">
        <w:rPr>
          <w:sz w:val="20"/>
          <w:szCs w:val="20"/>
        </w:rPr>
        <w:t>сборная учащихся 9,10, 11 классов</w:t>
      </w:r>
      <w:r w:rsidR="002C7664" w:rsidRPr="008E5756">
        <w:rPr>
          <w:sz w:val="20"/>
          <w:szCs w:val="20"/>
        </w:rPr>
        <w:t xml:space="preserve"> </w:t>
      </w:r>
      <w:r w:rsidR="00D94C4B" w:rsidRPr="008E5756">
        <w:rPr>
          <w:sz w:val="20"/>
          <w:szCs w:val="20"/>
        </w:rPr>
        <w:t xml:space="preserve">  ……………………………………….</w:t>
      </w:r>
      <w:r w:rsidR="002C7664" w:rsidRPr="008E5756">
        <w:rPr>
          <w:sz w:val="20"/>
          <w:szCs w:val="20"/>
        </w:rPr>
        <w:t xml:space="preserve">ВСТРЕЧАЕМ  </w:t>
      </w:r>
      <w:r w:rsidR="00B17A06" w:rsidRPr="008E5756">
        <w:rPr>
          <w:sz w:val="20"/>
          <w:szCs w:val="20"/>
        </w:rPr>
        <w:t xml:space="preserve"> и команда учителей</w:t>
      </w:r>
      <w:r w:rsidR="002C7664" w:rsidRPr="008E5756">
        <w:rPr>
          <w:sz w:val="20"/>
          <w:szCs w:val="20"/>
        </w:rPr>
        <w:t xml:space="preserve"> « дети Ильи Муро</w:t>
      </w:r>
      <w:r w:rsidR="00D94C4B" w:rsidRPr="008E5756">
        <w:rPr>
          <w:sz w:val="20"/>
          <w:szCs w:val="20"/>
        </w:rPr>
        <w:t>м</w:t>
      </w:r>
      <w:r w:rsidR="002C7664" w:rsidRPr="008E5756">
        <w:rPr>
          <w:sz w:val="20"/>
          <w:szCs w:val="20"/>
        </w:rPr>
        <w:t>ца»</w:t>
      </w:r>
      <w:proofErr w:type="gramStart"/>
      <w:r w:rsidRPr="008E5756">
        <w:rPr>
          <w:sz w:val="20"/>
          <w:szCs w:val="20"/>
        </w:rPr>
        <w:t>.</w:t>
      </w:r>
      <w:proofErr w:type="gramEnd"/>
      <w:r w:rsidRPr="008E5756">
        <w:rPr>
          <w:rFonts w:ascii="Arial" w:hAnsi="Arial" w:cs="Arial"/>
          <w:sz w:val="20"/>
          <w:szCs w:val="20"/>
        </w:rPr>
        <w:t xml:space="preserve"> </w:t>
      </w:r>
      <w:r w:rsidR="00D94C4B" w:rsidRPr="008E5756">
        <w:rPr>
          <w:rFonts w:ascii="Arial" w:hAnsi="Arial" w:cs="Arial"/>
          <w:sz w:val="20"/>
          <w:szCs w:val="20"/>
        </w:rPr>
        <w:t xml:space="preserve"> </w:t>
      </w:r>
      <w:r w:rsidR="00D94C4B" w:rsidRPr="008E5756">
        <w:rPr>
          <w:rFonts w:ascii="Arial" w:hAnsi="Arial" w:cs="Arial"/>
          <w:i/>
          <w:sz w:val="20"/>
          <w:szCs w:val="20"/>
        </w:rPr>
        <w:t>(</w:t>
      </w:r>
      <w:proofErr w:type="gramStart"/>
      <w:r w:rsidR="00D94C4B" w:rsidRPr="008E5756">
        <w:rPr>
          <w:rFonts w:ascii="Arial" w:hAnsi="Arial" w:cs="Arial"/>
          <w:i/>
          <w:sz w:val="20"/>
          <w:szCs w:val="20"/>
        </w:rPr>
        <w:t>к</w:t>
      </w:r>
      <w:proofErr w:type="gramEnd"/>
      <w:r w:rsidR="00D94C4B" w:rsidRPr="008E5756">
        <w:rPr>
          <w:rFonts w:ascii="Arial" w:hAnsi="Arial" w:cs="Arial"/>
          <w:i/>
          <w:sz w:val="20"/>
          <w:szCs w:val="20"/>
        </w:rPr>
        <w:t>оманды выходят на сцену под отбивку каждая)</w:t>
      </w:r>
    </w:p>
    <w:p w:rsidR="00761164" w:rsidRPr="008E5756" w:rsidRDefault="00761164">
      <w:pPr>
        <w:rPr>
          <w:rFonts w:ascii="Arial" w:hAnsi="Arial" w:cs="Arial"/>
          <w:sz w:val="20"/>
          <w:szCs w:val="20"/>
        </w:rPr>
      </w:pPr>
    </w:p>
    <w:p w:rsidR="0079682E" w:rsidRPr="008E5756" w:rsidRDefault="0079682E">
      <w:pPr>
        <w:rPr>
          <w:sz w:val="20"/>
          <w:szCs w:val="20"/>
        </w:rPr>
      </w:pPr>
      <w:r w:rsidRPr="008E5756">
        <w:rPr>
          <w:rFonts w:ascii="Arial" w:hAnsi="Arial" w:cs="Arial"/>
          <w:b/>
          <w:i/>
          <w:sz w:val="20"/>
          <w:szCs w:val="20"/>
        </w:rPr>
        <w:t xml:space="preserve">1 ведущий:  </w:t>
      </w:r>
      <w:r w:rsidRPr="008E5756">
        <w:rPr>
          <w:sz w:val="20"/>
          <w:szCs w:val="20"/>
        </w:rPr>
        <w:t xml:space="preserve">Познакомимся с нашим замечательным Жюри: </w:t>
      </w:r>
      <w:r w:rsidR="00ED306A" w:rsidRPr="008E5756">
        <w:rPr>
          <w:sz w:val="20"/>
          <w:szCs w:val="20"/>
        </w:rPr>
        <w:t>…………..</w:t>
      </w:r>
    </w:p>
    <w:p w:rsidR="0079682E" w:rsidRPr="008E5756" w:rsidRDefault="0079682E">
      <w:pPr>
        <w:rPr>
          <w:sz w:val="20"/>
          <w:szCs w:val="20"/>
        </w:rPr>
      </w:pPr>
    </w:p>
    <w:p w:rsidR="0079682E" w:rsidRPr="008E5756" w:rsidRDefault="0079682E" w:rsidP="00D60A03">
      <w:pPr>
        <w:rPr>
          <w:i/>
          <w:iCs/>
          <w:sz w:val="20"/>
          <w:szCs w:val="20"/>
        </w:rPr>
      </w:pPr>
      <w:r w:rsidRPr="008E5756">
        <w:rPr>
          <w:i/>
          <w:iCs/>
          <w:sz w:val="20"/>
          <w:szCs w:val="20"/>
        </w:rPr>
        <w:t xml:space="preserve">Далее ведущие проводят конкурсы с командами, а </w:t>
      </w:r>
      <w:proofErr w:type="gramStart"/>
      <w:r w:rsidRPr="008E5756">
        <w:rPr>
          <w:i/>
          <w:iCs/>
          <w:sz w:val="20"/>
          <w:szCs w:val="20"/>
        </w:rPr>
        <w:t>Нечисть</w:t>
      </w:r>
      <w:proofErr w:type="gramEnd"/>
      <w:r w:rsidRPr="008E5756">
        <w:rPr>
          <w:i/>
          <w:iCs/>
          <w:sz w:val="20"/>
          <w:szCs w:val="20"/>
        </w:rPr>
        <w:t xml:space="preserve"> то на сцене, то в зале издает различные реплики, пугая  и веселя публику.</w:t>
      </w:r>
    </w:p>
    <w:p w:rsidR="0079682E" w:rsidRPr="008E5756" w:rsidRDefault="0079682E" w:rsidP="00574210">
      <w:pPr>
        <w:rPr>
          <w:sz w:val="20"/>
          <w:szCs w:val="20"/>
        </w:rPr>
      </w:pPr>
    </w:p>
    <w:p w:rsidR="00574210" w:rsidRPr="008E5756" w:rsidRDefault="00F162D2" w:rsidP="00F162D2">
      <w:pPr>
        <w:rPr>
          <w:i/>
          <w:sz w:val="20"/>
          <w:szCs w:val="20"/>
        </w:rPr>
      </w:pPr>
      <w:r w:rsidRPr="008E5756">
        <w:rPr>
          <w:b/>
          <w:i/>
          <w:sz w:val="20"/>
          <w:szCs w:val="20"/>
        </w:rPr>
        <w:t xml:space="preserve">1 ведущий: </w:t>
      </w:r>
      <w:r w:rsidR="002C7664" w:rsidRPr="008E5756">
        <w:rPr>
          <w:sz w:val="20"/>
          <w:szCs w:val="20"/>
        </w:rPr>
        <w:t>Итак, первый</w:t>
      </w:r>
      <w:r w:rsidRPr="008E5756">
        <w:rPr>
          <w:sz w:val="20"/>
          <w:szCs w:val="20"/>
        </w:rPr>
        <w:t xml:space="preserve"> конкурс «</w:t>
      </w:r>
      <w:r w:rsidR="00761164" w:rsidRPr="008E5756">
        <w:rPr>
          <w:sz w:val="20"/>
          <w:szCs w:val="20"/>
        </w:rPr>
        <w:t>поздравление с новым годом от капитанов</w:t>
      </w:r>
      <w:r w:rsidRPr="008E5756">
        <w:rPr>
          <w:sz w:val="20"/>
          <w:szCs w:val="20"/>
        </w:rPr>
        <w:t xml:space="preserve">». </w:t>
      </w:r>
      <w:r w:rsidR="00761164" w:rsidRPr="008E5756">
        <w:rPr>
          <w:sz w:val="20"/>
          <w:szCs w:val="20"/>
        </w:rPr>
        <w:t xml:space="preserve"> Капитаны команд приглашаем вас на сцену.</w:t>
      </w:r>
    </w:p>
    <w:p w:rsidR="00425366" w:rsidRPr="008E5756" w:rsidRDefault="00425366" w:rsidP="00F162D2">
      <w:pPr>
        <w:rPr>
          <w:i/>
          <w:sz w:val="20"/>
          <w:szCs w:val="20"/>
        </w:rPr>
      </w:pPr>
    </w:p>
    <w:p w:rsidR="00425366" w:rsidRPr="008E5756" w:rsidRDefault="00761164" w:rsidP="00425366">
      <w:pPr>
        <w:rPr>
          <w:i/>
          <w:sz w:val="20"/>
          <w:szCs w:val="20"/>
          <w:highlight w:val="yellow"/>
        </w:rPr>
      </w:pPr>
      <w:r w:rsidRPr="008E5756">
        <w:rPr>
          <w:i/>
          <w:sz w:val="20"/>
          <w:szCs w:val="20"/>
        </w:rPr>
        <w:t>капитаны</w:t>
      </w:r>
      <w:r w:rsidR="00425366" w:rsidRPr="008E5756">
        <w:rPr>
          <w:i/>
          <w:sz w:val="20"/>
          <w:szCs w:val="20"/>
        </w:rPr>
        <w:t xml:space="preserve"> выходят на сцену. </w:t>
      </w:r>
    </w:p>
    <w:p w:rsidR="00574210" w:rsidRPr="008E5756" w:rsidRDefault="00574210" w:rsidP="00E75F78">
      <w:pPr>
        <w:rPr>
          <w:sz w:val="20"/>
          <w:szCs w:val="20"/>
          <w:highlight w:val="yellow"/>
        </w:rPr>
      </w:pPr>
    </w:p>
    <w:p w:rsidR="0003484E" w:rsidRPr="008E5756" w:rsidRDefault="0003484E" w:rsidP="0003484E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>1 ведущий</w:t>
      </w:r>
      <w:r w:rsidRPr="008E5756">
        <w:rPr>
          <w:sz w:val="20"/>
          <w:szCs w:val="20"/>
        </w:rPr>
        <w:t xml:space="preserve">: Слово для подведения </w:t>
      </w:r>
      <w:r w:rsidR="0079682E" w:rsidRPr="008E5756">
        <w:rPr>
          <w:sz w:val="20"/>
          <w:szCs w:val="20"/>
        </w:rPr>
        <w:t xml:space="preserve">промежуточных </w:t>
      </w:r>
      <w:r w:rsidRPr="008E5756">
        <w:rPr>
          <w:sz w:val="20"/>
          <w:szCs w:val="20"/>
        </w:rPr>
        <w:t>итогов</w:t>
      </w:r>
      <w:r w:rsidR="0079682E" w:rsidRPr="008E5756">
        <w:rPr>
          <w:sz w:val="20"/>
          <w:szCs w:val="20"/>
        </w:rPr>
        <w:t xml:space="preserve"> предоставляется жюри.</w:t>
      </w:r>
    </w:p>
    <w:p w:rsidR="00512C12" w:rsidRPr="008E5756" w:rsidRDefault="00512C12">
      <w:pPr>
        <w:rPr>
          <w:sz w:val="20"/>
          <w:szCs w:val="20"/>
        </w:rPr>
      </w:pPr>
    </w:p>
    <w:p w:rsidR="00512C12" w:rsidRPr="008E5756" w:rsidRDefault="00512C12">
      <w:pPr>
        <w:rPr>
          <w:bCs/>
          <w:i/>
          <w:sz w:val="20"/>
          <w:szCs w:val="20"/>
        </w:rPr>
      </w:pPr>
      <w:r w:rsidRPr="008E5756">
        <w:rPr>
          <w:bCs/>
          <w:i/>
          <w:sz w:val="20"/>
          <w:szCs w:val="20"/>
        </w:rPr>
        <w:t>Жюри объявляет результаты.</w:t>
      </w:r>
    </w:p>
    <w:p w:rsidR="00D94C4B" w:rsidRPr="008E5756" w:rsidRDefault="00D94C4B">
      <w:pPr>
        <w:rPr>
          <w:bCs/>
          <w:i/>
          <w:sz w:val="20"/>
          <w:szCs w:val="20"/>
        </w:rPr>
      </w:pPr>
    </w:p>
    <w:p w:rsidR="002C7664" w:rsidRPr="008E5756" w:rsidRDefault="002C7664" w:rsidP="002C7664">
      <w:pPr>
        <w:rPr>
          <w:b/>
          <w:color w:val="C00000"/>
          <w:sz w:val="20"/>
          <w:szCs w:val="20"/>
          <w:u w:val="single"/>
        </w:rPr>
      </w:pPr>
      <w:r w:rsidRPr="008E5756">
        <w:rPr>
          <w:b/>
          <w:i/>
          <w:sz w:val="20"/>
          <w:szCs w:val="20"/>
        </w:rPr>
        <w:t xml:space="preserve">2 ведущий: </w:t>
      </w:r>
      <w:r w:rsidRPr="008E5756">
        <w:rPr>
          <w:sz w:val="20"/>
          <w:szCs w:val="20"/>
        </w:rPr>
        <w:t>В новогодний вечер</w:t>
      </w:r>
      <w:r w:rsidRPr="008E5756">
        <w:rPr>
          <w:b/>
          <w:i/>
          <w:sz w:val="20"/>
          <w:szCs w:val="20"/>
        </w:rPr>
        <w:t xml:space="preserve"> </w:t>
      </w:r>
      <w:r w:rsidRPr="008E5756">
        <w:rPr>
          <w:sz w:val="20"/>
          <w:szCs w:val="20"/>
        </w:rPr>
        <w:t xml:space="preserve">случаются чудеса. Так и на нашем празднике произойдет чудо благодаря нашим конкурсантам. </w:t>
      </w:r>
      <w:r w:rsidR="00D94C4B" w:rsidRPr="008E5756">
        <w:rPr>
          <w:b/>
          <w:sz w:val="20"/>
          <w:szCs w:val="20"/>
          <w:u w:val="single"/>
        </w:rPr>
        <w:t xml:space="preserve">Вторым </w:t>
      </w:r>
      <w:r w:rsidRPr="008E5756">
        <w:rPr>
          <w:b/>
          <w:sz w:val="20"/>
          <w:szCs w:val="20"/>
          <w:u w:val="single"/>
        </w:rPr>
        <w:t xml:space="preserve"> конкурсом объявляется выступление команд на тему </w:t>
      </w:r>
      <w:r w:rsidR="00C51B17">
        <w:rPr>
          <w:b/>
          <w:sz w:val="20"/>
          <w:szCs w:val="20"/>
          <w:u w:val="single"/>
        </w:rPr>
        <w:t xml:space="preserve">          </w:t>
      </w:r>
      <w:r w:rsidRPr="008E5756">
        <w:rPr>
          <w:b/>
          <w:color w:val="C00000"/>
          <w:sz w:val="20"/>
          <w:szCs w:val="20"/>
          <w:u w:val="single"/>
        </w:rPr>
        <w:t xml:space="preserve">«музыкальный клип </w:t>
      </w:r>
      <w:proofErr w:type="gramStart"/>
      <w:r w:rsidRPr="008E5756">
        <w:rPr>
          <w:b/>
          <w:color w:val="C00000"/>
          <w:sz w:val="20"/>
          <w:szCs w:val="20"/>
          <w:u w:val="single"/>
        </w:rPr>
        <w:t>в</w:t>
      </w:r>
      <w:proofErr w:type="gramEnd"/>
      <w:r w:rsidRPr="008E5756">
        <w:rPr>
          <w:b/>
          <w:color w:val="C00000"/>
          <w:sz w:val="20"/>
          <w:szCs w:val="20"/>
          <w:u w:val="single"/>
        </w:rPr>
        <w:t xml:space="preserve"> живую…..»</w:t>
      </w:r>
    </w:p>
    <w:p w:rsidR="002C7664" w:rsidRPr="008E5756" w:rsidRDefault="002C7664" w:rsidP="002C7664">
      <w:pPr>
        <w:rPr>
          <w:sz w:val="20"/>
          <w:szCs w:val="20"/>
        </w:rPr>
      </w:pPr>
    </w:p>
    <w:p w:rsidR="002C7664" w:rsidRPr="008E5756" w:rsidRDefault="002C7664" w:rsidP="002C7664">
      <w:pPr>
        <w:rPr>
          <w:i/>
          <w:sz w:val="20"/>
          <w:szCs w:val="20"/>
        </w:rPr>
      </w:pPr>
      <w:r w:rsidRPr="008E5756">
        <w:rPr>
          <w:i/>
          <w:sz w:val="20"/>
          <w:szCs w:val="20"/>
        </w:rPr>
        <w:t xml:space="preserve">Команды демонстрируют задание. Как только выступила последняя команда на сцене с грохотом появляются </w:t>
      </w:r>
      <w:proofErr w:type="gramStart"/>
      <w:r w:rsidRPr="008E5756">
        <w:rPr>
          <w:i/>
          <w:sz w:val="20"/>
          <w:szCs w:val="20"/>
        </w:rPr>
        <w:t>Нечисть</w:t>
      </w:r>
      <w:proofErr w:type="gramEnd"/>
      <w:r w:rsidRPr="008E5756">
        <w:rPr>
          <w:i/>
          <w:sz w:val="20"/>
          <w:szCs w:val="20"/>
        </w:rPr>
        <w:t>, которая стонет и потирает бока.</w:t>
      </w:r>
    </w:p>
    <w:p w:rsidR="002C7664" w:rsidRPr="008E5756" w:rsidRDefault="002C7664" w:rsidP="002C7664">
      <w:pPr>
        <w:rPr>
          <w:i/>
          <w:sz w:val="20"/>
          <w:szCs w:val="20"/>
        </w:rPr>
      </w:pPr>
      <w:r w:rsidRPr="008E5756">
        <w:rPr>
          <w:i/>
          <w:sz w:val="20"/>
          <w:szCs w:val="20"/>
        </w:rPr>
        <w:t xml:space="preserve"> </w:t>
      </w:r>
    </w:p>
    <w:p w:rsidR="002C7664" w:rsidRPr="008E5756" w:rsidRDefault="002C7664" w:rsidP="002C7664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>Ведьма:</w:t>
      </w:r>
      <w:r w:rsidRPr="008E5756">
        <w:rPr>
          <w:sz w:val="20"/>
          <w:szCs w:val="20"/>
        </w:rPr>
        <w:t xml:space="preserve"> Нет, вы видели, они веселятся, когда у других проблемы.</w:t>
      </w:r>
    </w:p>
    <w:p w:rsidR="002C7664" w:rsidRPr="008E5756" w:rsidRDefault="002C7664" w:rsidP="002C7664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 xml:space="preserve">Кот: </w:t>
      </w:r>
      <w:r w:rsidRPr="008E5756">
        <w:rPr>
          <w:sz w:val="20"/>
          <w:szCs w:val="20"/>
        </w:rPr>
        <w:t>Им бы наши проблемы.</w:t>
      </w:r>
    </w:p>
    <w:p w:rsidR="002C7664" w:rsidRPr="008E5756" w:rsidRDefault="002C7664" w:rsidP="002C7664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>1 ведущий:</w:t>
      </w:r>
      <w:r w:rsidRPr="008E5756">
        <w:rPr>
          <w:rFonts w:ascii="Arial" w:hAnsi="Arial" w:cs="Arial"/>
          <w:b/>
          <w:i/>
          <w:sz w:val="20"/>
          <w:szCs w:val="20"/>
        </w:rPr>
        <w:t xml:space="preserve"> </w:t>
      </w:r>
      <w:r w:rsidRPr="008E5756">
        <w:rPr>
          <w:sz w:val="20"/>
          <w:szCs w:val="20"/>
        </w:rPr>
        <w:t>Добрый вечер!</w:t>
      </w:r>
    </w:p>
    <w:p w:rsidR="002C7664" w:rsidRPr="008E5756" w:rsidRDefault="002C7664" w:rsidP="002C7664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>2 ведущий:</w:t>
      </w:r>
      <w:r w:rsidRPr="008E5756">
        <w:rPr>
          <w:sz w:val="20"/>
          <w:szCs w:val="20"/>
        </w:rPr>
        <w:t xml:space="preserve"> Разрешите узнать, кто вы и какая беда с вами приключилась?</w:t>
      </w:r>
    </w:p>
    <w:p w:rsidR="002C7664" w:rsidRPr="008E5756" w:rsidRDefault="002C7664" w:rsidP="002C7664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 xml:space="preserve">Кощей: </w:t>
      </w:r>
      <w:r w:rsidRPr="008E5756">
        <w:rPr>
          <w:sz w:val="20"/>
          <w:szCs w:val="20"/>
        </w:rPr>
        <w:t xml:space="preserve">Они еще и </w:t>
      </w:r>
      <w:proofErr w:type="gramStart"/>
      <w:r w:rsidRPr="008E5756">
        <w:rPr>
          <w:sz w:val="20"/>
          <w:szCs w:val="20"/>
        </w:rPr>
        <w:t>хамят</w:t>
      </w:r>
      <w:proofErr w:type="gramEnd"/>
      <w:r w:rsidRPr="008E5756">
        <w:rPr>
          <w:sz w:val="20"/>
          <w:szCs w:val="20"/>
        </w:rPr>
        <w:t>.</w:t>
      </w:r>
    </w:p>
    <w:p w:rsidR="002C7664" w:rsidRPr="008E5756" w:rsidRDefault="002C7664" w:rsidP="002C7664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 xml:space="preserve">Леший: </w:t>
      </w:r>
      <w:r w:rsidRPr="008E5756">
        <w:rPr>
          <w:sz w:val="20"/>
          <w:szCs w:val="20"/>
        </w:rPr>
        <w:t>Видать совсем бездельники и в школе плохо учатся, раз настоящих героев в лицо не узнают.</w:t>
      </w:r>
    </w:p>
    <w:p w:rsidR="002C7664" w:rsidRPr="008E5756" w:rsidRDefault="002C7664" w:rsidP="002C7664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 xml:space="preserve">Кот: </w:t>
      </w:r>
      <w:r w:rsidRPr="008E5756">
        <w:rPr>
          <w:sz w:val="20"/>
          <w:szCs w:val="20"/>
        </w:rPr>
        <w:t>По какому случаю народу тьма?</w:t>
      </w:r>
    </w:p>
    <w:p w:rsidR="002C7664" w:rsidRPr="008E5756" w:rsidRDefault="002C7664" w:rsidP="002C7664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>Ведущие вместе</w:t>
      </w:r>
      <w:r w:rsidRPr="008E5756">
        <w:rPr>
          <w:sz w:val="20"/>
          <w:szCs w:val="20"/>
        </w:rPr>
        <w:t xml:space="preserve">: Так Новогодний Конкурс </w:t>
      </w:r>
      <w:proofErr w:type="gramStart"/>
      <w:r w:rsidRPr="008E5756">
        <w:rPr>
          <w:sz w:val="20"/>
          <w:szCs w:val="20"/>
        </w:rPr>
        <w:t>Веселых</w:t>
      </w:r>
      <w:proofErr w:type="gramEnd"/>
      <w:r w:rsidRPr="008E5756">
        <w:rPr>
          <w:sz w:val="20"/>
          <w:szCs w:val="20"/>
        </w:rPr>
        <w:t xml:space="preserve"> и Находчивых проводим.</w:t>
      </w:r>
    </w:p>
    <w:p w:rsidR="002C7664" w:rsidRPr="008E5756" w:rsidRDefault="002C7664" w:rsidP="002C7664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>Кощей:</w:t>
      </w:r>
      <w:r w:rsidRPr="008E5756">
        <w:rPr>
          <w:sz w:val="20"/>
          <w:szCs w:val="20"/>
        </w:rPr>
        <w:t xml:space="preserve"> КВН проводите? А что ж </w:t>
      </w:r>
      <w:proofErr w:type="gramStart"/>
      <w:r w:rsidRPr="008E5756">
        <w:rPr>
          <w:sz w:val="20"/>
          <w:szCs w:val="20"/>
        </w:rPr>
        <w:t>таких</w:t>
      </w:r>
      <w:proofErr w:type="gramEnd"/>
      <w:r w:rsidRPr="008E5756">
        <w:rPr>
          <w:sz w:val="20"/>
          <w:szCs w:val="20"/>
        </w:rPr>
        <w:t xml:space="preserve"> бестолковых на сцену поставили?</w:t>
      </w:r>
    </w:p>
    <w:p w:rsidR="002C7664" w:rsidRPr="008E5756" w:rsidRDefault="002C7664" w:rsidP="002C7664">
      <w:pPr>
        <w:rPr>
          <w:i/>
          <w:sz w:val="20"/>
          <w:szCs w:val="20"/>
        </w:rPr>
      </w:pPr>
      <w:r w:rsidRPr="008E5756">
        <w:rPr>
          <w:b/>
          <w:i/>
          <w:sz w:val="20"/>
          <w:szCs w:val="20"/>
        </w:rPr>
        <w:t>Ведьма:</w:t>
      </w:r>
      <w:r w:rsidRPr="008E5756">
        <w:rPr>
          <w:sz w:val="20"/>
          <w:szCs w:val="20"/>
        </w:rPr>
        <w:t xml:space="preserve"> Снегурка я, а этот старый – Дед мой. </w:t>
      </w:r>
      <w:r w:rsidRPr="008E5756">
        <w:rPr>
          <w:i/>
          <w:sz w:val="20"/>
          <w:szCs w:val="20"/>
        </w:rPr>
        <w:t>Показывает в сторону Лешего.</w:t>
      </w:r>
    </w:p>
    <w:p w:rsidR="002C7664" w:rsidRPr="008E5756" w:rsidRDefault="002C7664" w:rsidP="002C7664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>Леший:</w:t>
      </w:r>
      <w:r w:rsidRPr="008E5756">
        <w:rPr>
          <w:sz w:val="20"/>
          <w:szCs w:val="20"/>
        </w:rPr>
        <w:t xml:space="preserve"> Мороз.</w:t>
      </w:r>
    </w:p>
    <w:p w:rsidR="002C7664" w:rsidRPr="008E5756" w:rsidRDefault="002C7664" w:rsidP="002C7664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lastRenderedPageBreak/>
        <w:t>Кот</w:t>
      </w:r>
      <w:r w:rsidRPr="008E5756">
        <w:rPr>
          <w:i/>
          <w:sz w:val="20"/>
          <w:szCs w:val="20"/>
        </w:rPr>
        <w:t xml:space="preserve"> (кружась)</w:t>
      </w:r>
      <w:r w:rsidRPr="008E5756">
        <w:rPr>
          <w:b/>
          <w:i/>
          <w:sz w:val="20"/>
          <w:szCs w:val="20"/>
        </w:rPr>
        <w:t>:</w:t>
      </w:r>
      <w:r w:rsidRPr="008E5756">
        <w:rPr>
          <w:sz w:val="20"/>
          <w:szCs w:val="20"/>
        </w:rPr>
        <w:t xml:space="preserve"> А я белая и пушистая снежинка.</w:t>
      </w:r>
    </w:p>
    <w:p w:rsidR="002C7664" w:rsidRPr="008E5756" w:rsidRDefault="002C7664" w:rsidP="002C7664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>Кощей:</w:t>
      </w:r>
      <w:r w:rsidRPr="008E5756">
        <w:rPr>
          <w:sz w:val="20"/>
          <w:szCs w:val="20"/>
        </w:rPr>
        <w:t xml:space="preserve"> А я Снеговик.</w:t>
      </w:r>
    </w:p>
    <w:p w:rsidR="002C7664" w:rsidRPr="008E5756" w:rsidRDefault="002C7664" w:rsidP="002C7664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 xml:space="preserve">Ведьма: </w:t>
      </w:r>
      <w:r w:rsidRPr="008E5756">
        <w:rPr>
          <w:sz w:val="20"/>
          <w:szCs w:val="20"/>
        </w:rPr>
        <w:t xml:space="preserve">Нет, ты посмотри, </w:t>
      </w:r>
      <w:proofErr w:type="gramStart"/>
      <w:r w:rsidRPr="008E5756">
        <w:rPr>
          <w:sz w:val="20"/>
          <w:szCs w:val="20"/>
        </w:rPr>
        <w:t>какие</w:t>
      </w:r>
      <w:proofErr w:type="gramEnd"/>
      <w:r w:rsidRPr="008E5756">
        <w:rPr>
          <w:sz w:val="20"/>
          <w:szCs w:val="20"/>
        </w:rPr>
        <w:t xml:space="preserve"> не сообразительные. КВН Новогодний?</w:t>
      </w:r>
    </w:p>
    <w:p w:rsidR="002C7664" w:rsidRPr="008E5756" w:rsidRDefault="002C7664" w:rsidP="002C7664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>Ведущие:</w:t>
      </w:r>
      <w:r w:rsidRPr="008E5756">
        <w:rPr>
          <w:sz w:val="20"/>
          <w:szCs w:val="20"/>
        </w:rPr>
        <w:t xml:space="preserve"> Да.</w:t>
      </w:r>
    </w:p>
    <w:p w:rsidR="002C7664" w:rsidRPr="008E5756" w:rsidRDefault="002C7664" w:rsidP="002C7664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>Кот:</w:t>
      </w:r>
      <w:r w:rsidRPr="008E5756">
        <w:rPr>
          <w:sz w:val="20"/>
          <w:szCs w:val="20"/>
        </w:rPr>
        <w:t xml:space="preserve"> Так кто главные герои на Новогоднем празднике?</w:t>
      </w:r>
    </w:p>
    <w:p w:rsidR="002C7664" w:rsidRPr="008E5756" w:rsidRDefault="002C7664" w:rsidP="002C7664">
      <w:pPr>
        <w:rPr>
          <w:sz w:val="20"/>
          <w:szCs w:val="20"/>
        </w:rPr>
      </w:pPr>
      <w:r w:rsidRPr="008E5756">
        <w:rPr>
          <w:b/>
          <w:bCs/>
          <w:i/>
          <w:sz w:val="20"/>
          <w:szCs w:val="20"/>
        </w:rPr>
        <w:t>Ведущий 2:</w:t>
      </w:r>
      <w:r w:rsidRPr="008E5756">
        <w:rPr>
          <w:sz w:val="20"/>
          <w:szCs w:val="20"/>
        </w:rPr>
        <w:t xml:space="preserve"> Дед Мороз и Снегурочка.</w:t>
      </w:r>
    </w:p>
    <w:p w:rsidR="002C7664" w:rsidRPr="008E5756" w:rsidRDefault="002C7664" w:rsidP="002C7664">
      <w:pPr>
        <w:rPr>
          <w:sz w:val="20"/>
          <w:szCs w:val="20"/>
        </w:rPr>
      </w:pPr>
      <w:r w:rsidRPr="008E5756">
        <w:rPr>
          <w:b/>
          <w:bCs/>
          <w:i/>
          <w:iCs/>
          <w:sz w:val="20"/>
          <w:szCs w:val="20"/>
        </w:rPr>
        <w:t>Кощей:</w:t>
      </w:r>
      <w:r w:rsidRPr="008E5756">
        <w:rPr>
          <w:sz w:val="20"/>
          <w:szCs w:val="20"/>
        </w:rPr>
        <w:t xml:space="preserve"> Вот мы и пришли к вам повеселиться. </w:t>
      </w:r>
    </w:p>
    <w:p w:rsidR="002C7664" w:rsidRPr="008E5756" w:rsidRDefault="002C7664" w:rsidP="002C7664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>Леший:</w:t>
      </w:r>
      <w:r w:rsidRPr="008E5756">
        <w:rPr>
          <w:sz w:val="20"/>
          <w:szCs w:val="20"/>
        </w:rPr>
        <w:t xml:space="preserve"> Так хватит бездельничать. Продолжайте свой КВН и развлекайте нас.</w:t>
      </w:r>
    </w:p>
    <w:p w:rsidR="002C7664" w:rsidRPr="008E5756" w:rsidRDefault="002C7664" w:rsidP="002C7664">
      <w:pPr>
        <w:rPr>
          <w:sz w:val="20"/>
          <w:szCs w:val="20"/>
        </w:rPr>
      </w:pPr>
    </w:p>
    <w:p w:rsidR="002C7664" w:rsidRPr="008E5756" w:rsidRDefault="002C7664" w:rsidP="002C7664">
      <w:pPr>
        <w:rPr>
          <w:i/>
          <w:sz w:val="20"/>
          <w:szCs w:val="20"/>
        </w:rPr>
      </w:pPr>
      <w:proofErr w:type="gramStart"/>
      <w:r w:rsidRPr="008E5756">
        <w:rPr>
          <w:i/>
          <w:sz w:val="20"/>
          <w:szCs w:val="20"/>
        </w:rPr>
        <w:t>Нечисть</w:t>
      </w:r>
      <w:proofErr w:type="gramEnd"/>
      <w:r w:rsidRPr="008E5756">
        <w:rPr>
          <w:i/>
          <w:sz w:val="20"/>
          <w:szCs w:val="20"/>
        </w:rPr>
        <w:t xml:space="preserve"> садится на сцене. Ведущие отходят и переговариваются друг с другом.</w:t>
      </w:r>
    </w:p>
    <w:p w:rsidR="002C7664" w:rsidRPr="008E5756" w:rsidRDefault="002C7664" w:rsidP="002C7664">
      <w:pPr>
        <w:rPr>
          <w:i/>
          <w:sz w:val="20"/>
          <w:szCs w:val="20"/>
        </w:rPr>
      </w:pPr>
    </w:p>
    <w:p w:rsidR="002C7664" w:rsidRPr="008E5756" w:rsidRDefault="002C7664" w:rsidP="002C7664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 xml:space="preserve">1 ведущий: </w:t>
      </w:r>
      <w:r w:rsidRPr="008E5756">
        <w:rPr>
          <w:sz w:val="20"/>
          <w:szCs w:val="20"/>
        </w:rPr>
        <w:t>Странная компания какая-то. Кто их приглашал?</w:t>
      </w:r>
    </w:p>
    <w:p w:rsidR="002C7664" w:rsidRPr="008E5756" w:rsidRDefault="002C7664" w:rsidP="002C7664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 xml:space="preserve">1 ведущий: </w:t>
      </w:r>
      <w:r w:rsidRPr="008E5756">
        <w:rPr>
          <w:sz w:val="20"/>
          <w:szCs w:val="20"/>
        </w:rPr>
        <w:t xml:space="preserve">Может их Роза </w:t>
      </w:r>
      <w:proofErr w:type="spellStart"/>
      <w:r w:rsidRPr="008E5756">
        <w:rPr>
          <w:sz w:val="20"/>
          <w:szCs w:val="20"/>
        </w:rPr>
        <w:t>Ильгизовна</w:t>
      </w:r>
      <w:proofErr w:type="spellEnd"/>
      <w:r w:rsidRPr="008E5756">
        <w:rPr>
          <w:sz w:val="20"/>
          <w:szCs w:val="20"/>
        </w:rPr>
        <w:t xml:space="preserve"> пригласила</w:t>
      </w:r>
      <w:r w:rsidR="00D94C4B" w:rsidRPr="008E5756">
        <w:rPr>
          <w:sz w:val="20"/>
          <w:szCs w:val="20"/>
        </w:rPr>
        <w:t xml:space="preserve"> </w:t>
      </w:r>
      <w:proofErr w:type="spellStart"/>
      <w:proofErr w:type="gramStart"/>
      <w:r w:rsidR="00D94C4B" w:rsidRPr="008E5756">
        <w:rPr>
          <w:sz w:val="20"/>
          <w:szCs w:val="20"/>
        </w:rPr>
        <w:t>пригласила</w:t>
      </w:r>
      <w:proofErr w:type="spellEnd"/>
      <w:proofErr w:type="gramEnd"/>
      <w:r w:rsidR="00D94C4B" w:rsidRPr="008E5756">
        <w:rPr>
          <w:sz w:val="20"/>
          <w:szCs w:val="20"/>
        </w:rPr>
        <w:t xml:space="preserve">. Слушай, </w:t>
      </w:r>
      <w:r w:rsidRPr="008E5756">
        <w:rPr>
          <w:sz w:val="20"/>
          <w:szCs w:val="20"/>
        </w:rPr>
        <w:t>Мы же совсем забыли про наших  конкурсантов и их выступление.</w:t>
      </w:r>
    </w:p>
    <w:p w:rsidR="002C7664" w:rsidRPr="008E5756" w:rsidRDefault="002C7664" w:rsidP="002C7664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>2 ведущий:</w:t>
      </w:r>
      <w:r w:rsidRPr="008E5756">
        <w:rPr>
          <w:sz w:val="20"/>
          <w:szCs w:val="20"/>
        </w:rPr>
        <w:t xml:space="preserve"> Разрешите продолжить наш праздник</w:t>
      </w:r>
    </w:p>
    <w:p w:rsidR="002C7664" w:rsidRPr="008E5756" w:rsidRDefault="002C7664" w:rsidP="002C7664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>Леший</w:t>
      </w:r>
      <w:r w:rsidRPr="008E5756">
        <w:rPr>
          <w:i/>
          <w:sz w:val="20"/>
          <w:szCs w:val="20"/>
        </w:rPr>
        <w:t xml:space="preserve"> (перебивая)</w:t>
      </w:r>
      <w:r w:rsidRPr="008E5756">
        <w:rPr>
          <w:b/>
          <w:i/>
          <w:sz w:val="20"/>
          <w:szCs w:val="20"/>
        </w:rPr>
        <w:t>:</w:t>
      </w:r>
      <w:r w:rsidRPr="008E5756">
        <w:rPr>
          <w:sz w:val="20"/>
          <w:szCs w:val="20"/>
        </w:rPr>
        <w:t xml:space="preserve"> Разрешаю.</w:t>
      </w:r>
    </w:p>
    <w:p w:rsidR="002C7664" w:rsidRPr="008E5756" w:rsidRDefault="002C7664" w:rsidP="002C7664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>2 ведущий:</w:t>
      </w:r>
      <w:r w:rsidRPr="008E5756">
        <w:rPr>
          <w:sz w:val="20"/>
          <w:szCs w:val="20"/>
        </w:rPr>
        <w:t xml:space="preserve"> Слово предоставляется нашему жюри, которое объявит оценки за </w:t>
      </w:r>
      <w:r w:rsidR="00D94C4B" w:rsidRPr="008E5756">
        <w:rPr>
          <w:sz w:val="20"/>
          <w:szCs w:val="20"/>
        </w:rPr>
        <w:t>второе</w:t>
      </w:r>
      <w:r w:rsidRPr="008E5756">
        <w:rPr>
          <w:sz w:val="20"/>
          <w:szCs w:val="20"/>
        </w:rPr>
        <w:t xml:space="preserve"> задание.</w:t>
      </w:r>
    </w:p>
    <w:p w:rsidR="002C7664" w:rsidRPr="008E5756" w:rsidRDefault="002C7664" w:rsidP="002C7664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>Кощей:</w:t>
      </w:r>
      <w:r w:rsidRPr="008E5756">
        <w:rPr>
          <w:sz w:val="20"/>
          <w:szCs w:val="20"/>
        </w:rPr>
        <w:t xml:space="preserve"> Нет, вы только подумайте: праздник, а они про задание толкуют.</w:t>
      </w:r>
    </w:p>
    <w:p w:rsidR="002C7664" w:rsidRPr="008E5756" w:rsidRDefault="002C7664" w:rsidP="002C7664">
      <w:pPr>
        <w:rPr>
          <w:sz w:val="20"/>
          <w:szCs w:val="20"/>
        </w:rPr>
      </w:pPr>
    </w:p>
    <w:p w:rsidR="002C7664" w:rsidRPr="008E5756" w:rsidRDefault="002C7664" w:rsidP="002C7664">
      <w:pPr>
        <w:rPr>
          <w:sz w:val="20"/>
          <w:szCs w:val="20"/>
        </w:rPr>
      </w:pPr>
      <w:r w:rsidRPr="008E5756">
        <w:rPr>
          <w:bCs/>
          <w:i/>
          <w:sz w:val="20"/>
          <w:szCs w:val="20"/>
        </w:rPr>
        <w:t>Жюри объявляет результаты задания.</w:t>
      </w:r>
    </w:p>
    <w:p w:rsidR="00D81AEA" w:rsidRPr="008E5756" w:rsidRDefault="00D81AEA">
      <w:pPr>
        <w:rPr>
          <w:i/>
          <w:sz w:val="20"/>
          <w:szCs w:val="20"/>
        </w:rPr>
      </w:pPr>
    </w:p>
    <w:p w:rsidR="00D81AEA" w:rsidRPr="008E5756" w:rsidRDefault="00D81AEA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 xml:space="preserve">1 ведущий: </w:t>
      </w:r>
      <w:r w:rsidRPr="008E5756">
        <w:rPr>
          <w:b/>
          <w:sz w:val="20"/>
          <w:szCs w:val="20"/>
          <w:u w:val="single"/>
        </w:rPr>
        <w:t xml:space="preserve">Настало время </w:t>
      </w:r>
      <w:r w:rsidR="00761164" w:rsidRPr="008E5756">
        <w:rPr>
          <w:b/>
          <w:sz w:val="20"/>
          <w:szCs w:val="20"/>
          <w:u w:val="single"/>
        </w:rPr>
        <w:t>следующего конкурса  «Однажды под новый год»</w:t>
      </w:r>
      <w:r w:rsidRPr="008E5756">
        <w:rPr>
          <w:b/>
          <w:sz w:val="20"/>
          <w:szCs w:val="20"/>
          <w:u w:val="single"/>
        </w:rPr>
        <w:t>.</w:t>
      </w:r>
    </w:p>
    <w:p w:rsidR="00D81AEA" w:rsidRPr="008E5756" w:rsidRDefault="00D81AEA" w:rsidP="00D81AEA">
      <w:pPr>
        <w:rPr>
          <w:sz w:val="20"/>
          <w:szCs w:val="20"/>
        </w:rPr>
      </w:pPr>
    </w:p>
    <w:p w:rsidR="00F90B68" w:rsidRPr="008E5756" w:rsidRDefault="00D81AEA" w:rsidP="00F90B68">
      <w:pPr>
        <w:rPr>
          <w:sz w:val="20"/>
          <w:szCs w:val="20"/>
        </w:rPr>
      </w:pPr>
      <w:r w:rsidRPr="008E5756">
        <w:rPr>
          <w:i/>
          <w:sz w:val="20"/>
          <w:szCs w:val="20"/>
        </w:rPr>
        <w:t>Конкурсанты выходят на сцену.</w:t>
      </w:r>
      <w:r w:rsidR="00F90B68" w:rsidRPr="008E5756">
        <w:rPr>
          <w:sz w:val="20"/>
          <w:szCs w:val="20"/>
        </w:rPr>
        <w:t xml:space="preserve"> </w:t>
      </w:r>
    </w:p>
    <w:p w:rsidR="00783F1D" w:rsidRPr="008E5756" w:rsidRDefault="00783F1D">
      <w:pPr>
        <w:rPr>
          <w:i/>
          <w:sz w:val="20"/>
          <w:szCs w:val="20"/>
        </w:rPr>
      </w:pPr>
    </w:p>
    <w:p w:rsidR="00761164" w:rsidRPr="008E5756" w:rsidRDefault="00D60A03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>2 ведущий:</w:t>
      </w:r>
      <w:r w:rsidRPr="008E5756">
        <w:rPr>
          <w:sz w:val="20"/>
          <w:szCs w:val="20"/>
        </w:rPr>
        <w:t xml:space="preserve"> Молодцы! Проводим </w:t>
      </w:r>
      <w:r w:rsidR="00761164" w:rsidRPr="008E5756">
        <w:rPr>
          <w:sz w:val="20"/>
          <w:szCs w:val="20"/>
        </w:rPr>
        <w:t xml:space="preserve">команду </w:t>
      </w:r>
      <w:r w:rsidRPr="008E5756">
        <w:rPr>
          <w:sz w:val="20"/>
          <w:szCs w:val="20"/>
        </w:rPr>
        <w:t xml:space="preserve"> аплодисментами. </w:t>
      </w:r>
    </w:p>
    <w:p w:rsidR="00761164" w:rsidRPr="008E5756" w:rsidRDefault="00761164">
      <w:pPr>
        <w:rPr>
          <w:sz w:val="20"/>
          <w:szCs w:val="20"/>
        </w:rPr>
      </w:pPr>
    </w:p>
    <w:p w:rsidR="0079682E" w:rsidRPr="008E5756" w:rsidRDefault="0079682E">
      <w:pPr>
        <w:rPr>
          <w:sz w:val="20"/>
          <w:szCs w:val="20"/>
        </w:rPr>
      </w:pPr>
      <w:r w:rsidRPr="008E5756">
        <w:rPr>
          <w:b/>
          <w:bCs/>
          <w:i/>
          <w:iCs/>
          <w:sz w:val="20"/>
          <w:szCs w:val="20"/>
        </w:rPr>
        <w:t xml:space="preserve">1 ведущий: </w:t>
      </w:r>
      <w:r w:rsidRPr="008E5756">
        <w:rPr>
          <w:sz w:val="20"/>
          <w:szCs w:val="20"/>
        </w:rPr>
        <w:t xml:space="preserve">У меня идея, как избавится от этой дурной компании, мешающей нам. Мы пригласим </w:t>
      </w:r>
      <w:proofErr w:type="gramStart"/>
      <w:r w:rsidRPr="008E5756">
        <w:rPr>
          <w:sz w:val="20"/>
          <w:szCs w:val="20"/>
        </w:rPr>
        <w:t>настоящих</w:t>
      </w:r>
      <w:proofErr w:type="gramEnd"/>
      <w:r w:rsidRPr="008E5756">
        <w:rPr>
          <w:sz w:val="20"/>
          <w:szCs w:val="20"/>
        </w:rPr>
        <w:t xml:space="preserve"> Дед</w:t>
      </w:r>
      <w:r w:rsidR="00761164" w:rsidRPr="008E5756">
        <w:rPr>
          <w:sz w:val="20"/>
          <w:szCs w:val="20"/>
        </w:rPr>
        <w:t>а</w:t>
      </w:r>
      <w:r w:rsidRPr="008E5756">
        <w:rPr>
          <w:sz w:val="20"/>
          <w:szCs w:val="20"/>
        </w:rPr>
        <w:t xml:space="preserve"> Мороза и Снегурочку.</w:t>
      </w:r>
    </w:p>
    <w:p w:rsidR="0079682E" w:rsidRPr="008E5756" w:rsidRDefault="0079682E">
      <w:pPr>
        <w:rPr>
          <w:sz w:val="20"/>
          <w:szCs w:val="20"/>
        </w:rPr>
      </w:pPr>
      <w:r w:rsidRPr="008E5756">
        <w:rPr>
          <w:b/>
          <w:bCs/>
          <w:i/>
          <w:iCs/>
          <w:sz w:val="20"/>
          <w:szCs w:val="20"/>
        </w:rPr>
        <w:t xml:space="preserve">2 ведущий: </w:t>
      </w:r>
      <w:r w:rsidRPr="008E5756">
        <w:rPr>
          <w:sz w:val="20"/>
          <w:szCs w:val="20"/>
        </w:rPr>
        <w:t>Надо только отвлечь их внимание.</w:t>
      </w:r>
    </w:p>
    <w:p w:rsidR="0079682E" w:rsidRPr="008E5756" w:rsidRDefault="0079682E">
      <w:pPr>
        <w:rPr>
          <w:sz w:val="20"/>
          <w:szCs w:val="20"/>
        </w:rPr>
      </w:pPr>
      <w:r w:rsidRPr="008E5756">
        <w:rPr>
          <w:b/>
          <w:bCs/>
          <w:i/>
          <w:iCs/>
          <w:sz w:val="20"/>
          <w:szCs w:val="20"/>
        </w:rPr>
        <w:t xml:space="preserve">1 ведущий: </w:t>
      </w:r>
      <w:r w:rsidRPr="008E5756">
        <w:rPr>
          <w:sz w:val="20"/>
          <w:szCs w:val="20"/>
        </w:rPr>
        <w:t>Для э</w:t>
      </w:r>
      <w:r w:rsidR="00783F1D" w:rsidRPr="008E5756">
        <w:rPr>
          <w:sz w:val="20"/>
          <w:szCs w:val="20"/>
        </w:rPr>
        <w:t xml:space="preserve">того проведем следующий конкурс - </w:t>
      </w:r>
      <w:r w:rsidR="00783F1D" w:rsidRPr="008E5756">
        <w:rPr>
          <w:bCs/>
          <w:iCs/>
          <w:sz w:val="20"/>
          <w:szCs w:val="20"/>
        </w:rPr>
        <w:t>конкурс загадок</w:t>
      </w:r>
      <w:r w:rsidR="00761164" w:rsidRPr="008E5756">
        <w:rPr>
          <w:bCs/>
          <w:iCs/>
          <w:sz w:val="20"/>
          <w:szCs w:val="20"/>
        </w:rPr>
        <w:t>, участвуют все</w:t>
      </w:r>
    </w:p>
    <w:p w:rsidR="0079682E" w:rsidRPr="008E5756" w:rsidRDefault="00D60A03">
      <w:pPr>
        <w:rPr>
          <w:b/>
          <w:bCs/>
          <w:i/>
          <w:iCs/>
          <w:sz w:val="20"/>
          <w:szCs w:val="20"/>
        </w:rPr>
      </w:pPr>
      <w:r w:rsidRPr="008E5756">
        <w:rPr>
          <w:b/>
          <w:bCs/>
          <w:i/>
          <w:iCs/>
          <w:sz w:val="20"/>
          <w:szCs w:val="20"/>
        </w:rPr>
        <w:t>2 ведущий</w:t>
      </w:r>
      <w:r w:rsidRPr="008E5756">
        <w:rPr>
          <w:bCs/>
          <w:iCs/>
          <w:sz w:val="20"/>
          <w:szCs w:val="20"/>
        </w:rPr>
        <w:t xml:space="preserve">. </w:t>
      </w:r>
      <w:r w:rsidR="00783F1D" w:rsidRPr="008E5756">
        <w:rPr>
          <w:bCs/>
          <w:iCs/>
          <w:sz w:val="20"/>
          <w:szCs w:val="20"/>
        </w:rPr>
        <w:t xml:space="preserve"> Загадку читаем один раз,</w:t>
      </w:r>
      <w:r w:rsidR="00761164" w:rsidRPr="008E5756">
        <w:rPr>
          <w:bCs/>
          <w:iCs/>
          <w:sz w:val="20"/>
          <w:szCs w:val="20"/>
        </w:rPr>
        <w:t xml:space="preserve"> все</w:t>
      </w:r>
      <w:r w:rsidR="00783F1D" w:rsidRPr="008E5756">
        <w:rPr>
          <w:bCs/>
          <w:iCs/>
          <w:sz w:val="20"/>
          <w:szCs w:val="20"/>
        </w:rPr>
        <w:t xml:space="preserve"> отвечают</w:t>
      </w:r>
      <w:r w:rsidRPr="008E5756">
        <w:rPr>
          <w:bCs/>
          <w:iCs/>
          <w:sz w:val="20"/>
          <w:szCs w:val="20"/>
        </w:rPr>
        <w:t xml:space="preserve"> хором. А жюри внимательно </w:t>
      </w:r>
      <w:r w:rsidR="00783F1D" w:rsidRPr="008E5756">
        <w:rPr>
          <w:bCs/>
          <w:iCs/>
          <w:sz w:val="20"/>
          <w:szCs w:val="20"/>
        </w:rPr>
        <w:t>слушает,</w:t>
      </w:r>
      <w:r w:rsidRPr="008E5756">
        <w:rPr>
          <w:bCs/>
          <w:iCs/>
          <w:sz w:val="20"/>
          <w:szCs w:val="20"/>
        </w:rPr>
        <w:t xml:space="preserve"> какая команда дружно и громко отвечает.</w:t>
      </w:r>
    </w:p>
    <w:p w:rsidR="0079682E" w:rsidRPr="008E5756" w:rsidRDefault="0079682E">
      <w:pPr>
        <w:rPr>
          <w:sz w:val="20"/>
          <w:szCs w:val="20"/>
        </w:rPr>
      </w:pPr>
    </w:p>
    <w:p w:rsidR="00D60A03" w:rsidRPr="008E5756" w:rsidRDefault="00D60A03" w:rsidP="00D60A03">
      <w:pPr>
        <w:rPr>
          <w:b/>
          <w:bCs/>
          <w:i/>
          <w:iCs/>
          <w:sz w:val="20"/>
          <w:szCs w:val="20"/>
        </w:rPr>
      </w:pPr>
      <w:r w:rsidRPr="008E5756">
        <w:rPr>
          <w:b/>
          <w:bCs/>
          <w:i/>
          <w:iCs/>
          <w:sz w:val="20"/>
          <w:szCs w:val="20"/>
        </w:rPr>
        <w:t>1 ведущий:</w:t>
      </w:r>
    </w:p>
    <w:p w:rsidR="0079682E" w:rsidRPr="008E5756" w:rsidRDefault="0079682E" w:rsidP="00D60A03">
      <w:pPr>
        <w:rPr>
          <w:sz w:val="20"/>
          <w:szCs w:val="20"/>
        </w:rPr>
      </w:pPr>
      <w:r w:rsidRPr="008E5756">
        <w:rPr>
          <w:sz w:val="20"/>
          <w:szCs w:val="20"/>
        </w:rPr>
        <w:t>Кто ответит на вопрос:</w:t>
      </w:r>
      <w:r w:rsidRPr="008E5756">
        <w:rPr>
          <w:sz w:val="20"/>
          <w:szCs w:val="20"/>
        </w:rPr>
        <w:br/>
        <w:t>Как зовется Дед Мороз</w:t>
      </w:r>
      <w:proofErr w:type="gramStart"/>
      <w:r w:rsidRPr="008E5756">
        <w:rPr>
          <w:sz w:val="20"/>
          <w:szCs w:val="20"/>
        </w:rPr>
        <w:br/>
        <w:t>В</w:t>
      </w:r>
      <w:proofErr w:type="gramEnd"/>
      <w:r w:rsidRPr="008E5756">
        <w:rPr>
          <w:sz w:val="20"/>
          <w:szCs w:val="20"/>
        </w:rPr>
        <w:t xml:space="preserve"> африканских жарких странах?</w:t>
      </w:r>
      <w:r w:rsidRPr="008E5756">
        <w:rPr>
          <w:sz w:val="20"/>
          <w:szCs w:val="20"/>
        </w:rPr>
        <w:br/>
        <w:t>Хоть звучит немного странно...</w:t>
      </w:r>
      <w:r w:rsidRPr="008E5756">
        <w:rPr>
          <w:sz w:val="20"/>
          <w:szCs w:val="20"/>
        </w:rPr>
        <w:br/>
        <w:t>Подсказать чуть-чуть пора...</w:t>
      </w:r>
      <w:r w:rsidRPr="008E5756">
        <w:rPr>
          <w:sz w:val="20"/>
          <w:szCs w:val="20"/>
        </w:rPr>
        <w:br/>
        <w:t>Он зовется Дед... (Жара.)</w:t>
      </w:r>
    </w:p>
    <w:p w:rsidR="0079682E" w:rsidRPr="008E5756" w:rsidRDefault="0079682E">
      <w:pPr>
        <w:ind w:left="360"/>
        <w:rPr>
          <w:sz w:val="20"/>
          <w:szCs w:val="20"/>
        </w:rPr>
      </w:pPr>
    </w:p>
    <w:p w:rsidR="00D60A03" w:rsidRPr="008E5756" w:rsidRDefault="00D60A03" w:rsidP="00D60A03">
      <w:pPr>
        <w:ind w:left="360"/>
        <w:rPr>
          <w:b/>
          <w:bCs/>
          <w:i/>
          <w:iCs/>
          <w:sz w:val="20"/>
          <w:szCs w:val="20"/>
        </w:rPr>
      </w:pPr>
      <w:r w:rsidRPr="008E5756">
        <w:rPr>
          <w:b/>
          <w:bCs/>
          <w:i/>
          <w:iCs/>
          <w:sz w:val="20"/>
          <w:szCs w:val="20"/>
        </w:rPr>
        <w:t>2 ведущий:</w:t>
      </w:r>
    </w:p>
    <w:p w:rsidR="0079682E" w:rsidRPr="008E5756" w:rsidRDefault="0079682E" w:rsidP="00D60A03">
      <w:pPr>
        <w:ind w:left="360"/>
        <w:rPr>
          <w:sz w:val="20"/>
          <w:szCs w:val="20"/>
        </w:rPr>
      </w:pPr>
      <w:r w:rsidRPr="008E5756">
        <w:rPr>
          <w:sz w:val="20"/>
          <w:szCs w:val="20"/>
        </w:rPr>
        <w:t>А кто из вас подскажет тут,</w:t>
      </w:r>
      <w:r w:rsidRPr="008E5756">
        <w:rPr>
          <w:sz w:val="20"/>
          <w:szCs w:val="20"/>
        </w:rPr>
        <w:br/>
        <w:t>Как нас в Америке зовут?</w:t>
      </w:r>
      <w:r w:rsidRPr="008E5756">
        <w:rPr>
          <w:sz w:val="20"/>
          <w:szCs w:val="20"/>
        </w:rPr>
        <w:br/>
        <w:t>Ни Винни Пух, ни Микки Маус!</w:t>
      </w:r>
      <w:r w:rsidRPr="008E5756">
        <w:rPr>
          <w:sz w:val="20"/>
          <w:szCs w:val="20"/>
        </w:rPr>
        <w:br/>
        <w:t>Нас называют Санта... (Клаус!)</w:t>
      </w:r>
    </w:p>
    <w:p w:rsidR="0079682E" w:rsidRPr="008E5756" w:rsidRDefault="0079682E">
      <w:pPr>
        <w:rPr>
          <w:sz w:val="20"/>
          <w:szCs w:val="20"/>
        </w:rPr>
      </w:pPr>
    </w:p>
    <w:p w:rsidR="00D60A03" w:rsidRPr="008E5756" w:rsidRDefault="00D60A03" w:rsidP="00D60A03">
      <w:pPr>
        <w:ind w:left="360"/>
        <w:rPr>
          <w:b/>
          <w:bCs/>
          <w:i/>
          <w:iCs/>
          <w:sz w:val="20"/>
          <w:szCs w:val="20"/>
        </w:rPr>
      </w:pPr>
      <w:r w:rsidRPr="008E5756">
        <w:rPr>
          <w:b/>
          <w:bCs/>
          <w:i/>
          <w:iCs/>
          <w:sz w:val="20"/>
          <w:szCs w:val="20"/>
        </w:rPr>
        <w:t>1 ведущий:</w:t>
      </w:r>
    </w:p>
    <w:p w:rsidR="0079682E" w:rsidRPr="008E5756" w:rsidRDefault="0079682E" w:rsidP="00D60A03">
      <w:pPr>
        <w:ind w:left="360"/>
        <w:rPr>
          <w:sz w:val="20"/>
          <w:szCs w:val="20"/>
        </w:rPr>
      </w:pPr>
      <w:r w:rsidRPr="008E5756">
        <w:rPr>
          <w:sz w:val="20"/>
          <w:szCs w:val="20"/>
        </w:rPr>
        <w:t>Ну, а во Франции, друзья,</w:t>
      </w:r>
      <w:r w:rsidRPr="008E5756">
        <w:rPr>
          <w:sz w:val="20"/>
          <w:szCs w:val="20"/>
        </w:rPr>
        <w:br/>
        <w:t>Как хитро называюсь я?</w:t>
      </w:r>
      <w:r w:rsidRPr="008E5756">
        <w:rPr>
          <w:sz w:val="20"/>
          <w:szCs w:val="20"/>
        </w:rPr>
        <w:br/>
        <w:t>Смелей, смелей, мадемуазель!</w:t>
      </w:r>
      <w:r w:rsidRPr="008E5756">
        <w:rPr>
          <w:sz w:val="20"/>
          <w:szCs w:val="20"/>
        </w:rPr>
        <w:br/>
        <w:t>Нас называют Пэр... (</w:t>
      </w:r>
      <w:proofErr w:type="spellStart"/>
      <w:r w:rsidRPr="008E5756">
        <w:rPr>
          <w:sz w:val="20"/>
          <w:szCs w:val="20"/>
        </w:rPr>
        <w:t>Ноэль</w:t>
      </w:r>
      <w:proofErr w:type="spellEnd"/>
      <w:r w:rsidRPr="008E5756">
        <w:rPr>
          <w:sz w:val="20"/>
          <w:szCs w:val="20"/>
        </w:rPr>
        <w:t>!)</w:t>
      </w:r>
    </w:p>
    <w:p w:rsidR="0079682E" w:rsidRPr="008E5756" w:rsidRDefault="0079682E">
      <w:pPr>
        <w:rPr>
          <w:sz w:val="20"/>
          <w:szCs w:val="20"/>
        </w:rPr>
      </w:pPr>
    </w:p>
    <w:p w:rsidR="00D60A03" w:rsidRPr="008E5756" w:rsidRDefault="00D60A03" w:rsidP="00D60A03">
      <w:pPr>
        <w:ind w:left="360"/>
        <w:rPr>
          <w:b/>
          <w:bCs/>
          <w:i/>
          <w:iCs/>
          <w:sz w:val="20"/>
          <w:szCs w:val="20"/>
        </w:rPr>
      </w:pPr>
      <w:r w:rsidRPr="008E5756">
        <w:rPr>
          <w:b/>
          <w:bCs/>
          <w:i/>
          <w:iCs/>
          <w:sz w:val="20"/>
          <w:szCs w:val="20"/>
        </w:rPr>
        <w:t>2 ведущий:</w:t>
      </w:r>
    </w:p>
    <w:p w:rsidR="0079682E" w:rsidRPr="008E5756" w:rsidRDefault="0079682E" w:rsidP="00D60A03">
      <w:pPr>
        <w:ind w:left="360"/>
        <w:rPr>
          <w:sz w:val="20"/>
          <w:szCs w:val="20"/>
        </w:rPr>
      </w:pPr>
      <w:r w:rsidRPr="008E5756">
        <w:rPr>
          <w:sz w:val="20"/>
          <w:szCs w:val="20"/>
        </w:rPr>
        <w:t>А в Скандинавии народ</w:t>
      </w:r>
      <w:proofErr w:type="gramStart"/>
      <w:r w:rsidRPr="008E5756">
        <w:rPr>
          <w:sz w:val="20"/>
          <w:szCs w:val="20"/>
        </w:rPr>
        <w:br/>
        <w:t>С</w:t>
      </w:r>
      <w:proofErr w:type="gramEnd"/>
      <w:r w:rsidRPr="008E5756">
        <w:rPr>
          <w:sz w:val="20"/>
          <w:szCs w:val="20"/>
        </w:rPr>
        <w:t>вязал с животным Новый год.</w:t>
      </w:r>
      <w:r w:rsidRPr="008E5756">
        <w:rPr>
          <w:sz w:val="20"/>
          <w:szCs w:val="20"/>
        </w:rPr>
        <w:br/>
        <w:t>Признаться, я немного зол,</w:t>
      </w:r>
      <w:r w:rsidRPr="008E5756">
        <w:rPr>
          <w:sz w:val="20"/>
          <w:szCs w:val="20"/>
        </w:rPr>
        <w:br/>
        <w:t xml:space="preserve">Что Дед Мороз у них... (Козел!) </w:t>
      </w:r>
    </w:p>
    <w:p w:rsidR="0079682E" w:rsidRPr="008E5756" w:rsidRDefault="0079682E" w:rsidP="00761164">
      <w:pPr>
        <w:rPr>
          <w:sz w:val="20"/>
          <w:szCs w:val="20"/>
        </w:rPr>
      </w:pPr>
    </w:p>
    <w:p w:rsidR="00D60A03" w:rsidRPr="008E5756" w:rsidRDefault="00D60A03" w:rsidP="00D60A03">
      <w:pPr>
        <w:ind w:left="360"/>
        <w:rPr>
          <w:b/>
          <w:bCs/>
          <w:i/>
          <w:iCs/>
          <w:sz w:val="20"/>
          <w:szCs w:val="20"/>
        </w:rPr>
      </w:pPr>
      <w:r w:rsidRPr="008E5756">
        <w:rPr>
          <w:b/>
          <w:bCs/>
          <w:i/>
          <w:iCs/>
          <w:sz w:val="20"/>
          <w:szCs w:val="20"/>
        </w:rPr>
        <w:t>1 ведущий:</w:t>
      </w:r>
    </w:p>
    <w:p w:rsidR="0079682E" w:rsidRPr="008E5756" w:rsidRDefault="0079682E" w:rsidP="00D60A03">
      <w:pPr>
        <w:ind w:left="360"/>
        <w:rPr>
          <w:sz w:val="20"/>
          <w:szCs w:val="20"/>
        </w:rPr>
      </w:pPr>
      <w:r w:rsidRPr="008E5756">
        <w:rPr>
          <w:sz w:val="20"/>
          <w:szCs w:val="20"/>
        </w:rPr>
        <w:t>На метле она летает</w:t>
      </w:r>
      <w:proofErr w:type="gramStart"/>
      <w:r w:rsidRPr="008E5756">
        <w:rPr>
          <w:sz w:val="20"/>
          <w:szCs w:val="20"/>
        </w:rPr>
        <w:br/>
        <w:t>И</w:t>
      </w:r>
      <w:proofErr w:type="gramEnd"/>
      <w:r w:rsidRPr="008E5756">
        <w:rPr>
          <w:sz w:val="20"/>
          <w:szCs w:val="20"/>
        </w:rPr>
        <w:t xml:space="preserve"> детишек всех пугает</w:t>
      </w:r>
      <w:r w:rsidRPr="008E5756">
        <w:rPr>
          <w:sz w:val="20"/>
          <w:szCs w:val="20"/>
        </w:rPr>
        <w:br/>
        <w:t>У нее изба на ножках</w:t>
      </w:r>
      <w:r w:rsidRPr="008E5756">
        <w:rPr>
          <w:sz w:val="20"/>
          <w:szCs w:val="20"/>
        </w:rPr>
        <w:br/>
        <w:t xml:space="preserve">Кто же ЭТО? (Бабка </w:t>
      </w:r>
      <w:proofErr w:type="spellStart"/>
      <w:r w:rsidRPr="008E5756">
        <w:rPr>
          <w:sz w:val="20"/>
          <w:szCs w:val="20"/>
        </w:rPr>
        <w:t>Ежка</w:t>
      </w:r>
      <w:proofErr w:type="spellEnd"/>
      <w:r w:rsidRPr="008E5756">
        <w:rPr>
          <w:sz w:val="20"/>
          <w:szCs w:val="20"/>
        </w:rPr>
        <w:t>)</w:t>
      </w:r>
    </w:p>
    <w:p w:rsidR="0079682E" w:rsidRPr="008E5756" w:rsidRDefault="0079682E">
      <w:pPr>
        <w:ind w:left="360"/>
        <w:rPr>
          <w:sz w:val="20"/>
          <w:szCs w:val="20"/>
        </w:rPr>
      </w:pPr>
    </w:p>
    <w:p w:rsidR="00D60A03" w:rsidRPr="008E5756" w:rsidRDefault="00D60A03" w:rsidP="00D60A03">
      <w:pPr>
        <w:ind w:left="360"/>
        <w:rPr>
          <w:b/>
          <w:bCs/>
          <w:i/>
          <w:iCs/>
          <w:sz w:val="20"/>
          <w:szCs w:val="20"/>
        </w:rPr>
      </w:pPr>
      <w:r w:rsidRPr="008E5756">
        <w:rPr>
          <w:b/>
          <w:bCs/>
          <w:i/>
          <w:iCs/>
          <w:sz w:val="20"/>
          <w:szCs w:val="20"/>
        </w:rPr>
        <w:t>2 ведущий:</w:t>
      </w:r>
    </w:p>
    <w:p w:rsidR="0079682E" w:rsidRPr="008E5756" w:rsidRDefault="0079682E" w:rsidP="00D60A03">
      <w:pPr>
        <w:ind w:left="360"/>
        <w:rPr>
          <w:sz w:val="20"/>
          <w:szCs w:val="20"/>
        </w:rPr>
      </w:pPr>
      <w:r w:rsidRPr="008E5756">
        <w:rPr>
          <w:sz w:val="20"/>
          <w:szCs w:val="20"/>
        </w:rPr>
        <w:lastRenderedPageBreak/>
        <w:t>Он костлявый и худой</w:t>
      </w:r>
      <w:proofErr w:type="gramStart"/>
      <w:r w:rsidRPr="008E5756">
        <w:rPr>
          <w:sz w:val="20"/>
          <w:szCs w:val="20"/>
        </w:rPr>
        <w:t xml:space="preserve"> </w:t>
      </w:r>
      <w:r w:rsidRPr="008E5756">
        <w:rPr>
          <w:sz w:val="20"/>
          <w:szCs w:val="20"/>
        </w:rPr>
        <w:br/>
        <w:t>И</w:t>
      </w:r>
      <w:proofErr w:type="gramEnd"/>
      <w:r w:rsidRPr="008E5756">
        <w:rPr>
          <w:sz w:val="20"/>
          <w:szCs w:val="20"/>
        </w:rPr>
        <w:t xml:space="preserve"> уже не молодой</w:t>
      </w:r>
      <w:r w:rsidRPr="008E5756">
        <w:rPr>
          <w:sz w:val="20"/>
          <w:szCs w:val="20"/>
        </w:rPr>
        <w:br/>
        <w:t>По характеру – злодей</w:t>
      </w:r>
      <w:r w:rsidRPr="008E5756">
        <w:rPr>
          <w:sz w:val="20"/>
          <w:szCs w:val="20"/>
        </w:rPr>
        <w:br/>
        <w:t>Это страшненький (Кощей)</w:t>
      </w:r>
    </w:p>
    <w:p w:rsidR="0079682E" w:rsidRPr="008E5756" w:rsidRDefault="0079682E">
      <w:pPr>
        <w:rPr>
          <w:sz w:val="20"/>
          <w:szCs w:val="20"/>
        </w:rPr>
      </w:pPr>
    </w:p>
    <w:p w:rsidR="00D60A03" w:rsidRPr="008E5756" w:rsidRDefault="00D60A03" w:rsidP="00D60A03">
      <w:pPr>
        <w:ind w:left="360"/>
        <w:rPr>
          <w:b/>
          <w:bCs/>
          <w:i/>
          <w:iCs/>
          <w:sz w:val="20"/>
          <w:szCs w:val="20"/>
        </w:rPr>
      </w:pPr>
      <w:r w:rsidRPr="008E5756">
        <w:rPr>
          <w:b/>
          <w:bCs/>
          <w:i/>
          <w:iCs/>
          <w:sz w:val="20"/>
          <w:szCs w:val="20"/>
        </w:rPr>
        <w:t>1 ведущий:</w:t>
      </w:r>
    </w:p>
    <w:p w:rsidR="0079682E" w:rsidRPr="008E5756" w:rsidRDefault="0079682E" w:rsidP="00D60A03">
      <w:pPr>
        <w:ind w:left="360"/>
        <w:rPr>
          <w:sz w:val="20"/>
          <w:szCs w:val="20"/>
        </w:rPr>
      </w:pPr>
      <w:r w:rsidRPr="008E5756">
        <w:rPr>
          <w:sz w:val="20"/>
          <w:szCs w:val="20"/>
        </w:rPr>
        <w:t>Красота и загляденье</w:t>
      </w:r>
      <w:proofErr w:type="gramStart"/>
      <w:r w:rsidRPr="008E5756">
        <w:rPr>
          <w:sz w:val="20"/>
          <w:szCs w:val="20"/>
        </w:rPr>
        <w:br/>
        <w:t>В</w:t>
      </w:r>
      <w:proofErr w:type="gramEnd"/>
      <w:r w:rsidRPr="008E5756">
        <w:rPr>
          <w:sz w:val="20"/>
          <w:szCs w:val="20"/>
        </w:rPr>
        <w:t>се пускают что-то вверх</w:t>
      </w:r>
      <w:r w:rsidRPr="008E5756">
        <w:rPr>
          <w:sz w:val="20"/>
          <w:szCs w:val="20"/>
        </w:rPr>
        <w:br/>
        <w:t>Только может огорченье</w:t>
      </w:r>
      <w:r w:rsidRPr="008E5756">
        <w:rPr>
          <w:sz w:val="20"/>
          <w:szCs w:val="20"/>
        </w:rPr>
        <w:br/>
        <w:t>Китайский вызвать (фейерверк)</w:t>
      </w:r>
    </w:p>
    <w:p w:rsidR="0079682E" w:rsidRPr="008E5756" w:rsidRDefault="0079682E">
      <w:pPr>
        <w:rPr>
          <w:sz w:val="20"/>
          <w:szCs w:val="20"/>
        </w:rPr>
      </w:pPr>
    </w:p>
    <w:p w:rsidR="00D60A03" w:rsidRPr="008E5756" w:rsidRDefault="00D60A03" w:rsidP="00D60A03">
      <w:pPr>
        <w:ind w:left="360"/>
        <w:rPr>
          <w:b/>
          <w:bCs/>
          <w:i/>
          <w:iCs/>
          <w:sz w:val="20"/>
          <w:szCs w:val="20"/>
        </w:rPr>
      </w:pPr>
      <w:r w:rsidRPr="008E5756">
        <w:rPr>
          <w:b/>
          <w:bCs/>
          <w:i/>
          <w:iCs/>
          <w:sz w:val="20"/>
          <w:szCs w:val="20"/>
        </w:rPr>
        <w:t>2 ведущий:</w:t>
      </w:r>
    </w:p>
    <w:p w:rsidR="0079682E" w:rsidRPr="008E5756" w:rsidRDefault="0079682E" w:rsidP="00D60A03">
      <w:pPr>
        <w:ind w:left="360"/>
        <w:rPr>
          <w:sz w:val="20"/>
          <w:szCs w:val="20"/>
        </w:rPr>
      </w:pPr>
      <w:r w:rsidRPr="008E5756">
        <w:rPr>
          <w:sz w:val="20"/>
          <w:szCs w:val="20"/>
        </w:rPr>
        <w:t>Ходит он с большим мешком</w:t>
      </w:r>
      <w:proofErr w:type="gramStart"/>
      <w:r w:rsidRPr="008E5756">
        <w:rPr>
          <w:sz w:val="20"/>
          <w:szCs w:val="20"/>
        </w:rPr>
        <w:br/>
        <w:t>П</w:t>
      </w:r>
      <w:proofErr w:type="gramEnd"/>
      <w:r w:rsidRPr="008E5756">
        <w:rPr>
          <w:sz w:val="20"/>
          <w:szCs w:val="20"/>
        </w:rPr>
        <w:t>роникает в каждый дом</w:t>
      </w:r>
      <w:r w:rsidRPr="008E5756">
        <w:rPr>
          <w:sz w:val="20"/>
          <w:szCs w:val="20"/>
        </w:rPr>
        <w:br/>
        <w:t>Кто подарки нам принес?</w:t>
      </w:r>
      <w:r w:rsidRPr="008E5756">
        <w:rPr>
          <w:sz w:val="20"/>
          <w:szCs w:val="20"/>
        </w:rPr>
        <w:br/>
        <w:t>В красной шапке – (Дед Мороз)</w:t>
      </w:r>
    </w:p>
    <w:p w:rsidR="0079682E" w:rsidRPr="008E5756" w:rsidRDefault="0079682E">
      <w:pPr>
        <w:rPr>
          <w:sz w:val="20"/>
          <w:szCs w:val="20"/>
        </w:rPr>
      </w:pPr>
    </w:p>
    <w:p w:rsidR="0079682E" w:rsidRPr="008E5756" w:rsidRDefault="0079682E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>Ведущие:</w:t>
      </w:r>
      <w:r w:rsidRPr="008E5756">
        <w:rPr>
          <w:sz w:val="20"/>
          <w:szCs w:val="20"/>
        </w:rPr>
        <w:t xml:space="preserve"> А теперь все хором повторим: Дед Мороз!</w:t>
      </w:r>
    </w:p>
    <w:p w:rsidR="0079682E" w:rsidRPr="008E5756" w:rsidRDefault="0079682E">
      <w:pPr>
        <w:ind w:left="360"/>
        <w:rPr>
          <w:sz w:val="20"/>
          <w:szCs w:val="20"/>
        </w:rPr>
      </w:pPr>
    </w:p>
    <w:p w:rsidR="0079682E" w:rsidRPr="008E5756" w:rsidRDefault="0079682E">
      <w:pPr>
        <w:rPr>
          <w:i/>
          <w:sz w:val="20"/>
          <w:szCs w:val="20"/>
        </w:rPr>
      </w:pPr>
      <w:r w:rsidRPr="008E5756">
        <w:rPr>
          <w:i/>
          <w:sz w:val="20"/>
          <w:szCs w:val="20"/>
        </w:rPr>
        <w:t xml:space="preserve">Слышится </w:t>
      </w:r>
      <w:r w:rsidRPr="008E5756">
        <w:rPr>
          <w:i/>
          <w:sz w:val="20"/>
          <w:szCs w:val="20"/>
          <w:u w:val="single"/>
        </w:rPr>
        <w:t xml:space="preserve">стук </w:t>
      </w:r>
      <w:r w:rsidRPr="008E5756">
        <w:rPr>
          <w:i/>
          <w:sz w:val="20"/>
          <w:szCs w:val="20"/>
        </w:rPr>
        <w:t>и на сцене появляется Дед Мороз и Снегурка.</w:t>
      </w:r>
      <w:r w:rsidR="00D94C4B" w:rsidRPr="008E5756">
        <w:rPr>
          <w:i/>
          <w:sz w:val="20"/>
          <w:szCs w:val="20"/>
        </w:rPr>
        <w:t xml:space="preserve"> Под музыку</w:t>
      </w:r>
    </w:p>
    <w:p w:rsidR="0079682E" w:rsidRPr="008E5756" w:rsidRDefault="0079682E">
      <w:pPr>
        <w:rPr>
          <w:i/>
          <w:sz w:val="20"/>
          <w:szCs w:val="20"/>
        </w:rPr>
      </w:pPr>
    </w:p>
    <w:p w:rsidR="0079682E" w:rsidRPr="008E5756" w:rsidRDefault="0079682E">
      <w:pPr>
        <w:rPr>
          <w:sz w:val="20"/>
          <w:szCs w:val="20"/>
        </w:rPr>
      </w:pPr>
      <w:r w:rsidRPr="008E5756">
        <w:rPr>
          <w:b/>
          <w:bCs/>
          <w:sz w:val="20"/>
          <w:szCs w:val="20"/>
        </w:rPr>
        <w:t xml:space="preserve">Дед Мороз:   </w:t>
      </w:r>
      <w:r w:rsidRPr="008E5756">
        <w:rPr>
          <w:sz w:val="20"/>
          <w:szCs w:val="20"/>
        </w:rPr>
        <w:t xml:space="preserve"> Добрый день и добрый час!</w:t>
      </w:r>
    </w:p>
    <w:p w:rsidR="00783F1D" w:rsidRPr="008E5756" w:rsidRDefault="0079682E">
      <w:pPr>
        <w:rPr>
          <w:sz w:val="20"/>
          <w:szCs w:val="20"/>
        </w:rPr>
      </w:pPr>
      <w:r w:rsidRPr="008E5756">
        <w:rPr>
          <w:sz w:val="20"/>
          <w:szCs w:val="20"/>
        </w:rPr>
        <w:tab/>
      </w:r>
      <w:r w:rsidRPr="008E5756">
        <w:rPr>
          <w:sz w:val="20"/>
          <w:szCs w:val="20"/>
        </w:rPr>
        <w:tab/>
        <w:t>Я приветствую всех вас!</w:t>
      </w:r>
    </w:p>
    <w:p w:rsidR="00D60A03" w:rsidRPr="008E5756" w:rsidRDefault="00D60A03" w:rsidP="00D60A03">
      <w:pPr>
        <w:pStyle w:val="a0"/>
        <w:rPr>
          <w:b/>
          <w:bCs/>
          <w:i/>
          <w:iCs/>
          <w:sz w:val="20"/>
          <w:szCs w:val="20"/>
        </w:rPr>
      </w:pPr>
      <w:r w:rsidRPr="008E5756">
        <w:rPr>
          <w:b/>
          <w:bCs/>
          <w:i/>
          <w:iCs/>
          <w:sz w:val="20"/>
          <w:szCs w:val="20"/>
        </w:rPr>
        <w:t xml:space="preserve">Снегурочка: </w:t>
      </w:r>
    </w:p>
    <w:p w:rsidR="00D60A03" w:rsidRPr="008E5756" w:rsidRDefault="00D60A03" w:rsidP="00D60A03">
      <w:pPr>
        <w:pStyle w:val="a0"/>
        <w:rPr>
          <w:b/>
          <w:bCs/>
          <w:i/>
          <w:iCs/>
          <w:sz w:val="20"/>
          <w:szCs w:val="20"/>
        </w:rPr>
      </w:pPr>
      <w:r w:rsidRPr="008E5756">
        <w:rPr>
          <w:sz w:val="20"/>
          <w:szCs w:val="20"/>
        </w:rPr>
        <w:t>Дедушка, как народу много в зале,</w:t>
      </w:r>
      <w:r w:rsidRPr="008E5756">
        <w:rPr>
          <w:sz w:val="20"/>
          <w:szCs w:val="20"/>
        </w:rPr>
        <w:br/>
        <w:t>Славный праздник тут!</w:t>
      </w:r>
      <w:r w:rsidRPr="008E5756">
        <w:rPr>
          <w:sz w:val="20"/>
          <w:szCs w:val="20"/>
        </w:rPr>
        <w:br/>
        <w:t>Значит, правду нам сказали,</w:t>
      </w:r>
      <w:r w:rsidRPr="008E5756">
        <w:rPr>
          <w:sz w:val="20"/>
          <w:szCs w:val="20"/>
        </w:rPr>
        <w:br/>
        <w:t>Что друзья нас все здесь ждут.</w:t>
      </w:r>
      <w:r w:rsidRPr="008E5756">
        <w:rPr>
          <w:b/>
          <w:bCs/>
          <w:i/>
          <w:iCs/>
          <w:sz w:val="20"/>
          <w:szCs w:val="20"/>
        </w:rPr>
        <w:t xml:space="preserve"> </w:t>
      </w:r>
    </w:p>
    <w:p w:rsidR="00D60A03" w:rsidRPr="008E5756" w:rsidRDefault="00D60A03" w:rsidP="00D60A03">
      <w:pPr>
        <w:pStyle w:val="a0"/>
        <w:rPr>
          <w:sz w:val="20"/>
          <w:szCs w:val="20"/>
        </w:rPr>
      </w:pPr>
      <w:r w:rsidRPr="008E5756">
        <w:rPr>
          <w:b/>
          <w:bCs/>
          <w:i/>
          <w:iCs/>
          <w:sz w:val="20"/>
          <w:szCs w:val="20"/>
        </w:rPr>
        <w:t>Дед Мороз:</w:t>
      </w:r>
      <w:r w:rsidRPr="008E5756">
        <w:rPr>
          <w:sz w:val="20"/>
          <w:szCs w:val="20"/>
        </w:rPr>
        <w:br/>
        <w:t>Все такой же я седой,</w:t>
      </w:r>
      <w:r w:rsidRPr="008E5756">
        <w:rPr>
          <w:sz w:val="20"/>
          <w:szCs w:val="20"/>
        </w:rPr>
        <w:br/>
        <w:t>Но совсем, как молодой.</w:t>
      </w:r>
      <w:r w:rsidRPr="008E5756">
        <w:rPr>
          <w:sz w:val="20"/>
          <w:szCs w:val="20"/>
        </w:rPr>
        <w:br/>
        <w:t>Вас приветствует сегодня,</w:t>
      </w:r>
      <w:r w:rsidRPr="008E5756">
        <w:rPr>
          <w:sz w:val="20"/>
          <w:szCs w:val="20"/>
        </w:rPr>
        <w:br/>
        <w:t>И не в шутку, а всерьез,</w:t>
      </w:r>
      <w:r w:rsidRPr="008E5756">
        <w:rPr>
          <w:sz w:val="20"/>
          <w:szCs w:val="20"/>
        </w:rPr>
        <w:br/>
        <w:t>В этот праздник новогодний,</w:t>
      </w:r>
      <w:r w:rsidRPr="008E5756">
        <w:rPr>
          <w:sz w:val="20"/>
          <w:szCs w:val="20"/>
        </w:rPr>
        <w:br/>
        <w:t>Ваш знакомый Дед Мороз!</w:t>
      </w:r>
    </w:p>
    <w:p w:rsidR="00D60A03" w:rsidRPr="008E5756" w:rsidRDefault="00D60A03" w:rsidP="00D60A03">
      <w:pPr>
        <w:pStyle w:val="a0"/>
        <w:rPr>
          <w:i/>
          <w:iCs/>
          <w:sz w:val="20"/>
          <w:szCs w:val="20"/>
        </w:rPr>
      </w:pPr>
      <w:proofErr w:type="gramStart"/>
      <w:r w:rsidRPr="008E5756">
        <w:rPr>
          <w:i/>
          <w:iCs/>
          <w:sz w:val="20"/>
          <w:szCs w:val="20"/>
        </w:rPr>
        <w:t>Нечисть</w:t>
      </w:r>
      <w:proofErr w:type="gramEnd"/>
      <w:r w:rsidRPr="008E5756">
        <w:rPr>
          <w:i/>
          <w:iCs/>
          <w:sz w:val="20"/>
          <w:szCs w:val="20"/>
        </w:rPr>
        <w:t>, увидев, Дед Мороза, начинает потихоньку пятиться к краю сцены.</w:t>
      </w:r>
    </w:p>
    <w:p w:rsidR="00D60A03" w:rsidRPr="008E5756" w:rsidRDefault="00D60A03" w:rsidP="00D60A03">
      <w:pPr>
        <w:pStyle w:val="a0"/>
        <w:rPr>
          <w:sz w:val="20"/>
          <w:szCs w:val="20"/>
        </w:rPr>
      </w:pPr>
      <w:r w:rsidRPr="008E5756">
        <w:rPr>
          <w:b/>
          <w:bCs/>
          <w:i/>
          <w:iCs/>
          <w:sz w:val="20"/>
          <w:szCs w:val="20"/>
        </w:rPr>
        <w:t>Дед Мороз</w:t>
      </w:r>
      <w:proofErr w:type="gramStart"/>
      <w:r w:rsidR="0003289F" w:rsidRPr="008E5756">
        <w:rPr>
          <w:b/>
          <w:bCs/>
          <w:i/>
          <w:iCs/>
          <w:sz w:val="20"/>
          <w:szCs w:val="20"/>
        </w:rPr>
        <w:t xml:space="preserve"> </w:t>
      </w:r>
      <w:r w:rsidRPr="008E5756">
        <w:rPr>
          <w:b/>
          <w:bCs/>
          <w:i/>
          <w:iCs/>
          <w:sz w:val="20"/>
          <w:szCs w:val="20"/>
        </w:rPr>
        <w:t>:</w:t>
      </w:r>
      <w:proofErr w:type="gramEnd"/>
      <w:r w:rsidR="0003289F" w:rsidRPr="008E5756">
        <w:rPr>
          <w:b/>
          <w:bCs/>
          <w:i/>
          <w:iCs/>
          <w:sz w:val="20"/>
          <w:szCs w:val="20"/>
        </w:rPr>
        <w:t xml:space="preserve"> </w:t>
      </w:r>
      <w:r w:rsidRPr="008E5756">
        <w:rPr>
          <w:sz w:val="20"/>
          <w:szCs w:val="20"/>
        </w:rPr>
        <w:t>А этих - то кто пригласил?</w:t>
      </w:r>
    </w:p>
    <w:p w:rsidR="00D60A03" w:rsidRPr="008E5756" w:rsidRDefault="00D60A03" w:rsidP="00D60A03">
      <w:pPr>
        <w:pStyle w:val="a0"/>
        <w:ind w:right="567"/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>Ведьма:</w:t>
      </w:r>
      <w:r w:rsidRPr="008E5756">
        <w:rPr>
          <w:sz w:val="20"/>
          <w:szCs w:val="20"/>
        </w:rPr>
        <w:t xml:space="preserve"> Нас? Да,</w:t>
      </w:r>
      <w:r w:rsidR="00761164" w:rsidRPr="008E5756">
        <w:rPr>
          <w:sz w:val="20"/>
          <w:szCs w:val="20"/>
        </w:rPr>
        <w:t xml:space="preserve"> мы так мимо пробегали. Молодцы</w:t>
      </w:r>
      <w:r w:rsidRPr="008E5756">
        <w:rPr>
          <w:sz w:val="20"/>
          <w:szCs w:val="20"/>
        </w:rPr>
        <w:t>! Видим, что уме</w:t>
      </w:r>
      <w:r w:rsidR="00761164" w:rsidRPr="008E5756">
        <w:rPr>
          <w:sz w:val="20"/>
          <w:szCs w:val="20"/>
        </w:rPr>
        <w:t xml:space="preserve">ют тут </w:t>
      </w:r>
      <w:r w:rsidR="00996801" w:rsidRPr="008E5756">
        <w:rPr>
          <w:sz w:val="20"/>
          <w:szCs w:val="20"/>
        </w:rPr>
        <w:t xml:space="preserve"> прекрасно веселиться, нам здесь очень нравиться!</w:t>
      </w:r>
    </w:p>
    <w:p w:rsidR="00761164" w:rsidRPr="008E5756" w:rsidRDefault="00761164" w:rsidP="00D60A03">
      <w:pPr>
        <w:pStyle w:val="a0"/>
        <w:ind w:right="567"/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>Ведущий</w:t>
      </w:r>
      <w:r w:rsidR="00996801" w:rsidRPr="008E5756">
        <w:rPr>
          <w:b/>
          <w:i/>
          <w:sz w:val="20"/>
          <w:szCs w:val="20"/>
        </w:rPr>
        <w:t xml:space="preserve"> 1</w:t>
      </w:r>
      <w:r w:rsidRPr="008E5756">
        <w:rPr>
          <w:b/>
          <w:i/>
          <w:sz w:val="20"/>
          <w:szCs w:val="20"/>
        </w:rPr>
        <w:t>:</w:t>
      </w:r>
      <w:r w:rsidRPr="008E5756">
        <w:rPr>
          <w:sz w:val="20"/>
          <w:szCs w:val="20"/>
        </w:rPr>
        <w:t xml:space="preserve"> Дед Мороз и Снегурочка мы  рады  вас приветствовать в стенах нашей школы</w:t>
      </w:r>
      <w:r w:rsidR="00996801" w:rsidRPr="008E5756">
        <w:rPr>
          <w:sz w:val="20"/>
          <w:szCs w:val="20"/>
        </w:rPr>
        <w:t>, у нас сегодня волшебный праздник, Новогодний КВН</w:t>
      </w:r>
    </w:p>
    <w:p w:rsidR="00996801" w:rsidRPr="008E5756" w:rsidRDefault="00996801" w:rsidP="00D60A03">
      <w:pPr>
        <w:pStyle w:val="a0"/>
        <w:ind w:right="567"/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>Ведущий 2:</w:t>
      </w:r>
      <w:r w:rsidRPr="008E5756">
        <w:rPr>
          <w:sz w:val="20"/>
          <w:szCs w:val="20"/>
        </w:rPr>
        <w:t>сядь с дорожки, отдохните, посмотри вместе снами</w:t>
      </w:r>
      <w:proofErr w:type="gramStart"/>
      <w:r w:rsidRPr="008E5756">
        <w:rPr>
          <w:sz w:val="20"/>
          <w:szCs w:val="20"/>
        </w:rPr>
        <w:t xml:space="preserve"> ,</w:t>
      </w:r>
      <w:proofErr w:type="gramEnd"/>
      <w:r w:rsidRPr="008E5756">
        <w:rPr>
          <w:sz w:val="20"/>
          <w:szCs w:val="20"/>
        </w:rPr>
        <w:t xml:space="preserve"> как умеют веселиться наши ребята и учителя</w:t>
      </w:r>
    </w:p>
    <w:p w:rsidR="00996801" w:rsidRPr="008E5756" w:rsidRDefault="00996801" w:rsidP="00D60A03">
      <w:pPr>
        <w:pStyle w:val="a0"/>
        <w:ind w:right="567"/>
        <w:rPr>
          <w:i/>
          <w:sz w:val="20"/>
          <w:szCs w:val="20"/>
        </w:rPr>
      </w:pPr>
      <w:r w:rsidRPr="008E5756">
        <w:rPr>
          <w:i/>
          <w:sz w:val="20"/>
          <w:szCs w:val="20"/>
        </w:rPr>
        <w:t>ДМ и</w:t>
      </w:r>
      <w:proofErr w:type="gramStart"/>
      <w:r w:rsidRPr="008E5756">
        <w:rPr>
          <w:i/>
          <w:sz w:val="20"/>
          <w:szCs w:val="20"/>
        </w:rPr>
        <w:t xml:space="preserve"> С</w:t>
      </w:r>
      <w:proofErr w:type="gramEnd"/>
      <w:r w:rsidRPr="008E5756">
        <w:rPr>
          <w:i/>
          <w:sz w:val="20"/>
          <w:szCs w:val="20"/>
        </w:rPr>
        <w:t xml:space="preserve"> проходят в зал, нечисть спускается вместе с ними</w:t>
      </w:r>
    </w:p>
    <w:p w:rsidR="00996801" w:rsidRPr="008E5756" w:rsidRDefault="00996801" w:rsidP="00D60A03">
      <w:pPr>
        <w:pStyle w:val="a0"/>
        <w:ind w:right="567"/>
        <w:rPr>
          <w:b/>
          <w:sz w:val="20"/>
          <w:szCs w:val="20"/>
          <w:u w:val="single"/>
        </w:rPr>
      </w:pPr>
      <w:r w:rsidRPr="008E5756">
        <w:rPr>
          <w:b/>
          <w:i/>
          <w:sz w:val="20"/>
          <w:szCs w:val="20"/>
        </w:rPr>
        <w:t xml:space="preserve">1 ведущий: </w:t>
      </w:r>
      <w:r w:rsidRPr="008E5756">
        <w:rPr>
          <w:b/>
          <w:sz w:val="20"/>
          <w:szCs w:val="20"/>
          <w:u w:val="single"/>
        </w:rPr>
        <w:t>Наступило время для последнего конкурса «Новогодняя сказка»</w:t>
      </w:r>
    </w:p>
    <w:p w:rsidR="00996801" w:rsidRPr="008E5756" w:rsidRDefault="00996801" w:rsidP="00D60A03">
      <w:pPr>
        <w:pStyle w:val="a0"/>
        <w:ind w:right="567"/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>2 ведущий</w:t>
      </w:r>
      <w:r w:rsidRPr="008E5756">
        <w:rPr>
          <w:sz w:val="20"/>
          <w:szCs w:val="20"/>
        </w:rPr>
        <w:t>: на сцену приглашается команда……..</w:t>
      </w:r>
    </w:p>
    <w:p w:rsidR="00996801" w:rsidRPr="008E5756" w:rsidRDefault="00996801" w:rsidP="00D60A03">
      <w:pPr>
        <w:pStyle w:val="a0"/>
        <w:ind w:right="567"/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>1 ведущий</w:t>
      </w:r>
      <w:r w:rsidRPr="008E5756">
        <w:rPr>
          <w:sz w:val="20"/>
          <w:szCs w:val="20"/>
        </w:rPr>
        <w:t>: Пока жюри подводит итоги</w:t>
      </w:r>
      <w:r w:rsidR="00D94C4B" w:rsidRPr="008E5756">
        <w:rPr>
          <w:sz w:val="20"/>
          <w:szCs w:val="20"/>
        </w:rPr>
        <w:t xml:space="preserve">, </w:t>
      </w:r>
      <w:r w:rsidRPr="008E5756">
        <w:rPr>
          <w:sz w:val="20"/>
          <w:szCs w:val="20"/>
        </w:rPr>
        <w:t xml:space="preserve"> мы с вами поиграем</w:t>
      </w:r>
    </w:p>
    <w:p w:rsidR="00996801" w:rsidRPr="008E5756" w:rsidRDefault="00996801" w:rsidP="00D60A03">
      <w:pPr>
        <w:pStyle w:val="a0"/>
        <w:ind w:right="567"/>
        <w:rPr>
          <w:sz w:val="20"/>
          <w:szCs w:val="20"/>
        </w:rPr>
      </w:pPr>
      <w:r w:rsidRPr="008E5756">
        <w:rPr>
          <w:sz w:val="20"/>
          <w:szCs w:val="20"/>
        </w:rPr>
        <w:t>Игра со зрителями</w:t>
      </w:r>
    </w:p>
    <w:p w:rsidR="00996801" w:rsidRPr="008E5756" w:rsidRDefault="00996801" w:rsidP="00996801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>1 ведущий:</w:t>
      </w:r>
      <w:r w:rsidRPr="008E5756">
        <w:rPr>
          <w:sz w:val="20"/>
          <w:szCs w:val="20"/>
        </w:rPr>
        <w:t xml:space="preserve"> А теперь волнующий момент. Слово жюри для подведения итогов.</w:t>
      </w:r>
    </w:p>
    <w:p w:rsidR="00996801" w:rsidRPr="008E5756" w:rsidRDefault="00996801" w:rsidP="00996801">
      <w:pPr>
        <w:rPr>
          <w:sz w:val="20"/>
          <w:szCs w:val="20"/>
        </w:rPr>
      </w:pPr>
    </w:p>
    <w:p w:rsidR="00D140D2" w:rsidRPr="008E5756" w:rsidRDefault="00996801" w:rsidP="00996801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 xml:space="preserve">ДМ: </w:t>
      </w:r>
      <w:r w:rsidRPr="008E5756">
        <w:rPr>
          <w:sz w:val="20"/>
          <w:szCs w:val="20"/>
        </w:rPr>
        <w:t>Да</w:t>
      </w:r>
      <w:proofErr w:type="gramStart"/>
      <w:r w:rsidRPr="008E5756">
        <w:rPr>
          <w:sz w:val="20"/>
          <w:szCs w:val="20"/>
        </w:rPr>
        <w:t xml:space="preserve"> !</w:t>
      </w:r>
      <w:proofErr w:type="gramEnd"/>
      <w:r w:rsidRPr="008E5756">
        <w:rPr>
          <w:sz w:val="20"/>
          <w:szCs w:val="20"/>
        </w:rPr>
        <w:t xml:space="preserve"> Действительно умеют в вашей школе веселиться! Нам очень понравилось! </w:t>
      </w:r>
    </w:p>
    <w:p w:rsidR="00D140D2" w:rsidRPr="008E5756" w:rsidRDefault="00D140D2" w:rsidP="00996801">
      <w:pPr>
        <w:rPr>
          <w:sz w:val="20"/>
          <w:szCs w:val="20"/>
        </w:rPr>
      </w:pPr>
      <w:r w:rsidRPr="008E5756">
        <w:rPr>
          <w:sz w:val="20"/>
          <w:szCs w:val="20"/>
        </w:rPr>
        <w:t xml:space="preserve">        Мы поздравляем вас всех с наступающим новым годом!</w:t>
      </w:r>
    </w:p>
    <w:p w:rsidR="00D140D2" w:rsidRPr="008E5756" w:rsidRDefault="00D94C4B" w:rsidP="00996801">
      <w:pPr>
        <w:rPr>
          <w:i/>
          <w:sz w:val="20"/>
          <w:szCs w:val="20"/>
          <w:u w:val="single"/>
        </w:rPr>
      </w:pPr>
      <w:r w:rsidRPr="008E5756">
        <w:rPr>
          <w:i/>
          <w:sz w:val="20"/>
          <w:szCs w:val="20"/>
          <w:u w:val="single"/>
        </w:rPr>
        <w:t>фон</w:t>
      </w:r>
    </w:p>
    <w:p w:rsidR="00D140D2" w:rsidRPr="008E5756" w:rsidRDefault="00D140D2" w:rsidP="00D140D2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>Снегурочка:</w:t>
      </w:r>
      <w:r w:rsidRPr="008E5756">
        <w:rPr>
          <w:sz w:val="20"/>
          <w:szCs w:val="20"/>
        </w:rPr>
        <w:t xml:space="preserve"> Вновь на пороге Новый год,</w:t>
      </w:r>
      <w:r w:rsidRPr="008E5756">
        <w:rPr>
          <w:sz w:val="20"/>
          <w:szCs w:val="20"/>
        </w:rPr>
        <w:br/>
        <w:t>Он молодой звездой взойдет!</w:t>
      </w:r>
      <w:r w:rsidRPr="008E5756">
        <w:rPr>
          <w:sz w:val="20"/>
          <w:szCs w:val="20"/>
        </w:rPr>
        <w:br/>
        <w:t>Пусть дарит счастье и успех,</w:t>
      </w:r>
      <w:r w:rsidRPr="008E5756">
        <w:rPr>
          <w:sz w:val="20"/>
          <w:szCs w:val="20"/>
        </w:rPr>
        <w:br/>
        <w:t>Улыбки, юмор, добрый смех!</w:t>
      </w:r>
    </w:p>
    <w:p w:rsidR="00D140D2" w:rsidRPr="008E5756" w:rsidRDefault="00D140D2" w:rsidP="00D140D2">
      <w:pPr>
        <w:rPr>
          <w:b/>
          <w:i/>
          <w:sz w:val="20"/>
          <w:szCs w:val="20"/>
        </w:rPr>
      </w:pPr>
    </w:p>
    <w:p w:rsidR="00D140D2" w:rsidRPr="008E5756" w:rsidRDefault="00D140D2" w:rsidP="00D140D2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 xml:space="preserve">Ведьма: </w:t>
      </w:r>
      <w:r w:rsidRPr="008E5756">
        <w:rPr>
          <w:sz w:val="20"/>
          <w:szCs w:val="20"/>
        </w:rPr>
        <w:t>Пусть каждый день твой будет светлым,</w:t>
      </w:r>
      <w:r w:rsidRPr="008E5756">
        <w:rPr>
          <w:sz w:val="20"/>
          <w:szCs w:val="20"/>
        </w:rPr>
        <w:br/>
        <w:t xml:space="preserve">      Приятным, радостным и щедрым!</w:t>
      </w:r>
    </w:p>
    <w:p w:rsidR="00D140D2" w:rsidRPr="008E5756" w:rsidRDefault="00D140D2" w:rsidP="00D140D2">
      <w:pPr>
        <w:rPr>
          <w:sz w:val="20"/>
          <w:szCs w:val="20"/>
        </w:rPr>
      </w:pPr>
      <w:r w:rsidRPr="008E5756">
        <w:rPr>
          <w:sz w:val="20"/>
          <w:szCs w:val="20"/>
        </w:rPr>
        <w:lastRenderedPageBreak/>
        <w:t xml:space="preserve">      Пусть будет ярким, динамичным,</w:t>
      </w:r>
      <w:r w:rsidRPr="008E5756">
        <w:rPr>
          <w:sz w:val="20"/>
          <w:szCs w:val="20"/>
        </w:rPr>
        <w:br/>
        <w:t xml:space="preserve">         Во всем удачным и отличным!</w:t>
      </w:r>
    </w:p>
    <w:p w:rsidR="00D140D2" w:rsidRPr="008E5756" w:rsidRDefault="00D140D2" w:rsidP="00D140D2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>Кощей:</w:t>
      </w:r>
      <w:r w:rsidRPr="008E5756">
        <w:rPr>
          <w:sz w:val="20"/>
          <w:szCs w:val="20"/>
        </w:rPr>
        <w:t xml:space="preserve"> </w:t>
      </w:r>
    </w:p>
    <w:p w:rsidR="00D140D2" w:rsidRPr="008E5756" w:rsidRDefault="00D140D2" w:rsidP="00D140D2">
      <w:pPr>
        <w:rPr>
          <w:sz w:val="20"/>
          <w:szCs w:val="20"/>
        </w:rPr>
      </w:pPr>
      <w:r w:rsidRPr="008E5756">
        <w:rPr>
          <w:sz w:val="20"/>
          <w:szCs w:val="20"/>
        </w:rPr>
        <w:t>Здоровья, радости и счастья</w:t>
      </w:r>
      <w:proofErr w:type="gramStart"/>
      <w:r w:rsidRPr="008E5756">
        <w:rPr>
          <w:sz w:val="20"/>
          <w:szCs w:val="20"/>
        </w:rPr>
        <w:br/>
        <w:t>Ж</w:t>
      </w:r>
      <w:proofErr w:type="gramEnd"/>
      <w:r w:rsidRPr="008E5756">
        <w:rPr>
          <w:sz w:val="20"/>
          <w:szCs w:val="20"/>
        </w:rPr>
        <w:t>елаем мы вам в Новый год,</w:t>
      </w:r>
      <w:r w:rsidRPr="008E5756">
        <w:rPr>
          <w:sz w:val="20"/>
          <w:szCs w:val="20"/>
        </w:rPr>
        <w:br/>
        <w:t>Чтоб ни тревоги, ни напасти</w:t>
      </w:r>
      <w:r w:rsidRPr="008E5756">
        <w:rPr>
          <w:sz w:val="20"/>
          <w:szCs w:val="20"/>
        </w:rPr>
        <w:br/>
        <w:t>Не сторожили у ворот.</w:t>
      </w:r>
    </w:p>
    <w:p w:rsidR="00D140D2" w:rsidRPr="008E5756" w:rsidRDefault="00D140D2" w:rsidP="00D140D2">
      <w:pPr>
        <w:rPr>
          <w:b/>
          <w:bCs/>
          <w:i/>
          <w:iCs/>
          <w:sz w:val="20"/>
          <w:szCs w:val="20"/>
        </w:rPr>
      </w:pPr>
      <w:r w:rsidRPr="008E5756">
        <w:rPr>
          <w:b/>
          <w:bCs/>
          <w:i/>
          <w:iCs/>
          <w:sz w:val="20"/>
          <w:szCs w:val="20"/>
        </w:rPr>
        <w:t>Кот:</w:t>
      </w:r>
    </w:p>
    <w:p w:rsidR="00D140D2" w:rsidRPr="008E5756" w:rsidRDefault="00D140D2" w:rsidP="00D140D2">
      <w:pPr>
        <w:rPr>
          <w:sz w:val="20"/>
          <w:szCs w:val="20"/>
        </w:rPr>
      </w:pPr>
      <w:r w:rsidRPr="008E5756">
        <w:rPr>
          <w:sz w:val="20"/>
          <w:szCs w:val="20"/>
        </w:rPr>
        <w:t>Чтоб солнце ласково светило,</w:t>
      </w:r>
      <w:r w:rsidRPr="008E5756">
        <w:rPr>
          <w:sz w:val="20"/>
          <w:szCs w:val="20"/>
        </w:rPr>
        <w:br/>
        <w:t>Сбывалось все, что сердце ждет.</w:t>
      </w:r>
      <w:r w:rsidRPr="008E5756">
        <w:rPr>
          <w:sz w:val="20"/>
          <w:szCs w:val="20"/>
        </w:rPr>
        <w:br/>
        <w:t>И просто, чтоб отрадно было</w:t>
      </w:r>
      <w:proofErr w:type="gramStart"/>
      <w:r w:rsidRPr="008E5756">
        <w:rPr>
          <w:sz w:val="20"/>
          <w:szCs w:val="20"/>
        </w:rPr>
        <w:br/>
        <w:t>В</w:t>
      </w:r>
      <w:proofErr w:type="gramEnd"/>
      <w:r w:rsidRPr="008E5756">
        <w:rPr>
          <w:sz w:val="20"/>
          <w:szCs w:val="20"/>
        </w:rPr>
        <w:t>сю вашу жизнь, как в Новый год.</w:t>
      </w:r>
    </w:p>
    <w:p w:rsidR="00D140D2" w:rsidRPr="008E5756" w:rsidRDefault="00D140D2" w:rsidP="00996801">
      <w:pPr>
        <w:rPr>
          <w:sz w:val="20"/>
          <w:szCs w:val="20"/>
        </w:rPr>
      </w:pPr>
    </w:p>
    <w:p w:rsidR="00D140D2" w:rsidRPr="008E5756" w:rsidRDefault="0079682E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>Леший:</w:t>
      </w:r>
      <w:r w:rsidRPr="008E5756">
        <w:rPr>
          <w:sz w:val="20"/>
          <w:szCs w:val="20"/>
        </w:rPr>
        <w:t xml:space="preserve"> Желаем в год </w:t>
      </w:r>
      <w:r w:rsidR="0003289F" w:rsidRPr="008E5756">
        <w:rPr>
          <w:sz w:val="20"/>
          <w:szCs w:val="20"/>
        </w:rPr>
        <w:t>Лошади</w:t>
      </w:r>
      <w:r w:rsidRPr="008E5756">
        <w:rPr>
          <w:sz w:val="20"/>
          <w:szCs w:val="20"/>
        </w:rPr>
        <w:t xml:space="preserve"> успешно сдать экзамены всем 9 и 11- </w:t>
      </w:r>
      <w:proofErr w:type="spellStart"/>
      <w:r w:rsidRPr="008E5756">
        <w:rPr>
          <w:sz w:val="20"/>
          <w:szCs w:val="20"/>
        </w:rPr>
        <w:t>классникам</w:t>
      </w:r>
      <w:proofErr w:type="spellEnd"/>
      <w:r w:rsidRPr="008E5756">
        <w:rPr>
          <w:sz w:val="20"/>
          <w:szCs w:val="20"/>
        </w:rPr>
        <w:t xml:space="preserve">! 10-классникам поддержать их! </w:t>
      </w:r>
    </w:p>
    <w:p w:rsidR="0079682E" w:rsidRPr="008E5756" w:rsidRDefault="00D140D2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>Кощей:</w:t>
      </w:r>
      <w:r w:rsidRPr="008E5756">
        <w:rPr>
          <w:sz w:val="20"/>
          <w:szCs w:val="20"/>
        </w:rPr>
        <w:t xml:space="preserve"> </w:t>
      </w:r>
      <w:r w:rsidR="00761164" w:rsidRPr="008E5756">
        <w:rPr>
          <w:sz w:val="20"/>
          <w:szCs w:val="20"/>
        </w:rPr>
        <w:t xml:space="preserve">Учителям </w:t>
      </w:r>
      <w:r w:rsidR="00996801" w:rsidRPr="008E5756">
        <w:rPr>
          <w:sz w:val="20"/>
          <w:szCs w:val="20"/>
        </w:rPr>
        <w:t xml:space="preserve">желаем </w:t>
      </w:r>
      <w:r w:rsidR="00761164" w:rsidRPr="008E5756">
        <w:rPr>
          <w:sz w:val="20"/>
          <w:szCs w:val="20"/>
        </w:rPr>
        <w:t>умных учеников!</w:t>
      </w:r>
    </w:p>
    <w:p w:rsidR="0079682E" w:rsidRPr="008E5756" w:rsidRDefault="0079682E">
      <w:pPr>
        <w:rPr>
          <w:sz w:val="20"/>
          <w:szCs w:val="20"/>
        </w:rPr>
      </w:pPr>
    </w:p>
    <w:p w:rsidR="00D140D2" w:rsidRPr="008E5756" w:rsidRDefault="00D140D2">
      <w:pPr>
        <w:rPr>
          <w:sz w:val="20"/>
          <w:szCs w:val="20"/>
        </w:rPr>
      </w:pPr>
      <w:r w:rsidRPr="008E5756">
        <w:rPr>
          <w:b/>
          <w:i/>
          <w:sz w:val="20"/>
          <w:szCs w:val="20"/>
        </w:rPr>
        <w:t>Ведущий1</w:t>
      </w:r>
      <w:proofErr w:type="gramStart"/>
      <w:r w:rsidRPr="008E5756">
        <w:rPr>
          <w:b/>
          <w:i/>
          <w:sz w:val="20"/>
          <w:szCs w:val="20"/>
        </w:rPr>
        <w:t xml:space="preserve"> :</w:t>
      </w:r>
      <w:proofErr w:type="gramEnd"/>
      <w:r w:rsidRPr="008E5756">
        <w:rPr>
          <w:sz w:val="20"/>
          <w:szCs w:val="20"/>
        </w:rPr>
        <w:t xml:space="preserve"> Сейчас мы приглашаем всех на новогодний хоровод</w:t>
      </w:r>
    </w:p>
    <w:p w:rsidR="00D140D2" w:rsidRPr="008E5756" w:rsidRDefault="00D140D2">
      <w:pPr>
        <w:rPr>
          <w:b/>
          <w:i/>
          <w:sz w:val="20"/>
          <w:szCs w:val="20"/>
        </w:rPr>
      </w:pPr>
      <w:r w:rsidRPr="008E5756">
        <w:rPr>
          <w:b/>
          <w:i/>
          <w:sz w:val="20"/>
          <w:szCs w:val="20"/>
        </w:rPr>
        <w:t>Ведущий</w:t>
      </w:r>
      <w:proofErr w:type="gramStart"/>
      <w:r w:rsidRPr="008E5756">
        <w:rPr>
          <w:b/>
          <w:i/>
          <w:sz w:val="20"/>
          <w:szCs w:val="20"/>
        </w:rPr>
        <w:t>2</w:t>
      </w:r>
      <w:proofErr w:type="gramEnd"/>
      <w:r w:rsidRPr="008E5756">
        <w:rPr>
          <w:b/>
          <w:i/>
          <w:sz w:val="20"/>
          <w:szCs w:val="20"/>
        </w:rPr>
        <w:t>: спускаемся все в спортзал!!!!!!!!!!!!!!!!!!!!!!!!!!!!!!!!!!!!!!</w:t>
      </w:r>
    </w:p>
    <w:p w:rsidR="00D140D2" w:rsidRPr="008E5756" w:rsidRDefault="00D140D2">
      <w:pPr>
        <w:rPr>
          <w:sz w:val="20"/>
          <w:szCs w:val="20"/>
        </w:rPr>
      </w:pPr>
    </w:p>
    <w:p w:rsidR="0079682E" w:rsidRPr="008E5756" w:rsidRDefault="0079682E" w:rsidP="00D504EB">
      <w:pPr>
        <w:numPr>
          <w:ilvl w:val="0"/>
          <w:numId w:val="4"/>
        </w:numPr>
        <w:rPr>
          <w:sz w:val="20"/>
          <w:szCs w:val="20"/>
        </w:rPr>
      </w:pPr>
    </w:p>
    <w:sectPr w:rsidR="0079682E" w:rsidRPr="008E5756" w:rsidSect="00077FCB">
      <w:footerReference w:type="even" r:id="rId8"/>
      <w:footerReference w:type="default" r:id="rId9"/>
      <w:footnotePr>
        <w:pos w:val="beneathText"/>
      </w:footnotePr>
      <w:pgSz w:w="11905" w:h="16837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3F" w:rsidRDefault="00B0533F">
      <w:r>
        <w:separator/>
      </w:r>
    </w:p>
  </w:endnote>
  <w:endnote w:type="continuationSeparator" w:id="0">
    <w:p w:rsidR="00B0533F" w:rsidRDefault="00B0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03" w:rsidRDefault="00FF518D" w:rsidP="002B7FE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60A0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60A03" w:rsidRDefault="00D60A03" w:rsidP="00D60A0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03" w:rsidRDefault="00FF518D" w:rsidP="002B7FE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60A0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94E93">
      <w:rPr>
        <w:rStyle w:val="ac"/>
        <w:noProof/>
      </w:rPr>
      <w:t>1</w:t>
    </w:r>
    <w:r>
      <w:rPr>
        <w:rStyle w:val="ac"/>
      </w:rPr>
      <w:fldChar w:fldCharType="end"/>
    </w:r>
  </w:p>
  <w:p w:rsidR="00D60A03" w:rsidRDefault="00D60A03" w:rsidP="00D60A0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3F" w:rsidRDefault="00B0533F">
      <w:r>
        <w:separator/>
      </w:r>
    </w:p>
  </w:footnote>
  <w:footnote w:type="continuationSeparator" w:id="0">
    <w:p w:rsidR="00B0533F" w:rsidRDefault="00B0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C2903CE"/>
    <w:multiLevelType w:val="hybridMultilevel"/>
    <w:tmpl w:val="56660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36"/>
    <w:rsid w:val="0003289F"/>
    <w:rsid w:val="0003484E"/>
    <w:rsid w:val="00077FCB"/>
    <w:rsid w:val="00194E93"/>
    <w:rsid w:val="002B7FE0"/>
    <w:rsid w:val="002C7664"/>
    <w:rsid w:val="003C3D06"/>
    <w:rsid w:val="00425366"/>
    <w:rsid w:val="00441858"/>
    <w:rsid w:val="00460573"/>
    <w:rsid w:val="00512C12"/>
    <w:rsid w:val="00574210"/>
    <w:rsid w:val="006A280E"/>
    <w:rsid w:val="00761164"/>
    <w:rsid w:val="00783F1D"/>
    <w:rsid w:val="0079682E"/>
    <w:rsid w:val="00814FCD"/>
    <w:rsid w:val="008E5756"/>
    <w:rsid w:val="00941368"/>
    <w:rsid w:val="00973699"/>
    <w:rsid w:val="00996801"/>
    <w:rsid w:val="00AC0404"/>
    <w:rsid w:val="00B0533F"/>
    <w:rsid w:val="00B17A06"/>
    <w:rsid w:val="00B20936"/>
    <w:rsid w:val="00C51B17"/>
    <w:rsid w:val="00D140D2"/>
    <w:rsid w:val="00D504EB"/>
    <w:rsid w:val="00D60A03"/>
    <w:rsid w:val="00D81AEA"/>
    <w:rsid w:val="00D94C4B"/>
    <w:rsid w:val="00E41F09"/>
    <w:rsid w:val="00E75F78"/>
    <w:rsid w:val="00E80877"/>
    <w:rsid w:val="00ED306A"/>
    <w:rsid w:val="00F162D2"/>
    <w:rsid w:val="00F90B68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qFormat/>
    <w:pPr>
      <w:numPr>
        <w:ilvl w:val="2"/>
        <w:numId w:val="3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0">
    <w:name w:val="Основной шрифт абзаца1"/>
  </w:style>
  <w:style w:type="character" w:styleId="a4">
    <w:name w:val="Emphasis"/>
    <w:basedOn w:val="10"/>
    <w:qFormat/>
    <w:rPr>
      <w:i/>
      <w:iCs/>
    </w:rPr>
  </w:style>
  <w:style w:type="character" w:styleId="a5">
    <w:name w:val="Hyperlink"/>
    <w:basedOn w:val="10"/>
    <w:rPr>
      <w:color w:val="0000FF"/>
      <w:u w:val="single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Normal (Web)"/>
    <w:basedOn w:val="a"/>
    <w:pPr>
      <w:spacing w:before="280" w:after="28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3">
    <w:name w:val="Цитата1"/>
    <w:basedOn w:val="a"/>
    <w:pPr>
      <w:spacing w:after="283"/>
      <w:ind w:left="567" w:right="567"/>
    </w:pPr>
  </w:style>
  <w:style w:type="paragraph" w:styleId="ab">
    <w:name w:val="footer"/>
    <w:basedOn w:val="a"/>
    <w:rsid w:val="00D60A03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D60A03"/>
  </w:style>
  <w:style w:type="paragraph" w:styleId="ad">
    <w:name w:val="List Paragraph"/>
    <w:basedOn w:val="a"/>
    <w:uiPriority w:val="34"/>
    <w:qFormat/>
    <w:rsid w:val="0003289F"/>
    <w:pPr>
      <w:ind w:left="708"/>
    </w:pPr>
  </w:style>
  <w:style w:type="paragraph" w:styleId="ae">
    <w:name w:val="Balloon Text"/>
    <w:basedOn w:val="a"/>
    <w:link w:val="af"/>
    <w:rsid w:val="00B17A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B17A0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qFormat/>
    <w:pPr>
      <w:numPr>
        <w:ilvl w:val="2"/>
        <w:numId w:val="3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0">
    <w:name w:val="Основной шрифт абзаца1"/>
  </w:style>
  <w:style w:type="character" w:styleId="a4">
    <w:name w:val="Emphasis"/>
    <w:basedOn w:val="10"/>
    <w:qFormat/>
    <w:rPr>
      <w:i/>
      <w:iCs/>
    </w:rPr>
  </w:style>
  <w:style w:type="character" w:styleId="a5">
    <w:name w:val="Hyperlink"/>
    <w:basedOn w:val="10"/>
    <w:rPr>
      <w:color w:val="0000FF"/>
      <w:u w:val="single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Normal (Web)"/>
    <w:basedOn w:val="a"/>
    <w:pPr>
      <w:spacing w:before="280" w:after="28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3">
    <w:name w:val="Цитата1"/>
    <w:basedOn w:val="a"/>
    <w:pPr>
      <w:spacing w:after="283"/>
      <w:ind w:left="567" w:right="567"/>
    </w:pPr>
  </w:style>
  <w:style w:type="paragraph" w:styleId="ab">
    <w:name w:val="footer"/>
    <w:basedOn w:val="a"/>
    <w:rsid w:val="00D60A03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D60A03"/>
  </w:style>
  <w:style w:type="paragraph" w:styleId="ad">
    <w:name w:val="List Paragraph"/>
    <w:basedOn w:val="a"/>
    <w:uiPriority w:val="34"/>
    <w:qFormat/>
    <w:rsid w:val="0003289F"/>
    <w:pPr>
      <w:ind w:left="708"/>
    </w:pPr>
  </w:style>
  <w:style w:type="paragraph" w:styleId="ae">
    <w:name w:val="Balloon Text"/>
    <w:basedOn w:val="a"/>
    <w:link w:val="af"/>
    <w:rsid w:val="00B17A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B17A0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Нечисть встречает новый год</vt:lpstr>
    </vt:vector>
  </TitlesOfParts>
  <Company>Home</Company>
  <LinksUpToDate>false</LinksUpToDate>
  <CharactersWithSpaces>7930</CharactersWithSpaces>
  <SharedDoc>false</SharedDoc>
  <HLinks>
    <vt:vector size="6" baseType="variant">
      <vt:variant>
        <vt:i4>917529</vt:i4>
      </vt:variant>
      <vt:variant>
        <vt:i4>0</vt:i4>
      </vt:variant>
      <vt:variant>
        <vt:i4>0</vt:i4>
      </vt:variant>
      <vt:variant>
        <vt:i4>5</vt:i4>
      </vt:variant>
      <vt:variant>
        <vt:lpwstr>http://www.prazdnikby.ru/newyear/99/972/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Нечисть встречает новый год</dc:title>
  <dc:creator>PC</dc:creator>
  <cp:lastModifiedBy>PC</cp:lastModifiedBy>
  <cp:revision>2</cp:revision>
  <cp:lastPrinted>2013-12-22T17:03:00Z</cp:lastPrinted>
  <dcterms:created xsi:type="dcterms:W3CDTF">2015-02-12T19:31:00Z</dcterms:created>
  <dcterms:modified xsi:type="dcterms:W3CDTF">2015-02-12T19:31:00Z</dcterms:modified>
</cp:coreProperties>
</file>