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92" w:rsidRPr="00444DCF" w:rsidRDefault="00C83C92" w:rsidP="005F2874">
      <w:pPr>
        <w:ind w:firstLine="709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Pr="00444DCF">
        <w:rPr>
          <w:rFonts w:cs="Times New Roman"/>
        </w:rPr>
        <w:t>Департамент образования и молодежной политики</w:t>
      </w:r>
    </w:p>
    <w:p w:rsidR="00C83C92" w:rsidRPr="00444DCF" w:rsidRDefault="00C83C92" w:rsidP="00366DBF">
      <w:pPr>
        <w:pStyle w:val="Heading2"/>
        <w:widowControl/>
        <w:numPr>
          <w:ilvl w:val="0"/>
          <w:numId w:val="2"/>
        </w:numPr>
        <w:tabs>
          <w:tab w:val="left" w:pos="-2160"/>
          <w:tab w:val="left" w:pos="-1451"/>
        </w:tabs>
        <w:autoSpaceDN w:val="0"/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444DCF">
        <w:rPr>
          <w:rFonts w:cs="Times New Roman"/>
          <w:b w:val="0"/>
          <w:bCs w:val="0"/>
          <w:sz w:val="24"/>
          <w:szCs w:val="24"/>
        </w:rPr>
        <w:t>Ханты – Мансийского автономного округа – Югры</w:t>
      </w:r>
    </w:p>
    <w:p w:rsidR="00C83C92" w:rsidRPr="00444DCF" w:rsidRDefault="00C83C92" w:rsidP="005F2874">
      <w:pPr>
        <w:jc w:val="center"/>
        <w:rPr>
          <w:rFonts w:cs="Times New Roman"/>
        </w:rPr>
      </w:pPr>
      <w:r w:rsidRPr="00444DCF">
        <w:rPr>
          <w:rFonts w:cs="Times New Roman"/>
        </w:rPr>
        <w:t>(Тюменская область)</w:t>
      </w:r>
    </w:p>
    <w:p w:rsidR="00C83C92" w:rsidRPr="00444DCF" w:rsidRDefault="00C83C92" w:rsidP="005F2874">
      <w:pPr>
        <w:jc w:val="center"/>
        <w:rPr>
          <w:rFonts w:cs="Times New Roman"/>
        </w:rPr>
      </w:pPr>
      <w:r w:rsidRPr="00444DCF">
        <w:rPr>
          <w:rFonts w:cs="Times New Roman"/>
          <w:b/>
          <w:bCs/>
        </w:rPr>
        <w:t>КАЗЕННОЕ СПЕЦИАЛЬНОЕ  (КОРРЕКЦИОННОЕ)</w:t>
      </w:r>
    </w:p>
    <w:p w:rsidR="00C83C92" w:rsidRPr="00444DCF" w:rsidRDefault="00C83C92" w:rsidP="005F2874">
      <w:pPr>
        <w:jc w:val="center"/>
        <w:rPr>
          <w:rFonts w:cs="Times New Roman"/>
        </w:rPr>
      </w:pPr>
      <w:r w:rsidRPr="00444DCF">
        <w:rPr>
          <w:rFonts w:cs="Times New Roman"/>
          <w:b/>
          <w:bCs/>
        </w:rPr>
        <w:t>ОБРАЗОВАТЕЛЬНОЕ УЧРЕЖДЕНИЕ  ХАНТЫ – МАНСИЙСКОГО</w:t>
      </w:r>
    </w:p>
    <w:p w:rsidR="00C83C92" w:rsidRPr="00444DCF" w:rsidRDefault="00C83C92" w:rsidP="005F2874">
      <w:pPr>
        <w:jc w:val="center"/>
        <w:rPr>
          <w:rFonts w:cs="Times New Roman"/>
        </w:rPr>
      </w:pPr>
      <w:r w:rsidRPr="00444DCF">
        <w:rPr>
          <w:rFonts w:cs="Times New Roman"/>
          <w:b/>
          <w:bCs/>
        </w:rPr>
        <w:t xml:space="preserve"> АВТОНОМНОГО ОКРУГА – ЮГРЫ ДЛЯ ОБУЧАЮЩИХСЯ,</w:t>
      </w:r>
    </w:p>
    <w:p w:rsidR="00C83C92" w:rsidRPr="00444DCF" w:rsidRDefault="00C83C92" w:rsidP="005F2874">
      <w:pPr>
        <w:jc w:val="center"/>
        <w:rPr>
          <w:rFonts w:cs="Times New Roman"/>
        </w:rPr>
      </w:pPr>
      <w:r w:rsidRPr="00444DCF">
        <w:rPr>
          <w:rFonts w:cs="Times New Roman"/>
          <w:b/>
          <w:bCs/>
        </w:rPr>
        <w:t xml:space="preserve">ВОСПИТАННИКОВ С ОГРАНИЧЕННЫМИ ВОЗМОЖНОСТЯМИ ЗДОРОВЬЯ  </w:t>
      </w:r>
    </w:p>
    <w:p w:rsidR="00C83C92" w:rsidRPr="00444DCF" w:rsidRDefault="00C83C92" w:rsidP="005F2874">
      <w:pPr>
        <w:jc w:val="center"/>
        <w:rPr>
          <w:rFonts w:cs="Times New Roman"/>
        </w:rPr>
      </w:pPr>
      <w:r w:rsidRPr="00444DCF">
        <w:rPr>
          <w:rFonts w:cs="Times New Roman"/>
          <w:b/>
          <w:bCs/>
        </w:rPr>
        <w:t xml:space="preserve">«НЕФТЕЮГАНСКАЯ СПЕЦИАЛЬНАЯ (КОРРЕКЦИОННАЯ) </w:t>
      </w:r>
    </w:p>
    <w:p w:rsidR="00C83C92" w:rsidRPr="00444DCF" w:rsidRDefault="00C83C92" w:rsidP="005F2874">
      <w:pPr>
        <w:jc w:val="center"/>
        <w:rPr>
          <w:rFonts w:cs="Times New Roman"/>
        </w:rPr>
      </w:pPr>
      <w:r w:rsidRPr="00444DCF">
        <w:rPr>
          <w:rFonts w:cs="Times New Roman"/>
          <w:b/>
          <w:bCs/>
        </w:rPr>
        <w:t xml:space="preserve">ОБЩЕОБРАЗОВАТЕЛЬНАЯ ШКОЛА - ИНТЕРНАТ </w:t>
      </w:r>
      <w:r w:rsidRPr="00444DCF">
        <w:rPr>
          <w:rFonts w:cs="Times New Roman"/>
          <w:b/>
          <w:bCs/>
          <w:lang w:val="en-US"/>
        </w:rPr>
        <w:t>VIII</w:t>
      </w:r>
      <w:r w:rsidRPr="00444DCF">
        <w:rPr>
          <w:rFonts w:cs="Times New Roman"/>
          <w:b/>
          <w:bCs/>
        </w:rPr>
        <w:t xml:space="preserve"> ВИДА »</w:t>
      </w:r>
    </w:p>
    <w:p w:rsidR="00C83C92" w:rsidRPr="00444DCF" w:rsidRDefault="00C83C92" w:rsidP="005F2874">
      <w:pPr>
        <w:jc w:val="center"/>
        <w:rPr>
          <w:rFonts w:cs="Times New Roman"/>
        </w:rPr>
      </w:pPr>
    </w:p>
    <w:tbl>
      <w:tblPr>
        <w:tblW w:w="9916" w:type="dxa"/>
        <w:tblInd w:w="-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6"/>
        <w:gridCol w:w="3449"/>
        <w:gridCol w:w="3141"/>
      </w:tblGrid>
      <w:tr w:rsidR="00C83C92" w:rsidRPr="00444DCF" w:rsidTr="005F2874">
        <w:trPr>
          <w:trHeight w:val="1823"/>
        </w:trPr>
        <w:tc>
          <w:tcPr>
            <w:tcW w:w="3326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3C92" w:rsidRPr="00B41C89" w:rsidRDefault="00C83C92" w:rsidP="005F2874">
            <w:pPr>
              <w:snapToGrid w:val="0"/>
              <w:rPr>
                <w:rFonts w:cs="Times New Roman"/>
                <w:b/>
                <w:bCs/>
                <w:sz w:val="20"/>
              </w:rPr>
            </w:pPr>
            <w:r w:rsidRPr="00B41C89">
              <w:rPr>
                <w:rFonts w:cs="Times New Roman"/>
                <w:b/>
                <w:bCs/>
                <w:sz w:val="20"/>
              </w:rPr>
              <w:t>РАССМОТРЕНО</w:t>
            </w:r>
          </w:p>
          <w:p w:rsidR="00C83C92" w:rsidRPr="00B41C89" w:rsidRDefault="00C83C92" w:rsidP="005F2874">
            <w:pPr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 xml:space="preserve">на заседании методического </w:t>
            </w:r>
          </w:p>
          <w:p w:rsidR="00C83C92" w:rsidRPr="00B41C89" w:rsidRDefault="00C83C92" w:rsidP="005F2874">
            <w:pPr>
              <w:jc w:val="both"/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>объединения учителей</w:t>
            </w:r>
          </w:p>
          <w:p w:rsidR="00C83C92" w:rsidRPr="00B41C89" w:rsidRDefault="00C83C92" w:rsidP="005F2874">
            <w:pPr>
              <w:jc w:val="both"/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>________________________</w:t>
            </w:r>
          </w:p>
          <w:p w:rsidR="00C83C92" w:rsidRPr="00B41C89" w:rsidRDefault="00C83C92" w:rsidP="005F2874">
            <w:pPr>
              <w:jc w:val="both"/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 xml:space="preserve">Протокол № ___ </w:t>
            </w:r>
          </w:p>
          <w:p w:rsidR="00C83C92" w:rsidRPr="00B41C89" w:rsidRDefault="00C83C92" w:rsidP="005F2874">
            <w:pPr>
              <w:jc w:val="both"/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>от «___»_________2014г.</w:t>
            </w:r>
          </w:p>
          <w:p w:rsidR="00C83C92" w:rsidRPr="00B41C89" w:rsidRDefault="00C83C92" w:rsidP="005F2874">
            <w:pPr>
              <w:jc w:val="both"/>
              <w:rPr>
                <w:rFonts w:cs="Times New Roman"/>
                <w:sz w:val="20"/>
              </w:rPr>
            </w:pPr>
          </w:p>
          <w:p w:rsidR="00C83C92" w:rsidRPr="00B41C89" w:rsidRDefault="00C83C92" w:rsidP="005F2874">
            <w:pPr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3449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3C92" w:rsidRPr="00B41C89" w:rsidRDefault="00C83C92" w:rsidP="005F2874">
            <w:pPr>
              <w:snapToGrid w:val="0"/>
              <w:jc w:val="both"/>
              <w:rPr>
                <w:rFonts w:cs="Times New Roman"/>
                <w:b/>
                <w:bCs/>
                <w:sz w:val="20"/>
              </w:rPr>
            </w:pPr>
            <w:r w:rsidRPr="00B41C89">
              <w:rPr>
                <w:rFonts w:cs="Times New Roman"/>
                <w:b/>
                <w:bCs/>
                <w:sz w:val="20"/>
              </w:rPr>
              <w:t>«СОГЛАСОВАНО»:</w:t>
            </w:r>
          </w:p>
          <w:p w:rsidR="00C83C92" w:rsidRPr="00B41C89" w:rsidRDefault="00C83C92" w:rsidP="005F2874">
            <w:pPr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 xml:space="preserve">Заместитель директора по учебно-воспитательной работе КУ «Нефтеюганская коррекционная общеобразовательная школа-интернат </w:t>
            </w:r>
            <w:r w:rsidRPr="00B41C89">
              <w:rPr>
                <w:rFonts w:cs="Times New Roman"/>
                <w:sz w:val="20"/>
                <w:lang w:val="en-US"/>
              </w:rPr>
              <w:t>VIII</w:t>
            </w:r>
            <w:r w:rsidRPr="00B41C89">
              <w:rPr>
                <w:rFonts w:cs="Times New Roman"/>
                <w:sz w:val="20"/>
              </w:rPr>
              <w:t xml:space="preserve"> вида»</w:t>
            </w:r>
          </w:p>
          <w:p w:rsidR="00C83C92" w:rsidRPr="00B41C89" w:rsidRDefault="00C83C92" w:rsidP="005F2874">
            <w:pPr>
              <w:jc w:val="both"/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 xml:space="preserve">        ____________________</w:t>
            </w:r>
          </w:p>
          <w:p w:rsidR="00C83C92" w:rsidRPr="00B41C89" w:rsidRDefault="00C83C92" w:rsidP="005F2874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>«___»______________ 2014г.</w:t>
            </w:r>
          </w:p>
        </w:tc>
        <w:tc>
          <w:tcPr>
            <w:tcW w:w="3141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83C92" w:rsidRPr="00B41C89" w:rsidRDefault="00C83C92" w:rsidP="005F2874">
            <w:pPr>
              <w:snapToGrid w:val="0"/>
              <w:jc w:val="both"/>
              <w:rPr>
                <w:rFonts w:cs="Times New Roman"/>
                <w:b/>
                <w:bCs/>
                <w:sz w:val="20"/>
              </w:rPr>
            </w:pPr>
            <w:r w:rsidRPr="00B41C89">
              <w:rPr>
                <w:rFonts w:cs="Times New Roman"/>
                <w:b/>
                <w:bCs/>
                <w:sz w:val="20"/>
              </w:rPr>
              <w:t>«УТВЕРЖДАЮ»:</w:t>
            </w:r>
          </w:p>
          <w:p w:rsidR="00C83C92" w:rsidRPr="00B41C89" w:rsidRDefault="00C83C92" w:rsidP="005F2874">
            <w:pPr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 xml:space="preserve">директор КУ «Нефтеюганская коррекционная общеобразовательная школа-интернат </w:t>
            </w:r>
            <w:r w:rsidRPr="00B41C89">
              <w:rPr>
                <w:rFonts w:cs="Times New Roman"/>
                <w:sz w:val="20"/>
                <w:lang w:val="en-US"/>
              </w:rPr>
              <w:t>VIII</w:t>
            </w:r>
            <w:r w:rsidRPr="00B41C89">
              <w:rPr>
                <w:rFonts w:cs="Times New Roman"/>
                <w:sz w:val="20"/>
              </w:rPr>
              <w:t xml:space="preserve"> вида</w:t>
            </w:r>
          </w:p>
          <w:p w:rsidR="00C83C92" w:rsidRPr="00B41C89" w:rsidRDefault="00C83C92" w:rsidP="005F2874">
            <w:pPr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>___________М.И. Иванова</w:t>
            </w:r>
          </w:p>
          <w:p w:rsidR="00C83C92" w:rsidRPr="00B41C89" w:rsidRDefault="00C83C92" w:rsidP="005F2874">
            <w:pPr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 xml:space="preserve">приказ №______ </w:t>
            </w:r>
          </w:p>
          <w:p w:rsidR="00C83C92" w:rsidRPr="00B41C89" w:rsidRDefault="00C83C92" w:rsidP="005F2874">
            <w:pPr>
              <w:rPr>
                <w:rFonts w:cs="Times New Roman"/>
                <w:sz w:val="20"/>
              </w:rPr>
            </w:pPr>
            <w:r w:rsidRPr="00B41C89">
              <w:rPr>
                <w:rFonts w:cs="Times New Roman"/>
                <w:sz w:val="20"/>
              </w:rPr>
              <w:t>от «___»___________2014г.</w:t>
            </w:r>
          </w:p>
        </w:tc>
      </w:tr>
    </w:tbl>
    <w:p w:rsidR="00C83C92" w:rsidRPr="00444DCF" w:rsidRDefault="00C83C92" w:rsidP="005F2874">
      <w:pPr>
        <w:ind w:firstLine="708"/>
        <w:jc w:val="center"/>
        <w:rPr>
          <w:rFonts w:cs="Times New Roman"/>
        </w:rPr>
      </w:pPr>
    </w:p>
    <w:p w:rsidR="00C83C92" w:rsidRPr="00444DCF" w:rsidRDefault="00C83C92" w:rsidP="005F2874">
      <w:pPr>
        <w:ind w:firstLine="708"/>
        <w:jc w:val="center"/>
        <w:rPr>
          <w:rFonts w:cs="Times New Roman"/>
        </w:rPr>
      </w:pPr>
    </w:p>
    <w:p w:rsidR="00C83C92" w:rsidRPr="00444DCF" w:rsidRDefault="00C83C92" w:rsidP="005F2874">
      <w:pPr>
        <w:rPr>
          <w:rFonts w:cs="Times New Roman"/>
        </w:rPr>
      </w:pPr>
    </w:p>
    <w:p w:rsidR="00C83C92" w:rsidRDefault="00C83C92" w:rsidP="005F2874">
      <w:pPr>
        <w:ind w:firstLine="708"/>
        <w:jc w:val="center"/>
        <w:rPr>
          <w:rFonts w:cs="Times New Roman"/>
        </w:rPr>
      </w:pPr>
    </w:p>
    <w:p w:rsidR="00C83C92" w:rsidRPr="00444DCF" w:rsidRDefault="00C83C92" w:rsidP="005F2874">
      <w:pPr>
        <w:ind w:firstLine="708"/>
        <w:jc w:val="center"/>
        <w:rPr>
          <w:rFonts w:cs="Times New Roman"/>
        </w:rPr>
      </w:pPr>
    </w:p>
    <w:p w:rsidR="00C83C92" w:rsidRPr="00444DCF" w:rsidRDefault="00C83C92" w:rsidP="005F2874">
      <w:pPr>
        <w:ind w:firstLine="708"/>
        <w:jc w:val="center"/>
        <w:rPr>
          <w:rFonts w:cs="Times New Roman"/>
        </w:rPr>
      </w:pPr>
    </w:p>
    <w:p w:rsidR="00C83C92" w:rsidRPr="00444DCF" w:rsidRDefault="00C83C92" w:rsidP="005F2874">
      <w:pPr>
        <w:ind w:firstLine="708"/>
        <w:jc w:val="center"/>
        <w:rPr>
          <w:rFonts w:cs="Times New Roman"/>
        </w:rPr>
      </w:pPr>
    </w:p>
    <w:p w:rsidR="00C83C92" w:rsidRPr="00444DCF" w:rsidRDefault="00C83C92" w:rsidP="005F2874">
      <w:pPr>
        <w:ind w:firstLine="708"/>
        <w:jc w:val="center"/>
        <w:rPr>
          <w:rFonts w:cs="Times New Roman"/>
        </w:rPr>
      </w:pPr>
    </w:p>
    <w:p w:rsidR="00C83C92" w:rsidRPr="007D5D52" w:rsidRDefault="00C83C92" w:rsidP="005F2874">
      <w:pPr>
        <w:jc w:val="center"/>
        <w:rPr>
          <w:rFonts w:cs="Times New Roman"/>
          <w:bCs/>
        </w:rPr>
      </w:pPr>
      <w:r w:rsidRPr="007D5D52">
        <w:rPr>
          <w:rFonts w:cs="Times New Roman"/>
          <w:bCs/>
        </w:rPr>
        <w:t>Рабочая программа</w:t>
      </w:r>
    </w:p>
    <w:p w:rsidR="00C83C92" w:rsidRPr="00444DCF" w:rsidRDefault="00C83C92" w:rsidP="005F2874">
      <w:pPr>
        <w:jc w:val="center"/>
        <w:rPr>
          <w:rFonts w:cs="Times New Roman"/>
        </w:rPr>
      </w:pPr>
    </w:p>
    <w:p w:rsidR="00C83C92" w:rsidRPr="00E76762" w:rsidRDefault="00C83C92" w:rsidP="005F2874">
      <w:pPr>
        <w:jc w:val="center"/>
        <w:rPr>
          <w:rFonts w:cs="Times New Roman"/>
          <w:u w:val="single"/>
        </w:rPr>
      </w:pPr>
      <w:r w:rsidRPr="00E76762">
        <w:rPr>
          <w:rFonts w:cs="Times New Roman"/>
          <w:u w:val="single"/>
        </w:rPr>
        <w:t>по предмету «</w:t>
      </w:r>
      <w:r w:rsidRPr="00E76762">
        <w:rPr>
          <w:bCs/>
          <w:u w:val="single"/>
        </w:rPr>
        <w:t>Хозяйственно</w:t>
      </w:r>
      <w:r>
        <w:rPr>
          <w:bCs/>
          <w:u w:val="single"/>
        </w:rPr>
        <w:t>-</w:t>
      </w:r>
      <w:r w:rsidRPr="00E76762">
        <w:rPr>
          <w:bCs/>
          <w:u w:val="single"/>
        </w:rPr>
        <w:t xml:space="preserve"> бытовой труд </w:t>
      </w:r>
      <w:r w:rsidRPr="00E76762">
        <w:rPr>
          <w:rFonts w:cs="Times New Roman"/>
          <w:u w:val="single"/>
        </w:rPr>
        <w:t>»</w:t>
      </w: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Pr="00444DCF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Pr="00444DCF" w:rsidRDefault="00C83C92" w:rsidP="005F2874">
      <w:pPr>
        <w:jc w:val="center"/>
        <w:rPr>
          <w:rFonts w:cs="Times New Roman"/>
        </w:rPr>
      </w:pPr>
    </w:p>
    <w:p w:rsidR="00C83C92" w:rsidRPr="00444DCF" w:rsidRDefault="00C83C92" w:rsidP="005F2874">
      <w:pPr>
        <w:rPr>
          <w:rFonts w:cs="Times New Roman"/>
        </w:rPr>
      </w:pPr>
    </w:p>
    <w:p w:rsidR="00C83C92" w:rsidRPr="00495C21" w:rsidRDefault="00C83C92" w:rsidP="005F2874">
      <w:pPr>
        <w:jc w:val="right"/>
        <w:rPr>
          <w:rFonts w:cs="Times New Roman"/>
        </w:rPr>
      </w:pPr>
    </w:p>
    <w:p w:rsidR="00C83C92" w:rsidRDefault="00C83C92" w:rsidP="005F2874">
      <w:pPr>
        <w:spacing w:line="240" w:lineRule="atLeast"/>
        <w:ind w:left="-540"/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              Класс социальной адаптации</w:t>
      </w:r>
    </w:p>
    <w:p w:rsidR="00C83C92" w:rsidRPr="00495C21" w:rsidRDefault="00C83C92" w:rsidP="005F2874">
      <w:pPr>
        <w:jc w:val="center"/>
        <w:rPr>
          <w:rFonts w:cs="Times New Roman"/>
        </w:rPr>
      </w:pPr>
      <w:r w:rsidRPr="00495C21">
        <w:rPr>
          <w:rFonts w:cs="Times New Roman"/>
        </w:rPr>
        <w:t xml:space="preserve">                                          </w:t>
      </w:r>
      <w:r>
        <w:rPr>
          <w:rFonts w:cs="Times New Roman"/>
        </w:rPr>
        <w:t xml:space="preserve">                            </w:t>
      </w:r>
      <w:r w:rsidRPr="00495C21">
        <w:rPr>
          <w:rFonts w:cs="Times New Roman"/>
        </w:rPr>
        <w:t>Объём</w:t>
      </w:r>
      <w:r>
        <w:rPr>
          <w:rFonts w:cs="Times New Roman"/>
        </w:rPr>
        <w:t>: 68</w:t>
      </w:r>
      <w:r w:rsidRPr="00495C21">
        <w:rPr>
          <w:rFonts w:cs="Times New Roman"/>
        </w:rPr>
        <w:t xml:space="preserve"> ч</w:t>
      </w:r>
      <w:r>
        <w:rPr>
          <w:rFonts w:cs="Times New Roman"/>
        </w:rPr>
        <w:t>.</w:t>
      </w:r>
    </w:p>
    <w:p w:rsidR="00C83C92" w:rsidRPr="00495C21" w:rsidRDefault="00C83C92" w:rsidP="009D1468">
      <w:pPr>
        <w:pStyle w:val="a0"/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B41C89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B41C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Ильницкий С.А.</w:t>
      </w:r>
    </w:p>
    <w:p w:rsidR="00C83C92" w:rsidRPr="00495C21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Default="00C83C92" w:rsidP="005F2874">
      <w:pPr>
        <w:rPr>
          <w:rFonts w:cs="Times New Roman"/>
        </w:rPr>
      </w:pPr>
    </w:p>
    <w:p w:rsidR="00C83C92" w:rsidRDefault="00C83C92" w:rsidP="005F2874">
      <w:pPr>
        <w:jc w:val="center"/>
        <w:rPr>
          <w:rFonts w:cs="Times New Roman"/>
        </w:rPr>
      </w:pPr>
    </w:p>
    <w:p w:rsidR="00C83C92" w:rsidRPr="00444DCF" w:rsidRDefault="00C83C92" w:rsidP="005F2874">
      <w:pPr>
        <w:jc w:val="center"/>
        <w:rPr>
          <w:rFonts w:cs="Times New Roman"/>
        </w:rPr>
      </w:pPr>
      <w:r>
        <w:rPr>
          <w:rFonts w:cs="Times New Roman"/>
        </w:rPr>
        <w:t xml:space="preserve">г. </w:t>
      </w:r>
      <w:r w:rsidRPr="00444DCF">
        <w:rPr>
          <w:rFonts w:cs="Times New Roman"/>
        </w:rPr>
        <w:t>Нефтеюганск-201</w:t>
      </w:r>
      <w:r>
        <w:rPr>
          <w:rFonts w:cs="Times New Roman"/>
        </w:rPr>
        <w:t>4</w:t>
      </w:r>
    </w:p>
    <w:p w:rsidR="00C83C92" w:rsidRDefault="00C83C92" w:rsidP="002B2116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СОДЕРЖАНИЕ</w:t>
      </w:r>
    </w:p>
    <w:p w:rsidR="00C83C92" w:rsidRDefault="00C83C92" w:rsidP="002B2116">
      <w:pPr>
        <w:jc w:val="center"/>
        <w:rPr>
          <w:rFonts w:cs="Times New Roman"/>
        </w:rPr>
      </w:pPr>
    </w:p>
    <w:p w:rsidR="00C83C92" w:rsidRDefault="00C83C92" w:rsidP="002B2116"/>
    <w:p w:rsidR="00C83C92" w:rsidRDefault="00C83C92" w:rsidP="002B2116">
      <w:pPr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16"/>
        <w:gridCol w:w="7796"/>
        <w:gridCol w:w="959"/>
      </w:tblGrid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Паспорт программы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Календарный график реализации рабочей программы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Адресность программы: тип учебного учреждения, определение класса обучающихся, описание контингента детей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Концепция (основная идея) программы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Обоснованность (актуальность, новизна, значимость)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Образовательная область, в которую входит данный предмет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Место и роль курса в обучении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Основные принципы отбора материала и краткое пояснение логики структуры программы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Общая характеристика учебного процесса: методы общепедагогические и коррекционные, формы обучения и режим занятий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Предполагаемые индивидуально-дифференцированные результаты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Система оценки достижений учащихся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Учебный план программы  (таблица)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Содержание учебной программы, основные изучаемые вопросы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Требования к знаниям и умениям обучающихся, воспитанников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План коррекционно-развивающих упражнений, направленных на реализацию задач индивидуальных образовательных маршрутов обучающихся, воспитанников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>Перечень практических работ обучающихся, воспитанников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1416A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c>
          <w:tcPr>
            <w:tcW w:w="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2B2116">
      <w:pPr>
        <w:jc w:val="center"/>
      </w:pPr>
    </w:p>
    <w:p w:rsidR="00C83C92" w:rsidRDefault="00C83C92" w:rsidP="00E5104A">
      <w:pPr>
        <w:spacing w:line="100" w:lineRule="atLeast"/>
      </w:pPr>
    </w:p>
    <w:p w:rsidR="00C83C92" w:rsidRDefault="00C83C92" w:rsidP="00E5104A">
      <w:pPr>
        <w:spacing w:line="100" w:lineRule="atLeast"/>
        <w:rPr>
          <w:rFonts w:cs="Times New Roman"/>
          <w:b/>
        </w:rPr>
      </w:pPr>
    </w:p>
    <w:p w:rsidR="00C83C92" w:rsidRDefault="00C83C92" w:rsidP="00E5104A">
      <w:pPr>
        <w:spacing w:line="100" w:lineRule="atLeast"/>
        <w:rPr>
          <w:rFonts w:cs="Times New Roman"/>
          <w:b/>
        </w:rPr>
      </w:pPr>
    </w:p>
    <w:p w:rsidR="00C83C92" w:rsidRDefault="00C83C92" w:rsidP="00E5104A">
      <w:pPr>
        <w:spacing w:line="100" w:lineRule="atLeast"/>
        <w:rPr>
          <w:rFonts w:cs="Times New Roman"/>
          <w:b/>
        </w:rPr>
      </w:pPr>
    </w:p>
    <w:p w:rsidR="00C83C92" w:rsidRDefault="00C83C92" w:rsidP="00E5104A">
      <w:pPr>
        <w:spacing w:line="100" w:lineRule="atLeast"/>
        <w:rPr>
          <w:rFonts w:cs="Times New Roman"/>
          <w:b/>
        </w:rPr>
      </w:pPr>
    </w:p>
    <w:p w:rsidR="00C83C92" w:rsidRPr="00760841" w:rsidRDefault="00C83C92" w:rsidP="00366DBF">
      <w:pPr>
        <w:pStyle w:val="ListParagraph"/>
        <w:numPr>
          <w:ilvl w:val="0"/>
          <w:numId w:val="3"/>
        </w:numPr>
        <w:spacing w:line="100" w:lineRule="atLeast"/>
        <w:jc w:val="center"/>
        <w:rPr>
          <w:rFonts w:cs="Times New Roman"/>
        </w:rPr>
      </w:pPr>
      <w:r w:rsidRPr="00760841">
        <w:rPr>
          <w:rFonts w:cs="Times New Roman"/>
          <w:b/>
        </w:rPr>
        <w:t>ПАСПОРТ  ПРОГРАММ</w:t>
      </w:r>
    </w:p>
    <w:p w:rsidR="00C83C92" w:rsidRPr="00760841" w:rsidRDefault="00C83C92" w:rsidP="00760841">
      <w:pPr>
        <w:pStyle w:val="ListParagraph"/>
        <w:spacing w:line="100" w:lineRule="atLeast"/>
        <w:rPr>
          <w:rFonts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02"/>
        <w:gridCol w:w="6666"/>
      </w:tblGrid>
      <w:tr w:rsidR="00C83C92" w:rsidRPr="00760841" w:rsidTr="00760841">
        <w:trPr>
          <w:trHeight w:val="1570"/>
        </w:trPr>
        <w:tc>
          <w:tcPr>
            <w:tcW w:w="270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Название учреждения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 xml:space="preserve">Казенное специальное (коррекционное) образовательное учреждение Ханты-Мансийского автономного округа – Югры для обучающихся, воспитанников с ограниченными возможностями здоровья «Нефтеюганская специальная (коррекционная) общеобразовательная школа-интернат </w:t>
            </w:r>
            <w:r w:rsidRPr="00760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 xml:space="preserve"> вида».</w:t>
            </w:r>
          </w:p>
        </w:tc>
      </w:tr>
      <w:tr w:rsidR="00C83C92" w:rsidRPr="00760841" w:rsidTr="00760841">
        <w:trPr>
          <w:trHeight w:val="671"/>
        </w:trPr>
        <w:tc>
          <w:tcPr>
            <w:tcW w:w="270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Наименование программы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Хозяйственно-бытовой труд»</w:t>
            </w:r>
          </w:p>
        </w:tc>
      </w:tr>
      <w:tr w:rsidR="00C83C92" w:rsidRPr="00760841" w:rsidTr="00760841">
        <w:trPr>
          <w:trHeight w:val="671"/>
        </w:trPr>
        <w:tc>
          <w:tcPr>
            <w:tcW w:w="270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Вид программы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программа учителя</w:t>
            </w:r>
          </w:p>
        </w:tc>
      </w:tr>
      <w:tr w:rsidR="00C83C92" w:rsidRPr="00760841" w:rsidTr="00760841">
        <w:trPr>
          <w:trHeight w:val="671"/>
        </w:trPr>
        <w:tc>
          <w:tcPr>
            <w:tcW w:w="270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Нормативное обеспечение 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Default="00C83C92" w:rsidP="00321A34">
            <w:pPr>
              <w:numPr>
                <w:ilvl w:val="0"/>
                <w:numId w:val="1"/>
              </w:numPr>
              <w:tabs>
                <w:tab w:val="clear" w:pos="0"/>
                <w:tab w:val="left" w:pos="142"/>
                <w:tab w:val="left" w:pos="383"/>
              </w:tabs>
              <w:ind w:left="0" w:firstLine="241"/>
              <w:jc w:val="both"/>
            </w:pPr>
            <w:r>
              <w:t>-Закон Российской Федерации от 29.12. 2012 № 273-ФЗ «Об образовании в Российской Федерации» (ст. 12, 13, 28, 58);</w:t>
            </w:r>
          </w:p>
          <w:p w:rsidR="00C83C92" w:rsidRDefault="00C83C92" w:rsidP="00321A34">
            <w:pPr>
              <w:numPr>
                <w:ilvl w:val="0"/>
                <w:numId w:val="1"/>
              </w:numPr>
              <w:tabs>
                <w:tab w:val="clear" w:pos="0"/>
                <w:tab w:val="left" w:pos="383"/>
              </w:tabs>
              <w:ind w:left="0" w:firstLine="241"/>
              <w:jc w:val="both"/>
            </w:pPr>
            <w:r>
              <w:t>-Санитарно – эпидемиологические правила и нормы СанПиН, 2.4.2.28-21-10, утвержденные постановлением  Главного государственного санитарного врача Российской Федерации от 29.12.2010 №189;</w:t>
            </w:r>
          </w:p>
          <w:p w:rsidR="00C83C92" w:rsidRDefault="00C83C92" w:rsidP="00321A34">
            <w:pPr>
              <w:numPr>
                <w:ilvl w:val="0"/>
                <w:numId w:val="1"/>
              </w:numPr>
              <w:tabs>
                <w:tab w:val="clear" w:pos="0"/>
                <w:tab w:val="left" w:pos="383"/>
              </w:tabs>
              <w:ind w:left="0" w:firstLine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-Приказ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      </w:r>
          </w:p>
          <w:p w:rsidR="00C83C92" w:rsidRDefault="00C83C92" w:rsidP="00321A34">
            <w:pPr>
              <w:numPr>
                <w:ilvl w:val="0"/>
                <w:numId w:val="1"/>
              </w:numPr>
              <w:tabs>
                <w:tab w:val="clear" w:pos="0"/>
                <w:tab w:val="left" w:pos="383"/>
              </w:tabs>
              <w:ind w:left="-24" w:firstLine="241"/>
              <w:jc w:val="both"/>
            </w:pPr>
            <w:r>
              <w:t>-Приказ Министерства образования и науки Российской Федерации от 30.08.2013 № 1015 «</w:t>
            </w:r>
            <w:r>
              <w:rPr>
                <w:rFonts w:cs="Times New Roman"/>
                <w:color w:val="000000"/>
                <w:spacing w:val="-4"/>
              </w:rPr>
              <w:t>Об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утверждении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Порядка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организации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и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осуществления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образовательной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деятельности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по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основным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общеобразовательным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программам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– </w:t>
            </w:r>
            <w:r>
              <w:rPr>
                <w:rFonts w:cs="Times New Roman"/>
                <w:color w:val="000000"/>
                <w:spacing w:val="-4"/>
              </w:rPr>
              <w:t>образовательным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программам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начального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общего,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основного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общего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и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среднего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общего</w:t>
            </w:r>
            <w:r>
              <w:rPr>
                <w:rFonts w:eastAsia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</w:rPr>
              <w:t>образования</w:t>
            </w:r>
            <w:r>
              <w:t>»;</w:t>
            </w:r>
          </w:p>
          <w:p w:rsidR="00C83C92" w:rsidRDefault="00C83C92" w:rsidP="00321A34">
            <w:pPr>
              <w:numPr>
                <w:ilvl w:val="0"/>
                <w:numId w:val="1"/>
              </w:numPr>
              <w:tabs>
                <w:tab w:val="clear" w:pos="0"/>
                <w:tab w:val="left" w:pos="383"/>
              </w:tabs>
              <w:ind w:left="-12" w:firstLine="241"/>
              <w:jc w:val="both"/>
              <w:rPr>
                <w:rFonts w:eastAsia="Times New Roman" w:cs="Times New Roman"/>
                <w:color w:val="000000"/>
                <w:spacing w:val="-4"/>
              </w:rPr>
            </w:pPr>
            <w:r>
              <w:rPr>
                <w:rFonts w:eastAsia="Times New Roman" w:cs="Times New Roman"/>
                <w:color w:val="000000"/>
              </w:rPr>
              <w:t>-Приказ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rFonts w:eastAsia="Times New Roman" w:cs="Times New Roman"/>
                <w:color w:val="000000"/>
                <w:spacing w:val="-4"/>
              </w:rPr>
              <w:t>;</w:t>
            </w:r>
          </w:p>
          <w:p w:rsidR="00C83C92" w:rsidRDefault="00C83C92" w:rsidP="00321A34">
            <w:pPr>
              <w:numPr>
                <w:ilvl w:val="0"/>
                <w:numId w:val="1"/>
              </w:numPr>
              <w:tabs>
                <w:tab w:val="clear" w:pos="0"/>
                <w:tab w:val="left" w:pos="383"/>
              </w:tabs>
              <w:ind w:left="0" w:firstLine="241"/>
              <w:jc w:val="both"/>
            </w:pPr>
            <w:r>
              <w:t>-Письмо МО РФ и НИИ гигиены и охраны здоровья детей и подростков РАМ от 28.03.2002 № 199/13 «Рекомендации по использованию компьютеров в начальной школе»;</w:t>
            </w:r>
          </w:p>
          <w:p w:rsidR="00C83C92" w:rsidRDefault="00C83C92" w:rsidP="00321A3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383"/>
              </w:tabs>
              <w:ind w:left="0" w:firstLine="241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6"/>
              </w:rPr>
              <w:t>-Письмо Министерства образования и науки России от 12</w:t>
            </w:r>
            <w:r>
              <w:rPr>
                <w:rFonts w:cs="Times New Roman"/>
                <w:spacing w:val="-6"/>
              </w:rPr>
              <w:br/>
              <w:t xml:space="preserve">мая 2011 года </w:t>
            </w:r>
            <w:r>
              <w:rPr>
                <w:rFonts w:cs="Times New Roman"/>
                <w:spacing w:val="-6"/>
                <w:lang w:val="en-US"/>
              </w:rPr>
              <w:t>N</w:t>
            </w:r>
            <w:r>
              <w:rPr>
                <w:rFonts w:cs="Times New Roman"/>
                <w:spacing w:val="-6"/>
              </w:rPr>
              <w:t xml:space="preserve"> 03-296 «Об организации внеурочной деятельности</w:t>
            </w:r>
            <w:r>
              <w:rPr>
                <w:rFonts w:cs="Arial"/>
              </w:rPr>
              <w:tab/>
            </w:r>
            <w:r>
              <w:rPr>
                <w:rFonts w:cs="Times New Roman"/>
                <w:spacing w:val="-6"/>
              </w:rPr>
              <w:t>при введении федерального</w:t>
            </w:r>
            <w:r>
              <w:rPr>
                <w:rFonts w:cs="Arial"/>
              </w:rPr>
              <w:tab/>
            </w:r>
            <w:r>
              <w:rPr>
                <w:rFonts w:cs="Times New Roman"/>
                <w:spacing w:val="-2"/>
              </w:rPr>
              <w:t xml:space="preserve">государственного </w:t>
            </w:r>
            <w:r>
              <w:rPr>
                <w:rFonts w:cs="Times New Roman"/>
              </w:rPr>
              <w:t>образовательного стандарта общего образования»;</w:t>
            </w:r>
          </w:p>
          <w:p w:rsidR="00C83C92" w:rsidRDefault="00C83C92" w:rsidP="00321A34">
            <w:pPr>
              <w:tabs>
                <w:tab w:val="left" w:pos="383"/>
              </w:tabs>
              <w:ind w:firstLine="241"/>
              <w:jc w:val="both"/>
            </w:pPr>
            <w:r>
              <w:t xml:space="preserve"> -Письмо Департамента государственной политики в образовании Министерства образования и науки Российской Федерации от 04.03.2010 №</w:t>
            </w:r>
            <w:r>
              <w:rPr>
                <w:iCs/>
              </w:rPr>
              <w:t xml:space="preserve"> </w:t>
            </w:r>
            <w:r>
              <w:t>03-412 «</w:t>
            </w:r>
            <w:r>
              <w:rPr>
                <w:caps/>
              </w:rPr>
              <w:t xml:space="preserve">О </w:t>
            </w:r>
            <w:r>
              <w:t>методических рекомендациях по вопросам организации профильного обучения»;</w:t>
            </w:r>
          </w:p>
          <w:p w:rsidR="00C83C92" w:rsidRPr="0054221A" w:rsidRDefault="00C83C92" w:rsidP="00321A34">
            <w:pPr>
              <w:numPr>
                <w:ilvl w:val="0"/>
                <w:numId w:val="1"/>
              </w:numPr>
              <w:tabs>
                <w:tab w:val="clear" w:pos="0"/>
                <w:tab w:val="left" w:pos="383"/>
              </w:tabs>
              <w:ind w:left="0" w:firstLine="241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-</w:t>
            </w:r>
            <w:r w:rsidRPr="0054221A">
              <w:rPr>
                <w:rFonts w:eastAsia="Times New Roman" w:cs="Times New Roman"/>
              </w:rPr>
              <w:t>Приказ Департамента образования и молодежной политики Ханты-Мансийского автономного округа - Югры от  31.08.</w:t>
            </w:r>
            <w:r>
              <w:rPr>
                <w:rFonts w:eastAsia="Times New Roman" w:cs="Times New Roman"/>
              </w:rPr>
              <w:t xml:space="preserve">2012 </w:t>
            </w:r>
            <w:r w:rsidRPr="0054221A">
              <w:rPr>
                <w:rFonts w:eastAsia="Times New Roman" w:cs="Times New Roman"/>
              </w:rPr>
              <w:t>№1046 «Об утверждении примерных учебных планов специальных (коррекционных) образовательных учреждений (классов) для обучающихся, воспитанников с ограниченными возможностями здоровья Ханты-Мансийского автономного округа – Югры»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-Устав казенного специального (коррекционного) образовательного учреждения ХМАО - Югры для обучающихся, воспитанников с ограниченными возможностями здоровья «Нефтеюганская специальная (коррекционная) общеобразовательная школа- интернат </w:t>
            </w:r>
            <w:r w:rsidRPr="007608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вида»;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77C4B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Локальные акты: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-Положение о порядке разработки и утверждения рабочих программ.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-Положение о коррекционно-развивающем занятии.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-Положение об индивидуальном образовательном маршруте.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-Инструкция о педагогической диагностике обучающихся, воспитанников.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-Положение о текущей и промежуточной аттестации обучающихся, воспитанников.</w:t>
            </w:r>
          </w:p>
          <w:p w:rsidR="00C83C92" w:rsidRPr="00D77C4B" w:rsidRDefault="00C83C92" w:rsidP="00321A34">
            <w:pPr>
              <w:pStyle w:val="3"/>
              <w:tabs>
                <w:tab w:val="left" w:pos="228"/>
                <w:tab w:val="left" w:pos="383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-Инструкция к подбору учебно-методических комплексов на текущий учебный год</w:t>
            </w:r>
          </w:p>
        </w:tc>
      </w:tr>
      <w:tr w:rsidR="00C83C92" w:rsidRPr="00760841" w:rsidTr="00760841">
        <w:trPr>
          <w:trHeight w:val="671"/>
        </w:trPr>
        <w:tc>
          <w:tcPr>
            <w:tcW w:w="270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Цель и задачи программы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D77C4B" w:rsidRDefault="00C83C92" w:rsidP="00760841">
            <w:pPr>
              <w:pStyle w:val="3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Обучающийся, воспитанник компетентный в социально-трудовой деятельности в соответствии с его индивидуальными психофизическими возможностями здоровья, на основе освоения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хозяйственно- бытовой труд</w:t>
            </w:r>
            <w:r w:rsidRPr="00D77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83C92" w:rsidRPr="00760841" w:rsidRDefault="00C83C92" w:rsidP="00366DBF">
            <w:pPr>
              <w:pStyle w:val="a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 xml:space="preserve">Сформировать у обучающихся, воспитанников ЗУН по предмету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хозяйственно-бытовой труд</w:t>
            </w:r>
            <w:r w:rsidRPr="00760841">
              <w:rPr>
                <w:rFonts w:ascii="Times New Roman" w:hAnsi="Times New Roman"/>
                <w:sz w:val="24"/>
                <w:szCs w:val="24"/>
              </w:rPr>
              <w:t xml:space="preserve"> в соответствии с психофизическими возможностями.</w:t>
            </w:r>
          </w:p>
          <w:p w:rsidR="00C83C92" w:rsidRDefault="00C83C92" w:rsidP="00366DBF">
            <w:pPr>
              <w:pStyle w:val="a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z w:val="24"/>
                <w:szCs w:val="24"/>
              </w:rPr>
              <w:t xml:space="preserve">Проводить профориентационную работу на основе освоения знаний, общетрудовых умений и технологических операций по предмету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хозяйственно-бытовой труд.</w:t>
            </w:r>
            <w:r w:rsidRPr="00760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C92" w:rsidRPr="009D1468" w:rsidRDefault="00C83C92" w:rsidP="009D1468">
            <w:pPr>
              <w:pStyle w:val="a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68">
              <w:rPr>
                <w:rFonts w:ascii="Times New Roman" w:hAnsi="Times New Roman"/>
              </w:rPr>
              <w:t>Научить обучающихся, воспитанников самостоятельно применять знания и умения в практике  на основе внеклассных и внешкольных  мероприятий.</w:t>
            </w:r>
          </w:p>
          <w:p w:rsidR="00C83C92" w:rsidRPr="009D1468" w:rsidRDefault="00C83C92" w:rsidP="009D1468">
            <w:pPr>
              <w:pStyle w:val="a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68">
              <w:rPr>
                <w:rFonts w:ascii="Times New Roman" w:hAnsi="Times New Roman"/>
              </w:rPr>
              <w:t xml:space="preserve">Обеспечить ресурсные условия на основе дополнения и систематизации УМК по предмету </w:t>
            </w:r>
            <w:r w:rsidRPr="009D1468">
              <w:rPr>
                <w:rFonts w:ascii="Times New Roman" w:hAnsi="Times New Roman"/>
                <w:bCs/>
              </w:rPr>
              <w:t>хозяйственно-бытовой труд</w:t>
            </w:r>
            <w:r w:rsidRPr="00D77C4B">
              <w:t xml:space="preserve"> </w:t>
            </w:r>
          </w:p>
        </w:tc>
      </w:tr>
      <w:tr w:rsidR="00C83C92" w:rsidRPr="00760841" w:rsidTr="00760841">
        <w:trPr>
          <w:trHeight w:val="671"/>
        </w:trPr>
        <w:tc>
          <w:tcPr>
            <w:tcW w:w="2702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Целевая аудитория программы</w:t>
            </w:r>
          </w:p>
        </w:tc>
        <w:tc>
          <w:tcPr>
            <w:tcW w:w="6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Обучающиеся, воспитанники  класса  социальной адаптации  специальной (коррекционной) школы-интерната </w:t>
            </w:r>
            <w:r w:rsidRPr="007608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 xml:space="preserve"> вида </w:t>
            </w:r>
          </w:p>
        </w:tc>
      </w:tr>
      <w:tr w:rsidR="00C83C92" w:rsidRPr="00760841" w:rsidTr="00760841">
        <w:trPr>
          <w:trHeight w:val="671"/>
        </w:trPr>
        <w:tc>
          <w:tcPr>
            <w:tcW w:w="2702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Сроки реализации программы </w:t>
            </w:r>
          </w:p>
        </w:tc>
        <w:tc>
          <w:tcPr>
            <w:tcW w:w="6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по предмету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хозяйственно-бытовой труд</w:t>
            </w:r>
            <w:r w:rsidRPr="00760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>разработана на 1 год (2014 – 2015 учебный год)</w:t>
            </w:r>
          </w:p>
        </w:tc>
      </w:tr>
      <w:tr w:rsidR="00C83C92" w:rsidRPr="00760841" w:rsidTr="00760841">
        <w:trPr>
          <w:trHeight w:val="671"/>
        </w:trPr>
        <w:tc>
          <w:tcPr>
            <w:tcW w:w="2702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Объём программы</w:t>
            </w:r>
          </w:p>
        </w:tc>
        <w:tc>
          <w:tcPr>
            <w:tcW w:w="6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spacing w:val="-1"/>
                <w:sz w:val="24"/>
                <w:szCs w:val="24"/>
              </w:rPr>
              <w:t>По учебному плану на изучение программного материала отводится следующее количество часов: класс  социальной адаптации и реабилитации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7608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608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неделю)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  <w:r w:rsidRPr="007608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ов </w:t>
            </w:r>
            <w:r w:rsidRPr="00760841">
              <w:rPr>
                <w:rFonts w:ascii="Times New Roman" w:hAnsi="Times New Roman"/>
                <w:spacing w:val="-1"/>
                <w:sz w:val="24"/>
                <w:szCs w:val="24"/>
              </w:rPr>
              <w:t>в год.</w:t>
            </w:r>
          </w:p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RPr="00760841" w:rsidTr="00760841">
        <w:trPr>
          <w:trHeight w:val="2399"/>
        </w:trPr>
        <w:tc>
          <w:tcPr>
            <w:tcW w:w="270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hi-IN"/>
              </w:rPr>
              <w:t>Перечень учебников (основных и дополнительных)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366DB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cs="Times New Roman"/>
                <w:szCs w:val="24"/>
              </w:rPr>
            </w:pPr>
            <w:r w:rsidRPr="00760841">
              <w:rPr>
                <w:rFonts w:cs="Times New Roman"/>
                <w:szCs w:val="24"/>
              </w:rPr>
              <w:t xml:space="preserve">Программы для 5-9 классов специальных (коррекционных) образовательных учреждений </w:t>
            </w:r>
            <w:r w:rsidRPr="00760841">
              <w:rPr>
                <w:rFonts w:cs="Times New Roman"/>
                <w:szCs w:val="24"/>
                <w:lang w:val="en-US"/>
              </w:rPr>
              <w:t>VIII</w:t>
            </w:r>
            <w:r w:rsidRPr="00760841">
              <w:rPr>
                <w:rFonts w:cs="Times New Roman"/>
                <w:szCs w:val="24"/>
              </w:rPr>
              <w:t xml:space="preserve"> вида: СБ.1. - М.: Гуманит. изд. центр ВЛАДОС, 2010 / Под редакцией Воронковой В. В.</w:t>
            </w:r>
          </w:p>
          <w:p w:rsidR="00C83C92" w:rsidRPr="00760841" w:rsidRDefault="00C83C92" w:rsidP="00366DB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cs="Times New Roman"/>
                <w:szCs w:val="24"/>
              </w:rPr>
            </w:pPr>
            <w:r w:rsidRPr="00760841">
              <w:rPr>
                <w:rFonts w:cs="Times New Roman"/>
                <w:szCs w:val="24"/>
              </w:rPr>
              <w:t xml:space="preserve">А.Г. Галле, Е.Ю. Головинская. Подготовка младшего обслуживающего персонала. 5 класс. Учебник для  специальных (коррекционных) образовательных учреждений </w:t>
            </w:r>
            <w:r w:rsidRPr="00760841">
              <w:rPr>
                <w:rFonts w:cs="Times New Roman"/>
                <w:szCs w:val="24"/>
                <w:lang w:val="en-US"/>
              </w:rPr>
              <w:t>VIII</w:t>
            </w:r>
            <w:r w:rsidRPr="00760841">
              <w:rPr>
                <w:rFonts w:cs="Times New Roman"/>
                <w:szCs w:val="24"/>
              </w:rPr>
              <w:t xml:space="preserve"> вида по курсу «Технология» Самара 2013</w:t>
            </w:r>
          </w:p>
          <w:p w:rsidR="00C83C92" w:rsidRPr="009D1468" w:rsidRDefault="00C83C92" w:rsidP="00366DB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cs="Times New Roman"/>
                <w:szCs w:val="24"/>
              </w:rPr>
            </w:pPr>
            <w:r w:rsidRPr="009D1468">
              <w:rPr>
                <w:rFonts w:cs="Times New Roman"/>
                <w:spacing w:val="-3"/>
                <w:szCs w:val="24"/>
              </w:rPr>
              <w:t>Боровых В. П. Уроки технологии с применением ИКТ. 5-6 классы. Москва, «Планета – 2011.</w:t>
            </w:r>
          </w:p>
          <w:p w:rsidR="00C83C92" w:rsidRPr="009D1468" w:rsidRDefault="00C83C92" w:rsidP="00366DB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cs="Times New Roman"/>
                <w:szCs w:val="24"/>
              </w:rPr>
            </w:pPr>
            <w:r w:rsidRPr="009D1468">
              <w:rPr>
                <w:rFonts w:cs="Times New Roman"/>
                <w:szCs w:val="24"/>
              </w:rPr>
              <w:t>Технология: поурочные планы по разделу «Технология обработки древесины» по программе В. Д. Симоненко. 5-7 кл. Сост. Ю.Д. Жадаев, А. В. Жадаева. – Волгоград: Учитель, 2007.</w:t>
            </w:r>
          </w:p>
          <w:p w:rsidR="00C83C92" w:rsidRPr="009D1468" w:rsidRDefault="00C83C92" w:rsidP="00366DB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cs="Times New Roman"/>
                <w:szCs w:val="24"/>
              </w:rPr>
            </w:pPr>
            <w:r w:rsidRPr="009D1468">
              <w:rPr>
                <w:rFonts w:cs="Times New Roman"/>
                <w:spacing w:val="-3"/>
                <w:szCs w:val="24"/>
              </w:rPr>
              <w:t>Федеральный государственный образовательный стандарт основного общего образования. М-во образования и науки  Рос. Федерации.  М.: Просвещение, 2011.</w:t>
            </w:r>
          </w:p>
          <w:p w:rsidR="00C83C92" w:rsidRPr="00760841" w:rsidRDefault="00C83C92" w:rsidP="00366DBF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cs="Times New Roman"/>
                <w:szCs w:val="24"/>
              </w:rPr>
            </w:pPr>
            <w:r w:rsidRPr="00760841">
              <w:rPr>
                <w:rFonts w:cs="Times New Roman"/>
                <w:szCs w:val="24"/>
              </w:rPr>
              <w:t>Рабочая программа и тематическое планирование.</w:t>
            </w:r>
          </w:p>
        </w:tc>
      </w:tr>
      <w:tr w:rsidR="00C83C92" w:rsidRPr="00760841" w:rsidTr="00760841">
        <w:trPr>
          <w:trHeight w:val="659"/>
        </w:trPr>
        <w:tc>
          <w:tcPr>
            <w:tcW w:w="270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hi-IN"/>
              </w:rPr>
              <w:t>Ожидаемые результаты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D77C4B" w:rsidRDefault="00C83C92" w:rsidP="00111A09">
            <w:pPr>
              <w:pStyle w:val="3"/>
              <w:tabs>
                <w:tab w:val="left" w:pos="0"/>
              </w:tabs>
              <w:spacing w:after="0" w:line="240" w:lineRule="auto"/>
              <w:ind w:left="0"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 w:bidi="hi-IN"/>
              </w:rPr>
              <w:t xml:space="preserve">Обучающийся, воспитанник со сформированными социально-трудовыми знаниями, умениями, навыками на основе освоения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 w:bidi="hi-IN"/>
              </w:rPr>
              <w:t xml:space="preserve">хозяйственно-бытовой труд </w:t>
            </w:r>
            <w:r w:rsidRPr="00D77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 w:bidi="hi-IN"/>
              </w:rPr>
              <w:t>с его индивидуальными психофизическими  возможностями здоровья.</w:t>
            </w:r>
          </w:p>
        </w:tc>
      </w:tr>
      <w:tr w:rsidR="00C83C92" w:rsidRPr="00760841" w:rsidTr="00760841">
        <w:trPr>
          <w:trHeight w:val="659"/>
        </w:trPr>
        <w:tc>
          <w:tcPr>
            <w:tcW w:w="2702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Автор программы</w:t>
            </w:r>
          </w:p>
          <w:p w:rsidR="00C83C92" w:rsidRPr="00760841" w:rsidRDefault="00C83C92" w:rsidP="00760841">
            <w:pPr>
              <w:pStyle w:val="a0"/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(Ф И О, должность и место работы, учебная степень, учебное звание)</w:t>
            </w:r>
          </w:p>
        </w:tc>
        <w:tc>
          <w:tcPr>
            <w:tcW w:w="66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Ильницкий Станислав Александрович</w:t>
            </w: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учитель технологии</w:t>
            </w:r>
            <w:r w:rsidRPr="007608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468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t xml:space="preserve"> </w:t>
            </w:r>
            <w:r w:rsidRPr="009D1468">
              <w:rPr>
                <w:rFonts w:ascii="Times New Roman" w:hAnsi="Times New Roman"/>
                <w:sz w:val="24"/>
                <w:szCs w:val="24"/>
              </w:rPr>
              <w:t xml:space="preserve">«Нефтеюганская  коррекционная общеобразовательная школа-интернат </w:t>
            </w:r>
            <w:r w:rsidRPr="009D146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D1468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</w:tr>
      <w:tr w:rsidR="00C83C92" w:rsidRPr="009E39D5" w:rsidTr="00760841">
        <w:trPr>
          <w:trHeight w:val="659"/>
        </w:trPr>
        <w:tc>
          <w:tcPr>
            <w:tcW w:w="2702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Контактная информация образовательного учреждения </w:t>
            </w:r>
          </w:p>
        </w:tc>
        <w:tc>
          <w:tcPr>
            <w:tcW w:w="66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92" w:rsidRPr="00760841" w:rsidRDefault="00C83C92" w:rsidP="00760841">
            <w:pPr>
              <w:pStyle w:val="a0"/>
              <w:shd w:val="clear" w:color="auto" w:fill="FFFFFF"/>
              <w:spacing w:after="0" w:line="240" w:lineRule="auto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41"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Адрес:</w:t>
            </w:r>
            <w:r w:rsidRPr="00760841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Российская Федерация, 628305, Ханты-Мансийский автономный округ – Югра, город Нефтеюганск, 11 микрорайон, здание 121, </w:t>
            </w:r>
          </w:p>
          <w:p w:rsidR="00C83C92" w:rsidRPr="00D77C4B" w:rsidRDefault="00C83C92" w:rsidP="00760841">
            <w:pPr>
              <w:pStyle w:val="a0"/>
              <w:shd w:val="clear" w:color="auto" w:fill="FFFFFF"/>
              <w:spacing w:after="0" w:line="240" w:lineRule="auto"/>
              <w:ind w:left="1" w:right="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60841">
              <w:rPr>
                <w:rFonts w:ascii="Times New Roman" w:hAnsi="Times New Roman"/>
                <w:sz w:val="24"/>
                <w:szCs w:val="24"/>
                <w:lang w:bidi="hi-IN"/>
              </w:rPr>
              <w:t>тел</w:t>
            </w:r>
            <w:r w:rsidRPr="00D77C4B">
              <w:rPr>
                <w:rFonts w:ascii="Times New Roman" w:hAnsi="Times New Roman"/>
                <w:sz w:val="24"/>
                <w:szCs w:val="24"/>
                <w:lang w:val="de-DE" w:bidi="hi-IN"/>
              </w:rPr>
              <w:t>./</w:t>
            </w:r>
            <w:r w:rsidRPr="00760841">
              <w:rPr>
                <w:rFonts w:ascii="Times New Roman" w:hAnsi="Times New Roman"/>
                <w:sz w:val="24"/>
                <w:szCs w:val="24"/>
                <w:lang w:bidi="hi-IN"/>
              </w:rPr>
              <w:t>факс</w:t>
            </w:r>
            <w:r w:rsidRPr="00D77C4B">
              <w:rPr>
                <w:rFonts w:ascii="Times New Roman" w:hAnsi="Times New Roman"/>
                <w:sz w:val="24"/>
                <w:szCs w:val="24"/>
                <w:lang w:val="de-DE" w:bidi="hi-IN"/>
              </w:rPr>
              <w:t xml:space="preserve"> 8(3463) 22-81-48 E-mail: </w:t>
            </w:r>
            <w:hyperlink r:id="rId5">
              <w:r w:rsidRPr="00760841">
                <w:rPr>
                  <w:rStyle w:val="-"/>
                  <w:rFonts w:ascii="Times New Roman" w:hAnsi="Times New Roman"/>
                  <w:color w:val="0000FF"/>
                  <w:sz w:val="24"/>
                  <w:szCs w:val="24"/>
                  <w:lang w:val="de-DE"/>
                </w:rPr>
                <w:t>Specschool8@mail.ru</w:t>
              </w:r>
            </w:hyperlink>
            <w:r w:rsidRPr="00D77C4B">
              <w:rPr>
                <w:rFonts w:ascii="Times New Roman" w:hAnsi="Times New Roman"/>
                <w:sz w:val="24"/>
                <w:szCs w:val="24"/>
                <w:lang w:val="de-DE" w:bidi="hi-IN"/>
              </w:rPr>
              <w:t>.</w:t>
            </w:r>
          </w:p>
        </w:tc>
      </w:tr>
    </w:tbl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Pr="00D77C4B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  <w:lang w:val="de-DE"/>
        </w:rPr>
      </w:pPr>
    </w:p>
    <w:p w:rsidR="00C83C92" w:rsidRDefault="00C83C92" w:rsidP="00760841">
      <w:pPr>
        <w:pStyle w:val="a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Календарный график реализации рабочих программ по предметам учебного плана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418"/>
        <w:gridCol w:w="1276"/>
        <w:gridCol w:w="708"/>
        <w:gridCol w:w="709"/>
        <w:gridCol w:w="2410"/>
        <w:gridCol w:w="846"/>
        <w:gridCol w:w="1133"/>
        <w:gridCol w:w="1145"/>
      </w:tblGrid>
      <w:tr w:rsidR="00C83C92" w:rsidTr="00760841">
        <w:trPr>
          <w:trHeight w:val="249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C83C92" w:rsidRDefault="00C83C92" w:rsidP="00760841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Четверть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C83C92" w:rsidRDefault="00C83C92" w:rsidP="00760841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5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</w:tc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C83C92" w:rsidRDefault="00C83C92" w:rsidP="00760841">
            <w:pPr>
              <w:pStyle w:val="a"/>
              <w:jc w:val="center"/>
              <w:rPr>
                <w:b/>
                <w:bCs/>
              </w:rPr>
            </w:pPr>
          </w:p>
          <w:p w:rsidR="00C83C92" w:rsidRDefault="00C83C92" w:rsidP="00760841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проверяющего</w:t>
            </w:r>
          </w:p>
        </w:tc>
      </w:tr>
      <w:tr w:rsidR="00C83C92" w:rsidTr="00760841">
        <w:trPr>
          <w:trHeight w:val="9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Учебных недель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Учебных </w:t>
            </w:r>
          </w:p>
          <w:p w:rsidR="00C83C92" w:rsidRDefault="00C83C92" w:rsidP="00760841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дней</w:t>
            </w:r>
          </w:p>
        </w:tc>
        <w:tc>
          <w:tcPr>
            <w:tcW w:w="32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Запланированных </w:t>
            </w:r>
          </w:p>
          <w:p w:rsidR="00C83C92" w:rsidRDefault="00C83C92" w:rsidP="00760841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 по предметам (класс соц. адаптации)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C83C92" w:rsidRDefault="00C83C92" w:rsidP="00760841">
            <w:pPr>
              <w:pStyle w:val="a"/>
              <w:jc w:val="center"/>
            </w:pPr>
            <w:r>
              <w:rPr>
                <w:b/>
                <w:bCs/>
              </w:rPr>
              <w:t>Фактически проведенных часов</w:t>
            </w:r>
            <w:r>
              <w:t xml:space="preserve"> </w:t>
            </w:r>
          </w:p>
        </w:tc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</w:tr>
      <w:tr w:rsidR="00C83C92" w:rsidTr="00760841">
        <w:trPr>
          <w:trHeight w:val="44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C92" w:rsidRDefault="00C83C92" w:rsidP="00760841">
            <w:pPr>
              <w:rPr>
                <w:rFonts w:eastAsia="Times New Roman" w:cs="Times New Roman"/>
                <w:b/>
                <w:bCs/>
                <w:color w:val="00000A"/>
              </w:rPr>
            </w:pPr>
          </w:p>
        </w:tc>
      </w:tr>
      <w:tr w:rsidR="00C83C92" w:rsidTr="00760841">
        <w:trPr>
          <w:trHeight w:val="261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rPr>
                <w:b/>
              </w:rPr>
            </w:pPr>
          </w:p>
          <w:p w:rsidR="00C83C92" w:rsidRDefault="00C83C92" w:rsidP="00760841">
            <w:pPr>
              <w:pStyle w:val="a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  <w:p w:rsidR="00C83C92" w:rsidRDefault="00C83C92" w:rsidP="00760841">
            <w:pPr>
              <w:pStyle w:val="a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jc w:val="center"/>
            </w:pPr>
          </w:p>
          <w:p w:rsidR="00C83C92" w:rsidRDefault="00C83C92" w:rsidP="00760841">
            <w:pPr>
              <w:pStyle w:val="a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jc w:val="center"/>
            </w:pPr>
          </w:p>
          <w:p w:rsidR="00C83C92" w:rsidRDefault="00C83C92" w:rsidP="00760841">
            <w:pPr>
              <w:pStyle w:val="a"/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</w:p>
          <w:p w:rsidR="00C83C92" w:rsidRDefault="00C83C92" w:rsidP="00760841">
            <w:pPr>
              <w:pStyle w:val="a"/>
              <w:snapToGrid w:val="0"/>
              <w:jc w:val="center"/>
            </w:pPr>
            <w:r>
              <w:t>Хозяйственно-бытовой труд</w:t>
            </w:r>
          </w:p>
          <w:p w:rsidR="00C83C92" w:rsidRDefault="00C83C92" w:rsidP="00760841">
            <w:pPr>
              <w:pStyle w:val="a"/>
              <w:snapToGrid w:val="0"/>
              <w:jc w:val="center"/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b/>
                <w:bCs/>
              </w:rPr>
            </w:pPr>
          </w:p>
        </w:tc>
      </w:tr>
      <w:tr w:rsidR="00C83C92" w:rsidTr="00760841">
        <w:trPr>
          <w:trHeight w:val="261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Pr="008C4E0C" w:rsidRDefault="00C83C92" w:rsidP="00760841">
            <w:pPr>
              <w:pStyle w:val="a"/>
              <w:rPr>
                <w:b/>
              </w:rPr>
            </w:pPr>
          </w:p>
          <w:p w:rsidR="00C83C92" w:rsidRDefault="00C83C92" w:rsidP="00760841">
            <w:pPr>
              <w:pStyle w:val="a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  <w:p w:rsidR="00C83C92" w:rsidRDefault="00C83C92" w:rsidP="00760841">
            <w:pPr>
              <w:pStyle w:val="a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  <w:p w:rsidR="00C83C92" w:rsidRDefault="00C83C92" w:rsidP="00760841">
            <w:pPr>
              <w:pStyle w:val="a"/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</w:p>
          <w:p w:rsidR="00C83C92" w:rsidRDefault="00C83C92" w:rsidP="00760841">
            <w:pPr>
              <w:pStyle w:val="a"/>
              <w:snapToGrid w:val="0"/>
              <w:jc w:val="center"/>
            </w:pPr>
            <w:r>
              <w:t>Хозяйственно-бытовой труд</w:t>
            </w: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</w:tr>
      <w:tr w:rsidR="00C83C92" w:rsidTr="00760841">
        <w:trPr>
          <w:trHeight w:val="16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Pr="008C4E0C" w:rsidRDefault="00C83C92" w:rsidP="00760841">
            <w:pPr>
              <w:pStyle w:val="a"/>
              <w:rPr>
                <w:b/>
              </w:rPr>
            </w:pPr>
          </w:p>
          <w:p w:rsidR="00C83C92" w:rsidRDefault="00C83C92" w:rsidP="00760841">
            <w:pPr>
              <w:pStyle w:val="a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  <w:p w:rsidR="00C83C92" w:rsidRDefault="00C83C92" w:rsidP="00760841">
            <w:pPr>
              <w:pStyle w:val="a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  <w:p w:rsidR="00C83C92" w:rsidRDefault="00C83C92" w:rsidP="00760841">
            <w:pPr>
              <w:pStyle w:val="a"/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  <w:r>
              <w:t>Хозяйственно-бытовой труд</w:t>
            </w: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</w:tr>
      <w:tr w:rsidR="00C83C92" w:rsidTr="00760841">
        <w:trPr>
          <w:trHeight w:val="30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Pr="008C4E0C" w:rsidRDefault="00C83C92" w:rsidP="00760841">
            <w:pPr>
              <w:pStyle w:val="a"/>
              <w:rPr>
                <w:b/>
              </w:rPr>
            </w:pPr>
          </w:p>
          <w:p w:rsidR="00C83C92" w:rsidRDefault="00C83C92" w:rsidP="00760841">
            <w:pPr>
              <w:pStyle w:val="a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четверть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  <w:p w:rsidR="00C83C92" w:rsidRDefault="00C83C92" w:rsidP="00760841">
            <w:pPr>
              <w:pStyle w:val="a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</w:pPr>
          </w:p>
          <w:p w:rsidR="00C83C92" w:rsidRDefault="00C83C92" w:rsidP="00760841">
            <w:pPr>
              <w:pStyle w:val="a"/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  <w:r>
              <w:t>Хозяйственно-бытовой труд</w:t>
            </w: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Default="00C83C92" w:rsidP="00760841">
            <w:pPr>
              <w:pStyle w:val="a"/>
              <w:snapToGrid w:val="0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</w:tr>
      <w:tr w:rsidR="00C83C92" w:rsidTr="00760841">
        <w:trPr>
          <w:trHeight w:val="114"/>
        </w:trPr>
        <w:tc>
          <w:tcPr>
            <w:tcW w:w="26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  <w:jc w:val="center"/>
              <w:rPr>
                <w:b/>
                <w:bCs/>
              </w:rPr>
            </w:pPr>
          </w:p>
          <w:p w:rsidR="00C83C92" w:rsidRDefault="00C83C92" w:rsidP="00760841">
            <w:pPr>
              <w:pStyle w:val="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C83C92" w:rsidRDefault="00C83C92" w:rsidP="00760841">
            <w:pPr>
              <w:pStyle w:val="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Pr="009C0A47" w:rsidRDefault="00C83C92" w:rsidP="00760841">
            <w:pPr>
              <w:pStyle w:val="a"/>
              <w:snapToGrid w:val="0"/>
              <w:jc w:val="center"/>
              <w:rPr>
                <w:bCs/>
              </w:rPr>
            </w:pPr>
            <w:r w:rsidRPr="009C0A47">
              <w:rPr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Pr="009C0A47" w:rsidRDefault="00C83C92" w:rsidP="00760841">
            <w:pPr>
              <w:pStyle w:val="a"/>
              <w:snapToGrid w:val="0"/>
              <w:jc w:val="center"/>
              <w:rPr>
                <w:bCs/>
              </w:rPr>
            </w:pPr>
            <w:r w:rsidRPr="009C0A47">
              <w:rPr>
                <w:bCs/>
              </w:rPr>
              <w:t>170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Pr="009C0A47" w:rsidRDefault="00C83C92" w:rsidP="00760841">
            <w:pPr>
              <w:pStyle w:val="a"/>
              <w:jc w:val="center"/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3C92" w:rsidRPr="009C0A47" w:rsidRDefault="00C83C92" w:rsidP="00760841">
            <w:pPr>
              <w:pStyle w:val="a"/>
              <w:snapToGrid w:val="0"/>
              <w:jc w:val="center"/>
            </w:pPr>
            <w:r w:rsidRPr="009C0A47">
              <w:t>68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Default="00C83C92" w:rsidP="00760841">
            <w:pPr>
              <w:pStyle w:val="a"/>
              <w:snapToGrid w:val="0"/>
            </w:pPr>
          </w:p>
        </w:tc>
      </w:tr>
    </w:tbl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760841">
      <w:pPr>
        <w:spacing w:line="100" w:lineRule="atLeast"/>
        <w:rPr>
          <w:rFonts w:cs="Times New Roman"/>
          <w:b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Default="00C83C92" w:rsidP="00E5104A">
      <w:pPr>
        <w:pStyle w:val="a0"/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</w:p>
    <w:p w:rsidR="00C83C92" w:rsidRPr="00C20FD3" w:rsidRDefault="00C83C92" w:rsidP="00C20FD3">
      <w:pPr>
        <w:pStyle w:val="a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20FD3">
        <w:rPr>
          <w:rFonts w:ascii="Times New Roman" w:hAnsi="Times New Roman"/>
          <w:b/>
          <w:color w:val="333333"/>
          <w:spacing w:val="-2"/>
          <w:sz w:val="24"/>
          <w:szCs w:val="24"/>
        </w:rPr>
        <w:t>3. ПОЯСНИТЕЛЬНАЯ ЗАПИСКА</w:t>
      </w:r>
    </w:p>
    <w:p w:rsidR="00C83C92" w:rsidRPr="00C20FD3" w:rsidRDefault="00C83C92" w:rsidP="00C20FD3">
      <w:pPr>
        <w:pStyle w:val="a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92" w:rsidRPr="00C20FD3" w:rsidRDefault="00C83C92" w:rsidP="00C20FD3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FD3">
        <w:rPr>
          <w:rFonts w:ascii="Times New Roman" w:hAnsi="Times New Roman"/>
          <w:b/>
          <w:sz w:val="24"/>
          <w:szCs w:val="24"/>
        </w:rPr>
        <w:tab/>
      </w:r>
      <w:r w:rsidRPr="00C20FD3">
        <w:rPr>
          <w:rFonts w:ascii="Times New Roman" w:hAnsi="Times New Roman"/>
          <w:sz w:val="24"/>
          <w:szCs w:val="24"/>
        </w:rPr>
        <w:t>Рабочая программа разработана на основании образовательной программы школы- интерната на 2014 – 2015 учебный год.</w:t>
      </w:r>
    </w:p>
    <w:p w:rsidR="00C83C92" w:rsidRPr="00C20FD3" w:rsidRDefault="00C83C92" w:rsidP="00C20FD3">
      <w:pPr>
        <w:ind w:firstLine="567"/>
        <w:jc w:val="both"/>
        <w:rPr>
          <w:rFonts w:cs="Times New Roman"/>
        </w:rPr>
      </w:pPr>
      <w:r w:rsidRPr="00C20FD3">
        <w:rPr>
          <w:rStyle w:val="c18"/>
          <w:rFonts w:cs="Times New Roman"/>
        </w:rPr>
        <w:t xml:space="preserve">Содержание программы  составлено с учетом индивидуальных психофизиологических особенностей обучающихся, воспитанников специальной (коррекционной) общеобразовательной школы VIII вида, уровня их знаний и умений.          </w:t>
      </w:r>
      <w:r w:rsidRPr="00C20FD3">
        <w:rPr>
          <w:rFonts w:cs="Times New Roman"/>
          <w:bCs/>
        </w:rPr>
        <w:t xml:space="preserve">Данная рабочая программа </w:t>
      </w:r>
      <w:r w:rsidRPr="00C20FD3">
        <w:rPr>
          <w:rFonts w:cs="Times New Roman"/>
        </w:rPr>
        <w:t xml:space="preserve">адресована обучающимся </w:t>
      </w:r>
      <w:r w:rsidRPr="00C20FD3">
        <w:rPr>
          <w:rFonts w:cs="Times New Roman"/>
          <w:bCs/>
        </w:rPr>
        <w:t xml:space="preserve">класса  социальной адаптации  специальной (коррекционной) школы-интерната </w:t>
      </w:r>
      <w:r w:rsidRPr="00C20FD3">
        <w:rPr>
          <w:rFonts w:cs="Times New Roman"/>
          <w:bCs/>
          <w:lang w:val="en-US"/>
        </w:rPr>
        <w:t>VIII</w:t>
      </w:r>
      <w:r w:rsidRPr="00C20FD3">
        <w:rPr>
          <w:rFonts w:cs="Times New Roman"/>
          <w:bCs/>
        </w:rPr>
        <w:t xml:space="preserve"> вида </w:t>
      </w:r>
      <w:r w:rsidRPr="00C20FD3">
        <w:rPr>
          <w:rFonts w:cs="Times New Roman"/>
        </w:rPr>
        <w:t>и направлена на реализацию цели и задач школы – интерната на 2014-2015 учебный год.</w:t>
      </w:r>
    </w:p>
    <w:p w:rsidR="00C83C92" w:rsidRPr="00C20FD3" w:rsidRDefault="00C83C92" w:rsidP="00C20FD3">
      <w:pPr>
        <w:pStyle w:val="a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0FD3">
        <w:rPr>
          <w:rFonts w:ascii="Times New Roman" w:hAnsi="Times New Roman"/>
          <w:sz w:val="24"/>
          <w:szCs w:val="24"/>
        </w:rPr>
        <w:tab/>
      </w:r>
      <w:r w:rsidRPr="00C20FD3">
        <w:rPr>
          <w:rFonts w:ascii="Times New Roman" w:hAnsi="Times New Roman"/>
          <w:b/>
          <w:sz w:val="24"/>
          <w:szCs w:val="24"/>
        </w:rPr>
        <w:t>Тема:</w:t>
      </w:r>
      <w:r w:rsidRPr="00C20FD3">
        <w:rPr>
          <w:rFonts w:ascii="Times New Roman" w:hAnsi="Times New Roman"/>
          <w:b/>
          <w:sz w:val="24"/>
          <w:szCs w:val="24"/>
        </w:rPr>
        <w:tab/>
      </w:r>
      <w:r w:rsidRPr="00C20FD3">
        <w:rPr>
          <w:rFonts w:ascii="Times New Roman" w:hAnsi="Times New Roman"/>
          <w:sz w:val="24"/>
          <w:szCs w:val="24"/>
        </w:rPr>
        <w:t>Социально-трудовая адаптация обучающихся, воспитанников с ограниченными возможностями здоровья на основе формирования ключевых компетенций (общекультурной, допрофессиональной, методологической).</w:t>
      </w:r>
    </w:p>
    <w:p w:rsidR="00C83C92" w:rsidRPr="00C20FD3" w:rsidRDefault="00C83C92" w:rsidP="00C20FD3">
      <w:pPr>
        <w:pStyle w:val="a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3C92" w:rsidRPr="00C20FD3" w:rsidRDefault="00C83C92" w:rsidP="00C20FD3">
      <w:pPr>
        <w:pStyle w:val="a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20FD3">
        <w:rPr>
          <w:rFonts w:ascii="Times New Roman" w:hAnsi="Times New Roman"/>
          <w:b/>
          <w:sz w:val="24"/>
          <w:szCs w:val="24"/>
        </w:rPr>
        <w:t xml:space="preserve">Цель: </w:t>
      </w:r>
      <w:r w:rsidRPr="00C20FD3">
        <w:rPr>
          <w:rFonts w:ascii="Times New Roman" w:hAnsi="Times New Roman"/>
          <w:sz w:val="24"/>
          <w:szCs w:val="24"/>
        </w:rPr>
        <w:t xml:space="preserve"> Обучающийся, воспитанник компетентный в социально-трудовой деятельности в соответствии с его индивидуальными  психофизическими возможностями здоровья.</w:t>
      </w:r>
    </w:p>
    <w:p w:rsidR="00C83C92" w:rsidRPr="00C20FD3" w:rsidRDefault="00C83C92" w:rsidP="00C20FD3">
      <w:pPr>
        <w:pStyle w:val="a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20FD3">
        <w:rPr>
          <w:rFonts w:ascii="Times New Roman" w:hAnsi="Times New Roman"/>
          <w:b/>
          <w:sz w:val="24"/>
          <w:szCs w:val="24"/>
        </w:rPr>
        <w:t>Задачи:</w:t>
      </w:r>
    </w:p>
    <w:p w:rsidR="00C83C92" w:rsidRPr="00C20FD3" w:rsidRDefault="00C83C92" w:rsidP="00366DBF">
      <w:pPr>
        <w:pStyle w:val="11"/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D3">
        <w:rPr>
          <w:rFonts w:ascii="Times New Roman" w:hAnsi="Times New Roman" w:cs="Times New Roman"/>
          <w:sz w:val="24"/>
          <w:szCs w:val="24"/>
        </w:rPr>
        <w:t>Сформировать умение организовывать  свою деятельность социально-приемлемыми способами на основе освоения предметов учебного плана и правил поведения в обществе.</w:t>
      </w:r>
    </w:p>
    <w:p w:rsidR="00C83C92" w:rsidRPr="00C20FD3" w:rsidRDefault="00C83C92" w:rsidP="00366DBF">
      <w:pPr>
        <w:pStyle w:val="11"/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D3">
        <w:rPr>
          <w:rFonts w:ascii="Times New Roman" w:hAnsi="Times New Roman" w:cs="Times New Roman"/>
          <w:sz w:val="24"/>
          <w:szCs w:val="24"/>
        </w:rPr>
        <w:t>Проводить профориентационную работу на основе освоения профилей трудового обучения (занимательного и ручного труда). Психологической коррекции и практической деятельности.</w:t>
      </w:r>
    </w:p>
    <w:p w:rsidR="00C83C92" w:rsidRPr="00C20FD3" w:rsidRDefault="00C83C92" w:rsidP="00366DBF">
      <w:pPr>
        <w:pStyle w:val="11"/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D3">
        <w:rPr>
          <w:rFonts w:ascii="Times New Roman" w:hAnsi="Times New Roman" w:cs="Times New Roman"/>
          <w:sz w:val="24"/>
          <w:szCs w:val="24"/>
        </w:rPr>
        <w:t>Научить обучающихся, воспитанников самостоятельно применять знания умения и практические навыки на основе организации и проведения внеклассных и внешкольных мероприятий.</w:t>
      </w:r>
    </w:p>
    <w:p w:rsidR="00C83C92" w:rsidRPr="00C20FD3" w:rsidRDefault="00C83C92" w:rsidP="00366DBF">
      <w:pPr>
        <w:pStyle w:val="11"/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D3">
        <w:rPr>
          <w:rFonts w:ascii="Times New Roman" w:hAnsi="Times New Roman" w:cs="Times New Roman"/>
          <w:color w:val="333333"/>
          <w:spacing w:val="-2"/>
          <w:sz w:val="24"/>
          <w:szCs w:val="24"/>
        </w:rPr>
        <w:t>Обеспечить ресурсные условия (кадровые, материально-технические, финансово экономические, организационные) реализации цели образовательного учреждения.</w:t>
      </w:r>
    </w:p>
    <w:p w:rsidR="00C83C92" w:rsidRPr="00C20FD3" w:rsidRDefault="00C83C92" w:rsidP="00C20FD3">
      <w:pPr>
        <w:pStyle w:val="msonospacing0"/>
        <w:spacing w:before="0" w:beforeAutospacing="0" w:after="0" w:afterAutospacing="0"/>
        <w:ind w:firstLine="708"/>
        <w:jc w:val="both"/>
      </w:pPr>
      <w:r w:rsidRPr="00C20FD3">
        <w:rPr>
          <w:spacing w:val="-2"/>
        </w:rPr>
        <w:t xml:space="preserve">Программа разработана с учётом современных требований ФГОС. </w:t>
      </w:r>
      <w:r w:rsidRPr="00C20FD3">
        <w:t xml:space="preserve">Новый стандарт устанавливает новые требования к результатам освоения обучающимися основной образовательной программы и  выдвигает требования к формированию у школьников метапредметных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 </w:t>
      </w:r>
    </w:p>
    <w:p w:rsidR="00C83C92" w:rsidRPr="00C20FD3" w:rsidRDefault="00C83C92" w:rsidP="00C20FD3">
      <w:pPr>
        <w:pStyle w:val="msonospacing0"/>
        <w:spacing w:before="0" w:beforeAutospacing="0" w:after="0" w:afterAutospacing="0"/>
        <w:ind w:firstLine="567"/>
        <w:jc w:val="both"/>
      </w:pPr>
      <w:r w:rsidRPr="00C20FD3">
        <w:t xml:space="preserve">Для формирования единого понятийного аппарата поясняем, что педагогический коллектив понимает под  терминами «социально-трудовая адаптация», «компетентность», «компетенция», «общекультурная компетенция», «допрофессиональная компетенция», «методологическая компетенция»,  «ФГОС», «универсальные учебные действия». </w:t>
      </w:r>
    </w:p>
    <w:p w:rsidR="00C83C92" w:rsidRPr="00C20FD3" w:rsidRDefault="00C83C92" w:rsidP="00C20FD3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D3">
        <w:rPr>
          <w:rFonts w:ascii="Times New Roman" w:hAnsi="Times New Roman" w:cs="Times New Roman"/>
          <w:b/>
          <w:sz w:val="24"/>
          <w:szCs w:val="24"/>
        </w:rPr>
        <w:t xml:space="preserve">Социально-трудовая адаптация </w:t>
      </w:r>
      <w:r w:rsidRPr="00C20FD3">
        <w:rPr>
          <w:rFonts w:ascii="Times New Roman" w:hAnsi="Times New Roman" w:cs="Times New Roman"/>
          <w:sz w:val="24"/>
          <w:szCs w:val="24"/>
        </w:rPr>
        <w:t>– (В.В. Коркунов, 1991) определяется как процесс личностного становления, который приводит поведение и трудовую деятельность человека в соответствие с существующими в нашем обществе и трудовых коллективах нормами, правилами и традициями.</w:t>
      </w:r>
    </w:p>
    <w:p w:rsidR="00C83C92" w:rsidRPr="00C20FD3" w:rsidRDefault="00C83C92" w:rsidP="00C20FD3">
      <w:pPr>
        <w:ind w:firstLine="567"/>
        <w:jc w:val="both"/>
        <w:rPr>
          <w:rFonts w:cs="Times New Roman"/>
        </w:rPr>
      </w:pPr>
      <w:r w:rsidRPr="00C20FD3">
        <w:rPr>
          <w:rFonts w:cs="Times New Roman"/>
          <w:b/>
        </w:rPr>
        <w:t>Компетентность</w:t>
      </w:r>
      <w:r w:rsidRPr="00C20FD3">
        <w:rPr>
          <w:rFonts w:cs="Times New Roman"/>
        </w:rPr>
        <w:t xml:space="preserve"> – включает совокупность взаимосвязанных качеств личности (знаний, умений, навыков, способов деятельности), задаваемых по отношению к определённому кругу предметов и процессов, необходимых для качественной продуктивной деятельности по отношению к ним. </w:t>
      </w:r>
    </w:p>
    <w:p w:rsidR="00C83C92" w:rsidRPr="00C20FD3" w:rsidRDefault="00C83C92" w:rsidP="00C20FD3">
      <w:pPr>
        <w:ind w:firstLine="567"/>
        <w:jc w:val="both"/>
        <w:rPr>
          <w:rFonts w:cs="Times New Roman"/>
        </w:rPr>
      </w:pPr>
      <w:r w:rsidRPr="00C20FD3">
        <w:rPr>
          <w:rFonts w:cs="Times New Roman"/>
          <w:b/>
        </w:rPr>
        <w:t>Компетенция</w:t>
      </w:r>
      <w:r w:rsidRPr="00C20FD3">
        <w:rPr>
          <w:rFonts w:cs="Times New Roman"/>
        </w:rPr>
        <w:t xml:space="preserve"> – включает совокупность взаимосвязанных знаний, умений, навыков, способов деятельности, заранее задаваемых по отношению к определенному кругу проблем, предметов, процессов и необходимых для качественной продуктивной деятельности по отношению к ним. Это наперед заданное требование к образовательной подготовке ученика. </w:t>
      </w:r>
    </w:p>
    <w:p w:rsidR="00C83C92" w:rsidRPr="00C20FD3" w:rsidRDefault="00C83C92" w:rsidP="00C20FD3">
      <w:pPr>
        <w:tabs>
          <w:tab w:val="left" w:pos="567"/>
        </w:tabs>
        <w:ind w:firstLine="567"/>
        <w:jc w:val="both"/>
        <w:rPr>
          <w:rFonts w:cs="Times New Roman"/>
          <w:b/>
        </w:rPr>
      </w:pPr>
      <w:r w:rsidRPr="00C20FD3">
        <w:rPr>
          <w:rFonts w:cs="Times New Roman"/>
          <w:b/>
        </w:rPr>
        <w:t>Общекультурная компетенция –</w:t>
      </w:r>
      <w:r w:rsidRPr="00C20FD3">
        <w:rPr>
          <w:rFonts w:cs="Times New Roman"/>
        </w:rPr>
        <w:t xml:space="preserve"> уровень самоорганизации личности социально приемлемыми способами (в быту, учреждениях социально-культурной направленности, на производстве), а также способность оценивать границы собственных возможностей.</w:t>
      </w:r>
      <w:r w:rsidRPr="00C20FD3">
        <w:rPr>
          <w:rFonts w:cs="Times New Roman"/>
          <w:b/>
        </w:rPr>
        <w:t xml:space="preserve"> </w:t>
      </w:r>
    </w:p>
    <w:p w:rsidR="00C83C92" w:rsidRPr="00C20FD3" w:rsidRDefault="00C83C92" w:rsidP="00C20FD3">
      <w:pPr>
        <w:tabs>
          <w:tab w:val="left" w:pos="567"/>
        </w:tabs>
        <w:ind w:firstLine="567"/>
        <w:jc w:val="both"/>
        <w:rPr>
          <w:rFonts w:cs="Times New Roman"/>
          <w:b/>
        </w:rPr>
      </w:pPr>
      <w:r w:rsidRPr="00C20FD3">
        <w:rPr>
          <w:rFonts w:cs="Times New Roman"/>
          <w:b/>
        </w:rPr>
        <w:t xml:space="preserve">Допрофессиональная компетенция – </w:t>
      </w:r>
      <w:r w:rsidRPr="00C20FD3">
        <w:rPr>
          <w:rFonts w:cs="Times New Roman"/>
        </w:rPr>
        <w:t>достаточный уровень для выбора профессии</w:t>
      </w:r>
      <w:r w:rsidRPr="00C20FD3">
        <w:rPr>
          <w:rFonts w:cs="Times New Roman"/>
          <w:b/>
        </w:rPr>
        <w:t xml:space="preserve"> </w:t>
      </w:r>
      <w:r w:rsidRPr="00C20FD3">
        <w:rPr>
          <w:rFonts w:cs="Times New Roman"/>
        </w:rPr>
        <w:t xml:space="preserve">(или началу трудовой деятельности), продолжению обучения в учреждениях НПО. </w:t>
      </w:r>
    </w:p>
    <w:p w:rsidR="00C83C92" w:rsidRPr="00C20FD3" w:rsidRDefault="00C83C92" w:rsidP="00C20FD3">
      <w:pPr>
        <w:suppressLineNumbers/>
        <w:tabs>
          <w:tab w:val="left" w:pos="567"/>
        </w:tabs>
        <w:snapToGrid w:val="0"/>
        <w:ind w:firstLine="567"/>
        <w:jc w:val="both"/>
        <w:rPr>
          <w:rFonts w:cs="Times New Roman"/>
        </w:rPr>
      </w:pPr>
      <w:r w:rsidRPr="00C20FD3">
        <w:rPr>
          <w:rFonts w:cs="Times New Roman"/>
          <w:b/>
        </w:rPr>
        <w:t>Методологическая компетенция –</w:t>
      </w:r>
      <w:r w:rsidRPr="00C20FD3">
        <w:rPr>
          <w:rFonts w:cs="Times New Roman"/>
        </w:rPr>
        <w:t xml:space="preserve"> самостоятельное решение задач прикладного характера. </w:t>
      </w:r>
    </w:p>
    <w:p w:rsidR="00C83C92" w:rsidRPr="00C20FD3" w:rsidRDefault="00C83C92" w:rsidP="00C20FD3">
      <w:pPr>
        <w:suppressLineNumbers/>
        <w:tabs>
          <w:tab w:val="left" w:pos="567"/>
        </w:tabs>
        <w:snapToGrid w:val="0"/>
        <w:ind w:firstLine="567"/>
        <w:jc w:val="both"/>
        <w:rPr>
          <w:rFonts w:cs="Times New Roman"/>
        </w:rPr>
      </w:pPr>
      <w:r w:rsidRPr="00C20FD3">
        <w:rPr>
          <w:rFonts w:cs="Times New Roman"/>
          <w:b/>
        </w:rPr>
        <w:t>ФГОС</w:t>
      </w:r>
      <w:r w:rsidRPr="00C20FD3">
        <w:rPr>
          <w:rFonts w:cs="Times New Roman"/>
        </w:rPr>
        <w:t xml:space="preserve"> – (федеральные государственные образовательные стандарты) - это совокупность требований, обязательных при реализации образовательных программ всеми школами, имеющими государственную аккредитацию.</w:t>
      </w:r>
    </w:p>
    <w:p w:rsidR="00C83C92" w:rsidRPr="00C20FD3" w:rsidRDefault="00C83C92" w:rsidP="00C20FD3">
      <w:pPr>
        <w:ind w:firstLine="567"/>
        <w:jc w:val="both"/>
        <w:rPr>
          <w:rFonts w:cs="Times New Roman"/>
          <w:lang w:eastAsia="en-US"/>
        </w:rPr>
      </w:pPr>
      <w:r w:rsidRPr="00C20FD3">
        <w:rPr>
          <w:rFonts w:cs="Times New Roman"/>
          <w:b/>
        </w:rPr>
        <w:t>Универсальные учебные действия (УУД)</w:t>
      </w:r>
      <w:r w:rsidRPr="00C20FD3">
        <w:rPr>
          <w:rFonts w:cs="Times New Roman"/>
        </w:rPr>
        <w:t xml:space="preserve"> - в широком значении </w:t>
      </w:r>
      <w:r w:rsidRPr="00C20FD3">
        <w:rPr>
          <w:rFonts w:cs="Times New Roman"/>
          <w:b/>
          <w:bCs/>
        </w:rPr>
        <w:t>термин</w:t>
      </w:r>
      <w:r w:rsidRPr="00C20FD3">
        <w:rPr>
          <w:rFonts w:cs="Times New Roman"/>
        </w:rPr>
        <w:t xml:space="preserve"> «Универсальные учебные действия» </w:t>
      </w:r>
      <w:r w:rsidRPr="00C20FD3">
        <w:rPr>
          <w:rFonts w:cs="Times New Roman"/>
          <w:b/>
          <w:bCs/>
        </w:rPr>
        <w:t>означает умение учиться,</w:t>
      </w:r>
      <w:r w:rsidRPr="00C20FD3">
        <w:rPr>
          <w:rFonts w:cs="Times New Roman"/>
        </w:rPr>
        <w:t xml:space="preserve"> т.е. способность ученика к саморазвитию и самосовершенствованию путем сознательного и активного присвоения нового социального опыта. </w:t>
      </w:r>
      <w:r w:rsidRPr="00C20FD3">
        <w:rPr>
          <w:rFonts w:cs="Times New Roman"/>
          <w:lang w:eastAsia="en-US"/>
        </w:rPr>
        <w:t xml:space="preserve">В более узком значении этот термин можно определить как </w:t>
      </w:r>
      <w:r w:rsidRPr="00C20FD3">
        <w:rPr>
          <w:rFonts w:cs="Times New Roman"/>
          <w:b/>
          <w:bCs/>
          <w:lang w:eastAsia="en-US"/>
        </w:rPr>
        <w:t>совокупность способов действий учащегося,</w:t>
      </w:r>
      <w:r w:rsidRPr="00C20FD3">
        <w:rPr>
          <w:rFonts w:cs="Times New Roman"/>
          <w:lang w:eastAsia="en-US"/>
        </w:rPr>
        <w:t xml:space="preserve"> обеспечивающих самостоятельное усвоение новых знаний, формирование умений, включая организацию этого процесса. </w:t>
      </w:r>
    </w:p>
    <w:p w:rsidR="00C83C92" w:rsidRPr="00C20FD3" w:rsidRDefault="00C83C92" w:rsidP="00C20FD3">
      <w:pPr>
        <w:pStyle w:val="22"/>
        <w:tabs>
          <w:tab w:val="left" w:pos="1656"/>
        </w:tabs>
        <w:spacing w:after="0" w:line="240" w:lineRule="auto"/>
        <w:ind w:left="0" w:firstLine="567"/>
        <w:jc w:val="both"/>
        <w:rPr>
          <w:rFonts w:cs="Times New Roman"/>
          <w:lang w:val="ru-RU"/>
        </w:rPr>
      </w:pPr>
      <w:r w:rsidRPr="00D77C4B">
        <w:rPr>
          <w:rFonts w:cs="Times New Roman"/>
          <w:lang w:val="ru-RU"/>
        </w:rPr>
        <w:t xml:space="preserve">Универсальный характер учебных действий проявляется в том, что они </w:t>
      </w:r>
      <w:r w:rsidRPr="00D77C4B">
        <w:rPr>
          <w:rFonts w:cs="Times New Roman"/>
          <w:b/>
          <w:bCs/>
          <w:lang w:val="ru-RU"/>
        </w:rPr>
        <w:t>носят</w:t>
      </w:r>
      <w:r w:rsidRPr="00D77C4B">
        <w:rPr>
          <w:rFonts w:cs="Times New Roman"/>
          <w:lang w:val="ru-RU"/>
        </w:rPr>
        <w:t xml:space="preserve"> </w:t>
      </w:r>
      <w:r w:rsidRPr="00D77C4B">
        <w:rPr>
          <w:rFonts w:cs="Times New Roman"/>
          <w:b/>
          <w:bCs/>
          <w:lang w:val="ru-RU"/>
        </w:rPr>
        <w:t xml:space="preserve">надпредметный, метапредметный характер; </w:t>
      </w:r>
      <w:r w:rsidRPr="00D77C4B">
        <w:rPr>
          <w:rFonts w:cs="Times New Roman"/>
          <w:lang w:val="ru-RU"/>
        </w:rPr>
        <w:t xml:space="preserve">лежат в </w:t>
      </w:r>
      <w:r w:rsidRPr="00D77C4B">
        <w:rPr>
          <w:rFonts w:cs="Times New Roman"/>
          <w:b/>
          <w:bCs/>
          <w:lang w:val="ru-RU"/>
        </w:rPr>
        <w:t>основе организации любой</w:t>
      </w:r>
      <w:r w:rsidRPr="00D77C4B">
        <w:rPr>
          <w:rFonts w:cs="Times New Roman"/>
          <w:lang w:val="ru-RU"/>
        </w:rPr>
        <w:t xml:space="preserve"> </w:t>
      </w:r>
      <w:r w:rsidRPr="00D77C4B">
        <w:rPr>
          <w:rFonts w:cs="Times New Roman"/>
          <w:b/>
          <w:bCs/>
          <w:lang w:val="ru-RU"/>
        </w:rPr>
        <w:t>деятельности учащегося</w:t>
      </w:r>
      <w:r w:rsidRPr="00D77C4B">
        <w:rPr>
          <w:rFonts w:cs="Times New Roman"/>
          <w:lang w:val="ru-RU"/>
        </w:rPr>
        <w:t xml:space="preserve"> </w:t>
      </w:r>
      <w:r w:rsidRPr="00D77C4B">
        <w:rPr>
          <w:rFonts w:cs="Times New Roman"/>
          <w:b/>
          <w:bCs/>
          <w:lang w:val="ru-RU"/>
        </w:rPr>
        <w:t xml:space="preserve">независимо от ее специально – предметного содержания. </w:t>
      </w:r>
      <w:r w:rsidRPr="00D77C4B">
        <w:rPr>
          <w:rFonts w:cs="Times New Roman"/>
          <w:lang w:val="ru-RU"/>
        </w:rPr>
        <w:t>Обеспечивают целостность общекультурного, личностного и познавательного развития и саморазвития личности. Обеспечивают преемственность всех ступеней образовательного процесса.</w:t>
      </w:r>
    </w:p>
    <w:p w:rsidR="00C83C92" w:rsidRPr="00C20FD3" w:rsidRDefault="00C83C92" w:rsidP="00C20FD3">
      <w:pPr>
        <w:pStyle w:val="22"/>
        <w:tabs>
          <w:tab w:val="left" w:pos="1656"/>
        </w:tabs>
        <w:spacing w:after="0" w:line="240" w:lineRule="auto"/>
        <w:ind w:left="0" w:firstLine="567"/>
        <w:jc w:val="both"/>
        <w:rPr>
          <w:rFonts w:cs="Times New Roman"/>
          <w:lang w:val="ru-RU"/>
        </w:rPr>
      </w:pPr>
    </w:p>
    <w:p w:rsidR="00C83C92" w:rsidRPr="00D77C4B" w:rsidRDefault="00C83C92" w:rsidP="00C20FD3">
      <w:pPr>
        <w:pStyle w:val="22"/>
        <w:tabs>
          <w:tab w:val="left" w:pos="1656"/>
        </w:tabs>
        <w:spacing w:after="0" w:line="240" w:lineRule="auto"/>
        <w:ind w:left="0" w:firstLine="567"/>
        <w:jc w:val="both"/>
        <w:rPr>
          <w:rFonts w:cs="Times New Roman"/>
          <w:lang w:val="ru-RU"/>
        </w:rPr>
      </w:pPr>
      <w:r w:rsidRPr="00D77C4B">
        <w:rPr>
          <w:rFonts w:cs="Times New Roman"/>
          <w:b/>
          <w:lang w:val="ru-RU"/>
        </w:rPr>
        <w:t>Основные компетенции образовательной программы школы - интерната</w:t>
      </w:r>
    </w:p>
    <w:p w:rsidR="00C83C92" w:rsidRPr="00C20FD3" w:rsidRDefault="00C83C92" w:rsidP="00C20FD3">
      <w:pPr>
        <w:pStyle w:val="a0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053"/>
        <w:gridCol w:w="6300"/>
      </w:tblGrid>
      <w:tr w:rsidR="00C83C92" w:rsidRPr="00C20FD3" w:rsidTr="00084944">
        <w:tc>
          <w:tcPr>
            <w:tcW w:w="30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center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>Компетенция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center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>Основные характеристики</w:t>
            </w:r>
          </w:p>
        </w:tc>
      </w:tr>
      <w:tr w:rsidR="00C83C92" w:rsidRPr="00C20FD3" w:rsidTr="00084944">
        <w:trPr>
          <w:trHeight w:val="725"/>
        </w:trPr>
        <w:tc>
          <w:tcPr>
            <w:tcW w:w="3053" w:type="dxa"/>
            <w:vMerge w:val="restart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center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 xml:space="preserve">Методологическая </w:t>
            </w:r>
            <w:r w:rsidRPr="00C20FD3">
              <w:rPr>
                <w:rFonts w:cs="Times New Roman"/>
              </w:rPr>
              <w:t>-</w:t>
            </w:r>
          </w:p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самостоятельное решение задач прикладного характера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1"/>
              <w:spacing w:after="0"/>
              <w:ind w:left="0" w:right="0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-</w:t>
            </w:r>
            <w:r w:rsidRPr="00C20FD3">
              <w:rPr>
                <w:rFonts w:cs="Times New Roman"/>
                <w:bCs/>
              </w:rPr>
              <w:t>прочные навыки самостоятельной</w:t>
            </w:r>
            <w:r w:rsidRPr="00C20FD3">
              <w:rPr>
                <w:rFonts w:eastAsia="Times New Roman" w:cs="Times New Roman"/>
                <w:bCs/>
              </w:rPr>
              <w:t xml:space="preserve"> учебной </w:t>
            </w:r>
            <w:r w:rsidRPr="00C20FD3">
              <w:rPr>
                <w:rFonts w:cs="Times New Roman"/>
                <w:bCs/>
              </w:rPr>
              <w:t xml:space="preserve">деятельности </w:t>
            </w:r>
            <w:r w:rsidRPr="00C20FD3">
              <w:rPr>
                <w:rFonts w:cs="Times New Roman"/>
              </w:rPr>
              <w:t>(измерения, выполнения графических работ, работа с источниками информации)</w:t>
            </w:r>
          </w:p>
        </w:tc>
      </w:tr>
      <w:tr w:rsidR="00C83C92" w:rsidRPr="00C20FD3" w:rsidTr="00084944">
        <w:trPr>
          <w:trHeight w:val="786"/>
        </w:trPr>
        <w:tc>
          <w:tcPr>
            <w:tcW w:w="305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1"/>
              <w:spacing w:after="0"/>
              <w:ind w:left="0" w:right="0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-</w:t>
            </w:r>
            <w:r w:rsidRPr="00C20FD3">
              <w:rPr>
                <w:rFonts w:cs="Times New Roman"/>
                <w:b/>
                <w:bCs/>
              </w:rPr>
              <w:t xml:space="preserve">навыки самоорганизации </w:t>
            </w:r>
            <w:r w:rsidRPr="00C20FD3">
              <w:rPr>
                <w:rFonts w:cs="Times New Roman"/>
              </w:rPr>
              <w:t>(замысел формулировка цели (желаемого результата),  подбор средств и планирование работы, реализация плана оценка результатов в соотнесении с запланированным образцом)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top w:val="single" w:sz="4" w:space="0" w:color="00000A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1"/>
              <w:spacing w:after="0"/>
              <w:ind w:left="0" w:right="0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-</w:t>
            </w:r>
            <w:r w:rsidRPr="00C20FD3">
              <w:rPr>
                <w:rFonts w:cs="Times New Roman"/>
                <w:bCs/>
              </w:rPr>
              <w:t xml:space="preserve">навыки самостоятельного </w:t>
            </w:r>
            <w:r w:rsidRPr="00C20FD3">
              <w:rPr>
                <w:rFonts w:cs="Times New Roman"/>
              </w:rPr>
              <w:t>приобретения знаний</w:t>
            </w:r>
          </w:p>
        </w:tc>
      </w:tr>
      <w:tr w:rsidR="00C83C92" w:rsidRPr="00C20FD3" w:rsidTr="00084944">
        <w:trPr>
          <w:trHeight w:val="436"/>
        </w:trPr>
        <w:tc>
          <w:tcPr>
            <w:tcW w:w="305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1"/>
              <w:spacing w:after="0"/>
              <w:ind w:left="0" w:right="0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  <w:bCs/>
              </w:rPr>
              <w:t xml:space="preserve">-навыки применения знаний </w:t>
            </w:r>
            <w:r w:rsidRPr="00C20FD3">
              <w:rPr>
                <w:rFonts w:cs="Times New Roman"/>
              </w:rPr>
              <w:t>на уроке из других образовательных областей и предметов.</w:t>
            </w:r>
          </w:p>
          <w:p w:rsidR="00C83C92" w:rsidRPr="00C20FD3" w:rsidRDefault="00C83C92" w:rsidP="00084944">
            <w:pPr>
              <w:pStyle w:val="1"/>
              <w:spacing w:after="0"/>
              <w:ind w:left="0" w:right="0"/>
              <w:jc w:val="both"/>
              <w:rPr>
                <w:rFonts w:cs="Times New Roman"/>
              </w:rPr>
            </w:pPr>
          </w:p>
        </w:tc>
      </w:tr>
      <w:tr w:rsidR="00C83C92" w:rsidRPr="00C20FD3" w:rsidTr="00084944">
        <w:trPr>
          <w:trHeight w:val="304"/>
        </w:trPr>
        <w:tc>
          <w:tcPr>
            <w:tcW w:w="3053" w:type="dxa"/>
            <w:vMerge w:val="restart"/>
            <w:tcBorders>
              <w:top w:val="single" w:sz="4" w:space="0" w:color="00000A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center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>Допрофессиональная</w:t>
            </w:r>
            <w:r w:rsidRPr="00C20FD3">
              <w:rPr>
                <w:rFonts w:cs="Times New Roman"/>
              </w:rPr>
              <w:t xml:space="preserve"> –</w:t>
            </w:r>
          </w:p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достаточный уровень для выбора профессии (или началу трудовой деятельности), продолжению обучения в учреждениях начально-профессионального образования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 xml:space="preserve">- </w:t>
            </w:r>
            <w:r w:rsidRPr="00C20FD3">
              <w:rPr>
                <w:rFonts w:cs="Times New Roman"/>
                <w:bCs/>
              </w:rPr>
              <w:t xml:space="preserve">активность </w:t>
            </w:r>
            <w:r w:rsidRPr="00C20FD3">
              <w:rPr>
                <w:rFonts w:cs="Times New Roman"/>
              </w:rPr>
              <w:t>обучающегося в образовательном процессе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top w:val="single" w:sz="4" w:space="0" w:color="00000A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-</w:t>
            </w:r>
            <w:r w:rsidRPr="00C20FD3">
              <w:rPr>
                <w:rFonts w:cs="Times New Roman"/>
                <w:bCs/>
              </w:rPr>
              <w:t>сформированность</w:t>
            </w:r>
            <w:r w:rsidRPr="00C20FD3">
              <w:rPr>
                <w:rFonts w:cs="Times New Roman"/>
              </w:rPr>
              <w:t xml:space="preserve"> знаний, умений и навыков, необходимых к освоению профессии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top w:val="single" w:sz="4" w:space="0" w:color="00000A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 xml:space="preserve">- </w:t>
            </w:r>
            <w:r w:rsidRPr="00C20FD3">
              <w:rPr>
                <w:rFonts w:cs="Times New Roman"/>
                <w:bCs/>
              </w:rPr>
              <w:t>адекватная самооценка</w:t>
            </w:r>
            <w:r w:rsidRPr="00C20FD3">
              <w:rPr>
                <w:rFonts w:cs="Times New Roman"/>
              </w:rPr>
              <w:t>, в т.ч. самооценка своих профессиональных возможностей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top w:val="single" w:sz="4" w:space="0" w:color="00000A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 xml:space="preserve">- </w:t>
            </w:r>
            <w:r w:rsidRPr="00C20FD3">
              <w:rPr>
                <w:rFonts w:cs="Times New Roman"/>
                <w:bCs/>
              </w:rPr>
              <w:t>умение ориентироваться на рынке труда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top w:val="single" w:sz="4" w:space="0" w:color="00000A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 xml:space="preserve">- </w:t>
            </w:r>
            <w:r w:rsidRPr="00C20FD3">
              <w:rPr>
                <w:rFonts w:cs="Times New Roman"/>
                <w:bCs/>
              </w:rPr>
              <w:t>мотивация к профессиональной деятельности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top w:val="single" w:sz="4" w:space="0" w:color="00000A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-</w:t>
            </w:r>
            <w:r w:rsidRPr="00C20FD3">
              <w:rPr>
                <w:rFonts w:cs="Times New Roman"/>
                <w:bCs/>
              </w:rPr>
              <w:t>умение строить взаимоотношения со сверстниками и взрослыми</w:t>
            </w:r>
            <w:r w:rsidRPr="00C20FD3">
              <w:rPr>
                <w:rFonts w:cs="Times New Roman"/>
              </w:rPr>
              <w:t>, готовность к сотрудничеству, ответственность и способность принимать решения при выполнении практических задач</w:t>
            </w:r>
          </w:p>
        </w:tc>
      </w:tr>
      <w:tr w:rsidR="00C83C92" w:rsidRPr="00C20FD3" w:rsidTr="00084944">
        <w:tc>
          <w:tcPr>
            <w:tcW w:w="3053" w:type="dxa"/>
            <w:vMerge w:val="restart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center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 xml:space="preserve">Общекультурная </w:t>
            </w:r>
            <w:r w:rsidRPr="00C20FD3">
              <w:rPr>
                <w:rFonts w:cs="Times New Roman"/>
              </w:rPr>
              <w:t>–</w:t>
            </w:r>
          </w:p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уровень самоорганизации личности социально приемлемыми способами (в быту, учреждениях социально-культурной направленности, на производстве), а также способность оценивать границы собственных возможностей</w:t>
            </w: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 xml:space="preserve">- </w:t>
            </w:r>
            <w:r w:rsidRPr="00C20FD3">
              <w:rPr>
                <w:rFonts w:cs="Times New Roman"/>
                <w:bCs/>
              </w:rPr>
              <w:t>научные</w:t>
            </w:r>
            <w:r w:rsidRPr="00C20FD3">
              <w:rPr>
                <w:rFonts w:cs="Times New Roman"/>
                <w:b/>
                <w:bCs/>
              </w:rPr>
              <w:t xml:space="preserve"> </w:t>
            </w:r>
            <w:r w:rsidRPr="00C20FD3">
              <w:rPr>
                <w:rFonts w:cs="Times New Roman"/>
              </w:rPr>
              <w:t>представления об окружающем мире (культурно значимые факты, проблемы)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</w:rPr>
              <w:t>- владеет способами деятельности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  <w:bCs/>
              </w:rPr>
              <w:t>- навыки ЗОЖ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>-</w:t>
            </w:r>
            <w:r w:rsidRPr="00C20FD3">
              <w:rPr>
                <w:rFonts w:cs="Times New Roman"/>
                <w:bCs/>
              </w:rPr>
              <w:t xml:space="preserve"> знания</w:t>
            </w:r>
            <w:r w:rsidRPr="00C20FD3">
              <w:rPr>
                <w:rFonts w:cs="Times New Roman"/>
                <w:b/>
                <w:bCs/>
              </w:rPr>
              <w:t xml:space="preserve"> </w:t>
            </w:r>
            <w:r w:rsidRPr="00C20FD3">
              <w:rPr>
                <w:rFonts w:cs="Times New Roman"/>
              </w:rPr>
              <w:t xml:space="preserve">культурологических основ семейных, социальных, общественных явлений и традиций </w:t>
            </w:r>
          </w:p>
        </w:tc>
      </w:tr>
      <w:tr w:rsidR="00C83C92" w:rsidRPr="00C20FD3" w:rsidTr="00084944">
        <w:tc>
          <w:tcPr>
            <w:tcW w:w="30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</w:p>
        </w:tc>
        <w:tc>
          <w:tcPr>
            <w:tcW w:w="6300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C92" w:rsidRPr="00C20FD3" w:rsidRDefault="00C83C92" w:rsidP="00084944">
            <w:pPr>
              <w:pStyle w:val="a"/>
              <w:jc w:val="both"/>
              <w:rPr>
                <w:rFonts w:cs="Times New Roman"/>
              </w:rPr>
            </w:pPr>
            <w:r w:rsidRPr="00C20FD3">
              <w:rPr>
                <w:rFonts w:cs="Times New Roman"/>
                <w:b/>
                <w:bCs/>
              </w:rPr>
              <w:t>-</w:t>
            </w:r>
            <w:r w:rsidRPr="00C20FD3">
              <w:rPr>
                <w:rFonts w:cs="Times New Roman"/>
                <w:bCs/>
              </w:rPr>
              <w:t xml:space="preserve"> демонстрирует</w:t>
            </w:r>
            <w:r w:rsidRPr="00C20FD3">
              <w:rPr>
                <w:rFonts w:cs="Times New Roman"/>
              </w:rPr>
              <w:t xml:space="preserve"> взаимопонимание и продуктивное взаимодействие в обществе, коллективе, семье</w:t>
            </w:r>
          </w:p>
        </w:tc>
      </w:tr>
    </w:tbl>
    <w:p w:rsidR="00C83C92" w:rsidRPr="00C20FD3" w:rsidRDefault="00C83C92" w:rsidP="00C20F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Pr="00D77C4B" w:rsidRDefault="00C83C92" w:rsidP="00C20FD3">
      <w:pPr>
        <w:pStyle w:val="a1"/>
        <w:spacing w:before="0" w:after="0" w:line="240" w:lineRule="auto"/>
        <w:ind w:firstLine="6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77C4B">
        <w:rPr>
          <w:rFonts w:ascii="Times New Roman" w:hAnsi="Times New Roman" w:cs="Times New Roman"/>
          <w:color w:val="333333"/>
          <w:spacing w:val="-2"/>
          <w:sz w:val="24"/>
          <w:szCs w:val="24"/>
          <w:lang w:val="ru-RU"/>
        </w:rPr>
        <w:t xml:space="preserve">  </w:t>
      </w:r>
      <w:r w:rsidRPr="00D77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Вывод:</w:t>
      </w:r>
      <w:r w:rsidRPr="00D77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Таким образом, данная рабочая программа  предполагает формирование у обучающихся, воспитанников методологической, допрофессиональной  и общекультурной компетенций </w:t>
      </w:r>
      <w:r w:rsidRPr="00D77C4B">
        <w:rPr>
          <w:rFonts w:ascii="Times New Roman" w:hAnsi="Times New Roman" w:cs="Times New Roman"/>
          <w:sz w:val="24"/>
          <w:szCs w:val="24"/>
          <w:lang w:val="ru-RU" w:bidi="hi-IN"/>
        </w:rPr>
        <w:t xml:space="preserve">на основе освоения предмета </w:t>
      </w:r>
      <w:r>
        <w:rPr>
          <w:rFonts w:ascii="Times New Roman" w:hAnsi="Times New Roman" w:cs="Times New Roman"/>
          <w:sz w:val="24"/>
          <w:szCs w:val="24"/>
          <w:lang w:val="ru-RU" w:bidi="hi-IN"/>
        </w:rPr>
        <w:t>хозяйственно-бытовой труд</w:t>
      </w:r>
      <w:r w:rsidRPr="00C20FD3">
        <w:rPr>
          <w:rFonts w:ascii="Times New Roman" w:hAnsi="Times New Roman" w:cs="Times New Roman"/>
          <w:color w:val="000000"/>
          <w:sz w:val="24"/>
          <w:szCs w:val="24"/>
          <w:lang w:val="ru-RU" w:bidi="hi-IN"/>
        </w:rPr>
        <w:t xml:space="preserve"> </w:t>
      </w:r>
      <w:r w:rsidRPr="00D77C4B">
        <w:rPr>
          <w:rFonts w:ascii="Times New Roman" w:hAnsi="Times New Roman" w:cs="Times New Roman"/>
          <w:sz w:val="24"/>
          <w:szCs w:val="24"/>
          <w:lang w:val="ru-RU" w:bidi="hi-IN"/>
        </w:rPr>
        <w:t xml:space="preserve"> в соответствии с их   индиви</w:t>
      </w:r>
      <w:r w:rsidRPr="00D77C4B">
        <w:rPr>
          <w:rFonts w:ascii="Times New Roman" w:hAnsi="Times New Roman" w:cs="Times New Roman"/>
          <w:sz w:val="24"/>
          <w:szCs w:val="24"/>
          <w:lang w:val="ru-RU" w:bidi="hi-IN"/>
        </w:rPr>
        <w:softHyphen/>
        <w:t>дуальными психофизическими  возможностями здоровья.</w:t>
      </w:r>
    </w:p>
    <w:p w:rsidR="00C83C92" w:rsidRPr="00C20FD3" w:rsidRDefault="00C83C92" w:rsidP="00C20F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color w:val="333333"/>
          <w:spacing w:val="-2"/>
          <w:sz w:val="24"/>
          <w:szCs w:val="24"/>
        </w:rPr>
        <w:t>3.1</w:t>
      </w:r>
      <w:r w:rsidRPr="008860D8">
        <w:rPr>
          <w:rFonts w:ascii="Times New Roman" w:hAnsi="Times New Roman"/>
          <w:b/>
          <w:sz w:val="24"/>
          <w:szCs w:val="24"/>
        </w:rPr>
        <w:t xml:space="preserve"> Адресность программы: тип учебного учреждения, определение класса обучающихся, описание контингента детей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 xml:space="preserve">Программа адресована детям с умеренной степенью умственной отсталости, обучающихся по программе 6 класса социальной адаптации для специальных (коррекционных) школ </w:t>
      </w:r>
      <w:r w:rsidRPr="008860D8">
        <w:rPr>
          <w:rFonts w:ascii="Times New Roman" w:hAnsi="Times New Roman"/>
          <w:sz w:val="24"/>
          <w:szCs w:val="24"/>
          <w:lang w:val="en-US"/>
        </w:rPr>
        <w:t>VIII</w:t>
      </w:r>
      <w:r w:rsidRPr="008860D8">
        <w:rPr>
          <w:rFonts w:ascii="Times New Roman" w:hAnsi="Times New Roman"/>
          <w:sz w:val="24"/>
          <w:szCs w:val="24"/>
        </w:rPr>
        <w:t xml:space="preserve"> вида.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bCs/>
          <w:sz w:val="24"/>
          <w:szCs w:val="24"/>
        </w:rPr>
        <w:t>Описание контингента детей</w:t>
      </w:r>
    </w:p>
    <w:p w:rsidR="00C83C92" w:rsidRPr="008860D8" w:rsidRDefault="00C83C92" w:rsidP="008860D8">
      <w:pPr>
        <w:pStyle w:val="a0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>При олигофрении психическое развитие ребенка происходит на неполноценной, дефектной основе, но длительного течения заболевания нервной системы нет и ребенок считается практически здоровым.</w:t>
      </w:r>
    </w:p>
    <w:p w:rsidR="00C83C92" w:rsidRPr="008860D8" w:rsidRDefault="00C83C92" w:rsidP="008860D8">
      <w:pPr>
        <w:pStyle w:val="a0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>Особенности психического развития детей-олигофренов во многих аспектах сходны, так как их мозг оказывается пораженным до начала развития речи.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>Дети-олигофрены представляют однородную с психологической точки зрения группу, хотя они могут отличаться по этиологии заболевания.</w:t>
      </w:r>
      <w:r w:rsidRPr="008860D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8860D8">
        <w:rPr>
          <w:rFonts w:ascii="Times New Roman" w:hAnsi="Times New Roman"/>
          <w:b/>
          <w:color w:val="000000"/>
          <w:spacing w:val="-5"/>
          <w:sz w:val="24"/>
          <w:szCs w:val="24"/>
        </w:rPr>
        <w:t>К характерным особенностям данного контингента детей относятся: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5"/>
          <w:sz w:val="24"/>
          <w:szCs w:val="24"/>
        </w:rPr>
        <w:t>Недостаточность логического мышления проявляет</w:t>
      </w:r>
      <w:r w:rsidRPr="008860D8">
        <w:rPr>
          <w:rFonts w:ascii="Times New Roman" w:hAnsi="Times New Roman"/>
          <w:color w:val="000000"/>
          <w:spacing w:val="-8"/>
          <w:sz w:val="24"/>
          <w:szCs w:val="24"/>
        </w:rPr>
        <w:t>ся в слабой способности к обобщению, олигофрены с тру</w:t>
      </w:r>
      <w:r w:rsidRPr="008860D8">
        <w:rPr>
          <w:rFonts w:ascii="Times New Roman" w:hAnsi="Times New Roman"/>
          <w:color w:val="000000"/>
          <w:spacing w:val="-4"/>
          <w:sz w:val="24"/>
          <w:szCs w:val="24"/>
        </w:rPr>
        <w:t xml:space="preserve">дом понимают любое явление в окружающем их мире. </w:t>
      </w:r>
      <w:r w:rsidRPr="008860D8">
        <w:rPr>
          <w:rFonts w:ascii="Times New Roman" w:hAnsi="Times New Roman"/>
          <w:color w:val="000000"/>
          <w:spacing w:val="-6"/>
          <w:sz w:val="24"/>
          <w:szCs w:val="24"/>
        </w:rPr>
        <w:t xml:space="preserve">Переносный смысл слов и фраз понимается с трудом или </w:t>
      </w:r>
      <w:r w:rsidRPr="008860D8">
        <w:rPr>
          <w:rFonts w:ascii="Times New Roman" w:hAnsi="Times New Roman"/>
          <w:color w:val="000000"/>
          <w:spacing w:val="-5"/>
          <w:sz w:val="24"/>
          <w:szCs w:val="24"/>
        </w:rPr>
        <w:t>не понимается совсем;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5"/>
          <w:sz w:val="24"/>
          <w:szCs w:val="24"/>
        </w:rPr>
        <w:t>Предметно-практическое мышле</w:t>
      </w:r>
      <w:r w:rsidRPr="008860D8">
        <w:rPr>
          <w:rFonts w:ascii="Times New Roman" w:hAnsi="Times New Roman"/>
          <w:color w:val="000000"/>
          <w:spacing w:val="-4"/>
          <w:sz w:val="24"/>
          <w:szCs w:val="24"/>
        </w:rPr>
        <w:t>ние носит ограниченный характер. Олигофрены сравни</w:t>
      </w:r>
      <w:r w:rsidRPr="008860D8">
        <w:rPr>
          <w:rFonts w:ascii="Times New Roman" w:hAnsi="Times New Roman"/>
          <w:color w:val="000000"/>
          <w:spacing w:val="-3"/>
          <w:sz w:val="24"/>
          <w:szCs w:val="24"/>
        </w:rPr>
        <w:t>вают явления и предметы по внешним признакам;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3"/>
          <w:sz w:val="24"/>
          <w:szCs w:val="24"/>
        </w:rPr>
        <w:t>Речь недостаточно развита, зависит от тяжести интеллектуа</w:t>
      </w:r>
      <w:r w:rsidRPr="008860D8">
        <w:rPr>
          <w:rFonts w:ascii="Times New Roman" w:hAnsi="Times New Roman"/>
          <w:color w:val="000000"/>
          <w:spacing w:val="-5"/>
          <w:sz w:val="24"/>
          <w:szCs w:val="24"/>
        </w:rPr>
        <w:t xml:space="preserve">льного дефекта. Активный словарный запас ограничен. </w:t>
      </w:r>
      <w:r w:rsidRPr="008860D8">
        <w:rPr>
          <w:rFonts w:ascii="Times New Roman" w:hAnsi="Times New Roman"/>
          <w:color w:val="000000"/>
          <w:spacing w:val="-6"/>
          <w:sz w:val="24"/>
          <w:szCs w:val="24"/>
        </w:rPr>
        <w:t>Грамматический строй речи страдает, характерны дефек</w:t>
      </w:r>
      <w:r w:rsidRPr="008860D8">
        <w:rPr>
          <w:rFonts w:ascii="Times New Roman" w:hAnsi="Times New Roman"/>
          <w:color w:val="000000"/>
          <w:spacing w:val="-2"/>
          <w:sz w:val="24"/>
          <w:szCs w:val="24"/>
        </w:rPr>
        <w:t xml:space="preserve">ты произношения различных степеней; 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2"/>
          <w:sz w:val="24"/>
          <w:szCs w:val="24"/>
        </w:rPr>
        <w:t>Инертность психических процессов. Мышление замедлено по темпу, тугоподвижно. Переключаемость с одного вида деятельности на другой сильно затруднена. Произвольное внимание слабо выражено. Внимание отличается плохой фиксированностью на объекте, легко рассеивается;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2"/>
          <w:sz w:val="24"/>
          <w:szCs w:val="24"/>
        </w:rPr>
        <w:t>Процессы запоминания и восприятия недостаточны, вследствие чего ребенок - олигофрен запоминает учебный материал медленно и нуждается в многократном его повторении;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>Недоразвитие эмоционально-волевой сферы. Эмоции однообразны, мало дифференцированы, оттенки переживаний либо очень бедны, либо отсутствуют. Эмоциональные реакции в основном наблюдаются на раздражители, которые непосредственно воздействуют на человека. Инициатива и самостоятельность со стороны олигофренов отсутствуют. Одновременно с этим они не способны подавить подавлять аффект. Часты сильные аффективные реакции на происходящее;</w:t>
      </w:r>
    </w:p>
    <w:p w:rsidR="00C83C92" w:rsidRPr="008860D8" w:rsidRDefault="00C83C92" w:rsidP="008860D8">
      <w:pPr>
        <w:pStyle w:val="a0"/>
        <w:shd w:val="clear" w:color="auto" w:fill="FFFFFF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>Недоразвитие моторики. Движения бедные, однообразные, угловатые, бесцельные, замедленные. Может наблюдаться двигательное беспокойство, наличие содружественных движений.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ind w:firstLine="564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>Уровень развития деятельности обучающихся с отклонениями в  интеллектуальном развитии напрямую связан со степенью интеллектуального дефекта и отличительными особенностями в эмоционально- волевой сфере. Обучающиеся с умеренной степенью олигофрении способны к овладению элементарными трудовыми навыками, имеют минимальный уровень адаптации к несложным жизненным ситуациям.</w:t>
      </w:r>
    </w:p>
    <w:p w:rsidR="00C83C92" w:rsidRPr="008860D8" w:rsidRDefault="00C83C92" w:rsidP="008860D8">
      <w:pPr>
        <w:pStyle w:val="NormalWeb"/>
        <w:tabs>
          <w:tab w:val="left" w:pos="0"/>
        </w:tabs>
        <w:spacing w:before="0" w:after="0"/>
        <w:jc w:val="both"/>
      </w:pPr>
      <w:r w:rsidRPr="008860D8">
        <w:rPr>
          <w:color w:val="000000"/>
        </w:rPr>
        <w:tab/>
        <w:t xml:space="preserve">Состояние волевой сферы умственно отсталых. Слабость собственных намерений, побуждений, большая внушаемость - отличительные качества их волевых процессов. Как отмечают исследователи, умственно отсталые дети предпочитают в работе легкий путь, не требующий волевых усилий. Именно поэтому в их деятельности часто наблюдаемы подражание и импульсивные поступки. </w:t>
      </w:r>
    </w:p>
    <w:p w:rsidR="00C83C92" w:rsidRPr="008860D8" w:rsidRDefault="00C83C92" w:rsidP="008860D8">
      <w:pPr>
        <w:pStyle w:val="NormalWeb"/>
        <w:shd w:val="clear" w:color="auto" w:fill="FFFFFF"/>
        <w:tabs>
          <w:tab w:val="left" w:pos="0"/>
        </w:tabs>
        <w:spacing w:before="0" w:after="0"/>
        <w:jc w:val="both"/>
      </w:pPr>
      <w:r w:rsidRPr="008860D8">
        <w:rPr>
          <w:color w:val="000000"/>
        </w:rPr>
        <w:tab/>
        <w:t xml:space="preserve">Из-за непосильности предъявляемых требований у некоторых детей развивается негативизм, упрямство. Все эти особенности психических процессов умственно отсталых учащихся влияют на характер протекания их деятельности. 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ind w:firstLine="564"/>
        <w:jc w:val="both"/>
        <w:rPr>
          <w:rFonts w:ascii="Times New Roman" w:hAnsi="Times New Roman"/>
          <w:sz w:val="24"/>
          <w:szCs w:val="24"/>
        </w:rPr>
      </w:pPr>
    </w:p>
    <w:p w:rsidR="00C83C92" w:rsidRPr="008860D8" w:rsidRDefault="00C83C92" w:rsidP="008860D8">
      <w:pPr>
        <w:pStyle w:val="a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Психолого-педагогическая  диагностика</w:t>
      </w:r>
    </w:p>
    <w:p w:rsidR="00C83C92" w:rsidRPr="008860D8" w:rsidRDefault="00C83C92" w:rsidP="008860D8">
      <w:pPr>
        <w:pStyle w:val="a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color w:val="000000"/>
          <w:sz w:val="24"/>
          <w:szCs w:val="24"/>
        </w:rPr>
        <w:t xml:space="preserve">с целью выявления  уровня актуального развития обучающихся, </w:t>
      </w:r>
    </w:p>
    <w:p w:rsidR="00C83C92" w:rsidRPr="008860D8" w:rsidRDefault="00C83C92" w:rsidP="008860D8">
      <w:pPr>
        <w:pStyle w:val="a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color w:val="000000"/>
          <w:sz w:val="24"/>
          <w:szCs w:val="24"/>
        </w:rPr>
        <w:t xml:space="preserve"> воспитанников класса социальной адаптации показала следующее:</w:t>
      </w:r>
    </w:p>
    <w:p w:rsidR="00C83C92" w:rsidRPr="008860D8" w:rsidRDefault="00C83C92" w:rsidP="008860D8">
      <w:pPr>
        <w:pStyle w:val="a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  <w:t>Состоя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ние высших психических функций</w:t>
      </w:r>
    </w:p>
    <w:p w:rsidR="00C83C92" w:rsidRPr="008860D8" w:rsidRDefault="00C83C92" w:rsidP="008860D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sz w:val="24"/>
          <w:szCs w:val="24"/>
        </w:rPr>
        <w:tab/>
      </w:r>
      <w:r w:rsidRPr="008860D8">
        <w:rPr>
          <w:rFonts w:ascii="Times New Roman" w:hAnsi="Times New Roman"/>
          <w:sz w:val="24"/>
          <w:szCs w:val="24"/>
        </w:rPr>
        <w:t xml:space="preserve">Психолого-педагогическая диагностика обучающихся с целью выявления уровня актуального развития обучающихся, воспитанников в апреле 2014 года показала следующее: </w:t>
      </w:r>
      <w:r w:rsidRPr="008860D8">
        <w:rPr>
          <w:rFonts w:ascii="Times New Roman" w:hAnsi="Times New Roman"/>
          <w:sz w:val="24"/>
          <w:szCs w:val="24"/>
        </w:rPr>
        <w:tab/>
      </w:r>
    </w:p>
    <w:p w:rsidR="00C83C92" w:rsidRPr="008860D8" w:rsidRDefault="00C83C92" w:rsidP="008860D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>сформировано восприятие формы и размера предмета,</w:t>
      </w:r>
    </w:p>
    <w:p w:rsidR="00C83C92" w:rsidRPr="008860D8" w:rsidRDefault="00C83C92" w:rsidP="008860D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 xml:space="preserve">обучающие знают основные цвета спектра, </w:t>
      </w:r>
    </w:p>
    <w:p w:rsidR="00C83C92" w:rsidRPr="008860D8" w:rsidRDefault="00C83C92" w:rsidP="008860D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 xml:space="preserve">объем памяти  удерживают три единицы, </w:t>
      </w:r>
    </w:p>
    <w:p w:rsidR="00C83C92" w:rsidRPr="008860D8" w:rsidRDefault="00C83C92" w:rsidP="008860D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 xml:space="preserve">называют времена года, части суток, </w:t>
      </w:r>
    </w:p>
    <w:p w:rsidR="00C83C92" w:rsidRPr="008860D8" w:rsidRDefault="00C83C92" w:rsidP="008860D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sz w:val="24"/>
          <w:szCs w:val="24"/>
        </w:rPr>
        <w:tab/>
        <w:t xml:space="preserve">Операции мышления – анализ и синтез освоены на уровне конкретных предметов и действий. 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8860D8">
        <w:rPr>
          <w:rFonts w:ascii="Times New Roman" w:hAnsi="Times New Roman"/>
          <w:color w:val="000000"/>
          <w:spacing w:val="-4"/>
          <w:sz w:val="24"/>
          <w:szCs w:val="24"/>
        </w:rPr>
        <w:t>У всех обучающихся нарушено зрительное или слуховое восприятие, ослаблена память, внимание неустойчивое. Ошибки в выполнении задания не  замечают, не могут дать самооценку результатам труда.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ab/>
        <w:t>Вследствии отклонений в психологическом развитии</w:t>
      </w:r>
      <w:r w:rsidRPr="008860D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обучающиеся демонстрируют следующие недочеты в работе: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2"/>
          <w:sz w:val="24"/>
          <w:szCs w:val="24"/>
        </w:rPr>
        <w:tab/>
        <w:t>дезорганизованы при выполнении,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2"/>
          <w:sz w:val="24"/>
          <w:szCs w:val="24"/>
        </w:rPr>
        <w:tab/>
        <w:t>испытывают трудности при выполнении технологических операций;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ошибки в </w:t>
      </w:r>
      <w:r w:rsidRPr="008860D8">
        <w:rPr>
          <w:rFonts w:ascii="Times New Roman" w:hAnsi="Times New Roman"/>
          <w:color w:val="000000"/>
          <w:spacing w:val="-4"/>
          <w:sz w:val="24"/>
          <w:szCs w:val="24"/>
        </w:rPr>
        <w:t xml:space="preserve">выполнении задания не замечают, </w:t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pacing w:val="-4"/>
          <w:sz w:val="24"/>
          <w:szCs w:val="24"/>
        </w:rPr>
        <w:tab/>
        <w:t>не могут дать самооценку результатам труда.</w:t>
      </w:r>
      <w:r w:rsidRPr="008860D8"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C83C92" w:rsidRPr="008860D8" w:rsidRDefault="00C83C92" w:rsidP="008860D8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ab/>
        <w:t xml:space="preserve">Вывод: </w:t>
      </w:r>
      <w:r w:rsidRPr="008860D8">
        <w:rPr>
          <w:rFonts w:ascii="Times New Roman" w:hAnsi="Times New Roman"/>
          <w:color w:val="000000"/>
          <w:spacing w:val="-5"/>
          <w:sz w:val="24"/>
          <w:szCs w:val="24"/>
        </w:rPr>
        <w:t xml:space="preserve">Обучающиеся нуждаются в продолжении развития высших психических функций, посредством коррекционно- развивающих упражнений, включающих работу всех анализаторов </w:t>
      </w:r>
      <w:r w:rsidRPr="008860D8">
        <w:rPr>
          <w:rFonts w:ascii="Times New Roman" w:hAnsi="Times New Roman"/>
          <w:color w:val="000000"/>
          <w:sz w:val="24"/>
          <w:szCs w:val="24"/>
        </w:rPr>
        <w:t xml:space="preserve">(зрительный, слуховой, двигательный, кинестетический). </w:t>
      </w:r>
    </w:p>
    <w:p w:rsidR="00C83C92" w:rsidRPr="00084944" w:rsidRDefault="00C83C92" w:rsidP="00084944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0D8">
        <w:rPr>
          <w:rFonts w:ascii="Times New Roman" w:hAnsi="Times New Roman"/>
          <w:color w:val="000000"/>
          <w:sz w:val="24"/>
          <w:szCs w:val="24"/>
        </w:rPr>
        <w:tab/>
        <w:t xml:space="preserve">Для поддержания </w:t>
      </w:r>
      <w:r w:rsidRPr="008860D8">
        <w:rPr>
          <w:rFonts w:ascii="Times New Roman" w:hAnsi="Times New Roman"/>
          <w:color w:val="000000"/>
          <w:spacing w:val="-4"/>
          <w:sz w:val="24"/>
          <w:szCs w:val="24"/>
        </w:rPr>
        <w:t xml:space="preserve">работоспособности обучающихся в течение всего урока и снижения утомляемости необходимо соблюдение охранительного режима (частая смена видов деятельности на </w:t>
      </w:r>
      <w:r w:rsidRPr="008860D8">
        <w:rPr>
          <w:rFonts w:ascii="Times New Roman" w:hAnsi="Times New Roman"/>
          <w:color w:val="000000"/>
          <w:spacing w:val="1"/>
          <w:sz w:val="24"/>
          <w:szCs w:val="24"/>
        </w:rPr>
        <w:t xml:space="preserve">уроке, использование заданий с опорой на несколько анализаторов). </w:t>
      </w:r>
    </w:p>
    <w:p w:rsidR="00C83C92" w:rsidRDefault="00C83C92" w:rsidP="00084944">
      <w:pPr>
        <w:pStyle w:val="WW-"/>
        <w:shd w:val="clear" w:color="auto" w:fill="FFFFFF"/>
        <w:tabs>
          <w:tab w:val="left" w:pos="1430"/>
        </w:tabs>
        <w:spacing w:line="10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 Концепция (основная идея) программы</w:t>
      </w:r>
    </w:p>
    <w:p w:rsidR="00C83C92" w:rsidRPr="00084944" w:rsidRDefault="00C83C92" w:rsidP="00084944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ab/>
      </w:r>
      <w:r w:rsidRPr="00084944">
        <w:rPr>
          <w:rFonts w:ascii="Times New Roman" w:hAnsi="Times New Roman"/>
          <w:sz w:val="24"/>
          <w:szCs w:val="24"/>
          <w:lang w:val="be-BY"/>
        </w:rPr>
        <w:t>Одной из важнейших задач нашего общества является воспитание трудолюбивого и творческого человека, сочетающего в себе духовное богатство, моральную чистоту и физическое совершенство.</w:t>
      </w:r>
    </w:p>
    <w:p w:rsidR="00C83C92" w:rsidRPr="00084944" w:rsidRDefault="00C83C92" w:rsidP="00084944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084944">
        <w:rPr>
          <w:rFonts w:ascii="Times New Roman" w:hAnsi="Times New Roman"/>
          <w:sz w:val="24"/>
          <w:szCs w:val="24"/>
          <w:lang w:val="be-BY"/>
        </w:rPr>
        <w:t xml:space="preserve">           Школа призвана прежде всего обогатить обучающегося теоретическими знаниями, сформировать </w:t>
      </w:r>
      <w:r w:rsidRPr="00084944">
        <w:rPr>
          <w:rFonts w:ascii="Times New Roman" w:hAnsi="Times New Roman"/>
          <w:sz w:val="24"/>
          <w:szCs w:val="24"/>
        </w:rPr>
        <w:t xml:space="preserve">практические </w:t>
      </w:r>
      <w:r w:rsidRPr="00084944">
        <w:rPr>
          <w:rFonts w:ascii="Times New Roman" w:hAnsi="Times New Roman"/>
          <w:sz w:val="24"/>
          <w:szCs w:val="24"/>
          <w:lang w:val="be-BY"/>
        </w:rPr>
        <w:t>умения и навыки, необходимые для последующего выполнения различных видов трудовой деятельности.</w:t>
      </w:r>
    </w:p>
    <w:p w:rsidR="00C83C92" w:rsidRDefault="00C83C92" w:rsidP="002C2FD2">
      <w:pPr>
        <w:pStyle w:val="WW-"/>
        <w:spacing w:line="10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C92" w:rsidRDefault="00C83C92" w:rsidP="00084944">
      <w:pPr>
        <w:pStyle w:val="WW-"/>
        <w:spacing w:line="100" w:lineRule="atLeast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 Обоснованность (актуальность, новизна, значимость)</w:t>
      </w:r>
    </w:p>
    <w:p w:rsidR="00C83C92" w:rsidRDefault="00C83C92" w:rsidP="00084944">
      <w:pPr>
        <w:pStyle w:val="WW-"/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Социальные изменения в обществе повлияли на содержание обучения детей с особыми образовательными потребностями. Произошла смена приоритетов в задачах коррекционной школы VIII вида. На первое место выходит задача социальной адаптации детей с интеллектуальной недостаточностью, расширение возможностей выпускников в трудоустройстве.  Новизна программы заключается в дополнении имеющегося в примерной государственной программе учебного материала сведениями о  рынке труда, современных технологиях коммунального хозяйства, информацией о смежных профессиях.</w:t>
      </w: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/>
        <w:jc w:val="both"/>
        <w:rPr>
          <w:rFonts w:ascii="Times New Roman" w:hAnsi="Times New Roman" w:cs="Times New Roman"/>
          <w:b/>
          <w:i w:val="0"/>
        </w:rPr>
      </w:pPr>
    </w:p>
    <w:p w:rsidR="00C83C92" w:rsidRDefault="00C83C92" w:rsidP="00084944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3</w:t>
      </w:r>
      <w:r w:rsidRPr="002C2FD2">
        <w:rPr>
          <w:rFonts w:ascii="Times New Roman" w:hAnsi="Times New Roman" w:cs="Times New Roman"/>
          <w:b/>
          <w:i w:val="0"/>
        </w:rPr>
        <w:t>.4.</w:t>
      </w:r>
      <w:r>
        <w:rPr>
          <w:rFonts w:ascii="Times New Roman" w:hAnsi="Times New Roman" w:cs="Times New Roman"/>
          <w:b/>
          <w:i w:val="0"/>
        </w:rPr>
        <w:t xml:space="preserve"> Образовательная область</w:t>
      </w: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/>
        <w:jc w:val="both"/>
        <w:rPr>
          <w:rFonts w:ascii="Times New Roman" w:hAnsi="Times New Roman" w:cs="Times New Roman"/>
          <w:b/>
          <w:i w:val="0"/>
        </w:rPr>
      </w:pPr>
    </w:p>
    <w:p w:rsidR="00C83C92" w:rsidRPr="00321A34" w:rsidRDefault="00C83C92" w:rsidP="00321A34">
      <w:pPr>
        <w:tabs>
          <w:tab w:val="left" w:pos="709"/>
        </w:tabs>
        <w:spacing w:line="1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Программа хозяйсвенно-бытовой труд</w:t>
      </w:r>
      <w:r w:rsidRPr="005B1DD9">
        <w:rPr>
          <w:rFonts w:eastAsia="Times New Roman" w:cs="Times New Roman"/>
          <w:color w:val="000000"/>
        </w:rPr>
        <w:t xml:space="preserve"> относится к предметам образовательной области «Технология».</w:t>
      </w:r>
      <w:r w:rsidRPr="005B1DD9">
        <w:rPr>
          <w:rFonts w:eastAsia="Times New Roman" w:cs="Times New Roman"/>
        </w:rPr>
        <w:t xml:space="preserve"> Курс образовательной области «Технология» в системе образования призван продолжить знакомство  обучающихся с различными профессиями, способствовать включению обучающихся в разнообразные виды доступной трудовой деятельности.  </w:t>
      </w: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/>
        <w:jc w:val="both"/>
        <w:rPr>
          <w:rFonts w:ascii="Times New Roman" w:hAnsi="Times New Roman" w:cs="Times New Roman"/>
          <w:b/>
          <w:i w:val="0"/>
        </w:rPr>
      </w:pPr>
    </w:p>
    <w:p w:rsidR="00C83C92" w:rsidRDefault="00C83C92" w:rsidP="00AB31D3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3.5. Указание на место и роль курса в обучении</w:t>
      </w: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/>
        <w:jc w:val="both"/>
        <w:rPr>
          <w:rFonts w:ascii="Times New Roman" w:hAnsi="Times New Roman" w:cs="Times New Roman"/>
          <w:b/>
          <w:i w:val="0"/>
        </w:rPr>
      </w:pPr>
    </w:p>
    <w:p w:rsidR="00C83C92" w:rsidRDefault="00C83C92" w:rsidP="00B7396D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Программы обучения составлены с учетом особенностей познавательной деятельности детей с ограниченными возможностями здоровья, направлены на разностороннее развитие личности обучающихся, способствуют их умственному развитию. Программы содержат учебный материал помогающий обучающимися, достичь того уровня общеобразовательных знаний и умений, трудовых навыков, которые необходимы для социальной адаптации и реабилитации.</w:t>
      </w:r>
    </w:p>
    <w:p w:rsidR="00C83C92" w:rsidRPr="0033070F" w:rsidRDefault="00C83C92" w:rsidP="00B7396D">
      <w:pPr>
        <w:pStyle w:val="10"/>
        <w:suppressLineNumbers w:val="0"/>
        <w:tabs>
          <w:tab w:val="clear" w:pos="709"/>
        </w:tabs>
        <w:suppressAutoHyphens w:val="0"/>
        <w:spacing w:before="0" w:after="0" w:line="240" w:lineRule="auto"/>
        <w:ind w:right="57" w:firstLine="708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Обучение носит воспитывающий характер. Большое внимание уделяется коррекции речи и мышления, формированию навыков самообслуживания и хозяйственно бытового труда. Ограниченные возможности здоровья ребенка, затрудняют решение задач воспитания, но не снимают этих задач. При отборе учебного материала усилена идейно-нравственная направленность, у обучающихся формируются такие черты (в поведении, в трудовой деятельности), которые способствуют обучающимся стать более адекватными в своих поступках, что способствует быстрейшей социальной адаптации и реабилитации.</w:t>
      </w:r>
    </w:p>
    <w:p w:rsidR="00C83C92" w:rsidRDefault="00C83C92" w:rsidP="002C2FD2">
      <w:pPr>
        <w:pStyle w:val="21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Default="00C83C92" w:rsidP="002C2FD2">
      <w:pPr>
        <w:pStyle w:val="21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Default="00C83C92" w:rsidP="00321A34">
      <w:pPr>
        <w:pStyle w:val="21"/>
        <w:spacing w:after="0" w:line="1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Default="00C83C92" w:rsidP="00321A34">
      <w:pPr>
        <w:pStyle w:val="21"/>
        <w:spacing w:after="0" w:line="1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Default="00C83C92" w:rsidP="00321A34">
      <w:pPr>
        <w:pStyle w:val="21"/>
        <w:spacing w:after="0" w:line="1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Default="00C83C92" w:rsidP="00321A34">
      <w:pPr>
        <w:pStyle w:val="21"/>
        <w:spacing w:after="0" w:line="1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Default="00C83C92" w:rsidP="002C2FD2">
      <w:pPr>
        <w:pStyle w:val="21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C92" w:rsidRDefault="00C83C92" w:rsidP="002C2FD2">
      <w:pPr>
        <w:pStyle w:val="21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92" w:rsidRDefault="00C83C92" w:rsidP="00AB31D3">
      <w:pPr>
        <w:pStyle w:val="WW-"/>
        <w:shd w:val="clear" w:color="auto" w:fill="FFFFFF"/>
        <w:tabs>
          <w:tab w:val="left" w:pos="1430"/>
        </w:tabs>
        <w:spacing w:line="100" w:lineRule="atLeast"/>
        <w:ind w:right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3.6. Цель, задачи</w:t>
      </w:r>
    </w:p>
    <w:p w:rsidR="00C83C92" w:rsidRPr="00B7396D" w:rsidRDefault="00C83C92" w:rsidP="00B7396D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7396D">
        <w:rPr>
          <w:rFonts w:ascii="Times New Roman" w:hAnsi="Times New Roman"/>
          <w:b/>
          <w:sz w:val="24"/>
          <w:szCs w:val="24"/>
        </w:rPr>
        <w:t>Цель:</w:t>
      </w:r>
      <w:r w:rsidRPr="00B7396D">
        <w:rPr>
          <w:rFonts w:ascii="Times New Roman" w:hAnsi="Times New Roman"/>
          <w:sz w:val="24"/>
          <w:szCs w:val="24"/>
        </w:rPr>
        <w:t xml:space="preserve"> Обучающийся, воспитанник компетентный в социально-трудовой деятельности в соответствии с его индивидуальными психофизическими возможностями здоровья, на основе освоения предмета </w:t>
      </w:r>
      <w:r w:rsidRPr="00B7396D">
        <w:rPr>
          <w:rFonts w:ascii="Times New Roman" w:hAnsi="Times New Roman"/>
          <w:color w:val="000000"/>
          <w:sz w:val="24"/>
          <w:szCs w:val="24"/>
        </w:rPr>
        <w:t>хозяйсвенно-бытовой труд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3C92" w:rsidRPr="00B7396D" w:rsidRDefault="00C83C92" w:rsidP="00B7396D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6D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C83C92" w:rsidRPr="00B7396D" w:rsidRDefault="00C83C92" w:rsidP="00B7396D">
      <w:pPr>
        <w:pStyle w:val="WW-"/>
        <w:shd w:val="clear" w:color="auto" w:fill="FFFFFF"/>
        <w:tabs>
          <w:tab w:val="left" w:pos="143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96D">
        <w:rPr>
          <w:rFonts w:ascii="Times New Roman" w:hAnsi="Times New Roman" w:cs="Times New Roman"/>
          <w:sz w:val="24"/>
          <w:szCs w:val="24"/>
        </w:rPr>
        <w:t>Сформировать у обучающихся, воспитанников ЗУН по предмету в соответствии с психофизическими возможностями. Проводить профориентационную работу на основе освоения знаний, общетрудовых умений и техно</w:t>
      </w:r>
      <w:r>
        <w:rPr>
          <w:rFonts w:ascii="Times New Roman" w:hAnsi="Times New Roman" w:cs="Times New Roman"/>
          <w:sz w:val="24"/>
          <w:szCs w:val="24"/>
        </w:rPr>
        <w:t>логических операций по предмету</w:t>
      </w:r>
      <w:r w:rsidRPr="00B73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6D">
        <w:rPr>
          <w:rFonts w:ascii="Times New Roman" w:hAnsi="Times New Roman" w:cs="Times New Roman"/>
          <w:sz w:val="24"/>
          <w:szCs w:val="24"/>
        </w:rPr>
        <w:t>Научить обучающихся, воспитанников самостоятельно применять знания и умения в практике  на основе внеклассных и внешкольных  мероприятий.</w:t>
      </w: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100" w:lineRule="atLeast"/>
        <w:ind w:left="57" w:right="57" w:firstLine="651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Сформировать навыки социального поведения на основе знаний о себе, других людях, окружающем мире.</w:t>
      </w: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100" w:lineRule="atLeast"/>
        <w:ind w:left="57" w:right="57" w:firstLine="651"/>
        <w:jc w:val="both"/>
        <w:rPr>
          <w:rFonts w:ascii="Times New Roman" w:hAnsi="Times New Roman" w:cs="Times New Roman"/>
          <w:i w:val="0"/>
        </w:rPr>
      </w:pP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100" w:lineRule="atLeast"/>
        <w:ind w:left="57" w:right="57" w:firstLine="651"/>
        <w:jc w:val="both"/>
        <w:rPr>
          <w:rFonts w:ascii="Times New Roman" w:hAnsi="Times New Roman" w:cs="Times New Roman"/>
          <w:i w:val="0"/>
        </w:rPr>
      </w:pP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100" w:lineRule="atLeast"/>
        <w:ind w:left="57" w:right="57" w:firstLine="651"/>
        <w:jc w:val="both"/>
        <w:rPr>
          <w:rFonts w:ascii="Times New Roman" w:hAnsi="Times New Roman" w:cs="Times New Roman"/>
          <w:i w:val="0"/>
        </w:rPr>
      </w:pPr>
    </w:p>
    <w:p w:rsidR="00C83C92" w:rsidRDefault="00C83C92" w:rsidP="002C2FD2">
      <w:pPr>
        <w:pStyle w:val="10"/>
        <w:suppressLineNumbers w:val="0"/>
        <w:tabs>
          <w:tab w:val="clear" w:pos="709"/>
        </w:tabs>
        <w:suppressAutoHyphens w:val="0"/>
        <w:spacing w:before="0" w:after="0" w:line="100" w:lineRule="atLeast"/>
        <w:ind w:left="57" w:right="57" w:firstLine="651"/>
        <w:jc w:val="both"/>
        <w:rPr>
          <w:rFonts w:ascii="Times New Roman" w:hAnsi="Times New Roman" w:cs="Times New Roman"/>
          <w:i w:val="0"/>
          <w:shd w:val="clear" w:color="auto" w:fill="FFFF00"/>
        </w:rPr>
      </w:pPr>
    </w:p>
    <w:p w:rsidR="00C83C92" w:rsidRDefault="00C83C92" w:rsidP="00B77E8A">
      <w:pPr>
        <w:spacing w:line="360" w:lineRule="auto"/>
        <w:ind w:right="57"/>
        <w:jc w:val="center"/>
        <w:rPr>
          <w:rFonts w:cs="Times New Roman"/>
        </w:rPr>
      </w:pPr>
      <w:r>
        <w:rPr>
          <w:rFonts w:cs="Times New Roman"/>
          <w:b/>
        </w:rPr>
        <w:t>3.7. Сроки реализации программы</w:t>
      </w:r>
    </w:p>
    <w:p w:rsidR="00C83C92" w:rsidRDefault="00C83C92" w:rsidP="002C2FD2">
      <w:pPr>
        <w:ind w:left="57" w:right="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Сроки реализации данной программы, количество часов по четвертям учебного года </w:t>
      </w:r>
    </w:p>
    <w:p w:rsidR="00C83C92" w:rsidRDefault="00C83C92" w:rsidP="00B77E8A">
      <w:pPr>
        <w:ind w:left="57" w:right="57"/>
        <w:jc w:val="both"/>
        <w:rPr>
          <w:rFonts w:cs="Times New Roman"/>
        </w:rPr>
      </w:pPr>
      <w:r>
        <w:rPr>
          <w:rFonts w:cs="Times New Roman"/>
        </w:rPr>
        <w:t xml:space="preserve">Данная программа рассчитана на 1 год. По учебному плану на изучаемый материал отводится: 68 часов в год   (2 ч. в неделю) </w:t>
      </w:r>
    </w:p>
    <w:p w:rsidR="00C83C92" w:rsidRDefault="00C83C92" w:rsidP="00B77E8A">
      <w:pPr>
        <w:ind w:left="57" w:right="57"/>
        <w:jc w:val="both"/>
        <w:rPr>
          <w:rFonts w:cs="Times New Roman"/>
        </w:rPr>
      </w:pPr>
    </w:p>
    <w:p w:rsidR="00C83C92" w:rsidRDefault="00C83C92" w:rsidP="002C2FD2">
      <w:pPr>
        <w:spacing w:line="100" w:lineRule="atLeast"/>
        <w:ind w:left="57" w:right="57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четверть – 18 часов</w:t>
      </w:r>
    </w:p>
    <w:p w:rsidR="00C83C92" w:rsidRDefault="00C83C92" w:rsidP="002C2FD2">
      <w:pPr>
        <w:spacing w:line="100" w:lineRule="atLeast"/>
        <w:ind w:left="57" w:right="57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четверть – 14 часов</w:t>
      </w:r>
    </w:p>
    <w:p w:rsidR="00C83C92" w:rsidRDefault="00C83C92" w:rsidP="002C2FD2">
      <w:pPr>
        <w:spacing w:line="100" w:lineRule="atLeast"/>
        <w:ind w:left="57" w:right="57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четверть – 20 часов</w:t>
      </w:r>
    </w:p>
    <w:p w:rsidR="00C83C92" w:rsidRDefault="00C83C92" w:rsidP="000E44DA">
      <w:pPr>
        <w:spacing w:line="100" w:lineRule="atLeast"/>
        <w:ind w:left="57" w:right="57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четверть – 16 часов</w:t>
      </w:r>
    </w:p>
    <w:p w:rsidR="00C83C92" w:rsidRPr="000E44DA" w:rsidRDefault="00C83C92" w:rsidP="000E44DA">
      <w:pPr>
        <w:spacing w:line="100" w:lineRule="atLeast"/>
        <w:ind w:left="57" w:right="57" w:firstLine="709"/>
        <w:jc w:val="both"/>
        <w:rPr>
          <w:rFonts w:cs="Times New Roman"/>
        </w:rPr>
      </w:pPr>
    </w:p>
    <w:p w:rsidR="00C83C92" w:rsidRDefault="00C83C92" w:rsidP="002C2FD2">
      <w:pPr>
        <w:ind w:right="57"/>
        <w:jc w:val="both"/>
        <w:rPr>
          <w:rFonts w:cs="Times New Roman"/>
          <w:b/>
        </w:rPr>
      </w:pPr>
    </w:p>
    <w:p w:rsidR="00C83C92" w:rsidRDefault="00C83C92" w:rsidP="00AB31D3">
      <w:pPr>
        <w:pStyle w:val="WW-"/>
        <w:spacing w:line="10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3.8. Основные принципы отбора материала и краткое пояснение логики структуры программы</w:t>
      </w:r>
    </w:p>
    <w:p w:rsidR="00C83C92" w:rsidRPr="007F312D" w:rsidRDefault="00C83C92" w:rsidP="00B7396D">
      <w:pPr>
        <w:pStyle w:val="a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F312D">
        <w:rPr>
          <w:rFonts w:ascii="Times New Roman" w:hAnsi="Times New Roman"/>
          <w:sz w:val="24"/>
          <w:szCs w:val="24"/>
        </w:rPr>
        <w:t xml:space="preserve">Особое значение при организации коррекционно – педагогической работы  уделяется </w:t>
      </w:r>
      <w:r w:rsidRPr="007F312D">
        <w:rPr>
          <w:rFonts w:ascii="Times New Roman" w:hAnsi="Times New Roman"/>
          <w:b/>
          <w:sz w:val="24"/>
          <w:szCs w:val="24"/>
        </w:rPr>
        <w:t>специальным принципам обучения:</w:t>
      </w:r>
    </w:p>
    <w:p w:rsidR="00C83C92" w:rsidRPr="00972F5A" w:rsidRDefault="00C83C92" w:rsidP="00B7396D">
      <w:pPr>
        <w:ind w:firstLine="567"/>
        <w:jc w:val="both"/>
        <w:rPr>
          <w:rFonts w:cs="Times New Roman"/>
        </w:rPr>
      </w:pPr>
      <w:r w:rsidRPr="00972F5A">
        <w:rPr>
          <w:rFonts w:cs="Times New Roman"/>
          <w:b/>
        </w:rPr>
        <w:t>Принцип индивидуализации</w:t>
      </w:r>
      <w:r w:rsidRPr="00972F5A">
        <w:rPr>
          <w:rFonts w:cs="Times New Roman"/>
        </w:rPr>
        <w:t xml:space="preserve"> </w:t>
      </w:r>
      <w:r w:rsidRPr="00972F5A">
        <w:rPr>
          <w:rFonts w:cs="Times New Roman"/>
          <w:b/>
        </w:rPr>
        <w:t xml:space="preserve">обучения. </w:t>
      </w:r>
      <w:r w:rsidRPr="00972F5A">
        <w:rPr>
          <w:rFonts w:cs="Times New Roman"/>
        </w:rPr>
        <w:t xml:space="preserve">Данный принцип  имеет особое значение в специальной (коррекционной) школе. Каждый обучающийся нуждается в индивидуальном подходе, зависящим от его психофизических возможностей. </w:t>
      </w:r>
    </w:p>
    <w:p w:rsidR="00C83C92" w:rsidRPr="00972F5A" w:rsidRDefault="00C83C92" w:rsidP="00B7396D">
      <w:pPr>
        <w:ind w:firstLine="567"/>
        <w:jc w:val="both"/>
        <w:rPr>
          <w:rFonts w:cs="Times New Roman"/>
        </w:rPr>
      </w:pPr>
      <w:r w:rsidRPr="00972F5A">
        <w:rPr>
          <w:rFonts w:cs="Times New Roman"/>
          <w:b/>
        </w:rPr>
        <w:t>Принцип развития и коррекции высших психических функций</w:t>
      </w:r>
      <w:r w:rsidRPr="00972F5A">
        <w:rPr>
          <w:rFonts w:cs="Times New Roman"/>
        </w:rPr>
        <w:t>. Этот принцип реализуется через ввод в содержание урока специальных упражнений и приемов для развития и коррекции различных психических процессов и функций.</w:t>
      </w:r>
    </w:p>
    <w:p w:rsidR="00C83C92" w:rsidRPr="00972F5A" w:rsidRDefault="00C83C92" w:rsidP="00B7396D">
      <w:pPr>
        <w:ind w:firstLine="567"/>
        <w:jc w:val="both"/>
        <w:rPr>
          <w:rFonts w:cs="Times New Roman"/>
        </w:rPr>
      </w:pPr>
      <w:r w:rsidRPr="00972F5A">
        <w:rPr>
          <w:rFonts w:cs="Times New Roman"/>
          <w:b/>
        </w:rPr>
        <w:t>Принцип активности и сознательности</w:t>
      </w:r>
      <w:r w:rsidRPr="00972F5A">
        <w:rPr>
          <w:rFonts w:cs="Times New Roman"/>
        </w:rPr>
        <w:t xml:space="preserve"> предполагает формирование у обучающихся сознательного понимания учебного материала, сознательного отношения к учебным занятиям, познавательной активности. </w:t>
      </w:r>
    </w:p>
    <w:p w:rsidR="00C83C92" w:rsidRPr="00972F5A" w:rsidRDefault="00C83C92" w:rsidP="00B7396D">
      <w:pPr>
        <w:ind w:firstLine="567"/>
        <w:jc w:val="both"/>
        <w:rPr>
          <w:rFonts w:cs="Times New Roman"/>
        </w:rPr>
      </w:pPr>
      <w:r w:rsidRPr="00972F5A">
        <w:rPr>
          <w:rFonts w:cs="Times New Roman"/>
          <w:b/>
        </w:rPr>
        <w:t>Принцип наглядности</w:t>
      </w:r>
      <w:r w:rsidRPr="00972F5A">
        <w:rPr>
          <w:rFonts w:cs="Times New Roman"/>
        </w:rPr>
        <w:t xml:space="preserve"> является одним из важнейших в коррекционной работе. Этот принцип реализуется через использование на уроке технологического оборудования, иллюстрированных инструкционных технологических карт.</w:t>
      </w:r>
    </w:p>
    <w:p w:rsidR="00C83C92" w:rsidRPr="00972F5A" w:rsidRDefault="00C83C92" w:rsidP="00B7396D">
      <w:pPr>
        <w:ind w:firstLine="567"/>
        <w:jc w:val="both"/>
        <w:rPr>
          <w:rFonts w:cs="Times New Roman"/>
        </w:rPr>
      </w:pPr>
      <w:r w:rsidRPr="00972F5A">
        <w:rPr>
          <w:rFonts w:cs="Times New Roman"/>
          <w:b/>
        </w:rPr>
        <w:t xml:space="preserve">Принцип  создания ситуации успеха. </w:t>
      </w:r>
      <w:r w:rsidRPr="00972F5A">
        <w:rPr>
          <w:rFonts w:cs="Times New Roman"/>
        </w:rPr>
        <w:t>Этот принцип позволяет каждому обучающемуся почувствовать собственные возможности, обрести уверенность в себе. У него появляется мотив к учебной деятельности.</w:t>
      </w:r>
    </w:p>
    <w:p w:rsidR="00C83C92" w:rsidRPr="00B77E8A" w:rsidRDefault="00C83C92" w:rsidP="00B77E8A">
      <w:pPr>
        <w:pStyle w:val="WW-"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F5A">
        <w:rPr>
          <w:rFonts w:ascii="Times New Roman" w:hAnsi="Times New Roman" w:cs="Times New Roman"/>
          <w:b/>
          <w:sz w:val="24"/>
          <w:szCs w:val="24"/>
        </w:rPr>
        <w:t>Принцип воспитывающего</w:t>
      </w:r>
      <w:r w:rsidRPr="00972F5A">
        <w:rPr>
          <w:rFonts w:ascii="Times New Roman" w:hAnsi="Times New Roman" w:cs="Times New Roman"/>
          <w:sz w:val="24"/>
          <w:szCs w:val="24"/>
        </w:rPr>
        <w:t xml:space="preserve"> обучения направлен на развитие личности обучающегося, то есть на развитие необходимых моральных  волевых качеств, что в итоге приводит к формированию характера. </w:t>
      </w:r>
    </w:p>
    <w:p w:rsidR="00C83C92" w:rsidRDefault="00C83C92" w:rsidP="00AB31D3">
      <w:pPr>
        <w:ind w:right="57"/>
        <w:jc w:val="center"/>
        <w:rPr>
          <w:rFonts w:cs="Times New Roman"/>
          <w:b/>
        </w:rPr>
      </w:pPr>
      <w:r>
        <w:rPr>
          <w:rFonts w:cs="Times New Roman"/>
          <w:b/>
        </w:rPr>
        <w:t>3.9</w:t>
      </w:r>
      <w:r w:rsidRPr="00BF7279">
        <w:rPr>
          <w:rFonts w:cs="Times New Roman"/>
          <w:b/>
        </w:rPr>
        <w:t>. Общая х</w:t>
      </w:r>
      <w:r>
        <w:rPr>
          <w:rFonts w:cs="Times New Roman"/>
          <w:b/>
        </w:rPr>
        <w:t>арактеристика учебного процесса</w:t>
      </w:r>
    </w:p>
    <w:p w:rsidR="00C83C92" w:rsidRDefault="00C83C92" w:rsidP="00E5104A">
      <w:pPr>
        <w:ind w:right="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C83C92" w:rsidRDefault="00C83C92" w:rsidP="00B15F13">
      <w:pPr>
        <w:ind w:firstLine="567"/>
        <w:jc w:val="both"/>
        <w:rPr>
          <w:rFonts w:cs="Times New Roman"/>
        </w:rPr>
      </w:pPr>
      <w:r>
        <w:rPr>
          <w:rFonts w:cs="Times New Roman"/>
        </w:rPr>
        <w:t>Образовательный процесс осуществляется на базе специализированных кабинетов школы- интерната (мастерская, теплица, кабинет СБО)</w:t>
      </w:r>
    </w:p>
    <w:p w:rsidR="00C83C92" w:rsidRDefault="00C83C92" w:rsidP="007F312D">
      <w:pPr>
        <w:ind w:firstLine="540"/>
        <w:jc w:val="both"/>
        <w:rPr>
          <w:rFonts w:cs="Times New Roman"/>
        </w:rPr>
      </w:pPr>
      <w:r w:rsidRPr="008212E4">
        <w:rPr>
          <w:rFonts w:cs="Times New Roman"/>
        </w:rPr>
        <w:t xml:space="preserve">Обеспечение образовательного процесса    </w:t>
      </w:r>
      <w:r w:rsidRPr="008212E4">
        <w:rPr>
          <w:rFonts w:cs="Times New Roman"/>
          <w:bCs/>
        </w:rPr>
        <w:t xml:space="preserve">в соответствии с  задачами реализуемой рабочей программы </w:t>
      </w:r>
      <w:r w:rsidRPr="008212E4">
        <w:rPr>
          <w:rFonts w:cs="Times New Roman"/>
        </w:rPr>
        <w:t xml:space="preserve">технологическим оборудованием </w:t>
      </w:r>
      <w:r w:rsidRPr="008212E4">
        <w:rPr>
          <w:rFonts w:cs="Times New Roman"/>
          <w:bCs/>
        </w:rPr>
        <w:t>находится на оптимальном уровне – 100%.</w:t>
      </w:r>
      <w:r w:rsidRPr="008212E4">
        <w:rPr>
          <w:rFonts w:cs="Times New Roman"/>
          <w:b/>
        </w:rPr>
        <w:t xml:space="preserve"> </w:t>
      </w:r>
      <w:r w:rsidRPr="008212E4">
        <w:rPr>
          <w:rFonts w:cs="Times New Roman"/>
        </w:rPr>
        <w:t xml:space="preserve">Имеется  </w:t>
      </w:r>
      <w:r>
        <w:rPr>
          <w:rFonts w:cs="Times New Roman"/>
        </w:rPr>
        <w:t>мастерская</w:t>
      </w:r>
      <w:r w:rsidRPr="008212E4">
        <w:rPr>
          <w:rFonts w:cs="Times New Roman"/>
        </w:rPr>
        <w:t>,  оборудованная всем  необходимым: спецодеждой, уборочным инвентарём.</w:t>
      </w:r>
    </w:p>
    <w:p w:rsidR="00C83C92" w:rsidRPr="008212E4" w:rsidRDefault="00C83C92" w:rsidP="007F312D">
      <w:pPr>
        <w:ind w:left="22" w:firstLine="518"/>
        <w:jc w:val="both"/>
        <w:rPr>
          <w:rFonts w:cs="Times New Roman"/>
        </w:rPr>
      </w:pPr>
      <w:r w:rsidRPr="008212E4">
        <w:rPr>
          <w:rFonts w:cs="Times New Roman"/>
        </w:rPr>
        <w:t>Информационное обеспечение образовательного процесса учебниками по предмету находится на  допустимом уровне</w:t>
      </w:r>
      <w:r>
        <w:rPr>
          <w:rFonts w:cs="Times New Roman"/>
        </w:rPr>
        <w:t>:</w:t>
      </w:r>
      <w:r w:rsidRPr="008212E4">
        <w:rPr>
          <w:rFonts w:cs="Times New Roman"/>
          <w:bCs/>
        </w:rPr>
        <w:t xml:space="preserve"> </w:t>
      </w:r>
      <w:r w:rsidRPr="008212E4">
        <w:rPr>
          <w:rFonts w:cs="Times New Roman"/>
        </w:rPr>
        <w:t>Галле А.Г., Головинская Е.Ю.  «Подготовка мла</w:t>
      </w:r>
      <w:r>
        <w:rPr>
          <w:rFonts w:cs="Times New Roman"/>
        </w:rPr>
        <w:t>дшего обслуживающего персонала».</w:t>
      </w:r>
    </w:p>
    <w:p w:rsidR="00C83C92" w:rsidRPr="008212E4" w:rsidRDefault="00C83C92" w:rsidP="007F312D">
      <w:pPr>
        <w:ind w:firstLine="708"/>
        <w:jc w:val="both"/>
        <w:rPr>
          <w:rFonts w:cs="Times New Roman"/>
        </w:rPr>
      </w:pPr>
      <w:r w:rsidRPr="008212E4">
        <w:rPr>
          <w:rFonts w:cs="Times New Roman"/>
        </w:rPr>
        <w:t>Для реализации программы используются современные технологии:</w:t>
      </w:r>
    </w:p>
    <w:p w:rsidR="00C83C92" w:rsidRPr="008212E4" w:rsidRDefault="00C83C92" w:rsidP="007F312D">
      <w:pPr>
        <w:ind w:firstLine="708"/>
        <w:jc w:val="both"/>
        <w:rPr>
          <w:rFonts w:cs="Times New Roman"/>
        </w:rPr>
      </w:pPr>
      <w:r w:rsidRPr="008212E4">
        <w:rPr>
          <w:rFonts w:cs="Times New Roman"/>
          <w:b/>
          <w:bCs/>
        </w:rPr>
        <w:t>Технология объяснительно - иллюстрированного обучения</w:t>
      </w:r>
      <w:r w:rsidRPr="008212E4">
        <w:rPr>
          <w:rFonts w:cs="Times New Roman"/>
        </w:rPr>
        <w:t>, суть которого заключается в информировании, просвещении учащихся и организации их репродуктивной деятельности, с целью выработки, как общенаучных, так и специальных умений по предмету</w:t>
      </w:r>
      <w:r>
        <w:rPr>
          <w:rFonts w:cs="Times New Roman"/>
        </w:rPr>
        <w:t>.</w:t>
      </w:r>
    </w:p>
    <w:p w:rsidR="00C83C92" w:rsidRPr="008212E4" w:rsidRDefault="00C83C92" w:rsidP="007F312D">
      <w:pPr>
        <w:ind w:firstLine="708"/>
        <w:jc w:val="both"/>
        <w:rPr>
          <w:rFonts w:cs="Times New Roman"/>
        </w:rPr>
      </w:pPr>
      <w:r w:rsidRPr="008212E4">
        <w:rPr>
          <w:rFonts w:cs="Times New Roman"/>
          <w:b/>
          <w:bCs/>
        </w:rPr>
        <w:t>Технология дифференцированного обучения</w:t>
      </w:r>
      <w:r w:rsidRPr="008212E4">
        <w:rPr>
          <w:rFonts w:cs="Times New Roman"/>
          <w:b/>
        </w:rPr>
        <w:t xml:space="preserve">. </w:t>
      </w:r>
      <w:r w:rsidRPr="008212E4">
        <w:rPr>
          <w:rFonts w:cs="Times New Roman"/>
        </w:rPr>
        <w:t>При ее применении обучающиеся, воспитанники класса делятся на условные группы с учетом типологических особенностей.</w:t>
      </w:r>
    </w:p>
    <w:p w:rsidR="00C83C92" w:rsidRPr="008212E4" w:rsidRDefault="00C83C92" w:rsidP="007F312D">
      <w:pPr>
        <w:ind w:firstLine="708"/>
        <w:jc w:val="both"/>
        <w:rPr>
          <w:rFonts w:cs="Times New Roman"/>
        </w:rPr>
      </w:pPr>
      <w:r w:rsidRPr="008212E4">
        <w:rPr>
          <w:rFonts w:cs="Times New Roman"/>
          <w:b/>
          <w:bCs/>
        </w:rPr>
        <w:t>Технология формирования приемов учебной работы</w:t>
      </w:r>
      <w:r w:rsidRPr="008212E4">
        <w:rPr>
          <w:rFonts w:cs="Times New Roman"/>
          <w:b/>
        </w:rPr>
        <w:t>.</w:t>
      </w:r>
      <w:r w:rsidRPr="008212E4">
        <w:rPr>
          <w:rFonts w:cs="Times New Roman"/>
        </w:rPr>
        <w:t xml:space="preserve"> Излагается в виде правил, образцов, алгоритмов, планов описаний, характеристик чего–либо. </w:t>
      </w:r>
    </w:p>
    <w:p w:rsidR="00C83C92" w:rsidRPr="008212E4" w:rsidRDefault="00C83C92" w:rsidP="007F312D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8212E4">
        <w:rPr>
          <w:rFonts w:cs="Times New Roman"/>
          <w:b/>
        </w:rPr>
        <w:t>Здоровьесберегающие технологии</w:t>
      </w:r>
      <w:r w:rsidRPr="008212E4">
        <w:rPr>
          <w:rFonts w:cs="Times New Roman"/>
          <w:color w:val="000000"/>
          <w:shd w:val="clear" w:color="auto" w:fill="FFFFFF"/>
        </w:rPr>
        <w:t>:</w:t>
      </w:r>
    </w:p>
    <w:p w:rsidR="00C83C92" w:rsidRPr="008212E4" w:rsidRDefault="00C83C92" w:rsidP="00366DBF">
      <w:pPr>
        <w:widowControl/>
        <w:numPr>
          <w:ilvl w:val="0"/>
          <w:numId w:val="8"/>
        </w:numPr>
        <w:tabs>
          <w:tab w:val="left" w:pos="708"/>
        </w:tabs>
        <w:spacing w:line="100" w:lineRule="atLeast"/>
        <w:jc w:val="both"/>
        <w:rPr>
          <w:rFonts w:cs="Times New Roman"/>
          <w:color w:val="000000"/>
        </w:rPr>
      </w:pPr>
      <w:r w:rsidRPr="008212E4">
        <w:rPr>
          <w:rFonts w:cs="Times New Roman"/>
          <w:color w:val="000000"/>
        </w:rPr>
        <w:t>Технологии, обеспечивающие гигиенически оптимальные условия образовательного процесса.</w:t>
      </w:r>
      <w:r w:rsidRPr="008212E4">
        <w:rPr>
          <w:rFonts w:cs="Times New Roman"/>
          <w:color w:val="000000"/>
          <w:shd w:val="clear" w:color="auto" w:fill="FFFFFF"/>
        </w:rPr>
        <w:t xml:space="preserve"> При организации урока  следует соблюдать следующие условия: </w:t>
      </w:r>
      <w:r w:rsidRPr="008212E4">
        <w:rPr>
          <w:rFonts w:cs="Times New Roman"/>
          <w:color w:val="000000"/>
        </w:rPr>
        <w:t>строгую дозировку учебной нагрузки, соблюдение гигиенических требований (свежий воздух, оптимальный тепловой режим, хорошая освещенность, чистота),</w:t>
      </w:r>
    </w:p>
    <w:p w:rsidR="00C83C92" w:rsidRPr="008212E4" w:rsidRDefault="00C83C92" w:rsidP="00366DBF">
      <w:pPr>
        <w:widowControl/>
        <w:numPr>
          <w:ilvl w:val="0"/>
          <w:numId w:val="8"/>
        </w:numPr>
        <w:tabs>
          <w:tab w:val="left" w:pos="708"/>
        </w:tabs>
        <w:suppressAutoHyphens w:val="0"/>
        <w:jc w:val="both"/>
        <w:rPr>
          <w:rFonts w:cs="Times New Roman"/>
          <w:color w:val="000000"/>
        </w:rPr>
      </w:pPr>
      <w:r w:rsidRPr="008212E4">
        <w:rPr>
          <w:rFonts w:cs="Times New Roman"/>
          <w:color w:val="000000"/>
        </w:rPr>
        <w:t>Технологии оптимальной организации учебного процесса и физической активности школьников: проведение физкультминуток и динамических пауз, построение урока с учетом работоспособности обучающихся, воспитанников.</w:t>
      </w:r>
    </w:p>
    <w:p w:rsidR="00C83C92" w:rsidRPr="008212E4" w:rsidRDefault="00C83C92" w:rsidP="007F312D">
      <w:pPr>
        <w:ind w:firstLine="720"/>
        <w:jc w:val="both"/>
        <w:rPr>
          <w:rFonts w:cs="Times New Roman"/>
          <w:b/>
          <w:color w:val="000000"/>
          <w:shd w:val="clear" w:color="auto" w:fill="FFFFFF"/>
        </w:rPr>
      </w:pPr>
      <w:r w:rsidRPr="008212E4">
        <w:rPr>
          <w:rFonts w:cs="Times New Roman"/>
          <w:b/>
          <w:color w:val="000000"/>
          <w:shd w:val="clear" w:color="auto" w:fill="FFFFFF"/>
        </w:rPr>
        <w:t xml:space="preserve">Информационно-коммуникативные технологии. </w:t>
      </w:r>
      <w:r w:rsidRPr="008212E4">
        <w:rPr>
          <w:rFonts w:cs="Times New Roman"/>
          <w:color w:val="000000"/>
          <w:shd w:val="clear" w:color="auto" w:fill="FFFFFF"/>
        </w:rPr>
        <w:t>Использование этих  технологий, в частности мультимедийных презентаций даёт возможность наглядной демонстрации изучаемого материала, позволяет фиксировать внимание обучающихся на иллюстрациях, данных, схемах, таблицах, совместного изучения информации и её последующего обсуждения, что способствует развитию коммуникативных навыков.</w:t>
      </w:r>
    </w:p>
    <w:p w:rsidR="00C83C92" w:rsidRDefault="00C83C92" w:rsidP="00B77E8A">
      <w:pPr>
        <w:tabs>
          <w:tab w:val="left" w:pos="0"/>
        </w:tabs>
        <w:ind w:firstLine="567"/>
        <w:jc w:val="both"/>
        <w:rPr>
          <w:rFonts w:cs="Times New Roman"/>
          <w:b/>
          <w:spacing w:val="-8"/>
          <w:u w:val="single"/>
        </w:rPr>
      </w:pPr>
      <w:r w:rsidRPr="008212E4">
        <w:rPr>
          <w:rFonts w:cs="Times New Roman"/>
        </w:rPr>
        <w:t>Основной формой обучения является учебно-практическая деятельность обучающихся, воспитанников. Учебная нагрузка и режим занятий обучающихся, воспитанников определяется в соответствии с учебным планом и действующими санитарными нормами.</w:t>
      </w:r>
      <w:r w:rsidRPr="008212E4">
        <w:rPr>
          <w:rFonts w:cs="Times New Roman"/>
          <w:spacing w:val="-1"/>
        </w:rPr>
        <w:t xml:space="preserve"> По учебному плану на изучение программного материала по предмету </w:t>
      </w:r>
      <w:r w:rsidRPr="008212E4">
        <w:rPr>
          <w:rFonts w:cs="Times New Roman"/>
        </w:rPr>
        <w:t>«</w:t>
      </w:r>
      <w:r>
        <w:rPr>
          <w:rFonts w:cs="Times New Roman"/>
        </w:rPr>
        <w:t>Ремесло (дворник)</w:t>
      </w:r>
      <w:r w:rsidRPr="008212E4">
        <w:rPr>
          <w:rFonts w:cs="Times New Roman"/>
        </w:rPr>
        <w:t xml:space="preserve">» </w:t>
      </w:r>
      <w:r w:rsidRPr="008212E4">
        <w:rPr>
          <w:rFonts w:cs="Times New Roman"/>
          <w:spacing w:val="-1"/>
        </w:rPr>
        <w:t xml:space="preserve">отводится </w:t>
      </w:r>
      <w:r>
        <w:rPr>
          <w:rFonts w:cs="Times New Roman"/>
          <w:spacing w:val="-1"/>
        </w:rPr>
        <w:t>238</w:t>
      </w:r>
      <w:r w:rsidRPr="008212E4">
        <w:rPr>
          <w:rFonts w:cs="Times New Roman"/>
          <w:spacing w:val="-1"/>
        </w:rPr>
        <w:t xml:space="preserve"> часов в год, 34 учебных недели, </w:t>
      </w:r>
      <w:r>
        <w:rPr>
          <w:rFonts w:cs="Times New Roman"/>
          <w:spacing w:val="-1"/>
        </w:rPr>
        <w:t>7</w:t>
      </w:r>
      <w:r w:rsidRPr="008212E4">
        <w:rPr>
          <w:rFonts w:cs="Times New Roman"/>
          <w:spacing w:val="-1"/>
        </w:rPr>
        <w:t xml:space="preserve"> час</w:t>
      </w:r>
      <w:r>
        <w:rPr>
          <w:rFonts w:cs="Times New Roman"/>
          <w:spacing w:val="-1"/>
        </w:rPr>
        <w:t>ов</w:t>
      </w:r>
      <w:r w:rsidRPr="008212E4">
        <w:rPr>
          <w:rFonts w:cs="Times New Roman"/>
          <w:spacing w:val="-1"/>
        </w:rPr>
        <w:t xml:space="preserve"> в неделю</w:t>
      </w:r>
      <w:r w:rsidRPr="008212E4">
        <w:rPr>
          <w:rFonts w:cs="Times New Roman"/>
        </w:rPr>
        <w:t>.</w:t>
      </w:r>
    </w:p>
    <w:p w:rsidR="00C83C92" w:rsidRPr="00321A34" w:rsidRDefault="00C83C92" w:rsidP="007F312D">
      <w:pPr>
        <w:jc w:val="both"/>
        <w:rPr>
          <w:rFonts w:cs="Times New Roman"/>
          <w:b/>
          <w:spacing w:val="-8"/>
        </w:rPr>
      </w:pPr>
      <w:r w:rsidRPr="00321A34">
        <w:rPr>
          <w:rFonts w:cs="Times New Roman"/>
          <w:b/>
          <w:spacing w:val="-8"/>
        </w:rPr>
        <w:t>Тип, форма урока</w:t>
      </w:r>
    </w:p>
    <w:p w:rsidR="00C83C92" w:rsidRPr="008212E4" w:rsidRDefault="00C83C92" w:rsidP="007F312D">
      <w:pPr>
        <w:ind w:firstLine="567"/>
        <w:jc w:val="both"/>
        <w:rPr>
          <w:rFonts w:cs="Times New Roman"/>
          <w:spacing w:val="-8"/>
        </w:rPr>
      </w:pPr>
      <w:r w:rsidRPr="008212E4">
        <w:rPr>
          <w:rFonts w:cs="Times New Roman"/>
          <w:spacing w:val="-8"/>
        </w:rPr>
        <w:t xml:space="preserve">При разработке календарно-тематического планирования программы  и  конструировании уроков по типу  мы ориентировались на общий подход к организации урока в коррекционной школе, в основе которого лежит характер содержания изучаемого материала и уровень обученности. </w:t>
      </w:r>
      <w:r w:rsidRPr="008212E4">
        <w:rPr>
          <w:rFonts w:cs="Times New Roman"/>
        </w:rPr>
        <w:t xml:space="preserve">В соответствии с этим выделяют следующие </w:t>
      </w:r>
      <w:r w:rsidRPr="008212E4">
        <w:rPr>
          <w:rFonts w:cs="Times New Roman"/>
          <w:b/>
        </w:rPr>
        <w:t>типы уроков:</w:t>
      </w:r>
    </w:p>
    <w:p w:rsidR="00C83C92" w:rsidRPr="008212E4" w:rsidRDefault="00C83C92" w:rsidP="00366DBF">
      <w:pPr>
        <w:widowControl/>
        <w:numPr>
          <w:ilvl w:val="0"/>
          <w:numId w:val="17"/>
        </w:numPr>
        <w:tabs>
          <w:tab w:val="left" w:pos="708"/>
        </w:tabs>
        <w:suppressAutoHyphens w:val="0"/>
        <w:jc w:val="both"/>
        <w:rPr>
          <w:rFonts w:cs="Times New Roman"/>
        </w:rPr>
      </w:pPr>
      <w:r w:rsidRPr="008212E4">
        <w:rPr>
          <w:rFonts w:cs="Times New Roman"/>
        </w:rPr>
        <w:t>Пропедевтические уроки.</w:t>
      </w:r>
    </w:p>
    <w:p w:rsidR="00C83C92" w:rsidRPr="008212E4" w:rsidRDefault="00C83C92" w:rsidP="00366DBF">
      <w:pPr>
        <w:widowControl/>
        <w:numPr>
          <w:ilvl w:val="0"/>
          <w:numId w:val="17"/>
        </w:numPr>
        <w:tabs>
          <w:tab w:val="left" w:pos="708"/>
        </w:tabs>
        <w:suppressAutoHyphens w:val="0"/>
        <w:jc w:val="both"/>
        <w:rPr>
          <w:rFonts w:cs="Times New Roman"/>
        </w:rPr>
      </w:pPr>
      <w:r w:rsidRPr="008212E4">
        <w:rPr>
          <w:rFonts w:cs="Times New Roman"/>
        </w:rPr>
        <w:t>Уроки изучения нового материала (УИНМ).</w:t>
      </w:r>
    </w:p>
    <w:p w:rsidR="00C83C92" w:rsidRPr="008212E4" w:rsidRDefault="00C83C92" w:rsidP="00366DBF">
      <w:pPr>
        <w:widowControl/>
        <w:numPr>
          <w:ilvl w:val="0"/>
          <w:numId w:val="17"/>
        </w:numPr>
        <w:tabs>
          <w:tab w:val="left" w:pos="708"/>
        </w:tabs>
        <w:suppressAutoHyphens w:val="0"/>
        <w:jc w:val="both"/>
        <w:rPr>
          <w:rFonts w:cs="Times New Roman"/>
        </w:rPr>
      </w:pPr>
      <w:r w:rsidRPr="008212E4">
        <w:rPr>
          <w:rFonts w:cs="Times New Roman"/>
        </w:rPr>
        <w:t>Уроки совершенствования знаний умений и навыков (УСЗУиН).</w:t>
      </w:r>
    </w:p>
    <w:p w:rsidR="00C83C92" w:rsidRPr="008212E4" w:rsidRDefault="00C83C92" w:rsidP="00366DBF">
      <w:pPr>
        <w:widowControl/>
        <w:numPr>
          <w:ilvl w:val="0"/>
          <w:numId w:val="17"/>
        </w:numPr>
        <w:tabs>
          <w:tab w:val="left" w:pos="708"/>
        </w:tabs>
        <w:suppressAutoHyphens w:val="0"/>
        <w:jc w:val="both"/>
        <w:rPr>
          <w:rFonts w:cs="Times New Roman"/>
        </w:rPr>
      </w:pPr>
      <w:r w:rsidRPr="008212E4">
        <w:rPr>
          <w:rFonts w:cs="Times New Roman"/>
        </w:rPr>
        <w:t>Уроки обобщения и систематизации знаний умений и навыков (УОиСЗУиН).</w:t>
      </w:r>
    </w:p>
    <w:p w:rsidR="00C83C92" w:rsidRPr="008212E4" w:rsidRDefault="00C83C92" w:rsidP="00366DBF">
      <w:pPr>
        <w:widowControl/>
        <w:numPr>
          <w:ilvl w:val="0"/>
          <w:numId w:val="17"/>
        </w:numPr>
        <w:tabs>
          <w:tab w:val="left" w:pos="708"/>
        </w:tabs>
        <w:suppressAutoHyphens w:val="0"/>
        <w:jc w:val="both"/>
        <w:rPr>
          <w:rFonts w:cs="Times New Roman"/>
        </w:rPr>
      </w:pPr>
      <w:r w:rsidRPr="008212E4">
        <w:rPr>
          <w:rFonts w:cs="Times New Roman"/>
        </w:rPr>
        <w:t>Комбинированные уроки.</w:t>
      </w:r>
    </w:p>
    <w:p w:rsidR="00C83C92" w:rsidRPr="008212E4" w:rsidRDefault="00C83C92" w:rsidP="00366DBF">
      <w:pPr>
        <w:widowControl/>
        <w:numPr>
          <w:ilvl w:val="0"/>
          <w:numId w:val="17"/>
        </w:numPr>
        <w:tabs>
          <w:tab w:val="left" w:pos="708"/>
        </w:tabs>
        <w:suppressAutoHyphens w:val="0"/>
        <w:jc w:val="both"/>
        <w:rPr>
          <w:rFonts w:cs="Times New Roman"/>
        </w:rPr>
      </w:pPr>
      <w:r w:rsidRPr="008212E4">
        <w:rPr>
          <w:rFonts w:cs="Times New Roman"/>
        </w:rPr>
        <w:t>Уроки контроля и коррекции знаний умений и навыков (УКиКЗУиН).</w:t>
      </w:r>
    </w:p>
    <w:p w:rsidR="00C83C92" w:rsidRPr="009D1468" w:rsidRDefault="00C83C92" w:rsidP="009D1468">
      <w:pPr>
        <w:widowControl/>
        <w:numPr>
          <w:ilvl w:val="0"/>
          <w:numId w:val="17"/>
        </w:numPr>
        <w:tabs>
          <w:tab w:val="left" w:pos="708"/>
        </w:tabs>
        <w:suppressAutoHyphens w:val="0"/>
        <w:jc w:val="both"/>
        <w:rPr>
          <w:rFonts w:cs="Times New Roman"/>
        </w:rPr>
      </w:pPr>
      <w:r w:rsidRPr="008212E4">
        <w:rPr>
          <w:rFonts w:cs="Times New Roman"/>
        </w:rPr>
        <w:t>Практические уроки.</w:t>
      </w:r>
    </w:p>
    <w:p w:rsidR="00C83C92" w:rsidRPr="008212E4" w:rsidRDefault="00C83C92" w:rsidP="007F312D">
      <w:pPr>
        <w:pStyle w:val="NormalWeb"/>
        <w:shd w:val="clear" w:color="auto" w:fill="FFFFFF"/>
        <w:spacing w:before="30" w:after="30"/>
        <w:rPr>
          <w:b/>
          <w:color w:val="000000"/>
        </w:rPr>
      </w:pPr>
      <w:r w:rsidRPr="008212E4">
        <w:rPr>
          <w:b/>
        </w:rPr>
        <w:t xml:space="preserve">      </w:t>
      </w:r>
      <w:r w:rsidRPr="008212E4">
        <w:rPr>
          <w:b/>
          <w:spacing w:val="-7"/>
        </w:rPr>
        <w:t xml:space="preserve">Формы организации </w:t>
      </w:r>
      <w:r w:rsidRPr="008212E4">
        <w:rPr>
          <w:b/>
        </w:rPr>
        <w:t xml:space="preserve">учебной работы: </w:t>
      </w:r>
    </w:p>
    <w:p w:rsidR="00C83C92" w:rsidRPr="008212E4" w:rsidRDefault="00C83C92" w:rsidP="00366DBF">
      <w:pPr>
        <w:pStyle w:val="4"/>
        <w:numPr>
          <w:ilvl w:val="0"/>
          <w:numId w:val="7"/>
        </w:numPr>
        <w:suppressAutoHyphens w:val="0"/>
        <w:jc w:val="both"/>
      </w:pPr>
      <w:r w:rsidRPr="008212E4">
        <w:t xml:space="preserve">Индивидуальная работа </w:t>
      </w:r>
    </w:p>
    <w:p w:rsidR="00C83C92" w:rsidRPr="008212E4" w:rsidRDefault="00C83C92" w:rsidP="00366DBF">
      <w:pPr>
        <w:pStyle w:val="4"/>
        <w:numPr>
          <w:ilvl w:val="0"/>
          <w:numId w:val="7"/>
        </w:numPr>
        <w:suppressAutoHyphens w:val="0"/>
        <w:jc w:val="both"/>
      </w:pPr>
      <w:r w:rsidRPr="008212E4">
        <w:t>Фронтальная</w:t>
      </w:r>
    </w:p>
    <w:p w:rsidR="00C83C92" w:rsidRPr="008212E4" w:rsidRDefault="00C83C92" w:rsidP="00366DBF">
      <w:pPr>
        <w:pStyle w:val="4"/>
        <w:numPr>
          <w:ilvl w:val="0"/>
          <w:numId w:val="7"/>
        </w:numPr>
        <w:suppressAutoHyphens w:val="0"/>
        <w:jc w:val="both"/>
      </w:pPr>
      <w:r w:rsidRPr="008212E4">
        <w:t>Групповая (бригадная)</w:t>
      </w:r>
    </w:p>
    <w:p w:rsidR="00C83C92" w:rsidRDefault="00C83C92" w:rsidP="009D1468">
      <w:pPr>
        <w:pStyle w:val="4"/>
        <w:numPr>
          <w:ilvl w:val="0"/>
          <w:numId w:val="7"/>
        </w:numPr>
        <w:suppressAutoHyphens w:val="0"/>
        <w:jc w:val="both"/>
      </w:pPr>
      <w:r w:rsidRPr="008212E4">
        <w:t>Учебная практика</w:t>
      </w:r>
    </w:p>
    <w:p w:rsidR="00C83C92" w:rsidRDefault="00C83C92" w:rsidP="009D1468">
      <w:pPr>
        <w:pStyle w:val="4"/>
        <w:suppressAutoHyphens w:val="0"/>
        <w:ind w:left="900"/>
        <w:jc w:val="both"/>
      </w:pPr>
    </w:p>
    <w:p w:rsidR="00C83C92" w:rsidRPr="009D1468" w:rsidRDefault="00C83C92" w:rsidP="009D1468">
      <w:pPr>
        <w:pStyle w:val="4"/>
        <w:suppressAutoHyphens w:val="0"/>
        <w:ind w:left="900"/>
        <w:jc w:val="both"/>
      </w:pPr>
    </w:p>
    <w:p w:rsidR="00C83C92" w:rsidRDefault="00C83C92" w:rsidP="00496161">
      <w:pPr>
        <w:pStyle w:val="WW-"/>
        <w:tabs>
          <w:tab w:val="clear" w:pos="709"/>
        </w:tabs>
        <w:spacing w:line="10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3.10.Предполагаемые индивидуально — дифференцированные результаты</w:t>
      </w:r>
    </w:p>
    <w:p w:rsidR="00C83C92" w:rsidRDefault="00C83C92" w:rsidP="009D1468">
      <w:pPr>
        <w:tabs>
          <w:tab w:val="left" w:pos="720"/>
        </w:tabs>
        <w:ind w:firstLine="540"/>
        <w:jc w:val="both"/>
      </w:pPr>
      <w:r>
        <w:t xml:space="preserve">Для удобства и эффективности работы вводится принцип планирования по уровням: </w:t>
      </w:r>
    </w:p>
    <w:p w:rsidR="00C83C92" w:rsidRDefault="00C83C92" w:rsidP="009D1468">
      <w:pPr>
        <w:tabs>
          <w:tab w:val="left" w:pos="720"/>
        </w:tabs>
        <w:jc w:val="both"/>
      </w:pPr>
      <w:r>
        <w:t xml:space="preserve">        </w:t>
      </w:r>
      <w:r>
        <w:rPr>
          <w:lang w:val="en-US"/>
        </w:rPr>
        <w:t>I</w:t>
      </w:r>
      <w:r>
        <w:t xml:space="preserve"> уровень – учебный материал, где допускается оказание индивидуальной помощи.</w:t>
      </w:r>
    </w:p>
    <w:p w:rsidR="00C83C92" w:rsidRDefault="00C83C92" w:rsidP="009D1468">
      <w:pPr>
        <w:tabs>
          <w:tab w:val="left" w:pos="720"/>
        </w:tabs>
        <w:jc w:val="both"/>
      </w:pPr>
      <w:r>
        <w:t xml:space="preserve">        </w:t>
      </w:r>
      <w:r>
        <w:rPr>
          <w:lang w:val="en-US"/>
        </w:rPr>
        <w:t>II</w:t>
      </w:r>
      <w:r>
        <w:t xml:space="preserve"> уровень – учебный материал тот же, допускается снижение объёма материала, предусматривается оказание индивидуальной помощи на уроке, исключаются темы, носящие творческий характер.</w:t>
      </w:r>
    </w:p>
    <w:p w:rsidR="00C83C92" w:rsidRDefault="00C83C92" w:rsidP="009D1468">
      <w:pPr>
        <w:tabs>
          <w:tab w:val="left" w:pos="720"/>
        </w:tabs>
        <w:jc w:val="both"/>
      </w:pPr>
      <w:r>
        <w:t xml:space="preserve">        </w:t>
      </w:r>
      <w:r>
        <w:rPr>
          <w:lang w:val="en-US"/>
        </w:rPr>
        <w:t>III</w:t>
      </w:r>
      <w:r>
        <w:t xml:space="preserve"> уровень – учебный материал для обучающихся с умеренной умственной отсталостью.</w:t>
      </w:r>
    </w:p>
    <w:p w:rsidR="00C83C92" w:rsidRDefault="00C83C92" w:rsidP="009D1468">
      <w:pPr>
        <w:tabs>
          <w:tab w:val="left" w:pos="720"/>
        </w:tabs>
        <w:jc w:val="both"/>
        <w:rPr>
          <w:rFonts w:cs="Times New Roman"/>
          <w:spacing w:val="-8"/>
        </w:rPr>
      </w:pPr>
      <w:r>
        <w:t xml:space="preserve">            Разные уровни программных требований предназначены для усиления адаптационных возможностей школы. Разноуровневый подход – необходимое условие и основа индивидуализации учебного процесса в школах </w:t>
      </w:r>
      <w:r>
        <w:rPr>
          <w:lang w:val="en-US"/>
        </w:rPr>
        <w:t>VIII</w:t>
      </w:r>
      <w:r>
        <w:t xml:space="preserve"> вида.</w:t>
      </w:r>
    </w:p>
    <w:p w:rsidR="00C83C92" w:rsidRDefault="00C83C92" w:rsidP="009D1468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сформированных знаний, умений навыков у детей с интеллектуальной недостаточностью выделяются 3 группы обучающихся, воспитанников.</w:t>
      </w:r>
    </w:p>
    <w:p w:rsidR="00C83C92" w:rsidRDefault="00C83C92" w:rsidP="009D1468">
      <w:pPr>
        <w:jc w:val="both"/>
      </w:pPr>
      <w:r>
        <w:t>1 группа-</w:t>
      </w:r>
      <w:r w:rsidRPr="00391C24">
        <w:t>1 уровень (</w:t>
      </w:r>
      <w:r>
        <w:t>Агаева Сакина, Мустафин Ленар, Кристиан Иван, Лупняк Александр, Удонова Наталья, Ямалов Артем, Ямалова Анастасия)</w:t>
      </w:r>
    </w:p>
    <w:p w:rsidR="00C83C92" w:rsidRDefault="00C83C92" w:rsidP="009D1468">
      <w:pPr>
        <w:jc w:val="both"/>
      </w:pPr>
      <w:r>
        <w:t>2 группа -</w:t>
      </w:r>
      <w:r w:rsidRPr="00391C24">
        <w:t>2 уровень (</w:t>
      </w:r>
      <w:r>
        <w:t>Литвиновская Татьяна,</w:t>
      </w:r>
      <w:r w:rsidRPr="00E5104A">
        <w:t xml:space="preserve"> </w:t>
      </w:r>
      <w:r>
        <w:t>Минина Дарья</w:t>
      </w:r>
      <w:r w:rsidRPr="00391C24">
        <w:t>)</w:t>
      </w:r>
    </w:p>
    <w:p w:rsidR="00C83C92" w:rsidRDefault="00C83C92" w:rsidP="009D1468">
      <w:pPr>
        <w:jc w:val="both"/>
      </w:pPr>
      <w:r>
        <w:t>3 группа -</w:t>
      </w:r>
      <w:r w:rsidRPr="00391C24">
        <w:t>3 уровень (</w:t>
      </w:r>
      <w:r>
        <w:t xml:space="preserve">Жиленков Константин, </w:t>
      </w:r>
      <w:r w:rsidRPr="00391C24">
        <w:rPr>
          <w:lang w:eastAsia="ar-SA" w:bidi="ar-SA"/>
        </w:rPr>
        <w:t xml:space="preserve">Комиссаров Даниил, </w:t>
      </w:r>
      <w:r>
        <w:t xml:space="preserve">Хохуля Влад, </w:t>
      </w:r>
    </w:p>
    <w:p w:rsidR="00C83C92" w:rsidRDefault="00C83C92" w:rsidP="00F0781F"/>
    <w:p w:rsidR="00C83C92" w:rsidRPr="004F08CA" w:rsidRDefault="00C83C92" w:rsidP="00792225">
      <w:pPr>
        <w:jc w:val="center"/>
        <w:rPr>
          <w:rFonts w:cs="Times New Roman"/>
          <w:b/>
          <w:bCs/>
          <w:color w:val="000000"/>
        </w:rPr>
      </w:pPr>
      <w:r w:rsidRPr="004F08CA">
        <w:rPr>
          <w:rFonts w:cs="Times New Roman"/>
          <w:b/>
          <w:bCs/>
          <w:color w:val="000000"/>
        </w:rPr>
        <w:t>Задачи индивидуальных образовательных маршрутов</w:t>
      </w:r>
    </w:p>
    <w:p w:rsidR="00C83C92" w:rsidRPr="004F08CA" w:rsidRDefault="00C83C92" w:rsidP="00792225">
      <w:pPr>
        <w:jc w:val="center"/>
        <w:rPr>
          <w:rFonts w:cs="Times New Roman"/>
          <w:b/>
          <w:bCs/>
          <w:color w:val="000000"/>
        </w:rPr>
      </w:pPr>
      <w:r w:rsidRPr="004F08CA">
        <w:rPr>
          <w:rFonts w:cs="Times New Roman"/>
          <w:b/>
          <w:bCs/>
          <w:color w:val="000000"/>
        </w:rPr>
        <w:t xml:space="preserve"> обучающихся, воспитанников </w:t>
      </w:r>
      <w:r w:rsidRPr="005F2874">
        <w:rPr>
          <w:b/>
        </w:rPr>
        <w:t>класса социальной адаптации</w:t>
      </w:r>
      <w:r>
        <w:rPr>
          <w:rFonts w:cs="Times New Roman"/>
          <w:b/>
          <w:bCs/>
          <w:color w:val="000000"/>
        </w:rPr>
        <w:t xml:space="preserve"> </w:t>
      </w:r>
    </w:p>
    <w:p w:rsidR="00C83C92" w:rsidRPr="004F08CA" w:rsidRDefault="00C83C92" w:rsidP="00792225">
      <w:pPr>
        <w:jc w:val="center"/>
        <w:rPr>
          <w:rFonts w:cs="Times New Roman"/>
          <w:b/>
          <w:bCs/>
          <w:color w:val="000000"/>
        </w:rPr>
      </w:pPr>
      <w:r w:rsidRPr="004F08CA">
        <w:rPr>
          <w:rFonts w:cs="Times New Roman"/>
          <w:b/>
          <w:bCs/>
          <w:color w:val="000000"/>
        </w:rPr>
        <w:t>на 201</w:t>
      </w:r>
      <w:r>
        <w:rPr>
          <w:rFonts w:cs="Times New Roman"/>
          <w:b/>
          <w:bCs/>
          <w:color w:val="000000"/>
        </w:rPr>
        <w:t>4</w:t>
      </w:r>
      <w:r w:rsidRPr="004F08CA">
        <w:rPr>
          <w:rFonts w:cs="Times New Roman"/>
          <w:b/>
          <w:bCs/>
          <w:color w:val="000000"/>
        </w:rPr>
        <w:t xml:space="preserve"> – 201</w:t>
      </w:r>
      <w:r>
        <w:rPr>
          <w:rFonts w:cs="Times New Roman"/>
          <w:b/>
          <w:bCs/>
          <w:color w:val="000000"/>
        </w:rPr>
        <w:t>5</w:t>
      </w:r>
      <w:r w:rsidRPr="004F08CA">
        <w:rPr>
          <w:rFonts w:cs="Times New Roman"/>
          <w:b/>
          <w:bCs/>
          <w:color w:val="000000"/>
        </w:rPr>
        <w:t xml:space="preserve"> учебный год</w:t>
      </w:r>
    </w:p>
    <w:p w:rsidR="00C83C92" w:rsidRDefault="00C83C92" w:rsidP="00F0781F"/>
    <w:p w:rsidR="00C83C92" w:rsidRDefault="00C83C92" w:rsidP="00792225">
      <w:pPr>
        <w:jc w:val="both"/>
        <w:rPr>
          <w:b/>
        </w:rPr>
      </w:pPr>
      <w:r>
        <w:rPr>
          <w:b/>
        </w:rPr>
        <w:t>Агаева Сакина</w:t>
      </w:r>
    </w:p>
    <w:p w:rsidR="00C83C92" w:rsidRDefault="00C83C92" w:rsidP="00792225">
      <w:pPr>
        <w:jc w:val="both"/>
      </w:pPr>
      <w:r>
        <w:rPr>
          <w:u w:val="single"/>
        </w:rPr>
        <w:t xml:space="preserve">Учебно – коррекционная задача: </w:t>
      </w:r>
      <w:r>
        <w:t xml:space="preserve">Сформировать умение отвечать на вопросы по прочитанному, по прослушанному. </w:t>
      </w:r>
      <w:r w:rsidRPr="00A23006">
        <w:rPr>
          <w:i/>
          <w:color w:val="000000"/>
        </w:rPr>
        <w:t>Задача решена частично.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задача: </w:t>
      </w:r>
      <w:r>
        <w:rPr>
          <w:color w:val="000000"/>
        </w:rPr>
        <w:t xml:space="preserve">Сформировать умение выполнять организационные действия по рекомендации учителя. </w:t>
      </w:r>
      <w:r w:rsidRPr="00A23006">
        <w:rPr>
          <w:i/>
          <w:color w:val="000000"/>
        </w:rPr>
        <w:t>Задача решена частично.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>мения выполнять организационные действия по рекомендации учителя с контролирующей помощью.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задача: </w:t>
      </w:r>
      <w:r>
        <w:t xml:space="preserve">Формировать умение </w:t>
      </w:r>
      <w:r>
        <w:rPr>
          <w:color w:val="000000"/>
        </w:rPr>
        <w:t xml:space="preserve">удерживать пошаговую  инструкцию и выполнять задания до конца  с помощью учителя. </w:t>
      </w:r>
      <w:r w:rsidRPr="00A23006">
        <w:rPr>
          <w:i/>
          <w:color w:val="000000"/>
        </w:rPr>
        <w:t>Задача решена частично.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 w:rsidRPr="0004391A">
        <w:t>:  Коррекция восприятия пространства.</w:t>
      </w:r>
    </w:p>
    <w:p w:rsidR="00C83C92" w:rsidRDefault="00C83C92" w:rsidP="00792225">
      <w:pPr>
        <w:jc w:val="both"/>
        <w:rPr>
          <w:b/>
        </w:rPr>
      </w:pPr>
    </w:p>
    <w:p w:rsidR="00C83C92" w:rsidRDefault="00C83C92" w:rsidP="00792225">
      <w:pPr>
        <w:jc w:val="both"/>
        <w:rPr>
          <w:b/>
        </w:rPr>
      </w:pPr>
      <w:r>
        <w:rPr>
          <w:b/>
        </w:rPr>
        <w:t>Жиленков Костя</w:t>
      </w:r>
    </w:p>
    <w:p w:rsidR="00C83C92" w:rsidRDefault="00C83C92" w:rsidP="00792225">
      <w:pPr>
        <w:jc w:val="both"/>
        <w:rPr>
          <w:color w:val="000000"/>
        </w:rPr>
      </w:pPr>
      <w:r>
        <w:rPr>
          <w:color w:val="000000"/>
          <w:u w:val="single"/>
        </w:rPr>
        <w:t xml:space="preserve">Учебно – коррекционная задача: </w:t>
      </w:r>
      <w:r>
        <w:rPr>
          <w:color w:val="000000"/>
        </w:rPr>
        <w:t>Формировать умение различать и называть основные цвета спектра, форму и размеры предметов.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  <w:rPr>
          <w:color w:val="000000"/>
        </w:rPr>
      </w:pPr>
      <w:r>
        <w:rPr>
          <w:color w:val="000000"/>
          <w:u w:val="single"/>
        </w:rPr>
        <w:t xml:space="preserve">Коррекционно – воспитательная задача: </w:t>
      </w:r>
      <w:r>
        <w:rPr>
          <w:color w:val="000000"/>
        </w:rPr>
        <w:t>Сформировать умение соблюдать правила поведения на уроке.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>
        <w:rPr>
          <w:color w:val="000000"/>
        </w:rPr>
        <w:t>умения соблюдать правила поведения на уроке.</w:t>
      </w:r>
    </w:p>
    <w:p w:rsidR="00C83C92" w:rsidRPr="00A23006" w:rsidRDefault="00C83C92" w:rsidP="00792225">
      <w:pPr>
        <w:snapToGrid w:val="0"/>
        <w:rPr>
          <w:i/>
        </w:rPr>
      </w:pPr>
      <w:r>
        <w:rPr>
          <w:u w:val="single"/>
        </w:rPr>
        <w:t xml:space="preserve">Коррекционно – развивающая задача: </w:t>
      </w:r>
      <w:r>
        <w:t xml:space="preserve">Коррекция и развитие крупной и мелкой моторики. </w:t>
      </w:r>
      <w:r w:rsidRPr="00A23006">
        <w:rPr>
          <w:i/>
        </w:rPr>
        <w:t xml:space="preserve"> Задача не решена.</w:t>
      </w:r>
    </w:p>
    <w:p w:rsidR="00C83C92" w:rsidRDefault="00C83C92" w:rsidP="00792225">
      <w:pPr>
        <w:jc w:val="both"/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>
        <w:t>Коррекция и развитие крупной и мелкой моторики.</w:t>
      </w:r>
    </w:p>
    <w:p w:rsidR="00C83C92" w:rsidRDefault="00C83C92" w:rsidP="00792225">
      <w:pPr>
        <w:snapToGrid w:val="0"/>
        <w:jc w:val="both"/>
        <w:rPr>
          <w:b/>
        </w:rPr>
      </w:pPr>
    </w:p>
    <w:p w:rsidR="00C83C92" w:rsidRDefault="00C83C92" w:rsidP="00792225">
      <w:pPr>
        <w:snapToGrid w:val="0"/>
        <w:jc w:val="both"/>
        <w:rPr>
          <w:b/>
        </w:rPr>
      </w:pPr>
      <w:r>
        <w:rPr>
          <w:b/>
        </w:rPr>
        <w:t>Комиссаров Даниил</w:t>
      </w:r>
    </w:p>
    <w:p w:rsidR="00C83C92" w:rsidRPr="00A23006" w:rsidRDefault="00C83C92" w:rsidP="00792225">
      <w:pPr>
        <w:tabs>
          <w:tab w:val="left" w:pos="360"/>
        </w:tabs>
        <w:jc w:val="both"/>
        <w:rPr>
          <w:i/>
        </w:rPr>
      </w:pPr>
      <w:r>
        <w:rPr>
          <w:u w:val="single"/>
        </w:rPr>
        <w:t xml:space="preserve">Учебно – коррекционная задача: </w:t>
      </w:r>
      <w:r>
        <w:t xml:space="preserve">Коррекция умения находить в учебнике нужную страницу, номер упражнения, задачи, примера. </w:t>
      </w:r>
      <w:r w:rsidRPr="00A23006">
        <w:rPr>
          <w:i/>
        </w:rPr>
        <w:t>Задача не решена.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</w:pPr>
      <w:r>
        <w:rPr>
          <w:color w:val="000000"/>
          <w:u w:val="single"/>
        </w:rPr>
        <w:t xml:space="preserve">Коррекционно – воспитательная задача: </w:t>
      </w:r>
      <w:r>
        <w:rPr>
          <w:color w:val="000000"/>
        </w:rPr>
        <w:t>Коррекция умения подбирать одежду и обувь по сезону.</w:t>
      </w:r>
      <w:r>
        <w:t xml:space="preserve"> </w:t>
      </w:r>
      <w:r w:rsidRPr="00286652">
        <w:rPr>
          <w:i/>
        </w:rPr>
        <w:t>Задача решена частично</w:t>
      </w:r>
      <w:r>
        <w:t>.</w:t>
      </w:r>
    </w:p>
    <w:p w:rsidR="00C83C92" w:rsidRPr="00D17470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 xml:space="preserve">мения выполнять организационные действия по рекомендации учителя с обучающей помощью. </w:t>
      </w:r>
    </w:p>
    <w:p w:rsidR="00C83C92" w:rsidRDefault="00C83C92" w:rsidP="00792225">
      <w:pPr>
        <w:jc w:val="both"/>
        <w:rPr>
          <w:b/>
          <w:bCs/>
        </w:rPr>
      </w:pPr>
      <w:r>
        <w:rPr>
          <w:u w:val="single"/>
        </w:rPr>
        <w:t xml:space="preserve">Коррекционно – развивающая </w:t>
      </w:r>
      <w:r>
        <w:rPr>
          <w:color w:val="000000"/>
          <w:u w:val="single"/>
        </w:rPr>
        <w:t>задача:</w:t>
      </w:r>
      <w:r>
        <w:rPr>
          <w:color w:val="000000"/>
        </w:rPr>
        <w:t xml:space="preserve"> Коррекция  пространственной ориентировки. </w:t>
      </w:r>
      <w:r w:rsidRPr="00A23006">
        <w:rPr>
          <w:i/>
          <w:color w:val="000000"/>
        </w:rPr>
        <w:t xml:space="preserve">Задача </w:t>
      </w:r>
      <w:r>
        <w:rPr>
          <w:i/>
          <w:color w:val="000000"/>
        </w:rPr>
        <w:t xml:space="preserve"> не решена</w:t>
      </w:r>
      <w:r w:rsidRPr="00A23006">
        <w:rPr>
          <w:i/>
          <w:color w:val="000000"/>
        </w:rPr>
        <w:t>.</w:t>
      </w:r>
      <w:r>
        <w:rPr>
          <w:b/>
          <w:bCs/>
        </w:rPr>
        <w:tab/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Default="00C83C92" w:rsidP="00792225"/>
    <w:p w:rsidR="00C83C92" w:rsidRDefault="00C83C92" w:rsidP="00792225">
      <w:pPr>
        <w:rPr>
          <w:b/>
          <w:bCs/>
        </w:rPr>
      </w:pPr>
      <w:r>
        <w:rPr>
          <w:b/>
          <w:bCs/>
        </w:rPr>
        <w:t>Кристьян Ваня</w:t>
      </w:r>
    </w:p>
    <w:p w:rsidR="00C83C92" w:rsidRDefault="00C83C92" w:rsidP="00792225">
      <w:pPr>
        <w:snapToGrid w:val="0"/>
      </w:pPr>
      <w:r>
        <w:rPr>
          <w:u w:val="single"/>
        </w:rPr>
        <w:t xml:space="preserve">Учебно – коррекционная задача: </w:t>
      </w:r>
      <w:r>
        <w:t>Сформировать умение отвечать на вопросы  по прочитанному, по прослушанному.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r>
        <w:rPr>
          <w:u w:val="single"/>
        </w:rPr>
        <w:t>Коррекционно – воспитательная задача:</w:t>
      </w:r>
      <w:r>
        <w:t xml:space="preserve"> Формировать умение выполнять организационные требования учителя. </w:t>
      </w:r>
      <w:r w:rsidRPr="00A23006">
        <w:rPr>
          <w:i/>
          <w:color w:val="000000"/>
        </w:rPr>
        <w:t>Задача решена частично.</w:t>
      </w:r>
    </w:p>
    <w:p w:rsidR="00C83C92" w:rsidRPr="00D17470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>мения выполнять организационные действия по рекомендации учителя с контролирующей помощью.</w:t>
      </w:r>
      <w:r>
        <w:rPr>
          <w:u w:val="single"/>
        </w:rPr>
        <w:t xml:space="preserve"> </w:t>
      </w:r>
    </w:p>
    <w:p w:rsidR="00C83C92" w:rsidRPr="00A23006" w:rsidRDefault="00C83C92" w:rsidP="00792225">
      <w:pPr>
        <w:snapToGrid w:val="0"/>
        <w:rPr>
          <w:i/>
        </w:rPr>
      </w:pPr>
      <w:r>
        <w:rPr>
          <w:u w:val="single"/>
        </w:rPr>
        <w:t xml:space="preserve">Коррекционно – развивающая задача: </w:t>
      </w:r>
      <w:r>
        <w:t>Коррекция пространственной ориентировки.</w:t>
      </w:r>
      <w:r w:rsidRPr="00A23006">
        <w:rPr>
          <w:i/>
        </w:rPr>
        <w:t xml:space="preserve"> Задача не решена.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Default="00C83C92" w:rsidP="00792225">
      <w:pPr>
        <w:jc w:val="both"/>
        <w:rPr>
          <w:b/>
        </w:rPr>
      </w:pPr>
    </w:p>
    <w:p w:rsidR="00C83C92" w:rsidRDefault="00C83C92" w:rsidP="00792225">
      <w:pPr>
        <w:jc w:val="both"/>
        <w:rPr>
          <w:b/>
        </w:rPr>
      </w:pPr>
      <w:r>
        <w:rPr>
          <w:b/>
        </w:rPr>
        <w:t>Литвиновская Таня</w:t>
      </w:r>
    </w:p>
    <w:p w:rsidR="00C83C92" w:rsidRDefault="00C83C92" w:rsidP="00792225">
      <w:pPr>
        <w:jc w:val="both"/>
        <w:rPr>
          <w:lang w:eastAsia="ru-RU"/>
        </w:rPr>
      </w:pPr>
      <w:r>
        <w:rPr>
          <w:u w:val="single"/>
        </w:rPr>
        <w:t>Учебно – коррекционная задача:</w:t>
      </w:r>
      <w:r>
        <w:t xml:space="preserve"> </w:t>
      </w:r>
      <w:r>
        <w:rPr>
          <w:lang w:eastAsia="ru-RU"/>
        </w:rPr>
        <w:t>Коррекция</w:t>
      </w:r>
      <w:r>
        <w:rPr>
          <w:i/>
          <w:iCs/>
          <w:lang w:eastAsia="ru-RU"/>
        </w:rPr>
        <w:t xml:space="preserve"> </w:t>
      </w:r>
      <w:r>
        <w:rPr>
          <w:lang w:eastAsia="ru-RU"/>
        </w:rPr>
        <w:t xml:space="preserve">умения слушать, слышать и выполнять инструкцию учителя (с организующей помощью). </w:t>
      </w:r>
      <w:r w:rsidRPr="00A23006">
        <w:rPr>
          <w:i/>
          <w:color w:val="000000"/>
        </w:rPr>
        <w:t>Задача решена частично.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</w:pPr>
      <w:r>
        <w:rPr>
          <w:u w:val="single"/>
        </w:rPr>
        <w:t xml:space="preserve">Коррекционно – воспитательная задача: </w:t>
      </w:r>
      <w:r>
        <w:t xml:space="preserve">Формировать умение выполнять инструкции учителя. </w:t>
      </w:r>
      <w:r w:rsidRPr="00A23006">
        <w:rPr>
          <w:i/>
          <w:color w:val="000000"/>
        </w:rPr>
        <w:t>Задача решена частично.</w:t>
      </w:r>
    </w:p>
    <w:p w:rsidR="00C83C92" w:rsidRPr="00D17470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>мения выполнять организационные действия по рекомендации учителя с контролирующей помощью.</w:t>
      </w:r>
    </w:p>
    <w:p w:rsidR="00C83C92" w:rsidRDefault="00C83C92" w:rsidP="00792225">
      <w:pPr>
        <w:jc w:val="both"/>
      </w:pPr>
      <w:r>
        <w:rPr>
          <w:u w:val="single"/>
        </w:rPr>
        <w:t>Коррекционно – развивающая задача:</w:t>
      </w:r>
      <w:r>
        <w:t xml:space="preserve"> Коррекция  восприятия (цвет, форма, размер).  </w:t>
      </w:r>
      <w:r w:rsidRPr="00A23006">
        <w:rPr>
          <w:i/>
          <w:color w:val="000000"/>
        </w:rPr>
        <w:t>Задача решена частично.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>:</w:t>
      </w:r>
    </w:p>
    <w:p w:rsidR="00C83C92" w:rsidRDefault="00C83C92" w:rsidP="00792225">
      <w:pPr>
        <w:jc w:val="both"/>
        <w:rPr>
          <w:b/>
        </w:rPr>
      </w:pPr>
    </w:p>
    <w:p w:rsidR="00C83C92" w:rsidRDefault="00C83C92" w:rsidP="00792225">
      <w:pPr>
        <w:rPr>
          <w:b/>
          <w:bCs/>
        </w:rPr>
      </w:pPr>
      <w:r>
        <w:rPr>
          <w:b/>
          <w:bCs/>
        </w:rPr>
        <w:t>Лупляк Саша</w:t>
      </w:r>
    </w:p>
    <w:p w:rsidR="00C83C92" w:rsidRDefault="00C83C92" w:rsidP="00792225">
      <w:pPr>
        <w:snapToGrid w:val="0"/>
      </w:pPr>
      <w:r>
        <w:rPr>
          <w:u w:val="single"/>
        </w:rPr>
        <w:t xml:space="preserve">Учебно – коррекционная задача: </w:t>
      </w:r>
      <w:r>
        <w:t>Коррекция умения слушать, слышать и выполнять инструкцию учителя (с организующей помощью).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r>
        <w:rPr>
          <w:u w:val="single"/>
        </w:rPr>
        <w:t>Коррекционно – воспитательная задача:</w:t>
      </w:r>
      <w:r>
        <w:t xml:space="preserve"> Формировать умение выполнять организационные требования учителя. </w:t>
      </w:r>
      <w:r w:rsidRPr="00286652">
        <w:rPr>
          <w:i/>
        </w:rPr>
        <w:t>Задача не решена</w:t>
      </w:r>
      <w:r>
        <w:t>.</w:t>
      </w:r>
    </w:p>
    <w:p w:rsidR="00C83C92" w:rsidRPr="00D17470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 xml:space="preserve">мения выполнять организационные действия по рекомендации учителя с контролирующей помощью. </w:t>
      </w:r>
      <w:r w:rsidRPr="00A23006">
        <w:rPr>
          <w:i/>
          <w:color w:val="000000"/>
        </w:rPr>
        <w:t>Задача решена частично.</w:t>
      </w:r>
    </w:p>
    <w:p w:rsidR="00C83C92" w:rsidRDefault="00C83C92" w:rsidP="00792225">
      <w:pPr>
        <w:snapToGrid w:val="0"/>
      </w:pPr>
      <w:r>
        <w:rPr>
          <w:u w:val="single"/>
        </w:rPr>
        <w:t xml:space="preserve">Коррекционно – развивающая задача: </w:t>
      </w:r>
      <w:r>
        <w:t xml:space="preserve">Коррекция пространственной ориентировки. </w:t>
      </w:r>
      <w:r w:rsidRPr="00A23006">
        <w:rPr>
          <w:i/>
          <w:color w:val="000000"/>
        </w:rPr>
        <w:t xml:space="preserve">Задача </w:t>
      </w:r>
      <w:r>
        <w:rPr>
          <w:i/>
          <w:color w:val="000000"/>
        </w:rPr>
        <w:t>не решена</w:t>
      </w:r>
      <w:r w:rsidRPr="00A23006">
        <w:rPr>
          <w:i/>
          <w:color w:val="000000"/>
        </w:rPr>
        <w:t>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Default="00C83C92" w:rsidP="00792225">
      <w:pPr>
        <w:jc w:val="both"/>
        <w:rPr>
          <w:b/>
        </w:rPr>
      </w:pPr>
    </w:p>
    <w:p w:rsidR="00C83C92" w:rsidRDefault="00C83C92" w:rsidP="00792225">
      <w:pPr>
        <w:jc w:val="both"/>
        <w:rPr>
          <w:b/>
        </w:rPr>
      </w:pPr>
      <w:r>
        <w:rPr>
          <w:b/>
        </w:rPr>
        <w:t>Мустафин Ленар</w:t>
      </w:r>
    </w:p>
    <w:p w:rsidR="00C83C92" w:rsidRDefault="00C83C92" w:rsidP="00792225">
      <w:pPr>
        <w:jc w:val="both"/>
      </w:pPr>
      <w:r>
        <w:rPr>
          <w:u w:val="single"/>
        </w:rPr>
        <w:t>Учебно – коррекционная задача: Сф</w:t>
      </w:r>
      <w:r>
        <w:t xml:space="preserve">ормировать умение отвечать на вопросы по прочитанному. </w:t>
      </w:r>
      <w:r w:rsidRPr="00A23006">
        <w:rPr>
          <w:i/>
          <w:color w:val="000000"/>
        </w:rPr>
        <w:t xml:space="preserve">Задача </w:t>
      </w:r>
      <w:r>
        <w:rPr>
          <w:i/>
          <w:color w:val="000000"/>
        </w:rPr>
        <w:t>не решена</w:t>
      </w:r>
      <w:r w:rsidRPr="00A23006">
        <w:rPr>
          <w:i/>
          <w:color w:val="000000"/>
        </w:rPr>
        <w:t>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задача: </w:t>
      </w:r>
      <w:r>
        <w:t xml:space="preserve">  </w:t>
      </w:r>
      <w:r>
        <w:rPr>
          <w:color w:val="000000"/>
        </w:rPr>
        <w:t xml:space="preserve">Сформировать умение выполнять организационные действия по рекомендации учителя. </w:t>
      </w:r>
      <w:r w:rsidRPr="00A23006">
        <w:rPr>
          <w:i/>
          <w:color w:val="000000"/>
        </w:rPr>
        <w:t>Задача решена частично.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>мения выполнять организационные действия по рекомендации учителя с контролирующей помощью.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задача: </w:t>
      </w:r>
      <w:r>
        <w:t>Сформировать умение</w:t>
      </w:r>
      <w:r>
        <w:rPr>
          <w:u w:val="single"/>
        </w:rPr>
        <w:t xml:space="preserve"> </w:t>
      </w:r>
      <w:r>
        <w:rPr>
          <w:color w:val="000000"/>
        </w:rPr>
        <w:t xml:space="preserve">удерживать пошаговую  инструкцию и выполнять задания до конца  с помощью учителя. </w:t>
      </w:r>
      <w:r w:rsidRPr="00A23006">
        <w:rPr>
          <w:i/>
          <w:color w:val="000000"/>
        </w:rPr>
        <w:t>Задача решена частично.</w:t>
      </w:r>
    </w:p>
    <w:p w:rsidR="00C83C92" w:rsidRPr="0004391A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Default="00C83C92" w:rsidP="00792225">
      <w:pPr>
        <w:rPr>
          <w:b/>
        </w:rPr>
      </w:pPr>
    </w:p>
    <w:p w:rsidR="00C83C92" w:rsidRDefault="00C83C92" w:rsidP="00792225">
      <w:pPr>
        <w:rPr>
          <w:b/>
          <w:bCs/>
        </w:rPr>
      </w:pPr>
      <w:r>
        <w:rPr>
          <w:b/>
          <w:bCs/>
        </w:rPr>
        <w:t>Суханов Сергей</w:t>
      </w:r>
    </w:p>
    <w:p w:rsidR="00C83C92" w:rsidRDefault="00C83C92" w:rsidP="00792225">
      <w:pPr>
        <w:jc w:val="both"/>
        <w:rPr>
          <w:u w:val="single"/>
        </w:rPr>
      </w:pPr>
      <w:r>
        <w:rPr>
          <w:u w:val="single"/>
        </w:rPr>
        <w:t xml:space="preserve">Учебно – коррекционная задача: Умеет слушать вопрос и отвечать на него с использованием  слов из вопроса. </w:t>
      </w:r>
      <w:r w:rsidRPr="00A23006">
        <w:rPr>
          <w:i/>
          <w:color w:val="000000"/>
        </w:rPr>
        <w:t>Задача</w:t>
      </w:r>
      <w:r>
        <w:rPr>
          <w:i/>
          <w:color w:val="000000"/>
        </w:rPr>
        <w:t xml:space="preserve"> не  решена              </w:t>
      </w:r>
      <w:r w:rsidRPr="00A23006">
        <w:rPr>
          <w:i/>
          <w:color w:val="000000"/>
        </w:rPr>
        <w:t>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задача: </w:t>
      </w:r>
      <w:r>
        <w:t xml:space="preserve">  Формировать умение</w:t>
      </w:r>
      <w:r w:rsidRPr="0004391A">
        <w:t xml:space="preserve"> </w:t>
      </w:r>
      <w:r>
        <w:rPr>
          <w:color w:val="000000"/>
        </w:rPr>
        <w:t>удерживать пошаговую  инструкцию и выполнять задания до конца  с помощью учителя.</w:t>
      </w:r>
    </w:p>
    <w:p w:rsidR="00C83C92" w:rsidRDefault="00C83C92" w:rsidP="00792225">
      <w:pPr>
        <w:jc w:val="both"/>
        <w:rPr>
          <w:u w:val="single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>мения выполнять организационные действия по рекомендации учителя с обучающей помощью.</w:t>
      </w:r>
      <w:r>
        <w:rPr>
          <w:u w:val="single"/>
        </w:rPr>
        <w:t xml:space="preserve"> </w:t>
      </w:r>
    </w:p>
    <w:p w:rsidR="00C83C92" w:rsidRPr="00A23006" w:rsidRDefault="00C83C92" w:rsidP="00792225">
      <w:pPr>
        <w:snapToGrid w:val="0"/>
        <w:rPr>
          <w:i/>
        </w:rPr>
      </w:pPr>
      <w:r>
        <w:rPr>
          <w:u w:val="single"/>
        </w:rPr>
        <w:t xml:space="preserve">Коррекционно – развивающая задача: </w:t>
      </w:r>
      <w:r>
        <w:t xml:space="preserve">Коррекция и развитие зрительного восприятия и пространственной ориентировки. </w:t>
      </w:r>
      <w:r w:rsidRPr="00A23006">
        <w:rPr>
          <w:i/>
        </w:rPr>
        <w:t xml:space="preserve"> Задача не решена.</w:t>
      </w:r>
    </w:p>
    <w:p w:rsidR="00C83C92" w:rsidRPr="0004391A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Pr="009D1468" w:rsidRDefault="00C83C92" w:rsidP="009D146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83C92" w:rsidRDefault="00C83C92" w:rsidP="00792225">
      <w:pPr>
        <w:snapToGrid w:val="0"/>
        <w:jc w:val="both"/>
        <w:rPr>
          <w:b/>
          <w:bCs/>
        </w:rPr>
      </w:pPr>
      <w:r>
        <w:rPr>
          <w:b/>
          <w:bCs/>
        </w:rPr>
        <w:t>Хохуля Владислав</w:t>
      </w:r>
    </w:p>
    <w:p w:rsidR="00C83C92" w:rsidRDefault="00C83C92" w:rsidP="00792225">
      <w:pPr>
        <w:jc w:val="both"/>
        <w:rPr>
          <w:color w:val="000000"/>
        </w:rPr>
      </w:pPr>
      <w:r>
        <w:rPr>
          <w:color w:val="000000"/>
          <w:u w:val="single"/>
        </w:rPr>
        <w:t>Учебно – коррекционная задача на 2012 – 2013 учебный год: С</w:t>
      </w:r>
      <w:r>
        <w:rPr>
          <w:color w:val="000000"/>
        </w:rPr>
        <w:t>формировать умение различать и называть основные цвета спектра, форму и размеры предметов.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  <w:rPr>
          <w:color w:val="000000"/>
        </w:rPr>
      </w:pPr>
      <w:r>
        <w:rPr>
          <w:color w:val="000000"/>
          <w:u w:val="single"/>
        </w:rPr>
        <w:t xml:space="preserve">Коррекционно – воспитательная задача на 2013 – 2014 учебный год: </w:t>
      </w:r>
      <w:r>
        <w:rPr>
          <w:color w:val="000000"/>
        </w:rPr>
        <w:t xml:space="preserve">  Формировать умение выполнять организационные действия по рекомендации учителя. </w:t>
      </w:r>
      <w:r w:rsidRPr="0004391A">
        <w:rPr>
          <w:i/>
          <w:color w:val="000000"/>
        </w:rPr>
        <w:t>Задача не решена.</w:t>
      </w:r>
    </w:p>
    <w:p w:rsidR="00C83C92" w:rsidRPr="0004391A" w:rsidRDefault="00C83C92" w:rsidP="00792225">
      <w:pPr>
        <w:jc w:val="both"/>
        <w:rPr>
          <w:u w:val="single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 w:rsidRPr="00286652">
        <w:t xml:space="preserve">Коррекция </w:t>
      </w:r>
      <w:r w:rsidRPr="00286652">
        <w:rPr>
          <w:color w:val="000000"/>
        </w:rPr>
        <w:t>у</w:t>
      </w:r>
      <w:r>
        <w:rPr>
          <w:color w:val="000000"/>
        </w:rPr>
        <w:t>мения выполнять организационные действия по рекомендации учителя с обучающей помощью.</w:t>
      </w:r>
      <w:r>
        <w:rPr>
          <w:u w:val="single"/>
        </w:rPr>
        <w:t xml:space="preserve"> 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задача на 2013 – 2014 учебный год: </w:t>
      </w:r>
      <w:r>
        <w:t>Сформировать умение</w:t>
      </w:r>
      <w:r>
        <w:rPr>
          <w:u w:val="single"/>
        </w:rPr>
        <w:t xml:space="preserve"> </w:t>
      </w:r>
      <w:r>
        <w:rPr>
          <w:color w:val="000000"/>
        </w:rPr>
        <w:t xml:space="preserve">удерживать пошаговую  инструкцию и выполнять задания до конца  с помощью учителя. </w:t>
      </w:r>
      <w:r w:rsidRPr="00A23006">
        <w:rPr>
          <w:i/>
          <w:color w:val="000000"/>
        </w:rPr>
        <w:t>Задача решена частично.</w:t>
      </w:r>
    </w:p>
    <w:p w:rsidR="00C83C92" w:rsidRPr="00AB31D3" w:rsidRDefault="00C83C92" w:rsidP="00AB31D3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Default="00C83C92" w:rsidP="00792225">
      <w:pPr>
        <w:rPr>
          <w:b/>
        </w:rPr>
      </w:pPr>
    </w:p>
    <w:p w:rsidR="00C83C92" w:rsidRDefault="00C83C92" w:rsidP="00792225">
      <w:pPr>
        <w:rPr>
          <w:b/>
        </w:rPr>
      </w:pPr>
      <w:r>
        <w:rPr>
          <w:b/>
        </w:rPr>
        <w:t>Удонова Наталья</w:t>
      </w:r>
    </w:p>
    <w:p w:rsidR="00C83C92" w:rsidRDefault="00C83C92" w:rsidP="00792225">
      <w:pPr>
        <w:tabs>
          <w:tab w:val="left" w:pos="360"/>
        </w:tabs>
        <w:jc w:val="both"/>
      </w:pPr>
      <w:r>
        <w:rPr>
          <w:u w:val="single"/>
        </w:rPr>
        <w:t xml:space="preserve">Учебно – коррекционная задача: </w:t>
      </w:r>
      <w:r>
        <w:t>Научить  писать прописные буквы с печатного текста</w:t>
      </w:r>
    </w:p>
    <w:p w:rsidR="00C83C92" w:rsidRPr="00D52FFF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D52FFF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tabs>
          <w:tab w:val="left" w:pos="360"/>
        </w:tabs>
        <w:jc w:val="both"/>
      </w:pPr>
      <w:r>
        <w:rPr>
          <w:u w:val="single"/>
        </w:rPr>
        <w:t>Коррекционно – воспитательная задача:</w:t>
      </w:r>
      <w:r>
        <w:t xml:space="preserve"> Коррекция моделей поведения в построении взаимоотношений со сверстниками под контролем взрослого. </w:t>
      </w:r>
      <w:r w:rsidRPr="0004391A">
        <w:rPr>
          <w:i/>
        </w:rPr>
        <w:t>Задача не решена.</w:t>
      </w:r>
    </w:p>
    <w:p w:rsidR="00C83C92" w:rsidRPr="00D17470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>
        <w:t>Коррекция моделей поведения в построении взаимоотношений со сверстниками под контролем взрослого.</w:t>
      </w:r>
    </w:p>
    <w:p w:rsidR="00C83C92" w:rsidRPr="00A23006" w:rsidRDefault="00C83C92" w:rsidP="00792225">
      <w:pPr>
        <w:snapToGrid w:val="0"/>
        <w:rPr>
          <w:i/>
        </w:rPr>
      </w:pPr>
      <w:r>
        <w:rPr>
          <w:u w:val="single"/>
        </w:rPr>
        <w:t xml:space="preserve">Коррекционно – развивающая задача: </w:t>
      </w:r>
      <w:r>
        <w:t xml:space="preserve">Коррекция восприятия пространства. </w:t>
      </w:r>
      <w:r w:rsidRPr="00A23006">
        <w:rPr>
          <w:i/>
        </w:rPr>
        <w:t xml:space="preserve"> Задача не решена.</w:t>
      </w:r>
    </w:p>
    <w:p w:rsidR="00C83C92" w:rsidRPr="00AB31D3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Default="00C83C92" w:rsidP="00792225">
      <w:pPr>
        <w:jc w:val="both"/>
        <w:rPr>
          <w:b/>
        </w:rPr>
      </w:pPr>
    </w:p>
    <w:p w:rsidR="00C83C92" w:rsidRDefault="00C83C92" w:rsidP="00792225">
      <w:pPr>
        <w:jc w:val="both"/>
        <w:rPr>
          <w:b/>
        </w:rPr>
      </w:pPr>
      <w:r>
        <w:rPr>
          <w:b/>
        </w:rPr>
        <w:t>Ямалов Артем</w:t>
      </w:r>
    </w:p>
    <w:p w:rsidR="00C83C92" w:rsidRDefault="00C83C92" w:rsidP="00792225">
      <w:pPr>
        <w:jc w:val="both"/>
      </w:pPr>
      <w:r>
        <w:rPr>
          <w:u w:val="single"/>
        </w:rPr>
        <w:t xml:space="preserve">Учебно – коррекционная задача: </w:t>
      </w:r>
      <w:r>
        <w:t>Сформировать умение послогового чтения.</w:t>
      </w:r>
    </w:p>
    <w:p w:rsidR="00C83C92" w:rsidRPr="000733B9" w:rsidRDefault="00C83C92" w:rsidP="00792225">
      <w:pPr>
        <w:pStyle w:val="NormalWeb"/>
        <w:spacing w:before="0" w:after="0"/>
        <w:jc w:val="both"/>
      </w:pPr>
      <w:r w:rsidRPr="00E7401F">
        <w:rPr>
          <w:u w:val="single"/>
        </w:rPr>
        <w:t>Учебно – коррекционная задача</w:t>
      </w:r>
      <w:r w:rsidRPr="00E7401F">
        <w:rPr>
          <w:bCs/>
          <w:u w:val="single"/>
        </w:rPr>
        <w:t xml:space="preserve"> на 2014 - 2015 учебный год</w:t>
      </w:r>
      <w:r w:rsidRPr="00E7401F">
        <w:rPr>
          <w:u w:val="single"/>
        </w:rPr>
        <w:t>:</w:t>
      </w:r>
      <w:r w:rsidRPr="000733B9">
        <w:t xml:space="preserve"> </w:t>
      </w:r>
      <w:r>
        <w:t>Формировать ЗУН по предмету в соответствии с психофизическими возможностями.</w:t>
      </w:r>
    </w:p>
    <w:p w:rsidR="00C83C92" w:rsidRDefault="00C83C92" w:rsidP="00792225">
      <w:pPr>
        <w:jc w:val="both"/>
      </w:pPr>
      <w:r>
        <w:rPr>
          <w:u w:val="single"/>
        </w:rPr>
        <w:t xml:space="preserve">Коррекционно – воспитательная задача на 2013 – 2014 учебный год: </w:t>
      </w:r>
      <w:r>
        <w:t>Сформировать умение внимательно слушать учителя и ответы одноклассников.</w:t>
      </w:r>
    </w:p>
    <w:p w:rsidR="00C83C92" w:rsidRPr="00D17470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воспитательная задача </w:t>
      </w:r>
      <w:r w:rsidRPr="00E7401F">
        <w:rPr>
          <w:bCs/>
          <w:u w:val="single"/>
        </w:rPr>
        <w:t>на 2014 - 2015 учебный год</w:t>
      </w:r>
      <w:r w:rsidRPr="00E7401F">
        <w:rPr>
          <w:u w:val="single"/>
        </w:rPr>
        <w:t>:</w:t>
      </w:r>
      <w:r>
        <w:rPr>
          <w:u w:val="single"/>
        </w:rPr>
        <w:t xml:space="preserve"> </w:t>
      </w:r>
      <w:r>
        <w:t>Коррекция моделей поведения в построении взаимоотношений со сверстниками под контролем взрослого.</w:t>
      </w:r>
    </w:p>
    <w:p w:rsidR="00C83C92" w:rsidRDefault="00C83C92" w:rsidP="00792225">
      <w:pPr>
        <w:jc w:val="both"/>
        <w:rPr>
          <w:color w:val="000000"/>
        </w:rPr>
      </w:pPr>
      <w:r>
        <w:rPr>
          <w:u w:val="single"/>
        </w:rPr>
        <w:t xml:space="preserve">Коррекционно – развивающая задача на 2013 – 2014 учебный год: </w:t>
      </w:r>
      <w:r>
        <w:t>Формировать умение</w:t>
      </w:r>
      <w:r>
        <w:rPr>
          <w:u w:val="single"/>
        </w:rPr>
        <w:t xml:space="preserve"> </w:t>
      </w:r>
      <w:r>
        <w:rPr>
          <w:color w:val="000000"/>
        </w:rPr>
        <w:t xml:space="preserve">удерживать пошаговую  инструкцию и выполнять задания до конца  с помощью учителя. </w:t>
      </w:r>
      <w:r w:rsidRPr="00A23006">
        <w:rPr>
          <w:i/>
          <w:color w:val="000000"/>
        </w:rPr>
        <w:t>Задача решена частично</w:t>
      </w:r>
      <w:r>
        <w:rPr>
          <w:color w:val="000000"/>
        </w:rPr>
        <w:t>.</w:t>
      </w:r>
    </w:p>
    <w:p w:rsidR="00C83C92" w:rsidRDefault="00C83C92" w:rsidP="0009631A">
      <w:pPr>
        <w:jc w:val="both"/>
      </w:pPr>
      <w:r>
        <w:rPr>
          <w:u w:val="single"/>
        </w:rPr>
        <w:t xml:space="preserve">Коррекционно – развивающая </w:t>
      </w:r>
      <w:r w:rsidRPr="00E7401F">
        <w:rPr>
          <w:u w:val="single"/>
        </w:rPr>
        <w:t xml:space="preserve">задача </w:t>
      </w:r>
      <w:r w:rsidRPr="00E7401F">
        <w:rPr>
          <w:bCs/>
          <w:u w:val="single"/>
        </w:rPr>
        <w:t>на 2014 - 2015 учебный год</w:t>
      </w:r>
      <w:r>
        <w:rPr>
          <w:u w:val="single"/>
        </w:rPr>
        <w:t xml:space="preserve">: </w:t>
      </w:r>
      <w:r w:rsidRPr="0004391A">
        <w:t>Коррекция восприятия пространства.</w:t>
      </w:r>
    </w:p>
    <w:p w:rsidR="00C83C92" w:rsidRDefault="00C83C92" w:rsidP="009D1468">
      <w:pPr>
        <w:rPr>
          <w:rFonts w:cs="Times New Roman"/>
          <w:b/>
        </w:rPr>
      </w:pPr>
    </w:p>
    <w:p w:rsidR="00C83C92" w:rsidRPr="00AB31D3" w:rsidRDefault="00C83C92" w:rsidP="00AB31D3">
      <w:pPr>
        <w:jc w:val="center"/>
        <w:rPr>
          <w:color w:val="000000"/>
        </w:rPr>
      </w:pPr>
      <w:r>
        <w:rPr>
          <w:rFonts w:cs="Times New Roman"/>
          <w:b/>
        </w:rPr>
        <w:t>3.11.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оценки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достижений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учащихся</w:t>
      </w:r>
    </w:p>
    <w:p w:rsidR="00C83C92" w:rsidRPr="007E2ED3" w:rsidRDefault="00C83C92" w:rsidP="007E2ED3">
      <w:pPr>
        <w:pStyle w:val="Standard"/>
        <w:ind w:firstLine="567"/>
        <w:jc w:val="both"/>
        <w:rPr>
          <w:rFonts w:cs="Times New Roman"/>
          <w:lang w:val="ru-RU"/>
        </w:rPr>
      </w:pPr>
      <w:r w:rsidRPr="007E2ED3">
        <w:rPr>
          <w:rFonts w:cs="Times New Roman"/>
          <w:lang w:val="ru-RU"/>
        </w:rPr>
        <w:t xml:space="preserve">Система оценки достижений обучающихся по предмету </w:t>
      </w:r>
      <w:r>
        <w:rPr>
          <w:rFonts w:cs="Times New Roman"/>
          <w:lang w:val="ru-RU"/>
        </w:rPr>
        <w:t>хозяйственно-бытовой труд</w:t>
      </w:r>
      <w:r w:rsidRPr="007E2ED3">
        <w:rPr>
          <w:rFonts w:cs="Times New Roman"/>
          <w:lang w:val="ru-RU"/>
        </w:rPr>
        <w:t xml:space="preserve"> осуществляется в соответствии со следующими локальными актами КУ «</w:t>
      </w:r>
      <w:r w:rsidRPr="009D1468">
        <w:rPr>
          <w:rFonts w:cs="Times New Roman"/>
          <w:bCs/>
          <w:lang w:val="ru-RU"/>
        </w:rPr>
        <w:t xml:space="preserve">Нефтеюганская </w:t>
      </w:r>
      <w:r w:rsidRPr="007E2ED3">
        <w:rPr>
          <w:rFonts w:cs="Times New Roman"/>
          <w:bCs/>
          <w:lang w:val="ru-RU"/>
        </w:rPr>
        <w:t xml:space="preserve"> </w:t>
      </w:r>
      <w:r w:rsidRPr="009D1468">
        <w:rPr>
          <w:rFonts w:cs="Times New Roman"/>
          <w:bCs/>
          <w:lang w:val="ru-RU"/>
        </w:rPr>
        <w:t xml:space="preserve"> коррекционная</w:t>
      </w:r>
      <w:r w:rsidRPr="007E2ED3">
        <w:rPr>
          <w:rFonts w:cs="Times New Roman"/>
          <w:bCs/>
          <w:lang w:val="ru-RU"/>
        </w:rPr>
        <w:t xml:space="preserve"> </w:t>
      </w:r>
      <w:r w:rsidRPr="009D1468">
        <w:rPr>
          <w:rFonts w:cs="Times New Roman"/>
          <w:bCs/>
          <w:lang w:val="ru-RU"/>
        </w:rPr>
        <w:t xml:space="preserve">общеобразовательная школа-интернат </w:t>
      </w:r>
      <w:r w:rsidRPr="007E2ED3">
        <w:rPr>
          <w:rFonts w:cs="Times New Roman"/>
          <w:bCs/>
          <w:lang w:val="en-US"/>
        </w:rPr>
        <w:t>VIII</w:t>
      </w:r>
      <w:r w:rsidRPr="009D1468">
        <w:rPr>
          <w:rFonts w:cs="Times New Roman"/>
          <w:bCs/>
          <w:lang w:val="ru-RU"/>
        </w:rPr>
        <w:t xml:space="preserve"> вида</w:t>
      </w:r>
      <w:r w:rsidRPr="007E2ED3">
        <w:rPr>
          <w:rFonts w:cs="Times New Roman"/>
          <w:bCs/>
          <w:lang w:val="ru-RU"/>
        </w:rPr>
        <w:t>»:</w:t>
      </w:r>
    </w:p>
    <w:p w:rsidR="00C83C92" w:rsidRPr="007E2ED3" w:rsidRDefault="00C83C92" w:rsidP="00366DBF">
      <w:pPr>
        <w:pStyle w:val="Standard"/>
        <w:numPr>
          <w:ilvl w:val="0"/>
          <w:numId w:val="21"/>
        </w:numPr>
        <w:tabs>
          <w:tab w:val="clear" w:pos="1632"/>
          <w:tab w:val="num" w:pos="1134"/>
        </w:tabs>
        <w:ind w:left="1134" w:firstLine="0"/>
        <w:jc w:val="both"/>
        <w:rPr>
          <w:rFonts w:cs="Times New Roman"/>
          <w:lang w:val="ru-RU"/>
        </w:rPr>
      </w:pPr>
      <w:r w:rsidRPr="007E2ED3">
        <w:rPr>
          <w:rFonts w:cs="Times New Roman"/>
          <w:lang w:val="ru-RU"/>
        </w:rPr>
        <w:t>Положением о текущей и промежуточной аттестацией обучающихся, воспитанников.</w:t>
      </w:r>
    </w:p>
    <w:p w:rsidR="00C83C92" w:rsidRPr="007E2ED3" w:rsidRDefault="00C83C92" w:rsidP="00366DBF">
      <w:pPr>
        <w:pStyle w:val="Standard"/>
        <w:numPr>
          <w:ilvl w:val="0"/>
          <w:numId w:val="21"/>
        </w:numPr>
        <w:tabs>
          <w:tab w:val="clear" w:pos="1632"/>
          <w:tab w:val="num" w:pos="1134"/>
        </w:tabs>
        <w:ind w:left="1134" w:firstLine="0"/>
        <w:jc w:val="both"/>
        <w:rPr>
          <w:rFonts w:cs="Times New Roman"/>
          <w:lang w:val="ru-RU"/>
        </w:rPr>
      </w:pPr>
      <w:r w:rsidRPr="007E2ED3">
        <w:rPr>
          <w:rFonts w:cs="Times New Roman"/>
          <w:lang w:val="ru-RU"/>
        </w:rPr>
        <w:t>Положение об итоговой аттестации обучающихся, воспитанников.</w:t>
      </w:r>
    </w:p>
    <w:p w:rsidR="00C83C92" w:rsidRPr="007E2ED3" w:rsidRDefault="00C83C92" w:rsidP="007E2ED3">
      <w:pPr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7E2ED3">
        <w:rPr>
          <w:rFonts w:cs="Times New Roman"/>
        </w:rPr>
        <w:t>Организуя   проверку знаний школьника с интеллектуальной недостаточностью, следует исходить из достигнутого им минимального уровня, и из возможных оценок выбирать такую, которая стимулировала бы его учебную и практическую деятельность.</w:t>
      </w:r>
    </w:p>
    <w:p w:rsidR="00C83C92" w:rsidRPr="00DC37E3" w:rsidRDefault="00C83C92" w:rsidP="00DC37E3">
      <w:pPr>
        <w:pStyle w:val="Standard"/>
        <w:ind w:firstLine="567"/>
        <w:jc w:val="both"/>
        <w:rPr>
          <w:rFonts w:cs="Times New Roman"/>
          <w:lang w:val="ru-RU"/>
        </w:rPr>
      </w:pPr>
      <w:r w:rsidRPr="007E2ED3">
        <w:rPr>
          <w:rFonts w:cs="Times New Roman"/>
          <w:lang w:val="ru-RU"/>
        </w:rPr>
        <w:t>Система контроля за выполнением программы предполагает ежегодный мониторинг данных по следующим параметрам: общая успеваемость, качество обученности.</w:t>
      </w:r>
    </w:p>
    <w:p w:rsidR="00C83C92" w:rsidRDefault="00C83C92" w:rsidP="007E2ED3">
      <w:pPr>
        <w:ind w:left="900"/>
        <w:jc w:val="center"/>
        <w:rPr>
          <w:rFonts w:cs="Times New Roman"/>
          <w:b/>
          <w:bCs/>
          <w:color w:val="000000"/>
          <w:spacing w:val="-2"/>
        </w:rPr>
      </w:pPr>
    </w:p>
    <w:p w:rsidR="00C83C92" w:rsidRDefault="00C83C92" w:rsidP="007E2ED3">
      <w:pPr>
        <w:ind w:left="900"/>
        <w:jc w:val="center"/>
        <w:rPr>
          <w:rFonts w:cs="Times New Roman"/>
          <w:b/>
          <w:bCs/>
          <w:color w:val="000000"/>
          <w:spacing w:val="-2"/>
        </w:rPr>
      </w:pPr>
    </w:p>
    <w:p w:rsidR="00C83C92" w:rsidRDefault="00C83C92" w:rsidP="007E2ED3">
      <w:pPr>
        <w:ind w:left="900"/>
        <w:jc w:val="center"/>
        <w:rPr>
          <w:rFonts w:cs="Times New Roman"/>
          <w:b/>
          <w:bCs/>
          <w:color w:val="000000"/>
          <w:spacing w:val="-2"/>
        </w:rPr>
      </w:pPr>
    </w:p>
    <w:p w:rsidR="00C83C92" w:rsidRDefault="00C83C92" w:rsidP="007E2ED3">
      <w:pPr>
        <w:ind w:left="900"/>
        <w:jc w:val="center"/>
        <w:rPr>
          <w:rFonts w:cs="Times New Roman"/>
          <w:b/>
          <w:bCs/>
          <w:color w:val="000000"/>
          <w:spacing w:val="-2"/>
        </w:rPr>
      </w:pPr>
    </w:p>
    <w:p w:rsidR="00C83C92" w:rsidRDefault="00C83C92" w:rsidP="007E2ED3">
      <w:pPr>
        <w:ind w:left="900"/>
        <w:jc w:val="center"/>
        <w:rPr>
          <w:rFonts w:cs="Times New Roman"/>
          <w:b/>
          <w:bCs/>
          <w:color w:val="000000"/>
          <w:spacing w:val="-2"/>
        </w:rPr>
      </w:pPr>
    </w:p>
    <w:p w:rsidR="00C83C92" w:rsidRDefault="00C83C92" w:rsidP="009D1468">
      <w:pPr>
        <w:rPr>
          <w:rFonts w:cs="Times New Roman"/>
          <w:b/>
          <w:bCs/>
          <w:color w:val="000000"/>
          <w:spacing w:val="-2"/>
        </w:rPr>
      </w:pPr>
    </w:p>
    <w:p w:rsidR="00C83C92" w:rsidRDefault="00C83C92" w:rsidP="009D1468">
      <w:pPr>
        <w:rPr>
          <w:rFonts w:cs="Times New Roman"/>
          <w:b/>
          <w:bCs/>
          <w:color w:val="000000"/>
          <w:spacing w:val="-2"/>
        </w:rPr>
      </w:pPr>
    </w:p>
    <w:p w:rsidR="00C83C92" w:rsidRDefault="00C83C92" w:rsidP="009D1468">
      <w:pPr>
        <w:rPr>
          <w:rFonts w:cs="Times New Roman"/>
          <w:b/>
          <w:bCs/>
          <w:color w:val="000000"/>
          <w:spacing w:val="-2"/>
        </w:rPr>
      </w:pPr>
    </w:p>
    <w:p w:rsidR="00C83C92" w:rsidRPr="007E2ED3" w:rsidRDefault="00C83C92" w:rsidP="007E2ED3">
      <w:pPr>
        <w:ind w:left="900"/>
        <w:jc w:val="center"/>
        <w:rPr>
          <w:rFonts w:cs="Times New Roman"/>
          <w:b/>
          <w:bCs/>
          <w:color w:val="000000"/>
          <w:spacing w:val="-2"/>
        </w:rPr>
      </w:pPr>
      <w:r>
        <w:rPr>
          <w:rFonts w:cs="Times New Roman"/>
          <w:b/>
          <w:bCs/>
          <w:color w:val="000000"/>
          <w:spacing w:val="-2"/>
        </w:rPr>
        <w:t xml:space="preserve">4. </w:t>
      </w:r>
      <w:r w:rsidRPr="007E2ED3">
        <w:rPr>
          <w:rFonts w:cs="Times New Roman"/>
          <w:b/>
          <w:bCs/>
          <w:color w:val="000000"/>
          <w:spacing w:val="-2"/>
        </w:rPr>
        <w:t>СОДЕРЖАНИЕ ТЕМ УЧЕБНОГО КУРСА</w:t>
      </w:r>
    </w:p>
    <w:p w:rsidR="00C83C92" w:rsidRPr="007E2ED3" w:rsidRDefault="00C83C92" w:rsidP="007E2ED3">
      <w:pPr>
        <w:pStyle w:val="ListParagraph"/>
        <w:ind w:left="1260"/>
        <w:rPr>
          <w:rFonts w:cs="Times New Roman"/>
          <w:b/>
          <w:bCs/>
          <w:color w:val="000000"/>
          <w:spacing w:val="-2"/>
        </w:rPr>
      </w:pPr>
    </w:p>
    <w:p w:rsidR="00C83C92" w:rsidRDefault="00C83C92" w:rsidP="00DC37E3">
      <w:pPr>
        <w:pStyle w:val="a0"/>
        <w:jc w:val="center"/>
        <w:rPr>
          <w:rFonts w:ascii="Times New Roman" w:hAnsi="Times New Roman"/>
          <w:b/>
        </w:rPr>
      </w:pPr>
      <w:r w:rsidRPr="007E2ED3">
        <w:rPr>
          <w:rFonts w:ascii="Times New Roman" w:hAnsi="Times New Roman"/>
          <w:b/>
        </w:rPr>
        <w:t>4.1. Учебный план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670"/>
        <w:gridCol w:w="1732"/>
        <w:gridCol w:w="1687"/>
        <w:gridCol w:w="1539"/>
      </w:tblGrid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rPr>
                <w:rFonts w:cs="Times New Roman"/>
                <w:bCs/>
              </w:rPr>
            </w:pPr>
            <w:r w:rsidRPr="00383C42">
              <w:rPr>
                <w:rFonts w:cs="Times New Roman"/>
                <w:bCs/>
              </w:rPr>
              <w:t>Наименование раздела</w:t>
            </w:r>
          </w:p>
          <w:p w:rsidR="00C83C92" w:rsidRPr="00383C42" w:rsidRDefault="00C83C92" w:rsidP="00B15F13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Количество часов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Теоретические</w:t>
            </w: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Практические работы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контрольные</w:t>
            </w:r>
          </w:p>
        </w:tc>
      </w:tr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rPr>
                <w:rFonts w:cs="Times New Roman"/>
              </w:rPr>
            </w:pPr>
            <w:r w:rsidRPr="00383C42">
              <w:rPr>
                <w:rFonts w:cs="Times New Roman"/>
              </w:rPr>
              <w:t>Введение</w:t>
            </w: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1</w:t>
            </w: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1</w:t>
            </w:r>
          </w:p>
        </w:tc>
      </w:tr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rPr>
                <w:rFonts w:ascii="Calibri" w:hAnsi="Calibri" w:cs="Times New Roman"/>
                <w:color w:val="000000"/>
                <w:lang w:eastAsia="ru-RU"/>
              </w:rPr>
            </w:pPr>
            <w:r w:rsidRPr="00383C42">
              <w:rPr>
                <w:rFonts w:eastAsia="Times New Roman" w:cs="Times New Roman"/>
                <w:bCs/>
                <w:color w:val="000000"/>
                <w:lang w:eastAsia="ru-RU"/>
              </w:rPr>
              <w:t>Сезонные работы на школьном участке</w:t>
            </w:r>
            <w:r w:rsidRPr="00383C4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C83C92" w:rsidRPr="00383C42" w:rsidRDefault="00C83C92" w:rsidP="00B15F13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widowControl/>
              <w:suppressAutoHyphens w:val="0"/>
              <w:rPr>
                <w:rFonts w:ascii="Calibri" w:hAnsi="Calibri" w:cs="Times New Roman"/>
                <w:color w:val="000000"/>
                <w:lang w:eastAsia="ru-RU"/>
              </w:rPr>
            </w:pPr>
            <w:r w:rsidRPr="00383C42">
              <w:rPr>
                <w:rFonts w:eastAsia="Times New Roman" w:cs="Times New Roman"/>
                <w:bCs/>
                <w:color w:val="000000"/>
                <w:lang w:eastAsia="ru-RU"/>
              </w:rPr>
              <w:t>Личная гигиена</w:t>
            </w:r>
            <w:r w:rsidRPr="00383C4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C83C92" w:rsidRPr="00383C42" w:rsidRDefault="00C83C92" w:rsidP="00B15F13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</w:p>
        </w:tc>
      </w:tr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rPr>
                <w:rFonts w:ascii="Calibri" w:hAnsi="Calibri" w:cs="Times New Roman"/>
                <w:color w:val="000000"/>
                <w:lang w:eastAsia="ru-RU"/>
              </w:rPr>
            </w:pPr>
            <w:r w:rsidRPr="00383C42">
              <w:rPr>
                <w:rFonts w:eastAsia="Times New Roman" w:cs="Times New Roman"/>
                <w:bCs/>
                <w:color w:val="000000"/>
                <w:lang w:eastAsia="ru-RU"/>
              </w:rPr>
              <w:t>Поддержание порядка в помещении.</w:t>
            </w:r>
          </w:p>
          <w:p w:rsidR="00C83C92" w:rsidRPr="00383C42" w:rsidRDefault="00C83C92" w:rsidP="00B15F13">
            <w:pPr>
              <w:rPr>
                <w:rFonts w:cs="Times New Roman"/>
              </w:rPr>
            </w:pP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383C42">
              <w:rPr>
                <w:rFonts w:cs="Times New Roman"/>
              </w:rPr>
              <w:t>5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rPr>
                <w:rFonts w:ascii="Calibri" w:hAnsi="Calibri" w:cs="Times New Roman"/>
                <w:color w:val="000000"/>
                <w:lang w:eastAsia="ru-RU"/>
              </w:rPr>
            </w:pPr>
            <w:r w:rsidRPr="00383C42">
              <w:rPr>
                <w:rFonts w:eastAsia="Times New Roman" w:cs="Times New Roman"/>
                <w:bCs/>
                <w:color w:val="000000"/>
                <w:lang w:eastAsia="ru-RU"/>
              </w:rPr>
              <w:t>Уход  за одеждой и обувью.</w:t>
            </w:r>
          </w:p>
          <w:p w:rsidR="00C83C92" w:rsidRPr="00383C42" w:rsidRDefault="00C83C92" w:rsidP="00B15F13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5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4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1</w:t>
            </w:r>
          </w:p>
        </w:tc>
      </w:tr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rPr>
                <w:rFonts w:cs="Times New Roman"/>
              </w:rPr>
            </w:pPr>
            <w:r w:rsidRPr="00383C42">
              <w:rPr>
                <w:rFonts w:eastAsia="Times New Roman" w:cs="Times New Roman"/>
                <w:bCs/>
                <w:color w:val="000000"/>
                <w:lang w:eastAsia="ru-RU"/>
              </w:rPr>
              <w:t>Весенние работы на школьной территори</w:t>
            </w:r>
            <w:r w:rsidRPr="00383C42">
              <w:rPr>
                <w:rFonts w:eastAsia="Times New Roman" w:cs="Times New Roman"/>
                <w:color w:val="000000"/>
                <w:lang w:eastAsia="ru-RU"/>
              </w:rPr>
              <w:t>и.</w:t>
            </w: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1</w:t>
            </w: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 w:rsidRPr="00383C42">
              <w:rPr>
                <w:rFonts w:cs="Times New Roman"/>
              </w:rPr>
              <w:t>1</w:t>
            </w:r>
          </w:p>
        </w:tc>
      </w:tr>
      <w:tr w:rsidR="00C83C92" w:rsidRPr="00383C42" w:rsidTr="00B15F13">
        <w:tc>
          <w:tcPr>
            <w:tcW w:w="2943" w:type="dxa"/>
          </w:tcPr>
          <w:p w:rsidR="00C83C92" w:rsidRPr="00383C42" w:rsidRDefault="00C83C92" w:rsidP="00B15F13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0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732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687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539" w:type="dxa"/>
          </w:tcPr>
          <w:p w:rsidR="00C83C92" w:rsidRPr="00383C42" w:rsidRDefault="00C83C92" w:rsidP="00B15F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C83C92" w:rsidRDefault="00C83C92" w:rsidP="00496161">
      <w:pPr>
        <w:pStyle w:val="WW-"/>
        <w:shd w:val="clear" w:color="auto" w:fill="FFFFFF"/>
        <w:spacing w:line="10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C92" w:rsidRPr="00DC37E3" w:rsidRDefault="00C83C92" w:rsidP="00DC37E3">
      <w:pPr>
        <w:pStyle w:val="WW-"/>
        <w:shd w:val="clear" w:color="auto" w:fill="FFFFFF"/>
        <w:spacing w:line="100" w:lineRule="atLeast"/>
        <w:ind w:right="57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Содержание учебной программы</w:t>
      </w:r>
    </w:p>
    <w:p w:rsidR="00C83C92" w:rsidRPr="006633D2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6633D2">
        <w:rPr>
          <w:rFonts w:eastAsia="Times New Roman" w:cs="Times New Roman"/>
          <w:b/>
          <w:bCs/>
          <w:color w:val="000000"/>
          <w:lang w:eastAsia="ru-RU"/>
        </w:rPr>
        <w:t>Сезонные работы на школьном участке</w:t>
      </w:r>
      <w:r w:rsidRPr="006633D2">
        <w:rPr>
          <w:rFonts w:eastAsia="Times New Roman" w:cs="Times New Roman"/>
          <w:color w:val="000000"/>
          <w:lang w:eastAsia="ru-RU"/>
        </w:rPr>
        <w:t>.</w:t>
      </w:r>
    </w:p>
    <w:p w:rsidR="00C83C92" w:rsidRPr="006633D2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6633D2">
        <w:rPr>
          <w:rFonts w:eastAsia="Times New Roman" w:cs="Times New Roman"/>
          <w:color w:val="000000"/>
          <w:u w:val="single"/>
          <w:lang w:eastAsia="ru-RU"/>
        </w:rPr>
        <w:t>Теоретические сведения</w:t>
      </w:r>
      <w:r w:rsidRPr="006633D2">
        <w:rPr>
          <w:rFonts w:eastAsia="Times New Roman" w:cs="Times New Roman"/>
          <w:color w:val="000000"/>
          <w:lang w:eastAsia="ru-RU"/>
        </w:rPr>
        <w:t>. Хозяйственный инвентарь, используемый осенью. Спецодежда: рукавицы, перчатки, халат или фартук. Осенние работы: подметание дорожек, сгребание листвы, перенос листвы.</w:t>
      </w:r>
    </w:p>
    <w:p w:rsidR="00C83C92" w:rsidRPr="006633D2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6633D2">
        <w:rPr>
          <w:rFonts w:eastAsia="Times New Roman" w:cs="Times New Roman"/>
          <w:color w:val="000000"/>
          <w:u w:val="single"/>
          <w:lang w:eastAsia="ru-RU"/>
        </w:rPr>
        <w:t>Умение</w:t>
      </w:r>
      <w:r w:rsidRPr="006633D2">
        <w:rPr>
          <w:rFonts w:eastAsia="Times New Roman" w:cs="Times New Roman"/>
          <w:color w:val="000000"/>
          <w:lang w:eastAsia="ru-RU"/>
        </w:rPr>
        <w:t>. Определять на местности дерево, куст, газон, клумбу. Применять инвентарь по назначению и готовить его к хранению. Использовать спецодежду по назначению и готовить её к хранению. Технологически правильно держать инструменты во время работы и следить за своей осанкой. Соблюдать правила безопасной работы с инвентарём, работы на пришкольном участке.</w:t>
      </w:r>
    </w:p>
    <w:p w:rsidR="00C83C92" w:rsidRPr="006633D2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6633D2">
        <w:rPr>
          <w:rFonts w:eastAsia="Times New Roman" w:cs="Times New Roman"/>
          <w:color w:val="000000"/>
          <w:u w:val="single"/>
          <w:lang w:eastAsia="ru-RU"/>
        </w:rPr>
        <w:t>Упражнение.</w:t>
      </w:r>
      <w:r w:rsidRPr="006633D2">
        <w:rPr>
          <w:rFonts w:eastAsia="Times New Roman" w:cs="Times New Roman"/>
          <w:color w:val="000000"/>
          <w:lang w:eastAsia="ru-RU"/>
        </w:rPr>
        <w:t> Осанка во время работы. Правильное положение рук на инструменте, выполнение движений.</w:t>
      </w: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</w:p>
    <w:p w:rsidR="00C83C92" w:rsidRPr="006633D2" w:rsidRDefault="00C83C92" w:rsidP="0043290E">
      <w:pPr>
        <w:widowControl/>
        <w:suppressAutoHyphens w:val="0"/>
        <w:jc w:val="both"/>
        <w:rPr>
          <w:rFonts w:ascii="Calibri" w:hAnsi="Calibri" w:cs="Times New Roman"/>
          <w:color w:val="000000"/>
          <w:lang w:eastAsia="ru-RU"/>
        </w:rPr>
      </w:pPr>
      <w:r w:rsidRPr="006633D2">
        <w:rPr>
          <w:rFonts w:eastAsia="Times New Roman" w:cs="Times New Roman"/>
          <w:b/>
          <w:bCs/>
          <w:color w:val="000000"/>
          <w:lang w:eastAsia="ru-RU"/>
        </w:rPr>
        <w:t>Личная гигиена</w:t>
      </w:r>
      <w:r w:rsidRPr="006633D2">
        <w:rPr>
          <w:rFonts w:eastAsia="Times New Roman" w:cs="Times New Roman"/>
          <w:color w:val="000000"/>
          <w:lang w:eastAsia="ru-RU"/>
        </w:rPr>
        <w:t>.</w:t>
      </w:r>
    </w:p>
    <w:p w:rsidR="00C83C92" w:rsidRPr="006633D2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6633D2">
        <w:rPr>
          <w:rFonts w:eastAsia="Times New Roman" w:cs="Times New Roman"/>
          <w:color w:val="000000"/>
          <w:u w:val="single"/>
          <w:lang w:eastAsia="ru-RU"/>
        </w:rPr>
        <w:t>Теоретические сведения</w:t>
      </w:r>
      <w:r w:rsidRPr="006633D2">
        <w:rPr>
          <w:rFonts w:eastAsia="Times New Roman" w:cs="Times New Roman"/>
          <w:color w:val="000000"/>
          <w:lang w:eastAsia="ru-RU"/>
        </w:rPr>
        <w:t>. Правила личной гигиены в течение дня. Уход за руками. Предметы  личной гигиены. Назначение и уход за ними.</w:t>
      </w:r>
    </w:p>
    <w:p w:rsidR="00C83C92" w:rsidRPr="009649BC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9649BC">
        <w:rPr>
          <w:rFonts w:eastAsia="Times New Roman" w:cs="Times New Roman"/>
          <w:bCs/>
          <w:color w:val="000000"/>
          <w:u w:val="single"/>
          <w:lang w:eastAsia="ru-RU"/>
        </w:rPr>
        <w:t>Умение.</w:t>
      </w:r>
      <w:r w:rsidRPr="009649BC">
        <w:rPr>
          <w:rFonts w:eastAsia="Times New Roman" w:cs="Times New Roman"/>
          <w:color w:val="000000"/>
          <w:lang w:eastAsia="ru-RU"/>
        </w:rPr>
        <w:t> Использовать средства и предметы личной гигиены по назначению. Ухаживать за руками.</w:t>
      </w:r>
      <w:r>
        <w:rPr>
          <w:rFonts w:eastAsia="Times New Roman" w:cs="Times New Roman"/>
          <w:color w:val="000000"/>
          <w:lang w:eastAsia="ru-RU"/>
        </w:rPr>
        <w:t xml:space="preserve"> Ухаживать за волосами.</w:t>
      </w:r>
      <w:r w:rsidRPr="009649BC">
        <w:rPr>
          <w:rFonts w:eastAsia="Times New Roman" w:cs="Times New Roman"/>
          <w:color w:val="000000"/>
          <w:lang w:eastAsia="ru-RU"/>
        </w:rPr>
        <w:t xml:space="preserve"> Содержать в чистоте предметы личной гигиены.</w:t>
      </w:r>
    </w:p>
    <w:p w:rsidR="00C83C92" w:rsidRDefault="00C83C92" w:rsidP="0043290E">
      <w:pPr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CA2936">
        <w:rPr>
          <w:rFonts w:eastAsia="Times New Roman" w:cs="Times New Roman"/>
          <w:b/>
          <w:bCs/>
          <w:color w:val="000000"/>
          <w:lang w:eastAsia="ru-RU"/>
        </w:rPr>
        <w:t>Поддержание порядка в помещении.</w:t>
      </w: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CA2936">
        <w:rPr>
          <w:rFonts w:eastAsia="Times New Roman" w:cs="Times New Roman"/>
          <w:color w:val="000000"/>
          <w:u w:val="single"/>
          <w:lang w:eastAsia="ru-RU"/>
        </w:rPr>
        <w:t>Теоретические сведения</w:t>
      </w:r>
      <w:r w:rsidRPr="00CA2936">
        <w:rPr>
          <w:rFonts w:eastAsia="Times New Roman" w:cs="Times New Roman"/>
          <w:color w:val="000000"/>
          <w:lang w:eastAsia="ru-RU"/>
        </w:rPr>
        <w:t>. Представление о чистоте и порядке. Гигиенические требования к помещениям (комната, прихожая). Инвентарь и приспособления для уборки. Последовательность уборки комнаты</w:t>
      </w:r>
      <w:r>
        <w:rPr>
          <w:rFonts w:eastAsia="Times New Roman" w:cs="Times New Roman"/>
          <w:color w:val="000000"/>
          <w:lang w:eastAsia="ru-RU"/>
        </w:rPr>
        <w:t>.</w:t>
      </w: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CA2936">
        <w:rPr>
          <w:rFonts w:eastAsia="Times New Roman" w:cs="Times New Roman"/>
          <w:color w:val="000000"/>
          <w:u w:val="single"/>
          <w:lang w:eastAsia="ru-RU"/>
        </w:rPr>
        <w:t>Умение</w:t>
      </w:r>
      <w:r w:rsidRPr="00CA2936">
        <w:rPr>
          <w:rFonts w:eastAsia="Times New Roman" w:cs="Times New Roman"/>
          <w:color w:val="000000"/>
          <w:lang w:eastAsia="ru-RU"/>
        </w:rPr>
        <w:t>. Понимать, где чисто, а где грязно. Что является причиной беспорядка. Воспринимать чистоту как необходимое условие существования. Стремиться к порядку. Подбирать и использовать по назначению инвентарь и приспособления для уборки. Соблюдать правила личной гигиены.</w:t>
      </w:r>
    </w:p>
    <w:p w:rsidR="00C83C92" w:rsidRDefault="00C83C92" w:rsidP="0043290E">
      <w:pPr>
        <w:jc w:val="both"/>
        <w:rPr>
          <w:rFonts w:eastAsia="Times New Roman" w:cs="Times New Roman"/>
          <w:color w:val="000000"/>
          <w:lang w:eastAsia="ru-RU"/>
        </w:rPr>
      </w:pPr>
    </w:p>
    <w:p w:rsidR="00C83C92" w:rsidRDefault="00C83C92" w:rsidP="0043290E">
      <w:pPr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CA2936">
        <w:rPr>
          <w:rFonts w:eastAsia="Times New Roman" w:cs="Times New Roman"/>
          <w:b/>
          <w:bCs/>
          <w:color w:val="000000"/>
          <w:lang w:eastAsia="ru-RU"/>
        </w:rPr>
        <w:t>Уход  за одеждой и обувью.</w:t>
      </w: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CA2936">
        <w:rPr>
          <w:rFonts w:eastAsia="Times New Roman" w:cs="Times New Roman"/>
          <w:color w:val="000000"/>
          <w:u w:val="single"/>
          <w:lang w:eastAsia="ru-RU"/>
        </w:rPr>
        <w:t>Теоретические сведения</w:t>
      </w:r>
      <w:r w:rsidRPr="00CA2936">
        <w:rPr>
          <w:rFonts w:eastAsia="Times New Roman" w:cs="Times New Roman"/>
          <w:color w:val="000000"/>
          <w:lang w:eastAsia="ru-RU"/>
        </w:rPr>
        <w:t>.  Ежедневный уход за одеждой. Способы чистки одежды одёжной щёткой. Размещение одежды (на плечиках, на полке в шкафу, на спинке стула).  Общие правила ежедневного ухода за обувью. Значение сменной обуви в школе и дома. Принадлежности для ухода за обувью. Особенности сушки мокрой обуви.</w:t>
      </w: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CA2936">
        <w:rPr>
          <w:rFonts w:eastAsia="Times New Roman" w:cs="Times New Roman"/>
          <w:color w:val="000000"/>
          <w:u w:val="single"/>
          <w:lang w:eastAsia="ru-RU"/>
        </w:rPr>
        <w:t>Умение.</w:t>
      </w:r>
      <w:r w:rsidRPr="00CA2936">
        <w:rPr>
          <w:rFonts w:eastAsia="Times New Roman" w:cs="Times New Roman"/>
          <w:color w:val="000000"/>
          <w:lang w:eastAsia="ru-RU"/>
        </w:rPr>
        <w:t> Чистить одежду сухой и влажной одёжной щёткой. Размещать свою одежду в шкафу: на плечиках, на полке, на стуле. Технологически правильно выполнять этапы ухода за обувью.</w:t>
      </w:r>
    </w:p>
    <w:p w:rsidR="00C83C92" w:rsidRPr="00CA2936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CA2936">
        <w:rPr>
          <w:rFonts w:eastAsia="Times New Roman" w:cs="Times New Roman"/>
          <w:color w:val="000000"/>
          <w:u w:val="single"/>
          <w:lang w:eastAsia="ru-RU"/>
        </w:rPr>
        <w:t>Упражнения.</w:t>
      </w:r>
      <w:r w:rsidRPr="00CA2936">
        <w:rPr>
          <w:rFonts w:eastAsia="Times New Roman" w:cs="Times New Roman"/>
          <w:color w:val="000000"/>
          <w:lang w:eastAsia="ru-RU"/>
        </w:rPr>
        <w:t xml:space="preserve"> Размещение одежды на стуле и в шкафу. Подготовка обуви к сушке. </w:t>
      </w:r>
    </w:p>
    <w:p w:rsidR="00C83C92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</w:p>
    <w:p w:rsidR="00C83C92" w:rsidRPr="00321587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321587">
        <w:rPr>
          <w:rFonts w:eastAsia="Times New Roman" w:cs="Times New Roman"/>
          <w:b/>
          <w:bCs/>
          <w:color w:val="000000"/>
          <w:lang w:eastAsia="ru-RU"/>
        </w:rPr>
        <w:t>Весенние работы на школьной территори</w:t>
      </w:r>
      <w:r w:rsidRPr="00321587">
        <w:rPr>
          <w:rFonts w:eastAsia="Times New Roman" w:cs="Times New Roman"/>
          <w:color w:val="000000"/>
          <w:lang w:eastAsia="ru-RU"/>
        </w:rPr>
        <w:t>и.</w:t>
      </w:r>
    </w:p>
    <w:p w:rsidR="00C83C92" w:rsidRPr="00321587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321587">
        <w:rPr>
          <w:rFonts w:eastAsia="Times New Roman" w:cs="Times New Roman"/>
          <w:color w:val="000000"/>
          <w:u w:val="single"/>
          <w:lang w:eastAsia="ru-RU"/>
        </w:rPr>
        <w:t>Теоретические сведения</w:t>
      </w:r>
      <w:r w:rsidRPr="00321587">
        <w:rPr>
          <w:rFonts w:eastAsia="Times New Roman" w:cs="Times New Roman"/>
          <w:color w:val="000000"/>
          <w:lang w:eastAsia="ru-RU"/>
        </w:rPr>
        <w:t>.  Хозяйственный инвентарь, используемый весной. Спецодежда: рукавицы, перчатки, халат или фартук. Весенние работы: правила расчистки дорожек, подметание дорожек, прополка сорняков на клумбах вручную, полив клумб из лейки.</w:t>
      </w:r>
    </w:p>
    <w:p w:rsidR="00C83C92" w:rsidRPr="00321587" w:rsidRDefault="00C83C92" w:rsidP="0043290E">
      <w:pPr>
        <w:jc w:val="both"/>
        <w:rPr>
          <w:rFonts w:ascii="Calibri" w:hAnsi="Calibri" w:cs="Times New Roman"/>
          <w:color w:val="000000"/>
          <w:lang w:eastAsia="ru-RU"/>
        </w:rPr>
      </w:pPr>
      <w:r w:rsidRPr="00321587">
        <w:rPr>
          <w:rFonts w:eastAsia="Times New Roman" w:cs="Times New Roman"/>
          <w:color w:val="000000"/>
          <w:u w:val="single"/>
          <w:lang w:eastAsia="ru-RU"/>
        </w:rPr>
        <w:t>Умение.</w:t>
      </w:r>
      <w:r w:rsidRPr="00321587">
        <w:rPr>
          <w:rFonts w:eastAsia="Times New Roman" w:cs="Times New Roman"/>
          <w:color w:val="000000"/>
          <w:lang w:eastAsia="ru-RU"/>
        </w:rPr>
        <w:t> Применять хозяйственный инвентарь по назначению и готовить его к хранению. Использовать спецодежду и готовить её к хранению. Соблюдать правила безопасной работы с инвентарём, работы на пришкольном участке.</w:t>
      </w:r>
    </w:p>
    <w:p w:rsidR="00C83C92" w:rsidRPr="002D230E" w:rsidRDefault="00C83C92" w:rsidP="0033451D">
      <w:pPr>
        <w:pStyle w:val="BodyText"/>
        <w:rPr>
          <w:szCs w:val="24"/>
        </w:rPr>
      </w:pPr>
    </w:p>
    <w:p w:rsidR="00C83C92" w:rsidRDefault="00C83C92" w:rsidP="007E2ED3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7E2ED3">
        <w:rPr>
          <w:rFonts w:ascii="Times New Roman" w:hAnsi="Times New Roman"/>
          <w:b/>
          <w:sz w:val="24"/>
          <w:szCs w:val="24"/>
        </w:rPr>
        <w:t>4.3. Требования к знаниям и умениям обучающихся, воспитанников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bCs/>
          <w:color w:val="000000"/>
          <w:lang w:eastAsia="ru-RU"/>
        </w:rPr>
        <w:t>Учащиеся должны знать: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1.     Правила техники безопасности.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2.     Санитарно-гигиенические правила.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3.     Правила организации рабочего места.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4.    Название хозяйственного инвентаря, его назначение, хранение.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5.    Способы чистки, стирки,  утюжки, складывания, одежды,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6.    Иметь представление о чистоте и порядке в классе, комнате.</w:t>
      </w:r>
    </w:p>
    <w:p w:rsidR="00C83C92" w:rsidRPr="0033451D" w:rsidRDefault="00C83C92" w:rsidP="00902B21">
      <w:pPr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bCs/>
          <w:color w:val="000000"/>
          <w:lang w:eastAsia="ru-RU"/>
        </w:rPr>
        <w:t>Учащиеся должны уметь:</w:t>
      </w:r>
    </w:p>
    <w:p w:rsidR="00C83C92" w:rsidRPr="0033451D" w:rsidRDefault="00C83C92" w:rsidP="00902B21">
      <w:pPr>
        <w:widowControl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0" w:firstLine="0"/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Ориентироваться в задании.</w:t>
      </w:r>
    </w:p>
    <w:p w:rsidR="00C83C92" w:rsidRPr="0033451D" w:rsidRDefault="00C83C92" w:rsidP="00902B21">
      <w:pPr>
        <w:widowControl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0" w:firstLine="0"/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Применять  инструменты, приспособления,  по назначению.</w:t>
      </w:r>
    </w:p>
    <w:p w:rsidR="00C83C92" w:rsidRPr="0033451D" w:rsidRDefault="00C83C92" w:rsidP="00902B21">
      <w:pPr>
        <w:widowControl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0" w:firstLine="0"/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Иметь представление о чистоте и порядке.</w:t>
      </w:r>
    </w:p>
    <w:p w:rsidR="00C83C92" w:rsidRPr="0033451D" w:rsidRDefault="00C83C92" w:rsidP="00902B21">
      <w:pPr>
        <w:widowControl/>
        <w:numPr>
          <w:ilvl w:val="0"/>
          <w:numId w:val="27"/>
        </w:numPr>
        <w:tabs>
          <w:tab w:val="clear" w:pos="720"/>
          <w:tab w:val="num" w:pos="426"/>
        </w:tabs>
        <w:suppressAutoHyphens w:val="0"/>
        <w:ind w:left="0" w:firstLine="0"/>
        <w:jc w:val="both"/>
        <w:rPr>
          <w:rFonts w:ascii="Calibri" w:hAnsi="Calibri" w:cs="Times New Roman"/>
          <w:color w:val="000000"/>
          <w:lang w:eastAsia="ru-RU"/>
        </w:rPr>
      </w:pPr>
      <w:r w:rsidRPr="0033451D">
        <w:rPr>
          <w:rFonts w:eastAsia="Times New Roman" w:cs="Times New Roman"/>
          <w:color w:val="000000"/>
          <w:lang w:eastAsia="ru-RU"/>
        </w:rPr>
        <w:t>Ухаживать за одеждой и обувью.</w:t>
      </w:r>
    </w:p>
    <w:p w:rsidR="00C83C92" w:rsidRPr="0033451D" w:rsidRDefault="00C83C92" w:rsidP="00F3030E">
      <w:pPr>
        <w:jc w:val="both"/>
        <w:rPr>
          <w:rFonts w:cs="Times New Roman"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7E2ED3">
      <w:pPr>
        <w:pStyle w:val="WW-"/>
        <w:shd w:val="clear" w:color="auto" w:fill="FFFFFF"/>
        <w:tabs>
          <w:tab w:val="left" w:pos="1478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C2F">
        <w:rPr>
          <w:rFonts w:ascii="Times New Roman" w:hAnsi="Times New Roman" w:cs="Times New Roman"/>
          <w:b/>
          <w:bCs/>
          <w:sz w:val="24"/>
          <w:szCs w:val="24"/>
        </w:rPr>
        <w:t>4.4 Требования к уровню подготовки обучающихся по программе ремесло (дворник)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3C92" w:rsidRPr="008A6375" w:rsidRDefault="00C83C92" w:rsidP="007E2ED3">
      <w:pPr>
        <w:pStyle w:val="WW-"/>
        <w:shd w:val="clear" w:color="auto" w:fill="FFFFFF"/>
        <w:tabs>
          <w:tab w:val="left" w:pos="1478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268"/>
        <w:gridCol w:w="4568"/>
      </w:tblGrid>
      <w:tr w:rsidR="00C83C92" w:rsidRPr="007E2ED3" w:rsidTr="00AB31D3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Компетенция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Основные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характеристики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компетенции</w:t>
            </w:r>
          </w:p>
        </w:tc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  <w:b/>
              </w:rPr>
            </w:pPr>
            <w:r w:rsidRPr="007E2ED3">
              <w:rPr>
                <w:rFonts w:cs="Times New Roman"/>
                <w:b/>
              </w:rPr>
              <w:t>Характеристика</w:t>
            </w:r>
            <w:r w:rsidRPr="007E2ED3">
              <w:rPr>
                <w:rFonts w:eastAsia="Times New Roman" w:cs="Times New Roman"/>
                <w:b/>
              </w:rPr>
              <w:t xml:space="preserve"> предмета 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C83C92" w:rsidRPr="007E2ED3" w:rsidTr="00AB31D3">
        <w:trPr>
          <w:trHeight w:val="1858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cs="Times New Roman"/>
                <w:b/>
                <w:bCs/>
              </w:rPr>
              <w:t>Методологическая</w:t>
            </w:r>
            <w:r w:rsidRPr="007E2ED3">
              <w:rPr>
                <w:rFonts w:cs="Times New Roman"/>
              </w:rPr>
              <w:t>-</w:t>
            </w:r>
            <w:r w:rsidRPr="007E2ED3">
              <w:rPr>
                <w:rFonts w:eastAsia="Times New Roman" w:cs="Times New Roman"/>
              </w:rPr>
              <w:t xml:space="preserve"> 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  <w:r w:rsidRPr="007E2ED3">
              <w:rPr>
                <w:rFonts w:cs="Times New Roman"/>
              </w:rPr>
              <w:t>самостоятельное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решение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задач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прикладного</w:t>
            </w:r>
            <w:r w:rsidRPr="007E2ED3">
              <w:rPr>
                <w:rFonts w:eastAsia="Times New Roman" w:cs="Times New Roman"/>
              </w:rPr>
              <w:t xml:space="preserve"> 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7E2ED3">
              <w:rPr>
                <w:rFonts w:cs="Times New Roman"/>
              </w:rPr>
              <w:t>характера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cs="Times New Roman"/>
                <w:b/>
                <w:bCs/>
              </w:rPr>
              <w:t>прочные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навыки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самостоятельной</w:t>
            </w:r>
            <w:r w:rsidRPr="007E2ED3">
              <w:rPr>
                <w:rFonts w:eastAsia="Times New Roman" w:cs="Times New Roman"/>
                <w:b/>
                <w:bCs/>
              </w:rPr>
              <w:t xml:space="preserve"> учебной </w:t>
            </w:r>
            <w:r w:rsidRPr="007E2ED3">
              <w:rPr>
                <w:rFonts w:cs="Times New Roman"/>
                <w:b/>
                <w:bCs/>
              </w:rPr>
              <w:t>деятельности</w:t>
            </w:r>
            <w:r w:rsidRPr="007E2ED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eastAsia="Times New Roman" w:cs="Times New Roman"/>
                <w:b/>
              </w:rPr>
              <w:t>УУД (регулятивные):</w:t>
            </w:r>
          </w:p>
          <w:p w:rsidR="00C83C92" w:rsidRPr="007E2ED3" w:rsidRDefault="00C83C92" w:rsidP="00AB31D3">
            <w:pPr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  <w:bCs/>
              </w:rPr>
              <w:t>-Управление своей деятельностью</w:t>
            </w:r>
          </w:p>
          <w:p w:rsidR="00C83C92" w:rsidRPr="007E2ED3" w:rsidRDefault="00C83C92" w:rsidP="00AB31D3">
            <w:pPr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  <w:bCs/>
              </w:rPr>
              <w:t>-Контроль и коррекция</w:t>
            </w:r>
          </w:p>
          <w:p w:rsidR="00C83C92" w:rsidRPr="007E2ED3" w:rsidRDefault="00C83C92" w:rsidP="00AB31D3">
            <w:pPr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  <w:bCs/>
              </w:rPr>
              <w:t>-Инициативность и самостоятельность</w:t>
            </w:r>
          </w:p>
          <w:p w:rsidR="00C83C92" w:rsidRPr="007E2ED3" w:rsidRDefault="00C83C92" w:rsidP="00AB31D3">
            <w:pPr>
              <w:tabs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-Самостоятельное выполнение заданий и практических работ.</w:t>
            </w:r>
          </w:p>
          <w:p w:rsidR="00C83C92" w:rsidRDefault="00C83C92" w:rsidP="007E2ED3">
            <w:pPr>
              <w:pStyle w:val="BodyText"/>
              <w:spacing w:after="0"/>
              <w:rPr>
                <w:szCs w:val="24"/>
              </w:rPr>
            </w:pPr>
            <w:r w:rsidRPr="007E2ED3">
              <w:rPr>
                <w:rFonts w:eastAsia="Times New Roman" w:cs="Times New Roman"/>
                <w:b/>
                <w:szCs w:val="24"/>
              </w:rPr>
              <w:t>ЗУН по предмету:</w:t>
            </w:r>
            <w:r w:rsidRPr="00F23E55">
              <w:rPr>
                <w:szCs w:val="24"/>
              </w:rPr>
              <w:t xml:space="preserve"> </w:t>
            </w:r>
          </w:p>
          <w:p w:rsidR="00C83C92" w:rsidRPr="00F23E55" w:rsidRDefault="00C83C92" w:rsidP="007E2ED3">
            <w:pPr>
              <w:pStyle w:val="BodyText"/>
              <w:spacing w:after="0"/>
              <w:rPr>
                <w:szCs w:val="24"/>
              </w:rPr>
            </w:pPr>
            <w:r w:rsidRPr="00F23E55">
              <w:rPr>
                <w:szCs w:val="24"/>
              </w:rPr>
              <w:t>- Вытряхивать и чистить щет</w:t>
            </w:r>
            <w:r>
              <w:rPr>
                <w:szCs w:val="24"/>
              </w:rPr>
              <w:t>кой свою одежду</w:t>
            </w:r>
          </w:p>
          <w:p w:rsidR="00C83C92" w:rsidRPr="00F23E55" w:rsidRDefault="00C83C92" w:rsidP="007E2ED3">
            <w:pPr>
              <w:pStyle w:val="BodyText"/>
              <w:spacing w:after="0"/>
              <w:rPr>
                <w:szCs w:val="24"/>
              </w:rPr>
            </w:pPr>
            <w:r w:rsidRPr="00F23E55">
              <w:rPr>
                <w:szCs w:val="24"/>
              </w:rPr>
              <w:t>-привести в порядок</w:t>
            </w:r>
            <w:r>
              <w:rPr>
                <w:szCs w:val="24"/>
              </w:rPr>
              <w:t xml:space="preserve"> свою обувь и одежду. </w:t>
            </w:r>
          </w:p>
          <w:p w:rsidR="00C83C92" w:rsidRPr="00F23E55" w:rsidRDefault="00C83C92" w:rsidP="007E2ED3">
            <w:pPr>
              <w:pStyle w:val="BodyText"/>
              <w:spacing w:after="0"/>
              <w:rPr>
                <w:szCs w:val="24"/>
              </w:rPr>
            </w:pPr>
            <w:r w:rsidRPr="00F23E55">
              <w:rPr>
                <w:szCs w:val="24"/>
              </w:rPr>
              <w:t xml:space="preserve">- Чистить мебель.  </w:t>
            </w:r>
          </w:p>
          <w:p w:rsidR="00C83C92" w:rsidRPr="00F23E55" w:rsidRDefault="00C83C92" w:rsidP="007E2ED3">
            <w:pPr>
              <w:pStyle w:val="BodyText"/>
              <w:spacing w:after="0"/>
              <w:rPr>
                <w:szCs w:val="24"/>
              </w:rPr>
            </w:pPr>
            <w:r w:rsidRPr="00F23E55">
              <w:rPr>
                <w:szCs w:val="24"/>
              </w:rPr>
              <w:t>- подметать и расчищать дорожки от сне</w:t>
            </w:r>
            <w:r>
              <w:rPr>
                <w:szCs w:val="24"/>
              </w:rPr>
              <w:t xml:space="preserve">га. </w:t>
            </w:r>
          </w:p>
          <w:p w:rsidR="00C83C92" w:rsidRPr="00F23E55" w:rsidRDefault="00C83C92" w:rsidP="007E2ED3">
            <w:pPr>
              <w:pStyle w:val="BodyText"/>
              <w:spacing w:after="0"/>
              <w:rPr>
                <w:szCs w:val="24"/>
              </w:rPr>
            </w:pPr>
            <w:r w:rsidRPr="00F23E55">
              <w:rPr>
                <w:i/>
                <w:iCs/>
                <w:szCs w:val="24"/>
              </w:rPr>
              <w:t xml:space="preserve">- </w:t>
            </w:r>
            <w:r w:rsidRPr="00F23E55">
              <w:rPr>
                <w:szCs w:val="24"/>
              </w:rPr>
              <w:t>Пришивать пуговиц, вешалки. Определение места оторванной пу</w:t>
            </w:r>
            <w:r>
              <w:rPr>
                <w:szCs w:val="24"/>
              </w:rPr>
              <w:t xml:space="preserve">говицы. </w:t>
            </w:r>
          </w:p>
          <w:p w:rsidR="00C83C92" w:rsidRPr="00DC37E3" w:rsidRDefault="00C83C92" w:rsidP="00DC37E3">
            <w:pPr>
              <w:pStyle w:val="a0"/>
              <w:shd w:val="clear" w:color="auto" w:fill="FFFFFF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C37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DC37E3">
              <w:rPr>
                <w:rFonts w:ascii="Times New Roman" w:hAnsi="Times New Roman"/>
                <w:sz w:val="24"/>
                <w:szCs w:val="24"/>
              </w:rPr>
              <w:t>Участие в общешкольных уборках. Помощь в уборке двора, в очистке его от мусора и опавших листьев, участие в озеленении школьного двора.</w:t>
            </w:r>
          </w:p>
        </w:tc>
      </w:tr>
      <w:tr w:rsidR="00C83C92" w:rsidRPr="007E2ED3" w:rsidTr="00AB31D3">
        <w:trPr>
          <w:trHeight w:val="371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cs="Times New Roman"/>
                <w:b/>
                <w:bCs/>
              </w:rPr>
              <w:t>навыки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самоорганизации</w:t>
            </w:r>
            <w:r w:rsidRPr="007E2ED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cs="Times New Roman"/>
                <w:b/>
              </w:rPr>
              <w:t>УУД</w:t>
            </w:r>
            <w:r w:rsidRPr="007E2ED3">
              <w:rPr>
                <w:rFonts w:eastAsia="Times New Roman" w:cs="Times New Roman"/>
                <w:b/>
              </w:rPr>
              <w:t xml:space="preserve"> (самоконтроль)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-Формулировка цели (желаемого результата)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-Подбор средств и планирование работы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-Реализация плана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-Оценка результатов в соотнесении с образцом</w:t>
            </w:r>
          </w:p>
        </w:tc>
      </w:tr>
      <w:tr w:rsidR="00C83C92" w:rsidRPr="007E2ED3" w:rsidTr="00AB31D3">
        <w:trPr>
          <w:trHeight w:val="1254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  <w:r w:rsidRPr="007E2ED3">
              <w:rPr>
                <w:rFonts w:cs="Times New Roman"/>
                <w:b/>
                <w:bCs/>
              </w:rPr>
              <w:t>навыки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самостоятельного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приобретения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знаний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eastAsia="Times New Roman" w:cs="Times New Roman"/>
                <w:b/>
              </w:rPr>
              <w:t>УУН (познавательные):</w:t>
            </w:r>
          </w:p>
          <w:p w:rsidR="00C83C92" w:rsidRPr="007E2ED3" w:rsidRDefault="00C83C92" w:rsidP="00AB31D3">
            <w:pPr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  <w:bCs/>
              </w:rPr>
              <w:t>-Выполнение логических операций</w:t>
            </w:r>
            <w:r w:rsidRPr="007E2ED3">
              <w:rPr>
                <w:rFonts w:eastAsia="Times New Roman" w:cs="Times New Roman"/>
              </w:rPr>
              <w:t xml:space="preserve">: </w:t>
            </w:r>
            <w:r w:rsidRPr="007E2ED3">
              <w:rPr>
                <w:rFonts w:eastAsia="Times New Roman" w:cs="Times New Roman"/>
                <w:bCs/>
              </w:rPr>
              <w:t>сравнения, анализа, обобщения,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eastAsia="Times New Roman" w:cs="Times New Roman"/>
                <w:bCs/>
              </w:rPr>
              <w:t>классификации,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eastAsia="Times New Roman" w:cs="Times New Roman"/>
                <w:bCs/>
              </w:rPr>
              <w:t>установления аналогий</w:t>
            </w:r>
            <w:r w:rsidRPr="007E2ED3">
              <w:rPr>
                <w:rFonts w:eastAsia="Times New Roman" w:cs="Times New Roman"/>
              </w:rPr>
              <w:t xml:space="preserve">, </w:t>
            </w:r>
            <w:r w:rsidRPr="007E2ED3">
              <w:rPr>
                <w:rFonts w:eastAsia="Times New Roman" w:cs="Times New Roman"/>
                <w:bCs/>
              </w:rPr>
              <w:t>подведения под понятие</w:t>
            </w:r>
          </w:p>
        </w:tc>
      </w:tr>
      <w:tr w:rsidR="00C83C92" w:rsidRPr="007E2ED3" w:rsidTr="00AB31D3">
        <w:trPr>
          <w:trHeight w:val="1717"/>
        </w:trPr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cs="Times New Roman"/>
                <w:b/>
                <w:bCs/>
              </w:rPr>
              <w:t>Допрофессиональная</w:t>
            </w:r>
            <w:r w:rsidRPr="007E2ED3">
              <w:rPr>
                <w:rFonts w:eastAsia="Times New Roman" w:cs="Times New Roman"/>
              </w:rPr>
              <w:t xml:space="preserve"> 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достаточный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уровень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для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выбора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профессии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(или началу трудовой деятельности), продолжению обучения в учреждениях НПО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  <w:r w:rsidRPr="007E2ED3">
              <w:rPr>
                <w:rFonts w:cs="Times New Roman"/>
                <w:b/>
                <w:bCs/>
              </w:rPr>
              <w:t>активность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обучающегося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в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образовательном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процессе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eastAsia="Times New Roman" w:cs="Times New Roman"/>
                <w:b/>
              </w:rPr>
              <w:t>УУД (личностные):</w:t>
            </w:r>
          </w:p>
          <w:p w:rsidR="00C83C92" w:rsidRPr="007E2ED3" w:rsidRDefault="00C83C92" w:rsidP="00AB31D3">
            <w:pPr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  <w:b/>
                <w:bCs/>
              </w:rPr>
              <w:t xml:space="preserve">-Самоопределение </w:t>
            </w:r>
            <w:r w:rsidRPr="007E2ED3">
              <w:rPr>
                <w:rFonts w:eastAsia="Times New Roman" w:cs="Times New Roman"/>
              </w:rPr>
              <w:t>(внутренняя позиция школьника, самоиндификация, самоуважение и самооценка)</w:t>
            </w:r>
          </w:p>
          <w:p w:rsidR="00C83C92" w:rsidRPr="007E2ED3" w:rsidRDefault="00C83C92" w:rsidP="00AB31D3">
            <w:pPr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  <w:b/>
                <w:bCs/>
              </w:rPr>
              <w:t xml:space="preserve">-Смыслообразование </w:t>
            </w:r>
            <w:r w:rsidRPr="007E2ED3">
              <w:rPr>
                <w:rFonts w:eastAsia="Times New Roman" w:cs="Times New Roman"/>
              </w:rPr>
              <w:t>(мотивация, границы собственного знания и «незнания»)</w:t>
            </w:r>
          </w:p>
          <w:p w:rsidR="00C83C92" w:rsidRPr="007E2ED3" w:rsidRDefault="00C83C92" w:rsidP="00AB31D3">
            <w:pPr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  <w:b/>
                <w:bCs/>
              </w:rPr>
              <w:t xml:space="preserve">-Морально-этическая ориентация </w:t>
            </w:r>
            <w:r w:rsidRPr="007E2ED3">
              <w:rPr>
                <w:rFonts w:eastAsia="Times New Roman" w:cs="Times New Roman"/>
              </w:rPr>
              <w:t>(ориентация на выполнение моральных норм, оценка своих поступков)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-Выполнение приёма работы по показу учителя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-Принятие помощи учителя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-Устойчивость приёма работы</w:t>
            </w:r>
          </w:p>
        </w:tc>
      </w:tr>
      <w:tr w:rsidR="00C83C92" w:rsidRPr="007E2ED3" w:rsidTr="00AB31D3">
        <w:trPr>
          <w:trHeight w:val="502"/>
        </w:trPr>
        <w:tc>
          <w:tcPr>
            <w:tcW w:w="255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cs="Times New Roman"/>
                <w:b/>
                <w:bCs/>
              </w:rPr>
              <w:t>сформированность</w:t>
            </w:r>
            <w:r w:rsidRPr="007E2ED3">
              <w:rPr>
                <w:rFonts w:eastAsia="Times New Roman" w:cs="Times New Roman"/>
              </w:rPr>
              <w:t xml:space="preserve"> 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  <w:r w:rsidRPr="007E2ED3">
              <w:rPr>
                <w:rFonts w:cs="Times New Roman"/>
              </w:rPr>
              <w:t>знаний,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умений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и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навыков,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необходимых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к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освоению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профессии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cs="Times New Roman"/>
                <w:b/>
              </w:rPr>
              <w:t>ЗУН</w:t>
            </w:r>
            <w:r w:rsidRPr="007E2ED3">
              <w:rPr>
                <w:rFonts w:eastAsia="Times New Roman" w:cs="Times New Roman"/>
                <w:b/>
              </w:rPr>
              <w:t xml:space="preserve"> по предмету</w:t>
            </w:r>
          </w:p>
          <w:p w:rsidR="00C83C92" w:rsidRDefault="00C83C92" w:rsidP="007E2ED3">
            <w:pPr>
              <w:pStyle w:val="BodyText"/>
              <w:snapToGrid w:val="0"/>
              <w:spacing w:after="0"/>
              <w:rPr>
                <w:rFonts w:cs="Times New Roman"/>
                <w:b/>
                <w:szCs w:val="24"/>
              </w:rPr>
            </w:pPr>
            <w:r w:rsidRPr="007E2ED3">
              <w:rPr>
                <w:rFonts w:cs="Times New Roman"/>
                <w:b/>
                <w:szCs w:val="24"/>
              </w:rPr>
              <w:t>Знает:</w:t>
            </w:r>
          </w:p>
          <w:p w:rsidR="00C83C92" w:rsidRDefault="00C83C92" w:rsidP="007E2ED3">
            <w:pPr>
              <w:pStyle w:val="BodyText"/>
              <w:snapToGrid w:val="0"/>
              <w:spacing w:after="0"/>
              <w:rPr>
                <w:szCs w:val="24"/>
              </w:rPr>
            </w:pPr>
            <w:r w:rsidRPr="007E2ED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F23E55">
              <w:rPr>
                <w:szCs w:val="24"/>
              </w:rPr>
              <w:t>названи</w:t>
            </w:r>
            <w:r>
              <w:rPr>
                <w:szCs w:val="24"/>
              </w:rPr>
              <w:t>я</w:t>
            </w:r>
            <w:r w:rsidRPr="00F23E55">
              <w:rPr>
                <w:szCs w:val="24"/>
              </w:rPr>
              <w:t xml:space="preserve"> одежды и обуви: уличной, школьной, домашней. Смена одежд</w:t>
            </w:r>
            <w:r>
              <w:rPr>
                <w:szCs w:val="24"/>
              </w:rPr>
              <w:t xml:space="preserve">ы и обуви по сезонам. </w:t>
            </w:r>
          </w:p>
          <w:p w:rsidR="00C83C92" w:rsidRDefault="00C83C92" w:rsidP="007E2ED3">
            <w:pPr>
              <w:pStyle w:val="BodyText"/>
              <w:snapToGrid w:val="0"/>
              <w:spacing w:after="0"/>
              <w:rPr>
                <w:szCs w:val="24"/>
              </w:rPr>
            </w:pPr>
            <w:r w:rsidRPr="00F23E55">
              <w:rPr>
                <w:szCs w:val="24"/>
              </w:rPr>
              <w:t xml:space="preserve">- Виды одежды и обуви по сезону. </w:t>
            </w:r>
          </w:p>
          <w:p w:rsidR="00C83C92" w:rsidRPr="00F23E55" w:rsidRDefault="00C83C92" w:rsidP="007E2ED3">
            <w:pPr>
              <w:pStyle w:val="BodyText"/>
              <w:snapToGrid w:val="0"/>
              <w:spacing w:after="0"/>
              <w:rPr>
                <w:szCs w:val="24"/>
              </w:rPr>
            </w:pPr>
            <w:r w:rsidRPr="00F23E55">
              <w:rPr>
                <w:szCs w:val="24"/>
              </w:rPr>
              <w:t>- виды жилых помещений: общежитие, квартира, инди</w:t>
            </w:r>
            <w:r>
              <w:rPr>
                <w:szCs w:val="24"/>
              </w:rPr>
              <w:t>видуальный дом</w:t>
            </w:r>
          </w:p>
          <w:p w:rsidR="00C83C92" w:rsidRPr="00F23E55" w:rsidRDefault="00C83C92" w:rsidP="007E2ED3">
            <w:pPr>
              <w:pStyle w:val="BodyText"/>
              <w:snapToGrid w:val="0"/>
              <w:spacing w:after="0"/>
              <w:rPr>
                <w:szCs w:val="24"/>
              </w:rPr>
            </w:pPr>
            <w:r w:rsidRPr="00F23E55">
              <w:rPr>
                <w:szCs w:val="24"/>
              </w:rPr>
              <w:t>-виды освещения и отопление жилых помещений.</w:t>
            </w:r>
          </w:p>
          <w:p w:rsidR="00C83C92" w:rsidRPr="007E2ED3" w:rsidRDefault="00C83C92" w:rsidP="00AB31D3">
            <w:pPr>
              <w:pStyle w:val="a0"/>
              <w:shd w:val="clear" w:color="auto" w:fill="FFFFFF"/>
              <w:spacing w:after="0"/>
              <w:ind w:left="5" w:firstLine="278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7E2ED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УУД (регулятивные):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-Самостоятельное</w:t>
            </w:r>
            <w:r w:rsidRPr="007E2ED3">
              <w:rPr>
                <w:rFonts w:eastAsia="Times New Roman" w:cs="Times New Roman"/>
              </w:rPr>
              <w:t xml:space="preserve"> выполнение задан</w:t>
            </w:r>
            <w:r w:rsidRPr="007E2ED3">
              <w:rPr>
                <w:rFonts w:cs="Times New Roman"/>
              </w:rPr>
              <w:t>ий</w:t>
            </w:r>
            <w:r w:rsidRPr="007E2ED3">
              <w:rPr>
                <w:rFonts w:eastAsia="Times New Roman" w:cs="Times New Roman"/>
              </w:rPr>
              <w:t xml:space="preserve"> и практических работ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 w:rsidRPr="007E2ED3">
              <w:rPr>
                <w:rFonts w:cs="Times New Roman"/>
              </w:rPr>
              <w:t>-Самоконтроль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 w:rsidRPr="007E2ED3">
              <w:rPr>
                <w:rFonts w:cs="Times New Roman"/>
              </w:rPr>
              <w:t>-Умение</w:t>
            </w:r>
            <w:r w:rsidRPr="007E2ED3">
              <w:rPr>
                <w:rFonts w:eastAsia="Times New Roman" w:cs="Times New Roman"/>
              </w:rPr>
              <w:t xml:space="preserve"> работать в малой группе</w:t>
            </w:r>
            <w:r w:rsidRPr="007E2ED3">
              <w:rPr>
                <w:rFonts w:cs="Times New Roman"/>
              </w:rPr>
              <w:t>.</w:t>
            </w:r>
          </w:p>
        </w:tc>
      </w:tr>
      <w:tr w:rsidR="00C83C92" w:rsidRPr="007E2ED3" w:rsidTr="00AB31D3"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адекватная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самооценка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</w:rPr>
            </w:pPr>
            <w:r w:rsidRPr="007E2ED3">
              <w:rPr>
                <w:rFonts w:cs="Times New Roman"/>
                <w:b/>
              </w:rPr>
              <w:t>УУД (регулятивные):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-Объективность самооценки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-Реакция на критические замечания</w:t>
            </w:r>
          </w:p>
        </w:tc>
      </w:tr>
      <w:tr w:rsidR="00C83C92" w:rsidRPr="007E2ED3" w:rsidTr="00AB31D3"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умение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ориентироваться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на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рынке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труда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eastAsia="Times New Roman" w:cs="Times New Roman"/>
                <w:b/>
              </w:rPr>
              <w:t>УУД (личностные):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-Знакомство</w:t>
            </w:r>
            <w:r w:rsidRPr="007E2ED3">
              <w:rPr>
                <w:rFonts w:eastAsia="Times New Roman" w:cs="Times New Roman"/>
              </w:rPr>
              <w:t xml:space="preserve"> с профессиями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color w:val="FF0000"/>
              </w:rPr>
            </w:pPr>
            <w:r w:rsidRPr="007E2ED3">
              <w:rPr>
                <w:rFonts w:eastAsia="Times New Roman" w:cs="Times New Roman"/>
                <w:color w:val="FF0000"/>
              </w:rPr>
              <w:t xml:space="preserve"> </w:t>
            </w:r>
          </w:p>
        </w:tc>
      </w:tr>
      <w:tr w:rsidR="00C83C92" w:rsidRPr="007E2ED3" w:rsidTr="00AB31D3"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мотивация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к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профессиональной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деятельности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eastAsia="Times New Roman" w:cs="Times New Roman"/>
                <w:b/>
              </w:rPr>
              <w:t>УУД (личностные):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 xml:space="preserve">-Стремление к исправлению ошибок 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-Работоспособность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-Трудолюбие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-Отношение к урокам трудового обучения</w:t>
            </w:r>
          </w:p>
        </w:tc>
      </w:tr>
      <w:tr w:rsidR="00C83C92" w:rsidRPr="007E2ED3" w:rsidTr="00DC37E3">
        <w:trPr>
          <w:trHeight w:val="654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умение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строить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взаимоотношения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со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сверстниками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и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взрослыми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  <w:b/>
              </w:rPr>
            </w:pPr>
            <w:r w:rsidRPr="007E2ED3">
              <w:rPr>
                <w:rFonts w:eastAsia="Times New Roman" w:cs="Times New Roman"/>
                <w:b/>
              </w:rPr>
              <w:t>УУД (личностные):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 w:rsidRPr="007E2ED3">
              <w:rPr>
                <w:rFonts w:cs="Times New Roman"/>
              </w:rPr>
              <w:t>-Готовность</w:t>
            </w:r>
            <w:r w:rsidRPr="007E2ED3">
              <w:rPr>
                <w:rFonts w:eastAsia="Times New Roman" w:cs="Times New Roman"/>
              </w:rPr>
              <w:t xml:space="preserve"> к сотрудничеств</w:t>
            </w:r>
            <w:r w:rsidRPr="007E2ED3">
              <w:rPr>
                <w:rFonts w:cs="Times New Roman"/>
              </w:rPr>
              <w:t>у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-Умение</w:t>
            </w:r>
            <w:r w:rsidRPr="007E2ED3">
              <w:rPr>
                <w:rFonts w:eastAsia="Times New Roman" w:cs="Times New Roman"/>
              </w:rPr>
              <w:t xml:space="preserve"> работать в малой группе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-Способность</w:t>
            </w:r>
            <w:r w:rsidRPr="007E2ED3">
              <w:rPr>
                <w:rFonts w:eastAsia="Times New Roman" w:cs="Times New Roman"/>
              </w:rPr>
              <w:t xml:space="preserve"> принимать решения пр</w:t>
            </w:r>
            <w:r w:rsidRPr="007E2ED3">
              <w:rPr>
                <w:rFonts w:cs="Times New Roman"/>
              </w:rPr>
              <w:t>и</w:t>
            </w:r>
            <w:r w:rsidRPr="007E2ED3">
              <w:rPr>
                <w:rFonts w:eastAsia="Times New Roman" w:cs="Times New Roman"/>
              </w:rPr>
              <w:t xml:space="preserve"> выполнении практических работ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 w:rsidRPr="007E2ED3">
              <w:rPr>
                <w:rFonts w:cs="Times New Roman"/>
              </w:rPr>
              <w:t>-Ответственность</w:t>
            </w:r>
          </w:p>
        </w:tc>
      </w:tr>
      <w:tr w:rsidR="00C83C92" w:rsidRPr="007E2ED3" w:rsidTr="00AB31D3">
        <w:trPr>
          <w:trHeight w:val="6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  <w:r w:rsidRPr="007E2ED3">
              <w:rPr>
                <w:rFonts w:cs="Times New Roman"/>
                <w:b/>
                <w:bCs/>
              </w:rPr>
              <w:t>Общекультурная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</w:rPr>
              <w:t>-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уровень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самоорганизации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личности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социально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приемлемыми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способами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(в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быту,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учреждениях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социально-культурной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направленности,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на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производстве),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а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также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способность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оценивать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границы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собственных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возможностей.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научные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</w:rPr>
              <w:t>представления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об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окружающем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мире</w:t>
            </w:r>
            <w:r w:rsidRPr="007E2ED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cs="Times New Roman"/>
                <w:b/>
              </w:rPr>
            </w:pPr>
            <w:r w:rsidRPr="007E2ED3">
              <w:rPr>
                <w:rFonts w:cs="Times New Roman"/>
                <w:b/>
              </w:rPr>
              <w:t>УУД (коммуникативные):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cs="Times New Roman"/>
              </w:rPr>
            </w:pPr>
            <w:r w:rsidRPr="007E2ED3">
              <w:rPr>
                <w:rFonts w:cs="Times New Roman"/>
                <w:b/>
              </w:rPr>
              <w:t>-</w:t>
            </w:r>
            <w:r w:rsidRPr="007E2ED3">
              <w:rPr>
                <w:rFonts w:cs="Times New Roman"/>
              </w:rPr>
              <w:t>Речевая деятельность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cs="Times New Roman"/>
              </w:rPr>
            </w:pPr>
            <w:r w:rsidRPr="007E2ED3">
              <w:rPr>
                <w:rFonts w:cs="Times New Roman"/>
              </w:rPr>
              <w:t>-Навыки сотрудничества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-Владение</w:t>
            </w:r>
            <w:r w:rsidRPr="007E2ED3">
              <w:rPr>
                <w:rFonts w:eastAsia="Times New Roman" w:cs="Times New Roman"/>
              </w:rPr>
              <w:t xml:space="preserve"> связной речью</w:t>
            </w:r>
          </w:p>
          <w:p w:rsidR="00C83C92" w:rsidRPr="007E2ED3" w:rsidRDefault="00C83C92" w:rsidP="00AB31D3">
            <w:pPr>
              <w:tabs>
                <w:tab w:val="left" w:pos="708"/>
              </w:tabs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умение</w:t>
            </w:r>
            <w:r w:rsidRPr="007E2ED3">
              <w:rPr>
                <w:rFonts w:eastAsia="Times New Roman" w:cs="Times New Roman"/>
              </w:rPr>
              <w:t xml:space="preserve"> показывать элементы служебных помещений и технические инструкции;</w:t>
            </w:r>
          </w:p>
        </w:tc>
      </w:tr>
      <w:tr w:rsidR="00C83C92" w:rsidRPr="007E2ED3" w:rsidTr="00AB31D3">
        <w:trPr>
          <w:trHeight w:val="911"/>
        </w:trPr>
        <w:tc>
          <w:tcPr>
            <w:tcW w:w="255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</w:rPr>
            </w:pPr>
            <w:r w:rsidRPr="007E2ED3">
              <w:rPr>
                <w:rFonts w:cs="Times New Roman"/>
                <w:b/>
              </w:rPr>
              <w:t>-</w:t>
            </w:r>
            <w:r w:rsidRPr="007E2ED3">
              <w:rPr>
                <w:rFonts w:eastAsia="Times New Roman" w:cs="Times New Roman"/>
                <w:b/>
              </w:rPr>
              <w:t xml:space="preserve"> владеет способами </w:t>
            </w:r>
            <w:r w:rsidRPr="007E2ED3">
              <w:rPr>
                <w:rFonts w:cs="Times New Roman"/>
                <w:b/>
              </w:rPr>
              <w:t>деятельности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-Работа с информацией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-Самоконтроль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eastAsia="Times New Roman" w:cs="Times New Roman"/>
              </w:rPr>
              <w:t>-Работа в группе</w:t>
            </w:r>
          </w:p>
        </w:tc>
      </w:tr>
      <w:tr w:rsidR="00C83C92" w:rsidRPr="007E2ED3" w:rsidTr="00AB31D3">
        <w:tc>
          <w:tcPr>
            <w:tcW w:w="255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7E2ED3">
              <w:rPr>
                <w:rFonts w:cs="Times New Roman"/>
                <w:b/>
                <w:bCs/>
              </w:rPr>
              <w:t>навыки</w:t>
            </w:r>
            <w:r w:rsidRPr="007E2ED3">
              <w:rPr>
                <w:rFonts w:eastAsia="Times New Roman" w:cs="Times New Roman"/>
                <w:b/>
                <w:bCs/>
              </w:rPr>
              <w:t xml:space="preserve"> </w:t>
            </w:r>
            <w:r w:rsidRPr="007E2ED3">
              <w:rPr>
                <w:rFonts w:cs="Times New Roman"/>
                <w:b/>
                <w:bCs/>
              </w:rPr>
              <w:t>ЗОЖ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7E2E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 w:rsidRPr="007E2ED3">
              <w:rPr>
                <w:rFonts w:cs="Times New Roman"/>
              </w:rPr>
              <w:t>-Знание</w:t>
            </w:r>
            <w:r w:rsidRPr="007E2ED3">
              <w:rPr>
                <w:rFonts w:eastAsia="Times New Roman" w:cs="Times New Roman"/>
              </w:rPr>
              <w:t xml:space="preserve"> общих правил техники безопасности на уро</w:t>
            </w:r>
            <w:r w:rsidRPr="007E2ED3">
              <w:rPr>
                <w:rFonts w:cs="Times New Roman"/>
              </w:rPr>
              <w:t>ке</w:t>
            </w:r>
            <w:r w:rsidRPr="007E2ED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хозяйственно –бытовой труд</w:t>
            </w:r>
          </w:p>
        </w:tc>
      </w:tr>
      <w:tr w:rsidR="00C83C92" w:rsidRPr="007E2ED3" w:rsidTr="00AB31D3">
        <w:tc>
          <w:tcPr>
            <w:tcW w:w="255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center"/>
              <w:rPr>
                <w:rFonts w:cs="Times New Roman"/>
              </w:rPr>
            </w:pPr>
            <w:r w:rsidRPr="007E2ED3">
              <w:rPr>
                <w:rFonts w:cs="Times New Roman"/>
                <w:b/>
                <w:bCs/>
              </w:rPr>
              <w:t>демонстрирует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взаимопонимание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и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продуктивное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взаимодействие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в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обществе,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коллективе,</w:t>
            </w:r>
            <w:r w:rsidRPr="007E2ED3">
              <w:rPr>
                <w:rFonts w:eastAsia="Times New Roman" w:cs="Times New Roman"/>
              </w:rPr>
              <w:t xml:space="preserve"> </w:t>
            </w:r>
            <w:r w:rsidRPr="007E2ED3">
              <w:rPr>
                <w:rFonts w:cs="Times New Roman"/>
              </w:rPr>
              <w:t>семье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-Умение</w:t>
            </w:r>
            <w:r w:rsidRPr="007E2ED3">
              <w:rPr>
                <w:rFonts w:eastAsia="Times New Roman" w:cs="Times New Roman"/>
              </w:rPr>
              <w:t xml:space="preserve"> работать в малой группе</w:t>
            </w:r>
            <w:r w:rsidRPr="007E2ED3">
              <w:rPr>
                <w:rFonts w:cs="Times New Roman"/>
              </w:rPr>
              <w:t>,</w:t>
            </w:r>
            <w:r w:rsidRPr="007E2ED3">
              <w:rPr>
                <w:rFonts w:eastAsia="Times New Roman" w:cs="Times New Roman"/>
              </w:rPr>
              <w:t xml:space="preserve"> бригаде.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 w:rsidRPr="007E2ED3">
              <w:rPr>
                <w:rFonts w:cs="Times New Roman"/>
              </w:rPr>
              <w:t>-Знание</w:t>
            </w:r>
            <w:r w:rsidRPr="007E2ED3">
              <w:rPr>
                <w:rFonts w:eastAsia="Times New Roman" w:cs="Times New Roman"/>
              </w:rPr>
              <w:t xml:space="preserve"> правил поведен</w:t>
            </w:r>
            <w:r w:rsidRPr="007E2ED3">
              <w:rPr>
                <w:rFonts w:cs="Times New Roman"/>
              </w:rPr>
              <w:t>ия</w:t>
            </w:r>
            <w:r w:rsidRPr="007E2ED3">
              <w:rPr>
                <w:rFonts w:eastAsia="Times New Roman" w:cs="Times New Roman"/>
              </w:rPr>
              <w:t xml:space="preserve"> и взаимоотношений в обществе</w:t>
            </w:r>
            <w:r w:rsidRPr="007E2ED3">
              <w:rPr>
                <w:rFonts w:cs="Times New Roman"/>
              </w:rPr>
              <w:t>.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eastAsia="Times New Roman" w:cs="Times New Roman"/>
              </w:rPr>
            </w:pPr>
            <w:r w:rsidRPr="007E2ED3">
              <w:rPr>
                <w:rFonts w:cs="Times New Roman"/>
              </w:rPr>
              <w:t>-</w:t>
            </w:r>
            <w:r w:rsidRPr="007E2ED3">
              <w:rPr>
                <w:rFonts w:eastAsia="Times New Roman" w:cs="Times New Roman"/>
              </w:rPr>
              <w:t>Устанавливать  хорошие взаимоотношения в коллективе.</w:t>
            </w:r>
          </w:p>
          <w:p w:rsidR="00C83C92" w:rsidRPr="007E2ED3" w:rsidRDefault="00C83C92" w:rsidP="00AB31D3">
            <w:pPr>
              <w:suppressLineNumbers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</w:p>
        </w:tc>
      </w:tr>
    </w:tbl>
    <w:p w:rsidR="00C83C92" w:rsidRDefault="00C83C92" w:rsidP="00F3030E">
      <w:pPr>
        <w:jc w:val="both"/>
        <w:rPr>
          <w:rFonts w:eastAsia="DejaVu Sans" w:cs="Times New Roman"/>
          <w:kern w:val="0"/>
          <w:lang w:bidi="ar-SA"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  <w:bCs/>
        </w:rPr>
      </w:pPr>
    </w:p>
    <w:p w:rsidR="00C83C92" w:rsidRDefault="00C83C92" w:rsidP="00F3030E">
      <w:pPr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4.5.  </w:t>
      </w:r>
      <w:r w:rsidRPr="005F6A50">
        <w:rPr>
          <w:rFonts w:cs="Times New Roman"/>
          <w:b/>
        </w:rPr>
        <w:t>План коррекционно - развивающих упражнений, направленных на реализацию задач индивидуальных образовательных маршр</w:t>
      </w:r>
      <w:r>
        <w:rPr>
          <w:rFonts w:cs="Times New Roman"/>
          <w:b/>
        </w:rPr>
        <w:t>утов обучающихся, воспитанников</w:t>
      </w:r>
    </w:p>
    <w:p w:rsidR="00C83C92" w:rsidRDefault="00C83C92" w:rsidP="007E2ED3">
      <w:pPr>
        <w:jc w:val="both"/>
      </w:pPr>
    </w:p>
    <w:p w:rsidR="00C83C92" w:rsidRDefault="00C83C92" w:rsidP="00E5104A">
      <w:pPr>
        <w:ind w:left="360" w:hanging="360"/>
        <w:jc w:val="both"/>
        <w:rPr>
          <w:rFonts w:cs="Times New Roman"/>
          <w:b/>
        </w:rPr>
      </w:pPr>
      <w:r>
        <w:rPr>
          <w:rFonts w:cs="Times New Roman"/>
          <w:b/>
        </w:rPr>
        <w:t>Хозяйственно-бытовой труд</w:t>
      </w:r>
    </w:p>
    <w:p w:rsidR="00C83C92" w:rsidRPr="00E5104A" w:rsidRDefault="00C83C92" w:rsidP="00E5104A">
      <w:pPr>
        <w:ind w:left="360" w:hanging="360"/>
        <w:jc w:val="both"/>
        <w:rPr>
          <w:rFonts w:cs="Times New Roman"/>
          <w:b/>
        </w:rPr>
      </w:pPr>
    </w:p>
    <w:tbl>
      <w:tblPr>
        <w:tblW w:w="9691" w:type="dxa"/>
        <w:tblInd w:w="-60" w:type="dxa"/>
        <w:tblLayout w:type="fixed"/>
        <w:tblLook w:val="0000"/>
      </w:tblPr>
      <w:tblGrid>
        <w:gridCol w:w="644"/>
        <w:gridCol w:w="3572"/>
        <w:gridCol w:w="892"/>
        <w:gridCol w:w="893"/>
        <w:gridCol w:w="893"/>
        <w:gridCol w:w="893"/>
        <w:gridCol w:w="1904"/>
      </w:tblGrid>
      <w:tr w:rsidR="00C83C92" w:rsidTr="008478C9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snapToGrid w:val="0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Коррекционно - развивающие методики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Четверти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Примечания</w:t>
            </w:r>
          </w:p>
        </w:tc>
      </w:tr>
      <w:tr w:rsidR="00C83C92" w:rsidTr="008478C9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IV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</w:tr>
      <w:tr w:rsidR="00C83C92" w:rsidTr="008478C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формирования технических умений и навыков.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Для 2 группы при направляющей помощи педагога, для 3 – группы с обучающей помощью</w:t>
            </w:r>
          </w:p>
        </w:tc>
      </w:tr>
      <w:tr w:rsidR="00C83C92" w:rsidTr="008478C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snapToGrid w:val="0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моторных навыков </w:t>
            </w:r>
          </w:p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</w:tr>
      <w:tr w:rsidR="00C83C92" w:rsidTr="008478C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Упражнение на развитие пространственных представлений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</w:tr>
      <w:tr w:rsidR="00C83C92" w:rsidTr="008478C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Pr="007B6D95" w:rsidRDefault="00C83C92" w:rsidP="007B6D95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D9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Упражнения на коррекцию восприятия:</w:t>
            </w:r>
          </w:p>
          <w:p w:rsidR="00C83C92" w:rsidRDefault="00C83C92" w:rsidP="007B6D95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 xml:space="preserve">-определить форму: </w:t>
            </w:r>
            <w:r w:rsidRPr="007B6D95">
              <w:rPr>
                <w:rFonts w:cs="Times New Roman"/>
                <w:bCs/>
                <w:color w:val="333333"/>
              </w:rPr>
              <w:t>(квадратный,</w:t>
            </w:r>
            <w:r>
              <w:rPr>
                <w:rFonts w:cs="Times New Roman"/>
                <w:bCs/>
                <w:color w:val="333333"/>
              </w:rPr>
              <w:t xml:space="preserve"> </w:t>
            </w:r>
            <w:r w:rsidRPr="007B6D95">
              <w:rPr>
                <w:rFonts w:cs="Times New Roman"/>
                <w:bCs/>
                <w:color w:val="333333"/>
              </w:rPr>
              <w:t xml:space="preserve"> прямоугольный):</w:t>
            </w:r>
          </w:p>
          <w:p w:rsidR="00C83C92" w:rsidRDefault="00C83C92" w:rsidP="007B6D95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Pr="007B6D95" w:rsidRDefault="00C83C92" w:rsidP="007B6D95">
            <w:pPr>
              <w:pStyle w:val="a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D95">
              <w:rPr>
                <w:rFonts w:ascii="Times New Roman" w:hAnsi="Times New Roman"/>
                <w:sz w:val="24"/>
                <w:szCs w:val="24"/>
              </w:rPr>
              <w:t>Все обучающиеся, воспитанники</w:t>
            </w:r>
          </w:p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</w:tr>
      <w:tr w:rsidR="00C83C92" w:rsidTr="008478C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Pr="007B6D95" w:rsidRDefault="00C83C92" w:rsidP="008478C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D95">
              <w:rPr>
                <w:rFonts w:ascii="Times New Roman" w:hAnsi="Times New Roman"/>
                <w:bCs/>
                <w:sz w:val="24"/>
                <w:szCs w:val="24"/>
              </w:rPr>
              <w:t>Коррекция  процессов мышления:</w:t>
            </w:r>
          </w:p>
          <w:p w:rsidR="00C83C92" w:rsidRPr="007B6D95" w:rsidRDefault="00C83C92" w:rsidP="008478C9">
            <w:pPr>
              <w:pStyle w:val="a0"/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B6D95">
              <w:rPr>
                <w:rFonts w:ascii="Times New Roman" w:hAnsi="Times New Roman"/>
                <w:bCs/>
                <w:sz w:val="24"/>
                <w:szCs w:val="24"/>
              </w:rPr>
              <w:t>Найди лишнее слово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Pr="007B6D95" w:rsidRDefault="00C83C92" w:rsidP="008478C9">
            <w:pPr>
              <w:pStyle w:val="a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D95">
              <w:rPr>
                <w:rFonts w:ascii="Times New Roman" w:hAnsi="Times New Roman"/>
                <w:sz w:val="24"/>
                <w:szCs w:val="24"/>
              </w:rPr>
              <w:t>Все обучающиеся, воспитанники</w:t>
            </w:r>
          </w:p>
          <w:p w:rsidR="00C83C92" w:rsidRPr="007B6D95" w:rsidRDefault="00C83C92" w:rsidP="007B6D95">
            <w:pPr>
              <w:pStyle w:val="a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92" w:rsidTr="008478C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Pr="000D57BA" w:rsidRDefault="00C83C92" w:rsidP="008478C9">
            <w:pPr>
              <w:snapToGrid w:val="0"/>
              <w:jc w:val="both"/>
              <w:rPr>
                <w:bCs/>
              </w:rPr>
            </w:pPr>
            <w:r w:rsidRPr="000D57BA">
              <w:rPr>
                <w:bCs/>
              </w:rPr>
              <w:t>Упражнения на коррекцию памяти:</w:t>
            </w:r>
          </w:p>
          <w:p w:rsidR="00C83C92" w:rsidRPr="000D57BA" w:rsidRDefault="00C83C92" w:rsidP="008478C9">
            <w:pPr>
              <w:jc w:val="both"/>
              <w:rPr>
                <w:lang w:bidi="he-IL"/>
              </w:rPr>
            </w:pPr>
            <w:r w:rsidRPr="000D57BA">
              <w:t>Упражнение: Запомнить рисунки: «</w:t>
            </w:r>
            <w:r w:rsidRPr="000D57BA">
              <w:rPr>
                <w:lang w:bidi="he-IL"/>
              </w:rPr>
              <w:t>Рису</w:t>
            </w:r>
            <w:r>
              <w:rPr>
                <w:lang w:bidi="he-IL"/>
              </w:rPr>
              <w:t xml:space="preserve">нок: </w:t>
            </w:r>
            <w:r w:rsidRPr="000D57BA">
              <w:rPr>
                <w:lang w:bidi="he-IL"/>
              </w:rPr>
              <w:t>назначение, выполнение».</w:t>
            </w:r>
          </w:p>
          <w:p w:rsidR="00C83C92" w:rsidRDefault="00C83C92" w:rsidP="008478C9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  <w:r w:rsidRPr="000D57BA">
              <w:t>Упражнение: Запомнить сюжетные кар</w:t>
            </w:r>
            <w:r>
              <w:t>тинки.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92" w:rsidRDefault="00C83C92" w:rsidP="00B77E8A">
            <w:pPr>
              <w:tabs>
                <w:tab w:val="left" w:pos="671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92" w:rsidRPr="007B6D95" w:rsidRDefault="00C83C92" w:rsidP="008478C9">
            <w:pPr>
              <w:pStyle w:val="a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D95">
              <w:rPr>
                <w:rFonts w:ascii="Times New Roman" w:hAnsi="Times New Roman"/>
                <w:sz w:val="24"/>
                <w:szCs w:val="24"/>
              </w:rPr>
              <w:t>Все обучающиеся, воспитанники</w:t>
            </w:r>
          </w:p>
          <w:p w:rsidR="00C83C92" w:rsidRDefault="00C83C92" w:rsidP="00AD7BDE">
            <w:pPr>
              <w:tabs>
                <w:tab w:val="left" w:pos="671"/>
              </w:tabs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C83C92" w:rsidRDefault="00C83C92" w:rsidP="00F3030E">
      <w:pPr>
        <w:ind w:right="57"/>
        <w:jc w:val="both"/>
      </w:pPr>
    </w:p>
    <w:p w:rsidR="00C83C92" w:rsidRDefault="00C83C92" w:rsidP="00F3030E">
      <w:pPr>
        <w:ind w:right="57"/>
        <w:jc w:val="both"/>
      </w:pPr>
    </w:p>
    <w:p w:rsidR="00C83C92" w:rsidRDefault="00C83C92" w:rsidP="007E2ED3">
      <w:pPr>
        <w:pStyle w:val="FR2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r w:rsidRPr="00302A42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</w:t>
      </w:r>
      <w:r w:rsidRPr="00302A42">
        <w:rPr>
          <w:rFonts w:ascii="Times New Roman" w:hAnsi="Times New Roman"/>
          <w:sz w:val="24"/>
          <w:szCs w:val="24"/>
        </w:rPr>
        <w:t>мы контроля</w:t>
      </w:r>
    </w:p>
    <w:p w:rsidR="00C83C92" w:rsidRDefault="00C83C92" w:rsidP="007E2ED3">
      <w:pPr>
        <w:pStyle w:val="WW-"/>
        <w:shd w:val="clear" w:color="auto" w:fill="FFFFFF"/>
        <w:tabs>
          <w:tab w:val="left" w:pos="2006"/>
        </w:tabs>
        <w:spacing w:after="0" w:line="100" w:lineRule="atLeast"/>
        <w:ind w:firstLine="552"/>
        <w:jc w:val="both"/>
      </w:pPr>
      <w:r>
        <w:rPr>
          <w:rFonts w:ascii="Times New Roman" w:hAnsi="Times New Roman" w:cs="Times New Roman"/>
          <w:sz w:val="24"/>
          <w:szCs w:val="24"/>
        </w:rPr>
        <w:t>Для  контроля и оценки знаний и умений по предмету используются индивидуальная и фронтальная устные проверки, письменные проверочные работы, которые не требуют развернутого ответа с большой затратой времени, а также самостоятельные практические работы с использованием технологического оборудования.</w:t>
      </w:r>
    </w:p>
    <w:p w:rsidR="00C83C92" w:rsidRDefault="00C83C92" w:rsidP="007E2ED3">
      <w:pPr>
        <w:pStyle w:val="BodyText"/>
        <w:spacing w:after="0"/>
        <w:ind w:firstLine="552"/>
        <w:jc w:val="both"/>
      </w:pPr>
      <w:r>
        <w:rPr>
          <w:bCs/>
          <w:iCs/>
        </w:rPr>
        <w:t>Тестовые задания</w:t>
      </w:r>
      <w:r>
        <w:t xml:space="preserve"> 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  <w:r>
        <w:rPr>
          <w:bCs/>
          <w:iCs/>
        </w:rPr>
        <w:t>Тестовые задания</w:t>
      </w:r>
      <w:r>
        <w:t xml:space="preserve"> предполагают поиск ошибки, выбор ответа, продолжение или исправление высказывания и др.  С целью контроля знаний используются также индивидуальные карточки - задания: дети заполняют таблицы, рисуют или дополняют схемы. Эти задания целесообразно строить как дифференцированные, что позволит проверить и учесть в дальнейшей работе индивидуальный темп продвижения обучающихся, воспитанников.</w:t>
      </w:r>
    </w:p>
    <w:p w:rsidR="00C83C92" w:rsidRDefault="00C83C92" w:rsidP="007E2ED3">
      <w:pPr>
        <w:pStyle w:val="BodyText"/>
        <w:spacing w:after="0"/>
        <w:ind w:firstLine="552"/>
        <w:jc w:val="both"/>
      </w:pPr>
    </w:p>
    <w:p w:rsidR="00C83C92" w:rsidRDefault="00C83C92" w:rsidP="007E2ED3">
      <w:pPr>
        <w:pStyle w:val="BodyText"/>
        <w:spacing w:after="0"/>
        <w:ind w:firstLine="552"/>
        <w:jc w:val="both"/>
      </w:pPr>
    </w:p>
    <w:p w:rsidR="00C83C92" w:rsidRDefault="00C83C92" w:rsidP="007E2ED3">
      <w:pPr>
        <w:pStyle w:val="BodyText"/>
        <w:spacing w:after="0"/>
        <w:ind w:firstLine="552"/>
        <w:jc w:val="both"/>
      </w:pPr>
    </w:p>
    <w:p w:rsidR="00C83C92" w:rsidRDefault="00C83C92" w:rsidP="007E2ED3">
      <w:pPr>
        <w:pStyle w:val="BodyText"/>
        <w:spacing w:after="0"/>
        <w:ind w:firstLine="552"/>
        <w:jc w:val="both"/>
      </w:pPr>
    </w:p>
    <w:p w:rsidR="00C83C92" w:rsidRDefault="00C83C92" w:rsidP="007E2ED3">
      <w:pPr>
        <w:pStyle w:val="BodyText"/>
        <w:spacing w:after="0"/>
        <w:ind w:firstLine="552"/>
        <w:jc w:val="both"/>
      </w:pPr>
    </w:p>
    <w:p w:rsidR="00C83C92" w:rsidRPr="00301C4C" w:rsidRDefault="00C83C92" w:rsidP="00301C4C">
      <w:pPr>
        <w:pStyle w:val="a0"/>
        <w:shd w:val="clear" w:color="auto" w:fill="FFFFFF"/>
        <w:ind w:firstLine="55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1C4C">
        <w:rPr>
          <w:rFonts w:ascii="Times New Roman" w:hAnsi="Times New Roman"/>
          <w:b/>
          <w:bCs/>
          <w:sz w:val="24"/>
          <w:szCs w:val="24"/>
        </w:rPr>
        <w:t>4.7  Перечень практических работ обучающихся, воспитанников</w:t>
      </w:r>
    </w:p>
    <w:p w:rsidR="00C83C92" w:rsidRDefault="00C83C92" w:rsidP="00301C4C">
      <w:pPr>
        <w:rPr>
          <w:rFonts w:cs="Times New Roman"/>
        </w:rPr>
      </w:pPr>
      <w:r w:rsidRPr="00301C4C">
        <w:rPr>
          <w:rFonts w:cs="Times New Roman"/>
        </w:rPr>
        <w:t>1 четверть</w:t>
      </w:r>
      <w:r>
        <w:rPr>
          <w:rFonts w:cs="Times New Roman"/>
        </w:rPr>
        <w:t>.</w:t>
      </w:r>
    </w:p>
    <w:p w:rsidR="00C83C92" w:rsidRDefault="00C83C92" w:rsidP="00301C4C">
      <w:pPr>
        <w:rPr>
          <w:rFonts w:eastAsia="Times New Roman" w:cs="Times New Roman"/>
          <w:color w:val="000000"/>
          <w:lang w:eastAsia="ru-RU"/>
        </w:rPr>
      </w:pPr>
      <w:r>
        <w:rPr>
          <w:rFonts w:cs="Times New Roman"/>
        </w:rPr>
        <w:t xml:space="preserve">  В</w:t>
      </w:r>
      <w:r w:rsidRPr="006633D2">
        <w:rPr>
          <w:rFonts w:eastAsia="Times New Roman" w:cs="Times New Roman"/>
          <w:color w:val="000000"/>
          <w:lang w:eastAsia="ru-RU"/>
        </w:rPr>
        <w:t xml:space="preserve">ыбор спецодежды и инвентаря. </w:t>
      </w:r>
    </w:p>
    <w:p w:rsidR="00C83C92" w:rsidRDefault="00C83C92" w:rsidP="00301C4C">
      <w:pPr>
        <w:rPr>
          <w:rFonts w:cs="Times New Roman"/>
        </w:rPr>
      </w:pPr>
      <w:r w:rsidRPr="00301C4C">
        <w:rPr>
          <w:rFonts w:cs="Times New Roman"/>
        </w:rPr>
        <w:t>2 четверть</w:t>
      </w:r>
      <w:r>
        <w:rPr>
          <w:rFonts w:cs="Times New Roman"/>
        </w:rPr>
        <w:t>.</w:t>
      </w:r>
    </w:p>
    <w:p w:rsidR="00C83C92" w:rsidRDefault="00C83C92" w:rsidP="00301C4C">
      <w:pPr>
        <w:rPr>
          <w:rFonts w:eastAsia="Times New Roman" w:cs="Times New Roman"/>
          <w:color w:val="000000"/>
          <w:lang w:eastAsia="ru-RU"/>
        </w:rPr>
      </w:pPr>
      <w:r w:rsidRPr="00301C4C">
        <w:rPr>
          <w:rFonts w:cs="Times New Roman"/>
        </w:rPr>
        <w:t xml:space="preserve"> </w:t>
      </w:r>
      <w:r w:rsidRPr="006633D2">
        <w:rPr>
          <w:rFonts w:eastAsia="Times New Roman" w:cs="Times New Roman"/>
          <w:color w:val="000000"/>
          <w:lang w:eastAsia="ru-RU"/>
        </w:rPr>
        <w:t xml:space="preserve">Стрижка ногтей на руках. Мытьё рук. </w:t>
      </w:r>
    </w:p>
    <w:p w:rsidR="00C83C92" w:rsidRDefault="00C83C92" w:rsidP="00301C4C">
      <w:pPr>
        <w:rPr>
          <w:rFonts w:cs="Times New Roman"/>
        </w:rPr>
      </w:pPr>
      <w:r w:rsidRPr="00301C4C">
        <w:rPr>
          <w:rFonts w:cs="Times New Roman"/>
        </w:rPr>
        <w:t>3 четверть</w:t>
      </w:r>
      <w:r>
        <w:rPr>
          <w:rFonts w:cs="Times New Roman"/>
        </w:rPr>
        <w:t>.</w:t>
      </w:r>
    </w:p>
    <w:p w:rsidR="00C83C92" w:rsidRPr="00FA1C87" w:rsidRDefault="00C83C92" w:rsidP="00301C4C">
      <w:pPr>
        <w:rPr>
          <w:rFonts w:cs="Times New Roman"/>
        </w:rPr>
      </w:pPr>
      <w:r w:rsidRPr="00667FAC">
        <w:rPr>
          <w:rFonts w:eastAsia="Times New Roman" w:cs="Times New Roman"/>
          <w:color w:val="000000"/>
          <w:lang w:eastAsia="ru-RU"/>
        </w:rPr>
        <w:t>Привести в порядок полку с книгами, шкаф с игрушками. Убрать комнату</w:t>
      </w:r>
      <w:r>
        <w:rPr>
          <w:rFonts w:eastAsia="Times New Roman" w:cs="Times New Roman"/>
          <w:color w:val="000000"/>
          <w:lang w:eastAsia="ru-RU"/>
        </w:rPr>
        <w:t>.</w:t>
      </w:r>
      <w:r w:rsidRPr="00FA1C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A1C87">
        <w:rPr>
          <w:rFonts w:eastAsia="Times New Roman" w:cs="Times New Roman"/>
          <w:color w:val="000000"/>
          <w:lang w:eastAsia="ru-RU"/>
        </w:rPr>
        <w:t>Чистка одежды влажной и сухой щёткой.</w:t>
      </w:r>
    </w:p>
    <w:p w:rsidR="00C83C92" w:rsidRDefault="00C83C92" w:rsidP="00301C4C">
      <w:pPr>
        <w:rPr>
          <w:rFonts w:cs="Times New Roman"/>
        </w:rPr>
      </w:pPr>
      <w:r w:rsidRPr="00301C4C">
        <w:rPr>
          <w:rFonts w:cs="Times New Roman"/>
        </w:rPr>
        <w:t>4 четверть</w:t>
      </w:r>
      <w:r>
        <w:rPr>
          <w:rFonts w:cs="Times New Roman"/>
        </w:rPr>
        <w:t>.</w:t>
      </w:r>
    </w:p>
    <w:p w:rsidR="00C83C92" w:rsidRDefault="00C83C92" w:rsidP="00301C4C">
      <w:pPr>
        <w:rPr>
          <w:rFonts w:cs="Times New Roman"/>
        </w:rPr>
      </w:pPr>
      <w:r w:rsidRPr="00321587">
        <w:rPr>
          <w:rFonts w:eastAsia="Times New Roman" w:cs="Times New Roman"/>
          <w:color w:val="000000"/>
          <w:lang w:eastAsia="ru-RU"/>
        </w:rPr>
        <w:t>Весенние работы: расчистка дорожек, подметание дорожек, прополка сорняков на клумбах, полив почвы из лейки.</w:t>
      </w:r>
    </w:p>
    <w:p w:rsidR="00C83C92" w:rsidRPr="00301C4C" w:rsidRDefault="00C83C92" w:rsidP="00301C4C">
      <w:pPr>
        <w:rPr>
          <w:rFonts w:cs="Times New Roman"/>
        </w:rPr>
      </w:pPr>
    </w:p>
    <w:p w:rsidR="00C83C92" w:rsidRDefault="00C83C92" w:rsidP="007D7491">
      <w:pPr>
        <w:jc w:val="both"/>
        <w:rPr>
          <w:b/>
        </w:rPr>
      </w:pPr>
    </w:p>
    <w:p w:rsidR="00C83C92" w:rsidRDefault="00C83C92" w:rsidP="0071416A">
      <w:pPr>
        <w:ind w:left="360"/>
        <w:jc w:val="center"/>
        <w:rPr>
          <w:b/>
        </w:rPr>
      </w:pPr>
      <w:r>
        <w:rPr>
          <w:b/>
        </w:rPr>
        <w:t>6. ПЕРЕЧЕНЬ УЧЕБНО-МЕТОДИЧЕСКОГО ОБЕСПЕЧЕНИЯ</w:t>
      </w:r>
    </w:p>
    <w:p w:rsidR="00C83C92" w:rsidRPr="0071416A" w:rsidRDefault="00C83C92" w:rsidP="0071416A">
      <w:pPr>
        <w:ind w:left="360"/>
        <w:jc w:val="center"/>
        <w:rPr>
          <w:b/>
        </w:rPr>
      </w:pPr>
    </w:p>
    <w:p w:rsidR="00C83C92" w:rsidRDefault="00C83C92" w:rsidP="0071416A">
      <w:pPr>
        <w:pStyle w:val="ListParagraph"/>
        <w:widowControl/>
        <w:numPr>
          <w:ilvl w:val="0"/>
          <w:numId w:val="25"/>
        </w:numPr>
        <w:tabs>
          <w:tab w:val="left" w:pos="708"/>
        </w:tabs>
        <w:contextualSpacing w:val="0"/>
        <w:jc w:val="both"/>
        <w:rPr>
          <w:rFonts w:cs="Times New Roman"/>
          <w:szCs w:val="24"/>
        </w:rPr>
      </w:pPr>
      <w:r w:rsidRPr="00760841">
        <w:rPr>
          <w:rFonts w:cs="Times New Roman"/>
          <w:szCs w:val="24"/>
        </w:rPr>
        <w:t xml:space="preserve">Программы для 5-9 классов специальных (коррекционных) образовательных учреждений </w:t>
      </w:r>
      <w:r w:rsidRPr="00760841">
        <w:rPr>
          <w:rFonts w:cs="Times New Roman"/>
          <w:szCs w:val="24"/>
          <w:lang w:val="en-US"/>
        </w:rPr>
        <w:t>VIII</w:t>
      </w:r>
      <w:r w:rsidRPr="00760841">
        <w:rPr>
          <w:rFonts w:cs="Times New Roman"/>
          <w:szCs w:val="24"/>
        </w:rPr>
        <w:t xml:space="preserve"> вида: СБ.1. - М.: Гуманит. изд. центр ВЛАДОС, 2010 / Под редакцией Воронковой В. В.</w:t>
      </w:r>
    </w:p>
    <w:p w:rsidR="00C83C92" w:rsidRPr="00760841" w:rsidRDefault="00C83C92" w:rsidP="0071416A">
      <w:pPr>
        <w:pStyle w:val="ListParagraph"/>
        <w:widowControl/>
        <w:numPr>
          <w:ilvl w:val="0"/>
          <w:numId w:val="25"/>
        </w:numPr>
        <w:tabs>
          <w:tab w:val="left" w:pos="708"/>
        </w:tabs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Инструкционно-технологические карты:</w:t>
      </w:r>
    </w:p>
    <w:p w:rsidR="00C83C92" w:rsidRPr="00584708" w:rsidRDefault="00C83C92" w:rsidP="00584708">
      <w:pPr>
        <w:pStyle w:val="ListParagraph"/>
      </w:pPr>
      <w:r w:rsidRPr="00584708">
        <w:t xml:space="preserve">- дежурство по школе </w:t>
      </w:r>
    </w:p>
    <w:p w:rsidR="00C83C92" w:rsidRPr="00584708" w:rsidRDefault="00C83C92" w:rsidP="0071416A">
      <w:pPr>
        <w:pStyle w:val="ListParagraph"/>
      </w:pPr>
      <w:r w:rsidRPr="00584708">
        <w:t>- дежурство в столовой</w:t>
      </w:r>
    </w:p>
    <w:p w:rsidR="00C83C92" w:rsidRPr="00584708" w:rsidRDefault="00C83C92" w:rsidP="00584708">
      <w:pPr>
        <w:pStyle w:val="ListParagraph"/>
      </w:pPr>
      <w:r w:rsidRPr="00584708">
        <w:t>-уход за жилищем</w:t>
      </w:r>
    </w:p>
    <w:p w:rsidR="00C83C92" w:rsidRPr="00584708" w:rsidRDefault="00C83C92" w:rsidP="00584708">
      <w:pPr>
        <w:pStyle w:val="ListParagraph"/>
      </w:pPr>
      <w:r w:rsidRPr="00584708">
        <w:t>-уход за одеждой и обувью</w:t>
      </w:r>
    </w:p>
    <w:p w:rsidR="00C83C92" w:rsidRDefault="00C83C92" w:rsidP="009D1468">
      <w:pPr>
        <w:pStyle w:val="ListParagraph"/>
        <w:ind w:left="0"/>
        <w:rPr>
          <w:b/>
        </w:rPr>
      </w:pPr>
    </w:p>
    <w:p w:rsidR="00C83C92" w:rsidRDefault="00C83C92" w:rsidP="0071416A">
      <w:pPr>
        <w:pStyle w:val="ListParagraph"/>
        <w:jc w:val="center"/>
        <w:rPr>
          <w:b/>
        </w:rPr>
      </w:pPr>
    </w:p>
    <w:p w:rsidR="00C83C92" w:rsidRDefault="00C83C92" w:rsidP="0071416A">
      <w:pPr>
        <w:pStyle w:val="ListParagraph"/>
        <w:jc w:val="center"/>
        <w:rPr>
          <w:b/>
        </w:rPr>
      </w:pPr>
      <w:r w:rsidRPr="0071416A">
        <w:rPr>
          <w:b/>
        </w:rPr>
        <w:t>7.СПИСОК ЛИТЕРАТУРЫ</w:t>
      </w:r>
    </w:p>
    <w:p w:rsidR="00C83C92" w:rsidRPr="0071416A" w:rsidRDefault="00C83C92" w:rsidP="0071416A">
      <w:pPr>
        <w:pStyle w:val="ListParagraph"/>
        <w:jc w:val="center"/>
        <w:rPr>
          <w:b/>
        </w:rPr>
      </w:pPr>
    </w:p>
    <w:p w:rsidR="00C83C92" w:rsidRPr="00760841" w:rsidRDefault="00C83C92" w:rsidP="009D1468">
      <w:pPr>
        <w:pStyle w:val="ListParagraph"/>
        <w:widowControl/>
        <w:numPr>
          <w:ilvl w:val="0"/>
          <w:numId w:val="29"/>
        </w:numPr>
        <w:contextualSpacing w:val="0"/>
        <w:jc w:val="both"/>
        <w:rPr>
          <w:rFonts w:cs="Times New Roman"/>
          <w:szCs w:val="24"/>
        </w:rPr>
      </w:pPr>
      <w:r w:rsidRPr="00760841">
        <w:rPr>
          <w:rFonts w:cs="Times New Roman"/>
          <w:szCs w:val="24"/>
        </w:rPr>
        <w:t xml:space="preserve">Программы для 5-9 классов специальных (коррекционных) образовательных учреждений </w:t>
      </w:r>
      <w:r w:rsidRPr="00760841">
        <w:rPr>
          <w:rFonts w:cs="Times New Roman"/>
          <w:szCs w:val="24"/>
          <w:lang w:val="en-US"/>
        </w:rPr>
        <w:t>VIII</w:t>
      </w:r>
      <w:r w:rsidRPr="00760841">
        <w:rPr>
          <w:rFonts w:cs="Times New Roman"/>
          <w:szCs w:val="24"/>
        </w:rPr>
        <w:t xml:space="preserve"> вида: СБ.1. - М.: Гуманит. изд. центр ВЛАДОС, 2010 / Под редакцией Воронковой В. В.</w:t>
      </w:r>
    </w:p>
    <w:p w:rsidR="00C83C92" w:rsidRPr="00760841" w:rsidRDefault="00C83C92" w:rsidP="009D1468">
      <w:pPr>
        <w:pStyle w:val="ListParagraph"/>
        <w:widowControl/>
        <w:numPr>
          <w:ilvl w:val="0"/>
          <w:numId w:val="29"/>
        </w:numPr>
        <w:contextualSpacing w:val="0"/>
        <w:jc w:val="both"/>
        <w:rPr>
          <w:rFonts w:cs="Times New Roman"/>
          <w:szCs w:val="24"/>
        </w:rPr>
      </w:pPr>
      <w:r w:rsidRPr="00760841">
        <w:rPr>
          <w:rFonts w:cs="Times New Roman"/>
          <w:szCs w:val="24"/>
        </w:rPr>
        <w:t xml:space="preserve">А.Г. Галле, Е.Ю. Головинская. Подготовка младшего обслуживающего персонала. 5 класс. Учебник для  специальных (коррекционных) образовательных учреждений </w:t>
      </w:r>
      <w:r w:rsidRPr="00760841">
        <w:rPr>
          <w:rFonts w:cs="Times New Roman"/>
          <w:szCs w:val="24"/>
          <w:lang w:val="en-US"/>
        </w:rPr>
        <w:t>VIII</w:t>
      </w:r>
      <w:r w:rsidRPr="00760841">
        <w:rPr>
          <w:rFonts w:cs="Times New Roman"/>
          <w:szCs w:val="24"/>
        </w:rPr>
        <w:t xml:space="preserve"> вида по курсу «Технология» Самара 2013</w:t>
      </w:r>
    </w:p>
    <w:p w:rsidR="00C83C92" w:rsidRPr="00760841" w:rsidRDefault="00C83C92" w:rsidP="009D1468">
      <w:pPr>
        <w:pStyle w:val="ListParagraph"/>
        <w:widowControl/>
        <w:numPr>
          <w:ilvl w:val="0"/>
          <w:numId w:val="29"/>
        </w:numPr>
        <w:contextualSpacing w:val="0"/>
        <w:jc w:val="both"/>
        <w:rPr>
          <w:rFonts w:cs="Times New Roman"/>
          <w:szCs w:val="24"/>
        </w:rPr>
      </w:pPr>
      <w:r w:rsidRPr="00760841">
        <w:rPr>
          <w:rFonts w:cs="Times New Roman"/>
          <w:color w:val="333333"/>
          <w:spacing w:val="-3"/>
          <w:szCs w:val="24"/>
        </w:rPr>
        <w:t>Боровых В. П. Уроки технологии с применением ИКТ. 5-6 классы. Москва, «Планета – 2011.</w:t>
      </w:r>
    </w:p>
    <w:p w:rsidR="00C83C92" w:rsidRPr="00760841" w:rsidRDefault="00C83C92" w:rsidP="009D1468">
      <w:pPr>
        <w:pStyle w:val="ListParagraph"/>
        <w:widowControl/>
        <w:numPr>
          <w:ilvl w:val="0"/>
          <w:numId w:val="29"/>
        </w:numPr>
        <w:contextualSpacing w:val="0"/>
        <w:jc w:val="both"/>
        <w:rPr>
          <w:rFonts w:cs="Times New Roman"/>
          <w:szCs w:val="24"/>
        </w:rPr>
      </w:pPr>
      <w:r w:rsidRPr="00760841">
        <w:rPr>
          <w:rFonts w:cs="Times New Roman"/>
          <w:color w:val="333333"/>
          <w:spacing w:val="-3"/>
          <w:szCs w:val="24"/>
        </w:rPr>
        <w:t>Федеральный государственный образовательный стандарт основного общего образования. М-во образования и науки  Рос. Федерации.  М.: Просвещение, 2011.</w:t>
      </w:r>
    </w:p>
    <w:p w:rsidR="00C83C92" w:rsidRPr="00366DBF" w:rsidRDefault="00C83C92" w:rsidP="009D1468">
      <w:pPr>
        <w:pStyle w:val="ListParagraph"/>
        <w:numPr>
          <w:ilvl w:val="0"/>
          <w:numId w:val="29"/>
        </w:numPr>
      </w:pPr>
      <w:r w:rsidRPr="00366DBF">
        <w:rPr>
          <w:rFonts w:cs="Times New Roman"/>
        </w:rPr>
        <w:t>Рабочая программа и тематическое планирование.</w:t>
      </w:r>
    </w:p>
    <w:p w:rsidR="00C83C92" w:rsidRDefault="00C83C92" w:rsidP="009D1468">
      <w:pPr>
        <w:pStyle w:val="a0"/>
        <w:tabs>
          <w:tab w:val="left" w:pos="-12"/>
        </w:tabs>
        <w:ind w:right="-27"/>
        <w:rPr>
          <w:rFonts w:ascii="Times New Roman" w:hAnsi="Times New Roman"/>
          <w:sz w:val="24"/>
          <w:szCs w:val="24"/>
          <w:u w:val="single"/>
        </w:rPr>
      </w:pPr>
    </w:p>
    <w:p w:rsidR="00C83C92" w:rsidRDefault="00C83C92" w:rsidP="00EA1EDF">
      <w:pPr>
        <w:pStyle w:val="a0"/>
        <w:tabs>
          <w:tab w:val="left" w:pos="-12"/>
        </w:tabs>
        <w:ind w:left="-12" w:right="-27" w:hanging="12"/>
        <w:rPr>
          <w:rFonts w:ascii="Times New Roman" w:hAnsi="Times New Roman"/>
          <w:sz w:val="24"/>
          <w:szCs w:val="24"/>
          <w:u w:val="single"/>
        </w:rPr>
      </w:pPr>
    </w:p>
    <w:p w:rsidR="00C83C92" w:rsidRDefault="00C83C92" w:rsidP="00EA1EDF">
      <w:pPr>
        <w:pStyle w:val="a0"/>
        <w:tabs>
          <w:tab w:val="left" w:pos="-12"/>
        </w:tabs>
        <w:ind w:left="-12" w:right="-27" w:hanging="12"/>
        <w:rPr>
          <w:rFonts w:ascii="Times New Roman" w:hAnsi="Times New Roman"/>
          <w:sz w:val="24"/>
          <w:szCs w:val="24"/>
          <w:u w:val="single"/>
        </w:rPr>
      </w:pPr>
    </w:p>
    <w:p w:rsidR="00C83C92" w:rsidRDefault="00C83C92" w:rsidP="00EA1EDF">
      <w:pPr>
        <w:pStyle w:val="a0"/>
        <w:tabs>
          <w:tab w:val="left" w:pos="-12"/>
        </w:tabs>
        <w:ind w:left="-12" w:right="-27" w:hanging="12"/>
        <w:rPr>
          <w:rFonts w:ascii="Times New Roman" w:hAnsi="Times New Roman"/>
          <w:sz w:val="24"/>
          <w:szCs w:val="24"/>
          <w:u w:val="single"/>
        </w:rPr>
      </w:pPr>
    </w:p>
    <w:p w:rsidR="00C83C92" w:rsidRDefault="00C83C92" w:rsidP="00EA1EDF">
      <w:pPr>
        <w:pStyle w:val="a0"/>
        <w:tabs>
          <w:tab w:val="left" w:pos="-12"/>
        </w:tabs>
        <w:ind w:left="-12" w:right="-27" w:hanging="12"/>
        <w:rPr>
          <w:rFonts w:ascii="Times New Roman" w:hAnsi="Times New Roman"/>
          <w:sz w:val="24"/>
          <w:szCs w:val="24"/>
          <w:u w:val="single"/>
        </w:rPr>
      </w:pPr>
    </w:p>
    <w:p w:rsidR="00C83C92" w:rsidRPr="00366DBF" w:rsidRDefault="00C83C92" w:rsidP="009D1468">
      <w:pPr>
        <w:rPr>
          <w:rFonts w:cs="Times New Roman"/>
          <w:b/>
        </w:rPr>
      </w:pPr>
    </w:p>
    <w:sectPr w:rsidR="00C83C92" w:rsidRPr="00366DBF" w:rsidSect="0072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73" w:hanging="360"/>
      </w:pPr>
      <w:rPr>
        <w:rFonts w:ascii="Wingdings" w:hAnsi="Wingdings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1556"/>
        </w:tabs>
        <w:ind w:left="155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636"/>
        </w:tabs>
        <w:ind w:left="263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716"/>
        </w:tabs>
        <w:ind w:left="371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76"/>
        </w:tabs>
        <w:ind w:left="407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6"/>
        </w:tabs>
        <w:ind w:left="4436" w:hanging="360"/>
      </w:pPr>
      <w:rPr>
        <w:rFonts w:ascii="OpenSymbol" w:eastAsia="Open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1C5169"/>
    <w:multiLevelType w:val="hybridMultilevel"/>
    <w:tmpl w:val="ED6AAA4C"/>
    <w:lvl w:ilvl="0" w:tplc="6C768570">
      <w:start w:val="3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01C6683"/>
    <w:multiLevelType w:val="hybridMultilevel"/>
    <w:tmpl w:val="2368D5D6"/>
    <w:lvl w:ilvl="0" w:tplc="F714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25C369F"/>
    <w:multiLevelType w:val="multilevel"/>
    <w:tmpl w:val="56C677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548" w:hanging="180"/>
      </w:pPr>
      <w:rPr>
        <w:rFonts w:cs="Times New Roman"/>
      </w:rPr>
    </w:lvl>
  </w:abstractNum>
  <w:abstractNum w:abstractNumId="17">
    <w:nsid w:val="04F90468"/>
    <w:multiLevelType w:val="hybridMultilevel"/>
    <w:tmpl w:val="61F42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60D5FE8"/>
    <w:multiLevelType w:val="hybridMultilevel"/>
    <w:tmpl w:val="30D4A04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6EC4746"/>
    <w:multiLevelType w:val="hybridMultilevel"/>
    <w:tmpl w:val="D1A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A0D4C6F"/>
    <w:multiLevelType w:val="hybridMultilevel"/>
    <w:tmpl w:val="E7487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B7E1020"/>
    <w:multiLevelType w:val="hybridMultilevel"/>
    <w:tmpl w:val="96969CE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132702E3"/>
    <w:multiLevelType w:val="hybridMultilevel"/>
    <w:tmpl w:val="F5D6DA6C"/>
    <w:lvl w:ilvl="0" w:tplc="6C76857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F958B6"/>
    <w:multiLevelType w:val="hybridMultilevel"/>
    <w:tmpl w:val="22F455C6"/>
    <w:lvl w:ilvl="0" w:tplc="6C768570">
      <w:start w:val="3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84C474B"/>
    <w:multiLevelType w:val="hybridMultilevel"/>
    <w:tmpl w:val="CD1C4CAC"/>
    <w:lvl w:ilvl="0" w:tplc="4D88D0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9DB122F"/>
    <w:multiLevelType w:val="hybridMultilevel"/>
    <w:tmpl w:val="6C3832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19EB0D53"/>
    <w:multiLevelType w:val="hybridMultilevel"/>
    <w:tmpl w:val="B1C68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A903CF7"/>
    <w:multiLevelType w:val="multilevel"/>
    <w:tmpl w:val="3354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BB65375"/>
    <w:multiLevelType w:val="hybridMultilevel"/>
    <w:tmpl w:val="2F9489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21D362F4"/>
    <w:multiLevelType w:val="multilevel"/>
    <w:tmpl w:val="CED07C66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>
    <w:nsid w:val="220A033F"/>
    <w:multiLevelType w:val="multilevel"/>
    <w:tmpl w:val="5436FA5A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2E6E6987"/>
    <w:multiLevelType w:val="hybridMultilevel"/>
    <w:tmpl w:val="44000E48"/>
    <w:lvl w:ilvl="0" w:tplc="6C76857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0BB7CCE"/>
    <w:multiLevelType w:val="hybridMultilevel"/>
    <w:tmpl w:val="E60E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5D5C08"/>
    <w:multiLevelType w:val="hybridMultilevel"/>
    <w:tmpl w:val="C7BE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03217A"/>
    <w:multiLevelType w:val="hybridMultilevel"/>
    <w:tmpl w:val="E60E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67EED"/>
    <w:multiLevelType w:val="hybridMultilevel"/>
    <w:tmpl w:val="37E4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642A45"/>
    <w:multiLevelType w:val="hybridMultilevel"/>
    <w:tmpl w:val="A1AA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82138F"/>
    <w:multiLevelType w:val="hybridMultilevel"/>
    <w:tmpl w:val="FF64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D96724"/>
    <w:multiLevelType w:val="hybridMultilevel"/>
    <w:tmpl w:val="CD0E47F8"/>
    <w:lvl w:ilvl="0" w:tplc="DCA66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630BDF"/>
    <w:multiLevelType w:val="hybridMultilevel"/>
    <w:tmpl w:val="2F9489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>
    <w:nsid w:val="7AC955B6"/>
    <w:multiLevelType w:val="hybridMultilevel"/>
    <w:tmpl w:val="D38894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1">
    <w:nsid w:val="7FED0799"/>
    <w:multiLevelType w:val="multilevel"/>
    <w:tmpl w:val="2EEC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8"/>
  </w:num>
  <w:num w:numId="4">
    <w:abstractNumId w:val="27"/>
  </w:num>
  <w:num w:numId="5">
    <w:abstractNumId w:val="30"/>
  </w:num>
  <w:num w:numId="6">
    <w:abstractNumId w:val="16"/>
  </w:num>
  <w:num w:numId="7">
    <w:abstractNumId w:val="39"/>
  </w:num>
  <w:num w:numId="8">
    <w:abstractNumId w:val="25"/>
  </w:num>
  <w:num w:numId="9">
    <w:abstractNumId w:val="18"/>
  </w:num>
  <w:num w:numId="10">
    <w:abstractNumId w:val="22"/>
  </w:num>
  <w:num w:numId="11">
    <w:abstractNumId w:val="15"/>
  </w:num>
  <w:num w:numId="12">
    <w:abstractNumId w:val="17"/>
  </w:num>
  <w:num w:numId="13">
    <w:abstractNumId w:val="35"/>
  </w:num>
  <w:num w:numId="14">
    <w:abstractNumId w:val="33"/>
  </w:num>
  <w:num w:numId="15">
    <w:abstractNumId w:val="20"/>
  </w:num>
  <w:num w:numId="16">
    <w:abstractNumId w:val="36"/>
  </w:num>
  <w:num w:numId="17">
    <w:abstractNumId w:val="40"/>
  </w:num>
  <w:num w:numId="18">
    <w:abstractNumId w:val="37"/>
  </w:num>
  <w:num w:numId="19">
    <w:abstractNumId w:val="21"/>
  </w:num>
  <w:num w:numId="20">
    <w:abstractNumId w:val="14"/>
  </w:num>
  <w:num w:numId="21">
    <w:abstractNumId w:val="23"/>
  </w:num>
  <w:num w:numId="22">
    <w:abstractNumId w:val="34"/>
  </w:num>
  <w:num w:numId="23">
    <w:abstractNumId w:val="24"/>
  </w:num>
  <w:num w:numId="24">
    <w:abstractNumId w:val="32"/>
  </w:num>
  <w:num w:numId="25">
    <w:abstractNumId w:val="19"/>
  </w:num>
  <w:num w:numId="26">
    <w:abstractNumId w:val="28"/>
  </w:num>
  <w:num w:numId="27">
    <w:abstractNumId w:val="41"/>
  </w:num>
  <w:num w:numId="28">
    <w:abstractNumId w:val="31"/>
  </w:num>
  <w:num w:numId="29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16"/>
    <w:rsid w:val="0004391A"/>
    <w:rsid w:val="000733B9"/>
    <w:rsid w:val="000837CD"/>
    <w:rsid w:val="00084944"/>
    <w:rsid w:val="0009089C"/>
    <w:rsid w:val="0009631A"/>
    <w:rsid w:val="000B572F"/>
    <w:rsid w:val="000D2751"/>
    <w:rsid w:val="000D57BA"/>
    <w:rsid w:val="000E2704"/>
    <w:rsid w:val="000E3D9D"/>
    <w:rsid w:val="000E44DA"/>
    <w:rsid w:val="000E545A"/>
    <w:rsid w:val="000E7C2F"/>
    <w:rsid w:val="000F5766"/>
    <w:rsid w:val="00106902"/>
    <w:rsid w:val="00111A09"/>
    <w:rsid w:val="001536FD"/>
    <w:rsid w:val="00171F78"/>
    <w:rsid w:val="00175716"/>
    <w:rsid w:val="001765FB"/>
    <w:rsid w:val="00191265"/>
    <w:rsid w:val="00196E6F"/>
    <w:rsid w:val="001A02B0"/>
    <w:rsid w:val="001B1CE2"/>
    <w:rsid w:val="001B69D7"/>
    <w:rsid w:val="001C4332"/>
    <w:rsid w:val="00243714"/>
    <w:rsid w:val="00272236"/>
    <w:rsid w:val="00286652"/>
    <w:rsid w:val="002B2116"/>
    <w:rsid w:val="002C01BC"/>
    <w:rsid w:val="002C2FD2"/>
    <w:rsid w:val="002D0B25"/>
    <w:rsid w:val="002D230E"/>
    <w:rsid w:val="002E16A6"/>
    <w:rsid w:val="00301C4C"/>
    <w:rsid w:val="00302A42"/>
    <w:rsid w:val="00302C46"/>
    <w:rsid w:val="00321587"/>
    <w:rsid w:val="00321A34"/>
    <w:rsid w:val="0033070F"/>
    <w:rsid w:val="0033451D"/>
    <w:rsid w:val="00364714"/>
    <w:rsid w:val="00366DBF"/>
    <w:rsid w:val="00383C42"/>
    <w:rsid w:val="00391C24"/>
    <w:rsid w:val="003A22FB"/>
    <w:rsid w:val="003C5EFF"/>
    <w:rsid w:val="004104B6"/>
    <w:rsid w:val="004118A7"/>
    <w:rsid w:val="00426C1E"/>
    <w:rsid w:val="0043290E"/>
    <w:rsid w:val="0044257F"/>
    <w:rsid w:val="00444DCF"/>
    <w:rsid w:val="004535C8"/>
    <w:rsid w:val="00454FA6"/>
    <w:rsid w:val="0047374D"/>
    <w:rsid w:val="00481E3E"/>
    <w:rsid w:val="00495C21"/>
    <w:rsid w:val="00496161"/>
    <w:rsid w:val="004A7496"/>
    <w:rsid w:val="004A7528"/>
    <w:rsid w:val="004F08CA"/>
    <w:rsid w:val="00517739"/>
    <w:rsid w:val="005220E0"/>
    <w:rsid w:val="00533D95"/>
    <w:rsid w:val="0054221A"/>
    <w:rsid w:val="005529C9"/>
    <w:rsid w:val="00560E09"/>
    <w:rsid w:val="0056426A"/>
    <w:rsid w:val="00576C14"/>
    <w:rsid w:val="00584708"/>
    <w:rsid w:val="005B1DD9"/>
    <w:rsid w:val="005B23D6"/>
    <w:rsid w:val="005B5B13"/>
    <w:rsid w:val="005F2874"/>
    <w:rsid w:val="005F6A50"/>
    <w:rsid w:val="0064280F"/>
    <w:rsid w:val="00657181"/>
    <w:rsid w:val="006633D2"/>
    <w:rsid w:val="00667FAC"/>
    <w:rsid w:val="006767C9"/>
    <w:rsid w:val="006B4423"/>
    <w:rsid w:val="006D111A"/>
    <w:rsid w:val="006E435E"/>
    <w:rsid w:val="0070154B"/>
    <w:rsid w:val="0071416A"/>
    <w:rsid w:val="00720C69"/>
    <w:rsid w:val="00755C39"/>
    <w:rsid w:val="00760841"/>
    <w:rsid w:val="00773125"/>
    <w:rsid w:val="00792225"/>
    <w:rsid w:val="00796518"/>
    <w:rsid w:val="007B6D95"/>
    <w:rsid w:val="007C6691"/>
    <w:rsid w:val="007C7535"/>
    <w:rsid w:val="007D3448"/>
    <w:rsid w:val="007D5D52"/>
    <w:rsid w:val="007D7491"/>
    <w:rsid w:val="007D7C44"/>
    <w:rsid w:val="007E2ED3"/>
    <w:rsid w:val="007F312D"/>
    <w:rsid w:val="007F78C0"/>
    <w:rsid w:val="00804220"/>
    <w:rsid w:val="008212E4"/>
    <w:rsid w:val="008478C9"/>
    <w:rsid w:val="008860D8"/>
    <w:rsid w:val="00886708"/>
    <w:rsid w:val="008A6375"/>
    <w:rsid w:val="008C4E0C"/>
    <w:rsid w:val="008E608E"/>
    <w:rsid w:val="008F4FD3"/>
    <w:rsid w:val="00902B21"/>
    <w:rsid w:val="00903F9B"/>
    <w:rsid w:val="009064A8"/>
    <w:rsid w:val="00952349"/>
    <w:rsid w:val="009626A8"/>
    <w:rsid w:val="009649BC"/>
    <w:rsid w:val="00972F5A"/>
    <w:rsid w:val="0099284F"/>
    <w:rsid w:val="009A0F80"/>
    <w:rsid w:val="009A668A"/>
    <w:rsid w:val="009C0A47"/>
    <w:rsid w:val="009D1468"/>
    <w:rsid w:val="009D1D9D"/>
    <w:rsid w:val="009E39D5"/>
    <w:rsid w:val="00A23006"/>
    <w:rsid w:val="00A27F4A"/>
    <w:rsid w:val="00A40ACB"/>
    <w:rsid w:val="00A47F9B"/>
    <w:rsid w:val="00A50E17"/>
    <w:rsid w:val="00A7798D"/>
    <w:rsid w:val="00AB31D3"/>
    <w:rsid w:val="00AB6E66"/>
    <w:rsid w:val="00AD7BDE"/>
    <w:rsid w:val="00B15F13"/>
    <w:rsid w:val="00B41C89"/>
    <w:rsid w:val="00B44EDD"/>
    <w:rsid w:val="00B4683B"/>
    <w:rsid w:val="00B6462A"/>
    <w:rsid w:val="00B7396D"/>
    <w:rsid w:val="00B77E8A"/>
    <w:rsid w:val="00B9414E"/>
    <w:rsid w:val="00BC1D5C"/>
    <w:rsid w:val="00BC3690"/>
    <w:rsid w:val="00BF11F2"/>
    <w:rsid w:val="00BF7279"/>
    <w:rsid w:val="00C00AA0"/>
    <w:rsid w:val="00C03239"/>
    <w:rsid w:val="00C20FD3"/>
    <w:rsid w:val="00C358CC"/>
    <w:rsid w:val="00C41BAB"/>
    <w:rsid w:val="00C8087C"/>
    <w:rsid w:val="00C83C92"/>
    <w:rsid w:val="00C8510C"/>
    <w:rsid w:val="00CA2936"/>
    <w:rsid w:val="00CC04EF"/>
    <w:rsid w:val="00CC5902"/>
    <w:rsid w:val="00CE6533"/>
    <w:rsid w:val="00CF1364"/>
    <w:rsid w:val="00D05668"/>
    <w:rsid w:val="00D17470"/>
    <w:rsid w:val="00D45263"/>
    <w:rsid w:val="00D52FFF"/>
    <w:rsid w:val="00D77C4B"/>
    <w:rsid w:val="00D83DF7"/>
    <w:rsid w:val="00D97C97"/>
    <w:rsid w:val="00DA6FFA"/>
    <w:rsid w:val="00DC37E3"/>
    <w:rsid w:val="00DC5DE4"/>
    <w:rsid w:val="00DE5CDA"/>
    <w:rsid w:val="00E2109B"/>
    <w:rsid w:val="00E5104A"/>
    <w:rsid w:val="00E7401F"/>
    <w:rsid w:val="00E7596E"/>
    <w:rsid w:val="00E76762"/>
    <w:rsid w:val="00E8388C"/>
    <w:rsid w:val="00EA1EDF"/>
    <w:rsid w:val="00EA6121"/>
    <w:rsid w:val="00ED7502"/>
    <w:rsid w:val="00F02484"/>
    <w:rsid w:val="00F0781F"/>
    <w:rsid w:val="00F159D2"/>
    <w:rsid w:val="00F20BC7"/>
    <w:rsid w:val="00F223F4"/>
    <w:rsid w:val="00F23E55"/>
    <w:rsid w:val="00F24328"/>
    <w:rsid w:val="00F3030E"/>
    <w:rsid w:val="00F61A36"/>
    <w:rsid w:val="00FA1C87"/>
    <w:rsid w:val="00FA2F6B"/>
    <w:rsid w:val="00FB3D0E"/>
    <w:rsid w:val="00FB507E"/>
    <w:rsid w:val="00FB7EDA"/>
    <w:rsid w:val="00FE0B5B"/>
    <w:rsid w:val="00F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1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61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B2116"/>
    <w:pPr>
      <w:keepNext/>
      <w:numPr>
        <w:ilvl w:val="1"/>
        <w:numId w:val="1"/>
      </w:numPr>
      <w:spacing w:line="100" w:lineRule="atLeast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161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2116"/>
    <w:rPr>
      <w:rFonts w:ascii="Times New Roman" w:eastAsia="Arial Unicode MS" w:hAnsi="Times New Roman" w:cs="Mangal"/>
      <w:b/>
      <w:bCs/>
      <w:i/>
      <w:iCs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2B2116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2116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2B2116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2B2116"/>
    <w:pPr>
      <w:ind w:left="720"/>
      <w:contextualSpacing/>
    </w:pPr>
    <w:rPr>
      <w:szCs w:val="21"/>
    </w:rPr>
  </w:style>
  <w:style w:type="paragraph" w:customStyle="1" w:styleId="a">
    <w:name w:val="Содержимое таблицы"/>
    <w:basedOn w:val="Normal"/>
    <w:uiPriority w:val="99"/>
    <w:rsid w:val="002B2116"/>
    <w:pPr>
      <w:suppressLineNumbers/>
    </w:pPr>
  </w:style>
  <w:style w:type="paragraph" w:customStyle="1" w:styleId="1">
    <w:name w:val="Цитата1"/>
    <w:basedOn w:val="Normal"/>
    <w:uiPriority w:val="99"/>
    <w:rsid w:val="002B2116"/>
    <w:pPr>
      <w:spacing w:after="283"/>
      <w:ind w:left="567" w:right="567"/>
    </w:pPr>
  </w:style>
  <w:style w:type="paragraph" w:customStyle="1" w:styleId="WW-">
    <w:name w:val="WW-Базовый"/>
    <w:uiPriority w:val="99"/>
    <w:rsid w:val="002B2116"/>
    <w:pPr>
      <w:tabs>
        <w:tab w:val="left" w:pos="709"/>
      </w:tabs>
      <w:suppressAutoHyphens/>
      <w:spacing w:after="200" w:line="276" w:lineRule="atLeast"/>
    </w:pPr>
    <w:rPr>
      <w:rFonts w:eastAsia="DejaVu Sans" w:cs="Calibri"/>
      <w:lang w:eastAsia="zh-CN"/>
    </w:rPr>
  </w:style>
  <w:style w:type="paragraph" w:customStyle="1" w:styleId="10">
    <w:name w:val="Название1"/>
    <w:basedOn w:val="WW-"/>
    <w:uiPriority w:val="99"/>
    <w:rsid w:val="002B21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TML1">
    <w:name w:val="Стандартный HTML1"/>
    <w:basedOn w:val="Normal"/>
    <w:uiPriority w:val="99"/>
    <w:rsid w:val="002B2116"/>
    <w:pPr>
      <w:widowControl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2">
    <w:name w:val="Название объекта2"/>
    <w:basedOn w:val="Normal"/>
    <w:next w:val="Subtitle"/>
    <w:uiPriority w:val="99"/>
    <w:rsid w:val="002B2116"/>
    <w:pPr>
      <w:widowControl/>
      <w:suppressAutoHyphens w:val="0"/>
      <w:spacing w:line="100" w:lineRule="atLeast"/>
      <w:jc w:val="center"/>
    </w:pPr>
    <w:rPr>
      <w:rFonts w:eastAsia="Times New Roman" w:cs="Calibri"/>
      <w:kern w:val="0"/>
      <w:szCs w:val="20"/>
      <w:lang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21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116"/>
    <w:rPr>
      <w:rFonts w:ascii="Cambria" w:hAnsi="Cambria" w:cs="Mangal"/>
      <w:i/>
      <w:iCs/>
      <w:color w:val="4F81BD"/>
      <w:spacing w:val="15"/>
      <w:kern w:val="1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rsid w:val="002B2116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116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rsid w:val="002B2116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116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customStyle="1" w:styleId="a0">
    <w:name w:val="Базовый"/>
    <w:uiPriority w:val="99"/>
    <w:rsid w:val="002B2116"/>
    <w:pPr>
      <w:tabs>
        <w:tab w:val="left" w:pos="708"/>
      </w:tabs>
      <w:suppressAutoHyphens/>
      <w:spacing w:after="200" w:line="276" w:lineRule="auto"/>
    </w:pPr>
    <w:rPr>
      <w:rFonts w:eastAsia="SimSun"/>
    </w:rPr>
  </w:style>
  <w:style w:type="paragraph" w:customStyle="1" w:styleId="21">
    <w:name w:val="Основной текст с отступом 21"/>
    <w:basedOn w:val="WW-"/>
    <w:uiPriority w:val="99"/>
    <w:rsid w:val="002C2FD2"/>
  </w:style>
  <w:style w:type="paragraph" w:customStyle="1" w:styleId="11">
    <w:name w:val="Абзац списка1"/>
    <w:basedOn w:val="Normal"/>
    <w:uiPriority w:val="99"/>
    <w:rsid w:val="002C2FD2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customStyle="1" w:styleId="HTML2">
    <w:name w:val="Стандартный HTML2"/>
    <w:basedOn w:val="Normal"/>
    <w:uiPriority w:val="99"/>
    <w:rsid w:val="002C2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AB6E66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6E66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customStyle="1" w:styleId="12">
    <w:name w:val="Обычный1"/>
    <w:uiPriority w:val="99"/>
    <w:rsid w:val="00AB6E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AB6E66"/>
    <w:pPr>
      <w:widowControl w:val="0"/>
      <w:spacing w:before="280"/>
      <w:ind w:left="240"/>
    </w:pPr>
    <w:rPr>
      <w:rFonts w:ascii="Arial" w:eastAsia="Times New Roman" w:hAnsi="Arial"/>
      <w:b/>
      <w:sz w:val="18"/>
      <w:szCs w:val="20"/>
    </w:rPr>
  </w:style>
  <w:style w:type="character" w:customStyle="1" w:styleId="FontStyle58">
    <w:name w:val="Font Style58"/>
    <w:basedOn w:val="DefaultParagraphFont"/>
    <w:uiPriority w:val="99"/>
    <w:rsid w:val="009A66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9A668A"/>
    <w:pPr>
      <w:suppressAutoHyphens w:val="0"/>
      <w:autoSpaceDE w:val="0"/>
      <w:spacing w:line="274" w:lineRule="exact"/>
      <w:jc w:val="both"/>
    </w:pPr>
    <w:rPr>
      <w:rFonts w:eastAsia="Times New Roman" w:cs="Times New Roman"/>
      <w:kern w:val="0"/>
      <w:lang w:bidi="ar-SA"/>
    </w:rPr>
  </w:style>
  <w:style w:type="paragraph" w:customStyle="1" w:styleId="Standard">
    <w:name w:val="Standard"/>
    <w:uiPriority w:val="99"/>
    <w:rsid w:val="00A7798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-">
    <w:name w:val="Интернет-ссылка"/>
    <w:uiPriority w:val="99"/>
    <w:rsid w:val="00E5104A"/>
    <w:rPr>
      <w:color w:val="000080"/>
      <w:u w:val="single"/>
      <w:lang w:val="ru-RU" w:eastAsia="ru-RU"/>
    </w:rPr>
  </w:style>
  <w:style w:type="character" w:customStyle="1" w:styleId="WW8Num2z0">
    <w:name w:val="WW8Num2z0"/>
    <w:uiPriority w:val="99"/>
    <w:rsid w:val="00E5104A"/>
    <w:rPr>
      <w:rFonts w:ascii="Times New Roman" w:hAnsi="Times New Roman"/>
    </w:rPr>
  </w:style>
  <w:style w:type="paragraph" w:customStyle="1" w:styleId="20">
    <w:name w:val="Обычный2"/>
    <w:uiPriority w:val="99"/>
    <w:rsid w:val="005B5B13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43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328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792225"/>
    <w:pPr>
      <w:widowControl/>
      <w:spacing w:before="280" w:after="119"/>
    </w:pPr>
    <w:rPr>
      <w:rFonts w:eastAsia="Times New Roman" w:cs="Times New Roman"/>
      <w:kern w:val="0"/>
      <w:lang w:bidi="ar-SA"/>
    </w:rPr>
  </w:style>
  <w:style w:type="paragraph" w:customStyle="1" w:styleId="Style28">
    <w:name w:val="Style28"/>
    <w:basedOn w:val="Normal"/>
    <w:uiPriority w:val="99"/>
    <w:rsid w:val="000B572F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ascii="Century Gothic" w:eastAsia="Times New Roman" w:hAnsi="Century Gothic" w:cs="Times New Roman"/>
      <w:kern w:val="0"/>
      <w:lang w:eastAsia="ru-RU" w:bidi="ar-SA"/>
    </w:rPr>
  </w:style>
  <w:style w:type="character" w:customStyle="1" w:styleId="FontStyle52">
    <w:name w:val="Font Style52"/>
    <w:basedOn w:val="DefaultParagraphFont"/>
    <w:uiPriority w:val="99"/>
    <w:rsid w:val="000B57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0B572F"/>
    <w:rPr>
      <w:rFonts w:ascii="Times New Roman" w:hAnsi="Times New Roman" w:cs="Times New Roman"/>
      <w:spacing w:val="-10"/>
      <w:sz w:val="40"/>
      <w:szCs w:val="40"/>
    </w:rPr>
  </w:style>
  <w:style w:type="character" w:customStyle="1" w:styleId="FontStyle25">
    <w:name w:val="Font Style25"/>
    <w:basedOn w:val="DefaultParagraphFont"/>
    <w:uiPriority w:val="99"/>
    <w:rsid w:val="000B572F"/>
    <w:rPr>
      <w:rFonts w:ascii="Arial" w:hAnsi="Arial" w:cs="Arial"/>
      <w:b/>
      <w:bCs/>
      <w:sz w:val="16"/>
      <w:szCs w:val="16"/>
    </w:rPr>
  </w:style>
  <w:style w:type="paragraph" w:customStyle="1" w:styleId="3">
    <w:name w:val="Абзац списка3"/>
    <w:basedOn w:val="a0"/>
    <w:uiPriority w:val="99"/>
    <w:rsid w:val="00760841"/>
    <w:pPr>
      <w:ind w:left="720"/>
    </w:pPr>
    <w:rPr>
      <w:rFonts w:eastAsia="Times New Roman" w:cs="Tahoma"/>
      <w:lang w:val="de-DE" w:eastAsia="en-US" w:bidi="fa-IR"/>
    </w:rPr>
  </w:style>
  <w:style w:type="paragraph" w:customStyle="1" w:styleId="a1">
    <w:name w:val="Заголовок"/>
    <w:basedOn w:val="a0"/>
    <w:next w:val="BodyText"/>
    <w:uiPriority w:val="99"/>
    <w:rsid w:val="00C20FD3"/>
    <w:pPr>
      <w:keepNext/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val="de-DE" w:eastAsia="zh-CN" w:bidi="fa-IR"/>
    </w:rPr>
  </w:style>
  <w:style w:type="paragraph" w:customStyle="1" w:styleId="22">
    <w:name w:val="Абзац списка2"/>
    <w:basedOn w:val="a0"/>
    <w:uiPriority w:val="99"/>
    <w:rsid w:val="00C20FD3"/>
    <w:pPr>
      <w:spacing w:line="100" w:lineRule="atLeast"/>
      <w:ind w:left="720"/>
    </w:pPr>
    <w:rPr>
      <w:rFonts w:ascii="Times New Roman" w:eastAsia="Calibri" w:hAnsi="Times New Roman" w:cs="Tahoma"/>
      <w:sz w:val="24"/>
      <w:szCs w:val="24"/>
      <w:lang w:val="de-DE" w:eastAsia="zh-CN" w:bidi="fa-IR"/>
    </w:rPr>
  </w:style>
  <w:style w:type="character" w:customStyle="1" w:styleId="c18">
    <w:name w:val="c18"/>
    <w:uiPriority w:val="99"/>
    <w:rsid w:val="00C20FD3"/>
  </w:style>
  <w:style w:type="paragraph" w:styleId="HTMLPreformatted">
    <w:name w:val="HTML Preformatted"/>
    <w:basedOn w:val="Normal"/>
    <w:link w:val="HTMLPreformattedChar"/>
    <w:uiPriority w:val="99"/>
    <w:rsid w:val="00C20F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20FD3"/>
    <w:rPr>
      <w:rFonts w:ascii="Courier New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Normal"/>
    <w:uiPriority w:val="99"/>
    <w:rsid w:val="00C20F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W8Num3z0">
    <w:name w:val="WW8Num3z0"/>
    <w:uiPriority w:val="99"/>
    <w:rsid w:val="00B7396D"/>
    <w:rPr>
      <w:rFonts w:ascii="Symbol" w:hAnsi="Symbol"/>
      <w:color w:val="333333"/>
    </w:rPr>
  </w:style>
  <w:style w:type="paragraph" w:customStyle="1" w:styleId="4">
    <w:name w:val="Абзац списка4"/>
    <w:basedOn w:val="Normal"/>
    <w:uiPriority w:val="99"/>
    <w:rsid w:val="007F312D"/>
    <w:pPr>
      <w:widowControl/>
      <w:tabs>
        <w:tab w:val="left" w:pos="708"/>
      </w:tabs>
      <w:spacing w:line="100" w:lineRule="atLeast"/>
      <w:ind w:left="720"/>
    </w:pPr>
    <w:rPr>
      <w:rFonts w:eastAsia="Times New Roman" w:cs="Times New Roman"/>
      <w:lang w:eastAsia="ru-RU" w:bidi="ar-SA"/>
    </w:rPr>
  </w:style>
  <w:style w:type="table" w:styleId="TableGrid">
    <w:name w:val="Table Grid"/>
    <w:basedOn w:val="TableNormal"/>
    <w:uiPriority w:val="99"/>
    <w:rsid w:val="00E838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school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23</Pages>
  <Words>7529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40</cp:revision>
  <cp:lastPrinted>2014-09-28T15:10:00Z</cp:lastPrinted>
  <dcterms:created xsi:type="dcterms:W3CDTF">2014-05-27T11:27:00Z</dcterms:created>
  <dcterms:modified xsi:type="dcterms:W3CDTF">2014-12-18T15:32:00Z</dcterms:modified>
</cp:coreProperties>
</file>