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68" w:rsidRDefault="00D83468" w:rsidP="00D83468">
      <w:pPr>
        <w:jc w:val="center"/>
        <w:rPr>
          <w:b/>
          <w:i/>
          <w:noProof/>
        </w:rPr>
      </w:pPr>
      <w:r>
        <w:rPr>
          <w:noProof/>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-177165</wp:posOffset>
            </wp:positionV>
            <wp:extent cx="1057275" cy="809625"/>
            <wp:effectExtent l="19050" t="0" r="9525" b="0"/>
            <wp:wrapTight wrapText="bothSides">
              <wp:wrapPolygon edited="0">
                <wp:start x="-389" y="0"/>
                <wp:lineTo x="-389" y="21346"/>
                <wp:lineTo x="21795" y="21346"/>
                <wp:lineTo x="21795" y="0"/>
                <wp:lineTo x="-389" y="0"/>
              </wp:wrapPolygon>
            </wp:wrapTight>
            <wp:docPr id="2" name="Рисунок 1" descr="E:\Documents\Ольга Владимировна\ДОКУМЕНТЫ\бренд\Б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ocuments\Ольга Владимировна\ДОКУМЕНТЫ\бренд\Без.jpg"/>
                    <pic:cNvPicPr>
                      <a:picLocks noChangeAspect="1" noChangeArrowheads="1"/>
                    </pic:cNvPicPr>
                  </pic:nvPicPr>
                  <pic:blipFill>
                    <a:blip r:embed="rId5" cstate="print"/>
                    <a:srcRect l="3198" t="37946" r="79045" b="28458"/>
                    <a:stretch>
                      <a:fillRect/>
                    </a:stretch>
                  </pic:blipFill>
                  <pic:spPr bwMode="auto">
                    <a:xfrm>
                      <a:off x="0" y="0"/>
                      <a:ext cx="1057275" cy="809625"/>
                    </a:xfrm>
                    <a:prstGeom prst="rect">
                      <a:avLst/>
                    </a:prstGeom>
                    <a:noFill/>
                    <a:ln w="9525">
                      <a:noFill/>
                      <a:miter lim="800000"/>
                      <a:headEnd/>
                      <a:tailEnd/>
                    </a:ln>
                  </pic:spPr>
                </pic:pic>
              </a:graphicData>
            </a:graphic>
          </wp:anchor>
        </w:drawing>
      </w:r>
      <w:r>
        <w:rPr>
          <w:b/>
          <w:i/>
          <w:noProof/>
        </w:rPr>
        <w:t>М</w:t>
      </w:r>
      <w:r w:rsidRPr="00BD712E">
        <w:rPr>
          <w:b/>
          <w:i/>
          <w:noProof/>
        </w:rPr>
        <w:t xml:space="preserve">униципальное </w:t>
      </w:r>
      <w:r>
        <w:rPr>
          <w:b/>
          <w:i/>
          <w:noProof/>
        </w:rPr>
        <w:t xml:space="preserve">бюджетное </w:t>
      </w:r>
      <w:r w:rsidRPr="00BD712E">
        <w:rPr>
          <w:b/>
          <w:i/>
          <w:noProof/>
        </w:rPr>
        <w:t>общеобразовательное уч</w:t>
      </w:r>
      <w:r>
        <w:rPr>
          <w:b/>
          <w:i/>
          <w:noProof/>
        </w:rPr>
        <w:t>ереждение       Л</w:t>
      </w:r>
      <w:r w:rsidRPr="00BD712E">
        <w:rPr>
          <w:b/>
          <w:i/>
          <w:noProof/>
        </w:rPr>
        <w:t>ицей №1 им. Г.С. Титова</w:t>
      </w:r>
    </w:p>
    <w:p w:rsidR="00D83468" w:rsidRPr="00324140" w:rsidRDefault="00D83468" w:rsidP="00D83468">
      <w:pPr>
        <w:jc w:val="center"/>
        <w:rPr>
          <w:b/>
          <w:i/>
          <w:noProof/>
        </w:rPr>
      </w:pPr>
      <w:r>
        <w:rPr>
          <w:b/>
          <w:i/>
          <w:noProof/>
        </w:rPr>
        <w:t>городского округа Краснознаменск Московской области</w:t>
      </w:r>
    </w:p>
    <w:p w:rsidR="00D83468" w:rsidRPr="00324140" w:rsidRDefault="00D83468" w:rsidP="00D83468">
      <w:pPr>
        <w:jc w:val="center"/>
        <w:rPr>
          <w:b/>
          <w:i/>
          <w:noProof/>
        </w:rPr>
      </w:pPr>
    </w:p>
    <w:p w:rsidR="00D83468" w:rsidRDefault="00D83468" w:rsidP="00D83468">
      <w:pPr>
        <w:pStyle w:val="1"/>
        <w:rPr>
          <w:b/>
          <w:bCs/>
        </w:rPr>
      </w:pPr>
    </w:p>
    <w:p w:rsidR="00D83468" w:rsidRDefault="00D83468" w:rsidP="00D83468">
      <w:pPr>
        <w:jc w:val="center"/>
        <w:rPr>
          <w:sz w:val="28"/>
        </w:rPr>
      </w:pPr>
    </w:p>
    <w:p w:rsidR="00D83468" w:rsidRDefault="00D83468" w:rsidP="00D83468">
      <w:pPr>
        <w:jc w:val="center"/>
        <w:rPr>
          <w:sz w:val="28"/>
        </w:rPr>
      </w:pPr>
    </w:p>
    <w:p w:rsidR="00D83468" w:rsidRDefault="00D83468" w:rsidP="00D83468">
      <w:pPr>
        <w:rPr>
          <w:sz w:val="28"/>
        </w:rPr>
      </w:pPr>
    </w:p>
    <w:p w:rsidR="00D83468" w:rsidRPr="00663801" w:rsidRDefault="00D83468" w:rsidP="00D83468">
      <w:pPr>
        <w:ind w:left="4956"/>
        <w:rPr>
          <w:b/>
          <w:sz w:val="22"/>
          <w:szCs w:val="22"/>
        </w:rPr>
      </w:pPr>
      <w:r w:rsidRPr="00924E3F">
        <w:rPr>
          <w:b/>
          <w:sz w:val="22"/>
          <w:szCs w:val="22"/>
        </w:rPr>
        <w:t>Утвержд</w:t>
      </w:r>
      <w:r>
        <w:rPr>
          <w:b/>
          <w:sz w:val="22"/>
          <w:szCs w:val="22"/>
        </w:rPr>
        <w:t>аю</w:t>
      </w:r>
    </w:p>
    <w:p w:rsidR="00D83468" w:rsidRDefault="00D83468" w:rsidP="00D83468">
      <w:pPr>
        <w:ind w:left="4956"/>
        <w:rPr>
          <w:sz w:val="22"/>
          <w:szCs w:val="22"/>
          <w:u w:val="single"/>
        </w:rPr>
      </w:pPr>
      <w:r w:rsidRPr="00924E3F">
        <w:rPr>
          <w:sz w:val="22"/>
          <w:szCs w:val="22"/>
        </w:rPr>
        <w:t>Директор МБОУ Лицей №1им.Г.С.Титова</w:t>
      </w:r>
    </w:p>
    <w:p w:rsidR="00D83468" w:rsidRPr="00663801" w:rsidRDefault="00D83468" w:rsidP="00D83468">
      <w:pPr>
        <w:ind w:left="4956"/>
        <w:rPr>
          <w:sz w:val="22"/>
          <w:szCs w:val="22"/>
        </w:rPr>
      </w:pPr>
      <w:r w:rsidRPr="00924E3F">
        <w:rPr>
          <w:sz w:val="22"/>
          <w:szCs w:val="22"/>
        </w:rPr>
        <w:t xml:space="preserve"> </w:t>
      </w:r>
      <w:r w:rsidRPr="00924E3F">
        <w:rPr>
          <w:sz w:val="22"/>
          <w:szCs w:val="22"/>
          <w:u w:val="single"/>
        </w:rPr>
        <w:t xml:space="preserve"> </w:t>
      </w:r>
      <w:r w:rsidRPr="00924E3F">
        <w:rPr>
          <w:sz w:val="22"/>
          <w:szCs w:val="22"/>
          <w:u w:val="single"/>
        </w:rPr>
        <w:tab/>
      </w:r>
      <w:r w:rsidRPr="00924E3F">
        <w:rPr>
          <w:sz w:val="22"/>
          <w:szCs w:val="22"/>
          <w:u w:val="single"/>
        </w:rPr>
        <w:tab/>
        <w:t xml:space="preserve">    </w:t>
      </w:r>
      <w:r>
        <w:rPr>
          <w:sz w:val="22"/>
          <w:szCs w:val="22"/>
          <w:u w:val="single"/>
        </w:rPr>
        <w:t xml:space="preserve">      </w:t>
      </w:r>
      <w:r w:rsidRPr="00924E3F">
        <w:rPr>
          <w:sz w:val="22"/>
          <w:szCs w:val="22"/>
          <w:u w:val="single"/>
        </w:rPr>
        <w:t xml:space="preserve"> /Н.А. </w:t>
      </w:r>
      <w:proofErr w:type="spellStart"/>
      <w:r w:rsidRPr="00924E3F">
        <w:rPr>
          <w:sz w:val="22"/>
          <w:szCs w:val="22"/>
          <w:u w:val="single"/>
        </w:rPr>
        <w:t>Семенюченко</w:t>
      </w:r>
      <w:proofErr w:type="spellEnd"/>
      <w:r w:rsidRPr="00924E3F">
        <w:rPr>
          <w:sz w:val="22"/>
          <w:szCs w:val="22"/>
        </w:rPr>
        <w:t xml:space="preserve"> /</w:t>
      </w:r>
    </w:p>
    <w:p w:rsidR="00D83468" w:rsidRPr="00663801" w:rsidRDefault="00D83468" w:rsidP="00D83468">
      <w:pPr>
        <w:ind w:left="4956"/>
        <w:rPr>
          <w:sz w:val="16"/>
          <w:szCs w:val="16"/>
        </w:rPr>
      </w:pPr>
      <w:r>
        <w:rPr>
          <w:sz w:val="16"/>
          <w:szCs w:val="16"/>
        </w:rPr>
        <w:t xml:space="preserve"> </w:t>
      </w:r>
      <w:r>
        <w:rPr>
          <w:sz w:val="16"/>
          <w:szCs w:val="16"/>
        </w:rPr>
        <w:tab/>
      </w:r>
      <w:r w:rsidRPr="00663801">
        <w:rPr>
          <w:sz w:val="16"/>
          <w:szCs w:val="16"/>
        </w:rPr>
        <w:t xml:space="preserve"> (подпись) </w:t>
      </w:r>
    </w:p>
    <w:p w:rsidR="00D83468" w:rsidRPr="00663801" w:rsidRDefault="00D83468" w:rsidP="00D83468">
      <w:pPr>
        <w:ind w:left="4956"/>
        <w:rPr>
          <w:sz w:val="22"/>
          <w:szCs w:val="22"/>
          <w:u w:val="single"/>
        </w:rPr>
      </w:pPr>
      <w:r>
        <w:rPr>
          <w:sz w:val="22"/>
          <w:szCs w:val="22"/>
          <w:u w:val="single"/>
        </w:rPr>
        <w:t xml:space="preserve">  </w:t>
      </w:r>
      <w:r w:rsidRPr="00663801">
        <w:rPr>
          <w:sz w:val="22"/>
          <w:szCs w:val="22"/>
          <w:u w:val="single"/>
        </w:rPr>
        <w:t xml:space="preserve">«      </w:t>
      </w:r>
      <w:r>
        <w:rPr>
          <w:sz w:val="22"/>
          <w:szCs w:val="22"/>
          <w:u w:val="single"/>
        </w:rPr>
        <w:t xml:space="preserve">  </w:t>
      </w:r>
      <w:r w:rsidRPr="00663801">
        <w:rPr>
          <w:sz w:val="22"/>
          <w:szCs w:val="22"/>
          <w:u w:val="single"/>
        </w:rPr>
        <w:t xml:space="preserve"> »</w:t>
      </w:r>
      <w:r>
        <w:rPr>
          <w:sz w:val="22"/>
          <w:szCs w:val="22"/>
          <w:u w:val="single"/>
        </w:rPr>
        <w:tab/>
      </w:r>
      <w:r>
        <w:rPr>
          <w:sz w:val="22"/>
          <w:szCs w:val="22"/>
          <w:u w:val="single"/>
        </w:rPr>
        <w:tab/>
      </w:r>
      <w:r>
        <w:rPr>
          <w:sz w:val="22"/>
          <w:szCs w:val="22"/>
          <w:u w:val="single"/>
        </w:rPr>
        <w:tab/>
        <w:t xml:space="preserve">2014 г. </w:t>
      </w:r>
    </w:p>
    <w:p w:rsidR="00D83468" w:rsidRPr="00FB7002" w:rsidRDefault="00D83468" w:rsidP="00D83468">
      <w:pPr>
        <w:pStyle w:val="1"/>
        <w:rPr>
          <w:sz w:val="26"/>
          <w:szCs w:val="26"/>
        </w:rPr>
      </w:pPr>
      <w:r>
        <w:tab/>
      </w:r>
      <w:r>
        <w:tab/>
      </w:r>
      <w:r>
        <w:tab/>
      </w:r>
      <w:r>
        <w:tab/>
      </w:r>
      <w:r>
        <w:tab/>
      </w:r>
      <w:r>
        <w:tab/>
      </w:r>
      <w:r>
        <w:tab/>
      </w:r>
      <w:r>
        <w:tab/>
      </w:r>
      <w:r w:rsidRPr="00FB7002">
        <w:rPr>
          <w:sz w:val="26"/>
          <w:szCs w:val="26"/>
        </w:rPr>
        <w:t xml:space="preserve"> </w:t>
      </w:r>
      <w:r w:rsidRPr="00663801">
        <w:rPr>
          <w:sz w:val="16"/>
          <w:szCs w:val="16"/>
        </w:rPr>
        <w:t xml:space="preserve"> </w:t>
      </w:r>
      <w:r>
        <w:rPr>
          <w:sz w:val="16"/>
          <w:szCs w:val="16"/>
        </w:rPr>
        <w:t>(дата</w:t>
      </w:r>
      <w:r w:rsidRPr="00663801">
        <w:rPr>
          <w:sz w:val="16"/>
          <w:szCs w:val="16"/>
        </w:rPr>
        <w:t>)</w:t>
      </w:r>
    </w:p>
    <w:p w:rsidR="00D83468" w:rsidRPr="00FB7002" w:rsidRDefault="00D83468" w:rsidP="00D83468">
      <w:pPr>
        <w:rPr>
          <w:sz w:val="26"/>
          <w:szCs w:val="26"/>
        </w:rPr>
      </w:pP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Pr>
          <w:sz w:val="26"/>
          <w:szCs w:val="26"/>
        </w:rPr>
        <w:tab/>
      </w:r>
      <w:r w:rsidRPr="00FB7002">
        <w:rPr>
          <w:sz w:val="26"/>
          <w:szCs w:val="26"/>
        </w:rPr>
        <w:t xml:space="preserve"> </w:t>
      </w:r>
    </w:p>
    <w:p w:rsidR="00D83468" w:rsidRPr="00FB7002" w:rsidRDefault="00D83468" w:rsidP="00D83468">
      <w:pPr>
        <w:rPr>
          <w:sz w:val="26"/>
          <w:szCs w:val="26"/>
        </w:rPr>
      </w:pPr>
      <w:r w:rsidRPr="00FB7002">
        <w:rPr>
          <w:sz w:val="26"/>
          <w:szCs w:val="26"/>
        </w:rPr>
        <w:t xml:space="preserve">                                        </w:t>
      </w:r>
      <w:r>
        <w:rPr>
          <w:sz w:val="26"/>
          <w:szCs w:val="26"/>
        </w:rPr>
        <w:t xml:space="preserve">                             </w:t>
      </w:r>
      <w:r>
        <w:rPr>
          <w:sz w:val="26"/>
          <w:szCs w:val="26"/>
        </w:rPr>
        <w:tab/>
      </w:r>
      <w:r>
        <w:rPr>
          <w:sz w:val="26"/>
          <w:szCs w:val="26"/>
        </w:rPr>
        <w:tab/>
      </w:r>
    </w:p>
    <w:p w:rsidR="00D83468" w:rsidRPr="00FB7002" w:rsidRDefault="00D83468" w:rsidP="00D83468">
      <w:pPr>
        <w:rPr>
          <w:sz w:val="26"/>
          <w:szCs w:val="26"/>
        </w:rPr>
      </w:pP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p>
    <w:p w:rsidR="00D83468" w:rsidRPr="006A7886" w:rsidRDefault="00D83468" w:rsidP="00D83468">
      <w:pPr>
        <w:rPr>
          <w:sz w:val="26"/>
          <w:szCs w:val="26"/>
        </w:rPr>
      </w:pP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r>
      <w:r w:rsidRPr="00FB7002">
        <w:rPr>
          <w:sz w:val="26"/>
          <w:szCs w:val="26"/>
        </w:rPr>
        <w:tab/>
        <w:t xml:space="preserve"> </w:t>
      </w:r>
    </w:p>
    <w:p w:rsidR="00D83468" w:rsidRPr="006A7886" w:rsidRDefault="00D83468" w:rsidP="00D83468">
      <w:pPr>
        <w:rPr>
          <w:sz w:val="28"/>
        </w:rPr>
      </w:pPr>
      <w:r>
        <w:rPr>
          <w:sz w:val="28"/>
        </w:rPr>
        <w:t xml:space="preserve">            </w:t>
      </w:r>
    </w:p>
    <w:p w:rsidR="00D83468" w:rsidRDefault="00D83468" w:rsidP="00D83468">
      <w:pPr>
        <w:pStyle w:val="2"/>
        <w:rPr>
          <w:b/>
          <w:sz w:val="40"/>
          <w:szCs w:val="40"/>
        </w:rPr>
      </w:pPr>
      <w:r>
        <w:rPr>
          <w:b/>
          <w:sz w:val="40"/>
          <w:szCs w:val="40"/>
        </w:rPr>
        <w:t>Рабочая программа по технологии</w:t>
      </w:r>
      <w:r w:rsidRPr="006A7886">
        <w:rPr>
          <w:b/>
          <w:sz w:val="40"/>
          <w:szCs w:val="40"/>
        </w:rPr>
        <w:t xml:space="preserve"> </w:t>
      </w:r>
    </w:p>
    <w:p w:rsidR="00D83468" w:rsidRPr="006A7886" w:rsidRDefault="00D83468" w:rsidP="00D83468"/>
    <w:p w:rsidR="00D83468" w:rsidRPr="009E0E89" w:rsidRDefault="00D83468" w:rsidP="00D83468">
      <w:pPr>
        <w:jc w:val="center"/>
        <w:rPr>
          <w:sz w:val="28"/>
          <w:szCs w:val="28"/>
        </w:rPr>
      </w:pPr>
      <w:r w:rsidRPr="009E0E89">
        <w:rPr>
          <w:sz w:val="28"/>
          <w:szCs w:val="28"/>
        </w:rPr>
        <w:t>(базовый уровень</w:t>
      </w:r>
      <w:r>
        <w:rPr>
          <w:sz w:val="28"/>
          <w:szCs w:val="28"/>
        </w:rPr>
        <w:t>)</w:t>
      </w:r>
    </w:p>
    <w:p w:rsidR="00D83468" w:rsidRPr="009E0E89" w:rsidRDefault="00D83468" w:rsidP="00D83468">
      <w:pPr>
        <w:jc w:val="center"/>
        <w:rPr>
          <w:sz w:val="28"/>
          <w:szCs w:val="28"/>
        </w:rPr>
      </w:pPr>
    </w:p>
    <w:p w:rsidR="00D83468" w:rsidRDefault="00D83468" w:rsidP="00D83468">
      <w:pPr>
        <w:jc w:val="center"/>
      </w:pPr>
      <w:r w:rsidRPr="009E0E89">
        <w:rPr>
          <w:sz w:val="28"/>
          <w:szCs w:val="28"/>
        </w:rPr>
        <w:t xml:space="preserve">класс </w:t>
      </w:r>
      <w:r>
        <w:rPr>
          <w:sz w:val="28"/>
          <w:szCs w:val="28"/>
        </w:rPr>
        <w:t>6А, 6Б, 6В, 6Г,6Д</w:t>
      </w:r>
    </w:p>
    <w:p w:rsidR="00D83468" w:rsidRDefault="00D83468" w:rsidP="00D83468">
      <w:pPr>
        <w:jc w:val="center"/>
      </w:pPr>
    </w:p>
    <w:p w:rsidR="00D83468" w:rsidRDefault="00D83468" w:rsidP="00D83468">
      <w:pPr>
        <w:jc w:val="center"/>
      </w:pPr>
    </w:p>
    <w:p w:rsidR="00D83468" w:rsidRDefault="00D83468" w:rsidP="00D83468">
      <w:pPr>
        <w:jc w:val="center"/>
      </w:pPr>
    </w:p>
    <w:p w:rsidR="00D83468" w:rsidRDefault="00D83468" w:rsidP="00D83468">
      <w:pPr>
        <w:jc w:val="center"/>
      </w:pPr>
    </w:p>
    <w:p w:rsidR="00D83468" w:rsidRDefault="00D83468" w:rsidP="00D83468">
      <w:pPr>
        <w:jc w:val="center"/>
      </w:pPr>
    </w:p>
    <w:p w:rsidR="00D83468" w:rsidRDefault="00D83468" w:rsidP="00D83468">
      <w:pPr>
        <w:jc w:val="center"/>
      </w:pPr>
    </w:p>
    <w:p w:rsidR="00D83468" w:rsidRDefault="00D83468" w:rsidP="00D83468">
      <w:pPr>
        <w:jc w:val="center"/>
      </w:pPr>
    </w:p>
    <w:p w:rsidR="00D83468" w:rsidRDefault="00D83468" w:rsidP="00D83468">
      <w:pPr>
        <w:jc w:val="center"/>
      </w:pPr>
    </w:p>
    <w:p w:rsidR="00D83468" w:rsidRPr="009E0E89" w:rsidRDefault="00D83468" w:rsidP="00D83468">
      <w:pPr>
        <w:rPr>
          <w:sz w:val="28"/>
          <w:szCs w:val="28"/>
        </w:rPr>
      </w:pPr>
      <w:r>
        <w:t xml:space="preserve">                                                  </w:t>
      </w:r>
      <w:r>
        <w:rPr>
          <w:sz w:val="28"/>
          <w:szCs w:val="28"/>
        </w:rPr>
        <w:t>Составитель: Михайлова Елена Александровна</w:t>
      </w:r>
      <w:r w:rsidRPr="009E0E89">
        <w:rPr>
          <w:sz w:val="28"/>
          <w:szCs w:val="28"/>
        </w:rPr>
        <w:t>,</w:t>
      </w:r>
    </w:p>
    <w:p w:rsidR="00D83468" w:rsidRDefault="00D83468" w:rsidP="00D83468">
      <w:pPr>
        <w:jc w:val="center"/>
        <w:rPr>
          <w:sz w:val="28"/>
          <w:szCs w:val="28"/>
        </w:rPr>
      </w:pPr>
      <w:r w:rsidRPr="009E0E89">
        <w:rPr>
          <w:sz w:val="28"/>
          <w:szCs w:val="28"/>
        </w:rPr>
        <w:t xml:space="preserve">             </w:t>
      </w:r>
      <w:r>
        <w:rPr>
          <w:sz w:val="28"/>
          <w:szCs w:val="28"/>
        </w:rPr>
        <w:tab/>
      </w:r>
      <w:r>
        <w:rPr>
          <w:sz w:val="28"/>
          <w:szCs w:val="28"/>
        </w:rPr>
        <w:tab/>
      </w:r>
      <w:r>
        <w:rPr>
          <w:sz w:val="28"/>
          <w:szCs w:val="28"/>
        </w:rPr>
        <w:tab/>
        <w:t xml:space="preserve">          учитель технологии первой</w:t>
      </w:r>
      <w:r w:rsidRPr="009E0E89">
        <w:rPr>
          <w:sz w:val="28"/>
          <w:szCs w:val="28"/>
        </w:rPr>
        <w:t xml:space="preserve"> категории</w:t>
      </w:r>
    </w:p>
    <w:p w:rsidR="00D83468" w:rsidRDefault="00D83468" w:rsidP="00D83468">
      <w:pPr>
        <w:pStyle w:val="2"/>
        <w:rPr>
          <w:sz w:val="40"/>
          <w:szCs w:val="40"/>
        </w:rPr>
      </w:pPr>
    </w:p>
    <w:p w:rsidR="00D83468" w:rsidRDefault="00D83468" w:rsidP="00D83468"/>
    <w:p w:rsidR="00D83468" w:rsidRDefault="00D83468" w:rsidP="00D83468"/>
    <w:p w:rsidR="00D83468" w:rsidRDefault="00D83468" w:rsidP="00D83468"/>
    <w:p w:rsidR="00D83468" w:rsidRDefault="00D83468" w:rsidP="00D83468"/>
    <w:p w:rsidR="00D83468" w:rsidRDefault="00D83468" w:rsidP="00D83468"/>
    <w:p w:rsidR="00D83468" w:rsidRDefault="00D83468" w:rsidP="00D83468"/>
    <w:p w:rsidR="00D83468" w:rsidRDefault="00D83468" w:rsidP="00D83468"/>
    <w:p w:rsidR="00D83468" w:rsidRPr="00347F7B" w:rsidRDefault="00D83468" w:rsidP="00D83468"/>
    <w:p w:rsidR="00D83468" w:rsidRDefault="00D83468" w:rsidP="00D83468"/>
    <w:p w:rsidR="00D83468" w:rsidRDefault="00D83468" w:rsidP="00D83468"/>
    <w:p w:rsidR="00D83468" w:rsidRDefault="00D83468" w:rsidP="00D83468"/>
    <w:p w:rsidR="00D83468" w:rsidRDefault="00D83468" w:rsidP="00D83468"/>
    <w:p w:rsidR="00D83468" w:rsidRPr="009E0E89" w:rsidRDefault="00D83468" w:rsidP="00D83468">
      <w:pPr>
        <w:rPr>
          <w:sz w:val="28"/>
          <w:szCs w:val="28"/>
        </w:rPr>
      </w:pPr>
    </w:p>
    <w:p w:rsidR="00D83468" w:rsidRPr="00B0255B" w:rsidRDefault="00D83468" w:rsidP="00D83468">
      <w:pPr>
        <w:jc w:val="center"/>
        <w:rPr>
          <w:sz w:val="28"/>
          <w:szCs w:val="28"/>
        </w:rPr>
      </w:pPr>
      <w:r w:rsidRPr="00B0255B">
        <w:rPr>
          <w:sz w:val="28"/>
          <w:szCs w:val="28"/>
        </w:rPr>
        <w:t>2014 год</w:t>
      </w:r>
    </w:p>
    <w:p w:rsidR="00D83468" w:rsidRDefault="00D83468" w:rsidP="00D83468"/>
    <w:p w:rsidR="00D83468" w:rsidRPr="00FE6481" w:rsidRDefault="00D83468" w:rsidP="00D83468">
      <w:pPr>
        <w:ind w:firstLine="709"/>
        <w:jc w:val="center"/>
        <w:rPr>
          <w:b/>
          <w:sz w:val="32"/>
          <w:szCs w:val="32"/>
        </w:rPr>
      </w:pPr>
      <w:r w:rsidRPr="00FE6481">
        <w:rPr>
          <w:b/>
          <w:sz w:val="32"/>
          <w:szCs w:val="32"/>
        </w:rPr>
        <w:lastRenderedPageBreak/>
        <w:t>Пояснительная записка</w:t>
      </w:r>
    </w:p>
    <w:p w:rsidR="00D83468" w:rsidRPr="00FE6481" w:rsidRDefault="00D83468" w:rsidP="00D83468">
      <w:pPr>
        <w:ind w:firstLine="709"/>
        <w:jc w:val="both"/>
        <w:rPr>
          <w:b/>
          <w:sz w:val="28"/>
          <w:szCs w:val="28"/>
        </w:rPr>
      </w:pPr>
    </w:p>
    <w:p w:rsidR="00D83468" w:rsidRPr="00FE6481" w:rsidRDefault="00D83468" w:rsidP="00D83468">
      <w:pPr>
        <w:ind w:firstLine="709"/>
        <w:jc w:val="center"/>
        <w:rPr>
          <w:b/>
          <w:sz w:val="28"/>
          <w:szCs w:val="28"/>
          <w:u w:val="single"/>
        </w:rPr>
      </w:pPr>
      <w:r w:rsidRPr="00FE6481">
        <w:rPr>
          <w:b/>
          <w:sz w:val="28"/>
          <w:szCs w:val="28"/>
          <w:u w:val="single"/>
        </w:rPr>
        <w:t>Статус документа.</w:t>
      </w:r>
    </w:p>
    <w:p w:rsidR="00D83468" w:rsidRPr="003B2437" w:rsidRDefault="00D83468" w:rsidP="00D83468">
      <w:pPr>
        <w:ind w:firstLine="709"/>
        <w:jc w:val="both"/>
        <w:rPr>
          <w:color w:val="000000"/>
        </w:rPr>
      </w:pPr>
      <w:r w:rsidRPr="003B2437">
        <w:rPr>
          <w:color w:val="000000"/>
        </w:rPr>
        <w:t xml:space="preserve">Рабочая программа </w:t>
      </w:r>
      <w:r w:rsidRPr="003B2437">
        <w:t>по технологии составлена к учебнику В.Д. Симоненко "Технология. " (девочки) для 6 класса общеобразовательных учреждений</w:t>
      </w:r>
      <w:r w:rsidRPr="003B2437">
        <w:rPr>
          <w:color w:val="000000"/>
        </w:rPr>
        <w:t xml:space="preserve"> на основе следующих документов:</w:t>
      </w:r>
    </w:p>
    <w:p w:rsidR="00D83468" w:rsidRPr="003B2437" w:rsidRDefault="00D83468" w:rsidP="00D83468">
      <w:pPr>
        <w:ind w:firstLine="709"/>
        <w:jc w:val="both"/>
      </w:pPr>
      <w:r w:rsidRPr="003B2437">
        <w:rPr>
          <w:color w:val="000000"/>
        </w:rPr>
        <w:t xml:space="preserve">- </w:t>
      </w:r>
      <w:r w:rsidRPr="003B2437">
        <w:t>Федеральный закон от 29 декабря 2012 г. №273-ФЗ "Об образовании в Российской Федерации"</w:t>
      </w:r>
    </w:p>
    <w:p w:rsidR="00D83468" w:rsidRPr="003B2437" w:rsidRDefault="00D83468" w:rsidP="00D83468">
      <w:pPr>
        <w:ind w:firstLine="709"/>
        <w:jc w:val="both"/>
      </w:pPr>
      <w:r w:rsidRPr="003B2437">
        <w:t>- Приказ Министерства образования и науки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3468" w:rsidRPr="003B2437" w:rsidRDefault="00D83468" w:rsidP="00D83468">
      <w:pPr>
        <w:ind w:firstLine="709"/>
        <w:jc w:val="both"/>
      </w:pPr>
      <w:r w:rsidRPr="003B2437">
        <w:t xml:space="preserve">- </w:t>
      </w:r>
      <w:proofErr w:type="spellStart"/>
      <w:r w:rsidRPr="003B2437">
        <w:t>СанПин</w:t>
      </w:r>
      <w:proofErr w:type="spellEnd"/>
      <w:r w:rsidRPr="003B2437">
        <w:t xml:space="preserve"> 2.4.2.2821-10 "Санитарно-эпидемиологические требования к условиям и организации обучения в общеобразовательных учреждениях" от 29.12.2010 №189</w:t>
      </w:r>
    </w:p>
    <w:p w:rsidR="00D83468" w:rsidRPr="003B2437" w:rsidRDefault="00D83468" w:rsidP="00D83468">
      <w:pPr>
        <w:pStyle w:val="a3"/>
        <w:spacing w:after="0" w:line="240" w:lineRule="auto"/>
        <w:ind w:left="0" w:firstLine="851"/>
        <w:contextualSpacing/>
        <w:jc w:val="both"/>
        <w:rPr>
          <w:rFonts w:ascii="Times New Roman" w:hAnsi="Times New Roman" w:cs="Times New Roman"/>
          <w:sz w:val="24"/>
          <w:szCs w:val="24"/>
        </w:rPr>
      </w:pPr>
      <w:r w:rsidRPr="003B2437">
        <w:rPr>
          <w:rFonts w:ascii="Times New Roman" w:hAnsi="Times New Roman" w:cs="Times New Roman"/>
          <w:sz w:val="24"/>
          <w:szCs w:val="24"/>
        </w:rPr>
        <w:t xml:space="preserve">- Приказ Министерства образования РФ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3B2437">
        <w:rPr>
          <w:rFonts w:ascii="Times New Roman" w:hAnsi="Times New Roman" w:cs="Times New Roman"/>
          <w:sz w:val="24"/>
          <w:szCs w:val="24"/>
        </w:rPr>
        <w:t>Минобрнауки</w:t>
      </w:r>
      <w:proofErr w:type="spellEnd"/>
      <w:r w:rsidRPr="003B2437">
        <w:rPr>
          <w:rFonts w:ascii="Times New Roman" w:hAnsi="Times New Roman" w:cs="Times New Roman"/>
          <w:sz w:val="24"/>
          <w:szCs w:val="24"/>
        </w:rPr>
        <w:t xml:space="preserve"> РФ от 20.08.2008 N 241, от 30.08.2010 № 889.</w:t>
      </w:r>
    </w:p>
    <w:p w:rsidR="00D83468" w:rsidRPr="003B2437" w:rsidRDefault="00D83468" w:rsidP="00D83468">
      <w:pPr>
        <w:ind w:firstLine="709"/>
        <w:jc w:val="both"/>
      </w:pPr>
      <w:r w:rsidRPr="003B2437">
        <w:t>-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№1089)</w:t>
      </w:r>
    </w:p>
    <w:p w:rsidR="00D83468" w:rsidRPr="003B2437" w:rsidRDefault="00D83468" w:rsidP="00D83468">
      <w:pPr>
        <w:ind w:firstLine="709"/>
        <w:jc w:val="both"/>
      </w:pPr>
      <w:r w:rsidRPr="003B2437">
        <w:t xml:space="preserve">- Авторская программа основного общего образования по направлению «Технология.  Обслуживающий труд» Хохловой М.В., Синица Н.В., Симоненко В.Д. – М.: </w:t>
      </w:r>
      <w:proofErr w:type="spellStart"/>
      <w:r w:rsidRPr="003B2437">
        <w:t>Вентана-Граф</w:t>
      </w:r>
      <w:proofErr w:type="spellEnd"/>
      <w:r w:rsidRPr="003B2437">
        <w:t xml:space="preserve">, 2010.  </w:t>
      </w:r>
    </w:p>
    <w:p w:rsidR="00D83468" w:rsidRPr="003B2437" w:rsidRDefault="00D83468" w:rsidP="00D83468">
      <w:pPr>
        <w:ind w:firstLine="709"/>
        <w:jc w:val="both"/>
      </w:pPr>
      <w:r w:rsidRPr="003B2437">
        <w:t>- Примерная программа основного общего образования</w:t>
      </w:r>
    </w:p>
    <w:p w:rsidR="00D83468" w:rsidRPr="003B2437" w:rsidRDefault="00D83468" w:rsidP="00D83468">
      <w:pPr>
        <w:ind w:firstLine="709"/>
        <w:jc w:val="both"/>
      </w:pPr>
      <w:r w:rsidRPr="003B2437">
        <w:t>- Учебный план МБОУ Лицей №1 им. Г.С. Титова на 2014-2015 учебный год.</w:t>
      </w:r>
    </w:p>
    <w:p w:rsidR="00D83468" w:rsidRPr="00FE6481" w:rsidRDefault="00D83468" w:rsidP="00D83468">
      <w:pPr>
        <w:ind w:firstLine="709"/>
        <w:jc w:val="both"/>
        <w:rPr>
          <w:sz w:val="26"/>
          <w:szCs w:val="26"/>
        </w:rPr>
      </w:pPr>
    </w:p>
    <w:p w:rsidR="00D83468" w:rsidRPr="00FE6481" w:rsidRDefault="00D83468" w:rsidP="00D83468">
      <w:pPr>
        <w:ind w:firstLine="709"/>
        <w:jc w:val="both"/>
        <w:rPr>
          <w:sz w:val="26"/>
          <w:szCs w:val="26"/>
        </w:rPr>
      </w:pPr>
    </w:p>
    <w:p w:rsidR="00D83468" w:rsidRPr="00FE6481" w:rsidRDefault="00D83468" w:rsidP="00D83468">
      <w:pPr>
        <w:ind w:firstLine="709"/>
        <w:jc w:val="center"/>
        <w:rPr>
          <w:b/>
          <w:sz w:val="28"/>
          <w:szCs w:val="28"/>
          <w:u w:val="single"/>
        </w:rPr>
      </w:pPr>
      <w:r w:rsidRPr="00FE6481">
        <w:rPr>
          <w:b/>
          <w:sz w:val="28"/>
          <w:szCs w:val="28"/>
          <w:u w:val="single"/>
        </w:rPr>
        <w:t>Общая характеристика программы</w:t>
      </w:r>
    </w:p>
    <w:p w:rsidR="00D83468" w:rsidRPr="003B2437" w:rsidRDefault="00D83468" w:rsidP="00D83468">
      <w:pPr>
        <w:shd w:val="clear" w:color="auto" w:fill="FFFFFF"/>
        <w:ind w:firstLine="558"/>
        <w:jc w:val="both"/>
      </w:pPr>
      <w:r w:rsidRPr="003B2437">
        <w:rPr>
          <w:color w:val="000000"/>
        </w:rPr>
        <w:t>Программа по направлению «Технология. Обслуживающий труд.» составлена на основе федерального компонента государственного стандарта основного</w:t>
      </w:r>
      <w:r w:rsidRPr="003B2437">
        <w:rPr>
          <w:i/>
          <w:color w:val="000000"/>
        </w:rPr>
        <w:t xml:space="preserve"> </w:t>
      </w:r>
      <w:r w:rsidRPr="003B2437">
        <w:rPr>
          <w:color w:val="000000"/>
        </w:rPr>
        <w:t>общего образования.</w:t>
      </w:r>
    </w:p>
    <w:p w:rsidR="00D83468" w:rsidRPr="003B2437" w:rsidRDefault="00D83468" w:rsidP="00D83468">
      <w:pPr>
        <w:shd w:val="clear" w:color="auto" w:fill="FFFFFF"/>
        <w:ind w:firstLine="569"/>
        <w:jc w:val="both"/>
      </w:pPr>
      <w:r w:rsidRPr="003B2437">
        <w:rPr>
          <w:color w:val="000000"/>
        </w:rP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3B2437">
        <w:rPr>
          <w:color w:val="000000"/>
        </w:rPr>
        <w:t>межпредметных</w:t>
      </w:r>
      <w:proofErr w:type="spellEnd"/>
      <w:r w:rsidRPr="003B2437">
        <w:rPr>
          <w:color w:val="000000"/>
        </w:rPr>
        <w:t xml:space="preserve"> и </w:t>
      </w:r>
      <w:proofErr w:type="spellStart"/>
      <w:r w:rsidRPr="003B2437">
        <w:rPr>
          <w:color w:val="000000"/>
        </w:rPr>
        <w:t>внутрипредметных</w:t>
      </w:r>
      <w:proofErr w:type="spellEnd"/>
      <w:r w:rsidRPr="003B2437">
        <w:rPr>
          <w:color w:val="000000"/>
        </w:rPr>
        <w:t xml:space="preserve"> связей, логики учебного процесса, воз</w:t>
      </w:r>
      <w:r w:rsidRPr="003B2437">
        <w:rPr>
          <w:color w:val="000000"/>
        </w:rPr>
        <w:softHyphen/>
        <w:t xml:space="preserve">растных особенностей учащихся. </w:t>
      </w:r>
    </w:p>
    <w:p w:rsidR="00D83468" w:rsidRPr="003B2437" w:rsidRDefault="00D83468" w:rsidP="00D83468">
      <w:pPr>
        <w:shd w:val="clear" w:color="auto" w:fill="FFFFFF"/>
        <w:ind w:firstLine="554"/>
        <w:jc w:val="both"/>
      </w:pPr>
      <w:r w:rsidRPr="003B2437">
        <w:rPr>
          <w:color w:val="000000"/>
        </w:rPr>
        <w:t>Программа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w:t>
      </w:r>
      <w:r w:rsidRPr="003B2437">
        <w:rPr>
          <w:i/>
          <w:color w:val="000000"/>
        </w:rPr>
        <w:t xml:space="preserve"> </w:t>
      </w:r>
      <w:r w:rsidRPr="003B2437">
        <w:rPr>
          <w:color w:val="000000"/>
        </w:rPr>
        <w:t>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w:t>
      </w:r>
      <w:r w:rsidRPr="003B2437">
        <w:rPr>
          <w:color w:val="000000"/>
        </w:rPr>
        <w:softHyphen/>
        <w:t>строению учебного курса с учетом</w:t>
      </w:r>
      <w:r w:rsidRPr="003B2437">
        <w:t xml:space="preserve"> индивидуальных способностей и потребностей учащихся, материальной базы </w:t>
      </w:r>
      <w:r w:rsidRPr="003B2437">
        <w:lastRenderedPageBreak/>
        <w:t xml:space="preserve">образовательных учреждений, местных социально-экономических условий </w:t>
      </w:r>
      <w:r w:rsidRPr="003B2437">
        <w:rPr>
          <w:color w:val="000000"/>
        </w:rPr>
        <w:t xml:space="preserve">и национальных традиций.  </w:t>
      </w:r>
    </w:p>
    <w:p w:rsidR="00D83468" w:rsidRPr="003B2437" w:rsidRDefault="00D83468" w:rsidP="00D83468">
      <w:pPr>
        <w:ind w:firstLine="567"/>
        <w:jc w:val="both"/>
      </w:pPr>
      <w:r w:rsidRPr="003B2437">
        <w:t>В школе «Технология»</w:t>
      </w:r>
      <w:r w:rsidRPr="003B2437">
        <w:rPr>
          <w:noProof/>
        </w:rPr>
        <w:t xml:space="preserve"> –</w:t>
      </w:r>
      <w:r w:rsidRPr="003B2437">
        <w:t xml:space="preserve">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D83468" w:rsidRPr="003B2437" w:rsidRDefault="00D83468" w:rsidP="00D83468">
      <w:pPr>
        <w:ind w:firstLine="567"/>
        <w:jc w:val="both"/>
      </w:pPr>
      <w:r w:rsidRPr="003B2437">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D83468" w:rsidRPr="003B2437" w:rsidRDefault="00D83468" w:rsidP="00D83468">
      <w:pPr>
        <w:ind w:firstLine="709"/>
        <w:jc w:val="both"/>
        <w:rPr>
          <w:b/>
        </w:rPr>
      </w:pPr>
    </w:p>
    <w:p w:rsidR="00D83468" w:rsidRPr="00FE6481" w:rsidRDefault="00D83468" w:rsidP="00D83468">
      <w:pPr>
        <w:ind w:firstLine="709"/>
        <w:jc w:val="both"/>
        <w:rPr>
          <w:b/>
          <w:sz w:val="28"/>
          <w:szCs w:val="28"/>
        </w:rPr>
      </w:pPr>
    </w:p>
    <w:p w:rsidR="00D83468" w:rsidRPr="00FE6481" w:rsidRDefault="00D83468" w:rsidP="00D83468">
      <w:pPr>
        <w:ind w:firstLine="709"/>
        <w:jc w:val="center"/>
        <w:rPr>
          <w:b/>
          <w:sz w:val="28"/>
          <w:szCs w:val="28"/>
          <w:u w:val="single"/>
        </w:rPr>
      </w:pPr>
      <w:r w:rsidRPr="00FE6481">
        <w:rPr>
          <w:b/>
          <w:sz w:val="28"/>
          <w:szCs w:val="28"/>
          <w:u w:val="single"/>
        </w:rPr>
        <w:t>Цели и задачи предмета</w:t>
      </w:r>
    </w:p>
    <w:p w:rsidR="00D83468" w:rsidRPr="003B2437" w:rsidRDefault="00D83468" w:rsidP="00D83468">
      <w:pPr>
        <w:shd w:val="clear" w:color="auto" w:fill="FFFFFF"/>
        <w:ind w:firstLine="720"/>
        <w:jc w:val="both"/>
        <w:rPr>
          <w:color w:val="000000"/>
        </w:rPr>
      </w:pPr>
      <w:r w:rsidRPr="003B2437">
        <w:rPr>
          <w:color w:val="000000"/>
        </w:rPr>
        <w:t xml:space="preserve">Главной целью предмета «Технология» является подготовка учащихся к </w:t>
      </w:r>
      <w:r w:rsidRPr="003B2437">
        <w:rPr>
          <w:color w:val="000000"/>
          <w:spacing w:val="4"/>
        </w:rPr>
        <w:t xml:space="preserve">самостоятельной трудовой жизни в современном информационном постиндустриальном </w:t>
      </w:r>
      <w:r w:rsidRPr="003B2437">
        <w:rPr>
          <w:color w:val="000000"/>
          <w:spacing w:val="9"/>
        </w:rPr>
        <w:t>обществе.</w:t>
      </w:r>
      <w:r w:rsidRPr="003B2437">
        <w:rPr>
          <w:color w:val="000000"/>
        </w:rPr>
        <w:t xml:space="preserve"> </w:t>
      </w:r>
    </w:p>
    <w:p w:rsidR="00D83468" w:rsidRPr="003B2437" w:rsidRDefault="00D83468" w:rsidP="00D83468">
      <w:pPr>
        <w:ind w:firstLine="360"/>
        <w:jc w:val="both"/>
        <w:rPr>
          <w:b/>
          <w:u w:val="single"/>
        </w:rPr>
      </w:pPr>
      <w:r w:rsidRPr="003B2437">
        <w:t xml:space="preserve">Изучение технологии в школе направлено на достижение следующих </w:t>
      </w:r>
      <w:r w:rsidRPr="003B2437">
        <w:rPr>
          <w:b/>
          <w:i/>
          <w:u w:val="single"/>
        </w:rPr>
        <w:t>целей</w:t>
      </w:r>
      <w:r w:rsidRPr="003B2437">
        <w:rPr>
          <w:b/>
          <w:u w:val="single"/>
        </w:rPr>
        <w:t>:</w:t>
      </w:r>
    </w:p>
    <w:p w:rsidR="00D83468" w:rsidRPr="003B2437" w:rsidRDefault="00D83468" w:rsidP="00D83468">
      <w:pPr>
        <w:numPr>
          <w:ilvl w:val="0"/>
          <w:numId w:val="1"/>
        </w:numPr>
        <w:tabs>
          <w:tab w:val="clear" w:pos="360"/>
        </w:tabs>
        <w:ind w:left="284" w:hanging="284"/>
        <w:jc w:val="both"/>
      </w:pPr>
      <w:r w:rsidRPr="003B2437">
        <w:rPr>
          <w:b/>
        </w:rPr>
        <w:t>освоение</w:t>
      </w:r>
      <w:r w:rsidRPr="003B2437">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D83468" w:rsidRPr="003B2437" w:rsidRDefault="00D83468" w:rsidP="00D83468">
      <w:pPr>
        <w:numPr>
          <w:ilvl w:val="0"/>
          <w:numId w:val="1"/>
        </w:numPr>
        <w:tabs>
          <w:tab w:val="clear" w:pos="360"/>
        </w:tabs>
        <w:ind w:left="284" w:hanging="284"/>
        <w:jc w:val="both"/>
      </w:pPr>
      <w:r w:rsidRPr="003B2437">
        <w:rPr>
          <w:b/>
        </w:rPr>
        <w:t>овладение</w:t>
      </w:r>
      <w:r w:rsidRPr="003B2437">
        <w:t xml:space="preserve"> </w:t>
      </w:r>
      <w:proofErr w:type="spellStart"/>
      <w:r w:rsidRPr="003B2437">
        <w:t>общетрудовыми</w:t>
      </w:r>
      <w:proofErr w:type="spellEnd"/>
      <w:r w:rsidRPr="003B2437">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83468" w:rsidRPr="003B2437" w:rsidRDefault="00D83468" w:rsidP="00D83468">
      <w:pPr>
        <w:numPr>
          <w:ilvl w:val="0"/>
          <w:numId w:val="1"/>
        </w:numPr>
        <w:tabs>
          <w:tab w:val="clear" w:pos="360"/>
        </w:tabs>
        <w:ind w:left="284" w:hanging="284"/>
        <w:jc w:val="both"/>
      </w:pPr>
      <w:r w:rsidRPr="003B2437">
        <w:rPr>
          <w:b/>
        </w:rPr>
        <w:t>развитие</w:t>
      </w:r>
      <w:r w:rsidRPr="003B2437">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83468" w:rsidRPr="003B2437" w:rsidRDefault="00D83468" w:rsidP="00D83468">
      <w:pPr>
        <w:numPr>
          <w:ilvl w:val="0"/>
          <w:numId w:val="1"/>
        </w:numPr>
        <w:tabs>
          <w:tab w:val="clear" w:pos="360"/>
        </w:tabs>
        <w:ind w:left="284" w:hanging="284"/>
        <w:jc w:val="both"/>
      </w:pPr>
      <w:r w:rsidRPr="003B2437">
        <w:rPr>
          <w:b/>
        </w:rPr>
        <w:t>воспитание</w:t>
      </w:r>
      <w:r w:rsidRPr="003B2437">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D83468" w:rsidRPr="003B2437" w:rsidRDefault="00D83468" w:rsidP="00D83468">
      <w:pPr>
        <w:numPr>
          <w:ilvl w:val="0"/>
          <w:numId w:val="1"/>
        </w:numPr>
        <w:tabs>
          <w:tab w:val="clear" w:pos="360"/>
        </w:tabs>
        <w:ind w:left="284" w:hanging="284"/>
        <w:jc w:val="both"/>
      </w:pPr>
      <w:r w:rsidRPr="003B2437">
        <w:rPr>
          <w:b/>
        </w:rPr>
        <w:t>получение</w:t>
      </w:r>
      <w:r w:rsidRPr="003B2437">
        <w:t xml:space="preserve"> опыта применения политехнических и технологических знаний и умений в самостоятельной практической деятельности.</w:t>
      </w:r>
    </w:p>
    <w:p w:rsidR="00D83468" w:rsidRPr="003B2437" w:rsidRDefault="00D83468" w:rsidP="00D83468">
      <w:pPr>
        <w:shd w:val="clear" w:color="auto" w:fill="FFFFFF"/>
        <w:ind w:right="10" w:firstLine="720"/>
        <w:jc w:val="both"/>
      </w:pPr>
      <w:r w:rsidRPr="003B2437">
        <w:rPr>
          <w:color w:val="000000"/>
          <w:spacing w:val="5"/>
        </w:rPr>
        <w:t xml:space="preserve">Формирование технологической культуры в первую очередь подразумевает овладение учащимися </w:t>
      </w:r>
      <w:proofErr w:type="spellStart"/>
      <w:r w:rsidRPr="003B2437">
        <w:rPr>
          <w:color w:val="000000"/>
          <w:spacing w:val="5"/>
        </w:rPr>
        <w:t>общетрудовыми</w:t>
      </w:r>
      <w:proofErr w:type="spellEnd"/>
      <w:r w:rsidRPr="003B2437">
        <w:rPr>
          <w:color w:val="000000"/>
          <w:spacing w:val="5"/>
        </w:rPr>
        <w:t xml:space="preserve"> и жизненно важными умениями и </w:t>
      </w:r>
      <w:r w:rsidRPr="003B2437">
        <w:rPr>
          <w:color w:val="000000"/>
          <w:spacing w:val="1"/>
        </w:rPr>
        <w:t xml:space="preserve">навыками, так необходимыми в семье, коллективе, современном обществе, поэтому </w:t>
      </w:r>
      <w:r w:rsidRPr="003B2437">
        <w:t xml:space="preserve">основная задача, решение которой предполагается при изучении курса «Технология», - это </w:t>
      </w:r>
      <w:r w:rsidRPr="003B2437">
        <w:rPr>
          <w:b/>
          <w:i/>
        </w:rPr>
        <w:t>приобретение жизненно важных умений</w:t>
      </w:r>
      <w:r w:rsidRPr="003B2437">
        <w:t xml:space="preserve">. </w:t>
      </w:r>
    </w:p>
    <w:p w:rsidR="00D83468" w:rsidRPr="003B2437" w:rsidRDefault="00D83468" w:rsidP="00D83468">
      <w:pPr>
        <w:ind w:right="-108" w:firstLine="720"/>
        <w:jc w:val="both"/>
      </w:pPr>
      <w:r w:rsidRPr="003B2437">
        <w:t xml:space="preserve">Использование метода проектов позволяет на деле реализовать </w:t>
      </w:r>
      <w:proofErr w:type="spellStart"/>
      <w:r w:rsidRPr="003B2437">
        <w:t>деятельностный</w:t>
      </w:r>
      <w:proofErr w:type="spellEnd"/>
      <w:r w:rsidRPr="003B2437">
        <w:t xml:space="preserve"> подход в трудовом обучении учащихся и интегрировать знания и умения, полученные ими при изучении предмета технологии на разных этапах обучения.</w:t>
      </w:r>
    </w:p>
    <w:p w:rsidR="00D83468" w:rsidRPr="003B2437" w:rsidRDefault="00D83468" w:rsidP="00D83468">
      <w:pPr>
        <w:ind w:firstLine="720"/>
        <w:jc w:val="center"/>
        <w:rPr>
          <w:b/>
          <w:i/>
          <w:color w:val="000000"/>
          <w:spacing w:val="1"/>
        </w:rPr>
      </w:pPr>
      <w:r w:rsidRPr="003B2437">
        <w:rPr>
          <w:b/>
          <w:i/>
          <w:color w:val="000000"/>
          <w:spacing w:val="1"/>
        </w:rPr>
        <w:t>Задачи учебного курса</w:t>
      </w:r>
    </w:p>
    <w:p w:rsidR="00D83468" w:rsidRPr="003B2437" w:rsidRDefault="00D83468" w:rsidP="00D83468">
      <w:pPr>
        <w:shd w:val="clear" w:color="auto" w:fill="FFFFFF"/>
        <w:ind w:firstLine="720"/>
        <w:jc w:val="both"/>
        <w:rPr>
          <w:b/>
          <w:color w:val="000000"/>
        </w:rPr>
      </w:pPr>
      <w:r w:rsidRPr="003B2437">
        <w:rPr>
          <w:b/>
          <w:color w:val="000000"/>
        </w:rPr>
        <w:t>Образовательные:</w:t>
      </w:r>
    </w:p>
    <w:p w:rsidR="00D83468" w:rsidRPr="003B2437" w:rsidRDefault="00D83468" w:rsidP="00D83468">
      <w:pPr>
        <w:widowControl w:val="0"/>
        <w:numPr>
          <w:ilvl w:val="0"/>
          <w:numId w:val="9"/>
        </w:numPr>
        <w:shd w:val="clear" w:color="auto" w:fill="FFFFFF"/>
        <w:tabs>
          <w:tab w:val="left" w:pos="900"/>
        </w:tabs>
        <w:suppressAutoHyphens/>
        <w:autoSpaceDE w:val="0"/>
        <w:ind w:left="0" w:firstLine="720"/>
        <w:jc w:val="both"/>
        <w:rPr>
          <w:color w:val="000000"/>
          <w:spacing w:val="1"/>
        </w:rPr>
      </w:pPr>
      <w:r w:rsidRPr="003B2437">
        <w:rPr>
          <w:color w:val="000000"/>
          <w:spacing w:val="1"/>
        </w:rPr>
        <w:t>приобретение графических умений и навыков, графической культуры;</w:t>
      </w:r>
    </w:p>
    <w:p w:rsidR="00D83468" w:rsidRPr="003B2437" w:rsidRDefault="00D83468" w:rsidP="00D83468">
      <w:pPr>
        <w:widowControl w:val="0"/>
        <w:numPr>
          <w:ilvl w:val="0"/>
          <w:numId w:val="9"/>
        </w:numPr>
        <w:shd w:val="clear" w:color="auto" w:fill="FFFFFF"/>
        <w:tabs>
          <w:tab w:val="left" w:pos="900"/>
        </w:tabs>
        <w:suppressAutoHyphens/>
        <w:autoSpaceDE w:val="0"/>
        <w:ind w:left="0" w:firstLine="720"/>
        <w:jc w:val="both"/>
        <w:rPr>
          <w:color w:val="000000"/>
          <w:spacing w:val="1"/>
        </w:rPr>
      </w:pPr>
      <w:r w:rsidRPr="003B2437">
        <w:rPr>
          <w:color w:val="000000"/>
          <w:spacing w:val="6"/>
        </w:rPr>
        <w:t xml:space="preserve">знакомство с наиболее перспективными и распространенными технологиями </w:t>
      </w:r>
      <w:r w:rsidRPr="003B2437">
        <w:rPr>
          <w:color w:val="000000"/>
          <w:spacing w:val="7"/>
        </w:rPr>
        <w:t>преобразования материалов, энергии и информации в сферах домашнего хозяйства,</w:t>
      </w:r>
      <w:r w:rsidRPr="003B2437">
        <w:rPr>
          <w:color w:val="000000"/>
          <w:spacing w:val="1"/>
        </w:rPr>
        <w:t xml:space="preserve"> а </w:t>
      </w:r>
      <w:r w:rsidRPr="003B2437">
        <w:rPr>
          <w:color w:val="000000"/>
          <w:spacing w:val="1"/>
        </w:rPr>
        <w:lastRenderedPageBreak/>
        <w:t>также освоение этих технологий;</w:t>
      </w:r>
    </w:p>
    <w:p w:rsidR="00D83468" w:rsidRPr="003B2437" w:rsidRDefault="00D83468" w:rsidP="00D83468">
      <w:pPr>
        <w:widowControl w:val="0"/>
        <w:numPr>
          <w:ilvl w:val="0"/>
          <w:numId w:val="9"/>
        </w:numPr>
        <w:shd w:val="clear" w:color="auto" w:fill="FFFFFF"/>
        <w:tabs>
          <w:tab w:val="left" w:pos="900"/>
        </w:tabs>
        <w:suppressAutoHyphens/>
        <w:autoSpaceDE w:val="0"/>
        <w:ind w:left="0" w:right="34" w:firstLine="720"/>
        <w:jc w:val="both"/>
        <w:rPr>
          <w:color w:val="000000"/>
          <w:spacing w:val="1"/>
        </w:rPr>
      </w:pPr>
      <w:r w:rsidRPr="003B2437">
        <w:rPr>
          <w:color w:val="000000"/>
        </w:rPr>
        <w:t xml:space="preserve">знакомство с принципами дизайна, художественного проектирования, а также </w:t>
      </w:r>
      <w:r w:rsidRPr="003B2437">
        <w:rPr>
          <w:color w:val="000000"/>
          <w:spacing w:val="1"/>
        </w:rPr>
        <w:t>выполнение проектов.</w:t>
      </w:r>
    </w:p>
    <w:p w:rsidR="00D83468" w:rsidRPr="003B2437" w:rsidRDefault="00D83468" w:rsidP="00D83468">
      <w:pPr>
        <w:shd w:val="clear" w:color="auto" w:fill="FFFFFF"/>
        <w:ind w:right="34" w:firstLine="720"/>
        <w:jc w:val="both"/>
        <w:rPr>
          <w:b/>
          <w:color w:val="000000"/>
        </w:rPr>
      </w:pPr>
      <w:r w:rsidRPr="003B2437">
        <w:rPr>
          <w:b/>
          <w:color w:val="000000"/>
        </w:rPr>
        <w:t>Воспитательные:</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rPr>
          <w:color w:val="000000"/>
          <w:spacing w:val="1"/>
        </w:rPr>
      </w:pPr>
      <w:r w:rsidRPr="003B2437">
        <w:rPr>
          <w:color w:val="000000"/>
          <w:spacing w:val="1"/>
        </w:rPr>
        <w:t>формирование технологической культуры и культуры труда, воспитание трудолюбия;</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rPr>
          <w:color w:val="000000"/>
          <w:spacing w:val="1"/>
        </w:rPr>
      </w:pPr>
      <w:r w:rsidRPr="003B2437">
        <w:rPr>
          <w:color w:val="000000"/>
          <w:spacing w:val="1"/>
        </w:rPr>
        <w:t>формирование уважительного и бережного отношения к себе и окружающим людям;</w:t>
      </w:r>
    </w:p>
    <w:p w:rsidR="00D83468" w:rsidRPr="003B2437" w:rsidRDefault="00D83468" w:rsidP="00D83468">
      <w:pPr>
        <w:widowControl w:val="0"/>
        <w:numPr>
          <w:ilvl w:val="0"/>
          <w:numId w:val="10"/>
        </w:numPr>
        <w:shd w:val="clear" w:color="auto" w:fill="FFFFFF"/>
        <w:tabs>
          <w:tab w:val="left" w:pos="900"/>
        </w:tabs>
        <w:suppressAutoHyphens/>
        <w:autoSpaceDE w:val="0"/>
        <w:ind w:left="0" w:right="19" w:firstLine="720"/>
        <w:jc w:val="both"/>
        <w:rPr>
          <w:color w:val="000000"/>
          <w:spacing w:val="1"/>
        </w:rPr>
      </w:pPr>
      <w:r w:rsidRPr="003B2437">
        <w:rPr>
          <w:color w:val="000000"/>
          <w:spacing w:val="3"/>
        </w:rPr>
        <w:t xml:space="preserve">формирование бережного отношения к окружающей природе с учетом экономических и </w:t>
      </w:r>
      <w:r w:rsidRPr="003B2437">
        <w:rPr>
          <w:color w:val="000000"/>
          <w:spacing w:val="1"/>
        </w:rPr>
        <w:t>экологических знаний и социальных последствий;</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rPr>
          <w:color w:val="000000"/>
          <w:spacing w:val="2"/>
        </w:rPr>
      </w:pPr>
      <w:r w:rsidRPr="003B2437">
        <w:rPr>
          <w:color w:val="000000"/>
          <w:spacing w:val="8"/>
        </w:rPr>
        <w:t>формирование творческого отношения в преобразовании окружающей</w:t>
      </w:r>
      <w:r w:rsidRPr="003B2437">
        <w:t xml:space="preserve"> </w:t>
      </w:r>
      <w:r w:rsidRPr="003B2437">
        <w:rPr>
          <w:color w:val="000000"/>
          <w:spacing w:val="2"/>
        </w:rPr>
        <w:t>действительности.</w:t>
      </w:r>
    </w:p>
    <w:p w:rsidR="00D83468" w:rsidRPr="003B2437" w:rsidRDefault="00D83468" w:rsidP="00D83468">
      <w:pPr>
        <w:ind w:left="284"/>
        <w:jc w:val="both"/>
      </w:pPr>
    </w:p>
    <w:p w:rsidR="00D83468" w:rsidRPr="003B2437" w:rsidRDefault="00D83468" w:rsidP="00D83468">
      <w:pPr>
        <w:shd w:val="clear" w:color="auto" w:fill="FFFFFF"/>
        <w:ind w:firstLine="720"/>
        <w:jc w:val="both"/>
      </w:pPr>
      <w:r w:rsidRPr="003B2437">
        <w:t>В результате изучения технологии учащиеся должны:</w:t>
      </w:r>
    </w:p>
    <w:p w:rsidR="00D83468" w:rsidRPr="003B2437" w:rsidRDefault="00D83468" w:rsidP="00D83468">
      <w:pPr>
        <w:shd w:val="clear" w:color="auto" w:fill="FFFFFF"/>
        <w:ind w:firstLine="720"/>
        <w:jc w:val="both"/>
        <w:rPr>
          <w:b/>
        </w:rPr>
      </w:pPr>
      <w:r w:rsidRPr="003B2437">
        <w:rPr>
          <w:b/>
        </w:rPr>
        <w:t>знать/понимать:</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основные технологические понятия;</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назначения и технологические свойства материалов;</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назначение применяемых ручных инструментов, приспособлений, правила безопасной работы с ними;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виды, приемы и последовательность выполнения технологических операций;</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влияние различных технологий обработки материалов и получения продукции на окружающую среду и здоровье человека;</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профессии и специальности, связанные с обработкой материалов, созданием изделий из них, получением продукции;</w:t>
      </w:r>
    </w:p>
    <w:p w:rsidR="00D83468" w:rsidRPr="003B2437" w:rsidRDefault="00D83468" w:rsidP="00D83468">
      <w:pPr>
        <w:shd w:val="clear" w:color="auto" w:fill="FFFFFF"/>
        <w:ind w:firstLine="720"/>
        <w:jc w:val="both"/>
        <w:rPr>
          <w:b/>
        </w:rPr>
      </w:pPr>
      <w:r w:rsidRPr="003B2437">
        <w:rPr>
          <w:b/>
        </w:rPr>
        <w:t>уметь:</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рационально организовывать рабочее место;</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находить необходимую информацию в различных источниках, применять конструкторскую и технологическую документацию;</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составлять последовательность выполнения технологических операций для изготовления изделия или получения продукта;</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выбирать материалы, инструменты и оборудование для выполнения работ;</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выполнять технологические операции с использованием ручных инструментов и приспособлений;</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соблюдать требования безопасности труда и правила пользования ручными инструментами;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осуществлять доступными средствами контроль качества изготавливаемого изделия (детали);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находить и устранять допущенные дефекты;</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планировать работу с учетом имеющихся ресурсов и условий;</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распределять работу при коллективной деятельности;</w:t>
      </w:r>
    </w:p>
    <w:p w:rsidR="00D83468" w:rsidRPr="003B2437" w:rsidRDefault="00D83468" w:rsidP="00D83468">
      <w:pPr>
        <w:shd w:val="clear" w:color="auto" w:fill="FFFFFF"/>
        <w:ind w:firstLine="720"/>
        <w:jc w:val="both"/>
        <w:rPr>
          <w:b/>
        </w:rPr>
      </w:pPr>
      <w:r w:rsidRPr="003B2437">
        <w:rPr>
          <w:b/>
        </w:rPr>
        <w:t>использовать приобретенные знания и умения в практической деятельности и повседневной жизни: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для получения технологических сведений из разнообразных источников информации;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для организации индивидуальной и коллективной трудовой деятельности;</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для изготовления или ремонта изделий из различных материалов;</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для создания изделий или получения продукта с использованием ручных инструментов и приспособлений;</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t>для обеспечения безопасности труда;</w:t>
      </w:r>
    </w:p>
    <w:p w:rsidR="00D83468" w:rsidRPr="003B2437" w:rsidRDefault="00D83468" w:rsidP="00D83468">
      <w:pPr>
        <w:widowControl w:val="0"/>
        <w:numPr>
          <w:ilvl w:val="0"/>
          <w:numId w:val="10"/>
        </w:numPr>
        <w:shd w:val="clear" w:color="auto" w:fill="FFFFFF"/>
        <w:tabs>
          <w:tab w:val="left" w:pos="900"/>
        </w:tabs>
        <w:suppressAutoHyphens/>
        <w:autoSpaceDE w:val="0"/>
        <w:ind w:left="0" w:firstLine="720"/>
        <w:jc w:val="both"/>
      </w:pPr>
      <w:r w:rsidRPr="003B2437">
        <w:lastRenderedPageBreak/>
        <w:t>для оценки затрат, необходимых для создания объекта труда или услуги.</w:t>
      </w:r>
    </w:p>
    <w:p w:rsidR="00D83468" w:rsidRPr="003B2437" w:rsidRDefault="00D83468" w:rsidP="00D83468">
      <w:pPr>
        <w:ind w:left="284"/>
        <w:jc w:val="both"/>
      </w:pPr>
    </w:p>
    <w:p w:rsidR="00D83468" w:rsidRPr="003B2437" w:rsidRDefault="00D83468" w:rsidP="00D83468">
      <w:pPr>
        <w:pStyle w:val="Style1"/>
        <w:widowControl/>
        <w:spacing w:line="240" w:lineRule="auto"/>
        <w:ind w:firstLine="709"/>
        <w:jc w:val="both"/>
        <w:rPr>
          <w:rStyle w:val="FontStyle13"/>
          <w:b/>
          <w:i w:val="0"/>
          <w:sz w:val="24"/>
          <w:szCs w:val="24"/>
        </w:rPr>
      </w:pPr>
      <w:r w:rsidRPr="003B2437">
        <w:rPr>
          <w:rStyle w:val="FontStyle13"/>
          <w:b/>
          <w:i w:val="0"/>
          <w:sz w:val="24"/>
          <w:szCs w:val="24"/>
        </w:rPr>
        <w:t xml:space="preserve">                                            </w:t>
      </w:r>
    </w:p>
    <w:p w:rsidR="00D83468" w:rsidRPr="00FE6481" w:rsidRDefault="00D83468" w:rsidP="00D83468">
      <w:pPr>
        <w:pStyle w:val="Style1"/>
        <w:widowControl/>
        <w:spacing w:line="240" w:lineRule="auto"/>
        <w:ind w:firstLine="709"/>
        <w:rPr>
          <w:b/>
          <w:bCs/>
          <w:sz w:val="28"/>
          <w:szCs w:val="28"/>
          <w:u w:val="single"/>
        </w:rPr>
      </w:pPr>
      <w:r w:rsidRPr="00FE6481">
        <w:rPr>
          <w:rStyle w:val="FontStyle13"/>
          <w:b/>
          <w:i w:val="0"/>
          <w:sz w:val="28"/>
          <w:szCs w:val="28"/>
          <w:u w:val="single"/>
        </w:rPr>
        <w:t>Охрана</w:t>
      </w:r>
      <w:r w:rsidRPr="00FE6481">
        <w:rPr>
          <w:rStyle w:val="FontStyle13"/>
          <w:sz w:val="28"/>
          <w:szCs w:val="28"/>
          <w:u w:val="single"/>
        </w:rPr>
        <w:t xml:space="preserve"> </w:t>
      </w:r>
      <w:r w:rsidRPr="00FE6481">
        <w:rPr>
          <w:rStyle w:val="FontStyle11"/>
          <w:sz w:val="28"/>
          <w:szCs w:val="28"/>
          <w:u w:val="single"/>
        </w:rPr>
        <w:t>здоровья  учащихся</w:t>
      </w:r>
    </w:p>
    <w:p w:rsidR="00D83468" w:rsidRPr="00FE6481" w:rsidRDefault="00D83468" w:rsidP="00D83468">
      <w:pPr>
        <w:pStyle w:val="Style2"/>
        <w:widowControl/>
        <w:ind w:firstLine="709"/>
        <w:jc w:val="both"/>
        <w:rPr>
          <w:rStyle w:val="FontStyle13"/>
          <w:i w:val="0"/>
          <w:sz w:val="28"/>
          <w:szCs w:val="28"/>
        </w:rPr>
      </w:pPr>
      <w:r w:rsidRPr="00FE6481">
        <w:rPr>
          <w:rStyle w:val="FontStyle13"/>
          <w:i w:val="0"/>
          <w:sz w:val="28"/>
          <w:szCs w:val="28"/>
        </w:rPr>
        <w:t>На занятиях по образовательной области «Технология» необходимо самое серьезное внимание уделять охране здоровья обучающихся.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обучающихся, обеспечивать нормы безопасности труда при выполнении технологических процессов.</w:t>
      </w:r>
    </w:p>
    <w:p w:rsidR="00D83468" w:rsidRPr="00FE6481" w:rsidRDefault="00D83468" w:rsidP="00D83468">
      <w:pPr>
        <w:pStyle w:val="Style3"/>
        <w:widowControl/>
        <w:spacing w:line="240" w:lineRule="auto"/>
        <w:ind w:firstLine="709"/>
        <w:rPr>
          <w:rStyle w:val="FontStyle13"/>
          <w:i w:val="0"/>
          <w:sz w:val="28"/>
          <w:szCs w:val="28"/>
        </w:rPr>
      </w:pPr>
      <w:r w:rsidRPr="00FE6481">
        <w:rPr>
          <w:rStyle w:val="FontStyle13"/>
          <w:i w:val="0"/>
          <w:sz w:val="28"/>
          <w:szCs w:val="28"/>
        </w:rPr>
        <w:t>Должна быть обеспечена личная и пожарная безопасность при работе учащихся с тепловыми приборами -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обучающимися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D83468" w:rsidRPr="00FE6481" w:rsidRDefault="00D83468" w:rsidP="00D83468">
      <w:pPr>
        <w:pStyle w:val="Style3"/>
        <w:widowControl/>
        <w:spacing w:line="240" w:lineRule="auto"/>
        <w:ind w:firstLine="709"/>
        <w:rPr>
          <w:rStyle w:val="FontStyle13"/>
          <w:i w:val="0"/>
          <w:sz w:val="28"/>
          <w:szCs w:val="28"/>
        </w:rPr>
      </w:pPr>
      <w:r w:rsidRPr="00FE6481">
        <w:rPr>
          <w:rStyle w:val="FontStyle13"/>
          <w:i w:val="0"/>
          <w:sz w:val="28"/>
          <w:szCs w:val="28"/>
        </w:rPr>
        <w:t xml:space="preserve">Обучающихся, необходимо обучать безопасным приемам труда с инструментами и оборудованием. Их следует периодически инструктировать по правилам </w:t>
      </w:r>
      <w:r w:rsidRPr="00FE6481">
        <w:rPr>
          <w:rStyle w:val="FontStyle12"/>
          <w:i/>
          <w:spacing w:val="-10"/>
          <w:sz w:val="28"/>
          <w:szCs w:val="28"/>
        </w:rPr>
        <w:t>ТБ,</w:t>
      </w:r>
      <w:r w:rsidRPr="00FE6481">
        <w:rPr>
          <w:rStyle w:val="FontStyle12"/>
          <w:i/>
          <w:sz w:val="28"/>
          <w:szCs w:val="28"/>
        </w:rPr>
        <w:t xml:space="preserve"> </w:t>
      </w:r>
      <w:r w:rsidRPr="00FE6481">
        <w:rPr>
          <w:rStyle w:val="FontStyle13"/>
          <w:i w:val="0"/>
          <w:sz w:val="28"/>
          <w:szCs w:val="28"/>
        </w:rPr>
        <w:t>кабинеты и мастерские должны иметь соответствующий наглядно-инструкционный материал.</w:t>
      </w:r>
    </w:p>
    <w:p w:rsidR="00D83468" w:rsidRPr="00FE6481" w:rsidRDefault="00D83468" w:rsidP="00D83468">
      <w:pPr>
        <w:pStyle w:val="Style3"/>
        <w:widowControl/>
        <w:spacing w:line="240" w:lineRule="auto"/>
        <w:ind w:firstLine="709"/>
        <w:rPr>
          <w:rStyle w:val="FontStyle13"/>
          <w:i w:val="0"/>
          <w:sz w:val="28"/>
          <w:szCs w:val="28"/>
        </w:rPr>
      </w:pPr>
      <w:r w:rsidRPr="00FE6481">
        <w:rPr>
          <w:rStyle w:val="FontStyle13"/>
          <w:i w:val="0"/>
          <w:sz w:val="28"/>
          <w:szCs w:val="28"/>
        </w:rPr>
        <w:t>Важно обращать внимание обучающихся па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D83468" w:rsidRPr="00FE6481" w:rsidRDefault="00D83468" w:rsidP="00D83468">
      <w:pPr>
        <w:pStyle w:val="Style3"/>
        <w:widowControl/>
        <w:spacing w:line="240" w:lineRule="auto"/>
        <w:ind w:firstLine="709"/>
        <w:rPr>
          <w:rStyle w:val="FontStyle13"/>
          <w:i w:val="0"/>
          <w:sz w:val="28"/>
          <w:szCs w:val="28"/>
        </w:rPr>
      </w:pPr>
      <w:r w:rsidRPr="00FE6481">
        <w:rPr>
          <w:rStyle w:val="FontStyle13"/>
          <w:i w:val="0"/>
          <w:sz w:val="28"/>
          <w:szCs w:val="28"/>
        </w:rPr>
        <w:t xml:space="preserve">С позиции формирования у обучающихся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груда.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w:t>
      </w:r>
      <w:r w:rsidRPr="00FE6481">
        <w:rPr>
          <w:rStyle w:val="FontStyle14"/>
          <w:i/>
          <w:sz w:val="28"/>
          <w:szCs w:val="28"/>
        </w:rPr>
        <w:t xml:space="preserve"> </w:t>
      </w:r>
      <w:r w:rsidRPr="00FE6481">
        <w:rPr>
          <w:rStyle w:val="FontStyle13"/>
          <w:i w:val="0"/>
          <w:sz w:val="28"/>
          <w:szCs w:val="28"/>
        </w:rPr>
        <w:t>окружающих людей.  При формировании гражданских качеств необходимо развивать у учащихся культур труда и делового общения.</w:t>
      </w:r>
    </w:p>
    <w:p w:rsidR="00D83468" w:rsidRPr="00FE6481" w:rsidRDefault="00D83468" w:rsidP="00D83468">
      <w:pPr>
        <w:ind w:left="284"/>
        <w:jc w:val="both"/>
        <w:rPr>
          <w:sz w:val="28"/>
          <w:szCs w:val="28"/>
        </w:rPr>
      </w:pPr>
    </w:p>
    <w:p w:rsidR="00D83468" w:rsidRPr="003B2437" w:rsidRDefault="00D83468" w:rsidP="00D83468">
      <w:pPr>
        <w:jc w:val="center"/>
        <w:rPr>
          <w:b/>
          <w:sz w:val="28"/>
          <w:szCs w:val="28"/>
          <w:u w:val="single"/>
        </w:rPr>
      </w:pPr>
      <w:proofErr w:type="spellStart"/>
      <w:r w:rsidRPr="00FE6481">
        <w:rPr>
          <w:b/>
          <w:sz w:val="28"/>
          <w:szCs w:val="28"/>
          <w:u w:val="single"/>
        </w:rPr>
        <w:t>Межпредметные</w:t>
      </w:r>
      <w:proofErr w:type="spellEnd"/>
      <w:r w:rsidRPr="00FE6481">
        <w:rPr>
          <w:b/>
          <w:sz w:val="28"/>
          <w:szCs w:val="28"/>
          <w:u w:val="single"/>
        </w:rPr>
        <w:t xml:space="preserve"> связи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D83468" w:rsidRPr="00FE6481" w:rsidTr="009205F2">
        <w:trPr>
          <w:trHeight w:val="349"/>
        </w:trPr>
        <w:tc>
          <w:tcPr>
            <w:tcW w:w="3085" w:type="dxa"/>
          </w:tcPr>
          <w:p w:rsidR="00D83468" w:rsidRPr="003B2437" w:rsidRDefault="00D83468" w:rsidP="009205F2">
            <w:pPr>
              <w:jc w:val="center"/>
            </w:pPr>
            <w:r w:rsidRPr="003B2437">
              <w:t>Разделы, темы</w:t>
            </w:r>
          </w:p>
        </w:tc>
        <w:tc>
          <w:tcPr>
            <w:tcW w:w="6379" w:type="dxa"/>
          </w:tcPr>
          <w:p w:rsidR="00D83468" w:rsidRPr="003B2437" w:rsidRDefault="00D83468" w:rsidP="009205F2">
            <w:pPr>
              <w:jc w:val="center"/>
            </w:pPr>
            <w:r w:rsidRPr="003B2437">
              <w:t>Разделы темы из учебных предметов</w:t>
            </w:r>
          </w:p>
        </w:tc>
      </w:tr>
      <w:tr w:rsidR="00D83468" w:rsidRPr="00FE6481" w:rsidTr="009205F2">
        <w:trPr>
          <w:cantSplit/>
        </w:trPr>
        <w:tc>
          <w:tcPr>
            <w:tcW w:w="3085" w:type="dxa"/>
          </w:tcPr>
          <w:p w:rsidR="00D83468" w:rsidRPr="003B2437" w:rsidRDefault="00D83468" w:rsidP="009205F2">
            <w:pPr>
              <w:jc w:val="both"/>
            </w:pPr>
            <w:r w:rsidRPr="003B2437">
              <w:t>Рукоделие. Вышивка</w:t>
            </w:r>
          </w:p>
          <w:p w:rsidR="00D83468" w:rsidRPr="003B2437" w:rsidRDefault="00D83468" w:rsidP="009205F2">
            <w:pPr>
              <w:jc w:val="both"/>
            </w:pPr>
          </w:p>
          <w:p w:rsidR="00D83468" w:rsidRPr="003B2437" w:rsidRDefault="00D83468" w:rsidP="009205F2">
            <w:pPr>
              <w:jc w:val="both"/>
            </w:pPr>
          </w:p>
          <w:p w:rsidR="00D83468" w:rsidRPr="003B2437" w:rsidRDefault="00D83468" w:rsidP="009205F2">
            <w:pPr>
              <w:jc w:val="both"/>
            </w:pPr>
          </w:p>
        </w:tc>
        <w:tc>
          <w:tcPr>
            <w:tcW w:w="6379" w:type="dxa"/>
          </w:tcPr>
          <w:p w:rsidR="00D83468" w:rsidRPr="003B2437" w:rsidRDefault="00D83468" w:rsidP="009205F2">
            <w:pPr>
              <w:jc w:val="both"/>
            </w:pPr>
            <w:r w:rsidRPr="003B2437">
              <w:t>ОБЖ (правила безопасности при ручных и машинных работах)</w:t>
            </w:r>
          </w:p>
          <w:p w:rsidR="00D83468" w:rsidRPr="003B2437" w:rsidRDefault="00D83468" w:rsidP="009205F2">
            <w:pPr>
              <w:jc w:val="both"/>
            </w:pPr>
            <w:r w:rsidRPr="003B2437">
              <w:t>История (процесс развития вышивания)</w:t>
            </w:r>
          </w:p>
          <w:p w:rsidR="00D83468" w:rsidRPr="003B2437" w:rsidRDefault="00D83468" w:rsidP="009205F2">
            <w:pPr>
              <w:jc w:val="both"/>
            </w:pPr>
            <w:r w:rsidRPr="003B2437">
              <w:t>ИЗО (подготовка рисунка для вышивания и «, понятие о цветовом круге, основах композиции)</w:t>
            </w:r>
          </w:p>
          <w:p w:rsidR="00D83468" w:rsidRPr="003B2437" w:rsidRDefault="00D83468" w:rsidP="009205F2">
            <w:pPr>
              <w:jc w:val="both"/>
            </w:pPr>
            <w:r w:rsidRPr="003B2437">
              <w:t>Информатика (подбор цветов и орнамента на компьютере, оформление проекта)</w:t>
            </w:r>
          </w:p>
        </w:tc>
      </w:tr>
      <w:tr w:rsidR="00D83468" w:rsidRPr="00FE6481" w:rsidTr="009205F2">
        <w:trPr>
          <w:cantSplit/>
        </w:trPr>
        <w:tc>
          <w:tcPr>
            <w:tcW w:w="3085" w:type="dxa"/>
          </w:tcPr>
          <w:p w:rsidR="00D83468" w:rsidRPr="003B2437" w:rsidRDefault="00D83468" w:rsidP="009205F2">
            <w:pPr>
              <w:jc w:val="both"/>
            </w:pPr>
            <w:r w:rsidRPr="003B2437">
              <w:lastRenderedPageBreak/>
              <w:t>Элементы материаловедения</w:t>
            </w:r>
          </w:p>
        </w:tc>
        <w:tc>
          <w:tcPr>
            <w:tcW w:w="6379" w:type="dxa"/>
          </w:tcPr>
          <w:p w:rsidR="00D83468" w:rsidRPr="003B2437" w:rsidRDefault="00D83468" w:rsidP="009205F2">
            <w:pPr>
              <w:jc w:val="both"/>
            </w:pPr>
            <w:r w:rsidRPr="003B2437">
              <w:t>Биология (получение натуральных волокон)</w:t>
            </w:r>
          </w:p>
          <w:p w:rsidR="00D83468" w:rsidRPr="003B2437" w:rsidRDefault="00D83468" w:rsidP="009205F2">
            <w:pPr>
              <w:jc w:val="both"/>
            </w:pPr>
            <w:r w:rsidRPr="003B2437">
              <w:t>Физика (свойства волокон)</w:t>
            </w:r>
          </w:p>
        </w:tc>
      </w:tr>
      <w:tr w:rsidR="00D83468" w:rsidRPr="00FE6481" w:rsidTr="009205F2">
        <w:trPr>
          <w:cantSplit/>
        </w:trPr>
        <w:tc>
          <w:tcPr>
            <w:tcW w:w="3085" w:type="dxa"/>
          </w:tcPr>
          <w:p w:rsidR="00D83468" w:rsidRPr="003B2437" w:rsidRDefault="00D83468" w:rsidP="009205F2">
            <w:pPr>
              <w:jc w:val="both"/>
            </w:pPr>
            <w:r w:rsidRPr="003B2437">
              <w:t>Элементы машиноведения</w:t>
            </w:r>
          </w:p>
        </w:tc>
        <w:tc>
          <w:tcPr>
            <w:tcW w:w="6379" w:type="dxa"/>
          </w:tcPr>
          <w:p w:rsidR="00D83468" w:rsidRPr="003B2437" w:rsidRDefault="00D83468" w:rsidP="009205F2">
            <w:pPr>
              <w:jc w:val="both"/>
            </w:pPr>
            <w:r w:rsidRPr="003B2437">
              <w:t>История (создание швейной машины)</w:t>
            </w:r>
          </w:p>
          <w:p w:rsidR="00D83468" w:rsidRPr="003B2437" w:rsidRDefault="00D83468" w:rsidP="009205F2">
            <w:pPr>
              <w:jc w:val="both"/>
            </w:pPr>
            <w:r w:rsidRPr="003B2437">
              <w:t>ОБЖ (правила техники безопасности при работе на швейной машине, пользовании утюгом)</w:t>
            </w:r>
          </w:p>
          <w:p w:rsidR="00D83468" w:rsidRPr="003B2437" w:rsidRDefault="00D83468" w:rsidP="009205F2">
            <w:pPr>
              <w:jc w:val="both"/>
            </w:pPr>
            <w:r w:rsidRPr="003B2437">
              <w:t xml:space="preserve">Физика (виды </w:t>
            </w:r>
            <w:proofErr w:type="spellStart"/>
            <w:r w:rsidRPr="003B2437">
              <w:t>эл.приводов</w:t>
            </w:r>
            <w:proofErr w:type="spellEnd"/>
            <w:r w:rsidRPr="003B2437">
              <w:t xml:space="preserve"> швейной машины и принцип их работы)</w:t>
            </w:r>
          </w:p>
        </w:tc>
      </w:tr>
      <w:tr w:rsidR="00D83468" w:rsidRPr="00FE6481" w:rsidTr="009205F2">
        <w:trPr>
          <w:cantSplit/>
        </w:trPr>
        <w:tc>
          <w:tcPr>
            <w:tcW w:w="3085" w:type="dxa"/>
          </w:tcPr>
          <w:p w:rsidR="00D83468" w:rsidRPr="003B2437" w:rsidRDefault="00D83468" w:rsidP="009205F2">
            <w:pPr>
              <w:jc w:val="both"/>
            </w:pPr>
            <w:r w:rsidRPr="003B2437">
              <w:t>Конструирование и моделирование швейных изделий (юбка)</w:t>
            </w:r>
          </w:p>
        </w:tc>
        <w:tc>
          <w:tcPr>
            <w:tcW w:w="6379" w:type="dxa"/>
          </w:tcPr>
          <w:p w:rsidR="00D83468" w:rsidRPr="003B2437" w:rsidRDefault="00D83468" w:rsidP="009205F2">
            <w:pPr>
              <w:jc w:val="both"/>
            </w:pPr>
            <w:r w:rsidRPr="003B2437">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формулам)</w:t>
            </w:r>
          </w:p>
          <w:p w:rsidR="00D83468" w:rsidRPr="003B2437" w:rsidRDefault="00D83468" w:rsidP="009205F2">
            <w:pPr>
              <w:jc w:val="both"/>
            </w:pPr>
            <w:r w:rsidRPr="003B2437">
              <w:t>Черчение (масштаб, построение чертежа)</w:t>
            </w:r>
          </w:p>
          <w:p w:rsidR="00D83468" w:rsidRPr="003B2437" w:rsidRDefault="00D83468" w:rsidP="009205F2">
            <w:pPr>
              <w:jc w:val="both"/>
            </w:pPr>
            <w:r w:rsidRPr="003B2437">
              <w:t>География (фартуки в национальной одежде)</w:t>
            </w:r>
          </w:p>
          <w:p w:rsidR="00D83468" w:rsidRPr="003B2437" w:rsidRDefault="00D83468" w:rsidP="009205F2">
            <w:pPr>
              <w:jc w:val="both"/>
            </w:pPr>
            <w:r w:rsidRPr="003B2437">
              <w:t>ОБЖ (использование фартука и косынки как спецодежды)</w:t>
            </w:r>
          </w:p>
          <w:p w:rsidR="00D83468" w:rsidRPr="003B2437" w:rsidRDefault="00D83468" w:rsidP="009205F2">
            <w:pPr>
              <w:jc w:val="both"/>
            </w:pPr>
            <w:r w:rsidRPr="003B2437">
              <w:t>ИЗО (зарисовка моделей фартука)</w:t>
            </w:r>
          </w:p>
        </w:tc>
      </w:tr>
      <w:tr w:rsidR="00D83468" w:rsidRPr="00FE6481" w:rsidTr="009205F2">
        <w:trPr>
          <w:cantSplit/>
        </w:trPr>
        <w:tc>
          <w:tcPr>
            <w:tcW w:w="3085" w:type="dxa"/>
          </w:tcPr>
          <w:p w:rsidR="00D83468" w:rsidRPr="003B2437" w:rsidRDefault="00D83468" w:rsidP="009205F2">
            <w:pPr>
              <w:jc w:val="both"/>
            </w:pPr>
            <w:r w:rsidRPr="003B2437">
              <w:t>Технология изготовления швейных изделий (юбки)</w:t>
            </w:r>
          </w:p>
        </w:tc>
        <w:tc>
          <w:tcPr>
            <w:tcW w:w="6379" w:type="dxa"/>
          </w:tcPr>
          <w:p w:rsidR="00D83468" w:rsidRPr="003B2437" w:rsidRDefault="00D83468" w:rsidP="009205F2">
            <w:pPr>
              <w:jc w:val="both"/>
            </w:pPr>
            <w:r w:rsidRPr="003B2437">
              <w:t>ОБЖ (техника безопасности при ручных, машинных работах, пользовании утюгом</w:t>
            </w:r>
          </w:p>
          <w:p w:rsidR="00D83468" w:rsidRPr="003B2437" w:rsidRDefault="00D83468" w:rsidP="009205F2">
            <w:pPr>
              <w:jc w:val="both"/>
            </w:pPr>
            <w:r w:rsidRPr="003B2437">
              <w:t>ИЗО (зарисовка машинных швов)</w:t>
            </w:r>
          </w:p>
        </w:tc>
      </w:tr>
      <w:tr w:rsidR="00D83468" w:rsidRPr="00FE6481" w:rsidTr="009205F2">
        <w:tc>
          <w:tcPr>
            <w:tcW w:w="3085" w:type="dxa"/>
          </w:tcPr>
          <w:p w:rsidR="00D83468" w:rsidRPr="003B2437" w:rsidRDefault="00D83468" w:rsidP="009205F2">
            <w:pPr>
              <w:jc w:val="both"/>
            </w:pPr>
            <w:r w:rsidRPr="003B2437">
              <w:t>Технология ведения дома</w:t>
            </w:r>
          </w:p>
        </w:tc>
        <w:tc>
          <w:tcPr>
            <w:tcW w:w="6379" w:type="dxa"/>
          </w:tcPr>
          <w:p w:rsidR="00D83468" w:rsidRPr="003B2437" w:rsidRDefault="00D83468" w:rsidP="009205F2">
            <w:pPr>
              <w:jc w:val="both"/>
            </w:pPr>
            <w:r w:rsidRPr="003B2437">
              <w:t>История (история интерьера)</w:t>
            </w:r>
          </w:p>
          <w:p w:rsidR="00D83468" w:rsidRPr="003B2437" w:rsidRDefault="00D83468" w:rsidP="009205F2">
            <w:pPr>
              <w:jc w:val="both"/>
            </w:pPr>
            <w:r w:rsidRPr="003B2437">
              <w:t>ИЗО (сочетание цвета, стиля, мебели)</w:t>
            </w:r>
          </w:p>
          <w:p w:rsidR="00D83468" w:rsidRPr="003B2437" w:rsidRDefault="00D83468" w:rsidP="009205F2">
            <w:pPr>
              <w:jc w:val="both"/>
            </w:pPr>
            <w:r w:rsidRPr="003B2437">
              <w:t>Информатика (оформление проекта)</w:t>
            </w:r>
          </w:p>
          <w:p w:rsidR="00D83468" w:rsidRPr="003B2437" w:rsidRDefault="00D83468" w:rsidP="009205F2">
            <w:pPr>
              <w:jc w:val="both"/>
            </w:pPr>
            <w:r w:rsidRPr="003B2437">
              <w:t>Физика (понятие «деформация»)</w:t>
            </w:r>
          </w:p>
        </w:tc>
      </w:tr>
      <w:tr w:rsidR="00D83468" w:rsidRPr="00FE6481" w:rsidTr="009205F2">
        <w:tc>
          <w:tcPr>
            <w:tcW w:w="3085" w:type="dxa"/>
          </w:tcPr>
          <w:p w:rsidR="00D83468" w:rsidRPr="003B2437" w:rsidRDefault="00D83468" w:rsidP="009205F2">
            <w:pPr>
              <w:jc w:val="both"/>
            </w:pPr>
            <w:r w:rsidRPr="003B2437">
              <w:t>Кулинария</w:t>
            </w:r>
          </w:p>
        </w:tc>
        <w:tc>
          <w:tcPr>
            <w:tcW w:w="6379" w:type="dxa"/>
          </w:tcPr>
          <w:p w:rsidR="00D83468" w:rsidRPr="003B2437" w:rsidRDefault="00D83468" w:rsidP="009205F2">
            <w:pPr>
              <w:jc w:val="both"/>
            </w:pPr>
            <w:r w:rsidRPr="003B2437">
              <w:t>Биология (роль витаминов, виды овощей)</w:t>
            </w:r>
          </w:p>
          <w:p w:rsidR="00D83468" w:rsidRPr="003B2437" w:rsidRDefault="00D83468" w:rsidP="009205F2">
            <w:pPr>
              <w:jc w:val="both"/>
            </w:pPr>
            <w:r w:rsidRPr="003B2437">
              <w:t>ОБЖ (санитарно гигиенические требования, правила безопасности при работе на кухне, правила здорового образа жизни)</w:t>
            </w:r>
          </w:p>
          <w:p w:rsidR="00D83468" w:rsidRPr="003B2437" w:rsidRDefault="00D83468" w:rsidP="009205F2">
            <w:pPr>
              <w:jc w:val="both"/>
            </w:pPr>
            <w:r w:rsidRPr="003B2437">
              <w:t>География (районы произрастания овощей, плодов, ягод, чая, кофе)</w:t>
            </w:r>
          </w:p>
          <w:p w:rsidR="00D83468" w:rsidRPr="003B2437" w:rsidRDefault="00D83468" w:rsidP="009205F2">
            <w:pPr>
              <w:jc w:val="both"/>
            </w:pPr>
            <w:r w:rsidRPr="003B2437">
              <w:t>Химия (таблица Менделеева)</w:t>
            </w:r>
          </w:p>
          <w:p w:rsidR="00D83468" w:rsidRPr="003B2437" w:rsidRDefault="00D83468" w:rsidP="009205F2">
            <w:pPr>
              <w:jc w:val="both"/>
            </w:pPr>
            <w:r w:rsidRPr="003B2437">
              <w:t>ИЗО (фигурная нарезка овощей, бутербродов, украшение блюд)</w:t>
            </w:r>
          </w:p>
          <w:p w:rsidR="00D83468" w:rsidRPr="003B2437" w:rsidRDefault="00D83468" w:rsidP="009205F2">
            <w:pPr>
              <w:jc w:val="both"/>
            </w:pPr>
            <w:r w:rsidRPr="003B2437">
              <w:t>Черчение (способы нарезки овощей и их размеры)</w:t>
            </w:r>
          </w:p>
          <w:p w:rsidR="00D83468" w:rsidRPr="003B2437" w:rsidRDefault="00D83468" w:rsidP="009205F2">
            <w:pPr>
              <w:jc w:val="both"/>
            </w:pPr>
            <w:r w:rsidRPr="003B2437">
              <w:t>История (Праздник Пасха)</w:t>
            </w:r>
          </w:p>
          <w:p w:rsidR="00D83468" w:rsidRPr="003B2437" w:rsidRDefault="00D83468" w:rsidP="009205F2">
            <w:pPr>
              <w:jc w:val="both"/>
            </w:pPr>
            <w:r w:rsidRPr="003B2437">
              <w:t>Математика (расчет количества продуктов)</w:t>
            </w:r>
          </w:p>
          <w:p w:rsidR="00D83468" w:rsidRPr="003B2437" w:rsidRDefault="00D83468" w:rsidP="009205F2">
            <w:pPr>
              <w:jc w:val="both"/>
            </w:pPr>
            <w:r w:rsidRPr="003B2437">
              <w:t>Информатика (оформление проектов, просмотр дисков)</w:t>
            </w:r>
          </w:p>
        </w:tc>
      </w:tr>
      <w:tr w:rsidR="00D83468" w:rsidRPr="00FE6481" w:rsidTr="009205F2">
        <w:trPr>
          <w:trHeight w:val="698"/>
        </w:trPr>
        <w:tc>
          <w:tcPr>
            <w:tcW w:w="3085" w:type="dxa"/>
          </w:tcPr>
          <w:p w:rsidR="00D83468" w:rsidRPr="003B2437" w:rsidRDefault="00D83468" w:rsidP="009205F2">
            <w:pPr>
              <w:jc w:val="both"/>
            </w:pPr>
            <w:r w:rsidRPr="003B2437">
              <w:t>Творческие проекты</w:t>
            </w:r>
          </w:p>
        </w:tc>
        <w:tc>
          <w:tcPr>
            <w:tcW w:w="6379" w:type="dxa"/>
          </w:tcPr>
          <w:p w:rsidR="00D83468" w:rsidRPr="003B2437" w:rsidRDefault="00D83468" w:rsidP="009205F2">
            <w:pPr>
              <w:jc w:val="both"/>
            </w:pPr>
            <w:r w:rsidRPr="003B2437">
              <w:t>Информатика (оформление проектов, составление презентации)</w:t>
            </w:r>
          </w:p>
          <w:p w:rsidR="00D83468" w:rsidRPr="003B2437" w:rsidRDefault="00D83468" w:rsidP="009205F2">
            <w:pPr>
              <w:jc w:val="both"/>
            </w:pPr>
            <w:r w:rsidRPr="003B2437">
              <w:t>ОБЖ (соблюдение правил безопасности)</w:t>
            </w:r>
          </w:p>
          <w:p w:rsidR="00D83468" w:rsidRPr="003B2437" w:rsidRDefault="00D83468" w:rsidP="009205F2">
            <w:pPr>
              <w:jc w:val="both"/>
            </w:pPr>
            <w:r w:rsidRPr="003B2437">
              <w:t>Литература, история (при оформлении пояснительной записке)</w:t>
            </w:r>
          </w:p>
          <w:p w:rsidR="00D83468" w:rsidRPr="003B2437" w:rsidRDefault="00D83468" w:rsidP="009205F2">
            <w:pPr>
              <w:jc w:val="both"/>
            </w:pPr>
            <w:r w:rsidRPr="003B2437">
              <w:t>Черчение (построение чертежей)</w:t>
            </w:r>
          </w:p>
          <w:p w:rsidR="00D83468" w:rsidRPr="003B2437" w:rsidRDefault="00D83468" w:rsidP="009205F2">
            <w:pPr>
              <w:jc w:val="both"/>
            </w:pPr>
            <w:r w:rsidRPr="003B2437">
              <w:t>Математика (расчеты по формулам)</w:t>
            </w:r>
          </w:p>
          <w:p w:rsidR="00D83468" w:rsidRPr="003B2437" w:rsidRDefault="00D83468" w:rsidP="009205F2">
            <w:pPr>
              <w:jc w:val="both"/>
            </w:pPr>
            <w:r w:rsidRPr="003B2437">
              <w:t>ИЗО (технологическая часть проекта, составление эскизов)</w:t>
            </w:r>
          </w:p>
        </w:tc>
      </w:tr>
      <w:tr w:rsidR="00D83468" w:rsidRPr="00FE6481" w:rsidTr="009205F2">
        <w:trPr>
          <w:trHeight w:val="480"/>
        </w:trPr>
        <w:tc>
          <w:tcPr>
            <w:tcW w:w="3085" w:type="dxa"/>
          </w:tcPr>
          <w:p w:rsidR="00D83468" w:rsidRPr="003B2437" w:rsidRDefault="00D83468" w:rsidP="009205F2">
            <w:pPr>
              <w:jc w:val="both"/>
            </w:pPr>
          </w:p>
          <w:p w:rsidR="00D83468" w:rsidRPr="003B2437" w:rsidRDefault="00D83468" w:rsidP="009205F2">
            <w:pPr>
              <w:jc w:val="both"/>
            </w:pPr>
            <w:r w:rsidRPr="003B2437">
              <w:rPr>
                <w:rStyle w:val="FontStyle12"/>
                <w:sz w:val="24"/>
                <w:szCs w:val="24"/>
              </w:rPr>
              <w:t>Гигиена девушки. Косметика</w:t>
            </w:r>
          </w:p>
        </w:tc>
        <w:tc>
          <w:tcPr>
            <w:tcW w:w="6379" w:type="dxa"/>
          </w:tcPr>
          <w:p w:rsidR="00D83468" w:rsidRPr="003B2437" w:rsidRDefault="00D83468" w:rsidP="009205F2">
            <w:pPr>
              <w:jc w:val="both"/>
            </w:pPr>
            <w:r w:rsidRPr="003B2437">
              <w:t xml:space="preserve">Биология, химия -  влияние окружающей среды на здоровье человека. </w:t>
            </w:r>
          </w:p>
          <w:p w:rsidR="00D83468" w:rsidRPr="003B2437" w:rsidRDefault="00D83468" w:rsidP="009205F2">
            <w:pPr>
              <w:jc w:val="both"/>
            </w:pPr>
            <w:r w:rsidRPr="003B2437">
              <w:t>История - направлена на  историю развития косметики, микроэлементов.</w:t>
            </w:r>
          </w:p>
          <w:p w:rsidR="00D83468" w:rsidRPr="003B2437" w:rsidRDefault="00D83468" w:rsidP="009205F2">
            <w:pPr>
              <w:jc w:val="both"/>
            </w:pPr>
            <w:r w:rsidRPr="003B2437">
              <w:t>ОБЖ – соблюдение правил ТБ.</w:t>
            </w:r>
          </w:p>
        </w:tc>
      </w:tr>
    </w:tbl>
    <w:p w:rsidR="00D83468" w:rsidRDefault="00D83468" w:rsidP="00D83468">
      <w:pPr>
        <w:jc w:val="both"/>
        <w:rPr>
          <w:b/>
          <w:sz w:val="28"/>
          <w:szCs w:val="28"/>
        </w:rPr>
      </w:pPr>
    </w:p>
    <w:p w:rsidR="00D83468" w:rsidRDefault="00D83468" w:rsidP="00D83468">
      <w:pPr>
        <w:jc w:val="both"/>
        <w:rPr>
          <w:b/>
          <w:sz w:val="28"/>
          <w:szCs w:val="28"/>
        </w:rPr>
      </w:pPr>
    </w:p>
    <w:p w:rsidR="00D83468" w:rsidRDefault="00D83468" w:rsidP="00D83468">
      <w:pPr>
        <w:jc w:val="both"/>
        <w:rPr>
          <w:b/>
          <w:sz w:val="28"/>
          <w:szCs w:val="28"/>
        </w:rPr>
      </w:pPr>
    </w:p>
    <w:p w:rsidR="00D83468" w:rsidRPr="00FE6481" w:rsidRDefault="00D83468" w:rsidP="00D83468">
      <w:pPr>
        <w:jc w:val="center"/>
        <w:rPr>
          <w:b/>
          <w:sz w:val="28"/>
          <w:szCs w:val="28"/>
          <w:u w:val="single"/>
        </w:rPr>
      </w:pPr>
      <w:r w:rsidRPr="00FE6481">
        <w:rPr>
          <w:b/>
          <w:sz w:val="28"/>
          <w:szCs w:val="28"/>
          <w:u w:val="single"/>
        </w:rPr>
        <w:lastRenderedPageBreak/>
        <w:t>Оценка качества знаний и умений по технологии</w:t>
      </w:r>
    </w:p>
    <w:p w:rsidR="00D83468" w:rsidRPr="003B2437" w:rsidRDefault="00D83468" w:rsidP="00D83468">
      <w:pPr>
        <w:jc w:val="both"/>
      </w:pPr>
      <w:r w:rsidRPr="003B2437">
        <w:t>Балл «5» ставится, если ученик:</w:t>
      </w:r>
    </w:p>
    <w:p w:rsidR="00D83468" w:rsidRPr="003B2437" w:rsidRDefault="00D83468" w:rsidP="00D83468">
      <w:pPr>
        <w:numPr>
          <w:ilvl w:val="0"/>
          <w:numId w:val="2"/>
        </w:numPr>
        <w:jc w:val="both"/>
      </w:pPr>
      <w:r w:rsidRPr="003B2437">
        <w:t>С достаточной полнотой знает изученный материал;</w:t>
      </w:r>
    </w:p>
    <w:p w:rsidR="00D83468" w:rsidRPr="003B2437" w:rsidRDefault="00D83468" w:rsidP="00D83468">
      <w:pPr>
        <w:numPr>
          <w:ilvl w:val="0"/>
          <w:numId w:val="2"/>
        </w:numPr>
        <w:jc w:val="both"/>
      </w:pPr>
      <w:r w:rsidRPr="003B2437">
        <w:t>Опирается в ответе на естественнонаучные знания и обнаруживает ясное понимание учебного теоретического материала;</w:t>
      </w:r>
    </w:p>
    <w:p w:rsidR="00D83468" w:rsidRPr="003B2437" w:rsidRDefault="00D83468" w:rsidP="00D83468">
      <w:pPr>
        <w:numPr>
          <w:ilvl w:val="0"/>
          <w:numId w:val="2"/>
        </w:numPr>
        <w:jc w:val="both"/>
      </w:pPr>
      <w:r w:rsidRPr="003B2437">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D83468" w:rsidRPr="003B2437" w:rsidRDefault="00D83468" w:rsidP="00D83468">
      <w:pPr>
        <w:numPr>
          <w:ilvl w:val="0"/>
          <w:numId w:val="2"/>
        </w:numPr>
        <w:jc w:val="both"/>
      </w:pPr>
      <w:r w:rsidRPr="003B2437">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D83468" w:rsidRPr="003B2437" w:rsidRDefault="00D83468" w:rsidP="00D83468">
      <w:pPr>
        <w:numPr>
          <w:ilvl w:val="0"/>
          <w:numId w:val="2"/>
        </w:numPr>
        <w:jc w:val="both"/>
      </w:pPr>
      <w:r w:rsidRPr="003B2437">
        <w:t>Активно участвует в проведении опытов и наблюдений и систематически ведёт записи в рабочей тетради и альбоме для чертежей.</w:t>
      </w:r>
    </w:p>
    <w:p w:rsidR="00D83468" w:rsidRPr="003B2437" w:rsidRDefault="00D83468" w:rsidP="00D83468">
      <w:pPr>
        <w:jc w:val="both"/>
      </w:pPr>
      <w:r w:rsidRPr="003B2437">
        <w:t>Балл «4» ставится, если ученик:</w:t>
      </w:r>
    </w:p>
    <w:p w:rsidR="00D83468" w:rsidRPr="003B2437" w:rsidRDefault="00D83468" w:rsidP="00D83468">
      <w:pPr>
        <w:numPr>
          <w:ilvl w:val="0"/>
          <w:numId w:val="3"/>
        </w:numPr>
        <w:jc w:val="both"/>
      </w:pPr>
      <w:r w:rsidRPr="003B2437">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D83468" w:rsidRPr="003B2437" w:rsidRDefault="00D83468" w:rsidP="00D83468">
      <w:pPr>
        <w:jc w:val="both"/>
      </w:pPr>
      <w:r w:rsidRPr="003B2437">
        <w:t>Балл «3» ставится, если ученик:</w:t>
      </w:r>
    </w:p>
    <w:p w:rsidR="00D83468" w:rsidRPr="003B2437" w:rsidRDefault="00D83468" w:rsidP="00D83468">
      <w:pPr>
        <w:numPr>
          <w:ilvl w:val="0"/>
          <w:numId w:val="3"/>
        </w:numPr>
        <w:jc w:val="both"/>
      </w:pPr>
      <w:r w:rsidRPr="003B2437">
        <w:t>Обнаруживает знания и умения лишь основного и учебного материала;</w:t>
      </w:r>
    </w:p>
    <w:p w:rsidR="00D83468" w:rsidRPr="003B2437" w:rsidRDefault="00D83468" w:rsidP="00D83468">
      <w:pPr>
        <w:numPr>
          <w:ilvl w:val="0"/>
          <w:numId w:val="3"/>
        </w:numPr>
        <w:jc w:val="both"/>
      </w:pPr>
      <w:r w:rsidRPr="003B2437">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D83468" w:rsidRPr="003B2437" w:rsidRDefault="00D83468" w:rsidP="00D83468">
      <w:pPr>
        <w:numPr>
          <w:ilvl w:val="0"/>
          <w:numId w:val="3"/>
        </w:numPr>
        <w:jc w:val="both"/>
      </w:pPr>
      <w:r w:rsidRPr="003B2437">
        <w:t>Может объяснить естественнонаучные основы выполняемой работы по наводящим вопросам учителя;</w:t>
      </w:r>
    </w:p>
    <w:p w:rsidR="00D83468" w:rsidRPr="003B2437" w:rsidRDefault="00D83468" w:rsidP="00D83468">
      <w:pPr>
        <w:numPr>
          <w:ilvl w:val="0"/>
          <w:numId w:val="3"/>
        </w:numPr>
        <w:jc w:val="both"/>
      </w:pPr>
      <w:r w:rsidRPr="003B2437">
        <w:t>Принимает участие в проведении опытов и наблюдений, но недостаточно аккуратно ведёт записи в тетради и в альбоме для чертежей.</w:t>
      </w:r>
    </w:p>
    <w:p w:rsidR="00D83468" w:rsidRPr="003B2437" w:rsidRDefault="00D83468" w:rsidP="00D83468">
      <w:pPr>
        <w:jc w:val="both"/>
      </w:pPr>
      <w:r w:rsidRPr="003B2437">
        <w:t>Балл «2» ставится, если ученик:</w:t>
      </w:r>
    </w:p>
    <w:p w:rsidR="00D83468" w:rsidRPr="003B2437" w:rsidRDefault="00D83468" w:rsidP="00D83468">
      <w:pPr>
        <w:numPr>
          <w:ilvl w:val="0"/>
          <w:numId w:val="4"/>
        </w:numPr>
        <w:tabs>
          <w:tab w:val="clear" w:pos="1080"/>
        </w:tabs>
        <w:ind w:left="360" w:firstLine="0"/>
        <w:jc w:val="both"/>
      </w:pPr>
      <w:r w:rsidRPr="003B2437">
        <w:t>Обнаруживает незнание и непонимание большей части учебного материала;</w:t>
      </w:r>
    </w:p>
    <w:p w:rsidR="00D83468" w:rsidRPr="003B2437" w:rsidRDefault="00D83468" w:rsidP="00D83468">
      <w:pPr>
        <w:numPr>
          <w:ilvl w:val="0"/>
          <w:numId w:val="4"/>
        </w:numPr>
        <w:tabs>
          <w:tab w:val="clear" w:pos="1080"/>
        </w:tabs>
        <w:ind w:left="360" w:firstLine="0"/>
        <w:jc w:val="both"/>
      </w:pPr>
      <w:r w:rsidRPr="003B2437">
        <w:t>Не умеет выполнять практические работы и объяснять их значение и естественнонаучные основы;</w:t>
      </w:r>
    </w:p>
    <w:p w:rsidR="00D83468" w:rsidRPr="003B2437" w:rsidRDefault="00D83468" w:rsidP="00D83468">
      <w:pPr>
        <w:numPr>
          <w:ilvl w:val="0"/>
          <w:numId w:val="4"/>
        </w:numPr>
        <w:tabs>
          <w:tab w:val="clear" w:pos="1080"/>
        </w:tabs>
        <w:ind w:left="360" w:firstLine="0"/>
        <w:jc w:val="both"/>
      </w:pPr>
      <w:r w:rsidRPr="003B2437">
        <w:t>Не принимает участие в проведение опытов и наблюдений, не ведёт записи в рабочей тетради и альбоме для чертежей.</w:t>
      </w:r>
    </w:p>
    <w:p w:rsidR="00D83468" w:rsidRPr="003B2437" w:rsidRDefault="00D83468" w:rsidP="00D83468">
      <w:pPr>
        <w:jc w:val="both"/>
      </w:pPr>
      <w:r w:rsidRPr="003B2437">
        <w:t>Балл «1» ставится, если ученик:</w:t>
      </w:r>
    </w:p>
    <w:p w:rsidR="00D83468" w:rsidRPr="003B2437" w:rsidRDefault="00D83468" w:rsidP="00D83468">
      <w:pPr>
        <w:numPr>
          <w:ilvl w:val="0"/>
          <w:numId w:val="5"/>
        </w:numPr>
        <w:jc w:val="both"/>
      </w:pPr>
      <w:r w:rsidRPr="003B2437">
        <w:t>Проявляет полное незнание учебного материала.</w:t>
      </w:r>
    </w:p>
    <w:p w:rsidR="00D83468" w:rsidRPr="003B2437" w:rsidRDefault="00D83468" w:rsidP="00D83468">
      <w:pPr>
        <w:jc w:val="both"/>
        <w:rPr>
          <w:b/>
        </w:rPr>
      </w:pPr>
    </w:p>
    <w:p w:rsidR="00D83468" w:rsidRPr="00FE6481" w:rsidRDefault="00D83468" w:rsidP="00D83468">
      <w:pPr>
        <w:jc w:val="both"/>
        <w:rPr>
          <w:b/>
          <w:sz w:val="28"/>
          <w:szCs w:val="28"/>
        </w:rPr>
      </w:pPr>
    </w:p>
    <w:p w:rsidR="00D83468" w:rsidRPr="00FE6481" w:rsidRDefault="00D83468" w:rsidP="00D83468">
      <w:pPr>
        <w:ind w:firstLine="567"/>
        <w:jc w:val="center"/>
        <w:rPr>
          <w:b/>
          <w:sz w:val="28"/>
          <w:szCs w:val="28"/>
          <w:u w:val="single"/>
        </w:rPr>
      </w:pPr>
      <w:r w:rsidRPr="00FE6481">
        <w:rPr>
          <w:b/>
          <w:sz w:val="28"/>
          <w:szCs w:val="28"/>
          <w:u w:val="single"/>
        </w:rPr>
        <w:t>Тематический план</w:t>
      </w:r>
    </w:p>
    <w:p w:rsidR="00D83468" w:rsidRPr="003B2437" w:rsidRDefault="00D83468" w:rsidP="00D83468">
      <w:pPr>
        <w:pStyle w:val="a6"/>
        <w:ind w:left="19" w:right="9" w:firstLine="709"/>
        <w:jc w:val="both"/>
        <w:rPr>
          <w:rFonts w:ascii="Times New Roman" w:hAnsi="Times New Roman" w:cs="Times New Roman"/>
          <w:lang w:eastAsia="he-IL" w:bidi="he-IL"/>
        </w:rPr>
      </w:pPr>
      <w:r w:rsidRPr="003B2437">
        <w:rPr>
          <w:rFonts w:ascii="Times New Roman" w:hAnsi="Times New Roman" w:cs="Times New Roman"/>
          <w:lang w:eastAsia="he-IL" w:bidi="he-IL"/>
        </w:rPr>
        <w:t>Рабочая программа рассматривает следующее распределение учебного материала:</w:t>
      </w:r>
    </w:p>
    <w:p w:rsidR="00D83468" w:rsidRPr="003B2437" w:rsidRDefault="00D83468" w:rsidP="00D83468">
      <w:pPr>
        <w:ind w:firstLine="567"/>
        <w:jc w:val="both"/>
        <w:rPr>
          <w:b/>
        </w:rPr>
      </w:pPr>
    </w:p>
    <w:tbl>
      <w:tblPr>
        <w:tblStyle w:val="a4"/>
        <w:tblW w:w="0" w:type="auto"/>
        <w:tblLook w:val="04A0"/>
      </w:tblPr>
      <w:tblGrid>
        <w:gridCol w:w="675"/>
        <w:gridCol w:w="5705"/>
        <w:gridCol w:w="3191"/>
      </w:tblGrid>
      <w:tr w:rsidR="00D83468" w:rsidRPr="003B2437" w:rsidTr="009205F2">
        <w:tc>
          <w:tcPr>
            <w:tcW w:w="675" w:type="dxa"/>
          </w:tcPr>
          <w:p w:rsidR="00D83468" w:rsidRPr="003B2437" w:rsidRDefault="00D83468" w:rsidP="009205F2">
            <w:pPr>
              <w:jc w:val="center"/>
              <w:rPr>
                <w:b/>
                <w:sz w:val="24"/>
                <w:szCs w:val="24"/>
              </w:rPr>
            </w:pPr>
            <w:r w:rsidRPr="003B2437">
              <w:rPr>
                <w:b/>
                <w:sz w:val="24"/>
                <w:szCs w:val="24"/>
              </w:rPr>
              <w:t xml:space="preserve">№ </w:t>
            </w:r>
            <w:proofErr w:type="spellStart"/>
            <w:r w:rsidRPr="003B2437">
              <w:rPr>
                <w:b/>
                <w:sz w:val="24"/>
                <w:szCs w:val="24"/>
              </w:rPr>
              <w:t>п</w:t>
            </w:r>
            <w:proofErr w:type="spellEnd"/>
            <w:r w:rsidRPr="003B2437">
              <w:rPr>
                <w:b/>
                <w:sz w:val="24"/>
                <w:szCs w:val="24"/>
              </w:rPr>
              <w:t>/</w:t>
            </w:r>
            <w:proofErr w:type="spellStart"/>
            <w:r w:rsidRPr="003B2437">
              <w:rPr>
                <w:b/>
                <w:sz w:val="24"/>
                <w:szCs w:val="24"/>
              </w:rPr>
              <w:t>п</w:t>
            </w:r>
            <w:proofErr w:type="spellEnd"/>
          </w:p>
        </w:tc>
        <w:tc>
          <w:tcPr>
            <w:tcW w:w="5705" w:type="dxa"/>
          </w:tcPr>
          <w:p w:rsidR="00D83468" w:rsidRPr="003B2437" w:rsidRDefault="00D83468" w:rsidP="009205F2">
            <w:pPr>
              <w:jc w:val="center"/>
              <w:rPr>
                <w:b/>
                <w:sz w:val="24"/>
                <w:szCs w:val="24"/>
              </w:rPr>
            </w:pPr>
            <w:r w:rsidRPr="003B2437">
              <w:rPr>
                <w:b/>
                <w:sz w:val="24"/>
                <w:szCs w:val="24"/>
              </w:rPr>
              <w:t>Разделы и темы</w:t>
            </w:r>
          </w:p>
        </w:tc>
        <w:tc>
          <w:tcPr>
            <w:tcW w:w="3191" w:type="dxa"/>
          </w:tcPr>
          <w:p w:rsidR="00D83468" w:rsidRPr="003B2437" w:rsidRDefault="00D83468" w:rsidP="009205F2">
            <w:pPr>
              <w:jc w:val="center"/>
              <w:rPr>
                <w:b/>
                <w:sz w:val="24"/>
                <w:szCs w:val="24"/>
              </w:rPr>
            </w:pPr>
            <w:r w:rsidRPr="003B2437">
              <w:rPr>
                <w:b/>
                <w:sz w:val="24"/>
                <w:szCs w:val="24"/>
              </w:rPr>
              <w:t>Количество учебных часов</w:t>
            </w:r>
          </w:p>
        </w:tc>
      </w:tr>
      <w:tr w:rsidR="00D83468" w:rsidRPr="003B2437" w:rsidTr="009205F2">
        <w:tc>
          <w:tcPr>
            <w:tcW w:w="675" w:type="dxa"/>
          </w:tcPr>
          <w:p w:rsidR="00D83468" w:rsidRPr="003B2437" w:rsidRDefault="00D83468" w:rsidP="009205F2">
            <w:pPr>
              <w:jc w:val="both"/>
              <w:rPr>
                <w:b/>
                <w:sz w:val="24"/>
                <w:szCs w:val="24"/>
              </w:rPr>
            </w:pPr>
            <w:r w:rsidRPr="003B2437">
              <w:rPr>
                <w:b/>
                <w:sz w:val="24"/>
                <w:szCs w:val="24"/>
              </w:rPr>
              <w:t>1</w:t>
            </w:r>
          </w:p>
          <w:p w:rsidR="00D83468" w:rsidRPr="003B2437" w:rsidRDefault="00D83468" w:rsidP="009205F2">
            <w:pPr>
              <w:jc w:val="both"/>
              <w:rPr>
                <w:b/>
                <w:sz w:val="24"/>
                <w:szCs w:val="24"/>
              </w:rPr>
            </w:pPr>
            <w:r w:rsidRPr="003B2437">
              <w:rPr>
                <w:b/>
                <w:sz w:val="24"/>
                <w:szCs w:val="24"/>
              </w:rPr>
              <w:t>2</w:t>
            </w: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b/>
                <w:sz w:val="24"/>
                <w:szCs w:val="24"/>
              </w:rPr>
            </w:pPr>
            <w:r w:rsidRPr="003B2437">
              <w:rPr>
                <w:b/>
                <w:sz w:val="24"/>
                <w:szCs w:val="24"/>
              </w:rPr>
              <w:t>3</w:t>
            </w: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b/>
                <w:sz w:val="24"/>
                <w:szCs w:val="24"/>
              </w:rPr>
            </w:pPr>
            <w:r w:rsidRPr="003B2437">
              <w:rPr>
                <w:b/>
                <w:sz w:val="24"/>
                <w:szCs w:val="24"/>
              </w:rPr>
              <w:t>4</w:t>
            </w:r>
          </w:p>
          <w:p w:rsidR="00D83468" w:rsidRPr="003B2437" w:rsidRDefault="00D83468" w:rsidP="009205F2">
            <w:pPr>
              <w:jc w:val="both"/>
              <w:rPr>
                <w:sz w:val="24"/>
                <w:szCs w:val="24"/>
              </w:rPr>
            </w:pPr>
          </w:p>
          <w:p w:rsidR="00D83468" w:rsidRPr="003B2437" w:rsidRDefault="00D83468" w:rsidP="009205F2">
            <w:pPr>
              <w:jc w:val="both"/>
              <w:rPr>
                <w:sz w:val="24"/>
                <w:szCs w:val="24"/>
              </w:rPr>
            </w:pPr>
          </w:p>
          <w:p w:rsidR="00D83468" w:rsidRPr="003B2437" w:rsidRDefault="00D83468" w:rsidP="009205F2">
            <w:pPr>
              <w:jc w:val="both"/>
              <w:rPr>
                <w:b/>
                <w:sz w:val="24"/>
                <w:szCs w:val="24"/>
              </w:rPr>
            </w:pPr>
            <w:r w:rsidRPr="003B2437">
              <w:rPr>
                <w:b/>
                <w:sz w:val="24"/>
                <w:szCs w:val="24"/>
              </w:rPr>
              <w:t>5</w:t>
            </w:r>
          </w:p>
          <w:p w:rsidR="00D83468" w:rsidRPr="003B2437" w:rsidRDefault="00D83468" w:rsidP="009205F2">
            <w:pPr>
              <w:jc w:val="both"/>
              <w:rPr>
                <w:sz w:val="24"/>
                <w:szCs w:val="24"/>
              </w:rPr>
            </w:pPr>
            <w:r w:rsidRPr="003B2437">
              <w:rPr>
                <w:b/>
                <w:sz w:val="24"/>
                <w:szCs w:val="24"/>
              </w:rPr>
              <w:t>6</w:t>
            </w:r>
          </w:p>
        </w:tc>
        <w:tc>
          <w:tcPr>
            <w:tcW w:w="5705" w:type="dxa"/>
          </w:tcPr>
          <w:p w:rsidR="00D83468" w:rsidRPr="003B2437" w:rsidRDefault="00D83468" w:rsidP="009205F2">
            <w:pPr>
              <w:jc w:val="both"/>
              <w:rPr>
                <w:b/>
                <w:sz w:val="24"/>
                <w:szCs w:val="24"/>
              </w:rPr>
            </w:pPr>
            <w:r w:rsidRPr="003B2437">
              <w:rPr>
                <w:b/>
                <w:sz w:val="24"/>
                <w:szCs w:val="24"/>
              </w:rPr>
              <w:lastRenderedPageBreak/>
              <w:t>Вводное занятие</w:t>
            </w:r>
          </w:p>
          <w:p w:rsidR="00D83468" w:rsidRPr="003B2437" w:rsidRDefault="00D83468" w:rsidP="009205F2">
            <w:pPr>
              <w:jc w:val="both"/>
              <w:rPr>
                <w:b/>
                <w:sz w:val="24"/>
                <w:szCs w:val="24"/>
              </w:rPr>
            </w:pPr>
            <w:r w:rsidRPr="003B2437">
              <w:rPr>
                <w:b/>
                <w:sz w:val="24"/>
                <w:szCs w:val="24"/>
              </w:rPr>
              <w:t>Кулинария</w:t>
            </w:r>
          </w:p>
          <w:p w:rsidR="00D83468" w:rsidRPr="003B2437" w:rsidRDefault="00D83468" w:rsidP="009205F2">
            <w:pPr>
              <w:jc w:val="both"/>
              <w:rPr>
                <w:sz w:val="24"/>
                <w:szCs w:val="24"/>
              </w:rPr>
            </w:pPr>
            <w:r w:rsidRPr="003B2437">
              <w:rPr>
                <w:sz w:val="24"/>
                <w:szCs w:val="24"/>
              </w:rPr>
              <w:t>Физиология питания</w:t>
            </w:r>
          </w:p>
          <w:p w:rsidR="00D83468" w:rsidRPr="003B2437" w:rsidRDefault="00D83468" w:rsidP="009205F2">
            <w:pPr>
              <w:jc w:val="both"/>
              <w:rPr>
                <w:sz w:val="24"/>
                <w:szCs w:val="24"/>
              </w:rPr>
            </w:pPr>
            <w:r w:rsidRPr="003B2437">
              <w:rPr>
                <w:sz w:val="24"/>
                <w:szCs w:val="24"/>
              </w:rPr>
              <w:t>Технология приготовления пищи</w:t>
            </w:r>
          </w:p>
          <w:p w:rsidR="00D83468" w:rsidRPr="003B2437" w:rsidRDefault="00D83468" w:rsidP="009205F2">
            <w:pPr>
              <w:jc w:val="both"/>
              <w:rPr>
                <w:sz w:val="24"/>
                <w:szCs w:val="24"/>
              </w:rPr>
            </w:pPr>
            <w:r w:rsidRPr="003B2437">
              <w:rPr>
                <w:sz w:val="24"/>
                <w:szCs w:val="24"/>
              </w:rPr>
              <w:t>Сервировка стола</w:t>
            </w:r>
          </w:p>
          <w:p w:rsidR="00D83468" w:rsidRPr="003B2437" w:rsidRDefault="00D83468" w:rsidP="009205F2">
            <w:pPr>
              <w:jc w:val="both"/>
              <w:rPr>
                <w:sz w:val="24"/>
                <w:szCs w:val="24"/>
              </w:rPr>
            </w:pPr>
            <w:r w:rsidRPr="003B2437">
              <w:rPr>
                <w:sz w:val="24"/>
                <w:szCs w:val="24"/>
              </w:rPr>
              <w:t>Заготовка продуктов</w:t>
            </w:r>
          </w:p>
          <w:p w:rsidR="00D83468" w:rsidRPr="003B2437" w:rsidRDefault="00D83468" w:rsidP="009205F2">
            <w:pPr>
              <w:jc w:val="both"/>
              <w:rPr>
                <w:b/>
                <w:sz w:val="24"/>
                <w:szCs w:val="24"/>
              </w:rPr>
            </w:pPr>
            <w:r w:rsidRPr="003B2437">
              <w:rPr>
                <w:b/>
                <w:sz w:val="24"/>
                <w:szCs w:val="24"/>
              </w:rPr>
              <w:t>Создание изделий из текстильных и поделочных материалов</w:t>
            </w:r>
          </w:p>
          <w:p w:rsidR="00D83468" w:rsidRPr="003B2437" w:rsidRDefault="00D83468" w:rsidP="009205F2">
            <w:pPr>
              <w:jc w:val="both"/>
              <w:rPr>
                <w:sz w:val="24"/>
                <w:szCs w:val="24"/>
              </w:rPr>
            </w:pPr>
            <w:r w:rsidRPr="003B2437">
              <w:rPr>
                <w:sz w:val="24"/>
                <w:szCs w:val="24"/>
              </w:rPr>
              <w:t>Рукоделие. Художественные ремесла</w:t>
            </w:r>
          </w:p>
          <w:p w:rsidR="00D83468" w:rsidRPr="003B2437" w:rsidRDefault="00D83468" w:rsidP="009205F2">
            <w:pPr>
              <w:jc w:val="both"/>
              <w:rPr>
                <w:sz w:val="24"/>
                <w:szCs w:val="24"/>
              </w:rPr>
            </w:pPr>
            <w:r w:rsidRPr="003B2437">
              <w:rPr>
                <w:sz w:val="24"/>
                <w:szCs w:val="24"/>
              </w:rPr>
              <w:lastRenderedPageBreak/>
              <w:t>Элементы материаловедения</w:t>
            </w:r>
          </w:p>
          <w:p w:rsidR="00D83468" w:rsidRPr="003B2437" w:rsidRDefault="00D83468" w:rsidP="009205F2">
            <w:pPr>
              <w:jc w:val="both"/>
              <w:rPr>
                <w:sz w:val="24"/>
                <w:szCs w:val="24"/>
              </w:rPr>
            </w:pPr>
            <w:r w:rsidRPr="003B2437">
              <w:rPr>
                <w:sz w:val="24"/>
                <w:szCs w:val="24"/>
              </w:rPr>
              <w:t>Элементы машиноведения</w:t>
            </w:r>
          </w:p>
          <w:p w:rsidR="00D83468" w:rsidRPr="003B2437" w:rsidRDefault="00D83468" w:rsidP="009205F2">
            <w:pPr>
              <w:jc w:val="both"/>
              <w:rPr>
                <w:sz w:val="24"/>
                <w:szCs w:val="24"/>
              </w:rPr>
            </w:pPr>
            <w:r w:rsidRPr="003B2437">
              <w:rPr>
                <w:sz w:val="24"/>
                <w:szCs w:val="24"/>
              </w:rPr>
              <w:t>Конструирование и моделирование поясных изделий</w:t>
            </w:r>
          </w:p>
          <w:p w:rsidR="00D83468" w:rsidRPr="003B2437" w:rsidRDefault="00D83468" w:rsidP="009205F2">
            <w:pPr>
              <w:jc w:val="both"/>
              <w:rPr>
                <w:sz w:val="24"/>
                <w:szCs w:val="24"/>
              </w:rPr>
            </w:pPr>
            <w:r w:rsidRPr="003B2437">
              <w:rPr>
                <w:sz w:val="24"/>
                <w:szCs w:val="24"/>
              </w:rPr>
              <w:t>Технология изготовления поясных изделий</w:t>
            </w:r>
          </w:p>
          <w:p w:rsidR="00D83468" w:rsidRPr="003B2437" w:rsidRDefault="00D83468" w:rsidP="009205F2">
            <w:pPr>
              <w:jc w:val="both"/>
              <w:rPr>
                <w:b/>
                <w:sz w:val="24"/>
                <w:szCs w:val="24"/>
              </w:rPr>
            </w:pPr>
            <w:r w:rsidRPr="003B2437">
              <w:rPr>
                <w:b/>
                <w:sz w:val="24"/>
                <w:szCs w:val="24"/>
              </w:rPr>
              <w:t>Технология ведения дома</w:t>
            </w:r>
          </w:p>
          <w:p w:rsidR="00D83468" w:rsidRPr="003B2437" w:rsidRDefault="00D83468" w:rsidP="009205F2">
            <w:pPr>
              <w:jc w:val="both"/>
              <w:rPr>
                <w:sz w:val="24"/>
                <w:szCs w:val="24"/>
              </w:rPr>
            </w:pPr>
            <w:r w:rsidRPr="003B2437">
              <w:rPr>
                <w:sz w:val="24"/>
                <w:szCs w:val="24"/>
              </w:rPr>
              <w:t>Интерьер жилого дома</w:t>
            </w:r>
          </w:p>
          <w:p w:rsidR="00D83468" w:rsidRPr="003B2437" w:rsidRDefault="00D83468" w:rsidP="009205F2">
            <w:pPr>
              <w:jc w:val="both"/>
              <w:rPr>
                <w:sz w:val="24"/>
                <w:szCs w:val="24"/>
              </w:rPr>
            </w:pPr>
            <w:r w:rsidRPr="003B2437">
              <w:rPr>
                <w:sz w:val="24"/>
                <w:szCs w:val="24"/>
              </w:rPr>
              <w:t>Уход за одеждой и обувью</w:t>
            </w:r>
          </w:p>
          <w:p w:rsidR="00D83468" w:rsidRPr="003B2437" w:rsidRDefault="00D83468" w:rsidP="009205F2">
            <w:pPr>
              <w:jc w:val="both"/>
              <w:rPr>
                <w:b/>
                <w:sz w:val="24"/>
                <w:szCs w:val="24"/>
              </w:rPr>
            </w:pPr>
            <w:r w:rsidRPr="003B2437">
              <w:rPr>
                <w:b/>
                <w:sz w:val="24"/>
                <w:szCs w:val="24"/>
              </w:rPr>
              <w:t xml:space="preserve">Гигиена девушки. Косметика </w:t>
            </w:r>
          </w:p>
          <w:p w:rsidR="00D83468" w:rsidRPr="003B2437" w:rsidRDefault="00D83468" w:rsidP="009205F2">
            <w:pPr>
              <w:jc w:val="both"/>
              <w:rPr>
                <w:sz w:val="24"/>
                <w:szCs w:val="24"/>
              </w:rPr>
            </w:pPr>
            <w:r w:rsidRPr="003B2437">
              <w:rPr>
                <w:b/>
                <w:sz w:val="24"/>
                <w:szCs w:val="24"/>
              </w:rPr>
              <w:t>Творческие, проектные работы</w:t>
            </w:r>
          </w:p>
        </w:tc>
        <w:tc>
          <w:tcPr>
            <w:tcW w:w="3191" w:type="dxa"/>
          </w:tcPr>
          <w:p w:rsidR="00D83468" w:rsidRPr="003B2437" w:rsidRDefault="00D83468" w:rsidP="009205F2">
            <w:pPr>
              <w:jc w:val="center"/>
              <w:rPr>
                <w:b/>
                <w:sz w:val="24"/>
                <w:szCs w:val="24"/>
              </w:rPr>
            </w:pPr>
            <w:r w:rsidRPr="003B2437">
              <w:rPr>
                <w:b/>
                <w:sz w:val="24"/>
                <w:szCs w:val="24"/>
              </w:rPr>
              <w:lastRenderedPageBreak/>
              <w:t>2</w:t>
            </w:r>
          </w:p>
          <w:p w:rsidR="00D83468" w:rsidRPr="003B2437" w:rsidRDefault="00D83468" w:rsidP="009205F2">
            <w:pPr>
              <w:jc w:val="center"/>
              <w:rPr>
                <w:b/>
                <w:sz w:val="24"/>
                <w:szCs w:val="24"/>
              </w:rPr>
            </w:pPr>
            <w:r w:rsidRPr="003B2437">
              <w:rPr>
                <w:b/>
                <w:sz w:val="24"/>
                <w:szCs w:val="24"/>
              </w:rPr>
              <w:t>14</w:t>
            </w:r>
          </w:p>
          <w:p w:rsidR="00D83468" w:rsidRPr="003B2437" w:rsidRDefault="00D83468" w:rsidP="009205F2">
            <w:pPr>
              <w:jc w:val="both"/>
              <w:rPr>
                <w:sz w:val="24"/>
                <w:szCs w:val="24"/>
              </w:rPr>
            </w:pPr>
            <w:r w:rsidRPr="003B2437">
              <w:rPr>
                <w:sz w:val="24"/>
                <w:szCs w:val="24"/>
              </w:rPr>
              <w:t>1</w:t>
            </w:r>
          </w:p>
          <w:p w:rsidR="00D83468" w:rsidRPr="003B2437" w:rsidRDefault="00D83468" w:rsidP="009205F2">
            <w:pPr>
              <w:jc w:val="both"/>
              <w:rPr>
                <w:sz w:val="24"/>
                <w:szCs w:val="24"/>
              </w:rPr>
            </w:pPr>
            <w:r w:rsidRPr="003B2437">
              <w:rPr>
                <w:sz w:val="24"/>
                <w:szCs w:val="24"/>
              </w:rPr>
              <w:t>9</w:t>
            </w:r>
          </w:p>
          <w:p w:rsidR="00D83468" w:rsidRPr="003B2437" w:rsidRDefault="00D83468" w:rsidP="009205F2">
            <w:pPr>
              <w:jc w:val="both"/>
              <w:rPr>
                <w:sz w:val="24"/>
                <w:szCs w:val="24"/>
                <w:lang w:val="en-US"/>
              </w:rPr>
            </w:pPr>
            <w:r w:rsidRPr="003B2437">
              <w:rPr>
                <w:sz w:val="24"/>
                <w:szCs w:val="24"/>
              </w:rPr>
              <w:t>2</w:t>
            </w:r>
          </w:p>
          <w:p w:rsidR="00D83468" w:rsidRPr="003B2437" w:rsidRDefault="00D83468" w:rsidP="009205F2">
            <w:pPr>
              <w:jc w:val="both"/>
              <w:rPr>
                <w:sz w:val="24"/>
                <w:szCs w:val="24"/>
              </w:rPr>
            </w:pPr>
            <w:r w:rsidRPr="003B2437">
              <w:rPr>
                <w:sz w:val="24"/>
                <w:szCs w:val="24"/>
              </w:rPr>
              <w:t>2</w:t>
            </w:r>
          </w:p>
          <w:p w:rsidR="00D83468" w:rsidRPr="003B2437" w:rsidRDefault="00D83468" w:rsidP="009205F2">
            <w:pPr>
              <w:jc w:val="both"/>
              <w:rPr>
                <w:b/>
                <w:sz w:val="24"/>
                <w:szCs w:val="24"/>
              </w:rPr>
            </w:pPr>
          </w:p>
          <w:p w:rsidR="00D83468" w:rsidRPr="003B2437" w:rsidRDefault="00D83468" w:rsidP="009205F2">
            <w:pPr>
              <w:jc w:val="center"/>
              <w:rPr>
                <w:b/>
                <w:sz w:val="24"/>
                <w:szCs w:val="24"/>
              </w:rPr>
            </w:pPr>
            <w:r w:rsidRPr="003B2437">
              <w:rPr>
                <w:b/>
                <w:sz w:val="24"/>
                <w:szCs w:val="24"/>
              </w:rPr>
              <w:t>34</w:t>
            </w:r>
          </w:p>
          <w:p w:rsidR="00D83468" w:rsidRPr="003B2437" w:rsidRDefault="00D83468" w:rsidP="009205F2">
            <w:pPr>
              <w:jc w:val="both"/>
              <w:rPr>
                <w:sz w:val="24"/>
                <w:szCs w:val="24"/>
                <w:lang w:val="en-US"/>
              </w:rPr>
            </w:pPr>
            <w:r w:rsidRPr="003B2437">
              <w:rPr>
                <w:sz w:val="24"/>
                <w:szCs w:val="24"/>
                <w:lang w:val="en-US"/>
              </w:rPr>
              <w:t>8</w:t>
            </w:r>
          </w:p>
          <w:p w:rsidR="00D83468" w:rsidRPr="003B2437" w:rsidRDefault="00D83468" w:rsidP="009205F2">
            <w:pPr>
              <w:jc w:val="both"/>
              <w:rPr>
                <w:sz w:val="24"/>
                <w:szCs w:val="24"/>
              </w:rPr>
            </w:pPr>
            <w:r w:rsidRPr="003B2437">
              <w:rPr>
                <w:sz w:val="24"/>
                <w:szCs w:val="24"/>
              </w:rPr>
              <w:lastRenderedPageBreak/>
              <w:t>2</w:t>
            </w:r>
          </w:p>
          <w:p w:rsidR="00D83468" w:rsidRPr="003B2437" w:rsidRDefault="00D83468" w:rsidP="009205F2">
            <w:pPr>
              <w:jc w:val="both"/>
              <w:rPr>
                <w:sz w:val="24"/>
                <w:szCs w:val="24"/>
              </w:rPr>
            </w:pPr>
            <w:r w:rsidRPr="003B2437">
              <w:rPr>
                <w:sz w:val="24"/>
                <w:szCs w:val="24"/>
              </w:rPr>
              <w:t>4</w:t>
            </w:r>
          </w:p>
          <w:p w:rsidR="00D83468" w:rsidRPr="003B2437" w:rsidRDefault="00D83468" w:rsidP="009205F2">
            <w:pPr>
              <w:jc w:val="both"/>
              <w:rPr>
                <w:sz w:val="24"/>
                <w:szCs w:val="24"/>
                <w:lang w:val="en-US"/>
              </w:rPr>
            </w:pPr>
          </w:p>
          <w:p w:rsidR="00D83468" w:rsidRPr="003B2437" w:rsidRDefault="00D83468" w:rsidP="009205F2">
            <w:pPr>
              <w:jc w:val="both"/>
              <w:rPr>
                <w:sz w:val="24"/>
                <w:szCs w:val="24"/>
              </w:rPr>
            </w:pPr>
            <w:r w:rsidRPr="003B2437">
              <w:rPr>
                <w:sz w:val="24"/>
                <w:szCs w:val="24"/>
                <w:lang w:val="en-US"/>
              </w:rPr>
              <w:t>6</w:t>
            </w:r>
          </w:p>
          <w:p w:rsidR="00D83468" w:rsidRPr="003B2437" w:rsidRDefault="00D83468" w:rsidP="009205F2">
            <w:pPr>
              <w:jc w:val="both"/>
              <w:rPr>
                <w:sz w:val="24"/>
                <w:szCs w:val="24"/>
              </w:rPr>
            </w:pPr>
            <w:r w:rsidRPr="003B2437">
              <w:rPr>
                <w:sz w:val="24"/>
                <w:szCs w:val="24"/>
              </w:rPr>
              <w:t>14</w:t>
            </w:r>
          </w:p>
          <w:p w:rsidR="00D83468" w:rsidRPr="003B2437" w:rsidRDefault="00D83468" w:rsidP="009205F2">
            <w:pPr>
              <w:jc w:val="center"/>
              <w:rPr>
                <w:b/>
                <w:sz w:val="24"/>
                <w:szCs w:val="24"/>
              </w:rPr>
            </w:pPr>
            <w:r w:rsidRPr="003B2437">
              <w:rPr>
                <w:b/>
                <w:sz w:val="24"/>
                <w:szCs w:val="24"/>
              </w:rPr>
              <w:t>8</w:t>
            </w:r>
          </w:p>
          <w:p w:rsidR="00D83468" w:rsidRPr="003B2437" w:rsidRDefault="00D83468" w:rsidP="009205F2">
            <w:pPr>
              <w:jc w:val="both"/>
              <w:rPr>
                <w:sz w:val="24"/>
                <w:szCs w:val="24"/>
              </w:rPr>
            </w:pPr>
            <w:r w:rsidRPr="003B2437">
              <w:rPr>
                <w:sz w:val="24"/>
                <w:szCs w:val="24"/>
              </w:rPr>
              <w:t>4</w:t>
            </w:r>
          </w:p>
          <w:p w:rsidR="00D83468" w:rsidRPr="003B2437" w:rsidRDefault="00D83468" w:rsidP="009205F2">
            <w:pPr>
              <w:jc w:val="both"/>
              <w:rPr>
                <w:sz w:val="24"/>
                <w:szCs w:val="24"/>
              </w:rPr>
            </w:pPr>
            <w:r w:rsidRPr="003B2437">
              <w:rPr>
                <w:sz w:val="24"/>
                <w:szCs w:val="24"/>
              </w:rPr>
              <w:t>4</w:t>
            </w:r>
          </w:p>
          <w:p w:rsidR="00D83468" w:rsidRPr="003B2437" w:rsidRDefault="00D83468" w:rsidP="009205F2">
            <w:pPr>
              <w:jc w:val="center"/>
              <w:rPr>
                <w:b/>
                <w:sz w:val="24"/>
                <w:szCs w:val="24"/>
              </w:rPr>
            </w:pPr>
            <w:r w:rsidRPr="003B2437">
              <w:rPr>
                <w:b/>
                <w:sz w:val="24"/>
                <w:szCs w:val="24"/>
              </w:rPr>
              <w:t>2</w:t>
            </w:r>
          </w:p>
          <w:p w:rsidR="00D83468" w:rsidRPr="003B2437" w:rsidRDefault="00D83468" w:rsidP="009205F2">
            <w:pPr>
              <w:jc w:val="center"/>
              <w:rPr>
                <w:sz w:val="24"/>
                <w:szCs w:val="24"/>
              </w:rPr>
            </w:pPr>
            <w:r w:rsidRPr="003B2437">
              <w:rPr>
                <w:b/>
                <w:sz w:val="24"/>
                <w:szCs w:val="24"/>
              </w:rPr>
              <w:t>8</w:t>
            </w:r>
          </w:p>
        </w:tc>
      </w:tr>
      <w:tr w:rsidR="00D83468" w:rsidRPr="003B2437" w:rsidTr="009205F2">
        <w:tc>
          <w:tcPr>
            <w:tcW w:w="6380" w:type="dxa"/>
            <w:gridSpan w:val="2"/>
          </w:tcPr>
          <w:p w:rsidR="00D83468" w:rsidRPr="003B2437" w:rsidRDefault="00D83468" w:rsidP="009205F2">
            <w:pPr>
              <w:jc w:val="both"/>
              <w:rPr>
                <w:b/>
                <w:sz w:val="24"/>
                <w:szCs w:val="24"/>
              </w:rPr>
            </w:pPr>
            <w:r w:rsidRPr="003B2437">
              <w:rPr>
                <w:b/>
                <w:sz w:val="24"/>
                <w:szCs w:val="24"/>
              </w:rPr>
              <w:lastRenderedPageBreak/>
              <w:t xml:space="preserve">                                                                        Итого </w:t>
            </w:r>
          </w:p>
        </w:tc>
        <w:tc>
          <w:tcPr>
            <w:tcW w:w="3191" w:type="dxa"/>
          </w:tcPr>
          <w:p w:rsidR="00D83468" w:rsidRPr="003B2437" w:rsidRDefault="00D83468" w:rsidP="009205F2">
            <w:pPr>
              <w:jc w:val="center"/>
              <w:rPr>
                <w:b/>
                <w:sz w:val="24"/>
                <w:szCs w:val="24"/>
              </w:rPr>
            </w:pPr>
            <w:r w:rsidRPr="003B2437">
              <w:rPr>
                <w:b/>
                <w:sz w:val="24"/>
                <w:szCs w:val="24"/>
              </w:rPr>
              <w:t>68</w:t>
            </w:r>
          </w:p>
        </w:tc>
      </w:tr>
    </w:tbl>
    <w:p w:rsidR="00D83468" w:rsidRPr="00FE6481" w:rsidRDefault="00D83468" w:rsidP="00D83468">
      <w:pPr>
        <w:ind w:firstLine="567"/>
        <w:jc w:val="both"/>
        <w:rPr>
          <w:b/>
          <w:sz w:val="28"/>
          <w:szCs w:val="28"/>
        </w:rPr>
      </w:pPr>
    </w:p>
    <w:p w:rsidR="00D83468" w:rsidRPr="00FE6481" w:rsidRDefault="00D83468" w:rsidP="00D83468">
      <w:pPr>
        <w:jc w:val="both"/>
        <w:rPr>
          <w:b/>
          <w:sz w:val="28"/>
          <w:szCs w:val="28"/>
        </w:rPr>
      </w:pPr>
    </w:p>
    <w:p w:rsidR="00D83468" w:rsidRPr="00FE6481" w:rsidRDefault="00D83468" w:rsidP="00D83468">
      <w:pPr>
        <w:ind w:firstLine="567"/>
        <w:jc w:val="center"/>
        <w:rPr>
          <w:b/>
          <w:sz w:val="32"/>
          <w:szCs w:val="32"/>
          <w:u w:val="single"/>
        </w:rPr>
      </w:pPr>
      <w:r w:rsidRPr="00FE6481">
        <w:rPr>
          <w:b/>
          <w:sz w:val="32"/>
          <w:szCs w:val="32"/>
          <w:u w:val="single"/>
        </w:rPr>
        <w:t>Основное содержание</w:t>
      </w:r>
    </w:p>
    <w:p w:rsidR="00D83468" w:rsidRPr="00FE6481" w:rsidRDefault="00D83468" w:rsidP="00D83468">
      <w:pPr>
        <w:ind w:firstLine="567"/>
        <w:jc w:val="center"/>
        <w:rPr>
          <w:b/>
        </w:rPr>
      </w:pPr>
      <w:r w:rsidRPr="00FE6481">
        <w:rPr>
          <w:b/>
        </w:rPr>
        <w:t>ВВОДНОЕ ЗАНЯТИЕ (2 ч)</w:t>
      </w:r>
    </w:p>
    <w:p w:rsidR="00D83468" w:rsidRPr="00FE6481" w:rsidRDefault="00D83468" w:rsidP="00D83468">
      <w:pPr>
        <w:ind w:firstLine="567"/>
        <w:jc w:val="both"/>
      </w:pPr>
      <w:proofErr w:type="spellStart"/>
      <w:r w:rsidRPr="00FE6481">
        <w:t>Саморегуляция</w:t>
      </w:r>
      <w:proofErr w:type="spellEnd"/>
      <w:r w:rsidRPr="00FE6481">
        <w:t xml:space="preserve"> экологических систем. Влияние промышлен</w:t>
      </w:r>
      <w:r w:rsidRPr="00FE6481">
        <w:softHyphen/>
        <w:t>ного и сельскохозяйственного производства на экологию водоемов Способы очистки сточных вод (механические, химические, биологические). Влияние экологического состояния водоема на количество и качество рыбы.</w:t>
      </w:r>
    </w:p>
    <w:p w:rsidR="00D83468" w:rsidRPr="00FE6481" w:rsidRDefault="00D83468" w:rsidP="00D83468">
      <w:pPr>
        <w:ind w:firstLine="567"/>
        <w:jc w:val="both"/>
        <w:rPr>
          <w:b/>
        </w:rPr>
      </w:pPr>
    </w:p>
    <w:p w:rsidR="00D83468" w:rsidRPr="00FE6481" w:rsidRDefault="00D83468" w:rsidP="00D83468">
      <w:pPr>
        <w:ind w:firstLine="567"/>
        <w:jc w:val="center"/>
        <w:rPr>
          <w:b/>
        </w:rPr>
      </w:pPr>
      <w:r w:rsidRPr="00FE6481">
        <w:rPr>
          <w:b/>
        </w:rPr>
        <w:t>КУЛИНАРИЯ (14 ч)</w:t>
      </w:r>
    </w:p>
    <w:p w:rsidR="00D83468" w:rsidRPr="00FE6481" w:rsidRDefault="00D83468" w:rsidP="00D83468">
      <w:pPr>
        <w:autoSpaceDE w:val="0"/>
        <w:autoSpaceDN w:val="0"/>
        <w:adjustRightInd w:val="0"/>
        <w:jc w:val="both"/>
        <w:rPr>
          <w:b/>
          <w:bCs/>
        </w:rPr>
      </w:pPr>
      <w:r w:rsidRPr="00FE6481">
        <w:rPr>
          <w:b/>
          <w:bCs/>
        </w:rPr>
        <w:t>Физиология питания (1ч)</w:t>
      </w:r>
    </w:p>
    <w:p w:rsidR="00D83468" w:rsidRPr="00FE6481" w:rsidRDefault="00D83468" w:rsidP="00D83468">
      <w:pPr>
        <w:autoSpaceDE w:val="0"/>
        <w:autoSpaceDN w:val="0"/>
        <w:adjustRightInd w:val="0"/>
        <w:ind w:firstLine="318"/>
        <w:jc w:val="both"/>
      </w:pPr>
      <w:r w:rsidRPr="00FE6481">
        <w:t xml:space="preserve">Минеральные соли, макроэлементы, микроэлементы, </w:t>
      </w:r>
      <w:proofErr w:type="spellStart"/>
      <w:r w:rsidRPr="00FE6481">
        <w:t>ультрамикроэлменты</w:t>
      </w:r>
      <w:proofErr w:type="spellEnd"/>
      <w:r w:rsidRPr="00FE6481">
        <w:t>, содержание их в пищевых продуктах. Роль ми</w:t>
      </w:r>
      <w:r w:rsidRPr="00FE6481">
        <w:softHyphen/>
        <w:t>неральных веществ в жизнедеятельности организма.</w:t>
      </w:r>
    </w:p>
    <w:p w:rsidR="00D83468" w:rsidRPr="00FE6481" w:rsidRDefault="00D83468" w:rsidP="00D83468">
      <w:pPr>
        <w:autoSpaceDE w:val="0"/>
        <w:autoSpaceDN w:val="0"/>
        <w:adjustRightInd w:val="0"/>
        <w:ind w:firstLine="318"/>
        <w:jc w:val="both"/>
      </w:pPr>
      <w:r w:rsidRPr="00FE6481">
        <w:t>Соли кальция, калия, натрия, железа, йода. Их значение для организма человека. Суточная потребность в солях. Методы со</w:t>
      </w:r>
      <w:r w:rsidRPr="00FE6481">
        <w:softHyphen/>
        <w:t>хранения минеральных солей в продуктах при их кулинарной об</w:t>
      </w:r>
      <w:r w:rsidRPr="00FE6481">
        <w:softHyphen/>
        <w:t>работке.</w:t>
      </w:r>
    </w:p>
    <w:p w:rsidR="00D83468" w:rsidRPr="00FE6481" w:rsidRDefault="00D83468" w:rsidP="00D83468">
      <w:pPr>
        <w:autoSpaceDE w:val="0"/>
        <w:autoSpaceDN w:val="0"/>
        <w:adjustRightInd w:val="0"/>
        <w:ind w:firstLine="318"/>
        <w:jc w:val="both"/>
      </w:pPr>
      <w:r w:rsidRPr="00FE6481">
        <w:rPr>
          <w:b/>
          <w:spacing w:val="20"/>
          <w:u w:val="single"/>
        </w:rPr>
        <w:t>Практическая работа.</w:t>
      </w:r>
      <w:r w:rsidRPr="00FE6481">
        <w:t xml:space="preserve"> Составление меню, обеспечи</w:t>
      </w:r>
      <w:r w:rsidRPr="00FE6481">
        <w:softHyphen/>
        <w:t>вающего суточную потребность организма в минеральных солях.</w:t>
      </w:r>
    </w:p>
    <w:p w:rsidR="00D83468" w:rsidRPr="00FE6481" w:rsidRDefault="00D83468" w:rsidP="00D83468">
      <w:pPr>
        <w:autoSpaceDE w:val="0"/>
        <w:autoSpaceDN w:val="0"/>
        <w:adjustRightInd w:val="0"/>
        <w:ind w:firstLine="318"/>
        <w:jc w:val="both"/>
      </w:pPr>
    </w:p>
    <w:p w:rsidR="00D83468" w:rsidRPr="00FE6481" w:rsidRDefault="00D83468" w:rsidP="00D83468">
      <w:pPr>
        <w:autoSpaceDE w:val="0"/>
        <w:autoSpaceDN w:val="0"/>
        <w:adjustRightInd w:val="0"/>
        <w:ind w:firstLine="318"/>
        <w:jc w:val="both"/>
        <w:rPr>
          <w:b/>
        </w:rPr>
      </w:pPr>
      <w:r w:rsidRPr="00FE6481">
        <w:rPr>
          <w:b/>
        </w:rPr>
        <w:t>Технология приготовления пищи (9 ч)</w:t>
      </w:r>
    </w:p>
    <w:p w:rsidR="00D83468" w:rsidRPr="00FE6481" w:rsidRDefault="00D83468" w:rsidP="00D83468">
      <w:pPr>
        <w:autoSpaceDE w:val="0"/>
        <w:autoSpaceDN w:val="0"/>
        <w:adjustRightInd w:val="0"/>
        <w:jc w:val="both"/>
        <w:rPr>
          <w:b/>
          <w:bCs/>
        </w:rPr>
      </w:pPr>
      <w:r w:rsidRPr="00FE6481">
        <w:rPr>
          <w:b/>
          <w:bCs/>
        </w:rPr>
        <w:t>Блюда из молока</w:t>
      </w:r>
      <w:r w:rsidRPr="00FE6481">
        <w:rPr>
          <w:b/>
          <w:bCs/>
          <w:noProof/>
        </w:rPr>
        <w:t xml:space="preserve"> (1</w:t>
      </w:r>
      <w:r w:rsidRPr="00FE6481">
        <w:rPr>
          <w:b/>
          <w:bCs/>
        </w:rPr>
        <w:t xml:space="preserve"> ч)</w:t>
      </w:r>
    </w:p>
    <w:p w:rsidR="00D83468" w:rsidRPr="00FE6481" w:rsidRDefault="00D83468" w:rsidP="00D83468">
      <w:pPr>
        <w:autoSpaceDE w:val="0"/>
        <w:autoSpaceDN w:val="0"/>
        <w:adjustRightInd w:val="0"/>
        <w:ind w:firstLine="318"/>
        <w:jc w:val="both"/>
        <w:rPr>
          <w:i/>
        </w:rPr>
      </w:pPr>
      <w:r w:rsidRPr="00FE6481">
        <w:rPr>
          <w:bCs/>
        </w:rPr>
        <w:t>Товароведение молока.</w:t>
      </w:r>
      <w:r w:rsidRPr="00FE6481">
        <w:t xml:space="preserve"> Значение молока и молочных продуктов в питании человека. Кулинарное значение молока и молочных продуктов. Питательная ценность молока. </w:t>
      </w:r>
      <w:r w:rsidRPr="00FE6481">
        <w:rPr>
          <w:i/>
        </w:rPr>
        <w:t>Химический состав молока (жиры, белки, молочный сахар, витамины).</w:t>
      </w:r>
    </w:p>
    <w:p w:rsidR="00D83468" w:rsidRPr="00FE6481" w:rsidRDefault="00D83468" w:rsidP="00D83468">
      <w:pPr>
        <w:autoSpaceDE w:val="0"/>
        <w:autoSpaceDN w:val="0"/>
        <w:adjustRightInd w:val="0"/>
        <w:ind w:firstLine="318"/>
        <w:jc w:val="both"/>
      </w:pPr>
      <w:r w:rsidRPr="00FE6481">
        <w:t>Домашние животные, молоко которых используется в пище человека (коровы, козы, овцы, буйволицы, кобылицы, верблюдицы</w:t>
      </w:r>
      <w:r w:rsidRPr="00FE6481">
        <w:rPr>
          <w:noProof/>
        </w:rPr>
        <w:t>,</w:t>
      </w:r>
      <w:r w:rsidRPr="00FE6481">
        <w:t xml:space="preserve"> самки яка, важенки (северный олень), самки зебу).</w:t>
      </w:r>
    </w:p>
    <w:p w:rsidR="00D83468" w:rsidRPr="00FE6481" w:rsidRDefault="00D83468" w:rsidP="00D83468">
      <w:pPr>
        <w:autoSpaceDE w:val="0"/>
        <w:autoSpaceDN w:val="0"/>
        <w:adjustRightInd w:val="0"/>
        <w:ind w:firstLine="318"/>
        <w:jc w:val="both"/>
      </w:pPr>
      <w:r w:rsidRPr="00FE6481">
        <w:t>Ассортимент питьевого молока. Способы определения качест</w:t>
      </w:r>
      <w:r w:rsidRPr="00FE6481">
        <w:softHyphen/>
        <w:t>ва молока. Условия и сроки его хранения.</w:t>
      </w:r>
    </w:p>
    <w:p w:rsidR="00D83468" w:rsidRPr="00FE6481" w:rsidRDefault="00D83468" w:rsidP="00D83468">
      <w:pPr>
        <w:autoSpaceDE w:val="0"/>
        <w:autoSpaceDN w:val="0"/>
        <w:adjustRightInd w:val="0"/>
        <w:ind w:firstLine="318"/>
        <w:jc w:val="both"/>
      </w:pPr>
      <w:r w:rsidRPr="00FE6481">
        <w:rPr>
          <w:bCs/>
        </w:rPr>
        <w:t>Первичная обработка</w:t>
      </w:r>
      <w:r w:rsidRPr="00FE6481">
        <w:t xml:space="preserve"> </w:t>
      </w:r>
      <w:r w:rsidRPr="00FE6481">
        <w:rPr>
          <w:bCs/>
        </w:rPr>
        <w:t>молока</w:t>
      </w:r>
      <w:r w:rsidRPr="00FE6481">
        <w:t xml:space="preserve">. Способы очистки молока (процеживание, фильтрация, сепарация) Способы сохранения свежего молока.  </w:t>
      </w:r>
      <w:r w:rsidRPr="00FE6481">
        <w:rPr>
          <w:i/>
        </w:rPr>
        <w:t>Обеззараживание молока с помощью тепловой обработ</w:t>
      </w:r>
      <w:r w:rsidRPr="00FE6481">
        <w:rPr>
          <w:i/>
        </w:rPr>
        <w:softHyphen/>
        <w:t>ки</w:t>
      </w:r>
      <w:r w:rsidRPr="00FE6481">
        <w:t xml:space="preserve"> (кипячение, пастеризация). Изменение состава молока при нагревании.</w:t>
      </w:r>
    </w:p>
    <w:p w:rsidR="00D83468" w:rsidRPr="00FE6481" w:rsidRDefault="00D83468" w:rsidP="00D83468">
      <w:pPr>
        <w:autoSpaceDE w:val="0"/>
        <w:autoSpaceDN w:val="0"/>
        <w:adjustRightInd w:val="0"/>
        <w:ind w:firstLine="318"/>
        <w:jc w:val="both"/>
      </w:pPr>
      <w:r w:rsidRPr="00FE6481">
        <w:rPr>
          <w:bCs/>
        </w:rPr>
        <w:t>Приготовление</w:t>
      </w:r>
      <w:r w:rsidRPr="00FE6481">
        <w:t xml:space="preserve"> </w:t>
      </w:r>
      <w:r w:rsidRPr="00FE6481">
        <w:rPr>
          <w:bCs/>
        </w:rPr>
        <w:t>блюд из молока.</w:t>
      </w:r>
      <w:r w:rsidRPr="00FE6481">
        <w:t xml:space="preserve"> Безопасные приемы работы с кухонным оборудованием, инструментами, кипящими жидко</w:t>
      </w:r>
      <w:r w:rsidRPr="00FE6481">
        <w:softHyphen/>
        <w:t>стями, горячим маслом и жирами.</w:t>
      </w:r>
    </w:p>
    <w:p w:rsidR="00D83468" w:rsidRPr="00FE6481" w:rsidRDefault="00D83468" w:rsidP="00D83468">
      <w:pPr>
        <w:autoSpaceDE w:val="0"/>
        <w:autoSpaceDN w:val="0"/>
        <w:adjustRightInd w:val="0"/>
        <w:ind w:firstLine="318"/>
        <w:jc w:val="both"/>
      </w:pPr>
      <w:r w:rsidRPr="00FE6481">
        <w:t>Санитарно-гигиенические требования при приготовлении блюд из молока. Приготовление топленого молока. Технология приготовления молочных супов и каш из обыкновенного и консервированного (сухого или сгущенного) молока. Посуда для варки молочных блюд.</w:t>
      </w:r>
    </w:p>
    <w:p w:rsidR="00D83468" w:rsidRPr="00FE6481" w:rsidRDefault="00D83468" w:rsidP="00D83468">
      <w:pPr>
        <w:autoSpaceDE w:val="0"/>
        <w:autoSpaceDN w:val="0"/>
        <w:adjustRightInd w:val="0"/>
        <w:ind w:firstLine="318"/>
        <w:jc w:val="both"/>
      </w:pPr>
      <w:r w:rsidRPr="00FE6481">
        <w:t>Оценка качества готовых блюд. Подача их к столу.</w:t>
      </w:r>
    </w:p>
    <w:p w:rsidR="00D83468" w:rsidRPr="00FE6481" w:rsidRDefault="00D83468" w:rsidP="00D83468">
      <w:pPr>
        <w:autoSpaceDE w:val="0"/>
        <w:autoSpaceDN w:val="0"/>
        <w:adjustRightInd w:val="0"/>
        <w:ind w:firstLine="318"/>
        <w:jc w:val="both"/>
      </w:pPr>
      <w:r w:rsidRPr="00FE6481">
        <w:rPr>
          <w:b/>
          <w:spacing w:val="20"/>
          <w:u w:val="single"/>
        </w:rPr>
        <w:lastRenderedPageBreak/>
        <w:t>Практические работы.</w:t>
      </w:r>
      <w:r w:rsidRPr="00FE6481">
        <w:rPr>
          <w:spacing w:val="20"/>
        </w:rPr>
        <w:t xml:space="preserve"> </w:t>
      </w:r>
      <w:r w:rsidRPr="00FE6481">
        <w:t>Кипячение и пастеризация молока.</w:t>
      </w:r>
      <w:r w:rsidRPr="00FE6481">
        <w:rPr>
          <w:spacing w:val="20"/>
        </w:rPr>
        <w:t xml:space="preserve"> </w:t>
      </w:r>
      <w:r w:rsidRPr="00FE6481">
        <w:t xml:space="preserve"> Приготовление молочного супа или молочной каши.</w:t>
      </w:r>
    </w:p>
    <w:p w:rsidR="00D83468" w:rsidRPr="00FE6481" w:rsidRDefault="00D83468" w:rsidP="00D83468">
      <w:pPr>
        <w:autoSpaceDE w:val="0"/>
        <w:autoSpaceDN w:val="0"/>
        <w:adjustRightInd w:val="0"/>
        <w:ind w:firstLine="318"/>
        <w:jc w:val="both"/>
        <w:rPr>
          <w:spacing w:val="20"/>
        </w:rPr>
      </w:pPr>
    </w:p>
    <w:p w:rsidR="00D83468" w:rsidRPr="00FE6481" w:rsidRDefault="00D83468" w:rsidP="00D83468">
      <w:pPr>
        <w:autoSpaceDE w:val="0"/>
        <w:autoSpaceDN w:val="0"/>
        <w:adjustRightInd w:val="0"/>
        <w:jc w:val="both"/>
        <w:rPr>
          <w:b/>
          <w:bCs/>
        </w:rPr>
      </w:pPr>
      <w:r w:rsidRPr="00FE6481">
        <w:rPr>
          <w:b/>
          <w:bCs/>
        </w:rPr>
        <w:t>Блюда из рыбы и нерыбных продуктов моря (2ч)</w:t>
      </w:r>
    </w:p>
    <w:p w:rsidR="00D83468" w:rsidRPr="00FE6481" w:rsidRDefault="00D83468" w:rsidP="00D83468">
      <w:pPr>
        <w:autoSpaceDE w:val="0"/>
        <w:autoSpaceDN w:val="0"/>
        <w:adjustRightInd w:val="0"/>
        <w:ind w:firstLine="318"/>
        <w:jc w:val="both"/>
      </w:pPr>
      <w:r w:rsidRPr="00FE6481">
        <w:rPr>
          <w:bCs/>
        </w:rPr>
        <w:t>Товароведение рыбы и нерыбных продуктов моря.</w:t>
      </w:r>
      <w:r w:rsidRPr="00FE6481">
        <w:t xml:space="preserve"> Понятие о пищевой ценности рыбы и нерыбных продуктов моря для орга</w:t>
      </w:r>
      <w:r w:rsidRPr="00FE6481">
        <w:softHyphen/>
        <w:t>низма человека. Пищевая ценность речной рыбы в зависимости от времени года. Содержание в рыбе белков, жиров, углеводов, витаминов. Изменение содержания этих веществ в процессе хра</w:t>
      </w:r>
      <w:r w:rsidRPr="00FE6481">
        <w:softHyphen/>
        <w:t>нения и кулинарной обработки.</w:t>
      </w:r>
    </w:p>
    <w:p w:rsidR="00D83468" w:rsidRPr="00FE6481" w:rsidRDefault="00D83468" w:rsidP="00D83468">
      <w:pPr>
        <w:autoSpaceDE w:val="0"/>
        <w:autoSpaceDN w:val="0"/>
        <w:adjustRightInd w:val="0"/>
        <w:ind w:firstLine="318"/>
        <w:jc w:val="both"/>
        <w:rPr>
          <w:i/>
        </w:rPr>
      </w:pPr>
      <w:r w:rsidRPr="00FE6481">
        <w:rPr>
          <w:i/>
        </w:rPr>
        <w:t>Возможности кулинарного использования рыбы разных по</w:t>
      </w:r>
      <w:r w:rsidRPr="00FE6481">
        <w:rPr>
          <w:i/>
        </w:rPr>
        <w:softHyphen/>
        <w:t>род, рыбной икры и нерыбных продуктов моря. Рыбные полу</w:t>
      </w:r>
      <w:r w:rsidRPr="00FE6481">
        <w:rPr>
          <w:i/>
        </w:rPr>
        <w:softHyphen/>
        <w:t>фабрикаты. Условия и сроки хранения живой, свежей, мороже</w:t>
      </w:r>
      <w:r w:rsidRPr="00FE6481">
        <w:rPr>
          <w:i/>
        </w:rPr>
        <w:softHyphen/>
        <w:t>ной, копченой, вяленой, соленой рыбы и рыбных консервов.</w:t>
      </w:r>
      <w:r w:rsidRPr="00FE6481">
        <w:t xml:space="preserve"> </w:t>
      </w:r>
      <w:r w:rsidRPr="00FE6481">
        <w:rPr>
          <w:i/>
        </w:rPr>
        <w:t>Шифр на консервных банках.</w:t>
      </w:r>
    </w:p>
    <w:p w:rsidR="00D83468" w:rsidRPr="00FE6481" w:rsidRDefault="00D83468" w:rsidP="00D83468">
      <w:pPr>
        <w:autoSpaceDE w:val="0"/>
        <w:autoSpaceDN w:val="0"/>
        <w:adjustRightInd w:val="0"/>
        <w:ind w:firstLine="318"/>
        <w:jc w:val="both"/>
        <w:rPr>
          <w:noProof/>
        </w:rPr>
      </w:pPr>
      <w:r w:rsidRPr="00FE6481">
        <w:t>Методы определения качества рыбы (по запаху, по цвету жабр, по глазам и др.).</w:t>
      </w:r>
    </w:p>
    <w:p w:rsidR="00D83468" w:rsidRPr="00FE6481" w:rsidRDefault="00D83468" w:rsidP="00D83468">
      <w:pPr>
        <w:autoSpaceDE w:val="0"/>
        <w:autoSpaceDN w:val="0"/>
        <w:adjustRightInd w:val="0"/>
        <w:ind w:firstLine="318"/>
        <w:jc w:val="both"/>
      </w:pPr>
      <w:r w:rsidRPr="00FE6481">
        <w:t>Первичная обработка рыбы. Санитарные условия первичной обработки рыбы и рыбных продуктов.</w:t>
      </w:r>
    </w:p>
    <w:p w:rsidR="00D83468" w:rsidRPr="00FE6481" w:rsidRDefault="00D83468" w:rsidP="00D83468">
      <w:pPr>
        <w:autoSpaceDE w:val="0"/>
        <w:autoSpaceDN w:val="0"/>
        <w:adjustRightInd w:val="0"/>
        <w:ind w:firstLine="318"/>
        <w:jc w:val="both"/>
      </w:pPr>
      <w:r w:rsidRPr="00FE6481">
        <w:t>Краткая характеристика сырья: живая, свежая, мороженая, соленая рыба. Правила оттаивания мороженой рыбы. Вымачива</w:t>
      </w:r>
      <w:r w:rsidRPr="00FE6481">
        <w:softHyphen/>
        <w:t xml:space="preserve">ние соленой рыбы. Обработка рыбы с костным скелетом. </w:t>
      </w:r>
      <w:r w:rsidRPr="00FE6481">
        <w:rPr>
          <w:i/>
        </w:rPr>
        <w:t>Спосо</w:t>
      </w:r>
      <w:r w:rsidRPr="00FE6481">
        <w:rPr>
          <w:i/>
        </w:rPr>
        <w:softHyphen/>
        <w:t>бы разделки в зависимости от породы рыбы, ее размеров и кули</w:t>
      </w:r>
      <w:r w:rsidRPr="00FE6481">
        <w:rPr>
          <w:i/>
        </w:rPr>
        <w:softHyphen/>
        <w:t>нарного использования</w:t>
      </w:r>
      <w:r w:rsidRPr="00FE6481">
        <w:t xml:space="preserve"> (очистка, отрубание плавников, отреза</w:t>
      </w:r>
      <w:r w:rsidRPr="00FE6481">
        <w:softHyphen/>
        <w:t>ние головы, потрошение, снят</w:t>
      </w:r>
      <w:r>
        <w:t>ие кожи или удаление чешуи, про</w:t>
      </w:r>
      <w:r w:rsidRPr="00FE6481">
        <w:t>мывка).</w:t>
      </w:r>
    </w:p>
    <w:p w:rsidR="00D83468" w:rsidRPr="00FE6481" w:rsidRDefault="00D83468" w:rsidP="00D83468">
      <w:pPr>
        <w:autoSpaceDE w:val="0"/>
        <w:autoSpaceDN w:val="0"/>
        <w:adjustRightInd w:val="0"/>
        <w:ind w:firstLine="318"/>
        <w:jc w:val="both"/>
        <w:rPr>
          <w:i/>
        </w:rPr>
      </w:pPr>
      <w:r w:rsidRPr="00FE6481">
        <w:rPr>
          <w:i/>
        </w:rPr>
        <w:t>Разделка соленой рыбы (вымачивание, потрошение, снятие кожи, удаление костей, пластование на чистое филе).</w:t>
      </w:r>
    </w:p>
    <w:p w:rsidR="00D83468" w:rsidRPr="00FE6481" w:rsidRDefault="00D83468" w:rsidP="00D83468">
      <w:pPr>
        <w:autoSpaceDE w:val="0"/>
        <w:autoSpaceDN w:val="0"/>
        <w:adjustRightInd w:val="0"/>
        <w:ind w:firstLine="318"/>
        <w:jc w:val="both"/>
        <w:rPr>
          <w:i/>
        </w:rPr>
      </w:pPr>
      <w:r w:rsidRPr="00FE6481">
        <w:rPr>
          <w:i/>
        </w:rPr>
        <w:t>Сбор, обработка, хранение и использование пищевых рыбных отходов.</w:t>
      </w:r>
    </w:p>
    <w:p w:rsidR="00D83468" w:rsidRPr="00FE6481" w:rsidRDefault="00D83468" w:rsidP="00D83468">
      <w:pPr>
        <w:autoSpaceDE w:val="0"/>
        <w:autoSpaceDN w:val="0"/>
        <w:adjustRightInd w:val="0"/>
        <w:ind w:firstLine="318"/>
        <w:jc w:val="both"/>
      </w:pPr>
      <w:r w:rsidRPr="00FE6481">
        <w:rPr>
          <w:bCs/>
        </w:rPr>
        <w:t>Приготовление блюд из вареной и жареной рыбы и нерыбных продуктов моря.</w:t>
      </w:r>
      <w:r w:rsidRPr="00FE6481">
        <w:t xml:space="preserve"> Правила безопасности при работе с бытовыми электроприборами.</w:t>
      </w:r>
    </w:p>
    <w:p w:rsidR="00D83468" w:rsidRPr="00FE6481" w:rsidRDefault="00D83468" w:rsidP="00D83468">
      <w:pPr>
        <w:autoSpaceDE w:val="0"/>
        <w:autoSpaceDN w:val="0"/>
        <w:adjustRightInd w:val="0"/>
        <w:ind w:firstLine="318"/>
        <w:jc w:val="both"/>
      </w:pPr>
      <w:r w:rsidRPr="00FE6481">
        <w:t>Способы тепловой обработки рыбы. Правила варки рыбы в целом виде, звеньями, порционными кусками.</w:t>
      </w:r>
    </w:p>
    <w:p w:rsidR="00D83468" w:rsidRPr="00FE6481" w:rsidRDefault="00D83468" w:rsidP="00D83468">
      <w:pPr>
        <w:autoSpaceDE w:val="0"/>
        <w:autoSpaceDN w:val="0"/>
        <w:adjustRightInd w:val="0"/>
        <w:ind w:firstLine="318"/>
        <w:jc w:val="both"/>
      </w:pPr>
      <w:r w:rsidRPr="00FE6481">
        <w:t xml:space="preserve">Знакомство с видами жаренья: обжаривание, поджаривание, </w:t>
      </w:r>
      <w:proofErr w:type="spellStart"/>
      <w:r w:rsidRPr="00FE6481">
        <w:t>пассирование</w:t>
      </w:r>
      <w:proofErr w:type="spellEnd"/>
      <w:r w:rsidRPr="00FE6481">
        <w:t>, жаренье во фритюре, жаренье в парах масла, на углях.</w:t>
      </w:r>
    </w:p>
    <w:p w:rsidR="00D83468" w:rsidRPr="00FE6481" w:rsidRDefault="00D83468" w:rsidP="00D83468">
      <w:pPr>
        <w:autoSpaceDE w:val="0"/>
        <w:autoSpaceDN w:val="0"/>
        <w:adjustRightInd w:val="0"/>
        <w:ind w:firstLine="318"/>
        <w:jc w:val="both"/>
        <w:rPr>
          <w:noProof/>
        </w:rPr>
      </w:pPr>
      <w:r w:rsidRPr="00FE6481">
        <w:rPr>
          <w:i/>
        </w:rPr>
        <w:t xml:space="preserve">Виды растительных масел и кулинарных жиров. Перекаливание масла и его роль в процессе жаренья. </w:t>
      </w:r>
      <w:r w:rsidRPr="00FE6481">
        <w:t>Оборудование, посуда, инвентарь для жаренья.</w:t>
      </w:r>
    </w:p>
    <w:p w:rsidR="00D83468" w:rsidRPr="00FE6481" w:rsidRDefault="00D83468" w:rsidP="00D83468">
      <w:pPr>
        <w:autoSpaceDE w:val="0"/>
        <w:autoSpaceDN w:val="0"/>
        <w:adjustRightInd w:val="0"/>
        <w:ind w:firstLine="318"/>
        <w:jc w:val="both"/>
      </w:pPr>
      <w:r w:rsidRPr="00FE6481">
        <w:t xml:space="preserve">Способы жаренья рыбы и рыбных полуфабрикатов. </w:t>
      </w:r>
    </w:p>
    <w:p w:rsidR="00D83468" w:rsidRPr="00FE6481" w:rsidRDefault="00D83468" w:rsidP="00D83468">
      <w:pPr>
        <w:autoSpaceDE w:val="0"/>
        <w:autoSpaceDN w:val="0"/>
        <w:adjustRightInd w:val="0"/>
        <w:ind w:firstLine="318"/>
        <w:jc w:val="both"/>
      </w:pPr>
      <w:r w:rsidRPr="00FE6481">
        <w:t>Кулинарное использование нерыбных продуктов моря: креве</w:t>
      </w:r>
      <w:r w:rsidRPr="00FE6481">
        <w:softHyphen/>
        <w:t>ток, кальмаров, белковой пасты «океан» и др.</w:t>
      </w:r>
    </w:p>
    <w:p w:rsidR="00D83468" w:rsidRDefault="00D83468" w:rsidP="00D83468">
      <w:pPr>
        <w:autoSpaceDE w:val="0"/>
        <w:autoSpaceDN w:val="0"/>
        <w:adjustRightInd w:val="0"/>
        <w:ind w:firstLine="318"/>
        <w:jc w:val="both"/>
      </w:pPr>
      <w:r w:rsidRPr="00FE6481">
        <w:t>Время приготовления блюд из рыбы. Способы определения го</w:t>
      </w:r>
      <w:r w:rsidRPr="00FE6481">
        <w:softHyphen/>
        <w:t>товности. Требования к качеству готовых блюд. Правила подачи рыбных блюд к столу.</w:t>
      </w:r>
    </w:p>
    <w:p w:rsidR="00D83468" w:rsidRPr="00FE6481" w:rsidRDefault="00D83468" w:rsidP="00D83468">
      <w:pPr>
        <w:autoSpaceDE w:val="0"/>
        <w:autoSpaceDN w:val="0"/>
        <w:adjustRightInd w:val="0"/>
        <w:ind w:firstLine="318"/>
        <w:jc w:val="both"/>
        <w:rPr>
          <w:noProof/>
          <w:spacing w:val="20"/>
        </w:rPr>
      </w:pPr>
      <w:r w:rsidRPr="00FE6481">
        <w:t xml:space="preserve"> </w:t>
      </w:r>
      <w:r w:rsidRPr="00FE6481">
        <w:rPr>
          <w:b/>
          <w:spacing w:val="20"/>
          <w:u w:val="single"/>
        </w:rPr>
        <w:t>Практические работы.</w:t>
      </w:r>
      <w:r w:rsidRPr="00FE6481">
        <w:rPr>
          <w:noProof/>
          <w:spacing w:val="20"/>
        </w:rPr>
        <w:t xml:space="preserve"> </w:t>
      </w:r>
      <w:r w:rsidRPr="00FE6481">
        <w:t>Определение свежести.</w:t>
      </w:r>
      <w:r w:rsidRPr="00FE6481">
        <w:rPr>
          <w:noProof/>
          <w:spacing w:val="20"/>
        </w:rPr>
        <w:t xml:space="preserve"> </w:t>
      </w:r>
      <w:r w:rsidRPr="00FE6481">
        <w:t>Определение срока годности рыбных консервов.</w:t>
      </w:r>
      <w:r w:rsidRPr="00FE6481">
        <w:rPr>
          <w:noProof/>
          <w:spacing w:val="20"/>
        </w:rPr>
        <w:t xml:space="preserve"> </w:t>
      </w:r>
      <w:r w:rsidRPr="00FE6481">
        <w:t>Оттаивание и первичная обработка свежемороженой рыбы.</w:t>
      </w:r>
      <w:r w:rsidRPr="00FE6481">
        <w:rPr>
          <w:noProof/>
          <w:spacing w:val="20"/>
        </w:rPr>
        <w:t xml:space="preserve"> </w:t>
      </w:r>
      <w:r w:rsidRPr="00FE6481">
        <w:t>Первичная обработка чешуйчатой рыбы.</w:t>
      </w:r>
      <w:r w:rsidRPr="00FE6481">
        <w:rPr>
          <w:noProof/>
          <w:spacing w:val="20"/>
        </w:rPr>
        <w:t xml:space="preserve"> </w:t>
      </w:r>
      <w:r w:rsidRPr="00FE6481">
        <w:t>Приготовление блюд из рыбы и нерыбных продуктов моря.</w:t>
      </w:r>
    </w:p>
    <w:p w:rsidR="00D83468" w:rsidRPr="00FE6481" w:rsidRDefault="00D83468" w:rsidP="00D83468">
      <w:pPr>
        <w:autoSpaceDE w:val="0"/>
        <w:autoSpaceDN w:val="0"/>
        <w:adjustRightInd w:val="0"/>
        <w:jc w:val="both"/>
      </w:pPr>
    </w:p>
    <w:p w:rsidR="00D83468" w:rsidRPr="00FE6481" w:rsidRDefault="00D83468" w:rsidP="00D83468">
      <w:pPr>
        <w:autoSpaceDE w:val="0"/>
        <w:autoSpaceDN w:val="0"/>
        <w:adjustRightInd w:val="0"/>
        <w:jc w:val="both"/>
        <w:rPr>
          <w:b/>
          <w:bCs/>
        </w:rPr>
      </w:pPr>
      <w:r w:rsidRPr="00FE6481">
        <w:rPr>
          <w:b/>
          <w:bCs/>
        </w:rPr>
        <w:t>Блюда из круп, бобовых и макаронных изделий</w:t>
      </w:r>
      <w:r w:rsidRPr="00FE6481">
        <w:rPr>
          <w:b/>
          <w:bCs/>
          <w:noProof/>
        </w:rPr>
        <w:t xml:space="preserve"> (2</w:t>
      </w:r>
      <w:r w:rsidRPr="00FE6481">
        <w:rPr>
          <w:b/>
          <w:bCs/>
        </w:rPr>
        <w:t xml:space="preserve"> ч)</w:t>
      </w:r>
    </w:p>
    <w:p w:rsidR="00D83468" w:rsidRPr="00FE6481" w:rsidRDefault="00D83468" w:rsidP="00D83468">
      <w:pPr>
        <w:autoSpaceDE w:val="0"/>
        <w:autoSpaceDN w:val="0"/>
        <w:adjustRightInd w:val="0"/>
        <w:ind w:firstLine="318"/>
        <w:jc w:val="both"/>
      </w:pPr>
      <w:r w:rsidRPr="00FE6481">
        <w:t>Подготовка к варке круп, бобовых и макаронных изделий. Правила варки крупяных рассыпных, вязких и жидких каш (гречневой, перловой, пшенной, овсяной и др.</w:t>
      </w:r>
      <w:r w:rsidRPr="00FE6481">
        <w:rPr>
          <w:noProof/>
        </w:rPr>
        <w:t>).</w:t>
      </w:r>
      <w:r w:rsidRPr="00FE6481">
        <w:t xml:space="preserve"> Краткая характеристика блюд из каш: запеканок, крупеников, котлет, биточков и др. </w:t>
      </w:r>
      <w:r w:rsidRPr="00FE6481">
        <w:rPr>
          <w:i/>
        </w:rPr>
        <w:t>Технология приготовления котлет и биточков (варка вязкой каши, заправка каши сырыми яйцами, разделка и обжарка)</w:t>
      </w:r>
      <w:r w:rsidRPr="00FE6481">
        <w:t xml:space="preserve"> Время тепловой обработки и способы определения готовности.</w:t>
      </w:r>
    </w:p>
    <w:p w:rsidR="00D83468" w:rsidRPr="00FE6481" w:rsidRDefault="00D83468" w:rsidP="00D83468">
      <w:pPr>
        <w:autoSpaceDE w:val="0"/>
        <w:autoSpaceDN w:val="0"/>
        <w:adjustRightInd w:val="0"/>
        <w:ind w:firstLine="318"/>
        <w:jc w:val="both"/>
      </w:pPr>
      <w:r w:rsidRPr="00FE6481">
        <w:t>Правила приготовления блюд из бобовых. Кулинарные прие</w:t>
      </w:r>
      <w:r w:rsidRPr="00FE6481">
        <w:softHyphen/>
        <w:t>мы, обеспечивающие сохранение в них витаминов группы В.</w:t>
      </w:r>
    </w:p>
    <w:p w:rsidR="00D83468" w:rsidRPr="00FE6481" w:rsidRDefault="00D83468" w:rsidP="00D83468">
      <w:pPr>
        <w:autoSpaceDE w:val="0"/>
        <w:autoSpaceDN w:val="0"/>
        <w:adjustRightInd w:val="0"/>
        <w:ind w:firstLine="318"/>
        <w:jc w:val="both"/>
      </w:pPr>
      <w:r w:rsidRPr="00FE6481">
        <w:t>Способы варки макаронных изделий. Процессы, происходя</w:t>
      </w:r>
      <w:r w:rsidRPr="00FE6481">
        <w:softHyphen/>
        <w:t>щие при варке круп, бобовых и макаронных изделий. Причины увеличения веса и объема при варке.</w:t>
      </w:r>
    </w:p>
    <w:p w:rsidR="00D83468" w:rsidRPr="00FE6481" w:rsidRDefault="00D83468" w:rsidP="00D83468">
      <w:pPr>
        <w:autoSpaceDE w:val="0"/>
        <w:autoSpaceDN w:val="0"/>
        <w:adjustRightInd w:val="0"/>
        <w:ind w:firstLine="318"/>
        <w:jc w:val="both"/>
      </w:pPr>
      <w:r w:rsidRPr="00FE6481">
        <w:lastRenderedPageBreak/>
        <w:t>Соотношение крупы, бобовых и макаронных изделий и жид</w:t>
      </w:r>
      <w:r w:rsidRPr="00FE6481">
        <w:softHyphen/>
        <w:t>кости при варке каш различной консистенции и гарниров.</w:t>
      </w:r>
    </w:p>
    <w:p w:rsidR="00D83468" w:rsidRPr="00FE6481" w:rsidRDefault="00D83468" w:rsidP="00D83468">
      <w:pPr>
        <w:autoSpaceDE w:val="0"/>
        <w:autoSpaceDN w:val="0"/>
        <w:adjustRightInd w:val="0"/>
        <w:ind w:firstLine="318"/>
        <w:jc w:val="both"/>
      </w:pPr>
      <w:r w:rsidRPr="00FE6481">
        <w:t>Посуда и инвентарь, применяемые при варке каш, бобовых и макаронных изделий. Способы определения готовности. Пода</w:t>
      </w:r>
      <w:r w:rsidRPr="00FE6481">
        <w:softHyphen/>
        <w:t>ча готовых блюд к столу.</w:t>
      </w:r>
    </w:p>
    <w:p w:rsidR="00D83468" w:rsidRPr="00FE6481" w:rsidRDefault="00D83468" w:rsidP="00D83468">
      <w:pPr>
        <w:autoSpaceDE w:val="0"/>
        <w:autoSpaceDN w:val="0"/>
        <w:adjustRightInd w:val="0"/>
        <w:ind w:firstLine="318"/>
        <w:jc w:val="both"/>
      </w:pPr>
      <w:r w:rsidRPr="00FE6481">
        <w:rPr>
          <w:b/>
          <w:spacing w:val="20"/>
          <w:u w:val="single"/>
        </w:rPr>
        <w:t>Практические работы.</w:t>
      </w:r>
      <w:r w:rsidRPr="00FE6481">
        <w:t xml:space="preserve"> Приготовление по одному блюду из крупы и макаронных изделий.</w:t>
      </w:r>
    </w:p>
    <w:p w:rsidR="00D83468" w:rsidRPr="00FE6481" w:rsidRDefault="00D83468" w:rsidP="00D83468">
      <w:pPr>
        <w:autoSpaceDE w:val="0"/>
        <w:autoSpaceDN w:val="0"/>
        <w:adjustRightInd w:val="0"/>
        <w:jc w:val="both"/>
        <w:rPr>
          <w:b/>
          <w:bCs/>
        </w:rPr>
      </w:pPr>
    </w:p>
    <w:p w:rsidR="00D83468" w:rsidRPr="00FE6481" w:rsidRDefault="00D83468" w:rsidP="00D83468">
      <w:pPr>
        <w:autoSpaceDE w:val="0"/>
        <w:autoSpaceDN w:val="0"/>
        <w:adjustRightInd w:val="0"/>
        <w:jc w:val="both"/>
        <w:rPr>
          <w:b/>
          <w:bCs/>
        </w:rPr>
      </w:pPr>
      <w:r w:rsidRPr="00FE6481">
        <w:rPr>
          <w:b/>
          <w:bCs/>
        </w:rPr>
        <w:t>Блины, оладьи, блинчики</w:t>
      </w:r>
      <w:r w:rsidRPr="00FE6481">
        <w:rPr>
          <w:b/>
          <w:bCs/>
          <w:noProof/>
        </w:rPr>
        <w:t xml:space="preserve"> (2</w:t>
      </w:r>
      <w:r w:rsidRPr="00FE6481">
        <w:rPr>
          <w:b/>
          <w:bCs/>
        </w:rPr>
        <w:t xml:space="preserve"> ч)</w:t>
      </w:r>
    </w:p>
    <w:p w:rsidR="00D83468" w:rsidRPr="00FE6481" w:rsidRDefault="00D83468" w:rsidP="00D83468">
      <w:pPr>
        <w:autoSpaceDE w:val="0"/>
        <w:autoSpaceDN w:val="0"/>
        <w:adjustRightInd w:val="0"/>
        <w:ind w:firstLine="318"/>
        <w:jc w:val="both"/>
      </w:pPr>
      <w:r w:rsidRPr="00FE6481">
        <w:t>Первичная обработка муки. Способы приготовления теста для блинов, оладий и блинчиков. Пищевые разрыхлители теста, их роль в кулинарии. Блины на опаре. Блины скороспелые. Тех</w:t>
      </w:r>
      <w:r w:rsidRPr="00FE6481">
        <w:softHyphen/>
        <w:t>нология выпечки блинов, оладий и блинчиков. Блины с припра</w:t>
      </w:r>
      <w:r w:rsidRPr="00FE6481">
        <w:softHyphen/>
        <w:t>вами.</w:t>
      </w:r>
    </w:p>
    <w:p w:rsidR="00D83468" w:rsidRPr="00FE6481" w:rsidRDefault="00D83468" w:rsidP="00D83468">
      <w:pPr>
        <w:autoSpaceDE w:val="0"/>
        <w:autoSpaceDN w:val="0"/>
        <w:adjustRightInd w:val="0"/>
        <w:ind w:firstLine="318"/>
        <w:jc w:val="both"/>
      </w:pPr>
      <w:r w:rsidRPr="00FE6481">
        <w:t>Оборудование, посуда и инвентарь для замешивания теста и выпечки блинов. Подача блинов к столу.</w:t>
      </w:r>
    </w:p>
    <w:p w:rsidR="00D83468" w:rsidRPr="00FE6481" w:rsidRDefault="00D83468" w:rsidP="00D83468">
      <w:pPr>
        <w:autoSpaceDE w:val="0"/>
        <w:autoSpaceDN w:val="0"/>
        <w:adjustRightInd w:val="0"/>
        <w:ind w:firstLine="318"/>
        <w:jc w:val="both"/>
      </w:pPr>
      <w:r w:rsidRPr="00FE6481">
        <w:rPr>
          <w:b/>
          <w:spacing w:val="20"/>
          <w:u w:val="single"/>
        </w:rPr>
        <w:t>Практическая работа.</w:t>
      </w:r>
      <w:r w:rsidRPr="00FE6481">
        <w:t xml:space="preserve"> Выпечка блинов (по выбору)</w:t>
      </w:r>
    </w:p>
    <w:p w:rsidR="00D83468" w:rsidRPr="00FE6481" w:rsidRDefault="00D83468" w:rsidP="00D83468">
      <w:pPr>
        <w:autoSpaceDE w:val="0"/>
        <w:autoSpaceDN w:val="0"/>
        <w:adjustRightInd w:val="0"/>
        <w:jc w:val="both"/>
        <w:rPr>
          <w:b/>
          <w:bCs/>
        </w:rPr>
      </w:pPr>
    </w:p>
    <w:p w:rsidR="00D83468" w:rsidRPr="00FE6481" w:rsidRDefault="00D83468" w:rsidP="00D83468">
      <w:pPr>
        <w:autoSpaceDE w:val="0"/>
        <w:autoSpaceDN w:val="0"/>
        <w:adjustRightInd w:val="0"/>
        <w:jc w:val="both"/>
        <w:rPr>
          <w:b/>
          <w:bCs/>
        </w:rPr>
      </w:pPr>
      <w:r w:rsidRPr="00FE6481">
        <w:rPr>
          <w:b/>
          <w:bCs/>
        </w:rPr>
        <w:t>Сладкие блюда (компоты и кисели)</w:t>
      </w:r>
      <w:r w:rsidRPr="00FE6481">
        <w:rPr>
          <w:b/>
          <w:bCs/>
          <w:noProof/>
        </w:rPr>
        <w:t xml:space="preserve"> (2</w:t>
      </w:r>
      <w:r w:rsidRPr="00FE6481">
        <w:rPr>
          <w:b/>
          <w:bCs/>
        </w:rPr>
        <w:t xml:space="preserve"> ч)</w:t>
      </w:r>
    </w:p>
    <w:p w:rsidR="00D83468" w:rsidRPr="00FE6481" w:rsidRDefault="00D83468" w:rsidP="00D83468">
      <w:pPr>
        <w:autoSpaceDE w:val="0"/>
        <w:autoSpaceDN w:val="0"/>
        <w:adjustRightInd w:val="0"/>
        <w:ind w:firstLine="318"/>
        <w:jc w:val="both"/>
      </w:pPr>
      <w:r w:rsidRPr="00FE6481">
        <w:t>Сахар, его роль в кулинарии и в питании человека. Технология приготовления компота из свежих, сушеных, мороженых фруктов и ягод</w:t>
      </w:r>
    </w:p>
    <w:p w:rsidR="00D83468" w:rsidRPr="00FE6481" w:rsidRDefault="00D83468" w:rsidP="00D83468">
      <w:pPr>
        <w:autoSpaceDE w:val="0"/>
        <w:autoSpaceDN w:val="0"/>
        <w:adjustRightInd w:val="0"/>
        <w:jc w:val="both"/>
        <w:rPr>
          <w:i/>
        </w:rPr>
      </w:pPr>
      <w:r w:rsidRPr="00FE6481">
        <w:rPr>
          <w:i/>
        </w:rPr>
        <w:t>Виды крахмала (картофельный, кукурузный, пшеничный, рисовый) и его свойства.</w:t>
      </w:r>
      <w:r w:rsidRPr="00FE6481">
        <w:t xml:space="preserve"> Приготовление киселей различных консистенций (жидкий, средний, густой). </w:t>
      </w:r>
      <w:r w:rsidRPr="00FE6481">
        <w:rPr>
          <w:i/>
        </w:rPr>
        <w:t>Условия со</w:t>
      </w:r>
      <w:r w:rsidRPr="00FE6481">
        <w:rPr>
          <w:i/>
        </w:rPr>
        <w:softHyphen/>
        <w:t>хранения витаминов при первичной и тепловой обработке фрук</w:t>
      </w:r>
      <w:r w:rsidRPr="00FE6481">
        <w:rPr>
          <w:i/>
        </w:rPr>
        <w:softHyphen/>
        <w:t>тов ягод.</w:t>
      </w:r>
    </w:p>
    <w:p w:rsidR="00D83468" w:rsidRPr="00FE6481" w:rsidRDefault="00D83468" w:rsidP="00D83468">
      <w:pPr>
        <w:autoSpaceDE w:val="0"/>
        <w:autoSpaceDN w:val="0"/>
        <w:adjustRightInd w:val="0"/>
        <w:ind w:firstLine="320"/>
        <w:jc w:val="both"/>
      </w:pPr>
      <w:r w:rsidRPr="00FE6481">
        <w:rPr>
          <w:b/>
          <w:spacing w:val="20"/>
          <w:u w:val="single"/>
        </w:rPr>
        <w:t>Практические работы.</w:t>
      </w:r>
      <w:r w:rsidRPr="00FE6481">
        <w:t xml:space="preserve"> Приготовление двух сладких блюд</w:t>
      </w:r>
      <w:r w:rsidRPr="00FE6481">
        <w:rPr>
          <w:noProof/>
        </w:rPr>
        <w:t xml:space="preserve"> –</w:t>
      </w:r>
      <w:r w:rsidRPr="00FE6481">
        <w:t xml:space="preserve"> компота и киселя.</w:t>
      </w:r>
    </w:p>
    <w:p w:rsidR="00D83468" w:rsidRPr="00FE6481" w:rsidRDefault="00D83468" w:rsidP="00D83468">
      <w:pPr>
        <w:autoSpaceDE w:val="0"/>
        <w:autoSpaceDN w:val="0"/>
        <w:adjustRightInd w:val="0"/>
        <w:ind w:firstLine="320"/>
        <w:jc w:val="both"/>
      </w:pPr>
    </w:p>
    <w:p w:rsidR="00D83468" w:rsidRPr="00FE6481" w:rsidRDefault="00D83468" w:rsidP="00D83468">
      <w:pPr>
        <w:autoSpaceDE w:val="0"/>
        <w:autoSpaceDN w:val="0"/>
        <w:adjustRightInd w:val="0"/>
        <w:ind w:firstLine="567"/>
        <w:jc w:val="both"/>
        <w:rPr>
          <w:b/>
          <w:bCs/>
        </w:rPr>
      </w:pPr>
      <w:r w:rsidRPr="00FE6481">
        <w:rPr>
          <w:b/>
          <w:bCs/>
        </w:rPr>
        <w:t>Сервировка стола к ужину. Элементы этикета</w:t>
      </w:r>
      <w:r w:rsidRPr="00FE6481">
        <w:rPr>
          <w:b/>
          <w:bCs/>
          <w:noProof/>
        </w:rPr>
        <w:t xml:space="preserve"> (2</w:t>
      </w:r>
      <w:r w:rsidRPr="00FE6481">
        <w:rPr>
          <w:b/>
          <w:bCs/>
        </w:rPr>
        <w:t xml:space="preserve"> ч)</w:t>
      </w:r>
    </w:p>
    <w:p w:rsidR="00D83468" w:rsidRPr="00FE6481" w:rsidRDefault="00D83468" w:rsidP="00D83468">
      <w:pPr>
        <w:autoSpaceDE w:val="0"/>
        <w:autoSpaceDN w:val="0"/>
        <w:adjustRightInd w:val="0"/>
        <w:ind w:firstLine="567"/>
        <w:jc w:val="both"/>
        <w:rPr>
          <w:i/>
        </w:rPr>
      </w:pPr>
      <w:r w:rsidRPr="00FE6481">
        <w:t>Составление меню на ужин из двух-трех блюд. Расчет коли</w:t>
      </w:r>
      <w:r w:rsidRPr="00FE6481">
        <w:softHyphen/>
        <w:t xml:space="preserve">чества продуктов, времени приготовления блюд. Особенности сервировка стола к ужину. Набор столовых приборов и посуды для ужина. Правила подачи десерта. </w:t>
      </w:r>
      <w:r w:rsidRPr="00FE6481">
        <w:rPr>
          <w:i/>
        </w:rPr>
        <w:t>Освещение и музыкальное оформление ужина.</w:t>
      </w:r>
      <w:r w:rsidRPr="00FE6481">
        <w:t xml:space="preserve"> </w:t>
      </w:r>
      <w:r w:rsidRPr="00FE6481">
        <w:rPr>
          <w:i/>
        </w:rPr>
        <w:t>Правила приема гостей. Приглашения и по</w:t>
      </w:r>
      <w:r w:rsidRPr="00FE6481">
        <w:rPr>
          <w:i/>
        </w:rPr>
        <w:softHyphen/>
        <w:t>здравительные открытки. Этика и такт во взаимоотношениях в семье. Семей</w:t>
      </w:r>
      <w:r w:rsidRPr="00FE6481">
        <w:rPr>
          <w:i/>
        </w:rPr>
        <w:softHyphen/>
        <w:t>ный уют.</w:t>
      </w:r>
    </w:p>
    <w:p w:rsidR="00D83468" w:rsidRPr="00FE6481" w:rsidRDefault="00D83468" w:rsidP="00D83468">
      <w:pPr>
        <w:autoSpaceDE w:val="0"/>
        <w:autoSpaceDN w:val="0"/>
        <w:adjustRightInd w:val="0"/>
        <w:ind w:firstLine="567"/>
        <w:jc w:val="both"/>
        <w:rPr>
          <w:i/>
        </w:rPr>
      </w:pPr>
    </w:p>
    <w:p w:rsidR="00D83468" w:rsidRPr="00FE6481" w:rsidRDefault="00D83468" w:rsidP="00D83468">
      <w:pPr>
        <w:autoSpaceDE w:val="0"/>
        <w:autoSpaceDN w:val="0"/>
        <w:adjustRightInd w:val="0"/>
        <w:ind w:firstLine="567"/>
        <w:jc w:val="both"/>
        <w:rPr>
          <w:b/>
          <w:bCs/>
        </w:rPr>
      </w:pPr>
      <w:r w:rsidRPr="00FE6481">
        <w:rPr>
          <w:b/>
          <w:bCs/>
        </w:rPr>
        <w:t>Заготовка продуктов</w:t>
      </w:r>
      <w:r w:rsidRPr="00FE6481">
        <w:rPr>
          <w:b/>
          <w:bCs/>
          <w:noProof/>
        </w:rPr>
        <w:t xml:space="preserve"> (2</w:t>
      </w:r>
      <w:r w:rsidRPr="00FE6481">
        <w:rPr>
          <w:b/>
          <w:bCs/>
        </w:rPr>
        <w:t xml:space="preserve"> ч)</w:t>
      </w:r>
    </w:p>
    <w:p w:rsidR="00D83468" w:rsidRPr="00FE6481" w:rsidRDefault="00D83468" w:rsidP="00D83468">
      <w:pPr>
        <w:autoSpaceDE w:val="0"/>
        <w:autoSpaceDN w:val="0"/>
        <w:adjustRightInd w:val="0"/>
        <w:ind w:firstLine="567"/>
        <w:jc w:val="both"/>
      </w:pPr>
      <w:r w:rsidRPr="00FE6481">
        <w:t>Процессы, происходящие при солении и квашении. Консерви</w:t>
      </w:r>
      <w:r w:rsidRPr="00FE6481">
        <w:softHyphen/>
        <w:t>рующая роль молочной кислоты. Необходимые условия жизнеде</w:t>
      </w:r>
      <w:r w:rsidRPr="00FE6481">
        <w:softHyphen/>
        <w:t>ятельности молочнокислых бактерий (наличие сахара в овощах, температура, стерильность тары и инвентаря). Сохранность ви</w:t>
      </w:r>
      <w:r w:rsidRPr="00FE6481">
        <w:softHyphen/>
        <w:t>таминов в соленых и квашеных овощах.</w:t>
      </w:r>
    </w:p>
    <w:p w:rsidR="00D83468" w:rsidRPr="00FE6481" w:rsidRDefault="00D83468" w:rsidP="00D83468">
      <w:pPr>
        <w:autoSpaceDE w:val="0"/>
        <w:autoSpaceDN w:val="0"/>
        <w:adjustRightInd w:val="0"/>
        <w:ind w:firstLine="567"/>
        <w:jc w:val="both"/>
      </w:pPr>
      <w:r w:rsidRPr="00FE6481">
        <w:rPr>
          <w:bCs/>
        </w:rPr>
        <w:t>Квашение капусты.</w:t>
      </w:r>
      <w:r w:rsidRPr="00FE6481">
        <w:t xml:space="preserve"> Первичная обработка капусты перед ква</w:t>
      </w:r>
      <w:r w:rsidRPr="00FE6481">
        <w:softHyphen/>
        <w:t>шением (Сортировка, очистка, удаление кочерыжек, шинкова</w:t>
      </w:r>
      <w:r w:rsidRPr="00FE6481">
        <w:softHyphen/>
        <w:t>ние). Подготовка тары для квашения. Укладка шинкованной ка</w:t>
      </w:r>
      <w:r w:rsidRPr="00FE6481">
        <w:softHyphen/>
        <w:t>пусты, соли и приправ в тару. Пропорции соли и приправ при квашении капусты. Время ферментации (брожения) до готовно</w:t>
      </w:r>
      <w:r w:rsidRPr="00FE6481">
        <w:softHyphen/>
        <w:t>сти. Условия и сроки хранения квашеной капусты.</w:t>
      </w:r>
    </w:p>
    <w:p w:rsidR="00D83468" w:rsidRPr="00FE6481" w:rsidRDefault="00D83468" w:rsidP="00D83468">
      <w:pPr>
        <w:autoSpaceDE w:val="0"/>
        <w:autoSpaceDN w:val="0"/>
        <w:adjustRightInd w:val="0"/>
        <w:ind w:firstLine="567"/>
        <w:jc w:val="both"/>
      </w:pPr>
      <w:r w:rsidRPr="00FE6481">
        <w:rPr>
          <w:bCs/>
        </w:rPr>
        <w:t>Засолка огурцов и томатов.</w:t>
      </w:r>
      <w:r w:rsidRPr="00FE6481">
        <w:t xml:space="preserve"> Первичная обработка огурцов и томатов перед засолкой (сортировка, мойка). Пряности и тра</w:t>
      </w:r>
      <w:r w:rsidRPr="00FE6481">
        <w:softHyphen/>
        <w:t>вы, применяемые при засолке (укроп, чеснок, листья хрена, чер</w:t>
      </w:r>
      <w:r w:rsidRPr="00FE6481">
        <w:softHyphen/>
        <w:t>ной смородины; вишни, стручковый и душистый перец, петруш</w:t>
      </w:r>
      <w:r w:rsidRPr="00FE6481">
        <w:softHyphen/>
        <w:t>ка, сельдерей, кориандр, базилик и др.). Подготовка тары для засолки. Приготовление рассола, укладка и заливка огурцов и томатов. Особенности засолки томатов разной степени зрело</w:t>
      </w:r>
      <w:r w:rsidRPr="00FE6481">
        <w:softHyphen/>
        <w:t>сти. Условия ферментации. Хранение соленых огурцов и тома</w:t>
      </w:r>
      <w:r w:rsidRPr="00FE6481">
        <w:softHyphen/>
        <w:t>тов, средства борьбы с плесенью на поверхности рассола.</w:t>
      </w:r>
    </w:p>
    <w:p w:rsidR="00D83468" w:rsidRPr="00FE6481" w:rsidRDefault="00D83468" w:rsidP="00D83468">
      <w:pPr>
        <w:autoSpaceDE w:val="0"/>
        <w:autoSpaceDN w:val="0"/>
        <w:adjustRightInd w:val="0"/>
        <w:ind w:firstLine="567"/>
        <w:jc w:val="both"/>
        <w:rPr>
          <w:i/>
        </w:rPr>
      </w:pPr>
      <w:r w:rsidRPr="00FE6481">
        <w:rPr>
          <w:i/>
        </w:rPr>
        <w:t>Крепкий посол зелени. Заготовка пряной зелени без кваше</w:t>
      </w:r>
      <w:r w:rsidRPr="00FE6481">
        <w:rPr>
          <w:i/>
        </w:rPr>
        <w:softHyphen/>
        <w:t>ния. Подготовка тары. Первичная обработка зелени. Пропорции соли и зелени в крепком сухом посоле. Кулинарное использование соленой зелени. Условия и сроки хранения.</w:t>
      </w:r>
    </w:p>
    <w:p w:rsidR="00D83468" w:rsidRPr="00FE6481" w:rsidRDefault="00D83468" w:rsidP="00D83468">
      <w:pPr>
        <w:autoSpaceDE w:val="0"/>
        <w:autoSpaceDN w:val="0"/>
        <w:adjustRightInd w:val="0"/>
        <w:ind w:firstLine="567"/>
        <w:jc w:val="both"/>
      </w:pPr>
      <w:r w:rsidRPr="00FE6481">
        <w:rPr>
          <w:b/>
          <w:spacing w:val="20"/>
          <w:u w:val="single"/>
        </w:rPr>
        <w:t>Практические работы.</w:t>
      </w:r>
      <w:r w:rsidRPr="00FE6481">
        <w:rPr>
          <w:noProof/>
        </w:rPr>
        <w:t xml:space="preserve"> </w:t>
      </w:r>
      <w:r w:rsidRPr="00FE6481">
        <w:t>Засолка огурцов или томатов. Квашение капусты «провансаль».</w:t>
      </w:r>
    </w:p>
    <w:p w:rsidR="00D83468" w:rsidRPr="00FE6481" w:rsidRDefault="00D83468" w:rsidP="00D83468">
      <w:pPr>
        <w:autoSpaceDE w:val="0"/>
        <w:autoSpaceDN w:val="0"/>
        <w:adjustRightInd w:val="0"/>
        <w:ind w:firstLine="567"/>
        <w:jc w:val="both"/>
      </w:pPr>
    </w:p>
    <w:p w:rsidR="00D83468" w:rsidRPr="00FE6481" w:rsidRDefault="00D83468" w:rsidP="00D83468">
      <w:pPr>
        <w:ind w:firstLine="567"/>
        <w:jc w:val="center"/>
      </w:pPr>
      <w:r w:rsidRPr="00FE6481">
        <w:rPr>
          <w:b/>
        </w:rPr>
        <w:t>СОЗДАНИЕ ИЗДЕЛИЙ ИЗ ТЕКСТИЛЬНЫХ И ПОДЕЛОЧНЫХ МАТЕРИАЛОВ (34 ч)</w:t>
      </w:r>
    </w:p>
    <w:p w:rsidR="00D83468" w:rsidRPr="00FE6481" w:rsidRDefault="00D83468" w:rsidP="00D83468">
      <w:pPr>
        <w:ind w:firstLine="567"/>
        <w:jc w:val="both"/>
        <w:rPr>
          <w:b/>
        </w:rPr>
      </w:pPr>
      <w:r w:rsidRPr="00FE6481">
        <w:rPr>
          <w:b/>
        </w:rPr>
        <w:t>Рукоделие. Художественные ремесла (8 ч).</w:t>
      </w:r>
    </w:p>
    <w:p w:rsidR="00D83468" w:rsidRPr="00FE6481" w:rsidRDefault="00D83468" w:rsidP="00D83468">
      <w:pPr>
        <w:autoSpaceDE w:val="0"/>
        <w:autoSpaceDN w:val="0"/>
        <w:adjustRightInd w:val="0"/>
        <w:ind w:firstLine="567"/>
        <w:jc w:val="both"/>
        <w:rPr>
          <w:noProof/>
        </w:rPr>
      </w:pPr>
      <w:r w:rsidRPr="00FE6481">
        <w:rPr>
          <w:i/>
        </w:rPr>
        <w:t>Традиции, обряды, семейные праздники. Подготовка одежды к традиционным праздникам.</w:t>
      </w:r>
      <w:r w:rsidRPr="00FE6481">
        <w:t xml:space="preserve"> Отделка изделий вышивкой, тесь</w:t>
      </w:r>
      <w:r w:rsidRPr="00FE6481">
        <w:softHyphen/>
        <w:t>мой, изготовление сувениров к праздникам. Вышитые и плетеные пояса, одежда, сумки, кошельки, чехольчики для ключей или очков, салфетки, рушники и др.</w:t>
      </w:r>
    </w:p>
    <w:p w:rsidR="00D83468" w:rsidRPr="00FE6481" w:rsidRDefault="00D83468" w:rsidP="00D83468">
      <w:pPr>
        <w:autoSpaceDE w:val="0"/>
        <w:autoSpaceDN w:val="0"/>
        <w:adjustRightInd w:val="0"/>
        <w:ind w:firstLine="567"/>
        <w:jc w:val="both"/>
      </w:pPr>
      <w:r w:rsidRPr="00FE6481">
        <w:t>Композиция, ритм, раппорт, орнамент. Симметричное постро</w:t>
      </w:r>
      <w:r w:rsidRPr="00FE6481">
        <w:softHyphen/>
        <w:t>ение узора в художественной отделке вышивкой. Определение места и размера узора на изделии, отдельных его частей,</w:t>
      </w:r>
      <w:r w:rsidRPr="00FE6481">
        <w:rPr>
          <w:noProof/>
        </w:rPr>
        <w:t xml:space="preserve"> пpoпорции</w:t>
      </w:r>
      <w:r w:rsidRPr="00FE6481">
        <w:t xml:space="preserve"> элементов, выполнение в цвете и т. д.</w:t>
      </w:r>
    </w:p>
    <w:p w:rsidR="00D83468" w:rsidRPr="00FE6481" w:rsidRDefault="00D83468" w:rsidP="00D83468">
      <w:pPr>
        <w:autoSpaceDE w:val="0"/>
        <w:autoSpaceDN w:val="0"/>
        <w:adjustRightInd w:val="0"/>
        <w:ind w:firstLine="567"/>
        <w:jc w:val="both"/>
        <w:rPr>
          <w:i/>
        </w:rPr>
      </w:pPr>
      <w:r w:rsidRPr="00FE6481">
        <w:rPr>
          <w:i/>
        </w:rPr>
        <w:t>Теплые и холодные цвета. Цветовой тон. Яркость и насыщен</w:t>
      </w:r>
      <w:r w:rsidRPr="00FE6481">
        <w:rPr>
          <w:i/>
        </w:rPr>
        <w:softHyphen/>
        <w:t>ность цвета. Хроматические и ахроматические цвета.</w:t>
      </w:r>
    </w:p>
    <w:p w:rsidR="00D83468" w:rsidRPr="00FE6481" w:rsidRDefault="00D83468" w:rsidP="00D83468">
      <w:pPr>
        <w:autoSpaceDE w:val="0"/>
        <w:autoSpaceDN w:val="0"/>
        <w:adjustRightInd w:val="0"/>
        <w:ind w:firstLine="567"/>
        <w:jc w:val="both"/>
      </w:pPr>
      <w:r w:rsidRPr="00FE6481">
        <w:t>Способы увеличения и уменьшения рисунка.</w:t>
      </w:r>
    </w:p>
    <w:p w:rsidR="00D83468" w:rsidRPr="00FE6481" w:rsidRDefault="00D83468" w:rsidP="00D83468">
      <w:pPr>
        <w:autoSpaceDE w:val="0"/>
        <w:autoSpaceDN w:val="0"/>
        <w:adjustRightInd w:val="0"/>
        <w:ind w:firstLine="567"/>
        <w:jc w:val="both"/>
      </w:pPr>
      <w:r w:rsidRPr="00FE6481">
        <w:t>Технология выполнения счетных швов.</w:t>
      </w:r>
    </w:p>
    <w:p w:rsidR="00D83468" w:rsidRPr="00FE6481" w:rsidRDefault="00D83468" w:rsidP="00D83468">
      <w:pPr>
        <w:autoSpaceDE w:val="0"/>
        <w:autoSpaceDN w:val="0"/>
        <w:adjustRightInd w:val="0"/>
        <w:ind w:firstLine="567"/>
        <w:jc w:val="both"/>
        <w:rPr>
          <w:i/>
        </w:rPr>
      </w:pPr>
      <w:r w:rsidRPr="00FE6481">
        <w:rPr>
          <w:i/>
        </w:rPr>
        <w:t>Свободная вышивка по рисованному контуру узора (</w:t>
      </w:r>
      <w:proofErr w:type="spellStart"/>
      <w:r w:rsidRPr="00FE6481">
        <w:rPr>
          <w:i/>
        </w:rPr>
        <w:t>гладевые</w:t>
      </w:r>
      <w:proofErr w:type="spellEnd"/>
      <w:r w:rsidRPr="00FE6481">
        <w:rPr>
          <w:i/>
        </w:rPr>
        <w:t xml:space="preserve"> швы, контурные и простейшие швы).</w:t>
      </w:r>
    </w:p>
    <w:p w:rsidR="00D83468" w:rsidRPr="00FE6481" w:rsidRDefault="00D83468" w:rsidP="00D83468">
      <w:pPr>
        <w:autoSpaceDE w:val="0"/>
        <w:autoSpaceDN w:val="0"/>
        <w:adjustRightInd w:val="0"/>
        <w:ind w:firstLine="567"/>
        <w:jc w:val="both"/>
      </w:pPr>
      <w:r w:rsidRPr="00FE6481">
        <w:rPr>
          <w:b/>
          <w:spacing w:val="20"/>
          <w:u w:val="single"/>
        </w:rPr>
        <w:t>Примерный перечень практических работ:</w:t>
      </w:r>
      <w:r w:rsidRPr="00FE6481">
        <w:rPr>
          <w:spacing w:val="20"/>
        </w:rPr>
        <w:t xml:space="preserve"> </w:t>
      </w:r>
      <w:r w:rsidRPr="00FE6481">
        <w:t>Изготовление сувенира.</w:t>
      </w:r>
      <w:r w:rsidRPr="00FE6481">
        <w:rPr>
          <w:spacing w:val="20"/>
        </w:rPr>
        <w:t xml:space="preserve"> </w:t>
      </w:r>
      <w:r w:rsidRPr="00FE6481">
        <w:t>Изготовление образцов счетных швов.</w:t>
      </w:r>
      <w:r w:rsidRPr="00FE6481">
        <w:rPr>
          <w:spacing w:val="20"/>
        </w:rPr>
        <w:t xml:space="preserve"> </w:t>
      </w:r>
      <w:r w:rsidRPr="00FE6481">
        <w:t>Изготовление образцов вышивки по рисованному, контуру.</w:t>
      </w:r>
      <w:r w:rsidRPr="00FE6481">
        <w:rPr>
          <w:spacing w:val="20"/>
        </w:rPr>
        <w:t xml:space="preserve"> </w:t>
      </w:r>
      <w:r w:rsidRPr="00FE6481">
        <w:t>Отделка швейного изделия вышивкой.</w:t>
      </w:r>
    </w:p>
    <w:p w:rsidR="00D83468" w:rsidRPr="00FE6481" w:rsidRDefault="00D83468" w:rsidP="00D83468">
      <w:pPr>
        <w:autoSpaceDE w:val="0"/>
        <w:autoSpaceDN w:val="0"/>
        <w:adjustRightInd w:val="0"/>
        <w:ind w:firstLine="567"/>
        <w:jc w:val="both"/>
      </w:pPr>
    </w:p>
    <w:p w:rsidR="00D83468" w:rsidRPr="00FE6481" w:rsidRDefault="00D83468" w:rsidP="00D83468">
      <w:pPr>
        <w:autoSpaceDE w:val="0"/>
        <w:autoSpaceDN w:val="0"/>
        <w:adjustRightInd w:val="0"/>
        <w:ind w:firstLine="567"/>
        <w:jc w:val="both"/>
        <w:rPr>
          <w:b/>
        </w:rPr>
      </w:pPr>
      <w:r w:rsidRPr="00FE6481">
        <w:rPr>
          <w:b/>
        </w:rPr>
        <w:t>Элементы материаловедения (2 ч).</w:t>
      </w:r>
    </w:p>
    <w:p w:rsidR="00D83468" w:rsidRPr="00FE6481" w:rsidRDefault="00D83468" w:rsidP="00D83468">
      <w:pPr>
        <w:autoSpaceDE w:val="0"/>
        <w:autoSpaceDN w:val="0"/>
        <w:adjustRightInd w:val="0"/>
        <w:ind w:firstLine="567"/>
        <w:jc w:val="both"/>
      </w:pPr>
      <w:r w:rsidRPr="00FE6481">
        <w:t xml:space="preserve">Натуральные волокна животного происхождения (шелк, шерсть, </w:t>
      </w:r>
      <w:proofErr w:type="spellStart"/>
      <w:r w:rsidRPr="00FE6481">
        <w:t>п</w:t>
      </w:r>
      <w:r w:rsidRPr="00FE6481">
        <w:rPr>
          <w:lang w:val="en-US"/>
        </w:rPr>
        <w:t>yx</w:t>
      </w:r>
      <w:proofErr w:type="spellEnd"/>
      <w:r w:rsidRPr="00FE6481">
        <w:t>). Способы их получения. Получение нитей из этих волокон в условиях прядильного производства и в домашних условиях. Свойства натуральных волокон животного происхож</w:t>
      </w:r>
      <w:r w:rsidRPr="00FE6481">
        <w:softHyphen/>
        <w:t>дения, а также нитей и тканей на их основе.</w:t>
      </w:r>
    </w:p>
    <w:p w:rsidR="00D83468" w:rsidRPr="00FE6481" w:rsidRDefault="00D83468" w:rsidP="00D83468">
      <w:pPr>
        <w:autoSpaceDE w:val="0"/>
        <w:autoSpaceDN w:val="0"/>
        <w:adjustRightInd w:val="0"/>
        <w:ind w:firstLine="567"/>
        <w:jc w:val="both"/>
      </w:pPr>
      <w:r w:rsidRPr="00FE6481">
        <w:t>Саржевые и атласные переплетения нитей в тканях. Понятие о раппорте переплетения. Лицевая и изнаночная стороны ткани. Дефекты ткани.</w:t>
      </w:r>
    </w:p>
    <w:p w:rsidR="00D83468" w:rsidRPr="00FE6481" w:rsidRDefault="00D83468" w:rsidP="00D83468">
      <w:pPr>
        <w:autoSpaceDE w:val="0"/>
        <w:autoSpaceDN w:val="0"/>
        <w:adjustRightInd w:val="0"/>
        <w:ind w:firstLine="567"/>
        <w:jc w:val="both"/>
      </w:pPr>
      <w:r w:rsidRPr="00FE6481">
        <w:t>Сравнительные характеристики свойств хлопчатобумажных, льняных, шелковых и шерстяных тканей. Краткие сведения об ассортименте тканей.</w:t>
      </w:r>
    </w:p>
    <w:p w:rsidR="00D83468" w:rsidRPr="00FE6481" w:rsidRDefault="00D83468" w:rsidP="00D83468">
      <w:pPr>
        <w:autoSpaceDE w:val="0"/>
        <w:autoSpaceDN w:val="0"/>
        <w:adjustRightInd w:val="0"/>
        <w:ind w:firstLine="567"/>
        <w:jc w:val="both"/>
      </w:pPr>
      <w:r w:rsidRPr="00FE6481">
        <w:rPr>
          <w:b/>
          <w:spacing w:val="20"/>
          <w:u w:val="single"/>
        </w:rPr>
        <w:t>Примерный перечень лабораторно-практических работ:</w:t>
      </w:r>
      <w:r w:rsidRPr="00FE6481">
        <w:rPr>
          <w:spacing w:val="20"/>
        </w:rPr>
        <w:t xml:space="preserve">  </w:t>
      </w:r>
      <w:r w:rsidRPr="00FE6481">
        <w:t>Распознавание волокон и нитей из хлопка, льна, шелка, шерсти.</w:t>
      </w:r>
      <w:r w:rsidRPr="00FE6481">
        <w:rPr>
          <w:spacing w:val="20"/>
        </w:rPr>
        <w:t xml:space="preserve"> </w:t>
      </w:r>
      <w:r w:rsidRPr="00FE6481">
        <w:t>Определение тканей саржевого и атласного переплетений из коллекции тканей.</w:t>
      </w:r>
      <w:r w:rsidRPr="00FE6481">
        <w:rPr>
          <w:spacing w:val="20"/>
        </w:rPr>
        <w:t xml:space="preserve"> </w:t>
      </w:r>
      <w:r w:rsidRPr="00FE6481">
        <w:t>Определение лицевой и изнаночной стороны тканей сарже</w:t>
      </w:r>
      <w:r w:rsidRPr="00FE6481">
        <w:softHyphen/>
        <w:t>вого и атласного переплетений.</w:t>
      </w:r>
    </w:p>
    <w:p w:rsidR="00D83468" w:rsidRPr="00FE6481" w:rsidRDefault="00D83468" w:rsidP="00D83468">
      <w:pPr>
        <w:autoSpaceDE w:val="0"/>
        <w:autoSpaceDN w:val="0"/>
        <w:adjustRightInd w:val="0"/>
        <w:ind w:firstLine="567"/>
        <w:jc w:val="both"/>
        <w:rPr>
          <w:spacing w:val="20"/>
        </w:rPr>
      </w:pPr>
    </w:p>
    <w:p w:rsidR="00D83468" w:rsidRPr="00FE6481" w:rsidRDefault="00D83468" w:rsidP="00D83468">
      <w:pPr>
        <w:autoSpaceDE w:val="0"/>
        <w:autoSpaceDN w:val="0"/>
        <w:adjustRightInd w:val="0"/>
        <w:ind w:firstLine="567"/>
        <w:jc w:val="both"/>
        <w:rPr>
          <w:b/>
          <w:bCs/>
        </w:rPr>
      </w:pPr>
      <w:r w:rsidRPr="00FE6481">
        <w:rPr>
          <w:b/>
          <w:bCs/>
        </w:rPr>
        <w:t>Элементы машиноведения, работа на швейной машине</w:t>
      </w:r>
      <w:r w:rsidRPr="00FE6481">
        <w:rPr>
          <w:b/>
          <w:bCs/>
          <w:noProof/>
        </w:rPr>
        <w:t xml:space="preserve"> (4</w:t>
      </w:r>
      <w:r w:rsidRPr="00FE6481">
        <w:rPr>
          <w:b/>
          <w:bCs/>
        </w:rPr>
        <w:t xml:space="preserve"> ч)</w:t>
      </w:r>
    </w:p>
    <w:p w:rsidR="00D83468" w:rsidRPr="00FE6481" w:rsidRDefault="00D83468" w:rsidP="00D83468">
      <w:pPr>
        <w:autoSpaceDE w:val="0"/>
        <w:autoSpaceDN w:val="0"/>
        <w:adjustRightInd w:val="0"/>
        <w:ind w:firstLine="567"/>
        <w:jc w:val="both"/>
      </w:pPr>
      <w:r w:rsidRPr="00FE6481">
        <w:t>Механизмы преобразования движения. Принцип их действия и обозначения на кинематических схемах.</w:t>
      </w:r>
    </w:p>
    <w:p w:rsidR="00D83468" w:rsidRPr="00FE6481" w:rsidRDefault="00D83468" w:rsidP="00D83468">
      <w:pPr>
        <w:autoSpaceDE w:val="0"/>
        <w:autoSpaceDN w:val="0"/>
        <w:adjustRightInd w:val="0"/>
        <w:ind w:firstLine="567"/>
        <w:jc w:val="both"/>
        <w:rPr>
          <w:i/>
        </w:rPr>
      </w:pPr>
      <w:r w:rsidRPr="00FE6481">
        <w:t>Назначение, устройство и принцип действий регуляторов уни</w:t>
      </w:r>
      <w:r w:rsidRPr="00FE6481">
        <w:softHyphen/>
        <w:t>версальной швейной машины (длины стежка, прижима лапки, натяжения верхней и нижней нитей). Регулировка качества ма</w:t>
      </w:r>
      <w:r w:rsidRPr="00FE6481">
        <w:softHyphen/>
        <w:t xml:space="preserve">шинной строчки путем изменения силы натяжения верхней и нижней нитей. Устройство машинной иглы. Установка иглы в швейную машину. </w:t>
      </w:r>
      <w:r w:rsidRPr="00FE6481">
        <w:rPr>
          <w:i/>
        </w:rPr>
        <w:t>Подбор толщины иглы и нитей в зависимо</w:t>
      </w:r>
      <w:r w:rsidRPr="00FE6481">
        <w:rPr>
          <w:i/>
        </w:rPr>
        <w:softHyphen/>
        <w:t>сти, от вида ткани.</w:t>
      </w:r>
      <w:r w:rsidRPr="00FE6481">
        <w:t xml:space="preserve"> Неполадки в работе швейной машины, вызы</w:t>
      </w:r>
      <w:r w:rsidRPr="00FE6481">
        <w:softHyphen/>
        <w:t>ваемые дефектами машинной иглы или неправильной ее уста</w:t>
      </w:r>
      <w:r w:rsidRPr="00FE6481">
        <w:softHyphen/>
        <w:t xml:space="preserve">новкой. </w:t>
      </w:r>
      <w:r w:rsidRPr="00FE6481">
        <w:rPr>
          <w:i/>
        </w:rPr>
        <w:t>Уход за швейной машиной, чистка и смазка.</w:t>
      </w:r>
    </w:p>
    <w:p w:rsidR="00D83468" w:rsidRPr="00FE6481" w:rsidRDefault="00D83468" w:rsidP="00D83468">
      <w:pPr>
        <w:autoSpaceDE w:val="0"/>
        <w:autoSpaceDN w:val="0"/>
        <w:adjustRightInd w:val="0"/>
        <w:ind w:firstLine="567"/>
        <w:jc w:val="both"/>
      </w:pPr>
      <w:r w:rsidRPr="00FE6481">
        <w:rPr>
          <w:b/>
          <w:spacing w:val="20"/>
          <w:u w:val="single"/>
        </w:rPr>
        <w:t>Примерный перечень практических работ.</w:t>
      </w:r>
      <w:r w:rsidRPr="00FE6481">
        <w:rPr>
          <w:noProof/>
        </w:rPr>
        <w:t xml:space="preserve"> </w:t>
      </w:r>
      <w:r w:rsidRPr="00FE6481">
        <w:t>Регулировка качества машинной строчки для различных видов тканей. Замена иглы в швейной машине.</w:t>
      </w:r>
    </w:p>
    <w:p w:rsidR="00D83468" w:rsidRPr="00FE6481" w:rsidRDefault="00D83468" w:rsidP="00D83468">
      <w:pPr>
        <w:autoSpaceDE w:val="0"/>
        <w:autoSpaceDN w:val="0"/>
        <w:adjustRightInd w:val="0"/>
        <w:ind w:firstLine="567"/>
        <w:jc w:val="both"/>
      </w:pPr>
    </w:p>
    <w:p w:rsidR="00D83468" w:rsidRPr="00FE6481" w:rsidRDefault="00D83468" w:rsidP="00D83468">
      <w:pPr>
        <w:autoSpaceDE w:val="0"/>
        <w:autoSpaceDN w:val="0"/>
        <w:adjustRightInd w:val="0"/>
        <w:ind w:firstLine="567"/>
        <w:jc w:val="center"/>
        <w:rPr>
          <w:b/>
          <w:bCs/>
        </w:rPr>
      </w:pPr>
      <w:r w:rsidRPr="00FE6481">
        <w:rPr>
          <w:b/>
          <w:bCs/>
        </w:rPr>
        <w:t xml:space="preserve">Конструирование и моделирование конической и </w:t>
      </w:r>
      <w:proofErr w:type="spellStart"/>
      <w:r w:rsidRPr="00FE6481">
        <w:rPr>
          <w:b/>
          <w:bCs/>
        </w:rPr>
        <w:t>клиньевой</w:t>
      </w:r>
      <w:proofErr w:type="spellEnd"/>
      <w:r w:rsidRPr="00FE6481">
        <w:rPr>
          <w:b/>
          <w:bCs/>
        </w:rPr>
        <w:t xml:space="preserve"> юбок</w:t>
      </w:r>
    </w:p>
    <w:p w:rsidR="00D83468" w:rsidRPr="00FE6481" w:rsidRDefault="00D83468" w:rsidP="00D83468">
      <w:pPr>
        <w:autoSpaceDE w:val="0"/>
        <w:autoSpaceDN w:val="0"/>
        <w:adjustRightInd w:val="0"/>
        <w:ind w:firstLine="567"/>
        <w:jc w:val="center"/>
        <w:rPr>
          <w:b/>
          <w:bCs/>
        </w:rPr>
      </w:pPr>
      <w:r w:rsidRPr="00FE6481">
        <w:rPr>
          <w:b/>
          <w:bCs/>
          <w:noProof/>
        </w:rPr>
        <w:t>(6</w:t>
      </w:r>
      <w:r w:rsidRPr="00FE6481">
        <w:rPr>
          <w:b/>
          <w:bCs/>
        </w:rPr>
        <w:t xml:space="preserve"> ч).</w:t>
      </w:r>
    </w:p>
    <w:p w:rsidR="00D83468" w:rsidRPr="00FE6481" w:rsidRDefault="00D83468" w:rsidP="00D83468">
      <w:pPr>
        <w:autoSpaceDE w:val="0"/>
        <w:autoSpaceDN w:val="0"/>
        <w:adjustRightInd w:val="0"/>
        <w:ind w:firstLine="567"/>
        <w:jc w:val="both"/>
      </w:pPr>
      <w:r w:rsidRPr="00FE6481">
        <w:t xml:space="preserve">Эксплуатационные, гигиенические и эстетические требования к легкому женскому платью. </w:t>
      </w:r>
      <w:r w:rsidRPr="00FE6481">
        <w:rPr>
          <w:i/>
        </w:rPr>
        <w:t>Ткани и отделки, применяемые для изготовления юбок.</w:t>
      </w:r>
    </w:p>
    <w:p w:rsidR="00D83468" w:rsidRPr="00FE6481" w:rsidRDefault="00D83468" w:rsidP="00D83468">
      <w:pPr>
        <w:autoSpaceDE w:val="0"/>
        <w:autoSpaceDN w:val="0"/>
        <w:adjustRightInd w:val="0"/>
        <w:ind w:firstLine="567"/>
        <w:jc w:val="both"/>
      </w:pPr>
      <w:r w:rsidRPr="00FE6481">
        <w:lastRenderedPageBreak/>
        <w:t xml:space="preserve">Конструкции юбок (прямые, </w:t>
      </w:r>
      <w:proofErr w:type="spellStart"/>
      <w:r w:rsidRPr="00FE6481">
        <w:t>клиньевые</w:t>
      </w:r>
      <w:proofErr w:type="spellEnd"/>
      <w:r w:rsidRPr="00FE6481">
        <w:t xml:space="preserve">, конические). Чтение чертежей конических и </w:t>
      </w:r>
      <w:proofErr w:type="spellStart"/>
      <w:r w:rsidRPr="00FE6481">
        <w:t>клиньевых</w:t>
      </w:r>
      <w:proofErr w:type="spellEnd"/>
      <w:r w:rsidRPr="00FE6481">
        <w:t xml:space="preserve"> юбок. Мерки, необходимые для построения основы чертежа конической или </w:t>
      </w:r>
      <w:proofErr w:type="spellStart"/>
      <w:r w:rsidRPr="00FE6481">
        <w:t>клиньевой</w:t>
      </w:r>
      <w:proofErr w:type="spellEnd"/>
      <w:r w:rsidRPr="00FE6481">
        <w:t xml:space="preserve"> юбки. Условные обозначения мерок. Правила снятия мерок. Прибавки к меркам на свободу облегания. Зависимость величины приба</w:t>
      </w:r>
      <w:r w:rsidRPr="00FE6481">
        <w:softHyphen/>
        <w:t>вок от назначения изделия, силуэта, ткани.</w:t>
      </w:r>
    </w:p>
    <w:p w:rsidR="00D83468" w:rsidRPr="00FE6481" w:rsidRDefault="00D83468" w:rsidP="00D83468">
      <w:pPr>
        <w:autoSpaceDE w:val="0"/>
        <w:autoSpaceDN w:val="0"/>
        <w:adjustRightInd w:val="0"/>
        <w:ind w:firstLine="567"/>
        <w:jc w:val="both"/>
      </w:pPr>
      <w:r w:rsidRPr="00FE6481">
        <w:t xml:space="preserve">Последовательность построения основы чертежа конической и </w:t>
      </w:r>
      <w:proofErr w:type="spellStart"/>
      <w:r w:rsidRPr="00FE6481">
        <w:t>клиньевой</w:t>
      </w:r>
      <w:proofErr w:type="spellEnd"/>
      <w:r w:rsidRPr="00FE6481">
        <w:t xml:space="preserve"> юбок. Выбор числа клиньев в </w:t>
      </w:r>
      <w:proofErr w:type="spellStart"/>
      <w:r w:rsidRPr="00FE6481">
        <w:t>клиньевой</w:t>
      </w:r>
      <w:proofErr w:type="spellEnd"/>
      <w:r w:rsidRPr="00FE6481">
        <w:t xml:space="preserve"> юбке или модели конической юбки. Расчетные формулы. Построение осно</w:t>
      </w:r>
      <w:r w:rsidRPr="00FE6481">
        <w:softHyphen/>
        <w:t>вы чертежа юбки в масштабе</w:t>
      </w:r>
      <w:r w:rsidRPr="00FE6481">
        <w:rPr>
          <w:noProof/>
        </w:rPr>
        <w:t xml:space="preserve"> 1:4</w:t>
      </w:r>
      <w:r w:rsidRPr="00FE6481">
        <w:t xml:space="preserve"> в рабочей тетради с печатной основой </w:t>
      </w:r>
      <w:proofErr w:type="spellStart"/>
      <w:r w:rsidRPr="00FE6481">
        <w:t>и|</w:t>
      </w:r>
      <w:proofErr w:type="spellEnd"/>
      <w:r w:rsidRPr="00FE6481">
        <w:t xml:space="preserve"> в натуральную величину.</w:t>
      </w:r>
    </w:p>
    <w:p w:rsidR="00D83468" w:rsidRPr="00FE6481" w:rsidRDefault="00D83468" w:rsidP="00D83468">
      <w:pPr>
        <w:autoSpaceDE w:val="0"/>
        <w:autoSpaceDN w:val="0"/>
        <w:adjustRightInd w:val="0"/>
        <w:ind w:firstLine="567"/>
        <w:jc w:val="both"/>
      </w:pPr>
      <w:r w:rsidRPr="00FE6481">
        <w:t>Разновидности юбок по силуэту (прямые, зауженные или рас</w:t>
      </w:r>
      <w:r w:rsidRPr="00FE6481">
        <w:softHyphen/>
        <w:t xml:space="preserve">ширенные книзу, длинные или короткие, в форме колокола и др.). Способы моделирования конических и </w:t>
      </w:r>
      <w:proofErr w:type="spellStart"/>
      <w:r w:rsidRPr="00FE6481">
        <w:t>клиньевых</w:t>
      </w:r>
      <w:proofErr w:type="spellEnd"/>
      <w:r w:rsidRPr="00FE6481">
        <w:t xml:space="preserve"> юбок (горизонтальные разрезы, расширение или сужение клина от ли</w:t>
      </w:r>
      <w:r w:rsidRPr="00FE6481">
        <w:softHyphen/>
        <w:t>нии бедер), расширение клина от линии талии, расширение до</w:t>
      </w:r>
      <w:r w:rsidRPr="00FE6481">
        <w:softHyphen/>
        <w:t>полнительными клиньями и др.</w:t>
      </w:r>
      <w:r w:rsidRPr="00FE6481">
        <w:rPr>
          <w:noProof/>
        </w:rPr>
        <w:t>).</w:t>
      </w:r>
      <w:r w:rsidRPr="00FE6481">
        <w:t xml:space="preserve"> Выбор модели юбки. Моделиро</w:t>
      </w:r>
      <w:r w:rsidRPr="00FE6481">
        <w:softHyphen/>
        <w:t>вание юбки. Выбор ткани и отделки. Подготовка выкройки к раскрою.</w:t>
      </w:r>
    </w:p>
    <w:p w:rsidR="00D83468" w:rsidRPr="00FE6481" w:rsidRDefault="00D83468" w:rsidP="00D83468">
      <w:pPr>
        <w:autoSpaceDE w:val="0"/>
        <w:autoSpaceDN w:val="0"/>
        <w:adjustRightInd w:val="0"/>
        <w:ind w:firstLine="567"/>
        <w:jc w:val="both"/>
      </w:pPr>
      <w:r w:rsidRPr="00FE6481">
        <w:rPr>
          <w:b/>
          <w:spacing w:val="20"/>
          <w:u w:val="single"/>
        </w:rPr>
        <w:t>Примерный перечень практических работ:</w:t>
      </w:r>
      <w:r w:rsidRPr="00FE6481">
        <w:rPr>
          <w:spacing w:val="20"/>
        </w:rPr>
        <w:t xml:space="preserve"> </w:t>
      </w:r>
      <w:r w:rsidRPr="00FE6481">
        <w:t>Снятие мерок и запись результатов измерений.</w:t>
      </w:r>
      <w:r w:rsidRPr="00FE6481">
        <w:rPr>
          <w:spacing w:val="20"/>
        </w:rPr>
        <w:t xml:space="preserve"> </w:t>
      </w:r>
      <w:r w:rsidRPr="00FE6481">
        <w:t>Расчет конструкции юбки по формулам.</w:t>
      </w:r>
      <w:r w:rsidRPr="00FE6481">
        <w:rPr>
          <w:b/>
          <w:spacing w:val="20"/>
          <w:u w:val="single"/>
        </w:rPr>
        <w:t xml:space="preserve"> </w:t>
      </w:r>
      <w:r w:rsidRPr="00FE6481">
        <w:t>Построение основы чертежа юбки в масштабе</w:t>
      </w:r>
      <w:r w:rsidRPr="00FE6481">
        <w:rPr>
          <w:noProof/>
        </w:rPr>
        <w:t xml:space="preserve"> 1:4</w:t>
      </w:r>
      <w:r w:rsidRPr="00FE6481">
        <w:t xml:space="preserve"> и в на</w:t>
      </w:r>
      <w:r w:rsidRPr="00FE6481">
        <w:softHyphen/>
        <w:t>туральную величину по своим меркам.</w:t>
      </w:r>
      <w:r w:rsidRPr="00FE6481">
        <w:rPr>
          <w:b/>
          <w:spacing w:val="20"/>
          <w:u w:val="single"/>
        </w:rPr>
        <w:t xml:space="preserve"> </w:t>
      </w:r>
      <w:r w:rsidRPr="00FE6481">
        <w:t xml:space="preserve">Зарисовка эскизов различных моделей конических и </w:t>
      </w:r>
      <w:proofErr w:type="spellStart"/>
      <w:r w:rsidRPr="00FE6481">
        <w:t>клинь</w:t>
      </w:r>
      <w:r w:rsidRPr="00FE6481">
        <w:softHyphen/>
        <w:t>евых</w:t>
      </w:r>
      <w:proofErr w:type="spellEnd"/>
      <w:r w:rsidRPr="00FE6481">
        <w:t xml:space="preserve"> юбок Выбор модели юбки.</w:t>
      </w:r>
      <w:r w:rsidRPr="00FE6481">
        <w:rPr>
          <w:spacing w:val="20"/>
        </w:rPr>
        <w:t xml:space="preserve"> </w:t>
      </w:r>
      <w:r w:rsidRPr="00FE6481">
        <w:t>Моделирование юбки выбранного фасона.</w:t>
      </w:r>
      <w:r w:rsidRPr="00FE6481">
        <w:rPr>
          <w:b/>
          <w:spacing w:val="20"/>
          <w:u w:val="single"/>
        </w:rPr>
        <w:t xml:space="preserve"> </w:t>
      </w:r>
      <w:r w:rsidRPr="00FE6481">
        <w:t>Подготовка выкройки юбки к раскрою.</w:t>
      </w:r>
    </w:p>
    <w:p w:rsidR="00D83468" w:rsidRPr="00FE6481" w:rsidRDefault="00D83468" w:rsidP="00D83468">
      <w:pPr>
        <w:autoSpaceDE w:val="0"/>
        <w:autoSpaceDN w:val="0"/>
        <w:adjustRightInd w:val="0"/>
        <w:ind w:firstLine="567"/>
        <w:jc w:val="both"/>
        <w:rPr>
          <w:b/>
          <w:spacing w:val="20"/>
          <w:u w:val="single"/>
        </w:rPr>
      </w:pPr>
    </w:p>
    <w:p w:rsidR="00D83468" w:rsidRPr="00FE6481" w:rsidRDefault="00D83468" w:rsidP="00D83468">
      <w:pPr>
        <w:autoSpaceDE w:val="0"/>
        <w:autoSpaceDN w:val="0"/>
        <w:adjustRightInd w:val="0"/>
        <w:ind w:firstLine="567"/>
        <w:jc w:val="center"/>
        <w:rPr>
          <w:b/>
          <w:bCs/>
        </w:rPr>
      </w:pPr>
      <w:r w:rsidRPr="00FE6481">
        <w:rPr>
          <w:b/>
          <w:bCs/>
        </w:rPr>
        <w:t xml:space="preserve">Технология обработки конических и </w:t>
      </w:r>
      <w:proofErr w:type="spellStart"/>
      <w:r w:rsidRPr="00FE6481">
        <w:rPr>
          <w:b/>
          <w:bCs/>
        </w:rPr>
        <w:t>клиньевых</w:t>
      </w:r>
      <w:proofErr w:type="spellEnd"/>
      <w:r w:rsidRPr="00FE6481">
        <w:rPr>
          <w:b/>
          <w:bCs/>
        </w:rPr>
        <w:t xml:space="preserve"> юбок</w:t>
      </w:r>
      <w:r w:rsidRPr="00FE6481">
        <w:rPr>
          <w:b/>
          <w:bCs/>
          <w:noProof/>
        </w:rPr>
        <w:t xml:space="preserve"> (14</w:t>
      </w:r>
      <w:r w:rsidRPr="00FE6481">
        <w:rPr>
          <w:b/>
          <w:bCs/>
        </w:rPr>
        <w:t xml:space="preserve"> ч).</w:t>
      </w:r>
    </w:p>
    <w:p w:rsidR="00D83468" w:rsidRPr="00FE6481" w:rsidRDefault="00D83468" w:rsidP="00D83468">
      <w:pPr>
        <w:autoSpaceDE w:val="0"/>
        <w:autoSpaceDN w:val="0"/>
        <w:adjustRightInd w:val="0"/>
        <w:ind w:firstLine="567"/>
        <w:jc w:val="both"/>
      </w:pPr>
      <w:r w:rsidRPr="00FE6481">
        <w:t xml:space="preserve">Назначение соединительных швов: </w:t>
      </w:r>
      <w:proofErr w:type="spellStart"/>
      <w:r w:rsidRPr="00FE6481">
        <w:t>настрочного</w:t>
      </w:r>
      <w:proofErr w:type="spellEnd"/>
      <w:r w:rsidRPr="00FE6481">
        <w:t xml:space="preserve"> с открытым срезом, </w:t>
      </w:r>
      <w:proofErr w:type="spellStart"/>
      <w:r w:rsidRPr="00FE6481">
        <w:t>настрочного</w:t>
      </w:r>
      <w:proofErr w:type="spellEnd"/>
      <w:r w:rsidRPr="00FE6481">
        <w:t xml:space="preserve"> с одним закрытым срезом, шва встык, накладного с двумя закрытыми срезами. Их конструкция, техноло</w:t>
      </w:r>
      <w:r w:rsidRPr="00FE6481">
        <w:softHyphen/>
        <w:t>гия выполнения и условные графические обозначения.</w:t>
      </w:r>
    </w:p>
    <w:p w:rsidR="00D83468" w:rsidRPr="00FE6481" w:rsidRDefault="00D83468" w:rsidP="00D83468">
      <w:pPr>
        <w:autoSpaceDE w:val="0"/>
        <w:autoSpaceDN w:val="0"/>
        <w:adjustRightInd w:val="0"/>
        <w:ind w:firstLine="567"/>
        <w:jc w:val="both"/>
      </w:pPr>
      <w:r w:rsidRPr="00FE6481">
        <w:t>Правила выполнения следующих технологических операций обработки пояса юбки корсажной тесьмой, обработки застежки а крючки и петли, тесьмой «молния», обработки низа юбки ручным и машинным способом, разметки и пришивания пуговиц вручную или на швейной машине, обметывания швов, застрачивания резинки.</w:t>
      </w:r>
    </w:p>
    <w:p w:rsidR="00D83468" w:rsidRPr="00FE6481" w:rsidRDefault="00D83468" w:rsidP="00D83468">
      <w:pPr>
        <w:autoSpaceDE w:val="0"/>
        <w:autoSpaceDN w:val="0"/>
        <w:adjustRightInd w:val="0"/>
        <w:ind w:firstLine="567"/>
        <w:jc w:val="both"/>
      </w:pPr>
      <w:r w:rsidRPr="00FE6481">
        <w:t xml:space="preserve">Подготовка ткани к раскрою. Раскладка выкройки на ткани. </w:t>
      </w:r>
      <w:proofErr w:type="spellStart"/>
      <w:r w:rsidRPr="00FE6481">
        <w:t>Обмеловка</w:t>
      </w:r>
      <w:proofErr w:type="spellEnd"/>
      <w:r w:rsidRPr="00FE6481">
        <w:t>. Раскрой ткани. Перенос контурных и контрольных линий выкройки на ткань. Подготовка деталей кроя к обработке. Обработка деталей кроя. Подготовка юбки к примерке (скалы</w:t>
      </w:r>
      <w:r w:rsidRPr="00FE6481">
        <w:softHyphen/>
        <w:t>вание и сметывание).</w:t>
      </w:r>
    </w:p>
    <w:p w:rsidR="00D83468" w:rsidRPr="00FE6481" w:rsidRDefault="00D83468" w:rsidP="00D83468">
      <w:pPr>
        <w:autoSpaceDE w:val="0"/>
        <w:autoSpaceDN w:val="0"/>
        <w:adjustRightInd w:val="0"/>
        <w:ind w:firstLine="567"/>
        <w:jc w:val="both"/>
      </w:pPr>
      <w:r w:rsidRPr="00FE6481">
        <w:t>Примерка юбки, выравнивание низа изделия, выявление и исправление дефектов, подгонка изделия по фигуре.</w:t>
      </w:r>
    </w:p>
    <w:p w:rsidR="00D83468" w:rsidRPr="00FE6481" w:rsidRDefault="00D83468" w:rsidP="00D83468">
      <w:pPr>
        <w:autoSpaceDE w:val="0"/>
        <w:autoSpaceDN w:val="0"/>
        <w:adjustRightInd w:val="0"/>
        <w:ind w:firstLine="567"/>
        <w:jc w:val="both"/>
        <w:rPr>
          <w:noProof/>
        </w:rPr>
      </w:pPr>
      <w:r w:rsidRPr="00FE6481">
        <w:t xml:space="preserve">Стачивание юбки. Обработка нижнего среза юбки швом </w:t>
      </w:r>
      <w:proofErr w:type="spellStart"/>
      <w:r w:rsidRPr="00FE6481">
        <w:t>вподгибку</w:t>
      </w:r>
      <w:proofErr w:type="spellEnd"/>
      <w:r w:rsidRPr="00FE6481">
        <w:t xml:space="preserve"> с закрытым срезом. Обработка верхнего среза юбки под резинку.</w:t>
      </w:r>
    </w:p>
    <w:p w:rsidR="00D83468" w:rsidRPr="00FE6481" w:rsidRDefault="00D83468" w:rsidP="00D83468">
      <w:pPr>
        <w:autoSpaceDE w:val="0"/>
        <w:autoSpaceDN w:val="0"/>
        <w:adjustRightInd w:val="0"/>
        <w:ind w:firstLine="567"/>
        <w:jc w:val="both"/>
      </w:pPr>
      <w:r w:rsidRPr="00FE6481">
        <w:t>Художественная отделка изделия. Влажно-тепловая обработка юбки. Контроль качества готового изделия.</w:t>
      </w:r>
    </w:p>
    <w:p w:rsidR="00D83468" w:rsidRPr="00FE6481" w:rsidRDefault="00D83468" w:rsidP="00D83468">
      <w:pPr>
        <w:autoSpaceDE w:val="0"/>
        <w:autoSpaceDN w:val="0"/>
        <w:adjustRightInd w:val="0"/>
        <w:ind w:firstLine="567"/>
        <w:jc w:val="both"/>
      </w:pPr>
      <w:r w:rsidRPr="00FE6481">
        <w:rPr>
          <w:b/>
          <w:spacing w:val="20"/>
          <w:u w:val="single"/>
        </w:rPr>
        <w:t xml:space="preserve">Примерный перечень практических </w:t>
      </w:r>
      <w:proofErr w:type="spellStart"/>
      <w:r w:rsidRPr="00FE6481">
        <w:rPr>
          <w:b/>
          <w:spacing w:val="20"/>
          <w:u w:val="single"/>
        </w:rPr>
        <w:t>работ.</w:t>
      </w:r>
      <w:r w:rsidRPr="00FE6481">
        <w:t>Отработка</w:t>
      </w:r>
      <w:proofErr w:type="spellEnd"/>
      <w:r w:rsidRPr="00FE6481">
        <w:t xml:space="preserve"> техники выполнения соединительных швов на лоскутах ткани.</w:t>
      </w:r>
      <w:r w:rsidRPr="00FE6481">
        <w:rPr>
          <w:spacing w:val="20"/>
        </w:rPr>
        <w:t xml:space="preserve"> </w:t>
      </w:r>
      <w:r w:rsidRPr="00FE6481">
        <w:t>Изготовление образцов поузловой обработки для изготов</w:t>
      </w:r>
      <w:r w:rsidRPr="00FE6481">
        <w:softHyphen/>
        <w:t>ления юбки.</w:t>
      </w:r>
      <w:r w:rsidRPr="00FE6481">
        <w:rPr>
          <w:spacing w:val="20"/>
        </w:rPr>
        <w:t xml:space="preserve"> </w:t>
      </w:r>
      <w:r w:rsidRPr="00FE6481">
        <w:t>Раскладка выкройки и раскрой ткани.</w:t>
      </w:r>
      <w:r w:rsidRPr="00FE6481">
        <w:rPr>
          <w:spacing w:val="20"/>
        </w:rPr>
        <w:t xml:space="preserve"> </w:t>
      </w:r>
      <w:r w:rsidRPr="00FE6481">
        <w:t>Прокладывание контурных и контрольных линии и точек на деталях кроя.</w:t>
      </w:r>
      <w:r w:rsidRPr="00FE6481">
        <w:rPr>
          <w:spacing w:val="20"/>
        </w:rPr>
        <w:t xml:space="preserve"> </w:t>
      </w:r>
      <w:r w:rsidRPr="00FE6481">
        <w:t>Обработка деталей кроя.</w:t>
      </w:r>
      <w:r w:rsidRPr="00FE6481">
        <w:rPr>
          <w:spacing w:val="20"/>
        </w:rPr>
        <w:t xml:space="preserve"> </w:t>
      </w:r>
      <w:r w:rsidRPr="00FE6481">
        <w:t>Скалывание и сметывание деталей кроя. Проведение примерки, исправление дефектов. Окончательная отделка и влажно-тепловая обработка</w:t>
      </w:r>
      <w:r w:rsidRPr="00FE6481">
        <w:rPr>
          <w:noProof/>
        </w:rPr>
        <w:t xml:space="preserve"> </w:t>
      </w:r>
      <w:r w:rsidRPr="00FE6481">
        <w:t>из</w:t>
      </w:r>
      <w:r w:rsidRPr="00FE6481">
        <w:softHyphen/>
        <w:t>делия. Определение качества готового изделия.</w:t>
      </w:r>
    </w:p>
    <w:p w:rsidR="00D83468" w:rsidRPr="00FE6481" w:rsidRDefault="00D83468" w:rsidP="00D83468">
      <w:pPr>
        <w:autoSpaceDE w:val="0"/>
        <w:autoSpaceDN w:val="0"/>
        <w:adjustRightInd w:val="0"/>
        <w:ind w:firstLine="567"/>
        <w:jc w:val="both"/>
        <w:rPr>
          <w:b/>
        </w:rPr>
      </w:pPr>
    </w:p>
    <w:p w:rsidR="00D83468" w:rsidRPr="00FE6481" w:rsidRDefault="00D83468" w:rsidP="00D83468">
      <w:pPr>
        <w:autoSpaceDE w:val="0"/>
        <w:autoSpaceDN w:val="0"/>
        <w:adjustRightInd w:val="0"/>
        <w:ind w:firstLine="567"/>
        <w:jc w:val="center"/>
        <w:rPr>
          <w:b/>
        </w:rPr>
      </w:pPr>
      <w:r w:rsidRPr="00FE6481">
        <w:rPr>
          <w:b/>
        </w:rPr>
        <w:t>ТЕХНОЛОГИЯ ВЕДЕНИЯ ДОМА (8 ч).</w:t>
      </w:r>
    </w:p>
    <w:p w:rsidR="00D83468" w:rsidRPr="00FE6481" w:rsidRDefault="00D83468" w:rsidP="00D83468">
      <w:pPr>
        <w:autoSpaceDE w:val="0"/>
        <w:autoSpaceDN w:val="0"/>
        <w:adjustRightInd w:val="0"/>
        <w:ind w:firstLine="567"/>
        <w:jc w:val="both"/>
        <w:rPr>
          <w:b/>
        </w:rPr>
      </w:pPr>
      <w:r w:rsidRPr="00FE6481">
        <w:rPr>
          <w:b/>
        </w:rPr>
        <w:t>Интерьер жилого дома (4 ч).</w:t>
      </w:r>
    </w:p>
    <w:p w:rsidR="00D83468" w:rsidRPr="00FE6481" w:rsidRDefault="00D83468" w:rsidP="00D83468">
      <w:pPr>
        <w:autoSpaceDE w:val="0"/>
        <w:autoSpaceDN w:val="0"/>
        <w:adjustRightInd w:val="0"/>
        <w:ind w:firstLine="567"/>
        <w:jc w:val="both"/>
        <w:rPr>
          <w:i/>
        </w:rPr>
      </w:pPr>
      <w:r w:rsidRPr="00FE6481">
        <w:t xml:space="preserve">Понятие о композиции в интерьере. </w:t>
      </w:r>
      <w:r w:rsidRPr="00FE6481">
        <w:rPr>
          <w:i/>
        </w:rPr>
        <w:t>Характерные особенности интерьера жилища, отвечающие национальному укладу и обра</w:t>
      </w:r>
      <w:r w:rsidRPr="00FE6481">
        <w:rPr>
          <w:i/>
        </w:rPr>
        <w:softHyphen/>
        <w:t>зу жизни.</w:t>
      </w:r>
    </w:p>
    <w:p w:rsidR="00D83468" w:rsidRPr="00FE6481" w:rsidRDefault="00D83468" w:rsidP="00D83468">
      <w:pPr>
        <w:autoSpaceDE w:val="0"/>
        <w:autoSpaceDN w:val="0"/>
        <w:adjustRightInd w:val="0"/>
        <w:ind w:firstLine="567"/>
        <w:jc w:val="both"/>
        <w:rPr>
          <w:noProof/>
        </w:rPr>
      </w:pPr>
      <w:r w:rsidRPr="00FE6481">
        <w:t>Организация зон отдыха, приготовления пищи, столовой, спа</w:t>
      </w:r>
      <w:r w:rsidRPr="00FE6481">
        <w:softHyphen/>
        <w:t>лен, детского уголка. Использование современных материалов в отделке квартиры.</w:t>
      </w:r>
    </w:p>
    <w:p w:rsidR="00D83468" w:rsidRPr="00FE6481" w:rsidRDefault="00D83468" w:rsidP="00D83468">
      <w:pPr>
        <w:autoSpaceDE w:val="0"/>
        <w:autoSpaceDN w:val="0"/>
        <w:adjustRightInd w:val="0"/>
        <w:ind w:firstLine="567"/>
        <w:jc w:val="both"/>
        <w:rPr>
          <w:i/>
          <w:noProof/>
        </w:rPr>
      </w:pPr>
      <w:r w:rsidRPr="00FE6481">
        <w:lastRenderedPageBreak/>
        <w:t>Оформление интерьера эстампами, картинами, предметами декоративно-прикладного искусства. Подбор штор, занавесей, портьер, накидок, ковров, мебели, обоев, салфеток и т. д. Систе</w:t>
      </w:r>
      <w:r w:rsidRPr="00FE6481">
        <w:softHyphen/>
        <w:t xml:space="preserve">матизация и хранение коллекций и книг. </w:t>
      </w:r>
      <w:r w:rsidRPr="00FE6481">
        <w:rPr>
          <w:i/>
        </w:rPr>
        <w:t>Значение предметов ручного труда в интерьере. Сближение форм материальной куль</w:t>
      </w:r>
      <w:r w:rsidRPr="00FE6481">
        <w:rPr>
          <w:i/>
        </w:rPr>
        <w:softHyphen/>
        <w:t>туры в современном искусстве.</w:t>
      </w:r>
    </w:p>
    <w:p w:rsidR="00D83468" w:rsidRPr="00FE6481" w:rsidRDefault="00D83468" w:rsidP="00D83468">
      <w:pPr>
        <w:autoSpaceDE w:val="0"/>
        <w:autoSpaceDN w:val="0"/>
        <w:adjustRightInd w:val="0"/>
        <w:ind w:firstLine="567"/>
        <w:jc w:val="both"/>
      </w:pPr>
      <w:r w:rsidRPr="00FE6481">
        <w:t>Роль освещения в интерьере. Естественное и искусственное освещение. Использование общего и местного освещения. Виды и формы светильников.</w:t>
      </w:r>
    </w:p>
    <w:p w:rsidR="00D83468" w:rsidRPr="00FE6481" w:rsidRDefault="00D83468" w:rsidP="00D83468">
      <w:pPr>
        <w:autoSpaceDE w:val="0"/>
        <w:autoSpaceDN w:val="0"/>
        <w:adjustRightInd w:val="0"/>
        <w:ind w:firstLine="567"/>
        <w:jc w:val="both"/>
        <w:rPr>
          <w:i/>
        </w:rPr>
      </w:pPr>
      <w:r w:rsidRPr="00FE6481">
        <w:t xml:space="preserve">Санитарно-гигиенические требования, предъявляемые к уборке жилых и производственных помещений. Повседневная и генеральная уборка помещений. Влажная и сухая уборка. Применение бытовой техники (пылесос, полотер и др.) в уборке помещений. Мойка окон, раковин, умывальников и т. п. </w:t>
      </w:r>
      <w:r w:rsidRPr="00FE6481">
        <w:rPr>
          <w:i/>
        </w:rPr>
        <w:t>Моющие и чистящие препараты, инструменты и приспособления.</w:t>
      </w:r>
    </w:p>
    <w:p w:rsidR="00D83468" w:rsidRPr="00FE6481" w:rsidRDefault="00D83468" w:rsidP="00D83468">
      <w:pPr>
        <w:autoSpaceDE w:val="0"/>
        <w:autoSpaceDN w:val="0"/>
        <w:adjustRightInd w:val="0"/>
        <w:ind w:firstLine="567"/>
        <w:jc w:val="both"/>
        <w:rPr>
          <w:noProof/>
        </w:rPr>
      </w:pPr>
      <w:r w:rsidRPr="00FE6481">
        <w:rPr>
          <w:b/>
          <w:u w:val="single"/>
        </w:rPr>
        <w:t>Практическая работа.</w:t>
      </w:r>
      <w:r w:rsidRPr="00FE6481">
        <w:t xml:space="preserve"> Выполнение эскиза планировки город</w:t>
      </w:r>
      <w:r w:rsidRPr="00FE6481">
        <w:softHyphen/>
        <w:t>ской квартиры, сельского дома, детской комнаты.</w:t>
      </w:r>
    </w:p>
    <w:p w:rsidR="00D83468" w:rsidRPr="00FE6481" w:rsidRDefault="00D83468" w:rsidP="00D83468">
      <w:pPr>
        <w:autoSpaceDE w:val="0"/>
        <w:autoSpaceDN w:val="0"/>
        <w:adjustRightInd w:val="0"/>
        <w:ind w:firstLine="567"/>
        <w:jc w:val="both"/>
        <w:rPr>
          <w:b/>
        </w:rPr>
      </w:pPr>
    </w:p>
    <w:p w:rsidR="00D83468" w:rsidRPr="00FE6481" w:rsidRDefault="00D83468" w:rsidP="00D83468">
      <w:pPr>
        <w:autoSpaceDE w:val="0"/>
        <w:autoSpaceDN w:val="0"/>
        <w:adjustRightInd w:val="0"/>
        <w:ind w:firstLine="567"/>
        <w:jc w:val="both"/>
        <w:rPr>
          <w:b/>
        </w:rPr>
      </w:pPr>
      <w:r w:rsidRPr="00FE6481">
        <w:rPr>
          <w:b/>
        </w:rPr>
        <w:t>Уход за одеждой и обувью (4 ч).</w:t>
      </w:r>
    </w:p>
    <w:p w:rsidR="00D83468" w:rsidRPr="00FE6481" w:rsidRDefault="00D83468" w:rsidP="00D83468">
      <w:pPr>
        <w:autoSpaceDE w:val="0"/>
        <w:autoSpaceDN w:val="0"/>
        <w:adjustRightInd w:val="0"/>
        <w:ind w:firstLine="567"/>
        <w:jc w:val="both"/>
        <w:rPr>
          <w:i/>
        </w:rPr>
      </w:pPr>
      <w:r w:rsidRPr="00FE6481">
        <w:t>Ассортимент и эксплуатационные свойства подкладочной ткани. Ремонт подкладки и карманов. Виды фурнитуры, приме</w:t>
      </w:r>
      <w:r w:rsidRPr="00FE6481">
        <w:softHyphen/>
        <w:t xml:space="preserve">няемые при пошиве белья и верхней одежды. </w:t>
      </w:r>
      <w:r w:rsidRPr="00FE6481">
        <w:rPr>
          <w:i/>
        </w:rPr>
        <w:t>Приемы выпаривания и пришивания фурнитуры. Способы подшивания низа брюк тесьмой.</w:t>
      </w:r>
    </w:p>
    <w:p w:rsidR="00D83468" w:rsidRPr="00FE6481" w:rsidRDefault="00D83468" w:rsidP="00D83468">
      <w:pPr>
        <w:autoSpaceDE w:val="0"/>
        <w:autoSpaceDN w:val="0"/>
        <w:adjustRightInd w:val="0"/>
        <w:ind w:firstLine="567"/>
        <w:jc w:val="both"/>
      </w:pPr>
      <w:r w:rsidRPr="00FE6481">
        <w:t>Правила ухода за одеждой из кожи, замши, велюра.</w:t>
      </w:r>
    </w:p>
    <w:p w:rsidR="00D83468" w:rsidRPr="00FE6481" w:rsidRDefault="00D83468" w:rsidP="00D83468">
      <w:pPr>
        <w:autoSpaceDE w:val="0"/>
        <w:autoSpaceDN w:val="0"/>
        <w:adjustRightInd w:val="0"/>
        <w:ind w:firstLine="567"/>
        <w:jc w:val="both"/>
      </w:pPr>
      <w:r w:rsidRPr="00FE6481">
        <w:t xml:space="preserve">Чистка кожаной обуви. Пасты, эмульсии и кремы для ухода за обувью. </w:t>
      </w:r>
      <w:r w:rsidRPr="00FE6481">
        <w:rPr>
          <w:i/>
        </w:rPr>
        <w:t>Дезодорация внутренней поверхности обуви.</w:t>
      </w:r>
    </w:p>
    <w:p w:rsidR="00D83468" w:rsidRPr="00FE6481" w:rsidRDefault="00D83468" w:rsidP="00D83468">
      <w:pPr>
        <w:autoSpaceDE w:val="0"/>
        <w:autoSpaceDN w:val="0"/>
        <w:adjustRightInd w:val="0"/>
        <w:ind w:firstLine="567"/>
        <w:jc w:val="both"/>
      </w:pPr>
      <w:r w:rsidRPr="00FE6481">
        <w:t>Приемы сохранения формы обуви. Правила сушки обуви. До</w:t>
      </w:r>
      <w:r w:rsidRPr="00FE6481">
        <w:softHyphen/>
        <w:t>пустимая температура сушки.</w:t>
      </w:r>
    </w:p>
    <w:p w:rsidR="00D83468" w:rsidRPr="00FE6481" w:rsidRDefault="00D83468" w:rsidP="00D83468">
      <w:pPr>
        <w:autoSpaceDE w:val="0"/>
        <w:autoSpaceDN w:val="0"/>
        <w:adjustRightInd w:val="0"/>
        <w:ind w:firstLine="567"/>
        <w:jc w:val="both"/>
      </w:pPr>
      <w:r w:rsidRPr="00FE6481">
        <w:t>Чистка замшевой обуви. Способы восстановления ворса у замшевой и велюровой обуви.</w:t>
      </w:r>
    </w:p>
    <w:p w:rsidR="00D83468" w:rsidRPr="00FE6481" w:rsidRDefault="00D83468" w:rsidP="00D83468">
      <w:pPr>
        <w:autoSpaceDE w:val="0"/>
        <w:autoSpaceDN w:val="0"/>
        <w:adjustRightInd w:val="0"/>
        <w:ind w:firstLine="567"/>
        <w:jc w:val="both"/>
        <w:rPr>
          <w:noProof/>
        </w:rPr>
      </w:pPr>
      <w:r w:rsidRPr="00FE6481">
        <w:t>Правила ухода за обувью из лакированной кожи, обувью с верхом из ткани и резиновой обувью.</w:t>
      </w:r>
    </w:p>
    <w:p w:rsidR="00D83468" w:rsidRPr="00FE6481" w:rsidRDefault="00D83468" w:rsidP="00D83468">
      <w:pPr>
        <w:autoSpaceDE w:val="0"/>
        <w:autoSpaceDN w:val="0"/>
        <w:adjustRightInd w:val="0"/>
        <w:ind w:firstLine="567"/>
        <w:jc w:val="both"/>
        <w:rPr>
          <w:i/>
        </w:rPr>
      </w:pPr>
      <w:r w:rsidRPr="00FE6481">
        <w:rPr>
          <w:i/>
        </w:rPr>
        <w:t>Растяжка обуви в домашних условиях.</w:t>
      </w:r>
    </w:p>
    <w:p w:rsidR="00D83468" w:rsidRPr="00FE6481" w:rsidRDefault="00D83468" w:rsidP="00D83468">
      <w:pPr>
        <w:autoSpaceDE w:val="0"/>
        <w:autoSpaceDN w:val="0"/>
        <w:adjustRightInd w:val="0"/>
        <w:ind w:firstLine="567"/>
        <w:jc w:val="both"/>
      </w:pPr>
      <w:r w:rsidRPr="00FE6481">
        <w:rPr>
          <w:b/>
          <w:spacing w:val="20"/>
          <w:u w:val="single"/>
        </w:rPr>
        <w:t>Примерный перечень практических работ.</w:t>
      </w:r>
      <w:r w:rsidRPr="00FE6481">
        <w:rPr>
          <w:spacing w:val="20"/>
        </w:rPr>
        <w:t xml:space="preserve"> </w:t>
      </w:r>
      <w:r w:rsidRPr="00FE6481">
        <w:t xml:space="preserve"> Ремонт подкладки низа рукава.  Пришивание пуговиц, крючков и т. п. Подшивание низа брюк тесьмой.</w:t>
      </w:r>
    </w:p>
    <w:p w:rsidR="00D83468" w:rsidRPr="00FE6481" w:rsidRDefault="00D83468" w:rsidP="00D83468">
      <w:pPr>
        <w:autoSpaceDE w:val="0"/>
        <w:autoSpaceDN w:val="0"/>
        <w:adjustRightInd w:val="0"/>
        <w:ind w:firstLine="567"/>
        <w:jc w:val="both"/>
        <w:rPr>
          <w:b/>
        </w:rPr>
      </w:pPr>
    </w:p>
    <w:p w:rsidR="00D83468" w:rsidRPr="00FE6481" w:rsidRDefault="00D83468" w:rsidP="00D83468">
      <w:pPr>
        <w:autoSpaceDE w:val="0"/>
        <w:autoSpaceDN w:val="0"/>
        <w:adjustRightInd w:val="0"/>
        <w:ind w:firstLine="567"/>
        <w:jc w:val="center"/>
        <w:rPr>
          <w:b/>
        </w:rPr>
      </w:pPr>
      <w:r w:rsidRPr="00FE6481">
        <w:rPr>
          <w:b/>
        </w:rPr>
        <w:t>ГИГИЕНА ДЕВУШКИ. КОСМЕТИКА (2ч).</w:t>
      </w:r>
    </w:p>
    <w:p w:rsidR="00D83468" w:rsidRPr="00FE6481" w:rsidRDefault="00D83468" w:rsidP="00D83468">
      <w:pPr>
        <w:autoSpaceDE w:val="0"/>
        <w:autoSpaceDN w:val="0"/>
        <w:adjustRightInd w:val="0"/>
        <w:ind w:firstLine="567"/>
        <w:jc w:val="both"/>
      </w:pPr>
      <w:r w:rsidRPr="00FE6481">
        <w:t>Общие сведения о волосах, уход за волосами, элементы при</w:t>
      </w:r>
      <w:r w:rsidRPr="00FE6481">
        <w:softHyphen/>
        <w:t>чески (коса, волна, пробор, жгут, локон). Средства и инструмен</w:t>
      </w:r>
      <w:r w:rsidRPr="00FE6481">
        <w:softHyphen/>
        <w:t>ты для ухода за волосами.</w:t>
      </w:r>
    </w:p>
    <w:p w:rsidR="00D83468" w:rsidRPr="00FE6481" w:rsidRDefault="00D83468" w:rsidP="00D83468">
      <w:pPr>
        <w:autoSpaceDE w:val="0"/>
        <w:autoSpaceDN w:val="0"/>
        <w:adjustRightInd w:val="0"/>
        <w:ind w:firstLine="567"/>
        <w:jc w:val="both"/>
        <w:rPr>
          <w:i/>
        </w:rPr>
      </w:pPr>
      <w:r w:rsidRPr="00FE6481">
        <w:rPr>
          <w:i/>
        </w:rPr>
        <w:t>Требования к прическе школьницы.</w:t>
      </w:r>
      <w:r w:rsidRPr="00FE6481">
        <w:t xml:space="preserve"> Подбор прически с уче</w:t>
      </w:r>
      <w:r w:rsidRPr="00FE6481">
        <w:softHyphen/>
        <w:t xml:space="preserve">том типа лица и структуры волос. </w:t>
      </w:r>
      <w:r w:rsidRPr="00FE6481">
        <w:rPr>
          <w:i/>
        </w:rPr>
        <w:t>Коррекция типа лица с по</w:t>
      </w:r>
      <w:r w:rsidRPr="00FE6481">
        <w:rPr>
          <w:i/>
        </w:rPr>
        <w:softHyphen/>
        <w:t>мощью прически.</w:t>
      </w:r>
    </w:p>
    <w:p w:rsidR="00D83468" w:rsidRPr="00FE6481" w:rsidRDefault="00D83468" w:rsidP="00D83468">
      <w:pPr>
        <w:autoSpaceDE w:val="0"/>
        <w:autoSpaceDN w:val="0"/>
        <w:adjustRightInd w:val="0"/>
        <w:ind w:firstLine="567"/>
        <w:jc w:val="both"/>
        <w:rPr>
          <w:i/>
        </w:rPr>
      </w:pPr>
    </w:p>
    <w:p w:rsidR="00D83468" w:rsidRPr="00FE6481" w:rsidRDefault="00D83468" w:rsidP="00D83468">
      <w:pPr>
        <w:autoSpaceDE w:val="0"/>
        <w:autoSpaceDN w:val="0"/>
        <w:adjustRightInd w:val="0"/>
        <w:ind w:firstLine="567"/>
        <w:jc w:val="center"/>
        <w:rPr>
          <w:b/>
        </w:rPr>
      </w:pPr>
      <w:r w:rsidRPr="00FE6481">
        <w:rPr>
          <w:b/>
        </w:rPr>
        <w:t>ТВОРЧЕСКИЕ, ПРОКТНЫЕ РАБОТЫ (8ч).</w:t>
      </w:r>
    </w:p>
    <w:p w:rsidR="00D83468" w:rsidRPr="00FE6481" w:rsidRDefault="00D83468" w:rsidP="00D83468">
      <w:pPr>
        <w:autoSpaceDE w:val="0"/>
        <w:autoSpaceDN w:val="0"/>
        <w:adjustRightInd w:val="0"/>
        <w:ind w:firstLine="567"/>
        <w:jc w:val="both"/>
      </w:pPr>
      <w:r w:rsidRPr="00FE6481">
        <w:t>Примерные темы: Изготовление сувенира. Отделка изделия вышивкой крестом.</w:t>
      </w:r>
    </w:p>
    <w:p w:rsidR="00D83468" w:rsidRPr="00FE6481" w:rsidRDefault="00D83468" w:rsidP="00D83468">
      <w:pPr>
        <w:jc w:val="both"/>
        <w:rPr>
          <w:b/>
          <w:spacing w:val="10"/>
          <w:sz w:val="32"/>
          <w:szCs w:val="32"/>
          <w:u w:val="single"/>
        </w:rPr>
      </w:pPr>
    </w:p>
    <w:p w:rsidR="00D83468" w:rsidRPr="00FE6481" w:rsidRDefault="00D83468" w:rsidP="00D83468">
      <w:pPr>
        <w:jc w:val="both"/>
        <w:rPr>
          <w:b/>
          <w:spacing w:val="10"/>
          <w:sz w:val="32"/>
          <w:szCs w:val="32"/>
          <w:u w:val="single"/>
        </w:rPr>
      </w:pPr>
    </w:p>
    <w:p w:rsidR="00D83468" w:rsidRPr="00FE6481" w:rsidRDefault="00D83468" w:rsidP="00D83468">
      <w:pPr>
        <w:jc w:val="both"/>
        <w:rPr>
          <w:b/>
          <w:spacing w:val="10"/>
          <w:sz w:val="32"/>
          <w:szCs w:val="32"/>
          <w:u w:val="single"/>
        </w:rPr>
      </w:pPr>
    </w:p>
    <w:p w:rsidR="00D83468" w:rsidRPr="00FE6481" w:rsidRDefault="00D83468" w:rsidP="00D83468">
      <w:pPr>
        <w:jc w:val="both"/>
        <w:rPr>
          <w:b/>
          <w:spacing w:val="10"/>
          <w:sz w:val="32"/>
          <w:szCs w:val="32"/>
          <w:u w:val="single"/>
        </w:rPr>
      </w:pPr>
    </w:p>
    <w:p w:rsidR="00D83468" w:rsidRPr="00FE6481" w:rsidRDefault="00D83468" w:rsidP="00D83468">
      <w:pPr>
        <w:jc w:val="both"/>
        <w:rPr>
          <w:b/>
          <w:spacing w:val="10"/>
          <w:sz w:val="32"/>
          <w:szCs w:val="32"/>
          <w:u w:val="single"/>
        </w:rPr>
      </w:pPr>
    </w:p>
    <w:p w:rsidR="00D83468" w:rsidRPr="00FE6481" w:rsidRDefault="00D83468" w:rsidP="00D83468">
      <w:pPr>
        <w:jc w:val="center"/>
        <w:rPr>
          <w:b/>
          <w:spacing w:val="10"/>
          <w:sz w:val="32"/>
          <w:szCs w:val="32"/>
          <w:u w:val="single"/>
        </w:rPr>
      </w:pPr>
      <w:r w:rsidRPr="00FE6481">
        <w:rPr>
          <w:b/>
          <w:spacing w:val="10"/>
          <w:sz w:val="32"/>
          <w:szCs w:val="32"/>
          <w:u w:val="single"/>
        </w:rPr>
        <w:t>Тематическое планирование.</w:t>
      </w:r>
    </w:p>
    <w:p w:rsidR="00D83468" w:rsidRPr="00FE6481" w:rsidRDefault="00D83468" w:rsidP="00D83468">
      <w:pPr>
        <w:jc w:val="both"/>
      </w:pPr>
    </w:p>
    <w:p w:rsidR="00D83468" w:rsidRPr="00FE6481" w:rsidRDefault="00D83468" w:rsidP="00D83468">
      <w:pPr>
        <w:jc w:val="both"/>
      </w:pPr>
    </w:p>
    <w:tbl>
      <w:tblPr>
        <w:tblStyle w:val="a4"/>
        <w:tblW w:w="9039" w:type="dxa"/>
        <w:tblLayout w:type="fixed"/>
        <w:tblLook w:val="04A0"/>
      </w:tblPr>
      <w:tblGrid>
        <w:gridCol w:w="675"/>
        <w:gridCol w:w="993"/>
        <w:gridCol w:w="4819"/>
        <w:gridCol w:w="1418"/>
        <w:gridCol w:w="1134"/>
      </w:tblGrid>
      <w:tr w:rsidR="00D83468" w:rsidRPr="00FE6481" w:rsidTr="009205F2">
        <w:trPr>
          <w:trHeight w:val="322"/>
        </w:trPr>
        <w:tc>
          <w:tcPr>
            <w:tcW w:w="675" w:type="dxa"/>
            <w:vMerge w:val="restart"/>
          </w:tcPr>
          <w:p w:rsidR="00D83468" w:rsidRPr="00FE6481" w:rsidRDefault="00D83468" w:rsidP="009205F2">
            <w:pPr>
              <w:jc w:val="center"/>
              <w:rPr>
                <w:sz w:val="28"/>
                <w:szCs w:val="28"/>
              </w:rPr>
            </w:pPr>
            <w:r w:rsidRPr="00FE6481">
              <w:rPr>
                <w:sz w:val="24"/>
                <w:szCs w:val="24"/>
              </w:rPr>
              <w:t xml:space="preserve">№ </w:t>
            </w:r>
            <w:proofErr w:type="spellStart"/>
            <w:r w:rsidRPr="00FE6481">
              <w:rPr>
                <w:sz w:val="24"/>
                <w:szCs w:val="24"/>
              </w:rPr>
              <w:lastRenderedPageBreak/>
              <w:t>п</w:t>
            </w:r>
            <w:proofErr w:type="spellEnd"/>
            <w:r w:rsidRPr="00FE6481">
              <w:rPr>
                <w:sz w:val="24"/>
                <w:szCs w:val="24"/>
              </w:rPr>
              <w:t>/</w:t>
            </w:r>
            <w:proofErr w:type="spellStart"/>
            <w:r w:rsidRPr="00FE6481">
              <w:rPr>
                <w:sz w:val="24"/>
                <w:szCs w:val="24"/>
              </w:rPr>
              <w:t>п</w:t>
            </w:r>
            <w:proofErr w:type="spellEnd"/>
          </w:p>
        </w:tc>
        <w:tc>
          <w:tcPr>
            <w:tcW w:w="993" w:type="dxa"/>
            <w:vMerge w:val="restart"/>
          </w:tcPr>
          <w:p w:rsidR="00D83468" w:rsidRPr="00FE6481" w:rsidRDefault="00D83468" w:rsidP="009205F2">
            <w:pPr>
              <w:jc w:val="center"/>
              <w:rPr>
                <w:sz w:val="24"/>
                <w:szCs w:val="24"/>
              </w:rPr>
            </w:pPr>
            <w:r w:rsidRPr="00FE6481">
              <w:rPr>
                <w:sz w:val="24"/>
                <w:szCs w:val="24"/>
              </w:rPr>
              <w:lastRenderedPageBreak/>
              <w:t xml:space="preserve">№ </w:t>
            </w:r>
            <w:r w:rsidRPr="00FE6481">
              <w:rPr>
                <w:sz w:val="24"/>
                <w:szCs w:val="24"/>
              </w:rPr>
              <w:lastRenderedPageBreak/>
              <w:t>урока</w:t>
            </w:r>
          </w:p>
        </w:tc>
        <w:tc>
          <w:tcPr>
            <w:tcW w:w="4819" w:type="dxa"/>
            <w:vMerge w:val="restart"/>
          </w:tcPr>
          <w:p w:rsidR="00D83468" w:rsidRPr="00FE6481" w:rsidRDefault="00D83468" w:rsidP="009205F2">
            <w:pPr>
              <w:jc w:val="center"/>
              <w:rPr>
                <w:sz w:val="28"/>
                <w:szCs w:val="28"/>
              </w:rPr>
            </w:pPr>
            <w:r w:rsidRPr="00FE6481">
              <w:rPr>
                <w:sz w:val="24"/>
                <w:szCs w:val="24"/>
              </w:rPr>
              <w:lastRenderedPageBreak/>
              <w:t>Содержание</w:t>
            </w:r>
          </w:p>
        </w:tc>
        <w:tc>
          <w:tcPr>
            <w:tcW w:w="1418" w:type="dxa"/>
            <w:vMerge w:val="restart"/>
          </w:tcPr>
          <w:p w:rsidR="00D83468" w:rsidRPr="00FE6481" w:rsidRDefault="00D83468" w:rsidP="009205F2">
            <w:pPr>
              <w:jc w:val="center"/>
              <w:rPr>
                <w:sz w:val="28"/>
                <w:szCs w:val="28"/>
              </w:rPr>
            </w:pPr>
            <w:r w:rsidRPr="00FE6481">
              <w:rPr>
                <w:sz w:val="24"/>
                <w:szCs w:val="24"/>
              </w:rPr>
              <w:t xml:space="preserve">Кол-во </w:t>
            </w:r>
            <w:r w:rsidRPr="00FE6481">
              <w:rPr>
                <w:sz w:val="24"/>
                <w:szCs w:val="24"/>
              </w:rPr>
              <w:lastRenderedPageBreak/>
              <w:t>часов по разделу</w:t>
            </w:r>
          </w:p>
        </w:tc>
        <w:tc>
          <w:tcPr>
            <w:tcW w:w="1134" w:type="dxa"/>
            <w:vMerge w:val="restart"/>
          </w:tcPr>
          <w:p w:rsidR="00D83468" w:rsidRPr="00FE6481" w:rsidRDefault="00D83468" w:rsidP="009205F2">
            <w:pPr>
              <w:jc w:val="center"/>
              <w:rPr>
                <w:sz w:val="28"/>
                <w:szCs w:val="28"/>
              </w:rPr>
            </w:pPr>
            <w:r w:rsidRPr="00FE6481">
              <w:rPr>
                <w:sz w:val="24"/>
                <w:szCs w:val="24"/>
              </w:rPr>
              <w:lastRenderedPageBreak/>
              <w:t xml:space="preserve">Кол-во </w:t>
            </w:r>
            <w:r w:rsidRPr="00FE6481">
              <w:rPr>
                <w:sz w:val="24"/>
                <w:szCs w:val="24"/>
              </w:rPr>
              <w:lastRenderedPageBreak/>
              <w:t>часов по теме</w:t>
            </w:r>
          </w:p>
        </w:tc>
      </w:tr>
      <w:tr w:rsidR="00D83468" w:rsidRPr="00FE6481" w:rsidTr="009205F2">
        <w:trPr>
          <w:trHeight w:val="322"/>
        </w:trPr>
        <w:tc>
          <w:tcPr>
            <w:tcW w:w="675" w:type="dxa"/>
            <w:vMerge/>
          </w:tcPr>
          <w:p w:rsidR="00D83468" w:rsidRPr="00FE6481" w:rsidRDefault="00D83468" w:rsidP="009205F2">
            <w:pPr>
              <w:jc w:val="center"/>
              <w:rPr>
                <w:sz w:val="28"/>
                <w:szCs w:val="28"/>
              </w:rPr>
            </w:pPr>
          </w:p>
        </w:tc>
        <w:tc>
          <w:tcPr>
            <w:tcW w:w="993" w:type="dxa"/>
            <w:vMerge/>
          </w:tcPr>
          <w:p w:rsidR="00D83468" w:rsidRPr="00FE6481" w:rsidRDefault="00D83468" w:rsidP="009205F2">
            <w:pPr>
              <w:jc w:val="center"/>
              <w:rPr>
                <w:sz w:val="28"/>
                <w:szCs w:val="28"/>
              </w:rPr>
            </w:pPr>
          </w:p>
        </w:tc>
        <w:tc>
          <w:tcPr>
            <w:tcW w:w="4819" w:type="dxa"/>
            <w:vMerge/>
          </w:tcPr>
          <w:p w:rsidR="00D83468" w:rsidRPr="00FE6481" w:rsidRDefault="00D83468" w:rsidP="009205F2">
            <w:pPr>
              <w:jc w:val="center"/>
              <w:rPr>
                <w:sz w:val="28"/>
                <w:szCs w:val="28"/>
              </w:rPr>
            </w:pPr>
          </w:p>
        </w:tc>
        <w:tc>
          <w:tcPr>
            <w:tcW w:w="1418" w:type="dxa"/>
            <w:vMerge/>
          </w:tcPr>
          <w:p w:rsidR="00D83468" w:rsidRPr="00FE6481" w:rsidRDefault="00D83468" w:rsidP="009205F2">
            <w:pPr>
              <w:jc w:val="center"/>
              <w:rPr>
                <w:sz w:val="28"/>
                <w:szCs w:val="28"/>
              </w:rPr>
            </w:pPr>
          </w:p>
        </w:tc>
        <w:tc>
          <w:tcPr>
            <w:tcW w:w="1134" w:type="dxa"/>
            <w:vMerge/>
          </w:tcPr>
          <w:p w:rsidR="00D83468" w:rsidRPr="00FE6481" w:rsidRDefault="00D83468" w:rsidP="009205F2">
            <w:pPr>
              <w:jc w:val="center"/>
              <w:rPr>
                <w:sz w:val="28"/>
                <w:szCs w:val="28"/>
              </w:rPr>
            </w:pP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lastRenderedPageBreak/>
              <w:t>Введение</w:t>
            </w:r>
          </w:p>
        </w:tc>
        <w:tc>
          <w:tcPr>
            <w:tcW w:w="1418" w:type="dxa"/>
          </w:tcPr>
          <w:p w:rsidR="00D83468" w:rsidRPr="00FE6481" w:rsidRDefault="00D83468" w:rsidP="009205F2">
            <w:pPr>
              <w:jc w:val="center"/>
              <w:rPr>
                <w:sz w:val="24"/>
                <w:szCs w:val="24"/>
              </w:rPr>
            </w:pPr>
            <w:r w:rsidRPr="00FE6481">
              <w:rPr>
                <w:sz w:val="24"/>
                <w:szCs w:val="24"/>
              </w:rPr>
              <w:t>2</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w:t>
            </w:r>
          </w:p>
        </w:tc>
        <w:tc>
          <w:tcPr>
            <w:tcW w:w="993" w:type="dxa"/>
          </w:tcPr>
          <w:p w:rsidR="00D83468" w:rsidRPr="00FE6481" w:rsidRDefault="00D83468" w:rsidP="009205F2">
            <w:pPr>
              <w:jc w:val="center"/>
              <w:rPr>
                <w:sz w:val="24"/>
                <w:szCs w:val="24"/>
              </w:rPr>
            </w:pPr>
            <w:r w:rsidRPr="00FE6481">
              <w:rPr>
                <w:sz w:val="24"/>
                <w:szCs w:val="24"/>
              </w:rPr>
              <w:t>1-2</w:t>
            </w:r>
          </w:p>
        </w:tc>
        <w:tc>
          <w:tcPr>
            <w:tcW w:w="4819" w:type="dxa"/>
          </w:tcPr>
          <w:p w:rsidR="00D83468" w:rsidRPr="00FE6481" w:rsidRDefault="00D83468" w:rsidP="009205F2">
            <w:pPr>
              <w:jc w:val="both"/>
              <w:rPr>
                <w:sz w:val="24"/>
                <w:szCs w:val="24"/>
              </w:rPr>
            </w:pPr>
            <w:r w:rsidRPr="00FE6481">
              <w:rPr>
                <w:sz w:val="24"/>
                <w:szCs w:val="24"/>
              </w:rPr>
              <w:t>Вводное занятие. Правила техники безопасности и поведения в кабинете.</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pPr>
            <w:r w:rsidRPr="00FE6481">
              <w:rPr>
                <w:b/>
                <w:sz w:val="24"/>
                <w:szCs w:val="24"/>
              </w:rPr>
              <w:t>Интерьер жилого дома</w:t>
            </w:r>
          </w:p>
        </w:tc>
        <w:tc>
          <w:tcPr>
            <w:tcW w:w="1418" w:type="dxa"/>
          </w:tcPr>
          <w:p w:rsidR="00D83468" w:rsidRPr="00FE6481" w:rsidRDefault="00D83468" w:rsidP="009205F2">
            <w:pPr>
              <w:jc w:val="center"/>
            </w:pPr>
            <w:r w:rsidRPr="00FE6481">
              <w:rPr>
                <w:sz w:val="24"/>
                <w:szCs w:val="24"/>
              </w:rPr>
              <w:t>4</w:t>
            </w:r>
          </w:p>
        </w:tc>
        <w:tc>
          <w:tcPr>
            <w:tcW w:w="1134" w:type="dxa"/>
          </w:tcPr>
          <w:p w:rsidR="00D83468" w:rsidRPr="00FE6481" w:rsidRDefault="00D83468" w:rsidP="009205F2">
            <w:pPr>
              <w:jc w:val="center"/>
            </w:pPr>
          </w:p>
        </w:tc>
      </w:tr>
      <w:tr w:rsidR="00D83468" w:rsidRPr="00FE6481" w:rsidTr="009205F2">
        <w:tc>
          <w:tcPr>
            <w:tcW w:w="675" w:type="dxa"/>
          </w:tcPr>
          <w:p w:rsidR="00D83468" w:rsidRPr="00FE6481" w:rsidRDefault="00D83468" w:rsidP="009205F2">
            <w:pPr>
              <w:jc w:val="center"/>
            </w:pPr>
            <w:r w:rsidRPr="00FE6481">
              <w:rPr>
                <w:sz w:val="24"/>
                <w:szCs w:val="24"/>
              </w:rPr>
              <w:t>2</w:t>
            </w:r>
          </w:p>
        </w:tc>
        <w:tc>
          <w:tcPr>
            <w:tcW w:w="993" w:type="dxa"/>
          </w:tcPr>
          <w:p w:rsidR="00D83468" w:rsidRPr="00FE6481" w:rsidRDefault="00D83468" w:rsidP="009205F2">
            <w:pPr>
              <w:jc w:val="center"/>
            </w:pPr>
            <w:r w:rsidRPr="00FE6481">
              <w:rPr>
                <w:sz w:val="24"/>
                <w:szCs w:val="24"/>
              </w:rPr>
              <w:t>3-4</w:t>
            </w:r>
          </w:p>
        </w:tc>
        <w:tc>
          <w:tcPr>
            <w:tcW w:w="4819" w:type="dxa"/>
          </w:tcPr>
          <w:p w:rsidR="00D83468" w:rsidRPr="00FE6481" w:rsidRDefault="00D83468" w:rsidP="009205F2">
            <w:pPr>
              <w:jc w:val="both"/>
            </w:pPr>
            <w:r w:rsidRPr="00FE6481">
              <w:rPr>
                <w:sz w:val="24"/>
                <w:szCs w:val="24"/>
              </w:rPr>
              <w:t>Понятие о композиции в интерьере. Роль освещения в интерьере.</w:t>
            </w:r>
          </w:p>
        </w:tc>
        <w:tc>
          <w:tcPr>
            <w:tcW w:w="1418" w:type="dxa"/>
          </w:tcPr>
          <w:p w:rsidR="00D83468" w:rsidRPr="00FE6481" w:rsidRDefault="00D83468" w:rsidP="009205F2">
            <w:pPr>
              <w:jc w:val="center"/>
            </w:pPr>
          </w:p>
        </w:tc>
        <w:tc>
          <w:tcPr>
            <w:tcW w:w="1134" w:type="dxa"/>
          </w:tcPr>
          <w:p w:rsidR="00D83468" w:rsidRPr="00FE6481" w:rsidRDefault="00D83468" w:rsidP="009205F2">
            <w:pPr>
              <w:jc w:val="center"/>
            </w:pPr>
            <w:r w:rsidRPr="00FE6481">
              <w:rPr>
                <w:sz w:val="24"/>
                <w:szCs w:val="24"/>
              </w:rPr>
              <w:t>2</w:t>
            </w:r>
          </w:p>
        </w:tc>
      </w:tr>
      <w:tr w:rsidR="00D83468" w:rsidRPr="00FE6481" w:rsidTr="009205F2">
        <w:tc>
          <w:tcPr>
            <w:tcW w:w="675" w:type="dxa"/>
          </w:tcPr>
          <w:p w:rsidR="00D83468" w:rsidRPr="00FE6481" w:rsidRDefault="00D83468" w:rsidP="009205F2">
            <w:pPr>
              <w:jc w:val="center"/>
            </w:pPr>
            <w:r w:rsidRPr="00FE6481">
              <w:rPr>
                <w:sz w:val="24"/>
                <w:szCs w:val="24"/>
              </w:rPr>
              <w:t>3</w:t>
            </w:r>
          </w:p>
        </w:tc>
        <w:tc>
          <w:tcPr>
            <w:tcW w:w="993" w:type="dxa"/>
          </w:tcPr>
          <w:p w:rsidR="00D83468" w:rsidRPr="00FE6481" w:rsidRDefault="00D83468" w:rsidP="009205F2">
            <w:pPr>
              <w:jc w:val="center"/>
            </w:pPr>
            <w:r w:rsidRPr="00FE6481">
              <w:rPr>
                <w:sz w:val="24"/>
                <w:szCs w:val="24"/>
              </w:rPr>
              <w:t>5-6</w:t>
            </w:r>
          </w:p>
        </w:tc>
        <w:tc>
          <w:tcPr>
            <w:tcW w:w="4819" w:type="dxa"/>
          </w:tcPr>
          <w:p w:rsidR="00D83468" w:rsidRPr="00FE6481" w:rsidRDefault="00D83468" w:rsidP="009205F2">
            <w:pPr>
              <w:jc w:val="both"/>
            </w:pPr>
            <w:r w:rsidRPr="00FE6481">
              <w:rPr>
                <w:sz w:val="24"/>
                <w:szCs w:val="24"/>
              </w:rPr>
              <w:t xml:space="preserve">Гигиена жилища. </w:t>
            </w:r>
          </w:p>
        </w:tc>
        <w:tc>
          <w:tcPr>
            <w:tcW w:w="1418" w:type="dxa"/>
          </w:tcPr>
          <w:p w:rsidR="00D83468" w:rsidRPr="00FE6481" w:rsidRDefault="00D83468" w:rsidP="009205F2">
            <w:pPr>
              <w:jc w:val="center"/>
            </w:pPr>
          </w:p>
        </w:tc>
        <w:tc>
          <w:tcPr>
            <w:tcW w:w="1134" w:type="dxa"/>
          </w:tcPr>
          <w:p w:rsidR="00D83468" w:rsidRPr="00FE6481" w:rsidRDefault="00D83468" w:rsidP="009205F2">
            <w:pPr>
              <w:jc w:val="cente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Кулинария</w:t>
            </w:r>
          </w:p>
        </w:tc>
        <w:tc>
          <w:tcPr>
            <w:tcW w:w="1418" w:type="dxa"/>
          </w:tcPr>
          <w:p w:rsidR="00D83468" w:rsidRPr="00FE6481" w:rsidRDefault="00D83468" w:rsidP="009205F2">
            <w:pPr>
              <w:jc w:val="center"/>
              <w:rPr>
                <w:sz w:val="24"/>
                <w:szCs w:val="24"/>
              </w:rPr>
            </w:pPr>
            <w:r w:rsidRPr="00FE6481">
              <w:rPr>
                <w:sz w:val="24"/>
                <w:szCs w:val="24"/>
              </w:rPr>
              <w:t>14</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4</w:t>
            </w:r>
          </w:p>
        </w:tc>
        <w:tc>
          <w:tcPr>
            <w:tcW w:w="993" w:type="dxa"/>
          </w:tcPr>
          <w:p w:rsidR="00D83468" w:rsidRPr="00FE6481" w:rsidRDefault="00D83468" w:rsidP="009205F2">
            <w:pPr>
              <w:jc w:val="center"/>
              <w:rPr>
                <w:sz w:val="24"/>
                <w:szCs w:val="24"/>
              </w:rPr>
            </w:pPr>
            <w:r w:rsidRPr="00FE6481">
              <w:rPr>
                <w:sz w:val="24"/>
                <w:szCs w:val="24"/>
              </w:rPr>
              <w:t>7-8</w:t>
            </w:r>
          </w:p>
        </w:tc>
        <w:tc>
          <w:tcPr>
            <w:tcW w:w="4819" w:type="dxa"/>
          </w:tcPr>
          <w:p w:rsidR="00D83468" w:rsidRPr="00FE6481" w:rsidRDefault="00D83468" w:rsidP="009205F2">
            <w:pPr>
              <w:jc w:val="both"/>
              <w:rPr>
                <w:sz w:val="24"/>
                <w:szCs w:val="24"/>
              </w:rPr>
            </w:pPr>
            <w:r w:rsidRPr="00FE6481">
              <w:rPr>
                <w:sz w:val="24"/>
                <w:szCs w:val="24"/>
              </w:rPr>
              <w:t>Физиология питания. Молоко и его свойства.</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5</w:t>
            </w:r>
          </w:p>
        </w:tc>
        <w:tc>
          <w:tcPr>
            <w:tcW w:w="993" w:type="dxa"/>
          </w:tcPr>
          <w:p w:rsidR="00D83468" w:rsidRPr="00FE6481" w:rsidRDefault="00D83468" w:rsidP="009205F2">
            <w:pPr>
              <w:jc w:val="center"/>
              <w:rPr>
                <w:sz w:val="24"/>
                <w:szCs w:val="24"/>
              </w:rPr>
            </w:pPr>
            <w:r w:rsidRPr="00FE6481">
              <w:rPr>
                <w:sz w:val="24"/>
                <w:szCs w:val="24"/>
              </w:rPr>
              <w:t>9-10</w:t>
            </w:r>
          </w:p>
        </w:tc>
        <w:tc>
          <w:tcPr>
            <w:tcW w:w="4819" w:type="dxa"/>
          </w:tcPr>
          <w:p w:rsidR="00D83468" w:rsidRPr="00FE6481" w:rsidRDefault="00D83468" w:rsidP="009205F2">
            <w:pPr>
              <w:jc w:val="both"/>
              <w:rPr>
                <w:sz w:val="24"/>
                <w:szCs w:val="24"/>
              </w:rPr>
            </w:pPr>
            <w:r w:rsidRPr="00FE6481">
              <w:rPr>
                <w:sz w:val="24"/>
                <w:szCs w:val="24"/>
              </w:rPr>
              <w:t>Рыба и морепродукты. Приготовление блюд из рыбы.</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6</w:t>
            </w:r>
          </w:p>
        </w:tc>
        <w:tc>
          <w:tcPr>
            <w:tcW w:w="993" w:type="dxa"/>
          </w:tcPr>
          <w:p w:rsidR="00D83468" w:rsidRPr="00FE6481" w:rsidRDefault="00D83468" w:rsidP="009205F2">
            <w:pPr>
              <w:jc w:val="center"/>
              <w:rPr>
                <w:sz w:val="24"/>
                <w:szCs w:val="24"/>
              </w:rPr>
            </w:pPr>
            <w:r w:rsidRPr="00FE6481">
              <w:rPr>
                <w:sz w:val="24"/>
                <w:szCs w:val="24"/>
              </w:rPr>
              <w:t>11-12</w:t>
            </w:r>
          </w:p>
        </w:tc>
        <w:tc>
          <w:tcPr>
            <w:tcW w:w="4819" w:type="dxa"/>
          </w:tcPr>
          <w:p w:rsidR="00D83468" w:rsidRPr="00FE6481" w:rsidRDefault="00D83468" w:rsidP="009205F2">
            <w:pPr>
              <w:jc w:val="both"/>
              <w:rPr>
                <w:sz w:val="24"/>
                <w:szCs w:val="24"/>
              </w:rPr>
            </w:pPr>
            <w:r w:rsidRPr="00FE6481">
              <w:rPr>
                <w:sz w:val="24"/>
                <w:szCs w:val="24"/>
              </w:rPr>
              <w:t>Блюда из круп, бобовых и макаронных изделий. Практическая работа №30.</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7</w:t>
            </w:r>
          </w:p>
        </w:tc>
        <w:tc>
          <w:tcPr>
            <w:tcW w:w="993" w:type="dxa"/>
          </w:tcPr>
          <w:p w:rsidR="00D83468" w:rsidRPr="00FE6481" w:rsidRDefault="00D83468" w:rsidP="009205F2">
            <w:pPr>
              <w:jc w:val="center"/>
              <w:rPr>
                <w:sz w:val="24"/>
                <w:szCs w:val="24"/>
              </w:rPr>
            </w:pPr>
            <w:r w:rsidRPr="00FE6481">
              <w:rPr>
                <w:sz w:val="24"/>
                <w:szCs w:val="24"/>
              </w:rPr>
              <w:t>13-14</w:t>
            </w:r>
          </w:p>
        </w:tc>
        <w:tc>
          <w:tcPr>
            <w:tcW w:w="4819" w:type="dxa"/>
          </w:tcPr>
          <w:p w:rsidR="00D83468" w:rsidRPr="00FE6481" w:rsidRDefault="00D83468" w:rsidP="009205F2">
            <w:pPr>
              <w:jc w:val="both"/>
              <w:rPr>
                <w:sz w:val="24"/>
                <w:szCs w:val="24"/>
              </w:rPr>
            </w:pPr>
            <w:r w:rsidRPr="00FE6481">
              <w:rPr>
                <w:sz w:val="24"/>
                <w:szCs w:val="24"/>
              </w:rPr>
              <w:t>Блины, оладьи, блинчики. Практическая работа №31.</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8</w:t>
            </w:r>
          </w:p>
        </w:tc>
        <w:tc>
          <w:tcPr>
            <w:tcW w:w="993" w:type="dxa"/>
          </w:tcPr>
          <w:p w:rsidR="00D83468" w:rsidRPr="00FE6481" w:rsidRDefault="00D83468" w:rsidP="009205F2">
            <w:pPr>
              <w:jc w:val="center"/>
              <w:rPr>
                <w:sz w:val="24"/>
                <w:szCs w:val="24"/>
              </w:rPr>
            </w:pPr>
            <w:r w:rsidRPr="00FE6481">
              <w:rPr>
                <w:sz w:val="24"/>
                <w:szCs w:val="24"/>
              </w:rPr>
              <w:t>15-16</w:t>
            </w:r>
          </w:p>
        </w:tc>
        <w:tc>
          <w:tcPr>
            <w:tcW w:w="4819" w:type="dxa"/>
          </w:tcPr>
          <w:p w:rsidR="00D83468" w:rsidRPr="00FE6481" w:rsidRDefault="00D83468" w:rsidP="009205F2">
            <w:pPr>
              <w:jc w:val="both"/>
              <w:rPr>
                <w:sz w:val="24"/>
                <w:szCs w:val="24"/>
              </w:rPr>
            </w:pPr>
            <w:r w:rsidRPr="00FE6481">
              <w:rPr>
                <w:sz w:val="24"/>
                <w:szCs w:val="24"/>
              </w:rPr>
              <w:t>Сладкие блюда и напитки. Практическая работа №32.</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9</w:t>
            </w:r>
          </w:p>
        </w:tc>
        <w:tc>
          <w:tcPr>
            <w:tcW w:w="993" w:type="dxa"/>
          </w:tcPr>
          <w:p w:rsidR="00D83468" w:rsidRPr="00FE6481" w:rsidRDefault="00D83468" w:rsidP="009205F2">
            <w:pPr>
              <w:jc w:val="center"/>
              <w:rPr>
                <w:sz w:val="24"/>
                <w:szCs w:val="24"/>
              </w:rPr>
            </w:pPr>
            <w:r w:rsidRPr="00FE6481">
              <w:rPr>
                <w:sz w:val="24"/>
                <w:szCs w:val="24"/>
              </w:rPr>
              <w:t>17-18</w:t>
            </w:r>
          </w:p>
        </w:tc>
        <w:tc>
          <w:tcPr>
            <w:tcW w:w="4819" w:type="dxa"/>
          </w:tcPr>
          <w:p w:rsidR="00D83468" w:rsidRPr="00FE6481" w:rsidRDefault="00D83468" w:rsidP="009205F2">
            <w:pPr>
              <w:jc w:val="both"/>
              <w:rPr>
                <w:sz w:val="24"/>
                <w:szCs w:val="24"/>
              </w:rPr>
            </w:pPr>
            <w:r w:rsidRPr="00FE6481">
              <w:rPr>
                <w:sz w:val="24"/>
                <w:szCs w:val="24"/>
              </w:rPr>
              <w:t>Сервировка стола к ужину. Элементы этикета.</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10</w:t>
            </w:r>
          </w:p>
        </w:tc>
        <w:tc>
          <w:tcPr>
            <w:tcW w:w="993" w:type="dxa"/>
          </w:tcPr>
          <w:p w:rsidR="00D83468" w:rsidRPr="00FE6481" w:rsidRDefault="00D83468" w:rsidP="009205F2">
            <w:pPr>
              <w:jc w:val="center"/>
              <w:rPr>
                <w:sz w:val="24"/>
                <w:szCs w:val="24"/>
              </w:rPr>
            </w:pPr>
            <w:r w:rsidRPr="00FE6481">
              <w:rPr>
                <w:sz w:val="24"/>
                <w:szCs w:val="24"/>
              </w:rPr>
              <w:t>19-20</w:t>
            </w:r>
          </w:p>
        </w:tc>
        <w:tc>
          <w:tcPr>
            <w:tcW w:w="4819" w:type="dxa"/>
          </w:tcPr>
          <w:p w:rsidR="00D83468" w:rsidRPr="00FE6481" w:rsidRDefault="00D83468" w:rsidP="009205F2">
            <w:pPr>
              <w:jc w:val="both"/>
              <w:rPr>
                <w:sz w:val="24"/>
                <w:szCs w:val="24"/>
              </w:rPr>
            </w:pPr>
            <w:r w:rsidRPr="00FE6481">
              <w:rPr>
                <w:sz w:val="24"/>
                <w:szCs w:val="24"/>
              </w:rPr>
              <w:t>Заготовка продуктов. Практическая работа №33.</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Основы материаловедения</w:t>
            </w:r>
          </w:p>
        </w:tc>
        <w:tc>
          <w:tcPr>
            <w:tcW w:w="1418" w:type="dxa"/>
          </w:tcPr>
          <w:p w:rsidR="00D83468" w:rsidRPr="00FE6481" w:rsidRDefault="00D83468" w:rsidP="009205F2">
            <w:pPr>
              <w:jc w:val="center"/>
              <w:rPr>
                <w:sz w:val="24"/>
                <w:szCs w:val="24"/>
              </w:rPr>
            </w:pPr>
            <w:r w:rsidRPr="00FE6481">
              <w:rPr>
                <w:sz w:val="24"/>
                <w:szCs w:val="24"/>
              </w:rPr>
              <w:t>2</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11</w:t>
            </w:r>
          </w:p>
        </w:tc>
        <w:tc>
          <w:tcPr>
            <w:tcW w:w="993" w:type="dxa"/>
          </w:tcPr>
          <w:p w:rsidR="00D83468" w:rsidRPr="00FE6481" w:rsidRDefault="00D83468" w:rsidP="009205F2">
            <w:pPr>
              <w:jc w:val="center"/>
              <w:rPr>
                <w:sz w:val="24"/>
                <w:szCs w:val="24"/>
              </w:rPr>
            </w:pPr>
            <w:r w:rsidRPr="00FE6481">
              <w:rPr>
                <w:sz w:val="24"/>
                <w:szCs w:val="24"/>
              </w:rPr>
              <w:t>21-22</w:t>
            </w:r>
          </w:p>
        </w:tc>
        <w:tc>
          <w:tcPr>
            <w:tcW w:w="4819" w:type="dxa"/>
          </w:tcPr>
          <w:p w:rsidR="00D83468" w:rsidRPr="00FE6481" w:rsidRDefault="00D83468" w:rsidP="009205F2">
            <w:pPr>
              <w:jc w:val="both"/>
              <w:rPr>
                <w:sz w:val="24"/>
                <w:szCs w:val="24"/>
              </w:rPr>
            </w:pPr>
            <w:r w:rsidRPr="00FE6481">
              <w:rPr>
                <w:sz w:val="24"/>
                <w:szCs w:val="24"/>
              </w:rPr>
              <w:t>Натуральные волокна животного происхождения и их свойства. Дефекты ткани.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Уход за одеждой и обувью</w:t>
            </w:r>
          </w:p>
        </w:tc>
        <w:tc>
          <w:tcPr>
            <w:tcW w:w="1418" w:type="dxa"/>
          </w:tcPr>
          <w:p w:rsidR="00D83468" w:rsidRPr="00FE6481" w:rsidRDefault="00D83468" w:rsidP="009205F2">
            <w:pPr>
              <w:jc w:val="center"/>
              <w:rPr>
                <w:sz w:val="24"/>
                <w:szCs w:val="24"/>
              </w:rPr>
            </w:pPr>
            <w:r w:rsidRPr="00FE6481">
              <w:rPr>
                <w:sz w:val="24"/>
                <w:szCs w:val="24"/>
              </w:rPr>
              <w:t>4</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12</w:t>
            </w:r>
          </w:p>
        </w:tc>
        <w:tc>
          <w:tcPr>
            <w:tcW w:w="993" w:type="dxa"/>
          </w:tcPr>
          <w:p w:rsidR="00D83468" w:rsidRPr="00FE6481" w:rsidRDefault="00D83468" w:rsidP="009205F2">
            <w:pPr>
              <w:jc w:val="center"/>
              <w:rPr>
                <w:sz w:val="24"/>
                <w:szCs w:val="24"/>
              </w:rPr>
            </w:pPr>
            <w:r w:rsidRPr="00FE6481">
              <w:rPr>
                <w:sz w:val="24"/>
                <w:szCs w:val="24"/>
              </w:rPr>
              <w:t>23-24</w:t>
            </w:r>
          </w:p>
        </w:tc>
        <w:tc>
          <w:tcPr>
            <w:tcW w:w="4819" w:type="dxa"/>
          </w:tcPr>
          <w:p w:rsidR="00D83468" w:rsidRPr="00FE6481" w:rsidRDefault="00D83468" w:rsidP="009205F2">
            <w:pPr>
              <w:jc w:val="both"/>
              <w:rPr>
                <w:sz w:val="24"/>
                <w:szCs w:val="24"/>
              </w:rPr>
            </w:pPr>
            <w:r w:rsidRPr="00FE6481">
              <w:rPr>
                <w:sz w:val="24"/>
                <w:szCs w:val="24"/>
              </w:rPr>
              <w:t>Уход за одеждой из шерстяных и шелковых тканей.</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13</w:t>
            </w:r>
          </w:p>
        </w:tc>
        <w:tc>
          <w:tcPr>
            <w:tcW w:w="993" w:type="dxa"/>
          </w:tcPr>
          <w:p w:rsidR="00D83468" w:rsidRPr="00FE6481" w:rsidRDefault="00D83468" w:rsidP="009205F2">
            <w:pPr>
              <w:jc w:val="center"/>
              <w:rPr>
                <w:sz w:val="24"/>
                <w:szCs w:val="24"/>
              </w:rPr>
            </w:pPr>
            <w:r w:rsidRPr="00FE6481">
              <w:rPr>
                <w:sz w:val="24"/>
                <w:szCs w:val="24"/>
              </w:rPr>
              <w:t>25-26</w:t>
            </w:r>
          </w:p>
        </w:tc>
        <w:tc>
          <w:tcPr>
            <w:tcW w:w="4819" w:type="dxa"/>
          </w:tcPr>
          <w:p w:rsidR="00D83468" w:rsidRPr="00FE6481" w:rsidRDefault="00D83468" w:rsidP="009205F2">
            <w:pPr>
              <w:jc w:val="both"/>
              <w:rPr>
                <w:sz w:val="24"/>
                <w:szCs w:val="24"/>
              </w:rPr>
            </w:pPr>
            <w:r w:rsidRPr="00FE6481">
              <w:rPr>
                <w:sz w:val="24"/>
                <w:szCs w:val="24"/>
              </w:rPr>
              <w:t>Ремонт одежды. Уход за обувью.</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Рукоделие</w:t>
            </w:r>
          </w:p>
        </w:tc>
        <w:tc>
          <w:tcPr>
            <w:tcW w:w="1418" w:type="dxa"/>
          </w:tcPr>
          <w:p w:rsidR="00D83468" w:rsidRPr="00FE6481" w:rsidRDefault="00D83468" w:rsidP="009205F2">
            <w:pPr>
              <w:jc w:val="center"/>
              <w:rPr>
                <w:sz w:val="24"/>
                <w:szCs w:val="24"/>
              </w:rPr>
            </w:pPr>
            <w:r w:rsidRPr="00FE6481">
              <w:rPr>
                <w:sz w:val="24"/>
                <w:szCs w:val="24"/>
              </w:rPr>
              <w:t>8</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14</w:t>
            </w:r>
          </w:p>
        </w:tc>
        <w:tc>
          <w:tcPr>
            <w:tcW w:w="993" w:type="dxa"/>
          </w:tcPr>
          <w:p w:rsidR="00D83468" w:rsidRPr="00FE6481" w:rsidRDefault="00D83468" w:rsidP="009205F2">
            <w:pPr>
              <w:jc w:val="center"/>
              <w:rPr>
                <w:sz w:val="24"/>
                <w:szCs w:val="24"/>
              </w:rPr>
            </w:pPr>
            <w:r w:rsidRPr="00FE6481">
              <w:rPr>
                <w:sz w:val="24"/>
                <w:szCs w:val="24"/>
              </w:rPr>
              <w:t>27-28</w:t>
            </w:r>
          </w:p>
        </w:tc>
        <w:tc>
          <w:tcPr>
            <w:tcW w:w="4819" w:type="dxa"/>
          </w:tcPr>
          <w:p w:rsidR="00D83468" w:rsidRPr="00FE6481" w:rsidRDefault="00D83468" w:rsidP="009205F2">
            <w:pPr>
              <w:jc w:val="both"/>
              <w:rPr>
                <w:sz w:val="24"/>
                <w:szCs w:val="24"/>
              </w:rPr>
            </w:pPr>
            <w:r w:rsidRPr="00FE6481">
              <w:rPr>
                <w:sz w:val="24"/>
                <w:szCs w:val="24"/>
              </w:rPr>
              <w:t>Вышивка. Композиция, ритм, раппорт, орнамент.</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15</w:t>
            </w:r>
          </w:p>
        </w:tc>
        <w:tc>
          <w:tcPr>
            <w:tcW w:w="993" w:type="dxa"/>
          </w:tcPr>
          <w:p w:rsidR="00D83468" w:rsidRPr="00FE6481" w:rsidRDefault="00D83468" w:rsidP="009205F2">
            <w:pPr>
              <w:jc w:val="center"/>
              <w:rPr>
                <w:sz w:val="24"/>
                <w:szCs w:val="24"/>
              </w:rPr>
            </w:pPr>
            <w:r w:rsidRPr="00FE6481">
              <w:rPr>
                <w:sz w:val="24"/>
                <w:szCs w:val="24"/>
              </w:rPr>
              <w:t>29-30</w:t>
            </w:r>
          </w:p>
        </w:tc>
        <w:tc>
          <w:tcPr>
            <w:tcW w:w="4819" w:type="dxa"/>
          </w:tcPr>
          <w:p w:rsidR="00D83468" w:rsidRPr="00FE6481" w:rsidRDefault="00D83468" w:rsidP="009205F2">
            <w:pPr>
              <w:jc w:val="both"/>
              <w:rPr>
                <w:sz w:val="24"/>
                <w:szCs w:val="24"/>
              </w:rPr>
            </w:pPr>
            <w:r w:rsidRPr="00FE6481">
              <w:rPr>
                <w:sz w:val="24"/>
                <w:szCs w:val="24"/>
              </w:rPr>
              <w:t>Счетные швы. Технология их выполнения.</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16</w:t>
            </w:r>
          </w:p>
        </w:tc>
        <w:tc>
          <w:tcPr>
            <w:tcW w:w="993" w:type="dxa"/>
          </w:tcPr>
          <w:p w:rsidR="00D83468" w:rsidRPr="00FE6481" w:rsidRDefault="00D83468" w:rsidP="009205F2">
            <w:pPr>
              <w:jc w:val="center"/>
              <w:rPr>
                <w:sz w:val="24"/>
                <w:szCs w:val="24"/>
              </w:rPr>
            </w:pPr>
            <w:r w:rsidRPr="00FE6481">
              <w:rPr>
                <w:sz w:val="24"/>
                <w:szCs w:val="24"/>
              </w:rPr>
              <w:t>31-32</w:t>
            </w:r>
          </w:p>
        </w:tc>
        <w:tc>
          <w:tcPr>
            <w:tcW w:w="4819" w:type="dxa"/>
          </w:tcPr>
          <w:p w:rsidR="00D83468" w:rsidRPr="00FE6481" w:rsidRDefault="00D83468" w:rsidP="009205F2">
            <w:pPr>
              <w:jc w:val="both"/>
              <w:rPr>
                <w:sz w:val="24"/>
                <w:szCs w:val="24"/>
              </w:rPr>
            </w:pPr>
            <w:r w:rsidRPr="00FE6481">
              <w:rPr>
                <w:sz w:val="24"/>
                <w:szCs w:val="24"/>
              </w:rPr>
              <w:t>О цвете. Практическая работа №20.</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17</w:t>
            </w:r>
          </w:p>
        </w:tc>
        <w:tc>
          <w:tcPr>
            <w:tcW w:w="993" w:type="dxa"/>
          </w:tcPr>
          <w:p w:rsidR="00D83468" w:rsidRPr="00FE6481" w:rsidRDefault="00D83468" w:rsidP="009205F2">
            <w:pPr>
              <w:jc w:val="center"/>
              <w:rPr>
                <w:sz w:val="24"/>
                <w:szCs w:val="24"/>
              </w:rPr>
            </w:pPr>
            <w:r w:rsidRPr="00FE6481">
              <w:rPr>
                <w:sz w:val="24"/>
                <w:szCs w:val="24"/>
              </w:rPr>
              <w:t>33-34</w:t>
            </w:r>
          </w:p>
        </w:tc>
        <w:tc>
          <w:tcPr>
            <w:tcW w:w="4819" w:type="dxa"/>
          </w:tcPr>
          <w:p w:rsidR="00D83468" w:rsidRPr="00FE6481" w:rsidRDefault="00D83468" w:rsidP="009205F2">
            <w:pPr>
              <w:jc w:val="both"/>
              <w:rPr>
                <w:sz w:val="24"/>
                <w:szCs w:val="24"/>
              </w:rPr>
            </w:pPr>
            <w:r w:rsidRPr="00FE6481">
              <w:rPr>
                <w:sz w:val="24"/>
                <w:szCs w:val="24"/>
              </w:rPr>
              <w:t>Двусторонняя гладь. Цветная художественная гладь.</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Основы машиноведения</w:t>
            </w:r>
          </w:p>
        </w:tc>
        <w:tc>
          <w:tcPr>
            <w:tcW w:w="1418" w:type="dxa"/>
          </w:tcPr>
          <w:p w:rsidR="00D83468" w:rsidRPr="00FE6481" w:rsidRDefault="00D83468" w:rsidP="009205F2">
            <w:pPr>
              <w:jc w:val="center"/>
              <w:rPr>
                <w:sz w:val="24"/>
                <w:szCs w:val="24"/>
              </w:rPr>
            </w:pPr>
            <w:r w:rsidRPr="00FE6481">
              <w:rPr>
                <w:sz w:val="24"/>
                <w:szCs w:val="24"/>
              </w:rPr>
              <w:t>4</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18</w:t>
            </w:r>
          </w:p>
        </w:tc>
        <w:tc>
          <w:tcPr>
            <w:tcW w:w="993" w:type="dxa"/>
            <w:tcBorders>
              <w:bottom w:val="single" w:sz="4" w:space="0" w:color="000000" w:themeColor="text1"/>
            </w:tcBorders>
          </w:tcPr>
          <w:p w:rsidR="00D83468" w:rsidRPr="00FE6481" w:rsidRDefault="00D83468" w:rsidP="009205F2">
            <w:pPr>
              <w:jc w:val="center"/>
              <w:rPr>
                <w:sz w:val="24"/>
                <w:szCs w:val="24"/>
              </w:rPr>
            </w:pPr>
            <w:r w:rsidRPr="00FE6481">
              <w:rPr>
                <w:sz w:val="24"/>
                <w:szCs w:val="24"/>
              </w:rPr>
              <w:t>35-36</w:t>
            </w:r>
          </w:p>
        </w:tc>
        <w:tc>
          <w:tcPr>
            <w:tcW w:w="4819" w:type="dxa"/>
          </w:tcPr>
          <w:p w:rsidR="00D83468" w:rsidRPr="00FE6481" w:rsidRDefault="00D83468" w:rsidP="009205F2">
            <w:pPr>
              <w:jc w:val="both"/>
              <w:rPr>
                <w:sz w:val="24"/>
                <w:szCs w:val="24"/>
              </w:rPr>
            </w:pPr>
            <w:r w:rsidRPr="00FE6481">
              <w:rPr>
                <w:sz w:val="24"/>
                <w:szCs w:val="24"/>
              </w:rPr>
              <w:t>Регуляторы швейной машины. Устройство и установка машинной иглы.</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19</w:t>
            </w:r>
          </w:p>
        </w:tc>
        <w:tc>
          <w:tcPr>
            <w:tcW w:w="993" w:type="dxa"/>
            <w:tcBorders>
              <w:bottom w:val="single" w:sz="4" w:space="0" w:color="auto"/>
            </w:tcBorders>
          </w:tcPr>
          <w:p w:rsidR="00D83468" w:rsidRPr="00FE6481" w:rsidRDefault="00D83468" w:rsidP="009205F2">
            <w:pPr>
              <w:jc w:val="center"/>
              <w:rPr>
                <w:sz w:val="24"/>
                <w:szCs w:val="24"/>
              </w:rPr>
            </w:pPr>
            <w:r w:rsidRPr="00FE6481">
              <w:rPr>
                <w:sz w:val="24"/>
                <w:szCs w:val="24"/>
              </w:rPr>
              <w:t>37-38</w:t>
            </w:r>
          </w:p>
        </w:tc>
        <w:tc>
          <w:tcPr>
            <w:tcW w:w="4819" w:type="dxa"/>
          </w:tcPr>
          <w:p w:rsidR="00D83468" w:rsidRPr="00FE6481" w:rsidRDefault="00D83468" w:rsidP="009205F2">
            <w:pPr>
              <w:jc w:val="both"/>
              <w:rPr>
                <w:sz w:val="24"/>
                <w:szCs w:val="24"/>
              </w:rPr>
            </w:pPr>
            <w:r w:rsidRPr="00FE6481">
              <w:rPr>
                <w:sz w:val="24"/>
                <w:szCs w:val="24"/>
              </w:rPr>
              <w:t>Неполадки в работе швейной машины. Уход за швейной машиной.</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Гигиена девушки. Косметика</w:t>
            </w:r>
          </w:p>
        </w:tc>
        <w:tc>
          <w:tcPr>
            <w:tcW w:w="1418" w:type="dxa"/>
          </w:tcPr>
          <w:p w:rsidR="00D83468" w:rsidRPr="00FE6481" w:rsidRDefault="00D83468" w:rsidP="009205F2">
            <w:pPr>
              <w:jc w:val="center"/>
              <w:rPr>
                <w:sz w:val="24"/>
                <w:szCs w:val="24"/>
              </w:rPr>
            </w:pPr>
            <w:r w:rsidRPr="00FE6481">
              <w:rPr>
                <w:sz w:val="24"/>
                <w:szCs w:val="24"/>
              </w:rPr>
              <w:t>2</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20</w:t>
            </w:r>
          </w:p>
        </w:tc>
        <w:tc>
          <w:tcPr>
            <w:tcW w:w="993" w:type="dxa"/>
          </w:tcPr>
          <w:p w:rsidR="00D83468" w:rsidRPr="00FE6481" w:rsidRDefault="00D83468" w:rsidP="009205F2">
            <w:pPr>
              <w:jc w:val="center"/>
              <w:rPr>
                <w:sz w:val="24"/>
                <w:szCs w:val="24"/>
              </w:rPr>
            </w:pPr>
            <w:r w:rsidRPr="00FE6481">
              <w:rPr>
                <w:sz w:val="24"/>
                <w:szCs w:val="24"/>
              </w:rPr>
              <w:t>39-40</w:t>
            </w:r>
          </w:p>
        </w:tc>
        <w:tc>
          <w:tcPr>
            <w:tcW w:w="4819" w:type="dxa"/>
          </w:tcPr>
          <w:p w:rsidR="00D83468" w:rsidRPr="00FE6481" w:rsidRDefault="00D83468" w:rsidP="009205F2">
            <w:pPr>
              <w:jc w:val="both"/>
              <w:rPr>
                <w:sz w:val="24"/>
                <w:szCs w:val="24"/>
              </w:rPr>
            </w:pPr>
            <w:r w:rsidRPr="00FE6481">
              <w:rPr>
                <w:sz w:val="24"/>
                <w:szCs w:val="24"/>
              </w:rPr>
              <w:t>Уход за волосами. Средства и инструменты для ухода за волосами.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rPr>
          <w:trHeight w:val="276"/>
        </w:trPr>
        <w:tc>
          <w:tcPr>
            <w:tcW w:w="675" w:type="dxa"/>
            <w:vMerge w:val="restart"/>
          </w:tcPr>
          <w:p w:rsidR="00D83468" w:rsidRPr="00FE6481" w:rsidRDefault="00D83468" w:rsidP="009205F2">
            <w:pPr>
              <w:jc w:val="center"/>
              <w:rPr>
                <w:sz w:val="24"/>
                <w:szCs w:val="24"/>
              </w:rPr>
            </w:pPr>
            <w:r w:rsidRPr="00FE6481">
              <w:rPr>
                <w:sz w:val="24"/>
                <w:szCs w:val="24"/>
              </w:rPr>
              <w:t xml:space="preserve">№ </w:t>
            </w:r>
            <w:proofErr w:type="spellStart"/>
            <w:r w:rsidRPr="00FE6481">
              <w:rPr>
                <w:sz w:val="24"/>
                <w:szCs w:val="24"/>
              </w:rPr>
              <w:t>п</w:t>
            </w:r>
            <w:proofErr w:type="spellEnd"/>
            <w:r w:rsidRPr="00FE6481">
              <w:rPr>
                <w:sz w:val="24"/>
                <w:szCs w:val="24"/>
              </w:rPr>
              <w:t>/</w:t>
            </w:r>
            <w:proofErr w:type="spellStart"/>
            <w:r w:rsidRPr="00FE6481">
              <w:rPr>
                <w:sz w:val="24"/>
                <w:szCs w:val="24"/>
              </w:rPr>
              <w:t>п</w:t>
            </w:r>
            <w:proofErr w:type="spellEnd"/>
          </w:p>
        </w:tc>
        <w:tc>
          <w:tcPr>
            <w:tcW w:w="993" w:type="dxa"/>
            <w:vMerge w:val="restart"/>
          </w:tcPr>
          <w:p w:rsidR="00D83468" w:rsidRPr="00FE6481" w:rsidRDefault="00D83468" w:rsidP="009205F2">
            <w:pPr>
              <w:jc w:val="center"/>
              <w:rPr>
                <w:sz w:val="24"/>
                <w:szCs w:val="24"/>
              </w:rPr>
            </w:pPr>
            <w:r w:rsidRPr="00FE6481">
              <w:rPr>
                <w:sz w:val="24"/>
                <w:szCs w:val="24"/>
              </w:rPr>
              <w:t>№ урока</w:t>
            </w:r>
          </w:p>
        </w:tc>
        <w:tc>
          <w:tcPr>
            <w:tcW w:w="4819" w:type="dxa"/>
            <w:vMerge w:val="restart"/>
          </w:tcPr>
          <w:p w:rsidR="00D83468" w:rsidRPr="00FE6481" w:rsidRDefault="00D83468" w:rsidP="009205F2">
            <w:pPr>
              <w:jc w:val="center"/>
              <w:rPr>
                <w:sz w:val="24"/>
                <w:szCs w:val="24"/>
              </w:rPr>
            </w:pPr>
            <w:r w:rsidRPr="00FE6481">
              <w:rPr>
                <w:sz w:val="24"/>
                <w:szCs w:val="24"/>
              </w:rPr>
              <w:t>Содержание</w:t>
            </w:r>
          </w:p>
        </w:tc>
        <w:tc>
          <w:tcPr>
            <w:tcW w:w="1418" w:type="dxa"/>
            <w:vMerge w:val="restart"/>
          </w:tcPr>
          <w:p w:rsidR="00D83468" w:rsidRPr="00FE6481" w:rsidRDefault="00D83468" w:rsidP="009205F2">
            <w:pPr>
              <w:jc w:val="center"/>
              <w:rPr>
                <w:sz w:val="24"/>
                <w:szCs w:val="24"/>
              </w:rPr>
            </w:pPr>
            <w:r w:rsidRPr="00FE6481">
              <w:rPr>
                <w:sz w:val="24"/>
                <w:szCs w:val="24"/>
              </w:rPr>
              <w:t>Кол-во часов по разделу</w:t>
            </w:r>
          </w:p>
        </w:tc>
        <w:tc>
          <w:tcPr>
            <w:tcW w:w="1134" w:type="dxa"/>
            <w:vMerge w:val="restart"/>
          </w:tcPr>
          <w:p w:rsidR="00D83468" w:rsidRPr="00FE6481" w:rsidRDefault="00D83468" w:rsidP="009205F2">
            <w:pPr>
              <w:jc w:val="center"/>
              <w:rPr>
                <w:sz w:val="24"/>
                <w:szCs w:val="24"/>
              </w:rPr>
            </w:pPr>
            <w:r w:rsidRPr="00FE6481">
              <w:rPr>
                <w:sz w:val="24"/>
                <w:szCs w:val="24"/>
              </w:rPr>
              <w:t>Кол-во часов по теме</w:t>
            </w:r>
          </w:p>
        </w:tc>
      </w:tr>
      <w:tr w:rsidR="00D83468" w:rsidRPr="00FE6481" w:rsidTr="009205F2">
        <w:trPr>
          <w:trHeight w:val="276"/>
        </w:trPr>
        <w:tc>
          <w:tcPr>
            <w:tcW w:w="675" w:type="dxa"/>
            <w:vMerge/>
          </w:tcPr>
          <w:p w:rsidR="00D83468" w:rsidRPr="00FE6481" w:rsidRDefault="00D83468" w:rsidP="009205F2">
            <w:pPr>
              <w:jc w:val="center"/>
              <w:rPr>
                <w:sz w:val="24"/>
                <w:szCs w:val="24"/>
              </w:rPr>
            </w:pPr>
          </w:p>
        </w:tc>
        <w:tc>
          <w:tcPr>
            <w:tcW w:w="993" w:type="dxa"/>
            <w:vMerge/>
          </w:tcPr>
          <w:p w:rsidR="00D83468" w:rsidRPr="00FE6481" w:rsidRDefault="00D83468" w:rsidP="009205F2">
            <w:pPr>
              <w:jc w:val="center"/>
              <w:rPr>
                <w:sz w:val="24"/>
                <w:szCs w:val="24"/>
              </w:rPr>
            </w:pPr>
          </w:p>
        </w:tc>
        <w:tc>
          <w:tcPr>
            <w:tcW w:w="4819" w:type="dxa"/>
            <w:vMerge/>
          </w:tcPr>
          <w:p w:rsidR="00D83468" w:rsidRPr="00FE6481" w:rsidRDefault="00D83468" w:rsidP="009205F2">
            <w:pPr>
              <w:jc w:val="both"/>
              <w:rPr>
                <w:sz w:val="24"/>
                <w:szCs w:val="24"/>
              </w:rPr>
            </w:pPr>
          </w:p>
        </w:tc>
        <w:tc>
          <w:tcPr>
            <w:tcW w:w="1418" w:type="dxa"/>
            <w:vMerge/>
          </w:tcPr>
          <w:p w:rsidR="00D83468" w:rsidRPr="00FE6481" w:rsidRDefault="00D83468" w:rsidP="009205F2">
            <w:pPr>
              <w:jc w:val="center"/>
              <w:rPr>
                <w:sz w:val="24"/>
                <w:szCs w:val="24"/>
              </w:rPr>
            </w:pPr>
          </w:p>
        </w:tc>
        <w:tc>
          <w:tcPr>
            <w:tcW w:w="1134" w:type="dxa"/>
            <w:vMerge/>
          </w:tcPr>
          <w:p w:rsidR="00D83468" w:rsidRPr="00FE6481" w:rsidRDefault="00D83468" w:rsidP="009205F2">
            <w:pPr>
              <w:jc w:val="center"/>
              <w:rPr>
                <w:sz w:val="24"/>
                <w:szCs w:val="24"/>
              </w:rPr>
            </w:pP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 xml:space="preserve">Конструирование и моделирование конической и </w:t>
            </w:r>
            <w:proofErr w:type="spellStart"/>
            <w:r w:rsidRPr="00FE6481">
              <w:rPr>
                <w:b/>
                <w:sz w:val="24"/>
                <w:szCs w:val="24"/>
              </w:rPr>
              <w:lastRenderedPageBreak/>
              <w:t>клиньевой</w:t>
            </w:r>
            <w:proofErr w:type="spellEnd"/>
            <w:r w:rsidRPr="00FE6481">
              <w:rPr>
                <w:b/>
                <w:sz w:val="24"/>
                <w:szCs w:val="24"/>
              </w:rPr>
              <w:t xml:space="preserve"> юбки</w:t>
            </w:r>
          </w:p>
        </w:tc>
        <w:tc>
          <w:tcPr>
            <w:tcW w:w="1418" w:type="dxa"/>
          </w:tcPr>
          <w:p w:rsidR="00D83468" w:rsidRPr="00FE6481" w:rsidRDefault="00D83468" w:rsidP="009205F2">
            <w:pPr>
              <w:jc w:val="center"/>
              <w:rPr>
                <w:sz w:val="24"/>
                <w:szCs w:val="24"/>
              </w:rPr>
            </w:pPr>
            <w:r w:rsidRPr="00FE6481">
              <w:rPr>
                <w:sz w:val="24"/>
                <w:szCs w:val="24"/>
              </w:rPr>
              <w:lastRenderedPageBreak/>
              <w:t>6</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lastRenderedPageBreak/>
              <w:t>21</w:t>
            </w:r>
          </w:p>
        </w:tc>
        <w:tc>
          <w:tcPr>
            <w:tcW w:w="993" w:type="dxa"/>
          </w:tcPr>
          <w:p w:rsidR="00D83468" w:rsidRPr="00FE6481" w:rsidRDefault="00D83468" w:rsidP="009205F2">
            <w:pPr>
              <w:jc w:val="center"/>
              <w:rPr>
                <w:sz w:val="24"/>
                <w:szCs w:val="24"/>
              </w:rPr>
            </w:pPr>
            <w:r w:rsidRPr="00FE6481">
              <w:rPr>
                <w:sz w:val="24"/>
                <w:szCs w:val="24"/>
              </w:rPr>
              <w:t>41-42</w:t>
            </w:r>
          </w:p>
        </w:tc>
        <w:tc>
          <w:tcPr>
            <w:tcW w:w="4819" w:type="dxa"/>
          </w:tcPr>
          <w:p w:rsidR="00D83468" w:rsidRPr="00FE6481" w:rsidRDefault="00D83468" w:rsidP="009205F2">
            <w:pPr>
              <w:jc w:val="both"/>
              <w:rPr>
                <w:sz w:val="24"/>
                <w:szCs w:val="24"/>
              </w:rPr>
            </w:pPr>
            <w:r w:rsidRPr="00FE6481">
              <w:rPr>
                <w:sz w:val="24"/>
                <w:szCs w:val="24"/>
              </w:rPr>
              <w:t>Одежда и требования к ней. Снятие мерок.</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22</w:t>
            </w:r>
          </w:p>
        </w:tc>
        <w:tc>
          <w:tcPr>
            <w:tcW w:w="993" w:type="dxa"/>
          </w:tcPr>
          <w:p w:rsidR="00D83468" w:rsidRPr="00FE6481" w:rsidRDefault="00D83468" w:rsidP="009205F2">
            <w:pPr>
              <w:jc w:val="center"/>
              <w:rPr>
                <w:sz w:val="24"/>
                <w:szCs w:val="24"/>
              </w:rPr>
            </w:pPr>
            <w:r w:rsidRPr="00FE6481">
              <w:rPr>
                <w:sz w:val="24"/>
                <w:szCs w:val="24"/>
              </w:rPr>
              <w:t>43-44</w:t>
            </w:r>
          </w:p>
        </w:tc>
        <w:tc>
          <w:tcPr>
            <w:tcW w:w="4819" w:type="dxa"/>
          </w:tcPr>
          <w:p w:rsidR="00D83468" w:rsidRPr="00FE6481" w:rsidRDefault="00D83468" w:rsidP="009205F2">
            <w:pPr>
              <w:jc w:val="both"/>
              <w:rPr>
                <w:sz w:val="24"/>
                <w:szCs w:val="24"/>
              </w:rPr>
            </w:pPr>
            <w:r w:rsidRPr="00FE6481">
              <w:rPr>
                <w:sz w:val="24"/>
                <w:szCs w:val="24"/>
              </w:rPr>
              <w:t xml:space="preserve">Построение чертежа конической и </w:t>
            </w:r>
            <w:proofErr w:type="spellStart"/>
            <w:r w:rsidRPr="00FE6481">
              <w:rPr>
                <w:sz w:val="24"/>
                <w:szCs w:val="24"/>
              </w:rPr>
              <w:t>клиньевой</w:t>
            </w:r>
            <w:proofErr w:type="spellEnd"/>
            <w:r w:rsidRPr="00FE6481">
              <w:rPr>
                <w:sz w:val="24"/>
                <w:szCs w:val="24"/>
              </w:rPr>
              <w:t xml:space="preserve"> юбки.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23</w:t>
            </w:r>
          </w:p>
        </w:tc>
        <w:tc>
          <w:tcPr>
            <w:tcW w:w="993" w:type="dxa"/>
          </w:tcPr>
          <w:p w:rsidR="00D83468" w:rsidRPr="00FE6481" w:rsidRDefault="00D83468" w:rsidP="009205F2">
            <w:pPr>
              <w:jc w:val="center"/>
              <w:rPr>
                <w:sz w:val="24"/>
                <w:szCs w:val="24"/>
              </w:rPr>
            </w:pPr>
            <w:r w:rsidRPr="00FE6481">
              <w:rPr>
                <w:sz w:val="24"/>
                <w:szCs w:val="24"/>
              </w:rPr>
              <w:t>45-46</w:t>
            </w:r>
          </w:p>
        </w:tc>
        <w:tc>
          <w:tcPr>
            <w:tcW w:w="4819" w:type="dxa"/>
          </w:tcPr>
          <w:p w:rsidR="00D83468" w:rsidRPr="00FE6481" w:rsidRDefault="00D83468" w:rsidP="009205F2">
            <w:pPr>
              <w:jc w:val="both"/>
              <w:rPr>
                <w:sz w:val="24"/>
                <w:szCs w:val="24"/>
              </w:rPr>
            </w:pPr>
            <w:r w:rsidRPr="00FE6481">
              <w:rPr>
                <w:sz w:val="24"/>
                <w:szCs w:val="24"/>
              </w:rPr>
              <w:t xml:space="preserve">Моделирование конических и </w:t>
            </w:r>
            <w:proofErr w:type="spellStart"/>
            <w:r w:rsidRPr="00FE6481">
              <w:rPr>
                <w:sz w:val="24"/>
                <w:szCs w:val="24"/>
              </w:rPr>
              <w:t>клиньевых</w:t>
            </w:r>
            <w:proofErr w:type="spellEnd"/>
            <w:r w:rsidRPr="00FE6481">
              <w:rPr>
                <w:sz w:val="24"/>
                <w:szCs w:val="24"/>
              </w:rPr>
              <w:t xml:space="preserve"> юбок. Выбор модели юбки.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 xml:space="preserve">Технология изготовления конической и </w:t>
            </w:r>
            <w:proofErr w:type="spellStart"/>
            <w:r w:rsidRPr="00FE6481">
              <w:rPr>
                <w:b/>
                <w:sz w:val="24"/>
                <w:szCs w:val="24"/>
              </w:rPr>
              <w:t>клиньевой</w:t>
            </w:r>
            <w:proofErr w:type="spellEnd"/>
            <w:r w:rsidRPr="00FE6481">
              <w:rPr>
                <w:b/>
                <w:sz w:val="24"/>
                <w:szCs w:val="24"/>
              </w:rPr>
              <w:t xml:space="preserve"> юбки</w:t>
            </w:r>
          </w:p>
        </w:tc>
        <w:tc>
          <w:tcPr>
            <w:tcW w:w="1418" w:type="dxa"/>
          </w:tcPr>
          <w:p w:rsidR="00D83468" w:rsidRPr="00FE6481" w:rsidRDefault="00D83468" w:rsidP="009205F2">
            <w:pPr>
              <w:jc w:val="center"/>
              <w:rPr>
                <w:sz w:val="24"/>
                <w:szCs w:val="24"/>
              </w:rPr>
            </w:pPr>
            <w:r w:rsidRPr="00FE6481">
              <w:rPr>
                <w:sz w:val="24"/>
                <w:szCs w:val="24"/>
              </w:rPr>
              <w:t>14</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24</w:t>
            </w:r>
          </w:p>
        </w:tc>
        <w:tc>
          <w:tcPr>
            <w:tcW w:w="993" w:type="dxa"/>
          </w:tcPr>
          <w:p w:rsidR="00D83468" w:rsidRPr="00FE6481" w:rsidRDefault="00D83468" w:rsidP="009205F2">
            <w:pPr>
              <w:jc w:val="center"/>
              <w:rPr>
                <w:sz w:val="24"/>
                <w:szCs w:val="24"/>
              </w:rPr>
            </w:pPr>
            <w:r w:rsidRPr="00FE6481">
              <w:rPr>
                <w:sz w:val="24"/>
                <w:szCs w:val="24"/>
              </w:rPr>
              <w:t>47-48</w:t>
            </w:r>
          </w:p>
        </w:tc>
        <w:tc>
          <w:tcPr>
            <w:tcW w:w="4819" w:type="dxa"/>
          </w:tcPr>
          <w:p w:rsidR="00D83468" w:rsidRPr="00FE6481" w:rsidRDefault="00D83468" w:rsidP="009205F2">
            <w:pPr>
              <w:jc w:val="both"/>
              <w:rPr>
                <w:sz w:val="24"/>
                <w:szCs w:val="24"/>
              </w:rPr>
            </w:pPr>
            <w:r w:rsidRPr="00FE6481">
              <w:rPr>
                <w:sz w:val="24"/>
                <w:szCs w:val="24"/>
              </w:rPr>
              <w:t>Назначение соединительных швов. Их конструкция и технология выполнения.</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25</w:t>
            </w:r>
          </w:p>
        </w:tc>
        <w:tc>
          <w:tcPr>
            <w:tcW w:w="993" w:type="dxa"/>
          </w:tcPr>
          <w:p w:rsidR="00D83468" w:rsidRPr="00FE6481" w:rsidRDefault="00D83468" w:rsidP="009205F2">
            <w:pPr>
              <w:jc w:val="center"/>
              <w:rPr>
                <w:sz w:val="24"/>
                <w:szCs w:val="24"/>
              </w:rPr>
            </w:pPr>
            <w:r w:rsidRPr="00FE6481">
              <w:rPr>
                <w:sz w:val="24"/>
                <w:szCs w:val="24"/>
              </w:rPr>
              <w:t>49-50</w:t>
            </w:r>
          </w:p>
        </w:tc>
        <w:tc>
          <w:tcPr>
            <w:tcW w:w="4819" w:type="dxa"/>
          </w:tcPr>
          <w:p w:rsidR="00D83468" w:rsidRPr="00FE6481" w:rsidRDefault="00D83468" w:rsidP="009205F2">
            <w:pPr>
              <w:jc w:val="both"/>
              <w:rPr>
                <w:sz w:val="24"/>
                <w:szCs w:val="24"/>
              </w:rPr>
            </w:pPr>
            <w:r w:rsidRPr="00FE6481">
              <w:rPr>
                <w:sz w:val="24"/>
                <w:szCs w:val="24"/>
              </w:rPr>
              <w:t>Подготовка ткани к раскрою. Раскрой.</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26</w:t>
            </w:r>
          </w:p>
        </w:tc>
        <w:tc>
          <w:tcPr>
            <w:tcW w:w="993" w:type="dxa"/>
          </w:tcPr>
          <w:p w:rsidR="00D83468" w:rsidRPr="00FE6481" w:rsidRDefault="00D83468" w:rsidP="009205F2">
            <w:pPr>
              <w:jc w:val="center"/>
              <w:rPr>
                <w:sz w:val="24"/>
                <w:szCs w:val="24"/>
              </w:rPr>
            </w:pPr>
            <w:r w:rsidRPr="00FE6481">
              <w:rPr>
                <w:sz w:val="24"/>
                <w:szCs w:val="24"/>
              </w:rPr>
              <w:t>51-52</w:t>
            </w:r>
          </w:p>
        </w:tc>
        <w:tc>
          <w:tcPr>
            <w:tcW w:w="4819" w:type="dxa"/>
          </w:tcPr>
          <w:p w:rsidR="00D83468" w:rsidRPr="00FE6481" w:rsidRDefault="00D83468" w:rsidP="009205F2">
            <w:pPr>
              <w:jc w:val="both"/>
              <w:rPr>
                <w:sz w:val="24"/>
                <w:szCs w:val="24"/>
              </w:rPr>
            </w:pPr>
            <w:r w:rsidRPr="00FE6481">
              <w:rPr>
                <w:sz w:val="24"/>
                <w:szCs w:val="24"/>
              </w:rPr>
              <w:t>Подготовка деталей кроя к сметыванию. Сметывание.</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27</w:t>
            </w:r>
          </w:p>
        </w:tc>
        <w:tc>
          <w:tcPr>
            <w:tcW w:w="993" w:type="dxa"/>
          </w:tcPr>
          <w:p w:rsidR="00D83468" w:rsidRPr="00FE6481" w:rsidRDefault="00D83468" w:rsidP="009205F2">
            <w:pPr>
              <w:jc w:val="center"/>
              <w:rPr>
                <w:sz w:val="24"/>
                <w:szCs w:val="24"/>
              </w:rPr>
            </w:pPr>
            <w:r w:rsidRPr="00FE6481">
              <w:rPr>
                <w:sz w:val="24"/>
                <w:szCs w:val="24"/>
              </w:rPr>
              <w:t>53-54</w:t>
            </w:r>
          </w:p>
        </w:tc>
        <w:tc>
          <w:tcPr>
            <w:tcW w:w="4819" w:type="dxa"/>
          </w:tcPr>
          <w:p w:rsidR="00D83468" w:rsidRPr="00FE6481" w:rsidRDefault="00D83468" w:rsidP="009205F2">
            <w:pPr>
              <w:jc w:val="both"/>
              <w:rPr>
                <w:sz w:val="24"/>
                <w:szCs w:val="24"/>
              </w:rPr>
            </w:pPr>
            <w:r w:rsidRPr="00FE6481">
              <w:rPr>
                <w:sz w:val="24"/>
                <w:szCs w:val="24"/>
              </w:rPr>
              <w:t>Примерка юбки. Исправление дефектов. Обработка боковых срезов.</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28</w:t>
            </w:r>
          </w:p>
        </w:tc>
        <w:tc>
          <w:tcPr>
            <w:tcW w:w="993" w:type="dxa"/>
          </w:tcPr>
          <w:p w:rsidR="00D83468" w:rsidRPr="00FE6481" w:rsidRDefault="00D83468" w:rsidP="009205F2">
            <w:pPr>
              <w:jc w:val="center"/>
              <w:rPr>
                <w:sz w:val="24"/>
                <w:szCs w:val="24"/>
              </w:rPr>
            </w:pPr>
            <w:r w:rsidRPr="00FE6481">
              <w:rPr>
                <w:sz w:val="24"/>
                <w:szCs w:val="24"/>
              </w:rPr>
              <w:t>55-56</w:t>
            </w:r>
          </w:p>
        </w:tc>
        <w:tc>
          <w:tcPr>
            <w:tcW w:w="4819" w:type="dxa"/>
          </w:tcPr>
          <w:p w:rsidR="00D83468" w:rsidRPr="00FE6481" w:rsidRDefault="00D83468" w:rsidP="009205F2">
            <w:pPr>
              <w:jc w:val="both"/>
              <w:rPr>
                <w:sz w:val="24"/>
                <w:szCs w:val="24"/>
              </w:rPr>
            </w:pPr>
            <w:r w:rsidRPr="00FE6481">
              <w:rPr>
                <w:sz w:val="24"/>
                <w:szCs w:val="24"/>
              </w:rPr>
              <w:t>Обработка застежки в юбке. Обработка пояса.</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29</w:t>
            </w:r>
          </w:p>
        </w:tc>
        <w:tc>
          <w:tcPr>
            <w:tcW w:w="993" w:type="dxa"/>
          </w:tcPr>
          <w:p w:rsidR="00D83468" w:rsidRPr="00FE6481" w:rsidRDefault="00D83468" w:rsidP="009205F2">
            <w:pPr>
              <w:jc w:val="center"/>
              <w:rPr>
                <w:sz w:val="24"/>
                <w:szCs w:val="24"/>
              </w:rPr>
            </w:pPr>
            <w:r w:rsidRPr="00FE6481">
              <w:rPr>
                <w:sz w:val="24"/>
                <w:szCs w:val="24"/>
              </w:rPr>
              <w:t>57-58</w:t>
            </w:r>
          </w:p>
        </w:tc>
        <w:tc>
          <w:tcPr>
            <w:tcW w:w="4819" w:type="dxa"/>
          </w:tcPr>
          <w:p w:rsidR="00D83468" w:rsidRPr="00FE6481" w:rsidRDefault="00D83468" w:rsidP="009205F2">
            <w:pPr>
              <w:jc w:val="both"/>
              <w:rPr>
                <w:sz w:val="24"/>
                <w:szCs w:val="24"/>
              </w:rPr>
            </w:pPr>
            <w:r w:rsidRPr="00FE6481">
              <w:rPr>
                <w:sz w:val="24"/>
                <w:szCs w:val="24"/>
              </w:rPr>
              <w:t>Соединение пояса с юбкой. Обработка нижнего среза юбки.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30</w:t>
            </w:r>
          </w:p>
        </w:tc>
        <w:tc>
          <w:tcPr>
            <w:tcW w:w="993" w:type="dxa"/>
          </w:tcPr>
          <w:p w:rsidR="00D83468" w:rsidRPr="00FE6481" w:rsidRDefault="00D83468" w:rsidP="009205F2">
            <w:pPr>
              <w:jc w:val="center"/>
              <w:rPr>
                <w:sz w:val="24"/>
                <w:szCs w:val="24"/>
              </w:rPr>
            </w:pPr>
            <w:r w:rsidRPr="00FE6481">
              <w:rPr>
                <w:sz w:val="24"/>
                <w:szCs w:val="24"/>
              </w:rPr>
              <w:t>59-60</w:t>
            </w:r>
          </w:p>
        </w:tc>
        <w:tc>
          <w:tcPr>
            <w:tcW w:w="4819" w:type="dxa"/>
          </w:tcPr>
          <w:p w:rsidR="00D83468" w:rsidRPr="00FE6481" w:rsidRDefault="00D83468" w:rsidP="009205F2">
            <w:pPr>
              <w:jc w:val="both"/>
              <w:rPr>
                <w:sz w:val="24"/>
                <w:szCs w:val="24"/>
              </w:rPr>
            </w:pPr>
            <w:r w:rsidRPr="00FE6481">
              <w:rPr>
                <w:sz w:val="24"/>
                <w:szCs w:val="24"/>
              </w:rPr>
              <w:t>Художественная отделка изделия.  Влажно-тепловая обработка юбки.</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487" w:type="dxa"/>
            <w:gridSpan w:val="3"/>
          </w:tcPr>
          <w:p w:rsidR="00D83468" w:rsidRPr="00FE6481" w:rsidRDefault="00D83468" w:rsidP="009205F2">
            <w:pPr>
              <w:jc w:val="center"/>
              <w:rPr>
                <w:sz w:val="24"/>
                <w:szCs w:val="24"/>
              </w:rPr>
            </w:pPr>
            <w:r w:rsidRPr="00FE6481">
              <w:rPr>
                <w:b/>
                <w:sz w:val="24"/>
                <w:szCs w:val="24"/>
              </w:rPr>
              <w:t>Творческий проект</w:t>
            </w:r>
          </w:p>
        </w:tc>
        <w:tc>
          <w:tcPr>
            <w:tcW w:w="1418" w:type="dxa"/>
          </w:tcPr>
          <w:p w:rsidR="00D83468" w:rsidRPr="00FE6481" w:rsidRDefault="00D83468" w:rsidP="009205F2">
            <w:pPr>
              <w:jc w:val="center"/>
              <w:rPr>
                <w:sz w:val="24"/>
                <w:szCs w:val="24"/>
              </w:rPr>
            </w:pPr>
            <w:r w:rsidRPr="00FE6481">
              <w:rPr>
                <w:sz w:val="24"/>
                <w:szCs w:val="24"/>
              </w:rPr>
              <w:t>8</w:t>
            </w:r>
          </w:p>
        </w:tc>
        <w:tc>
          <w:tcPr>
            <w:tcW w:w="1134" w:type="dxa"/>
          </w:tcPr>
          <w:p w:rsidR="00D83468" w:rsidRPr="00FE6481" w:rsidRDefault="00D83468" w:rsidP="009205F2">
            <w:pPr>
              <w:jc w:val="center"/>
              <w:rPr>
                <w:sz w:val="24"/>
                <w:szCs w:val="24"/>
              </w:rPr>
            </w:pP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31</w:t>
            </w:r>
          </w:p>
        </w:tc>
        <w:tc>
          <w:tcPr>
            <w:tcW w:w="993" w:type="dxa"/>
          </w:tcPr>
          <w:p w:rsidR="00D83468" w:rsidRPr="00FE6481" w:rsidRDefault="00D83468" w:rsidP="009205F2">
            <w:pPr>
              <w:jc w:val="center"/>
              <w:rPr>
                <w:sz w:val="24"/>
                <w:szCs w:val="24"/>
              </w:rPr>
            </w:pPr>
            <w:r w:rsidRPr="00FE6481">
              <w:rPr>
                <w:sz w:val="24"/>
                <w:szCs w:val="24"/>
              </w:rPr>
              <w:t>61-62</w:t>
            </w:r>
          </w:p>
        </w:tc>
        <w:tc>
          <w:tcPr>
            <w:tcW w:w="4819" w:type="dxa"/>
          </w:tcPr>
          <w:p w:rsidR="00D83468" w:rsidRPr="00FE6481" w:rsidRDefault="00D83468" w:rsidP="009205F2">
            <w:pPr>
              <w:jc w:val="both"/>
              <w:rPr>
                <w:sz w:val="24"/>
                <w:szCs w:val="24"/>
              </w:rPr>
            </w:pPr>
            <w:r w:rsidRPr="00FE6481">
              <w:rPr>
                <w:sz w:val="24"/>
                <w:szCs w:val="24"/>
              </w:rPr>
              <w:t>Последовательность выполнения проекта. Работа над проектом.</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32</w:t>
            </w:r>
          </w:p>
        </w:tc>
        <w:tc>
          <w:tcPr>
            <w:tcW w:w="993" w:type="dxa"/>
          </w:tcPr>
          <w:p w:rsidR="00D83468" w:rsidRPr="00FE6481" w:rsidRDefault="00D83468" w:rsidP="009205F2">
            <w:pPr>
              <w:jc w:val="center"/>
              <w:rPr>
                <w:sz w:val="24"/>
                <w:szCs w:val="24"/>
              </w:rPr>
            </w:pPr>
            <w:r w:rsidRPr="00FE6481">
              <w:rPr>
                <w:sz w:val="24"/>
                <w:szCs w:val="24"/>
              </w:rPr>
              <w:t>63-64</w:t>
            </w:r>
          </w:p>
        </w:tc>
        <w:tc>
          <w:tcPr>
            <w:tcW w:w="4819" w:type="dxa"/>
          </w:tcPr>
          <w:p w:rsidR="00D83468" w:rsidRPr="00FE6481" w:rsidRDefault="00D83468" w:rsidP="009205F2">
            <w:pPr>
              <w:jc w:val="both"/>
              <w:rPr>
                <w:sz w:val="24"/>
                <w:szCs w:val="24"/>
              </w:rPr>
            </w:pPr>
            <w:r w:rsidRPr="00FE6481">
              <w:rPr>
                <w:sz w:val="24"/>
                <w:szCs w:val="24"/>
              </w:rPr>
              <w:t>Составление технологической карты.  Расчет себестоимости изделия.</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33</w:t>
            </w:r>
          </w:p>
        </w:tc>
        <w:tc>
          <w:tcPr>
            <w:tcW w:w="993" w:type="dxa"/>
          </w:tcPr>
          <w:p w:rsidR="00D83468" w:rsidRPr="00FE6481" w:rsidRDefault="00D83468" w:rsidP="009205F2">
            <w:pPr>
              <w:jc w:val="center"/>
              <w:rPr>
                <w:sz w:val="24"/>
                <w:szCs w:val="24"/>
              </w:rPr>
            </w:pPr>
            <w:r w:rsidRPr="00FE6481">
              <w:rPr>
                <w:sz w:val="24"/>
                <w:szCs w:val="24"/>
              </w:rPr>
              <w:t>65-66</w:t>
            </w:r>
          </w:p>
        </w:tc>
        <w:tc>
          <w:tcPr>
            <w:tcW w:w="4819" w:type="dxa"/>
          </w:tcPr>
          <w:p w:rsidR="00D83468" w:rsidRPr="00FE6481" w:rsidRDefault="00D83468" w:rsidP="009205F2">
            <w:pPr>
              <w:jc w:val="both"/>
              <w:rPr>
                <w:sz w:val="24"/>
                <w:szCs w:val="24"/>
              </w:rPr>
            </w:pPr>
            <w:r w:rsidRPr="00FE6481">
              <w:rPr>
                <w:sz w:val="24"/>
                <w:szCs w:val="24"/>
              </w:rPr>
              <w:t>Оформление отчета по проекту. Работа над творческим проектом.</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r w:rsidR="00D83468" w:rsidRPr="00FE6481" w:rsidTr="009205F2">
        <w:tc>
          <w:tcPr>
            <w:tcW w:w="675" w:type="dxa"/>
          </w:tcPr>
          <w:p w:rsidR="00D83468" w:rsidRPr="00FE6481" w:rsidRDefault="00D83468" w:rsidP="009205F2">
            <w:pPr>
              <w:jc w:val="center"/>
              <w:rPr>
                <w:sz w:val="24"/>
                <w:szCs w:val="24"/>
              </w:rPr>
            </w:pPr>
            <w:r w:rsidRPr="00FE6481">
              <w:rPr>
                <w:sz w:val="24"/>
                <w:szCs w:val="24"/>
              </w:rPr>
              <w:t>34</w:t>
            </w:r>
          </w:p>
        </w:tc>
        <w:tc>
          <w:tcPr>
            <w:tcW w:w="993" w:type="dxa"/>
          </w:tcPr>
          <w:p w:rsidR="00D83468" w:rsidRPr="00FE6481" w:rsidRDefault="00D83468" w:rsidP="009205F2">
            <w:pPr>
              <w:jc w:val="center"/>
              <w:rPr>
                <w:sz w:val="24"/>
                <w:szCs w:val="24"/>
              </w:rPr>
            </w:pPr>
            <w:r w:rsidRPr="00FE6481">
              <w:rPr>
                <w:sz w:val="24"/>
                <w:szCs w:val="24"/>
              </w:rPr>
              <w:t>67-68</w:t>
            </w:r>
          </w:p>
        </w:tc>
        <w:tc>
          <w:tcPr>
            <w:tcW w:w="4819" w:type="dxa"/>
          </w:tcPr>
          <w:p w:rsidR="00D83468" w:rsidRPr="00FE6481" w:rsidRDefault="00D83468" w:rsidP="009205F2">
            <w:pPr>
              <w:jc w:val="both"/>
              <w:rPr>
                <w:sz w:val="24"/>
                <w:szCs w:val="24"/>
              </w:rPr>
            </w:pPr>
            <w:r w:rsidRPr="00FE6481">
              <w:rPr>
                <w:sz w:val="24"/>
                <w:szCs w:val="24"/>
              </w:rPr>
              <w:t>Защита творческих проектов учащихся. Подведение итогов года.</w:t>
            </w:r>
          </w:p>
        </w:tc>
        <w:tc>
          <w:tcPr>
            <w:tcW w:w="1418" w:type="dxa"/>
          </w:tcPr>
          <w:p w:rsidR="00D83468" w:rsidRPr="00FE6481" w:rsidRDefault="00D83468" w:rsidP="009205F2">
            <w:pPr>
              <w:jc w:val="center"/>
              <w:rPr>
                <w:sz w:val="24"/>
                <w:szCs w:val="24"/>
              </w:rPr>
            </w:pPr>
          </w:p>
        </w:tc>
        <w:tc>
          <w:tcPr>
            <w:tcW w:w="1134" w:type="dxa"/>
          </w:tcPr>
          <w:p w:rsidR="00D83468" w:rsidRPr="00FE6481" w:rsidRDefault="00D83468" w:rsidP="009205F2">
            <w:pPr>
              <w:jc w:val="center"/>
              <w:rPr>
                <w:sz w:val="24"/>
                <w:szCs w:val="24"/>
              </w:rPr>
            </w:pPr>
            <w:r w:rsidRPr="00FE6481">
              <w:rPr>
                <w:sz w:val="24"/>
                <w:szCs w:val="24"/>
              </w:rPr>
              <w:t>2</w:t>
            </w:r>
          </w:p>
        </w:tc>
      </w:tr>
    </w:tbl>
    <w:p w:rsidR="00D83468" w:rsidRPr="00FE6481" w:rsidRDefault="00D83468" w:rsidP="00D83468">
      <w:pPr>
        <w:jc w:val="both"/>
      </w:pPr>
    </w:p>
    <w:p w:rsidR="00D83468" w:rsidRPr="00FE6481" w:rsidRDefault="00D83468" w:rsidP="00D83468">
      <w:pPr>
        <w:jc w:val="both"/>
      </w:pPr>
    </w:p>
    <w:p w:rsidR="00D83468" w:rsidRDefault="00D83468" w:rsidP="00D83468">
      <w:pPr>
        <w:jc w:val="center"/>
        <w:rPr>
          <w:b/>
          <w:sz w:val="28"/>
          <w:szCs w:val="28"/>
          <w:u w:val="single"/>
        </w:rPr>
      </w:pPr>
      <w:r w:rsidRPr="00FE6481">
        <w:rPr>
          <w:b/>
          <w:sz w:val="28"/>
          <w:szCs w:val="28"/>
          <w:u w:val="single"/>
        </w:rPr>
        <w:t>Требования к уровню подготовки учащихся к окончанию 6 класса</w:t>
      </w:r>
    </w:p>
    <w:p w:rsidR="00D83468" w:rsidRPr="00FE6481" w:rsidRDefault="00D83468" w:rsidP="00D83468">
      <w:pPr>
        <w:jc w:val="center"/>
        <w:rPr>
          <w:b/>
          <w:sz w:val="28"/>
          <w:szCs w:val="28"/>
          <w:u w:val="single"/>
        </w:rPr>
      </w:pPr>
    </w:p>
    <w:p w:rsidR="00D83468" w:rsidRPr="003B2437" w:rsidRDefault="00D83468" w:rsidP="00D83468">
      <w:pPr>
        <w:ind w:firstLine="709"/>
        <w:jc w:val="both"/>
      </w:pPr>
      <w:r w:rsidRPr="003B2437">
        <w:t>В результате освоения курса технологии 6 класса учащиеся должны овладеть следующими знаниями, умениями и навыками.</w:t>
      </w:r>
    </w:p>
    <w:p w:rsidR="00D83468" w:rsidRPr="003B2437" w:rsidRDefault="00D83468" w:rsidP="00D83468">
      <w:pPr>
        <w:ind w:firstLine="709"/>
        <w:jc w:val="both"/>
        <w:rPr>
          <w:b/>
        </w:rPr>
      </w:pPr>
      <w:r w:rsidRPr="003B2437">
        <w:rPr>
          <w:b/>
        </w:rPr>
        <w:t>Учащиеся должны знать:</w:t>
      </w:r>
      <w:r w:rsidRPr="003B2437">
        <w:t xml:space="preserve"> </w:t>
      </w:r>
    </w:p>
    <w:p w:rsidR="00D83468" w:rsidRPr="003B2437" w:rsidRDefault="00D83468" w:rsidP="00D83468">
      <w:pPr>
        <w:ind w:firstLine="709"/>
        <w:jc w:val="both"/>
      </w:pPr>
      <w:r w:rsidRPr="003B2437">
        <w:t>Санитарные требование к помещению кухни и столовой; правила работы с горячими маслами и жирами, мытья посуды;</w:t>
      </w:r>
    </w:p>
    <w:p w:rsidR="00D83468" w:rsidRPr="003B2437" w:rsidRDefault="00D83468" w:rsidP="00D83468">
      <w:pPr>
        <w:ind w:firstLine="709"/>
        <w:jc w:val="both"/>
      </w:pPr>
      <w:r w:rsidRPr="003B2437">
        <w:t xml:space="preserve">Общие сведенья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свежести молока, технологию приготовления  молочных супов и каш;    </w:t>
      </w:r>
    </w:p>
    <w:p w:rsidR="00D83468" w:rsidRPr="003B2437" w:rsidRDefault="00D83468" w:rsidP="00D83468">
      <w:pPr>
        <w:ind w:firstLine="709"/>
        <w:jc w:val="both"/>
      </w:pPr>
      <w:r w:rsidRPr="003B2437">
        <w:t xml:space="preserve">Правила варки крупяных каш различной консистенции, особенности приготовлении блюд из бобовых и макаронных изделий, соотношений крупы, бобовых и макаронных изделий и жидкости при варке каш и гарниров;  </w:t>
      </w:r>
    </w:p>
    <w:p w:rsidR="00D83468" w:rsidRPr="003B2437" w:rsidRDefault="00D83468" w:rsidP="00D83468">
      <w:pPr>
        <w:ind w:firstLine="709"/>
        <w:jc w:val="both"/>
      </w:pPr>
      <w:r w:rsidRPr="003B2437">
        <w:t>Способы приготовления теста, виды пищевых разрыхлителей теста, технологию выпечки блинов, оладий, блинчиков.</w:t>
      </w:r>
    </w:p>
    <w:p w:rsidR="00D83468" w:rsidRPr="003B2437" w:rsidRDefault="00D83468" w:rsidP="00D83468">
      <w:pPr>
        <w:ind w:firstLine="709"/>
        <w:jc w:val="both"/>
      </w:pPr>
      <w:r w:rsidRPr="003B2437">
        <w:t>Общие сведения о процессах, происходящих при солении и квашении овощей, засолки огурцов, помидоров, грибов, зелени, моченых яблок.</w:t>
      </w:r>
    </w:p>
    <w:p w:rsidR="00D83468" w:rsidRPr="003B2437" w:rsidRDefault="00D83468" w:rsidP="00D83468">
      <w:pPr>
        <w:ind w:firstLine="709"/>
        <w:jc w:val="both"/>
      </w:pPr>
      <w:r w:rsidRPr="003B2437">
        <w:t>Правила санитарии, гигиены, безопасной работы с колющим и режущим инструментом, с электрооборудованием, электронагревательными приборами.</w:t>
      </w:r>
    </w:p>
    <w:p w:rsidR="00D83468" w:rsidRPr="003B2437" w:rsidRDefault="00D83468" w:rsidP="00D83468">
      <w:pPr>
        <w:ind w:firstLine="709"/>
        <w:jc w:val="both"/>
      </w:pPr>
      <w:r w:rsidRPr="003B2437">
        <w:lastRenderedPageBreak/>
        <w:t>Способы получения натуральных волокон животного происхождения, получения нитей из этих волокон в условиях прядильного производства и в домашних условиях, нитей и тканей на их основе, свойства натуральных волокон животного происхождения, нитей и тканей на их основе, саржевые и атласные переплетения.</w:t>
      </w:r>
    </w:p>
    <w:p w:rsidR="00D83468" w:rsidRPr="003B2437" w:rsidRDefault="00D83468" w:rsidP="00D83468">
      <w:pPr>
        <w:ind w:firstLine="709"/>
        <w:jc w:val="both"/>
      </w:pPr>
      <w:r w:rsidRPr="003B2437">
        <w:t>Принципы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w:t>
      </w:r>
    </w:p>
    <w:p w:rsidR="00D83468" w:rsidRPr="003B2437" w:rsidRDefault="00D83468" w:rsidP="00D83468">
      <w:pPr>
        <w:ind w:firstLine="709"/>
        <w:jc w:val="both"/>
      </w:pPr>
      <w:r w:rsidRPr="003B2437">
        <w:t>Композицию, ритм, орнамент, раппорт в вышивки, холодные, теплые, хроматические и ахроматические цвета, способы увеличения и уменьшения рисунка.</w:t>
      </w:r>
    </w:p>
    <w:p w:rsidR="00D83468" w:rsidRPr="003B2437" w:rsidRDefault="00D83468" w:rsidP="00D83468">
      <w:pPr>
        <w:ind w:firstLine="709"/>
        <w:jc w:val="both"/>
      </w:pPr>
      <w:r w:rsidRPr="003B2437">
        <w:t xml:space="preserve">Эксплуатационные, гигиенические и эстетические требования к легкому женскому платью, материалы и отделки, применяемые при отделке юбок, основные конструкции юбок, правила снятия мерок и их условные обозначения, основные приемы моделирования конических и </w:t>
      </w:r>
      <w:proofErr w:type="spellStart"/>
      <w:r w:rsidRPr="003B2437">
        <w:t>клиньевых</w:t>
      </w:r>
      <w:proofErr w:type="spellEnd"/>
      <w:r w:rsidRPr="003B2437">
        <w:t xml:space="preserve"> юбок,  правила подготовки выкройки к раскрою.    Назначения, конструкция, условные графические обозначения и технология выполнения следующих швов: </w:t>
      </w:r>
      <w:proofErr w:type="spellStart"/>
      <w:r w:rsidRPr="003B2437">
        <w:t>настрочного</w:t>
      </w:r>
      <w:proofErr w:type="spellEnd"/>
      <w:r w:rsidRPr="003B2437">
        <w:t xml:space="preserve"> с открытым срезом, </w:t>
      </w:r>
      <w:proofErr w:type="spellStart"/>
      <w:r w:rsidRPr="003B2437">
        <w:t>настрочного</w:t>
      </w:r>
      <w:proofErr w:type="spellEnd"/>
      <w:r w:rsidRPr="003B2437">
        <w:t xml:space="preserve"> с одним закрытым срезом, шва встык, накладного с двумя закрытыми срезами, основные технологические приемы обработки юбки.</w:t>
      </w:r>
    </w:p>
    <w:p w:rsidR="00D83468" w:rsidRPr="003B2437" w:rsidRDefault="00D83468" w:rsidP="00D83468">
      <w:pPr>
        <w:ind w:firstLine="709"/>
        <w:jc w:val="both"/>
      </w:pPr>
      <w:r w:rsidRPr="003B2437">
        <w:t>Правила подготовки ткани к раскрою и технологию раскроя ткани, технологическую последовательность обработки юбки.</w:t>
      </w:r>
    </w:p>
    <w:p w:rsidR="00D83468" w:rsidRPr="003B2437" w:rsidRDefault="00D83468" w:rsidP="00D83468">
      <w:pPr>
        <w:ind w:firstLine="709"/>
        <w:jc w:val="both"/>
      </w:pPr>
      <w:r w:rsidRPr="003B2437">
        <w:t>Основные требования по уходу за одеждой и обувью.</w:t>
      </w:r>
    </w:p>
    <w:p w:rsidR="00D83468" w:rsidRPr="003B2437" w:rsidRDefault="00D83468" w:rsidP="00D83468">
      <w:pPr>
        <w:ind w:firstLine="709"/>
        <w:jc w:val="both"/>
      </w:pPr>
      <w:r w:rsidRPr="003B2437">
        <w:t>Санитарно-гигиенические требования к предметам и средства ухода за волосами, требования к прическе.</w:t>
      </w:r>
    </w:p>
    <w:p w:rsidR="00D83468" w:rsidRPr="003B2437" w:rsidRDefault="00D83468" w:rsidP="00D83468">
      <w:pPr>
        <w:ind w:firstLine="709"/>
        <w:jc w:val="both"/>
        <w:rPr>
          <w:b/>
        </w:rPr>
      </w:pPr>
      <w:r w:rsidRPr="003B2437">
        <w:rPr>
          <w:b/>
        </w:rPr>
        <w:t xml:space="preserve">Учащиеся должны уметь: </w:t>
      </w:r>
    </w:p>
    <w:p w:rsidR="00D83468" w:rsidRPr="003B2437" w:rsidRDefault="00D83468" w:rsidP="00D83468">
      <w:pPr>
        <w:ind w:firstLine="709"/>
        <w:jc w:val="both"/>
      </w:pPr>
      <w:r w:rsidRPr="003B2437">
        <w:t>Работать с бытовыми электроприборами, с моющими и чистящими химическими веществами, мыть посуду, применять моющие дезинфицирующие средства для мытья посуды.</w:t>
      </w:r>
    </w:p>
    <w:p w:rsidR="00D83468" w:rsidRPr="003B2437" w:rsidRDefault="00D83468" w:rsidP="00D83468">
      <w:pPr>
        <w:ind w:firstLine="709"/>
        <w:jc w:val="both"/>
      </w:pPr>
      <w:r w:rsidRPr="003B2437">
        <w:t>Обрабатывать почву и вносить удобрения, соблюдая правила ТБ.</w:t>
      </w:r>
    </w:p>
    <w:p w:rsidR="00D83468" w:rsidRPr="003B2437" w:rsidRDefault="00D83468" w:rsidP="00D83468">
      <w:pPr>
        <w:ind w:firstLine="709"/>
        <w:jc w:val="both"/>
      </w:pPr>
      <w:r w:rsidRPr="003B2437">
        <w:t>Определять качество молока, проводить его тепловую обработку, готовить молочные супы и каши, оценивать качество готовых блюд.</w:t>
      </w:r>
    </w:p>
    <w:p w:rsidR="00D83468" w:rsidRPr="003B2437" w:rsidRDefault="00D83468" w:rsidP="00D83468">
      <w:pPr>
        <w:ind w:firstLine="709"/>
        <w:jc w:val="both"/>
      </w:pPr>
      <w:r w:rsidRPr="003B2437">
        <w:t>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w:t>
      </w:r>
    </w:p>
    <w:p w:rsidR="00D83468" w:rsidRPr="003B2437" w:rsidRDefault="00D83468" w:rsidP="00D83468">
      <w:pPr>
        <w:ind w:firstLine="709"/>
        <w:jc w:val="both"/>
      </w:pPr>
      <w:r w:rsidRPr="003B2437">
        <w:t>Приготавливать тесто и выпекать блины, оладьи, блинчики, варить компоты и кисели.</w:t>
      </w:r>
    </w:p>
    <w:p w:rsidR="00D83468" w:rsidRPr="003B2437" w:rsidRDefault="00D83468" w:rsidP="00D83468">
      <w:pPr>
        <w:ind w:firstLine="709"/>
        <w:jc w:val="both"/>
      </w:pPr>
      <w:r w:rsidRPr="003B2437">
        <w:t>Готовить ужин, сервировать стол к ужину, принимать гостей</w:t>
      </w:r>
    </w:p>
    <w:p w:rsidR="00D83468" w:rsidRPr="003B2437" w:rsidRDefault="00D83468" w:rsidP="00D83468">
      <w:pPr>
        <w:jc w:val="both"/>
      </w:pPr>
      <w:r w:rsidRPr="003B2437">
        <w:t>Квасить капусту, проводить первичную обработку и засолку огурцов, томатов, зелени, грибов.</w:t>
      </w:r>
    </w:p>
    <w:p w:rsidR="00D83468" w:rsidRPr="003B2437" w:rsidRDefault="00D83468" w:rsidP="00D83468">
      <w:pPr>
        <w:ind w:firstLine="709"/>
        <w:jc w:val="both"/>
      </w:pPr>
      <w:r w:rsidRPr="003B2437">
        <w:t>Определять раппорт саржевого и атласного переплетения, лицевую и изнаночную стороны и дефекты ткани.</w:t>
      </w:r>
    </w:p>
    <w:p w:rsidR="00D83468" w:rsidRPr="003B2437" w:rsidRDefault="00D83468" w:rsidP="00D83468">
      <w:pPr>
        <w:ind w:firstLine="709"/>
        <w:jc w:val="both"/>
      </w:pPr>
      <w:r w:rsidRPr="003B2437">
        <w:t>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w:t>
      </w:r>
    </w:p>
    <w:p w:rsidR="00D83468" w:rsidRPr="003B2437" w:rsidRDefault="00D83468" w:rsidP="00D83468">
      <w:pPr>
        <w:ind w:firstLine="709"/>
        <w:jc w:val="both"/>
      </w:pPr>
      <w:r w:rsidRPr="003B2437">
        <w:t>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счетные швы и свободную вышивку по рисованному контуру.</w:t>
      </w:r>
    </w:p>
    <w:p w:rsidR="00D83468" w:rsidRPr="003B2437" w:rsidRDefault="00D83468" w:rsidP="00D83468">
      <w:pPr>
        <w:ind w:firstLine="709"/>
        <w:jc w:val="both"/>
      </w:pPr>
      <w:r w:rsidRPr="003B2437">
        <w:t xml:space="preserve">Подбирать ткань и отделку для изготовления юбки, снимать и записывать мерки, читать и строить чертежи конической и </w:t>
      </w:r>
      <w:proofErr w:type="spellStart"/>
      <w:r w:rsidRPr="003B2437">
        <w:t>клиньевой</w:t>
      </w:r>
      <w:proofErr w:type="spellEnd"/>
      <w:r w:rsidRPr="003B2437">
        <w:t xml:space="preserve"> юбок, моделировать конические и </w:t>
      </w:r>
      <w:proofErr w:type="spellStart"/>
      <w:r w:rsidRPr="003B2437">
        <w:t>клиньевые</w:t>
      </w:r>
      <w:proofErr w:type="spellEnd"/>
      <w:r w:rsidRPr="003B2437">
        <w:t xml:space="preserve"> юбки, подготавливать выкройки юбок к раскрою.</w:t>
      </w:r>
    </w:p>
    <w:p w:rsidR="00D83468" w:rsidRPr="003B2437" w:rsidRDefault="00D83468" w:rsidP="00D83468">
      <w:pPr>
        <w:ind w:firstLine="709"/>
        <w:jc w:val="both"/>
      </w:pPr>
      <w:r w:rsidRPr="003B2437">
        <w:t xml:space="preserve">Выполнять на швейной машине </w:t>
      </w:r>
      <w:proofErr w:type="spellStart"/>
      <w:r w:rsidRPr="003B2437">
        <w:t>настрочный</w:t>
      </w:r>
      <w:proofErr w:type="spellEnd"/>
      <w:r w:rsidRPr="003B2437">
        <w:t xml:space="preserve"> шов с открытым срезом, </w:t>
      </w:r>
      <w:proofErr w:type="spellStart"/>
      <w:r w:rsidRPr="003B2437">
        <w:t>настрочный</w:t>
      </w:r>
      <w:proofErr w:type="spellEnd"/>
      <w:r w:rsidRPr="003B2437">
        <w:t xml:space="preserve"> шов с одним закрытым срезом, шов встык, накладной шов с двумя закрытыми срезами, </w:t>
      </w:r>
      <w:proofErr w:type="spellStart"/>
      <w:r w:rsidRPr="003B2437">
        <w:lastRenderedPageBreak/>
        <w:t>обрбатывать</w:t>
      </w:r>
      <w:proofErr w:type="spellEnd"/>
      <w:r w:rsidRPr="003B2437">
        <w:t xml:space="preserve"> </w:t>
      </w:r>
      <w:proofErr w:type="spellStart"/>
      <w:r w:rsidRPr="003B2437">
        <w:t>клиньевую</w:t>
      </w:r>
      <w:proofErr w:type="spellEnd"/>
      <w:r w:rsidRPr="003B2437">
        <w:t xml:space="preserve"> и </w:t>
      </w:r>
      <w:proofErr w:type="spellStart"/>
      <w:r w:rsidRPr="003B2437">
        <w:t>коничесиую</w:t>
      </w:r>
      <w:proofErr w:type="spellEnd"/>
      <w:r w:rsidRPr="003B2437">
        <w:t xml:space="preserve"> юбки (обработка пояса юбки корсажной тесьмой, обработка застежки тесьмой «молния», застежки на крючки и петли, обработка низа юбки ручным и машинными способами, обметывание швов).</w:t>
      </w:r>
    </w:p>
    <w:p w:rsidR="00D83468" w:rsidRPr="003B2437" w:rsidRDefault="00D83468" w:rsidP="00D83468">
      <w:pPr>
        <w:ind w:firstLine="709"/>
        <w:jc w:val="both"/>
      </w:pPr>
      <w:r w:rsidRPr="003B2437">
        <w:t xml:space="preserve">Готовить ткань к раскрою, выполнять экономную раскладку на ткани, раскраивать коническую и </w:t>
      </w:r>
      <w:proofErr w:type="spellStart"/>
      <w:r w:rsidRPr="003B2437">
        <w:t>клиньевую</w:t>
      </w:r>
      <w:proofErr w:type="spellEnd"/>
      <w:r w:rsidRPr="003B2437">
        <w:t xml:space="preserve"> юбки, подготавливать детали кроя к обработке, обрабатывать детали кроя, проводить примерку, определять и исправлять дефекты, выполнять окончательную отделку и определять качество готового изделия.</w:t>
      </w:r>
    </w:p>
    <w:p w:rsidR="00D83468" w:rsidRPr="003B2437" w:rsidRDefault="00D83468" w:rsidP="00D83468">
      <w:pPr>
        <w:ind w:firstLine="709"/>
        <w:jc w:val="both"/>
      </w:pPr>
      <w:r w:rsidRPr="003B2437">
        <w:t>Выполнять простейший ремонт подкладки и карманов, отпарывать и пришивать фурнитуру, подшивать низ брюк тесьмой.</w:t>
      </w:r>
    </w:p>
    <w:p w:rsidR="00D83468" w:rsidRDefault="00D83468" w:rsidP="00D83468">
      <w:pPr>
        <w:jc w:val="both"/>
      </w:pPr>
    </w:p>
    <w:p w:rsidR="00D83468" w:rsidRPr="00FE6481" w:rsidRDefault="00D83468" w:rsidP="00D83468">
      <w:pPr>
        <w:jc w:val="both"/>
      </w:pPr>
    </w:p>
    <w:p w:rsidR="00D83468" w:rsidRDefault="00D83468" w:rsidP="00D83468">
      <w:pPr>
        <w:jc w:val="center"/>
        <w:rPr>
          <w:b/>
          <w:sz w:val="28"/>
          <w:szCs w:val="28"/>
          <w:u w:val="single"/>
        </w:rPr>
      </w:pPr>
      <w:r w:rsidRPr="00FE6481">
        <w:rPr>
          <w:b/>
          <w:sz w:val="28"/>
          <w:szCs w:val="28"/>
          <w:u w:val="single"/>
        </w:rPr>
        <w:t>Литература для учащихся</w:t>
      </w:r>
    </w:p>
    <w:p w:rsidR="00D83468" w:rsidRPr="00FE6481" w:rsidRDefault="00D83468" w:rsidP="00D83468">
      <w:pPr>
        <w:jc w:val="center"/>
        <w:rPr>
          <w:b/>
          <w:sz w:val="28"/>
          <w:szCs w:val="28"/>
          <w:u w:val="single"/>
        </w:rPr>
      </w:pPr>
    </w:p>
    <w:p w:rsidR="00D83468" w:rsidRPr="003B2437" w:rsidRDefault="00D83468" w:rsidP="00D83468">
      <w:pPr>
        <w:ind w:firstLine="709"/>
        <w:jc w:val="both"/>
      </w:pPr>
      <w:r w:rsidRPr="00FE6481">
        <w:rPr>
          <w:sz w:val="28"/>
          <w:szCs w:val="28"/>
        </w:rPr>
        <w:t xml:space="preserve">1. </w:t>
      </w:r>
      <w:r w:rsidRPr="003B2437">
        <w:t xml:space="preserve">Учебник: Технология 6 класс(вариант для девочек.) Под ред. В.Д. Симоненко.- М.: </w:t>
      </w:r>
      <w:proofErr w:type="spellStart"/>
      <w:r w:rsidRPr="003B2437">
        <w:t>Вентана-Граф</w:t>
      </w:r>
      <w:proofErr w:type="spellEnd"/>
      <w:r w:rsidRPr="003B2437">
        <w:t>. 1999</w:t>
      </w:r>
    </w:p>
    <w:p w:rsidR="00D83468" w:rsidRPr="00FE6481" w:rsidRDefault="00D83468" w:rsidP="00D83468">
      <w:pPr>
        <w:ind w:firstLine="709"/>
        <w:jc w:val="both"/>
        <w:rPr>
          <w:sz w:val="28"/>
          <w:szCs w:val="28"/>
        </w:rPr>
      </w:pPr>
    </w:p>
    <w:p w:rsidR="00D83468" w:rsidRDefault="00D83468" w:rsidP="00D83468">
      <w:pPr>
        <w:jc w:val="center"/>
        <w:rPr>
          <w:b/>
          <w:sz w:val="28"/>
          <w:szCs w:val="28"/>
          <w:u w:val="single"/>
        </w:rPr>
      </w:pPr>
    </w:p>
    <w:p w:rsidR="00D83468" w:rsidRDefault="00D83468" w:rsidP="00D83468">
      <w:pPr>
        <w:jc w:val="center"/>
        <w:rPr>
          <w:b/>
          <w:sz w:val="28"/>
          <w:szCs w:val="28"/>
          <w:u w:val="single"/>
        </w:rPr>
      </w:pPr>
      <w:r w:rsidRPr="00FE6481">
        <w:rPr>
          <w:b/>
          <w:sz w:val="28"/>
          <w:szCs w:val="28"/>
          <w:u w:val="single"/>
        </w:rPr>
        <w:t>Дополнительная литература для учащихся:</w:t>
      </w:r>
    </w:p>
    <w:p w:rsidR="00D83468" w:rsidRPr="00FE6481" w:rsidRDefault="00D83468" w:rsidP="00D83468">
      <w:pPr>
        <w:jc w:val="center"/>
        <w:rPr>
          <w:b/>
          <w:sz w:val="28"/>
          <w:szCs w:val="28"/>
          <w:u w:val="single"/>
        </w:rPr>
      </w:pPr>
    </w:p>
    <w:p w:rsidR="00D83468" w:rsidRPr="003B2437" w:rsidRDefault="00D83468" w:rsidP="00D83468">
      <w:pPr>
        <w:numPr>
          <w:ilvl w:val="0"/>
          <w:numId w:val="6"/>
        </w:numPr>
        <w:jc w:val="both"/>
      </w:pPr>
      <w:r w:rsidRPr="003B2437">
        <w:t>Шитьё и рукоделие. Энциклопедия, Москва, научное издательство «Большая российская энциклопедия», 1994г.</w:t>
      </w:r>
    </w:p>
    <w:p w:rsidR="00D83468" w:rsidRPr="003B2437" w:rsidRDefault="00D83468" w:rsidP="00D83468">
      <w:pPr>
        <w:numPr>
          <w:ilvl w:val="0"/>
          <w:numId w:val="6"/>
        </w:numPr>
        <w:jc w:val="both"/>
      </w:pPr>
      <w:r w:rsidRPr="003B2437">
        <w:t>Энциклопедия этикета. Правила поведения в обществе и дома, Москва «Россия молодая» 1996г.</w:t>
      </w:r>
    </w:p>
    <w:p w:rsidR="00D83468" w:rsidRPr="003B2437" w:rsidRDefault="00D83468" w:rsidP="00D83468">
      <w:pPr>
        <w:numPr>
          <w:ilvl w:val="0"/>
          <w:numId w:val="6"/>
        </w:numPr>
        <w:jc w:val="both"/>
        <w:rPr>
          <w:u w:val="single"/>
        </w:rPr>
      </w:pPr>
      <w:r w:rsidRPr="003B2437">
        <w:rPr>
          <w:u w:val="single"/>
        </w:rPr>
        <w:t xml:space="preserve">В.Н. </w:t>
      </w:r>
      <w:proofErr w:type="spellStart"/>
      <w:r w:rsidRPr="003B2437">
        <w:rPr>
          <w:u w:val="single"/>
        </w:rPr>
        <w:t>Чернякова</w:t>
      </w:r>
      <w:proofErr w:type="spellEnd"/>
      <w:r w:rsidRPr="003B2437">
        <w:rPr>
          <w:u w:val="single"/>
        </w:rPr>
        <w:t xml:space="preserve"> – Технология обработки ткани, 6 </w:t>
      </w:r>
      <w:proofErr w:type="spellStart"/>
      <w:r w:rsidRPr="003B2437">
        <w:rPr>
          <w:u w:val="single"/>
        </w:rPr>
        <w:t>кл</w:t>
      </w:r>
      <w:proofErr w:type="spellEnd"/>
      <w:r w:rsidRPr="003B2437">
        <w:rPr>
          <w:u w:val="single"/>
        </w:rPr>
        <w:t>.</w:t>
      </w:r>
    </w:p>
    <w:p w:rsidR="00D83468" w:rsidRPr="003B2437" w:rsidRDefault="00D83468" w:rsidP="00D83468">
      <w:pPr>
        <w:numPr>
          <w:ilvl w:val="0"/>
          <w:numId w:val="6"/>
        </w:numPr>
        <w:jc w:val="both"/>
        <w:rPr>
          <w:u w:val="single"/>
        </w:rPr>
      </w:pPr>
      <w:r w:rsidRPr="003B2437">
        <w:rPr>
          <w:u w:val="single"/>
        </w:rPr>
        <w:t>Журналы «Вышиваю крестиком», «Валентина», «Анна», «Золушка».</w:t>
      </w:r>
    </w:p>
    <w:p w:rsidR="00D83468" w:rsidRPr="003B2437" w:rsidRDefault="00D83468" w:rsidP="00D83468">
      <w:pPr>
        <w:numPr>
          <w:ilvl w:val="0"/>
          <w:numId w:val="6"/>
        </w:numPr>
        <w:jc w:val="both"/>
        <w:rPr>
          <w:u w:val="single"/>
        </w:rPr>
      </w:pPr>
      <w:r w:rsidRPr="003B2437">
        <w:rPr>
          <w:u w:val="single"/>
        </w:rPr>
        <w:t>Ермакова В.И. Основы кулинарии</w:t>
      </w:r>
    </w:p>
    <w:p w:rsidR="00D83468" w:rsidRPr="00FE6481" w:rsidRDefault="00D83468" w:rsidP="00D83468">
      <w:pPr>
        <w:ind w:left="720"/>
        <w:jc w:val="both"/>
      </w:pPr>
    </w:p>
    <w:p w:rsidR="00D83468" w:rsidRDefault="00D83468" w:rsidP="00D83468">
      <w:pPr>
        <w:jc w:val="center"/>
        <w:rPr>
          <w:b/>
          <w:sz w:val="28"/>
          <w:szCs w:val="28"/>
          <w:u w:val="single"/>
        </w:rPr>
      </w:pPr>
    </w:p>
    <w:p w:rsidR="00D83468" w:rsidRDefault="00D83468" w:rsidP="00D83468">
      <w:pPr>
        <w:jc w:val="center"/>
        <w:rPr>
          <w:b/>
          <w:sz w:val="28"/>
          <w:szCs w:val="28"/>
          <w:u w:val="single"/>
        </w:rPr>
      </w:pPr>
      <w:r w:rsidRPr="00FE6481">
        <w:rPr>
          <w:b/>
          <w:sz w:val="28"/>
          <w:szCs w:val="28"/>
          <w:u w:val="single"/>
        </w:rPr>
        <w:t>Основная литература для учителя:</w:t>
      </w:r>
    </w:p>
    <w:p w:rsidR="00D83468" w:rsidRPr="00FE6481" w:rsidRDefault="00D83468" w:rsidP="00D83468">
      <w:pPr>
        <w:jc w:val="center"/>
        <w:rPr>
          <w:b/>
          <w:sz w:val="28"/>
          <w:szCs w:val="28"/>
          <w:u w:val="single"/>
        </w:rPr>
      </w:pPr>
    </w:p>
    <w:p w:rsidR="00D83468" w:rsidRPr="003B2437" w:rsidRDefault="00D83468" w:rsidP="00D83468">
      <w:pPr>
        <w:numPr>
          <w:ilvl w:val="0"/>
          <w:numId w:val="8"/>
        </w:numPr>
        <w:jc w:val="both"/>
      </w:pPr>
      <w:r w:rsidRPr="003B2437">
        <w:t xml:space="preserve">Т.Б. Васильева, И.Н.Иванова. «Технология. Содержание образования: Сборник нормативных документов и методических материалов» - М., </w:t>
      </w:r>
      <w:proofErr w:type="spellStart"/>
      <w:r w:rsidRPr="003B2437">
        <w:t>Вентина-Граф</w:t>
      </w:r>
      <w:proofErr w:type="spellEnd"/>
      <w:r w:rsidRPr="003B2437">
        <w:t>, 2008.</w:t>
      </w:r>
    </w:p>
    <w:p w:rsidR="00D83468" w:rsidRPr="003B2437" w:rsidRDefault="00D83468" w:rsidP="00D83468">
      <w:pPr>
        <w:numPr>
          <w:ilvl w:val="0"/>
          <w:numId w:val="8"/>
        </w:numPr>
        <w:jc w:val="both"/>
      </w:pPr>
      <w:r w:rsidRPr="003B2437">
        <w:t>Казакевич В.М.,  Марченко А.В. «Оценка Качества подготовки выпускников основной школы по технологии» Москва «Дрофа» 2000г.</w:t>
      </w:r>
    </w:p>
    <w:p w:rsidR="00D83468" w:rsidRPr="003B2437" w:rsidRDefault="00D83468" w:rsidP="00D83468">
      <w:pPr>
        <w:pStyle w:val="a3"/>
        <w:numPr>
          <w:ilvl w:val="0"/>
          <w:numId w:val="8"/>
        </w:numPr>
        <w:spacing w:after="0" w:line="240" w:lineRule="auto"/>
        <w:jc w:val="both"/>
        <w:rPr>
          <w:rFonts w:ascii="Times New Roman" w:hAnsi="Times New Roman" w:cs="Times New Roman"/>
          <w:sz w:val="24"/>
          <w:szCs w:val="24"/>
        </w:rPr>
      </w:pPr>
      <w:r w:rsidRPr="003B2437">
        <w:rPr>
          <w:rFonts w:ascii="Times New Roman" w:hAnsi="Times New Roman" w:cs="Times New Roman"/>
          <w:sz w:val="24"/>
          <w:szCs w:val="24"/>
        </w:rPr>
        <w:t xml:space="preserve">Учебник: Технология 6 класс(вариант для девочек.) Под ред. В.Д. Симоненко.- М.: </w:t>
      </w:r>
      <w:proofErr w:type="spellStart"/>
      <w:r w:rsidRPr="003B2437">
        <w:rPr>
          <w:rFonts w:ascii="Times New Roman" w:hAnsi="Times New Roman" w:cs="Times New Roman"/>
          <w:sz w:val="24"/>
          <w:szCs w:val="24"/>
        </w:rPr>
        <w:t>Вентана-Граф</w:t>
      </w:r>
      <w:proofErr w:type="spellEnd"/>
      <w:r w:rsidRPr="003B2437">
        <w:rPr>
          <w:rFonts w:ascii="Times New Roman" w:hAnsi="Times New Roman" w:cs="Times New Roman"/>
          <w:sz w:val="24"/>
          <w:szCs w:val="24"/>
        </w:rPr>
        <w:t>. 1999</w:t>
      </w:r>
    </w:p>
    <w:p w:rsidR="00D83468" w:rsidRPr="003B2437" w:rsidRDefault="00D83468" w:rsidP="00D83468">
      <w:pPr>
        <w:numPr>
          <w:ilvl w:val="0"/>
          <w:numId w:val="8"/>
        </w:numPr>
        <w:jc w:val="both"/>
        <w:rPr>
          <w:u w:val="single"/>
        </w:rPr>
      </w:pPr>
      <w:r w:rsidRPr="003B2437">
        <w:rPr>
          <w:u w:val="single"/>
        </w:rPr>
        <w:t xml:space="preserve">В.Н. </w:t>
      </w:r>
      <w:proofErr w:type="spellStart"/>
      <w:r w:rsidRPr="003B2437">
        <w:rPr>
          <w:u w:val="single"/>
        </w:rPr>
        <w:t>Чернякова</w:t>
      </w:r>
      <w:proofErr w:type="spellEnd"/>
      <w:r w:rsidRPr="003B2437">
        <w:rPr>
          <w:u w:val="single"/>
        </w:rPr>
        <w:t xml:space="preserve"> – Технология обработки ткани, 6 </w:t>
      </w:r>
      <w:proofErr w:type="spellStart"/>
      <w:r w:rsidRPr="003B2437">
        <w:rPr>
          <w:u w:val="single"/>
        </w:rPr>
        <w:t>кл</w:t>
      </w:r>
      <w:proofErr w:type="spellEnd"/>
      <w:r w:rsidRPr="003B2437">
        <w:rPr>
          <w:u w:val="single"/>
        </w:rPr>
        <w:t>.</w:t>
      </w:r>
    </w:p>
    <w:p w:rsidR="00D83468" w:rsidRPr="003B2437" w:rsidRDefault="00D83468" w:rsidP="00D83468">
      <w:pPr>
        <w:numPr>
          <w:ilvl w:val="0"/>
          <w:numId w:val="8"/>
        </w:numPr>
        <w:jc w:val="both"/>
      </w:pPr>
      <w:r w:rsidRPr="003B2437">
        <w:t>«Технология. Трудовое обучение» Москва, «Просвещение», 2005г.</w:t>
      </w:r>
    </w:p>
    <w:p w:rsidR="00D83468" w:rsidRPr="003B2437" w:rsidRDefault="00D83468" w:rsidP="00D83468">
      <w:pPr>
        <w:widowControl w:val="0"/>
        <w:numPr>
          <w:ilvl w:val="0"/>
          <w:numId w:val="8"/>
        </w:numPr>
        <w:suppressAutoHyphens/>
        <w:jc w:val="both"/>
      </w:pPr>
      <w:proofErr w:type="spellStart"/>
      <w:r w:rsidRPr="003B2437">
        <w:t>Хотунцев</w:t>
      </w:r>
      <w:proofErr w:type="spellEnd"/>
      <w:r w:rsidRPr="003B2437">
        <w:t xml:space="preserve"> Ю.Л., Симоненко В.Д. Программы общеобразовательных учреждений. Технология. Трудовое обучение. 1-4, 5-11 классы.- М.: Просвещение, 2006. – 240с.</w:t>
      </w:r>
    </w:p>
    <w:p w:rsidR="00D83468" w:rsidRPr="003B2437" w:rsidRDefault="00D83468" w:rsidP="00D83468">
      <w:pPr>
        <w:numPr>
          <w:ilvl w:val="0"/>
          <w:numId w:val="8"/>
        </w:numPr>
        <w:jc w:val="both"/>
        <w:rPr>
          <w:u w:val="single"/>
        </w:rPr>
      </w:pPr>
      <w:proofErr w:type="spellStart"/>
      <w:r w:rsidRPr="003B2437">
        <w:rPr>
          <w:u w:val="single"/>
        </w:rPr>
        <w:t>Бобунова</w:t>
      </w:r>
      <w:proofErr w:type="spellEnd"/>
      <w:r w:rsidRPr="003B2437">
        <w:rPr>
          <w:u w:val="single"/>
        </w:rPr>
        <w:t xml:space="preserve"> И.В. Технология 6 класс. Поурочные планы по учебнику Технология 6 класс под редакцией Симоненко В.Д.</w:t>
      </w:r>
    </w:p>
    <w:p w:rsidR="00D83468" w:rsidRPr="003B2437" w:rsidRDefault="00D83468" w:rsidP="00D83468">
      <w:pPr>
        <w:numPr>
          <w:ilvl w:val="0"/>
          <w:numId w:val="8"/>
        </w:numPr>
        <w:jc w:val="both"/>
        <w:rPr>
          <w:u w:val="single"/>
        </w:rPr>
      </w:pPr>
      <w:r w:rsidRPr="003B2437">
        <w:rPr>
          <w:u w:val="single"/>
        </w:rPr>
        <w:t>Еременко Т.И., Забалуева Е.С. Художественная обработка материалов. Технология ручной вышивки.</w:t>
      </w:r>
    </w:p>
    <w:p w:rsidR="005B4E9C" w:rsidRDefault="005B4E9C"/>
    <w:sectPr w:rsidR="005B4E9C" w:rsidSect="005B4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decimal"/>
      <w:lvlText w:val="%1."/>
      <w:lvlJc w:val="left"/>
      <w:pPr>
        <w:tabs>
          <w:tab w:val="num" w:pos="750"/>
        </w:tabs>
        <w:ind w:left="750" w:hanging="390"/>
      </w:pPr>
    </w:lvl>
  </w:abstractNum>
  <w:abstractNum w:abstractNumId="3">
    <w:nsid w:val="356D6368"/>
    <w:multiLevelType w:val="hybridMultilevel"/>
    <w:tmpl w:val="C9BE01D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6F57"/>
    <w:multiLevelType w:val="hybridMultilevel"/>
    <w:tmpl w:val="67604AA2"/>
    <w:lvl w:ilvl="0" w:tplc="444A1DD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735458A"/>
    <w:multiLevelType w:val="hybridMultilevel"/>
    <w:tmpl w:val="5E1AA3B8"/>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A455F38"/>
    <w:multiLevelType w:val="hybridMultilevel"/>
    <w:tmpl w:val="771E4E80"/>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7A4C57"/>
    <w:multiLevelType w:val="hybridMultilevel"/>
    <w:tmpl w:val="5032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455BA"/>
    <w:multiLevelType w:val="hybridMultilevel"/>
    <w:tmpl w:val="FF667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B207F02"/>
    <w:multiLevelType w:val="hybridMultilevel"/>
    <w:tmpl w:val="76422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65678B"/>
    <w:multiLevelType w:val="hybridMultilevel"/>
    <w:tmpl w:val="152ED9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5"/>
  </w:num>
  <w:num w:numId="4">
    <w:abstractNumId w:val="4"/>
  </w:num>
  <w:num w:numId="5">
    <w:abstractNumId w:val="6"/>
  </w:num>
  <w:num w:numId="6">
    <w:abstractNumId w:val="8"/>
  </w:num>
  <w:num w:numId="7">
    <w:abstractNumId w:val="11"/>
  </w:num>
  <w:num w:numId="8">
    <w:abstractNumId w:val="10"/>
  </w:num>
  <w:num w:numId="9">
    <w:abstractNumId w:val="0"/>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83468"/>
    <w:rsid w:val="005B4E9C"/>
    <w:rsid w:val="00D8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3468"/>
    <w:pPr>
      <w:keepNext/>
      <w:outlineLvl w:val="0"/>
    </w:pPr>
    <w:rPr>
      <w:sz w:val="28"/>
    </w:rPr>
  </w:style>
  <w:style w:type="paragraph" w:styleId="2">
    <w:name w:val="heading 2"/>
    <w:basedOn w:val="a"/>
    <w:next w:val="a"/>
    <w:link w:val="20"/>
    <w:qFormat/>
    <w:rsid w:val="00D8346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4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3468"/>
    <w:rPr>
      <w:rFonts w:ascii="Times New Roman" w:eastAsia="Times New Roman" w:hAnsi="Times New Roman" w:cs="Times New Roman"/>
      <w:sz w:val="28"/>
      <w:szCs w:val="24"/>
      <w:lang w:eastAsia="ru-RU"/>
    </w:rPr>
  </w:style>
  <w:style w:type="paragraph" w:styleId="a3">
    <w:name w:val="List Paragraph"/>
    <w:basedOn w:val="a"/>
    <w:uiPriority w:val="34"/>
    <w:qFormat/>
    <w:rsid w:val="00D83468"/>
    <w:pPr>
      <w:spacing w:after="200" w:line="276" w:lineRule="auto"/>
      <w:ind w:left="720"/>
    </w:pPr>
    <w:rPr>
      <w:rFonts w:ascii="Calibri" w:hAnsi="Calibri" w:cs="Calibri"/>
      <w:sz w:val="22"/>
      <w:szCs w:val="22"/>
    </w:rPr>
  </w:style>
  <w:style w:type="table" w:styleId="a4">
    <w:name w:val="Table Grid"/>
    <w:basedOn w:val="a1"/>
    <w:uiPriority w:val="59"/>
    <w:rsid w:val="00D83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Знак"/>
    <w:basedOn w:val="a"/>
    <w:rsid w:val="00D83468"/>
    <w:pPr>
      <w:spacing w:after="160" w:line="240" w:lineRule="exact"/>
    </w:pPr>
    <w:rPr>
      <w:rFonts w:ascii="Verdana" w:hAnsi="Verdana"/>
      <w:sz w:val="20"/>
      <w:szCs w:val="20"/>
      <w:lang w:val="en-US" w:eastAsia="en-US"/>
    </w:rPr>
  </w:style>
  <w:style w:type="character" w:customStyle="1" w:styleId="FontStyle12">
    <w:name w:val="Font Style12"/>
    <w:basedOn w:val="a0"/>
    <w:uiPriority w:val="99"/>
    <w:rsid w:val="00D83468"/>
    <w:rPr>
      <w:rFonts w:ascii="Times New Roman" w:hAnsi="Times New Roman" w:cs="Times New Roman"/>
      <w:sz w:val="22"/>
      <w:szCs w:val="22"/>
    </w:rPr>
  </w:style>
  <w:style w:type="paragraph" w:customStyle="1" w:styleId="a6">
    <w:name w:val="Стиль"/>
    <w:rsid w:val="00D83468"/>
    <w:pPr>
      <w:widowControl w:val="0"/>
      <w:suppressAutoHyphens/>
      <w:autoSpaceDE w:val="0"/>
      <w:spacing w:after="0" w:line="240" w:lineRule="auto"/>
    </w:pPr>
    <w:rPr>
      <w:rFonts w:ascii="Arial" w:eastAsia="Arial" w:hAnsi="Arial" w:cs="Arial"/>
      <w:kern w:val="1"/>
      <w:sz w:val="24"/>
      <w:szCs w:val="24"/>
      <w:lang w:eastAsia="ar-SA"/>
    </w:rPr>
  </w:style>
  <w:style w:type="paragraph" w:customStyle="1" w:styleId="Style1">
    <w:name w:val="Style1"/>
    <w:basedOn w:val="a"/>
    <w:uiPriority w:val="99"/>
    <w:rsid w:val="00D83468"/>
    <w:pPr>
      <w:widowControl w:val="0"/>
      <w:autoSpaceDE w:val="0"/>
      <w:autoSpaceDN w:val="0"/>
      <w:adjustRightInd w:val="0"/>
      <w:spacing w:line="302" w:lineRule="exact"/>
      <w:jc w:val="center"/>
    </w:pPr>
    <w:rPr>
      <w:rFonts w:eastAsiaTheme="minorEastAsia"/>
    </w:rPr>
  </w:style>
  <w:style w:type="paragraph" w:customStyle="1" w:styleId="Style2">
    <w:name w:val="Style2"/>
    <w:basedOn w:val="a"/>
    <w:uiPriority w:val="99"/>
    <w:rsid w:val="00D83468"/>
    <w:pPr>
      <w:widowControl w:val="0"/>
      <w:autoSpaceDE w:val="0"/>
      <w:autoSpaceDN w:val="0"/>
      <w:adjustRightInd w:val="0"/>
    </w:pPr>
    <w:rPr>
      <w:rFonts w:eastAsiaTheme="minorEastAsia"/>
    </w:rPr>
  </w:style>
  <w:style w:type="paragraph" w:customStyle="1" w:styleId="Style3">
    <w:name w:val="Style3"/>
    <w:basedOn w:val="a"/>
    <w:uiPriority w:val="99"/>
    <w:rsid w:val="00D83468"/>
    <w:pPr>
      <w:widowControl w:val="0"/>
      <w:autoSpaceDE w:val="0"/>
      <w:autoSpaceDN w:val="0"/>
      <w:adjustRightInd w:val="0"/>
      <w:spacing w:line="337" w:lineRule="exact"/>
      <w:ind w:firstLine="557"/>
      <w:jc w:val="both"/>
    </w:pPr>
    <w:rPr>
      <w:rFonts w:eastAsiaTheme="minorEastAsia"/>
    </w:rPr>
  </w:style>
  <w:style w:type="character" w:customStyle="1" w:styleId="FontStyle11">
    <w:name w:val="Font Style11"/>
    <w:basedOn w:val="a0"/>
    <w:uiPriority w:val="99"/>
    <w:rsid w:val="00D83468"/>
    <w:rPr>
      <w:rFonts w:ascii="Times New Roman" w:hAnsi="Times New Roman" w:cs="Times New Roman"/>
      <w:b/>
      <w:bCs/>
      <w:sz w:val="22"/>
      <w:szCs w:val="22"/>
    </w:rPr>
  </w:style>
  <w:style w:type="character" w:customStyle="1" w:styleId="FontStyle13">
    <w:name w:val="Font Style13"/>
    <w:basedOn w:val="a0"/>
    <w:uiPriority w:val="99"/>
    <w:rsid w:val="00D83468"/>
    <w:rPr>
      <w:rFonts w:ascii="Times New Roman" w:hAnsi="Times New Roman" w:cs="Times New Roman"/>
      <w:i/>
      <w:iCs/>
      <w:sz w:val="22"/>
      <w:szCs w:val="22"/>
    </w:rPr>
  </w:style>
  <w:style w:type="character" w:customStyle="1" w:styleId="FontStyle14">
    <w:name w:val="Font Style14"/>
    <w:basedOn w:val="a0"/>
    <w:uiPriority w:val="99"/>
    <w:rsid w:val="00D8346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6304</Words>
  <Characters>35938</Characters>
  <Application>Microsoft Office Word</Application>
  <DocSecurity>0</DocSecurity>
  <Lines>299</Lines>
  <Paragraphs>84</Paragraphs>
  <ScaleCrop>false</ScaleCrop>
  <Company/>
  <LinksUpToDate>false</LinksUpToDate>
  <CharactersWithSpaces>42158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2014-09-21T17:12:00Z</dcterms:created>
  <dcterms:modified xsi:type="dcterms:W3CDTF">2014-09-21T17:13:00Z</dcterms:modified>
</cp:coreProperties>
</file>