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FC" w:rsidRDefault="00661CFC" w:rsidP="00D212B8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Пояснительная  записка.</w:t>
      </w:r>
    </w:p>
    <w:p w:rsidR="00661CFC" w:rsidRPr="00FC0381" w:rsidRDefault="00661CFC" w:rsidP="00661CFC">
      <w:pPr>
        <w:rPr>
          <w:i/>
          <w:iCs/>
          <w:sz w:val="24"/>
          <w:szCs w:val="24"/>
        </w:rPr>
      </w:pPr>
    </w:p>
    <w:p w:rsidR="00661CFC" w:rsidRPr="00FC0381" w:rsidRDefault="00661CFC" w:rsidP="00661CFC">
      <w:pPr>
        <w:rPr>
          <w:sz w:val="24"/>
          <w:szCs w:val="24"/>
        </w:rPr>
      </w:pPr>
      <w:r w:rsidRPr="00FC0381">
        <w:rPr>
          <w:i/>
          <w:iCs/>
          <w:sz w:val="24"/>
          <w:szCs w:val="24"/>
        </w:rPr>
        <w:t xml:space="preserve">  </w:t>
      </w:r>
      <w:r w:rsidRPr="00FC0381">
        <w:rPr>
          <w:sz w:val="24"/>
          <w:szCs w:val="24"/>
        </w:rPr>
        <w:t xml:space="preserve">Настоящая программа разработана для обеспечения развития познавательных  и творческих способностей младших школьников, подготовки их к участию в интеллектуальных играх. </w:t>
      </w:r>
    </w:p>
    <w:p w:rsidR="00661CFC" w:rsidRPr="00FC0381" w:rsidRDefault="00661CFC" w:rsidP="00661CFC">
      <w:pPr>
        <w:rPr>
          <w:sz w:val="24"/>
          <w:szCs w:val="24"/>
        </w:rPr>
      </w:pPr>
    </w:p>
    <w:p w:rsidR="00661CFC" w:rsidRPr="00FC0381" w:rsidRDefault="00661CFC" w:rsidP="00661CFC">
      <w:pPr>
        <w:rPr>
          <w:sz w:val="24"/>
          <w:szCs w:val="24"/>
        </w:rPr>
      </w:pPr>
      <w:r w:rsidRPr="00FC0381">
        <w:rPr>
          <w:sz w:val="24"/>
          <w:szCs w:val="24"/>
        </w:rPr>
        <w:t xml:space="preserve">    </w:t>
      </w:r>
      <w:r w:rsidRPr="00FC0381">
        <w:rPr>
          <w:sz w:val="24"/>
          <w:szCs w:val="24"/>
          <w:u w:val="single"/>
        </w:rPr>
        <w:t xml:space="preserve"> Актуальность  работы кружка</w:t>
      </w:r>
      <w:proofErr w:type="gramStart"/>
      <w:r w:rsidRPr="00FC0381">
        <w:rPr>
          <w:sz w:val="24"/>
          <w:szCs w:val="24"/>
          <w:u w:val="single"/>
        </w:rPr>
        <w:t xml:space="preserve"> :</w:t>
      </w:r>
      <w:proofErr w:type="gramEnd"/>
      <w:r w:rsidRPr="00FC0381">
        <w:rPr>
          <w:sz w:val="24"/>
          <w:szCs w:val="24"/>
        </w:rPr>
        <w:t xml:space="preserve"> необходимость развития способностей детей  с учётом их индивидуальных  психологических особенностей и склонностей.</w:t>
      </w:r>
    </w:p>
    <w:p w:rsidR="00661CFC" w:rsidRPr="00FC0381" w:rsidRDefault="00661CFC" w:rsidP="00661CFC">
      <w:pPr>
        <w:rPr>
          <w:sz w:val="24"/>
          <w:szCs w:val="24"/>
        </w:rPr>
      </w:pPr>
    </w:p>
    <w:p w:rsidR="00661CFC" w:rsidRPr="00FC0381" w:rsidRDefault="00661CFC" w:rsidP="00661CFC">
      <w:pPr>
        <w:rPr>
          <w:sz w:val="24"/>
          <w:szCs w:val="24"/>
        </w:rPr>
      </w:pPr>
      <w:r w:rsidRPr="00FC0381">
        <w:rPr>
          <w:sz w:val="24"/>
          <w:szCs w:val="24"/>
        </w:rPr>
        <w:t xml:space="preserve">    </w:t>
      </w:r>
      <w:r w:rsidR="00C37039">
        <w:rPr>
          <w:sz w:val="24"/>
          <w:szCs w:val="24"/>
          <w:u w:val="single"/>
        </w:rPr>
        <w:t>Цели курса</w:t>
      </w:r>
      <w:proofErr w:type="gramStart"/>
      <w:r w:rsidRPr="00FC0381">
        <w:rPr>
          <w:sz w:val="24"/>
          <w:szCs w:val="24"/>
          <w:u w:val="single"/>
        </w:rPr>
        <w:t xml:space="preserve"> :</w:t>
      </w:r>
      <w:proofErr w:type="gramEnd"/>
      <w:r w:rsidRPr="00FC0381">
        <w:rPr>
          <w:sz w:val="24"/>
          <w:szCs w:val="24"/>
        </w:rPr>
        <w:t xml:space="preserve">  создание условий для формирования интеллектуальной активности</w:t>
      </w:r>
    </w:p>
    <w:p w:rsidR="00661CFC" w:rsidRPr="00FC0381" w:rsidRDefault="00661CFC" w:rsidP="00661CFC">
      <w:pPr>
        <w:rPr>
          <w:sz w:val="24"/>
          <w:szCs w:val="24"/>
          <w:u w:val="single"/>
        </w:rPr>
      </w:pPr>
      <w:r w:rsidRPr="00FC0381">
        <w:rPr>
          <w:sz w:val="24"/>
          <w:szCs w:val="24"/>
        </w:rPr>
        <w:t xml:space="preserve">   </w:t>
      </w:r>
      <w:r w:rsidR="00C37039">
        <w:rPr>
          <w:sz w:val="24"/>
          <w:szCs w:val="24"/>
          <w:u w:val="single"/>
        </w:rPr>
        <w:t xml:space="preserve"> Задачи курса</w:t>
      </w:r>
      <w:proofErr w:type="gramStart"/>
      <w:r w:rsidRPr="00FC0381">
        <w:rPr>
          <w:sz w:val="24"/>
          <w:szCs w:val="24"/>
          <w:u w:val="single"/>
        </w:rPr>
        <w:t xml:space="preserve"> :</w:t>
      </w:r>
      <w:proofErr w:type="gramEnd"/>
      <w:r w:rsidRPr="00FC0381">
        <w:rPr>
          <w:sz w:val="24"/>
          <w:szCs w:val="24"/>
          <w:u w:val="single"/>
        </w:rPr>
        <w:t xml:space="preserve">  </w:t>
      </w:r>
    </w:p>
    <w:p w:rsidR="00661CFC" w:rsidRPr="00FC0381" w:rsidRDefault="00661CFC" w:rsidP="00661CF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способствовать расширению кругозора</w:t>
      </w:r>
    </w:p>
    <w:p w:rsidR="00661CFC" w:rsidRPr="00FC0381" w:rsidRDefault="00661CFC" w:rsidP="00661CF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развивать мотивацию к познанию и творчеству</w:t>
      </w:r>
    </w:p>
    <w:p w:rsidR="00661CFC" w:rsidRPr="00FC0381" w:rsidRDefault="00661CFC" w:rsidP="00661CF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формировать логическое и творческое мышление, речь учащихся</w:t>
      </w:r>
    </w:p>
    <w:p w:rsidR="00661CFC" w:rsidRPr="00FC0381" w:rsidRDefault="00661CFC" w:rsidP="00661CF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обучать  младших школьников работе с различными источниками информации</w:t>
      </w:r>
    </w:p>
    <w:p w:rsidR="00661CFC" w:rsidRPr="00FC0381" w:rsidRDefault="00661CFC" w:rsidP="00661CF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развивать коммуникативную  компетентность через парную и групповую работу</w:t>
      </w:r>
    </w:p>
    <w:p w:rsidR="00FC0381" w:rsidRPr="00FC0381" w:rsidRDefault="005B333E" w:rsidP="00661CF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критичности мышления</w:t>
      </w:r>
    </w:p>
    <w:p w:rsidR="00661CFC" w:rsidRPr="00FC0381" w:rsidRDefault="00661CFC" w:rsidP="00661CFC">
      <w:pPr>
        <w:rPr>
          <w:sz w:val="24"/>
          <w:szCs w:val="24"/>
          <w:u w:val="single"/>
        </w:rPr>
      </w:pPr>
      <w:r w:rsidRPr="00FC0381">
        <w:rPr>
          <w:sz w:val="24"/>
          <w:szCs w:val="24"/>
        </w:rPr>
        <w:t xml:space="preserve">   </w:t>
      </w:r>
      <w:r w:rsidRPr="00FC0381">
        <w:rPr>
          <w:sz w:val="24"/>
          <w:szCs w:val="24"/>
          <w:u w:val="single"/>
        </w:rPr>
        <w:t>Отл</w:t>
      </w:r>
      <w:r w:rsidR="00C37039">
        <w:rPr>
          <w:sz w:val="24"/>
          <w:szCs w:val="24"/>
          <w:u w:val="single"/>
        </w:rPr>
        <w:t>ичительные особенности курса</w:t>
      </w:r>
      <w:proofErr w:type="gramStart"/>
      <w:r w:rsidRPr="00FC0381">
        <w:rPr>
          <w:sz w:val="24"/>
          <w:szCs w:val="24"/>
          <w:u w:val="single"/>
        </w:rPr>
        <w:t xml:space="preserve"> :</w:t>
      </w:r>
      <w:proofErr w:type="gramEnd"/>
    </w:p>
    <w:p w:rsidR="00661CFC" w:rsidRPr="00FC0381" w:rsidRDefault="00661CFC" w:rsidP="00661CFC">
      <w:pPr>
        <w:rPr>
          <w:sz w:val="24"/>
          <w:szCs w:val="24"/>
        </w:rPr>
      </w:pPr>
      <w:r w:rsidRPr="00FC0381">
        <w:rPr>
          <w:sz w:val="24"/>
          <w:szCs w:val="24"/>
        </w:rPr>
        <w:t xml:space="preserve">      В содержании курса интегрированы задания из различных областей знаний</w:t>
      </w:r>
      <w:proofErr w:type="gramStart"/>
      <w:r w:rsidRPr="00FC0381">
        <w:rPr>
          <w:sz w:val="24"/>
          <w:szCs w:val="24"/>
        </w:rPr>
        <w:t xml:space="preserve"> :</w:t>
      </w:r>
      <w:proofErr w:type="gramEnd"/>
      <w:r w:rsidRPr="00FC0381">
        <w:rPr>
          <w:sz w:val="24"/>
          <w:szCs w:val="24"/>
        </w:rPr>
        <w:t xml:space="preserve"> русского языка, литературы, математики, окружающего мира. Особое внимание обращено на развитие логического мышления младших школьников.</w:t>
      </w:r>
    </w:p>
    <w:p w:rsidR="00661CFC" w:rsidRPr="00FC0381" w:rsidRDefault="00661CFC" w:rsidP="00661CFC">
      <w:pPr>
        <w:rPr>
          <w:sz w:val="24"/>
          <w:szCs w:val="24"/>
        </w:rPr>
      </w:pPr>
      <w:r w:rsidRPr="00FC0381">
        <w:rPr>
          <w:i/>
          <w:iCs/>
          <w:sz w:val="24"/>
          <w:szCs w:val="24"/>
        </w:rPr>
        <w:t xml:space="preserve">     </w:t>
      </w:r>
      <w:r w:rsidRPr="00FC0381">
        <w:rPr>
          <w:sz w:val="24"/>
          <w:szCs w:val="24"/>
        </w:rPr>
        <w:t>В основе заданий</w:t>
      </w:r>
      <w:proofErr w:type="gramStart"/>
      <w:r w:rsidRPr="00FC0381">
        <w:rPr>
          <w:sz w:val="24"/>
          <w:szCs w:val="24"/>
        </w:rPr>
        <w:t>.</w:t>
      </w:r>
      <w:proofErr w:type="gramEnd"/>
      <w:r w:rsidRPr="00FC0381">
        <w:rPr>
          <w:sz w:val="24"/>
          <w:szCs w:val="24"/>
        </w:rPr>
        <w:t xml:space="preserve"> </w:t>
      </w:r>
      <w:proofErr w:type="gramStart"/>
      <w:r w:rsidRPr="00FC0381">
        <w:rPr>
          <w:sz w:val="24"/>
          <w:szCs w:val="24"/>
        </w:rPr>
        <w:t>к</w:t>
      </w:r>
      <w:proofErr w:type="gramEnd"/>
      <w:r w:rsidRPr="00FC0381">
        <w:rPr>
          <w:sz w:val="24"/>
          <w:szCs w:val="24"/>
        </w:rPr>
        <w:t>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</w:t>
      </w:r>
      <w:proofErr w:type="gramStart"/>
      <w:r w:rsidRPr="00FC0381">
        <w:rPr>
          <w:sz w:val="24"/>
          <w:szCs w:val="24"/>
        </w:rPr>
        <w:t xml:space="preserve"> :</w:t>
      </w:r>
      <w:proofErr w:type="gramEnd"/>
      <w:r w:rsidRPr="00FC0381">
        <w:rPr>
          <w:sz w:val="24"/>
          <w:szCs w:val="24"/>
        </w:rPr>
        <w:t xml:space="preserve"> разгадывают, расшифровывают, составляют... При этом идёт развитие основных интеллектуальных качеств : умения анализировать, синтезировать, обобщать, конкретизировать, абстрагировать, переносить, а также развиваются все виды памяти, внимания</w:t>
      </w:r>
      <w:proofErr w:type="gramStart"/>
      <w:r w:rsidRPr="00FC0381">
        <w:rPr>
          <w:sz w:val="24"/>
          <w:szCs w:val="24"/>
        </w:rPr>
        <w:t xml:space="preserve"> ,</w:t>
      </w:r>
      <w:proofErr w:type="gramEnd"/>
      <w:r w:rsidRPr="00FC0381">
        <w:rPr>
          <w:sz w:val="24"/>
          <w:szCs w:val="24"/>
        </w:rPr>
        <w:t xml:space="preserve"> воображение, речь, расширяется словарный запас.</w:t>
      </w:r>
    </w:p>
    <w:p w:rsidR="00661CFC" w:rsidRPr="00FC0381" w:rsidRDefault="00661CFC" w:rsidP="00661CFC">
      <w:pPr>
        <w:rPr>
          <w:sz w:val="24"/>
          <w:szCs w:val="24"/>
        </w:rPr>
      </w:pPr>
    </w:p>
    <w:p w:rsidR="00661CFC" w:rsidRPr="00FC0381" w:rsidRDefault="00661CFC" w:rsidP="00661CFC">
      <w:pPr>
        <w:rPr>
          <w:sz w:val="24"/>
          <w:szCs w:val="24"/>
        </w:rPr>
      </w:pPr>
      <w:r w:rsidRPr="00FC0381">
        <w:rPr>
          <w:sz w:val="24"/>
          <w:szCs w:val="24"/>
        </w:rPr>
        <w:t xml:space="preserve">  </w:t>
      </w:r>
      <w:r w:rsidRPr="00FC0381">
        <w:rPr>
          <w:sz w:val="24"/>
          <w:szCs w:val="24"/>
          <w:u w:val="single"/>
        </w:rPr>
        <w:t xml:space="preserve"> Уча</w:t>
      </w:r>
      <w:r w:rsidR="00C37039">
        <w:rPr>
          <w:sz w:val="24"/>
          <w:szCs w:val="24"/>
          <w:u w:val="single"/>
        </w:rPr>
        <w:t>стники образовательного курса</w:t>
      </w:r>
      <w:proofErr w:type="gramStart"/>
      <w:r w:rsidRPr="00FC0381">
        <w:rPr>
          <w:sz w:val="24"/>
          <w:szCs w:val="24"/>
          <w:u w:val="single"/>
        </w:rPr>
        <w:t xml:space="preserve"> :</w:t>
      </w:r>
      <w:proofErr w:type="gramEnd"/>
      <w:r w:rsidRPr="00FC0381">
        <w:rPr>
          <w:sz w:val="24"/>
          <w:szCs w:val="24"/>
        </w:rPr>
        <w:t xml:space="preserve">    учащиеся 1 классов школы.</w:t>
      </w:r>
    </w:p>
    <w:p w:rsidR="00661CFC" w:rsidRPr="00FC0381" w:rsidRDefault="00661CFC" w:rsidP="00661CFC">
      <w:pPr>
        <w:rPr>
          <w:sz w:val="24"/>
          <w:szCs w:val="24"/>
        </w:rPr>
      </w:pPr>
      <w:r w:rsidRPr="00FC0381">
        <w:rPr>
          <w:sz w:val="24"/>
          <w:szCs w:val="24"/>
        </w:rPr>
        <w:t xml:space="preserve">   </w:t>
      </w:r>
      <w:r w:rsidRPr="00FC0381">
        <w:rPr>
          <w:sz w:val="24"/>
          <w:szCs w:val="24"/>
          <w:u w:val="single"/>
        </w:rPr>
        <w:t>Сроки реал</w:t>
      </w:r>
      <w:r w:rsidR="00C37039">
        <w:rPr>
          <w:sz w:val="24"/>
          <w:szCs w:val="24"/>
          <w:u w:val="single"/>
        </w:rPr>
        <w:t>изации</w:t>
      </w:r>
      <w:proofErr w:type="gramStart"/>
      <w:r w:rsidRPr="00FC0381">
        <w:rPr>
          <w:sz w:val="24"/>
          <w:szCs w:val="24"/>
          <w:u w:val="single"/>
        </w:rPr>
        <w:t xml:space="preserve"> </w:t>
      </w:r>
      <w:r w:rsidRPr="00FC0381">
        <w:rPr>
          <w:sz w:val="24"/>
          <w:szCs w:val="24"/>
        </w:rPr>
        <w:t>:</w:t>
      </w:r>
      <w:proofErr w:type="gramEnd"/>
      <w:r w:rsidRPr="00FC0381">
        <w:rPr>
          <w:sz w:val="24"/>
          <w:szCs w:val="24"/>
        </w:rPr>
        <w:t xml:space="preserve">  один учебный год.</w:t>
      </w:r>
    </w:p>
    <w:p w:rsidR="00661CFC" w:rsidRPr="00FC0381" w:rsidRDefault="005B333E" w:rsidP="00661CFC">
      <w:pPr>
        <w:rPr>
          <w:sz w:val="24"/>
          <w:szCs w:val="24"/>
        </w:rPr>
      </w:pPr>
      <w:r>
        <w:rPr>
          <w:sz w:val="24"/>
          <w:szCs w:val="24"/>
        </w:rPr>
        <w:t xml:space="preserve">   Программа рассчитана </w:t>
      </w:r>
      <w:r w:rsidR="004E72BB">
        <w:rPr>
          <w:sz w:val="24"/>
          <w:szCs w:val="24"/>
        </w:rPr>
        <w:t>на 36 учебных недель по 2 часа в неделю, всего 72 часа</w:t>
      </w:r>
      <w:proofErr w:type="gramStart"/>
      <w:r w:rsidR="004E72BB">
        <w:rPr>
          <w:sz w:val="24"/>
          <w:szCs w:val="24"/>
        </w:rPr>
        <w:t xml:space="preserve"> .</w:t>
      </w:r>
      <w:proofErr w:type="gramEnd"/>
    </w:p>
    <w:p w:rsidR="00661CFC" w:rsidRPr="00FC0381" w:rsidRDefault="00661CFC" w:rsidP="00661CFC">
      <w:pPr>
        <w:rPr>
          <w:sz w:val="24"/>
          <w:szCs w:val="24"/>
        </w:rPr>
      </w:pPr>
    </w:p>
    <w:p w:rsidR="00661CFC" w:rsidRPr="00FC0381" w:rsidRDefault="00661CFC" w:rsidP="00661CFC">
      <w:pPr>
        <w:rPr>
          <w:sz w:val="24"/>
          <w:szCs w:val="24"/>
        </w:rPr>
      </w:pPr>
      <w:r w:rsidRPr="00FC0381">
        <w:rPr>
          <w:sz w:val="24"/>
          <w:szCs w:val="24"/>
        </w:rPr>
        <w:lastRenderedPageBreak/>
        <w:t xml:space="preserve">   </w:t>
      </w:r>
      <w:r w:rsidRPr="00FC0381">
        <w:rPr>
          <w:sz w:val="24"/>
          <w:szCs w:val="24"/>
          <w:u w:val="single"/>
        </w:rPr>
        <w:t>Основные виды деятельности</w:t>
      </w:r>
      <w:proofErr w:type="gramStart"/>
      <w:r w:rsidRPr="00FC0381">
        <w:rPr>
          <w:sz w:val="24"/>
          <w:szCs w:val="24"/>
          <w:u w:val="single"/>
        </w:rPr>
        <w:t xml:space="preserve"> </w:t>
      </w:r>
      <w:r w:rsidRPr="00FC0381">
        <w:rPr>
          <w:sz w:val="24"/>
          <w:szCs w:val="24"/>
        </w:rPr>
        <w:t>:</w:t>
      </w:r>
      <w:proofErr w:type="gramEnd"/>
    </w:p>
    <w:p w:rsidR="00661CFC" w:rsidRPr="00FC0381" w:rsidRDefault="005B333E" w:rsidP="00661CF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исследование и </w:t>
      </w:r>
      <w:r w:rsidR="00661CFC" w:rsidRPr="00FC0381">
        <w:rPr>
          <w:sz w:val="24"/>
          <w:szCs w:val="24"/>
        </w:rPr>
        <w:t>решение логических задач по разным отраслям знаний</w:t>
      </w:r>
    </w:p>
    <w:p w:rsidR="00661CFC" w:rsidRPr="00FC0381" w:rsidRDefault="00661CFC" w:rsidP="00661CFC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работа с различными источниками информации</w:t>
      </w:r>
    </w:p>
    <w:p w:rsidR="00D212B8" w:rsidRPr="00FC0381" w:rsidRDefault="00661CFC" w:rsidP="00D212B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составление собственных логических задач, ребусов, головоломок</w:t>
      </w:r>
    </w:p>
    <w:p w:rsidR="00FC0381" w:rsidRPr="00FC0381" w:rsidRDefault="00FC0381" w:rsidP="00FC0381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sz w:val="24"/>
          <w:szCs w:val="24"/>
        </w:rPr>
      </w:pPr>
    </w:p>
    <w:p w:rsidR="00661CFC" w:rsidRPr="00FC0381" w:rsidRDefault="00661CFC" w:rsidP="00661CFC">
      <w:pPr>
        <w:rPr>
          <w:sz w:val="24"/>
          <w:szCs w:val="24"/>
        </w:rPr>
      </w:pPr>
      <w:r w:rsidRPr="00FC0381">
        <w:rPr>
          <w:sz w:val="24"/>
          <w:szCs w:val="24"/>
        </w:rPr>
        <w:t xml:space="preserve">   </w:t>
      </w:r>
      <w:r w:rsidRPr="00FC0381">
        <w:rPr>
          <w:sz w:val="24"/>
          <w:szCs w:val="24"/>
          <w:u w:val="single"/>
        </w:rPr>
        <w:t>Предполагаемые результаты</w:t>
      </w:r>
      <w:proofErr w:type="gramStart"/>
      <w:r w:rsidRPr="00FC0381">
        <w:rPr>
          <w:sz w:val="24"/>
          <w:szCs w:val="24"/>
          <w:u w:val="single"/>
        </w:rPr>
        <w:t xml:space="preserve"> :</w:t>
      </w:r>
      <w:proofErr w:type="gramEnd"/>
      <w:r w:rsidRPr="00FC0381">
        <w:rPr>
          <w:sz w:val="24"/>
          <w:szCs w:val="24"/>
        </w:rPr>
        <w:t xml:space="preserve">  </w:t>
      </w:r>
    </w:p>
    <w:p w:rsidR="00661CFC" w:rsidRPr="00FC0381" w:rsidRDefault="00661CFC" w:rsidP="00661CFC">
      <w:pPr>
        <w:ind w:left="360"/>
        <w:rPr>
          <w:sz w:val="24"/>
          <w:szCs w:val="24"/>
        </w:rPr>
      </w:pPr>
      <w:r w:rsidRPr="00FC0381">
        <w:rPr>
          <w:sz w:val="24"/>
          <w:szCs w:val="24"/>
        </w:rPr>
        <w:t>-  повышение уровня развития интеллектуальных и творческих способностей учащихся</w:t>
      </w:r>
    </w:p>
    <w:p w:rsidR="00661CFC" w:rsidRPr="00FC0381" w:rsidRDefault="00661CFC" w:rsidP="00661CFC">
      <w:pPr>
        <w:ind w:left="360"/>
        <w:rPr>
          <w:sz w:val="24"/>
          <w:szCs w:val="24"/>
        </w:rPr>
      </w:pPr>
      <w:r w:rsidRPr="00FC0381">
        <w:rPr>
          <w:sz w:val="24"/>
          <w:szCs w:val="24"/>
        </w:rPr>
        <w:t>-  формирование умения самостоятельно работать с дополнительными источниками информации</w:t>
      </w:r>
    </w:p>
    <w:p w:rsidR="00D212B8" w:rsidRPr="00FC0381" w:rsidRDefault="00FC0381" w:rsidP="00661CFC">
      <w:pPr>
        <w:ind w:left="240"/>
        <w:rPr>
          <w:sz w:val="24"/>
          <w:szCs w:val="24"/>
        </w:rPr>
      </w:pPr>
      <w:r w:rsidRPr="00FC0381">
        <w:rPr>
          <w:sz w:val="24"/>
          <w:szCs w:val="24"/>
        </w:rPr>
        <w:t xml:space="preserve"> </w:t>
      </w:r>
      <w:r w:rsidR="00661CFC" w:rsidRPr="00FC0381">
        <w:rPr>
          <w:sz w:val="24"/>
          <w:szCs w:val="24"/>
        </w:rPr>
        <w:t xml:space="preserve">-   развитие коммуникативной компетентности детей </w:t>
      </w:r>
    </w:p>
    <w:p w:rsidR="00661CFC" w:rsidRPr="00FC0381" w:rsidRDefault="00FC0381" w:rsidP="00661CFC">
      <w:pPr>
        <w:ind w:left="240"/>
        <w:rPr>
          <w:sz w:val="24"/>
          <w:szCs w:val="24"/>
        </w:rPr>
      </w:pPr>
      <w:r w:rsidRPr="00FC0381">
        <w:rPr>
          <w:sz w:val="24"/>
          <w:szCs w:val="24"/>
        </w:rPr>
        <w:t xml:space="preserve">  - развитие экологической культуры младших школьников.</w:t>
      </w:r>
    </w:p>
    <w:p w:rsidR="00661CFC" w:rsidRPr="00FC0381" w:rsidRDefault="00661CFC" w:rsidP="00661CFC">
      <w:pPr>
        <w:rPr>
          <w:sz w:val="24"/>
          <w:szCs w:val="24"/>
        </w:rPr>
      </w:pPr>
    </w:p>
    <w:p w:rsidR="00661CFC" w:rsidRPr="00FC0381" w:rsidRDefault="00661CFC" w:rsidP="00661CFC">
      <w:pPr>
        <w:rPr>
          <w:sz w:val="24"/>
          <w:szCs w:val="24"/>
        </w:rPr>
      </w:pPr>
      <w:r w:rsidRPr="00FC0381">
        <w:rPr>
          <w:sz w:val="24"/>
          <w:szCs w:val="24"/>
          <w:u w:val="single"/>
        </w:rPr>
        <w:t xml:space="preserve">   Формы проверки результативности занятий</w:t>
      </w:r>
      <w:proofErr w:type="gramStart"/>
      <w:r w:rsidRPr="00FC0381">
        <w:rPr>
          <w:sz w:val="24"/>
          <w:szCs w:val="24"/>
          <w:u w:val="single"/>
        </w:rPr>
        <w:t xml:space="preserve"> :</w:t>
      </w:r>
      <w:proofErr w:type="gramEnd"/>
      <w:r w:rsidRPr="00FC0381">
        <w:rPr>
          <w:sz w:val="24"/>
          <w:szCs w:val="24"/>
        </w:rPr>
        <w:t xml:space="preserve"> </w:t>
      </w:r>
    </w:p>
    <w:p w:rsidR="00661CFC" w:rsidRPr="00FC0381" w:rsidRDefault="00661CFC" w:rsidP="00661C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выпуск книг-самоделок</w:t>
      </w:r>
      <w:r w:rsidR="00FC0381" w:rsidRPr="00FC0381">
        <w:rPr>
          <w:sz w:val="24"/>
          <w:szCs w:val="24"/>
        </w:rPr>
        <w:t>, придумывание</w:t>
      </w:r>
      <w:r w:rsidRPr="00FC0381">
        <w:rPr>
          <w:sz w:val="24"/>
          <w:szCs w:val="24"/>
        </w:rPr>
        <w:t xml:space="preserve"> собственных логических заданий</w:t>
      </w:r>
    </w:p>
    <w:p w:rsidR="00661CFC" w:rsidRPr="00FC0381" w:rsidRDefault="00661CFC" w:rsidP="00661C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подготовка и проведение детьми « Минуток смекалки» на уроках в своём классе</w:t>
      </w:r>
    </w:p>
    <w:p w:rsidR="00661CFC" w:rsidRPr="00FC0381" w:rsidRDefault="00661CFC" w:rsidP="00661C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участие в интеллектуальных играх</w:t>
      </w:r>
    </w:p>
    <w:p w:rsidR="00661CFC" w:rsidRPr="00FC0381" w:rsidRDefault="00661CFC" w:rsidP="00661C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индивидуальный, групповой проект</w:t>
      </w:r>
    </w:p>
    <w:p w:rsidR="00FC0381" w:rsidRPr="00FC0381" w:rsidRDefault="00FC0381" w:rsidP="00661C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экскурсия</w:t>
      </w:r>
    </w:p>
    <w:p w:rsidR="00661CFC" w:rsidRPr="00FC0381" w:rsidRDefault="00661CFC" w:rsidP="00661CFC">
      <w:pPr>
        <w:widowControl w:val="0"/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</w:p>
    <w:p w:rsidR="00661CFC" w:rsidRPr="00FC0381" w:rsidRDefault="00661CFC" w:rsidP="00661CFC">
      <w:pPr>
        <w:rPr>
          <w:sz w:val="24"/>
          <w:szCs w:val="24"/>
        </w:rPr>
      </w:pPr>
      <w:r w:rsidRPr="00FC0381">
        <w:rPr>
          <w:sz w:val="24"/>
          <w:szCs w:val="24"/>
        </w:rPr>
        <w:t xml:space="preserve">   </w:t>
      </w:r>
      <w:r w:rsidRPr="00FC0381">
        <w:rPr>
          <w:sz w:val="24"/>
          <w:szCs w:val="24"/>
          <w:u w:val="single"/>
        </w:rPr>
        <w:t xml:space="preserve">Форма подведения итогов реализации программы </w:t>
      </w:r>
      <w:r w:rsidR="005B333E">
        <w:rPr>
          <w:sz w:val="24"/>
          <w:szCs w:val="24"/>
          <w:u w:val="single"/>
        </w:rPr>
        <w:t>– индивидуальные и группово</w:t>
      </w:r>
      <w:r w:rsidR="00FC0381" w:rsidRPr="00FC0381">
        <w:rPr>
          <w:sz w:val="24"/>
          <w:szCs w:val="24"/>
          <w:u w:val="single"/>
        </w:rPr>
        <w:t>й проекты.</w:t>
      </w:r>
    </w:p>
    <w:p w:rsidR="00661CFC" w:rsidRDefault="00661CFC" w:rsidP="00661CFC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            </w:t>
      </w:r>
    </w:p>
    <w:p w:rsidR="00661CFC" w:rsidRDefault="00661CFC" w:rsidP="00661CFC">
      <w:pPr>
        <w:rPr>
          <w:i/>
          <w:iCs/>
          <w:sz w:val="36"/>
          <w:szCs w:val="36"/>
        </w:rPr>
      </w:pPr>
    </w:p>
    <w:p w:rsidR="00661CFC" w:rsidRDefault="00661CFC" w:rsidP="00661CFC">
      <w:pPr>
        <w:rPr>
          <w:i/>
          <w:iCs/>
          <w:sz w:val="40"/>
          <w:szCs w:val="40"/>
        </w:rPr>
      </w:pPr>
      <w:r>
        <w:rPr>
          <w:i/>
          <w:iCs/>
          <w:sz w:val="36"/>
          <w:szCs w:val="36"/>
        </w:rPr>
        <w:t xml:space="preserve">                              </w:t>
      </w:r>
      <w:r>
        <w:rPr>
          <w:i/>
          <w:iCs/>
          <w:sz w:val="40"/>
          <w:szCs w:val="40"/>
        </w:rPr>
        <w:t xml:space="preserve"> Разделы  программы</w:t>
      </w:r>
      <w:proofErr w:type="gramStart"/>
      <w:r>
        <w:rPr>
          <w:i/>
          <w:iCs/>
          <w:sz w:val="40"/>
          <w:szCs w:val="40"/>
        </w:rPr>
        <w:t xml:space="preserve"> :</w:t>
      </w:r>
      <w:proofErr w:type="gramEnd"/>
    </w:p>
    <w:p w:rsidR="00661CFC" w:rsidRPr="00FC0381" w:rsidRDefault="00661CFC" w:rsidP="00661CFC">
      <w:pPr>
        <w:rPr>
          <w:sz w:val="24"/>
          <w:szCs w:val="24"/>
        </w:rPr>
      </w:pPr>
    </w:p>
    <w:p w:rsidR="00D908AC" w:rsidRPr="00D908AC" w:rsidRDefault="003807C7" w:rsidP="00D908AC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Я</w:t>
      </w:r>
      <w:r w:rsidR="005B333E">
        <w:rPr>
          <w:sz w:val="24"/>
          <w:szCs w:val="24"/>
        </w:rPr>
        <w:t xml:space="preserve">зыкознание- 20 </w:t>
      </w:r>
      <w:r w:rsidR="00D212B8" w:rsidRPr="00FC0381">
        <w:rPr>
          <w:sz w:val="24"/>
          <w:szCs w:val="24"/>
        </w:rPr>
        <w:t>часов</w:t>
      </w:r>
    </w:p>
    <w:p w:rsidR="00D212B8" w:rsidRPr="00FC0381" w:rsidRDefault="005B333E" w:rsidP="00661CFC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Математика – 36</w:t>
      </w:r>
      <w:r w:rsidR="00D212B8" w:rsidRPr="00FC0381">
        <w:rPr>
          <w:sz w:val="24"/>
          <w:szCs w:val="24"/>
        </w:rPr>
        <w:t xml:space="preserve"> часов</w:t>
      </w:r>
    </w:p>
    <w:p w:rsidR="00D212B8" w:rsidRPr="00FC0381" w:rsidRDefault="005B333E" w:rsidP="00661CFC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Экология – 16 часов</w:t>
      </w:r>
    </w:p>
    <w:p w:rsidR="00661CFC" w:rsidRDefault="00D212B8" w:rsidP="00661CFC">
      <w:r w:rsidRPr="00FC0381">
        <w:rPr>
          <w:sz w:val="24"/>
          <w:szCs w:val="24"/>
        </w:rPr>
        <w:t>В рамках всех трех направлений осуществля</w:t>
      </w:r>
      <w:r w:rsidR="005B333E">
        <w:rPr>
          <w:sz w:val="24"/>
          <w:szCs w:val="24"/>
        </w:rPr>
        <w:t xml:space="preserve">ется проектная деятельность – </w:t>
      </w:r>
      <w:r w:rsidR="00637F09">
        <w:rPr>
          <w:sz w:val="24"/>
          <w:szCs w:val="24"/>
        </w:rPr>
        <w:t>7</w:t>
      </w:r>
      <w:r w:rsidRPr="00FC0381">
        <w:rPr>
          <w:sz w:val="24"/>
          <w:szCs w:val="24"/>
        </w:rPr>
        <w:t xml:space="preserve"> часов</w:t>
      </w:r>
      <w:r>
        <w:t>.</w:t>
      </w:r>
    </w:p>
    <w:p w:rsidR="00661CFC" w:rsidRDefault="00661CFC" w:rsidP="00661CFC"/>
    <w:p w:rsidR="00637F09" w:rsidRDefault="00637F09" w:rsidP="00637F09">
      <w:pPr>
        <w:jc w:val="center"/>
        <w:rPr>
          <w:iCs/>
          <w:sz w:val="40"/>
          <w:szCs w:val="40"/>
        </w:rPr>
      </w:pPr>
    </w:p>
    <w:p w:rsidR="00BD0A0C" w:rsidRDefault="00BD0A0C" w:rsidP="00637F09">
      <w:pPr>
        <w:jc w:val="center"/>
        <w:rPr>
          <w:iCs/>
          <w:sz w:val="40"/>
          <w:szCs w:val="40"/>
        </w:rPr>
      </w:pPr>
    </w:p>
    <w:p w:rsidR="00637F09" w:rsidRDefault="00637F09" w:rsidP="00637F09">
      <w:pPr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lastRenderedPageBreak/>
        <w:t>Содержание учебного курса:</w:t>
      </w:r>
    </w:p>
    <w:p w:rsidR="00043B5B" w:rsidRDefault="00043B5B" w:rsidP="00043B5B">
      <w:pPr>
        <w:rPr>
          <w:iCs/>
          <w:sz w:val="36"/>
          <w:szCs w:val="36"/>
        </w:rPr>
      </w:pPr>
      <w:r w:rsidRPr="00C50D18">
        <w:rPr>
          <w:iCs/>
          <w:sz w:val="36"/>
          <w:szCs w:val="36"/>
        </w:rPr>
        <w:t>Языкознание</w:t>
      </w:r>
      <w:r w:rsidR="00C50D18" w:rsidRPr="00C50D18">
        <w:rPr>
          <w:iCs/>
          <w:sz w:val="36"/>
          <w:szCs w:val="36"/>
        </w:rPr>
        <w:t>:</w:t>
      </w:r>
      <w:r w:rsidR="00D908AC">
        <w:rPr>
          <w:iCs/>
          <w:sz w:val="36"/>
          <w:szCs w:val="36"/>
        </w:rPr>
        <w:t xml:space="preserve"> </w:t>
      </w:r>
    </w:p>
    <w:p w:rsidR="00D908AC" w:rsidRPr="00C50D18" w:rsidRDefault="00D908AC" w:rsidP="00043B5B">
      <w:pPr>
        <w:rPr>
          <w:iCs/>
          <w:sz w:val="36"/>
          <w:szCs w:val="36"/>
        </w:rPr>
      </w:pPr>
      <w:r>
        <w:rPr>
          <w:iCs/>
          <w:sz w:val="36"/>
          <w:szCs w:val="36"/>
        </w:rPr>
        <w:t>Разделы:</w:t>
      </w:r>
    </w:p>
    <w:p w:rsidR="00637F09" w:rsidRDefault="00637F09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Лексика и фразеология-</w:t>
      </w:r>
      <w:r w:rsidR="00043B5B">
        <w:rPr>
          <w:iCs/>
          <w:sz w:val="24"/>
          <w:szCs w:val="24"/>
        </w:rPr>
        <w:t xml:space="preserve"> 3</w:t>
      </w:r>
      <w:r>
        <w:rPr>
          <w:iCs/>
          <w:sz w:val="24"/>
          <w:szCs w:val="24"/>
        </w:rPr>
        <w:t xml:space="preserve"> ч.</w:t>
      </w:r>
    </w:p>
    <w:p w:rsidR="00637F09" w:rsidRDefault="00637F09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Загадки и их виды-</w:t>
      </w:r>
      <w:r w:rsidR="00043B5B">
        <w:rPr>
          <w:iCs/>
          <w:sz w:val="24"/>
          <w:szCs w:val="24"/>
        </w:rPr>
        <w:t xml:space="preserve"> 8 </w:t>
      </w:r>
      <w:r>
        <w:rPr>
          <w:iCs/>
          <w:sz w:val="24"/>
          <w:szCs w:val="24"/>
        </w:rPr>
        <w:t>ч.</w:t>
      </w:r>
    </w:p>
    <w:p w:rsidR="00043B5B" w:rsidRDefault="00043B5B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Ре6усы- 6 ч</w:t>
      </w:r>
    </w:p>
    <w:p w:rsidR="00637F09" w:rsidRDefault="00043B5B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Языковое творчество народа- 1</w:t>
      </w:r>
      <w:r w:rsidR="00637F09">
        <w:rPr>
          <w:iCs/>
          <w:sz w:val="24"/>
          <w:szCs w:val="24"/>
        </w:rPr>
        <w:t xml:space="preserve"> ч.</w:t>
      </w:r>
    </w:p>
    <w:p w:rsidR="00C50D18" w:rsidRDefault="00C50D18" w:rsidP="00C50D1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Проектная деятельность- 2 ч.</w:t>
      </w:r>
    </w:p>
    <w:p w:rsidR="00D908AC" w:rsidRDefault="00D908AC" w:rsidP="00C50D1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СОДЕРЖАНИЕ:</w:t>
      </w:r>
    </w:p>
    <w:p w:rsidR="00C50D18" w:rsidRDefault="00D908AC" w:rsidP="00637F09">
      <w:r w:rsidRPr="00FC0381">
        <w:t>Знакомство со значениями имён, нахождение соответствий русских и иностранных имён, разгадывание и составление ребусов</w:t>
      </w:r>
    </w:p>
    <w:p w:rsidR="00D908AC" w:rsidRDefault="00D908AC" w:rsidP="00637F09">
      <w:r w:rsidRPr="00FC0381">
        <w:t>Обучение решению и составлению ребусов, содержащих предлоги</w:t>
      </w:r>
    </w:p>
    <w:p w:rsidR="00D908AC" w:rsidRDefault="00D908AC" w:rsidP="00637F09">
      <w:r w:rsidRPr="00D908AC">
        <w:t xml:space="preserve"> </w:t>
      </w:r>
      <w:r w:rsidRPr="00FC0381">
        <w:t xml:space="preserve">Обучение решению и составлению рисуночных ребусов </w:t>
      </w:r>
      <w:r>
        <w:t>и</w:t>
      </w:r>
      <w:r w:rsidRPr="00FC0381">
        <w:t xml:space="preserve"> решению и составлению ребусов, содержащих числа</w:t>
      </w:r>
      <w:r>
        <w:t>, шарад и загадок.</w:t>
      </w:r>
    </w:p>
    <w:p w:rsidR="00D908AC" w:rsidRDefault="00D908AC" w:rsidP="00637F09">
      <w:r w:rsidRPr="00FC0381">
        <w:t>Знакомство с анаграммами. Обучение их решению и составлению</w:t>
      </w:r>
    </w:p>
    <w:p w:rsidR="00D908AC" w:rsidRDefault="00D908AC" w:rsidP="00637F09">
      <w:r w:rsidRPr="00FC0381">
        <w:t>Знакомство с фразеологизмами, их значением и происхождением</w:t>
      </w:r>
    </w:p>
    <w:p w:rsidR="00D908AC" w:rsidRDefault="00D908AC" w:rsidP="00637F09">
      <w:r w:rsidRPr="00FC0381">
        <w:t>Знакомство с пословицами, их смыслом, сопоставление пословиц</w:t>
      </w:r>
    </w:p>
    <w:p w:rsidR="00D908AC" w:rsidRDefault="00D908AC" w:rsidP="00637F09">
      <w:pPr>
        <w:rPr>
          <w:iCs/>
          <w:sz w:val="24"/>
          <w:szCs w:val="24"/>
        </w:rPr>
      </w:pPr>
      <w:r w:rsidRPr="00FC0381">
        <w:t>Знакомство с антонимами и синонимами, решение логических задач с ними</w:t>
      </w:r>
    </w:p>
    <w:p w:rsidR="00C50D18" w:rsidRDefault="00C50D18" w:rsidP="00637F09">
      <w:pPr>
        <w:rPr>
          <w:iCs/>
          <w:sz w:val="36"/>
          <w:szCs w:val="36"/>
        </w:rPr>
      </w:pPr>
      <w:r w:rsidRPr="00C50D18">
        <w:rPr>
          <w:iCs/>
          <w:sz w:val="36"/>
          <w:szCs w:val="36"/>
        </w:rPr>
        <w:t>Математика:</w:t>
      </w:r>
    </w:p>
    <w:p w:rsidR="00D908AC" w:rsidRPr="00C50D18" w:rsidRDefault="00D908AC" w:rsidP="00637F09">
      <w:pPr>
        <w:rPr>
          <w:iCs/>
          <w:sz w:val="36"/>
          <w:szCs w:val="36"/>
        </w:rPr>
      </w:pPr>
      <w:r>
        <w:rPr>
          <w:iCs/>
          <w:sz w:val="36"/>
          <w:szCs w:val="36"/>
        </w:rPr>
        <w:t>Разделы:</w:t>
      </w:r>
    </w:p>
    <w:p w:rsidR="00637F09" w:rsidRDefault="00637F09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Математические головоломки-</w:t>
      </w:r>
      <w:r w:rsidR="00043B5B">
        <w:rPr>
          <w:iCs/>
          <w:sz w:val="24"/>
          <w:szCs w:val="24"/>
        </w:rPr>
        <w:t xml:space="preserve"> 23</w:t>
      </w:r>
      <w:r>
        <w:rPr>
          <w:iCs/>
          <w:sz w:val="24"/>
          <w:szCs w:val="24"/>
        </w:rPr>
        <w:t xml:space="preserve"> ч.</w:t>
      </w:r>
    </w:p>
    <w:p w:rsidR="00637F09" w:rsidRDefault="00637F09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Геометрия для маленьких-</w:t>
      </w:r>
      <w:r w:rsidR="00043B5B">
        <w:rPr>
          <w:iCs/>
          <w:sz w:val="24"/>
          <w:szCs w:val="24"/>
        </w:rPr>
        <w:t xml:space="preserve"> 4</w:t>
      </w:r>
      <w:r>
        <w:rPr>
          <w:iCs/>
          <w:sz w:val="24"/>
          <w:szCs w:val="24"/>
        </w:rPr>
        <w:t xml:space="preserve"> ч</w:t>
      </w:r>
    </w:p>
    <w:p w:rsidR="00043B5B" w:rsidRDefault="00043B5B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Задачи- 4 ч</w:t>
      </w:r>
    </w:p>
    <w:p w:rsidR="00637F09" w:rsidRDefault="00637F09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Из истории математики-</w:t>
      </w:r>
      <w:r w:rsidR="00043B5B">
        <w:rPr>
          <w:iCs/>
          <w:sz w:val="24"/>
          <w:szCs w:val="24"/>
        </w:rPr>
        <w:t xml:space="preserve"> 3</w:t>
      </w:r>
      <w:r>
        <w:rPr>
          <w:iCs/>
          <w:sz w:val="24"/>
          <w:szCs w:val="24"/>
        </w:rPr>
        <w:t xml:space="preserve"> ч</w:t>
      </w:r>
    </w:p>
    <w:p w:rsidR="00C50D18" w:rsidRDefault="00C50D18" w:rsidP="00C50D1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Проектная деятельность- 2 ч.</w:t>
      </w:r>
    </w:p>
    <w:p w:rsidR="00C50D18" w:rsidRDefault="00D908AC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СОДЕРЖАНИЕ:</w:t>
      </w:r>
    </w:p>
    <w:p w:rsidR="00D908AC" w:rsidRDefault="00D908AC" w:rsidP="00637F09">
      <w:pPr>
        <w:rPr>
          <w:bCs/>
        </w:rPr>
      </w:pPr>
      <w:r w:rsidRPr="00FC0381">
        <w:rPr>
          <w:bCs/>
        </w:rPr>
        <w:t>Решение и составление задач-шуток</w:t>
      </w:r>
      <w:r>
        <w:rPr>
          <w:bCs/>
        </w:rPr>
        <w:t>, магических квадратов,</w:t>
      </w:r>
    </w:p>
    <w:p w:rsidR="00D908AC" w:rsidRDefault="00D908AC" w:rsidP="00637F09">
      <w:r w:rsidRPr="00FC0381">
        <w:lastRenderedPageBreak/>
        <w:t>Знакомство с римской нумерацией, решение геометрических задач</w:t>
      </w:r>
    </w:p>
    <w:p w:rsidR="00D908AC" w:rsidRDefault="00D908AC" w:rsidP="00637F09">
      <w:r w:rsidRPr="00FC0381">
        <w:t>Обучение составлению логических цепочек, нахождению «лишнего»</w:t>
      </w:r>
    </w:p>
    <w:p w:rsidR="00D908AC" w:rsidRDefault="00D908AC" w:rsidP="00637F09">
      <w:r w:rsidRPr="00D908AC">
        <w:t xml:space="preserve"> </w:t>
      </w:r>
      <w:r w:rsidRPr="00FC0381">
        <w:t>Обучение поиску закономерностей и восстановлению логических связей</w:t>
      </w:r>
    </w:p>
    <w:p w:rsidR="00D908AC" w:rsidRDefault="00D908AC" w:rsidP="00637F09">
      <w:r w:rsidRPr="00FC0381">
        <w:t xml:space="preserve">Выполнение и составление </w:t>
      </w:r>
      <w:proofErr w:type="gramStart"/>
      <w:r w:rsidRPr="00FC0381">
        <w:t>графических</w:t>
      </w:r>
      <w:proofErr w:type="gramEnd"/>
      <w:r w:rsidRPr="00FC0381">
        <w:t xml:space="preserve"> диктант</w:t>
      </w:r>
      <w:r w:rsidR="004E72BB">
        <w:t>.</w:t>
      </w:r>
    </w:p>
    <w:p w:rsidR="004E72BB" w:rsidRPr="004E72BB" w:rsidRDefault="004E72BB" w:rsidP="00637F09">
      <w:r>
        <w:t>Анализ и разрезание геометрических фигур.</w:t>
      </w:r>
    </w:p>
    <w:p w:rsidR="004E72BB" w:rsidRDefault="004E72BB" w:rsidP="00637F09">
      <w:pPr>
        <w:rPr>
          <w:rFonts w:ascii="Times New Roman" w:hAnsi="Times New Roman" w:cs="Times New Roman"/>
        </w:rPr>
      </w:pPr>
      <w:r w:rsidRPr="00FC0381">
        <w:rPr>
          <w:iCs/>
          <w:sz w:val="24"/>
          <w:szCs w:val="24"/>
        </w:rPr>
        <w:t>Исследование и решение старинных задач, составление подобных</w:t>
      </w:r>
    </w:p>
    <w:p w:rsidR="004E72BB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>Игра «угадай число»</w:t>
      </w:r>
    </w:p>
    <w:p w:rsidR="004E72BB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>Решение логических задач.</w:t>
      </w:r>
    </w:p>
    <w:p w:rsidR="004E72BB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>Основные приемы составления задач в стихах.</w:t>
      </w:r>
    </w:p>
    <w:p w:rsidR="004E72BB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>Игра «Цифры в буквах»</w:t>
      </w:r>
    </w:p>
    <w:p w:rsidR="004E72BB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>Поиск информации о великих математиках.</w:t>
      </w:r>
    </w:p>
    <w:p w:rsidR="004E72BB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>Обучение приемам решения головоломок, составление головоломок.</w:t>
      </w:r>
    </w:p>
    <w:p w:rsidR="004E72BB" w:rsidRPr="004E72BB" w:rsidRDefault="004E72BB" w:rsidP="00637F09">
      <w:pPr>
        <w:rPr>
          <w:iCs/>
        </w:rPr>
      </w:pPr>
      <w:r w:rsidRPr="00FC0381">
        <w:rPr>
          <w:iCs/>
          <w:sz w:val="24"/>
          <w:szCs w:val="24"/>
        </w:rPr>
        <w:t>Решение различных головоломок и задач на смекалку.</w:t>
      </w:r>
    </w:p>
    <w:p w:rsidR="00C50D18" w:rsidRDefault="00C50D18" w:rsidP="00637F09">
      <w:pPr>
        <w:rPr>
          <w:iCs/>
          <w:sz w:val="36"/>
          <w:szCs w:val="36"/>
        </w:rPr>
      </w:pPr>
      <w:r w:rsidRPr="00C50D18">
        <w:rPr>
          <w:iCs/>
          <w:sz w:val="36"/>
          <w:szCs w:val="36"/>
        </w:rPr>
        <w:t>Экология:</w:t>
      </w:r>
    </w:p>
    <w:p w:rsidR="004E72BB" w:rsidRPr="00C50D18" w:rsidRDefault="004E72BB" w:rsidP="00637F09">
      <w:pPr>
        <w:rPr>
          <w:iCs/>
          <w:sz w:val="36"/>
          <w:szCs w:val="36"/>
        </w:rPr>
      </w:pPr>
      <w:r>
        <w:rPr>
          <w:iCs/>
          <w:sz w:val="36"/>
          <w:szCs w:val="36"/>
        </w:rPr>
        <w:t>Разделы:</w:t>
      </w:r>
    </w:p>
    <w:p w:rsidR="00637F09" w:rsidRDefault="00637F09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Экология для малышей- 4 ч.</w:t>
      </w:r>
    </w:p>
    <w:p w:rsidR="00637F09" w:rsidRDefault="00637F09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География для маленьких- </w:t>
      </w:r>
      <w:r w:rsidR="00043B5B">
        <w:rPr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 ч.</w:t>
      </w:r>
    </w:p>
    <w:p w:rsidR="00637F09" w:rsidRDefault="00637F09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Краеведение-  2 ч.</w:t>
      </w:r>
    </w:p>
    <w:p w:rsidR="00637F09" w:rsidRDefault="00637F09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C50D18">
        <w:rPr>
          <w:iCs/>
          <w:sz w:val="24"/>
          <w:szCs w:val="24"/>
        </w:rPr>
        <w:t>роектная деятельность- 2</w:t>
      </w:r>
      <w:r>
        <w:rPr>
          <w:iCs/>
          <w:sz w:val="24"/>
          <w:szCs w:val="24"/>
        </w:rPr>
        <w:t xml:space="preserve"> ч.</w:t>
      </w:r>
    </w:p>
    <w:p w:rsidR="003807C7" w:rsidRDefault="004E72BB" w:rsidP="00637F0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СОДЕРЖАНИЕ:</w:t>
      </w:r>
    </w:p>
    <w:p w:rsidR="004E72BB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>Понятие об экологии, поиск информации об экологии края</w:t>
      </w:r>
    </w:p>
    <w:p w:rsidR="003807C7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>Составление экологических сказок</w:t>
      </w:r>
    </w:p>
    <w:p w:rsidR="003807C7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>Составление книги рекордов природы</w:t>
      </w:r>
    </w:p>
    <w:p w:rsidR="003807C7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>Отгадывание загадок о природе, составление таких загадок</w:t>
      </w:r>
    </w:p>
    <w:p w:rsidR="004E72BB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>Многообразие природы Земли, просмотр слайдов, презентаций. Конкурс рисунков «Там, где я не был».</w:t>
      </w:r>
    </w:p>
    <w:p w:rsidR="004E72BB" w:rsidRDefault="004E72BB" w:rsidP="00637F09">
      <w:pPr>
        <w:rPr>
          <w:iCs/>
          <w:sz w:val="24"/>
          <w:szCs w:val="24"/>
        </w:rPr>
      </w:pPr>
      <w:r w:rsidRPr="00FC0381">
        <w:rPr>
          <w:iCs/>
          <w:sz w:val="24"/>
          <w:szCs w:val="24"/>
        </w:rPr>
        <w:t xml:space="preserve">Изучение растений </w:t>
      </w:r>
      <w:r>
        <w:rPr>
          <w:iCs/>
          <w:sz w:val="24"/>
          <w:szCs w:val="24"/>
        </w:rPr>
        <w:t xml:space="preserve">и животных </w:t>
      </w:r>
      <w:r w:rsidRPr="00FC0381">
        <w:rPr>
          <w:iCs/>
          <w:sz w:val="24"/>
          <w:szCs w:val="24"/>
        </w:rPr>
        <w:t>Ульяновской области, экскурсия.</w:t>
      </w:r>
    </w:p>
    <w:p w:rsidR="00D212B8" w:rsidRDefault="00D212B8" w:rsidP="00661CFC">
      <w:pPr>
        <w:rPr>
          <w:b/>
          <w:bCs/>
          <w:i/>
          <w:iCs/>
          <w:sz w:val="40"/>
          <w:szCs w:val="40"/>
        </w:rPr>
      </w:pPr>
    </w:p>
    <w:p w:rsidR="00661CFC" w:rsidRDefault="00661CFC" w:rsidP="00661CFC">
      <w:pPr>
        <w:rPr>
          <w:i/>
          <w:iCs/>
          <w:sz w:val="36"/>
          <w:szCs w:val="36"/>
        </w:rPr>
      </w:pPr>
      <w:r>
        <w:rPr>
          <w:b/>
          <w:bCs/>
          <w:i/>
          <w:iCs/>
          <w:sz w:val="40"/>
          <w:szCs w:val="40"/>
        </w:rPr>
        <w:t xml:space="preserve"> </w:t>
      </w:r>
      <w:r>
        <w:rPr>
          <w:i/>
          <w:iCs/>
          <w:sz w:val="36"/>
          <w:szCs w:val="36"/>
        </w:rPr>
        <w:t>Календарно – тематическое планирование занятий</w:t>
      </w:r>
    </w:p>
    <w:p w:rsidR="003C0C84" w:rsidRDefault="00661CFC" w:rsidP="00661CFC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                   </w:t>
      </w:r>
      <w:r w:rsidR="003C7FB9">
        <w:rPr>
          <w:i/>
          <w:iCs/>
          <w:sz w:val="36"/>
          <w:szCs w:val="36"/>
        </w:rPr>
        <w:t>1 блок «Языкознание»</w:t>
      </w:r>
      <w:r w:rsidR="003807C7">
        <w:rPr>
          <w:i/>
          <w:iCs/>
          <w:sz w:val="36"/>
          <w:szCs w:val="36"/>
        </w:rPr>
        <w:t xml:space="preserve"> </w:t>
      </w:r>
      <w:r w:rsidR="00F52A3F">
        <w:rPr>
          <w:i/>
          <w:iCs/>
          <w:sz w:val="36"/>
          <w:szCs w:val="36"/>
        </w:rPr>
        <w:t>- 20</w:t>
      </w:r>
      <w:r w:rsidR="003C0C84">
        <w:rPr>
          <w:i/>
          <w:iCs/>
          <w:sz w:val="36"/>
          <w:szCs w:val="36"/>
        </w:rPr>
        <w:t xml:space="preserve"> часов.</w:t>
      </w:r>
    </w:p>
    <w:p w:rsidR="00661CFC" w:rsidRDefault="003C0C84" w:rsidP="003C0C84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( 1 четверть)</w:t>
      </w:r>
    </w:p>
    <w:p w:rsidR="00661CFC" w:rsidRDefault="00661CFC" w:rsidP="00661CFC">
      <w:pPr>
        <w:rPr>
          <w:i/>
          <w:iCs/>
          <w:sz w:val="30"/>
          <w:szCs w:val="30"/>
        </w:rPr>
      </w:pPr>
    </w:p>
    <w:tbl>
      <w:tblPr>
        <w:tblW w:w="103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166"/>
        <w:gridCol w:w="945"/>
        <w:gridCol w:w="5272"/>
      </w:tblGrid>
      <w:tr w:rsidR="00CA04E1" w:rsidTr="00CA04E1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1C756B">
            <w:pPr>
              <w:pStyle w:val="a3"/>
              <w:rPr>
                <w:b/>
                <w:bCs/>
              </w:rPr>
            </w:pPr>
            <w:r w:rsidRPr="00FC0381">
              <w:rPr>
                <w:b/>
                <w:bCs/>
              </w:rPr>
              <w:t>№ занятия</w:t>
            </w:r>
          </w:p>
        </w:tc>
        <w:tc>
          <w:tcPr>
            <w:tcW w:w="3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1C756B">
            <w:pPr>
              <w:pStyle w:val="a3"/>
              <w:jc w:val="center"/>
              <w:rPr>
                <w:b/>
                <w:bCs/>
              </w:rPr>
            </w:pPr>
            <w:r w:rsidRPr="00FC0381">
              <w:rPr>
                <w:b/>
                <w:bCs/>
              </w:rPr>
              <w:t>Тема  занятия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4E1" w:rsidRDefault="00CA04E1" w:rsidP="001C756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CA04E1" w:rsidRPr="00FC0381" w:rsidRDefault="00CA04E1" w:rsidP="001C756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  <w:jc w:val="center"/>
              <w:rPr>
                <w:b/>
                <w:bCs/>
              </w:rPr>
            </w:pPr>
            <w:r w:rsidRPr="00FC0381">
              <w:rPr>
                <w:b/>
                <w:bCs/>
              </w:rPr>
              <w:t>Содержание  занятия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 w:rsidRPr="00FC0381">
              <w:t>1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Наши имена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>Знакомство со значениями имён, нахождение соответствий русских и иностранных имён, разгадывание и составление ребусов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2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Прятки с предлогами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>Обучение решению и составлению ребусов, содержащих предлоги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3-4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Что скрывает сорока</w:t>
            </w:r>
            <w:proofErr w:type="gramStart"/>
            <w:r w:rsidRPr="00FC0381">
              <w:t xml:space="preserve"> ?</w:t>
            </w:r>
            <w:proofErr w:type="gramEnd"/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>Обучение решению и составлению ребусов, содержащих числа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5-6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Что бы это значило</w:t>
            </w:r>
            <w:proofErr w:type="gramStart"/>
            <w:r w:rsidRPr="00FC0381">
              <w:t xml:space="preserve"> ?</w:t>
            </w:r>
            <w:proofErr w:type="gramEnd"/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 xml:space="preserve">Обучение решению и составлению рисуночных ребусов 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7-8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Карусель загадок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>Обучение разгадыванию и составлению загадок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9-10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Загадки - шарады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>Обучение разгадыванию шарад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11-12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Путешествие в сказку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>Решение загадок и логических задач о сказочных героях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13-14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Секреты анаграммы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>Знакомство с анаграммами. Обучение их решению и составлению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 w:rsidRPr="00FC0381">
              <w:t>1</w:t>
            </w:r>
            <w:r>
              <w:t>5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Крылатые слова</w:t>
            </w:r>
            <w:r>
              <w:t xml:space="preserve"> и выражения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>Знакомство с фразеологизмами, их значением и происхождением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16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Пословица недаром молвится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>Знакомство с пословицами, их смыслом, сопоставление пословиц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17-18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Шиворот - навыворот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>Знакомство с антонимами и синонимами, решение логических задач с ними</w:t>
            </w:r>
          </w:p>
        </w:tc>
      </w:tr>
      <w:tr w:rsidR="00CA04E1" w:rsidTr="00CA04E1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19-20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F52A3F">
            <w:pPr>
              <w:pStyle w:val="a3"/>
            </w:pPr>
            <w:r w:rsidRPr="00FC0381">
              <w:t>Проектная деятельность</w:t>
            </w:r>
          </w:p>
          <w:p w:rsidR="00CA04E1" w:rsidRPr="00FC0381" w:rsidRDefault="00CA04E1" w:rsidP="00F52A3F">
            <w:pPr>
              <w:pStyle w:val="a3"/>
            </w:pPr>
            <w:r w:rsidRPr="00FC0381">
              <w:t>«Юные языковеды»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CA04E1" w:rsidRPr="00FC0381" w:rsidRDefault="00CA04E1" w:rsidP="00CA04E1">
            <w:pPr>
              <w:pStyle w:val="a3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4E1" w:rsidRPr="00FC0381" w:rsidRDefault="00CA04E1" w:rsidP="001C756B">
            <w:pPr>
              <w:pStyle w:val="a3"/>
            </w:pPr>
            <w:r w:rsidRPr="00FC0381">
              <w:t>Выбор тематики проекта, постановка целей, задач, планирование</w:t>
            </w:r>
            <w:proofErr w:type="gramStart"/>
            <w:r w:rsidRPr="00FC0381">
              <w:t xml:space="preserve"> ,</w:t>
            </w:r>
            <w:proofErr w:type="gramEnd"/>
            <w:r w:rsidRPr="00FC0381">
              <w:t xml:space="preserve"> осуществление проекта, выступление.</w:t>
            </w:r>
          </w:p>
        </w:tc>
      </w:tr>
    </w:tbl>
    <w:p w:rsidR="00661CFC" w:rsidRDefault="00661CFC" w:rsidP="00661CFC"/>
    <w:p w:rsidR="00D212B8" w:rsidRDefault="00661CFC" w:rsidP="00661CFC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      </w:t>
      </w:r>
    </w:p>
    <w:p w:rsidR="00D212B8" w:rsidRDefault="00D212B8" w:rsidP="00661CFC">
      <w:pPr>
        <w:rPr>
          <w:i/>
          <w:iCs/>
          <w:sz w:val="40"/>
          <w:szCs w:val="40"/>
        </w:rPr>
      </w:pPr>
    </w:p>
    <w:p w:rsidR="00661CFC" w:rsidRDefault="003C0C84" w:rsidP="00FC0381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lastRenderedPageBreak/>
        <w:t>2 блок «</w:t>
      </w:r>
      <w:r w:rsidR="00BB7790">
        <w:rPr>
          <w:i/>
          <w:iCs/>
          <w:sz w:val="40"/>
          <w:szCs w:val="40"/>
        </w:rPr>
        <w:t xml:space="preserve"> Математика</w:t>
      </w:r>
      <w:r>
        <w:rPr>
          <w:i/>
          <w:iCs/>
          <w:sz w:val="40"/>
          <w:szCs w:val="40"/>
        </w:rPr>
        <w:t xml:space="preserve">» - </w:t>
      </w:r>
      <w:r w:rsidR="00F52A3F">
        <w:rPr>
          <w:i/>
          <w:iCs/>
          <w:sz w:val="40"/>
          <w:szCs w:val="40"/>
        </w:rPr>
        <w:t>36</w:t>
      </w:r>
      <w:r>
        <w:rPr>
          <w:i/>
          <w:iCs/>
          <w:sz w:val="40"/>
          <w:szCs w:val="40"/>
        </w:rPr>
        <w:t xml:space="preserve"> час</w:t>
      </w:r>
      <w:r w:rsidR="00BB7790">
        <w:rPr>
          <w:i/>
          <w:iCs/>
          <w:sz w:val="40"/>
          <w:szCs w:val="40"/>
        </w:rPr>
        <w:t>ов</w:t>
      </w:r>
    </w:p>
    <w:p w:rsidR="003C0C84" w:rsidRDefault="003C0C84" w:rsidP="003C0C84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(2</w:t>
      </w:r>
      <w:r w:rsidR="003807C7">
        <w:rPr>
          <w:i/>
          <w:iCs/>
          <w:sz w:val="40"/>
          <w:szCs w:val="40"/>
        </w:rPr>
        <w:t xml:space="preserve"> </w:t>
      </w:r>
      <w:r w:rsidR="00BB7790">
        <w:rPr>
          <w:i/>
          <w:iCs/>
          <w:sz w:val="40"/>
          <w:szCs w:val="40"/>
        </w:rPr>
        <w:t>-</w:t>
      </w:r>
      <w:r w:rsidR="003807C7">
        <w:rPr>
          <w:i/>
          <w:iCs/>
          <w:sz w:val="40"/>
          <w:szCs w:val="40"/>
        </w:rPr>
        <w:t xml:space="preserve"> </w:t>
      </w:r>
      <w:r w:rsidR="00BB7790">
        <w:rPr>
          <w:i/>
          <w:iCs/>
          <w:sz w:val="40"/>
          <w:szCs w:val="40"/>
        </w:rPr>
        <w:t>3</w:t>
      </w:r>
      <w:r>
        <w:rPr>
          <w:i/>
          <w:iCs/>
          <w:sz w:val="40"/>
          <w:szCs w:val="40"/>
        </w:rPr>
        <w:t xml:space="preserve"> четверть)</w:t>
      </w:r>
    </w:p>
    <w:p w:rsidR="003C0C84" w:rsidRDefault="003C0C84" w:rsidP="003C0C84">
      <w:pPr>
        <w:jc w:val="center"/>
        <w:rPr>
          <w:i/>
          <w:iCs/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1157"/>
        <w:gridCol w:w="2920"/>
        <w:gridCol w:w="1023"/>
        <w:gridCol w:w="4364"/>
      </w:tblGrid>
      <w:tr w:rsidR="00F52A3F" w:rsidTr="00F52A3F">
        <w:tc>
          <w:tcPr>
            <w:tcW w:w="1157" w:type="dxa"/>
          </w:tcPr>
          <w:p w:rsidR="00F52A3F" w:rsidRPr="00FC0381" w:rsidRDefault="00F52A3F" w:rsidP="001C756B">
            <w:pPr>
              <w:pStyle w:val="a3"/>
              <w:rPr>
                <w:b/>
                <w:bCs/>
              </w:rPr>
            </w:pPr>
            <w:r w:rsidRPr="00FC0381">
              <w:rPr>
                <w:b/>
                <w:bCs/>
              </w:rPr>
              <w:t>№ занятия</w:t>
            </w:r>
          </w:p>
        </w:tc>
        <w:tc>
          <w:tcPr>
            <w:tcW w:w="2920" w:type="dxa"/>
          </w:tcPr>
          <w:p w:rsidR="00F52A3F" w:rsidRPr="00FC0381" w:rsidRDefault="00F52A3F" w:rsidP="001C756B">
            <w:pPr>
              <w:pStyle w:val="a3"/>
              <w:jc w:val="center"/>
              <w:rPr>
                <w:b/>
                <w:bCs/>
              </w:rPr>
            </w:pPr>
            <w:r w:rsidRPr="00FC0381">
              <w:rPr>
                <w:b/>
                <w:bCs/>
              </w:rPr>
              <w:t>Тема  занятия</w:t>
            </w:r>
          </w:p>
        </w:tc>
        <w:tc>
          <w:tcPr>
            <w:tcW w:w="1023" w:type="dxa"/>
          </w:tcPr>
          <w:p w:rsidR="00F52A3F" w:rsidRPr="00FC0381" w:rsidRDefault="00F52A3F" w:rsidP="001C756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4364" w:type="dxa"/>
          </w:tcPr>
          <w:p w:rsidR="00F52A3F" w:rsidRPr="00FC0381" w:rsidRDefault="00F52A3F" w:rsidP="001C756B">
            <w:pPr>
              <w:pStyle w:val="a3"/>
              <w:jc w:val="center"/>
              <w:rPr>
                <w:b/>
                <w:bCs/>
              </w:rPr>
            </w:pPr>
            <w:r w:rsidRPr="00FC0381">
              <w:rPr>
                <w:b/>
                <w:bCs/>
              </w:rPr>
              <w:t>Содержание  занятия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1C756B">
            <w:pPr>
              <w:pStyle w:val="a3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2920" w:type="dxa"/>
          </w:tcPr>
          <w:p w:rsidR="00F52A3F" w:rsidRDefault="00F52A3F" w:rsidP="003C0C84">
            <w:pPr>
              <w:pStyle w:val="a3"/>
              <w:rPr>
                <w:bCs/>
              </w:rPr>
            </w:pPr>
            <w:r w:rsidRPr="00FC0381">
              <w:rPr>
                <w:bCs/>
              </w:rPr>
              <w:t>Веселая арифметика</w:t>
            </w:r>
          </w:p>
          <w:p w:rsidR="00F52A3F" w:rsidRPr="00FC0381" w:rsidRDefault="00F52A3F" w:rsidP="003C0C84">
            <w:pPr>
              <w:pStyle w:val="a3"/>
              <w:rPr>
                <w:bCs/>
              </w:rPr>
            </w:pPr>
          </w:p>
        </w:tc>
        <w:tc>
          <w:tcPr>
            <w:tcW w:w="1023" w:type="dxa"/>
          </w:tcPr>
          <w:p w:rsidR="00F52A3F" w:rsidRPr="00FC0381" w:rsidRDefault="00637F09" w:rsidP="00637F0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64" w:type="dxa"/>
          </w:tcPr>
          <w:p w:rsidR="00F52A3F" w:rsidRPr="00FC0381" w:rsidRDefault="00F52A3F" w:rsidP="003C0C84">
            <w:pPr>
              <w:pStyle w:val="a3"/>
              <w:rPr>
                <w:bCs/>
              </w:rPr>
            </w:pPr>
            <w:r w:rsidRPr="00FC0381">
              <w:rPr>
                <w:bCs/>
              </w:rPr>
              <w:t>Решение и составление задач-шуток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1C756B">
            <w:pPr>
              <w:pStyle w:val="a3"/>
            </w:pPr>
            <w:r>
              <w:t>3-4</w:t>
            </w:r>
          </w:p>
        </w:tc>
        <w:tc>
          <w:tcPr>
            <w:tcW w:w="2920" w:type="dxa"/>
          </w:tcPr>
          <w:p w:rsidR="00F52A3F" w:rsidRPr="00FC0381" w:rsidRDefault="00F52A3F" w:rsidP="001C756B">
            <w:pPr>
              <w:pStyle w:val="a3"/>
            </w:pPr>
            <w:r w:rsidRPr="00FC0381">
              <w:t>Волшебный квадрат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pStyle w:val="a3"/>
              <w:jc w:val="center"/>
            </w:pPr>
            <w:r>
              <w:t>2</w:t>
            </w:r>
          </w:p>
        </w:tc>
        <w:tc>
          <w:tcPr>
            <w:tcW w:w="4364" w:type="dxa"/>
          </w:tcPr>
          <w:p w:rsidR="00F52A3F" w:rsidRPr="00FC0381" w:rsidRDefault="00F52A3F" w:rsidP="001C756B">
            <w:pPr>
              <w:pStyle w:val="a3"/>
            </w:pPr>
            <w:r w:rsidRPr="00FC0381">
              <w:t>Обучение решению и составлению «магических» квадратов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1C756B">
            <w:pPr>
              <w:pStyle w:val="a3"/>
            </w:pPr>
            <w:r>
              <w:t>5-6</w:t>
            </w:r>
          </w:p>
        </w:tc>
        <w:tc>
          <w:tcPr>
            <w:tcW w:w="2920" w:type="dxa"/>
          </w:tcPr>
          <w:p w:rsidR="00F52A3F" w:rsidRPr="00FC0381" w:rsidRDefault="00F52A3F" w:rsidP="001C756B">
            <w:pPr>
              <w:pStyle w:val="a3"/>
            </w:pPr>
            <w:r w:rsidRPr="00FC0381">
              <w:t>Игры со спичками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pStyle w:val="a3"/>
              <w:jc w:val="center"/>
            </w:pPr>
            <w:r>
              <w:t>2</w:t>
            </w:r>
          </w:p>
        </w:tc>
        <w:tc>
          <w:tcPr>
            <w:tcW w:w="4364" w:type="dxa"/>
          </w:tcPr>
          <w:p w:rsidR="00F52A3F" w:rsidRPr="00FC0381" w:rsidRDefault="00F52A3F" w:rsidP="001C756B">
            <w:pPr>
              <w:pStyle w:val="a3"/>
            </w:pPr>
            <w:r w:rsidRPr="00FC0381">
              <w:t>Знакомство с римской нумерацией, решение геометрических задач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1C756B">
            <w:pPr>
              <w:pStyle w:val="a3"/>
            </w:pPr>
            <w:r>
              <w:t>7-8</w:t>
            </w:r>
          </w:p>
        </w:tc>
        <w:tc>
          <w:tcPr>
            <w:tcW w:w="2920" w:type="dxa"/>
          </w:tcPr>
          <w:p w:rsidR="00F52A3F" w:rsidRPr="00FC0381" w:rsidRDefault="00F52A3F" w:rsidP="001C756B">
            <w:pPr>
              <w:pStyle w:val="a3"/>
            </w:pPr>
            <w:r w:rsidRPr="00FC0381">
              <w:t>Умные цепочки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pStyle w:val="a3"/>
              <w:jc w:val="center"/>
            </w:pPr>
            <w:r>
              <w:t>2</w:t>
            </w:r>
          </w:p>
        </w:tc>
        <w:tc>
          <w:tcPr>
            <w:tcW w:w="4364" w:type="dxa"/>
          </w:tcPr>
          <w:p w:rsidR="00F52A3F" w:rsidRPr="00FC0381" w:rsidRDefault="00F52A3F" w:rsidP="001C756B">
            <w:pPr>
              <w:pStyle w:val="a3"/>
            </w:pPr>
            <w:r w:rsidRPr="00FC0381">
              <w:t>Обучение составлению логических цепочек, нахождению «лишнего»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1C756B">
            <w:pPr>
              <w:pStyle w:val="a3"/>
            </w:pPr>
            <w:r>
              <w:t>9-10</w:t>
            </w:r>
          </w:p>
        </w:tc>
        <w:tc>
          <w:tcPr>
            <w:tcW w:w="2920" w:type="dxa"/>
          </w:tcPr>
          <w:p w:rsidR="00F52A3F" w:rsidRPr="00FC0381" w:rsidRDefault="00F52A3F" w:rsidP="001C756B">
            <w:pPr>
              <w:pStyle w:val="a3"/>
            </w:pPr>
            <w:r w:rsidRPr="00FC0381">
              <w:t>Что увидел Шерлок Холмс</w:t>
            </w:r>
            <w:proofErr w:type="gramStart"/>
            <w:r w:rsidRPr="00FC0381">
              <w:t xml:space="preserve"> ?</w:t>
            </w:r>
            <w:proofErr w:type="gramEnd"/>
          </w:p>
        </w:tc>
        <w:tc>
          <w:tcPr>
            <w:tcW w:w="1023" w:type="dxa"/>
          </w:tcPr>
          <w:p w:rsidR="00F52A3F" w:rsidRPr="00FC0381" w:rsidRDefault="00637F09" w:rsidP="00637F09">
            <w:pPr>
              <w:pStyle w:val="a3"/>
              <w:jc w:val="center"/>
            </w:pPr>
            <w:r>
              <w:t>2</w:t>
            </w:r>
          </w:p>
        </w:tc>
        <w:tc>
          <w:tcPr>
            <w:tcW w:w="4364" w:type="dxa"/>
          </w:tcPr>
          <w:p w:rsidR="00F52A3F" w:rsidRPr="00FC0381" w:rsidRDefault="00F52A3F" w:rsidP="001C756B">
            <w:pPr>
              <w:pStyle w:val="a3"/>
            </w:pPr>
            <w:r w:rsidRPr="00FC0381">
              <w:t>Обучение поиску закономерностей и восстановлению логических связей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1C756B">
            <w:pPr>
              <w:pStyle w:val="a3"/>
            </w:pPr>
            <w:r>
              <w:t>11-12</w:t>
            </w:r>
          </w:p>
        </w:tc>
        <w:tc>
          <w:tcPr>
            <w:tcW w:w="2920" w:type="dxa"/>
          </w:tcPr>
          <w:p w:rsidR="00F52A3F" w:rsidRPr="00FC0381" w:rsidRDefault="00F52A3F" w:rsidP="001C756B">
            <w:pPr>
              <w:pStyle w:val="a3"/>
            </w:pPr>
            <w:r w:rsidRPr="00FC0381">
              <w:t>Будь внимателен!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pStyle w:val="a3"/>
              <w:jc w:val="center"/>
            </w:pPr>
            <w:r>
              <w:t>2</w:t>
            </w:r>
          </w:p>
        </w:tc>
        <w:tc>
          <w:tcPr>
            <w:tcW w:w="4364" w:type="dxa"/>
          </w:tcPr>
          <w:p w:rsidR="00F52A3F" w:rsidRPr="00FC0381" w:rsidRDefault="00F52A3F" w:rsidP="001C756B">
            <w:pPr>
              <w:pStyle w:val="a3"/>
            </w:pPr>
            <w:r w:rsidRPr="00FC0381">
              <w:t>Выполнение и составление графических диктантов.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3C0C8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13-14</w:t>
            </w:r>
          </w:p>
        </w:tc>
        <w:tc>
          <w:tcPr>
            <w:tcW w:w="2920" w:type="dxa"/>
          </w:tcPr>
          <w:p w:rsidR="00F52A3F" w:rsidRPr="00FC0381" w:rsidRDefault="00F52A3F" w:rsidP="003C0C84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Геометрия для малышей.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F52A3F" w:rsidRPr="00FC0381" w:rsidRDefault="00F52A3F" w:rsidP="003C0C84">
            <w:pPr>
              <w:rPr>
                <w:i/>
                <w:iCs/>
                <w:sz w:val="24"/>
                <w:szCs w:val="24"/>
              </w:rPr>
            </w:pPr>
            <w:r w:rsidRPr="00FC0381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геометрических фигур.</w:t>
            </w:r>
            <w:r w:rsidRPr="00FC0381">
              <w:rPr>
                <w:rFonts w:ascii="Times New Roman" w:hAnsi="Times New Roman" w:cs="Times New Roman"/>
                <w:sz w:val="24"/>
                <w:szCs w:val="24"/>
              </w:rPr>
              <w:br/>
              <w:t>Разрезание геометрических фигур на части и</w:t>
            </w:r>
            <w:r w:rsidRPr="00FC0381">
              <w:rPr>
                <w:rFonts w:ascii="Times New Roman" w:hAnsi="Times New Roman" w:cs="Times New Roman"/>
                <w:sz w:val="24"/>
                <w:szCs w:val="24"/>
              </w:rPr>
              <w:br/>
              <w:t>сложение новых фигур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BB779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15-16</w:t>
            </w:r>
          </w:p>
        </w:tc>
        <w:tc>
          <w:tcPr>
            <w:tcW w:w="2920" w:type="dxa"/>
          </w:tcPr>
          <w:p w:rsidR="00F52A3F" w:rsidRPr="00FC0381" w:rsidRDefault="00F52A3F" w:rsidP="00BB779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Старинные задачи.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Исследование и решение старинных задач, составление подобных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1C756B">
            <w:pPr>
              <w:pStyle w:val="a3"/>
            </w:pPr>
            <w:r>
              <w:t>17-18</w:t>
            </w:r>
          </w:p>
        </w:tc>
        <w:tc>
          <w:tcPr>
            <w:tcW w:w="2920" w:type="dxa"/>
          </w:tcPr>
          <w:p w:rsidR="00F52A3F" w:rsidRDefault="00F52A3F" w:rsidP="001C756B">
            <w:pPr>
              <w:pStyle w:val="a3"/>
            </w:pPr>
            <w:r w:rsidRPr="00FC0381">
              <w:t>Магазин головоломок</w:t>
            </w:r>
          </w:p>
          <w:p w:rsidR="00F52A3F" w:rsidRPr="00FC0381" w:rsidRDefault="00F52A3F" w:rsidP="001C756B">
            <w:pPr>
              <w:pStyle w:val="a3"/>
            </w:pPr>
          </w:p>
        </w:tc>
        <w:tc>
          <w:tcPr>
            <w:tcW w:w="1023" w:type="dxa"/>
          </w:tcPr>
          <w:p w:rsidR="00F52A3F" w:rsidRPr="00FC0381" w:rsidRDefault="00637F09" w:rsidP="00637F09">
            <w:pPr>
              <w:pStyle w:val="a3"/>
              <w:jc w:val="center"/>
            </w:pPr>
            <w:r>
              <w:t>2</w:t>
            </w:r>
          </w:p>
        </w:tc>
        <w:tc>
          <w:tcPr>
            <w:tcW w:w="4364" w:type="dxa"/>
          </w:tcPr>
          <w:p w:rsidR="00F52A3F" w:rsidRPr="00FC0381" w:rsidRDefault="00F52A3F" w:rsidP="001C756B">
            <w:pPr>
              <w:pStyle w:val="a3"/>
            </w:pPr>
            <w:r w:rsidRPr="00FC0381">
              <w:t>Открытый интеллектуальный марафон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942A0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19-20</w:t>
            </w:r>
          </w:p>
        </w:tc>
        <w:tc>
          <w:tcPr>
            <w:tcW w:w="2920" w:type="dxa"/>
          </w:tcPr>
          <w:p w:rsidR="00F52A3F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Загадки о числах</w:t>
            </w:r>
          </w:p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</w:p>
        </w:tc>
        <w:tc>
          <w:tcPr>
            <w:tcW w:w="1023" w:type="dxa"/>
          </w:tcPr>
          <w:p w:rsidR="00F52A3F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Игра «угадай число»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942A0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21-22</w:t>
            </w:r>
          </w:p>
        </w:tc>
        <w:tc>
          <w:tcPr>
            <w:tcW w:w="2920" w:type="dxa"/>
          </w:tcPr>
          <w:p w:rsidR="00F52A3F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 xml:space="preserve">Давайте </w:t>
            </w:r>
            <w:proofErr w:type="spellStart"/>
            <w:r w:rsidRPr="00FC0381">
              <w:rPr>
                <w:iCs/>
                <w:sz w:val="24"/>
                <w:szCs w:val="24"/>
              </w:rPr>
              <w:t>порассуждаем</w:t>
            </w:r>
            <w:proofErr w:type="spellEnd"/>
            <w:r w:rsidRPr="00FC0381">
              <w:rPr>
                <w:iCs/>
                <w:sz w:val="24"/>
                <w:szCs w:val="24"/>
              </w:rPr>
              <w:t>!</w:t>
            </w:r>
          </w:p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</w:p>
        </w:tc>
        <w:tc>
          <w:tcPr>
            <w:tcW w:w="1023" w:type="dxa"/>
          </w:tcPr>
          <w:p w:rsidR="00F52A3F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Решение логических задач.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942A0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23-24</w:t>
            </w:r>
          </w:p>
        </w:tc>
        <w:tc>
          <w:tcPr>
            <w:tcW w:w="2920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Сочиняем задачи в стихах.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Основные приемы составления задач в стихах.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942A0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25-26</w:t>
            </w:r>
          </w:p>
        </w:tc>
        <w:tc>
          <w:tcPr>
            <w:tcW w:w="2920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Математические шифровки.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Игра «Цифры в буквах»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942A0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2920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Кто открыл миру математику?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364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Поиск информации о великих математиках.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942A0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28-29</w:t>
            </w:r>
          </w:p>
        </w:tc>
        <w:tc>
          <w:tcPr>
            <w:tcW w:w="2920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Путешествие в мир математики.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Выпуск математической газеты.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942A0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30-31</w:t>
            </w:r>
          </w:p>
        </w:tc>
        <w:tc>
          <w:tcPr>
            <w:tcW w:w="2920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Обучение приемам решения головоломок, составление головоломок.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637F09" w:rsidP="00942A0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32-33</w:t>
            </w:r>
          </w:p>
        </w:tc>
        <w:tc>
          <w:tcPr>
            <w:tcW w:w="2920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Математический турнир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Решение различных головоломок и задач на смекалку.</w:t>
            </w:r>
          </w:p>
        </w:tc>
      </w:tr>
      <w:tr w:rsidR="00F52A3F" w:rsidTr="00F52A3F">
        <w:tc>
          <w:tcPr>
            <w:tcW w:w="1157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637F09">
              <w:rPr>
                <w:iCs/>
                <w:sz w:val="24"/>
                <w:szCs w:val="24"/>
              </w:rPr>
              <w:t>4-36</w:t>
            </w:r>
          </w:p>
        </w:tc>
        <w:tc>
          <w:tcPr>
            <w:tcW w:w="2920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Проектная деятельность «Юные математики»</w:t>
            </w:r>
          </w:p>
        </w:tc>
        <w:tc>
          <w:tcPr>
            <w:tcW w:w="1023" w:type="dxa"/>
          </w:tcPr>
          <w:p w:rsidR="00F52A3F" w:rsidRPr="00FC0381" w:rsidRDefault="00637F09" w:rsidP="00637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4" w:type="dxa"/>
          </w:tcPr>
          <w:p w:rsidR="00F52A3F" w:rsidRPr="00FC0381" w:rsidRDefault="00F52A3F" w:rsidP="00942A00">
            <w:pPr>
              <w:rPr>
                <w:iCs/>
                <w:sz w:val="24"/>
                <w:szCs w:val="24"/>
              </w:rPr>
            </w:pPr>
            <w:r w:rsidRPr="00FC0381">
              <w:rPr>
                <w:sz w:val="24"/>
                <w:szCs w:val="24"/>
              </w:rPr>
              <w:t>Выбор тематики проекта, постановка целей, задач, планирование</w:t>
            </w:r>
            <w:proofErr w:type="gramStart"/>
            <w:r w:rsidRPr="00FC0381">
              <w:rPr>
                <w:sz w:val="24"/>
                <w:szCs w:val="24"/>
              </w:rPr>
              <w:t xml:space="preserve"> ,</w:t>
            </w:r>
            <w:proofErr w:type="gramEnd"/>
            <w:r w:rsidRPr="00FC0381">
              <w:rPr>
                <w:sz w:val="24"/>
                <w:szCs w:val="24"/>
              </w:rPr>
              <w:t xml:space="preserve"> осуществление проекта, выступление</w:t>
            </w:r>
          </w:p>
        </w:tc>
      </w:tr>
    </w:tbl>
    <w:p w:rsidR="00D212B8" w:rsidRDefault="00D212B8" w:rsidP="00FC0381">
      <w:pPr>
        <w:rPr>
          <w:i/>
          <w:iCs/>
          <w:sz w:val="40"/>
          <w:szCs w:val="40"/>
        </w:rPr>
      </w:pPr>
    </w:p>
    <w:p w:rsidR="003C0C84" w:rsidRDefault="00637F09" w:rsidP="003C0C84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3 блок « Экология» - 16 часов</w:t>
      </w:r>
    </w:p>
    <w:p w:rsidR="00CC0F07" w:rsidRDefault="00CC0F07" w:rsidP="003C0C84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(4 четверть)</w:t>
      </w:r>
    </w:p>
    <w:p w:rsidR="003807C7" w:rsidRDefault="003807C7" w:rsidP="003C0C84">
      <w:pPr>
        <w:jc w:val="center"/>
        <w:rPr>
          <w:i/>
          <w:iCs/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1224"/>
        <w:gridCol w:w="2381"/>
        <w:gridCol w:w="1323"/>
        <w:gridCol w:w="4111"/>
      </w:tblGrid>
      <w:tr w:rsidR="00637F09" w:rsidTr="00637F09">
        <w:tc>
          <w:tcPr>
            <w:tcW w:w="1224" w:type="dxa"/>
          </w:tcPr>
          <w:p w:rsidR="00637F09" w:rsidRPr="00FC0381" w:rsidRDefault="00637F09" w:rsidP="00523A99">
            <w:pPr>
              <w:pStyle w:val="a3"/>
              <w:rPr>
                <w:b/>
                <w:bCs/>
              </w:rPr>
            </w:pPr>
            <w:r w:rsidRPr="00FC0381">
              <w:rPr>
                <w:b/>
                <w:bCs/>
              </w:rPr>
              <w:t>№ занятия</w:t>
            </w:r>
          </w:p>
        </w:tc>
        <w:tc>
          <w:tcPr>
            <w:tcW w:w="2381" w:type="dxa"/>
          </w:tcPr>
          <w:p w:rsidR="00637F09" w:rsidRPr="00FC0381" w:rsidRDefault="00637F09" w:rsidP="00523A99">
            <w:pPr>
              <w:pStyle w:val="a3"/>
              <w:jc w:val="center"/>
              <w:rPr>
                <w:b/>
                <w:bCs/>
              </w:rPr>
            </w:pPr>
            <w:r w:rsidRPr="00FC0381">
              <w:rPr>
                <w:b/>
                <w:bCs/>
              </w:rPr>
              <w:t>Тема  занятия</w:t>
            </w:r>
          </w:p>
        </w:tc>
        <w:tc>
          <w:tcPr>
            <w:tcW w:w="1323" w:type="dxa"/>
          </w:tcPr>
          <w:p w:rsidR="00637F09" w:rsidRPr="00FC0381" w:rsidRDefault="00637F09" w:rsidP="00523A9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4111" w:type="dxa"/>
          </w:tcPr>
          <w:p w:rsidR="00637F09" w:rsidRPr="00FC0381" w:rsidRDefault="00637F09" w:rsidP="00523A99">
            <w:pPr>
              <w:pStyle w:val="a3"/>
              <w:jc w:val="center"/>
              <w:rPr>
                <w:b/>
                <w:bCs/>
              </w:rPr>
            </w:pPr>
            <w:r w:rsidRPr="00FC0381">
              <w:rPr>
                <w:b/>
                <w:bCs/>
              </w:rPr>
              <w:t>Содержание  занятия</w:t>
            </w:r>
          </w:p>
        </w:tc>
      </w:tr>
      <w:tr w:rsidR="00637F09" w:rsidTr="00637F09">
        <w:tc>
          <w:tcPr>
            <w:tcW w:w="1224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1-2</w:t>
            </w:r>
          </w:p>
        </w:tc>
        <w:tc>
          <w:tcPr>
            <w:tcW w:w="238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Что такое экология?</w:t>
            </w:r>
          </w:p>
        </w:tc>
        <w:tc>
          <w:tcPr>
            <w:tcW w:w="1323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Понятие об экологии, поиск информации об экологии края.</w:t>
            </w:r>
          </w:p>
        </w:tc>
      </w:tr>
      <w:tr w:rsidR="00637F09" w:rsidTr="00637F09">
        <w:tc>
          <w:tcPr>
            <w:tcW w:w="1224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3-4</w:t>
            </w:r>
          </w:p>
        </w:tc>
        <w:tc>
          <w:tcPr>
            <w:tcW w:w="238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Экологические сказки</w:t>
            </w:r>
          </w:p>
        </w:tc>
        <w:tc>
          <w:tcPr>
            <w:tcW w:w="1323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Составление экологических сказок.</w:t>
            </w:r>
          </w:p>
        </w:tc>
      </w:tr>
      <w:tr w:rsidR="00637F09" w:rsidTr="00637F09">
        <w:tc>
          <w:tcPr>
            <w:tcW w:w="1224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5-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637F09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Я познаю мир</w:t>
            </w:r>
          </w:p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 xml:space="preserve">Экологический </w:t>
            </w:r>
            <w:proofErr w:type="spellStart"/>
            <w:r w:rsidRPr="00FC0381">
              <w:rPr>
                <w:iCs/>
                <w:sz w:val="24"/>
                <w:szCs w:val="24"/>
              </w:rPr>
              <w:t>брейн-ринг</w:t>
            </w:r>
            <w:proofErr w:type="spellEnd"/>
            <w:r w:rsidRPr="00FC0381">
              <w:rPr>
                <w:iCs/>
                <w:sz w:val="24"/>
                <w:szCs w:val="24"/>
              </w:rPr>
              <w:t>.</w:t>
            </w:r>
          </w:p>
        </w:tc>
      </w:tr>
      <w:tr w:rsidR="00637F09" w:rsidTr="00637F09">
        <w:tc>
          <w:tcPr>
            <w:tcW w:w="1224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7-8</w:t>
            </w:r>
          </w:p>
        </w:tc>
        <w:tc>
          <w:tcPr>
            <w:tcW w:w="238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Книга рекордов природы</w:t>
            </w:r>
          </w:p>
        </w:tc>
        <w:tc>
          <w:tcPr>
            <w:tcW w:w="1323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Составление книги рекордов природы.</w:t>
            </w:r>
          </w:p>
        </w:tc>
      </w:tr>
      <w:tr w:rsidR="00637F09" w:rsidTr="00637F09">
        <w:tc>
          <w:tcPr>
            <w:tcW w:w="1224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9-10</w:t>
            </w:r>
          </w:p>
        </w:tc>
        <w:tc>
          <w:tcPr>
            <w:tcW w:w="238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Загадки о животных и растениях.</w:t>
            </w:r>
          </w:p>
        </w:tc>
        <w:tc>
          <w:tcPr>
            <w:tcW w:w="1323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Отгадывание загадок о природе, составление таких загадок.</w:t>
            </w:r>
          </w:p>
        </w:tc>
      </w:tr>
      <w:tr w:rsidR="00637F09" w:rsidTr="00637F09">
        <w:tc>
          <w:tcPr>
            <w:tcW w:w="1224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11-12</w:t>
            </w:r>
          </w:p>
        </w:tc>
        <w:tc>
          <w:tcPr>
            <w:tcW w:w="238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Путешествие в дальние страны.</w:t>
            </w:r>
          </w:p>
        </w:tc>
        <w:tc>
          <w:tcPr>
            <w:tcW w:w="1323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Многообразие природы Земли, просмотр слайдов, презентаций. Конкурс рисунков «Там, где я не был».</w:t>
            </w:r>
          </w:p>
        </w:tc>
      </w:tr>
      <w:tr w:rsidR="00637F09" w:rsidTr="00637F09">
        <w:tc>
          <w:tcPr>
            <w:tcW w:w="1224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Растения моего края</w:t>
            </w:r>
          </w:p>
        </w:tc>
        <w:tc>
          <w:tcPr>
            <w:tcW w:w="1323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Изучение растений Ульяновской области, экскурсия.</w:t>
            </w:r>
          </w:p>
        </w:tc>
      </w:tr>
      <w:tr w:rsidR="00637F09" w:rsidTr="00637F09">
        <w:tc>
          <w:tcPr>
            <w:tcW w:w="1224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38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Животные моего края</w:t>
            </w:r>
          </w:p>
        </w:tc>
        <w:tc>
          <w:tcPr>
            <w:tcW w:w="1323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7F09" w:rsidRPr="00FC0381" w:rsidRDefault="00637F09" w:rsidP="00CC0F07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Изучение животных  Ульяновской области, экскурсия</w:t>
            </w:r>
          </w:p>
        </w:tc>
      </w:tr>
      <w:tr w:rsidR="00637F09" w:rsidTr="00637F09">
        <w:tc>
          <w:tcPr>
            <w:tcW w:w="1224" w:type="dxa"/>
          </w:tcPr>
          <w:p w:rsidR="00637F09" w:rsidRPr="00FC0381" w:rsidRDefault="00637F09" w:rsidP="00637F0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15-16</w:t>
            </w:r>
          </w:p>
        </w:tc>
        <w:tc>
          <w:tcPr>
            <w:tcW w:w="2381" w:type="dxa"/>
          </w:tcPr>
          <w:p w:rsidR="00637F09" w:rsidRPr="00FC0381" w:rsidRDefault="00637F09" w:rsidP="00523A99">
            <w:pPr>
              <w:rPr>
                <w:iCs/>
                <w:sz w:val="24"/>
                <w:szCs w:val="24"/>
              </w:rPr>
            </w:pPr>
            <w:r w:rsidRPr="00FC0381">
              <w:rPr>
                <w:iCs/>
                <w:sz w:val="24"/>
                <w:szCs w:val="24"/>
              </w:rPr>
              <w:t>Проектная деятельность «Юные экологи»</w:t>
            </w:r>
          </w:p>
        </w:tc>
        <w:tc>
          <w:tcPr>
            <w:tcW w:w="1323" w:type="dxa"/>
          </w:tcPr>
          <w:p w:rsidR="00637F09" w:rsidRPr="00FC0381" w:rsidRDefault="00637F09" w:rsidP="00637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7F09" w:rsidRPr="00FC0381" w:rsidRDefault="00637F09" w:rsidP="00523A99">
            <w:pPr>
              <w:rPr>
                <w:iCs/>
                <w:sz w:val="24"/>
                <w:szCs w:val="24"/>
              </w:rPr>
            </w:pPr>
            <w:r w:rsidRPr="00FC0381">
              <w:rPr>
                <w:sz w:val="24"/>
                <w:szCs w:val="24"/>
              </w:rPr>
              <w:t>Выбор тематики проекта, постановка целей, задач, планирование</w:t>
            </w:r>
            <w:proofErr w:type="gramStart"/>
            <w:r w:rsidRPr="00FC0381">
              <w:rPr>
                <w:sz w:val="24"/>
                <w:szCs w:val="24"/>
              </w:rPr>
              <w:t xml:space="preserve"> ,</w:t>
            </w:r>
            <w:proofErr w:type="gramEnd"/>
            <w:r w:rsidRPr="00FC0381">
              <w:rPr>
                <w:sz w:val="24"/>
                <w:szCs w:val="24"/>
              </w:rPr>
              <w:t xml:space="preserve"> осуществление проекта, выступление</w:t>
            </w:r>
          </w:p>
        </w:tc>
      </w:tr>
    </w:tbl>
    <w:p w:rsidR="00CC0F07" w:rsidRPr="00CC0F07" w:rsidRDefault="00CC0F07" w:rsidP="003C0C84">
      <w:pPr>
        <w:jc w:val="center"/>
        <w:rPr>
          <w:iCs/>
        </w:rPr>
      </w:pPr>
    </w:p>
    <w:p w:rsidR="003C0C84" w:rsidRDefault="003C0C84" w:rsidP="003C0C84">
      <w:pPr>
        <w:jc w:val="center"/>
        <w:rPr>
          <w:i/>
          <w:iCs/>
          <w:sz w:val="40"/>
          <w:szCs w:val="40"/>
        </w:rPr>
      </w:pPr>
    </w:p>
    <w:p w:rsidR="003807C7" w:rsidRDefault="003807C7" w:rsidP="003C0C84">
      <w:pPr>
        <w:jc w:val="center"/>
        <w:rPr>
          <w:i/>
          <w:iCs/>
          <w:sz w:val="40"/>
          <w:szCs w:val="40"/>
        </w:rPr>
      </w:pPr>
    </w:p>
    <w:p w:rsidR="003807C7" w:rsidRDefault="003807C7" w:rsidP="003C0C84">
      <w:pPr>
        <w:jc w:val="center"/>
        <w:rPr>
          <w:i/>
          <w:iCs/>
          <w:sz w:val="40"/>
          <w:szCs w:val="40"/>
        </w:rPr>
      </w:pPr>
    </w:p>
    <w:p w:rsidR="003807C7" w:rsidRDefault="003807C7" w:rsidP="003C0C84">
      <w:pPr>
        <w:jc w:val="center"/>
        <w:rPr>
          <w:i/>
          <w:iCs/>
          <w:sz w:val="40"/>
          <w:szCs w:val="40"/>
        </w:rPr>
      </w:pPr>
    </w:p>
    <w:p w:rsidR="003807C7" w:rsidRDefault="003807C7" w:rsidP="003807C7">
      <w:pPr>
        <w:rPr>
          <w:i/>
          <w:iCs/>
          <w:sz w:val="40"/>
          <w:szCs w:val="40"/>
        </w:rPr>
      </w:pPr>
    </w:p>
    <w:p w:rsidR="00661CFC" w:rsidRPr="00D212B8" w:rsidRDefault="00661CFC" w:rsidP="007D0102">
      <w:pPr>
        <w:jc w:val="center"/>
      </w:pPr>
      <w:r>
        <w:rPr>
          <w:i/>
          <w:iCs/>
          <w:sz w:val="40"/>
          <w:szCs w:val="40"/>
        </w:rPr>
        <w:lastRenderedPageBreak/>
        <w:t>Литература</w:t>
      </w:r>
      <w:r w:rsidR="00FC0381">
        <w:rPr>
          <w:i/>
          <w:iCs/>
          <w:sz w:val="40"/>
          <w:szCs w:val="40"/>
        </w:rPr>
        <w:t>:</w:t>
      </w:r>
    </w:p>
    <w:p w:rsidR="00661CFC" w:rsidRDefault="00661CFC" w:rsidP="00661CFC">
      <w:pPr>
        <w:rPr>
          <w:i/>
          <w:iCs/>
          <w:sz w:val="40"/>
          <w:szCs w:val="40"/>
        </w:rPr>
      </w:pP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 xml:space="preserve">Г.Александрова «Занимательный русский язык» </w:t>
      </w:r>
      <w:proofErr w:type="gramStart"/>
      <w:r w:rsidRPr="00FC0381">
        <w:rPr>
          <w:sz w:val="24"/>
          <w:szCs w:val="24"/>
        </w:rPr>
        <w:t xml:space="preserve">( </w:t>
      </w:r>
      <w:proofErr w:type="gramEnd"/>
      <w:r w:rsidRPr="00FC0381">
        <w:rPr>
          <w:sz w:val="24"/>
          <w:szCs w:val="24"/>
        </w:rPr>
        <w:t xml:space="preserve">серия « Нескучный учебник» ), </w:t>
      </w:r>
      <w:proofErr w:type="spellStart"/>
      <w:r w:rsidRPr="00FC0381">
        <w:rPr>
          <w:sz w:val="24"/>
          <w:szCs w:val="24"/>
        </w:rPr>
        <w:t>Тригон</w:t>
      </w:r>
      <w:proofErr w:type="spellEnd"/>
      <w:r w:rsidRPr="00FC0381">
        <w:rPr>
          <w:sz w:val="24"/>
          <w:szCs w:val="24"/>
        </w:rPr>
        <w:t>, Санкт-Петербург, 1998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 xml:space="preserve">Г.Бакулина « Интеллектуальное развитие младших школьников на уроках русского языка» М, </w:t>
      </w:r>
      <w:proofErr w:type="spellStart"/>
      <w:r w:rsidRPr="00FC0381">
        <w:rPr>
          <w:sz w:val="24"/>
          <w:szCs w:val="24"/>
        </w:rPr>
        <w:t>Владос</w:t>
      </w:r>
      <w:proofErr w:type="spellEnd"/>
      <w:r w:rsidRPr="00FC0381">
        <w:rPr>
          <w:sz w:val="24"/>
          <w:szCs w:val="24"/>
        </w:rPr>
        <w:t>, 1999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proofErr w:type="spellStart"/>
      <w:r w:rsidRPr="00FC0381">
        <w:rPr>
          <w:sz w:val="24"/>
          <w:szCs w:val="24"/>
        </w:rPr>
        <w:t>М.Бесова</w:t>
      </w:r>
      <w:proofErr w:type="spellEnd"/>
      <w:r w:rsidRPr="00FC0381">
        <w:rPr>
          <w:sz w:val="24"/>
          <w:szCs w:val="24"/>
        </w:rPr>
        <w:t xml:space="preserve"> « Познавательные игры для младших школьников» Ярославль, 2004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Э.Вартанян « Крылатые слова»</w:t>
      </w:r>
      <w:proofErr w:type="gramStart"/>
      <w:r w:rsidRPr="00FC0381">
        <w:rPr>
          <w:sz w:val="24"/>
          <w:szCs w:val="24"/>
        </w:rPr>
        <w:t xml:space="preserve"> ,</w:t>
      </w:r>
      <w:proofErr w:type="gramEnd"/>
      <w:r w:rsidRPr="00FC0381">
        <w:rPr>
          <w:sz w:val="24"/>
          <w:szCs w:val="24"/>
        </w:rPr>
        <w:t xml:space="preserve"> М, </w:t>
      </w:r>
      <w:proofErr w:type="spellStart"/>
      <w:r w:rsidRPr="00FC0381">
        <w:rPr>
          <w:sz w:val="24"/>
          <w:szCs w:val="24"/>
        </w:rPr>
        <w:t>Астрель</w:t>
      </w:r>
      <w:proofErr w:type="spellEnd"/>
      <w:r w:rsidRPr="00FC0381">
        <w:rPr>
          <w:sz w:val="24"/>
          <w:szCs w:val="24"/>
        </w:rPr>
        <w:t>, 2001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 xml:space="preserve">В.Волина « Откуда пришли слова», М, </w:t>
      </w:r>
      <w:proofErr w:type="spellStart"/>
      <w:r w:rsidRPr="00FC0381">
        <w:rPr>
          <w:sz w:val="24"/>
          <w:szCs w:val="24"/>
        </w:rPr>
        <w:t>Аст-прес</w:t>
      </w:r>
      <w:proofErr w:type="spellEnd"/>
      <w:r w:rsidRPr="00FC0381">
        <w:rPr>
          <w:sz w:val="24"/>
          <w:szCs w:val="24"/>
        </w:rPr>
        <w:t>, 1996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В.Волина « Праздник букваря»</w:t>
      </w:r>
      <w:proofErr w:type="gramStart"/>
      <w:r w:rsidRPr="00FC0381">
        <w:rPr>
          <w:sz w:val="24"/>
          <w:szCs w:val="24"/>
        </w:rPr>
        <w:t>,М</w:t>
      </w:r>
      <w:proofErr w:type="gramEnd"/>
      <w:r w:rsidRPr="00FC0381">
        <w:rPr>
          <w:sz w:val="24"/>
          <w:szCs w:val="24"/>
        </w:rPr>
        <w:t>, 1995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В.Волина « Праздник числа» М, 19953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Ю.Гурин « Сказочные кроссворды для детей» Санкт-Петербург, Кристалл, 2000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proofErr w:type="spellStart"/>
      <w:r w:rsidRPr="00FC0381">
        <w:rPr>
          <w:sz w:val="24"/>
          <w:szCs w:val="24"/>
        </w:rPr>
        <w:t>Т.Жикалкина</w:t>
      </w:r>
      <w:proofErr w:type="spellEnd"/>
      <w:r w:rsidRPr="00FC0381">
        <w:rPr>
          <w:sz w:val="24"/>
          <w:szCs w:val="24"/>
        </w:rPr>
        <w:t xml:space="preserve"> « Игровые и занимательные задания по математике» М, 1989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Е.</w:t>
      </w:r>
      <w:proofErr w:type="gramStart"/>
      <w:r w:rsidRPr="00FC0381">
        <w:rPr>
          <w:sz w:val="24"/>
          <w:szCs w:val="24"/>
        </w:rPr>
        <w:t>Минский</w:t>
      </w:r>
      <w:proofErr w:type="gramEnd"/>
      <w:r w:rsidRPr="00FC0381">
        <w:rPr>
          <w:sz w:val="24"/>
          <w:szCs w:val="24"/>
        </w:rPr>
        <w:t xml:space="preserve"> « От игры к знаниям» М, 1982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proofErr w:type="spellStart"/>
      <w:r w:rsidRPr="00FC0381">
        <w:rPr>
          <w:sz w:val="24"/>
          <w:szCs w:val="24"/>
        </w:rPr>
        <w:t>Л.Мищенкова</w:t>
      </w:r>
      <w:proofErr w:type="spellEnd"/>
      <w:r w:rsidRPr="00FC0381">
        <w:rPr>
          <w:sz w:val="24"/>
          <w:szCs w:val="24"/>
        </w:rPr>
        <w:t xml:space="preserve"> « 25 развивающих занятий с первоклассниками» Ярославль, 2005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proofErr w:type="spellStart"/>
      <w:r w:rsidRPr="00FC0381">
        <w:rPr>
          <w:sz w:val="24"/>
          <w:szCs w:val="24"/>
        </w:rPr>
        <w:t>Л.Мищенкова</w:t>
      </w:r>
      <w:proofErr w:type="spellEnd"/>
      <w:r w:rsidRPr="00FC0381">
        <w:rPr>
          <w:sz w:val="24"/>
          <w:szCs w:val="24"/>
        </w:rPr>
        <w:t xml:space="preserve"> « 25 развивающих занятий </w:t>
      </w:r>
      <w:proofErr w:type="gramStart"/>
      <w:r w:rsidRPr="00FC0381">
        <w:rPr>
          <w:sz w:val="24"/>
          <w:szCs w:val="24"/>
        </w:rPr>
        <w:t>со</w:t>
      </w:r>
      <w:proofErr w:type="gramEnd"/>
      <w:r w:rsidRPr="00FC0381">
        <w:rPr>
          <w:sz w:val="24"/>
          <w:szCs w:val="24"/>
        </w:rPr>
        <w:t xml:space="preserve"> второклассниками» Ярославль, 2006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 xml:space="preserve">«Речевые секреты» </w:t>
      </w:r>
      <w:proofErr w:type="gramStart"/>
      <w:r w:rsidRPr="00FC0381">
        <w:rPr>
          <w:sz w:val="24"/>
          <w:szCs w:val="24"/>
        </w:rPr>
        <w:t>под</w:t>
      </w:r>
      <w:proofErr w:type="gramEnd"/>
      <w:r w:rsidRPr="00FC0381">
        <w:rPr>
          <w:sz w:val="24"/>
          <w:szCs w:val="24"/>
        </w:rPr>
        <w:t xml:space="preserve">. Редакцией </w:t>
      </w:r>
      <w:proofErr w:type="spellStart"/>
      <w:r w:rsidRPr="00FC0381">
        <w:rPr>
          <w:sz w:val="24"/>
          <w:szCs w:val="24"/>
        </w:rPr>
        <w:t>Т.Ладыженской</w:t>
      </w:r>
      <w:proofErr w:type="spellEnd"/>
      <w:r w:rsidRPr="00FC0381">
        <w:rPr>
          <w:sz w:val="24"/>
          <w:szCs w:val="24"/>
        </w:rPr>
        <w:t>, М, 1993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«Старинные вятские загадки» Киров, 1990</w:t>
      </w:r>
    </w:p>
    <w:p w:rsidR="00661CFC" w:rsidRPr="00FC0381" w:rsidRDefault="00661CFC" w:rsidP="00661CF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proofErr w:type="spellStart"/>
      <w:r w:rsidRPr="00FC0381">
        <w:rPr>
          <w:sz w:val="24"/>
          <w:szCs w:val="24"/>
        </w:rPr>
        <w:t>И.Сухин</w:t>
      </w:r>
      <w:proofErr w:type="spellEnd"/>
      <w:r w:rsidRPr="00FC0381">
        <w:rPr>
          <w:sz w:val="24"/>
          <w:szCs w:val="24"/>
        </w:rPr>
        <w:t xml:space="preserve"> «Незнайка, </w:t>
      </w:r>
      <w:proofErr w:type="spellStart"/>
      <w:r w:rsidRPr="00FC0381">
        <w:rPr>
          <w:sz w:val="24"/>
          <w:szCs w:val="24"/>
        </w:rPr>
        <w:t>Хоттабыч</w:t>
      </w:r>
      <w:proofErr w:type="spellEnd"/>
      <w:r w:rsidRPr="00FC0381">
        <w:rPr>
          <w:sz w:val="24"/>
          <w:szCs w:val="24"/>
        </w:rPr>
        <w:t xml:space="preserve">, </w:t>
      </w:r>
      <w:proofErr w:type="spellStart"/>
      <w:r w:rsidRPr="00FC0381">
        <w:rPr>
          <w:sz w:val="24"/>
          <w:szCs w:val="24"/>
        </w:rPr>
        <w:t>Карлсон</w:t>
      </w:r>
      <w:proofErr w:type="spellEnd"/>
      <w:r w:rsidRPr="00FC0381">
        <w:rPr>
          <w:sz w:val="24"/>
          <w:szCs w:val="24"/>
        </w:rPr>
        <w:t xml:space="preserve"> и все-все-все» ПКФ «Валёр», 1995</w:t>
      </w:r>
    </w:p>
    <w:p w:rsidR="00CC0F07" w:rsidRPr="00FC0381" w:rsidRDefault="00661CFC" w:rsidP="00CC0F0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FC0381">
        <w:rPr>
          <w:sz w:val="24"/>
          <w:szCs w:val="24"/>
        </w:rPr>
        <w:t>Л.Чилингирова, Б.Спиридонова « Играя, учимся математике» М, 1993</w:t>
      </w:r>
    </w:p>
    <w:p w:rsidR="00CC0F07" w:rsidRPr="00FC0381" w:rsidRDefault="00CC0F07" w:rsidP="00D212B8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r w:rsidRPr="00FC0381">
        <w:rPr>
          <w:rFonts w:ascii="Arial" w:hAnsi="Arial" w:cs="Arial"/>
          <w:sz w:val="20"/>
          <w:szCs w:val="20"/>
        </w:rPr>
        <w:t>Белицкая</w:t>
      </w:r>
      <w:proofErr w:type="spellEnd"/>
      <w:r w:rsidRPr="00FC0381">
        <w:rPr>
          <w:rFonts w:ascii="Arial" w:hAnsi="Arial" w:cs="Arial"/>
          <w:sz w:val="20"/>
          <w:szCs w:val="20"/>
        </w:rPr>
        <w:t xml:space="preserve"> Н. Г., А. О. Орг. Школьные олимпиады. Начальная школа. 2-4 классы. – М.: Айрис-пресс, 2008. </w:t>
      </w:r>
    </w:p>
    <w:p w:rsidR="00CC0F07" w:rsidRPr="00FC0381" w:rsidRDefault="00CC0F07" w:rsidP="00D212B8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C0381">
        <w:rPr>
          <w:rFonts w:ascii="Arial" w:hAnsi="Arial" w:cs="Arial"/>
          <w:sz w:val="20"/>
          <w:szCs w:val="20"/>
        </w:rPr>
        <w:t xml:space="preserve">Занимательная математика. </w:t>
      </w:r>
      <w:proofErr w:type="gramStart"/>
      <w:r w:rsidRPr="00FC0381">
        <w:rPr>
          <w:rFonts w:ascii="Arial" w:hAnsi="Arial" w:cs="Arial"/>
          <w:sz w:val="20"/>
          <w:szCs w:val="20"/>
        </w:rPr>
        <w:t>Смекай</w:t>
      </w:r>
      <w:proofErr w:type="gramEnd"/>
      <w:r w:rsidRPr="00FC0381">
        <w:rPr>
          <w:rFonts w:ascii="Arial" w:hAnsi="Arial" w:cs="Arial"/>
          <w:sz w:val="20"/>
          <w:szCs w:val="20"/>
        </w:rPr>
        <w:t xml:space="preserve">, отгадывай, считай. Сост. </w:t>
      </w:r>
      <w:proofErr w:type="spellStart"/>
      <w:r w:rsidRPr="00FC0381">
        <w:rPr>
          <w:rFonts w:ascii="Arial" w:hAnsi="Arial" w:cs="Arial"/>
          <w:sz w:val="20"/>
          <w:szCs w:val="20"/>
        </w:rPr>
        <w:t>Н.И.Удодова</w:t>
      </w:r>
      <w:proofErr w:type="gramStart"/>
      <w:r w:rsidRPr="00FC0381">
        <w:rPr>
          <w:rFonts w:ascii="Arial" w:hAnsi="Arial" w:cs="Arial"/>
          <w:sz w:val="20"/>
          <w:szCs w:val="20"/>
        </w:rPr>
        <w:t>.-</w:t>
      </w:r>
      <w:proofErr w:type="gramEnd"/>
      <w:r w:rsidRPr="00FC0381">
        <w:rPr>
          <w:rFonts w:ascii="Arial" w:hAnsi="Arial" w:cs="Arial"/>
          <w:sz w:val="20"/>
          <w:szCs w:val="20"/>
        </w:rPr>
        <w:t>Волгоград</w:t>
      </w:r>
      <w:proofErr w:type="spellEnd"/>
      <w:r w:rsidRPr="00FC0381">
        <w:rPr>
          <w:rFonts w:ascii="Arial" w:hAnsi="Arial" w:cs="Arial"/>
          <w:sz w:val="20"/>
          <w:szCs w:val="20"/>
        </w:rPr>
        <w:t xml:space="preserve">: Учитель, 2008. </w:t>
      </w:r>
    </w:p>
    <w:p w:rsidR="00CC0F07" w:rsidRPr="00FC0381" w:rsidRDefault="00CC0F07" w:rsidP="00D21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C0381">
        <w:rPr>
          <w:rFonts w:ascii="Arial" w:hAnsi="Arial" w:cs="Arial"/>
          <w:sz w:val="20"/>
          <w:szCs w:val="20"/>
        </w:rPr>
        <w:t xml:space="preserve">Занятия математического кружка. 3-4 классы. </w:t>
      </w:r>
      <w:proofErr w:type="spellStart"/>
      <w:r w:rsidRPr="00FC0381">
        <w:rPr>
          <w:rFonts w:ascii="Arial" w:hAnsi="Arial" w:cs="Arial"/>
          <w:sz w:val="20"/>
          <w:szCs w:val="20"/>
        </w:rPr>
        <w:t>Автор-сост</w:t>
      </w:r>
      <w:proofErr w:type="spellEnd"/>
      <w:r w:rsidRPr="00FC0381">
        <w:rPr>
          <w:rFonts w:ascii="Arial" w:hAnsi="Arial" w:cs="Arial"/>
          <w:sz w:val="20"/>
          <w:szCs w:val="20"/>
        </w:rPr>
        <w:t xml:space="preserve">. О. И. Белякова. – Волгоград: Учитель, 2008. </w:t>
      </w:r>
    </w:p>
    <w:p w:rsidR="00CC0F07" w:rsidRPr="00FC0381" w:rsidRDefault="00CC0F07" w:rsidP="00D21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C0381">
        <w:rPr>
          <w:rFonts w:ascii="Arial" w:hAnsi="Arial" w:cs="Arial"/>
          <w:sz w:val="20"/>
          <w:szCs w:val="20"/>
        </w:rPr>
        <w:t xml:space="preserve">Олимпиадные задания: математика, русский язык, литературное чтение. 3-4 классы. </w:t>
      </w:r>
      <w:proofErr w:type="spellStart"/>
      <w:r w:rsidRPr="00FC0381">
        <w:rPr>
          <w:rFonts w:ascii="Arial" w:hAnsi="Arial" w:cs="Arial"/>
          <w:sz w:val="20"/>
          <w:szCs w:val="20"/>
        </w:rPr>
        <w:t>Автор-сост</w:t>
      </w:r>
      <w:proofErr w:type="spellEnd"/>
      <w:r w:rsidRPr="00FC0381">
        <w:rPr>
          <w:rFonts w:ascii="Arial" w:hAnsi="Arial" w:cs="Arial"/>
          <w:sz w:val="20"/>
          <w:szCs w:val="20"/>
        </w:rPr>
        <w:t xml:space="preserve">. Е. А. Чаус. – Волгоград: Учитель, 2007. </w:t>
      </w:r>
    </w:p>
    <w:p w:rsidR="00CC0F07" w:rsidRPr="00FC0381" w:rsidRDefault="00CC0F07" w:rsidP="00D21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r w:rsidRPr="00FC0381">
        <w:rPr>
          <w:rFonts w:ascii="Arial" w:hAnsi="Arial" w:cs="Arial"/>
          <w:sz w:val="20"/>
          <w:szCs w:val="20"/>
        </w:rPr>
        <w:t>Пупышева</w:t>
      </w:r>
      <w:proofErr w:type="spellEnd"/>
      <w:r w:rsidRPr="00FC0381">
        <w:rPr>
          <w:rFonts w:ascii="Arial" w:hAnsi="Arial" w:cs="Arial"/>
          <w:sz w:val="20"/>
          <w:szCs w:val="20"/>
        </w:rPr>
        <w:t xml:space="preserve"> О. Н. Задания школьных олимпиад: 1-4 классы. – М: ВАКО, 2009.</w:t>
      </w:r>
    </w:p>
    <w:p w:rsidR="002F6823" w:rsidRPr="00FC0381" w:rsidRDefault="002F6823" w:rsidP="00D21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C0381">
        <w:rPr>
          <w:rFonts w:ascii="Arial" w:hAnsi="Arial" w:cs="Arial"/>
          <w:sz w:val="20"/>
          <w:szCs w:val="20"/>
        </w:rPr>
        <w:t xml:space="preserve">Андреева О.Г. Занимательная экология. М, </w:t>
      </w:r>
      <w:proofErr w:type="gramStart"/>
      <w:r w:rsidRPr="00FC0381">
        <w:rPr>
          <w:rFonts w:ascii="Arial" w:hAnsi="Arial" w:cs="Arial"/>
          <w:sz w:val="20"/>
          <w:szCs w:val="20"/>
        </w:rPr>
        <w:t>П</w:t>
      </w:r>
      <w:proofErr w:type="gramEnd"/>
      <w:r w:rsidRPr="00FC0381">
        <w:rPr>
          <w:rFonts w:ascii="Arial" w:hAnsi="Arial" w:cs="Arial"/>
          <w:sz w:val="20"/>
          <w:szCs w:val="20"/>
        </w:rPr>
        <w:t>, 1999</w:t>
      </w:r>
    </w:p>
    <w:p w:rsidR="002F6823" w:rsidRDefault="007D7F92" w:rsidP="00D21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r w:rsidRPr="00FC0381">
        <w:rPr>
          <w:rFonts w:ascii="Arial" w:hAnsi="Arial" w:cs="Arial"/>
          <w:sz w:val="20"/>
          <w:szCs w:val="20"/>
        </w:rPr>
        <w:t>Сивоглазова</w:t>
      </w:r>
      <w:proofErr w:type="spellEnd"/>
      <w:r w:rsidRPr="00FC0381">
        <w:rPr>
          <w:rFonts w:ascii="Arial" w:hAnsi="Arial" w:cs="Arial"/>
          <w:sz w:val="20"/>
          <w:szCs w:val="20"/>
        </w:rPr>
        <w:t xml:space="preserve"> П.Д. Экология в играх и загадках</w:t>
      </w:r>
      <w:r>
        <w:rPr>
          <w:rFonts w:ascii="Arial" w:hAnsi="Arial" w:cs="Arial"/>
          <w:sz w:val="20"/>
          <w:szCs w:val="20"/>
        </w:rPr>
        <w:t>.</w:t>
      </w:r>
    </w:p>
    <w:p w:rsidR="00E972B0" w:rsidRDefault="00E972B0"/>
    <w:sectPr w:rsidR="00E972B0" w:rsidSect="00E9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6E27897"/>
    <w:multiLevelType w:val="multilevel"/>
    <w:tmpl w:val="0556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6423C"/>
    <w:multiLevelType w:val="multilevel"/>
    <w:tmpl w:val="78BA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94CEB"/>
    <w:multiLevelType w:val="multilevel"/>
    <w:tmpl w:val="1728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006F9"/>
    <w:multiLevelType w:val="multilevel"/>
    <w:tmpl w:val="3C44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B4977"/>
    <w:multiLevelType w:val="multilevel"/>
    <w:tmpl w:val="346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CFC"/>
    <w:rsid w:val="00036599"/>
    <w:rsid w:val="00043B5B"/>
    <w:rsid w:val="0007136F"/>
    <w:rsid w:val="001348A1"/>
    <w:rsid w:val="00171197"/>
    <w:rsid w:val="002F6823"/>
    <w:rsid w:val="00372560"/>
    <w:rsid w:val="00372DEE"/>
    <w:rsid w:val="003807C7"/>
    <w:rsid w:val="0039130B"/>
    <w:rsid w:val="003A2C78"/>
    <w:rsid w:val="003B03DD"/>
    <w:rsid w:val="003C0C84"/>
    <w:rsid w:val="003C7FB9"/>
    <w:rsid w:val="004E72BB"/>
    <w:rsid w:val="005B333E"/>
    <w:rsid w:val="00637F09"/>
    <w:rsid w:val="00661CFC"/>
    <w:rsid w:val="006E0E55"/>
    <w:rsid w:val="007D0102"/>
    <w:rsid w:val="007D7F92"/>
    <w:rsid w:val="008D3167"/>
    <w:rsid w:val="00942A00"/>
    <w:rsid w:val="00A542CF"/>
    <w:rsid w:val="00AE6A3B"/>
    <w:rsid w:val="00B842FA"/>
    <w:rsid w:val="00BB7790"/>
    <w:rsid w:val="00BD0A0C"/>
    <w:rsid w:val="00C37039"/>
    <w:rsid w:val="00C50D18"/>
    <w:rsid w:val="00CA04E1"/>
    <w:rsid w:val="00CC0F07"/>
    <w:rsid w:val="00D212B8"/>
    <w:rsid w:val="00D908AC"/>
    <w:rsid w:val="00E74E13"/>
    <w:rsid w:val="00E972B0"/>
    <w:rsid w:val="00EE78A8"/>
    <w:rsid w:val="00F52A3F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1C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1C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66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CFC"/>
    <w:rPr>
      <w:b/>
      <w:bCs/>
    </w:rPr>
  </w:style>
  <w:style w:type="character" w:styleId="a6">
    <w:name w:val="Emphasis"/>
    <w:basedOn w:val="a0"/>
    <w:uiPriority w:val="20"/>
    <w:qFormat/>
    <w:rsid w:val="00661C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CF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0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21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1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DFA4-B5B0-413B-9A2A-B166500B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17</cp:revision>
  <cp:lastPrinted>2010-11-10T17:05:00Z</cp:lastPrinted>
  <dcterms:created xsi:type="dcterms:W3CDTF">2010-08-31T06:46:00Z</dcterms:created>
  <dcterms:modified xsi:type="dcterms:W3CDTF">2010-11-10T17:06:00Z</dcterms:modified>
</cp:coreProperties>
</file>