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180D" w14:textId="77777777" w:rsidR="001468F6" w:rsidRPr="00BE4F96" w:rsidRDefault="001468F6" w:rsidP="001468F6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i/>
          <w:color w:val="0000FF"/>
          <w:sz w:val="40"/>
          <w:szCs w:val="40"/>
          <w:lang w:val="en-US"/>
        </w:rPr>
      </w:pPr>
      <w:r w:rsidRPr="00BE4F96">
        <w:rPr>
          <w:rFonts w:ascii="MS Reference Sans Serif" w:hAnsi="MS Reference Sans Serif" w:cs="MS Reference Sans Serif"/>
          <w:b/>
          <w:i/>
          <w:color w:val="0000FF"/>
          <w:sz w:val="40"/>
          <w:szCs w:val="40"/>
          <w:lang w:val="en-US"/>
        </w:rPr>
        <w:t>Д е ж у р с т в о</w:t>
      </w:r>
    </w:p>
    <w:p w14:paraId="4EBB7C78" w14:textId="77777777" w:rsidR="001468F6" w:rsidRDefault="001468F6" w:rsidP="001468F6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color w:val="8000C9"/>
          <w:sz w:val="48"/>
          <w:szCs w:val="48"/>
          <w:lang w:val="en-US"/>
        </w:rPr>
      </w:pPr>
    </w:p>
    <w:p w14:paraId="09A2E7F5" w14:textId="77777777" w:rsidR="001468F6" w:rsidRDefault="001468F6" w:rsidP="001468F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  <w:lang w:val="en-US"/>
        </w:rPr>
      </w:pPr>
      <w:r>
        <w:rPr>
          <w:rFonts w:ascii="Monotype Corsiva" w:hAnsi="Monotype Corsiva" w:cs="Monotype Corsiva"/>
          <w:noProof/>
          <w:color w:val="8000C9"/>
          <w:sz w:val="48"/>
          <w:szCs w:val="48"/>
          <w:lang w:val="en-US"/>
        </w:rPr>
        <w:drawing>
          <wp:inline distT="0" distB="0" distL="0" distR="0" wp14:anchorId="3176296E" wp14:editId="1D20261F">
            <wp:extent cx="2394585" cy="186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A945BF" w14:textId="77777777" w:rsidR="001468F6" w:rsidRPr="001468F6" w:rsidRDefault="001468F6" w:rsidP="001468F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lang w:val="en-US"/>
        </w:rPr>
      </w:pPr>
      <w:proofErr w:type="spellStart"/>
      <w:proofErr w:type="gramStart"/>
      <w:r w:rsidRPr="001468F6">
        <w:rPr>
          <w:rFonts w:ascii="Verdana" w:hAnsi="Verdana" w:cs="Verdana"/>
          <w:b/>
          <w:bCs/>
          <w:i/>
          <w:lang w:val="en-US"/>
        </w:rPr>
        <w:t>Положение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о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дежурстве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по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классу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>.</w:t>
      </w:r>
      <w:proofErr w:type="gramEnd"/>
    </w:p>
    <w:p w14:paraId="7DE57C83" w14:textId="77777777" w:rsidR="001468F6" w:rsidRPr="001468F6" w:rsidRDefault="001468F6" w:rsidP="001468F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i/>
          <w:lang w:val="en-US"/>
        </w:rPr>
      </w:pPr>
      <w:proofErr w:type="gramStart"/>
      <w:r w:rsidRPr="001468F6">
        <w:rPr>
          <w:rFonts w:ascii="Verdana" w:hAnsi="Verdana" w:cs="Verdana"/>
          <w:b/>
          <w:bCs/>
          <w:i/>
          <w:lang w:val="en-US"/>
        </w:rPr>
        <w:t xml:space="preserve">1.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Цели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и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задачи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>.</w:t>
      </w:r>
      <w:proofErr w:type="gramEnd"/>
    </w:p>
    <w:p w14:paraId="67E69C68" w14:textId="77777777" w:rsidR="001468F6" w:rsidRPr="001468F6" w:rsidRDefault="001468F6" w:rsidP="001468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i/>
          <w:sz w:val="22"/>
          <w:szCs w:val="22"/>
          <w:lang w:val="en-US"/>
        </w:rPr>
      </w:pP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Главная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задача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дежурства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-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обеспечить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систематическую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ежедневную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уборку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подготовку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классного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оборудования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к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уроку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,</w:t>
      </w:r>
    </w:p>
    <w:p w14:paraId="150B3480" w14:textId="77777777" w:rsidR="001468F6" w:rsidRDefault="001468F6" w:rsidP="001468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i/>
          <w:sz w:val="22"/>
          <w:szCs w:val="22"/>
          <w:lang w:val="en-US"/>
        </w:rPr>
      </w:pP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Одна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из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важнейших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целей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дежурства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-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развитие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самоуправления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и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самообслуживания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в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коллективе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.</w:t>
      </w:r>
    </w:p>
    <w:p w14:paraId="69E9C97F" w14:textId="77777777" w:rsidR="001468F6" w:rsidRPr="001468F6" w:rsidRDefault="001468F6" w:rsidP="00BE4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i/>
          <w:sz w:val="22"/>
          <w:szCs w:val="22"/>
          <w:lang w:val="en-US"/>
        </w:rPr>
      </w:pPr>
    </w:p>
    <w:p w14:paraId="48E3F36A" w14:textId="77777777" w:rsidR="001468F6" w:rsidRPr="001468F6" w:rsidRDefault="001468F6" w:rsidP="001468F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i/>
          <w:lang w:val="en-US"/>
        </w:rPr>
      </w:pPr>
      <w:proofErr w:type="gramStart"/>
      <w:r w:rsidRPr="001468F6">
        <w:rPr>
          <w:rFonts w:ascii="Verdana" w:hAnsi="Verdana" w:cs="Verdana"/>
          <w:b/>
          <w:bCs/>
          <w:i/>
          <w:lang w:val="en-US"/>
        </w:rPr>
        <w:t xml:space="preserve">2.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Общая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организация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дежурства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по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классу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>.</w:t>
      </w:r>
      <w:proofErr w:type="gramEnd"/>
    </w:p>
    <w:p w14:paraId="6BFE0106" w14:textId="77777777" w:rsidR="001468F6" w:rsidRPr="001468F6" w:rsidRDefault="001468F6" w:rsidP="001468F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i/>
          <w:sz w:val="22"/>
          <w:szCs w:val="22"/>
          <w:lang w:val="en-US"/>
        </w:rPr>
      </w:pP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Дежурят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в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порядке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установленной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очереди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все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ученики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два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человека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одновременно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в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продолжении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одного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дня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.</w:t>
      </w:r>
    </w:p>
    <w:p w14:paraId="0A7A2304" w14:textId="77777777" w:rsidR="001468F6" w:rsidRDefault="001468F6" w:rsidP="001468F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i/>
          <w:sz w:val="22"/>
          <w:szCs w:val="22"/>
          <w:lang w:val="en-US"/>
        </w:rPr>
      </w:pP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График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дежурства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утверждается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классным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1468F6">
        <w:rPr>
          <w:rFonts w:ascii="Verdana" w:hAnsi="Verdana" w:cs="Verdana"/>
          <w:i/>
          <w:sz w:val="22"/>
          <w:szCs w:val="22"/>
          <w:lang w:val="en-US"/>
        </w:rPr>
        <w:t>собранием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.</w:t>
      </w:r>
      <w:proofErr w:type="gramEnd"/>
    </w:p>
    <w:p w14:paraId="0A9E1038" w14:textId="77777777" w:rsidR="001468F6" w:rsidRPr="001468F6" w:rsidRDefault="001468F6" w:rsidP="00BE4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i/>
          <w:sz w:val="22"/>
          <w:szCs w:val="22"/>
          <w:lang w:val="en-US"/>
        </w:rPr>
      </w:pPr>
    </w:p>
    <w:p w14:paraId="6CE0FDEC" w14:textId="77777777" w:rsidR="001468F6" w:rsidRPr="001468F6" w:rsidRDefault="001468F6" w:rsidP="001468F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i/>
          <w:lang w:val="en-US"/>
        </w:rPr>
      </w:pPr>
      <w:proofErr w:type="gramStart"/>
      <w:r w:rsidRPr="001468F6">
        <w:rPr>
          <w:rFonts w:ascii="Verdana" w:hAnsi="Verdana" w:cs="Verdana"/>
          <w:b/>
          <w:bCs/>
          <w:i/>
          <w:lang w:val="en-US"/>
        </w:rPr>
        <w:t xml:space="preserve">3.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Обязанности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дежурных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по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классу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>.</w:t>
      </w:r>
      <w:proofErr w:type="gramEnd"/>
    </w:p>
    <w:p w14:paraId="0E7A2ED0" w14:textId="77777777" w:rsidR="001468F6" w:rsidRPr="001468F6" w:rsidRDefault="001468F6" w:rsidP="001468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i/>
          <w:sz w:val="22"/>
          <w:szCs w:val="22"/>
          <w:lang w:val="en-US"/>
        </w:rPr>
      </w:pP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Дежурные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обязаны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принимая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тщательно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проверить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состояние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помещений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и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мебели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.</w:t>
      </w:r>
    </w:p>
    <w:p w14:paraId="0062A095" w14:textId="77777777" w:rsidR="001468F6" w:rsidRPr="001468F6" w:rsidRDefault="001468F6" w:rsidP="001468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i/>
          <w:sz w:val="22"/>
          <w:szCs w:val="22"/>
          <w:lang w:val="en-US"/>
        </w:rPr>
      </w:pP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Перед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началом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уроков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дежурные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обеспечивают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готовность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к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учебным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занятиям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готовят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мел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тряпку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.</w:t>
      </w:r>
    </w:p>
    <w:p w14:paraId="62B71E63" w14:textId="77777777" w:rsidR="001468F6" w:rsidRPr="001468F6" w:rsidRDefault="001468F6" w:rsidP="001468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i/>
          <w:sz w:val="22"/>
          <w:szCs w:val="22"/>
          <w:lang w:val="en-US"/>
        </w:rPr>
      </w:pP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Одна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из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важнейших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обязанностей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дежурных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добиться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от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каждого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ученика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бережного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отношения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к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школьной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собственности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и в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случае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надобности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требовать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чтобы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ученик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портивший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мебель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помещение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сам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приводил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их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в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порядок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.</w:t>
      </w:r>
    </w:p>
    <w:p w14:paraId="2615A6E4" w14:textId="77777777" w:rsidR="001468F6" w:rsidRDefault="001468F6" w:rsidP="001468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i/>
          <w:sz w:val="22"/>
          <w:szCs w:val="22"/>
          <w:lang w:val="en-US"/>
        </w:rPr>
      </w:pP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Во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время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перемен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дежурные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добиваются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своевременного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выхода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всех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учащихся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из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обязательно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проветривают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помещение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готовят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доску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проводят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мере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надобности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малую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уборку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.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Дежурные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обязаны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сдать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классные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помещения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следующей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смене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в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полном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порядке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.</w:t>
      </w:r>
    </w:p>
    <w:p w14:paraId="27B04269" w14:textId="77777777" w:rsidR="001468F6" w:rsidRPr="001468F6" w:rsidRDefault="001468F6" w:rsidP="00BE4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i/>
          <w:sz w:val="22"/>
          <w:szCs w:val="22"/>
          <w:lang w:val="en-US"/>
        </w:rPr>
      </w:pPr>
    </w:p>
    <w:p w14:paraId="2FF077DC" w14:textId="77777777" w:rsidR="001468F6" w:rsidRDefault="001468F6" w:rsidP="001468F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i/>
          <w:lang w:val="en-US"/>
        </w:rPr>
      </w:pPr>
      <w:proofErr w:type="gramStart"/>
      <w:r w:rsidRPr="001468F6">
        <w:rPr>
          <w:rFonts w:ascii="Verdana" w:hAnsi="Verdana" w:cs="Verdana"/>
          <w:b/>
          <w:bCs/>
          <w:i/>
          <w:lang w:val="en-US"/>
        </w:rPr>
        <w:t xml:space="preserve">4.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Права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дежурных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>.</w:t>
      </w:r>
      <w:proofErr w:type="gramEnd"/>
    </w:p>
    <w:p w14:paraId="3732F1DD" w14:textId="77777777" w:rsidR="001468F6" w:rsidRPr="001468F6" w:rsidRDefault="001468F6" w:rsidP="001468F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i/>
          <w:lang w:val="en-US"/>
        </w:rPr>
      </w:pP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Дежурный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имеет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право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сделать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замечание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любому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ученику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нарушающему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единые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требования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школы</w:t>
      </w:r>
      <w:proofErr w:type="spellEnd"/>
    </w:p>
    <w:p w14:paraId="387574F1" w14:textId="77777777" w:rsidR="001468F6" w:rsidRPr="001468F6" w:rsidRDefault="001468F6" w:rsidP="001468F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i/>
          <w:lang w:val="en-US"/>
        </w:rPr>
      </w:pPr>
      <w:proofErr w:type="gramStart"/>
      <w:r w:rsidRPr="001468F6">
        <w:rPr>
          <w:rFonts w:ascii="Verdana" w:hAnsi="Verdana" w:cs="Verdana"/>
          <w:b/>
          <w:bCs/>
          <w:i/>
          <w:lang w:val="en-US"/>
        </w:rPr>
        <w:t xml:space="preserve">5.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Оценка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b/>
          <w:bCs/>
          <w:i/>
          <w:lang w:val="en-US"/>
        </w:rPr>
        <w:t>дежурства</w:t>
      </w:r>
      <w:proofErr w:type="spellEnd"/>
      <w:r w:rsidRPr="001468F6">
        <w:rPr>
          <w:rFonts w:ascii="Verdana" w:hAnsi="Verdana" w:cs="Verdana"/>
          <w:b/>
          <w:bCs/>
          <w:i/>
          <w:lang w:val="en-US"/>
        </w:rPr>
        <w:t>.</w:t>
      </w:r>
      <w:proofErr w:type="gramEnd"/>
    </w:p>
    <w:p w14:paraId="0D140A3C" w14:textId="77777777" w:rsidR="001468F6" w:rsidRPr="001468F6" w:rsidRDefault="001468F6" w:rsidP="001468F6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i/>
          <w:sz w:val="22"/>
          <w:szCs w:val="22"/>
          <w:lang w:val="en-US"/>
        </w:rPr>
      </w:pPr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В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конце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рабочего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дня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ответственный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за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дежурство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оценивает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работу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дежурных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оценками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" 5</w:t>
      </w:r>
      <w:proofErr w:type="gramStart"/>
      <w:r w:rsidRPr="001468F6">
        <w:rPr>
          <w:rFonts w:ascii="Verdana" w:hAnsi="Verdana" w:cs="Verdana"/>
          <w:i/>
          <w:sz w:val="22"/>
          <w:szCs w:val="22"/>
          <w:lang w:val="en-US"/>
        </w:rPr>
        <w:t>" ,</w:t>
      </w:r>
      <w:proofErr w:type="gram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"4" ,"3", "2".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Дежурным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,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получившим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" 2</w:t>
      </w:r>
      <w:proofErr w:type="gramStart"/>
      <w:r w:rsidRPr="001468F6">
        <w:rPr>
          <w:rFonts w:ascii="Verdana" w:hAnsi="Verdana" w:cs="Verdana"/>
          <w:i/>
          <w:sz w:val="22"/>
          <w:szCs w:val="22"/>
          <w:lang w:val="en-US"/>
        </w:rPr>
        <w:t>" ,</w:t>
      </w:r>
      <w:proofErr w:type="gram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назначается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повторное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 xml:space="preserve"> </w:t>
      </w:r>
      <w:proofErr w:type="spellStart"/>
      <w:r w:rsidRPr="001468F6">
        <w:rPr>
          <w:rFonts w:ascii="Verdana" w:hAnsi="Verdana" w:cs="Verdana"/>
          <w:i/>
          <w:sz w:val="22"/>
          <w:szCs w:val="22"/>
          <w:lang w:val="en-US"/>
        </w:rPr>
        <w:t>дежурство</w:t>
      </w:r>
      <w:proofErr w:type="spellEnd"/>
      <w:r w:rsidRPr="001468F6">
        <w:rPr>
          <w:rFonts w:ascii="Verdana" w:hAnsi="Verdana" w:cs="Verdana"/>
          <w:i/>
          <w:sz w:val="22"/>
          <w:szCs w:val="22"/>
          <w:lang w:val="en-US"/>
        </w:rPr>
        <w:t>.</w:t>
      </w:r>
    </w:p>
    <w:p w14:paraId="54D95A9D" w14:textId="77777777" w:rsidR="00E03F05" w:rsidRPr="001468F6" w:rsidRDefault="00E03F05" w:rsidP="001468F6">
      <w:pPr>
        <w:rPr>
          <w:i/>
          <w:lang w:val="en-US"/>
        </w:rPr>
      </w:pPr>
    </w:p>
    <w:sectPr w:rsidR="00E03F05" w:rsidRPr="001468F6" w:rsidSect="001468F6">
      <w:pgSz w:w="12240" w:h="15840"/>
      <w:pgMar w:top="851" w:right="850" w:bottom="851" w:left="851" w:header="720" w:footer="720" w:gutter="0"/>
      <w:pgBorders>
        <w:top w:val="dashDotStroked" w:sz="24" w:space="1" w:color="DE53C7"/>
        <w:left w:val="dashDotStroked" w:sz="24" w:space="4" w:color="DE53C7"/>
        <w:bottom w:val="dashDotStroked" w:sz="24" w:space="1" w:color="DE53C7"/>
        <w:right w:val="dashDotStroked" w:sz="24" w:space="4" w:color="DE53C7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6"/>
    <w:rsid w:val="001468F6"/>
    <w:rsid w:val="00A66833"/>
    <w:rsid w:val="00BE4F96"/>
    <w:rsid w:val="00E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94E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F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F6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14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F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F6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14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2</cp:revision>
  <cp:lastPrinted>2013-06-12T15:57:00Z</cp:lastPrinted>
  <dcterms:created xsi:type="dcterms:W3CDTF">2013-06-12T15:45:00Z</dcterms:created>
  <dcterms:modified xsi:type="dcterms:W3CDTF">2013-06-12T16:03:00Z</dcterms:modified>
</cp:coreProperties>
</file>