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38" w:rsidRDefault="00F27338" w:rsidP="00F27338">
      <w:pPr>
        <w:shd w:val="clear" w:color="auto" w:fill="FFFFFF"/>
        <w:ind w:right="672" w:firstLine="720"/>
        <w:jc w:val="center"/>
        <w:rPr>
          <w:b/>
          <w:spacing w:val="-11"/>
          <w:sz w:val="28"/>
          <w:szCs w:val="28"/>
        </w:rPr>
      </w:pPr>
      <w:r>
        <w:rPr>
          <w:b/>
          <w:spacing w:val="-11"/>
          <w:sz w:val="28"/>
          <w:szCs w:val="28"/>
        </w:rPr>
        <w:t>СПОРТИВНО-ОЗДОРОВИТЕЛЬНОЕ НАПРАВЛЕНИЕ</w:t>
      </w:r>
    </w:p>
    <w:p w:rsidR="00F27338" w:rsidRDefault="00F27338" w:rsidP="00F27338">
      <w:pPr>
        <w:shd w:val="clear" w:color="auto" w:fill="FFFFFF"/>
        <w:ind w:right="672" w:firstLine="720"/>
        <w:jc w:val="center"/>
        <w:rPr>
          <w:b/>
          <w:spacing w:val="-11"/>
          <w:sz w:val="28"/>
          <w:szCs w:val="28"/>
        </w:rPr>
      </w:pPr>
    </w:p>
    <w:p w:rsidR="00F27338" w:rsidRDefault="00F27338" w:rsidP="00F27338">
      <w:pPr>
        <w:shd w:val="clear" w:color="auto" w:fill="FFFFFF"/>
        <w:ind w:right="672" w:firstLine="720"/>
        <w:jc w:val="center"/>
        <w:rPr>
          <w:spacing w:val="-11"/>
          <w:sz w:val="28"/>
          <w:szCs w:val="28"/>
        </w:rPr>
      </w:pPr>
      <w:r>
        <w:rPr>
          <w:spacing w:val="-11"/>
          <w:sz w:val="28"/>
          <w:szCs w:val="28"/>
        </w:rPr>
        <w:t>П</w:t>
      </w:r>
      <w:r w:rsidRPr="006428F6">
        <w:rPr>
          <w:spacing w:val="-11"/>
          <w:sz w:val="28"/>
          <w:szCs w:val="28"/>
        </w:rPr>
        <w:t>рограмма</w:t>
      </w:r>
      <w:r>
        <w:rPr>
          <w:spacing w:val="-11"/>
          <w:sz w:val="28"/>
          <w:szCs w:val="28"/>
        </w:rPr>
        <w:t xml:space="preserve"> курса</w:t>
      </w:r>
      <w:r w:rsidRPr="006428F6">
        <w:rPr>
          <w:spacing w:val="-11"/>
          <w:sz w:val="28"/>
          <w:szCs w:val="28"/>
        </w:rPr>
        <w:t xml:space="preserve"> </w:t>
      </w:r>
      <w:r>
        <w:rPr>
          <w:spacing w:val="-11"/>
          <w:sz w:val="28"/>
          <w:szCs w:val="28"/>
        </w:rPr>
        <w:t>«</w:t>
      </w:r>
      <w:r w:rsidRPr="006428F6">
        <w:rPr>
          <w:spacing w:val="-11"/>
          <w:sz w:val="28"/>
          <w:szCs w:val="28"/>
        </w:rPr>
        <w:t>Планета здоровья</w:t>
      </w:r>
      <w:r>
        <w:rPr>
          <w:spacing w:val="-11"/>
          <w:sz w:val="28"/>
          <w:szCs w:val="28"/>
        </w:rPr>
        <w:t>»</w:t>
      </w:r>
      <w:r w:rsidRPr="006428F6">
        <w:rPr>
          <w:spacing w:val="-11"/>
          <w:sz w:val="28"/>
          <w:szCs w:val="28"/>
        </w:rPr>
        <w:t xml:space="preserve"> </w:t>
      </w:r>
    </w:p>
    <w:p w:rsidR="00F27338" w:rsidRDefault="00F27338" w:rsidP="00F27338">
      <w:pPr>
        <w:shd w:val="clear" w:color="auto" w:fill="FFFFFF"/>
        <w:ind w:right="672" w:firstLine="720"/>
        <w:jc w:val="right"/>
        <w:rPr>
          <w:b/>
          <w:spacing w:val="-11"/>
          <w:sz w:val="22"/>
          <w:szCs w:val="22"/>
        </w:rPr>
      </w:pPr>
      <w:r w:rsidRPr="005F7B02">
        <w:rPr>
          <w:spacing w:val="-11"/>
          <w:sz w:val="22"/>
          <w:szCs w:val="22"/>
        </w:rPr>
        <w:t xml:space="preserve">Составитель: </w:t>
      </w:r>
      <w:r>
        <w:rPr>
          <w:b/>
          <w:spacing w:val="-11"/>
          <w:sz w:val="22"/>
          <w:szCs w:val="22"/>
        </w:rPr>
        <w:t>Конова А</w:t>
      </w:r>
      <w:r w:rsidRPr="005F7B02">
        <w:rPr>
          <w:b/>
          <w:spacing w:val="-11"/>
          <w:sz w:val="22"/>
          <w:szCs w:val="22"/>
        </w:rPr>
        <w:t>.Н</w:t>
      </w:r>
    </w:p>
    <w:p w:rsidR="00F27338" w:rsidRDefault="00F27338" w:rsidP="00F27338">
      <w:pPr>
        <w:shd w:val="clear" w:color="auto" w:fill="FFFFFF"/>
        <w:ind w:right="672" w:firstLine="720"/>
        <w:jc w:val="right"/>
        <w:rPr>
          <w:spacing w:val="-11"/>
          <w:sz w:val="22"/>
          <w:szCs w:val="22"/>
        </w:rPr>
      </w:pPr>
      <w:r>
        <w:rPr>
          <w:spacing w:val="-11"/>
          <w:sz w:val="22"/>
          <w:szCs w:val="22"/>
        </w:rPr>
        <w:t>учитель начальных классов</w:t>
      </w:r>
    </w:p>
    <w:p w:rsidR="00F27338" w:rsidRPr="005F7B02" w:rsidRDefault="00F27338" w:rsidP="00F27338">
      <w:pPr>
        <w:shd w:val="clear" w:color="auto" w:fill="FFFFFF"/>
        <w:ind w:right="672" w:firstLine="720"/>
        <w:jc w:val="right"/>
        <w:rPr>
          <w:b/>
          <w:spacing w:val="-11"/>
          <w:sz w:val="22"/>
          <w:szCs w:val="22"/>
        </w:rPr>
      </w:pPr>
      <w:r w:rsidRPr="005F7B02">
        <w:rPr>
          <w:spacing w:val="-11"/>
          <w:sz w:val="22"/>
          <w:szCs w:val="22"/>
        </w:rPr>
        <w:t xml:space="preserve">МОУ </w:t>
      </w:r>
      <w:r>
        <w:rPr>
          <w:spacing w:val="-11"/>
          <w:sz w:val="22"/>
          <w:szCs w:val="22"/>
        </w:rPr>
        <w:t>Лицей № 8</w:t>
      </w:r>
      <w:r w:rsidRPr="005F7B02">
        <w:rPr>
          <w:spacing w:val="-11"/>
          <w:sz w:val="22"/>
          <w:szCs w:val="22"/>
        </w:rPr>
        <w:t xml:space="preserve"> </w:t>
      </w:r>
      <w:r>
        <w:rPr>
          <w:spacing w:val="-11"/>
          <w:sz w:val="22"/>
          <w:szCs w:val="22"/>
        </w:rPr>
        <w:t>г. Будённовска</w:t>
      </w:r>
    </w:p>
    <w:p w:rsidR="00F27338" w:rsidRPr="003E1935" w:rsidRDefault="00F27338" w:rsidP="00F27338">
      <w:pPr>
        <w:jc w:val="center"/>
        <w:rPr>
          <w:rFonts w:cs="Tahoma"/>
          <w:sz w:val="28"/>
          <w:szCs w:val="28"/>
        </w:rPr>
      </w:pPr>
      <w:r w:rsidRPr="003E1935">
        <w:rPr>
          <w:rFonts w:cs="Tahoma"/>
          <w:sz w:val="28"/>
          <w:szCs w:val="28"/>
        </w:rPr>
        <w:t>Пояснительная записка</w:t>
      </w:r>
    </w:p>
    <w:p w:rsidR="00F27338" w:rsidRDefault="00F27338" w:rsidP="00F27338">
      <w:pPr>
        <w:pStyle w:val="p2"/>
        <w:spacing w:before="0" w:after="0"/>
        <w:ind w:right="-216"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Здоровье человека — тема достаточно актуальная для всех времен и народов, а в </w:t>
      </w:r>
      <w:r>
        <w:rPr>
          <w:rFonts w:ascii="Times New Roman" w:hAnsi="Times New Roman" w:cs="Times New Roman"/>
          <w:color w:val="auto"/>
          <w:sz w:val="28"/>
          <w:szCs w:val="28"/>
          <w:lang w:val="en-US"/>
        </w:rPr>
        <w:t>XXI</w:t>
      </w:r>
      <w:r>
        <w:rPr>
          <w:rFonts w:ascii="Times New Roman" w:hAnsi="Times New Roman" w:cs="Times New Roman"/>
          <w:color w:val="auto"/>
          <w:sz w:val="28"/>
          <w:szCs w:val="28"/>
        </w:rPr>
        <w:t xml:space="preserve">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общего среднего образования. </w:t>
      </w:r>
    </w:p>
    <w:p w:rsidR="00F27338" w:rsidRPr="00295F8B" w:rsidRDefault="00F27338" w:rsidP="00F27338">
      <w:pPr>
        <w:tabs>
          <w:tab w:val="left" w:pos="1080"/>
        </w:tabs>
        <w:ind w:right="-216" w:firstLine="708"/>
        <w:jc w:val="both"/>
        <w:rPr>
          <w:sz w:val="28"/>
          <w:szCs w:val="28"/>
        </w:rPr>
      </w:pPr>
      <w:r w:rsidRPr="00295F8B">
        <w:rPr>
          <w:bCs/>
          <w:sz w:val="28"/>
          <w:szCs w:val="28"/>
        </w:rPr>
        <w:t>По данным Института возрастной физиологии РАО, школьная образов</w:t>
      </w:r>
      <w:r w:rsidRPr="00295F8B">
        <w:rPr>
          <w:bCs/>
          <w:sz w:val="28"/>
          <w:szCs w:val="28"/>
        </w:rPr>
        <w:t>а</w:t>
      </w:r>
      <w:r w:rsidRPr="00295F8B">
        <w:rPr>
          <w:bCs/>
          <w:sz w:val="28"/>
          <w:szCs w:val="28"/>
        </w:rPr>
        <w:t xml:space="preserve">тельная среда порождает </w:t>
      </w:r>
      <w:r w:rsidRPr="00295F8B">
        <w:rPr>
          <w:sz w:val="28"/>
          <w:szCs w:val="28"/>
        </w:rPr>
        <w:t>факторы риска нарушений  здоровья, с действием к</w:t>
      </w:r>
      <w:r w:rsidRPr="00295F8B">
        <w:rPr>
          <w:sz w:val="28"/>
          <w:szCs w:val="28"/>
        </w:rPr>
        <w:t>о</w:t>
      </w:r>
      <w:r w:rsidRPr="00295F8B">
        <w:rPr>
          <w:sz w:val="28"/>
          <w:szCs w:val="28"/>
        </w:rPr>
        <w:t>торых связано 40 % негативных влияний, ухудшающих здоровье детей школ</w:t>
      </w:r>
      <w:r w:rsidRPr="00295F8B">
        <w:rPr>
          <w:sz w:val="28"/>
          <w:szCs w:val="28"/>
        </w:rPr>
        <w:t>ь</w:t>
      </w:r>
      <w:r w:rsidRPr="00295F8B">
        <w:rPr>
          <w:sz w:val="28"/>
          <w:szCs w:val="28"/>
        </w:rPr>
        <w:t xml:space="preserve">ного возраста. Исследования ИВФ РАО позволяют проранжировать </w:t>
      </w:r>
      <w:r w:rsidRPr="00295F8B">
        <w:rPr>
          <w:b/>
          <w:sz w:val="28"/>
          <w:szCs w:val="28"/>
        </w:rPr>
        <w:t>школьные факторы риска</w:t>
      </w:r>
      <w:r w:rsidRPr="00295F8B">
        <w:rPr>
          <w:sz w:val="28"/>
          <w:szCs w:val="28"/>
        </w:rPr>
        <w:t xml:space="preserve"> по убыванию значимости и силы влияния на здоровье уч</w:t>
      </w:r>
      <w:r w:rsidRPr="00295F8B">
        <w:rPr>
          <w:sz w:val="28"/>
          <w:szCs w:val="28"/>
        </w:rPr>
        <w:t>а</w:t>
      </w:r>
      <w:r w:rsidRPr="00295F8B">
        <w:rPr>
          <w:sz w:val="28"/>
          <w:szCs w:val="28"/>
        </w:rPr>
        <w:t xml:space="preserve">щихся: </w:t>
      </w:r>
    </w:p>
    <w:p w:rsidR="00F27338" w:rsidRPr="00295F8B" w:rsidRDefault="00F27338" w:rsidP="00FE0A44">
      <w:pPr>
        <w:widowControl w:val="0"/>
        <w:numPr>
          <w:ilvl w:val="0"/>
          <w:numId w:val="1"/>
        </w:numPr>
        <w:tabs>
          <w:tab w:val="left" w:pos="0"/>
          <w:tab w:val="left" w:pos="720"/>
          <w:tab w:val="left" w:pos="1080"/>
        </w:tabs>
        <w:suppressAutoHyphens/>
        <w:ind w:right="-216" w:firstLine="708"/>
        <w:jc w:val="both"/>
        <w:rPr>
          <w:sz w:val="28"/>
          <w:szCs w:val="28"/>
        </w:rPr>
      </w:pPr>
      <w:r>
        <w:rPr>
          <w:sz w:val="28"/>
          <w:szCs w:val="28"/>
        </w:rPr>
        <w:t>- с</w:t>
      </w:r>
      <w:r w:rsidRPr="00295F8B">
        <w:rPr>
          <w:sz w:val="28"/>
          <w:szCs w:val="28"/>
        </w:rPr>
        <w:t>трессовая педагогическая тактика;</w:t>
      </w:r>
    </w:p>
    <w:p w:rsidR="00F27338" w:rsidRPr="00295F8B" w:rsidRDefault="00F27338" w:rsidP="00FE0A44">
      <w:pPr>
        <w:widowControl w:val="0"/>
        <w:numPr>
          <w:ilvl w:val="0"/>
          <w:numId w:val="1"/>
        </w:numPr>
        <w:tabs>
          <w:tab w:val="left" w:pos="0"/>
          <w:tab w:val="left" w:pos="720"/>
          <w:tab w:val="left" w:pos="1080"/>
        </w:tabs>
        <w:suppressAutoHyphens/>
        <w:ind w:right="-216" w:firstLine="708"/>
        <w:jc w:val="both"/>
        <w:rPr>
          <w:sz w:val="28"/>
          <w:szCs w:val="28"/>
        </w:rPr>
      </w:pPr>
      <w:r>
        <w:rPr>
          <w:sz w:val="28"/>
          <w:szCs w:val="28"/>
        </w:rPr>
        <w:t>- н</w:t>
      </w:r>
      <w:r w:rsidRPr="00295F8B">
        <w:rPr>
          <w:sz w:val="28"/>
          <w:szCs w:val="28"/>
        </w:rPr>
        <w:t>есоответствие методик и технологий обучения возрастным и функциональным возможностям школьников;</w:t>
      </w:r>
    </w:p>
    <w:p w:rsidR="00F27338" w:rsidRPr="00295F8B" w:rsidRDefault="00F27338" w:rsidP="00FE0A44">
      <w:pPr>
        <w:widowControl w:val="0"/>
        <w:numPr>
          <w:ilvl w:val="0"/>
          <w:numId w:val="1"/>
        </w:numPr>
        <w:tabs>
          <w:tab w:val="left" w:pos="0"/>
          <w:tab w:val="left" w:pos="720"/>
          <w:tab w:val="left" w:pos="1080"/>
        </w:tabs>
        <w:suppressAutoHyphens/>
        <w:ind w:right="-216" w:firstLine="708"/>
        <w:jc w:val="both"/>
        <w:rPr>
          <w:sz w:val="28"/>
          <w:szCs w:val="28"/>
        </w:rPr>
      </w:pPr>
      <w:r>
        <w:rPr>
          <w:sz w:val="28"/>
          <w:szCs w:val="28"/>
        </w:rPr>
        <w:t>- н</w:t>
      </w:r>
      <w:r w:rsidRPr="00295F8B">
        <w:rPr>
          <w:sz w:val="28"/>
          <w:szCs w:val="28"/>
        </w:rPr>
        <w:t>есоблюдение элементарных физиологических и гигиенических требований к организации учебного процесса;</w:t>
      </w:r>
    </w:p>
    <w:p w:rsidR="00F27338" w:rsidRPr="00295F8B" w:rsidRDefault="00F27338" w:rsidP="00FE0A44">
      <w:pPr>
        <w:widowControl w:val="0"/>
        <w:numPr>
          <w:ilvl w:val="0"/>
          <w:numId w:val="1"/>
        </w:numPr>
        <w:tabs>
          <w:tab w:val="left" w:pos="0"/>
          <w:tab w:val="left" w:pos="720"/>
          <w:tab w:val="left" w:pos="1080"/>
        </w:tabs>
        <w:suppressAutoHyphens/>
        <w:ind w:right="-216" w:firstLine="708"/>
        <w:jc w:val="both"/>
        <w:rPr>
          <w:sz w:val="28"/>
          <w:szCs w:val="28"/>
        </w:rPr>
      </w:pPr>
      <w:r>
        <w:rPr>
          <w:sz w:val="28"/>
          <w:szCs w:val="28"/>
        </w:rPr>
        <w:t>- н</w:t>
      </w:r>
      <w:r w:rsidRPr="00295F8B">
        <w:rPr>
          <w:sz w:val="28"/>
          <w:szCs w:val="28"/>
        </w:rPr>
        <w:t>едостаточная грамотность родителей в вопросах сохранения здоровья детей;</w:t>
      </w:r>
    </w:p>
    <w:p w:rsidR="00F27338" w:rsidRPr="00295F8B" w:rsidRDefault="00F27338" w:rsidP="00FE0A44">
      <w:pPr>
        <w:widowControl w:val="0"/>
        <w:numPr>
          <w:ilvl w:val="0"/>
          <w:numId w:val="1"/>
        </w:numPr>
        <w:tabs>
          <w:tab w:val="left" w:pos="0"/>
          <w:tab w:val="left" w:pos="720"/>
          <w:tab w:val="left" w:pos="1080"/>
        </w:tabs>
        <w:suppressAutoHyphens/>
        <w:ind w:right="-216" w:firstLine="708"/>
        <w:jc w:val="both"/>
        <w:rPr>
          <w:sz w:val="28"/>
          <w:szCs w:val="28"/>
        </w:rPr>
      </w:pPr>
      <w:r>
        <w:rPr>
          <w:sz w:val="28"/>
          <w:szCs w:val="28"/>
        </w:rPr>
        <w:t>- п</w:t>
      </w:r>
      <w:r w:rsidRPr="00295F8B">
        <w:rPr>
          <w:sz w:val="28"/>
          <w:szCs w:val="28"/>
        </w:rPr>
        <w:t>ровалы в существующей системе физического воспитания;</w:t>
      </w:r>
    </w:p>
    <w:p w:rsidR="00F27338" w:rsidRPr="00295F8B" w:rsidRDefault="00F27338" w:rsidP="00FE0A44">
      <w:pPr>
        <w:widowControl w:val="0"/>
        <w:numPr>
          <w:ilvl w:val="0"/>
          <w:numId w:val="1"/>
        </w:numPr>
        <w:tabs>
          <w:tab w:val="left" w:pos="0"/>
          <w:tab w:val="left" w:pos="720"/>
          <w:tab w:val="left" w:pos="1080"/>
        </w:tabs>
        <w:suppressAutoHyphens/>
        <w:ind w:right="-216" w:firstLine="708"/>
        <w:jc w:val="both"/>
        <w:rPr>
          <w:sz w:val="28"/>
          <w:szCs w:val="28"/>
        </w:rPr>
      </w:pPr>
      <w:r>
        <w:rPr>
          <w:sz w:val="28"/>
          <w:szCs w:val="28"/>
        </w:rPr>
        <w:t>- и</w:t>
      </w:r>
      <w:r w:rsidRPr="00295F8B">
        <w:rPr>
          <w:sz w:val="28"/>
          <w:szCs w:val="28"/>
        </w:rPr>
        <w:t>нтенсификация учебного процесса;</w:t>
      </w:r>
    </w:p>
    <w:p w:rsidR="00F27338" w:rsidRPr="00295F8B" w:rsidRDefault="00F27338" w:rsidP="00FE0A44">
      <w:pPr>
        <w:widowControl w:val="0"/>
        <w:numPr>
          <w:ilvl w:val="0"/>
          <w:numId w:val="1"/>
        </w:numPr>
        <w:tabs>
          <w:tab w:val="left" w:pos="0"/>
          <w:tab w:val="left" w:pos="720"/>
          <w:tab w:val="left" w:pos="1080"/>
        </w:tabs>
        <w:suppressAutoHyphens/>
        <w:ind w:right="-216" w:firstLine="708"/>
        <w:jc w:val="both"/>
        <w:rPr>
          <w:sz w:val="28"/>
          <w:szCs w:val="28"/>
        </w:rPr>
      </w:pPr>
      <w:r>
        <w:rPr>
          <w:sz w:val="28"/>
          <w:szCs w:val="28"/>
        </w:rPr>
        <w:t>- ф</w:t>
      </w:r>
      <w:r w:rsidRPr="00295F8B">
        <w:rPr>
          <w:sz w:val="28"/>
          <w:szCs w:val="28"/>
        </w:rPr>
        <w:t>ункциональная неграмотность педагога в вопросах охраны и укрепления здоровья;</w:t>
      </w:r>
    </w:p>
    <w:p w:rsidR="00F27338" w:rsidRPr="00295F8B" w:rsidRDefault="00F27338" w:rsidP="00FE0A44">
      <w:pPr>
        <w:widowControl w:val="0"/>
        <w:numPr>
          <w:ilvl w:val="0"/>
          <w:numId w:val="1"/>
        </w:numPr>
        <w:tabs>
          <w:tab w:val="left" w:pos="720"/>
          <w:tab w:val="left" w:pos="1080"/>
        </w:tabs>
        <w:suppressAutoHyphens/>
        <w:ind w:right="-216" w:firstLine="708"/>
        <w:jc w:val="both"/>
        <w:rPr>
          <w:sz w:val="28"/>
          <w:szCs w:val="28"/>
        </w:rPr>
      </w:pPr>
      <w:r>
        <w:rPr>
          <w:sz w:val="28"/>
          <w:szCs w:val="28"/>
        </w:rPr>
        <w:t>- ч</w:t>
      </w:r>
      <w:r w:rsidRPr="00295F8B">
        <w:rPr>
          <w:sz w:val="28"/>
          <w:szCs w:val="28"/>
        </w:rPr>
        <w:t>астичное разрушение служб школьного медицинского контроля;</w:t>
      </w:r>
    </w:p>
    <w:p w:rsidR="00F27338" w:rsidRPr="00295F8B" w:rsidRDefault="00F27338" w:rsidP="00FE0A44">
      <w:pPr>
        <w:widowControl w:val="0"/>
        <w:numPr>
          <w:ilvl w:val="0"/>
          <w:numId w:val="1"/>
        </w:numPr>
        <w:tabs>
          <w:tab w:val="left" w:pos="720"/>
          <w:tab w:val="left" w:pos="1080"/>
        </w:tabs>
        <w:suppressAutoHyphens/>
        <w:ind w:right="-216" w:firstLine="708"/>
        <w:jc w:val="both"/>
        <w:rPr>
          <w:sz w:val="28"/>
          <w:szCs w:val="28"/>
        </w:rPr>
      </w:pPr>
      <w:r>
        <w:rPr>
          <w:sz w:val="28"/>
          <w:szCs w:val="28"/>
        </w:rPr>
        <w:t>- о</w:t>
      </w:r>
      <w:r w:rsidRPr="00295F8B">
        <w:rPr>
          <w:sz w:val="28"/>
          <w:szCs w:val="28"/>
        </w:rPr>
        <w:t>тсутствие системной работы по формированию ценност</w:t>
      </w:r>
      <w:r>
        <w:rPr>
          <w:sz w:val="28"/>
          <w:szCs w:val="28"/>
        </w:rPr>
        <w:t>ей</w:t>
      </w:r>
      <w:r w:rsidRPr="00295F8B">
        <w:rPr>
          <w:sz w:val="28"/>
          <w:szCs w:val="28"/>
        </w:rPr>
        <w:t xml:space="preserve"> здоровья и здорового образа жизни.</w:t>
      </w:r>
    </w:p>
    <w:p w:rsidR="00F27338" w:rsidRPr="00295F8B" w:rsidRDefault="00F27338" w:rsidP="00F27338">
      <w:pPr>
        <w:pStyle w:val="14"/>
        <w:tabs>
          <w:tab w:val="left" w:pos="1080"/>
        </w:tabs>
        <w:ind w:right="-216" w:firstLine="708"/>
        <w:jc w:val="both"/>
        <w:rPr>
          <w:rFonts w:ascii="Times New Roman" w:hAnsi="Times New Roman" w:cs="Times New Roman"/>
          <w:sz w:val="28"/>
          <w:szCs w:val="28"/>
        </w:rPr>
      </w:pPr>
      <w:r w:rsidRPr="00295F8B">
        <w:rPr>
          <w:rFonts w:ascii="Times New Roman" w:hAnsi="Times New Roman" w:cs="Times New Roman"/>
          <w:sz w:val="28"/>
          <w:szCs w:val="28"/>
        </w:rPr>
        <w:t>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w:t>
      </w:r>
      <w:r w:rsidRPr="00295F8B">
        <w:rPr>
          <w:rFonts w:ascii="Times New Roman" w:hAnsi="Times New Roman" w:cs="Times New Roman"/>
          <w:sz w:val="28"/>
          <w:szCs w:val="28"/>
        </w:rPr>
        <w:t>у</w:t>
      </w:r>
      <w:r w:rsidRPr="00295F8B">
        <w:rPr>
          <w:rFonts w:ascii="Times New Roman" w:hAnsi="Times New Roman" w:cs="Times New Roman"/>
          <w:sz w:val="28"/>
          <w:szCs w:val="28"/>
        </w:rPr>
        <w:t xml:space="preserve">ют развитию хронических болезней. В результате существующая система школьного образования имеет здоровьезатратный характер. </w:t>
      </w:r>
    </w:p>
    <w:p w:rsidR="00F27338" w:rsidRPr="00295F8B" w:rsidRDefault="00F27338" w:rsidP="00F27338">
      <w:pPr>
        <w:tabs>
          <w:tab w:val="left" w:pos="1080"/>
        </w:tabs>
        <w:ind w:right="-216" w:firstLine="708"/>
        <w:jc w:val="both"/>
        <w:rPr>
          <w:sz w:val="28"/>
          <w:szCs w:val="28"/>
        </w:rPr>
      </w:pPr>
      <w:r w:rsidRPr="00295F8B">
        <w:rPr>
          <w:sz w:val="28"/>
          <w:szCs w:val="28"/>
        </w:rPr>
        <w:t>Многие педагоги считают, что сохранением и укреплением здоровья учащихся в школе должны заниматься администраторы и специально подг</w:t>
      </w:r>
      <w:r w:rsidRPr="00295F8B">
        <w:rPr>
          <w:sz w:val="28"/>
          <w:szCs w:val="28"/>
        </w:rPr>
        <w:t>о</w:t>
      </w:r>
      <w:r w:rsidRPr="00295F8B">
        <w:rPr>
          <w:sz w:val="28"/>
          <w:szCs w:val="28"/>
        </w:rPr>
        <w:t>товленные профессионалы. Однако анализ школьных факторов риска показ</w:t>
      </w:r>
      <w:r w:rsidRPr="00295F8B">
        <w:rPr>
          <w:sz w:val="28"/>
          <w:szCs w:val="28"/>
        </w:rPr>
        <w:t>ы</w:t>
      </w:r>
      <w:r w:rsidRPr="00295F8B">
        <w:rPr>
          <w:sz w:val="28"/>
          <w:szCs w:val="28"/>
        </w:rPr>
        <w:t>вает, что большинство проблем здоровья учащихся создается и решается в х</w:t>
      </w:r>
      <w:r w:rsidRPr="00295F8B">
        <w:rPr>
          <w:sz w:val="28"/>
          <w:szCs w:val="28"/>
        </w:rPr>
        <w:t>о</w:t>
      </w:r>
      <w:r w:rsidRPr="00295F8B">
        <w:rPr>
          <w:sz w:val="28"/>
          <w:szCs w:val="28"/>
        </w:rPr>
        <w:t xml:space="preserve">де ежедневной практической работы учителей, т.е. связано с их </w:t>
      </w:r>
      <w:r w:rsidRPr="00295F8B">
        <w:rPr>
          <w:sz w:val="28"/>
          <w:szCs w:val="28"/>
        </w:rPr>
        <w:lastRenderedPageBreak/>
        <w:t>професси</w:t>
      </w:r>
      <w:r w:rsidRPr="00295F8B">
        <w:rPr>
          <w:sz w:val="28"/>
          <w:szCs w:val="28"/>
        </w:rPr>
        <w:t>о</w:t>
      </w:r>
      <w:r w:rsidRPr="00295F8B">
        <w:rPr>
          <w:sz w:val="28"/>
          <w:szCs w:val="28"/>
        </w:rPr>
        <w:t>нальной деятельностью. Поэтому учителю необходимо найти резервы собс</w:t>
      </w:r>
      <w:r w:rsidRPr="00295F8B">
        <w:rPr>
          <w:sz w:val="28"/>
          <w:szCs w:val="28"/>
        </w:rPr>
        <w:t>т</w:t>
      </w:r>
      <w:r w:rsidRPr="00295F8B">
        <w:rPr>
          <w:sz w:val="28"/>
          <w:szCs w:val="28"/>
        </w:rPr>
        <w:t xml:space="preserve">венной деятельности в сохранении и укреплении здоровья учащихся. </w:t>
      </w:r>
    </w:p>
    <w:p w:rsidR="00F27338" w:rsidRPr="00295F8B" w:rsidRDefault="00F27338" w:rsidP="00F27338">
      <w:pPr>
        <w:tabs>
          <w:tab w:val="left" w:pos="1080"/>
        </w:tabs>
        <w:ind w:right="-216" w:firstLine="708"/>
        <w:jc w:val="both"/>
        <w:rPr>
          <w:sz w:val="28"/>
          <w:szCs w:val="28"/>
        </w:rPr>
      </w:pPr>
      <w:r w:rsidRPr="00295F8B">
        <w:rPr>
          <w:sz w:val="28"/>
          <w:szCs w:val="28"/>
        </w:rPr>
        <w:t>Урок остается основной организационной формой образовательного процесса, которая непосредственно зависит от учителя. Выявление критериев здоровьесберегающего потенциала школьного урока и построение урока на здоровьесберегающей основе является важнейшим условием преодоления зд</w:t>
      </w:r>
      <w:r w:rsidRPr="00295F8B">
        <w:rPr>
          <w:sz w:val="28"/>
          <w:szCs w:val="28"/>
        </w:rPr>
        <w:t>о</w:t>
      </w:r>
      <w:r w:rsidRPr="00295F8B">
        <w:rPr>
          <w:sz w:val="28"/>
          <w:szCs w:val="28"/>
        </w:rPr>
        <w:t>ровьезатратного характера школьного образования.</w:t>
      </w:r>
    </w:p>
    <w:p w:rsidR="00F27338" w:rsidRPr="00295F8B" w:rsidRDefault="00F27338" w:rsidP="00F27338">
      <w:pPr>
        <w:shd w:val="clear" w:color="auto" w:fill="FFFFFF"/>
        <w:tabs>
          <w:tab w:val="left" w:pos="1080"/>
        </w:tabs>
        <w:autoSpaceDE w:val="0"/>
        <w:ind w:right="-216" w:firstLine="708"/>
        <w:jc w:val="both"/>
        <w:rPr>
          <w:sz w:val="28"/>
          <w:szCs w:val="28"/>
        </w:rPr>
      </w:pPr>
      <w:r w:rsidRPr="00295F8B">
        <w:rPr>
          <w:sz w:val="28"/>
          <w:szCs w:val="28"/>
        </w:rPr>
        <w:t>По мнению специалистов-медиков, возраст от одного года до 15 лет г</w:t>
      </w:r>
      <w:r w:rsidRPr="00295F8B">
        <w:rPr>
          <w:sz w:val="28"/>
          <w:szCs w:val="28"/>
        </w:rPr>
        <w:t>о</w:t>
      </w:r>
      <w:r w:rsidRPr="00295F8B">
        <w:rPr>
          <w:sz w:val="28"/>
          <w:szCs w:val="28"/>
        </w:rPr>
        <w:t>раздо важнее для сохранения будущего здоро</w:t>
      </w:r>
      <w:r w:rsidRPr="00295F8B">
        <w:rPr>
          <w:sz w:val="28"/>
          <w:szCs w:val="28"/>
        </w:rPr>
        <w:softHyphen/>
        <w:t>вья, чем от 15 лет до 60.</w:t>
      </w:r>
    </w:p>
    <w:p w:rsidR="00F27338" w:rsidRPr="00455FD6" w:rsidRDefault="00F27338" w:rsidP="00F27338">
      <w:pPr>
        <w:shd w:val="clear" w:color="auto" w:fill="FFFFFF"/>
        <w:tabs>
          <w:tab w:val="left" w:pos="1080"/>
        </w:tabs>
        <w:autoSpaceDE w:val="0"/>
        <w:ind w:right="-216" w:firstLine="708"/>
        <w:jc w:val="both"/>
        <w:rPr>
          <w:sz w:val="28"/>
          <w:szCs w:val="28"/>
        </w:rPr>
      </w:pPr>
      <w:r w:rsidRPr="00295F8B">
        <w:rPr>
          <w:sz w:val="28"/>
          <w:szCs w:val="28"/>
        </w:rPr>
        <w:t xml:space="preserve">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sidRPr="00295F8B">
        <w:rPr>
          <w:b/>
          <w:sz w:val="28"/>
          <w:szCs w:val="28"/>
        </w:rPr>
        <w:t xml:space="preserve">  актуал</w:t>
      </w:r>
      <w:r w:rsidRPr="00295F8B">
        <w:rPr>
          <w:b/>
          <w:sz w:val="28"/>
          <w:szCs w:val="28"/>
        </w:rPr>
        <w:t>ь</w:t>
      </w:r>
      <w:r w:rsidRPr="00295F8B">
        <w:rPr>
          <w:b/>
          <w:sz w:val="28"/>
          <w:szCs w:val="28"/>
        </w:rPr>
        <w:t xml:space="preserve">ность </w:t>
      </w:r>
      <w:r w:rsidRPr="00295F8B">
        <w:rPr>
          <w:sz w:val="28"/>
          <w:szCs w:val="28"/>
        </w:rPr>
        <w:t xml:space="preserve">программы </w:t>
      </w:r>
      <w:r>
        <w:rPr>
          <w:sz w:val="28"/>
          <w:szCs w:val="28"/>
        </w:rPr>
        <w:t>«</w:t>
      </w:r>
      <w:r w:rsidRPr="00295F8B">
        <w:rPr>
          <w:sz w:val="28"/>
          <w:szCs w:val="28"/>
        </w:rPr>
        <w:t>Планета Здоровья</w:t>
      </w:r>
      <w:r>
        <w:rPr>
          <w:sz w:val="28"/>
          <w:szCs w:val="28"/>
        </w:rPr>
        <w:t>»</w:t>
      </w:r>
      <w:r w:rsidRPr="00295F8B">
        <w:rPr>
          <w:sz w:val="28"/>
          <w:szCs w:val="28"/>
        </w:rPr>
        <w:t>.</w:t>
      </w:r>
    </w:p>
    <w:p w:rsidR="00F27338" w:rsidRPr="00FE7875" w:rsidRDefault="00F27338" w:rsidP="00F27338">
      <w:pPr>
        <w:tabs>
          <w:tab w:val="left" w:pos="1080"/>
        </w:tabs>
        <w:ind w:firstLine="708"/>
        <w:jc w:val="both"/>
        <w:rPr>
          <w:b/>
          <w:i/>
          <w:sz w:val="28"/>
          <w:szCs w:val="28"/>
        </w:rPr>
      </w:pPr>
      <w:r w:rsidRPr="00295F8B">
        <w:rPr>
          <w:b/>
          <w:i/>
          <w:sz w:val="28"/>
          <w:szCs w:val="28"/>
        </w:rPr>
        <w:t>Цель</w:t>
      </w:r>
      <w:r>
        <w:rPr>
          <w:b/>
          <w:i/>
          <w:sz w:val="28"/>
          <w:szCs w:val="28"/>
        </w:rPr>
        <w:t xml:space="preserve"> данного курса</w:t>
      </w:r>
      <w:r w:rsidRPr="00295F8B">
        <w:rPr>
          <w:b/>
          <w:i/>
          <w:sz w:val="28"/>
          <w:szCs w:val="28"/>
        </w:rPr>
        <w:t xml:space="preserve">: </w:t>
      </w:r>
      <w:r w:rsidRPr="00295F8B">
        <w:rPr>
          <w:sz w:val="28"/>
          <w:szCs w:val="28"/>
        </w:rPr>
        <w:t xml:space="preserve">обеспечить возможность сохранения здоровья </w:t>
      </w:r>
      <w:r>
        <w:rPr>
          <w:sz w:val="28"/>
          <w:szCs w:val="28"/>
        </w:rPr>
        <w:t>детей в</w:t>
      </w:r>
      <w:r w:rsidRPr="00295F8B">
        <w:rPr>
          <w:sz w:val="28"/>
          <w:szCs w:val="28"/>
        </w:rPr>
        <w:t xml:space="preserve"> п</w:t>
      </w:r>
      <w:r w:rsidRPr="00295F8B">
        <w:rPr>
          <w:sz w:val="28"/>
          <w:szCs w:val="28"/>
        </w:rPr>
        <w:t>е</w:t>
      </w:r>
      <w:r w:rsidRPr="00295F8B">
        <w:rPr>
          <w:sz w:val="28"/>
          <w:szCs w:val="28"/>
        </w:rPr>
        <w:t>риод обучения в школе</w:t>
      </w:r>
      <w:r>
        <w:rPr>
          <w:sz w:val="28"/>
          <w:szCs w:val="28"/>
        </w:rPr>
        <w:t>.</w:t>
      </w:r>
    </w:p>
    <w:p w:rsidR="00F27338" w:rsidRPr="00295F8B" w:rsidRDefault="00F27338" w:rsidP="00F27338">
      <w:pPr>
        <w:tabs>
          <w:tab w:val="left" w:pos="1080"/>
        </w:tabs>
        <w:ind w:firstLine="708"/>
        <w:jc w:val="both"/>
        <w:rPr>
          <w:b/>
          <w:i/>
          <w:sz w:val="28"/>
          <w:szCs w:val="28"/>
        </w:rPr>
      </w:pPr>
      <w:r w:rsidRPr="00295F8B">
        <w:rPr>
          <w:b/>
          <w:i/>
          <w:sz w:val="28"/>
          <w:szCs w:val="28"/>
        </w:rPr>
        <w:t>Задачи:</w:t>
      </w:r>
    </w:p>
    <w:p w:rsidR="00F27338" w:rsidRPr="00295F8B" w:rsidRDefault="00F27338" w:rsidP="00FE0A44">
      <w:pPr>
        <w:pStyle w:val="aa"/>
        <w:widowControl w:val="0"/>
        <w:numPr>
          <w:ilvl w:val="0"/>
          <w:numId w:val="18"/>
        </w:numPr>
        <w:tabs>
          <w:tab w:val="left" w:pos="426"/>
          <w:tab w:val="left" w:pos="720"/>
        </w:tabs>
        <w:suppressAutoHyphens/>
        <w:spacing w:after="0" w:line="240" w:lineRule="auto"/>
        <w:ind w:hanging="426"/>
        <w:contextualSpacing w:val="0"/>
        <w:jc w:val="both"/>
        <w:rPr>
          <w:rFonts w:ascii="Times New Roman" w:hAnsi="Times New Roman"/>
          <w:sz w:val="28"/>
          <w:szCs w:val="28"/>
        </w:rPr>
      </w:pPr>
      <w:r w:rsidRPr="00295F8B">
        <w:rPr>
          <w:rFonts w:ascii="Times New Roman" w:hAnsi="Times New Roman"/>
          <w:sz w:val="28"/>
          <w:szCs w:val="28"/>
        </w:rPr>
        <w:t>сформировать у детей необходимые знания, умения и навыки по здоровому образу жизни;</w:t>
      </w:r>
    </w:p>
    <w:p w:rsidR="00F27338" w:rsidRPr="00295F8B" w:rsidRDefault="00F27338" w:rsidP="00FE0A44">
      <w:pPr>
        <w:pStyle w:val="aa"/>
        <w:widowControl w:val="0"/>
        <w:numPr>
          <w:ilvl w:val="0"/>
          <w:numId w:val="18"/>
        </w:numPr>
        <w:tabs>
          <w:tab w:val="left" w:pos="426"/>
          <w:tab w:val="left" w:pos="720"/>
        </w:tabs>
        <w:suppressAutoHyphens/>
        <w:spacing w:after="0" w:line="240" w:lineRule="auto"/>
        <w:ind w:hanging="426"/>
        <w:contextualSpacing w:val="0"/>
        <w:jc w:val="both"/>
        <w:rPr>
          <w:rFonts w:ascii="Times New Roman" w:hAnsi="Times New Roman"/>
          <w:sz w:val="28"/>
          <w:szCs w:val="28"/>
        </w:rPr>
      </w:pPr>
      <w:r w:rsidRPr="00295F8B">
        <w:rPr>
          <w:rFonts w:ascii="Times New Roman" w:hAnsi="Times New Roman"/>
          <w:sz w:val="28"/>
          <w:szCs w:val="28"/>
        </w:rPr>
        <w:t>научить использовать полученные знания в повседневной жизни;</w:t>
      </w:r>
    </w:p>
    <w:p w:rsidR="00F27338" w:rsidRPr="00295F8B" w:rsidRDefault="00F27338" w:rsidP="00FE0A44">
      <w:pPr>
        <w:pStyle w:val="aa"/>
        <w:widowControl w:val="0"/>
        <w:numPr>
          <w:ilvl w:val="0"/>
          <w:numId w:val="18"/>
        </w:numPr>
        <w:tabs>
          <w:tab w:val="left" w:pos="426"/>
          <w:tab w:val="left" w:pos="720"/>
        </w:tabs>
        <w:suppressAutoHyphens/>
        <w:spacing w:after="0" w:line="240" w:lineRule="auto"/>
        <w:ind w:hanging="426"/>
        <w:contextualSpacing w:val="0"/>
        <w:jc w:val="both"/>
        <w:rPr>
          <w:rFonts w:ascii="Times New Roman" w:hAnsi="Times New Roman"/>
          <w:sz w:val="28"/>
          <w:szCs w:val="28"/>
        </w:rPr>
      </w:pPr>
      <w:r w:rsidRPr="00295F8B">
        <w:rPr>
          <w:rFonts w:ascii="Times New Roman" w:hAnsi="Times New Roman"/>
          <w:sz w:val="28"/>
          <w:szCs w:val="28"/>
        </w:rPr>
        <w:t>добиться потребности выполнения элементарных правил здоровьесбережения.</w:t>
      </w:r>
    </w:p>
    <w:p w:rsidR="00F27338" w:rsidRPr="002F4028" w:rsidRDefault="00F27338" w:rsidP="00F27338">
      <w:pPr>
        <w:tabs>
          <w:tab w:val="left" w:pos="1080"/>
        </w:tabs>
        <w:ind w:firstLine="708"/>
        <w:jc w:val="both"/>
        <w:rPr>
          <w:b/>
          <w:i/>
          <w:sz w:val="28"/>
          <w:szCs w:val="28"/>
        </w:rPr>
      </w:pPr>
      <w:r w:rsidRPr="002F4028">
        <w:rPr>
          <w:b/>
          <w:i/>
          <w:sz w:val="28"/>
          <w:szCs w:val="28"/>
        </w:rPr>
        <w:t xml:space="preserve"> Данная  программа строится на принципах</w:t>
      </w:r>
      <w:r w:rsidRPr="00295F8B">
        <w:t>:</w:t>
      </w:r>
    </w:p>
    <w:p w:rsidR="00F27338" w:rsidRPr="00B16A3C" w:rsidRDefault="00F27338" w:rsidP="00FE0A44">
      <w:pPr>
        <w:widowControl w:val="0"/>
        <w:numPr>
          <w:ilvl w:val="0"/>
          <w:numId w:val="17"/>
        </w:numPr>
        <w:tabs>
          <w:tab w:val="left" w:pos="786"/>
          <w:tab w:val="left" w:pos="1080"/>
        </w:tabs>
        <w:suppressAutoHyphens/>
        <w:ind w:hanging="720"/>
        <w:jc w:val="both"/>
        <w:rPr>
          <w:b/>
          <w:i/>
          <w:sz w:val="28"/>
          <w:szCs w:val="28"/>
        </w:rPr>
      </w:pPr>
      <w:r>
        <w:rPr>
          <w:b/>
          <w:i/>
          <w:sz w:val="28"/>
          <w:szCs w:val="28"/>
        </w:rPr>
        <w:t>Научности</w:t>
      </w:r>
      <w:r>
        <w:rPr>
          <w:sz w:val="28"/>
          <w:szCs w:val="28"/>
        </w:rPr>
        <w:t>;</w:t>
      </w:r>
      <w:r>
        <w:rPr>
          <w:b/>
          <w:i/>
          <w:sz w:val="28"/>
          <w:szCs w:val="28"/>
        </w:rPr>
        <w:t xml:space="preserve"> </w:t>
      </w:r>
      <w:r>
        <w:rPr>
          <w:sz w:val="28"/>
          <w:szCs w:val="28"/>
        </w:rPr>
        <w:t>в основе которых содержится анализ статистических медицинских исследований по состоянию здоровья школьников.</w:t>
      </w:r>
    </w:p>
    <w:p w:rsidR="00F27338" w:rsidRPr="007826D9" w:rsidRDefault="00F27338" w:rsidP="00FE0A44">
      <w:pPr>
        <w:pStyle w:val="aa"/>
        <w:widowControl w:val="0"/>
        <w:numPr>
          <w:ilvl w:val="0"/>
          <w:numId w:val="17"/>
        </w:numPr>
        <w:tabs>
          <w:tab w:val="left" w:pos="786"/>
          <w:tab w:val="left" w:pos="1080"/>
        </w:tabs>
        <w:suppressAutoHyphens/>
        <w:spacing w:after="0" w:line="240" w:lineRule="auto"/>
        <w:ind w:hanging="720"/>
        <w:contextualSpacing w:val="0"/>
        <w:jc w:val="both"/>
        <w:rPr>
          <w:rFonts w:ascii="Times New Roman" w:hAnsi="Times New Roman"/>
          <w:b/>
          <w:i/>
          <w:sz w:val="28"/>
          <w:szCs w:val="28"/>
        </w:rPr>
      </w:pPr>
      <w:r w:rsidRPr="007826D9">
        <w:rPr>
          <w:rFonts w:ascii="Times New Roman" w:hAnsi="Times New Roman"/>
          <w:b/>
          <w:i/>
          <w:sz w:val="28"/>
          <w:szCs w:val="28"/>
        </w:rPr>
        <w:t>Доступности</w:t>
      </w:r>
      <w:r>
        <w:rPr>
          <w:rFonts w:ascii="Times New Roman" w:hAnsi="Times New Roman"/>
          <w:sz w:val="28"/>
          <w:szCs w:val="28"/>
        </w:rPr>
        <w:t>;</w:t>
      </w:r>
      <w:r w:rsidRPr="007826D9">
        <w:rPr>
          <w:rFonts w:ascii="Times New Roman" w:hAnsi="Times New Roman"/>
          <w:sz w:val="28"/>
          <w:szCs w:val="28"/>
        </w:rPr>
        <w:t xml:space="preserve"> которых определяет содержание курса в соответствии с возрастными особенностями младших школьников. </w:t>
      </w:r>
    </w:p>
    <w:p w:rsidR="00F27338" w:rsidRPr="00295F8B" w:rsidRDefault="00F27338" w:rsidP="00FE0A44">
      <w:pPr>
        <w:widowControl w:val="0"/>
        <w:numPr>
          <w:ilvl w:val="0"/>
          <w:numId w:val="17"/>
        </w:numPr>
        <w:tabs>
          <w:tab w:val="left" w:pos="1080"/>
        </w:tabs>
        <w:suppressAutoHyphens/>
        <w:ind w:hanging="720"/>
        <w:jc w:val="both"/>
        <w:rPr>
          <w:sz w:val="28"/>
          <w:szCs w:val="28"/>
        </w:rPr>
      </w:pPr>
      <w:r w:rsidRPr="00295F8B">
        <w:rPr>
          <w:b/>
          <w:i/>
          <w:sz w:val="28"/>
          <w:szCs w:val="28"/>
        </w:rPr>
        <w:t>Системност</w:t>
      </w:r>
      <w:r>
        <w:rPr>
          <w:b/>
          <w:i/>
          <w:sz w:val="28"/>
          <w:szCs w:val="28"/>
        </w:rPr>
        <w:t>и</w:t>
      </w:r>
      <w:r>
        <w:rPr>
          <w:sz w:val="28"/>
          <w:szCs w:val="28"/>
        </w:rPr>
        <w:t xml:space="preserve">; определяющий взаимосвязь и целостность   содержания, форм и принципов предлагаемого курса. </w:t>
      </w:r>
    </w:p>
    <w:p w:rsidR="00F27338" w:rsidRPr="00295F8B" w:rsidRDefault="00F27338" w:rsidP="00F27338">
      <w:pPr>
        <w:widowControl w:val="0"/>
        <w:tabs>
          <w:tab w:val="left" w:pos="1080"/>
        </w:tabs>
        <w:suppressAutoHyphens/>
        <w:ind w:left="720"/>
        <w:jc w:val="both"/>
        <w:rPr>
          <w:sz w:val="28"/>
          <w:szCs w:val="28"/>
        </w:rPr>
      </w:pPr>
      <w:r w:rsidRPr="004E42B0">
        <w:rPr>
          <w:sz w:val="28"/>
          <w:szCs w:val="28"/>
        </w:rPr>
        <w:t>При этом необходимо выделить</w:t>
      </w:r>
      <w:r>
        <w:rPr>
          <w:b/>
          <w:i/>
          <w:sz w:val="28"/>
          <w:szCs w:val="28"/>
        </w:rPr>
        <w:t xml:space="preserve"> практическую</w:t>
      </w:r>
      <w:r w:rsidRPr="00295F8B">
        <w:rPr>
          <w:b/>
          <w:i/>
          <w:sz w:val="28"/>
          <w:szCs w:val="28"/>
        </w:rPr>
        <w:t xml:space="preserve"> направленность</w:t>
      </w:r>
      <w:r w:rsidRPr="00295F8B">
        <w:rPr>
          <w:sz w:val="28"/>
          <w:szCs w:val="28"/>
        </w:rPr>
        <w:t xml:space="preserve"> </w:t>
      </w:r>
      <w:r>
        <w:rPr>
          <w:sz w:val="28"/>
          <w:szCs w:val="28"/>
        </w:rPr>
        <w:t>курса</w:t>
      </w:r>
    </w:p>
    <w:p w:rsidR="00F27338" w:rsidRPr="00295F8B" w:rsidRDefault="00F27338" w:rsidP="00F27338">
      <w:pPr>
        <w:tabs>
          <w:tab w:val="left" w:pos="1080"/>
        </w:tabs>
        <w:ind w:firstLine="708"/>
        <w:jc w:val="both"/>
        <w:rPr>
          <w:sz w:val="28"/>
          <w:szCs w:val="28"/>
        </w:rPr>
      </w:pPr>
      <w:r w:rsidRPr="00295F8B">
        <w:rPr>
          <w:sz w:val="28"/>
          <w:szCs w:val="28"/>
        </w:rPr>
        <w:t>Содержание занятий направлено на развитие у учащихся негативного отношения к вредным привычкам, на воспитание силы воли, обретение др</w:t>
      </w:r>
      <w:r w:rsidRPr="00295F8B">
        <w:rPr>
          <w:sz w:val="28"/>
          <w:szCs w:val="28"/>
        </w:rPr>
        <w:t>у</w:t>
      </w:r>
      <w:r w:rsidRPr="00295F8B">
        <w:rPr>
          <w:sz w:val="28"/>
          <w:szCs w:val="28"/>
        </w:rPr>
        <w:t>зей и организацию досуга.</w:t>
      </w:r>
    </w:p>
    <w:p w:rsidR="00F27338" w:rsidRPr="00295F8B" w:rsidRDefault="00F27338" w:rsidP="00FE0A44">
      <w:pPr>
        <w:pStyle w:val="aa"/>
        <w:widowControl w:val="0"/>
        <w:numPr>
          <w:ilvl w:val="0"/>
          <w:numId w:val="17"/>
        </w:numPr>
        <w:tabs>
          <w:tab w:val="left" w:pos="786"/>
          <w:tab w:val="left" w:pos="1080"/>
        </w:tabs>
        <w:suppressAutoHyphens/>
        <w:spacing w:after="0" w:line="240" w:lineRule="auto"/>
        <w:ind w:hanging="720"/>
        <w:contextualSpacing w:val="0"/>
        <w:jc w:val="both"/>
        <w:rPr>
          <w:rFonts w:ascii="Times New Roman" w:hAnsi="Times New Roman"/>
          <w:b/>
          <w:i/>
          <w:sz w:val="28"/>
          <w:szCs w:val="28"/>
        </w:rPr>
      </w:pPr>
      <w:r w:rsidRPr="00295F8B">
        <w:rPr>
          <w:rFonts w:ascii="Times New Roman" w:hAnsi="Times New Roman"/>
          <w:b/>
          <w:i/>
          <w:sz w:val="28"/>
          <w:szCs w:val="28"/>
        </w:rPr>
        <w:t>Обеспечение мотивации</w:t>
      </w:r>
    </w:p>
    <w:p w:rsidR="00F27338" w:rsidRPr="00295F8B" w:rsidRDefault="00F27338" w:rsidP="00F27338">
      <w:pPr>
        <w:tabs>
          <w:tab w:val="left" w:pos="1080"/>
        </w:tabs>
        <w:ind w:firstLine="708"/>
        <w:jc w:val="both"/>
        <w:rPr>
          <w:sz w:val="28"/>
          <w:szCs w:val="28"/>
        </w:rPr>
      </w:pPr>
      <w:r w:rsidRPr="00295F8B">
        <w:rPr>
          <w:sz w:val="28"/>
          <w:szCs w:val="28"/>
        </w:rPr>
        <w:t xml:space="preserve">    Быть здоровым – значит быть счастливым и успешным в будущей взрослой жизни.</w:t>
      </w:r>
    </w:p>
    <w:p w:rsidR="00F27338" w:rsidRPr="00295F8B" w:rsidRDefault="00F27338" w:rsidP="00F27338">
      <w:pPr>
        <w:tabs>
          <w:tab w:val="left" w:pos="1080"/>
        </w:tabs>
        <w:ind w:firstLine="708"/>
        <w:jc w:val="both"/>
        <w:rPr>
          <w:sz w:val="28"/>
          <w:szCs w:val="28"/>
        </w:rPr>
      </w:pPr>
      <w:r>
        <w:rPr>
          <w:b/>
          <w:i/>
          <w:sz w:val="28"/>
          <w:szCs w:val="28"/>
        </w:rPr>
        <w:t xml:space="preserve">Занятия </w:t>
      </w:r>
      <w:r w:rsidRPr="00295F8B">
        <w:rPr>
          <w:b/>
          <w:i/>
          <w:sz w:val="28"/>
          <w:szCs w:val="28"/>
        </w:rPr>
        <w:t xml:space="preserve"> носят  научно-образовательный характер.</w:t>
      </w:r>
      <w:r w:rsidRPr="00295F8B">
        <w:rPr>
          <w:sz w:val="28"/>
          <w:szCs w:val="28"/>
        </w:rPr>
        <w:t xml:space="preserve"> </w:t>
      </w:r>
    </w:p>
    <w:p w:rsidR="00F27338" w:rsidRPr="00295F8B" w:rsidRDefault="00F27338" w:rsidP="00F27338">
      <w:pPr>
        <w:tabs>
          <w:tab w:val="left" w:pos="1080"/>
        </w:tabs>
        <w:ind w:firstLine="708"/>
        <w:jc w:val="both"/>
        <w:rPr>
          <w:b/>
          <w:i/>
          <w:sz w:val="28"/>
          <w:szCs w:val="28"/>
        </w:rPr>
      </w:pPr>
      <w:r w:rsidRPr="00295F8B">
        <w:rPr>
          <w:b/>
          <w:i/>
          <w:sz w:val="28"/>
          <w:szCs w:val="28"/>
        </w:rPr>
        <w:t>Основные виды деятельности учащихся:</w:t>
      </w:r>
    </w:p>
    <w:p w:rsidR="00F27338" w:rsidRPr="00295F8B" w:rsidRDefault="00F27338" w:rsidP="00FE0A44">
      <w:pPr>
        <w:widowControl w:val="0"/>
        <w:numPr>
          <w:ilvl w:val="0"/>
          <w:numId w:val="16"/>
        </w:numPr>
        <w:tabs>
          <w:tab w:val="left" w:pos="643"/>
          <w:tab w:val="left" w:pos="1080"/>
        </w:tabs>
        <w:suppressAutoHyphens/>
        <w:ind w:firstLine="0"/>
        <w:jc w:val="both"/>
        <w:rPr>
          <w:sz w:val="28"/>
          <w:szCs w:val="28"/>
        </w:rPr>
      </w:pPr>
      <w:r w:rsidRPr="00295F8B">
        <w:rPr>
          <w:sz w:val="28"/>
          <w:szCs w:val="28"/>
        </w:rPr>
        <w:t>навыки дискуссионного общения;</w:t>
      </w:r>
    </w:p>
    <w:p w:rsidR="00F27338" w:rsidRPr="00295F8B" w:rsidRDefault="00F27338" w:rsidP="00FE0A44">
      <w:pPr>
        <w:widowControl w:val="0"/>
        <w:numPr>
          <w:ilvl w:val="0"/>
          <w:numId w:val="16"/>
        </w:numPr>
        <w:tabs>
          <w:tab w:val="left" w:pos="643"/>
          <w:tab w:val="left" w:pos="1080"/>
        </w:tabs>
        <w:suppressAutoHyphens/>
        <w:ind w:firstLine="0"/>
        <w:jc w:val="both"/>
        <w:rPr>
          <w:sz w:val="28"/>
          <w:szCs w:val="28"/>
        </w:rPr>
      </w:pPr>
      <w:r w:rsidRPr="00295F8B">
        <w:rPr>
          <w:sz w:val="28"/>
          <w:szCs w:val="28"/>
        </w:rPr>
        <w:t>психогимнастика;</w:t>
      </w:r>
    </w:p>
    <w:p w:rsidR="00F27338" w:rsidRPr="00295F8B" w:rsidRDefault="00F27338" w:rsidP="00FE0A44">
      <w:pPr>
        <w:widowControl w:val="0"/>
        <w:numPr>
          <w:ilvl w:val="0"/>
          <w:numId w:val="16"/>
        </w:numPr>
        <w:tabs>
          <w:tab w:val="left" w:pos="643"/>
          <w:tab w:val="left" w:pos="1080"/>
        </w:tabs>
        <w:suppressAutoHyphens/>
        <w:ind w:firstLine="0"/>
        <w:jc w:val="both"/>
        <w:rPr>
          <w:sz w:val="28"/>
          <w:szCs w:val="28"/>
        </w:rPr>
      </w:pPr>
      <w:r w:rsidRPr="00295F8B">
        <w:rPr>
          <w:sz w:val="28"/>
          <w:szCs w:val="28"/>
        </w:rPr>
        <w:t>игра.</w:t>
      </w:r>
    </w:p>
    <w:p w:rsidR="00F27338" w:rsidRPr="00295F8B" w:rsidRDefault="00F27338" w:rsidP="00F27338">
      <w:pPr>
        <w:tabs>
          <w:tab w:val="left" w:pos="1080"/>
        </w:tabs>
        <w:ind w:firstLine="708"/>
        <w:jc w:val="both"/>
        <w:rPr>
          <w:sz w:val="28"/>
          <w:szCs w:val="28"/>
        </w:rPr>
      </w:pPr>
      <w:r w:rsidRPr="00295F8B">
        <w:rPr>
          <w:sz w:val="28"/>
          <w:szCs w:val="28"/>
        </w:rPr>
        <w:t>Программа рас</w:t>
      </w:r>
      <w:r>
        <w:rPr>
          <w:sz w:val="28"/>
          <w:szCs w:val="28"/>
        </w:rPr>
        <w:t>с</w:t>
      </w:r>
      <w:r w:rsidRPr="00295F8B">
        <w:rPr>
          <w:sz w:val="28"/>
          <w:szCs w:val="28"/>
        </w:rPr>
        <w:t xml:space="preserve">читана на детей </w:t>
      </w:r>
      <w:r>
        <w:rPr>
          <w:sz w:val="28"/>
          <w:szCs w:val="28"/>
        </w:rPr>
        <w:t>7</w:t>
      </w:r>
      <w:r w:rsidRPr="00295F8B">
        <w:rPr>
          <w:sz w:val="28"/>
          <w:szCs w:val="28"/>
        </w:rPr>
        <w:t>-10 лет, реализуется за 3 года.</w:t>
      </w:r>
    </w:p>
    <w:p w:rsidR="00F27338" w:rsidRPr="00295F8B" w:rsidRDefault="00F27338" w:rsidP="00F27338">
      <w:pPr>
        <w:pStyle w:val="a8"/>
        <w:tabs>
          <w:tab w:val="left" w:pos="1080"/>
        </w:tabs>
        <w:spacing w:after="0"/>
        <w:ind w:left="0" w:firstLine="708"/>
        <w:jc w:val="both"/>
        <w:rPr>
          <w:sz w:val="28"/>
          <w:szCs w:val="28"/>
        </w:rPr>
      </w:pPr>
      <w:r w:rsidRPr="00295F8B">
        <w:rPr>
          <w:sz w:val="28"/>
          <w:szCs w:val="28"/>
        </w:rPr>
        <w:lastRenderedPageBreak/>
        <w:t xml:space="preserve">Количество учащихся составляет 15 человек.  </w:t>
      </w:r>
    </w:p>
    <w:p w:rsidR="00F27338" w:rsidRPr="00295F8B" w:rsidRDefault="00F27338" w:rsidP="00F27338">
      <w:pPr>
        <w:tabs>
          <w:tab w:val="left" w:pos="1080"/>
        </w:tabs>
        <w:ind w:firstLine="708"/>
        <w:jc w:val="both"/>
        <w:rPr>
          <w:sz w:val="28"/>
          <w:szCs w:val="28"/>
        </w:rPr>
      </w:pPr>
      <w:r w:rsidRPr="00295F8B">
        <w:rPr>
          <w:sz w:val="28"/>
          <w:szCs w:val="28"/>
        </w:rPr>
        <w:t>Режим проведения занятий:</w:t>
      </w:r>
    </w:p>
    <w:p w:rsidR="00F27338" w:rsidRPr="00295F8B" w:rsidRDefault="00F27338" w:rsidP="00F27338">
      <w:pPr>
        <w:tabs>
          <w:tab w:val="left" w:pos="1080"/>
        </w:tabs>
        <w:ind w:firstLine="708"/>
        <w:jc w:val="both"/>
        <w:rPr>
          <w:sz w:val="28"/>
          <w:szCs w:val="28"/>
        </w:rPr>
      </w:pPr>
      <w:r w:rsidRPr="00295F8B">
        <w:rPr>
          <w:b/>
          <w:sz w:val="28"/>
          <w:szCs w:val="28"/>
        </w:rPr>
        <w:t>1-й год</w:t>
      </w:r>
      <w:r w:rsidRPr="00295F8B">
        <w:rPr>
          <w:sz w:val="28"/>
          <w:szCs w:val="28"/>
        </w:rPr>
        <w:t xml:space="preserve"> обучения 2 раза в неделю по 1 часу (2 часа в неделю, 8 часов в месяц).</w:t>
      </w:r>
    </w:p>
    <w:p w:rsidR="00F27338" w:rsidRPr="00295F8B" w:rsidRDefault="00F27338" w:rsidP="00F27338">
      <w:pPr>
        <w:tabs>
          <w:tab w:val="left" w:pos="1080"/>
        </w:tabs>
        <w:ind w:firstLine="708"/>
        <w:jc w:val="both"/>
        <w:rPr>
          <w:sz w:val="28"/>
          <w:szCs w:val="28"/>
        </w:rPr>
      </w:pPr>
      <w:r w:rsidRPr="00295F8B">
        <w:rPr>
          <w:b/>
          <w:sz w:val="28"/>
          <w:szCs w:val="28"/>
        </w:rPr>
        <w:t>2-й год</w:t>
      </w:r>
      <w:r w:rsidRPr="00295F8B">
        <w:rPr>
          <w:sz w:val="28"/>
          <w:szCs w:val="28"/>
        </w:rPr>
        <w:t xml:space="preserve"> обучения 2 раза в неделю по 1 часу (2 часа в неделю, 8 часов в месяц).</w:t>
      </w:r>
    </w:p>
    <w:p w:rsidR="00F27338" w:rsidRPr="00295F8B" w:rsidRDefault="00F27338" w:rsidP="00F27338">
      <w:pPr>
        <w:tabs>
          <w:tab w:val="left" w:pos="1080"/>
        </w:tabs>
        <w:ind w:firstLine="708"/>
        <w:jc w:val="both"/>
        <w:rPr>
          <w:sz w:val="28"/>
          <w:szCs w:val="28"/>
        </w:rPr>
      </w:pPr>
      <w:r w:rsidRPr="00295F8B">
        <w:rPr>
          <w:b/>
          <w:sz w:val="28"/>
          <w:szCs w:val="28"/>
        </w:rPr>
        <w:t>3-й год</w:t>
      </w:r>
      <w:r w:rsidRPr="00295F8B">
        <w:rPr>
          <w:sz w:val="28"/>
          <w:szCs w:val="28"/>
        </w:rPr>
        <w:t xml:space="preserve"> обучения 2 раза в неделю по 1 часу (2 часа в неделю, 8 часов в месяц).</w:t>
      </w:r>
    </w:p>
    <w:p w:rsidR="00F27338" w:rsidRPr="00295F8B" w:rsidRDefault="00F27338" w:rsidP="00F27338">
      <w:pPr>
        <w:tabs>
          <w:tab w:val="left" w:pos="1080"/>
        </w:tabs>
        <w:ind w:firstLine="708"/>
        <w:jc w:val="both"/>
        <w:rPr>
          <w:sz w:val="28"/>
          <w:szCs w:val="28"/>
        </w:rPr>
      </w:pPr>
      <w:r w:rsidRPr="00295F8B">
        <w:rPr>
          <w:sz w:val="28"/>
          <w:szCs w:val="28"/>
        </w:rPr>
        <w:t>Изучение программного материала начинается с 1 класса на доступном младшим школьникам уровне, преимущественно в виде учебных игр и в процессе творческой деятельности. Кроме того, каждый отдельный раздел курса включает в себя дополнительные виды деятельности:</w:t>
      </w:r>
    </w:p>
    <w:p w:rsidR="00F27338" w:rsidRPr="00295F8B" w:rsidRDefault="00F27338" w:rsidP="00FE0A44">
      <w:pPr>
        <w:pStyle w:val="a4"/>
        <w:numPr>
          <w:ilvl w:val="2"/>
          <w:numId w:val="15"/>
        </w:numPr>
        <w:tabs>
          <w:tab w:val="clear" w:pos="2160"/>
          <w:tab w:val="num" w:pos="1080"/>
        </w:tabs>
        <w:ind w:left="1080"/>
        <w:jc w:val="both"/>
        <w:rPr>
          <w:sz w:val="28"/>
          <w:szCs w:val="28"/>
        </w:rPr>
      </w:pPr>
      <w:r w:rsidRPr="00295F8B">
        <w:rPr>
          <w:sz w:val="28"/>
          <w:szCs w:val="28"/>
        </w:rPr>
        <w:t>чтение стихов, сказок, рассказов;</w:t>
      </w:r>
    </w:p>
    <w:p w:rsidR="00F27338" w:rsidRPr="00295F8B" w:rsidRDefault="00F27338" w:rsidP="00FE0A44">
      <w:pPr>
        <w:pStyle w:val="a4"/>
        <w:numPr>
          <w:ilvl w:val="2"/>
          <w:numId w:val="15"/>
        </w:numPr>
        <w:tabs>
          <w:tab w:val="clear" w:pos="2160"/>
          <w:tab w:val="num" w:pos="1080"/>
        </w:tabs>
        <w:ind w:left="1080"/>
        <w:jc w:val="both"/>
        <w:rPr>
          <w:sz w:val="28"/>
          <w:szCs w:val="28"/>
        </w:rPr>
      </w:pPr>
      <w:r w:rsidRPr="00295F8B">
        <w:rPr>
          <w:sz w:val="28"/>
          <w:szCs w:val="28"/>
        </w:rPr>
        <w:t>постановка драматических сценок, спектаклей;</w:t>
      </w:r>
    </w:p>
    <w:p w:rsidR="00F27338" w:rsidRPr="00295F8B" w:rsidRDefault="00F27338" w:rsidP="00FE0A44">
      <w:pPr>
        <w:pStyle w:val="a4"/>
        <w:numPr>
          <w:ilvl w:val="2"/>
          <w:numId w:val="15"/>
        </w:numPr>
        <w:tabs>
          <w:tab w:val="clear" w:pos="2160"/>
          <w:tab w:val="num" w:pos="1080"/>
        </w:tabs>
        <w:ind w:left="1080"/>
        <w:jc w:val="both"/>
        <w:rPr>
          <w:sz w:val="28"/>
          <w:szCs w:val="28"/>
        </w:rPr>
      </w:pPr>
      <w:r w:rsidRPr="00295F8B">
        <w:rPr>
          <w:sz w:val="28"/>
          <w:szCs w:val="28"/>
        </w:rPr>
        <w:t>прослушивание песен и стихов;</w:t>
      </w:r>
    </w:p>
    <w:p w:rsidR="00F27338" w:rsidRPr="00295F8B" w:rsidRDefault="00F27338" w:rsidP="00FE0A44">
      <w:pPr>
        <w:pStyle w:val="a4"/>
        <w:numPr>
          <w:ilvl w:val="2"/>
          <w:numId w:val="15"/>
        </w:numPr>
        <w:tabs>
          <w:tab w:val="clear" w:pos="2160"/>
          <w:tab w:val="num" w:pos="1080"/>
        </w:tabs>
        <w:ind w:left="1080"/>
        <w:jc w:val="both"/>
        <w:rPr>
          <w:sz w:val="28"/>
          <w:szCs w:val="28"/>
        </w:rPr>
      </w:pPr>
      <w:r w:rsidRPr="00295F8B">
        <w:rPr>
          <w:sz w:val="28"/>
          <w:szCs w:val="28"/>
        </w:rPr>
        <w:t>разучивание и исполнение песен;</w:t>
      </w:r>
    </w:p>
    <w:p w:rsidR="00F27338" w:rsidRPr="00295F8B" w:rsidRDefault="00F27338" w:rsidP="00FE0A44">
      <w:pPr>
        <w:pStyle w:val="a4"/>
        <w:numPr>
          <w:ilvl w:val="2"/>
          <w:numId w:val="15"/>
        </w:numPr>
        <w:tabs>
          <w:tab w:val="clear" w:pos="2160"/>
          <w:tab w:val="num" w:pos="1080"/>
        </w:tabs>
        <w:ind w:left="1080"/>
        <w:jc w:val="both"/>
        <w:rPr>
          <w:sz w:val="28"/>
          <w:szCs w:val="28"/>
        </w:rPr>
      </w:pPr>
      <w:r w:rsidRPr="00295F8B">
        <w:rPr>
          <w:sz w:val="28"/>
          <w:szCs w:val="28"/>
        </w:rPr>
        <w:t>организация подвижных игр;</w:t>
      </w:r>
    </w:p>
    <w:p w:rsidR="00F27338" w:rsidRPr="00295F8B" w:rsidRDefault="00F27338" w:rsidP="00FE0A44">
      <w:pPr>
        <w:pStyle w:val="a4"/>
        <w:numPr>
          <w:ilvl w:val="2"/>
          <w:numId w:val="15"/>
        </w:numPr>
        <w:tabs>
          <w:tab w:val="clear" w:pos="2160"/>
          <w:tab w:val="left" w:pos="720"/>
          <w:tab w:val="num" w:pos="1080"/>
        </w:tabs>
        <w:ind w:left="1080"/>
        <w:jc w:val="both"/>
        <w:rPr>
          <w:sz w:val="28"/>
          <w:szCs w:val="28"/>
        </w:rPr>
      </w:pPr>
      <w:r w:rsidRPr="00295F8B">
        <w:rPr>
          <w:sz w:val="28"/>
          <w:szCs w:val="28"/>
        </w:rPr>
        <w:t>выполнение физических упражнений, упражнений на релакс</w:t>
      </w:r>
      <w:r w:rsidRPr="00295F8B">
        <w:rPr>
          <w:sz w:val="28"/>
          <w:szCs w:val="28"/>
        </w:rPr>
        <w:t>а</w:t>
      </w:r>
      <w:r w:rsidRPr="00295F8B">
        <w:rPr>
          <w:sz w:val="28"/>
          <w:szCs w:val="28"/>
        </w:rPr>
        <w:t>цию, концентрацию внимания, развитие воображения;</w:t>
      </w:r>
    </w:p>
    <w:p w:rsidR="00F27338" w:rsidRDefault="00F27338" w:rsidP="00FE0A44">
      <w:pPr>
        <w:pStyle w:val="a4"/>
        <w:numPr>
          <w:ilvl w:val="2"/>
          <w:numId w:val="15"/>
        </w:numPr>
        <w:tabs>
          <w:tab w:val="clear" w:pos="2160"/>
          <w:tab w:val="num" w:pos="1080"/>
        </w:tabs>
        <w:ind w:left="1080"/>
        <w:jc w:val="both"/>
        <w:rPr>
          <w:sz w:val="28"/>
          <w:szCs w:val="28"/>
        </w:rPr>
      </w:pPr>
      <w:r w:rsidRPr="00295F8B">
        <w:rPr>
          <w:sz w:val="28"/>
          <w:szCs w:val="28"/>
        </w:rPr>
        <w:t>осуществление точечного профилактического массажа.</w:t>
      </w:r>
    </w:p>
    <w:p w:rsidR="00F27338" w:rsidRPr="00295F8B" w:rsidRDefault="00F27338" w:rsidP="00F27338">
      <w:pPr>
        <w:pStyle w:val="a4"/>
        <w:tabs>
          <w:tab w:val="left" w:pos="1080"/>
        </w:tabs>
        <w:ind w:firstLine="708"/>
        <w:jc w:val="both"/>
        <w:rPr>
          <w:sz w:val="28"/>
          <w:szCs w:val="28"/>
        </w:rPr>
      </w:pPr>
      <w:r w:rsidRPr="00295F8B">
        <w:rPr>
          <w:sz w:val="28"/>
          <w:szCs w:val="28"/>
        </w:rPr>
        <w:t>Организация учебных занятий предполагает, что любое  занятие</w:t>
      </w:r>
      <w:r>
        <w:rPr>
          <w:sz w:val="28"/>
          <w:szCs w:val="28"/>
        </w:rPr>
        <w:t xml:space="preserve"> по </w:t>
      </w:r>
      <w:r w:rsidRPr="00295F8B">
        <w:rPr>
          <w:sz w:val="28"/>
          <w:szCs w:val="28"/>
        </w:rPr>
        <w:t>вале</w:t>
      </w:r>
      <w:r w:rsidRPr="00295F8B">
        <w:rPr>
          <w:sz w:val="28"/>
          <w:szCs w:val="28"/>
        </w:rPr>
        <w:t>о</w:t>
      </w:r>
      <w:r w:rsidRPr="00295F8B">
        <w:rPr>
          <w:sz w:val="28"/>
          <w:szCs w:val="28"/>
        </w:rPr>
        <w:t>логии для детей должн</w:t>
      </w:r>
      <w:r>
        <w:rPr>
          <w:sz w:val="28"/>
          <w:szCs w:val="28"/>
        </w:rPr>
        <w:t>о</w:t>
      </w:r>
      <w:r w:rsidRPr="00295F8B">
        <w:rPr>
          <w:sz w:val="28"/>
          <w:szCs w:val="28"/>
        </w:rPr>
        <w:t xml:space="preserve"> стать уроком радости, открывающи</w:t>
      </w:r>
      <w:r>
        <w:rPr>
          <w:sz w:val="28"/>
          <w:szCs w:val="28"/>
        </w:rPr>
        <w:t>м</w:t>
      </w:r>
      <w:r w:rsidRPr="00295F8B">
        <w:rPr>
          <w:sz w:val="28"/>
          <w:szCs w:val="28"/>
        </w:rPr>
        <w:t xml:space="preserve"> каждому ребёнку его собственную индивидуальность и резервные возможности орг</w:t>
      </w:r>
      <w:r w:rsidRPr="00295F8B">
        <w:rPr>
          <w:sz w:val="28"/>
          <w:szCs w:val="28"/>
        </w:rPr>
        <w:t>а</w:t>
      </w:r>
      <w:r w:rsidRPr="00295F8B">
        <w:rPr>
          <w:sz w:val="28"/>
          <w:szCs w:val="28"/>
        </w:rPr>
        <w:t>низма, которые обеспечивают повышение уровней работоспособности и адаптивности.</w:t>
      </w:r>
    </w:p>
    <w:p w:rsidR="00F27338" w:rsidRPr="00295F8B" w:rsidRDefault="00F27338" w:rsidP="00F27338">
      <w:pPr>
        <w:pStyle w:val="a4"/>
        <w:tabs>
          <w:tab w:val="left" w:pos="1080"/>
        </w:tabs>
        <w:ind w:firstLine="708"/>
        <w:jc w:val="both"/>
        <w:rPr>
          <w:sz w:val="28"/>
          <w:szCs w:val="28"/>
        </w:rPr>
      </w:pPr>
      <w:r w:rsidRPr="00295F8B">
        <w:rPr>
          <w:sz w:val="28"/>
          <w:szCs w:val="28"/>
        </w:rPr>
        <w:t xml:space="preserve">Он не должен быть уроком </w:t>
      </w:r>
      <w:r>
        <w:rPr>
          <w:sz w:val="28"/>
          <w:szCs w:val="28"/>
        </w:rPr>
        <w:t>«</w:t>
      </w:r>
      <w:r w:rsidRPr="00295F8B">
        <w:rPr>
          <w:sz w:val="28"/>
          <w:szCs w:val="28"/>
        </w:rPr>
        <w:t>заучивания</w:t>
      </w:r>
      <w:r>
        <w:rPr>
          <w:sz w:val="28"/>
          <w:szCs w:val="28"/>
        </w:rPr>
        <w:t>»</w:t>
      </w:r>
      <w:r w:rsidRPr="00295F8B">
        <w:rPr>
          <w:sz w:val="28"/>
          <w:szCs w:val="28"/>
        </w:rPr>
        <w:t>, на котором вместо достиж</w:t>
      </w:r>
      <w:r w:rsidRPr="00295F8B">
        <w:rPr>
          <w:sz w:val="28"/>
          <w:szCs w:val="28"/>
        </w:rPr>
        <w:t>е</w:t>
      </w:r>
      <w:r w:rsidRPr="00295F8B">
        <w:rPr>
          <w:sz w:val="28"/>
          <w:szCs w:val="28"/>
        </w:rPr>
        <w:t xml:space="preserve">ния оздоровительного эффекта создаётся только дополнительная нагрузка. Каждое занятие </w:t>
      </w:r>
      <w:r>
        <w:rPr>
          <w:sz w:val="28"/>
          <w:szCs w:val="28"/>
        </w:rPr>
        <w:t>по валеологии</w:t>
      </w:r>
      <w:r w:rsidRPr="00295F8B">
        <w:rPr>
          <w:sz w:val="28"/>
          <w:szCs w:val="28"/>
        </w:rPr>
        <w:t xml:space="preserve"> должн</w:t>
      </w:r>
      <w:r>
        <w:rPr>
          <w:sz w:val="28"/>
          <w:szCs w:val="28"/>
        </w:rPr>
        <w:t>о</w:t>
      </w:r>
      <w:r w:rsidRPr="00295F8B">
        <w:rPr>
          <w:sz w:val="28"/>
          <w:szCs w:val="28"/>
        </w:rPr>
        <w:t xml:space="preserve"> стать настоящим уроком </w:t>
      </w:r>
      <w:r>
        <w:rPr>
          <w:sz w:val="28"/>
          <w:szCs w:val="28"/>
        </w:rPr>
        <w:t>«</w:t>
      </w:r>
      <w:r w:rsidRPr="00295F8B">
        <w:rPr>
          <w:sz w:val="28"/>
          <w:szCs w:val="28"/>
        </w:rPr>
        <w:t>здравотворчес</w:t>
      </w:r>
      <w:r w:rsidRPr="00295F8B">
        <w:rPr>
          <w:sz w:val="28"/>
          <w:szCs w:val="28"/>
        </w:rPr>
        <w:t>т</w:t>
      </w:r>
      <w:r w:rsidRPr="00295F8B">
        <w:rPr>
          <w:sz w:val="28"/>
          <w:szCs w:val="28"/>
        </w:rPr>
        <w:t>ва</w:t>
      </w:r>
      <w:r>
        <w:rPr>
          <w:sz w:val="28"/>
          <w:szCs w:val="28"/>
        </w:rPr>
        <w:t>»</w:t>
      </w:r>
      <w:r w:rsidRPr="00295F8B">
        <w:rPr>
          <w:sz w:val="28"/>
          <w:szCs w:val="28"/>
        </w:rPr>
        <w:t>.</w:t>
      </w:r>
    </w:p>
    <w:p w:rsidR="00F27338" w:rsidRPr="00295F8B" w:rsidRDefault="00F27338" w:rsidP="00F27338">
      <w:pPr>
        <w:pStyle w:val="a4"/>
        <w:tabs>
          <w:tab w:val="left" w:pos="1080"/>
        </w:tabs>
        <w:ind w:firstLine="708"/>
        <w:jc w:val="both"/>
        <w:rPr>
          <w:b/>
          <w:sz w:val="28"/>
          <w:szCs w:val="28"/>
        </w:rPr>
      </w:pPr>
      <w:r w:rsidRPr="00295F8B">
        <w:rPr>
          <w:b/>
          <w:sz w:val="28"/>
          <w:szCs w:val="28"/>
        </w:rPr>
        <w:t>В результате усвоения программы  учащиеся должны уметь:</w:t>
      </w:r>
    </w:p>
    <w:p w:rsidR="00F27338" w:rsidRPr="00295F8B" w:rsidRDefault="00F27338" w:rsidP="00FE0A44">
      <w:pPr>
        <w:pStyle w:val="a4"/>
        <w:numPr>
          <w:ilvl w:val="0"/>
          <w:numId w:val="14"/>
        </w:numPr>
        <w:tabs>
          <w:tab w:val="clear" w:pos="2160"/>
          <w:tab w:val="left" w:pos="1080"/>
        </w:tabs>
        <w:ind w:left="1080"/>
        <w:jc w:val="both"/>
        <w:rPr>
          <w:sz w:val="28"/>
          <w:szCs w:val="28"/>
        </w:rPr>
      </w:pPr>
      <w:r w:rsidRPr="00295F8B">
        <w:rPr>
          <w:sz w:val="28"/>
          <w:szCs w:val="28"/>
        </w:rPr>
        <w:t>выполнять санитарно-гигиенические требования: соблюдать ли</w:t>
      </w:r>
      <w:r w:rsidRPr="00295F8B">
        <w:rPr>
          <w:sz w:val="28"/>
          <w:szCs w:val="28"/>
        </w:rPr>
        <w:t>ч</w:t>
      </w:r>
      <w:r w:rsidRPr="00295F8B">
        <w:rPr>
          <w:sz w:val="28"/>
          <w:szCs w:val="28"/>
        </w:rPr>
        <w:t>ную гигиену и осуществлять гигиенические процедуры в течение дня.</w:t>
      </w:r>
    </w:p>
    <w:p w:rsidR="00F27338" w:rsidRPr="00295F8B" w:rsidRDefault="00F27338" w:rsidP="00F27338">
      <w:pPr>
        <w:pStyle w:val="a4"/>
        <w:tabs>
          <w:tab w:val="left" w:pos="1080"/>
        </w:tabs>
        <w:ind w:firstLine="708"/>
        <w:jc w:val="both"/>
        <w:rPr>
          <w:b/>
          <w:sz w:val="28"/>
          <w:szCs w:val="28"/>
        </w:rPr>
      </w:pPr>
      <w:r w:rsidRPr="00295F8B">
        <w:rPr>
          <w:b/>
          <w:sz w:val="28"/>
          <w:szCs w:val="28"/>
        </w:rPr>
        <w:t>Учащиеся должны знать:</w:t>
      </w:r>
    </w:p>
    <w:p w:rsidR="00F27338" w:rsidRPr="00295F8B" w:rsidRDefault="00F27338" w:rsidP="00FE0A44">
      <w:pPr>
        <w:pStyle w:val="a4"/>
        <w:numPr>
          <w:ilvl w:val="0"/>
          <w:numId w:val="14"/>
        </w:numPr>
        <w:tabs>
          <w:tab w:val="clear" w:pos="2160"/>
          <w:tab w:val="left" w:pos="1080"/>
        </w:tabs>
        <w:ind w:left="1080"/>
        <w:jc w:val="both"/>
        <w:rPr>
          <w:sz w:val="28"/>
          <w:szCs w:val="28"/>
        </w:rPr>
      </w:pPr>
      <w:r w:rsidRPr="00295F8B">
        <w:rPr>
          <w:sz w:val="28"/>
          <w:szCs w:val="28"/>
        </w:rPr>
        <w:t>факторы, влияющие на здоровье человека;</w:t>
      </w:r>
    </w:p>
    <w:p w:rsidR="00F27338" w:rsidRPr="00295F8B" w:rsidRDefault="00F27338" w:rsidP="00FE0A44">
      <w:pPr>
        <w:pStyle w:val="a4"/>
        <w:numPr>
          <w:ilvl w:val="0"/>
          <w:numId w:val="14"/>
        </w:numPr>
        <w:tabs>
          <w:tab w:val="clear" w:pos="2160"/>
          <w:tab w:val="left" w:pos="1080"/>
        </w:tabs>
        <w:ind w:left="1080"/>
        <w:jc w:val="both"/>
        <w:rPr>
          <w:sz w:val="28"/>
          <w:szCs w:val="28"/>
        </w:rPr>
      </w:pPr>
      <w:r w:rsidRPr="00295F8B">
        <w:rPr>
          <w:sz w:val="28"/>
          <w:szCs w:val="28"/>
        </w:rPr>
        <w:t xml:space="preserve">причины </w:t>
      </w:r>
      <w:r>
        <w:rPr>
          <w:sz w:val="28"/>
          <w:szCs w:val="28"/>
        </w:rPr>
        <w:t>некоторых заболеваний</w:t>
      </w:r>
      <w:r w:rsidRPr="00295F8B">
        <w:rPr>
          <w:sz w:val="28"/>
          <w:szCs w:val="28"/>
        </w:rPr>
        <w:t>;</w:t>
      </w:r>
    </w:p>
    <w:p w:rsidR="00F27338" w:rsidRPr="00295F8B" w:rsidRDefault="00F27338" w:rsidP="00FE0A44">
      <w:pPr>
        <w:pStyle w:val="a4"/>
        <w:numPr>
          <w:ilvl w:val="0"/>
          <w:numId w:val="14"/>
        </w:numPr>
        <w:tabs>
          <w:tab w:val="clear" w:pos="2160"/>
          <w:tab w:val="left" w:pos="1080"/>
        </w:tabs>
        <w:ind w:left="1080"/>
        <w:jc w:val="both"/>
        <w:rPr>
          <w:sz w:val="28"/>
          <w:szCs w:val="28"/>
        </w:rPr>
      </w:pPr>
      <w:r w:rsidRPr="00295F8B">
        <w:rPr>
          <w:sz w:val="28"/>
          <w:szCs w:val="28"/>
        </w:rPr>
        <w:t>причины возникновения травм и правила оказания первой пом</w:t>
      </w:r>
      <w:r w:rsidRPr="00295F8B">
        <w:rPr>
          <w:sz w:val="28"/>
          <w:szCs w:val="28"/>
        </w:rPr>
        <w:t>о</w:t>
      </w:r>
      <w:r w:rsidRPr="00295F8B">
        <w:rPr>
          <w:sz w:val="28"/>
          <w:szCs w:val="28"/>
        </w:rPr>
        <w:t>щи;</w:t>
      </w:r>
    </w:p>
    <w:p w:rsidR="00F27338" w:rsidRPr="00295F8B" w:rsidRDefault="00F27338" w:rsidP="00FE0A44">
      <w:pPr>
        <w:pStyle w:val="a4"/>
        <w:numPr>
          <w:ilvl w:val="0"/>
          <w:numId w:val="14"/>
        </w:numPr>
        <w:tabs>
          <w:tab w:val="clear" w:pos="2160"/>
          <w:tab w:val="left" w:pos="1080"/>
        </w:tabs>
        <w:ind w:left="1080"/>
        <w:jc w:val="both"/>
        <w:rPr>
          <w:sz w:val="28"/>
          <w:szCs w:val="28"/>
        </w:rPr>
      </w:pPr>
      <w:r w:rsidRPr="00295F8B">
        <w:rPr>
          <w:sz w:val="28"/>
          <w:szCs w:val="28"/>
        </w:rPr>
        <w:t>виды закаливания (пребывание на свежем воздухе, обливание, обтирание, солнечные ванны) и правила закаливания организма; влияние з</w:t>
      </w:r>
      <w:r w:rsidRPr="00295F8B">
        <w:rPr>
          <w:sz w:val="28"/>
          <w:szCs w:val="28"/>
        </w:rPr>
        <w:t>а</w:t>
      </w:r>
      <w:r w:rsidRPr="00295F8B">
        <w:rPr>
          <w:sz w:val="28"/>
          <w:szCs w:val="28"/>
        </w:rPr>
        <w:t>каливания на физическое состояние и укрепление здоровья человека;</w:t>
      </w:r>
    </w:p>
    <w:p w:rsidR="00F27338" w:rsidRPr="00295F8B" w:rsidRDefault="00F27338" w:rsidP="00FE0A44">
      <w:pPr>
        <w:pStyle w:val="a4"/>
        <w:numPr>
          <w:ilvl w:val="0"/>
          <w:numId w:val="14"/>
        </w:numPr>
        <w:tabs>
          <w:tab w:val="clear" w:pos="2160"/>
          <w:tab w:val="left" w:pos="1080"/>
        </w:tabs>
        <w:ind w:left="1080"/>
        <w:jc w:val="both"/>
        <w:rPr>
          <w:sz w:val="28"/>
          <w:szCs w:val="28"/>
        </w:rPr>
      </w:pPr>
      <w:r w:rsidRPr="00295F8B">
        <w:rPr>
          <w:sz w:val="28"/>
          <w:szCs w:val="28"/>
        </w:rPr>
        <w:t>о пользе физических упражнений для гармоничного развития ч</w:t>
      </w:r>
      <w:r w:rsidRPr="00295F8B">
        <w:rPr>
          <w:sz w:val="28"/>
          <w:szCs w:val="28"/>
        </w:rPr>
        <w:t>е</w:t>
      </w:r>
      <w:r w:rsidRPr="00295F8B">
        <w:rPr>
          <w:sz w:val="28"/>
          <w:szCs w:val="28"/>
        </w:rPr>
        <w:t>ловека;</w:t>
      </w:r>
    </w:p>
    <w:p w:rsidR="00F27338" w:rsidRPr="00F27338" w:rsidRDefault="00F27338" w:rsidP="00FE0A44">
      <w:pPr>
        <w:pStyle w:val="a4"/>
        <w:numPr>
          <w:ilvl w:val="0"/>
          <w:numId w:val="14"/>
        </w:numPr>
        <w:tabs>
          <w:tab w:val="clear" w:pos="2160"/>
          <w:tab w:val="left" w:pos="1080"/>
        </w:tabs>
        <w:ind w:left="1080"/>
        <w:jc w:val="both"/>
        <w:rPr>
          <w:sz w:val="28"/>
          <w:szCs w:val="28"/>
        </w:rPr>
      </w:pPr>
      <w:r w:rsidRPr="00295F8B">
        <w:rPr>
          <w:sz w:val="28"/>
          <w:szCs w:val="28"/>
        </w:rPr>
        <w:t>основные формы физических занятий и виды физических упра</w:t>
      </w:r>
      <w:r w:rsidRPr="00295F8B">
        <w:rPr>
          <w:sz w:val="28"/>
          <w:szCs w:val="28"/>
        </w:rPr>
        <w:t>ж</w:t>
      </w:r>
      <w:r w:rsidRPr="00295F8B">
        <w:rPr>
          <w:sz w:val="28"/>
          <w:szCs w:val="28"/>
        </w:rPr>
        <w:t>нений.</w:t>
      </w:r>
    </w:p>
    <w:p w:rsidR="00F27338" w:rsidRPr="009C4C14" w:rsidRDefault="00F27338" w:rsidP="00F27338">
      <w:pPr>
        <w:jc w:val="center"/>
        <w:rPr>
          <w:rFonts w:cs="Tahoma"/>
          <w:b/>
          <w:sz w:val="28"/>
          <w:szCs w:val="28"/>
        </w:rPr>
      </w:pPr>
      <w:r w:rsidRPr="009C4C14">
        <w:rPr>
          <w:rFonts w:cs="Tahoma"/>
          <w:b/>
          <w:sz w:val="28"/>
          <w:szCs w:val="28"/>
        </w:rPr>
        <w:lastRenderedPageBreak/>
        <w:t xml:space="preserve">Учебно-тематическое планирование </w:t>
      </w:r>
    </w:p>
    <w:p w:rsidR="00F27338" w:rsidRDefault="00F27338" w:rsidP="00F27338">
      <w:pPr>
        <w:jc w:val="center"/>
        <w:rPr>
          <w:rFonts w:cs="Tahoma"/>
          <w:i/>
          <w:sz w:val="28"/>
          <w:szCs w:val="28"/>
        </w:rPr>
      </w:pPr>
      <w:r w:rsidRPr="009C4C14">
        <w:rPr>
          <w:rFonts w:cs="Tahoma"/>
          <w:i/>
          <w:sz w:val="28"/>
          <w:szCs w:val="28"/>
        </w:rPr>
        <w:t>1 год обучения</w:t>
      </w:r>
    </w:p>
    <w:p w:rsidR="00F27338" w:rsidRPr="009C4C14" w:rsidRDefault="00F27338" w:rsidP="00F27338">
      <w:pPr>
        <w:jc w:val="center"/>
        <w:rPr>
          <w:rFonts w:cs="Tahoma"/>
          <w:i/>
          <w:sz w:val="28"/>
          <w:szCs w:val="28"/>
        </w:rPr>
      </w:pPr>
    </w:p>
    <w:tbl>
      <w:tblPr>
        <w:tblW w:w="0" w:type="auto"/>
        <w:tblInd w:w="-8" w:type="dxa"/>
        <w:tblLayout w:type="fixed"/>
        <w:tblLook w:val="0000"/>
      </w:tblPr>
      <w:tblGrid>
        <w:gridCol w:w="2220"/>
        <w:gridCol w:w="979"/>
        <w:gridCol w:w="570"/>
        <w:gridCol w:w="518"/>
        <w:gridCol w:w="542"/>
        <w:gridCol w:w="2214"/>
        <w:gridCol w:w="2441"/>
      </w:tblGrid>
      <w:tr w:rsidR="00F27338" w:rsidRPr="00FA09A9" w:rsidTr="00272F75">
        <w:trPr>
          <w:cantSplit/>
          <w:trHeight w:hRule="exact" w:val="708"/>
        </w:trPr>
        <w:tc>
          <w:tcPr>
            <w:tcW w:w="2220" w:type="dxa"/>
            <w:vMerge w:val="restart"/>
            <w:tcBorders>
              <w:top w:val="single" w:sz="1" w:space="0" w:color="000000"/>
              <w:left w:val="single" w:sz="1" w:space="0" w:color="000000"/>
              <w:bottom w:val="single" w:sz="1" w:space="0" w:color="000000"/>
            </w:tcBorders>
          </w:tcPr>
          <w:p w:rsidR="00F27338" w:rsidRPr="00FA09A9" w:rsidRDefault="00F27338" w:rsidP="00272F75">
            <w:pPr>
              <w:snapToGrid w:val="0"/>
              <w:jc w:val="center"/>
              <w:rPr>
                <w:rFonts w:eastAsia="Calibri" w:cs="Tahoma"/>
              </w:rPr>
            </w:pPr>
            <w:r w:rsidRPr="00FA09A9">
              <w:rPr>
                <w:rFonts w:eastAsia="Calibri" w:cs="Tahoma"/>
              </w:rPr>
              <w:t>Наименование разделов</w:t>
            </w:r>
          </w:p>
          <w:p w:rsidR="00F27338" w:rsidRPr="00FA09A9" w:rsidRDefault="00F27338" w:rsidP="00272F75">
            <w:pPr>
              <w:jc w:val="center"/>
              <w:rPr>
                <w:rFonts w:eastAsia="Calibri" w:cs="Tahoma"/>
              </w:rPr>
            </w:pPr>
          </w:p>
        </w:tc>
        <w:tc>
          <w:tcPr>
            <w:tcW w:w="979" w:type="dxa"/>
            <w:vMerge w:val="restart"/>
            <w:tcBorders>
              <w:top w:val="single" w:sz="1" w:space="0" w:color="000000"/>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Всего часов</w:t>
            </w:r>
          </w:p>
        </w:tc>
        <w:tc>
          <w:tcPr>
            <w:tcW w:w="1630" w:type="dxa"/>
            <w:gridSpan w:val="3"/>
            <w:tcBorders>
              <w:top w:val="single" w:sz="1" w:space="0" w:color="000000"/>
              <w:left w:val="single" w:sz="1" w:space="0" w:color="000000"/>
              <w:bottom w:val="single" w:sz="1" w:space="0" w:color="000000"/>
            </w:tcBorders>
          </w:tcPr>
          <w:p w:rsidR="00F27338" w:rsidRPr="00FA09A9" w:rsidRDefault="00F27338" w:rsidP="00272F75">
            <w:pPr>
              <w:snapToGrid w:val="0"/>
              <w:jc w:val="center"/>
              <w:rPr>
                <w:rFonts w:eastAsia="Calibri" w:cs="Tahoma"/>
              </w:rPr>
            </w:pPr>
            <w:r w:rsidRPr="00FA09A9">
              <w:rPr>
                <w:rFonts w:eastAsia="Calibri" w:cs="Tahoma"/>
              </w:rPr>
              <w:t>В том чи</w:t>
            </w:r>
            <w:r w:rsidRPr="00FA09A9">
              <w:rPr>
                <w:rFonts w:eastAsia="Calibri" w:cs="Tahoma"/>
              </w:rPr>
              <w:t>с</w:t>
            </w:r>
            <w:r w:rsidRPr="00FA09A9">
              <w:rPr>
                <w:rFonts w:eastAsia="Calibri" w:cs="Tahoma"/>
              </w:rPr>
              <w:t>ле</w:t>
            </w:r>
          </w:p>
        </w:tc>
        <w:tc>
          <w:tcPr>
            <w:tcW w:w="2214" w:type="dxa"/>
            <w:tcBorders>
              <w:top w:val="single" w:sz="1" w:space="0" w:color="000000"/>
              <w:left w:val="single" w:sz="1" w:space="0" w:color="000000"/>
              <w:bottom w:val="single" w:sz="1" w:space="0" w:color="000000"/>
            </w:tcBorders>
          </w:tcPr>
          <w:p w:rsidR="00F27338" w:rsidRPr="00FA09A9" w:rsidRDefault="00F27338" w:rsidP="00272F75">
            <w:pPr>
              <w:snapToGrid w:val="0"/>
              <w:jc w:val="center"/>
              <w:rPr>
                <w:rFonts w:eastAsia="Calibri" w:cs="Tahoma"/>
              </w:rPr>
            </w:pPr>
            <w:r w:rsidRPr="00FA09A9">
              <w:rPr>
                <w:rFonts w:eastAsia="Calibri" w:cs="Tahoma"/>
              </w:rPr>
              <w:t>Вид деятельн</w:t>
            </w:r>
            <w:r w:rsidRPr="00FA09A9">
              <w:rPr>
                <w:rFonts w:eastAsia="Calibri" w:cs="Tahoma"/>
              </w:rPr>
              <w:t>о</w:t>
            </w:r>
            <w:r w:rsidRPr="00FA09A9">
              <w:rPr>
                <w:rFonts w:eastAsia="Calibri" w:cs="Tahoma"/>
              </w:rPr>
              <w:t>сти</w:t>
            </w:r>
          </w:p>
        </w:tc>
        <w:tc>
          <w:tcPr>
            <w:tcW w:w="2441" w:type="dxa"/>
            <w:tcBorders>
              <w:top w:val="single" w:sz="1" w:space="0" w:color="000000"/>
              <w:left w:val="single" w:sz="1" w:space="0" w:color="000000"/>
              <w:bottom w:val="single" w:sz="1" w:space="0" w:color="000000"/>
              <w:right w:val="single" w:sz="1" w:space="0" w:color="000000"/>
            </w:tcBorders>
          </w:tcPr>
          <w:p w:rsidR="00F27338" w:rsidRPr="00FA09A9" w:rsidRDefault="00F27338" w:rsidP="00272F75">
            <w:pPr>
              <w:snapToGrid w:val="0"/>
              <w:jc w:val="center"/>
              <w:rPr>
                <w:rFonts w:eastAsia="Calibri" w:cs="Tahoma"/>
              </w:rPr>
            </w:pPr>
            <w:r w:rsidRPr="00FA09A9">
              <w:rPr>
                <w:rFonts w:eastAsia="Calibri" w:cs="Tahoma"/>
              </w:rPr>
              <w:t>Форма</w:t>
            </w:r>
          </w:p>
          <w:p w:rsidR="00F27338" w:rsidRPr="00FA09A9" w:rsidRDefault="00F27338" w:rsidP="00272F75">
            <w:pPr>
              <w:jc w:val="center"/>
              <w:rPr>
                <w:rFonts w:eastAsia="Calibri" w:cs="Tahoma"/>
              </w:rPr>
            </w:pPr>
            <w:r w:rsidRPr="00FA09A9">
              <w:rPr>
                <w:rFonts w:eastAsia="Calibri" w:cs="Tahoma"/>
              </w:rPr>
              <w:t xml:space="preserve"> контроля</w:t>
            </w:r>
          </w:p>
        </w:tc>
      </w:tr>
      <w:tr w:rsidR="00F27338" w:rsidRPr="00FA09A9" w:rsidTr="00272F75">
        <w:trPr>
          <w:cantSplit/>
        </w:trPr>
        <w:tc>
          <w:tcPr>
            <w:tcW w:w="2220" w:type="dxa"/>
            <w:vMerge/>
            <w:tcBorders>
              <w:top w:val="single" w:sz="1" w:space="0" w:color="000000"/>
              <w:left w:val="single" w:sz="1" w:space="0" w:color="000000"/>
              <w:bottom w:val="single" w:sz="1" w:space="0" w:color="000000"/>
            </w:tcBorders>
          </w:tcPr>
          <w:p w:rsidR="00F27338" w:rsidRPr="00FA09A9" w:rsidRDefault="00F27338" w:rsidP="00272F75"/>
        </w:tc>
        <w:tc>
          <w:tcPr>
            <w:tcW w:w="979" w:type="dxa"/>
            <w:vMerge/>
            <w:tcBorders>
              <w:top w:val="single" w:sz="1" w:space="0" w:color="000000"/>
              <w:left w:val="single" w:sz="1" w:space="0" w:color="000000"/>
              <w:bottom w:val="single" w:sz="1" w:space="0" w:color="000000"/>
            </w:tcBorders>
          </w:tcPr>
          <w:p w:rsidR="00F27338" w:rsidRPr="00FA09A9" w:rsidRDefault="00F27338" w:rsidP="00272F75"/>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Т/з</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п/з</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с/р</w:t>
            </w:r>
          </w:p>
        </w:tc>
        <w:tc>
          <w:tcPr>
            <w:tcW w:w="2214"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 Вводное зан</w:t>
            </w:r>
            <w:r w:rsidRPr="00FA09A9">
              <w:rPr>
                <w:rFonts w:eastAsia="Calibri" w:cs="Tahoma"/>
              </w:rPr>
              <w:t>я</w:t>
            </w:r>
            <w:r w:rsidRPr="00FA09A9">
              <w:rPr>
                <w:rFonts w:eastAsia="Calibri" w:cs="Tahoma"/>
              </w:rPr>
              <w:t xml:space="preserve">тие </w:t>
            </w:r>
            <w:r>
              <w:rPr>
                <w:rFonts w:eastAsia="Calibri" w:cs="Tahoma"/>
              </w:rPr>
              <w:t>по</w:t>
            </w:r>
            <w:r w:rsidRPr="00FA09A9">
              <w:rPr>
                <w:rFonts w:eastAsia="Calibri" w:cs="Tahoma"/>
              </w:rPr>
              <w:t xml:space="preserve"> валеол</w:t>
            </w:r>
            <w:r w:rsidRPr="00FA09A9">
              <w:rPr>
                <w:rFonts w:eastAsia="Calibri" w:cs="Tahoma"/>
              </w:rPr>
              <w:t>о</w:t>
            </w:r>
            <w:r w:rsidRPr="00FA09A9">
              <w:rPr>
                <w:rFonts w:eastAsia="Calibri" w:cs="Tahoma"/>
              </w:rPr>
              <w:t>ги</w:t>
            </w:r>
            <w:r>
              <w:rPr>
                <w:rFonts w:eastAsia="Calibri" w:cs="Tahoma"/>
              </w:rPr>
              <w:t>и</w:t>
            </w:r>
          </w:p>
          <w:p w:rsidR="00F27338" w:rsidRPr="00FA09A9" w:rsidRDefault="00F27338" w:rsidP="00272F75">
            <w:pPr>
              <w:rPr>
                <w:rFonts w:eastAsia="Calibri" w:cs="Tahoma"/>
              </w:rPr>
            </w:pPr>
            <w:r>
              <w:rPr>
                <w:rFonts w:eastAsia="Calibri" w:cs="Tahoma"/>
              </w:rPr>
              <w:t>«</w:t>
            </w:r>
            <w:r w:rsidRPr="00FA09A9">
              <w:rPr>
                <w:rFonts w:eastAsia="Calibri" w:cs="Tahoma"/>
              </w:rPr>
              <w:t>Здравствуйте!</w:t>
            </w:r>
            <w:r>
              <w:rPr>
                <w:rFonts w:eastAsia="Calibri" w:cs="Tahoma"/>
              </w:rPr>
              <w:t>»</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2214"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Тренинг общ</w:t>
            </w:r>
            <w:r w:rsidRPr="00FA09A9">
              <w:rPr>
                <w:rFonts w:eastAsia="Calibri" w:cs="Tahoma"/>
              </w:rPr>
              <w:t>е</w:t>
            </w:r>
            <w:r w:rsidRPr="00FA09A9">
              <w:rPr>
                <w:rFonts w:eastAsia="Calibri" w:cs="Tahoma"/>
              </w:rPr>
              <w:t>ния</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2. </w:t>
            </w:r>
            <w:r>
              <w:rPr>
                <w:rFonts w:eastAsia="Calibri" w:cs="Tahoma"/>
              </w:rPr>
              <w:t>«</w:t>
            </w:r>
            <w:r w:rsidRPr="00FA09A9">
              <w:rPr>
                <w:rFonts w:eastAsia="Calibri" w:cs="Tahoma"/>
              </w:rPr>
              <w:t>Человек – часть Вселе</w:t>
            </w:r>
            <w:r w:rsidRPr="00FA09A9">
              <w:rPr>
                <w:rFonts w:eastAsia="Calibri" w:cs="Tahoma"/>
              </w:rPr>
              <w:t>н</w:t>
            </w:r>
            <w:r w:rsidRPr="00FA09A9">
              <w:rPr>
                <w:rFonts w:eastAsia="Calibri" w:cs="Tahoma"/>
              </w:rPr>
              <w:t>ной</w:t>
            </w:r>
            <w:r>
              <w:rPr>
                <w:rFonts w:eastAsia="Calibri" w:cs="Tahoma"/>
              </w:rPr>
              <w:t>»</w:t>
            </w:r>
            <w:r w:rsidRPr="00FA09A9">
              <w:rPr>
                <w:rFonts w:eastAsia="Calibri" w:cs="Tahoma"/>
              </w:rPr>
              <w:t>.</w:t>
            </w:r>
          </w:p>
          <w:p w:rsidR="00F27338" w:rsidRPr="00FA09A9" w:rsidRDefault="00F27338" w:rsidP="00272F75">
            <w:pPr>
              <w:rPr>
                <w:rFonts w:eastAsia="Calibri" w:cs="Tahoma"/>
              </w:rPr>
            </w:pP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3</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Проектная де</w:t>
            </w:r>
            <w:r w:rsidRPr="00FA09A9">
              <w:rPr>
                <w:rFonts w:eastAsia="Calibri" w:cs="Tahoma"/>
              </w:rPr>
              <w:t>я</w:t>
            </w:r>
            <w:r w:rsidRPr="00FA09A9">
              <w:rPr>
                <w:rFonts w:eastAsia="Calibri" w:cs="Tahoma"/>
              </w:rPr>
              <w:t xml:space="preserve">тельность </w:t>
            </w:r>
            <w:r>
              <w:rPr>
                <w:rFonts w:eastAsia="Calibri" w:cs="Tahoma"/>
              </w:rPr>
              <w:t>«</w:t>
            </w:r>
            <w:r w:rsidRPr="00FA09A9">
              <w:rPr>
                <w:rFonts w:eastAsia="Calibri" w:cs="Tahoma"/>
              </w:rPr>
              <w:t>Мой мир</w:t>
            </w:r>
            <w:r>
              <w:rPr>
                <w:rFonts w:eastAsia="Calibri" w:cs="Tahoma"/>
              </w:rPr>
              <w:t>»</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r w:rsidRPr="00FA09A9">
              <w:rPr>
                <w:rFonts w:eastAsia="Calibri" w:cs="Tahoma"/>
              </w:rPr>
              <w:t>Защита проекта</w:t>
            </w: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3. </w:t>
            </w:r>
            <w:r>
              <w:rPr>
                <w:rFonts w:eastAsia="Calibri" w:cs="Tahoma"/>
              </w:rPr>
              <w:t>«</w:t>
            </w:r>
            <w:r w:rsidRPr="00FA09A9">
              <w:rPr>
                <w:rFonts w:eastAsia="Calibri" w:cs="Tahoma"/>
              </w:rPr>
              <w:t>Страна чувств и эм</w:t>
            </w:r>
            <w:r w:rsidRPr="00FA09A9">
              <w:rPr>
                <w:rFonts w:eastAsia="Calibri" w:cs="Tahoma"/>
              </w:rPr>
              <w:t>о</w:t>
            </w:r>
            <w:r w:rsidRPr="00FA09A9">
              <w:rPr>
                <w:rFonts w:eastAsia="Calibri" w:cs="Tahoma"/>
              </w:rPr>
              <w:t>ций</w:t>
            </w:r>
            <w:r>
              <w:rPr>
                <w:rFonts w:eastAsia="Calibri" w:cs="Tahoma"/>
              </w:rPr>
              <w:t>»</w:t>
            </w:r>
            <w:r w:rsidRPr="00FA09A9">
              <w:rPr>
                <w:rFonts w:eastAsia="Calibri" w:cs="Tahoma"/>
              </w:rPr>
              <w:t>.</w:t>
            </w:r>
          </w:p>
          <w:p w:rsidR="00F27338" w:rsidRPr="00FA09A9" w:rsidRDefault="00F27338" w:rsidP="00272F75">
            <w:pPr>
              <w:rPr>
                <w:rFonts w:eastAsia="Calibri" w:cs="Tahoma"/>
              </w:rPr>
            </w:pP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4</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2</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Игра-путешествие.</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r w:rsidRPr="00FA09A9">
              <w:rPr>
                <w:rFonts w:eastAsia="Calibri" w:cs="Tahoma"/>
              </w:rPr>
              <w:t>Конкурс на лу</w:t>
            </w:r>
            <w:r w:rsidRPr="00FA09A9">
              <w:rPr>
                <w:rFonts w:eastAsia="Calibri" w:cs="Tahoma"/>
              </w:rPr>
              <w:t>ч</w:t>
            </w:r>
            <w:r w:rsidRPr="00FA09A9">
              <w:rPr>
                <w:rFonts w:eastAsia="Calibri" w:cs="Tahoma"/>
              </w:rPr>
              <w:t xml:space="preserve">шую памятку </w:t>
            </w:r>
            <w:r>
              <w:rPr>
                <w:rFonts w:eastAsia="Calibri" w:cs="Tahoma"/>
              </w:rPr>
              <w:t>«</w:t>
            </w:r>
            <w:r w:rsidRPr="00FA09A9">
              <w:rPr>
                <w:rFonts w:eastAsia="Calibri" w:cs="Tahoma"/>
              </w:rPr>
              <w:t>А ты пробовал не злиться?</w:t>
            </w:r>
            <w:r>
              <w:rPr>
                <w:rFonts w:eastAsia="Calibri" w:cs="Tahoma"/>
              </w:rPr>
              <w:t>»</w:t>
            </w: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4. </w:t>
            </w:r>
            <w:r>
              <w:rPr>
                <w:rFonts w:eastAsia="Calibri" w:cs="Tahoma"/>
              </w:rPr>
              <w:t>«</w:t>
            </w:r>
            <w:r w:rsidRPr="00FA09A9">
              <w:rPr>
                <w:rFonts w:eastAsia="Calibri" w:cs="Tahoma"/>
              </w:rPr>
              <w:t>Я и моя с</w:t>
            </w:r>
            <w:r w:rsidRPr="00FA09A9">
              <w:rPr>
                <w:rFonts w:eastAsia="Calibri" w:cs="Tahoma"/>
              </w:rPr>
              <w:t>е</w:t>
            </w:r>
            <w:r w:rsidRPr="00FA09A9">
              <w:rPr>
                <w:rFonts w:eastAsia="Calibri" w:cs="Tahoma"/>
              </w:rPr>
              <w:t>мья</w:t>
            </w:r>
            <w:r>
              <w:rPr>
                <w:rFonts w:eastAsia="Calibri" w:cs="Tahoma"/>
              </w:rPr>
              <w:t>»</w:t>
            </w:r>
            <w:r w:rsidRPr="00FA09A9">
              <w:rPr>
                <w:rFonts w:eastAsia="Calibri" w:cs="Tahoma"/>
              </w:rPr>
              <w:t>.</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3</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 xml:space="preserve">Круглый стол </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5. </w:t>
            </w:r>
            <w:r>
              <w:rPr>
                <w:rFonts w:eastAsia="Calibri" w:cs="Tahoma"/>
              </w:rPr>
              <w:t>«</w:t>
            </w:r>
            <w:r w:rsidRPr="00FA09A9">
              <w:rPr>
                <w:rFonts w:eastAsia="Calibri" w:cs="Tahoma"/>
              </w:rPr>
              <w:t>Я и мои др</w:t>
            </w:r>
            <w:r w:rsidRPr="00FA09A9">
              <w:rPr>
                <w:rFonts w:eastAsia="Calibri" w:cs="Tahoma"/>
              </w:rPr>
              <w:t>у</w:t>
            </w:r>
            <w:r w:rsidRPr="00FA09A9">
              <w:rPr>
                <w:rFonts w:eastAsia="Calibri" w:cs="Tahoma"/>
              </w:rPr>
              <w:t>зья</w:t>
            </w:r>
            <w:r>
              <w:rPr>
                <w:rFonts w:eastAsia="Calibri" w:cs="Tahoma"/>
              </w:rPr>
              <w:t>»</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3</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Тренинг общ</w:t>
            </w:r>
            <w:r w:rsidRPr="00FA09A9">
              <w:rPr>
                <w:rFonts w:eastAsia="Calibri" w:cs="Tahoma"/>
              </w:rPr>
              <w:t>е</w:t>
            </w:r>
            <w:r w:rsidRPr="00FA09A9">
              <w:rPr>
                <w:rFonts w:eastAsia="Calibri" w:cs="Tahoma"/>
              </w:rPr>
              <w:t>ния</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6. </w:t>
            </w:r>
            <w:r>
              <w:rPr>
                <w:rFonts w:eastAsia="Calibri" w:cs="Tahoma"/>
              </w:rPr>
              <w:t>«</w:t>
            </w:r>
            <w:r w:rsidRPr="00FA09A9">
              <w:rPr>
                <w:rFonts w:eastAsia="Calibri" w:cs="Tahoma"/>
              </w:rPr>
              <w:t>Я и мой о</w:t>
            </w:r>
            <w:r w:rsidRPr="00FA09A9">
              <w:rPr>
                <w:rFonts w:eastAsia="Calibri" w:cs="Tahoma"/>
              </w:rPr>
              <w:t>р</w:t>
            </w:r>
            <w:r w:rsidRPr="00FA09A9">
              <w:rPr>
                <w:rFonts w:eastAsia="Calibri" w:cs="Tahoma"/>
              </w:rPr>
              <w:t>ганизм</w:t>
            </w:r>
            <w:r>
              <w:rPr>
                <w:rFonts w:eastAsia="Calibri" w:cs="Tahoma"/>
              </w:rPr>
              <w:t>»</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4</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2</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Встреча с</w:t>
            </w:r>
            <w:r>
              <w:rPr>
                <w:rFonts w:eastAsia="Calibri" w:cs="Tahoma"/>
              </w:rPr>
              <w:t xml:space="preserve"> медицинским работником</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r w:rsidRPr="00FA09A9">
              <w:rPr>
                <w:rFonts w:eastAsia="Calibri" w:cs="Tahoma"/>
              </w:rPr>
              <w:t>Составление па</w:t>
            </w:r>
            <w:r w:rsidRPr="00FA09A9">
              <w:rPr>
                <w:rFonts w:eastAsia="Calibri" w:cs="Tahoma"/>
              </w:rPr>
              <w:t>с</w:t>
            </w:r>
            <w:r w:rsidRPr="00FA09A9">
              <w:rPr>
                <w:rFonts w:eastAsia="Calibri" w:cs="Tahoma"/>
              </w:rPr>
              <w:t>порта здоровья.</w:t>
            </w: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7.  </w:t>
            </w:r>
            <w:r>
              <w:rPr>
                <w:rFonts w:eastAsia="Calibri" w:cs="Tahoma"/>
              </w:rPr>
              <w:t>«</w:t>
            </w:r>
            <w:r w:rsidRPr="00FA09A9">
              <w:rPr>
                <w:rFonts w:eastAsia="Calibri" w:cs="Tahoma"/>
              </w:rPr>
              <w:t>Я изучаю себя</w:t>
            </w:r>
            <w:r>
              <w:rPr>
                <w:rFonts w:eastAsia="Calibri" w:cs="Tahoma"/>
              </w:rPr>
              <w:t>»</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6</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3</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2</w:t>
            </w: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Инсцениров</w:t>
            </w:r>
            <w:r w:rsidRPr="00FA09A9">
              <w:rPr>
                <w:rFonts w:eastAsia="Calibri" w:cs="Tahoma"/>
              </w:rPr>
              <w:t>а</w:t>
            </w:r>
            <w:r w:rsidRPr="00FA09A9">
              <w:rPr>
                <w:rFonts w:eastAsia="Calibri" w:cs="Tahoma"/>
              </w:rPr>
              <w:t>ние сказки</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8. </w:t>
            </w:r>
            <w:r>
              <w:rPr>
                <w:rFonts w:eastAsia="Calibri" w:cs="Tahoma"/>
              </w:rPr>
              <w:t>«</w:t>
            </w:r>
            <w:r w:rsidRPr="00FA09A9">
              <w:rPr>
                <w:rFonts w:eastAsia="Calibri" w:cs="Tahoma"/>
              </w:rPr>
              <w:t xml:space="preserve"> Мои физические возмо</w:t>
            </w:r>
            <w:r w:rsidRPr="00FA09A9">
              <w:rPr>
                <w:rFonts w:eastAsia="Calibri" w:cs="Tahoma"/>
              </w:rPr>
              <w:t>ж</w:t>
            </w:r>
            <w:r w:rsidRPr="00FA09A9">
              <w:rPr>
                <w:rFonts w:eastAsia="Calibri" w:cs="Tahoma"/>
              </w:rPr>
              <w:t>ности</w:t>
            </w:r>
            <w:r>
              <w:rPr>
                <w:rFonts w:eastAsia="Calibri" w:cs="Tahoma"/>
              </w:rPr>
              <w:t>»</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3</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Защита мини-проекта </w:t>
            </w:r>
            <w:r>
              <w:rPr>
                <w:rFonts w:eastAsia="Calibri" w:cs="Tahoma"/>
              </w:rPr>
              <w:t>«</w:t>
            </w:r>
            <w:r w:rsidRPr="00FA09A9">
              <w:rPr>
                <w:rFonts w:eastAsia="Calibri" w:cs="Tahoma"/>
              </w:rPr>
              <w:t>А вам слабо?!</w:t>
            </w:r>
            <w:r>
              <w:rPr>
                <w:rFonts w:eastAsia="Calibri" w:cs="Tahoma"/>
              </w:rPr>
              <w:t>»</w:t>
            </w: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9. </w:t>
            </w:r>
            <w:r>
              <w:rPr>
                <w:rFonts w:eastAsia="Calibri" w:cs="Tahoma"/>
              </w:rPr>
              <w:t>«</w:t>
            </w:r>
            <w:r w:rsidRPr="00FA09A9">
              <w:rPr>
                <w:rFonts w:eastAsia="Calibri" w:cs="Tahoma"/>
              </w:rPr>
              <w:t>Дышите на здоровье</w:t>
            </w:r>
            <w:r>
              <w:rPr>
                <w:rFonts w:eastAsia="Calibri" w:cs="Tahoma"/>
              </w:rPr>
              <w:t>»</w:t>
            </w:r>
          </w:p>
          <w:p w:rsidR="00F27338" w:rsidRPr="00FA09A9" w:rsidRDefault="00F27338" w:rsidP="00272F75">
            <w:pPr>
              <w:rPr>
                <w:rFonts w:eastAsia="Calibri" w:cs="Tahoma"/>
              </w:rPr>
            </w:pPr>
            <w:r w:rsidRPr="00FA09A9">
              <w:rPr>
                <w:rFonts w:eastAsia="Calibri" w:cs="Tahoma"/>
              </w:rPr>
              <w:t>1) Правила д</w:t>
            </w:r>
            <w:r w:rsidRPr="00FA09A9">
              <w:rPr>
                <w:rFonts w:eastAsia="Calibri" w:cs="Tahoma"/>
              </w:rPr>
              <w:t>ы</w:t>
            </w:r>
            <w:r w:rsidRPr="00FA09A9">
              <w:rPr>
                <w:rFonts w:eastAsia="Calibri" w:cs="Tahoma"/>
              </w:rPr>
              <w:t>хания</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4</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p>
          <w:p w:rsidR="00F27338" w:rsidRPr="00FA09A9" w:rsidRDefault="00F27338" w:rsidP="00272F75">
            <w:pPr>
              <w:snapToGrid w:val="0"/>
              <w:rPr>
                <w:rFonts w:eastAsia="Calibri" w:cs="Tahoma"/>
              </w:rPr>
            </w:pPr>
          </w:p>
          <w:p w:rsidR="00F27338" w:rsidRPr="00FA09A9" w:rsidRDefault="00F27338" w:rsidP="00272F75">
            <w:pPr>
              <w:snapToGrid w:val="0"/>
              <w:rPr>
                <w:rFonts w:eastAsia="Calibri" w:cs="Tahoma"/>
              </w:rPr>
            </w:pPr>
            <w:r w:rsidRPr="00FA09A9">
              <w:rPr>
                <w:rFonts w:eastAsia="Calibri" w:cs="Tahoma"/>
              </w:rPr>
              <w:t>1</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p>
          <w:p w:rsidR="00F27338" w:rsidRPr="00FA09A9" w:rsidRDefault="00F27338" w:rsidP="00272F75">
            <w:pPr>
              <w:rPr>
                <w:rFonts w:eastAsia="Calibri" w:cs="Tahoma"/>
              </w:rPr>
            </w:pPr>
          </w:p>
          <w:p w:rsidR="00F27338" w:rsidRPr="00FA09A9" w:rsidRDefault="00F27338" w:rsidP="00272F75">
            <w:pPr>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p>
          <w:p w:rsidR="00F27338" w:rsidRPr="00FA09A9" w:rsidRDefault="00F27338" w:rsidP="00272F75">
            <w:pPr>
              <w:jc w:val="both"/>
              <w:rPr>
                <w:rFonts w:eastAsia="Calibri" w:cs="Tahoma"/>
              </w:rPr>
            </w:pPr>
          </w:p>
          <w:p w:rsidR="00F27338" w:rsidRPr="00FA09A9" w:rsidRDefault="00F27338" w:rsidP="00272F75">
            <w:pPr>
              <w:jc w:val="both"/>
              <w:rPr>
                <w:rFonts w:eastAsia="Calibri" w:cs="Tahoma"/>
              </w:rPr>
            </w:pPr>
            <w:r w:rsidRPr="00FA09A9">
              <w:rPr>
                <w:rFonts w:eastAsia="Calibri" w:cs="Tahoma"/>
              </w:rPr>
              <w:t>Тренинг дых</w:t>
            </w:r>
            <w:r w:rsidRPr="00FA09A9">
              <w:rPr>
                <w:rFonts w:eastAsia="Calibri" w:cs="Tahoma"/>
              </w:rPr>
              <w:t>а</w:t>
            </w:r>
            <w:r w:rsidRPr="00FA09A9">
              <w:rPr>
                <w:rFonts w:eastAsia="Calibri" w:cs="Tahoma"/>
              </w:rPr>
              <w:t>ния</w:t>
            </w:r>
          </w:p>
          <w:p w:rsidR="00F27338" w:rsidRPr="00FA09A9" w:rsidRDefault="00F27338" w:rsidP="00272F75">
            <w:pPr>
              <w:jc w:val="both"/>
              <w:rPr>
                <w:rFonts w:eastAsia="Calibri" w:cs="Tahoma"/>
              </w:rPr>
            </w:pP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2) Секреты здоровья в скор</w:t>
            </w:r>
            <w:r w:rsidRPr="00FA09A9">
              <w:rPr>
                <w:rFonts w:eastAsia="Calibri" w:cs="Tahoma"/>
              </w:rPr>
              <w:t>о</w:t>
            </w:r>
            <w:r w:rsidRPr="00FA09A9">
              <w:rPr>
                <w:rFonts w:eastAsia="Calibri" w:cs="Tahoma"/>
              </w:rPr>
              <w:t>говорках</w:t>
            </w:r>
          </w:p>
        </w:tc>
        <w:tc>
          <w:tcPr>
            <w:tcW w:w="979" w:type="dxa"/>
            <w:tcBorders>
              <w:left w:val="single" w:sz="1" w:space="0" w:color="000000"/>
              <w:bottom w:val="single" w:sz="1" w:space="0" w:color="000000"/>
            </w:tcBorders>
          </w:tcPr>
          <w:p w:rsidR="00F27338" w:rsidRPr="00FA09A9" w:rsidRDefault="00F27338" w:rsidP="00272F75">
            <w:pPr>
              <w:snapToGrid w:val="0"/>
              <w:rPr>
                <w:rFonts w:ascii="Calibri" w:eastAsia="Calibri" w:hAnsi="Calibri" w:cs="Tahoma"/>
              </w:rPr>
            </w:pP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Практикум</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r w:rsidRPr="00FA09A9">
              <w:rPr>
                <w:rFonts w:eastAsia="Calibri" w:cs="Tahoma"/>
              </w:rPr>
              <w:t>Конкурс скорог</w:t>
            </w:r>
            <w:r w:rsidRPr="00FA09A9">
              <w:rPr>
                <w:rFonts w:eastAsia="Calibri" w:cs="Tahoma"/>
              </w:rPr>
              <w:t>о</w:t>
            </w:r>
            <w:r w:rsidRPr="00FA09A9">
              <w:rPr>
                <w:rFonts w:eastAsia="Calibri" w:cs="Tahoma"/>
              </w:rPr>
              <w:t>ворочников</w:t>
            </w: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10.  </w:t>
            </w:r>
            <w:r>
              <w:rPr>
                <w:rFonts w:eastAsia="Calibri" w:cs="Tahoma"/>
              </w:rPr>
              <w:t>«</w:t>
            </w:r>
            <w:r w:rsidRPr="00FA09A9">
              <w:rPr>
                <w:rFonts w:eastAsia="Calibri" w:cs="Tahoma"/>
              </w:rPr>
              <w:t>Хилый в шубу – здор</w:t>
            </w:r>
            <w:r w:rsidRPr="00FA09A9">
              <w:rPr>
                <w:rFonts w:eastAsia="Calibri" w:cs="Tahoma"/>
              </w:rPr>
              <w:t>о</w:t>
            </w:r>
            <w:r w:rsidRPr="00FA09A9">
              <w:rPr>
                <w:rFonts w:eastAsia="Calibri" w:cs="Tahoma"/>
              </w:rPr>
              <w:t>вый на мороз</w:t>
            </w:r>
            <w:r>
              <w:rPr>
                <w:rFonts w:eastAsia="Calibri" w:cs="Tahoma"/>
              </w:rPr>
              <w:t>»</w:t>
            </w:r>
          </w:p>
          <w:p w:rsidR="00F27338" w:rsidRPr="00FA09A9" w:rsidRDefault="00F27338" w:rsidP="00272F75">
            <w:pPr>
              <w:snapToGrid w:val="0"/>
              <w:rPr>
                <w:rFonts w:eastAsia="Calibri" w:cs="Tahoma"/>
              </w:rPr>
            </w:pPr>
            <w:r w:rsidRPr="00FA09A9">
              <w:rPr>
                <w:rFonts w:eastAsia="Calibri" w:cs="Tahoma"/>
              </w:rPr>
              <w:t>Секреты зак</w:t>
            </w:r>
            <w:r w:rsidRPr="00FA09A9">
              <w:rPr>
                <w:rFonts w:eastAsia="Calibri" w:cs="Tahoma"/>
              </w:rPr>
              <w:t>а</w:t>
            </w:r>
            <w:r w:rsidRPr="00FA09A9">
              <w:rPr>
                <w:rFonts w:eastAsia="Calibri" w:cs="Tahoma"/>
              </w:rPr>
              <w:t>ливания</w:t>
            </w:r>
          </w:p>
        </w:tc>
        <w:tc>
          <w:tcPr>
            <w:tcW w:w="979" w:type="dxa"/>
            <w:tcBorders>
              <w:left w:val="single" w:sz="1" w:space="0" w:color="000000"/>
              <w:bottom w:val="single" w:sz="1" w:space="0" w:color="000000"/>
            </w:tcBorders>
          </w:tcPr>
          <w:p w:rsidR="00F27338" w:rsidRPr="00FA09A9" w:rsidRDefault="00F27338" w:rsidP="00272F75">
            <w:pPr>
              <w:snapToGrid w:val="0"/>
              <w:rPr>
                <w:rFonts w:ascii="Calibri" w:eastAsia="Calibri" w:hAnsi="Calibri" w:cs="Tahoma"/>
              </w:rPr>
            </w:pPr>
            <w:r w:rsidRPr="00FA09A9">
              <w:rPr>
                <w:rFonts w:ascii="Calibri" w:eastAsia="Calibri" w:hAnsi="Calibri" w:cs="Tahoma"/>
              </w:rPr>
              <w:t>4</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2</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Встреча с пед</w:t>
            </w:r>
            <w:r w:rsidRPr="00FA09A9">
              <w:rPr>
                <w:rFonts w:eastAsia="Calibri" w:cs="Tahoma"/>
              </w:rPr>
              <w:t>и</w:t>
            </w:r>
            <w:r w:rsidRPr="00FA09A9">
              <w:rPr>
                <w:rFonts w:eastAsia="Calibri" w:cs="Tahoma"/>
              </w:rPr>
              <w:t>атром</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11. Профила</w:t>
            </w:r>
            <w:r w:rsidRPr="00FA09A9">
              <w:rPr>
                <w:rFonts w:eastAsia="Calibri" w:cs="Tahoma"/>
              </w:rPr>
              <w:t>к</w:t>
            </w:r>
            <w:r w:rsidRPr="00FA09A9">
              <w:rPr>
                <w:rFonts w:eastAsia="Calibri" w:cs="Tahoma"/>
              </w:rPr>
              <w:t>тика травмати</w:t>
            </w:r>
            <w:r w:rsidRPr="00FA09A9">
              <w:rPr>
                <w:rFonts w:eastAsia="Calibri" w:cs="Tahoma"/>
              </w:rPr>
              <w:t>з</w:t>
            </w:r>
            <w:r w:rsidRPr="00FA09A9">
              <w:rPr>
                <w:rFonts w:eastAsia="Calibri" w:cs="Tahoma"/>
              </w:rPr>
              <w:t>ма</w:t>
            </w:r>
          </w:p>
          <w:p w:rsidR="00F27338" w:rsidRPr="00FA09A9" w:rsidRDefault="00F27338" w:rsidP="00272F75">
            <w:pPr>
              <w:rPr>
                <w:rFonts w:eastAsia="Calibri" w:cs="Tahoma"/>
              </w:rPr>
            </w:pPr>
            <w:r w:rsidRPr="00FA09A9">
              <w:rPr>
                <w:rFonts w:eastAsia="Calibri" w:cs="Tahoma"/>
              </w:rPr>
              <w:t>1) Причины травматизма младших школьников в школе</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8</w:t>
            </w:r>
          </w:p>
          <w:p w:rsidR="00F27338" w:rsidRPr="00FA09A9" w:rsidRDefault="00F27338" w:rsidP="00272F75">
            <w:pPr>
              <w:snapToGrid w:val="0"/>
              <w:rPr>
                <w:rFonts w:eastAsia="Calibri" w:cs="Tahoma"/>
              </w:rPr>
            </w:pPr>
          </w:p>
          <w:p w:rsidR="00F27338" w:rsidRPr="00FA09A9" w:rsidRDefault="00F27338" w:rsidP="00272F75">
            <w:pPr>
              <w:snapToGrid w:val="0"/>
              <w:rPr>
                <w:rFonts w:eastAsia="Calibri" w:cs="Tahoma"/>
              </w:rPr>
            </w:pP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p>
          <w:p w:rsidR="00F27338" w:rsidRPr="00FA09A9" w:rsidRDefault="00F27338" w:rsidP="00272F75">
            <w:pPr>
              <w:snapToGrid w:val="0"/>
              <w:rPr>
                <w:rFonts w:eastAsia="Calibri" w:cs="Tahoma"/>
              </w:rPr>
            </w:pPr>
          </w:p>
          <w:p w:rsidR="00F27338" w:rsidRPr="00FA09A9" w:rsidRDefault="00F27338" w:rsidP="00272F75">
            <w:pPr>
              <w:snapToGrid w:val="0"/>
              <w:rPr>
                <w:rFonts w:eastAsia="Calibri" w:cs="Tahoma"/>
              </w:rPr>
            </w:pPr>
            <w:r w:rsidRPr="00FA09A9">
              <w:rPr>
                <w:rFonts w:eastAsia="Calibri" w:cs="Tahoma"/>
              </w:rPr>
              <w:t>2</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p>
          <w:p w:rsidR="00F27338" w:rsidRPr="00FA09A9" w:rsidRDefault="00F27338" w:rsidP="00272F75">
            <w:pPr>
              <w:rPr>
                <w:rFonts w:eastAsia="Calibri" w:cs="Tahoma"/>
              </w:rPr>
            </w:pPr>
          </w:p>
          <w:p w:rsidR="00F27338" w:rsidRPr="00FA09A9" w:rsidRDefault="00F27338" w:rsidP="00272F75">
            <w:pPr>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p>
          <w:p w:rsidR="00F27338" w:rsidRPr="00FA09A9" w:rsidRDefault="00F27338" w:rsidP="00272F75">
            <w:pPr>
              <w:jc w:val="both"/>
              <w:rPr>
                <w:rFonts w:eastAsia="Calibri" w:cs="Tahoma"/>
              </w:rPr>
            </w:pPr>
          </w:p>
          <w:p w:rsidR="00F27338" w:rsidRPr="00FA09A9" w:rsidRDefault="00F27338" w:rsidP="00272F75">
            <w:pPr>
              <w:jc w:val="both"/>
              <w:rPr>
                <w:rFonts w:eastAsia="Calibri" w:cs="Tahoma"/>
              </w:rPr>
            </w:pPr>
            <w:r w:rsidRPr="00FA09A9">
              <w:rPr>
                <w:rFonts w:eastAsia="Calibri" w:cs="Tahoma"/>
              </w:rPr>
              <w:t>Исследовател</w:t>
            </w:r>
            <w:r w:rsidRPr="00FA09A9">
              <w:rPr>
                <w:rFonts w:eastAsia="Calibri" w:cs="Tahoma"/>
              </w:rPr>
              <w:t>ь</w:t>
            </w:r>
            <w:r w:rsidRPr="00FA09A9">
              <w:rPr>
                <w:rFonts w:eastAsia="Calibri" w:cs="Tahoma"/>
              </w:rPr>
              <w:t xml:space="preserve">ская работа </w:t>
            </w:r>
            <w:r>
              <w:rPr>
                <w:rFonts w:eastAsia="Calibri" w:cs="Tahoma"/>
              </w:rPr>
              <w:t>«</w:t>
            </w:r>
            <w:r w:rsidRPr="00FA09A9">
              <w:rPr>
                <w:rFonts w:eastAsia="Calibri" w:cs="Tahoma"/>
              </w:rPr>
              <w:t>Поведение ученика во вр</w:t>
            </w:r>
            <w:r w:rsidRPr="00FA09A9">
              <w:rPr>
                <w:rFonts w:eastAsia="Calibri" w:cs="Tahoma"/>
              </w:rPr>
              <w:t>е</w:t>
            </w:r>
            <w:r w:rsidRPr="00FA09A9">
              <w:rPr>
                <w:rFonts w:eastAsia="Calibri" w:cs="Tahoma"/>
              </w:rPr>
              <w:t>мя урока и на перемене</w:t>
            </w:r>
            <w:r>
              <w:rPr>
                <w:rFonts w:eastAsia="Calibri" w:cs="Tahoma"/>
              </w:rPr>
              <w:t>»</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p w:rsidR="00F27338" w:rsidRPr="00FA09A9" w:rsidRDefault="00F27338" w:rsidP="00272F75">
            <w:pPr>
              <w:rPr>
                <w:rFonts w:eastAsia="Calibri" w:cs="Tahoma"/>
              </w:rPr>
            </w:pPr>
          </w:p>
          <w:p w:rsidR="00F27338" w:rsidRPr="00FA09A9" w:rsidRDefault="00F27338" w:rsidP="00272F75">
            <w:pPr>
              <w:rPr>
                <w:rFonts w:eastAsia="Calibri" w:cs="Tahoma"/>
              </w:rPr>
            </w:pPr>
            <w:r w:rsidRPr="00FA09A9">
              <w:rPr>
                <w:rFonts w:eastAsia="Calibri" w:cs="Tahoma"/>
              </w:rPr>
              <w:t>Отчёт по исслед</w:t>
            </w:r>
            <w:r w:rsidRPr="00FA09A9">
              <w:rPr>
                <w:rFonts w:eastAsia="Calibri" w:cs="Tahoma"/>
              </w:rPr>
              <w:t>о</w:t>
            </w:r>
            <w:r w:rsidRPr="00FA09A9">
              <w:rPr>
                <w:rFonts w:eastAsia="Calibri" w:cs="Tahoma"/>
              </w:rPr>
              <w:t>вательской работе</w:t>
            </w: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2) Оказание первой довр</w:t>
            </w:r>
            <w:r w:rsidRPr="00FA09A9">
              <w:rPr>
                <w:rFonts w:eastAsia="Calibri" w:cs="Tahoma"/>
              </w:rPr>
              <w:t>а</w:t>
            </w:r>
            <w:r w:rsidRPr="00FA09A9">
              <w:rPr>
                <w:rFonts w:eastAsia="Calibri" w:cs="Tahoma"/>
              </w:rPr>
              <w:t>чебной помощи при травмах</w:t>
            </w:r>
          </w:p>
        </w:tc>
        <w:tc>
          <w:tcPr>
            <w:tcW w:w="979" w:type="dxa"/>
            <w:tcBorders>
              <w:left w:val="single" w:sz="1" w:space="0" w:color="000000"/>
              <w:bottom w:val="single" w:sz="1" w:space="0" w:color="000000"/>
            </w:tcBorders>
          </w:tcPr>
          <w:p w:rsidR="00F27338" w:rsidRPr="00FA09A9" w:rsidRDefault="00F27338" w:rsidP="00272F75">
            <w:pPr>
              <w:snapToGrid w:val="0"/>
              <w:rPr>
                <w:rFonts w:ascii="Calibri" w:eastAsia="Calibri" w:hAnsi="Calibri" w:cs="Tahoma"/>
              </w:rPr>
            </w:pP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2</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3</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Практикум под руководством медицинского работника шк</w:t>
            </w:r>
            <w:r w:rsidRPr="00FA09A9">
              <w:rPr>
                <w:rFonts w:eastAsia="Calibri" w:cs="Tahoma"/>
              </w:rPr>
              <w:t>о</w:t>
            </w:r>
            <w:r w:rsidRPr="00FA09A9">
              <w:rPr>
                <w:rFonts w:eastAsia="Calibri" w:cs="Tahoma"/>
              </w:rPr>
              <w:t>лы</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4" w:space="0" w:color="auto"/>
            </w:tcBorders>
          </w:tcPr>
          <w:p w:rsidR="00F27338" w:rsidRPr="00FA09A9" w:rsidRDefault="00F27338" w:rsidP="00272F75">
            <w:pPr>
              <w:snapToGrid w:val="0"/>
              <w:rPr>
                <w:rFonts w:eastAsia="Calibri" w:cs="Tahoma"/>
              </w:rPr>
            </w:pPr>
            <w:r>
              <w:rPr>
                <w:rFonts w:eastAsia="Calibri" w:cs="Tahoma"/>
              </w:rPr>
              <w:t xml:space="preserve">12.Нарушение </w:t>
            </w:r>
            <w:r>
              <w:rPr>
                <w:rFonts w:eastAsia="Calibri" w:cs="Tahoma"/>
              </w:rPr>
              <w:lastRenderedPageBreak/>
              <w:t>осанки</w:t>
            </w:r>
          </w:p>
        </w:tc>
        <w:tc>
          <w:tcPr>
            <w:tcW w:w="979" w:type="dxa"/>
            <w:tcBorders>
              <w:left w:val="single" w:sz="1" w:space="0" w:color="000000"/>
              <w:bottom w:val="single" w:sz="4" w:space="0" w:color="auto"/>
            </w:tcBorders>
          </w:tcPr>
          <w:p w:rsidR="00F27338" w:rsidRPr="00FA09A9" w:rsidRDefault="00F27338" w:rsidP="00272F75">
            <w:pPr>
              <w:snapToGrid w:val="0"/>
              <w:rPr>
                <w:rFonts w:ascii="Calibri" w:eastAsia="Calibri" w:hAnsi="Calibri" w:cs="Tahoma"/>
              </w:rPr>
            </w:pPr>
            <w:r w:rsidRPr="00FA09A9">
              <w:rPr>
                <w:rFonts w:ascii="Calibri" w:eastAsia="Calibri" w:hAnsi="Calibri" w:cs="Tahoma"/>
              </w:rPr>
              <w:lastRenderedPageBreak/>
              <w:t>6</w:t>
            </w:r>
          </w:p>
        </w:tc>
        <w:tc>
          <w:tcPr>
            <w:tcW w:w="570" w:type="dxa"/>
            <w:tcBorders>
              <w:left w:val="single" w:sz="1" w:space="0" w:color="000000"/>
              <w:bottom w:val="single" w:sz="4" w:space="0" w:color="auto"/>
            </w:tcBorders>
          </w:tcPr>
          <w:p w:rsidR="00F27338" w:rsidRPr="00FA09A9" w:rsidRDefault="00F27338" w:rsidP="00272F75">
            <w:pPr>
              <w:snapToGrid w:val="0"/>
              <w:rPr>
                <w:rFonts w:eastAsia="Calibri" w:cs="Tahoma"/>
              </w:rPr>
            </w:pPr>
            <w:r w:rsidRPr="00FA09A9">
              <w:rPr>
                <w:rFonts w:eastAsia="Calibri" w:cs="Tahoma"/>
              </w:rPr>
              <w:t>2</w:t>
            </w:r>
          </w:p>
        </w:tc>
        <w:tc>
          <w:tcPr>
            <w:tcW w:w="518" w:type="dxa"/>
            <w:tcBorders>
              <w:left w:val="single" w:sz="1" w:space="0" w:color="000000"/>
              <w:bottom w:val="single" w:sz="4" w:space="0" w:color="auto"/>
            </w:tcBorders>
          </w:tcPr>
          <w:p w:rsidR="00F27338" w:rsidRPr="00FA09A9" w:rsidRDefault="00F27338" w:rsidP="00272F75">
            <w:pPr>
              <w:snapToGrid w:val="0"/>
              <w:rPr>
                <w:rFonts w:eastAsia="Calibri" w:cs="Tahoma"/>
              </w:rPr>
            </w:pPr>
            <w:r w:rsidRPr="00FA09A9">
              <w:rPr>
                <w:rFonts w:eastAsia="Calibri" w:cs="Tahoma"/>
              </w:rPr>
              <w:t>2</w:t>
            </w:r>
          </w:p>
        </w:tc>
        <w:tc>
          <w:tcPr>
            <w:tcW w:w="542" w:type="dxa"/>
            <w:tcBorders>
              <w:left w:val="single" w:sz="1" w:space="0" w:color="000000"/>
              <w:bottom w:val="single" w:sz="4" w:space="0" w:color="auto"/>
            </w:tcBorders>
          </w:tcPr>
          <w:p w:rsidR="00F27338" w:rsidRPr="00FA09A9" w:rsidRDefault="00F27338" w:rsidP="00272F75">
            <w:pPr>
              <w:snapToGrid w:val="0"/>
              <w:rPr>
                <w:rFonts w:eastAsia="Calibri" w:cs="Tahoma"/>
              </w:rPr>
            </w:pPr>
            <w:r w:rsidRPr="00FA09A9">
              <w:rPr>
                <w:rFonts w:eastAsia="Calibri" w:cs="Tahoma"/>
              </w:rPr>
              <w:t>2</w:t>
            </w:r>
          </w:p>
        </w:tc>
        <w:tc>
          <w:tcPr>
            <w:tcW w:w="2214" w:type="dxa"/>
            <w:tcBorders>
              <w:left w:val="single" w:sz="1" w:space="0" w:color="000000"/>
              <w:bottom w:val="single" w:sz="4" w:space="0" w:color="auto"/>
            </w:tcBorders>
          </w:tcPr>
          <w:p w:rsidR="00F27338" w:rsidRPr="00FA09A9" w:rsidRDefault="00F27338" w:rsidP="00272F75">
            <w:pPr>
              <w:snapToGrid w:val="0"/>
              <w:jc w:val="both"/>
              <w:rPr>
                <w:rFonts w:eastAsia="Calibri" w:cs="Tahoma"/>
              </w:rPr>
            </w:pPr>
            <w:r w:rsidRPr="00FA09A9">
              <w:rPr>
                <w:rFonts w:eastAsia="Calibri" w:cs="Tahoma"/>
              </w:rPr>
              <w:t xml:space="preserve">Разучивание </w:t>
            </w:r>
            <w:r w:rsidRPr="00FA09A9">
              <w:rPr>
                <w:rFonts w:eastAsia="Calibri" w:cs="Tahoma"/>
              </w:rPr>
              <w:lastRenderedPageBreak/>
              <w:t>кинезиологич</w:t>
            </w:r>
            <w:r w:rsidRPr="00FA09A9">
              <w:rPr>
                <w:rFonts w:eastAsia="Calibri" w:cs="Tahoma"/>
              </w:rPr>
              <w:t>е</w:t>
            </w:r>
            <w:r w:rsidRPr="00FA09A9">
              <w:rPr>
                <w:rFonts w:eastAsia="Calibri" w:cs="Tahoma"/>
              </w:rPr>
              <w:t>ских упражн</w:t>
            </w:r>
            <w:r w:rsidRPr="00FA09A9">
              <w:rPr>
                <w:rFonts w:eastAsia="Calibri" w:cs="Tahoma"/>
              </w:rPr>
              <w:t>е</w:t>
            </w:r>
            <w:r w:rsidRPr="00FA09A9">
              <w:rPr>
                <w:rFonts w:eastAsia="Calibri" w:cs="Tahoma"/>
              </w:rPr>
              <w:t>ний</w:t>
            </w:r>
          </w:p>
        </w:tc>
        <w:tc>
          <w:tcPr>
            <w:tcW w:w="2441" w:type="dxa"/>
            <w:tcBorders>
              <w:left w:val="single" w:sz="1" w:space="0" w:color="000000"/>
              <w:bottom w:val="single" w:sz="4" w:space="0" w:color="auto"/>
              <w:right w:val="single" w:sz="1" w:space="0" w:color="000000"/>
            </w:tcBorders>
          </w:tcPr>
          <w:p w:rsidR="00F27338" w:rsidRPr="00FA09A9" w:rsidRDefault="00F27338" w:rsidP="00272F75">
            <w:pPr>
              <w:snapToGrid w:val="0"/>
              <w:rPr>
                <w:rFonts w:eastAsia="Calibri" w:cs="Tahoma"/>
              </w:rPr>
            </w:pPr>
          </w:p>
        </w:tc>
      </w:tr>
      <w:tr w:rsidR="00F27338" w:rsidRPr="00FA09A9" w:rsidTr="00272F75">
        <w:trPr>
          <w:trHeight w:val="1069"/>
        </w:trPr>
        <w:tc>
          <w:tcPr>
            <w:tcW w:w="2220" w:type="dxa"/>
            <w:vMerge w:val="restart"/>
            <w:tcBorders>
              <w:top w:val="single" w:sz="4" w:space="0" w:color="auto"/>
              <w:left w:val="single" w:sz="2" w:space="0" w:color="000000"/>
              <w:right w:val="single" w:sz="2" w:space="0" w:color="000000"/>
            </w:tcBorders>
          </w:tcPr>
          <w:p w:rsidR="00F27338" w:rsidRPr="00FA09A9" w:rsidRDefault="00F27338" w:rsidP="00272F75">
            <w:pPr>
              <w:snapToGrid w:val="0"/>
              <w:rPr>
                <w:rFonts w:eastAsia="Calibri" w:cs="Tahoma"/>
              </w:rPr>
            </w:pPr>
            <w:r>
              <w:rPr>
                <w:rFonts w:eastAsia="Calibri" w:cs="Tahoma"/>
              </w:rPr>
              <w:lastRenderedPageBreak/>
              <w:t>13.Точечный массаж</w:t>
            </w:r>
          </w:p>
          <w:p w:rsidR="00F27338" w:rsidRPr="00FA09A9" w:rsidRDefault="00F27338" w:rsidP="00272F75">
            <w:pPr>
              <w:rPr>
                <w:rFonts w:eastAsia="Calibri" w:cs="Tahoma"/>
              </w:rPr>
            </w:pPr>
            <w:r w:rsidRPr="00FA09A9">
              <w:rPr>
                <w:rFonts w:eastAsia="Calibri" w:cs="Tahoma"/>
              </w:rPr>
              <w:t>1) Роль массажа в здоровье ч</w:t>
            </w:r>
            <w:r w:rsidRPr="00FA09A9">
              <w:rPr>
                <w:rFonts w:eastAsia="Calibri" w:cs="Tahoma"/>
              </w:rPr>
              <w:t>е</w:t>
            </w:r>
            <w:r w:rsidRPr="00FA09A9">
              <w:rPr>
                <w:rFonts w:eastAsia="Calibri" w:cs="Tahoma"/>
              </w:rPr>
              <w:t>ловека</w:t>
            </w:r>
          </w:p>
          <w:p w:rsidR="00F27338" w:rsidRPr="00FA09A9" w:rsidRDefault="00F27338" w:rsidP="00272F75">
            <w:pPr>
              <w:snapToGrid w:val="0"/>
              <w:rPr>
                <w:rFonts w:eastAsia="Calibri" w:cs="Tahoma"/>
              </w:rPr>
            </w:pPr>
            <w:r w:rsidRPr="00FA09A9">
              <w:rPr>
                <w:rFonts w:eastAsia="Calibri" w:cs="Tahoma"/>
              </w:rPr>
              <w:t>2) Приёмы массажа для укре</w:t>
            </w:r>
            <w:r w:rsidRPr="00FA09A9">
              <w:rPr>
                <w:rFonts w:eastAsia="Calibri" w:cs="Tahoma"/>
              </w:rPr>
              <w:t>п</w:t>
            </w:r>
            <w:r w:rsidRPr="00FA09A9">
              <w:rPr>
                <w:rFonts w:eastAsia="Calibri" w:cs="Tahoma"/>
              </w:rPr>
              <w:t>ления мышц и нервов</w:t>
            </w:r>
          </w:p>
        </w:tc>
        <w:tc>
          <w:tcPr>
            <w:tcW w:w="979" w:type="dxa"/>
            <w:tcBorders>
              <w:top w:val="single" w:sz="4" w:space="0" w:color="auto"/>
              <w:left w:val="single" w:sz="2" w:space="0" w:color="000000"/>
              <w:bottom w:val="single" w:sz="2" w:space="0" w:color="000000"/>
              <w:right w:val="single" w:sz="2" w:space="0" w:color="000000"/>
            </w:tcBorders>
          </w:tcPr>
          <w:p w:rsidR="00F27338" w:rsidRPr="00FA09A9" w:rsidRDefault="00F27338" w:rsidP="00272F75">
            <w:pPr>
              <w:snapToGrid w:val="0"/>
              <w:rPr>
                <w:rFonts w:eastAsia="Calibri" w:cs="Tahoma"/>
              </w:rPr>
            </w:pPr>
            <w:r w:rsidRPr="00FA09A9">
              <w:rPr>
                <w:rFonts w:eastAsia="Calibri" w:cs="Tahoma"/>
              </w:rPr>
              <w:t>4</w:t>
            </w:r>
          </w:p>
          <w:p w:rsidR="00F27338" w:rsidRPr="00FA09A9" w:rsidRDefault="00F27338" w:rsidP="00272F75">
            <w:pPr>
              <w:snapToGrid w:val="0"/>
              <w:rPr>
                <w:rFonts w:eastAsia="Calibri" w:cs="Tahoma"/>
              </w:rPr>
            </w:pPr>
          </w:p>
        </w:tc>
        <w:tc>
          <w:tcPr>
            <w:tcW w:w="570" w:type="dxa"/>
            <w:tcBorders>
              <w:top w:val="single" w:sz="4" w:space="0" w:color="auto"/>
              <w:left w:val="single" w:sz="2" w:space="0" w:color="000000"/>
              <w:bottom w:val="single" w:sz="2" w:space="0" w:color="000000"/>
              <w:right w:val="single" w:sz="2" w:space="0" w:color="000000"/>
            </w:tcBorders>
          </w:tcPr>
          <w:p w:rsidR="00F27338" w:rsidRPr="00FA09A9" w:rsidRDefault="00F27338" w:rsidP="00272F75">
            <w:pPr>
              <w:snapToGrid w:val="0"/>
              <w:rPr>
                <w:rFonts w:eastAsia="Calibri" w:cs="Tahoma"/>
              </w:rPr>
            </w:pPr>
          </w:p>
          <w:p w:rsidR="00F27338" w:rsidRDefault="00F27338" w:rsidP="00272F75">
            <w:pPr>
              <w:rPr>
                <w:rFonts w:eastAsia="Calibri" w:cs="Tahoma"/>
              </w:rPr>
            </w:pPr>
          </w:p>
          <w:p w:rsidR="00F27338" w:rsidRPr="00FA09A9" w:rsidRDefault="00F27338" w:rsidP="00272F75">
            <w:pPr>
              <w:rPr>
                <w:rFonts w:eastAsia="Calibri" w:cs="Tahoma"/>
              </w:rPr>
            </w:pPr>
            <w:r w:rsidRPr="00FA09A9">
              <w:rPr>
                <w:rFonts w:eastAsia="Calibri" w:cs="Tahoma"/>
              </w:rPr>
              <w:t>1</w:t>
            </w:r>
          </w:p>
        </w:tc>
        <w:tc>
          <w:tcPr>
            <w:tcW w:w="518" w:type="dxa"/>
            <w:tcBorders>
              <w:top w:val="single" w:sz="4" w:space="0" w:color="auto"/>
              <w:left w:val="single" w:sz="2" w:space="0" w:color="000000"/>
              <w:bottom w:val="single" w:sz="2" w:space="0" w:color="000000"/>
              <w:right w:val="single" w:sz="2" w:space="0" w:color="000000"/>
            </w:tcBorders>
          </w:tcPr>
          <w:p w:rsidR="00F27338" w:rsidRPr="00FA09A9" w:rsidRDefault="00F27338" w:rsidP="00272F75">
            <w:pPr>
              <w:snapToGrid w:val="0"/>
              <w:rPr>
                <w:rFonts w:eastAsia="Calibri" w:cs="Tahoma"/>
              </w:rPr>
            </w:pPr>
          </w:p>
          <w:p w:rsidR="00F27338" w:rsidRDefault="00F27338" w:rsidP="00272F75">
            <w:pPr>
              <w:snapToGrid w:val="0"/>
              <w:rPr>
                <w:rFonts w:eastAsia="Calibri" w:cs="Tahoma"/>
              </w:rPr>
            </w:pPr>
          </w:p>
          <w:p w:rsidR="00F27338" w:rsidRPr="00FA09A9" w:rsidRDefault="00F27338" w:rsidP="00272F75">
            <w:pPr>
              <w:snapToGrid w:val="0"/>
              <w:rPr>
                <w:rFonts w:eastAsia="Calibri" w:cs="Tahoma"/>
              </w:rPr>
            </w:pPr>
            <w:r w:rsidRPr="00FA09A9">
              <w:rPr>
                <w:rFonts w:eastAsia="Calibri" w:cs="Tahoma"/>
              </w:rPr>
              <w:t>1</w:t>
            </w:r>
          </w:p>
        </w:tc>
        <w:tc>
          <w:tcPr>
            <w:tcW w:w="542" w:type="dxa"/>
            <w:tcBorders>
              <w:top w:val="single" w:sz="4" w:space="0" w:color="auto"/>
              <w:left w:val="single" w:sz="2" w:space="0" w:color="000000"/>
              <w:bottom w:val="single" w:sz="2" w:space="0" w:color="000000"/>
              <w:right w:val="single" w:sz="2" w:space="0" w:color="000000"/>
            </w:tcBorders>
          </w:tcPr>
          <w:p w:rsidR="00F27338" w:rsidRPr="00FA09A9" w:rsidRDefault="00F27338" w:rsidP="00272F75">
            <w:pPr>
              <w:snapToGrid w:val="0"/>
              <w:rPr>
                <w:rFonts w:eastAsia="Calibri" w:cs="Tahoma"/>
              </w:rPr>
            </w:pPr>
          </w:p>
        </w:tc>
        <w:tc>
          <w:tcPr>
            <w:tcW w:w="2214" w:type="dxa"/>
            <w:tcBorders>
              <w:top w:val="single" w:sz="4" w:space="0" w:color="auto"/>
              <w:left w:val="single" w:sz="2" w:space="0" w:color="000000"/>
              <w:bottom w:val="single" w:sz="2" w:space="0" w:color="000000"/>
              <w:right w:val="single" w:sz="2" w:space="0" w:color="000000"/>
            </w:tcBorders>
          </w:tcPr>
          <w:p w:rsidR="00F27338" w:rsidRPr="00FA09A9" w:rsidRDefault="00F27338" w:rsidP="00272F75">
            <w:pPr>
              <w:snapToGrid w:val="0"/>
              <w:jc w:val="both"/>
              <w:rPr>
                <w:rFonts w:eastAsia="Calibri" w:cs="Tahoma"/>
              </w:rPr>
            </w:pPr>
          </w:p>
          <w:p w:rsidR="00F27338" w:rsidRPr="00FA09A9" w:rsidRDefault="00F27338" w:rsidP="00272F75">
            <w:pPr>
              <w:jc w:val="both"/>
              <w:rPr>
                <w:rFonts w:eastAsia="Calibri" w:cs="Tahoma"/>
              </w:rPr>
            </w:pPr>
            <w:r w:rsidRPr="00FA09A9">
              <w:rPr>
                <w:rFonts w:eastAsia="Calibri" w:cs="Tahoma"/>
              </w:rPr>
              <w:t>Подготовка пр</w:t>
            </w:r>
            <w:r w:rsidRPr="00FA09A9">
              <w:rPr>
                <w:rFonts w:eastAsia="Calibri" w:cs="Tahoma"/>
              </w:rPr>
              <w:t>е</w:t>
            </w:r>
            <w:r w:rsidRPr="00FA09A9">
              <w:rPr>
                <w:rFonts w:eastAsia="Calibri" w:cs="Tahoma"/>
              </w:rPr>
              <w:t>зентаций</w:t>
            </w:r>
          </w:p>
        </w:tc>
        <w:tc>
          <w:tcPr>
            <w:tcW w:w="2441" w:type="dxa"/>
            <w:tcBorders>
              <w:top w:val="single" w:sz="4" w:space="0" w:color="auto"/>
              <w:left w:val="single" w:sz="2" w:space="0" w:color="000000"/>
              <w:bottom w:val="single" w:sz="2" w:space="0" w:color="000000"/>
              <w:right w:val="single" w:sz="2" w:space="0" w:color="000000"/>
            </w:tcBorders>
          </w:tcPr>
          <w:p w:rsidR="00F27338" w:rsidRPr="00FA09A9" w:rsidRDefault="00F27338" w:rsidP="00272F75">
            <w:pPr>
              <w:snapToGrid w:val="0"/>
              <w:rPr>
                <w:rFonts w:eastAsia="Calibri" w:cs="Tahoma"/>
              </w:rPr>
            </w:pPr>
          </w:p>
        </w:tc>
      </w:tr>
      <w:tr w:rsidR="00F27338" w:rsidRPr="00FA09A9" w:rsidTr="00272F75">
        <w:tc>
          <w:tcPr>
            <w:tcW w:w="2220" w:type="dxa"/>
            <w:vMerge/>
            <w:tcBorders>
              <w:left w:val="single" w:sz="2" w:space="0" w:color="000000"/>
              <w:bottom w:val="single" w:sz="1" w:space="0" w:color="000000"/>
              <w:right w:val="single" w:sz="2" w:space="0" w:color="000000"/>
            </w:tcBorders>
          </w:tcPr>
          <w:p w:rsidR="00F27338" w:rsidRPr="00FA09A9" w:rsidRDefault="00F27338" w:rsidP="00272F75">
            <w:pPr>
              <w:snapToGrid w:val="0"/>
              <w:rPr>
                <w:rFonts w:eastAsia="Calibri" w:cs="Tahoma"/>
              </w:rPr>
            </w:pPr>
          </w:p>
        </w:tc>
        <w:tc>
          <w:tcPr>
            <w:tcW w:w="979" w:type="dxa"/>
            <w:tcBorders>
              <w:top w:val="single" w:sz="2" w:space="0" w:color="000000"/>
              <w:left w:val="single" w:sz="2"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4</w:t>
            </w:r>
          </w:p>
        </w:tc>
        <w:tc>
          <w:tcPr>
            <w:tcW w:w="570" w:type="dxa"/>
            <w:tcBorders>
              <w:top w:val="single" w:sz="2" w:space="0" w:color="000000"/>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2</w:t>
            </w:r>
          </w:p>
        </w:tc>
        <w:tc>
          <w:tcPr>
            <w:tcW w:w="518" w:type="dxa"/>
            <w:tcBorders>
              <w:top w:val="single" w:sz="2" w:space="0" w:color="000000"/>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top w:val="single" w:sz="2" w:space="0" w:color="000000"/>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2214" w:type="dxa"/>
            <w:tcBorders>
              <w:top w:val="single" w:sz="2" w:space="0" w:color="000000"/>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Тренинг</w:t>
            </w:r>
          </w:p>
        </w:tc>
        <w:tc>
          <w:tcPr>
            <w:tcW w:w="2441" w:type="dxa"/>
            <w:tcBorders>
              <w:top w:val="single" w:sz="2" w:space="0" w:color="000000"/>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Default="00F27338" w:rsidP="00272F75">
            <w:pPr>
              <w:snapToGrid w:val="0"/>
              <w:rPr>
                <w:rFonts w:eastAsia="Calibri" w:cs="Tahoma"/>
              </w:rPr>
            </w:pPr>
            <w:r w:rsidRPr="00FA09A9">
              <w:rPr>
                <w:rFonts w:eastAsia="Calibri" w:cs="Tahoma"/>
              </w:rPr>
              <w:t xml:space="preserve">14.  </w:t>
            </w:r>
            <w:r>
              <w:rPr>
                <w:rFonts w:eastAsia="Calibri" w:cs="Tahoma"/>
              </w:rPr>
              <w:t>«</w:t>
            </w:r>
            <w:r w:rsidRPr="00FA09A9">
              <w:rPr>
                <w:rFonts w:eastAsia="Calibri" w:cs="Tahoma"/>
              </w:rPr>
              <w:t>По</w:t>
            </w:r>
            <w:r>
              <w:rPr>
                <w:rFonts w:eastAsia="Calibri" w:cs="Tahoma"/>
              </w:rPr>
              <w:t>моги себе сам»</w:t>
            </w:r>
          </w:p>
          <w:p w:rsidR="00F27338" w:rsidRPr="00FA09A9" w:rsidRDefault="00F27338" w:rsidP="00272F75">
            <w:pPr>
              <w:snapToGrid w:val="0"/>
              <w:rPr>
                <w:rFonts w:eastAsia="Calibri" w:cs="Tahoma"/>
              </w:rPr>
            </w:pPr>
            <w:r w:rsidRPr="00FA09A9">
              <w:rPr>
                <w:rFonts w:eastAsia="Calibri" w:cs="Tahoma"/>
              </w:rPr>
              <w:t>Пс</w:t>
            </w:r>
            <w:r w:rsidRPr="00FA09A9">
              <w:rPr>
                <w:rFonts w:eastAsia="Calibri" w:cs="Tahoma"/>
              </w:rPr>
              <w:t>и</w:t>
            </w:r>
            <w:r w:rsidRPr="00FA09A9">
              <w:rPr>
                <w:rFonts w:eastAsia="Calibri" w:cs="Tahoma"/>
              </w:rPr>
              <w:t>хофизическая тренировка</w:t>
            </w:r>
          </w:p>
        </w:tc>
        <w:tc>
          <w:tcPr>
            <w:tcW w:w="979" w:type="dxa"/>
            <w:tcBorders>
              <w:left w:val="single" w:sz="1" w:space="0" w:color="000000"/>
              <w:bottom w:val="single" w:sz="1" w:space="0" w:color="000000"/>
            </w:tcBorders>
          </w:tcPr>
          <w:p w:rsidR="00F27338" w:rsidRPr="00FA09A9" w:rsidRDefault="00F27338" w:rsidP="00272F75">
            <w:pPr>
              <w:snapToGrid w:val="0"/>
              <w:rPr>
                <w:rFonts w:ascii="Calibri" w:eastAsia="Calibri" w:hAnsi="Calibri" w:cs="Tahoma"/>
              </w:rPr>
            </w:pPr>
            <w:r w:rsidRPr="00FA09A9">
              <w:rPr>
                <w:rFonts w:ascii="Calibri" w:eastAsia="Calibri" w:hAnsi="Calibri" w:cs="Tahoma"/>
              </w:rPr>
              <w:t>4</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3</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Психогимн</w:t>
            </w:r>
            <w:r w:rsidRPr="00FA09A9">
              <w:rPr>
                <w:rFonts w:eastAsia="Calibri" w:cs="Tahoma"/>
              </w:rPr>
              <w:t>а</w:t>
            </w:r>
            <w:r w:rsidRPr="00FA09A9">
              <w:rPr>
                <w:rFonts w:eastAsia="Calibri" w:cs="Tahoma"/>
              </w:rPr>
              <w:t>стика</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15. </w:t>
            </w:r>
            <w:r>
              <w:rPr>
                <w:rFonts w:eastAsia="Calibri" w:cs="Tahoma"/>
              </w:rPr>
              <w:t>«</w:t>
            </w:r>
            <w:r w:rsidRPr="00FA09A9">
              <w:rPr>
                <w:rFonts w:eastAsia="Calibri" w:cs="Tahoma"/>
              </w:rPr>
              <w:t>Здоровье в порядке – сп</w:t>
            </w:r>
            <w:r w:rsidRPr="00FA09A9">
              <w:rPr>
                <w:rFonts w:eastAsia="Calibri" w:cs="Tahoma"/>
              </w:rPr>
              <w:t>а</w:t>
            </w:r>
            <w:r w:rsidRPr="00FA09A9">
              <w:rPr>
                <w:rFonts w:eastAsia="Calibri" w:cs="Tahoma"/>
              </w:rPr>
              <w:t>сибо зарядке!</w:t>
            </w:r>
            <w:r>
              <w:rPr>
                <w:rFonts w:eastAsia="Calibri" w:cs="Tahoma"/>
              </w:rPr>
              <w:t>»</w:t>
            </w:r>
          </w:p>
          <w:p w:rsidR="00F27338" w:rsidRPr="00FA09A9" w:rsidRDefault="00F27338" w:rsidP="00272F75">
            <w:pPr>
              <w:snapToGrid w:val="0"/>
              <w:rPr>
                <w:rFonts w:eastAsia="Calibri" w:cs="Tahoma"/>
              </w:rPr>
            </w:pPr>
            <w:r w:rsidRPr="00FA09A9">
              <w:rPr>
                <w:rFonts w:eastAsia="Calibri" w:cs="Tahoma"/>
              </w:rPr>
              <w:t>Физические у</w:t>
            </w:r>
            <w:r w:rsidRPr="00FA09A9">
              <w:rPr>
                <w:rFonts w:eastAsia="Calibri" w:cs="Tahoma"/>
              </w:rPr>
              <w:t>п</w:t>
            </w:r>
            <w:r w:rsidRPr="00FA09A9">
              <w:rPr>
                <w:rFonts w:eastAsia="Calibri" w:cs="Tahoma"/>
              </w:rPr>
              <w:t>ражнения в жизни младшего школьника</w:t>
            </w:r>
          </w:p>
        </w:tc>
        <w:tc>
          <w:tcPr>
            <w:tcW w:w="979" w:type="dxa"/>
            <w:tcBorders>
              <w:left w:val="single" w:sz="1" w:space="0" w:color="000000"/>
              <w:bottom w:val="single" w:sz="1" w:space="0" w:color="000000"/>
            </w:tcBorders>
          </w:tcPr>
          <w:p w:rsidR="00F27338" w:rsidRPr="00FA09A9" w:rsidRDefault="00F27338" w:rsidP="00272F75">
            <w:pPr>
              <w:snapToGrid w:val="0"/>
              <w:rPr>
                <w:rFonts w:ascii="Calibri" w:eastAsia="Calibri" w:hAnsi="Calibri" w:cs="Tahoma"/>
              </w:rPr>
            </w:pPr>
            <w:r w:rsidRPr="00FA09A9">
              <w:rPr>
                <w:rFonts w:ascii="Calibri" w:eastAsia="Calibri" w:hAnsi="Calibri" w:cs="Tahoma"/>
              </w:rPr>
              <w:t>3</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Комплекс физических упра</w:t>
            </w:r>
            <w:r w:rsidRPr="00FA09A9">
              <w:rPr>
                <w:rFonts w:eastAsia="Calibri" w:cs="Tahoma"/>
              </w:rPr>
              <w:t>ж</w:t>
            </w:r>
            <w:r w:rsidRPr="00FA09A9">
              <w:rPr>
                <w:rFonts w:eastAsia="Calibri" w:cs="Tahoma"/>
              </w:rPr>
              <w:t>нений</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16. </w:t>
            </w:r>
            <w:r>
              <w:rPr>
                <w:rFonts w:eastAsia="Calibri" w:cs="Tahoma"/>
              </w:rPr>
              <w:t>«</w:t>
            </w:r>
            <w:r w:rsidRPr="00FA09A9">
              <w:rPr>
                <w:rFonts w:eastAsia="Calibri" w:cs="Tahoma"/>
              </w:rPr>
              <w:t>Кто скол</w:t>
            </w:r>
            <w:r w:rsidRPr="00FA09A9">
              <w:rPr>
                <w:rFonts w:eastAsia="Calibri" w:cs="Tahoma"/>
              </w:rPr>
              <w:t>ь</w:t>
            </w:r>
            <w:r>
              <w:rPr>
                <w:rFonts w:eastAsia="Calibri" w:cs="Tahoma"/>
              </w:rPr>
              <w:t>ко жует – тот столько живет»</w:t>
            </w:r>
          </w:p>
          <w:p w:rsidR="00F27338" w:rsidRPr="00FA09A9" w:rsidRDefault="00F27338" w:rsidP="00272F75">
            <w:pPr>
              <w:snapToGrid w:val="0"/>
              <w:rPr>
                <w:rFonts w:eastAsia="Calibri" w:cs="Tahoma"/>
              </w:rPr>
            </w:pPr>
            <w:r w:rsidRPr="00FA09A9">
              <w:rPr>
                <w:rFonts w:eastAsia="Calibri" w:cs="Tahoma"/>
              </w:rPr>
              <w:t>Правильное и рациональное питание</w:t>
            </w:r>
          </w:p>
          <w:p w:rsidR="00F27338" w:rsidRPr="00FA09A9" w:rsidRDefault="00F27338" w:rsidP="00272F75">
            <w:pPr>
              <w:rPr>
                <w:rFonts w:eastAsia="Calibri" w:cs="Tahoma"/>
              </w:rPr>
            </w:pPr>
            <w:r w:rsidRPr="00FA09A9">
              <w:rPr>
                <w:rFonts w:eastAsia="Calibri" w:cs="Tahoma"/>
              </w:rPr>
              <w:t>1) Правила п</w:t>
            </w:r>
            <w:r w:rsidRPr="00FA09A9">
              <w:rPr>
                <w:rFonts w:eastAsia="Calibri" w:cs="Tahoma"/>
              </w:rPr>
              <w:t>и</w:t>
            </w:r>
            <w:r w:rsidRPr="00FA09A9">
              <w:rPr>
                <w:rFonts w:eastAsia="Calibri" w:cs="Tahoma"/>
              </w:rPr>
              <w:t>тания</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6</w:t>
            </w:r>
          </w:p>
        </w:tc>
        <w:tc>
          <w:tcPr>
            <w:tcW w:w="570" w:type="dxa"/>
            <w:tcBorders>
              <w:left w:val="single" w:sz="1" w:space="0" w:color="000000"/>
              <w:bottom w:val="single" w:sz="1" w:space="0" w:color="000000"/>
            </w:tcBorders>
          </w:tcPr>
          <w:p w:rsidR="00F27338" w:rsidRPr="00FA09A9" w:rsidRDefault="00F27338" w:rsidP="00272F75">
            <w:pPr>
              <w:rPr>
                <w:rFonts w:eastAsia="Calibri" w:cs="Tahoma"/>
              </w:rPr>
            </w:pPr>
            <w:r w:rsidRPr="00FA09A9">
              <w:rPr>
                <w:rFonts w:eastAsia="Calibri" w:cs="Tahoma"/>
              </w:rPr>
              <w:t>1</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2214" w:type="dxa"/>
            <w:tcBorders>
              <w:left w:val="single" w:sz="1" w:space="0" w:color="000000"/>
              <w:bottom w:val="single" w:sz="1" w:space="0" w:color="000000"/>
            </w:tcBorders>
          </w:tcPr>
          <w:p w:rsidR="00F27338" w:rsidRPr="00FA09A9" w:rsidRDefault="00F27338" w:rsidP="00272F75">
            <w:pPr>
              <w:jc w:val="both"/>
              <w:rPr>
                <w:rFonts w:eastAsia="Calibri" w:cs="Tahoma"/>
              </w:rPr>
            </w:pPr>
            <w:r w:rsidRPr="00FA09A9">
              <w:rPr>
                <w:rFonts w:eastAsia="Calibri" w:cs="Tahoma"/>
              </w:rPr>
              <w:t xml:space="preserve">Составление памятки </w:t>
            </w:r>
            <w:r>
              <w:rPr>
                <w:rFonts w:eastAsia="Calibri" w:cs="Tahoma"/>
              </w:rPr>
              <w:t>«</w:t>
            </w:r>
            <w:r w:rsidRPr="00FA09A9">
              <w:rPr>
                <w:rFonts w:eastAsia="Calibri" w:cs="Tahoma"/>
              </w:rPr>
              <w:t>Пр</w:t>
            </w:r>
            <w:r w:rsidRPr="00FA09A9">
              <w:rPr>
                <w:rFonts w:eastAsia="Calibri" w:cs="Tahoma"/>
              </w:rPr>
              <w:t>а</w:t>
            </w:r>
            <w:r w:rsidRPr="00FA09A9">
              <w:rPr>
                <w:rFonts w:eastAsia="Calibri" w:cs="Tahoma"/>
              </w:rPr>
              <w:t>вила питания</w:t>
            </w:r>
            <w:r>
              <w:rPr>
                <w:rFonts w:eastAsia="Calibri" w:cs="Tahoma"/>
              </w:rPr>
              <w:t>»</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 xml:space="preserve">2) </w:t>
            </w:r>
            <w:r>
              <w:rPr>
                <w:rFonts w:eastAsia="Calibri" w:cs="Tahoma"/>
              </w:rPr>
              <w:t>«</w:t>
            </w:r>
            <w:r w:rsidRPr="00FA09A9">
              <w:rPr>
                <w:rFonts w:eastAsia="Calibri" w:cs="Tahoma"/>
              </w:rPr>
              <w:t>Страна В</w:t>
            </w:r>
            <w:r w:rsidRPr="00FA09A9">
              <w:rPr>
                <w:rFonts w:eastAsia="Calibri" w:cs="Tahoma"/>
              </w:rPr>
              <w:t>и</w:t>
            </w:r>
            <w:r>
              <w:rPr>
                <w:rFonts w:eastAsia="Calibri" w:cs="Tahoma"/>
              </w:rPr>
              <w:t>таминия»</w:t>
            </w:r>
          </w:p>
          <w:p w:rsidR="00F27338" w:rsidRPr="00FA09A9" w:rsidRDefault="00F27338" w:rsidP="00272F75">
            <w:pPr>
              <w:snapToGrid w:val="0"/>
              <w:rPr>
                <w:rFonts w:eastAsia="Calibri" w:cs="Tahoma"/>
              </w:rPr>
            </w:pPr>
            <w:r w:rsidRPr="00FA09A9">
              <w:rPr>
                <w:rFonts w:eastAsia="Calibri" w:cs="Tahoma"/>
              </w:rPr>
              <w:t>Роль витаминов в питании младшего школьника</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 xml:space="preserve">Практикум </w:t>
            </w:r>
            <w:r>
              <w:rPr>
                <w:rFonts w:eastAsia="Calibri" w:cs="Tahoma"/>
              </w:rPr>
              <w:t>«</w:t>
            </w:r>
            <w:r w:rsidRPr="00FA09A9">
              <w:rPr>
                <w:rFonts w:eastAsia="Calibri" w:cs="Tahoma"/>
              </w:rPr>
              <w:t>В</w:t>
            </w:r>
            <w:r w:rsidRPr="00FA09A9">
              <w:rPr>
                <w:rFonts w:eastAsia="Calibri" w:cs="Tahoma"/>
              </w:rPr>
              <w:t>и</w:t>
            </w:r>
            <w:r w:rsidRPr="00FA09A9">
              <w:rPr>
                <w:rFonts w:eastAsia="Calibri" w:cs="Tahoma"/>
              </w:rPr>
              <w:t>тамины нашего сада и огорода</w:t>
            </w:r>
            <w:r>
              <w:rPr>
                <w:rFonts w:eastAsia="Calibri" w:cs="Tahoma"/>
              </w:rPr>
              <w:t>»</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3) Разнообразие пищевых пр</w:t>
            </w:r>
            <w:r w:rsidRPr="00FA09A9">
              <w:rPr>
                <w:rFonts w:eastAsia="Calibri" w:cs="Tahoma"/>
              </w:rPr>
              <w:t>о</w:t>
            </w:r>
            <w:r w:rsidRPr="00FA09A9">
              <w:rPr>
                <w:rFonts w:eastAsia="Calibri" w:cs="Tahoma"/>
              </w:rPr>
              <w:t>дуктов</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 xml:space="preserve">Составление меню </w:t>
            </w:r>
            <w:r>
              <w:rPr>
                <w:rFonts w:eastAsia="Calibri" w:cs="Tahoma"/>
              </w:rPr>
              <w:t>«</w:t>
            </w:r>
            <w:r w:rsidRPr="00FA09A9">
              <w:rPr>
                <w:rFonts w:eastAsia="Calibri" w:cs="Tahoma"/>
              </w:rPr>
              <w:t>Меню младшего школьника</w:t>
            </w:r>
            <w:r>
              <w:rPr>
                <w:rFonts w:eastAsia="Calibri" w:cs="Tahoma"/>
              </w:rPr>
              <w:t>»</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Составление м</w:t>
            </w:r>
            <w:r w:rsidRPr="00FA09A9">
              <w:rPr>
                <w:rFonts w:eastAsia="Calibri" w:cs="Tahoma"/>
              </w:rPr>
              <w:t>е</w:t>
            </w:r>
            <w:r w:rsidRPr="00FA09A9">
              <w:rPr>
                <w:rFonts w:eastAsia="Calibri" w:cs="Tahoma"/>
              </w:rPr>
              <w:t>ню</w:t>
            </w: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4) Правильное питание – это рациональное питание?</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1</w:t>
            </w: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Встреча с вр</w:t>
            </w:r>
            <w:r w:rsidRPr="00FA09A9">
              <w:rPr>
                <w:rFonts w:eastAsia="Calibri" w:cs="Tahoma"/>
              </w:rPr>
              <w:t>а</w:t>
            </w:r>
            <w:r w:rsidRPr="00FA09A9">
              <w:rPr>
                <w:rFonts w:eastAsia="Calibri" w:cs="Tahoma"/>
              </w:rPr>
              <w:t>чом</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r w:rsidR="00F27338" w:rsidRPr="00FA09A9" w:rsidTr="00272F75">
        <w:tc>
          <w:tcPr>
            <w:tcW w:w="2220" w:type="dxa"/>
            <w:tcBorders>
              <w:left w:val="single" w:sz="1" w:space="0" w:color="000000"/>
              <w:bottom w:val="single" w:sz="1" w:space="0" w:color="000000"/>
            </w:tcBorders>
          </w:tcPr>
          <w:p w:rsidR="00F27338" w:rsidRPr="00FA09A9" w:rsidRDefault="00F27338" w:rsidP="00272F75">
            <w:pPr>
              <w:snapToGrid w:val="0"/>
              <w:rPr>
                <w:rFonts w:eastAsia="Calibri" w:cs="Tahoma"/>
              </w:rPr>
            </w:pPr>
            <w:r>
              <w:rPr>
                <w:rFonts w:eastAsia="Calibri" w:cs="Tahoma"/>
              </w:rPr>
              <w:t>17. «Азбука здоровья»</w:t>
            </w:r>
          </w:p>
        </w:tc>
        <w:tc>
          <w:tcPr>
            <w:tcW w:w="979"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2</w:t>
            </w:r>
          </w:p>
        </w:tc>
        <w:tc>
          <w:tcPr>
            <w:tcW w:w="570"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518" w:type="dxa"/>
            <w:tcBorders>
              <w:left w:val="single" w:sz="1" w:space="0" w:color="000000"/>
              <w:bottom w:val="single" w:sz="1" w:space="0" w:color="000000"/>
            </w:tcBorders>
          </w:tcPr>
          <w:p w:rsidR="00F27338" w:rsidRPr="00FA09A9" w:rsidRDefault="00F27338" w:rsidP="00272F75">
            <w:pPr>
              <w:snapToGrid w:val="0"/>
              <w:rPr>
                <w:rFonts w:eastAsia="Calibri" w:cs="Tahoma"/>
              </w:rPr>
            </w:pPr>
          </w:p>
        </w:tc>
        <w:tc>
          <w:tcPr>
            <w:tcW w:w="542" w:type="dxa"/>
            <w:tcBorders>
              <w:left w:val="single" w:sz="1" w:space="0" w:color="000000"/>
              <w:bottom w:val="single" w:sz="1" w:space="0" w:color="000000"/>
            </w:tcBorders>
          </w:tcPr>
          <w:p w:rsidR="00F27338" w:rsidRPr="00FA09A9" w:rsidRDefault="00F27338" w:rsidP="00272F75">
            <w:pPr>
              <w:snapToGrid w:val="0"/>
              <w:rPr>
                <w:rFonts w:eastAsia="Calibri" w:cs="Tahoma"/>
              </w:rPr>
            </w:pPr>
            <w:r w:rsidRPr="00FA09A9">
              <w:rPr>
                <w:rFonts w:eastAsia="Calibri" w:cs="Tahoma"/>
              </w:rPr>
              <w:t>2</w:t>
            </w:r>
          </w:p>
        </w:tc>
        <w:tc>
          <w:tcPr>
            <w:tcW w:w="2214" w:type="dxa"/>
            <w:tcBorders>
              <w:left w:val="single" w:sz="1" w:space="0" w:color="000000"/>
              <w:bottom w:val="single" w:sz="1" w:space="0" w:color="000000"/>
            </w:tcBorders>
          </w:tcPr>
          <w:p w:rsidR="00F27338" w:rsidRPr="00FA09A9" w:rsidRDefault="00F27338" w:rsidP="00272F75">
            <w:pPr>
              <w:snapToGrid w:val="0"/>
              <w:jc w:val="both"/>
              <w:rPr>
                <w:rFonts w:eastAsia="Calibri" w:cs="Tahoma"/>
              </w:rPr>
            </w:pPr>
            <w:r w:rsidRPr="00FA09A9">
              <w:rPr>
                <w:rFonts w:eastAsia="Calibri" w:cs="Tahoma"/>
              </w:rPr>
              <w:t>Игра-путешествие.</w:t>
            </w:r>
          </w:p>
        </w:tc>
        <w:tc>
          <w:tcPr>
            <w:tcW w:w="2441" w:type="dxa"/>
            <w:tcBorders>
              <w:left w:val="single" w:sz="1" w:space="0" w:color="000000"/>
              <w:bottom w:val="single" w:sz="1" w:space="0" w:color="000000"/>
              <w:right w:val="single" w:sz="1" w:space="0" w:color="000000"/>
            </w:tcBorders>
          </w:tcPr>
          <w:p w:rsidR="00F27338" w:rsidRPr="00FA09A9" w:rsidRDefault="00F27338" w:rsidP="00272F75">
            <w:pPr>
              <w:snapToGrid w:val="0"/>
              <w:rPr>
                <w:rFonts w:eastAsia="Calibri" w:cs="Tahoma"/>
              </w:rPr>
            </w:pPr>
          </w:p>
        </w:tc>
      </w:tr>
    </w:tbl>
    <w:p w:rsidR="00F27338" w:rsidRDefault="00F27338" w:rsidP="00F27338">
      <w:pPr>
        <w:tabs>
          <w:tab w:val="center" w:pos="4677"/>
        </w:tabs>
        <w:spacing w:line="360" w:lineRule="auto"/>
        <w:rPr>
          <w:rFonts w:cs="Tahoma"/>
          <w:b/>
          <w:sz w:val="28"/>
          <w:szCs w:val="28"/>
        </w:rPr>
      </w:pPr>
      <w:r>
        <w:rPr>
          <w:rFonts w:cs="Tahoma"/>
          <w:b/>
          <w:sz w:val="28"/>
          <w:szCs w:val="28"/>
        </w:rPr>
        <w:t xml:space="preserve">Всего:                        72      24    30    18        </w:t>
      </w:r>
    </w:p>
    <w:p w:rsidR="00F27338" w:rsidRDefault="00F27338" w:rsidP="00F27338">
      <w:pPr>
        <w:ind w:left="357"/>
        <w:jc w:val="center"/>
        <w:rPr>
          <w:rFonts w:cs="Tahoma"/>
          <w:b/>
          <w:sz w:val="28"/>
          <w:szCs w:val="28"/>
        </w:rPr>
      </w:pPr>
    </w:p>
    <w:p w:rsidR="00F27338" w:rsidRDefault="00F27338" w:rsidP="00F27338">
      <w:pPr>
        <w:ind w:left="357"/>
        <w:jc w:val="center"/>
        <w:rPr>
          <w:rFonts w:cs="Tahoma"/>
          <w:b/>
          <w:sz w:val="28"/>
          <w:szCs w:val="28"/>
        </w:rPr>
      </w:pPr>
    </w:p>
    <w:p w:rsidR="00F27338" w:rsidRDefault="00F27338" w:rsidP="00F27338">
      <w:pPr>
        <w:ind w:left="357"/>
        <w:jc w:val="center"/>
        <w:rPr>
          <w:rFonts w:cs="Tahoma"/>
          <w:b/>
          <w:sz w:val="28"/>
          <w:szCs w:val="28"/>
        </w:rPr>
      </w:pPr>
    </w:p>
    <w:p w:rsidR="00F27338" w:rsidRDefault="00F27338" w:rsidP="00F27338">
      <w:pPr>
        <w:ind w:left="357"/>
        <w:jc w:val="center"/>
        <w:rPr>
          <w:rFonts w:cs="Tahoma"/>
          <w:b/>
          <w:sz w:val="28"/>
          <w:szCs w:val="28"/>
        </w:rPr>
      </w:pPr>
    </w:p>
    <w:p w:rsidR="00F27338" w:rsidRDefault="00F27338" w:rsidP="00F27338">
      <w:pPr>
        <w:ind w:left="357"/>
        <w:jc w:val="center"/>
        <w:rPr>
          <w:rFonts w:cs="Tahoma"/>
          <w:b/>
          <w:sz w:val="28"/>
          <w:szCs w:val="28"/>
        </w:rPr>
      </w:pPr>
    </w:p>
    <w:p w:rsidR="00F27338" w:rsidRDefault="00F27338" w:rsidP="00F27338">
      <w:pPr>
        <w:rPr>
          <w:rFonts w:cs="Tahoma"/>
          <w:b/>
          <w:sz w:val="28"/>
          <w:szCs w:val="28"/>
        </w:rPr>
      </w:pPr>
    </w:p>
    <w:p w:rsidR="00F27338" w:rsidRPr="006018C4" w:rsidRDefault="00F27338" w:rsidP="00F27338">
      <w:pPr>
        <w:ind w:left="357"/>
        <w:jc w:val="center"/>
        <w:rPr>
          <w:rFonts w:cs="Tahoma"/>
          <w:b/>
          <w:sz w:val="28"/>
          <w:szCs w:val="28"/>
        </w:rPr>
      </w:pPr>
      <w:r w:rsidRPr="006018C4">
        <w:rPr>
          <w:rFonts w:cs="Tahoma"/>
          <w:b/>
          <w:sz w:val="28"/>
          <w:szCs w:val="28"/>
        </w:rPr>
        <w:lastRenderedPageBreak/>
        <w:t xml:space="preserve">Учебно-тематическое планирование  </w:t>
      </w:r>
    </w:p>
    <w:p w:rsidR="00F27338" w:rsidRDefault="00F27338" w:rsidP="00F27338">
      <w:pPr>
        <w:ind w:left="357"/>
        <w:jc w:val="center"/>
        <w:rPr>
          <w:rFonts w:cs="Tahoma"/>
          <w:i/>
          <w:sz w:val="28"/>
          <w:szCs w:val="28"/>
        </w:rPr>
      </w:pPr>
      <w:r w:rsidRPr="006018C4">
        <w:rPr>
          <w:rFonts w:cs="Tahoma"/>
          <w:i/>
          <w:sz w:val="28"/>
          <w:szCs w:val="28"/>
        </w:rPr>
        <w:t>2 год обучения</w:t>
      </w:r>
    </w:p>
    <w:p w:rsidR="00F27338" w:rsidRPr="006018C4" w:rsidRDefault="00F27338" w:rsidP="00F27338">
      <w:pPr>
        <w:ind w:left="357"/>
        <w:jc w:val="center"/>
        <w:rPr>
          <w:rFonts w:cs="Tahoma"/>
          <w:i/>
          <w:sz w:val="28"/>
          <w:szCs w:val="28"/>
        </w:rPr>
      </w:pPr>
    </w:p>
    <w:tbl>
      <w:tblPr>
        <w:tblW w:w="0" w:type="auto"/>
        <w:tblInd w:w="-15" w:type="dxa"/>
        <w:tblLayout w:type="fixed"/>
        <w:tblLook w:val="0000"/>
      </w:tblPr>
      <w:tblGrid>
        <w:gridCol w:w="2220"/>
        <w:gridCol w:w="979"/>
        <w:gridCol w:w="570"/>
        <w:gridCol w:w="518"/>
        <w:gridCol w:w="542"/>
        <w:gridCol w:w="2214"/>
        <w:gridCol w:w="2455"/>
      </w:tblGrid>
      <w:tr w:rsidR="00F27338" w:rsidRPr="0098734F" w:rsidTr="00272F75">
        <w:trPr>
          <w:cantSplit/>
          <w:trHeight w:hRule="exact" w:val="708"/>
        </w:trPr>
        <w:tc>
          <w:tcPr>
            <w:tcW w:w="2220" w:type="dxa"/>
            <w:vMerge w:val="restart"/>
            <w:tcBorders>
              <w:top w:val="single" w:sz="4" w:space="0" w:color="000000"/>
              <w:left w:val="single" w:sz="4" w:space="0" w:color="000000"/>
              <w:bottom w:val="single" w:sz="4" w:space="0" w:color="000000"/>
            </w:tcBorders>
          </w:tcPr>
          <w:p w:rsidR="00F27338" w:rsidRPr="0098734F" w:rsidRDefault="00F27338" w:rsidP="00272F75">
            <w:pPr>
              <w:snapToGrid w:val="0"/>
              <w:jc w:val="center"/>
              <w:rPr>
                <w:rFonts w:eastAsia="Calibri" w:cs="Tahoma"/>
              </w:rPr>
            </w:pPr>
            <w:r w:rsidRPr="0098734F">
              <w:rPr>
                <w:rFonts w:eastAsia="Calibri" w:cs="Tahoma"/>
              </w:rPr>
              <w:t>Наименование разделов</w:t>
            </w:r>
          </w:p>
          <w:p w:rsidR="00F27338" w:rsidRPr="0098734F" w:rsidRDefault="00F27338" w:rsidP="00272F75">
            <w:pPr>
              <w:jc w:val="center"/>
              <w:rPr>
                <w:rFonts w:eastAsia="Calibri" w:cs="Tahoma"/>
              </w:rPr>
            </w:pPr>
          </w:p>
        </w:tc>
        <w:tc>
          <w:tcPr>
            <w:tcW w:w="979" w:type="dxa"/>
            <w:vMerge w:val="restart"/>
            <w:tcBorders>
              <w:top w:val="single" w:sz="4" w:space="0" w:color="000000"/>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Всего часов</w:t>
            </w:r>
          </w:p>
        </w:tc>
        <w:tc>
          <w:tcPr>
            <w:tcW w:w="1630" w:type="dxa"/>
            <w:gridSpan w:val="3"/>
            <w:tcBorders>
              <w:top w:val="single" w:sz="4" w:space="0" w:color="000000"/>
              <w:left w:val="single" w:sz="4" w:space="0" w:color="000000"/>
              <w:bottom w:val="single" w:sz="4" w:space="0" w:color="000000"/>
            </w:tcBorders>
          </w:tcPr>
          <w:p w:rsidR="00F27338" w:rsidRPr="0098734F" w:rsidRDefault="00F27338" w:rsidP="00272F75">
            <w:pPr>
              <w:snapToGrid w:val="0"/>
              <w:jc w:val="center"/>
              <w:rPr>
                <w:rFonts w:eastAsia="Calibri" w:cs="Tahoma"/>
              </w:rPr>
            </w:pPr>
            <w:r w:rsidRPr="0098734F">
              <w:rPr>
                <w:rFonts w:eastAsia="Calibri" w:cs="Tahoma"/>
              </w:rPr>
              <w:t>В том чи</w:t>
            </w:r>
            <w:r w:rsidRPr="0098734F">
              <w:rPr>
                <w:rFonts w:eastAsia="Calibri" w:cs="Tahoma"/>
              </w:rPr>
              <w:t>с</w:t>
            </w:r>
            <w:r w:rsidRPr="0098734F">
              <w:rPr>
                <w:rFonts w:eastAsia="Calibri" w:cs="Tahoma"/>
              </w:rPr>
              <w:t>ле</w:t>
            </w:r>
          </w:p>
        </w:tc>
        <w:tc>
          <w:tcPr>
            <w:tcW w:w="2214" w:type="dxa"/>
            <w:tcBorders>
              <w:top w:val="single" w:sz="4" w:space="0" w:color="000000"/>
              <w:left w:val="single" w:sz="4" w:space="0" w:color="000000"/>
              <w:bottom w:val="single" w:sz="4" w:space="0" w:color="000000"/>
            </w:tcBorders>
          </w:tcPr>
          <w:p w:rsidR="00F27338" w:rsidRPr="0098734F" w:rsidRDefault="00F27338" w:rsidP="00272F75">
            <w:pPr>
              <w:snapToGrid w:val="0"/>
              <w:jc w:val="center"/>
              <w:rPr>
                <w:rFonts w:eastAsia="Calibri" w:cs="Tahoma"/>
              </w:rPr>
            </w:pPr>
            <w:r w:rsidRPr="0098734F">
              <w:rPr>
                <w:rFonts w:eastAsia="Calibri" w:cs="Tahoma"/>
              </w:rPr>
              <w:t>Вид деятельн</w:t>
            </w:r>
            <w:r w:rsidRPr="0098734F">
              <w:rPr>
                <w:rFonts w:eastAsia="Calibri" w:cs="Tahoma"/>
              </w:rPr>
              <w:t>о</w:t>
            </w:r>
            <w:r w:rsidRPr="0098734F">
              <w:rPr>
                <w:rFonts w:eastAsia="Calibri" w:cs="Tahoma"/>
              </w:rPr>
              <w:t>сти</w:t>
            </w:r>
          </w:p>
        </w:tc>
        <w:tc>
          <w:tcPr>
            <w:tcW w:w="2455" w:type="dxa"/>
            <w:tcBorders>
              <w:top w:val="single" w:sz="4" w:space="0" w:color="000000"/>
              <w:left w:val="single" w:sz="4" w:space="0" w:color="000000"/>
              <w:bottom w:val="single" w:sz="4" w:space="0" w:color="000000"/>
              <w:right w:val="single" w:sz="4" w:space="0" w:color="000000"/>
            </w:tcBorders>
          </w:tcPr>
          <w:p w:rsidR="00F27338" w:rsidRPr="0098734F" w:rsidRDefault="00F27338" w:rsidP="00272F75">
            <w:pPr>
              <w:snapToGrid w:val="0"/>
              <w:jc w:val="center"/>
              <w:rPr>
                <w:rFonts w:eastAsia="Calibri" w:cs="Tahoma"/>
              </w:rPr>
            </w:pPr>
            <w:r w:rsidRPr="0098734F">
              <w:rPr>
                <w:rFonts w:eastAsia="Calibri" w:cs="Tahoma"/>
              </w:rPr>
              <w:t>Форма</w:t>
            </w:r>
          </w:p>
          <w:p w:rsidR="00F27338" w:rsidRPr="0098734F" w:rsidRDefault="00F27338" w:rsidP="00272F75">
            <w:pPr>
              <w:jc w:val="center"/>
              <w:rPr>
                <w:rFonts w:eastAsia="Calibri" w:cs="Tahoma"/>
              </w:rPr>
            </w:pPr>
            <w:r w:rsidRPr="0098734F">
              <w:rPr>
                <w:rFonts w:eastAsia="Calibri" w:cs="Tahoma"/>
              </w:rPr>
              <w:t xml:space="preserve"> контроля</w:t>
            </w:r>
          </w:p>
        </w:tc>
      </w:tr>
      <w:tr w:rsidR="00F27338" w:rsidRPr="0098734F" w:rsidTr="00272F75">
        <w:trPr>
          <w:cantSplit/>
        </w:trPr>
        <w:tc>
          <w:tcPr>
            <w:tcW w:w="2220" w:type="dxa"/>
            <w:vMerge/>
            <w:tcBorders>
              <w:top w:val="single" w:sz="4" w:space="0" w:color="000000"/>
              <w:left w:val="single" w:sz="4" w:space="0" w:color="000000"/>
              <w:bottom w:val="single" w:sz="4" w:space="0" w:color="000000"/>
            </w:tcBorders>
          </w:tcPr>
          <w:p w:rsidR="00F27338" w:rsidRPr="0098734F" w:rsidRDefault="00F27338" w:rsidP="00272F75"/>
        </w:tc>
        <w:tc>
          <w:tcPr>
            <w:tcW w:w="979" w:type="dxa"/>
            <w:vMerge/>
            <w:tcBorders>
              <w:top w:val="single" w:sz="4" w:space="0" w:color="000000"/>
              <w:left w:val="single" w:sz="4" w:space="0" w:color="000000"/>
              <w:bottom w:val="single" w:sz="4" w:space="0" w:color="000000"/>
            </w:tcBorders>
          </w:tcPr>
          <w:p w:rsidR="00F27338" w:rsidRPr="0098734F" w:rsidRDefault="00F27338" w:rsidP="00272F75"/>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т/з</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п/з</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с/р</w:t>
            </w:r>
          </w:p>
        </w:tc>
        <w:tc>
          <w:tcPr>
            <w:tcW w:w="2214"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 Вводное зан</w:t>
            </w:r>
            <w:r w:rsidRPr="0098734F">
              <w:rPr>
                <w:rFonts w:eastAsia="Calibri" w:cs="Tahoma"/>
              </w:rPr>
              <w:t>я</w:t>
            </w:r>
            <w:r w:rsidRPr="0098734F">
              <w:rPr>
                <w:rFonts w:eastAsia="Calibri" w:cs="Tahoma"/>
              </w:rPr>
              <w:t>тие</w:t>
            </w:r>
          </w:p>
          <w:p w:rsidR="00F27338" w:rsidRPr="0098734F" w:rsidRDefault="00F27338" w:rsidP="00272F75">
            <w:pPr>
              <w:rPr>
                <w:rFonts w:eastAsia="Calibri" w:cs="Tahoma"/>
              </w:rPr>
            </w:pPr>
            <w:r>
              <w:rPr>
                <w:rFonts w:eastAsia="Calibri" w:cs="Tahoma"/>
              </w:rPr>
              <w:t>«</w:t>
            </w:r>
            <w:r w:rsidRPr="0098734F">
              <w:rPr>
                <w:rFonts w:eastAsia="Calibri" w:cs="Tahoma"/>
              </w:rPr>
              <w:t>Поход по стр</w:t>
            </w:r>
            <w:r w:rsidRPr="0098734F">
              <w:rPr>
                <w:rFonts w:eastAsia="Calibri" w:cs="Tahoma"/>
              </w:rPr>
              <w:t>а</w:t>
            </w:r>
            <w:r>
              <w:rPr>
                <w:rFonts w:eastAsia="Calibri" w:cs="Tahoma"/>
              </w:rPr>
              <w:t>не Здоровья»</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Игра</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cs="Tahoma"/>
              </w:rPr>
            </w:pPr>
            <w:r w:rsidRPr="0098734F">
              <w:rPr>
                <w:rFonts w:cs="Tahoma"/>
              </w:rPr>
              <w:t xml:space="preserve">2.  </w:t>
            </w:r>
            <w:r>
              <w:rPr>
                <w:rFonts w:cs="Tahoma"/>
              </w:rPr>
              <w:t>«</w:t>
            </w:r>
            <w:r w:rsidRPr="0098734F">
              <w:rPr>
                <w:rFonts w:cs="Tahoma"/>
              </w:rPr>
              <w:t>Я – уникальный чел</w:t>
            </w:r>
            <w:r w:rsidRPr="0098734F">
              <w:rPr>
                <w:rFonts w:cs="Tahoma"/>
              </w:rPr>
              <w:t>о</w:t>
            </w:r>
            <w:r w:rsidRPr="0098734F">
              <w:rPr>
                <w:rFonts w:cs="Tahoma"/>
              </w:rPr>
              <w:t>век!</w:t>
            </w:r>
            <w:r>
              <w:rPr>
                <w:rFonts w:cs="Tahoma"/>
              </w:rPr>
              <w:t>»</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4</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Диагностика</w:t>
            </w:r>
            <w:r>
              <w:rPr>
                <w:rFonts w:eastAsia="Calibri" w:cs="Tahoma"/>
              </w:rPr>
              <w:t xml:space="preserve"> личных качеств</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cs="Tahoma"/>
              </w:rPr>
            </w:pPr>
            <w:r w:rsidRPr="0098734F">
              <w:rPr>
                <w:rFonts w:cs="Tahoma"/>
              </w:rPr>
              <w:t xml:space="preserve">3. </w:t>
            </w:r>
            <w:r>
              <w:rPr>
                <w:rFonts w:cs="Tahoma"/>
              </w:rPr>
              <w:t>«</w:t>
            </w:r>
            <w:r w:rsidRPr="0098734F">
              <w:rPr>
                <w:rFonts w:cs="Tahoma"/>
              </w:rPr>
              <w:t>Учусь нах</w:t>
            </w:r>
            <w:r w:rsidRPr="0098734F">
              <w:rPr>
                <w:rFonts w:cs="Tahoma"/>
              </w:rPr>
              <w:t>о</w:t>
            </w:r>
            <w:r w:rsidRPr="0098734F">
              <w:rPr>
                <w:rFonts w:cs="Tahoma"/>
              </w:rPr>
              <w:t>дить друзей и интересные з</w:t>
            </w:r>
            <w:r w:rsidRPr="0098734F">
              <w:rPr>
                <w:rFonts w:cs="Tahoma"/>
              </w:rPr>
              <w:t>а</w:t>
            </w:r>
            <w:r>
              <w:rPr>
                <w:rFonts w:cs="Tahoma"/>
              </w:rPr>
              <w:t>нятия»</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3</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Тренинг</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Составление </w:t>
            </w:r>
            <w:r>
              <w:rPr>
                <w:rFonts w:eastAsia="Calibri" w:cs="Tahoma"/>
              </w:rPr>
              <w:t>«</w:t>
            </w:r>
            <w:r w:rsidRPr="0098734F">
              <w:rPr>
                <w:rFonts w:eastAsia="Calibri" w:cs="Tahoma"/>
              </w:rPr>
              <w:t>Д</w:t>
            </w:r>
            <w:r w:rsidRPr="0098734F">
              <w:rPr>
                <w:rFonts w:eastAsia="Calibri" w:cs="Tahoma"/>
              </w:rPr>
              <w:t>е</w:t>
            </w:r>
            <w:r w:rsidRPr="0098734F">
              <w:rPr>
                <w:rFonts w:eastAsia="Calibri" w:cs="Tahoma"/>
              </w:rPr>
              <w:t>рева Дружбы</w:t>
            </w:r>
            <w:r>
              <w:rPr>
                <w:rFonts w:eastAsia="Calibri" w:cs="Tahoma"/>
              </w:rPr>
              <w:t>»</w:t>
            </w: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cs="Tahoma"/>
              </w:rPr>
            </w:pPr>
            <w:r>
              <w:rPr>
                <w:rFonts w:cs="Tahoma"/>
              </w:rPr>
              <w:t>4. Психогигиена общения</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5</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Игра</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5. Режим дня</w:t>
            </w:r>
          </w:p>
          <w:p w:rsidR="00F27338" w:rsidRPr="0098734F" w:rsidRDefault="00F27338" w:rsidP="00272F75">
            <w:pPr>
              <w:rPr>
                <w:rFonts w:eastAsia="Calibri" w:cs="Tahoma"/>
              </w:rPr>
            </w:pP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3</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Проектная де</w:t>
            </w:r>
            <w:r w:rsidRPr="0098734F">
              <w:rPr>
                <w:rFonts w:eastAsia="Calibri" w:cs="Tahoma"/>
              </w:rPr>
              <w:t>я</w:t>
            </w:r>
            <w:r w:rsidRPr="0098734F">
              <w:rPr>
                <w:rFonts w:eastAsia="Calibri" w:cs="Tahoma"/>
              </w:rPr>
              <w:t xml:space="preserve">тельность </w:t>
            </w:r>
            <w:r>
              <w:rPr>
                <w:rFonts w:eastAsia="Calibri" w:cs="Tahoma"/>
              </w:rPr>
              <w:t>«</w:t>
            </w:r>
            <w:r w:rsidRPr="0098734F">
              <w:rPr>
                <w:rFonts w:eastAsia="Calibri" w:cs="Tahoma"/>
              </w:rPr>
              <w:t>Мой режим дня</w:t>
            </w:r>
            <w:r>
              <w:rPr>
                <w:rFonts w:eastAsia="Calibri" w:cs="Tahoma"/>
              </w:rPr>
              <w:t>»</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r w:rsidRPr="0098734F">
              <w:rPr>
                <w:rFonts w:eastAsia="Calibri" w:cs="Tahoma"/>
              </w:rPr>
              <w:t>Защита проекта</w:t>
            </w: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6. </w:t>
            </w:r>
            <w:r>
              <w:rPr>
                <w:rFonts w:eastAsia="Calibri" w:cs="Tahoma"/>
              </w:rPr>
              <w:t>«</w:t>
            </w:r>
            <w:r w:rsidRPr="0098734F">
              <w:rPr>
                <w:rFonts w:eastAsia="Calibri" w:cs="Tahoma"/>
              </w:rPr>
              <w:t>Водичка, в</w:t>
            </w:r>
            <w:r w:rsidRPr="0098734F">
              <w:rPr>
                <w:rFonts w:eastAsia="Calibri" w:cs="Tahoma"/>
              </w:rPr>
              <w:t>о</w:t>
            </w:r>
            <w:r w:rsidRPr="0098734F">
              <w:rPr>
                <w:rFonts w:eastAsia="Calibri" w:cs="Tahoma"/>
              </w:rPr>
              <w:t>дичка – умой мое личико</w:t>
            </w:r>
            <w:r>
              <w:rPr>
                <w:rFonts w:eastAsia="Calibri" w:cs="Tahoma"/>
              </w:rPr>
              <w:t>»</w:t>
            </w:r>
          </w:p>
          <w:p w:rsidR="00F27338" w:rsidRPr="0098734F" w:rsidRDefault="00F27338" w:rsidP="00272F75">
            <w:pPr>
              <w:snapToGrid w:val="0"/>
              <w:rPr>
                <w:rFonts w:eastAsia="Calibri" w:cs="Tahoma"/>
              </w:rPr>
            </w:pPr>
            <w:r>
              <w:rPr>
                <w:rFonts w:eastAsia="Calibri" w:cs="Tahoma"/>
              </w:rPr>
              <w:t>Личная гигиена</w:t>
            </w:r>
          </w:p>
          <w:p w:rsidR="00F27338" w:rsidRPr="0098734F" w:rsidRDefault="00F27338" w:rsidP="00272F75">
            <w:pPr>
              <w:rPr>
                <w:rFonts w:eastAsia="Calibri" w:cs="Tahoma"/>
              </w:rPr>
            </w:pPr>
            <w:r w:rsidRPr="0098734F">
              <w:rPr>
                <w:rFonts w:eastAsia="Calibri" w:cs="Tahoma"/>
              </w:rPr>
              <w:t>1) Алгоритм умывания</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7</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Составление алгоритма умыв</w:t>
            </w:r>
            <w:r w:rsidRPr="0098734F">
              <w:rPr>
                <w:rFonts w:eastAsia="Calibri" w:cs="Tahoma"/>
              </w:rPr>
              <w:t>а</w:t>
            </w:r>
            <w:r w:rsidRPr="0098734F">
              <w:rPr>
                <w:rFonts w:eastAsia="Calibri" w:cs="Tahoma"/>
              </w:rPr>
              <w:t>ния</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r w:rsidRPr="0098734F">
              <w:rPr>
                <w:rFonts w:eastAsia="Calibri" w:cs="Tahoma"/>
              </w:rPr>
              <w:t>Конкурс на лу</w:t>
            </w:r>
            <w:r w:rsidRPr="0098734F">
              <w:rPr>
                <w:rFonts w:eastAsia="Calibri" w:cs="Tahoma"/>
              </w:rPr>
              <w:t>ч</w:t>
            </w:r>
            <w:r w:rsidRPr="0098734F">
              <w:rPr>
                <w:rFonts w:eastAsia="Calibri" w:cs="Tahoma"/>
              </w:rPr>
              <w:t xml:space="preserve">шую памятку </w:t>
            </w:r>
            <w:r>
              <w:rPr>
                <w:rFonts w:eastAsia="Calibri" w:cs="Tahoma"/>
              </w:rPr>
              <w:t>«</w:t>
            </w:r>
            <w:r w:rsidRPr="0098734F">
              <w:rPr>
                <w:rFonts w:eastAsia="Calibri" w:cs="Tahoma"/>
              </w:rPr>
              <w:t>А ты не забыл умыться?</w:t>
            </w:r>
            <w:r>
              <w:rPr>
                <w:rFonts w:eastAsia="Calibri" w:cs="Tahoma"/>
              </w:rPr>
              <w:t>»</w:t>
            </w: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 Уход за вол</w:t>
            </w:r>
            <w:r w:rsidRPr="0098734F">
              <w:rPr>
                <w:rFonts w:eastAsia="Calibri" w:cs="Tahoma"/>
              </w:rPr>
              <w:t>о</w:t>
            </w:r>
            <w:r w:rsidRPr="0098734F">
              <w:rPr>
                <w:rFonts w:eastAsia="Calibri" w:cs="Tahoma"/>
              </w:rPr>
              <w:t>сами</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Работа  с пр</w:t>
            </w:r>
            <w:r w:rsidRPr="0098734F">
              <w:rPr>
                <w:rFonts w:eastAsia="Calibri" w:cs="Tahoma"/>
              </w:rPr>
              <w:t>е</w:t>
            </w:r>
            <w:r w:rsidRPr="0098734F">
              <w:rPr>
                <w:rFonts w:eastAsia="Calibri" w:cs="Tahoma"/>
              </w:rPr>
              <w:t xml:space="preserve">зентацией </w:t>
            </w:r>
            <w:r>
              <w:rPr>
                <w:rFonts w:eastAsia="Calibri" w:cs="Tahoma"/>
              </w:rPr>
              <w:t>«</w:t>
            </w:r>
            <w:r w:rsidRPr="0098734F">
              <w:rPr>
                <w:rFonts w:eastAsia="Calibri" w:cs="Tahoma"/>
              </w:rPr>
              <w:t>Причёски д</w:t>
            </w:r>
            <w:r w:rsidRPr="0098734F">
              <w:rPr>
                <w:rFonts w:eastAsia="Calibri" w:cs="Tahoma"/>
              </w:rPr>
              <w:t>е</w:t>
            </w:r>
            <w:r w:rsidRPr="0098734F">
              <w:rPr>
                <w:rFonts w:eastAsia="Calibri" w:cs="Tahoma"/>
              </w:rPr>
              <w:t>вочек, причёски мальчиков…</w:t>
            </w:r>
            <w:r>
              <w:rPr>
                <w:rFonts w:eastAsia="Calibri" w:cs="Tahoma"/>
              </w:rPr>
              <w:t>»</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Мини-сочинение на тему: </w:t>
            </w:r>
            <w:r>
              <w:rPr>
                <w:rFonts w:eastAsia="Calibri" w:cs="Tahoma"/>
              </w:rPr>
              <w:t>«</w:t>
            </w:r>
            <w:r w:rsidRPr="0098734F">
              <w:rPr>
                <w:rFonts w:eastAsia="Calibri" w:cs="Tahoma"/>
              </w:rPr>
              <w:t>Нужна ли человеку пр</w:t>
            </w:r>
            <w:r w:rsidRPr="0098734F">
              <w:rPr>
                <w:rFonts w:eastAsia="Calibri" w:cs="Tahoma"/>
              </w:rPr>
              <w:t>и</w:t>
            </w:r>
            <w:r w:rsidRPr="0098734F">
              <w:rPr>
                <w:rFonts w:eastAsia="Calibri" w:cs="Tahoma"/>
              </w:rPr>
              <w:t>чёска каждый день?</w:t>
            </w:r>
            <w:r>
              <w:rPr>
                <w:rFonts w:eastAsia="Calibri" w:cs="Tahoma"/>
              </w:rPr>
              <w:t>»</w:t>
            </w: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3) Уход за к</w:t>
            </w:r>
            <w:r w:rsidRPr="0098734F">
              <w:rPr>
                <w:rFonts w:eastAsia="Calibri" w:cs="Tahoma"/>
              </w:rPr>
              <w:t>о</w:t>
            </w:r>
            <w:r w:rsidRPr="0098734F">
              <w:rPr>
                <w:rFonts w:eastAsia="Calibri" w:cs="Tahoma"/>
              </w:rPr>
              <w:t>жей</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Беседа с медицинским рабо</w:t>
            </w:r>
            <w:r w:rsidRPr="0098734F">
              <w:rPr>
                <w:rFonts w:eastAsia="Calibri" w:cs="Tahoma"/>
              </w:rPr>
              <w:t>т</w:t>
            </w:r>
            <w:r w:rsidRPr="0098734F">
              <w:rPr>
                <w:rFonts w:eastAsia="Calibri" w:cs="Tahoma"/>
              </w:rPr>
              <w:t>ником школы</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4) Гигиена п</w:t>
            </w:r>
            <w:r w:rsidRPr="0098734F">
              <w:rPr>
                <w:rFonts w:eastAsia="Calibri" w:cs="Tahoma"/>
              </w:rPr>
              <w:t>о</w:t>
            </w:r>
            <w:r w:rsidRPr="0098734F">
              <w:rPr>
                <w:rFonts w:eastAsia="Calibri" w:cs="Tahoma"/>
              </w:rPr>
              <w:t>лости рта</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Встреча со ст</w:t>
            </w:r>
            <w:r w:rsidRPr="0098734F">
              <w:rPr>
                <w:rFonts w:eastAsia="Calibri" w:cs="Tahoma"/>
              </w:rPr>
              <w:t>о</w:t>
            </w:r>
            <w:r w:rsidRPr="0098734F">
              <w:rPr>
                <w:rFonts w:eastAsia="Calibri" w:cs="Tahoma"/>
              </w:rPr>
              <w:t>матологом</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5) Правила ух</w:t>
            </w:r>
            <w:r w:rsidRPr="0098734F">
              <w:rPr>
                <w:rFonts w:eastAsia="Calibri" w:cs="Tahoma"/>
              </w:rPr>
              <w:t>о</w:t>
            </w:r>
            <w:r w:rsidRPr="0098734F">
              <w:rPr>
                <w:rFonts w:eastAsia="Calibri" w:cs="Tahoma"/>
              </w:rPr>
              <w:t>да за одеждой и обувью</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Инсцениров</w:t>
            </w:r>
            <w:r w:rsidRPr="0098734F">
              <w:rPr>
                <w:rFonts w:eastAsia="Calibri" w:cs="Tahoma"/>
              </w:rPr>
              <w:t>а</w:t>
            </w:r>
            <w:r w:rsidRPr="0098734F">
              <w:rPr>
                <w:rFonts w:eastAsia="Calibri" w:cs="Tahoma"/>
              </w:rPr>
              <w:t xml:space="preserve">ние сказки К.Чуковского </w:t>
            </w:r>
            <w:r>
              <w:rPr>
                <w:rFonts w:eastAsia="Calibri" w:cs="Tahoma"/>
              </w:rPr>
              <w:t>«</w:t>
            </w:r>
            <w:r w:rsidRPr="0098734F">
              <w:rPr>
                <w:rFonts w:eastAsia="Calibri" w:cs="Tahoma"/>
              </w:rPr>
              <w:t>Федорино г</w:t>
            </w:r>
            <w:r w:rsidRPr="0098734F">
              <w:rPr>
                <w:rFonts w:eastAsia="Calibri" w:cs="Tahoma"/>
              </w:rPr>
              <w:t>о</w:t>
            </w:r>
            <w:r w:rsidRPr="0098734F">
              <w:rPr>
                <w:rFonts w:eastAsia="Calibri" w:cs="Tahoma"/>
              </w:rPr>
              <w:t>ре</w:t>
            </w:r>
            <w:r>
              <w:rPr>
                <w:rFonts w:eastAsia="Calibri" w:cs="Tahoma"/>
              </w:rPr>
              <w:t>»</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Защита буклета </w:t>
            </w:r>
            <w:r>
              <w:rPr>
                <w:rFonts w:eastAsia="Calibri" w:cs="Tahoma"/>
              </w:rPr>
              <w:t>«</w:t>
            </w:r>
            <w:r w:rsidRPr="0098734F">
              <w:rPr>
                <w:rFonts w:eastAsia="Calibri" w:cs="Tahoma"/>
              </w:rPr>
              <w:t>Как правильно ухаживать за школьной фо</w:t>
            </w:r>
            <w:r w:rsidRPr="0098734F">
              <w:rPr>
                <w:rFonts w:eastAsia="Calibri" w:cs="Tahoma"/>
              </w:rPr>
              <w:t>р</w:t>
            </w:r>
            <w:r w:rsidRPr="0098734F">
              <w:rPr>
                <w:rFonts w:eastAsia="Calibri" w:cs="Tahoma"/>
              </w:rPr>
              <w:t>мой</w:t>
            </w:r>
            <w:r>
              <w:rPr>
                <w:rFonts w:eastAsia="Calibri" w:cs="Tahoma"/>
              </w:rPr>
              <w:t>»</w:t>
            </w: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6) Гигиена п</w:t>
            </w:r>
            <w:r w:rsidRPr="0098734F">
              <w:rPr>
                <w:rFonts w:eastAsia="Calibri" w:cs="Tahoma"/>
              </w:rPr>
              <w:t>о</w:t>
            </w:r>
            <w:r w:rsidRPr="0098734F">
              <w:rPr>
                <w:rFonts w:eastAsia="Calibri" w:cs="Tahoma"/>
              </w:rPr>
              <w:t>мещения</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Генеральная уборка помещ</w:t>
            </w:r>
            <w:r w:rsidRPr="0098734F">
              <w:rPr>
                <w:rFonts w:eastAsia="Calibri" w:cs="Tahoma"/>
              </w:rPr>
              <w:t>е</w:t>
            </w:r>
            <w:r w:rsidRPr="0098734F">
              <w:rPr>
                <w:rFonts w:eastAsia="Calibri" w:cs="Tahoma"/>
              </w:rPr>
              <w:t>ния</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Защита мини-проекта </w:t>
            </w:r>
            <w:r>
              <w:rPr>
                <w:rFonts w:eastAsia="Calibri" w:cs="Tahoma"/>
              </w:rPr>
              <w:t>«</w:t>
            </w:r>
            <w:r w:rsidRPr="0098734F">
              <w:rPr>
                <w:rFonts w:eastAsia="Calibri" w:cs="Tahoma"/>
              </w:rPr>
              <w:t>Осторожно: генерал</w:t>
            </w:r>
            <w:r w:rsidRPr="0098734F">
              <w:rPr>
                <w:rFonts w:eastAsia="Calibri" w:cs="Tahoma"/>
              </w:rPr>
              <w:t>ь</w:t>
            </w:r>
            <w:r w:rsidRPr="0098734F">
              <w:rPr>
                <w:rFonts w:eastAsia="Calibri" w:cs="Tahoma"/>
              </w:rPr>
              <w:t>ная уборка!</w:t>
            </w:r>
            <w:r>
              <w:rPr>
                <w:rFonts w:eastAsia="Calibri" w:cs="Tahoma"/>
              </w:rPr>
              <w:t>»</w:t>
            </w: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Pr>
                <w:rFonts w:eastAsia="Calibri" w:cs="Tahoma"/>
              </w:rPr>
              <w:t>7. «К здоровью без лекарств»</w:t>
            </w:r>
          </w:p>
          <w:p w:rsidR="00F27338" w:rsidRPr="0098734F" w:rsidRDefault="00F27338" w:rsidP="00272F75">
            <w:pPr>
              <w:rPr>
                <w:rFonts w:eastAsia="Calibri" w:cs="Tahoma"/>
              </w:rPr>
            </w:pPr>
            <w:r>
              <w:rPr>
                <w:rFonts w:eastAsia="Calibri" w:cs="Tahoma"/>
              </w:rPr>
              <w:t>1) Фито-аптека</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4</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r w:rsidRPr="0098734F">
              <w:rPr>
                <w:rFonts w:eastAsia="Calibri" w:cs="Tahoma"/>
              </w:rPr>
              <w:t>1</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p>
          <w:p w:rsidR="00F27338" w:rsidRPr="0098734F" w:rsidRDefault="00F27338" w:rsidP="00272F75">
            <w:pPr>
              <w:rPr>
                <w:rFonts w:eastAsia="Calibri" w:cs="Tahoma"/>
              </w:rPr>
            </w:pPr>
          </w:p>
          <w:p w:rsidR="00F27338" w:rsidRPr="0098734F" w:rsidRDefault="00F27338" w:rsidP="00272F75">
            <w:pPr>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Беседа, викт</w:t>
            </w:r>
            <w:r w:rsidRPr="0098734F">
              <w:rPr>
                <w:rFonts w:eastAsia="Calibri" w:cs="Tahoma"/>
              </w:rPr>
              <w:t>о</w:t>
            </w:r>
            <w:r w:rsidRPr="0098734F">
              <w:rPr>
                <w:rFonts w:eastAsia="Calibri" w:cs="Tahoma"/>
              </w:rPr>
              <w:t>рина</w:t>
            </w:r>
          </w:p>
          <w:p w:rsidR="00F27338" w:rsidRPr="0098734F" w:rsidRDefault="00F27338" w:rsidP="00272F75">
            <w:pPr>
              <w:jc w:val="both"/>
              <w:rPr>
                <w:rFonts w:eastAsia="Calibri" w:cs="Tahoma"/>
              </w:rPr>
            </w:pPr>
          </w:p>
          <w:p w:rsidR="00F27338" w:rsidRPr="0098734F" w:rsidRDefault="00F27338" w:rsidP="00272F75">
            <w:pPr>
              <w:jc w:val="both"/>
              <w:rPr>
                <w:rFonts w:eastAsia="Calibri" w:cs="Tahoma"/>
              </w:rPr>
            </w:pP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2)  </w:t>
            </w:r>
            <w:r>
              <w:rPr>
                <w:rFonts w:eastAsia="Calibri" w:cs="Tahoma"/>
              </w:rPr>
              <w:t>«</w:t>
            </w:r>
            <w:r w:rsidRPr="0098734F">
              <w:rPr>
                <w:rFonts w:eastAsia="Calibri" w:cs="Tahoma"/>
              </w:rPr>
              <w:t>Пчела – природн</w:t>
            </w:r>
            <w:r>
              <w:rPr>
                <w:rFonts w:eastAsia="Calibri" w:cs="Tahoma"/>
              </w:rPr>
              <w:t>ый фармацевт»</w:t>
            </w:r>
          </w:p>
        </w:tc>
        <w:tc>
          <w:tcPr>
            <w:tcW w:w="979" w:type="dxa"/>
            <w:tcBorders>
              <w:left w:val="single" w:sz="4" w:space="0" w:color="000000"/>
              <w:bottom w:val="single" w:sz="4" w:space="0" w:color="000000"/>
            </w:tcBorders>
          </w:tcPr>
          <w:p w:rsidR="00F27338" w:rsidRPr="0098734F" w:rsidRDefault="00F27338" w:rsidP="00272F75">
            <w:pPr>
              <w:snapToGrid w:val="0"/>
              <w:rPr>
                <w:rFonts w:ascii="Calibri" w:eastAsia="Calibri" w:hAnsi="Calibri" w:cs="Tahoma"/>
              </w:rPr>
            </w:pP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Просмотр пр</w:t>
            </w:r>
            <w:r w:rsidRPr="0098734F">
              <w:rPr>
                <w:rFonts w:eastAsia="Calibri" w:cs="Tahoma"/>
              </w:rPr>
              <w:t>е</w:t>
            </w:r>
            <w:r>
              <w:rPr>
                <w:rFonts w:eastAsia="Calibri" w:cs="Tahoma"/>
              </w:rPr>
              <w:t>зентации</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r w:rsidRPr="0098734F">
              <w:rPr>
                <w:rFonts w:eastAsia="Calibri" w:cs="Tahoma"/>
              </w:rPr>
              <w:t>Составление па</w:t>
            </w:r>
            <w:r w:rsidRPr="0098734F">
              <w:rPr>
                <w:rFonts w:eastAsia="Calibri" w:cs="Tahoma"/>
              </w:rPr>
              <w:t>с</w:t>
            </w:r>
            <w:r>
              <w:rPr>
                <w:rFonts w:eastAsia="Calibri" w:cs="Tahoma"/>
              </w:rPr>
              <w:t>порта здоровья</w:t>
            </w: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Pr>
                <w:rFonts w:eastAsia="Calibri" w:cs="Tahoma"/>
              </w:rPr>
              <w:t>8. «Я познаю мир»</w:t>
            </w:r>
          </w:p>
          <w:p w:rsidR="00F27338" w:rsidRPr="0098734F" w:rsidRDefault="00F27338" w:rsidP="00272F75">
            <w:pPr>
              <w:snapToGrid w:val="0"/>
              <w:rPr>
                <w:rFonts w:eastAsia="Calibri" w:cs="Tahoma"/>
              </w:rPr>
            </w:pPr>
            <w:r w:rsidRPr="0098734F">
              <w:rPr>
                <w:rFonts w:eastAsia="Calibri" w:cs="Tahoma"/>
              </w:rPr>
              <w:lastRenderedPageBreak/>
              <w:t>Ощущения, в</w:t>
            </w:r>
            <w:r w:rsidRPr="0098734F">
              <w:rPr>
                <w:rFonts w:eastAsia="Calibri" w:cs="Tahoma"/>
              </w:rPr>
              <w:t>о</w:t>
            </w:r>
            <w:r>
              <w:rPr>
                <w:rFonts w:eastAsia="Calibri" w:cs="Tahoma"/>
              </w:rPr>
              <w:t>ображение, представление</w:t>
            </w:r>
          </w:p>
        </w:tc>
        <w:tc>
          <w:tcPr>
            <w:tcW w:w="979" w:type="dxa"/>
            <w:tcBorders>
              <w:left w:val="single" w:sz="4" w:space="0" w:color="000000"/>
              <w:bottom w:val="single" w:sz="4" w:space="0" w:color="000000"/>
            </w:tcBorders>
          </w:tcPr>
          <w:p w:rsidR="00F27338" w:rsidRPr="0098734F" w:rsidRDefault="00F27338" w:rsidP="00272F75">
            <w:pPr>
              <w:snapToGrid w:val="0"/>
              <w:rPr>
                <w:rFonts w:ascii="Calibri" w:eastAsia="Calibri" w:hAnsi="Calibri" w:cs="Tahoma"/>
              </w:rPr>
            </w:pPr>
            <w:r w:rsidRPr="0098734F">
              <w:rPr>
                <w:rFonts w:ascii="Calibri" w:eastAsia="Calibri" w:hAnsi="Calibri" w:cs="Tahoma"/>
              </w:rPr>
              <w:lastRenderedPageBreak/>
              <w:t>6</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2214" w:type="dxa"/>
            <w:tcBorders>
              <w:left w:val="single" w:sz="4" w:space="0" w:color="000000"/>
              <w:bottom w:val="single" w:sz="4" w:space="0" w:color="000000"/>
            </w:tcBorders>
          </w:tcPr>
          <w:p w:rsidR="00F27338" w:rsidRPr="0045432E" w:rsidRDefault="00F27338" w:rsidP="00272F75">
            <w:pPr>
              <w:snapToGrid w:val="0"/>
              <w:jc w:val="both"/>
              <w:rPr>
                <w:rFonts w:eastAsia="Calibri" w:cs="Tahoma"/>
                <w:sz w:val="22"/>
                <w:szCs w:val="22"/>
              </w:rPr>
            </w:pPr>
            <w:r w:rsidRPr="0045432E">
              <w:rPr>
                <w:rFonts w:eastAsia="Calibri" w:cs="Tahoma"/>
                <w:sz w:val="22"/>
                <w:szCs w:val="22"/>
              </w:rPr>
              <w:t>Психоразв</w:t>
            </w:r>
            <w:r w:rsidRPr="0045432E">
              <w:rPr>
                <w:rFonts w:eastAsia="Calibri" w:cs="Tahoma"/>
                <w:sz w:val="22"/>
                <w:szCs w:val="22"/>
              </w:rPr>
              <w:t>и</w:t>
            </w:r>
            <w:r w:rsidRPr="0045432E">
              <w:rPr>
                <w:rFonts w:eastAsia="Calibri" w:cs="Tahoma"/>
                <w:sz w:val="22"/>
                <w:szCs w:val="22"/>
              </w:rPr>
              <w:t xml:space="preserve">вающие </w:t>
            </w:r>
            <w:r w:rsidRPr="0045432E">
              <w:rPr>
                <w:rFonts w:eastAsia="Calibri" w:cs="Tahoma"/>
                <w:sz w:val="22"/>
                <w:szCs w:val="22"/>
              </w:rPr>
              <w:lastRenderedPageBreak/>
              <w:t>упра</w:t>
            </w:r>
            <w:r w:rsidRPr="0045432E">
              <w:rPr>
                <w:rFonts w:eastAsia="Calibri" w:cs="Tahoma"/>
                <w:sz w:val="22"/>
                <w:szCs w:val="22"/>
              </w:rPr>
              <w:t>ж</w:t>
            </w:r>
            <w:r w:rsidRPr="0045432E">
              <w:rPr>
                <w:rFonts w:eastAsia="Calibri" w:cs="Tahoma"/>
                <w:sz w:val="22"/>
                <w:szCs w:val="22"/>
              </w:rPr>
              <w:t>нения</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lastRenderedPageBreak/>
              <w:t xml:space="preserve">9. </w:t>
            </w:r>
            <w:r>
              <w:rPr>
                <w:rFonts w:eastAsia="Calibri" w:cs="Tahoma"/>
              </w:rPr>
              <w:t>«</w:t>
            </w:r>
            <w:r w:rsidRPr="0098734F">
              <w:rPr>
                <w:rFonts w:eastAsia="Calibri" w:cs="Tahoma"/>
              </w:rPr>
              <w:t>Я познаю себя</w:t>
            </w:r>
            <w:r>
              <w:rPr>
                <w:rFonts w:eastAsia="Calibri" w:cs="Tahoma"/>
              </w:rPr>
              <w:t>»</w:t>
            </w:r>
          </w:p>
          <w:p w:rsidR="00F27338" w:rsidRPr="0098734F" w:rsidRDefault="00F27338" w:rsidP="00272F75">
            <w:pPr>
              <w:snapToGrid w:val="0"/>
              <w:rPr>
                <w:rFonts w:eastAsia="Calibri" w:cs="Tahoma"/>
              </w:rPr>
            </w:pPr>
            <w:r w:rsidRPr="0098734F">
              <w:rPr>
                <w:rFonts w:eastAsia="Calibri" w:cs="Tahoma"/>
              </w:rPr>
              <w:t>1) Что измен</w:t>
            </w:r>
            <w:r w:rsidRPr="0098734F">
              <w:rPr>
                <w:rFonts w:eastAsia="Calibri" w:cs="Tahoma"/>
              </w:rPr>
              <w:t>и</w:t>
            </w:r>
            <w:r w:rsidRPr="0098734F">
              <w:rPr>
                <w:rFonts w:eastAsia="Calibri" w:cs="Tahoma"/>
              </w:rPr>
              <w:t>лось за год?</w:t>
            </w:r>
          </w:p>
          <w:p w:rsidR="00F27338" w:rsidRPr="0098734F" w:rsidRDefault="00F27338" w:rsidP="00272F75">
            <w:pPr>
              <w:snapToGrid w:val="0"/>
              <w:rPr>
                <w:rFonts w:eastAsia="Calibri" w:cs="Tahoma"/>
              </w:rPr>
            </w:pPr>
            <w:r w:rsidRPr="0098734F">
              <w:rPr>
                <w:rFonts w:eastAsia="Calibri" w:cs="Tahoma"/>
              </w:rPr>
              <w:t>2) Паспорт зд</w:t>
            </w:r>
            <w:r w:rsidRPr="0098734F">
              <w:rPr>
                <w:rFonts w:eastAsia="Calibri" w:cs="Tahoma"/>
              </w:rPr>
              <w:t>о</w:t>
            </w:r>
            <w:r>
              <w:rPr>
                <w:rFonts w:eastAsia="Calibri" w:cs="Tahoma"/>
              </w:rPr>
              <w:t>ровья</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5</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r w:rsidRPr="0098734F">
              <w:rPr>
                <w:rFonts w:eastAsia="Calibri" w:cs="Tahoma"/>
              </w:rPr>
              <w:t>2</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r w:rsidRPr="0098734F">
              <w:rPr>
                <w:rFonts w:eastAsia="Calibri" w:cs="Tahoma"/>
              </w:rPr>
              <w:t>1</w:t>
            </w:r>
          </w:p>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Рисование, д</w:t>
            </w:r>
            <w:r w:rsidRPr="0098734F">
              <w:rPr>
                <w:rFonts w:eastAsia="Calibri" w:cs="Tahoma"/>
              </w:rPr>
              <w:t>и</w:t>
            </w:r>
            <w:r w:rsidRPr="0098734F">
              <w:rPr>
                <w:rFonts w:eastAsia="Calibri" w:cs="Tahoma"/>
              </w:rPr>
              <w:t>агностика, игра</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10. </w:t>
            </w:r>
            <w:r>
              <w:rPr>
                <w:rFonts w:eastAsia="Calibri" w:cs="Tahoma"/>
              </w:rPr>
              <w:t>«</w:t>
            </w:r>
            <w:r w:rsidRPr="0098734F">
              <w:rPr>
                <w:rFonts w:eastAsia="Calibri" w:cs="Tahoma"/>
              </w:rPr>
              <w:t>Мое психическое состо</w:t>
            </w:r>
            <w:r w:rsidRPr="0098734F">
              <w:rPr>
                <w:rFonts w:eastAsia="Calibri" w:cs="Tahoma"/>
              </w:rPr>
              <w:t>я</w:t>
            </w:r>
            <w:r>
              <w:rPr>
                <w:rFonts w:eastAsia="Calibri" w:cs="Tahoma"/>
              </w:rPr>
              <w:t>ние»</w:t>
            </w:r>
          </w:p>
          <w:p w:rsidR="00F27338" w:rsidRPr="0098734F" w:rsidRDefault="00F27338" w:rsidP="00FE0A44">
            <w:pPr>
              <w:widowControl w:val="0"/>
              <w:numPr>
                <w:ilvl w:val="0"/>
                <w:numId w:val="2"/>
              </w:numPr>
              <w:tabs>
                <w:tab w:val="left" w:pos="570"/>
                <w:tab w:val="left" w:pos="720"/>
              </w:tabs>
              <w:suppressAutoHyphens/>
              <w:snapToGrid w:val="0"/>
              <w:rPr>
                <w:rFonts w:eastAsia="Calibri" w:cs="Tahoma"/>
              </w:rPr>
            </w:pPr>
            <w:r>
              <w:rPr>
                <w:rFonts w:eastAsia="Calibri" w:cs="Tahoma"/>
              </w:rPr>
              <w:t>Внимание</w:t>
            </w:r>
          </w:p>
          <w:p w:rsidR="00F27338" w:rsidRPr="0098734F" w:rsidRDefault="00F27338" w:rsidP="00FE0A44">
            <w:pPr>
              <w:widowControl w:val="0"/>
              <w:numPr>
                <w:ilvl w:val="0"/>
                <w:numId w:val="2"/>
              </w:numPr>
              <w:tabs>
                <w:tab w:val="left" w:pos="570"/>
                <w:tab w:val="left" w:pos="720"/>
              </w:tabs>
              <w:suppressAutoHyphens/>
              <w:snapToGrid w:val="0"/>
              <w:rPr>
                <w:rFonts w:eastAsia="Calibri" w:cs="Tahoma"/>
              </w:rPr>
            </w:pPr>
            <w:r>
              <w:rPr>
                <w:rFonts w:eastAsia="Calibri" w:cs="Tahoma"/>
              </w:rPr>
              <w:t>Память</w:t>
            </w:r>
          </w:p>
          <w:p w:rsidR="00F27338" w:rsidRPr="0098734F" w:rsidRDefault="00F27338" w:rsidP="00FE0A44">
            <w:pPr>
              <w:widowControl w:val="0"/>
              <w:numPr>
                <w:ilvl w:val="0"/>
                <w:numId w:val="2"/>
              </w:numPr>
              <w:tabs>
                <w:tab w:val="left" w:pos="570"/>
                <w:tab w:val="left" w:pos="720"/>
              </w:tabs>
              <w:suppressAutoHyphens/>
              <w:snapToGrid w:val="0"/>
              <w:rPr>
                <w:rFonts w:eastAsia="Calibri" w:cs="Tahoma"/>
              </w:rPr>
            </w:pPr>
            <w:r>
              <w:rPr>
                <w:rFonts w:eastAsia="Calibri" w:cs="Tahoma"/>
              </w:rPr>
              <w:t>Э</w:t>
            </w:r>
            <w:r w:rsidRPr="0098734F">
              <w:rPr>
                <w:rFonts w:eastAsia="Calibri" w:cs="Tahoma"/>
              </w:rPr>
              <w:t>моции</w:t>
            </w:r>
          </w:p>
        </w:tc>
        <w:tc>
          <w:tcPr>
            <w:tcW w:w="979" w:type="dxa"/>
            <w:tcBorders>
              <w:left w:val="single" w:sz="4" w:space="0" w:color="000000"/>
              <w:bottom w:val="single" w:sz="4" w:space="0" w:color="000000"/>
            </w:tcBorders>
          </w:tcPr>
          <w:p w:rsidR="00F27338" w:rsidRPr="0098734F" w:rsidRDefault="00F27338" w:rsidP="00272F75">
            <w:pPr>
              <w:snapToGrid w:val="0"/>
              <w:rPr>
                <w:rFonts w:ascii="Calibri" w:eastAsia="Calibri" w:hAnsi="Calibri" w:cs="Tahoma"/>
              </w:rPr>
            </w:pPr>
            <w:r w:rsidRPr="0098734F">
              <w:rPr>
                <w:rFonts w:ascii="Calibri" w:eastAsia="Calibri" w:hAnsi="Calibri" w:cs="Tahoma"/>
              </w:rPr>
              <w:t>6</w:t>
            </w:r>
          </w:p>
        </w:tc>
        <w:tc>
          <w:tcPr>
            <w:tcW w:w="570" w:type="dxa"/>
            <w:tcBorders>
              <w:left w:val="single" w:sz="4" w:space="0" w:color="000000"/>
              <w:bottom w:val="single" w:sz="4" w:space="0" w:color="000000"/>
            </w:tcBorders>
          </w:tcPr>
          <w:p w:rsidR="00F27338" w:rsidRDefault="00F27338" w:rsidP="00272F75">
            <w:pPr>
              <w:snapToGrid w:val="0"/>
              <w:rPr>
                <w:rFonts w:eastAsia="Calibri" w:cs="Tahoma"/>
              </w:rPr>
            </w:pPr>
          </w:p>
          <w:p w:rsidR="00F27338" w:rsidRDefault="00F27338" w:rsidP="00272F75">
            <w:pPr>
              <w:snapToGrid w:val="0"/>
              <w:rPr>
                <w:rFonts w:eastAsia="Calibri" w:cs="Tahoma"/>
              </w:rPr>
            </w:pPr>
          </w:p>
          <w:p w:rsidR="00F27338" w:rsidRDefault="00F27338" w:rsidP="00272F75">
            <w:pPr>
              <w:snapToGrid w:val="0"/>
              <w:rPr>
                <w:rFonts w:eastAsia="Calibri" w:cs="Tahoma"/>
              </w:rPr>
            </w:pPr>
          </w:p>
          <w:p w:rsidR="00F27338" w:rsidRPr="0098734F" w:rsidRDefault="00F27338" w:rsidP="00272F75">
            <w:pPr>
              <w:snapToGrid w:val="0"/>
              <w:rPr>
                <w:rFonts w:eastAsia="Calibri" w:cs="Tahoma"/>
              </w:rPr>
            </w:pPr>
            <w:r w:rsidRPr="0098734F">
              <w:rPr>
                <w:rFonts w:eastAsia="Calibri" w:cs="Tahoma"/>
              </w:rPr>
              <w:t>1</w:t>
            </w:r>
          </w:p>
          <w:p w:rsidR="00F27338" w:rsidRPr="0098734F" w:rsidRDefault="00F27338" w:rsidP="00272F75">
            <w:pPr>
              <w:snapToGrid w:val="0"/>
              <w:rPr>
                <w:rFonts w:eastAsia="Calibri" w:cs="Tahoma"/>
              </w:rPr>
            </w:pPr>
            <w:r w:rsidRPr="0098734F">
              <w:rPr>
                <w:rFonts w:eastAsia="Calibri" w:cs="Tahoma"/>
              </w:rPr>
              <w:t>1</w:t>
            </w:r>
          </w:p>
          <w:p w:rsidR="00F27338" w:rsidRPr="0098734F" w:rsidRDefault="00F27338" w:rsidP="00272F75">
            <w:pPr>
              <w:snapToGrid w:val="0"/>
              <w:rPr>
                <w:rFonts w:eastAsia="Calibri" w:cs="Tahoma"/>
              </w:rPr>
            </w:pPr>
            <w:r w:rsidRPr="0098734F">
              <w:rPr>
                <w:rFonts w:eastAsia="Calibri" w:cs="Tahoma"/>
              </w:rPr>
              <w:t>1</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p>
          <w:p w:rsidR="00F27338" w:rsidRPr="0098734F" w:rsidRDefault="00F27338" w:rsidP="00272F75">
            <w:pPr>
              <w:snapToGrid w:val="0"/>
              <w:rPr>
                <w:rFonts w:eastAsia="Calibri" w:cs="Tahoma"/>
              </w:rPr>
            </w:pPr>
            <w:r w:rsidRPr="0098734F">
              <w:rPr>
                <w:rFonts w:eastAsia="Calibri" w:cs="Tahoma"/>
              </w:rPr>
              <w:t>1</w:t>
            </w:r>
          </w:p>
          <w:p w:rsidR="00F27338" w:rsidRPr="0098734F" w:rsidRDefault="00F27338" w:rsidP="00272F75">
            <w:pPr>
              <w:snapToGrid w:val="0"/>
              <w:rPr>
                <w:rFonts w:eastAsia="Calibri" w:cs="Tahoma"/>
              </w:rPr>
            </w:pPr>
            <w:r w:rsidRPr="0098734F">
              <w:rPr>
                <w:rFonts w:eastAsia="Calibri" w:cs="Tahoma"/>
              </w:rPr>
              <w:t>1</w:t>
            </w:r>
          </w:p>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 xml:space="preserve">Практическая работа: </w:t>
            </w:r>
            <w:r>
              <w:rPr>
                <w:rFonts w:eastAsia="Calibri" w:cs="Tahoma"/>
              </w:rPr>
              <w:t>«</w:t>
            </w:r>
            <w:r w:rsidRPr="0098734F">
              <w:rPr>
                <w:rFonts w:eastAsia="Calibri" w:cs="Tahoma"/>
              </w:rPr>
              <w:t>При</w:t>
            </w:r>
            <w:r w:rsidRPr="0098734F">
              <w:rPr>
                <w:rFonts w:eastAsia="Calibri" w:cs="Tahoma"/>
              </w:rPr>
              <w:t>е</w:t>
            </w:r>
            <w:r w:rsidRPr="0098734F">
              <w:rPr>
                <w:rFonts w:eastAsia="Calibri" w:cs="Tahoma"/>
              </w:rPr>
              <w:t>мы проверки внимания и п</w:t>
            </w:r>
            <w:r w:rsidRPr="0098734F">
              <w:rPr>
                <w:rFonts w:eastAsia="Calibri" w:cs="Tahoma"/>
              </w:rPr>
              <w:t>а</w:t>
            </w:r>
            <w:r>
              <w:rPr>
                <w:rFonts w:eastAsia="Calibri" w:cs="Tahoma"/>
              </w:rPr>
              <w:t>мяти»</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11. </w:t>
            </w:r>
            <w:r>
              <w:rPr>
                <w:rFonts w:eastAsia="Calibri" w:cs="Tahoma"/>
              </w:rPr>
              <w:t>«</w:t>
            </w:r>
            <w:r w:rsidRPr="0098734F">
              <w:rPr>
                <w:rFonts w:eastAsia="Calibri" w:cs="Tahoma"/>
              </w:rPr>
              <w:t>Учусь пр</w:t>
            </w:r>
            <w:r w:rsidRPr="0098734F">
              <w:rPr>
                <w:rFonts w:eastAsia="Calibri" w:cs="Tahoma"/>
              </w:rPr>
              <w:t>и</w:t>
            </w:r>
            <w:r w:rsidRPr="0098734F">
              <w:rPr>
                <w:rFonts w:eastAsia="Calibri" w:cs="Tahoma"/>
              </w:rPr>
              <w:t>нимать решения в опасных с</w:t>
            </w:r>
            <w:r w:rsidRPr="0098734F">
              <w:rPr>
                <w:rFonts w:eastAsia="Calibri" w:cs="Tahoma"/>
              </w:rPr>
              <w:t>и</w:t>
            </w:r>
            <w:r>
              <w:rPr>
                <w:rFonts w:eastAsia="Calibri" w:cs="Tahoma"/>
              </w:rPr>
              <w:t>туациях»</w:t>
            </w:r>
          </w:p>
        </w:tc>
        <w:tc>
          <w:tcPr>
            <w:tcW w:w="979" w:type="dxa"/>
            <w:tcBorders>
              <w:left w:val="single" w:sz="4" w:space="0" w:color="000000"/>
              <w:bottom w:val="single" w:sz="4" w:space="0" w:color="000000"/>
            </w:tcBorders>
          </w:tcPr>
          <w:p w:rsidR="00F27338" w:rsidRPr="0098734F" w:rsidRDefault="00F27338" w:rsidP="00272F75">
            <w:pPr>
              <w:snapToGrid w:val="0"/>
              <w:rPr>
                <w:rFonts w:ascii="Calibri" w:eastAsia="Calibri" w:hAnsi="Calibri" w:cs="Tahoma"/>
              </w:rPr>
            </w:pPr>
            <w:r w:rsidRPr="0098734F">
              <w:rPr>
                <w:rFonts w:ascii="Calibri" w:eastAsia="Calibri" w:hAnsi="Calibri" w:cs="Tahoma"/>
              </w:rPr>
              <w:t>4</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Тренинг</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12. Мои пр</w:t>
            </w:r>
            <w:r w:rsidRPr="0098734F">
              <w:rPr>
                <w:rFonts w:eastAsia="Calibri" w:cs="Tahoma"/>
              </w:rPr>
              <w:t>и</w:t>
            </w:r>
            <w:r w:rsidRPr="0098734F">
              <w:rPr>
                <w:rFonts w:eastAsia="Calibri" w:cs="Tahoma"/>
              </w:rPr>
              <w:t>вычк</w:t>
            </w:r>
            <w:r>
              <w:rPr>
                <w:rFonts w:eastAsia="Calibri" w:cs="Tahoma"/>
              </w:rPr>
              <w:t>и</w:t>
            </w:r>
          </w:p>
        </w:tc>
        <w:tc>
          <w:tcPr>
            <w:tcW w:w="979" w:type="dxa"/>
            <w:tcBorders>
              <w:left w:val="single" w:sz="4" w:space="0" w:color="000000"/>
              <w:bottom w:val="single" w:sz="4" w:space="0" w:color="000000"/>
            </w:tcBorders>
          </w:tcPr>
          <w:p w:rsidR="00F27338" w:rsidRPr="0098734F" w:rsidRDefault="00F27338" w:rsidP="00272F75">
            <w:pPr>
              <w:snapToGrid w:val="0"/>
              <w:rPr>
                <w:rFonts w:ascii="Calibri" w:eastAsia="Calibri" w:hAnsi="Calibri" w:cs="Tahoma"/>
              </w:rPr>
            </w:pPr>
            <w:r w:rsidRPr="0098734F">
              <w:rPr>
                <w:rFonts w:ascii="Calibri" w:eastAsia="Calibri" w:hAnsi="Calibri" w:cs="Tahoma"/>
              </w:rPr>
              <w:t>3</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Беседа</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Памятка </w:t>
            </w:r>
            <w:r>
              <w:rPr>
                <w:rFonts w:eastAsia="Calibri" w:cs="Tahoma"/>
              </w:rPr>
              <w:t>«</w:t>
            </w:r>
            <w:r w:rsidRPr="0098734F">
              <w:rPr>
                <w:rFonts w:eastAsia="Calibri" w:cs="Tahoma"/>
              </w:rPr>
              <w:t>Поле</w:t>
            </w:r>
            <w:r w:rsidRPr="0098734F">
              <w:rPr>
                <w:rFonts w:eastAsia="Calibri" w:cs="Tahoma"/>
              </w:rPr>
              <w:t>з</w:t>
            </w:r>
            <w:r>
              <w:rPr>
                <w:rFonts w:eastAsia="Calibri" w:cs="Tahoma"/>
              </w:rPr>
              <w:t>ные и вредные привычки»</w:t>
            </w: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13. Летние игры на природе</w:t>
            </w:r>
          </w:p>
        </w:tc>
        <w:tc>
          <w:tcPr>
            <w:tcW w:w="979" w:type="dxa"/>
            <w:tcBorders>
              <w:left w:val="single" w:sz="4" w:space="0" w:color="000000"/>
              <w:bottom w:val="single" w:sz="4" w:space="0" w:color="000000"/>
            </w:tcBorders>
          </w:tcPr>
          <w:p w:rsidR="00F27338" w:rsidRPr="0098734F" w:rsidRDefault="00F27338" w:rsidP="00272F75">
            <w:pPr>
              <w:snapToGrid w:val="0"/>
              <w:rPr>
                <w:rFonts w:ascii="Calibri" w:eastAsia="Calibri" w:hAnsi="Calibri" w:cs="Tahoma"/>
              </w:rPr>
            </w:pPr>
            <w:r w:rsidRPr="0098734F">
              <w:rPr>
                <w:rFonts w:ascii="Calibri" w:eastAsia="Calibri" w:hAnsi="Calibri" w:cs="Tahoma"/>
              </w:rPr>
              <w:t>2</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Р</w:t>
            </w:r>
            <w:r>
              <w:rPr>
                <w:rFonts w:eastAsia="Calibri" w:cs="Tahoma"/>
              </w:rPr>
              <w:t>азучивание подвижных</w:t>
            </w:r>
            <w:r w:rsidRPr="0098734F">
              <w:rPr>
                <w:rFonts w:eastAsia="Calibri" w:cs="Tahoma"/>
              </w:rPr>
              <w:t xml:space="preserve"> </w:t>
            </w:r>
            <w:r>
              <w:rPr>
                <w:rFonts w:eastAsia="Calibri" w:cs="Tahoma"/>
              </w:rPr>
              <w:t xml:space="preserve"> </w:t>
            </w:r>
            <w:r w:rsidRPr="0098734F">
              <w:rPr>
                <w:rFonts w:eastAsia="Calibri" w:cs="Tahoma"/>
              </w:rPr>
              <w:t>игр</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14.  Зимние и</w:t>
            </w:r>
            <w:r w:rsidRPr="0098734F">
              <w:rPr>
                <w:rFonts w:eastAsia="Calibri" w:cs="Tahoma"/>
              </w:rPr>
              <w:t>г</w:t>
            </w:r>
            <w:r w:rsidRPr="0098734F">
              <w:rPr>
                <w:rFonts w:eastAsia="Calibri" w:cs="Tahoma"/>
              </w:rPr>
              <w:t>ры на природе</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Разучивание</w:t>
            </w:r>
            <w:r>
              <w:rPr>
                <w:rFonts w:eastAsia="Calibri" w:cs="Tahoma"/>
              </w:rPr>
              <w:t xml:space="preserve"> подвижных </w:t>
            </w:r>
            <w:r w:rsidRPr="0098734F">
              <w:rPr>
                <w:rFonts w:eastAsia="Calibri" w:cs="Tahoma"/>
              </w:rPr>
              <w:t xml:space="preserve"> игр</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15. </w:t>
            </w:r>
            <w:r>
              <w:rPr>
                <w:rFonts w:eastAsia="Calibri" w:cs="Tahoma"/>
              </w:rPr>
              <w:t>«</w:t>
            </w:r>
            <w:r w:rsidRPr="0098734F">
              <w:rPr>
                <w:rFonts w:eastAsia="Calibri" w:cs="Tahoma"/>
              </w:rPr>
              <w:t>Злые ко</w:t>
            </w:r>
            <w:r w:rsidRPr="0098734F">
              <w:rPr>
                <w:rFonts w:eastAsia="Calibri" w:cs="Tahoma"/>
              </w:rPr>
              <w:t>л</w:t>
            </w:r>
            <w:r>
              <w:rPr>
                <w:rFonts w:eastAsia="Calibri" w:cs="Tahoma"/>
              </w:rPr>
              <w:t>дуны Алкоголь и Никотин»</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3</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Сказкотерапия</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r w:rsidRPr="0098734F">
              <w:rPr>
                <w:rFonts w:eastAsia="Calibri" w:cs="Tahoma"/>
              </w:rPr>
              <w:t>Конкурс р</w:t>
            </w:r>
            <w:r>
              <w:rPr>
                <w:rFonts w:eastAsia="Calibri" w:cs="Tahoma"/>
              </w:rPr>
              <w:t>исунков «Мы побеждаем колдунов»</w:t>
            </w: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16. </w:t>
            </w:r>
            <w:r>
              <w:rPr>
                <w:rFonts w:eastAsia="Calibri" w:cs="Tahoma"/>
              </w:rPr>
              <w:t>«</w:t>
            </w:r>
            <w:r w:rsidRPr="0098734F">
              <w:rPr>
                <w:rFonts w:eastAsia="Calibri" w:cs="Tahoma"/>
              </w:rPr>
              <w:t>Я умею дружить!</w:t>
            </w:r>
            <w:r>
              <w:rPr>
                <w:rFonts w:eastAsia="Calibri" w:cs="Tahoma"/>
              </w:rPr>
              <w:t>»</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4</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1</w:t>
            </w: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sidRPr="0098734F">
              <w:rPr>
                <w:rFonts w:eastAsia="Calibri" w:cs="Tahoma"/>
              </w:rPr>
              <w:t xml:space="preserve">Игра </w:t>
            </w:r>
            <w:r>
              <w:rPr>
                <w:rFonts w:eastAsia="Calibri" w:cs="Tahoma"/>
              </w:rPr>
              <w:t>«</w:t>
            </w:r>
            <w:r w:rsidRPr="0098734F">
              <w:rPr>
                <w:rFonts w:eastAsia="Calibri" w:cs="Tahoma"/>
              </w:rPr>
              <w:t>Тер</w:t>
            </w:r>
            <w:r w:rsidRPr="0098734F">
              <w:rPr>
                <w:rFonts w:eastAsia="Calibri" w:cs="Tahoma"/>
              </w:rPr>
              <w:t>е</w:t>
            </w:r>
            <w:r>
              <w:rPr>
                <w:rFonts w:eastAsia="Calibri" w:cs="Tahoma"/>
              </w:rPr>
              <w:t>мок»</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r w:rsidR="00F27338" w:rsidRPr="0098734F" w:rsidTr="00272F75">
        <w:tc>
          <w:tcPr>
            <w:tcW w:w="2220"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 xml:space="preserve">17. </w:t>
            </w:r>
            <w:r>
              <w:rPr>
                <w:rFonts w:eastAsia="Calibri" w:cs="Tahoma"/>
              </w:rPr>
              <w:t>«</w:t>
            </w:r>
            <w:r w:rsidRPr="0098734F">
              <w:rPr>
                <w:rFonts w:eastAsia="Calibri" w:cs="Tahoma"/>
              </w:rPr>
              <w:t>Остров Здоровья</w:t>
            </w:r>
            <w:r>
              <w:rPr>
                <w:rFonts w:eastAsia="Calibri" w:cs="Tahoma"/>
              </w:rPr>
              <w:t>»</w:t>
            </w:r>
          </w:p>
        </w:tc>
        <w:tc>
          <w:tcPr>
            <w:tcW w:w="979"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570"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518" w:type="dxa"/>
            <w:tcBorders>
              <w:left w:val="single" w:sz="4" w:space="0" w:color="000000"/>
              <w:bottom w:val="single" w:sz="4" w:space="0" w:color="000000"/>
            </w:tcBorders>
          </w:tcPr>
          <w:p w:rsidR="00F27338" w:rsidRPr="0098734F" w:rsidRDefault="00F27338" w:rsidP="00272F75">
            <w:pPr>
              <w:snapToGrid w:val="0"/>
              <w:rPr>
                <w:rFonts w:eastAsia="Calibri" w:cs="Tahoma"/>
              </w:rPr>
            </w:pPr>
            <w:r w:rsidRPr="0098734F">
              <w:rPr>
                <w:rFonts w:eastAsia="Calibri" w:cs="Tahoma"/>
              </w:rPr>
              <w:t>2</w:t>
            </w:r>
          </w:p>
        </w:tc>
        <w:tc>
          <w:tcPr>
            <w:tcW w:w="542" w:type="dxa"/>
            <w:tcBorders>
              <w:left w:val="single" w:sz="4" w:space="0" w:color="000000"/>
              <w:bottom w:val="single" w:sz="4" w:space="0" w:color="000000"/>
            </w:tcBorders>
          </w:tcPr>
          <w:p w:rsidR="00F27338" w:rsidRPr="0098734F"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98734F" w:rsidRDefault="00F27338" w:rsidP="00272F75">
            <w:pPr>
              <w:snapToGrid w:val="0"/>
              <w:jc w:val="both"/>
              <w:rPr>
                <w:rFonts w:eastAsia="Calibri" w:cs="Tahoma"/>
              </w:rPr>
            </w:pPr>
            <w:r>
              <w:rPr>
                <w:rFonts w:eastAsia="Calibri" w:cs="Tahoma"/>
              </w:rPr>
              <w:t>Игра – поиск клада</w:t>
            </w:r>
          </w:p>
        </w:tc>
        <w:tc>
          <w:tcPr>
            <w:tcW w:w="2455" w:type="dxa"/>
            <w:tcBorders>
              <w:left w:val="single" w:sz="4" w:space="0" w:color="000000"/>
              <w:bottom w:val="single" w:sz="4" w:space="0" w:color="000000"/>
              <w:right w:val="single" w:sz="4" w:space="0" w:color="000000"/>
            </w:tcBorders>
          </w:tcPr>
          <w:p w:rsidR="00F27338" w:rsidRPr="0098734F" w:rsidRDefault="00F27338" w:rsidP="00272F75">
            <w:pPr>
              <w:snapToGrid w:val="0"/>
              <w:rPr>
                <w:rFonts w:eastAsia="Calibri" w:cs="Tahoma"/>
              </w:rPr>
            </w:pPr>
          </w:p>
        </w:tc>
      </w:tr>
    </w:tbl>
    <w:p w:rsidR="00F27338" w:rsidRPr="009B5D00" w:rsidRDefault="00F27338" w:rsidP="00F27338">
      <w:pPr>
        <w:tabs>
          <w:tab w:val="center" w:pos="4677"/>
        </w:tabs>
        <w:rPr>
          <w:rFonts w:cs="Tahoma"/>
          <w:b/>
          <w:sz w:val="28"/>
          <w:szCs w:val="28"/>
        </w:rPr>
      </w:pPr>
      <w:r w:rsidRPr="009B5D00">
        <w:rPr>
          <w:rFonts w:cs="Tahoma"/>
          <w:b/>
          <w:sz w:val="28"/>
          <w:szCs w:val="28"/>
        </w:rPr>
        <w:t>Всего:                   72            21   26   25</w:t>
      </w: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Default="00F27338" w:rsidP="00F27338">
      <w:pPr>
        <w:ind w:left="360"/>
        <w:jc w:val="center"/>
        <w:rPr>
          <w:rFonts w:cs="Tahoma"/>
          <w:b/>
          <w:sz w:val="28"/>
          <w:szCs w:val="28"/>
        </w:rPr>
      </w:pPr>
    </w:p>
    <w:p w:rsidR="00F27338" w:rsidRPr="003C3315" w:rsidRDefault="00F27338" w:rsidP="00F27338">
      <w:pPr>
        <w:ind w:left="360"/>
        <w:jc w:val="center"/>
        <w:rPr>
          <w:rFonts w:cs="Tahoma"/>
          <w:b/>
          <w:sz w:val="28"/>
          <w:szCs w:val="28"/>
        </w:rPr>
      </w:pPr>
      <w:r w:rsidRPr="003C3315">
        <w:rPr>
          <w:rFonts w:cs="Tahoma"/>
          <w:b/>
          <w:sz w:val="28"/>
          <w:szCs w:val="28"/>
        </w:rPr>
        <w:lastRenderedPageBreak/>
        <w:t xml:space="preserve">Учебно-тематическое планирование </w:t>
      </w:r>
    </w:p>
    <w:p w:rsidR="00F27338" w:rsidRPr="003C3315" w:rsidRDefault="00F27338" w:rsidP="00F27338">
      <w:pPr>
        <w:ind w:left="360"/>
        <w:jc w:val="center"/>
        <w:rPr>
          <w:rFonts w:cs="Tahoma"/>
          <w:i/>
          <w:sz w:val="28"/>
          <w:szCs w:val="28"/>
        </w:rPr>
      </w:pPr>
      <w:r w:rsidRPr="003C3315">
        <w:rPr>
          <w:rFonts w:cs="Tahoma"/>
          <w:i/>
          <w:sz w:val="28"/>
          <w:szCs w:val="28"/>
        </w:rPr>
        <w:t>3 год обучения</w:t>
      </w:r>
    </w:p>
    <w:tbl>
      <w:tblPr>
        <w:tblW w:w="0" w:type="auto"/>
        <w:tblInd w:w="-15" w:type="dxa"/>
        <w:tblLayout w:type="fixed"/>
        <w:tblLook w:val="0000"/>
      </w:tblPr>
      <w:tblGrid>
        <w:gridCol w:w="2391"/>
        <w:gridCol w:w="808"/>
        <w:gridCol w:w="570"/>
        <w:gridCol w:w="518"/>
        <w:gridCol w:w="542"/>
        <w:gridCol w:w="2214"/>
        <w:gridCol w:w="2455"/>
      </w:tblGrid>
      <w:tr w:rsidR="00F27338" w:rsidRPr="0067493A" w:rsidTr="00F27338">
        <w:trPr>
          <w:cantSplit/>
          <w:trHeight w:hRule="exact" w:val="708"/>
        </w:trPr>
        <w:tc>
          <w:tcPr>
            <w:tcW w:w="2391" w:type="dxa"/>
            <w:vMerge w:val="restart"/>
            <w:tcBorders>
              <w:top w:val="single" w:sz="4" w:space="0" w:color="000000"/>
              <w:left w:val="single" w:sz="4" w:space="0" w:color="000000"/>
              <w:bottom w:val="single" w:sz="4" w:space="0" w:color="000000"/>
            </w:tcBorders>
          </w:tcPr>
          <w:p w:rsidR="00F27338" w:rsidRPr="0067493A" w:rsidRDefault="00F27338" w:rsidP="00272F75">
            <w:pPr>
              <w:snapToGrid w:val="0"/>
              <w:jc w:val="center"/>
              <w:rPr>
                <w:rFonts w:eastAsia="Calibri" w:cs="Tahoma"/>
              </w:rPr>
            </w:pPr>
            <w:r w:rsidRPr="0067493A">
              <w:rPr>
                <w:rFonts w:eastAsia="Calibri" w:cs="Tahoma"/>
              </w:rPr>
              <w:t>Наименование разделов</w:t>
            </w:r>
          </w:p>
          <w:p w:rsidR="00F27338" w:rsidRPr="0067493A" w:rsidRDefault="00F27338" w:rsidP="00272F75">
            <w:pPr>
              <w:jc w:val="center"/>
              <w:rPr>
                <w:rFonts w:eastAsia="Calibri" w:cs="Tahoma"/>
              </w:rPr>
            </w:pPr>
          </w:p>
        </w:tc>
        <w:tc>
          <w:tcPr>
            <w:tcW w:w="808" w:type="dxa"/>
            <w:vMerge w:val="restart"/>
            <w:tcBorders>
              <w:top w:val="single" w:sz="4" w:space="0" w:color="000000"/>
              <w:left w:val="single" w:sz="4" w:space="0" w:color="000000"/>
              <w:bottom w:val="single" w:sz="4" w:space="0" w:color="000000"/>
            </w:tcBorders>
          </w:tcPr>
          <w:p w:rsidR="00F27338" w:rsidRPr="0067493A" w:rsidRDefault="00F27338" w:rsidP="00272F75">
            <w:pPr>
              <w:snapToGrid w:val="0"/>
              <w:jc w:val="both"/>
              <w:rPr>
                <w:rFonts w:eastAsia="Calibri" w:cs="Tahoma"/>
              </w:rPr>
            </w:pPr>
            <w:r w:rsidRPr="0067493A">
              <w:rPr>
                <w:rFonts w:eastAsia="Calibri" w:cs="Tahoma"/>
              </w:rPr>
              <w:t>Всего часов</w:t>
            </w:r>
          </w:p>
        </w:tc>
        <w:tc>
          <w:tcPr>
            <w:tcW w:w="1630" w:type="dxa"/>
            <w:gridSpan w:val="3"/>
            <w:tcBorders>
              <w:top w:val="single" w:sz="4" w:space="0" w:color="000000"/>
              <w:left w:val="single" w:sz="4" w:space="0" w:color="000000"/>
              <w:bottom w:val="single" w:sz="4" w:space="0" w:color="000000"/>
            </w:tcBorders>
          </w:tcPr>
          <w:p w:rsidR="00F27338" w:rsidRPr="0067493A" w:rsidRDefault="00F27338" w:rsidP="00272F75">
            <w:pPr>
              <w:snapToGrid w:val="0"/>
              <w:jc w:val="center"/>
              <w:rPr>
                <w:rFonts w:eastAsia="Calibri" w:cs="Tahoma"/>
              </w:rPr>
            </w:pPr>
            <w:r w:rsidRPr="0067493A">
              <w:rPr>
                <w:rFonts w:eastAsia="Calibri" w:cs="Tahoma"/>
              </w:rPr>
              <w:t>В том чи</w:t>
            </w:r>
            <w:r w:rsidRPr="0067493A">
              <w:rPr>
                <w:rFonts w:eastAsia="Calibri" w:cs="Tahoma"/>
              </w:rPr>
              <w:t>с</w:t>
            </w:r>
            <w:r w:rsidRPr="0067493A">
              <w:rPr>
                <w:rFonts w:eastAsia="Calibri" w:cs="Tahoma"/>
              </w:rPr>
              <w:t>ле</w:t>
            </w:r>
          </w:p>
        </w:tc>
        <w:tc>
          <w:tcPr>
            <w:tcW w:w="2214" w:type="dxa"/>
            <w:tcBorders>
              <w:top w:val="single" w:sz="4" w:space="0" w:color="000000"/>
              <w:left w:val="single" w:sz="4" w:space="0" w:color="000000"/>
              <w:bottom w:val="single" w:sz="4" w:space="0" w:color="000000"/>
            </w:tcBorders>
          </w:tcPr>
          <w:p w:rsidR="00F27338" w:rsidRPr="0067493A" w:rsidRDefault="00F27338" w:rsidP="00272F75">
            <w:pPr>
              <w:snapToGrid w:val="0"/>
              <w:jc w:val="center"/>
              <w:rPr>
                <w:rFonts w:eastAsia="Calibri" w:cs="Tahoma"/>
              </w:rPr>
            </w:pPr>
            <w:r w:rsidRPr="0067493A">
              <w:rPr>
                <w:rFonts w:eastAsia="Calibri" w:cs="Tahoma"/>
              </w:rPr>
              <w:t>Вид деятельн</w:t>
            </w:r>
            <w:r w:rsidRPr="0067493A">
              <w:rPr>
                <w:rFonts w:eastAsia="Calibri" w:cs="Tahoma"/>
              </w:rPr>
              <w:t>о</w:t>
            </w:r>
            <w:r w:rsidRPr="0067493A">
              <w:rPr>
                <w:rFonts w:eastAsia="Calibri" w:cs="Tahoma"/>
              </w:rPr>
              <w:t>сти</w:t>
            </w:r>
          </w:p>
        </w:tc>
        <w:tc>
          <w:tcPr>
            <w:tcW w:w="2455" w:type="dxa"/>
            <w:tcBorders>
              <w:top w:val="single" w:sz="4" w:space="0" w:color="000000"/>
              <w:left w:val="single" w:sz="4" w:space="0" w:color="000000"/>
              <w:bottom w:val="single" w:sz="4" w:space="0" w:color="000000"/>
              <w:right w:val="single" w:sz="4" w:space="0" w:color="000000"/>
            </w:tcBorders>
          </w:tcPr>
          <w:p w:rsidR="00F27338" w:rsidRPr="0067493A" w:rsidRDefault="00F27338" w:rsidP="00272F75">
            <w:pPr>
              <w:snapToGrid w:val="0"/>
              <w:jc w:val="center"/>
              <w:rPr>
                <w:rFonts w:eastAsia="Calibri" w:cs="Tahoma"/>
              </w:rPr>
            </w:pPr>
            <w:r w:rsidRPr="0067493A">
              <w:rPr>
                <w:rFonts w:eastAsia="Calibri" w:cs="Tahoma"/>
              </w:rPr>
              <w:t>Форма</w:t>
            </w:r>
          </w:p>
          <w:p w:rsidR="00F27338" w:rsidRPr="0067493A" w:rsidRDefault="00F27338" w:rsidP="00272F75">
            <w:pPr>
              <w:jc w:val="center"/>
              <w:rPr>
                <w:rFonts w:eastAsia="Calibri" w:cs="Tahoma"/>
              </w:rPr>
            </w:pPr>
            <w:r w:rsidRPr="0067493A">
              <w:rPr>
                <w:rFonts w:eastAsia="Calibri" w:cs="Tahoma"/>
              </w:rPr>
              <w:t xml:space="preserve"> контроля</w:t>
            </w:r>
          </w:p>
        </w:tc>
      </w:tr>
      <w:tr w:rsidR="00F27338" w:rsidRPr="0067493A" w:rsidTr="00F27338">
        <w:trPr>
          <w:cantSplit/>
        </w:trPr>
        <w:tc>
          <w:tcPr>
            <w:tcW w:w="2391" w:type="dxa"/>
            <w:vMerge/>
            <w:tcBorders>
              <w:top w:val="single" w:sz="4" w:space="0" w:color="000000"/>
              <w:left w:val="single" w:sz="4" w:space="0" w:color="000000"/>
              <w:bottom w:val="single" w:sz="4" w:space="0" w:color="000000"/>
            </w:tcBorders>
          </w:tcPr>
          <w:p w:rsidR="00F27338" w:rsidRPr="0067493A" w:rsidRDefault="00F27338" w:rsidP="00272F75"/>
        </w:tc>
        <w:tc>
          <w:tcPr>
            <w:tcW w:w="808" w:type="dxa"/>
            <w:vMerge/>
            <w:tcBorders>
              <w:top w:val="single" w:sz="4" w:space="0" w:color="000000"/>
              <w:left w:val="single" w:sz="4" w:space="0" w:color="000000"/>
              <w:bottom w:val="single" w:sz="4" w:space="0" w:color="000000"/>
            </w:tcBorders>
          </w:tcPr>
          <w:p w:rsidR="00F27338" w:rsidRPr="0067493A" w:rsidRDefault="00F27338" w:rsidP="00272F75"/>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т/з</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п/з</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с/р</w:t>
            </w:r>
          </w:p>
        </w:tc>
        <w:tc>
          <w:tcPr>
            <w:tcW w:w="2214" w:type="dxa"/>
            <w:tcBorders>
              <w:left w:val="single" w:sz="4" w:space="0" w:color="000000"/>
              <w:bottom w:val="single" w:sz="4" w:space="0" w:color="000000"/>
            </w:tcBorders>
          </w:tcPr>
          <w:p w:rsidR="00F27338" w:rsidRPr="0067493A" w:rsidRDefault="00F27338" w:rsidP="00272F75">
            <w:pPr>
              <w:snapToGrid w:val="0"/>
              <w:rPr>
                <w:rFonts w:eastAsia="Calibri" w:cs="Tahoma"/>
              </w:rPr>
            </w:pP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 Вводное зан</w:t>
            </w:r>
            <w:r w:rsidRPr="0067493A">
              <w:rPr>
                <w:rFonts w:eastAsia="Calibri" w:cs="Tahoma"/>
              </w:rPr>
              <w:t>я</w:t>
            </w:r>
            <w:r w:rsidRPr="0067493A">
              <w:rPr>
                <w:rFonts w:eastAsia="Calibri" w:cs="Tahoma"/>
              </w:rPr>
              <w:t>тие</w:t>
            </w:r>
          </w:p>
          <w:p w:rsidR="00F27338" w:rsidRPr="0067493A" w:rsidRDefault="00F27338" w:rsidP="00272F75">
            <w:pPr>
              <w:pStyle w:val="aff1"/>
              <w:rPr>
                <w:rFonts w:eastAsia="Calibri" w:cs="Tahoma"/>
              </w:rPr>
            </w:pPr>
            <w:r>
              <w:rPr>
                <w:rFonts w:eastAsia="Calibri" w:cs="Tahoma"/>
              </w:rPr>
              <w:t>«</w:t>
            </w:r>
            <w:r w:rsidRPr="0067493A">
              <w:rPr>
                <w:rFonts w:eastAsia="Calibri" w:cs="Tahoma"/>
              </w:rPr>
              <w:t>Здоровому всё здорово!</w:t>
            </w:r>
            <w:r>
              <w:rPr>
                <w:rFonts w:eastAsia="Calibri" w:cs="Tahoma"/>
              </w:rPr>
              <w:t>»</w:t>
            </w:r>
          </w:p>
        </w:tc>
        <w:tc>
          <w:tcPr>
            <w:tcW w:w="80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67493A" w:rsidRDefault="00F27338" w:rsidP="00272F75">
            <w:pPr>
              <w:pStyle w:val="aff1"/>
              <w:snapToGrid w:val="0"/>
              <w:rPr>
                <w:rFonts w:cs="Tahoma"/>
              </w:rPr>
            </w:pPr>
            <w:r w:rsidRPr="0067493A">
              <w:rPr>
                <w:rFonts w:cs="Tahoma"/>
              </w:rPr>
              <w:t>Игра</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pStyle w:val="aff1"/>
              <w:snapToGrid w:val="0"/>
              <w:rPr>
                <w:rFonts w:cs="Tahoma"/>
              </w:rPr>
            </w:pP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snapToGrid w:val="0"/>
              <w:rPr>
                <w:rFonts w:cs="Tahoma"/>
              </w:rPr>
            </w:pPr>
            <w:r w:rsidRPr="0067493A">
              <w:rPr>
                <w:rFonts w:cs="Tahoma"/>
              </w:rPr>
              <w:t xml:space="preserve">2.  </w:t>
            </w:r>
            <w:r>
              <w:rPr>
                <w:rFonts w:cs="Tahoma"/>
              </w:rPr>
              <w:t>«</w:t>
            </w:r>
            <w:r w:rsidRPr="0067493A">
              <w:rPr>
                <w:rFonts w:cs="Tahoma"/>
              </w:rPr>
              <w:t>Народные рецепты здор</w:t>
            </w:r>
            <w:r w:rsidRPr="0067493A">
              <w:rPr>
                <w:rFonts w:cs="Tahoma"/>
              </w:rPr>
              <w:t>о</w:t>
            </w:r>
            <w:r>
              <w:rPr>
                <w:rFonts w:cs="Tahoma"/>
              </w:rPr>
              <w:t>вья Народные обряды</w:t>
            </w:r>
            <w:r w:rsidRPr="0067493A">
              <w:rPr>
                <w:rFonts w:cs="Tahoma"/>
              </w:rPr>
              <w:t xml:space="preserve"> Наро</w:t>
            </w:r>
            <w:r w:rsidRPr="0067493A">
              <w:rPr>
                <w:rFonts w:cs="Tahoma"/>
              </w:rPr>
              <w:t>д</w:t>
            </w:r>
            <w:r w:rsidRPr="0067493A">
              <w:rPr>
                <w:rFonts w:cs="Tahoma"/>
              </w:rPr>
              <w:t>ные приметы</w:t>
            </w:r>
            <w:r>
              <w:rPr>
                <w:rFonts w:cs="Tahoma"/>
              </w:rPr>
              <w:t>»</w:t>
            </w:r>
          </w:p>
        </w:tc>
        <w:tc>
          <w:tcPr>
            <w:tcW w:w="80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4</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2</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2214"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Беседа, викт</w:t>
            </w:r>
            <w:r w:rsidRPr="0067493A">
              <w:rPr>
                <w:rFonts w:eastAsia="Calibri" w:cs="Tahoma"/>
              </w:rPr>
              <w:t>о</w:t>
            </w:r>
            <w:r>
              <w:rPr>
                <w:rFonts w:eastAsia="Calibri" w:cs="Tahoma"/>
              </w:rPr>
              <w:t>рина</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r w:rsidRPr="0067493A">
              <w:rPr>
                <w:rFonts w:eastAsia="Calibri" w:cs="Tahoma"/>
              </w:rPr>
              <w:t xml:space="preserve">Составление сборника </w:t>
            </w:r>
            <w:r>
              <w:rPr>
                <w:rFonts w:eastAsia="Calibri" w:cs="Tahoma"/>
              </w:rPr>
              <w:t>«</w:t>
            </w:r>
            <w:r w:rsidRPr="0067493A">
              <w:rPr>
                <w:rFonts w:eastAsia="Calibri" w:cs="Tahoma"/>
              </w:rPr>
              <w:t>Реце</w:t>
            </w:r>
            <w:r w:rsidRPr="0067493A">
              <w:rPr>
                <w:rFonts w:eastAsia="Calibri" w:cs="Tahoma"/>
              </w:rPr>
              <w:t>п</w:t>
            </w:r>
            <w:r>
              <w:rPr>
                <w:rFonts w:eastAsia="Calibri" w:cs="Tahoma"/>
              </w:rPr>
              <w:t>ты здоровья моей семьи»</w:t>
            </w: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snapToGrid w:val="0"/>
              <w:rPr>
                <w:rFonts w:cs="Tahoma"/>
              </w:rPr>
            </w:pPr>
            <w:r>
              <w:rPr>
                <w:rFonts w:cs="Tahoma"/>
              </w:rPr>
              <w:t>3. «Здоровый отдых»</w:t>
            </w:r>
          </w:p>
        </w:tc>
        <w:tc>
          <w:tcPr>
            <w:tcW w:w="80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3</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2214"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Тренинг</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snapToGrid w:val="0"/>
              <w:rPr>
                <w:rFonts w:cs="Tahoma"/>
              </w:rPr>
            </w:pPr>
            <w:r>
              <w:rPr>
                <w:rFonts w:cs="Tahoma"/>
              </w:rPr>
              <w:t>4. Психогигиена общения</w:t>
            </w:r>
          </w:p>
        </w:tc>
        <w:tc>
          <w:tcPr>
            <w:tcW w:w="80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5</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2</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2</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2214"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Игра</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5. Физкультм</w:t>
            </w:r>
            <w:r w:rsidRPr="0067493A">
              <w:rPr>
                <w:rFonts w:eastAsia="Calibri" w:cs="Tahoma"/>
              </w:rPr>
              <w:t>и</w:t>
            </w:r>
            <w:r w:rsidRPr="0067493A">
              <w:rPr>
                <w:rFonts w:eastAsia="Calibri" w:cs="Tahoma"/>
              </w:rPr>
              <w:t>нутка — не шутка!</w:t>
            </w:r>
          </w:p>
        </w:tc>
        <w:tc>
          <w:tcPr>
            <w:tcW w:w="80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3</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2214" w:type="dxa"/>
            <w:tcBorders>
              <w:left w:val="single" w:sz="4" w:space="0" w:color="000000"/>
              <w:bottom w:val="single" w:sz="4" w:space="0" w:color="000000"/>
            </w:tcBorders>
          </w:tcPr>
          <w:p w:rsidR="00F27338" w:rsidRPr="0067493A" w:rsidRDefault="00F27338" w:rsidP="00272F75">
            <w:pPr>
              <w:snapToGrid w:val="0"/>
              <w:jc w:val="both"/>
              <w:rPr>
                <w:rFonts w:eastAsia="Calibri" w:cs="Tahoma"/>
              </w:rPr>
            </w:pPr>
            <w:r w:rsidRPr="0067493A">
              <w:rPr>
                <w:rFonts w:eastAsia="Calibri" w:cs="Tahoma"/>
              </w:rPr>
              <w:t>Разучивание р</w:t>
            </w:r>
            <w:r w:rsidRPr="0067493A">
              <w:rPr>
                <w:rFonts w:eastAsia="Calibri" w:cs="Tahoma"/>
              </w:rPr>
              <w:t>е</w:t>
            </w:r>
            <w:r>
              <w:rPr>
                <w:rFonts w:eastAsia="Calibri" w:cs="Tahoma"/>
              </w:rPr>
              <w:t>чевок, игр</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r w:rsidRPr="0067493A">
              <w:rPr>
                <w:rFonts w:eastAsia="Calibri" w:cs="Tahoma"/>
              </w:rPr>
              <w:t>Защита проекта</w:t>
            </w: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 xml:space="preserve">6. </w:t>
            </w:r>
            <w:r>
              <w:rPr>
                <w:rFonts w:eastAsia="Calibri" w:cs="Tahoma"/>
              </w:rPr>
              <w:t>«</w:t>
            </w:r>
            <w:r w:rsidRPr="0067493A">
              <w:rPr>
                <w:rFonts w:eastAsia="Calibri" w:cs="Tahoma"/>
              </w:rPr>
              <w:t>Почему л</w:t>
            </w:r>
            <w:r w:rsidRPr="0067493A">
              <w:rPr>
                <w:rFonts w:eastAsia="Calibri" w:cs="Tahoma"/>
              </w:rPr>
              <w:t>ю</w:t>
            </w:r>
            <w:r w:rsidRPr="0067493A">
              <w:rPr>
                <w:rFonts w:eastAsia="Calibri" w:cs="Tahoma"/>
              </w:rPr>
              <w:t>ди болеют</w:t>
            </w:r>
            <w:r>
              <w:rPr>
                <w:rFonts w:eastAsia="Calibri" w:cs="Tahoma"/>
              </w:rPr>
              <w:t>»</w:t>
            </w:r>
          </w:p>
        </w:tc>
        <w:tc>
          <w:tcPr>
            <w:tcW w:w="80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7</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3</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3</w:t>
            </w:r>
          </w:p>
          <w:p w:rsidR="00F27338" w:rsidRPr="0067493A" w:rsidRDefault="00F27338" w:rsidP="00272F75">
            <w:pPr>
              <w:snapToGrid w:val="0"/>
              <w:rPr>
                <w:rFonts w:eastAsia="Calibri" w:cs="Tahoma"/>
              </w:rPr>
            </w:pP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2214" w:type="dxa"/>
            <w:tcBorders>
              <w:left w:val="single" w:sz="4" w:space="0" w:color="000000"/>
              <w:bottom w:val="single" w:sz="4" w:space="0" w:color="000000"/>
            </w:tcBorders>
          </w:tcPr>
          <w:p w:rsidR="00F27338" w:rsidRPr="0067493A" w:rsidRDefault="00F27338" w:rsidP="00272F75">
            <w:pPr>
              <w:snapToGrid w:val="0"/>
              <w:jc w:val="both"/>
              <w:rPr>
                <w:rFonts w:eastAsia="Calibri" w:cs="Tahoma"/>
              </w:rPr>
            </w:pPr>
            <w:r w:rsidRPr="0067493A">
              <w:rPr>
                <w:rFonts w:eastAsia="Calibri" w:cs="Tahoma"/>
              </w:rPr>
              <w:t>Встреча с вр</w:t>
            </w:r>
            <w:r w:rsidRPr="0067493A">
              <w:rPr>
                <w:rFonts w:eastAsia="Calibri" w:cs="Tahoma"/>
              </w:rPr>
              <w:t>а</w:t>
            </w:r>
            <w:r w:rsidRPr="0067493A">
              <w:rPr>
                <w:rFonts w:eastAsia="Calibri" w:cs="Tahoma"/>
              </w:rPr>
              <w:t>чом</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r w:rsidRPr="0067493A">
              <w:rPr>
                <w:rFonts w:eastAsia="Calibri" w:cs="Tahoma"/>
              </w:rPr>
              <w:t>Заполнение па</w:t>
            </w:r>
            <w:r w:rsidRPr="0067493A">
              <w:rPr>
                <w:rFonts w:eastAsia="Calibri" w:cs="Tahoma"/>
              </w:rPr>
              <w:t>с</w:t>
            </w:r>
            <w:r>
              <w:rPr>
                <w:rFonts w:eastAsia="Calibri" w:cs="Tahoma"/>
              </w:rPr>
              <w:t>порта здоровья</w:t>
            </w: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pStyle w:val="aff1"/>
              <w:snapToGrid w:val="0"/>
              <w:rPr>
                <w:rFonts w:eastAsia="Calibri" w:cs="Tahoma"/>
              </w:rPr>
            </w:pPr>
            <w:r w:rsidRPr="0067493A">
              <w:rPr>
                <w:rFonts w:eastAsia="Calibri" w:cs="Tahoma"/>
              </w:rPr>
              <w:t>7. Биоритмы — ос</w:t>
            </w:r>
            <w:r>
              <w:rPr>
                <w:rFonts w:eastAsia="Calibri" w:cs="Tahoma"/>
              </w:rPr>
              <w:t>нова жизнедеятельности человека</w:t>
            </w:r>
          </w:p>
        </w:tc>
        <w:tc>
          <w:tcPr>
            <w:tcW w:w="80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4</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2</w:t>
            </w:r>
          </w:p>
        </w:tc>
        <w:tc>
          <w:tcPr>
            <w:tcW w:w="2214" w:type="dxa"/>
            <w:tcBorders>
              <w:left w:val="single" w:sz="4" w:space="0" w:color="000000"/>
              <w:bottom w:val="single" w:sz="4" w:space="0" w:color="000000"/>
            </w:tcBorders>
          </w:tcPr>
          <w:p w:rsidR="00F27338" w:rsidRPr="0067493A" w:rsidRDefault="00F27338" w:rsidP="00272F75">
            <w:pPr>
              <w:snapToGrid w:val="0"/>
              <w:jc w:val="both"/>
              <w:rPr>
                <w:rFonts w:eastAsia="Calibri" w:cs="Tahoma"/>
              </w:rPr>
            </w:pPr>
            <w:r w:rsidRPr="0067493A">
              <w:rPr>
                <w:rFonts w:eastAsia="Calibri" w:cs="Tahoma"/>
              </w:rPr>
              <w:t>Мини сочин</w:t>
            </w:r>
            <w:r w:rsidRPr="0067493A">
              <w:rPr>
                <w:rFonts w:eastAsia="Calibri" w:cs="Tahoma"/>
              </w:rPr>
              <w:t>е</w:t>
            </w:r>
            <w:r>
              <w:rPr>
                <w:rFonts w:eastAsia="Calibri" w:cs="Tahoma"/>
              </w:rPr>
              <w:t>ния</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r w:rsidRPr="0067493A">
              <w:rPr>
                <w:rFonts w:eastAsia="Calibri" w:cs="Tahoma"/>
              </w:rPr>
              <w:t>Практическая р</w:t>
            </w:r>
            <w:r w:rsidRPr="0067493A">
              <w:rPr>
                <w:rFonts w:eastAsia="Calibri" w:cs="Tahoma"/>
              </w:rPr>
              <w:t>а</w:t>
            </w:r>
            <w:r>
              <w:rPr>
                <w:rFonts w:eastAsia="Calibri" w:cs="Tahoma"/>
              </w:rPr>
              <w:t>бота «Мой режим дня»</w:t>
            </w: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pStyle w:val="aff1"/>
              <w:snapToGrid w:val="0"/>
              <w:rPr>
                <w:rFonts w:eastAsia="Calibri" w:cs="Tahoma"/>
              </w:rPr>
            </w:pPr>
            <w:r>
              <w:rPr>
                <w:rFonts w:eastAsia="Calibri" w:cs="Tahoma"/>
              </w:rPr>
              <w:t>8. Что нужно знать о лекарствах</w:t>
            </w:r>
          </w:p>
        </w:tc>
        <w:tc>
          <w:tcPr>
            <w:tcW w:w="80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4</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2</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2214" w:type="dxa"/>
            <w:tcBorders>
              <w:left w:val="single" w:sz="4" w:space="0" w:color="000000"/>
              <w:bottom w:val="single" w:sz="4" w:space="0" w:color="000000"/>
            </w:tcBorders>
          </w:tcPr>
          <w:p w:rsidR="00F27338" w:rsidRPr="0067493A" w:rsidRDefault="00F27338" w:rsidP="00272F75">
            <w:pPr>
              <w:snapToGrid w:val="0"/>
              <w:jc w:val="both"/>
              <w:rPr>
                <w:rFonts w:eastAsia="Calibri" w:cs="Tahoma"/>
              </w:rPr>
            </w:pPr>
            <w:r w:rsidRPr="0067493A">
              <w:rPr>
                <w:rFonts w:eastAsia="Calibri" w:cs="Tahoma"/>
              </w:rPr>
              <w:t>Беседа</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p>
        </w:tc>
      </w:tr>
      <w:tr w:rsidR="00F27338" w:rsidRPr="0067493A" w:rsidTr="00F27338">
        <w:tc>
          <w:tcPr>
            <w:tcW w:w="2391" w:type="dxa"/>
            <w:tcBorders>
              <w:left w:val="single" w:sz="4" w:space="0" w:color="000000"/>
              <w:bottom w:val="single" w:sz="4" w:space="0" w:color="auto"/>
            </w:tcBorders>
          </w:tcPr>
          <w:p w:rsidR="00F27338" w:rsidRPr="0067493A" w:rsidRDefault="00F27338" w:rsidP="00272F75">
            <w:pPr>
              <w:pStyle w:val="aff1"/>
              <w:snapToGrid w:val="0"/>
              <w:rPr>
                <w:rFonts w:eastAsia="Calibri" w:cs="Tahoma"/>
              </w:rPr>
            </w:pPr>
            <w:r w:rsidRPr="0067493A">
              <w:rPr>
                <w:rFonts w:eastAsia="Calibri" w:cs="Tahoma"/>
              </w:rPr>
              <w:t>9. Ознакомление с элементами точечного массажа</w:t>
            </w:r>
          </w:p>
        </w:tc>
        <w:tc>
          <w:tcPr>
            <w:tcW w:w="808" w:type="dxa"/>
            <w:tcBorders>
              <w:left w:val="single" w:sz="4" w:space="0" w:color="000000"/>
              <w:bottom w:val="single" w:sz="4" w:space="0" w:color="auto"/>
            </w:tcBorders>
          </w:tcPr>
          <w:p w:rsidR="00F27338" w:rsidRPr="0067493A" w:rsidRDefault="00F27338" w:rsidP="00272F75">
            <w:pPr>
              <w:snapToGrid w:val="0"/>
              <w:rPr>
                <w:rFonts w:eastAsia="Calibri" w:cs="Tahoma"/>
              </w:rPr>
            </w:pPr>
            <w:r w:rsidRPr="0067493A">
              <w:rPr>
                <w:rFonts w:eastAsia="Calibri" w:cs="Tahoma"/>
              </w:rPr>
              <w:t>5</w:t>
            </w:r>
          </w:p>
        </w:tc>
        <w:tc>
          <w:tcPr>
            <w:tcW w:w="570" w:type="dxa"/>
            <w:tcBorders>
              <w:left w:val="single" w:sz="4" w:space="0" w:color="000000"/>
              <w:bottom w:val="single" w:sz="4" w:space="0" w:color="auto"/>
            </w:tcBorders>
          </w:tcPr>
          <w:p w:rsidR="00F27338" w:rsidRPr="0067493A" w:rsidRDefault="00F27338" w:rsidP="00272F75">
            <w:pPr>
              <w:snapToGrid w:val="0"/>
              <w:rPr>
                <w:rFonts w:eastAsia="Calibri" w:cs="Tahoma"/>
              </w:rPr>
            </w:pPr>
            <w:r w:rsidRPr="0067493A">
              <w:rPr>
                <w:rFonts w:eastAsia="Calibri" w:cs="Tahoma"/>
              </w:rPr>
              <w:t>1</w:t>
            </w:r>
          </w:p>
        </w:tc>
        <w:tc>
          <w:tcPr>
            <w:tcW w:w="518" w:type="dxa"/>
            <w:tcBorders>
              <w:left w:val="single" w:sz="4" w:space="0" w:color="000000"/>
              <w:bottom w:val="single" w:sz="4" w:space="0" w:color="auto"/>
            </w:tcBorders>
          </w:tcPr>
          <w:p w:rsidR="00F27338" w:rsidRPr="0067493A" w:rsidRDefault="00F27338" w:rsidP="00272F75">
            <w:pPr>
              <w:snapToGrid w:val="0"/>
              <w:rPr>
                <w:rFonts w:eastAsia="Calibri" w:cs="Tahoma"/>
              </w:rPr>
            </w:pPr>
            <w:r w:rsidRPr="0067493A">
              <w:rPr>
                <w:rFonts w:eastAsia="Calibri" w:cs="Tahoma"/>
              </w:rPr>
              <w:t>2</w:t>
            </w:r>
          </w:p>
        </w:tc>
        <w:tc>
          <w:tcPr>
            <w:tcW w:w="542" w:type="dxa"/>
            <w:tcBorders>
              <w:left w:val="single" w:sz="4" w:space="0" w:color="000000"/>
              <w:bottom w:val="single" w:sz="4" w:space="0" w:color="auto"/>
            </w:tcBorders>
          </w:tcPr>
          <w:p w:rsidR="00F27338" w:rsidRPr="0067493A" w:rsidRDefault="00F27338" w:rsidP="00272F75">
            <w:pPr>
              <w:snapToGrid w:val="0"/>
              <w:rPr>
                <w:rFonts w:eastAsia="Calibri" w:cs="Tahoma"/>
              </w:rPr>
            </w:pPr>
            <w:r w:rsidRPr="0067493A">
              <w:rPr>
                <w:rFonts w:eastAsia="Calibri" w:cs="Tahoma"/>
              </w:rPr>
              <w:t>3</w:t>
            </w:r>
          </w:p>
        </w:tc>
        <w:tc>
          <w:tcPr>
            <w:tcW w:w="2214" w:type="dxa"/>
            <w:tcBorders>
              <w:left w:val="single" w:sz="4" w:space="0" w:color="000000"/>
              <w:bottom w:val="single" w:sz="4" w:space="0" w:color="auto"/>
            </w:tcBorders>
          </w:tcPr>
          <w:p w:rsidR="00F27338" w:rsidRPr="0067493A" w:rsidRDefault="00F27338" w:rsidP="00272F75">
            <w:pPr>
              <w:snapToGrid w:val="0"/>
              <w:jc w:val="both"/>
              <w:rPr>
                <w:rFonts w:eastAsia="Calibri" w:cs="Tahoma"/>
              </w:rPr>
            </w:pPr>
            <w:r w:rsidRPr="0067493A">
              <w:rPr>
                <w:rFonts w:eastAsia="Calibri" w:cs="Tahoma"/>
              </w:rPr>
              <w:t>Практические навыки масс</w:t>
            </w:r>
            <w:r w:rsidRPr="0067493A">
              <w:rPr>
                <w:rFonts w:eastAsia="Calibri" w:cs="Tahoma"/>
              </w:rPr>
              <w:t>а</w:t>
            </w:r>
            <w:r>
              <w:rPr>
                <w:rFonts w:eastAsia="Calibri" w:cs="Tahoma"/>
              </w:rPr>
              <w:t>жа</w:t>
            </w:r>
          </w:p>
        </w:tc>
        <w:tc>
          <w:tcPr>
            <w:tcW w:w="2455" w:type="dxa"/>
            <w:tcBorders>
              <w:left w:val="single" w:sz="4" w:space="0" w:color="000000"/>
              <w:bottom w:val="single" w:sz="4" w:space="0" w:color="auto"/>
              <w:right w:val="single" w:sz="4" w:space="0" w:color="000000"/>
            </w:tcBorders>
          </w:tcPr>
          <w:p w:rsidR="00F27338" w:rsidRPr="0067493A" w:rsidRDefault="00F27338" w:rsidP="00272F75">
            <w:pPr>
              <w:snapToGrid w:val="0"/>
              <w:rPr>
                <w:rFonts w:eastAsia="Calibri" w:cs="Tahoma"/>
              </w:rPr>
            </w:pPr>
          </w:p>
        </w:tc>
      </w:tr>
      <w:tr w:rsidR="00F27338" w:rsidRPr="0067493A" w:rsidTr="00F27338">
        <w:tc>
          <w:tcPr>
            <w:tcW w:w="2391" w:type="dxa"/>
            <w:tcBorders>
              <w:top w:val="single" w:sz="4" w:space="0" w:color="auto"/>
              <w:left w:val="single" w:sz="4" w:space="0" w:color="000000"/>
              <w:bottom w:val="single" w:sz="4" w:space="0" w:color="000000"/>
            </w:tcBorders>
          </w:tcPr>
          <w:p w:rsidR="00F27338" w:rsidRPr="0067493A" w:rsidRDefault="00F27338" w:rsidP="00272F75">
            <w:pPr>
              <w:snapToGrid w:val="0"/>
              <w:rPr>
                <w:rFonts w:eastAsia="Calibri" w:cs="Tahoma"/>
              </w:rPr>
            </w:pPr>
            <w:r>
              <w:rPr>
                <w:rFonts w:eastAsia="Calibri" w:cs="Tahoma"/>
              </w:rPr>
              <w:t>10. Волшебный солнца свет</w:t>
            </w:r>
          </w:p>
        </w:tc>
        <w:tc>
          <w:tcPr>
            <w:tcW w:w="808" w:type="dxa"/>
            <w:tcBorders>
              <w:top w:val="single" w:sz="4" w:space="0" w:color="auto"/>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5</w:t>
            </w:r>
          </w:p>
        </w:tc>
        <w:tc>
          <w:tcPr>
            <w:tcW w:w="570" w:type="dxa"/>
            <w:tcBorders>
              <w:top w:val="single" w:sz="4" w:space="0" w:color="auto"/>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2</w:t>
            </w:r>
          </w:p>
        </w:tc>
        <w:tc>
          <w:tcPr>
            <w:tcW w:w="518" w:type="dxa"/>
            <w:tcBorders>
              <w:top w:val="single" w:sz="4" w:space="0" w:color="auto"/>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3</w:t>
            </w:r>
          </w:p>
        </w:tc>
        <w:tc>
          <w:tcPr>
            <w:tcW w:w="542" w:type="dxa"/>
            <w:tcBorders>
              <w:top w:val="single" w:sz="4" w:space="0" w:color="auto"/>
              <w:left w:val="single" w:sz="4" w:space="0" w:color="000000"/>
              <w:bottom w:val="single" w:sz="4" w:space="0" w:color="000000"/>
            </w:tcBorders>
          </w:tcPr>
          <w:p w:rsidR="00F27338" w:rsidRPr="0067493A" w:rsidRDefault="00F27338" w:rsidP="00272F75">
            <w:pPr>
              <w:snapToGrid w:val="0"/>
              <w:rPr>
                <w:rFonts w:eastAsia="Calibri" w:cs="Tahoma"/>
              </w:rPr>
            </w:pPr>
          </w:p>
        </w:tc>
        <w:tc>
          <w:tcPr>
            <w:tcW w:w="2214" w:type="dxa"/>
            <w:tcBorders>
              <w:top w:val="single" w:sz="4" w:space="0" w:color="auto"/>
              <w:left w:val="single" w:sz="4" w:space="0" w:color="000000"/>
              <w:bottom w:val="single" w:sz="4" w:space="0" w:color="000000"/>
            </w:tcBorders>
          </w:tcPr>
          <w:p w:rsidR="00F27338" w:rsidRPr="0067493A" w:rsidRDefault="00F27338" w:rsidP="00272F75">
            <w:pPr>
              <w:snapToGrid w:val="0"/>
              <w:jc w:val="both"/>
              <w:rPr>
                <w:rFonts w:eastAsia="Calibri" w:cs="Tahoma"/>
              </w:rPr>
            </w:pPr>
          </w:p>
        </w:tc>
        <w:tc>
          <w:tcPr>
            <w:tcW w:w="2455" w:type="dxa"/>
            <w:tcBorders>
              <w:top w:val="single" w:sz="4" w:space="0" w:color="auto"/>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pStyle w:val="aff1"/>
              <w:snapToGrid w:val="0"/>
              <w:rPr>
                <w:rFonts w:eastAsia="Calibri" w:cs="Tahoma"/>
              </w:rPr>
            </w:pPr>
            <w:r w:rsidRPr="0067493A">
              <w:rPr>
                <w:rFonts w:eastAsia="Calibri" w:cs="Tahoma"/>
              </w:rPr>
              <w:t>11. Экстренная помощь</w:t>
            </w:r>
          </w:p>
        </w:tc>
        <w:tc>
          <w:tcPr>
            <w:tcW w:w="80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9</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5</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3</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2214" w:type="dxa"/>
            <w:tcBorders>
              <w:left w:val="single" w:sz="4" w:space="0" w:color="000000"/>
              <w:bottom w:val="single" w:sz="4" w:space="0" w:color="000000"/>
            </w:tcBorders>
          </w:tcPr>
          <w:p w:rsidR="00F27338" w:rsidRPr="0067493A" w:rsidRDefault="00F27338" w:rsidP="00272F75">
            <w:pPr>
              <w:snapToGrid w:val="0"/>
              <w:jc w:val="both"/>
              <w:rPr>
                <w:rFonts w:eastAsia="Calibri" w:cs="Tahoma"/>
              </w:rPr>
            </w:pPr>
            <w:r w:rsidRPr="0067493A">
              <w:rPr>
                <w:rFonts w:eastAsia="Calibri" w:cs="Tahoma"/>
              </w:rPr>
              <w:t>Знакомство с</w:t>
            </w:r>
            <w:r>
              <w:rPr>
                <w:rFonts w:eastAsia="Calibri" w:cs="Tahoma"/>
              </w:rPr>
              <w:t>о</w:t>
            </w:r>
            <w:r w:rsidRPr="0067493A">
              <w:rPr>
                <w:rFonts w:eastAsia="Calibri" w:cs="Tahoma"/>
              </w:rPr>
              <w:t xml:space="preserve"> службами 01, 02,03</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r>
              <w:rPr>
                <w:rFonts w:eastAsia="Calibri" w:cs="Tahoma"/>
              </w:rPr>
              <w:t>2. Человек и его младшие друзья</w:t>
            </w:r>
          </w:p>
        </w:tc>
        <w:tc>
          <w:tcPr>
            <w:tcW w:w="80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3</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2</w:t>
            </w:r>
          </w:p>
        </w:tc>
        <w:tc>
          <w:tcPr>
            <w:tcW w:w="2214" w:type="dxa"/>
            <w:tcBorders>
              <w:left w:val="single" w:sz="4" w:space="0" w:color="000000"/>
              <w:bottom w:val="single" w:sz="4" w:space="0" w:color="000000"/>
            </w:tcBorders>
          </w:tcPr>
          <w:p w:rsidR="00F27338" w:rsidRPr="0067493A" w:rsidRDefault="00F27338" w:rsidP="00272F75">
            <w:pPr>
              <w:snapToGrid w:val="0"/>
              <w:jc w:val="both"/>
              <w:rPr>
                <w:rFonts w:eastAsia="Calibri" w:cs="Tahoma"/>
              </w:rPr>
            </w:pPr>
            <w:r w:rsidRPr="0067493A">
              <w:rPr>
                <w:rFonts w:eastAsia="Calibri" w:cs="Tahoma"/>
              </w:rPr>
              <w:t>Рассказы домашних живо</w:t>
            </w:r>
            <w:r w:rsidRPr="0067493A">
              <w:rPr>
                <w:rFonts w:eastAsia="Calibri" w:cs="Tahoma"/>
              </w:rPr>
              <w:t>т</w:t>
            </w:r>
            <w:r>
              <w:rPr>
                <w:rFonts w:eastAsia="Calibri" w:cs="Tahoma"/>
              </w:rPr>
              <w:t>ных</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r w:rsidRPr="0067493A">
              <w:rPr>
                <w:rFonts w:eastAsia="Calibri" w:cs="Tahoma"/>
              </w:rPr>
              <w:t>Фотоколлаж</w:t>
            </w: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 xml:space="preserve">13. </w:t>
            </w:r>
            <w:r>
              <w:rPr>
                <w:rFonts w:eastAsia="Calibri" w:cs="Tahoma"/>
              </w:rPr>
              <w:t>«</w:t>
            </w:r>
            <w:r w:rsidRPr="0067493A">
              <w:rPr>
                <w:rFonts w:eastAsia="Calibri" w:cs="Tahoma"/>
              </w:rPr>
              <w:t>Чай не пьешь— откуда силы берешь?</w:t>
            </w:r>
            <w:r>
              <w:rPr>
                <w:rFonts w:eastAsia="Calibri" w:cs="Tahoma"/>
              </w:rPr>
              <w:t>»</w:t>
            </w:r>
          </w:p>
        </w:tc>
        <w:tc>
          <w:tcPr>
            <w:tcW w:w="808" w:type="dxa"/>
            <w:tcBorders>
              <w:left w:val="single" w:sz="4" w:space="0" w:color="000000"/>
              <w:bottom w:val="single" w:sz="4" w:space="0" w:color="000000"/>
            </w:tcBorders>
          </w:tcPr>
          <w:p w:rsidR="00F27338" w:rsidRPr="0067493A" w:rsidRDefault="00F27338" w:rsidP="00272F75">
            <w:pPr>
              <w:snapToGrid w:val="0"/>
              <w:rPr>
                <w:rFonts w:ascii="Calibri" w:eastAsia="Calibri" w:hAnsi="Calibri" w:cs="Tahoma"/>
              </w:rPr>
            </w:pPr>
            <w:r w:rsidRPr="0067493A">
              <w:rPr>
                <w:rFonts w:ascii="Calibri" w:eastAsia="Calibri" w:hAnsi="Calibri" w:cs="Tahoma"/>
              </w:rPr>
              <w:t>4</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3</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67493A" w:rsidRDefault="00F27338" w:rsidP="00272F75">
            <w:pPr>
              <w:snapToGrid w:val="0"/>
              <w:jc w:val="both"/>
              <w:rPr>
                <w:rFonts w:eastAsia="Calibri" w:cs="Tahoma"/>
              </w:rPr>
            </w:pPr>
            <w:r w:rsidRPr="0067493A">
              <w:rPr>
                <w:rFonts w:eastAsia="Calibri" w:cs="Tahoma"/>
              </w:rPr>
              <w:t>Семейное ча</w:t>
            </w:r>
            <w:r w:rsidRPr="0067493A">
              <w:rPr>
                <w:rFonts w:eastAsia="Calibri" w:cs="Tahoma"/>
              </w:rPr>
              <w:t>е</w:t>
            </w:r>
            <w:r>
              <w:rPr>
                <w:rFonts w:eastAsia="Calibri" w:cs="Tahoma"/>
              </w:rPr>
              <w:t>питие</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pStyle w:val="aff1"/>
              <w:snapToGrid w:val="0"/>
              <w:rPr>
                <w:rFonts w:eastAsia="Calibri" w:cs="Tahoma"/>
              </w:rPr>
            </w:pPr>
            <w:r>
              <w:rPr>
                <w:rFonts w:eastAsia="Calibri" w:cs="Tahoma"/>
              </w:rPr>
              <w:t>14. Целительная сила воды</w:t>
            </w:r>
          </w:p>
        </w:tc>
        <w:tc>
          <w:tcPr>
            <w:tcW w:w="808" w:type="dxa"/>
            <w:tcBorders>
              <w:left w:val="single" w:sz="4" w:space="0" w:color="000000"/>
              <w:bottom w:val="single" w:sz="4" w:space="0" w:color="000000"/>
            </w:tcBorders>
          </w:tcPr>
          <w:p w:rsidR="00F27338" w:rsidRPr="0067493A" w:rsidRDefault="00F27338" w:rsidP="00272F75">
            <w:pPr>
              <w:snapToGrid w:val="0"/>
              <w:rPr>
                <w:rFonts w:ascii="Calibri" w:eastAsia="Calibri" w:hAnsi="Calibri" w:cs="Tahoma"/>
              </w:rPr>
            </w:pPr>
            <w:r w:rsidRPr="0067493A">
              <w:rPr>
                <w:rFonts w:ascii="Calibri" w:eastAsia="Calibri" w:hAnsi="Calibri" w:cs="Tahoma"/>
              </w:rPr>
              <w:t>4</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3</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67493A" w:rsidRDefault="00F27338" w:rsidP="00272F75">
            <w:pPr>
              <w:snapToGrid w:val="0"/>
              <w:jc w:val="both"/>
              <w:rPr>
                <w:rFonts w:eastAsia="Calibri" w:cs="Tahoma"/>
              </w:rPr>
            </w:pPr>
            <w:r>
              <w:rPr>
                <w:rFonts w:eastAsia="Calibri" w:cs="Tahoma"/>
              </w:rPr>
              <w:t>Беседа, навыки закаливания</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 xml:space="preserve">15.  </w:t>
            </w:r>
            <w:r>
              <w:rPr>
                <w:rFonts w:eastAsia="Calibri" w:cs="Tahoma"/>
              </w:rPr>
              <w:t>«Как понять друг друга без слов»</w:t>
            </w:r>
          </w:p>
        </w:tc>
        <w:tc>
          <w:tcPr>
            <w:tcW w:w="80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5</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2</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2</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2214" w:type="dxa"/>
            <w:tcBorders>
              <w:left w:val="single" w:sz="4" w:space="0" w:color="000000"/>
              <w:bottom w:val="single" w:sz="4" w:space="0" w:color="000000"/>
            </w:tcBorders>
          </w:tcPr>
          <w:p w:rsidR="00F27338" w:rsidRPr="0067493A" w:rsidRDefault="00F27338" w:rsidP="00272F75">
            <w:pPr>
              <w:snapToGrid w:val="0"/>
              <w:jc w:val="both"/>
              <w:rPr>
                <w:rFonts w:eastAsia="Calibri" w:cs="Tahoma"/>
              </w:rPr>
            </w:pPr>
            <w:r w:rsidRPr="0067493A">
              <w:rPr>
                <w:rFonts w:eastAsia="Calibri" w:cs="Tahoma"/>
              </w:rPr>
              <w:t>Развитие нав</w:t>
            </w:r>
            <w:r w:rsidRPr="0067493A">
              <w:rPr>
                <w:rFonts w:eastAsia="Calibri" w:cs="Tahoma"/>
              </w:rPr>
              <w:t>ы</w:t>
            </w:r>
            <w:r w:rsidRPr="0067493A">
              <w:rPr>
                <w:rFonts w:eastAsia="Calibri" w:cs="Tahoma"/>
              </w:rPr>
              <w:t>ков невербал</w:t>
            </w:r>
            <w:r w:rsidRPr="0067493A">
              <w:rPr>
                <w:rFonts w:eastAsia="Calibri" w:cs="Tahoma"/>
              </w:rPr>
              <w:t>ь</w:t>
            </w:r>
            <w:r>
              <w:rPr>
                <w:rFonts w:eastAsia="Calibri" w:cs="Tahoma"/>
              </w:rPr>
              <w:t>ного общения</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r>
              <w:rPr>
                <w:rFonts w:eastAsia="Calibri" w:cs="Tahoma"/>
              </w:rPr>
              <w:t>«</w:t>
            </w:r>
            <w:r w:rsidRPr="0067493A">
              <w:rPr>
                <w:rFonts w:eastAsia="Calibri" w:cs="Tahoma"/>
              </w:rPr>
              <w:t>Культура же</w:t>
            </w:r>
            <w:r w:rsidRPr="0067493A">
              <w:rPr>
                <w:rFonts w:eastAsia="Calibri" w:cs="Tahoma"/>
              </w:rPr>
              <w:t>с</w:t>
            </w:r>
            <w:r w:rsidRPr="0067493A">
              <w:rPr>
                <w:rFonts w:eastAsia="Calibri" w:cs="Tahoma"/>
              </w:rPr>
              <w:t>тов</w:t>
            </w:r>
            <w:r>
              <w:rPr>
                <w:rFonts w:eastAsia="Calibri" w:cs="Tahoma"/>
              </w:rPr>
              <w:t>»</w:t>
            </w: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16. Секреты с</w:t>
            </w:r>
            <w:r w:rsidRPr="0067493A">
              <w:rPr>
                <w:rFonts w:eastAsia="Calibri" w:cs="Tahoma"/>
              </w:rPr>
              <w:t>о</w:t>
            </w:r>
            <w:r>
              <w:rPr>
                <w:rFonts w:eastAsia="Calibri" w:cs="Tahoma"/>
              </w:rPr>
              <w:t>трудничества</w:t>
            </w:r>
          </w:p>
        </w:tc>
        <w:tc>
          <w:tcPr>
            <w:tcW w:w="808" w:type="dxa"/>
            <w:tcBorders>
              <w:left w:val="single" w:sz="4" w:space="0" w:color="000000"/>
              <w:bottom w:val="single" w:sz="4" w:space="0" w:color="000000"/>
            </w:tcBorders>
          </w:tcPr>
          <w:p w:rsidR="00F27338" w:rsidRPr="0067493A" w:rsidRDefault="00F27338" w:rsidP="00272F75">
            <w:pPr>
              <w:snapToGrid w:val="0"/>
              <w:rPr>
                <w:rFonts w:ascii="Calibri" w:eastAsia="Calibri" w:hAnsi="Calibri" w:cs="Tahoma"/>
              </w:rPr>
            </w:pPr>
            <w:r w:rsidRPr="0067493A">
              <w:rPr>
                <w:rFonts w:ascii="Calibri" w:eastAsia="Calibri" w:hAnsi="Calibri" w:cs="Tahoma"/>
              </w:rPr>
              <w:t>5</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4</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67493A" w:rsidRDefault="00F27338" w:rsidP="00272F75">
            <w:pPr>
              <w:snapToGrid w:val="0"/>
              <w:jc w:val="both"/>
              <w:rPr>
                <w:rFonts w:eastAsia="Calibri" w:cs="Tahoma"/>
              </w:rPr>
            </w:pPr>
            <w:r w:rsidRPr="0067493A">
              <w:rPr>
                <w:rFonts w:eastAsia="Calibri" w:cs="Tahoma"/>
              </w:rPr>
              <w:t>Тренинг</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p>
        </w:tc>
      </w:tr>
      <w:tr w:rsidR="00F27338" w:rsidRPr="0067493A" w:rsidTr="00F27338">
        <w:tc>
          <w:tcPr>
            <w:tcW w:w="2391"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17. Путешествие в страну Здор</w:t>
            </w:r>
            <w:r w:rsidRPr="0067493A">
              <w:rPr>
                <w:rFonts w:eastAsia="Calibri" w:cs="Tahoma"/>
              </w:rPr>
              <w:t>о</w:t>
            </w:r>
            <w:r>
              <w:rPr>
                <w:rFonts w:eastAsia="Calibri" w:cs="Tahoma"/>
              </w:rPr>
              <w:t>вого Образа Жизни</w:t>
            </w:r>
          </w:p>
        </w:tc>
        <w:tc>
          <w:tcPr>
            <w:tcW w:w="808" w:type="dxa"/>
            <w:tcBorders>
              <w:left w:val="single" w:sz="4" w:space="0" w:color="000000"/>
              <w:bottom w:val="single" w:sz="4" w:space="0" w:color="000000"/>
            </w:tcBorders>
          </w:tcPr>
          <w:p w:rsidR="00F27338" w:rsidRPr="0067493A" w:rsidRDefault="00F27338" w:rsidP="00272F75">
            <w:pPr>
              <w:snapToGrid w:val="0"/>
              <w:rPr>
                <w:rFonts w:ascii="Calibri" w:eastAsia="Calibri" w:hAnsi="Calibri" w:cs="Tahoma"/>
              </w:rPr>
            </w:pPr>
            <w:r w:rsidRPr="0067493A">
              <w:rPr>
                <w:rFonts w:ascii="Calibri" w:eastAsia="Calibri" w:hAnsi="Calibri" w:cs="Tahoma"/>
              </w:rPr>
              <w:t>1</w:t>
            </w:r>
          </w:p>
        </w:tc>
        <w:tc>
          <w:tcPr>
            <w:tcW w:w="570" w:type="dxa"/>
            <w:tcBorders>
              <w:left w:val="single" w:sz="4" w:space="0" w:color="000000"/>
              <w:bottom w:val="single" w:sz="4" w:space="0" w:color="000000"/>
            </w:tcBorders>
          </w:tcPr>
          <w:p w:rsidR="00F27338" w:rsidRPr="0067493A" w:rsidRDefault="00F27338" w:rsidP="00272F75">
            <w:pPr>
              <w:snapToGrid w:val="0"/>
              <w:rPr>
                <w:rFonts w:eastAsia="Calibri" w:cs="Tahoma"/>
              </w:rPr>
            </w:pPr>
          </w:p>
        </w:tc>
        <w:tc>
          <w:tcPr>
            <w:tcW w:w="518" w:type="dxa"/>
            <w:tcBorders>
              <w:left w:val="single" w:sz="4" w:space="0" w:color="000000"/>
              <w:bottom w:val="single" w:sz="4" w:space="0" w:color="000000"/>
            </w:tcBorders>
          </w:tcPr>
          <w:p w:rsidR="00F27338" w:rsidRPr="0067493A" w:rsidRDefault="00F27338" w:rsidP="00272F75">
            <w:pPr>
              <w:snapToGrid w:val="0"/>
              <w:rPr>
                <w:rFonts w:eastAsia="Calibri" w:cs="Tahoma"/>
              </w:rPr>
            </w:pPr>
            <w:r w:rsidRPr="0067493A">
              <w:rPr>
                <w:rFonts w:eastAsia="Calibri" w:cs="Tahoma"/>
              </w:rPr>
              <w:t>1</w:t>
            </w:r>
          </w:p>
        </w:tc>
        <w:tc>
          <w:tcPr>
            <w:tcW w:w="542" w:type="dxa"/>
            <w:tcBorders>
              <w:left w:val="single" w:sz="4" w:space="0" w:color="000000"/>
              <w:bottom w:val="single" w:sz="4" w:space="0" w:color="000000"/>
            </w:tcBorders>
          </w:tcPr>
          <w:p w:rsidR="00F27338" w:rsidRPr="0067493A" w:rsidRDefault="00F27338" w:rsidP="00272F75">
            <w:pPr>
              <w:snapToGrid w:val="0"/>
              <w:rPr>
                <w:rFonts w:eastAsia="Calibri" w:cs="Tahoma"/>
              </w:rPr>
            </w:pPr>
          </w:p>
        </w:tc>
        <w:tc>
          <w:tcPr>
            <w:tcW w:w="2214" w:type="dxa"/>
            <w:tcBorders>
              <w:left w:val="single" w:sz="4" w:space="0" w:color="000000"/>
              <w:bottom w:val="single" w:sz="4" w:space="0" w:color="000000"/>
            </w:tcBorders>
          </w:tcPr>
          <w:p w:rsidR="00F27338" w:rsidRPr="0067493A" w:rsidRDefault="00F27338" w:rsidP="00272F75">
            <w:pPr>
              <w:snapToGrid w:val="0"/>
              <w:jc w:val="both"/>
              <w:rPr>
                <w:rFonts w:eastAsia="Calibri" w:cs="Tahoma"/>
              </w:rPr>
            </w:pPr>
            <w:r w:rsidRPr="0067493A">
              <w:rPr>
                <w:rFonts w:eastAsia="Calibri" w:cs="Tahoma"/>
              </w:rPr>
              <w:t>Игра-путешествие</w:t>
            </w:r>
          </w:p>
        </w:tc>
        <w:tc>
          <w:tcPr>
            <w:tcW w:w="2455" w:type="dxa"/>
            <w:tcBorders>
              <w:left w:val="single" w:sz="4" w:space="0" w:color="000000"/>
              <w:bottom w:val="single" w:sz="4" w:space="0" w:color="000000"/>
              <w:right w:val="single" w:sz="4" w:space="0" w:color="000000"/>
            </w:tcBorders>
          </w:tcPr>
          <w:p w:rsidR="00F27338" w:rsidRPr="0067493A" w:rsidRDefault="00F27338" w:rsidP="00272F75">
            <w:pPr>
              <w:snapToGrid w:val="0"/>
              <w:rPr>
                <w:rFonts w:eastAsia="Calibri" w:cs="Tahoma"/>
              </w:rPr>
            </w:pPr>
          </w:p>
        </w:tc>
      </w:tr>
    </w:tbl>
    <w:p w:rsidR="00F27338" w:rsidRPr="00F27338" w:rsidRDefault="00F27338" w:rsidP="00F27338">
      <w:pPr>
        <w:tabs>
          <w:tab w:val="center" w:pos="4677"/>
        </w:tabs>
        <w:spacing w:line="360" w:lineRule="auto"/>
        <w:rPr>
          <w:rFonts w:cs="Tahoma"/>
          <w:b/>
          <w:sz w:val="28"/>
          <w:szCs w:val="28"/>
        </w:rPr>
      </w:pPr>
      <w:r w:rsidRPr="00BD6EF5">
        <w:rPr>
          <w:rFonts w:cs="Tahoma"/>
          <w:b/>
          <w:sz w:val="28"/>
          <w:szCs w:val="28"/>
        </w:rPr>
        <w:t>Всего:                    72         26     31</w:t>
      </w:r>
    </w:p>
    <w:p w:rsidR="00F27338" w:rsidRDefault="00F27338" w:rsidP="00F27338">
      <w:pPr>
        <w:pStyle w:val="1"/>
        <w:widowControl w:val="0"/>
        <w:tabs>
          <w:tab w:val="left" w:pos="-1590"/>
          <w:tab w:val="left" w:pos="-1050"/>
          <w:tab w:val="left" w:pos="0"/>
        </w:tabs>
        <w:snapToGrid w:val="0"/>
        <w:jc w:val="both"/>
        <w:rPr>
          <w:sz w:val="28"/>
          <w:szCs w:val="28"/>
        </w:rPr>
      </w:pPr>
      <w:r>
        <w:rPr>
          <w:sz w:val="28"/>
          <w:szCs w:val="28"/>
        </w:rPr>
        <w:lastRenderedPageBreak/>
        <w:t xml:space="preserve">                                            Содержание программы</w:t>
      </w:r>
    </w:p>
    <w:p w:rsidR="00F27338" w:rsidRPr="00AA0397" w:rsidRDefault="00F27338" w:rsidP="00F27338"/>
    <w:p w:rsidR="00F27338" w:rsidRPr="009D25BB" w:rsidRDefault="00F27338" w:rsidP="00F27338">
      <w:pPr>
        <w:pStyle w:val="1"/>
        <w:widowControl w:val="0"/>
        <w:tabs>
          <w:tab w:val="left" w:pos="-1590"/>
          <w:tab w:val="left" w:pos="-1050"/>
          <w:tab w:val="left" w:pos="0"/>
        </w:tabs>
        <w:ind w:firstLine="750"/>
        <w:jc w:val="both"/>
        <w:rPr>
          <w:sz w:val="28"/>
          <w:szCs w:val="28"/>
        </w:rPr>
      </w:pPr>
      <w:r>
        <w:rPr>
          <w:sz w:val="28"/>
          <w:szCs w:val="28"/>
        </w:rPr>
        <w:t>Занятие «</w:t>
      </w:r>
      <w:r w:rsidRPr="009D25BB">
        <w:rPr>
          <w:sz w:val="28"/>
          <w:szCs w:val="28"/>
        </w:rPr>
        <w:t>Путешествие в страну Здорового Образа Жизни</w:t>
      </w:r>
    </w:p>
    <w:p w:rsidR="00F27338" w:rsidRDefault="00F27338" w:rsidP="00F27338">
      <w:pPr>
        <w:pStyle w:val="aff1"/>
        <w:tabs>
          <w:tab w:val="left" w:pos="-1590"/>
          <w:tab w:val="left" w:pos="-1050"/>
        </w:tabs>
        <w:jc w:val="both"/>
        <w:rPr>
          <w:rFonts w:cs="Tahoma"/>
          <w:b/>
          <w:i/>
          <w:sz w:val="28"/>
          <w:szCs w:val="28"/>
        </w:rPr>
      </w:pPr>
      <w:r>
        <w:rPr>
          <w:rFonts w:cs="Tahoma"/>
          <w:b/>
          <w:i/>
          <w:sz w:val="28"/>
          <w:szCs w:val="28"/>
        </w:rPr>
        <w:t xml:space="preserve">          Цели и задачи:</w:t>
      </w:r>
    </w:p>
    <w:p w:rsidR="00F27338" w:rsidRDefault="00F27338" w:rsidP="00FE0A44">
      <w:pPr>
        <w:pStyle w:val="aff1"/>
        <w:numPr>
          <w:ilvl w:val="0"/>
          <w:numId w:val="3"/>
        </w:numPr>
        <w:tabs>
          <w:tab w:val="left" w:pos="-1590"/>
          <w:tab w:val="left" w:pos="-1050"/>
          <w:tab w:val="left" w:pos="707"/>
        </w:tabs>
        <w:ind w:hanging="137"/>
        <w:jc w:val="both"/>
        <w:rPr>
          <w:rFonts w:cs="Tahoma"/>
          <w:sz w:val="28"/>
          <w:szCs w:val="28"/>
        </w:rPr>
      </w:pPr>
      <w:r>
        <w:rPr>
          <w:rFonts w:cs="Tahoma"/>
          <w:sz w:val="28"/>
          <w:szCs w:val="28"/>
        </w:rPr>
        <w:t xml:space="preserve">вовлечение детей в систематические занятия физической культурой и спортом; </w:t>
      </w:r>
    </w:p>
    <w:p w:rsidR="00F27338" w:rsidRDefault="00F27338" w:rsidP="00FE0A44">
      <w:pPr>
        <w:pStyle w:val="aff1"/>
        <w:numPr>
          <w:ilvl w:val="0"/>
          <w:numId w:val="3"/>
        </w:numPr>
        <w:tabs>
          <w:tab w:val="left" w:pos="-1590"/>
          <w:tab w:val="left" w:pos="-1050"/>
          <w:tab w:val="left" w:pos="707"/>
        </w:tabs>
        <w:ind w:hanging="137"/>
        <w:jc w:val="both"/>
        <w:rPr>
          <w:rFonts w:cs="Tahoma"/>
          <w:sz w:val="28"/>
          <w:szCs w:val="28"/>
        </w:rPr>
      </w:pPr>
      <w:r>
        <w:rPr>
          <w:rFonts w:cs="Tahoma"/>
          <w:sz w:val="28"/>
          <w:szCs w:val="28"/>
        </w:rPr>
        <w:t>развивать умения осуществлять самоконтроль и самооценку;</w:t>
      </w:r>
    </w:p>
    <w:p w:rsidR="00F27338" w:rsidRDefault="00F27338" w:rsidP="00FE0A44">
      <w:pPr>
        <w:pStyle w:val="aff1"/>
        <w:numPr>
          <w:ilvl w:val="0"/>
          <w:numId w:val="3"/>
        </w:numPr>
        <w:tabs>
          <w:tab w:val="left" w:pos="-1590"/>
          <w:tab w:val="left" w:pos="-1050"/>
          <w:tab w:val="left" w:pos="707"/>
        </w:tabs>
        <w:ind w:hanging="137"/>
        <w:jc w:val="both"/>
        <w:rPr>
          <w:rFonts w:cs="Tahoma"/>
          <w:sz w:val="28"/>
          <w:szCs w:val="28"/>
        </w:rPr>
      </w:pPr>
      <w:r>
        <w:rPr>
          <w:rFonts w:cs="Tahoma"/>
          <w:sz w:val="28"/>
          <w:szCs w:val="28"/>
        </w:rPr>
        <w:t xml:space="preserve">привлечение детей к здоровому образу жизни; </w:t>
      </w:r>
    </w:p>
    <w:p w:rsidR="00F27338" w:rsidRDefault="00F27338" w:rsidP="00FE0A44">
      <w:pPr>
        <w:pStyle w:val="aff1"/>
        <w:numPr>
          <w:ilvl w:val="0"/>
          <w:numId w:val="3"/>
        </w:numPr>
        <w:tabs>
          <w:tab w:val="left" w:pos="-1590"/>
          <w:tab w:val="left" w:pos="-1050"/>
          <w:tab w:val="left" w:pos="707"/>
        </w:tabs>
        <w:ind w:hanging="137"/>
        <w:jc w:val="both"/>
        <w:rPr>
          <w:rFonts w:cs="Tahoma"/>
          <w:sz w:val="28"/>
          <w:szCs w:val="28"/>
        </w:rPr>
      </w:pPr>
      <w:r>
        <w:rPr>
          <w:rFonts w:cs="Tahoma"/>
          <w:sz w:val="28"/>
          <w:szCs w:val="28"/>
        </w:rPr>
        <w:t xml:space="preserve">воспитывать дружный коллектив, чувство товарищества. </w:t>
      </w:r>
    </w:p>
    <w:p w:rsidR="00F27338" w:rsidRDefault="00F27338" w:rsidP="00F27338">
      <w:pPr>
        <w:pStyle w:val="aff1"/>
        <w:tabs>
          <w:tab w:val="left" w:pos="-1590"/>
          <w:tab w:val="left" w:pos="-1050"/>
        </w:tabs>
        <w:ind w:firstLine="750"/>
        <w:jc w:val="both"/>
        <w:rPr>
          <w:rFonts w:cs="Tahoma"/>
          <w:sz w:val="28"/>
          <w:szCs w:val="28"/>
        </w:rPr>
      </w:pPr>
      <w:r>
        <w:rPr>
          <w:rFonts w:cs="Tahoma"/>
          <w:b/>
          <w:i/>
          <w:sz w:val="28"/>
          <w:szCs w:val="28"/>
        </w:rPr>
        <w:t>Инвентарь:</w:t>
      </w:r>
      <w:r>
        <w:rPr>
          <w:rFonts w:cs="Tahoma"/>
          <w:sz w:val="28"/>
          <w:szCs w:val="28"/>
        </w:rPr>
        <w:t xml:space="preserve"> цветные карандаши, фломастеры, листки бумаги, обручи, карта, письмо</w:t>
      </w:r>
    </w:p>
    <w:p w:rsidR="00F27338" w:rsidRDefault="00F27338" w:rsidP="00F27338">
      <w:pPr>
        <w:pStyle w:val="aff1"/>
        <w:tabs>
          <w:tab w:val="left" w:pos="-1590"/>
          <w:tab w:val="left" w:pos="-1050"/>
        </w:tabs>
        <w:ind w:firstLine="750"/>
        <w:jc w:val="both"/>
        <w:rPr>
          <w:rFonts w:cs="Tahoma"/>
          <w:sz w:val="28"/>
          <w:szCs w:val="28"/>
        </w:rPr>
      </w:pPr>
      <w:r>
        <w:rPr>
          <w:rFonts w:cs="Tahoma"/>
          <w:b/>
          <w:i/>
          <w:sz w:val="28"/>
          <w:szCs w:val="28"/>
        </w:rPr>
        <w:t xml:space="preserve">Ведущие: </w:t>
      </w:r>
      <w:r>
        <w:rPr>
          <w:rFonts w:cs="Tahoma"/>
          <w:sz w:val="28"/>
          <w:szCs w:val="28"/>
        </w:rPr>
        <w:t>учитель, Корабельщик, Спортсмен, Принцесса цветов, Незнайка, Художник, Почтальон</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Педагог: «Дорогие дети, сегодня мы отправляемся в страну Здорового Образа Жизни (показывает карту).</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 xml:space="preserve"> На ней указаны различные станции, где будем останавливаться, и выполнять задания. Но маршрут на карте не указан, на какую станцию по порядку нам необходимо идти, его будут подсказывать жители страны ЗОЖ. Обратите внимание, как называется первая станция?» </w:t>
      </w:r>
    </w:p>
    <w:p w:rsidR="00F27338" w:rsidRDefault="00F27338" w:rsidP="00F27338">
      <w:pPr>
        <w:pStyle w:val="aff1"/>
        <w:tabs>
          <w:tab w:val="left" w:pos="-1590"/>
          <w:tab w:val="left" w:pos="-1050"/>
        </w:tabs>
        <w:ind w:firstLine="750"/>
        <w:jc w:val="both"/>
        <w:rPr>
          <w:rFonts w:cs="Tahoma"/>
          <w:b/>
          <w:i/>
          <w:sz w:val="28"/>
          <w:szCs w:val="28"/>
          <w:u w:val="single"/>
        </w:rPr>
      </w:pPr>
      <w:r>
        <w:rPr>
          <w:rFonts w:cs="Tahoma"/>
          <w:b/>
          <w:i/>
          <w:sz w:val="28"/>
          <w:szCs w:val="28"/>
          <w:u w:val="single"/>
        </w:rPr>
        <w:t>Название станций:</w:t>
      </w:r>
    </w:p>
    <w:p w:rsidR="00F27338" w:rsidRDefault="00F27338" w:rsidP="00F27338">
      <w:pPr>
        <w:pStyle w:val="aff1"/>
        <w:tabs>
          <w:tab w:val="left" w:pos="-1590"/>
          <w:tab w:val="left" w:pos="-1050"/>
        </w:tabs>
        <w:ind w:firstLine="750"/>
        <w:jc w:val="both"/>
        <w:rPr>
          <w:rFonts w:cs="Tahoma"/>
          <w:b/>
          <w:sz w:val="28"/>
          <w:szCs w:val="28"/>
        </w:rPr>
      </w:pPr>
      <w:r>
        <w:rPr>
          <w:rFonts w:cs="Tahoma"/>
          <w:b/>
          <w:sz w:val="28"/>
          <w:szCs w:val="28"/>
        </w:rPr>
        <w:t>«Кораблики»</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Для того чтобы отправиться в путешествие в Страну здоровья необходимо построить кораблики.</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Учитель и корабельщик (помощник № 1) раздает каждому ребенку лист бумаги, и все дружно начинают делать бумажные кораблики. Тот, кто не умеет их делать, может обратиться за помощью к другим ребятам.</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Когда все корабли построены, ребятам Корабельщик говорит название следующей станции.</w:t>
      </w:r>
    </w:p>
    <w:p w:rsidR="00F27338" w:rsidRDefault="00F27338" w:rsidP="00F27338">
      <w:pPr>
        <w:pStyle w:val="aff1"/>
        <w:tabs>
          <w:tab w:val="left" w:pos="-1590"/>
          <w:tab w:val="left" w:pos="-1050"/>
        </w:tabs>
        <w:ind w:firstLine="750"/>
        <w:jc w:val="both"/>
        <w:rPr>
          <w:rFonts w:cs="Tahoma"/>
          <w:b/>
          <w:sz w:val="28"/>
          <w:szCs w:val="28"/>
        </w:rPr>
      </w:pPr>
      <w:r>
        <w:rPr>
          <w:rFonts w:cs="Tahoma"/>
          <w:b/>
          <w:sz w:val="28"/>
          <w:szCs w:val="28"/>
        </w:rPr>
        <w:t>«Зарядкино»</w:t>
      </w:r>
    </w:p>
    <w:p w:rsidR="00F27338" w:rsidRDefault="00F27338" w:rsidP="00F27338">
      <w:pPr>
        <w:pStyle w:val="aff1"/>
        <w:tabs>
          <w:tab w:val="left" w:pos="-1590"/>
          <w:tab w:val="left" w:pos="-1050"/>
        </w:tabs>
        <w:jc w:val="both"/>
        <w:rPr>
          <w:rFonts w:cs="Tahoma"/>
          <w:sz w:val="28"/>
          <w:szCs w:val="28"/>
        </w:rPr>
      </w:pPr>
      <w:r>
        <w:rPr>
          <w:rFonts w:cs="Tahoma"/>
          <w:sz w:val="28"/>
          <w:szCs w:val="28"/>
        </w:rPr>
        <w:t xml:space="preserve">        Спортсмен (помощник № 2) встречает детей, читая стихотворение:</w:t>
      </w:r>
    </w:p>
    <w:p w:rsidR="00F27338" w:rsidRDefault="00F27338" w:rsidP="00F27338">
      <w:pPr>
        <w:pStyle w:val="19"/>
        <w:tabs>
          <w:tab w:val="left" w:pos="-1590"/>
          <w:tab w:val="left" w:pos="-1050"/>
        </w:tabs>
        <w:spacing w:after="0"/>
        <w:rPr>
          <w:rFonts w:cs="Tahoma"/>
          <w:sz w:val="28"/>
          <w:szCs w:val="28"/>
        </w:rPr>
      </w:pPr>
      <w:r>
        <w:rPr>
          <w:rFonts w:cs="Tahoma"/>
          <w:sz w:val="28"/>
          <w:szCs w:val="28"/>
        </w:rPr>
        <w:t>Со здоровьем дружен спорт</w:t>
      </w:r>
      <w:r>
        <w:rPr>
          <w:rFonts w:cs="Tahoma"/>
          <w:sz w:val="28"/>
          <w:szCs w:val="28"/>
        </w:rPr>
        <w:br/>
        <w:t>Стадион, бассейн, корт,</w:t>
      </w:r>
      <w:r>
        <w:rPr>
          <w:rFonts w:cs="Tahoma"/>
          <w:sz w:val="28"/>
          <w:szCs w:val="28"/>
        </w:rPr>
        <w:br/>
        <w:t>Зал, каток – везде вам рады</w:t>
      </w:r>
      <w:r>
        <w:rPr>
          <w:rFonts w:cs="Tahoma"/>
          <w:sz w:val="28"/>
          <w:szCs w:val="28"/>
        </w:rPr>
        <w:br/>
        <w:t>За старание в награду</w:t>
      </w:r>
      <w:r>
        <w:rPr>
          <w:rFonts w:cs="Tahoma"/>
          <w:sz w:val="28"/>
          <w:szCs w:val="28"/>
        </w:rPr>
        <w:br/>
        <w:t>Будут кубки и рекорды,</w:t>
      </w:r>
      <w:r>
        <w:rPr>
          <w:rFonts w:cs="Tahoma"/>
          <w:sz w:val="28"/>
          <w:szCs w:val="28"/>
        </w:rPr>
        <w:br/>
        <w:t>Станут мышцы ваши тверды!</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Так как путешествие долгое, необходимо быть сильными. Что нужно делать для этого, спрашивает спортсмен (помощник № 2)? Дети дают разные ответы. Один из правильных ответов – делать зарядку, заниматься спортом, физкультурой и т.д. – вести активный образ жизни.</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Все одновременно выполняют физ. минутку с пением (одновременно с пением выполнять движения). Ребята берутся за руки и образуют круг.</w:t>
      </w:r>
    </w:p>
    <w:p w:rsidR="00F27338" w:rsidRDefault="00F27338" w:rsidP="00F27338">
      <w:pPr>
        <w:pStyle w:val="19"/>
        <w:tabs>
          <w:tab w:val="left" w:pos="-1590"/>
          <w:tab w:val="left" w:pos="-1050"/>
        </w:tabs>
        <w:spacing w:after="0"/>
        <w:rPr>
          <w:rFonts w:cs="Tahoma"/>
          <w:sz w:val="28"/>
          <w:szCs w:val="28"/>
        </w:rPr>
      </w:pPr>
      <w:r>
        <w:rPr>
          <w:rFonts w:cs="Tahoma"/>
          <w:sz w:val="28"/>
          <w:szCs w:val="28"/>
        </w:rPr>
        <w:t>«Вперед четыре шага, назад четыре шага</w:t>
      </w:r>
      <w:r>
        <w:rPr>
          <w:rFonts w:cs="Tahoma"/>
          <w:sz w:val="28"/>
          <w:szCs w:val="28"/>
        </w:rPr>
        <w:br/>
        <w:t>Вперед четыре шага, назад четыре шага</w:t>
      </w:r>
      <w:r>
        <w:rPr>
          <w:rFonts w:cs="Tahoma"/>
          <w:sz w:val="28"/>
          <w:szCs w:val="28"/>
        </w:rPr>
        <w:br/>
        <w:t>Вперед четыре шага, назад четыре шага</w:t>
      </w:r>
      <w:r>
        <w:rPr>
          <w:rFonts w:cs="Tahoma"/>
          <w:sz w:val="28"/>
          <w:szCs w:val="28"/>
        </w:rPr>
        <w:br/>
      </w:r>
      <w:r>
        <w:rPr>
          <w:rFonts w:cs="Tahoma"/>
          <w:sz w:val="28"/>
          <w:szCs w:val="28"/>
        </w:rPr>
        <w:lastRenderedPageBreak/>
        <w:t>Вперед четыре шага, назад четыре шага</w:t>
      </w:r>
      <w:r>
        <w:rPr>
          <w:rFonts w:cs="Tahoma"/>
          <w:sz w:val="28"/>
          <w:szCs w:val="28"/>
        </w:rPr>
        <w:br/>
        <w:t>Ручками похлопаем, ножками потом</w:t>
      </w:r>
      <w:r>
        <w:rPr>
          <w:rFonts w:cs="Tahoma"/>
          <w:sz w:val="28"/>
          <w:szCs w:val="28"/>
        </w:rPr>
        <w:br/>
        <w:t>Глазками помигаем (одновременно сжимание разжимание пальцев в кулак), а потом попрыгаем»</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Повторить 2-3 раза, постепенно увеличивая скорость пения и движений».</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Спортсмен хвалит ребят и рассказывает, где находится следующая станция.</w:t>
      </w:r>
    </w:p>
    <w:p w:rsidR="00F27338" w:rsidRDefault="00F27338" w:rsidP="00F27338">
      <w:pPr>
        <w:pStyle w:val="aff1"/>
        <w:tabs>
          <w:tab w:val="left" w:pos="-1590"/>
          <w:tab w:val="left" w:pos="-1050"/>
        </w:tabs>
        <w:ind w:firstLine="750"/>
        <w:jc w:val="both"/>
        <w:rPr>
          <w:rFonts w:cs="Tahoma"/>
          <w:b/>
          <w:sz w:val="28"/>
          <w:szCs w:val="28"/>
        </w:rPr>
      </w:pPr>
      <w:r>
        <w:rPr>
          <w:rFonts w:cs="Tahoma"/>
          <w:b/>
          <w:sz w:val="28"/>
          <w:szCs w:val="28"/>
        </w:rPr>
        <w:t>«Остров художников»</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 xml:space="preserve">Придя на заданную станцию, ребята обнаружили, что перед художником (помощник № 3) стоит проблема в том, как нарисовать Грязнулю и Чистюлю. Ребята помогают ему в решении этого вопроса. Художник дает им цветные карандаши и фломастеры на предложенных листах начинают рисовать Грязнулю и Чистюлю. При этом художник обращает внимание детей на то, чем отличаются эти девочки друг от друга, на кого они хотели бы быть похожи, почему, как отражается на нашем организме невыполнение гигиенических требований к внешнему виду? </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Художник хвалит за помощь решения его проблемы и за хорошие ответы на вопросы, напоминает о необходимости соблюдения личной гигиены. После этого объясняет, где находится следующая станция.</w:t>
      </w:r>
    </w:p>
    <w:p w:rsidR="00F27338" w:rsidRDefault="00F27338" w:rsidP="00F27338">
      <w:pPr>
        <w:pStyle w:val="aff1"/>
        <w:tabs>
          <w:tab w:val="left" w:pos="-1590"/>
          <w:tab w:val="left" w:pos="-1050"/>
        </w:tabs>
        <w:ind w:firstLine="750"/>
        <w:jc w:val="both"/>
        <w:rPr>
          <w:rFonts w:cs="Tahoma"/>
          <w:b/>
          <w:sz w:val="28"/>
          <w:szCs w:val="28"/>
        </w:rPr>
      </w:pPr>
      <w:r>
        <w:rPr>
          <w:rFonts w:cs="Tahoma"/>
          <w:b/>
          <w:sz w:val="28"/>
          <w:szCs w:val="28"/>
        </w:rPr>
        <w:t>«Незнайка»</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Незнайке (помощник № 4) в школе задали домашнее задание, а он его выполнить не может. Помогите ответить на загадки.</w:t>
      </w:r>
    </w:p>
    <w:p w:rsidR="00F27338" w:rsidRDefault="00F27338" w:rsidP="00FE0A44">
      <w:pPr>
        <w:pStyle w:val="aff1"/>
        <w:numPr>
          <w:ilvl w:val="0"/>
          <w:numId w:val="4"/>
        </w:numPr>
        <w:tabs>
          <w:tab w:val="left" w:pos="-1590"/>
          <w:tab w:val="left" w:pos="-1050"/>
          <w:tab w:val="left" w:pos="707"/>
        </w:tabs>
        <w:ind w:firstLine="43"/>
        <w:jc w:val="both"/>
        <w:rPr>
          <w:rFonts w:cs="Tahoma"/>
          <w:i/>
          <w:sz w:val="28"/>
          <w:szCs w:val="28"/>
        </w:rPr>
      </w:pPr>
      <w:r>
        <w:rPr>
          <w:rFonts w:cs="Tahoma"/>
          <w:sz w:val="28"/>
          <w:szCs w:val="28"/>
        </w:rPr>
        <w:t>Целых 25 зубков для кудрей и хохолков.</w:t>
      </w:r>
      <w:r>
        <w:rPr>
          <w:rFonts w:cs="Tahoma"/>
          <w:sz w:val="28"/>
          <w:szCs w:val="28"/>
        </w:rPr>
        <w:br/>
        <w:t xml:space="preserve">И под каждым под зубком лягут волосы рядком </w:t>
      </w:r>
      <w:r>
        <w:rPr>
          <w:rFonts w:cs="Tahoma"/>
          <w:i/>
          <w:sz w:val="28"/>
          <w:szCs w:val="28"/>
        </w:rPr>
        <w:t xml:space="preserve">(гребешок, расческа). </w:t>
      </w:r>
    </w:p>
    <w:p w:rsidR="00F27338" w:rsidRDefault="00F27338" w:rsidP="00FE0A44">
      <w:pPr>
        <w:pStyle w:val="aff1"/>
        <w:numPr>
          <w:ilvl w:val="0"/>
          <w:numId w:val="4"/>
        </w:numPr>
        <w:tabs>
          <w:tab w:val="left" w:pos="-1590"/>
          <w:tab w:val="left" w:pos="-1050"/>
          <w:tab w:val="left" w:pos="707"/>
        </w:tabs>
        <w:ind w:firstLine="43"/>
        <w:jc w:val="both"/>
        <w:rPr>
          <w:rFonts w:cs="Tahoma"/>
          <w:i/>
          <w:sz w:val="28"/>
          <w:szCs w:val="28"/>
        </w:rPr>
      </w:pPr>
      <w:r>
        <w:rPr>
          <w:rFonts w:cs="Tahoma"/>
          <w:sz w:val="28"/>
          <w:szCs w:val="28"/>
        </w:rPr>
        <w:t xml:space="preserve">Гладко, душисто, моет чисто </w:t>
      </w:r>
      <w:r>
        <w:rPr>
          <w:rFonts w:cs="Tahoma"/>
          <w:i/>
          <w:sz w:val="28"/>
          <w:szCs w:val="28"/>
        </w:rPr>
        <w:t xml:space="preserve">(мыло). </w:t>
      </w:r>
    </w:p>
    <w:p w:rsidR="00F27338" w:rsidRDefault="00F27338" w:rsidP="00FE0A44">
      <w:pPr>
        <w:pStyle w:val="aff1"/>
        <w:numPr>
          <w:ilvl w:val="0"/>
          <w:numId w:val="4"/>
        </w:numPr>
        <w:tabs>
          <w:tab w:val="left" w:pos="-1590"/>
          <w:tab w:val="left" w:pos="-1050"/>
          <w:tab w:val="left" w:pos="707"/>
        </w:tabs>
        <w:ind w:firstLine="43"/>
        <w:jc w:val="both"/>
        <w:rPr>
          <w:rFonts w:cs="Tahoma"/>
          <w:i/>
          <w:sz w:val="28"/>
          <w:szCs w:val="28"/>
        </w:rPr>
      </w:pPr>
      <w:r>
        <w:rPr>
          <w:rFonts w:cs="Tahoma"/>
          <w:sz w:val="28"/>
          <w:szCs w:val="28"/>
        </w:rPr>
        <w:t xml:space="preserve">И языка нет, а правду скажет </w:t>
      </w:r>
      <w:r>
        <w:rPr>
          <w:rFonts w:cs="Tahoma"/>
          <w:i/>
          <w:sz w:val="28"/>
          <w:szCs w:val="28"/>
        </w:rPr>
        <w:t xml:space="preserve">(зеркало). </w:t>
      </w:r>
    </w:p>
    <w:p w:rsidR="00F27338" w:rsidRDefault="00F27338" w:rsidP="00FE0A44">
      <w:pPr>
        <w:pStyle w:val="aff1"/>
        <w:numPr>
          <w:ilvl w:val="0"/>
          <w:numId w:val="4"/>
        </w:numPr>
        <w:tabs>
          <w:tab w:val="left" w:pos="-1590"/>
          <w:tab w:val="left" w:pos="-1050"/>
          <w:tab w:val="left" w:pos="707"/>
        </w:tabs>
        <w:ind w:firstLine="43"/>
        <w:jc w:val="both"/>
        <w:rPr>
          <w:rFonts w:cs="Tahoma"/>
          <w:i/>
          <w:sz w:val="28"/>
          <w:szCs w:val="28"/>
        </w:rPr>
      </w:pPr>
      <w:r>
        <w:rPr>
          <w:rFonts w:cs="Tahoma"/>
          <w:sz w:val="28"/>
          <w:szCs w:val="28"/>
        </w:rPr>
        <w:t xml:space="preserve">Два колесика подряд, их ногами вертят, а поверх торчком сам хозяин крючком </w:t>
      </w:r>
      <w:r>
        <w:rPr>
          <w:rFonts w:cs="Tahoma"/>
          <w:i/>
          <w:sz w:val="28"/>
          <w:szCs w:val="28"/>
        </w:rPr>
        <w:t xml:space="preserve">(велосипед). </w:t>
      </w:r>
    </w:p>
    <w:p w:rsidR="00F27338" w:rsidRDefault="00F27338" w:rsidP="00FE0A44">
      <w:pPr>
        <w:pStyle w:val="aff1"/>
        <w:numPr>
          <w:ilvl w:val="0"/>
          <w:numId w:val="4"/>
        </w:numPr>
        <w:tabs>
          <w:tab w:val="left" w:pos="-1590"/>
          <w:tab w:val="left" w:pos="-1050"/>
          <w:tab w:val="left" w:pos="707"/>
        </w:tabs>
        <w:ind w:firstLine="43"/>
        <w:jc w:val="both"/>
        <w:rPr>
          <w:rFonts w:cs="Tahoma"/>
          <w:i/>
          <w:sz w:val="28"/>
          <w:szCs w:val="28"/>
        </w:rPr>
      </w:pPr>
      <w:r>
        <w:rPr>
          <w:rFonts w:cs="Tahoma"/>
          <w:sz w:val="28"/>
          <w:szCs w:val="28"/>
        </w:rPr>
        <w:t xml:space="preserve">Белые силачи рубят калачи </w:t>
      </w:r>
      <w:r>
        <w:rPr>
          <w:rFonts w:cs="Tahoma"/>
          <w:i/>
          <w:sz w:val="28"/>
          <w:szCs w:val="28"/>
        </w:rPr>
        <w:t xml:space="preserve">(зубы). </w:t>
      </w:r>
    </w:p>
    <w:p w:rsidR="00F27338" w:rsidRDefault="00F27338" w:rsidP="00FE0A44">
      <w:pPr>
        <w:pStyle w:val="aff1"/>
        <w:numPr>
          <w:ilvl w:val="0"/>
          <w:numId w:val="4"/>
        </w:numPr>
        <w:tabs>
          <w:tab w:val="left" w:pos="-1590"/>
          <w:tab w:val="left" w:pos="-1050"/>
          <w:tab w:val="left" w:pos="707"/>
        </w:tabs>
        <w:ind w:firstLine="43"/>
        <w:jc w:val="both"/>
        <w:rPr>
          <w:rFonts w:cs="Tahoma"/>
          <w:i/>
          <w:sz w:val="28"/>
          <w:szCs w:val="28"/>
        </w:rPr>
      </w:pPr>
      <w:r>
        <w:rPr>
          <w:rFonts w:cs="Tahoma"/>
          <w:sz w:val="28"/>
          <w:szCs w:val="28"/>
        </w:rPr>
        <w:t xml:space="preserve">Лег в карман и караулит реву, плаксу и грязнулю. Им утру потоки слез, не забуду и про нос </w:t>
      </w:r>
      <w:r>
        <w:rPr>
          <w:rFonts w:cs="Tahoma"/>
          <w:i/>
          <w:sz w:val="28"/>
          <w:szCs w:val="28"/>
        </w:rPr>
        <w:t xml:space="preserve">(носовой платок). </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Незнайка благодарит за правильные ответы и говорит, где располагается станция «Поляна ромашек».</w:t>
      </w:r>
    </w:p>
    <w:p w:rsidR="00F27338" w:rsidRDefault="00F27338" w:rsidP="00F27338">
      <w:pPr>
        <w:pStyle w:val="aff1"/>
        <w:tabs>
          <w:tab w:val="left" w:pos="-1590"/>
          <w:tab w:val="left" w:pos="-1050"/>
        </w:tabs>
        <w:ind w:firstLine="750"/>
        <w:jc w:val="both"/>
        <w:rPr>
          <w:rFonts w:cs="Tahoma"/>
          <w:b/>
          <w:sz w:val="28"/>
          <w:szCs w:val="28"/>
        </w:rPr>
      </w:pPr>
      <w:r>
        <w:rPr>
          <w:rFonts w:cs="Tahoma"/>
          <w:b/>
          <w:sz w:val="28"/>
          <w:szCs w:val="28"/>
        </w:rPr>
        <w:t>«Поляна ромашек»</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 xml:space="preserve">Принцесса цветов (помощница № 5), дает нарисованную на листке ромашку с пятью лепестками. На них необходимо написать, что составляет здоровый образ жизни. </w:t>
      </w:r>
    </w:p>
    <w:p w:rsidR="00F27338" w:rsidRDefault="00F27338" w:rsidP="00FE0A44">
      <w:pPr>
        <w:pStyle w:val="aff1"/>
        <w:numPr>
          <w:ilvl w:val="0"/>
          <w:numId w:val="5"/>
        </w:numPr>
        <w:tabs>
          <w:tab w:val="left" w:pos="-1590"/>
          <w:tab w:val="left" w:pos="-1050"/>
          <w:tab w:val="left" w:pos="707"/>
        </w:tabs>
        <w:ind w:firstLine="43"/>
        <w:jc w:val="both"/>
        <w:rPr>
          <w:rFonts w:cs="Tahoma"/>
          <w:sz w:val="28"/>
          <w:szCs w:val="28"/>
        </w:rPr>
      </w:pPr>
      <w:r>
        <w:rPr>
          <w:rFonts w:cs="Tahoma"/>
          <w:sz w:val="28"/>
          <w:szCs w:val="28"/>
        </w:rPr>
        <w:t xml:space="preserve">Отказ от вредных пристрастий (курение, употребление алкогольных напитков и наркотических средств). </w:t>
      </w:r>
    </w:p>
    <w:p w:rsidR="00F27338" w:rsidRDefault="00F27338" w:rsidP="00FE0A44">
      <w:pPr>
        <w:pStyle w:val="aff1"/>
        <w:numPr>
          <w:ilvl w:val="0"/>
          <w:numId w:val="5"/>
        </w:numPr>
        <w:tabs>
          <w:tab w:val="left" w:pos="-1590"/>
          <w:tab w:val="left" w:pos="-1050"/>
          <w:tab w:val="left" w:pos="707"/>
        </w:tabs>
        <w:ind w:firstLine="43"/>
        <w:jc w:val="both"/>
        <w:rPr>
          <w:rFonts w:cs="Tahoma"/>
          <w:sz w:val="28"/>
          <w:szCs w:val="28"/>
        </w:rPr>
      </w:pPr>
      <w:r>
        <w:rPr>
          <w:rFonts w:cs="Tahoma"/>
          <w:sz w:val="28"/>
          <w:szCs w:val="28"/>
        </w:rPr>
        <w:t xml:space="preserve">Оптимальный двигательный режим, закаливание. </w:t>
      </w:r>
    </w:p>
    <w:p w:rsidR="00F27338" w:rsidRDefault="00F27338" w:rsidP="00FE0A44">
      <w:pPr>
        <w:pStyle w:val="aff1"/>
        <w:numPr>
          <w:ilvl w:val="0"/>
          <w:numId w:val="5"/>
        </w:numPr>
        <w:tabs>
          <w:tab w:val="left" w:pos="-1590"/>
          <w:tab w:val="left" w:pos="-1050"/>
          <w:tab w:val="left" w:pos="707"/>
        </w:tabs>
        <w:ind w:firstLine="43"/>
        <w:jc w:val="both"/>
        <w:rPr>
          <w:rFonts w:cs="Tahoma"/>
          <w:sz w:val="28"/>
          <w:szCs w:val="28"/>
        </w:rPr>
      </w:pPr>
      <w:r>
        <w:rPr>
          <w:rFonts w:cs="Tahoma"/>
          <w:sz w:val="28"/>
          <w:szCs w:val="28"/>
        </w:rPr>
        <w:t xml:space="preserve">Рациональное питание. </w:t>
      </w:r>
    </w:p>
    <w:p w:rsidR="00F27338" w:rsidRDefault="00F27338" w:rsidP="00FE0A44">
      <w:pPr>
        <w:pStyle w:val="aff1"/>
        <w:numPr>
          <w:ilvl w:val="0"/>
          <w:numId w:val="5"/>
        </w:numPr>
        <w:tabs>
          <w:tab w:val="left" w:pos="-1590"/>
          <w:tab w:val="left" w:pos="-1050"/>
          <w:tab w:val="left" w:pos="707"/>
        </w:tabs>
        <w:ind w:firstLine="43"/>
        <w:jc w:val="both"/>
        <w:rPr>
          <w:rFonts w:cs="Tahoma"/>
          <w:sz w:val="28"/>
          <w:szCs w:val="28"/>
        </w:rPr>
      </w:pPr>
      <w:r>
        <w:rPr>
          <w:rFonts w:cs="Tahoma"/>
          <w:sz w:val="28"/>
          <w:szCs w:val="28"/>
        </w:rPr>
        <w:t xml:space="preserve">Личная гигиена. </w:t>
      </w:r>
    </w:p>
    <w:p w:rsidR="00F27338" w:rsidRDefault="00F27338" w:rsidP="00FE0A44">
      <w:pPr>
        <w:pStyle w:val="aff1"/>
        <w:numPr>
          <w:ilvl w:val="0"/>
          <w:numId w:val="5"/>
        </w:numPr>
        <w:tabs>
          <w:tab w:val="left" w:pos="-1590"/>
          <w:tab w:val="left" w:pos="-1050"/>
          <w:tab w:val="left" w:pos="707"/>
        </w:tabs>
        <w:ind w:firstLine="43"/>
        <w:jc w:val="both"/>
        <w:rPr>
          <w:rFonts w:cs="Tahoma"/>
          <w:sz w:val="28"/>
          <w:szCs w:val="28"/>
        </w:rPr>
      </w:pPr>
      <w:r>
        <w:rPr>
          <w:rFonts w:cs="Tahoma"/>
          <w:sz w:val="28"/>
          <w:szCs w:val="28"/>
        </w:rPr>
        <w:t xml:space="preserve">Положительные эмоции. </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Принцесса наводящими вопросами подводит к правильным ответам.</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lastRenderedPageBreak/>
        <w:t>Когда задание выполнили, принцесса говорит о расположении следующей станции.</w:t>
      </w:r>
    </w:p>
    <w:p w:rsidR="00F27338" w:rsidRDefault="00F27338" w:rsidP="00F27338">
      <w:pPr>
        <w:pStyle w:val="aff1"/>
        <w:tabs>
          <w:tab w:val="left" w:pos="-1590"/>
          <w:tab w:val="left" w:pos="-1050"/>
        </w:tabs>
        <w:ind w:firstLine="750"/>
        <w:jc w:val="both"/>
        <w:rPr>
          <w:rFonts w:cs="Tahoma"/>
          <w:b/>
          <w:sz w:val="28"/>
          <w:szCs w:val="28"/>
        </w:rPr>
      </w:pPr>
      <w:r>
        <w:rPr>
          <w:rFonts w:cs="Tahoma"/>
          <w:b/>
          <w:sz w:val="28"/>
          <w:szCs w:val="28"/>
        </w:rPr>
        <w:t>«Тоннель»</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 xml:space="preserve">Это задание сложное, здесь вам необходимо быть дружными, аккуратными. Пройти «паровозиком» через 3 обруча, которые располагаются на расстоянии </w:t>
      </w:r>
      <w:smartTag w:uri="urn:schemas-microsoft-com:office:smarttags" w:element="metricconverter">
        <w:smartTagPr>
          <w:attr w:name="ProductID" w:val="1,5 м"/>
        </w:smartTagPr>
        <w:r>
          <w:rPr>
            <w:rFonts w:cs="Tahoma"/>
            <w:sz w:val="28"/>
            <w:szCs w:val="28"/>
          </w:rPr>
          <w:t>1,5 м</w:t>
        </w:r>
      </w:smartTag>
      <w:r>
        <w:rPr>
          <w:rFonts w:cs="Tahoma"/>
          <w:sz w:val="28"/>
          <w:szCs w:val="28"/>
        </w:rPr>
        <w:t xml:space="preserve">. друг от друга. Дети, держа друг друга за пояс, преодолевают заданное препятствие, если «вагончики» расцепились, задание выполняется сначала. </w:t>
      </w:r>
    </w:p>
    <w:p w:rsidR="00F27338" w:rsidRDefault="00F27338" w:rsidP="00F27338">
      <w:pPr>
        <w:pStyle w:val="aff1"/>
        <w:tabs>
          <w:tab w:val="left" w:pos="-1590"/>
          <w:tab w:val="left" w:pos="-1050"/>
        </w:tabs>
        <w:ind w:firstLine="750"/>
        <w:jc w:val="both"/>
        <w:rPr>
          <w:rFonts w:cs="Tahoma"/>
          <w:sz w:val="28"/>
          <w:szCs w:val="28"/>
        </w:rPr>
      </w:pPr>
      <w:r>
        <w:rPr>
          <w:rFonts w:cs="Tahoma"/>
          <w:sz w:val="28"/>
          <w:szCs w:val="28"/>
        </w:rPr>
        <w:t>Когда ребята справились с заданием к ним подходит почтальон (помощник № 6), и передает посылку. Вскрыв ее, обнаруживается письмо, в котором следующий текст:</w:t>
      </w:r>
    </w:p>
    <w:p w:rsidR="00F27338" w:rsidRPr="004B1F06" w:rsidRDefault="00F27338" w:rsidP="00F27338">
      <w:pPr>
        <w:pStyle w:val="aff1"/>
        <w:tabs>
          <w:tab w:val="left" w:pos="-1590"/>
          <w:tab w:val="left" w:pos="-1050"/>
        </w:tabs>
        <w:ind w:firstLine="750"/>
        <w:jc w:val="both"/>
        <w:rPr>
          <w:rFonts w:cs="Tahoma"/>
          <w:sz w:val="28"/>
          <w:szCs w:val="28"/>
        </w:rPr>
      </w:pPr>
      <w:r>
        <w:rPr>
          <w:rFonts w:cs="Tahoma"/>
          <w:sz w:val="28"/>
          <w:szCs w:val="28"/>
        </w:rPr>
        <w:t>«</w:t>
      </w:r>
      <w:r w:rsidRPr="004B1F06">
        <w:rPr>
          <w:rFonts w:cs="Tahoma"/>
          <w:sz w:val="28"/>
          <w:szCs w:val="28"/>
        </w:rPr>
        <w:t xml:space="preserve">Дорогие дети, вы вступаете в ответственную пору своего развития – пору взросления. В вашем организме происходят заметные изменения, а, кроме того, начинает формироваться свой (индивидуальный) образ жизни. Очень важно </w:t>
      </w:r>
      <w:r>
        <w:rPr>
          <w:rFonts w:cs="Tahoma"/>
          <w:sz w:val="28"/>
          <w:szCs w:val="28"/>
        </w:rPr>
        <w:t>«</w:t>
      </w:r>
      <w:r w:rsidRPr="004B1F06">
        <w:rPr>
          <w:rFonts w:cs="Tahoma"/>
          <w:sz w:val="28"/>
          <w:szCs w:val="28"/>
        </w:rPr>
        <w:t>правильно повзрослеть</w:t>
      </w:r>
      <w:r>
        <w:rPr>
          <w:rFonts w:cs="Tahoma"/>
          <w:sz w:val="28"/>
          <w:szCs w:val="28"/>
        </w:rPr>
        <w:t>»</w:t>
      </w:r>
      <w:r w:rsidRPr="004B1F06">
        <w:rPr>
          <w:rFonts w:cs="Tahoma"/>
          <w:sz w:val="28"/>
          <w:szCs w:val="28"/>
        </w:rPr>
        <w:t>: не приобрести вредных привычек, а главное научиться управлять своим организмом, чтобы сохранить и укрепить здоровье. Ведь от этого зависит твоя дальнейшая жизнь – то, каким ты вырастишь, чем сможешь заниматься, какая будет у тебя семья и многое другое</w:t>
      </w:r>
      <w:r>
        <w:rPr>
          <w:rFonts w:cs="Tahoma"/>
          <w:sz w:val="28"/>
          <w:szCs w:val="28"/>
        </w:rPr>
        <w:t>»</w:t>
      </w:r>
      <w:r w:rsidRPr="004B1F06">
        <w:rPr>
          <w:rFonts w:cs="Tahoma"/>
          <w:sz w:val="28"/>
          <w:szCs w:val="28"/>
        </w:rPr>
        <w:t>.</w:t>
      </w:r>
    </w:p>
    <w:p w:rsidR="00F27338" w:rsidRPr="004B1F06" w:rsidRDefault="00F27338" w:rsidP="00F27338">
      <w:pPr>
        <w:pStyle w:val="aff1"/>
        <w:tabs>
          <w:tab w:val="left" w:pos="-1590"/>
          <w:tab w:val="left" w:pos="-1050"/>
        </w:tabs>
        <w:ind w:firstLine="750"/>
        <w:jc w:val="right"/>
        <w:rPr>
          <w:rFonts w:cs="Tahoma"/>
          <w:sz w:val="28"/>
          <w:szCs w:val="28"/>
        </w:rPr>
      </w:pPr>
      <w:r w:rsidRPr="004B1F06">
        <w:rPr>
          <w:rFonts w:cs="Tahoma"/>
          <w:sz w:val="28"/>
          <w:szCs w:val="28"/>
        </w:rPr>
        <w:t>С уважением Президент страны Здорового Образа Жизни</w:t>
      </w:r>
    </w:p>
    <w:p w:rsidR="00F27338" w:rsidRPr="00BD6EF5" w:rsidRDefault="00F27338" w:rsidP="00F27338">
      <w:pPr>
        <w:tabs>
          <w:tab w:val="center" w:pos="4677"/>
        </w:tabs>
        <w:spacing w:line="360" w:lineRule="auto"/>
        <w:jc w:val="right"/>
        <w:rPr>
          <w:rFonts w:cs="Tahoma"/>
          <w:b/>
          <w:sz w:val="28"/>
          <w:szCs w:val="28"/>
        </w:rPr>
      </w:pPr>
      <w:r>
        <w:rPr>
          <w:rFonts w:cs="Tahoma"/>
          <w:sz w:val="28"/>
          <w:szCs w:val="28"/>
        </w:rPr>
        <w:t>(Помимо письма, в посылке находятся призы для детей).</w:t>
      </w:r>
    </w:p>
    <w:p w:rsidR="00F27338" w:rsidRPr="00214AA7" w:rsidRDefault="00F27338" w:rsidP="00F27338">
      <w:pPr>
        <w:tabs>
          <w:tab w:val="center" w:pos="4677"/>
        </w:tabs>
        <w:spacing w:line="360" w:lineRule="auto"/>
        <w:jc w:val="center"/>
        <w:rPr>
          <w:rFonts w:cs="Tahoma"/>
          <w:b/>
          <w:bCs/>
          <w:sz w:val="28"/>
          <w:szCs w:val="28"/>
        </w:rPr>
      </w:pPr>
      <w:r>
        <w:rPr>
          <w:rFonts w:cs="Tahoma"/>
          <w:b/>
          <w:bCs/>
          <w:sz w:val="28"/>
          <w:szCs w:val="28"/>
        </w:rPr>
        <w:t>«</w:t>
      </w:r>
      <w:r w:rsidRPr="00214AA7">
        <w:rPr>
          <w:rFonts w:cs="Tahoma"/>
          <w:b/>
          <w:bCs/>
          <w:sz w:val="28"/>
          <w:szCs w:val="28"/>
        </w:rPr>
        <w:t>Здоровому – все здорово!</w:t>
      </w:r>
      <w:r>
        <w:rPr>
          <w:rFonts w:cs="Tahoma"/>
          <w:b/>
          <w:bCs/>
          <w:sz w:val="28"/>
          <w:szCs w:val="28"/>
        </w:rPr>
        <w:t>»</w:t>
      </w:r>
    </w:p>
    <w:tbl>
      <w:tblPr>
        <w:tblW w:w="9559" w:type="dxa"/>
        <w:tblInd w:w="150" w:type="dxa"/>
        <w:tblLayout w:type="fixed"/>
        <w:tblCellMar>
          <w:top w:w="150" w:type="dxa"/>
          <w:left w:w="150" w:type="dxa"/>
          <w:bottom w:w="150" w:type="dxa"/>
          <w:right w:w="150" w:type="dxa"/>
        </w:tblCellMar>
        <w:tblLook w:val="0000"/>
      </w:tblPr>
      <w:tblGrid>
        <w:gridCol w:w="9559"/>
      </w:tblGrid>
      <w:tr w:rsidR="00F27338" w:rsidTr="00272F75">
        <w:trPr>
          <w:trHeight w:val="125"/>
        </w:trPr>
        <w:tc>
          <w:tcPr>
            <w:tcW w:w="9559" w:type="dxa"/>
            <w:vAlign w:val="center"/>
          </w:tcPr>
          <w:p w:rsidR="00F27338" w:rsidRPr="00214AA7" w:rsidRDefault="00F27338" w:rsidP="00272F75">
            <w:pPr>
              <w:pStyle w:val="aff1"/>
              <w:snapToGrid w:val="0"/>
              <w:rPr>
                <w:rFonts w:cs="Tahoma"/>
                <w:sz w:val="28"/>
                <w:szCs w:val="28"/>
              </w:rPr>
            </w:pPr>
            <w:r w:rsidRPr="00214AA7">
              <w:rPr>
                <w:rStyle w:val="aff2"/>
                <w:rFonts w:cs="Tahoma"/>
                <w:sz w:val="28"/>
                <w:szCs w:val="28"/>
              </w:rPr>
              <w:t>Цели:</w:t>
            </w:r>
            <w:r w:rsidRPr="00214AA7">
              <w:rPr>
                <w:rFonts w:cs="Tahoma"/>
                <w:sz w:val="28"/>
                <w:szCs w:val="28"/>
              </w:rPr>
              <w:t xml:space="preserve"> </w:t>
            </w:r>
          </w:p>
          <w:p w:rsidR="00F27338" w:rsidRDefault="00F27338" w:rsidP="00FE0A44">
            <w:pPr>
              <w:pStyle w:val="aff1"/>
              <w:numPr>
                <w:ilvl w:val="0"/>
                <w:numId w:val="6"/>
              </w:numPr>
              <w:tabs>
                <w:tab w:val="left" w:pos="707"/>
              </w:tabs>
              <w:rPr>
                <w:rFonts w:cs="Tahoma"/>
                <w:sz w:val="28"/>
                <w:szCs w:val="28"/>
              </w:rPr>
            </w:pPr>
            <w:r>
              <w:rPr>
                <w:rFonts w:cs="Tahoma"/>
                <w:sz w:val="28"/>
                <w:szCs w:val="28"/>
              </w:rPr>
              <w:t xml:space="preserve">Учить быть здоровыми душой и телом; </w:t>
            </w:r>
          </w:p>
          <w:p w:rsidR="00F27338" w:rsidRDefault="00F27338" w:rsidP="00FE0A44">
            <w:pPr>
              <w:pStyle w:val="aff1"/>
              <w:numPr>
                <w:ilvl w:val="0"/>
                <w:numId w:val="6"/>
              </w:numPr>
              <w:tabs>
                <w:tab w:val="left" w:pos="707"/>
              </w:tabs>
              <w:rPr>
                <w:rFonts w:cs="Tahoma"/>
                <w:sz w:val="28"/>
                <w:szCs w:val="28"/>
              </w:rPr>
            </w:pPr>
            <w:r>
              <w:rPr>
                <w:rFonts w:cs="Tahoma"/>
                <w:sz w:val="28"/>
                <w:szCs w:val="28"/>
              </w:rPr>
              <w:t xml:space="preserve">Уметь применять знания и умения в согласии с законами природы, законами бытия; </w:t>
            </w:r>
          </w:p>
          <w:p w:rsidR="00F27338" w:rsidRDefault="00F27338" w:rsidP="00FE0A44">
            <w:pPr>
              <w:pStyle w:val="aff1"/>
              <w:numPr>
                <w:ilvl w:val="0"/>
                <w:numId w:val="6"/>
              </w:numPr>
              <w:tabs>
                <w:tab w:val="left" w:pos="707"/>
              </w:tabs>
              <w:rPr>
                <w:rFonts w:cs="Tahoma"/>
                <w:sz w:val="28"/>
                <w:szCs w:val="28"/>
              </w:rPr>
            </w:pPr>
            <w:r>
              <w:rPr>
                <w:rFonts w:cs="Tahoma"/>
                <w:sz w:val="28"/>
                <w:szCs w:val="28"/>
              </w:rPr>
              <w:t xml:space="preserve">Формировать у детей позиции признания ценности здоровья, чувства ответственности за сохранение и укрепление своего здоровья; </w:t>
            </w:r>
          </w:p>
          <w:p w:rsidR="00F27338" w:rsidRDefault="00F27338" w:rsidP="00FE0A44">
            <w:pPr>
              <w:pStyle w:val="aff1"/>
              <w:numPr>
                <w:ilvl w:val="0"/>
                <w:numId w:val="6"/>
              </w:numPr>
              <w:tabs>
                <w:tab w:val="left" w:pos="707"/>
              </w:tabs>
              <w:rPr>
                <w:rFonts w:cs="Tahoma"/>
                <w:sz w:val="28"/>
                <w:szCs w:val="28"/>
              </w:rPr>
            </w:pPr>
            <w:r>
              <w:rPr>
                <w:rFonts w:cs="Tahoma"/>
                <w:sz w:val="28"/>
                <w:szCs w:val="28"/>
              </w:rPr>
              <w:t xml:space="preserve">Расширять знания и навыки по гигиенической культуре. </w:t>
            </w:r>
          </w:p>
          <w:p w:rsidR="00F27338" w:rsidRPr="00782F6E" w:rsidRDefault="00F27338" w:rsidP="00272F75">
            <w:pPr>
              <w:pStyle w:val="aff1"/>
              <w:jc w:val="center"/>
              <w:rPr>
                <w:rStyle w:val="aff2"/>
                <w:rFonts w:cs="Tahoma"/>
                <w:sz w:val="28"/>
                <w:szCs w:val="28"/>
              </w:rPr>
            </w:pPr>
            <w:r w:rsidRPr="00782F6E">
              <w:rPr>
                <w:rStyle w:val="aff2"/>
                <w:rFonts w:cs="Tahoma"/>
                <w:sz w:val="28"/>
                <w:szCs w:val="28"/>
              </w:rPr>
              <w:t>Ход мероприятия</w:t>
            </w:r>
            <w:r>
              <w:rPr>
                <w:rStyle w:val="aff2"/>
                <w:rFonts w:cs="Tahoma"/>
                <w:sz w:val="28"/>
                <w:szCs w:val="28"/>
              </w:rPr>
              <w:t>.</w:t>
            </w:r>
          </w:p>
          <w:p w:rsidR="00F27338" w:rsidRPr="00B553A6" w:rsidRDefault="00F27338" w:rsidP="00272F75">
            <w:pPr>
              <w:pStyle w:val="aff1"/>
              <w:rPr>
                <w:rStyle w:val="aff2"/>
                <w:rFonts w:cs="Tahoma"/>
                <w:sz w:val="28"/>
                <w:szCs w:val="28"/>
              </w:rPr>
            </w:pPr>
            <w:r w:rsidRPr="00B553A6">
              <w:rPr>
                <w:rStyle w:val="aff2"/>
                <w:rFonts w:cs="Tahoma"/>
                <w:sz w:val="28"/>
                <w:szCs w:val="28"/>
              </w:rPr>
              <w:t>Ведущий:</w:t>
            </w:r>
          </w:p>
          <w:p w:rsidR="00F27338" w:rsidRDefault="00F27338" w:rsidP="00272F75">
            <w:pPr>
              <w:pStyle w:val="19"/>
              <w:spacing w:after="0"/>
              <w:rPr>
                <w:rFonts w:cs="Tahoma"/>
                <w:sz w:val="28"/>
                <w:szCs w:val="28"/>
              </w:rPr>
            </w:pPr>
            <w:r>
              <w:rPr>
                <w:rFonts w:cs="Tahoma"/>
                <w:sz w:val="28"/>
                <w:szCs w:val="28"/>
              </w:rPr>
              <w:t>Приветствуем всех, кто время нашел</w:t>
            </w:r>
            <w:r>
              <w:rPr>
                <w:rFonts w:cs="Tahoma"/>
                <w:sz w:val="28"/>
                <w:szCs w:val="28"/>
              </w:rPr>
              <w:br/>
              <w:t>И в школу на праздник здоровья пришел!</w:t>
            </w:r>
            <w:r>
              <w:rPr>
                <w:rFonts w:cs="Tahoma"/>
                <w:sz w:val="28"/>
                <w:szCs w:val="28"/>
              </w:rPr>
              <w:br/>
            </w:r>
            <w:r>
              <w:rPr>
                <w:rFonts w:cs="Tahoma"/>
                <w:sz w:val="28"/>
                <w:szCs w:val="28"/>
              </w:rPr>
              <w:br/>
              <w:t>Всегда мы здоровы, с зарядкой дружны,</w:t>
            </w:r>
            <w:r>
              <w:rPr>
                <w:rFonts w:cs="Tahoma"/>
                <w:sz w:val="28"/>
                <w:szCs w:val="28"/>
              </w:rPr>
              <w:br/>
              <w:t>Нам спорт с физкультурой как воздух нужны,</w:t>
            </w:r>
            <w:r>
              <w:rPr>
                <w:rFonts w:cs="Tahoma"/>
                <w:sz w:val="28"/>
                <w:szCs w:val="28"/>
              </w:rPr>
              <w:br/>
              <w:t>А с ними порядок, уют, чистота,</w:t>
            </w:r>
            <w:r>
              <w:rPr>
                <w:rFonts w:cs="Tahoma"/>
                <w:sz w:val="28"/>
                <w:szCs w:val="28"/>
              </w:rPr>
              <w:br/>
              <w:t>Эстетика. В общем, сама красота!</w:t>
            </w:r>
            <w:r>
              <w:rPr>
                <w:rFonts w:cs="Tahoma"/>
                <w:sz w:val="28"/>
                <w:szCs w:val="28"/>
              </w:rPr>
              <w:br/>
              <w:t>Здоровье свое сбережем с малых лет.</w:t>
            </w:r>
            <w:r>
              <w:rPr>
                <w:rFonts w:cs="Tahoma"/>
                <w:sz w:val="28"/>
                <w:szCs w:val="28"/>
              </w:rPr>
              <w:br/>
              <w:t>Оно нас избавит от болей и бед.</w:t>
            </w:r>
          </w:p>
          <w:p w:rsidR="00F27338" w:rsidRPr="00A25F15" w:rsidRDefault="00F27338" w:rsidP="00272F75">
            <w:pPr>
              <w:pStyle w:val="aff1"/>
              <w:rPr>
                <w:rStyle w:val="aff2"/>
                <w:rFonts w:cs="Tahoma"/>
                <w:sz w:val="28"/>
                <w:szCs w:val="28"/>
              </w:rPr>
            </w:pPr>
            <w:r w:rsidRPr="00A25F15">
              <w:rPr>
                <w:rStyle w:val="aff2"/>
                <w:rFonts w:cs="Tahoma"/>
                <w:sz w:val="28"/>
                <w:szCs w:val="28"/>
              </w:rPr>
              <w:t>I. Представление команд</w:t>
            </w:r>
            <w:r>
              <w:rPr>
                <w:rStyle w:val="aff2"/>
                <w:rFonts w:cs="Tahoma"/>
                <w:sz w:val="28"/>
                <w:szCs w:val="28"/>
              </w:rPr>
              <w:t>.</w:t>
            </w:r>
          </w:p>
          <w:p w:rsidR="00F27338" w:rsidRDefault="00F27338" w:rsidP="00272F75">
            <w:pPr>
              <w:pStyle w:val="aff1"/>
              <w:rPr>
                <w:rFonts w:cs="Tahoma"/>
                <w:sz w:val="28"/>
                <w:szCs w:val="28"/>
              </w:rPr>
            </w:pPr>
            <w:r>
              <w:rPr>
                <w:rFonts w:cs="Tahoma"/>
                <w:sz w:val="28"/>
                <w:szCs w:val="28"/>
              </w:rPr>
              <w:t>(Команды по очереди показывают свои эмблемы и говорят девизы)</w:t>
            </w:r>
          </w:p>
          <w:p w:rsidR="00F27338" w:rsidRDefault="00F27338" w:rsidP="00272F75">
            <w:pPr>
              <w:pStyle w:val="aff1"/>
              <w:rPr>
                <w:rFonts w:cs="Tahoma"/>
                <w:sz w:val="28"/>
                <w:szCs w:val="28"/>
              </w:rPr>
            </w:pPr>
            <w:r>
              <w:rPr>
                <w:rFonts w:cs="Tahoma"/>
                <w:sz w:val="28"/>
                <w:szCs w:val="28"/>
              </w:rPr>
              <w:t xml:space="preserve">“Чистюли”: </w:t>
            </w:r>
          </w:p>
          <w:p w:rsidR="00F27338" w:rsidRDefault="00F27338" w:rsidP="00272F75">
            <w:pPr>
              <w:pStyle w:val="19"/>
              <w:spacing w:after="0"/>
              <w:rPr>
                <w:rFonts w:cs="Tahoma"/>
                <w:sz w:val="28"/>
                <w:szCs w:val="28"/>
              </w:rPr>
            </w:pPr>
            <w:r>
              <w:rPr>
                <w:rFonts w:cs="Tahoma"/>
                <w:sz w:val="28"/>
                <w:szCs w:val="28"/>
              </w:rPr>
              <w:lastRenderedPageBreak/>
              <w:t>“Мы чистюли лучше (чище) всех</w:t>
            </w:r>
            <w:r>
              <w:rPr>
                <w:rFonts w:cs="Tahoma"/>
                <w:sz w:val="28"/>
                <w:szCs w:val="28"/>
              </w:rPr>
              <w:br/>
              <w:t>Сегодня к нам придет успех”.</w:t>
            </w:r>
            <w:r>
              <w:rPr>
                <w:rFonts w:cs="Tahoma"/>
                <w:sz w:val="28"/>
                <w:szCs w:val="28"/>
              </w:rPr>
              <w:br/>
              <w:t xml:space="preserve">“Витаминки”: </w:t>
            </w:r>
            <w:r>
              <w:rPr>
                <w:rFonts w:cs="Tahoma"/>
                <w:sz w:val="28"/>
                <w:szCs w:val="28"/>
              </w:rPr>
              <w:br/>
              <w:t>“Витамины поглощайте</w:t>
            </w:r>
            <w:r>
              <w:rPr>
                <w:rFonts w:cs="Tahoma"/>
                <w:sz w:val="28"/>
                <w:szCs w:val="28"/>
              </w:rPr>
              <w:br/>
              <w:t>И здоровью помогайте”.</w:t>
            </w:r>
          </w:p>
          <w:p w:rsidR="00F27338" w:rsidRDefault="00F27338" w:rsidP="00272F75">
            <w:pPr>
              <w:pStyle w:val="aff1"/>
              <w:rPr>
                <w:rFonts w:cs="Tahoma"/>
                <w:sz w:val="28"/>
                <w:szCs w:val="28"/>
              </w:rPr>
            </w:pPr>
            <w:r>
              <w:rPr>
                <w:rFonts w:cs="Tahoma"/>
                <w:sz w:val="28"/>
                <w:szCs w:val="28"/>
              </w:rPr>
              <w:t xml:space="preserve">“Крепыши”: </w:t>
            </w:r>
          </w:p>
          <w:p w:rsidR="00F27338" w:rsidRDefault="00F27338" w:rsidP="00272F75">
            <w:pPr>
              <w:pStyle w:val="19"/>
              <w:spacing w:after="0"/>
              <w:rPr>
                <w:rFonts w:cs="Tahoma"/>
                <w:sz w:val="28"/>
                <w:szCs w:val="28"/>
              </w:rPr>
            </w:pPr>
            <w:r>
              <w:rPr>
                <w:rFonts w:cs="Tahoma"/>
                <w:sz w:val="28"/>
                <w:szCs w:val="28"/>
              </w:rPr>
              <w:t>“Мы крепыши не малыши,</w:t>
            </w:r>
            <w:r>
              <w:rPr>
                <w:rFonts w:cs="Tahoma"/>
                <w:sz w:val="28"/>
                <w:szCs w:val="28"/>
              </w:rPr>
              <w:br/>
              <w:t>В игрушки не играем,</w:t>
            </w:r>
            <w:r>
              <w:rPr>
                <w:rFonts w:cs="Tahoma"/>
                <w:sz w:val="28"/>
                <w:szCs w:val="28"/>
              </w:rPr>
              <w:br/>
              <w:t>Мы любим спорт и мы сильны,</w:t>
            </w:r>
            <w:r>
              <w:rPr>
                <w:rFonts w:cs="Tahoma"/>
                <w:sz w:val="28"/>
                <w:szCs w:val="28"/>
              </w:rPr>
              <w:br/>
              <w:t>И вам не проиграем!”</w:t>
            </w:r>
          </w:p>
          <w:p w:rsidR="00F27338" w:rsidRDefault="00F27338" w:rsidP="00272F75">
            <w:pPr>
              <w:pStyle w:val="aff1"/>
              <w:ind w:firstLine="750"/>
              <w:jc w:val="both"/>
              <w:rPr>
                <w:rFonts w:cs="Tahoma"/>
                <w:sz w:val="28"/>
                <w:szCs w:val="28"/>
              </w:rPr>
            </w:pPr>
            <w:r>
              <w:rPr>
                <w:rStyle w:val="aff2"/>
                <w:rFonts w:cs="Tahoma"/>
                <w:sz w:val="28"/>
                <w:szCs w:val="28"/>
              </w:rPr>
              <w:t xml:space="preserve">Ведущий: </w:t>
            </w:r>
            <w:r>
              <w:rPr>
                <w:rFonts w:cs="Tahoma"/>
                <w:sz w:val="28"/>
                <w:szCs w:val="28"/>
              </w:rPr>
              <w:t>Здоровье – это главная ценность в жизни человека. Его не купишь ни за какие деньги. Будучи больным, вы не сможете воплотить в жизнь свои мечты, не сможете отдать свои силы на создание. И на преодоление жизненных задач, не сможете полностью реализоваться в современном мире.</w:t>
            </w:r>
          </w:p>
          <w:p w:rsidR="00F27338" w:rsidRDefault="00F27338" w:rsidP="00272F75">
            <w:pPr>
              <w:pStyle w:val="aff1"/>
              <w:ind w:firstLine="750"/>
              <w:jc w:val="both"/>
              <w:rPr>
                <w:rFonts w:cs="Tahoma"/>
                <w:sz w:val="28"/>
                <w:szCs w:val="28"/>
              </w:rPr>
            </w:pPr>
            <w:r>
              <w:rPr>
                <w:rFonts w:cs="Tahoma"/>
                <w:sz w:val="28"/>
                <w:szCs w:val="28"/>
              </w:rPr>
              <w:t>- А что значит быть здоровым? Как вы это понимаете?</w:t>
            </w:r>
          </w:p>
          <w:p w:rsidR="00F27338" w:rsidRDefault="00F27338" w:rsidP="00272F75">
            <w:pPr>
              <w:pStyle w:val="aff1"/>
              <w:ind w:firstLine="750"/>
              <w:jc w:val="both"/>
              <w:rPr>
                <w:rFonts w:cs="Tahoma"/>
                <w:sz w:val="28"/>
                <w:szCs w:val="28"/>
              </w:rPr>
            </w:pPr>
            <w:r>
              <w:rPr>
                <w:rFonts w:cs="Tahoma"/>
                <w:sz w:val="28"/>
                <w:szCs w:val="28"/>
              </w:rPr>
              <w:t>Здоровый человек – это (ответы детей) крепкий, здоровый, выносливый, ловкий, стройный ит.д.</w:t>
            </w:r>
          </w:p>
          <w:p w:rsidR="00F27338" w:rsidRDefault="00F27338" w:rsidP="00272F75">
            <w:pPr>
              <w:pStyle w:val="aff1"/>
              <w:ind w:firstLine="750"/>
              <w:jc w:val="both"/>
              <w:rPr>
                <w:rFonts w:cs="Tahoma"/>
                <w:sz w:val="28"/>
                <w:szCs w:val="28"/>
              </w:rPr>
            </w:pPr>
            <w:r>
              <w:rPr>
                <w:rStyle w:val="aff2"/>
                <w:rFonts w:cs="Tahoma"/>
                <w:sz w:val="28"/>
                <w:szCs w:val="28"/>
              </w:rPr>
              <w:t>Здоровый человек</w:t>
            </w:r>
            <w:r>
              <w:rPr>
                <w:rFonts w:cs="Tahoma"/>
                <w:sz w:val="28"/>
                <w:szCs w:val="28"/>
              </w:rPr>
              <w:t xml:space="preserve"> – это состояние полного душевного и социального благополучия, а не только отсутствие болезней.</w:t>
            </w:r>
          </w:p>
          <w:p w:rsidR="00F27338" w:rsidRDefault="00F27338" w:rsidP="00272F75">
            <w:pPr>
              <w:pStyle w:val="aff1"/>
              <w:ind w:firstLine="750"/>
              <w:jc w:val="both"/>
              <w:rPr>
                <w:rStyle w:val="aff2"/>
                <w:rFonts w:cs="Tahoma"/>
                <w:sz w:val="28"/>
                <w:szCs w:val="28"/>
              </w:rPr>
            </w:pPr>
            <w:r>
              <w:rPr>
                <w:rStyle w:val="aff2"/>
                <w:rFonts w:cs="Tahoma"/>
                <w:sz w:val="28"/>
                <w:szCs w:val="28"/>
              </w:rPr>
              <w:t>II. Конкурс “Полезная привычка”.</w:t>
            </w:r>
          </w:p>
          <w:p w:rsidR="00F27338" w:rsidRDefault="00F27338" w:rsidP="00272F75">
            <w:pPr>
              <w:pStyle w:val="aff1"/>
              <w:ind w:firstLine="750"/>
              <w:jc w:val="both"/>
              <w:rPr>
                <w:rFonts w:cs="Tahoma"/>
                <w:sz w:val="28"/>
                <w:szCs w:val="28"/>
              </w:rPr>
            </w:pPr>
            <w:r>
              <w:rPr>
                <w:rFonts w:cs="Tahoma"/>
                <w:sz w:val="28"/>
                <w:szCs w:val="28"/>
              </w:rPr>
              <w:t>Перед каждой командой находится ромашка на каждом лепестке необходимо написать полезные советы для других команд, которые помогают укреплять и сохранять здоровье.</w:t>
            </w:r>
          </w:p>
          <w:p w:rsidR="00F27338" w:rsidRDefault="00F27338" w:rsidP="00272F75">
            <w:pPr>
              <w:pStyle w:val="aff1"/>
              <w:ind w:firstLine="750"/>
              <w:jc w:val="both"/>
              <w:rPr>
                <w:rFonts w:cs="Tahoma"/>
                <w:sz w:val="28"/>
                <w:szCs w:val="28"/>
              </w:rPr>
            </w:pPr>
            <w:r>
              <w:rPr>
                <w:rStyle w:val="aff2"/>
                <w:rFonts w:cs="Tahoma"/>
                <w:sz w:val="28"/>
                <w:szCs w:val="28"/>
              </w:rPr>
              <w:t xml:space="preserve">Ведущий: </w:t>
            </w:r>
            <w:r>
              <w:rPr>
                <w:rFonts w:cs="Tahoma"/>
                <w:sz w:val="28"/>
                <w:szCs w:val="28"/>
              </w:rPr>
              <w:t>Все эти советы помогут вам в формировании одной, самой нужной и необходимой человеку привычки - сохранять свое здоровье.</w:t>
            </w:r>
          </w:p>
          <w:p w:rsidR="00F27338" w:rsidRDefault="00F27338" w:rsidP="00272F75">
            <w:pPr>
              <w:pStyle w:val="aff1"/>
              <w:ind w:firstLine="750"/>
              <w:jc w:val="both"/>
              <w:rPr>
                <w:rFonts w:cs="Tahoma"/>
                <w:sz w:val="28"/>
                <w:szCs w:val="28"/>
              </w:rPr>
            </w:pPr>
            <w:r>
              <w:rPr>
                <w:rFonts w:cs="Tahoma"/>
                <w:sz w:val="28"/>
                <w:szCs w:val="28"/>
              </w:rPr>
              <w:t>Привычка – это поведение, образ действий, ставших обычными, постоянными.</w:t>
            </w:r>
          </w:p>
          <w:p w:rsidR="00F27338" w:rsidRDefault="00F27338" w:rsidP="00272F75">
            <w:pPr>
              <w:pStyle w:val="aff1"/>
              <w:ind w:firstLine="750"/>
              <w:jc w:val="both"/>
              <w:rPr>
                <w:rFonts w:cs="Tahoma"/>
                <w:sz w:val="28"/>
                <w:szCs w:val="28"/>
              </w:rPr>
            </w:pPr>
            <w:r>
              <w:rPr>
                <w:rFonts w:cs="Tahoma"/>
                <w:sz w:val="28"/>
                <w:szCs w:val="28"/>
              </w:rPr>
              <w:t>- А что мешает быть здоровым? (вредные привычки, экология).</w:t>
            </w:r>
          </w:p>
          <w:p w:rsidR="00F27338" w:rsidRDefault="00F27338" w:rsidP="00272F75">
            <w:pPr>
              <w:pStyle w:val="aff1"/>
              <w:ind w:firstLine="750"/>
              <w:jc w:val="both"/>
              <w:rPr>
                <w:rFonts w:cs="Tahoma"/>
                <w:sz w:val="28"/>
                <w:szCs w:val="28"/>
              </w:rPr>
            </w:pPr>
            <w:r>
              <w:rPr>
                <w:rFonts w:cs="Tahoma"/>
                <w:sz w:val="28"/>
                <w:szCs w:val="28"/>
              </w:rPr>
              <w:t>- Какие привычки мы называем вредными? (которые приносят вред нашему здоровью).</w:t>
            </w:r>
          </w:p>
          <w:p w:rsidR="00F27338" w:rsidRDefault="00F27338" w:rsidP="00272F75">
            <w:pPr>
              <w:pStyle w:val="aff1"/>
              <w:ind w:firstLine="750"/>
              <w:jc w:val="both"/>
              <w:rPr>
                <w:rFonts w:cs="Tahoma"/>
                <w:sz w:val="28"/>
                <w:szCs w:val="28"/>
              </w:rPr>
            </w:pPr>
            <w:r>
              <w:rPr>
                <w:rStyle w:val="aff2"/>
                <w:rFonts w:cs="Tahoma"/>
                <w:sz w:val="28"/>
                <w:szCs w:val="28"/>
              </w:rPr>
              <w:t>Ведущий:</w:t>
            </w:r>
            <w:r>
              <w:rPr>
                <w:rFonts w:cs="Tahoma"/>
                <w:sz w:val="28"/>
                <w:szCs w:val="28"/>
              </w:rPr>
              <w:t xml:space="preserve"> На свете бывают такие дети, которые делают все наоборот. Когда им говорят: “Умойся!” - они не умываются. Когда им говорят: “Не лезь на дерево!” - они лезут. Для таких детей писатель Григорий Остер, придумал специально “Вредные советы”.</w:t>
            </w:r>
          </w:p>
          <w:p w:rsidR="00F27338" w:rsidRDefault="00F27338" w:rsidP="00272F75">
            <w:pPr>
              <w:pStyle w:val="19"/>
              <w:spacing w:after="0"/>
              <w:rPr>
                <w:rFonts w:cs="Tahoma"/>
                <w:sz w:val="28"/>
                <w:szCs w:val="28"/>
              </w:rPr>
            </w:pPr>
            <w:r>
              <w:rPr>
                <w:rFonts w:cs="Tahoma"/>
                <w:sz w:val="28"/>
                <w:szCs w:val="28"/>
              </w:rPr>
              <w:t>А кому смотреть противно,</w:t>
            </w:r>
            <w:r>
              <w:rPr>
                <w:rFonts w:cs="Tahoma"/>
                <w:sz w:val="28"/>
                <w:szCs w:val="28"/>
              </w:rPr>
              <w:br/>
              <w:t>Тот пускай и не глядит.</w:t>
            </w:r>
            <w:r>
              <w:rPr>
                <w:rFonts w:cs="Tahoma"/>
                <w:sz w:val="28"/>
                <w:szCs w:val="28"/>
              </w:rPr>
              <w:br/>
              <w:t>Мы же в нос к нему не лезем,</w:t>
            </w:r>
            <w:r>
              <w:rPr>
                <w:rFonts w:cs="Tahoma"/>
                <w:sz w:val="28"/>
                <w:szCs w:val="28"/>
              </w:rPr>
              <w:br/>
              <w:t>Пусть и он не пристаёт.</w:t>
            </w:r>
          </w:p>
          <w:p w:rsidR="00F27338" w:rsidRDefault="00F27338" w:rsidP="00272F75">
            <w:pPr>
              <w:pStyle w:val="aff1"/>
              <w:rPr>
                <w:rStyle w:val="aff2"/>
                <w:rFonts w:cs="Tahoma"/>
                <w:sz w:val="28"/>
                <w:szCs w:val="28"/>
              </w:rPr>
            </w:pPr>
            <w:r>
              <w:rPr>
                <w:rStyle w:val="aff2"/>
                <w:rFonts w:cs="Tahoma"/>
                <w:sz w:val="28"/>
                <w:szCs w:val="28"/>
              </w:rPr>
              <w:t>Ведущий:</w:t>
            </w:r>
          </w:p>
          <w:p w:rsidR="00F27338" w:rsidRDefault="00F27338" w:rsidP="00272F75">
            <w:pPr>
              <w:pStyle w:val="19"/>
              <w:spacing w:after="0"/>
              <w:rPr>
                <w:rFonts w:cs="Tahoma"/>
                <w:sz w:val="28"/>
                <w:szCs w:val="28"/>
              </w:rPr>
            </w:pPr>
            <w:r>
              <w:rPr>
                <w:rFonts w:cs="Tahoma"/>
                <w:sz w:val="28"/>
                <w:szCs w:val="28"/>
              </w:rPr>
              <w:t>Совет команды “Чистюль”:</w:t>
            </w:r>
            <w:r>
              <w:rPr>
                <w:rFonts w:cs="Tahoma"/>
                <w:sz w:val="28"/>
                <w:szCs w:val="28"/>
              </w:rPr>
              <w:br/>
              <w:t xml:space="preserve">Пальцем ковырять в носу - </w:t>
            </w:r>
            <w:r>
              <w:rPr>
                <w:rFonts w:cs="Tahoma"/>
                <w:sz w:val="28"/>
                <w:szCs w:val="28"/>
              </w:rPr>
              <w:br/>
              <w:t>Это очень дурно.</w:t>
            </w:r>
            <w:r>
              <w:rPr>
                <w:rFonts w:cs="Tahoma"/>
                <w:sz w:val="28"/>
                <w:szCs w:val="28"/>
              </w:rPr>
              <w:br/>
              <w:t xml:space="preserve">Можно выпачкать костюм, </w:t>
            </w:r>
          </w:p>
          <w:p w:rsidR="00F27338" w:rsidRDefault="00F27338" w:rsidP="00272F75">
            <w:pPr>
              <w:pStyle w:val="19"/>
              <w:spacing w:after="0"/>
              <w:rPr>
                <w:rFonts w:cs="Tahoma"/>
                <w:sz w:val="28"/>
                <w:szCs w:val="28"/>
              </w:rPr>
            </w:pPr>
            <w:r>
              <w:rPr>
                <w:rFonts w:cs="Tahoma"/>
                <w:sz w:val="28"/>
                <w:szCs w:val="28"/>
              </w:rPr>
              <w:lastRenderedPageBreak/>
              <w:t>Да и некультурно.</w:t>
            </w:r>
          </w:p>
          <w:p w:rsidR="00F27338" w:rsidRDefault="00F27338" w:rsidP="00272F75">
            <w:pPr>
              <w:pStyle w:val="aff1"/>
              <w:rPr>
                <w:rFonts w:cs="Tahoma"/>
                <w:sz w:val="28"/>
                <w:szCs w:val="28"/>
              </w:rPr>
            </w:pPr>
            <w:r>
              <w:rPr>
                <w:rStyle w:val="aff2"/>
                <w:rFonts w:cs="Tahoma"/>
                <w:sz w:val="28"/>
                <w:szCs w:val="28"/>
              </w:rPr>
              <w:t xml:space="preserve">Ведущий: </w:t>
            </w:r>
            <w:r>
              <w:rPr>
                <w:rFonts w:cs="Tahoma"/>
                <w:sz w:val="28"/>
                <w:szCs w:val="28"/>
              </w:rPr>
              <w:t>Нужно пользоваться носовым платком. Приучать себя соблюдать гигиену.</w:t>
            </w:r>
          </w:p>
          <w:p w:rsidR="00F27338" w:rsidRDefault="00F27338" w:rsidP="00272F75">
            <w:pPr>
              <w:pStyle w:val="19"/>
              <w:spacing w:after="0"/>
              <w:rPr>
                <w:rFonts w:cs="Tahoma"/>
                <w:sz w:val="28"/>
                <w:szCs w:val="28"/>
              </w:rPr>
            </w:pPr>
            <w:r>
              <w:rPr>
                <w:rFonts w:cs="Tahoma"/>
                <w:sz w:val="28"/>
                <w:szCs w:val="28"/>
              </w:rPr>
              <w:t>Гигиену очень строго</w:t>
            </w:r>
            <w:r>
              <w:rPr>
                <w:rFonts w:cs="Tahoma"/>
                <w:sz w:val="28"/>
                <w:szCs w:val="28"/>
              </w:rPr>
              <w:br/>
              <w:t>Надо соблюдать всегда.</w:t>
            </w:r>
            <w:r>
              <w:rPr>
                <w:rFonts w:cs="Tahoma"/>
                <w:sz w:val="28"/>
                <w:szCs w:val="28"/>
              </w:rPr>
              <w:br/>
              <w:t>Под ногтями грязи много,</w:t>
            </w:r>
            <w:r>
              <w:rPr>
                <w:rFonts w:cs="Tahoma"/>
                <w:sz w:val="28"/>
                <w:szCs w:val="28"/>
              </w:rPr>
              <w:br/>
              <w:t>Хоть она и невидна.</w:t>
            </w:r>
            <w:r>
              <w:rPr>
                <w:rFonts w:cs="Tahoma"/>
                <w:sz w:val="28"/>
                <w:szCs w:val="28"/>
              </w:rPr>
              <w:br/>
              <w:t>Грязь микробами пугает</w:t>
            </w:r>
            <w:r>
              <w:rPr>
                <w:rFonts w:cs="Tahoma"/>
                <w:sz w:val="28"/>
                <w:szCs w:val="28"/>
              </w:rPr>
              <w:br/>
              <w:t>Ох, коварные они!</w:t>
            </w:r>
            <w:r>
              <w:rPr>
                <w:rFonts w:cs="Tahoma"/>
                <w:sz w:val="28"/>
                <w:szCs w:val="28"/>
              </w:rPr>
              <w:br/>
              <w:t>Ведь от них заболевают</w:t>
            </w:r>
            <w:r>
              <w:rPr>
                <w:rFonts w:cs="Tahoma"/>
                <w:sz w:val="28"/>
                <w:szCs w:val="28"/>
              </w:rPr>
              <w:br/>
              <w:t>Люди в считанные дни.</w:t>
            </w:r>
            <w:r>
              <w:rPr>
                <w:rFonts w:cs="Tahoma"/>
                <w:sz w:val="28"/>
                <w:szCs w:val="28"/>
              </w:rPr>
              <w:br/>
              <w:t>Если руки моешь с мылом,</w:t>
            </w:r>
            <w:r>
              <w:rPr>
                <w:rFonts w:cs="Tahoma"/>
                <w:sz w:val="28"/>
                <w:szCs w:val="28"/>
              </w:rPr>
              <w:br/>
              <w:t>То микробы поскорей</w:t>
            </w:r>
            <w:r>
              <w:rPr>
                <w:rFonts w:cs="Tahoma"/>
                <w:sz w:val="28"/>
                <w:szCs w:val="28"/>
              </w:rPr>
              <w:br/>
              <w:t>Прячут под ногтями силу,</w:t>
            </w:r>
            <w:r>
              <w:rPr>
                <w:rFonts w:cs="Tahoma"/>
                <w:sz w:val="28"/>
                <w:szCs w:val="28"/>
              </w:rPr>
              <w:br/>
              <w:t>И глядят из под ногтей.</w:t>
            </w:r>
            <w:r>
              <w:rPr>
                <w:rFonts w:cs="Tahoma"/>
                <w:sz w:val="28"/>
                <w:szCs w:val="28"/>
              </w:rPr>
              <w:br/>
              <w:t>И бывают же на свете,</w:t>
            </w:r>
            <w:r>
              <w:rPr>
                <w:rFonts w:cs="Tahoma"/>
                <w:sz w:val="28"/>
                <w:szCs w:val="28"/>
              </w:rPr>
              <w:br/>
              <w:t>Словно выросли в лесу.</w:t>
            </w:r>
            <w:r>
              <w:rPr>
                <w:rFonts w:cs="Tahoma"/>
                <w:sz w:val="28"/>
                <w:szCs w:val="28"/>
              </w:rPr>
              <w:br/>
              <w:t>Непонятливые дети:</w:t>
            </w:r>
            <w:r>
              <w:rPr>
                <w:rFonts w:cs="Tahoma"/>
                <w:sz w:val="28"/>
                <w:szCs w:val="28"/>
              </w:rPr>
              <w:br/>
              <w:t>Ногти грязные грызут.</w:t>
            </w:r>
            <w:r>
              <w:rPr>
                <w:rFonts w:cs="Tahoma"/>
                <w:sz w:val="28"/>
                <w:szCs w:val="28"/>
              </w:rPr>
              <w:br/>
              <w:t>Не грызите ногти, дети,</w:t>
            </w:r>
            <w:r>
              <w:rPr>
                <w:rFonts w:cs="Tahoma"/>
                <w:sz w:val="28"/>
                <w:szCs w:val="28"/>
              </w:rPr>
              <w:br/>
              <w:t>Не тяните пальцы в рот.</w:t>
            </w:r>
            <w:r>
              <w:rPr>
                <w:rFonts w:cs="Tahoma"/>
                <w:sz w:val="28"/>
                <w:szCs w:val="28"/>
              </w:rPr>
              <w:br/>
              <w:t>Это правило, поверьте,</w:t>
            </w:r>
            <w:r>
              <w:rPr>
                <w:rFonts w:cs="Tahoma"/>
                <w:sz w:val="28"/>
                <w:szCs w:val="28"/>
              </w:rPr>
              <w:br/>
              <w:t>Лишь на пользу вам пойдёт.</w:t>
            </w:r>
          </w:p>
          <w:p w:rsidR="00F27338" w:rsidRDefault="00F27338" w:rsidP="00272F75">
            <w:pPr>
              <w:pStyle w:val="aff1"/>
              <w:ind w:firstLine="750"/>
              <w:jc w:val="both"/>
              <w:rPr>
                <w:rFonts w:cs="Tahoma"/>
                <w:sz w:val="28"/>
                <w:szCs w:val="28"/>
              </w:rPr>
            </w:pPr>
            <w:r>
              <w:rPr>
                <w:rStyle w:val="aff2"/>
                <w:rFonts w:cs="Tahoma"/>
                <w:sz w:val="28"/>
                <w:szCs w:val="28"/>
              </w:rPr>
              <w:t xml:space="preserve">Ведущий: </w:t>
            </w:r>
            <w:r>
              <w:rPr>
                <w:rFonts w:cs="Tahoma"/>
                <w:sz w:val="28"/>
                <w:szCs w:val="28"/>
              </w:rPr>
              <w:t>Недаром ведь есть такая пословица: “Посеешь привычку - пожнешь характер, посеешь характер – пожнешь судьбу”.</w:t>
            </w:r>
          </w:p>
          <w:p w:rsidR="00F27338" w:rsidRDefault="00F27338" w:rsidP="00272F75">
            <w:pPr>
              <w:pStyle w:val="aff1"/>
              <w:ind w:firstLine="750"/>
              <w:jc w:val="both"/>
              <w:rPr>
                <w:rFonts w:cs="Tahoma"/>
                <w:sz w:val="28"/>
                <w:szCs w:val="28"/>
              </w:rPr>
            </w:pPr>
            <w:r>
              <w:rPr>
                <w:rFonts w:cs="Tahoma"/>
                <w:sz w:val="28"/>
                <w:szCs w:val="28"/>
              </w:rPr>
              <w:t>Если вы будете внимательны к своему здоровью, то очень быстро избавитесь от таких некультурных привычек.</w:t>
            </w:r>
          </w:p>
          <w:p w:rsidR="00F27338" w:rsidRDefault="00F27338" w:rsidP="00272F75">
            <w:pPr>
              <w:pStyle w:val="aff1"/>
              <w:ind w:firstLine="750"/>
              <w:jc w:val="both"/>
              <w:rPr>
                <w:rFonts w:cs="Tahoma"/>
                <w:sz w:val="28"/>
                <w:szCs w:val="28"/>
              </w:rPr>
            </w:pPr>
            <w:r>
              <w:rPr>
                <w:rFonts w:cs="Tahoma"/>
                <w:sz w:val="28"/>
                <w:szCs w:val="28"/>
              </w:rPr>
              <w:t>Бывают и такие привычки, которые приносят вред и смертельно опасны для здоровья.</w:t>
            </w:r>
          </w:p>
          <w:p w:rsidR="00F27338" w:rsidRDefault="00F27338" w:rsidP="00272F75">
            <w:pPr>
              <w:pStyle w:val="aff1"/>
              <w:ind w:firstLine="750"/>
              <w:jc w:val="both"/>
              <w:rPr>
                <w:rFonts w:cs="Tahoma"/>
                <w:sz w:val="28"/>
                <w:szCs w:val="28"/>
              </w:rPr>
            </w:pPr>
            <w:r>
              <w:rPr>
                <w:rFonts w:cs="Tahoma"/>
                <w:sz w:val="28"/>
                <w:szCs w:val="28"/>
              </w:rPr>
              <w:t>Это: курение, алкоголизм и наркомания.</w:t>
            </w:r>
          </w:p>
          <w:p w:rsidR="00F27338" w:rsidRDefault="00F27338" w:rsidP="00272F75">
            <w:pPr>
              <w:pStyle w:val="aff1"/>
              <w:ind w:firstLine="750"/>
              <w:jc w:val="both"/>
              <w:rPr>
                <w:rFonts w:cs="Tahoma"/>
                <w:sz w:val="28"/>
                <w:szCs w:val="28"/>
              </w:rPr>
            </w:pPr>
            <w:r>
              <w:rPr>
                <w:rStyle w:val="aff2"/>
                <w:rFonts w:cs="Tahoma"/>
                <w:sz w:val="28"/>
                <w:szCs w:val="28"/>
              </w:rPr>
              <w:t>Курение</w:t>
            </w:r>
            <w:r>
              <w:rPr>
                <w:rFonts w:cs="Tahoma"/>
                <w:sz w:val="28"/>
                <w:szCs w:val="28"/>
              </w:rPr>
              <w:t xml:space="preserve"> – вредная привычка, отвратительная для взора. Мерзкая для обоняния, вредная для мозга и опасна для легких. Организм человека при курении отравляется постепенно. Ученые доказали, что табак содержит около 400 вредных веществ, а самым вредным из них является никотин.</w:t>
            </w:r>
          </w:p>
          <w:p w:rsidR="00F27338" w:rsidRDefault="00F27338" w:rsidP="00272F75">
            <w:pPr>
              <w:pStyle w:val="aff1"/>
              <w:ind w:firstLine="750"/>
              <w:jc w:val="both"/>
              <w:rPr>
                <w:rFonts w:cs="Tahoma"/>
                <w:sz w:val="28"/>
                <w:szCs w:val="28"/>
              </w:rPr>
            </w:pPr>
            <w:r>
              <w:rPr>
                <w:rStyle w:val="aff2"/>
                <w:rFonts w:cs="Tahoma"/>
                <w:sz w:val="28"/>
                <w:szCs w:val="28"/>
              </w:rPr>
              <w:t>Никотин</w:t>
            </w:r>
            <w:r>
              <w:rPr>
                <w:rFonts w:cs="Tahoma"/>
                <w:sz w:val="28"/>
                <w:szCs w:val="28"/>
              </w:rPr>
              <w:t xml:space="preserve"> – это яд, который содержится в табаке и вызывает привыкание. Он обладает отравляющим действием. Поражает нервную систему. Человек становится возбужденным или заторможенным. Никотин влияет на работу сердца. Он легко проникает в кровь, накапливается во внутренних органах и постепенно разрушает их. От курения желтеют зубы, появляется дурной запах во рту, затрудняется работа сердца, замедляется рост, кожа становится желтой, под глазами черные круги, рано появляются морщины. Ребята, которые курят – быстро утомляются, у них слабая память, плохое внимание. Курильщика ждут болезни органов дыхания: астма, туберкулёз.</w:t>
            </w:r>
          </w:p>
          <w:p w:rsidR="00F27338" w:rsidRDefault="00F27338" w:rsidP="00272F75">
            <w:pPr>
              <w:pStyle w:val="aff1"/>
              <w:ind w:firstLine="750"/>
              <w:jc w:val="both"/>
              <w:rPr>
                <w:rFonts w:cs="Tahoma"/>
                <w:sz w:val="28"/>
                <w:szCs w:val="28"/>
              </w:rPr>
            </w:pPr>
            <w:r>
              <w:rPr>
                <w:rFonts w:cs="Tahoma"/>
                <w:sz w:val="28"/>
                <w:szCs w:val="28"/>
              </w:rPr>
              <w:lastRenderedPageBreak/>
              <w:t>Алкоголь – яд. Он вызывает заболевание органов пищеварения и других органов. Проникнув в организм, алкоголь ведёт “вредительскую деятельность”. Когда он проникает в нервную систему, он замедляет реакцию, управляет нашим поведением, настроением. Употребление детьми небольших доз алкоголя ухудшает память, дети не могут выучить даже небольшие стихотворения, рассказать прочитанное.</w:t>
            </w:r>
          </w:p>
          <w:p w:rsidR="00F27338" w:rsidRDefault="00F27338" w:rsidP="00272F75">
            <w:pPr>
              <w:pStyle w:val="aff1"/>
              <w:ind w:firstLine="750"/>
              <w:jc w:val="both"/>
              <w:rPr>
                <w:rFonts w:cs="Tahoma"/>
                <w:sz w:val="28"/>
                <w:szCs w:val="28"/>
              </w:rPr>
            </w:pPr>
            <w:r>
              <w:rPr>
                <w:rFonts w:cs="Tahoma"/>
                <w:sz w:val="28"/>
                <w:szCs w:val="28"/>
              </w:rPr>
              <w:t>Алкоголь поражает и сердце. Сердце нуждается в постоянном притоке питательных веществ и кислорода, а алкоголь препятствует этому, поэтому сердце может остановиться, и наступает смерть.</w:t>
            </w:r>
          </w:p>
          <w:p w:rsidR="00F27338" w:rsidRDefault="00F27338" w:rsidP="00272F75">
            <w:pPr>
              <w:pStyle w:val="aff1"/>
              <w:ind w:firstLine="750"/>
              <w:jc w:val="both"/>
              <w:rPr>
                <w:rFonts w:cs="Tahoma"/>
                <w:sz w:val="28"/>
                <w:szCs w:val="28"/>
              </w:rPr>
            </w:pPr>
            <w:r>
              <w:rPr>
                <w:rFonts w:cs="Tahoma"/>
                <w:sz w:val="28"/>
                <w:szCs w:val="28"/>
              </w:rPr>
              <w:t>Другим важным органом, работе которого мешает алкоголь, являются легкие. Они работают всю жизнь не останавливаясь. Алкоголь повреждает ткань легких, делая её уязвимой для микробов, которые вызывают легочные заболевания.</w:t>
            </w:r>
          </w:p>
          <w:p w:rsidR="00F27338" w:rsidRDefault="00F27338" w:rsidP="00272F75">
            <w:pPr>
              <w:pStyle w:val="aff1"/>
              <w:ind w:firstLine="750"/>
              <w:jc w:val="both"/>
              <w:rPr>
                <w:rFonts w:cs="Tahoma"/>
                <w:sz w:val="28"/>
                <w:szCs w:val="28"/>
              </w:rPr>
            </w:pPr>
            <w:r>
              <w:rPr>
                <w:rFonts w:cs="Tahoma"/>
                <w:sz w:val="28"/>
                <w:szCs w:val="28"/>
              </w:rPr>
              <w:t>Алкоголь вредно действует на кровь. В крови содержатся красные кровяные шарики и тельца, которые борются и уничтожают микробы. Алкоголь их убивает и нарушается работа всего организма.</w:t>
            </w:r>
          </w:p>
          <w:p w:rsidR="00F27338" w:rsidRDefault="00F27338" w:rsidP="00272F75">
            <w:pPr>
              <w:pStyle w:val="aff1"/>
              <w:ind w:firstLine="750"/>
              <w:jc w:val="both"/>
              <w:rPr>
                <w:rFonts w:cs="Tahoma"/>
                <w:sz w:val="28"/>
                <w:szCs w:val="28"/>
              </w:rPr>
            </w:pPr>
            <w:r>
              <w:rPr>
                <w:rStyle w:val="aff2"/>
                <w:rFonts w:cs="Tahoma"/>
                <w:sz w:val="28"/>
                <w:szCs w:val="28"/>
              </w:rPr>
              <w:t>Наркотики</w:t>
            </w:r>
            <w:r>
              <w:rPr>
                <w:rFonts w:cs="Tahoma"/>
                <w:sz w:val="28"/>
                <w:szCs w:val="28"/>
              </w:rPr>
              <w:t xml:space="preserve"> – это химические вещества, которые изменяют сознание человека (чувства, ощущение, мысли, настроение и поведение), вызывают психическую и физиологическую зависимость.</w:t>
            </w:r>
          </w:p>
          <w:p w:rsidR="00F27338" w:rsidRDefault="00F27338" w:rsidP="00272F75">
            <w:pPr>
              <w:pStyle w:val="aff1"/>
              <w:ind w:firstLine="750"/>
              <w:jc w:val="both"/>
              <w:rPr>
                <w:rFonts w:cs="Tahoma"/>
                <w:sz w:val="28"/>
                <w:szCs w:val="28"/>
              </w:rPr>
            </w:pPr>
            <w:r>
              <w:rPr>
                <w:rStyle w:val="aff2"/>
                <w:rFonts w:cs="Tahoma"/>
                <w:sz w:val="28"/>
                <w:szCs w:val="28"/>
              </w:rPr>
              <w:t>Наркомания</w:t>
            </w:r>
            <w:r>
              <w:rPr>
                <w:rFonts w:cs="Tahoma"/>
                <w:sz w:val="28"/>
                <w:szCs w:val="28"/>
              </w:rPr>
              <w:t xml:space="preserve"> – смертельное заболевание, при котором хроническое влечение к наркотику настолько сильно, что без лечения прекратить употребление не возможно.</w:t>
            </w:r>
          </w:p>
          <w:p w:rsidR="00F27338" w:rsidRDefault="00F27338" w:rsidP="00272F75">
            <w:pPr>
              <w:pStyle w:val="aff1"/>
              <w:ind w:firstLine="750"/>
              <w:jc w:val="both"/>
              <w:rPr>
                <w:rFonts w:cs="Tahoma"/>
                <w:sz w:val="28"/>
                <w:szCs w:val="28"/>
              </w:rPr>
            </w:pPr>
            <w:r>
              <w:rPr>
                <w:rFonts w:cs="Tahoma"/>
                <w:sz w:val="28"/>
                <w:szCs w:val="28"/>
              </w:rPr>
              <w:t xml:space="preserve">Организм настолько сильно привыкает к наркотику, что с каждым днем требуется все больше количество наркотического вещества. В ответ на прекращение приема наркотиков у наркоманов проявляются такие симптомы: судороги, рвота, понос, лихорадочный озноб, усиленное потоотделение. </w:t>
            </w:r>
          </w:p>
          <w:p w:rsidR="00F27338" w:rsidRDefault="00F27338" w:rsidP="00272F75">
            <w:pPr>
              <w:pStyle w:val="aff1"/>
              <w:ind w:firstLine="750"/>
              <w:jc w:val="both"/>
              <w:rPr>
                <w:rFonts w:cs="Tahoma"/>
                <w:sz w:val="28"/>
                <w:szCs w:val="28"/>
              </w:rPr>
            </w:pPr>
            <w:r>
              <w:rPr>
                <w:rFonts w:cs="Tahoma"/>
                <w:sz w:val="28"/>
                <w:szCs w:val="28"/>
              </w:rPr>
              <w:t xml:space="preserve">Каждый из нас в день рождения получил замечательный подарок-здоровье. Поэтому привычка сохранять здоровье - это залог нормальной жизни для человека. А сформироваться эта привычка сможет только тогда, когда сам человек будет постоянно и регулярно заниматься тем, что приносит ему пользу. </w:t>
            </w:r>
          </w:p>
          <w:p w:rsidR="00F27338" w:rsidRDefault="00F27338" w:rsidP="00272F75">
            <w:pPr>
              <w:pStyle w:val="aff1"/>
              <w:ind w:firstLine="750"/>
              <w:jc w:val="both"/>
              <w:rPr>
                <w:rStyle w:val="aff2"/>
                <w:rFonts w:cs="Tahoma"/>
                <w:sz w:val="28"/>
                <w:szCs w:val="28"/>
              </w:rPr>
            </w:pPr>
            <w:r>
              <w:rPr>
                <w:rStyle w:val="aff2"/>
                <w:rFonts w:cs="Tahoma"/>
                <w:sz w:val="28"/>
                <w:szCs w:val="28"/>
              </w:rPr>
              <w:t>III. Конкурс “Здоровье”.</w:t>
            </w:r>
          </w:p>
          <w:p w:rsidR="00F27338" w:rsidRDefault="00F27338" w:rsidP="00272F75">
            <w:pPr>
              <w:pStyle w:val="aff1"/>
              <w:ind w:firstLine="750"/>
              <w:jc w:val="both"/>
              <w:rPr>
                <w:rFonts w:cs="Tahoma"/>
                <w:sz w:val="28"/>
                <w:szCs w:val="28"/>
              </w:rPr>
            </w:pPr>
            <w:r>
              <w:rPr>
                <w:rFonts w:cs="Tahoma"/>
                <w:sz w:val="28"/>
                <w:szCs w:val="28"/>
              </w:rPr>
              <w:t xml:space="preserve">Нужно на каждую букву этого слова придумать и записать слова, которые имеют отношение к здоровью, здоровому образу жизни. За каждое правильно подобранное слово вы получаете по 2 балла. </w:t>
            </w:r>
          </w:p>
          <w:p w:rsidR="00F27338" w:rsidRDefault="00F27338" w:rsidP="00272F75">
            <w:pPr>
              <w:pStyle w:val="aff1"/>
              <w:ind w:firstLine="750"/>
              <w:jc w:val="both"/>
              <w:rPr>
                <w:rFonts w:cs="Tahoma"/>
                <w:sz w:val="28"/>
                <w:szCs w:val="28"/>
              </w:rPr>
            </w:pPr>
            <w:r>
              <w:rPr>
                <w:rStyle w:val="aff2"/>
                <w:rFonts w:cs="Tahoma"/>
                <w:i/>
                <w:sz w:val="28"/>
                <w:szCs w:val="28"/>
              </w:rPr>
              <w:t xml:space="preserve">З </w:t>
            </w:r>
            <w:r>
              <w:rPr>
                <w:rFonts w:cs="Tahoma"/>
                <w:sz w:val="28"/>
                <w:szCs w:val="28"/>
              </w:rPr>
              <w:t>- здоровье, зарядка, закалка,</w:t>
            </w:r>
          </w:p>
          <w:p w:rsidR="00F27338" w:rsidRDefault="00F27338" w:rsidP="00272F75">
            <w:pPr>
              <w:pStyle w:val="aff1"/>
              <w:ind w:firstLine="750"/>
              <w:jc w:val="both"/>
              <w:rPr>
                <w:rFonts w:cs="Tahoma"/>
                <w:sz w:val="28"/>
                <w:szCs w:val="28"/>
              </w:rPr>
            </w:pPr>
            <w:r>
              <w:rPr>
                <w:rStyle w:val="aff2"/>
                <w:rFonts w:cs="Tahoma"/>
                <w:i/>
                <w:sz w:val="28"/>
                <w:szCs w:val="28"/>
              </w:rPr>
              <w:t xml:space="preserve">Д </w:t>
            </w:r>
            <w:r>
              <w:rPr>
                <w:rFonts w:cs="Tahoma"/>
                <w:sz w:val="28"/>
                <w:szCs w:val="28"/>
              </w:rPr>
              <w:t>- диета, душ, диетолог,</w:t>
            </w:r>
          </w:p>
          <w:p w:rsidR="00F27338" w:rsidRDefault="00F27338" w:rsidP="00272F75">
            <w:pPr>
              <w:pStyle w:val="aff1"/>
              <w:ind w:firstLine="750"/>
              <w:jc w:val="both"/>
              <w:rPr>
                <w:rFonts w:cs="Tahoma"/>
                <w:sz w:val="28"/>
                <w:szCs w:val="28"/>
              </w:rPr>
            </w:pPr>
            <w:r>
              <w:rPr>
                <w:rStyle w:val="aff2"/>
                <w:rFonts w:cs="Tahoma"/>
                <w:i/>
                <w:sz w:val="28"/>
                <w:szCs w:val="28"/>
              </w:rPr>
              <w:t>О</w:t>
            </w:r>
            <w:r>
              <w:rPr>
                <w:rFonts w:cs="Tahoma"/>
                <w:i/>
                <w:sz w:val="28"/>
                <w:szCs w:val="28"/>
              </w:rPr>
              <w:t xml:space="preserve"> </w:t>
            </w:r>
            <w:r>
              <w:rPr>
                <w:rFonts w:cs="Tahoma"/>
                <w:sz w:val="28"/>
                <w:szCs w:val="28"/>
              </w:rPr>
              <w:t>- отдых</w:t>
            </w:r>
          </w:p>
          <w:p w:rsidR="00F27338" w:rsidRDefault="00F27338" w:rsidP="00272F75">
            <w:pPr>
              <w:pStyle w:val="aff1"/>
              <w:ind w:firstLine="750"/>
              <w:jc w:val="both"/>
              <w:rPr>
                <w:rFonts w:cs="Tahoma"/>
                <w:sz w:val="28"/>
                <w:szCs w:val="28"/>
              </w:rPr>
            </w:pPr>
            <w:r>
              <w:rPr>
                <w:rStyle w:val="aff2"/>
                <w:rFonts w:cs="Tahoma"/>
                <w:i/>
                <w:sz w:val="28"/>
                <w:szCs w:val="28"/>
              </w:rPr>
              <w:t xml:space="preserve">Р </w:t>
            </w:r>
            <w:r>
              <w:rPr>
                <w:rFonts w:cs="Tahoma"/>
                <w:sz w:val="28"/>
                <w:szCs w:val="28"/>
              </w:rPr>
              <w:t>- режим, расческа, ракетка, рюкзачок</w:t>
            </w:r>
          </w:p>
          <w:p w:rsidR="00F27338" w:rsidRDefault="00F27338" w:rsidP="00272F75">
            <w:pPr>
              <w:pStyle w:val="aff1"/>
              <w:ind w:firstLine="750"/>
              <w:jc w:val="both"/>
              <w:rPr>
                <w:rFonts w:cs="Tahoma"/>
                <w:sz w:val="28"/>
                <w:szCs w:val="28"/>
              </w:rPr>
            </w:pPr>
            <w:r>
              <w:rPr>
                <w:rStyle w:val="aff2"/>
                <w:rFonts w:cs="Tahoma"/>
                <w:sz w:val="28"/>
                <w:szCs w:val="28"/>
              </w:rPr>
              <w:t>В</w:t>
            </w:r>
            <w:r>
              <w:rPr>
                <w:rFonts w:cs="Tahoma"/>
                <w:sz w:val="28"/>
                <w:szCs w:val="28"/>
              </w:rPr>
              <w:t xml:space="preserve"> - вода, витамины, врач</w:t>
            </w:r>
          </w:p>
          <w:p w:rsidR="00F27338" w:rsidRDefault="00F27338" w:rsidP="00272F75">
            <w:pPr>
              <w:pStyle w:val="aff1"/>
              <w:ind w:firstLine="750"/>
              <w:jc w:val="both"/>
              <w:rPr>
                <w:rFonts w:cs="Tahoma"/>
                <w:sz w:val="28"/>
                <w:szCs w:val="28"/>
              </w:rPr>
            </w:pPr>
            <w:r>
              <w:rPr>
                <w:rStyle w:val="aff2"/>
                <w:rFonts w:cs="Tahoma"/>
                <w:i/>
                <w:sz w:val="28"/>
                <w:szCs w:val="28"/>
              </w:rPr>
              <w:t>Е</w:t>
            </w:r>
            <w:r>
              <w:rPr>
                <w:rFonts w:cs="Tahoma"/>
                <w:i/>
                <w:sz w:val="28"/>
                <w:szCs w:val="28"/>
              </w:rPr>
              <w:t xml:space="preserve"> </w:t>
            </w:r>
            <w:r>
              <w:rPr>
                <w:rFonts w:cs="Tahoma"/>
                <w:sz w:val="28"/>
                <w:szCs w:val="28"/>
              </w:rPr>
              <w:t xml:space="preserve">- еда </w:t>
            </w:r>
          </w:p>
          <w:p w:rsidR="00F27338" w:rsidRDefault="00F27338" w:rsidP="00272F75">
            <w:pPr>
              <w:pStyle w:val="aff1"/>
              <w:ind w:firstLine="750"/>
              <w:jc w:val="both"/>
              <w:rPr>
                <w:rStyle w:val="aff2"/>
                <w:rFonts w:cs="Tahoma"/>
                <w:sz w:val="28"/>
                <w:szCs w:val="28"/>
              </w:rPr>
            </w:pPr>
            <w:r>
              <w:rPr>
                <w:rStyle w:val="aff2"/>
                <w:rFonts w:cs="Tahoma"/>
                <w:sz w:val="28"/>
                <w:szCs w:val="28"/>
              </w:rPr>
              <w:t>Игра</w:t>
            </w:r>
          </w:p>
          <w:p w:rsidR="00F27338" w:rsidRDefault="00F27338" w:rsidP="00272F75">
            <w:pPr>
              <w:pStyle w:val="aff1"/>
              <w:ind w:firstLine="750"/>
              <w:jc w:val="both"/>
              <w:rPr>
                <w:rFonts w:cs="Tahoma"/>
                <w:sz w:val="28"/>
                <w:szCs w:val="28"/>
              </w:rPr>
            </w:pPr>
            <w:r>
              <w:rPr>
                <w:rFonts w:cs="Tahoma"/>
                <w:sz w:val="28"/>
                <w:szCs w:val="28"/>
              </w:rPr>
              <w:t xml:space="preserve">В этой игре проверяется внимание. Слушайте вопросы, которые </w:t>
            </w:r>
            <w:r>
              <w:rPr>
                <w:rFonts w:cs="Tahoma"/>
                <w:sz w:val="28"/>
                <w:szCs w:val="28"/>
              </w:rPr>
              <w:lastRenderedPageBreak/>
              <w:t>задаёт ведущий. Если ответ отрицательный то все молчат, а если положительный отвечают хором фразой: «Это я, это я, это все мои друзья».</w:t>
            </w:r>
          </w:p>
          <w:p w:rsidR="00F27338" w:rsidRDefault="00F27338" w:rsidP="00272F75">
            <w:pPr>
              <w:pStyle w:val="19"/>
              <w:spacing w:after="0"/>
              <w:rPr>
                <w:rFonts w:cs="Tahoma"/>
                <w:sz w:val="28"/>
                <w:szCs w:val="28"/>
              </w:rPr>
            </w:pPr>
            <w:r>
              <w:rPr>
                <w:rFonts w:cs="Tahoma"/>
                <w:sz w:val="28"/>
                <w:szCs w:val="28"/>
              </w:rPr>
              <w:t>- Кто ватагою веселой</w:t>
            </w:r>
            <w:r>
              <w:rPr>
                <w:rFonts w:cs="Tahoma"/>
                <w:sz w:val="28"/>
                <w:szCs w:val="28"/>
              </w:rPr>
              <w:br/>
              <w:t>Каждый день шагает в школу?</w:t>
            </w:r>
            <w:r>
              <w:rPr>
                <w:rFonts w:cs="Tahoma"/>
                <w:sz w:val="28"/>
                <w:szCs w:val="28"/>
              </w:rPr>
              <w:br/>
              <w:t>- Знает кто, что красный цвет</w:t>
            </w:r>
            <w:r>
              <w:rPr>
                <w:rFonts w:cs="Tahoma"/>
                <w:sz w:val="28"/>
                <w:szCs w:val="28"/>
              </w:rPr>
              <w:br/>
              <w:t>Означает: хода нет.</w:t>
            </w:r>
            <w:r>
              <w:rPr>
                <w:rFonts w:cs="Tahoma"/>
                <w:sz w:val="28"/>
                <w:szCs w:val="28"/>
              </w:rPr>
              <w:br/>
              <w:t>- Кто из вас из малышей,</w:t>
            </w:r>
            <w:r>
              <w:rPr>
                <w:rFonts w:cs="Tahoma"/>
                <w:sz w:val="28"/>
                <w:szCs w:val="28"/>
              </w:rPr>
              <w:br/>
              <w:t>Ходит грязный до ушей?</w:t>
            </w:r>
            <w:r>
              <w:rPr>
                <w:rFonts w:cs="Tahoma"/>
                <w:sz w:val="28"/>
                <w:szCs w:val="28"/>
              </w:rPr>
              <w:br/>
              <w:t>- Кто любит маме помогать,</w:t>
            </w:r>
            <w:r>
              <w:rPr>
                <w:rFonts w:cs="Tahoma"/>
                <w:sz w:val="28"/>
                <w:szCs w:val="28"/>
              </w:rPr>
              <w:br/>
              <w:t>По дому мусор рассыпать?</w:t>
            </w:r>
            <w:r>
              <w:rPr>
                <w:rFonts w:cs="Tahoma"/>
                <w:sz w:val="28"/>
                <w:szCs w:val="28"/>
              </w:rPr>
              <w:br/>
              <w:t>- Кто одежду бережёт,</w:t>
            </w:r>
            <w:r>
              <w:rPr>
                <w:rFonts w:cs="Tahoma"/>
                <w:sz w:val="28"/>
                <w:szCs w:val="28"/>
              </w:rPr>
              <w:br/>
              <w:t>Под кровать её кладёт?</w:t>
            </w:r>
            <w:r>
              <w:rPr>
                <w:rFonts w:cs="Tahoma"/>
                <w:sz w:val="28"/>
                <w:szCs w:val="28"/>
              </w:rPr>
              <w:br/>
              <w:t>- Кто ложится рано спать</w:t>
            </w:r>
            <w:r>
              <w:rPr>
                <w:rFonts w:cs="Tahoma"/>
                <w:sz w:val="28"/>
                <w:szCs w:val="28"/>
              </w:rPr>
              <w:br/>
              <w:t>В ботинках грязных на кровать?</w:t>
            </w:r>
            <w:r>
              <w:rPr>
                <w:rFonts w:cs="Tahoma"/>
                <w:sz w:val="28"/>
                <w:szCs w:val="28"/>
              </w:rPr>
              <w:br/>
              <w:t>- Кто из вас не ходит хмурый,</w:t>
            </w:r>
            <w:r>
              <w:rPr>
                <w:rFonts w:cs="Tahoma"/>
                <w:sz w:val="28"/>
                <w:szCs w:val="28"/>
              </w:rPr>
              <w:br/>
              <w:t>Любит спорт и физкультуру?</w:t>
            </w:r>
            <w:r>
              <w:rPr>
                <w:rFonts w:cs="Tahoma"/>
                <w:sz w:val="28"/>
                <w:szCs w:val="28"/>
              </w:rPr>
              <w:br/>
              <w:t>- Кто, из вас идя, домой,</w:t>
            </w:r>
            <w:r>
              <w:rPr>
                <w:rFonts w:cs="Tahoma"/>
                <w:sz w:val="28"/>
                <w:szCs w:val="28"/>
              </w:rPr>
              <w:br/>
              <w:t>Мяч гонял по мостовой?</w:t>
            </w:r>
            <w:r>
              <w:rPr>
                <w:rFonts w:cs="Tahoma"/>
                <w:sz w:val="28"/>
                <w:szCs w:val="28"/>
              </w:rPr>
              <w:br/>
              <w:t>- Кто любит в классе отвечать,</w:t>
            </w:r>
            <w:r>
              <w:rPr>
                <w:rFonts w:cs="Tahoma"/>
                <w:sz w:val="28"/>
                <w:szCs w:val="28"/>
              </w:rPr>
              <w:br/>
              <w:t>Аплодисменты получать?</w:t>
            </w:r>
          </w:p>
          <w:p w:rsidR="00F27338" w:rsidRDefault="00F27338" w:rsidP="00272F75">
            <w:pPr>
              <w:pStyle w:val="aff1"/>
              <w:ind w:firstLine="750"/>
              <w:jc w:val="both"/>
              <w:rPr>
                <w:rStyle w:val="aff2"/>
                <w:rFonts w:cs="Tahoma"/>
                <w:sz w:val="28"/>
                <w:szCs w:val="28"/>
              </w:rPr>
            </w:pPr>
            <w:r>
              <w:rPr>
                <w:rStyle w:val="aff2"/>
                <w:rFonts w:cs="Tahoma"/>
                <w:sz w:val="28"/>
                <w:szCs w:val="28"/>
              </w:rPr>
              <w:t>IV. Конкурс “Друзья здоровья”.</w:t>
            </w:r>
          </w:p>
          <w:p w:rsidR="00F27338" w:rsidRDefault="00F27338" w:rsidP="00272F75">
            <w:pPr>
              <w:pStyle w:val="aff1"/>
              <w:ind w:firstLine="750"/>
              <w:jc w:val="both"/>
              <w:rPr>
                <w:rFonts w:cs="Tahoma"/>
                <w:sz w:val="28"/>
                <w:szCs w:val="28"/>
              </w:rPr>
            </w:pPr>
            <w:r>
              <w:rPr>
                <w:rFonts w:cs="Tahoma"/>
                <w:sz w:val="28"/>
                <w:szCs w:val="28"/>
              </w:rPr>
              <w:t>Отгадать загадки о «друзьях» здоровья. Командам загадываются загадки. Если никто из команды не отгадал, то очередь переходит следующей команде.</w:t>
            </w:r>
          </w:p>
          <w:p w:rsidR="00F27338" w:rsidRDefault="00F27338" w:rsidP="00F27338">
            <w:pPr>
              <w:pStyle w:val="aff1"/>
              <w:rPr>
                <w:rFonts w:cs="Tahoma"/>
                <w:sz w:val="28"/>
                <w:szCs w:val="28"/>
              </w:rPr>
            </w:pPr>
            <w:r>
              <w:rPr>
                <w:rFonts w:cs="Tahoma"/>
                <w:sz w:val="28"/>
                <w:szCs w:val="28"/>
              </w:rPr>
              <w:t>1.Две сестры летом зелены,</w:t>
            </w:r>
            <w:r>
              <w:rPr>
                <w:rFonts w:cs="Tahoma"/>
                <w:sz w:val="28"/>
                <w:szCs w:val="28"/>
              </w:rPr>
              <w:br/>
              <w:t>К осени одна краснеет,</w:t>
            </w:r>
            <w:r>
              <w:rPr>
                <w:rFonts w:cs="Tahoma"/>
                <w:sz w:val="28"/>
                <w:szCs w:val="28"/>
              </w:rPr>
              <w:br/>
              <w:t>Другая чернеет (смородина).</w:t>
            </w:r>
          </w:p>
          <w:p w:rsidR="00F27338" w:rsidRDefault="00F27338" w:rsidP="00F27338">
            <w:pPr>
              <w:pStyle w:val="19"/>
              <w:spacing w:after="0"/>
              <w:ind w:left="30"/>
              <w:rPr>
                <w:rFonts w:cs="Tahoma"/>
                <w:sz w:val="28"/>
                <w:szCs w:val="28"/>
              </w:rPr>
            </w:pPr>
            <w:r>
              <w:rPr>
                <w:rFonts w:cs="Tahoma"/>
                <w:sz w:val="28"/>
                <w:szCs w:val="28"/>
              </w:rPr>
              <w:t>2.Круглое, румяное,</w:t>
            </w:r>
            <w:r>
              <w:rPr>
                <w:rFonts w:cs="Tahoma"/>
                <w:sz w:val="28"/>
                <w:szCs w:val="28"/>
              </w:rPr>
              <w:br/>
              <w:t>Я расту на ветке.</w:t>
            </w:r>
            <w:r>
              <w:rPr>
                <w:rFonts w:cs="Tahoma"/>
                <w:sz w:val="28"/>
                <w:szCs w:val="28"/>
              </w:rPr>
              <w:br/>
              <w:t>Любят меня взрослые</w:t>
            </w:r>
            <w:r>
              <w:rPr>
                <w:rFonts w:cs="Tahoma"/>
                <w:sz w:val="28"/>
                <w:szCs w:val="28"/>
              </w:rPr>
              <w:br/>
              <w:t>И маленькие детки (яблоко).</w:t>
            </w:r>
          </w:p>
          <w:p w:rsidR="00F27338" w:rsidRDefault="00F27338" w:rsidP="00F27338">
            <w:pPr>
              <w:pStyle w:val="aff1"/>
              <w:rPr>
                <w:rFonts w:cs="Tahoma"/>
                <w:sz w:val="28"/>
                <w:szCs w:val="28"/>
              </w:rPr>
            </w:pPr>
            <w:r>
              <w:rPr>
                <w:rFonts w:cs="Tahoma"/>
                <w:sz w:val="28"/>
                <w:szCs w:val="28"/>
              </w:rPr>
              <w:t>3.Кинешь в речку – не тонет,</w:t>
            </w:r>
            <w:r>
              <w:rPr>
                <w:rFonts w:cs="Tahoma"/>
                <w:sz w:val="28"/>
                <w:szCs w:val="28"/>
              </w:rPr>
              <w:br/>
              <w:t xml:space="preserve">Бьёшь о стенку – не стонет, </w:t>
            </w:r>
            <w:r>
              <w:rPr>
                <w:rFonts w:cs="Tahoma"/>
                <w:sz w:val="28"/>
                <w:szCs w:val="28"/>
              </w:rPr>
              <w:br/>
              <w:t>Будешь оземь кидать,</w:t>
            </w:r>
            <w:r>
              <w:rPr>
                <w:rFonts w:cs="Tahoma"/>
                <w:sz w:val="28"/>
                <w:szCs w:val="28"/>
              </w:rPr>
              <w:br/>
              <w:t>Станет кверху летать (мяч).</w:t>
            </w:r>
          </w:p>
          <w:p w:rsidR="00F27338" w:rsidRDefault="00F27338" w:rsidP="00F27338">
            <w:pPr>
              <w:pStyle w:val="aff1"/>
              <w:rPr>
                <w:rFonts w:cs="Tahoma"/>
                <w:sz w:val="28"/>
                <w:szCs w:val="28"/>
              </w:rPr>
            </w:pPr>
            <w:r>
              <w:rPr>
                <w:rFonts w:cs="Tahoma"/>
                <w:sz w:val="28"/>
                <w:szCs w:val="28"/>
              </w:rPr>
              <w:t>4.Деревянные кони по снегу скачут,</w:t>
            </w:r>
            <w:r>
              <w:rPr>
                <w:rFonts w:cs="Tahoma"/>
                <w:sz w:val="28"/>
                <w:szCs w:val="28"/>
              </w:rPr>
              <w:br/>
              <w:t>В снег не проваливаются (лыжи).</w:t>
            </w:r>
          </w:p>
          <w:p w:rsidR="00F27338" w:rsidRDefault="00F27338" w:rsidP="00272F75">
            <w:pPr>
              <w:pStyle w:val="aff1"/>
              <w:rPr>
                <w:rFonts w:cs="Tahoma"/>
                <w:sz w:val="28"/>
                <w:szCs w:val="28"/>
              </w:rPr>
            </w:pPr>
          </w:p>
          <w:p w:rsidR="00F27338" w:rsidRDefault="00F27338" w:rsidP="00F27338">
            <w:pPr>
              <w:pStyle w:val="aff1"/>
              <w:rPr>
                <w:rFonts w:cs="Tahoma"/>
                <w:sz w:val="28"/>
                <w:szCs w:val="28"/>
              </w:rPr>
            </w:pPr>
            <w:r>
              <w:rPr>
                <w:rFonts w:cs="Tahoma"/>
                <w:sz w:val="28"/>
                <w:szCs w:val="28"/>
              </w:rPr>
              <w:t xml:space="preserve">5.Этот конь не ест овса, </w:t>
            </w:r>
            <w:r>
              <w:rPr>
                <w:rFonts w:cs="Tahoma"/>
                <w:sz w:val="28"/>
                <w:szCs w:val="28"/>
              </w:rPr>
              <w:br/>
              <w:t>Вместо ног 2 колеса.</w:t>
            </w:r>
            <w:r>
              <w:rPr>
                <w:rFonts w:cs="Tahoma"/>
                <w:sz w:val="28"/>
                <w:szCs w:val="28"/>
              </w:rPr>
              <w:br/>
              <w:t>Сядь верхом и мчись на нем</w:t>
            </w:r>
            <w:r>
              <w:rPr>
                <w:rFonts w:cs="Tahoma"/>
                <w:sz w:val="28"/>
                <w:szCs w:val="28"/>
              </w:rPr>
              <w:br/>
              <w:t>Только лучше правь рулём (велосипед).</w:t>
            </w:r>
          </w:p>
          <w:p w:rsidR="00F27338" w:rsidRDefault="00F27338" w:rsidP="00F27338">
            <w:pPr>
              <w:pStyle w:val="aff1"/>
              <w:rPr>
                <w:rFonts w:cs="Tahoma"/>
                <w:sz w:val="28"/>
                <w:szCs w:val="28"/>
              </w:rPr>
            </w:pPr>
            <w:r>
              <w:rPr>
                <w:rFonts w:cs="Tahoma"/>
                <w:sz w:val="28"/>
                <w:szCs w:val="28"/>
              </w:rPr>
              <w:t>6.Костяная спинка, жесткая щетинка</w:t>
            </w:r>
            <w:r>
              <w:rPr>
                <w:rFonts w:cs="Tahoma"/>
                <w:sz w:val="28"/>
                <w:szCs w:val="28"/>
              </w:rPr>
              <w:br/>
              <w:t xml:space="preserve">С мятной пастой дружит, </w:t>
            </w:r>
            <w:r>
              <w:rPr>
                <w:rFonts w:cs="Tahoma"/>
                <w:sz w:val="28"/>
                <w:szCs w:val="28"/>
              </w:rPr>
              <w:br/>
            </w:r>
            <w:r>
              <w:rPr>
                <w:rFonts w:cs="Tahoma"/>
                <w:sz w:val="28"/>
                <w:szCs w:val="28"/>
              </w:rPr>
              <w:lastRenderedPageBreak/>
              <w:t>Нам усердно служит (зубная щетка).</w:t>
            </w:r>
          </w:p>
          <w:p w:rsidR="00F27338" w:rsidRDefault="00F27338" w:rsidP="00F27338">
            <w:pPr>
              <w:pStyle w:val="aff1"/>
              <w:rPr>
                <w:rFonts w:cs="Tahoma"/>
                <w:sz w:val="28"/>
                <w:szCs w:val="28"/>
              </w:rPr>
            </w:pPr>
            <w:r>
              <w:rPr>
                <w:rFonts w:cs="Tahoma"/>
                <w:sz w:val="28"/>
                <w:szCs w:val="28"/>
              </w:rPr>
              <w:t>7.Резинка Акулинка – пошла, гулять по спинке,</w:t>
            </w:r>
            <w:r>
              <w:rPr>
                <w:rFonts w:cs="Tahoma"/>
                <w:sz w:val="28"/>
                <w:szCs w:val="28"/>
              </w:rPr>
              <w:br/>
              <w:t>Собирается она - вымыть спинку до красна (мочалка).</w:t>
            </w:r>
          </w:p>
          <w:p w:rsidR="00F27338" w:rsidRDefault="00F27338" w:rsidP="00F27338">
            <w:pPr>
              <w:pStyle w:val="aff1"/>
              <w:rPr>
                <w:rFonts w:cs="Tahoma"/>
                <w:sz w:val="28"/>
                <w:szCs w:val="28"/>
              </w:rPr>
            </w:pPr>
            <w:r>
              <w:rPr>
                <w:rFonts w:cs="Tahoma"/>
                <w:sz w:val="28"/>
                <w:szCs w:val="28"/>
              </w:rPr>
              <w:t>8.Лег в карман и караулит – реву, плаксу и грязнулю,</w:t>
            </w:r>
            <w:r>
              <w:rPr>
                <w:rFonts w:cs="Tahoma"/>
                <w:sz w:val="28"/>
                <w:szCs w:val="28"/>
              </w:rPr>
              <w:br/>
              <w:t>Им утрет потоки слез, не забудет и про нос (носовой платок).</w:t>
            </w:r>
          </w:p>
          <w:p w:rsidR="00F27338" w:rsidRDefault="00F27338" w:rsidP="00272F75">
            <w:pPr>
              <w:pStyle w:val="aff1"/>
              <w:ind w:firstLine="750"/>
              <w:jc w:val="both"/>
              <w:rPr>
                <w:rStyle w:val="aff2"/>
                <w:rFonts w:cs="Tahoma"/>
                <w:sz w:val="28"/>
                <w:szCs w:val="28"/>
              </w:rPr>
            </w:pPr>
            <w:r>
              <w:rPr>
                <w:rStyle w:val="aff2"/>
                <w:rFonts w:cs="Tahoma"/>
                <w:sz w:val="28"/>
                <w:szCs w:val="28"/>
              </w:rPr>
              <w:t>V. Конкурс “Здоровому все здорово”.</w:t>
            </w:r>
          </w:p>
          <w:p w:rsidR="00F27338" w:rsidRDefault="00F27338" w:rsidP="00272F75">
            <w:pPr>
              <w:pStyle w:val="aff1"/>
              <w:ind w:firstLine="750"/>
              <w:jc w:val="both"/>
              <w:rPr>
                <w:rFonts w:cs="Tahoma"/>
                <w:sz w:val="28"/>
                <w:szCs w:val="28"/>
              </w:rPr>
            </w:pPr>
            <w:r>
              <w:rPr>
                <w:rFonts w:cs="Tahoma"/>
                <w:sz w:val="28"/>
                <w:szCs w:val="28"/>
              </w:rPr>
              <w:t>Американские ученые выяснили, что когда человек смеётся, в его легкие поступает почти втрое больше воздуха. Кроме того, смех прекрасно тренирует голосовые связки. Так что смейтесь на здоровье!</w:t>
            </w:r>
          </w:p>
          <w:p w:rsidR="00F27338" w:rsidRDefault="00F27338" w:rsidP="00272F75">
            <w:pPr>
              <w:pStyle w:val="aff1"/>
              <w:ind w:firstLine="750"/>
              <w:jc w:val="both"/>
              <w:rPr>
                <w:rFonts w:cs="Tahoma"/>
                <w:sz w:val="28"/>
                <w:szCs w:val="28"/>
              </w:rPr>
            </w:pPr>
            <w:r>
              <w:rPr>
                <w:rFonts w:cs="Tahoma"/>
                <w:sz w:val="28"/>
                <w:szCs w:val="28"/>
              </w:rPr>
              <w:t>Чья команда заразительнее будет смеяться та и выиграет конкурс!</w:t>
            </w:r>
          </w:p>
          <w:p w:rsidR="00F27338" w:rsidRDefault="00F27338" w:rsidP="00272F75">
            <w:pPr>
              <w:pStyle w:val="aff1"/>
              <w:ind w:firstLine="750"/>
              <w:jc w:val="both"/>
              <w:rPr>
                <w:rStyle w:val="aff2"/>
                <w:rFonts w:cs="Tahoma"/>
                <w:sz w:val="28"/>
                <w:szCs w:val="28"/>
              </w:rPr>
            </w:pPr>
            <w:r>
              <w:rPr>
                <w:rStyle w:val="aff2"/>
                <w:rFonts w:cs="Tahoma"/>
                <w:sz w:val="28"/>
                <w:szCs w:val="28"/>
              </w:rPr>
              <w:t>VI. Конкурс “Сила духа”.</w:t>
            </w:r>
          </w:p>
          <w:p w:rsidR="00F27338" w:rsidRDefault="00F27338" w:rsidP="00272F75">
            <w:pPr>
              <w:pStyle w:val="aff1"/>
              <w:ind w:firstLine="750"/>
              <w:jc w:val="both"/>
              <w:rPr>
                <w:rFonts w:cs="Tahoma"/>
                <w:sz w:val="28"/>
                <w:szCs w:val="28"/>
              </w:rPr>
            </w:pPr>
            <w:r>
              <w:rPr>
                <w:rFonts w:cs="Tahoma"/>
                <w:sz w:val="28"/>
                <w:szCs w:val="28"/>
              </w:rPr>
              <w:t>Представитель от каждой команды должен быстро надуть шар и его лопнуть.</w:t>
            </w:r>
          </w:p>
          <w:p w:rsidR="00F27338" w:rsidRDefault="00F27338" w:rsidP="00272F75">
            <w:pPr>
              <w:pStyle w:val="aff1"/>
              <w:ind w:firstLine="750"/>
              <w:jc w:val="both"/>
              <w:rPr>
                <w:rStyle w:val="aff2"/>
                <w:rFonts w:cs="Tahoma"/>
                <w:sz w:val="28"/>
                <w:szCs w:val="28"/>
              </w:rPr>
            </w:pPr>
            <w:r>
              <w:rPr>
                <w:rStyle w:val="aff2"/>
                <w:rFonts w:cs="Tahoma"/>
                <w:sz w:val="28"/>
                <w:szCs w:val="28"/>
              </w:rPr>
              <w:t>Частушки</w:t>
            </w:r>
          </w:p>
          <w:p w:rsidR="00F27338" w:rsidRDefault="00F27338" w:rsidP="00F27338">
            <w:pPr>
              <w:pStyle w:val="aff1"/>
              <w:rPr>
                <w:rFonts w:cs="Tahoma"/>
                <w:sz w:val="28"/>
                <w:szCs w:val="28"/>
              </w:rPr>
            </w:pPr>
            <w:r>
              <w:rPr>
                <w:rFonts w:cs="Tahoma"/>
                <w:sz w:val="28"/>
                <w:szCs w:val="28"/>
              </w:rPr>
              <w:t>1.Мы частушек много знаем,</w:t>
            </w:r>
            <w:r>
              <w:rPr>
                <w:rFonts w:cs="Tahoma"/>
                <w:sz w:val="28"/>
                <w:szCs w:val="28"/>
              </w:rPr>
              <w:br/>
              <w:t>И хороших и плохих.</w:t>
            </w:r>
            <w:r>
              <w:rPr>
                <w:rFonts w:cs="Tahoma"/>
                <w:sz w:val="28"/>
                <w:szCs w:val="28"/>
              </w:rPr>
              <w:br/>
              <w:t>Хорошо тому послушать</w:t>
            </w:r>
            <w:r>
              <w:rPr>
                <w:rFonts w:cs="Tahoma"/>
                <w:sz w:val="28"/>
                <w:szCs w:val="28"/>
              </w:rPr>
              <w:br/>
              <w:t>Кто не знает никаких.</w:t>
            </w:r>
          </w:p>
          <w:p w:rsidR="00F27338" w:rsidRDefault="00F27338" w:rsidP="00F27338">
            <w:pPr>
              <w:pStyle w:val="aff1"/>
              <w:rPr>
                <w:rFonts w:cs="Tahoma"/>
                <w:sz w:val="28"/>
                <w:szCs w:val="28"/>
              </w:rPr>
            </w:pPr>
            <w:r>
              <w:rPr>
                <w:rFonts w:cs="Tahoma"/>
                <w:sz w:val="28"/>
                <w:szCs w:val="28"/>
              </w:rPr>
              <w:t>2.Поленился утром Ваня</w:t>
            </w:r>
            <w:r>
              <w:rPr>
                <w:rFonts w:cs="Tahoma"/>
                <w:sz w:val="28"/>
                <w:szCs w:val="28"/>
              </w:rPr>
              <w:br/>
              <w:t>Причесаться гребешком,</w:t>
            </w:r>
            <w:r>
              <w:rPr>
                <w:rFonts w:cs="Tahoma"/>
                <w:sz w:val="28"/>
                <w:szCs w:val="28"/>
              </w:rPr>
              <w:br/>
              <w:t>Подошла к нему корова</w:t>
            </w:r>
            <w:r>
              <w:rPr>
                <w:rFonts w:cs="Tahoma"/>
                <w:sz w:val="28"/>
                <w:szCs w:val="28"/>
              </w:rPr>
              <w:br/>
              <w:t>Причесала языком.</w:t>
            </w:r>
          </w:p>
          <w:p w:rsidR="00F27338" w:rsidRDefault="00F27338" w:rsidP="00F27338">
            <w:pPr>
              <w:pStyle w:val="aff1"/>
              <w:rPr>
                <w:rFonts w:cs="Tahoma"/>
                <w:sz w:val="28"/>
                <w:szCs w:val="28"/>
              </w:rPr>
            </w:pPr>
            <w:r>
              <w:rPr>
                <w:rFonts w:cs="Tahoma"/>
                <w:sz w:val="28"/>
                <w:szCs w:val="28"/>
              </w:rPr>
              <w:t>3.Я под краном руки мыла</w:t>
            </w:r>
            <w:r>
              <w:rPr>
                <w:rFonts w:cs="Tahoma"/>
                <w:sz w:val="28"/>
                <w:szCs w:val="28"/>
              </w:rPr>
              <w:br/>
              <w:t>А лицо умыть забыла,</w:t>
            </w:r>
            <w:r>
              <w:rPr>
                <w:rFonts w:cs="Tahoma"/>
                <w:sz w:val="28"/>
                <w:szCs w:val="28"/>
              </w:rPr>
              <w:br/>
              <w:t>Увидал меня Трезор,</w:t>
            </w:r>
            <w:r>
              <w:rPr>
                <w:rFonts w:cs="Tahoma"/>
                <w:sz w:val="28"/>
                <w:szCs w:val="28"/>
              </w:rPr>
              <w:br/>
              <w:t>Закричал: “Какой позор”.</w:t>
            </w:r>
          </w:p>
          <w:p w:rsidR="00F27338" w:rsidRDefault="00F27338" w:rsidP="00272F75">
            <w:pPr>
              <w:pStyle w:val="aff1"/>
              <w:rPr>
                <w:rFonts w:cs="Tahoma"/>
                <w:sz w:val="28"/>
                <w:szCs w:val="28"/>
              </w:rPr>
            </w:pPr>
          </w:p>
          <w:p w:rsidR="00F27338" w:rsidRDefault="00F27338" w:rsidP="00F27338">
            <w:pPr>
              <w:pStyle w:val="aff1"/>
              <w:rPr>
                <w:rFonts w:cs="Tahoma"/>
                <w:sz w:val="28"/>
                <w:szCs w:val="28"/>
              </w:rPr>
            </w:pPr>
            <w:r>
              <w:rPr>
                <w:rFonts w:cs="Tahoma"/>
                <w:sz w:val="28"/>
                <w:szCs w:val="28"/>
              </w:rPr>
              <w:t>4.Жизнью я довольна очень,</w:t>
            </w:r>
            <w:r>
              <w:rPr>
                <w:rFonts w:cs="Tahoma"/>
                <w:sz w:val="28"/>
                <w:szCs w:val="28"/>
              </w:rPr>
              <w:br/>
              <w:t>И пою я и пляшу,</w:t>
            </w:r>
            <w:r>
              <w:rPr>
                <w:rFonts w:cs="Tahoma"/>
                <w:sz w:val="28"/>
                <w:szCs w:val="28"/>
              </w:rPr>
              <w:br/>
              <w:t>Потому что днем и ночью</w:t>
            </w:r>
            <w:r>
              <w:rPr>
                <w:rFonts w:cs="Tahoma"/>
                <w:sz w:val="28"/>
                <w:szCs w:val="28"/>
              </w:rPr>
              <w:br/>
              <w:t>Свежим воздухом дышу.</w:t>
            </w:r>
          </w:p>
          <w:p w:rsidR="00F27338" w:rsidRDefault="00F27338" w:rsidP="00F27338">
            <w:pPr>
              <w:pStyle w:val="aff1"/>
              <w:rPr>
                <w:rFonts w:cs="Tahoma"/>
                <w:sz w:val="28"/>
                <w:szCs w:val="28"/>
              </w:rPr>
            </w:pPr>
            <w:r>
              <w:rPr>
                <w:rFonts w:cs="Tahoma"/>
                <w:sz w:val="28"/>
                <w:szCs w:val="28"/>
              </w:rPr>
              <w:t>5.Помни лозунг ты такой:</w:t>
            </w:r>
            <w:r>
              <w:rPr>
                <w:rFonts w:cs="Tahoma"/>
                <w:sz w:val="28"/>
                <w:szCs w:val="28"/>
              </w:rPr>
              <w:br/>
              <w:t>“Руки мой перед едой.”</w:t>
            </w:r>
            <w:r>
              <w:rPr>
                <w:rFonts w:cs="Tahoma"/>
                <w:sz w:val="28"/>
                <w:szCs w:val="28"/>
              </w:rPr>
              <w:br/>
              <w:t>Чтобы это не забыть</w:t>
            </w:r>
            <w:r>
              <w:rPr>
                <w:rFonts w:cs="Tahoma"/>
                <w:sz w:val="28"/>
                <w:szCs w:val="28"/>
              </w:rPr>
              <w:br/>
              <w:t>Надо снова повторить.</w:t>
            </w:r>
          </w:p>
          <w:p w:rsidR="00F27338" w:rsidRDefault="00F27338" w:rsidP="00F27338">
            <w:pPr>
              <w:pStyle w:val="aff1"/>
              <w:rPr>
                <w:rFonts w:cs="Tahoma"/>
                <w:sz w:val="28"/>
                <w:szCs w:val="28"/>
              </w:rPr>
            </w:pPr>
            <w:r>
              <w:rPr>
                <w:rFonts w:cs="Tahoma"/>
                <w:sz w:val="28"/>
                <w:szCs w:val="28"/>
              </w:rPr>
              <w:t>6.Всем ребятам мы желаем</w:t>
            </w:r>
            <w:r>
              <w:rPr>
                <w:rFonts w:cs="Tahoma"/>
                <w:sz w:val="28"/>
                <w:szCs w:val="28"/>
              </w:rPr>
              <w:br/>
              <w:t>Не стареть и не болеть.</w:t>
            </w:r>
            <w:r>
              <w:rPr>
                <w:rFonts w:cs="Tahoma"/>
                <w:sz w:val="28"/>
                <w:szCs w:val="28"/>
              </w:rPr>
              <w:br/>
              <w:t>Больше спортом заниматься,</w:t>
            </w:r>
            <w:r>
              <w:rPr>
                <w:rFonts w:cs="Tahoma"/>
                <w:sz w:val="28"/>
                <w:szCs w:val="28"/>
              </w:rPr>
              <w:br/>
              <w:t>Чувство юмора иметь.</w:t>
            </w:r>
          </w:p>
          <w:p w:rsidR="00F27338" w:rsidRDefault="00F27338" w:rsidP="00272F75">
            <w:pPr>
              <w:pStyle w:val="aff1"/>
              <w:ind w:firstLine="750"/>
              <w:jc w:val="both"/>
              <w:rPr>
                <w:rStyle w:val="aff2"/>
                <w:rFonts w:cs="Tahoma"/>
                <w:sz w:val="28"/>
                <w:szCs w:val="28"/>
              </w:rPr>
            </w:pPr>
            <w:r>
              <w:rPr>
                <w:rStyle w:val="aff2"/>
                <w:rFonts w:cs="Tahoma"/>
                <w:sz w:val="28"/>
                <w:szCs w:val="28"/>
              </w:rPr>
              <w:t>VII. Блицтурнир для капитанов.</w:t>
            </w:r>
          </w:p>
          <w:p w:rsidR="00F27338" w:rsidRDefault="00F27338" w:rsidP="00272F75">
            <w:pPr>
              <w:pStyle w:val="aff1"/>
              <w:ind w:firstLine="750"/>
              <w:jc w:val="both"/>
              <w:rPr>
                <w:rFonts w:cs="Tahoma"/>
                <w:sz w:val="28"/>
                <w:szCs w:val="28"/>
              </w:rPr>
            </w:pPr>
            <w:r>
              <w:rPr>
                <w:rFonts w:cs="Tahoma"/>
                <w:sz w:val="28"/>
                <w:szCs w:val="28"/>
              </w:rPr>
              <w:t>Ведущий: «Здоровье не купишь – его разум дарит» - под таким девизом мы проводим блицтурнир. За быстрый и правильный ответ капитан приносит своей команде бал.</w:t>
            </w:r>
          </w:p>
          <w:p w:rsidR="00F27338" w:rsidRDefault="00F27338" w:rsidP="00F27338">
            <w:pPr>
              <w:pStyle w:val="aff1"/>
              <w:rPr>
                <w:rFonts w:cs="Tahoma"/>
                <w:sz w:val="28"/>
                <w:szCs w:val="28"/>
              </w:rPr>
            </w:pPr>
            <w:r>
              <w:rPr>
                <w:rFonts w:cs="Tahoma"/>
                <w:sz w:val="28"/>
                <w:szCs w:val="28"/>
              </w:rPr>
              <w:t>1.Весной растет, летом цветет</w:t>
            </w:r>
            <w:r>
              <w:rPr>
                <w:rFonts w:cs="Tahoma"/>
                <w:sz w:val="28"/>
                <w:szCs w:val="28"/>
              </w:rPr>
              <w:br/>
            </w:r>
            <w:r>
              <w:rPr>
                <w:rFonts w:cs="Tahoma"/>
                <w:sz w:val="28"/>
                <w:szCs w:val="28"/>
              </w:rPr>
              <w:lastRenderedPageBreak/>
              <w:t>Осенью осыпается</w:t>
            </w:r>
            <w:r>
              <w:rPr>
                <w:rFonts w:cs="Tahoma"/>
                <w:sz w:val="28"/>
                <w:szCs w:val="28"/>
              </w:rPr>
              <w:br/>
              <w:t>А цветок – не медок,</w:t>
            </w:r>
            <w:r>
              <w:rPr>
                <w:rFonts w:cs="Tahoma"/>
                <w:sz w:val="28"/>
                <w:szCs w:val="28"/>
              </w:rPr>
              <w:br/>
              <w:t>Лечит от гриппа, кашля и хрипа. (</w:t>
            </w:r>
            <w:r w:rsidRPr="00616DCC">
              <w:rPr>
                <w:rFonts w:cs="Tahoma"/>
                <w:i/>
                <w:sz w:val="28"/>
                <w:szCs w:val="28"/>
              </w:rPr>
              <w:t>Липа</w:t>
            </w:r>
            <w:r>
              <w:rPr>
                <w:rFonts w:cs="Tahoma"/>
                <w:sz w:val="28"/>
                <w:szCs w:val="28"/>
              </w:rPr>
              <w:t>)</w:t>
            </w:r>
          </w:p>
          <w:p w:rsidR="00F27338" w:rsidRDefault="00F27338" w:rsidP="00F27338">
            <w:pPr>
              <w:pStyle w:val="aff1"/>
              <w:rPr>
                <w:rFonts w:cs="Tahoma"/>
                <w:sz w:val="28"/>
                <w:szCs w:val="28"/>
              </w:rPr>
            </w:pPr>
            <w:r>
              <w:rPr>
                <w:rFonts w:cs="Tahoma"/>
                <w:sz w:val="28"/>
                <w:szCs w:val="28"/>
              </w:rPr>
              <w:t>2.Растет она вокруг</w:t>
            </w:r>
            <w:r>
              <w:rPr>
                <w:rFonts w:cs="Tahoma"/>
                <w:sz w:val="28"/>
                <w:szCs w:val="28"/>
              </w:rPr>
              <w:br/>
              <w:t>Она и враг и друг.</w:t>
            </w:r>
            <w:r>
              <w:rPr>
                <w:rFonts w:cs="Tahoma"/>
                <w:sz w:val="28"/>
                <w:szCs w:val="28"/>
              </w:rPr>
              <w:br/>
              <w:t>Как иглы – волоски</w:t>
            </w:r>
            <w:r>
              <w:rPr>
                <w:rFonts w:cs="Tahoma"/>
                <w:sz w:val="28"/>
                <w:szCs w:val="28"/>
              </w:rPr>
              <w:br/>
              <w:t>Покрыли все листки.</w:t>
            </w:r>
            <w:r>
              <w:rPr>
                <w:rFonts w:cs="Tahoma"/>
                <w:sz w:val="28"/>
                <w:szCs w:val="28"/>
              </w:rPr>
              <w:br/>
              <w:t>Сломи хоть волосок</w:t>
            </w:r>
            <w:r>
              <w:rPr>
                <w:rFonts w:cs="Tahoma"/>
                <w:sz w:val="28"/>
                <w:szCs w:val="28"/>
              </w:rPr>
              <w:br/>
              <w:t>И каплет едкий сок</w:t>
            </w:r>
            <w:r>
              <w:rPr>
                <w:rFonts w:cs="Tahoma"/>
                <w:sz w:val="28"/>
                <w:szCs w:val="28"/>
              </w:rPr>
              <w:br/>
              <w:t>На кожу – хоть ори!</w:t>
            </w:r>
            <w:r>
              <w:rPr>
                <w:rFonts w:cs="Tahoma"/>
                <w:sz w:val="28"/>
                <w:szCs w:val="28"/>
              </w:rPr>
              <w:br/>
              <w:t>Ой, ой, ой – волдыри!</w:t>
            </w:r>
            <w:r>
              <w:rPr>
                <w:rFonts w:cs="Tahoma"/>
                <w:sz w:val="28"/>
                <w:szCs w:val="28"/>
              </w:rPr>
              <w:br/>
              <w:t>Но если дружишь с ней –</w:t>
            </w:r>
            <w:r>
              <w:rPr>
                <w:rFonts w:cs="Tahoma"/>
                <w:sz w:val="28"/>
                <w:szCs w:val="28"/>
              </w:rPr>
              <w:br/>
              <w:t>Ты многих здоровей;</w:t>
            </w:r>
            <w:r>
              <w:rPr>
                <w:rFonts w:cs="Tahoma"/>
                <w:sz w:val="28"/>
                <w:szCs w:val="28"/>
              </w:rPr>
              <w:br/>
              <w:t>В ней витаминов - клад</w:t>
            </w:r>
            <w:r>
              <w:rPr>
                <w:rFonts w:cs="Tahoma"/>
                <w:sz w:val="28"/>
                <w:szCs w:val="28"/>
              </w:rPr>
              <w:br/>
              <w:t>Весной её едят. (</w:t>
            </w:r>
            <w:r w:rsidRPr="00616DCC">
              <w:rPr>
                <w:rFonts w:cs="Tahoma"/>
                <w:i/>
                <w:sz w:val="28"/>
                <w:szCs w:val="28"/>
              </w:rPr>
              <w:t>Крапива</w:t>
            </w:r>
            <w:r>
              <w:rPr>
                <w:rFonts w:cs="Tahoma"/>
                <w:sz w:val="28"/>
                <w:szCs w:val="28"/>
              </w:rPr>
              <w:t>)</w:t>
            </w:r>
          </w:p>
          <w:p w:rsidR="00F27338" w:rsidRDefault="00F27338" w:rsidP="00F27338">
            <w:pPr>
              <w:pStyle w:val="aff1"/>
              <w:rPr>
                <w:rFonts w:cs="Tahoma"/>
                <w:sz w:val="28"/>
                <w:szCs w:val="28"/>
              </w:rPr>
            </w:pPr>
            <w:r>
              <w:rPr>
                <w:rFonts w:cs="Tahoma"/>
                <w:sz w:val="28"/>
                <w:szCs w:val="28"/>
              </w:rPr>
              <w:t>3.Есть корень кривой и рогатый,</w:t>
            </w:r>
            <w:r>
              <w:rPr>
                <w:rFonts w:cs="Tahoma"/>
                <w:sz w:val="28"/>
                <w:szCs w:val="28"/>
              </w:rPr>
              <w:br/>
              <w:t>Целебною силой богатый,</w:t>
            </w:r>
            <w:r>
              <w:rPr>
                <w:rFonts w:cs="Tahoma"/>
                <w:sz w:val="28"/>
                <w:szCs w:val="28"/>
              </w:rPr>
              <w:br/>
              <w:t>И может, два века – он ждет человека</w:t>
            </w:r>
            <w:r>
              <w:rPr>
                <w:rFonts w:cs="Tahoma"/>
                <w:sz w:val="28"/>
                <w:szCs w:val="28"/>
              </w:rPr>
              <w:br/>
              <w:t>В чащобе лесной под кедровой сосной (</w:t>
            </w:r>
            <w:r w:rsidRPr="00616DCC">
              <w:rPr>
                <w:rFonts w:cs="Tahoma"/>
                <w:i/>
                <w:sz w:val="28"/>
                <w:szCs w:val="28"/>
              </w:rPr>
              <w:t>Женьшень</w:t>
            </w:r>
            <w:r>
              <w:rPr>
                <w:rFonts w:cs="Tahoma"/>
                <w:sz w:val="28"/>
                <w:szCs w:val="28"/>
              </w:rPr>
              <w:t>)</w:t>
            </w:r>
          </w:p>
          <w:p w:rsidR="00F27338" w:rsidRDefault="00F27338" w:rsidP="00F27338">
            <w:pPr>
              <w:pStyle w:val="aff1"/>
              <w:rPr>
                <w:rFonts w:cs="Tahoma"/>
                <w:sz w:val="28"/>
                <w:szCs w:val="28"/>
              </w:rPr>
            </w:pPr>
            <w:r>
              <w:rPr>
                <w:rFonts w:cs="Tahoma"/>
                <w:sz w:val="28"/>
                <w:szCs w:val="28"/>
              </w:rPr>
              <w:t>4.Почему я от дороги</w:t>
            </w:r>
            <w:r>
              <w:rPr>
                <w:rFonts w:cs="Tahoma"/>
                <w:sz w:val="28"/>
                <w:szCs w:val="28"/>
              </w:rPr>
              <w:br/>
              <w:t>Далеко не отхожу?</w:t>
            </w:r>
            <w:r>
              <w:rPr>
                <w:rFonts w:cs="Tahoma"/>
                <w:sz w:val="28"/>
                <w:szCs w:val="28"/>
              </w:rPr>
              <w:br/>
              <w:t>Если ты поранишь ноги</w:t>
            </w:r>
            <w:r>
              <w:rPr>
                <w:rFonts w:cs="Tahoma"/>
                <w:sz w:val="28"/>
                <w:szCs w:val="28"/>
              </w:rPr>
              <w:br/>
              <w:t>Я им помощь окажу.</w:t>
            </w:r>
            <w:r>
              <w:rPr>
                <w:rFonts w:cs="Tahoma"/>
                <w:sz w:val="28"/>
                <w:szCs w:val="28"/>
              </w:rPr>
              <w:br/>
              <w:t>Приложу ладошку к ране,</w:t>
            </w:r>
            <w:r>
              <w:rPr>
                <w:rFonts w:cs="Tahoma"/>
                <w:sz w:val="28"/>
                <w:szCs w:val="28"/>
              </w:rPr>
              <w:br/>
              <w:t>Боль утихнет, и опять</w:t>
            </w:r>
            <w:r>
              <w:rPr>
                <w:rFonts w:cs="Tahoma"/>
                <w:sz w:val="28"/>
                <w:szCs w:val="28"/>
              </w:rPr>
              <w:br/>
              <w:t>Буду ноги по дороге</w:t>
            </w:r>
            <w:r>
              <w:rPr>
                <w:rFonts w:cs="Tahoma"/>
                <w:sz w:val="28"/>
                <w:szCs w:val="28"/>
              </w:rPr>
              <w:br/>
              <w:t>В ногу с солнышком шагать. (</w:t>
            </w:r>
            <w:r w:rsidRPr="00616DCC">
              <w:rPr>
                <w:rFonts w:cs="Tahoma"/>
                <w:i/>
                <w:sz w:val="28"/>
                <w:szCs w:val="28"/>
              </w:rPr>
              <w:t>Подорожник</w:t>
            </w:r>
            <w:r>
              <w:rPr>
                <w:rFonts w:cs="Tahoma"/>
                <w:sz w:val="28"/>
                <w:szCs w:val="28"/>
              </w:rPr>
              <w:t>)</w:t>
            </w:r>
          </w:p>
          <w:p w:rsidR="00F27338" w:rsidRDefault="00F27338" w:rsidP="00F27338">
            <w:pPr>
              <w:pStyle w:val="aff1"/>
              <w:rPr>
                <w:rFonts w:cs="Tahoma"/>
                <w:sz w:val="28"/>
                <w:szCs w:val="28"/>
              </w:rPr>
            </w:pPr>
            <w:r>
              <w:rPr>
                <w:rFonts w:cs="Tahoma"/>
                <w:sz w:val="28"/>
                <w:szCs w:val="28"/>
              </w:rPr>
              <w:t>5.Травка та растет на склонах,</w:t>
            </w:r>
            <w:r>
              <w:rPr>
                <w:rFonts w:cs="Tahoma"/>
                <w:sz w:val="28"/>
                <w:szCs w:val="28"/>
              </w:rPr>
              <w:br/>
              <w:t>И на холмиках зеленых</w:t>
            </w:r>
            <w:r>
              <w:rPr>
                <w:rFonts w:cs="Tahoma"/>
                <w:sz w:val="28"/>
                <w:szCs w:val="28"/>
              </w:rPr>
              <w:br/>
              <w:t>Запах крепок и душист,</w:t>
            </w:r>
            <w:r>
              <w:rPr>
                <w:rFonts w:cs="Tahoma"/>
                <w:sz w:val="28"/>
                <w:szCs w:val="28"/>
              </w:rPr>
              <w:br/>
              <w:t>А её зеленый лист,</w:t>
            </w:r>
            <w:r>
              <w:rPr>
                <w:rFonts w:cs="Tahoma"/>
                <w:sz w:val="28"/>
                <w:szCs w:val="28"/>
              </w:rPr>
              <w:br/>
              <w:t>Нам идет на чай</w:t>
            </w:r>
            <w:r>
              <w:rPr>
                <w:rFonts w:cs="Tahoma"/>
                <w:sz w:val="28"/>
                <w:szCs w:val="28"/>
              </w:rPr>
              <w:br/>
              <w:t>Что за травка? Отгадай! (</w:t>
            </w:r>
            <w:r w:rsidRPr="00616DCC">
              <w:rPr>
                <w:rFonts w:cs="Tahoma"/>
                <w:i/>
                <w:sz w:val="28"/>
                <w:szCs w:val="28"/>
              </w:rPr>
              <w:t>Душица</w:t>
            </w:r>
            <w:r>
              <w:rPr>
                <w:rFonts w:cs="Tahoma"/>
                <w:sz w:val="28"/>
                <w:szCs w:val="28"/>
              </w:rPr>
              <w:t>)</w:t>
            </w:r>
          </w:p>
          <w:p w:rsidR="00F27338" w:rsidRDefault="00F27338" w:rsidP="00272F75">
            <w:pPr>
              <w:pStyle w:val="aff1"/>
              <w:ind w:firstLine="750"/>
              <w:jc w:val="both"/>
              <w:rPr>
                <w:rStyle w:val="aff2"/>
                <w:rFonts w:cs="Tahoma"/>
                <w:sz w:val="28"/>
                <w:szCs w:val="28"/>
              </w:rPr>
            </w:pPr>
            <w:r>
              <w:rPr>
                <w:rStyle w:val="aff2"/>
                <w:rFonts w:cs="Tahoma"/>
                <w:sz w:val="28"/>
                <w:szCs w:val="28"/>
              </w:rPr>
              <w:t>VIII .Подведение итогов.</w:t>
            </w:r>
          </w:p>
          <w:p w:rsidR="00F27338" w:rsidRDefault="00F27338" w:rsidP="00272F75">
            <w:pPr>
              <w:pStyle w:val="aff1"/>
              <w:ind w:firstLine="750"/>
              <w:jc w:val="both"/>
              <w:rPr>
                <w:rFonts w:cs="Tahoma"/>
                <w:sz w:val="28"/>
                <w:szCs w:val="28"/>
              </w:rPr>
            </w:pPr>
            <w:r>
              <w:rPr>
                <w:rFonts w:cs="Tahoma"/>
                <w:sz w:val="28"/>
                <w:szCs w:val="28"/>
              </w:rPr>
              <w:t xml:space="preserve">Объявляются победители. Команды награждаются грамотами. </w:t>
            </w:r>
          </w:p>
          <w:p w:rsidR="00F27338" w:rsidRDefault="00F27338" w:rsidP="00272F75">
            <w:pPr>
              <w:pStyle w:val="aff1"/>
              <w:ind w:firstLine="750"/>
              <w:jc w:val="both"/>
              <w:rPr>
                <w:rStyle w:val="aff2"/>
                <w:rFonts w:cs="Tahoma"/>
                <w:sz w:val="28"/>
                <w:szCs w:val="28"/>
              </w:rPr>
            </w:pPr>
            <w:r>
              <w:rPr>
                <w:rStyle w:val="aff2"/>
                <w:rFonts w:cs="Tahoma"/>
                <w:sz w:val="28"/>
                <w:szCs w:val="28"/>
              </w:rPr>
              <w:t>Ведущий:</w:t>
            </w:r>
          </w:p>
          <w:p w:rsidR="00F27338" w:rsidRDefault="00F27338" w:rsidP="00272F75">
            <w:pPr>
              <w:pStyle w:val="aff1"/>
              <w:ind w:firstLine="750"/>
              <w:jc w:val="both"/>
              <w:rPr>
                <w:rFonts w:cs="Tahoma"/>
                <w:sz w:val="28"/>
                <w:szCs w:val="28"/>
              </w:rPr>
            </w:pPr>
            <w:r>
              <w:rPr>
                <w:rFonts w:cs="Tahoma"/>
                <w:sz w:val="28"/>
                <w:szCs w:val="28"/>
              </w:rPr>
              <w:t>Здоровье – неоценимое счастье в жизни любого человека. Каждому из нас присуще желание быть сильным и здоровым, сохранить как можно дольше подвижность, энергию и достичь долголетия.</w:t>
            </w:r>
          </w:p>
          <w:p w:rsidR="00F27338" w:rsidRDefault="00F27338" w:rsidP="00272F75">
            <w:pPr>
              <w:pStyle w:val="aff1"/>
              <w:ind w:firstLine="750"/>
              <w:jc w:val="both"/>
              <w:rPr>
                <w:rFonts w:cs="Tahoma"/>
                <w:sz w:val="28"/>
                <w:szCs w:val="28"/>
              </w:rPr>
            </w:pPr>
            <w:r>
              <w:rPr>
                <w:rFonts w:cs="Tahoma"/>
                <w:sz w:val="28"/>
                <w:szCs w:val="28"/>
              </w:rPr>
              <w:t>Надеемся, что сегодня встреча не прошла даром, и вы многое почерпнули из нее. Ведь «Здоров будешь – всё добудешь!»</w:t>
            </w:r>
          </w:p>
          <w:p w:rsidR="00F27338" w:rsidRDefault="00F27338" w:rsidP="00272F75">
            <w:pPr>
              <w:pStyle w:val="aff1"/>
              <w:ind w:firstLine="750"/>
              <w:jc w:val="both"/>
              <w:rPr>
                <w:rFonts w:cs="Tahoma"/>
                <w:sz w:val="28"/>
                <w:szCs w:val="28"/>
              </w:rPr>
            </w:pPr>
            <w:r>
              <w:rPr>
                <w:rFonts w:cs="Tahoma"/>
                <w:sz w:val="28"/>
                <w:szCs w:val="28"/>
              </w:rPr>
              <w:t>Так что будьте здоровы!</w:t>
            </w:r>
          </w:p>
          <w:p w:rsidR="00F27338" w:rsidRDefault="00F27338" w:rsidP="00272F75">
            <w:pPr>
              <w:pStyle w:val="a4"/>
              <w:rPr>
                <w:rFonts w:cs="Tahoma"/>
                <w:sz w:val="28"/>
                <w:szCs w:val="28"/>
              </w:rPr>
            </w:pPr>
          </w:p>
          <w:p w:rsidR="00F27338" w:rsidRDefault="00F27338" w:rsidP="00272F75">
            <w:pPr>
              <w:pStyle w:val="a4"/>
              <w:rPr>
                <w:rFonts w:cs="Tahoma"/>
                <w:b/>
                <w:sz w:val="28"/>
                <w:szCs w:val="28"/>
              </w:rPr>
            </w:pPr>
            <w:r>
              <w:rPr>
                <w:rFonts w:cs="Tahoma"/>
                <w:b/>
                <w:sz w:val="28"/>
                <w:szCs w:val="28"/>
              </w:rPr>
              <w:t>Занятие «Кто сколько жует – тот столько живет».</w:t>
            </w:r>
          </w:p>
          <w:p w:rsidR="00F27338" w:rsidRDefault="00F27338" w:rsidP="00272F75">
            <w:pPr>
              <w:pStyle w:val="a4"/>
              <w:ind w:firstLine="750"/>
              <w:jc w:val="both"/>
              <w:rPr>
                <w:rFonts w:cs="Tahoma"/>
                <w:sz w:val="28"/>
                <w:szCs w:val="28"/>
              </w:rPr>
            </w:pPr>
            <w:r>
              <w:rPr>
                <w:rFonts w:cs="Tahoma"/>
                <w:b/>
                <w:sz w:val="28"/>
                <w:szCs w:val="28"/>
              </w:rPr>
              <w:lastRenderedPageBreak/>
              <w:t>Цели:</w:t>
            </w:r>
            <w:r>
              <w:rPr>
                <w:rFonts w:cs="Tahoma"/>
                <w:sz w:val="28"/>
                <w:szCs w:val="28"/>
              </w:rPr>
              <w:t xml:space="preserve"> </w:t>
            </w:r>
          </w:p>
          <w:p w:rsidR="00F27338" w:rsidRDefault="00F27338" w:rsidP="00FE0A44">
            <w:pPr>
              <w:pStyle w:val="a4"/>
              <w:widowControl w:val="0"/>
              <w:numPr>
                <w:ilvl w:val="0"/>
                <w:numId w:val="7"/>
              </w:numPr>
              <w:tabs>
                <w:tab w:val="left" w:pos="707"/>
              </w:tabs>
              <w:suppressAutoHyphens/>
              <w:ind w:firstLine="750"/>
              <w:jc w:val="left"/>
              <w:rPr>
                <w:rFonts w:cs="Tahoma"/>
                <w:sz w:val="28"/>
                <w:szCs w:val="28"/>
              </w:rPr>
            </w:pPr>
            <w:r>
              <w:rPr>
                <w:rFonts w:cs="Tahoma"/>
                <w:sz w:val="28"/>
                <w:szCs w:val="28"/>
              </w:rPr>
              <w:t xml:space="preserve">уточнить представления детей о значении продуктов питания, способах приготовления блюд; </w:t>
            </w:r>
          </w:p>
          <w:p w:rsidR="00F27338" w:rsidRDefault="00F27338" w:rsidP="00FE0A44">
            <w:pPr>
              <w:pStyle w:val="a4"/>
              <w:widowControl w:val="0"/>
              <w:numPr>
                <w:ilvl w:val="0"/>
                <w:numId w:val="7"/>
              </w:numPr>
              <w:tabs>
                <w:tab w:val="left" w:pos="707"/>
              </w:tabs>
              <w:suppressAutoHyphens/>
              <w:ind w:firstLine="750"/>
              <w:jc w:val="left"/>
              <w:rPr>
                <w:rFonts w:cs="Tahoma"/>
                <w:sz w:val="28"/>
                <w:szCs w:val="28"/>
              </w:rPr>
            </w:pPr>
            <w:r>
              <w:rPr>
                <w:rFonts w:cs="Tahoma"/>
                <w:sz w:val="28"/>
                <w:szCs w:val="28"/>
              </w:rPr>
              <w:t xml:space="preserve">формировать коммуникативные навыки; </w:t>
            </w:r>
          </w:p>
          <w:p w:rsidR="00F27338" w:rsidRDefault="00F27338" w:rsidP="00FE0A44">
            <w:pPr>
              <w:pStyle w:val="a4"/>
              <w:widowControl w:val="0"/>
              <w:numPr>
                <w:ilvl w:val="0"/>
                <w:numId w:val="7"/>
              </w:numPr>
              <w:tabs>
                <w:tab w:val="left" w:pos="707"/>
              </w:tabs>
              <w:suppressAutoHyphens/>
              <w:ind w:firstLine="750"/>
              <w:jc w:val="left"/>
              <w:rPr>
                <w:rFonts w:cs="Tahoma"/>
                <w:sz w:val="28"/>
                <w:szCs w:val="28"/>
              </w:rPr>
            </w:pPr>
            <w:r>
              <w:rPr>
                <w:rFonts w:cs="Tahoma"/>
                <w:sz w:val="28"/>
                <w:szCs w:val="28"/>
              </w:rPr>
              <w:t xml:space="preserve">воспитывать интерес к обучению. </w:t>
            </w:r>
          </w:p>
          <w:p w:rsidR="00F27338" w:rsidRPr="00616DCC" w:rsidRDefault="00F27338" w:rsidP="00272F75">
            <w:pPr>
              <w:pStyle w:val="a4"/>
              <w:ind w:firstLine="750"/>
              <w:rPr>
                <w:rFonts w:cs="Tahoma"/>
                <w:b/>
                <w:sz w:val="28"/>
                <w:szCs w:val="28"/>
              </w:rPr>
            </w:pPr>
            <w:r w:rsidRPr="00616DCC">
              <w:rPr>
                <w:rFonts w:cs="Tahoma"/>
                <w:b/>
                <w:sz w:val="28"/>
                <w:szCs w:val="28"/>
              </w:rPr>
              <w:t>Ход занятия.</w:t>
            </w:r>
          </w:p>
          <w:p w:rsidR="00F27338" w:rsidRDefault="00F27338" w:rsidP="00272F75">
            <w:pPr>
              <w:pStyle w:val="a4"/>
              <w:ind w:firstLine="750"/>
              <w:jc w:val="both"/>
              <w:rPr>
                <w:rFonts w:cs="Tahoma"/>
                <w:b/>
                <w:sz w:val="28"/>
                <w:szCs w:val="28"/>
              </w:rPr>
            </w:pPr>
            <w:r>
              <w:rPr>
                <w:rFonts w:cs="Tahoma"/>
                <w:b/>
                <w:sz w:val="28"/>
                <w:szCs w:val="28"/>
              </w:rPr>
              <w:t>I. Организационный момент.</w:t>
            </w:r>
          </w:p>
          <w:p w:rsidR="00F27338" w:rsidRDefault="00F27338" w:rsidP="00272F75">
            <w:pPr>
              <w:pStyle w:val="a4"/>
              <w:ind w:firstLine="750"/>
              <w:jc w:val="both"/>
              <w:rPr>
                <w:rFonts w:cs="Tahoma"/>
                <w:sz w:val="28"/>
                <w:szCs w:val="28"/>
              </w:rPr>
            </w:pPr>
            <w:r>
              <w:rPr>
                <w:rFonts w:cs="Tahoma"/>
                <w:sz w:val="28"/>
                <w:szCs w:val="28"/>
              </w:rPr>
              <w:t>Пожелать друг другу здоровья.</w:t>
            </w:r>
          </w:p>
          <w:p w:rsidR="00F27338" w:rsidRDefault="00F27338" w:rsidP="00272F75">
            <w:pPr>
              <w:pStyle w:val="a4"/>
              <w:ind w:firstLine="750"/>
              <w:jc w:val="both"/>
              <w:rPr>
                <w:rFonts w:cs="Tahoma"/>
                <w:b/>
                <w:sz w:val="28"/>
                <w:szCs w:val="28"/>
              </w:rPr>
            </w:pPr>
            <w:r>
              <w:rPr>
                <w:rFonts w:cs="Tahoma"/>
                <w:b/>
                <w:sz w:val="28"/>
                <w:szCs w:val="28"/>
              </w:rPr>
              <w:t>II. Введение в тему.</w:t>
            </w:r>
          </w:p>
          <w:p w:rsidR="00F27338" w:rsidRDefault="00F27338" w:rsidP="00272F75">
            <w:pPr>
              <w:pStyle w:val="a4"/>
              <w:ind w:firstLine="750"/>
              <w:jc w:val="both"/>
              <w:rPr>
                <w:rFonts w:cs="Tahoma"/>
                <w:sz w:val="28"/>
                <w:szCs w:val="28"/>
              </w:rPr>
            </w:pPr>
            <w:r>
              <w:rPr>
                <w:rFonts w:cs="Tahoma"/>
                <w:sz w:val="28"/>
                <w:szCs w:val="28"/>
              </w:rPr>
              <w:t>– Догадайтесь, какие предметы спрятаны в «окошечках». (Круг с прорезями, под которыми изображены различные продукты питания – хлеб, яблоко, ко</w:t>
            </w:r>
            <w:r>
              <w:rPr>
                <w:rFonts w:cs="Tahoma"/>
                <w:sz w:val="28"/>
                <w:szCs w:val="28"/>
              </w:rPr>
              <w:t>л</w:t>
            </w:r>
            <w:r>
              <w:rPr>
                <w:rFonts w:cs="Tahoma"/>
                <w:sz w:val="28"/>
                <w:szCs w:val="28"/>
              </w:rPr>
              <w:t>баса, помидор).</w:t>
            </w:r>
          </w:p>
          <w:p w:rsidR="00F27338" w:rsidRDefault="00F27338" w:rsidP="00272F75">
            <w:pPr>
              <w:pStyle w:val="a4"/>
              <w:rPr>
                <w:rFonts w:cs="Tahoma"/>
                <w:i/>
                <w:sz w:val="28"/>
                <w:szCs w:val="28"/>
              </w:rPr>
            </w:pPr>
            <w:r>
              <w:rPr>
                <w:rFonts w:cs="Tahoma"/>
                <w:noProof/>
                <w:sz w:val="28"/>
                <w:szCs w:val="28"/>
              </w:rPr>
              <w:drawing>
                <wp:inline distT="0" distB="0" distL="0" distR="0">
                  <wp:extent cx="2609850" cy="2647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609850" cy="2647950"/>
                          </a:xfrm>
                          <a:prstGeom prst="rect">
                            <a:avLst/>
                          </a:prstGeom>
                          <a:solidFill>
                            <a:srgbClr val="FFFFFF"/>
                          </a:solidFill>
                          <a:ln w="9525">
                            <a:noFill/>
                            <a:miter lim="800000"/>
                            <a:headEnd/>
                            <a:tailEnd/>
                          </a:ln>
                        </pic:spPr>
                      </pic:pic>
                    </a:graphicData>
                  </a:graphic>
                </wp:inline>
              </w:drawing>
            </w:r>
          </w:p>
          <w:p w:rsidR="00F27338" w:rsidRDefault="00F27338" w:rsidP="00272F75">
            <w:pPr>
              <w:pStyle w:val="a4"/>
              <w:rPr>
                <w:rFonts w:cs="Tahoma"/>
                <w:i/>
                <w:sz w:val="28"/>
                <w:szCs w:val="28"/>
              </w:rPr>
            </w:pPr>
            <w:r>
              <w:rPr>
                <w:rFonts w:cs="Tahoma"/>
                <w:i/>
                <w:sz w:val="28"/>
                <w:szCs w:val="28"/>
              </w:rPr>
              <w:t>Рисунок 1.</w:t>
            </w:r>
          </w:p>
          <w:p w:rsidR="00F27338" w:rsidRDefault="00F27338" w:rsidP="00272F75">
            <w:pPr>
              <w:pStyle w:val="a4"/>
              <w:ind w:firstLine="750"/>
              <w:jc w:val="both"/>
              <w:rPr>
                <w:rFonts w:cs="Tahoma"/>
                <w:i/>
                <w:sz w:val="28"/>
                <w:szCs w:val="28"/>
              </w:rPr>
            </w:pPr>
            <w:r>
              <w:rPr>
                <w:rFonts w:cs="Tahoma"/>
                <w:sz w:val="28"/>
                <w:szCs w:val="28"/>
              </w:rPr>
              <w:t xml:space="preserve">– Как можно назвать их одним словом? </w:t>
            </w:r>
            <w:r>
              <w:rPr>
                <w:rFonts w:cs="Tahoma"/>
                <w:i/>
                <w:sz w:val="28"/>
                <w:szCs w:val="28"/>
              </w:rPr>
              <w:t>(Продукты питания)</w:t>
            </w:r>
          </w:p>
          <w:p w:rsidR="00F27338" w:rsidRDefault="00F27338" w:rsidP="00272F75">
            <w:pPr>
              <w:pStyle w:val="a4"/>
              <w:ind w:firstLine="750"/>
              <w:jc w:val="both"/>
              <w:rPr>
                <w:rFonts w:cs="Tahoma"/>
                <w:sz w:val="28"/>
                <w:szCs w:val="28"/>
              </w:rPr>
            </w:pPr>
            <w:r>
              <w:rPr>
                <w:rFonts w:cs="Tahoma"/>
                <w:sz w:val="28"/>
                <w:szCs w:val="28"/>
              </w:rPr>
              <w:t xml:space="preserve">– А сейчас ребята, посмотрите на доску и прочитайте тему нашего занятия. Но читать надо слова, используя буквы, написанные только в нарисованных яблоках. </w:t>
            </w:r>
          </w:p>
          <w:p w:rsidR="00F27338" w:rsidRDefault="00F27338" w:rsidP="00272F75">
            <w:pPr>
              <w:pStyle w:val="a4"/>
              <w:rPr>
                <w:rFonts w:cs="Tahoma"/>
                <w:i/>
                <w:sz w:val="28"/>
                <w:szCs w:val="28"/>
              </w:rPr>
            </w:pPr>
            <w:r>
              <w:rPr>
                <w:rFonts w:cs="Tahoma"/>
                <w:noProof/>
                <w:sz w:val="28"/>
                <w:szCs w:val="28"/>
              </w:rPr>
              <w:drawing>
                <wp:inline distT="0" distB="0" distL="0" distR="0">
                  <wp:extent cx="4762500" cy="1924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762500" cy="1924050"/>
                          </a:xfrm>
                          <a:prstGeom prst="rect">
                            <a:avLst/>
                          </a:prstGeom>
                          <a:solidFill>
                            <a:srgbClr val="FFFFFF"/>
                          </a:solidFill>
                          <a:ln w="9525">
                            <a:noFill/>
                            <a:miter lim="800000"/>
                            <a:headEnd/>
                            <a:tailEnd/>
                          </a:ln>
                        </pic:spPr>
                      </pic:pic>
                    </a:graphicData>
                  </a:graphic>
                </wp:inline>
              </w:drawing>
            </w:r>
          </w:p>
          <w:p w:rsidR="00F27338" w:rsidRDefault="00F27338" w:rsidP="00272F75">
            <w:pPr>
              <w:pStyle w:val="a4"/>
              <w:rPr>
                <w:rFonts w:cs="Tahoma"/>
                <w:i/>
                <w:sz w:val="28"/>
                <w:szCs w:val="28"/>
              </w:rPr>
            </w:pPr>
            <w:r>
              <w:rPr>
                <w:rFonts w:cs="Tahoma"/>
                <w:i/>
                <w:sz w:val="28"/>
                <w:szCs w:val="28"/>
              </w:rPr>
              <w:t>Рисунок 2.</w:t>
            </w:r>
          </w:p>
          <w:p w:rsidR="00F27338" w:rsidRDefault="00F27338" w:rsidP="00272F75">
            <w:pPr>
              <w:pStyle w:val="a4"/>
              <w:ind w:firstLine="750"/>
              <w:jc w:val="both"/>
              <w:rPr>
                <w:rFonts w:cs="Tahoma"/>
                <w:sz w:val="28"/>
                <w:szCs w:val="28"/>
              </w:rPr>
            </w:pPr>
            <w:r>
              <w:rPr>
                <w:rFonts w:cs="Tahoma"/>
                <w:sz w:val="28"/>
                <w:szCs w:val="28"/>
              </w:rPr>
              <w:t>– Сегодня, мы поговорим о том, как надо правильно питаться, что нужно в</w:t>
            </w:r>
            <w:r>
              <w:rPr>
                <w:rFonts w:cs="Tahoma"/>
                <w:sz w:val="28"/>
                <w:szCs w:val="28"/>
              </w:rPr>
              <w:t>а</w:t>
            </w:r>
            <w:r>
              <w:rPr>
                <w:rFonts w:cs="Tahoma"/>
                <w:sz w:val="28"/>
                <w:szCs w:val="28"/>
              </w:rPr>
              <w:t>шему организму. Я постараюсь дать вам те знания, которые помогут быть здоровыми сильными и красивыми.</w:t>
            </w:r>
          </w:p>
          <w:p w:rsidR="00F27338" w:rsidRDefault="00F27338" w:rsidP="00272F75">
            <w:pPr>
              <w:pStyle w:val="a4"/>
              <w:ind w:firstLine="750"/>
              <w:jc w:val="both"/>
              <w:rPr>
                <w:rFonts w:cs="Tahoma"/>
                <w:b/>
                <w:sz w:val="28"/>
                <w:szCs w:val="28"/>
              </w:rPr>
            </w:pPr>
            <w:r>
              <w:rPr>
                <w:rFonts w:cs="Tahoma"/>
                <w:b/>
                <w:sz w:val="28"/>
                <w:szCs w:val="28"/>
              </w:rPr>
              <w:lastRenderedPageBreak/>
              <w:t>III. Упражнения на классификацию.</w:t>
            </w:r>
          </w:p>
          <w:p w:rsidR="00F27338" w:rsidRDefault="00F27338" w:rsidP="00272F75">
            <w:pPr>
              <w:pStyle w:val="a4"/>
              <w:ind w:firstLine="750"/>
              <w:jc w:val="both"/>
              <w:rPr>
                <w:rFonts w:cs="Tahoma"/>
                <w:sz w:val="28"/>
                <w:szCs w:val="28"/>
              </w:rPr>
            </w:pPr>
            <w:r>
              <w:rPr>
                <w:rFonts w:cs="Tahoma"/>
                <w:sz w:val="28"/>
                <w:szCs w:val="28"/>
              </w:rPr>
              <w:t xml:space="preserve">– Догадайтесь, какие продукты “лишние”. </w:t>
            </w:r>
          </w:p>
          <w:p w:rsidR="00F27338" w:rsidRDefault="00F27338" w:rsidP="00272F75">
            <w:pPr>
              <w:pStyle w:val="a4"/>
              <w:ind w:firstLine="750"/>
              <w:jc w:val="both"/>
              <w:rPr>
                <w:rFonts w:cs="Tahoma"/>
                <w:i/>
                <w:sz w:val="28"/>
                <w:szCs w:val="28"/>
              </w:rPr>
            </w:pPr>
            <w:r>
              <w:rPr>
                <w:rFonts w:cs="Tahoma"/>
                <w:i/>
                <w:sz w:val="28"/>
                <w:szCs w:val="28"/>
              </w:rPr>
              <w:t>Воспитатель демонстрирует ряд предметов: продукты питания + посуда + игрушки (тарелка, крупа, яблоко, мячик, хлеб)</w:t>
            </w:r>
          </w:p>
          <w:p w:rsidR="00F27338" w:rsidRDefault="00F27338" w:rsidP="00272F75">
            <w:pPr>
              <w:pStyle w:val="a4"/>
              <w:ind w:firstLine="750"/>
              <w:jc w:val="both"/>
              <w:rPr>
                <w:rFonts w:cs="Tahoma"/>
                <w:b/>
                <w:sz w:val="28"/>
                <w:szCs w:val="28"/>
              </w:rPr>
            </w:pPr>
            <w:r>
              <w:rPr>
                <w:rFonts w:cs="Tahoma"/>
                <w:b/>
                <w:sz w:val="28"/>
                <w:szCs w:val="28"/>
              </w:rPr>
              <w:t>IV. Вводная беседа.</w:t>
            </w:r>
          </w:p>
          <w:p w:rsidR="00F27338" w:rsidRDefault="00F27338" w:rsidP="00272F75">
            <w:pPr>
              <w:pStyle w:val="a4"/>
              <w:ind w:firstLine="750"/>
              <w:jc w:val="both"/>
              <w:rPr>
                <w:rFonts w:cs="Tahoma"/>
                <w:i/>
                <w:sz w:val="28"/>
                <w:szCs w:val="28"/>
              </w:rPr>
            </w:pPr>
            <w:r>
              <w:rPr>
                <w:rFonts w:cs="Tahoma"/>
                <w:sz w:val="28"/>
                <w:szCs w:val="28"/>
              </w:rPr>
              <w:t xml:space="preserve">– От чего зависит здоровье человека? </w:t>
            </w:r>
            <w:r>
              <w:rPr>
                <w:rFonts w:cs="Tahoma"/>
                <w:i/>
                <w:sz w:val="28"/>
                <w:szCs w:val="28"/>
              </w:rPr>
              <w:t>(Чем и как он питается)</w:t>
            </w:r>
          </w:p>
          <w:p w:rsidR="00F27338" w:rsidRDefault="00F27338" w:rsidP="00272F75">
            <w:pPr>
              <w:pStyle w:val="a4"/>
              <w:ind w:firstLine="750"/>
              <w:jc w:val="both"/>
              <w:rPr>
                <w:rFonts w:cs="Tahoma"/>
                <w:i/>
                <w:sz w:val="28"/>
                <w:szCs w:val="28"/>
              </w:rPr>
            </w:pPr>
            <w:r>
              <w:rPr>
                <w:rFonts w:cs="Tahoma"/>
                <w:sz w:val="28"/>
                <w:szCs w:val="28"/>
              </w:rPr>
              <w:t xml:space="preserve">– Как себя чувствует человек, когда плохо питается? </w:t>
            </w:r>
            <w:r>
              <w:rPr>
                <w:rFonts w:cs="Tahoma"/>
                <w:i/>
                <w:sz w:val="28"/>
                <w:szCs w:val="28"/>
              </w:rPr>
              <w:t>(При плохом питании у человека появляется усталость, головокружение)</w:t>
            </w:r>
          </w:p>
          <w:p w:rsidR="00F27338" w:rsidRDefault="00F27338" w:rsidP="00272F75">
            <w:pPr>
              <w:pStyle w:val="a4"/>
              <w:ind w:firstLine="750"/>
              <w:jc w:val="both"/>
              <w:rPr>
                <w:rFonts w:cs="Tahoma"/>
                <w:sz w:val="28"/>
                <w:szCs w:val="28"/>
              </w:rPr>
            </w:pPr>
            <w:r>
              <w:rPr>
                <w:rFonts w:cs="Tahoma"/>
                <w:sz w:val="28"/>
                <w:szCs w:val="28"/>
              </w:rPr>
              <w:t>– Что едят люди?</w:t>
            </w:r>
          </w:p>
          <w:p w:rsidR="00F27338" w:rsidRDefault="00F27338" w:rsidP="00272F75">
            <w:pPr>
              <w:pStyle w:val="a4"/>
              <w:ind w:firstLine="750"/>
              <w:jc w:val="both"/>
              <w:rPr>
                <w:rFonts w:cs="Tahoma"/>
                <w:i/>
                <w:sz w:val="28"/>
                <w:szCs w:val="28"/>
              </w:rPr>
            </w:pPr>
            <w:r>
              <w:rPr>
                <w:rFonts w:cs="Tahoma"/>
                <w:sz w:val="28"/>
                <w:szCs w:val="28"/>
              </w:rPr>
              <w:t xml:space="preserve">– Зачем человеку нужно кушать? </w:t>
            </w:r>
            <w:r>
              <w:rPr>
                <w:rFonts w:cs="Tahoma"/>
                <w:i/>
                <w:sz w:val="28"/>
                <w:szCs w:val="28"/>
              </w:rPr>
              <w:t>(Для того чтобы были силы для учебы для игры)</w:t>
            </w:r>
          </w:p>
          <w:p w:rsidR="00F27338" w:rsidRDefault="00F27338" w:rsidP="00272F75">
            <w:pPr>
              <w:pStyle w:val="a4"/>
              <w:ind w:firstLine="750"/>
              <w:jc w:val="both"/>
              <w:rPr>
                <w:rFonts w:cs="Tahoma"/>
                <w:sz w:val="28"/>
                <w:szCs w:val="28"/>
              </w:rPr>
            </w:pPr>
            <w:r>
              <w:rPr>
                <w:rFonts w:cs="Tahoma"/>
                <w:sz w:val="28"/>
                <w:szCs w:val="28"/>
              </w:rPr>
              <w:t>– Сколько раз в день школьники должны принимать пищу?</w:t>
            </w:r>
          </w:p>
          <w:p w:rsidR="00F27338" w:rsidRDefault="00F27338" w:rsidP="00272F75">
            <w:pPr>
              <w:pStyle w:val="a4"/>
              <w:ind w:firstLine="750"/>
              <w:jc w:val="both"/>
              <w:rPr>
                <w:rFonts w:cs="Tahoma"/>
                <w:i/>
                <w:sz w:val="28"/>
                <w:szCs w:val="28"/>
              </w:rPr>
            </w:pPr>
            <w:r>
              <w:rPr>
                <w:rFonts w:cs="Tahoma"/>
                <w:sz w:val="28"/>
                <w:szCs w:val="28"/>
              </w:rPr>
              <w:t xml:space="preserve">– Для того, чтобы пища лучше усваивалась, что делает повар с продуктами? </w:t>
            </w:r>
            <w:r>
              <w:rPr>
                <w:rFonts w:cs="Tahoma"/>
                <w:i/>
                <w:sz w:val="28"/>
                <w:szCs w:val="28"/>
              </w:rPr>
              <w:t>(Измельчает, варит, жарит)</w:t>
            </w:r>
          </w:p>
          <w:p w:rsidR="00F27338" w:rsidRDefault="00F27338" w:rsidP="00272F75">
            <w:pPr>
              <w:pStyle w:val="a4"/>
              <w:ind w:firstLine="750"/>
              <w:jc w:val="both"/>
              <w:rPr>
                <w:rFonts w:cs="Tahoma"/>
                <w:b/>
                <w:sz w:val="28"/>
                <w:szCs w:val="28"/>
              </w:rPr>
            </w:pPr>
            <w:r>
              <w:rPr>
                <w:rFonts w:cs="Tahoma"/>
                <w:b/>
                <w:sz w:val="28"/>
                <w:szCs w:val="28"/>
              </w:rPr>
              <w:t>V. Дидактическая игра «В каком виде едим».</w:t>
            </w:r>
          </w:p>
          <w:p w:rsidR="00F27338" w:rsidRDefault="00F27338" w:rsidP="00272F75">
            <w:pPr>
              <w:pStyle w:val="a4"/>
              <w:ind w:firstLine="750"/>
              <w:jc w:val="both"/>
              <w:rPr>
                <w:rFonts w:cs="Tahoma"/>
                <w:i/>
                <w:sz w:val="28"/>
                <w:szCs w:val="28"/>
              </w:rPr>
            </w:pPr>
            <w:r>
              <w:rPr>
                <w:rFonts w:cs="Tahoma"/>
                <w:i/>
                <w:sz w:val="28"/>
                <w:szCs w:val="28"/>
              </w:rPr>
              <w:t>На столе стоит макет овощехранилища. В нем овощи и фрукты.</w:t>
            </w:r>
          </w:p>
          <w:p w:rsidR="00F27338" w:rsidRDefault="00F27338" w:rsidP="00272F75">
            <w:pPr>
              <w:pStyle w:val="a4"/>
              <w:rPr>
                <w:rFonts w:cs="Tahoma"/>
                <w:i/>
                <w:sz w:val="28"/>
                <w:szCs w:val="28"/>
              </w:rPr>
            </w:pPr>
            <w:r>
              <w:rPr>
                <w:rFonts w:cs="Tahoma"/>
                <w:noProof/>
                <w:sz w:val="28"/>
                <w:szCs w:val="28"/>
              </w:rPr>
              <w:drawing>
                <wp:inline distT="0" distB="0" distL="0" distR="0">
                  <wp:extent cx="3810000" cy="1419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3810000" cy="1419225"/>
                          </a:xfrm>
                          <a:prstGeom prst="rect">
                            <a:avLst/>
                          </a:prstGeom>
                          <a:solidFill>
                            <a:srgbClr val="FFFFFF"/>
                          </a:solidFill>
                          <a:ln w="9525">
                            <a:noFill/>
                            <a:miter lim="800000"/>
                            <a:headEnd/>
                            <a:tailEnd/>
                          </a:ln>
                        </pic:spPr>
                      </pic:pic>
                    </a:graphicData>
                  </a:graphic>
                </wp:inline>
              </w:drawing>
            </w:r>
          </w:p>
          <w:p w:rsidR="00F27338" w:rsidRDefault="00F27338" w:rsidP="00272F75">
            <w:pPr>
              <w:pStyle w:val="a4"/>
              <w:rPr>
                <w:rFonts w:cs="Tahoma"/>
                <w:i/>
                <w:sz w:val="28"/>
                <w:szCs w:val="28"/>
              </w:rPr>
            </w:pPr>
            <w:r>
              <w:rPr>
                <w:rFonts w:cs="Tahoma"/>
                <w:i/>
                <w:sz w:val="28"/>
                <w:szCs w:val="28"/>
              </w:rPr>
              <w:t>Рисунок 3.</w:t>
            </w:r>
          </w:p>
          <w:p w:rsidR="00F27338" w:rsidRDefault="00F27338" w:rsidP="00272F75">
            <w:pPr>
              <w:pStyle w:val="a4"/>
              <w:ind w:firstLine="750"/>
              <w:jc w:val="both"/>
              <w:rPr>
                <w:rFonts w:cs="Tahoma"/>
                <w:sz w:val="28"/>
                <w:szCs w:val="28"/>
              </w:rPr>
            </w:pPr>
            <w:r>
              <w:rPr>
                <w:rFonts w:cs="Tahoma"/>
                <w:sz w:val="28"/>
                <w:szCs w:val="28"/>
              </w:rPr>
              <w:t>– Ребята, случилась беда. В овощехранилище перегорела лампочка. И теперь нам на ощупь надо отгадать и достать овощ. А затем, посмотрев на него ск</w:t>
            </w:r>
            <w:r>
              <w:rPr>
                <w:rFonts w:cs="Tahoma"/>
                <w:sz w:val="28"/>
                <w:szCs w:val="28"/>
              </w:rPr>
              <w:t>а</w:t>
            </w:r>
            <w:r>
              <w:rPr>
                <w:rFonts w:cs="Tahoma"/>
                <w:sz w:val="28"/>
                <w:szCs w:val="28"/>
              </w:rPr>
              <w:t xml:space="preserve">зать, что можно из него приготовить. </w:t>
            </w:r>
          </w:p>
          <w:p w:rsidR="00F27338" w:rsidRDefault="00F27338" w:rsidP="00272F75">
            <w:pPr>
              <w:pStyle w:val="a4"/>
              <w:ind w:firstLine="750"/>
              <w:jc w:val="both"/>
              <w:rPr>
                <w:rFonts w:cs="Tahoma"/>
                <w:sz w:val="28"/>
                <w:szCs w:val="28"/>
              </w:rPr>
            </w:pPr>
            <w:r>
              <w:rPr>
                <w:rFonts w:cs="Tahoma"/>
                <w:sz w:val="28"/>
                <w:szCs w:val="28"/>
              </w:rPr>
              <w:t xml:space="preserve">– Что можно приготовить из: </w:t>
            </w:r>
          </w:p>
          <w:p w:rsidR="00F27338" w:rsidRDefault="00F27338" w:rsidP="00FE0A44">
            <w:pPr>
              <w:pStyle w:val="a4"/>
              <w:widowControl w:val="0"/>
              <w:numPr>
                <w:ilvl w:val="0"/>
                <w:numId w:val="8"/>
              </w:numPr>
              <w:tabs>
                <w:tab w:val="left" w:pos="707"/>
              </w:tabs>
              <w:suppressAutoHyphens/>
              <w:ind w:firstLine="750"/>
              <w:jc w:val="both"/>
              <w:rPr>
                <w:rFonts w:cs="Tahoma"/>
                <w:sz w:val="28"/>
                <w:szCs w:val="28"/>
              </w:rPr>
            </w:pPr>
            <w:r>
              <w:rPr>
                <w:rFonts w:cs="Tahoma"/>
                <w:sz w:val="28"/>
                <w:szCs w:val="28"/>
              </w:rPr>
              <w:t xml:space="preserve">яблок </w:t>
            </w:r>
            <w:r>
              <w:rPr>
                <w:rFonts w:cs="Tahoma"/>
                <w:i/>
                <w:sz w:val="28"/>
                <w:szCs w:val="28"/>
              </w:rPr>
              <w:t>(cок, пюре, компот)</w:t>
            </w:r>
            <w:r>
              <w:rPr>
                <w:rFonts w:cs="Tahoma"/>
                <w:sz w:val="28"/>
                <w:szCs w:val="28"/>
              </w:rPr>
              <w:t xml:space="preserve">; </w:t>
            </w:r>
          </w:p>
          <w:p w:rsidR="00F27338" w:rsidRDefault="00F27338" w:rsidP="00FE0A44">
            <w:pPr>
              <w:pStyle w:val="a4"/>
              <w:widowControl w:val="0"/>
              <w:numPr>
                <w:ilvl w:val="0"/>
                <w:numId w:val="8"/>
              </w:numPr>
              <w:tabs>
                <w:tab w:val="left" w:pos="707"/>
              </w:tabs>
              <w:suppressAutoHyphens/>
              <w:ind w:firstLine="750"/>
              <w:jc w:val="both"/>
              <w:rPr>
                <w:rFonts w:cs="Tahoma"/>
                <w:sz w:val="28"/>
                <w:szCs w:val="28"/>
              </w:rPr>
            </w:pPr>
            <w:r>
              <w:rPr>
                <w:rFonts w:cs="Tahoma"/>
                <w:sz w:val="28"/>
                <w:szCs w:val="28"/>
              </w:rPr>
              <w:t xml:space="preserve">картофеля </w:t>
            </w:r>
            <w:r>
              <w:rPr>
                <w:rFonts w:cs="Tahoma"/>
                <w:i/>
                <w:sz w:val="28"/>
                <w:szCs w:val="28"/>
              </w:rPr>
              <w:t>(жареный, тушеный, пюре)</w:t>
            </w:r>
            <w:r>
              <w:rPr>
                <w:rFonts w:cs="Tahoma"/>
                <w:sz w:val="28"/>
                <w:szCs w:val="28"/>
              </w:rPr>
              <w:t xml:space="preserve">; </w:t>
            </w:r>
          </w:p>
          <w:p w:rsidR="00F27338" w:rsidRDefault="00F27338" w:rsidP="00FE0A44">
            <w:pPr>
              <w:pStyle w:val="a4"/>
              <w:widowControl w:val="0"/>
              <w:numPr>
                <w:ilvl w:val="0"/>
                <w:numId w:val="8"/>
              </w:numPr>
              <w:tabs>
                <w:tab w:val="left" w:pos="707"/>
              </w:tabs>
              <w:suppressAutoHyphens/>
              <w:ind w:firstLine="750"/>
              <w:jc w:val="both"/>
              <w:rPr>
                <w:rFonts w:cs="Tahoma"/>
                <w:sz w:val="28"/>
                <w:szCs w:val="28"/>
              </w:rPr>
            </w:pPr>
            <w:r>
              <w:rPr>
                <w:rFonts w:cs="Tahoma"/>
                <w:sz w:val="28"/>
                <w:szCs w:val="28"/>
              </w:rPr>
              <w:t xml:space="preserve">моркови </w:t>
            </w:r>
            <w:r>
              <w:rPr>
                <w:rFonts w:cs="Tahoma"/>
                <w:i/>
                <w:sz w:val="28"/>
                <w:szCs w:val="28"/>
              </w:rPr>
              <w:t>(салат, пирожки)</w:t>
            </w:r>
            <w:r>
              <w:rPr>
                <w:rFonts w:cs="Tahoma"/>
                <w:sz w:val="28"/>
                <w:szCs w:val="28"/>
              </w:rPr>
              <w:t xml:space="preserve">; </w:t>
            </w:r>
          </w:p>
          <w:p w:rsidR="00F27338" w:rsidRDefault="00F27338" w:rsidP="00FE0A44">
            <w:pPr>
              <w:pStyle w:val="a4"/>
              <w:widowControl w:val="0"/>
              <w:numPr>
                <w:ilvl w:val="0"/>
                <w:numId w:val="8"/>
              </w:numPr>
              <w:tabs>
                <w:tab w:val="left" w:pos="707"/>
              </w:tabs>
              <w:suppressAutoHyphens/>
              <w:ind w:firstLine="750"/>
              <w:jc w:val="both"/>
              <w:rPr>
                <w:rFonts w:cs="Tahoma"/>
                <w:sz w:val="28"/>
                <w:szCs w:val="28"/>
              </w:rPr>
            </w:pPr>
            <w:r>
              <w:rPr>
                <w:rFonts w:cs="Tahoma"/>
                <w:sz w:val="28"/>
                <w:szCs w:val="28"/>
              </w:rPr>
              <w:t>свеклы (</w:t>
            </w:r>
            <w:r>
              <w:rPr>
                <w:rFonts w:cs="Tahoma"/>
                <w:i/>
                <w:sz w:val="28"/>
                <w:szCs w:val="28"/>
              </w:rPr>
              <w:t>винегрет, маринад)</w:t>
            </w:r>
            <w:r>
              <w:rPr>
                <w:rFonts w:cs="Tahoma"/>
                <w:sz w:val="28"/>
                <w:szCs w:val="28"/>
              </w:rPr>
              <w:t xml:space="preserve">. </w:t>
            </w:r>
          </w:p>
          <w:p w:rsidR="00F27338" w:rsidRDefault="00F27338" w:rsidP="00272F75">
            <w:pPr>
              <w:pStyle w:val="a4"/>
              <w:ind w:firstLine="750"/>
              <w:jc w:val="both"/>
              <w:rPr>
                <w:rFonts w:cs="Tahoma"/>
                <w:b/>
                <w:sz w:val="28"/>
                <w:szCs w:val="28"/>
              </w:rPr>
            </w:pPr>
            <w:r>
              <w:rPr>
                <w:rFonts w:cs="Tahoma"/>
                <w:b/>
                <w:sz w:val="28"/>
                <w:szCs w:val="28"/>
              </w:rPr>
              <w:t>VI. Физминутка.</w:t>
            </w:r>
          </w:p>
          <w:p w:rsidR="00F27338" w:rsidRDefault="00F27338" w:rsidP="00272F75">
            <w:pPr>
              <w:pStyle w:val="19"/>
              <w:spacing w:after="0"/>
              <w:ind w:firstLine="750"/>
              <w:rPr>
                <w:rFonts w:cs="Tahoma"/>
                <w:sz w:val="28"/>
                <w:szCs w:val="28"/>
              </w:rPr>
            </w:pPr>
            <w:r>
              <w:rPr>
                <w:rFonts w:cs="Tahoma"/>
                <w:sz w:val="28"/>
                <w:szCs w:val="28"/>
              </w:rPr>
              <w:t>Повторяй за мной зарядку:</w:t>
            </w:r>
            <w:r>
              <w:rPr>
                <w:rFonts w:cs="Tahoma"/>
                <w:sz w:val="28"/>
                <w:szCs w:val="28"/>
              </w:rPr>
              <w:br/>
              <w:t>В ней звук «к»</w:t>
            </w:r>
            <w:r>
              <w:rPr>
                <w:rFonts w:cs="Tahoma"/>
                <w:sz w:val="28"/>
                <w:szCs w:val="28"/>
              </w:rPr>
              <w:br/>
              <w:t>Пришел на грядку.</w:t>
            </w:r>
            <w:r>
              <w:rPr>
                <w:rFonts w:cs="Tahoma"/>
                <w:sz w:val="28"/>
                <w:szCs w:val="28"/>
              </w:rPr>
              <w:br/>
              <w:t>Лук вот здесь, а здесь морковь,</w:t>
            </w:r>
            <w:r>
              <w:rPr>
                <w:rFonts w:cs="Tahoma"/>
                <w:sz w:val="28"/>
                <w:szCs w:val="28"/>
              </w:rPr>
              <w:br/>
              <w:t>Здесь капуста, здесь картофель,</w:t>
            </w:r>
            <w:r>
              <w:rPr>
                <w:rFonts w:cs="Tahoma"/>
                <w:sz w:val="28"/>
                <w:szCs w:val="28"/>
              </w:rPr>
              <w:br/>
              <w:t>Редька, свекла, кабачок</w:t>
            </w:r>
            <w:r>
              <w:rPr>
                <w:rFonts w:cs="Tahoma"/>
                <w:sz w:val="28"/>
                <w:szCs w:val="28"/>
              </w:rPr>
              <w:br/>
              <w:t>И петрушки корешок.</w:t>
            </w:r>
            <w:r>
              <w:rPr>
                <w:rFonts w:cs="Tahoma"/>
                <w:sz w:val="28"/>
                <w:szCs w:val="28"/>
              </w:rPr>
              <w:br/>
              <w:t>Все, что вырастили мы,</w:t>
            </w:r>
            <w:r>
              <w:rPr>
                <w:rFonts w:cs="Tahoma"/>
                <w:sz w:val="28"/>
                <w:szCs w:val="28"/>
              </w:rPr>
              <w:br/>
              <w:t xml:space="preserve">Будем, есть мы до весны. </w:t>
            </w:r>
          </w:p>
          <w:p w:rsidR="00F27338" w:rsidRDefault="00F27338" w:rsidP="00272F75">
            <w:pPr>
              <w:pStyle w:val="a4"/>
              <w:ind w:firstLine="750"/>
              <w:jc w:val="both"/>
              <w:rPr>
                <w:rFonts w:cs="Tahoma"/>
                <w:b/>
                <w:sz w:val="28"/>
                <w:szCs w:val="28"/>
              </w:rPr>
            </w:pPr>
            <w:r>
              <w:rPr>
                <w:rFonts w:cs="Tahoma"/>
                <w:b/>
                <w:sz w:val="28"/>
                <w:szCs w:val="28"/>
              </w:rPr>
              <w:t>VII. Изучение нового мартериала.</w:t>
            </w:r>
          </w:p>
          <w:p w:rsidR="00F27338" w:rsidRDefault="00F27338" w:rsidP="00272F75">
            <w:pPr>
              <w:pStyle w:val="a4"/>
              <w:ind w:firstLine="750"/>
              <w:jc w:val="both"/>
              <w:rPr>
                <w:rFonts w:cs="Tahoma"/>
                <w:i/>
                <w:sz w:val="28"/>
                <w:szCs w:val="28"/>
              </w:rPr>
            </w:pPr>
            <w:r>
              <w:rPr>
                <w:rFonts w:cs="Tahoma"/>
                <w:sz w:val="28"/>
                <w:szCs w:val="28"/>
              </w:rPr>
              <w:t xml:space="preserve">– Почему человек должен кушать разные продукты? </w:t>
            </w:r>
            <w:r>
              <w:rPr>
                <w:rFonts w:cs="Tahoma"/>
                <w:i/>
                <w:sz w:val="28"/>
                <w:szCs w:val="28"/>
              </w:rPr>
              <w:t xml:space="preserve">(В каждом </w:t>
            </w:r>
            <w:r>
              <w:rPr>
                <w:rFonts w:cs="Tahoma"/>
                <w:i/>
                <w:sz w:val="28"/>
                <w:szCs w:val="28"/>
              </w:rPr>
              <w:lastRenderedPageBreak/>
              <w:t>продукте питания есть витамины А В С)</w:t>
            </w:r>
          </w:p>
          <w:p w:rsidR="00F27338" w:rsidRDefault="00F27338" w:rsidP="00272F75">
            <w:pPr>
              <w:pStyle w:val="a4"/>
              <w:ind w:firstLine="750"/>
              <w:jc w:val="both"/>
              <w:rPr>
                <w:rFonts w:cs="Tahoma"/>
                <w:i/>
                <w:sz w:val="28"/>
                <w:szCs w:val="28"/>
              </w:rPr>
            </w:pPr>
            <w:r>
              <w:rPr>
                <w:rFonts w:cs="Tahoma"/>
                <w:sz w:val="28"/>
                <w:szCs w:val="28"/>
              </w:rPr>
              <w:t xml:space="preserve">– Витамин А улучшает зрение. Назовите продукты питания, в которых есть витамин А. </w:t>
            </w:r>
            <w:r>
              <w:rPr>
                <w:rFonts w:cs="Tahoma"/>
                <w:i/>
                <w:sz w:val="28"/>
                <w:szCs w:val="28"/>
              </w:rPr>
              <w:t>(Морковь, сливочное масло, помидоры)</w:t>
            </w:r>
          </w:p>
          <w:p w:rsidR="00F27338" w:rsidRDefault="00F27338" w:rsidP="00272F75">
            <w:pPr>
              <w:pStyle w:val="a4"/>
              <w:ind w:firstLine="750"/>
              <w:jc w:val="both"/>
              <w:rPr>
                <w:rFonts w:cs="Tahoma"/>
                <w:i/>
                <w:sz w:val="28"/>
                <w:szCs w:val="28"/>
              </w:rPr>
            </w:pPr>
            <w:r>
              <w:rPr>
                <w:rFonts w:cs="Tahoma"/>
                <w:sz w:val="28"/>
                <w:szCs w:val="28"/>
              </w:rPr>
              <w:t>– При недостатке витамина В человек быстро устает, раздражается, нервн</w:t>
            </w:r>
            <w:r>
              <w:rPr>
                <w:rFonts w:cs="Tahoma"/>
                <w:sz w:val="28"/>
                <w:szCs w:val="28"/>
              </w:rPr>
              <w:t>и</w:t>
            </w:r>
            <w:r>
              <w:rPr>
                <w:rFonts w:cs="Tahoma"/>
                <w:sz w:val="28"/>
                <w:szCs w:val="28"/>
              </w:rPr>
              <w:t xml:space="preserve">чает. В каких продуктах питания содержится витамин В? </w:t>
            </w:r>
            <w:r>
              <w:rPr>
                <w:rFonts w:cs="Tahoma"/>
                <w:i/>
                <w:sz w:val="28"/>
                <w:szCs w:val="28"/>
              </w:rPr>
              <w:t>(Картофель, хлеб)</w:t>
            </w:r>
          </w:p>
          <w:p w:rsidR="00F27338" w:rsidRDefault="00F27338" w:rsidP="00272F75">
            <w:pPr>
              <w:pStyle w:val="a4"/>
              <w:ind w:firstLine="750"/>
              <w:jc w:val="both"/>
              <w:rPr>
                <w:rFonts w:cs="Tahoma"/>
                <w:i/>
                <w:sz w:val="28"/>
                <w:szCs w:val="28"/>
              </w:rPr>
            </w:pPr>
            <w:r>
              <w:rPr>
                <w:rFonts w:cs="Tahoma"/>
                <w:sz w:val="28"/>
                <w:szCs w:val="28"/>
              </w:rPr>
              <w:t>– При отсутствии витамина С люди часто болеют простудными заболев</w:t>
            </w:r>
            <w:r>
              <w:rPr>
                <w:rFonts w:cs="Tahoma"/>
                <w:sz w:val="28"/>
                <w:szCs w:val="28"/>
              </w:rPr>
              <w:t>а</w:t>
            </w:r>
            <w:r>
              <w:rPr>
                <w:rFonts w:cs="Tahoma"/>
                <w:sz w:val="28"/>
                <w:szCs w:val="28"/>
              </w:rPr>
              <w:t xml:space="preserve">ниями. Этот витамин укрепляет кости и зубы. В каких продуктах питания присутствует он? </w:t>
            </w:r>
            <w:r>
              <w:rPr>
                <w:rFonts w:cs="Tahoma"/>
                <w:i/>
                <w:sz w:val="28"/>
                <w:szCs w:val="28"/>
              </w:rPr>
              <w:t>(Яблоках, лимонах, апельсинах)</w:t>
            </w:r>
          </w:p>
          <w:p w:rsidR="00F27338" w:rsidRDefault="00F27338" w:rsidP="00272F75">
            <w:pPr>
              <w:pStyle w:val="a4"/>
              <w:ind w:firstLine="750"/>
              <w:jc w:val="both"/>
              <w:rPr>
                <w:rFonts w:cs="Tahoma"/>
                <w:i/>
                <w:sz w:val="28"/>
                <w:szCs w:val="28"/>
              </w:rPr>
            </w:pPr>
            <w:r>
              <w:rPr>
                <w:rFonts w:cs="Tahoma"/>
                <w:sz w:val="28"/>
                <w:szCs w:val="28"/>
              </w:rPr>
              <w:t xml:space="preserve">– Какие вещества прежде всего необходимы растущему организму? </w:t>
            </w:r>
            <w:r>
              <w:rPr>
                <w:rFonts w:cs="Tahoma"/>
                <w:i/>
                <w:sz w:val="28"/>
                <w:szCs w:val="28"/>
              </w:rPr>
              <w:t>(Вит</w:t>
            </w:r>
            <w:r>
              <w:rPr>
                <w:rFonts w:cs="Tahoma"/>
                <w:i/>
                <w:sz w:val="28"/>
                <w:szCs w:val="28"/>
              </w:rPr>
              <w:t>а</w:t>
            </w:r>
            <w:r>
              <w:rPr>
                <w:rFonts w:cs="Tahoma"/>
                <w:i/>
                <w:sz w:val="28"/>
                <w:szCs w:val="28"/>
              </w:rPr>
              <w:t>мины А В С)</w:t>
            </w:r>
          </w:p>
          <w:p w:rsidR="00F27338" w:rsidRDefault="00F27338" w:rsidP="00272F75">
            <w:pPr>
              <w:pStyle w:val="a4"/>
              <w:ind w:firstLine="750"/>
              <w:jc w:val="both"/>
              <w:rPr>
                <w:rFonts w:cs="Tahoma"/>
                <w:sz w:val="28"/>
                <w:szCs w:val="28"/>
              </w:rPr>
            </w:pPr>
            <w:r>
              <w:rPr>
                <w:rFonts w:cs="Tahoma"/>
                <w:sz w:val="28"/>
                <w:szCs w:val="28"/>
              </w:rPr>
              <w:t>– Что можно приготовить на завтрак, полдник, обед, ужин?</w:t>
            </w:r>
          </w:p>
          <w:p w:rsidR="00F27338" w:rsidRDefault="00F27338" w:rsidP="00272F75">
            <w:pPr>
              <w:pStyle w:val="a4"/>
              <w:ind w:firstLine="750"/>
              <w:jc w:val="both"/>
              <w:rPr>
                <w:rFonts w:cs="Tahoma"/>
                <w:b/>
                <w:sz w:val="28"/>
                <w:szCs w:val="28"/>
              </w:rPr>
            </w:pPr>
            <w:r>
              <w:rPr>
                <w:rFonts w:cs="Tahoma"/>
                <w:b/>
                <w:sz w:val="28"/>
                <w:szCs w:val="28"/>
              </w:rPr>
              <w:t>VIII. Дидактическая игра “Приготовь борщ”.</w:t>
            </w:r>
          </w:p>
          <w:p w:rsidR="00F27338" w:rsidRDefault="00F27338" w:rsidP="00272F75">
            <w:pPr>
              <w:pStyle w:val="a4"/>
              <w:ind w:firstLine="750"/>
              <w:jc w:val="both"/>
              <w:rPr>
                <w:rFonts w:cs="Tahoma"/>
                <w:sz w:val="28"/>
                <w:szCs w:val="28"/>
              </w:rPr>
            </w:pPr>
            <w:r>
              <w:rPr>
                <w:rFonts w:cs="Tahoma"/>
                <w:sz w:val="28"/>
                <w:szCs w:val="28"/>
              </w:rPr>
              <w:t>– Из всех продуктов питания выбрать необходимые для борща: лимон, ябл</w:t>
            </w:r>
            <w:r>
              <w:rPr>
                <w:rFonts w:cs="Tahoma"/>
                <w:sz w:val="28"/>
                <w:szCs w:val="28"/>
              </w:rPr>
              <w:t>о</w:t>
            </w:r>
            <w:r>
              <w:rPr>
                <w:rFonts w:cs="Tahoma"/>
                <w:sz w:val="28"/>
                <w:szCs w:val="28"/>
              </w:rPr>
              <w:t>ко, мясо, макароны, капуста, свекла, морковь, картофель, лук, хлеб.</w:t>
            </w:r>
          </w:p>
          <w:p w:rsidR="00F27338" w:rsidRDefault="00F27338" w:rsidP="00272F75">
            <w:pPr>
              <w:pStyle w:val="a4"/>
              <w:ind w:firstLine="750"/>
              <w:jc w:val="both"/>
              <w:rPr>
                <w:rFonts w:cs="Tahoma"/>
                <w:sz w:val="28"/>
                <w:szCs w:val="28"/>
              </w:rPr>
            </w:pPr>
            <w:r>
              <w:rPr>
                <w:rFonts w:cs="Tahoma"/>
                <w:sz w:val="28"/>
                <w:szCs w:val="28"/>
              </w:rPr>
              <w:t>– В гости к нам пришел повар и принес задание для вас.</w:t>
            </w:r>
          </w:p>
          <w:p w:rsidR="00F27338" w:rsidRDefault="00F27338" w:rsidP="00272F75">
            <w:pPr>
              <w:pStyle w:val="a4"/>
              <w:ind w:firstLine="750"/>
              <w:jc w:val="both"/>
              <w:rPr>
                <w:rFonts w:cs="Tahoma"/>
                <w:sz w:val="28"/>
                <w:szCs w:val="28"/>
              </w:rPr>
            </w:pPr>
            <w:r>
              <w:rPr>
                <w:rFonts w:cs="Tahoma"/>
                <w:sz w:val="28"/>
                <w:szCs w:val="28"/>
              </w:rPr>
              <w:t>– Каждый из вас составит меню на завтрак, обед, ужин.</w:t>
            </w:r>
          </w:p>
          <w:p w:rsidR="00F27338" w:rsidRDefault="00F27338" w:rsidP="00272F75">
            <w:pPr>
              <w:pStyle w:val="a4"/>
              <w:ind w:firstLine="750"/>
              <w:jc w:val="both"/>
              <w:rPr>
                <w:rFonts w:cs="Tahoma"/>
                <w:i/>
                <w:sz w:val="28"/>
                <w:szCs w:val="28"/>
              </w:rPr>
            </w:pPr>
            <w:r>
              <w:rPr>
                <w:rFonts w:cs="Tahoma"/>
                <w:i/>
                <w:sz w:val="28"/>
                <w:szCs w:val="28"/>
              </w:rPr>
              <w:t>Повар оценивает ответы детей.</w:t>
            </w:r>
          </w:p>
          <w:p w:rsidR="00F27338" w:rsidRDefault="00F27338" w:rsidP="00272F75">
            <w:pPr>
              <w:pStyle w:val="a4"/>
              <w:ind w:firstLine="750"/>
              <w:jc w:val="both"/>
              <w:rPr>
                <w:rFonts w:cs="Tahoma"/>
                <w:b/>
                <w:sz w:val="28"/>
                <w:szCs w:val="28"/>
              </w:rPr>
            </w:pPr>
            <w:r>
              <w:rPr>
                <w:rFonts w:cs="Tahoma"/>
                <w:b/>
                <w:sz w:val="28"/>
                <w:szCs w:val="28"/>
              </w:rPr>
              <w:t>IX. Итог.</w:t>
            </w:r>
          </w:p>
          <w:p w:rsidR="00F27338" w:rsidRDefault="00F27338" w:rsidP="00272F75">
            <w:pPr>
              <w:pStyle w:val="a4"/>
              <w:widowControl w:val="0"/>
              <w:suppressAutoHyphens/>
              <w:ind w:firstLine="750"/>
              <w:jc w:val="both"/>
              <w:rPr>
                <w:rFonts w:cs="Tahoma"/>
                <w:sz w:val="28"/>
                <w:szCs w:val="28"/>
              </w:rPr>
            </w:pPr>
            <w:r>
              <w:rPr>
                <w:rFonts w:cs="Tahoma"/>
                <w:sz w:val="28"/>
                <w:szCs w:val="28"/>
              </w:rPr>
              <w:t xml:space="preserve">        Здоровье человека во многом зависит от того, чем и как он питается. Пища человека должна быть разнообразной. Перед едой обязательно мыть руки с мылом.</w:t>
            </w:r>
            <w:r>
              <w:rPr>
                <w:rFonts w:cs="Tahoma"/>
                <w:sz w:val="28"/>
                <w:szCs w:val="28"/>
              </w:rPr>
              <w:br/>
              <w:t>Каждый культурный человек должен знать, что употребление алкоголя, курение табака приносит вред личному здоровью и здоровью окружающих его людей.</w:t>
            </w:r>
          </w:p>
          <w:p w:rsidR="00F27338" w:rsidRDefault="00F27338" w:rsidP="00272F75">
            <w:pPr>
              <w:pStyle w:val="a4"/>
              <w:rPr>
                <w:rFonts w:cs="Tahoma"/>
                <w:b/>
                <w:bCs/>
                <w:sz w:val="28"/>
                <w:szCs w:val="28"/>
              </w:rPr>
            </w:pPr>
          </w:p>
          <w:p w:rsidR="00F27338" w:rsidRDefault="00F27338" w:rsidP="00272F75">
            <w:pPr>
              <w:pStyle w:val="a4"/>
              <w:rPr>
                <w:rFonts w:cs="Tahoma"/>
                <w:b/>
                <w:bCs/>
                <w:sz w:val="28"/>
                <w:szCs w:val="28"/>
              </w:rPr>
            </w:pPr>
            <w:r>
              <w:rPr>
                <w:rFonts w:cs="Tahoma"/>
                <w:b/>
                <w:bCs/>
                <w:sz w:val="28"/>
                <w:szCs w:val="28"/>
              </w:rPr>
              <w:t>Занятие «Азбука Здоровья»</w:t>
            </w:r>
          </w:p>
          <w:p w:rsidR="00F27338" w:rsidRDefault="00F27338" w:rsidP="00272F75">
            <w:pPr>
              <w:pStyle w:val="a4"/>
              <w:jc w:val="both"/>
              <w:rPr>
                <w:rFonts w:cs="Tahoma"/>
                <w:sz w:val="28"/>
                <w:szCs w:val="28"/>
              </w:rPr>
            </w:pPr>
            <w:r>
              <w:rPr>
                <w:rFonts w:cs="Tahoma"/>
                <w:b/>
                <w:bCs/>
                <w:sz w:val="28"/>
                <w:szCs w:val="28"/>
              </w:rPr>
              <w:t xml:space="preserve">         Цель: </w:t>
            </w:r>
            <w:r>
              <w:rPr>
                <w:rFonts w:cs="Tahoma"/>
                <w:sz w:val="28"/>
                <w:szCs w:val="28"/>
              </w:rPr>
              <w:t>повторение пройденного за 1 год обучения.</w:t>
            </w:r>
          </w:p>
          <w:p w:rsidR="00F27338" w:rsidRDefault="00F27338" w:rsidP="00272F75">
            <w:pPr>
              <w:pStyle w:val="a4"/>
              <w:jc w:val="both"/>
              <w:rPr>
                <w:rStyle w:val="aff2"/>
                <w:rFonts w:cs="Tahoma"/>
                <w:sz w:val="28"/>
                <w:szCs w:val="28"/>
              </w:rPr>
            </w:pPr>
            <w:r>
              <w:rPr>
                <w:rStyle w:val="aff2"/>
                <w:rFonts w:cs="Tahoma"/>
                <w:sz w:val="28"/>
                <w:szCs w:val="28"/>
              </w:rPr>
              <w:t xml:space="preserve">         Задачи:</w:t>
            </w:r>
          </w:p>
          <w:p w:rsidR="00F27338" w:rsidRDefault="00F27338" w:rsidP="00FE0A44">
            <w:pPr>
              <w:pStyle w:val="a4"/>
              <w:widowControl w:val="0"/>
              <w:numPr>
                <w:ilvl w:val="0"/>
                <w:numId w:val="9"/>
              </w:numPr>
              <w:tabs>
                <w:tab w:val="left" w:pos="707"/>
              </w:tabs>
              <w:suppressAutoHyphens/>
              <w:jc w:val="left"/>
              <w:rPr>
                <w:rFonts w:cs="Tahoma"/>
                <w:sz w:val="28"/>
                <w:szCs w:val="28"/>
              </w:rPr>
            </w:pPr>
            <w:r>
              <w:rPr>
                <w:rFonts w:cs="Tahoma"/>
                <w:sz w:val="28"/>
                <w:szCs w:val="28"/>
              </w:rPr>
              <w:t xml:space="preserve">Систематизировать правила  здорового образа жизни. </w:t>
            </w:r>
          </w:p>
          <w:p w:rsidR="00F27338" w:rsidRDefault="00F27338" w:rsidP="00FE0A44">
            <w:pPr>
              <w:pStyle w:val="a4"/>
              <w:widowControl w:val="0"/>
              <w:numPr>
                <w:ilvl w:val="0"/>
                <w:numId w:val="9"/>
              </w:numPr>
              <w:tabs>
                <w:tab w:val="left" w:pos="707"/>
              </w:tabs>
              <w:suppressAutoHyphens/>
              <w:jc w:val="left"/>
              <w:rPr>
                <w:rFonts w:cs="Tahoma"/>
                <w:sz w:val="28"/>
                <w:szCs w:val="28"/>
              </w:rPr>
            </w:pPr>
            <w:r>
              <w:rPr>
                <w:rFonts w:cs="Tahoma"/>
                <w:sz w:val="28"/>
                <w:szCs w:val="28"/>
              </w:rPr>
              <w:t xml:space="preserve">Развивать речь, внимание, мышление, интерес к своему здоровью и окружающих людей. </w:t>
            </w:r>
          </w:p>
          <w:p w:rsidR="00F27338" w:rsidRDefault="00F27338" w:rsidP="00FE0A44">
            <w:pPr>
              <w:pStyle w:val="a4"/>
              <w:widowControl w:val="0"/>
              <w:numPr>
                <w:ilvl w:val="0"/>
                <w:numId w:val="9"/>
              </w:numPr>
              <w:tabs>
                <w:tab w:val="left" w:pos="707"/>
              </w:tabs>
              <w:suppressAutoHyphens/>
              <w:jc w:val="left"/>
              <w:rPr>
                <w:rFonts w:cs="Tahoma"/>
                <w:sz w:val="28"/>
                <w:szCs w:val="28"/>
              </w:rPr>
            </w:pPr>
            <w:r>
              <w:rPr>
                <w:rFonts w:cs="Tahoma"/>
                <w:sz w:val="28"/>
                <w:szCs w:val="28"/>
              </w:rPr>
              <w:t xml:space="preserve">Воспитывать культуру  общения, поведения. </w:t>
            </w:r>
          </w:p>
          <w:p w:rsidR="00F27338" w:rsidRDefault="00F27338" w:rsidP="00272F75">
            <w:pPr>
              <w:pStyle w:val="a4"/>
              <w:jc w:val="left"/>
              <w:rPr>
                <w:rStyle w:val="aff2"/>
                <w:sz w:val="28"/>
                <w:szCs w:val="28"/>
              </w:rPr>
            </w:pPr>
            <w:r>
              <w:rPr>
                <w:rStyle w:val="aff2"/>
                <w:sz w:val="28"/>
                <w:szCs w:val="28"/>
              </w:rPr>
              <w:t xml:space="preserve">          Оборудование:</w:t>
            </w:r>
          </w:p>
          <w:p w:rsidR="00F27338" w:rsidRDefault="00F27338" w:rsidP="00FE0A44">
            <w:pPr>
              <w:pStyle w:val="a4"/>
              <w:widowControl w:val="0"/>
              <w:numPr>
                <w:ilvl w:val="0"/>
                <w:numId w:val="10"/>
              </w:numPr>
              <w:tabs>
                <w:tab w:val="left" w:pos="707"/>
              </w:tabs>
              <w:suppressAutoHyphens/>
              <w:jc w:val="left"/>
              <w:rPr>
                <w:rFonts w:cs="Tahoma"/>
                <w:sz w:val="28"/>
                <w:szCs w:val="28"/>
              </w:rPr>
            </w:pPr>
            <w:r>
              <w:rPr>
                <w:rFonts w:cs="Tahoma"/>
                <w:sz w:val="28"/>
                <w:szCs w:val="28"/>
              </w:rPr>
              <w:t xml:space="preserve">мультфильм «Королева Зубная щетка», </w:t>
            </w:r>
          </w:p>
          <w:p w:rsidR="00F27338" w:rsidRDefault="00F27338" w:rsidP="00FE0A44">
            <w:pPr>
              <w:pStyle w:val="a4"/>
              <w:widowControl w:val="0"/>
              <w:numPr>
                <w:ilvl w:val="0"/>
                <w:numId w:val="10"/>
              </w:numPr>
              <w:tabs>
                <w:tab w:val="left" w:pos="707"/>
              </w:tabs>
              <w:suppressAutoHyphens/>
              <w:jc w:val="left"/>
              <w:rPr>
                <w:rFonts w:cs="Tahoma"/>
                <w:sz w:val="28"/>
                <w:szCs w:val="28"/>
              </w:rPr>
            </w:pPr>
            <w:r>
              <w:rPr>
                <w:rFonts w:cs="Tahoma"/>
                <w:sz w:val="28"/>
                <w:szCs w:val="28"/>
              </w:rPr>
              <w:t xml:space="preserve">зубная щетка, мыло, носовой платочек, градусник, тесты, карточки с индивидуальными заданиями, костюм кота, мед. сестры, </w:t>
            </w:r>
          </w:p>
          <w:p w:rsidR="00F27338" w:rsidRDefault="00F27338" w:rsidP="00FE0A44">
            <w:pPr>
              <w:pStyle w:val="a4"/>
              <w:widowControl w:val="0"/>
              <w:numPr>
                <w:ilvl w:val="0"/>
                <w:numId w:val="10"/>
              </w:numPr>
              <w:tabs>
                <w:tab w:val="left" w:pos="707"/>
              </w:tabs>
              <w:suppressAutoHyphens/>
              <w:jc w:val="left"/>
              <w:rPr>
                <w:rFonts w:cs="Tahoma"/>
                <w:sz w:val="28"/>
                <w:szCs w:val="28"/>
              </w:rPr>
            </w:pPr>
            <w:r>
              <w:rPr>
                <w:rFonts w:cs="Tahoma"/>
                <w:sz w:val="28"/>
                <w:szCs w:val="28"/>
              </w:rPr>
              <w:t xml:space="preserve">фотовыставка «Мои увлечения», оформленная выставка из книг по валеологии, ЗОЖ, текстов «Знаешь ли ты?», «Знаешь ли ты себя?», </w:t>
            </w:r>
          </w:p>
          <w:p w:rsidR="00F27338" w:rsidRDefault="00F27338" w:rsidP="00FE0A44">
            <w:pPr>
              <w:pStyle w:val="a4"/>
              <w:widowControl w:val="0"/>
              <w:numPr>
                <w:ilvl w:val="0"/>
                <w:numId w:val="10"/>
              </w:numPr>
              <w:tabs>
                <w:tab w:val="left" w:pos="707"/>
              </w:tabs>
              <w:suppressAutoHyphens/>
              <w:jc w:val="left"/>
              <w:rPr>
                <w:rFonts w:cs="Tahoma"/>
                <w:sz w:val="28"/>
                <w:szCs w:val="28"/>
              </w:rPr>
            </w:pPr>
            <w:r>
              <w:rPr>
                <w:rFonts w:cs="Tahoma"/>
                <w:sz w:val="28"/>
                <w:szCs w:val="28"/>
              </w:rPr>
              <w:t xml:space="preserve">паспорта здоровья, стихи детям. </w:t>
            </w:r>
          </w:p>
          <w:p w:rsidR="00F27338" w:rsidRDefault="00F27338" w:rsidP="00272F75">
            <w:pPr>
              <w:pStyle w:val="a4"/>
              <w:rPr>
                <w:rStyle w:val="aff2"/>
                <w:rFonts w:cs="Tahoma"/>
                <w:sz w:val="28"/>
                <w:szCs w:val="28"/>
              </w:rPr>
            </w:pPr>
            <w:r>
              <w:rPr>
                <w:rStyle w:val="aff2"/>
                <w:rFonts w:cs="Tahoma"/>
                <w:sz w:val="28"/>
                <w:szCs w:val="28"/>
              </w:rPr>
              <w:t>Ход занятия:</w:t>
            </w:r>
          </w:p>
          <w:p w:rsidR="00F27338" w:rsidRDefault="00F27338" w:rsidP="00272F75">
            <w:pPr>
              <w:pStyle w:val="a4"/>
              <w:ind w:firstLine="570"/>
              <w:jc w:val="both"/>
              <w:rPr>
                <w:sz w:val="28"/>
                <w:szCs w:val="28"/>
              </w:rPr>
            </w:pPr>
            <w:r>
              <w:rPr>
                <w:rStyle w:val="aff2"/>
                <w:sz w:val="28"/>
                <w:szCs w:val="28"/>
              </w:rPr>
              <w:t xml:space="preserve">1. </w:t>
            </w:r>
            <w:r>
              <w:rPr>
                <w:sz w:val="28"/>
                <w:szCs w:val="28"/>
              </w:rPr>
              <w:t>Ребята, мы попали в сказочный лес и видим ученого кота, который  охран</w:t>
            </w:r>
            <w:r>
              <w:rPr>
                <w:sz w:val="28"/>
                <w:szCs w:val="28"/>
              </w:rPr>
              <w:t>я</w:t>
            </w:r>
            <w:r>
              <w:rPr>
                <w:sz w:val="28"/>
                <w:szCs w:val="28"/>
              </w:rPr>
              <w:t>ет волшебный камень (нарядить ученика).</w:t>
            </w:r>
            <w:r>
              <w:rPr>
                <w:sz w:val="28"/>
                <w:szCs w:val="28"/>
              </w:rPr>
              <w:br/>
              <w:t xml:space="preserve">Кот: «Ребята, я старый и больной кот, а хочу как и вы прыгать и играть. </w:t>
            </w:r>
            <w:r>
              <w:rPr>
                <w:sz w:val="28"/>
                <w:szCs w:val="28"/>
              </w:rPr>
              <w:lastRenderedPageBreak/>
              <w:t>Научите меня правилам здорового образа жизни, и тогда я вас выпущу из во</w:t>
            </w:r>
            <w:r>
              <w:rPr>
                <w:sz w:val="28"/>
                <w:szCs w:val="28"/>
              </w:rPr>
              <w:t>л</w:t>
            </w:r>
            <w:r>
              <w:rPr>
                <w:sz w:val="28"/>
                <w:szCs w:val="28"/>
              </w:rPr>
              <w:t xml:space="preserve">шебного леса. Выбирайте дорогу: налево пойдете - голову потеряете, направо пойдете - ничего не найдете, а вперед пойдете - узнаете как быть здоровым». </w:t>
            </w:r>
            <w:r>
              <w:rPr>
                <w:sz w:val="28"/>
                <w:szCs w:val="28"/>
              </w:rPr>
              <w:br/>
              <w:t xml:space="preserve">Дети - идем прямо! На доску вывешивается цель урока. Итак, в путь! </w:t>
            </w:r>
          </w:p>
          <w:p w:rsidR="00F27338" w:rsidRDefault="00F27338" w:rsidP="00272F75">
            <w:pPr>
              <w:pStyle w:val="a4"/>
              <w:ind w:firstLine="570"/>
              <w:jc w:val="both"/>
              <w:rPr>
                <w:sz w:val="28"/>
                <w:szCs w:val="28"/>
              </w:rPr>
            </w:pPr>
            <w:r>
              <w:rPr>
                <w:rStyle w:val="aff2"/>
                <w:sz w:val="28"/>
                <w:szCs w:val="28"/>
              </w:rPr>
              <w:t>2.</w:t>
            </w:r>
            <w:r>
              <w:rPr>
                <w:sz w:val="28"/>
                <w:szCs w:val="28"/>
              </w:rPr>
              <w:t xml:space="preserve"> Ребята, как вы думаете - что значит быть здоровым? Дети отвечают, а учитель приводит примеры из книжной выставки, обращая внимание детей на книги по ЗОЖ. </w:t>
            </w:r>
          </w:p>
          <w:p w:rsidR="00F27338" w:rsidRDefault="00F27338" w:rsidP="00272F75">
            <w:pPr>
              <w:pStyle w:val="a4"/>
              <w:ind w:firstLine="570"/>
              <w:jc w:val="both"/>
              <w:rPr>
                <w:sz w:val="28"/>
                <w:szCs w:val="28"/>
              </w:rPr>
            </w:pPr>
            <w:r>
              <w:rPr>
                <w:rStyle w:val="aff2"/>
                <w:sz w:val="28"/>
                <w:szCs w:val="28"/>
              </w:rPr>
              <w:t>3.</w:t>
            </w:r>
            <w:r>
              <w:rPr>
                <w:sz w:val="28"/>
                <w:szCs w:val="28"/>
              </w:rPr>
              <w:t xml:space="preserve"> Рассматривается фотовыставка с фото детей в спортивных секциях, на катке, на лыжах и т. д., обращая внимание детей на пользу занятий во вн</w:t>
            </w:r>
            <w:r>
              <w:rPr>
                <w:sz w:val="28"/>
                <w:szCs w:val="28"/>
              </w:rPr>
              <w:t>е</w:t>
            </w:r>
            <w:r>
              <w:rPr>
                <w:sz w:val="28"/>
                <w:szCs w:val="28"/>
              </w:rPr>
              <w:t xml:space="preserve">урочное время и активном отдыхе. Предлагается детям рассказать о занятиях в спортивных кружках, секциях и т. д. </w:t>
            </w:r>
          </w:p>
          <w:p w:rsidR="00F27338" w:rsidRDefault="00F27338" w:rsidP="00272F75">
            <w:pPr>
              <w:pStyle w:val="a4"/>
              <w:ind w:firstLine="570"/>
              <w:jc w:val="left"/>
              <w:rPr>
                <w:sz w:val="28"/>
                <w:szCs w:val="28"/>
                <w:u w:val="single"/>
              </w:rPr>
            </w:pPr>
            <w:r>
              <w:rPr>
                <w:rStyle w:val="aff2"/>
                <w:sz w:val="28"/>
                <w:szCs w:val="28"/>
              </w:rPr>
              <w:t>Вывод:</w:t>
            </w:r>
            <w:r>
              <w:rPr>
                <w:sz w:val="28"/>
                <w:szCs w:val="28"/>
              </w:rPr>
              <w:t xml:space="preserve"> </w:t>
            </w:r>
            <w:r>
              <w:rPr>
                <w:sz w:val="28"/>
                <w:szCs w:val="28"/>
                <w:u w:val="single"/>
              </w:rPr>
              <w:t>чтобы быть здоровым, необходимо заниматься спортом</w:t>
            </w:r>
          </w:p>
          <w:p w:rsidR="00F27338" w:rsidRDefault="00F27338" w:rsidP="00272F75">
            <w:pPr>
              <w:pStyle w:val="a4"/>
              <w:ind w:firstLine="570"/>
              <w:jc w:val="both"/>
              <w:rPr>
                <w:sz w:val="28"/>
                <w:szCs w:val="28"/>
              </w:rPr>
            </w:pPr>
            <w:r>
              <w:rPr>
                <w:rStyle w:val="aff2"/>
                <w:sz w:val="28"/>
                <w:szCs w:val="28"/>
              </w:rPr>
              <w:t xml:space="preserve">4. </w:t>
            </w:r>
            <w:r>
              <w:rPr>
                <w:sz w:val="28"/>
                <w:szCs w:val="28"/>
              </w:rPr>
              <w:t>Детям предлагается проанализировать данные из своих паспортов здоровья, сравнивая данные о своих заболеваниях, росте, весе за сентябрь и октябрь.</w:t>
            </w:r>
          </w:p>
          <w:p w:rsidR="00F27338" w:rsidRDefault="00F27338" w:rsidP="00272F75">
            <w:pPr>
              <w:pStyle w:val="a4"/>
              <w:ind w:firstLine="570"/>
              <w:jc w:val="both"/>
              <w:rPr>
                <w:sz w:val="28"/>
                <w:szCs w:val="28"/>
                <w:u w:val="single"/>
              </w:rPr>
            </w:pPr>
            <w:r>
              <w:rPr>
                <w:rStyle w:val="aff2"/>
                <w:sz w:val="28"/>
                <w:szCs w:val="28"/>
              </w:rPr>
              <w:t>Вывод:</w:t>
            </w:r>
            <w:r>
              <w:rPr>
                <w:sz w:val="28"/>
                <w:szCs w:val="28"/>
              </w:rPr>
              <w:t xml:space="preserve"> </w:t>
            </w:r>
            <w:r>
              <w:rPr>
                <w:sz w:val="28"/>
                <w:szCs w:val="28"/>
                <w:u w:val="single"/>
              </w:rPr>
              <w:t>необходимо правильно питаться, закаляться, дышать свежим воздухом.</w:t>
            </w:r>
          </w:p>
          <w:p w:rsidR="00F27338" w:rsidRDefault="00F27338" w:rsidP="00272F75">
            <w:pPr>
              <w:pStyle w:val="a4"/>
              <w:ind w:firstLine="570"/>
              <w:jc w:val="both"/>
              <w:rPr>
                <w:rStyle w:val="aff3"/>
                <w:sz w:val="28"/>
                <w:szCs w:val="28"/>
              </w:rPr>
            </w:pPr>
            <w:r>
              <w:rPr>
                <w:rStyle w:val="aff2"/>
                <w:sz w:val="28"/>
                <w:szCs w:val="28"/>
              </w:rPr>
              <w:t>5.</w:t>
            </w:r>
            <w:r>
              <w:rPr>
                <w:sz w:val="28"/>
                <w:szCs w:val="28"/>
              </w:rPr>
              <w:t xml:space="preserve"> А что еще помогает быть здоровым? Прививки.</w:t>
            </w:r>
            <w:r>
              <w:rPr>
                <w:sz w:val="28"/>
                <w:szCs w:val="28"/>
              </w:rPr>
              <w:br/>
            </w:r>
            <w:r>
              <w:rPr>
                <w:rStyle w:val="aff3"/>
                <w:sz w:val="28"/>
                <w:szCs w:val="28"/>
              </w:rPr>
              <w:t>Сценка «На прививку, первый  класс!».</w:t>
            </w:r>
          </w:p>
          <w:p w:rsidR="00F27338" w:rsidRDefault="00F27338" w:rsidP="00272F75">
            <w:pPr>
              <w:pStyle w:val="a4"/>
              <w:ind w:firstLine="570"/>
              <w:jc w:val="both"/>
              <w:rPr>
                <w:sz w:val="28"/>
                <w:szCs w:val="28"/>
              </w:rPr>
            </w:pPr>
            <w:r>
              <w:rPr>
                <w:rStyle w:val="aff2"/>
                <w:sz w:val="28"/>
                <w:szCs w:val="28"/>
              </w:rPr>
              <w:t>6.</w:t>
            </w:r>
            <w:r>
              <w:rPr>
                <w:sz w:val="28"/>
                <w:szCs w:val="28"/>
              </w:rPr>
              <w:t xml:space="preserve"> Чтение лозунгов-призывов, написанных на доске: </w:t>
            </w:r>
          </w:p>
          <w:p w:rsidR="00F27338" w:rsidRDefault="00F27338" w:rsidP="00272F75">
            <w:pPr>
              <w:pStyle w:val="a4"/>
              <w:rPr>
                <w:rStyle w:val="aff3"/>
                <w:sz w:val="28"/>
                <w:szCs w:val="28"/>
              </w:rPr>
            </w:pPr>
            <w:r>
              <w:rPr>
                <w:rStyle w:val="aff3"/>
                <w:sz w:val="28"/>
                <w:szCs w:val="28"/>
              </w:rPr>
              <w:t>Будь аккуратен, забудь про лень - чисти зубы каждый день!</w:t>
            </w:r>
            <w:r>
              <w:rPr>
                <w:sz w:val="28"/>
                <w:szCs w:val="28"/>
              </w:rPr>
              <w:t xml:space="preserve"> </w:t>
            </w:r>
            <w:r>
              <w:rPr>
                <w:sz w:val="28"/>
                <w:szCs w:val="28"/>
              </w:rPr>
              <w:br/>
            </w:r>
            <w:r>
              <w:rPr>
                <w:rStyle w:val="aff3"/>
                <w:sz w:val="28"/>
                <w:szCs w:val="28"/>
              </w:rPr>
              <w:t>Чаще мойся - воды не бойся!</w:t>
            </w:r>
            <w:r>
              <w:rPr>
                <w:sz w:val="28"/>
                <w:szCs w:val="28"/>
              </w:rPr>
              <w:t xml:space="preserve"> </w:t>
            </w:r>
            <w:r>
              <w:rPr>
                <w:sz w:val="28"/>
                <w:szCs w:val="28"/>
              </w:rPr>
              <w:br/>
            </w:r>
            <w:r>
              <w:rPr>
                <w:rStyle w:val="aff3"/>
                <w:sz w:val="28"/>
                <w:szCs w:val="28"/>
              </w:rPr>
              <w:t>В чистой комнате - чистое тело, убирай комнату, чтоб она блестела!</w:t>
            </w:r>
            <w:r>
              <w:rPr>
                <w:sz w:val="28"/>
                <w:szCs w:val="28"/>
              </w:rPr>
              <w:t xml:space="preserve"> </w:t>
            </w:r>
            <w:r>
              <w:rPr>
                <w:sz w:val="28"/>
                <w:szCs w:val="28"/>
              </w:rPr>
              <w:br/>
            </w:r>
            <w:r>
              <w:rPr>
                <w:rStyle w:val="aff3"/>
                <w:sz w:val="28"/>
                <w:szCs w:val="28"/>
              </w:rPr>
              <w:t>В здоровом теле - здоровый дух!</w:t>
            </w:r>
            <w:r>
              <w:rPr>
                <w:sz w:val="28"/>
                <w:szCs w:val="28"/>
              </w:rPr>
              <w:t xml:space="preserve"> </w:t>
            </w:r>
            <w:r>
              <w:rPr>
                <w:sz w:val="28"/>
                <w:szCs w:val="28"/>
              </w:rPr>
              <w:br/>
            </w:r>
            <w:r>
              <w:rPr>
                <w:rStyle w:val="aff3"/>
                <w:sz w:val="28"/>
                <w:szCs w:val="28"/>
              </w:rPr>
              <w:t>Как вы понимаете эти призывы?</w:t>
            </w:r>
            <w:r>
              <w:rPr>
                <w:sz w:val="28"/>
                <w:szCs w:val="28"/>
              </w:rPr>
              <w:t xml:space="preserve"> </w:t>
            </w:r>
            <w:r>
              <w:rPr>
                <w:sz w:val="28"/>
                <w:szCs w:val="28"/>
              </w:rPr>
              <w:br/>
            </w:r>
            <w:r>
              <w:rPr>
                <w:rStyle w:val="aff3"/>
                <w:sz w:val="28"/>
                <w:szCs w:val="28"/>
              </w:rPr>
              <w:t>Запиши понравившийся лозунг в паспорт здоровья.</w:t>
            </w:r>
          </w:p>
          <w:p w:rsidR="00F27338" w:rsidRDefault="00F27338" w:rsidP="00272F75">
            <w:pPr>
              <w:pStyle w:val="a4"/>
              <w:ind w:firstLine="570"/>
              <w:jc w:val="both"/>
              <w:rPr>
                <w:sz w:val="28"/>
                <w:szCs w:val="28"/>
              </w:rPr>
            </w:pPr>
            <w:r>
              <w:rPr>
                <w:rStyle w:val="aff2"/>
                <w:sz w:val="28"/>
                <w:szCs w:val="28"/>
              </w:rPr>
              <w:t>7.</w:t>
            </w:r>
            <w:r>
              <w:rPr>
                <w:sz w:val="28"/>
                <w:szCs w:val="28"/>
              </w:rPr>
              <w:t xml:space="preserve"> Ребята, мы сделали выводы по общим правилам соблюдения ЗОЖ, о каждом из которых будем говорить в отдельно. А сейчас вспомним элементы человеческого общения. С помощью чего мы общаемся? – речь, жесты, мимика. Дети получают индивидуальные задания на карточках и выполняют их в п</w:t>
            </w:r>
            <w:r>
              <w:rPr>
                <w:sz w:val="28"/>
                <w:szCs w:val="28"/>
              </w:rPr>
              <w:t>а</w:t>
            </w:r>
            <w:r>
              <w:rPr>
                <w:sz w:val="28"/>
                <w:szCs w:val="28"/>
              </w:rPr>
              <w:t xml:space="preserve">рах: изобразить разные чувства, записанные на карточках с помощью жестов, мимики. Класс анализирует сценку-ситуацию о двух подружках, где одна вежливая, а другая грубая. </w:t>
            </w:r>
            <w:r>
              <w:rPr>
                <w:sz w:val="28"/>
                <w:szCs w:val="28"/>
              </w:rPr>
              <w:br/>
              <w:t>Проверка индивидуальной работы.</w:t>
            </w:r>
          </w:p>
          <w:p w:rsidR="00F27338" w:rsidRDefault="00F27338" w:rsidP="00272F75">
            <w:pPr>
              <w:pStyle w:val="a4"/>
              <w:ind w:firstLine="570"/>
              <w:jc w:val="both"/>
              <w:rPr>
                <w:sz w:val="28"/>
                <w:szCs w:val="28"/>
                <w:u w:val="single"/>
              </w:rPr>
            </w:pPr>
            <w:r>
              <w:rPr>
                <w:rStyle w:val="aff2"/>
                <w:sz w:val="28"/>
                <w:szCs w:val="28"/>
              </w:rPr>
              <w:t>Вывод:</w:t>
            </w:r>
            <w:r>
              <w:rPr>
                <w:sz w:val="28"/>
                <w:szCs w:val="28"/>
              </w:rPr>
              <w:t xml:space="preserve"> </w:t>
            </w:r>
            <w:r>
              <w:rPr>
                <w:sz w:val="28"/>
                <w:szCs w:val="28"/>
                <w:u w:val="single"/>
              </w:rPr>
              <w:t>нужно быть вежливым, уважительным с людьми, тогда и с тобой б</w:t>
            </w:r>
            <w:r>
              <w:rPr>
                <w:sz w:val="28"/>
                <w:szCs w:val="28"/>
                <w:u w:val="single"/>
              </w:rPr>
              <w:t>у</w:t>
            </w:r>
            <w:r>
              <w:rPr>
                <w:sz w:val="28"/>
                <w:szCs w:val="28"/>
                <w:u w:val="single"/>
              </w:rPr>
              <w:t>дут обращаться так же.</w:t>
            </w:r>
          </w:p>
          <w:p w:rsidR="00F27338" w:rsidRDefault="00F27338" w:rsidP="00272F75">
            <w:pPr>
              <w:pStyle w:val="a4"/>
              <w:ind w:firstLine="570"/>
              <w:jc w:val="both"/>
              <w:rPr>
                <w:rStyle w:val="aff3"/>
                <w:sz w:val="28"/>
                <w:szCs w:val="28"/>
              </w:rPr>
            </w:pPr>
            <w:r>
              <w:rPr>
                <w:rStyle w:val="aff2"/>
                <w:sz w:val="28"/>
                <w:szCs w:val="28"/>
              </w:rPr>
              <w:t>Физ. минутка.</w:t>
            </w:r>
            <w:r>
              <w:rPr>
                <w:rStyle w:val="aff3"/>
                <w:sz w:val="28"/>
                <w:szCs w:val="28"/>
              </w:rPr>
              <w:t xml:space="preserve"> Дети рассказывают стихотворение и показывают движ</w:t>
            </w:r>
            <w:r>
              <w:rPr>
                <w:rStyle w:val="aff3"/>
                <w:sz w:val="28"/>
                <w:szCs w:val="28"/>
              </w:rPr>
              <w:t>е</w:t>
            </w:r>
            <w:r>
              <w:rPr>
                <w:rStyle w:val="aff3"/>
                <w:sz w:val="28"/>
                <w:szCs w:val="28"/>
              </w:rPr>
              <w:t>ния.</w:t>
            </w:r>
          </w:p>
          <w:p w:rsidR="00F27338" w:rsidRDefault="00F27338" w:rsidP="00272F75">
            <w:pPr>
              <w:pStyle w:val="19"/>
              <w:spacing w:after="0"/>
              <w:rPr>
                <w:rFonts w:cs="Tahoma"/>
                <w:sz w:val="28"/>
                <w:szCs w:val="28"/>
              </w:rPr>
            </w:pPr>
            <w:r>
              <w:rPr>
                <w:rFonts w:cs="Tahoma"/>
                <w:sz w:val="28"/>
                <w:szCs w:val="28"/>
              </w:rPr>
              <w:t xml:space="preserve">Ты с красным солнцем дружишь, волне прохладной рад. </w:t>
            </w:r>
            <w:r>
              <w:rPr>
                <w:rFonts w:cs="Tahoma"/>
                <w:sz w:val="28"/>
                <w:szCs w:val="28"/>
              </w:rPr>
              <w:br/>
              <w:t xml:space="preserve">Тебе не страшен дождик, не страшен снегопад. </w:t>
            </w:r>
            <w:r>
              <w:rPr>
                <w:rFonts w:cs="Tahoma"/>
                <w:sz w:val="28"/>
                <w:szCs w:val="28"/>
              </w:rPr>
              <w:br/>
              <w:t xml:space="preserve">Зимой на лыжах ходишь, резвишься на катке, </w:t>
            </w:r>
            <w:r>
              <w:rPr>
                <w:rFonts w:cs="Tahoma"/>
                <w:sz w:val="28"/>
                <w:szCs w:val="28"/>
              </w:rPr>
              <w:br/>
              <w:t xml:space="preserve">А летом, загорелый, купаешься в реке. </w:t>
            </w:r>
            <w:r>
              <w:rPr>
                <w:rFonts w:cs="Tahoma"/>
                <w:sz w:val="28"/>
                <w:szCs w:val="28"/>
              </w:rPr>
              <w:br/>
              <w:t xml:space="preserve">Ты любишь прыгать, бегать, играть тугим мячом, </w:t>
            </w:r>
            <w:r>
              <w:rPr>
                <w:rFonts w:cs="Tahoma"/>
                <w:sz w:val="28"/>
                <w:szCs w:val="28"/>
              </w:rPr>
              <w:br/>
            </w:r>
            <w:r>
              <w:rPr>
                <w:rFonts w:cs="Tahoma"/>
                <w:sz w:val="28"/>
                <w:szCs w:val="28"/>
              </w:rPr>
              <w:lastRenderedPageBreak/>
              <w:t>Ты вырастешь здоровым, ты будешь - силачом!</w:t>
            </w:r>
          </w:p>
          <w:p w:rsidR="00F27338" w:rsidRDefault="00F27338" w:rsidP="00272F75">
            <w:pPr>
              <w:pStyle w:val="a4"/>
              <w:ind w:firstLine="570"/>
              <w:jc w:val="both"/>
              <w:rPr>
                <w:sz w:val="28"/>
                <w:szCs w:val="28"/>
              </w:rPr>
            </w:pPr>
            <w:r>
              <w:rPr>
                <w:rStyle w:val="aff2"/>
                <w:sz w:val="28"/>
                <w:szCs w:val="28"/>
              </w:rPr>
              <w:t>8.</w:t>
            </w:r>
            <w:r>
              <w:rPr>
                <w:sz w:val="28"/>
                <w:szCs w:val="28"/>
              </w:rPr>
              <w:t xml:space="preserve"> Как называется наука, которая рассказывает о здоровье? </w:t>
            </w:r>
            <w:r>
              <w:rPr>
                <w:rStyle w:val="aff3"/>
                <w:sz w:val="28"/>
                <w:szCs w:val="28"/>
              </w:rPr>
              <w:t>Валеология.</w:t>
            </w:r>
            <w:r>
              <w:rPr>
                <w:sz w:val="28"/>
                <w:szCs w:val="28"/>
              </w:rPr>
              <w:t xml:space="preserve"> </w:t>
            </w:r>
            <w:r>
              <w:rPr>
                <w:sz w:val="28"/>
                <w:szCs w:val="28"/>
              </w:rPr>
              <w:br/>
              <w:t>Уголок по валеологии есть у нас в классе. Рассматриваем рекомендации по охране зрения, зарядку для глаз, рубрику «Знаешь ли ты?».</w:t>
            </w:r>
          </w:p>
          <w:p w:rsidR="00F27338" w:rsidRDefault="00F27338" w:rsidP="00272F75">
            <w:pPr>
              <w:pStyle w:val="a4"/>
              <w:ind w:firstLine="570"/>
              <w:jc w:val="both"/>
              <w:rPr>
                <w:sz w:val="28"/>
                <w:szCs w:val="28"/>
              </w:rPr>
            </w:pPr>
            <w:r>
              <w:rPr>
                <w:rStyle w:val="aff2"/>
                <w:sz w:val="28"/>
                <w:szCs w:val="28"/>
              </w:rPr>
              <w:t>9.</w:t>
            </w:r>
            <w:r>
              <w:rPr>
                <w:sz w:val="28"/>
                <w:szCs w:val="28"/>
              </w:rPr>
              <w:t xml:space="preserve">Загадки с показом отгадок. </w:t>
            </w:r>
          </w:p>
          <w:p w:rsidR="00F27338" w:rsidRDefault="00F27338" w:rsidP="00272F75">
            <w:pPr>
              <w:pStyle w:val="a4"/>
              <w:ind w:firstLine="570"/>
              <w:jc w:val="both"/>
              <w:rPr>
                <w:sz w:val="28"/>
                <w:szCs w:val="28"/>
              </w:rPr>
            </w:pPr>
            <w:r>
              <w:rPr>
                <w:sz w:val="28"/>
                <w:szCs w:val="28"/>
              </w:rPr>
              <w:t xml:space="preserve">Хвостик из кости, на спинке – щетинка. </w:t>
            </w:r>
            <w:r>
              <w:rPr>
                <w:rStyle w:val="aff3"/>
                <w:sz w:val="28"/>
                <w:szCs w:val="28"/>
              </w:rPr>
              <w:t>(Зубная щетка)</w:t>
            </w:r>
            <w:r>
              <w:rPr>
                <w:sz w:val="28"/>
                <w:szCs w:val="28"/>
              </w:rPr>
              <w:t xml:space="preserve"> </w:t>
            </w:r>
            <w:r>
              <w:rPr>
                <w:sz w:val="28"/>
                <w:szCs w:val="28"/>
              </w:rPr>
              <w:br/>
              <w:t xml:space="preserve">        Ускользает, как живое, но не выпущу его, дело ясное вполне - пусть помоет руки мне. </w:t>
            </w:r>
            <w:r>
              <w:rPr>
                <w:rStyle w:val="aff3"/>
                <w:sz w:val="28"/>
                <w:szCs w:val="28"/>
              </w:rPr>
              <w:t>(Мыло)</w:t>
            </w:r>
          </w:p>
          <w:p w:rsidR="00F27338" w:rsidRDefault="00F27338" w:rsidP="00272F75">
            <w:pPr>
              <w:pStyle w:val="a4"/>
              <w:ind w:firstLine="570"/>
              <w:jc w:val="both"/>
              <w:rPr>
                <w:rStyle w:val="aff3"/>
                <w:sz w:val="28"/>
                <w:szCs w:val="28"/>
              </w:rPr>
            </w:pPr>
            <w:r>
              <w:rPr>
                <w:sz w:val="28"/>
                <w:szCs w:val="28"/>
              </w:rPr>
              <w:t>Лег в карман и караулю реву, плаксу и грязнулю. Им утру потоки слез, не з</w:t>
            </w:r>
            <w:r>
              <w:rPr>
                <w:sz w:val="28"/>
                <w:szCs w:val="28"/>
              </w:rPr>
              <w:t>а</w:t>
            </w:r>
            <w:r>
              <w:rPr>
                <w:sz w:val="28"/>
                <w:szCs w:val="28"/>
              </w:rPr>
              <w:t xml:space="preserve">буду и про нос. </w:t>
            </w:r>
            <w:r>
              <w:rPr>
                <w:rStyle w:val="aff3"/>
                <w:sz w:val="28"/>
                <w:szCs w:val="28"/>
              </w:rPr>
              <w:t>(Носовой платочек)</w:t>
            </w:r>
          </w:p>
          <w:p w:rsidR="00F27338" w:rsidRDefault="00F27338" w:rsidP="00272F75">
            <w:pPr>
              <w:pStyle w:val="a4"/>
              <w:ind w:firstLine="570"/>
              <w:jc w:val="both"/>
              <w:rPr>
                <w:rStyle w:val="aff3"/>
                <w:sz w:val="28"/>
                <w:szCs w:val="28"/>
              </w:rPr>
            </w:pPr>
            <w:r>
              <w:rPr>
                <w:sz w:val="28"/>
                <w:szCs w:val="28"/>
              </w:rPr>
              <w:t xml:space="preserve">Я подмышкой посижу и что делать подскажу: или разрешу гулять или уложу в кровать. </w:t>
            </w:r>
            <w:r>
              <w:rPr>
                <w:rStyle w:val="aff3"/>
                <w:sz w:val="28"/>
                <w:szCs w:val="28"/>
              </w:rPr>
              <w:t>(Градусник)</w:t>
            </w:r>
          </w:p>
          <w:p w:rsidR="00F27338" w:rsidRDefault="00F27338" w:rsidP="00272F75">
            <w:pPr>
              <w:pStyle w:val="a4"/>
              <w:ind w:firstLine="570"/>
              <w:jc w:val="left"/>
              <w:rPr>
                <w:sz w:val="28"/>
                <w:szCs w:val="28"/>
              </w:rPr>
            </w:pPr>
            <w:r>
              <w:rPr>
                <w:rStyle w:val="aff2"/>
                <w:sz w:val="28"/>
                <w:szCs w:val="28"/>
              </w:rPr>
              <w:t xml:space="preserve">10. </w:t>
            </w:r>
            <w:r>
              <w:rPr>
                <w:sz w:val="28"/>
                <w:szCs w:val="28"/>
              </w:rPr>
              <w:t>Задание на внимание и повторение знаний о ЗОЖ через веселые стихи. Дети должны за учителем повторить фразу «Это очень хорошо/ плохо».</w:t>
            </w:r>
          </w:p>
          <w:p w:rsidR="00F27338" w:rsidRDefault="00F27338" w:rsidP="00272F75">
            <w:pPr>
              <w:pStyle w:val="19"/>
              <w:spacing w:after="0"/>
              <w:rPr>
                <w:sz w:val="28"/>
                <w:szCs w:val="28"/>
              </w:rPr>
            </w:pPr>
            <w:r>
              <w:rPr>
                <w:sz w:val="28"/>
                <w:szCs w:val="28"/>
              </w:rPr>
              <w:t>Жил на свете мальчик Коля, - Это очень хорошо!</w:t>
            </w:r>
            <w:r>
              <w:rPr>
                <w:sz w:val="28"/>
                <w:szCs w:val="28"/>
              </w:rPr>
              <w:br/>
              <w:t xml:space="preserve">Он учился в нашей школе.- Это очень хорошо! </w:t>
            </w:r>
            <w:r>
              <w:rPr>
                <w:sz w:val="28"/>
                <w:szCs w:val="28"/>
              </w:rPr>
              <w:br/>
              <w:t>В 7 утра он поднимался. - Это очень хорошо!</w:t>
            </w:r>
            <w:r>
              <w:rPr>
                <w:sz w:val="28"/>
                <w:szCs w:val="28"/>
              </w:rPr>
              <w:br/>
              <w:t xml:space="preserve">Никогда не умывался. - Это очень плохо! </w:t>
            </w:r>
            <w:r>
              <w:rPr>
                <w:sz w:val="28"/>
                <w:szCs w:val="28"/>
              </w:rPr>
              <w:br/>
              <w:t>Он старательно учился. И однажды отличился.</w:t>
            </w:r>
            <w:r>
              <w:rPr>
                <w:sz w:val="28"/>
                <w:szCs w:val="28"/>
              </w:rPr>
              <w:br/>
              <w:t>Отнял он рекорд у Вани: 3 недели не был в бане.</w:t>
            </w:r>
            <w:r>
              <w:rPr>
                <w:sz w:val="28"/>
                <w:szCs w:val="28"/>
              </w:rPr>
              <w:br/>
              <w:t>Но исправился наш Коля. Стал наш Коля молодец, тут и сказочке конец!</w:t>
            </w:r>
            <w:r>
              <w:rPr>
                <w:sz w:val="28"/>
                <w:szCs w:val="28"/>
              </w:rPr>
              <w:br/>
              <w:t xml:space="preserve">Это очень плохо! </w:t>
            </w:r>
            <w:r>
              <w:rPr>
                <w:rStyle w:val="aff3"/>
                <w:sz w:val="28"/>
                <w:szCs w:val="28"/>
              </w:rPr>
              <w:t>(что закончилась игра)</w:t>
            </w:r>
            <w:r>
              <w:rPr>
                <w:sz w:val="28"/>
                <w:szCs w:val="28"/>
              </w:rPr>
              <w:t>.</w:t>
            </w:r>
          </w:p>
          <w:p w:rsidR="00F27338" w:rsidRDefault="00F27338" w:rsidP="00272F75">
            <w:pPr>
              <w:pStyle w:val="a4"/>
              <w:jc w:val="both"/>
              <w:rPr>
                <w:sz w:val="28"/>
                <w:szCs w:val="28"/>
              </w:rPr>
            </w:pPr>
            <w:r>
              <w:rPr>
                <w:rStyle w:val="aff2"/>
                <w:sz w:val="28"/>
                <w:szCs w:val="28"/>
              </w:rPr>
              <w:t xml:space="preserve">11. </w:t>
            </w:r>
            <w:r>
              <w:rPr>
                <w:sz w:val="28"/>
                <w:szCs w:val="28"/>
              </w:rPr>
              <w:t>Проверка знаний: Как называется наука, изучающая здоровье?</w:t>
            </w:r>
            <w:r>
              <w:rPr>
                <w:sz w:val="28"/>
                <w:szCs w:val="28"/>
              </w:rPr>
              <w:br/>
              <w:t>С помощью чего человек может выразить свои чувства и мысли?</w:t>
            </w:r>
            <w:r>
              <w:rPr>
                <w:sz w:val="28"/>
                <w:szCs w:val="28"/>
              </w:rPr>
              <w:br/>
              <w:t>Какие правила ЗОЖ вы знаете?</w:t>
            </w:r>
          </w:p>
          <w:p w:rsidR="00F27338" w:rsidRDefault="00F27338" w:rsidP="00272F75">
            <w:pPr>
              <w:pStyle w:val="a4"/>
              <w:ind w:firstLine="570"/>
              <w:jc w:val="both"/>
              <w:rPr>
                <w:sz w:val="28"/>
                <w:szCs w:val="28"/>
              </w:rPr>
            </w:pPr>
            <w:r>
              <w:rPr>
                <w:rStyle w:val="aff2"/>
                <w:sz w:val="28"/>
                <w:szCs w:val="28"/>
              </w:rPr>
              <w:t xml:space="preserve">Итог. </w:t>
            </w:r>
            <w:r>
              <w:rPr>
                <w:sz w:val="28"/>
                <w:szCs w:val="28"/>
              </w:rPr>
              <w:t>Чтение детьми стихов.</w:t>
            </w:r>
          </w:p>
          <w:p w:rsidR="00F27338" w:rsidRDefault="00F27338" w:rsidP="00272F75">
            <w:pPr>
              <w:pStyle w:val="a4"/>
              <w:rPr>
                <w:rStyle w:val="aff3"/>
                <w:sz w:val="28"/>
                <w:szCs w:val="28"/>
              </w:rPr>
            </w:pPr>
            <w:r>
              <w:rPr>
                <w:rStyle w:val="aff3"/>
                <w:sz w:val="28"/>
                <w:szCs w:val="28"/>
              </w:rPr>
              <w:t xml:space="preserve">Где бы ни пришлось нам работать и жить </w:t>
            </w:r>
            <w:r>
              <w:rPr>
                <w:sz w:val="28"/>
                <w:szCs w:val="28"/>
              </w:rPr>
              <w:br/>
            </w:r>
            <w:r>
              <w:rPr>
                <w:rStyle w:val="aff3"/>
                <w:sz w:val="28"/>
                <w:szCs w:val="28"/>
              </w:rPr>
              <w:t>Будем здоровьем своим дорожить.</w:t>
            </w:r>
            <w:r>
              <w:rPr>
                <w:rStyle w:val="aff2"/>
                <w:sz w:val="28"/>
                <w:szCs w:val="28"/>
              </w:rPr>
              <w:t xml:space="preserve"> </w:t>
            </w:r>
            <w:r>
              <w:rPr>
                <w:sz w:val="28"/>
                <w:szCs w:val="28"/>
              </w:rPr>
              <w:br/>
            </w:r>
            <w:r>
              <w:rPr>
                <w:rStyle w:val="aff3"/>
                <w:sz w:val="28"/>
                <w:szCs w:val="28"/>
              </w:rPr>
              <w:t>За силой наших легких следит страна.</w:t>
            </w:r>
            <w:r>
              <w:rPr>
                <w:rStyle w:val="aff2"/>
                <w:sz w:val="28"/>
                <w:szCs w:val="28"/>
              </w:rPr>
              <w:t xml:space="preserve"> </w:t>
            </w:r>
            <w:r>
              <w:rPr>
                <w:sz w:val="28"/>
                <w:szCs w:val="28"/>
              </w:rPr>
              <w:br/>
            </w:r>
            <w:r>
              <w:rPr>
                <w:rStyle w:val="aff3"/>
                <w:sz w:val="28"/>
                <w:szCs w:val="28"/>
              </w:rPr>
              <w:t>Выносливых и ловких нас ждет она.</w:t>
            </w:r>
            <w:r>
              <w:rPr>
                <w:sz w:val="28"/>
                <w:szCs w:val="28"/>
              </w:rPr>
              <w:br/>
            </w:r>
            <w:r>
              <w:rPr>
                <w:rStyle w:val="aff3"/>
                <w:sz w:val="28"/>
                <w:szCs w:val="28"/>
              </w:rPr>
              <w:t>Закаленный в тренировках, буду сильный, буду ловкий.</w:t>
            </w:r>
            <w:r>
              <w:rPr>
                <w:sz w:val="28"/>
                <w:szCs w:val="28"/>
              </w:rPr>
              <w:br/>
            </w:r>
            <w:r>
              <w:rPr>
                <w:rStyle w:val="aff3"/>
                <w:sz w:val="28"/>
                <w:szCs w:val="28"/>
              </w:rPr>
              <w:t>Охрана здоровья - большое дело, силы ему отдать нужно смело.</w:t>
            </w:r>
            <w:r>
              <w:rPr>
                <w:sz w:val="28"/>
                <w:szCs w:val="28"/>
              </w:rPr>
              <w:br/>
            </w:r>
            <w:r>
              <w:rPr>
                <w:rStyle w:val="aff3"/>
                <w:sz w:val="28"/>
                <w:szCs w:val="28"/>
              </w:rPr>
              <w:t>К этой работе любовью горят весь наш класс дружных ребят!</w:t>
            </w:r>
          </w:p>
          <w:p w:rsidR="00F27338" w:rsidRDefault="00F27338" w:rsidP="00272F75">
            <w:pPr>
              <w:pStyle w:val="a4"/>
              <w:ind w:firstLine="570"/>
              <w:jc w:val="both"/>
              <w:rPr>
                <w:sz w:val="28"/>
                <w:szCs w:val="28"/>
              </w:rPr>
            </w:pPr>
            <w:r>
              <w:rPr>
                <w:rStyle w:val="aff2"/>
                <w:sz w:val="28"/>
                <w:szCs w:val="28"/>
              </w:rPr>
              <w:t xml:space="preserve">12. </w:t>
            </w:r>
            <w:r>
              <w:rPr>
                <w:sz w:val="28"/>
                <w:szCs w:val="28"/>
              </w:rPr>
              <w:t>Просмотр отрывка из мультфильма о гигиене «Королева Зубная щетка».</w:t>
            </w:r>
            <w:r>
              <w:rPr>
                <w:sz w:val="28"/>
                <w:szCs w:val="28"/>
              </w:rPr>
              <w:br/>
              <w:t>Оформляем правила о ЗОЖ. Вручаем их коту. Предлагаем гостям прочитать правила о ЗОЖ в своих классах. Помещаем правила в уголке валеологии.</w:t>
            </w:r>
          </w:p>
          <w:p w:rsidR="00F27338" w:rsidRDefault="00F27338" w:rsidP="00272F75">
            <w:pPr>
              <w:pStyle w:val="a4"/>
              <w:jc w:val="both"/>
              <w:rPr>
                <w:rStyle w:val="aff3"/>
                <w:sz w:val="28"/>
                <w:szCs w:val="28"/>
              </w:rPr>
            </w:pPr>
            <w:r>
              <w:rPr>
                <w:rStyle w:val="aff3"/>
                <w:sz w:val="28"/>
                <w:szCs w:val="28"/>
              </w:rPr>
              <w:t>Каждому ребенку раздать карточку с красным крестом и № 03, вспомнить, чей это телефон, и когда нужно по нему звонить, памятку для родителей. Поместить эту поощрительную карточку в паспорт здоровья.</w:t>
            </w:r>
          </w:p>
          <w:p w:rsidR="00F27338" w:rsidRDefault="00F27338" w:rsidP="00272F75">
            <w:pPr>
              <w:pStyle w:val="a4"/>
              <w:rPr>
                <w:rStyle w:val="aff2"/>
                <w:rFonts w:cs="Tahoma"/>
                <w:sz w:val="28"/>
                <w:szCs w:val="28"/>
              </w:rPr>
            </w:pPr>
            <w:r>
              <w:rPr>
                <w:rStyle w:val="aff2"/>
                <w:rFonts w:cs="Tahoma"/>
                <w:sz w:val="28"/>
                <w:szCs w:val="28"/>
              </w:rPr>
              <w:t>Памятка родителям</w:t>
            </w:r>
          </w:p>
          <w:p w:rsidR="00F27338" w:rsidRDefault="00F27338" w:rsidP="00272F75">
            <w:pPr>
              <w:pStyle w:val="a4"/>
              <w:rPr>
                <w:rStyle w:val="aff2"/>
                <w:rFonts w:cs="Tahoma"/>
                <w:sz w:val="28"/>
                <w:szCs w:val="28"/>
              </w:rPr>
            </w:pPr>
            <w:r>
              <w:rPr>
                <w:rStyle w:val="aff2"/>
                <w:rFonts w:cs="Tahoma"/>
                <w:sz w:val="28"/>
                <w:szCs w:val="28"/>
              </w:rPr>
              <w:t>Программа здоровья для семьи</w:t>
            </w:r>
          </w:p>
          <w:p w:rsidR="00F27338" w:rsidRDefault="00F27338" w:rsidP="00FE0A44">
            <w:pPr>
              <w:pStyle w:val="a4"/>
              <w:widowControl w:val="0"/>
              <w:numPr>
                <w:ilvl w:val="0"/>
                <w:numId w:val="11"/>
              </w:numPr>
              <w:tabs>
                <w:tab w:val="clear" w:pos="707"/>
              </w:tabs>
              <w:suppressAutoHyphens/>
              <w:ind w:left="0" w:firstLine="750"/>
              <w:jc w:val="both"/>
              <w:rPr>
                <w:rFonts w:cs="Tahoma"/>
                <w:sz w:val="28"/>
                <w:szCs w:val="28"/>
              </w:rPr>
            </w:pPr>
            <w:r>
              <w:rPr>
                <w:rFonts w:cs="Tahoma"/>
                <w:sz w:val="28"/>
                <w:szCs w:val="28"/>
              </w:rPr>
              <w:lastRenderedPageBreak/>
              <w:t xml:space="preserve">Собрать дома простейший инвентарь для занятий: санки, лыжи, коньки, гантели, обруч, скакалку, мяч, эспандер. </w:t>
            </w:r>
          </w:p>
          <w:p w:rsidR="00F27338" w:rsidRDefault="00F27338" w:rsidP="00FE0A44">
            <w:pPr>
              <w:pStyle w:val="a4"/>
              <w:widowControl w:val="0"/>
              <w:numPr>
                <w:ilvl w:val="0"/>
                <w:numId w:val="11"/>
              </w:numPr>
              <w:tabs>
                <w:tab w:val="clear" w:pos="707"/>
              </w:tabs>
              <w:suppressAutoHyphens/>
              <w:ind w:left="0" w:firstLine="750"/>
              <w:jc w:val="both"/>
              <w:rPr>
                <w:rFonts w:cs="Tahoma"/>
                <w:sz w:val="28"/>
                <w:szCs w:val="28"/>
              </w:rPr>
            </w:pPr>
            <w:r>
              <w:rPr>
                <w:rFonts w:cs="Tahoma"/>
                <w:sz w:val="28"/>
                <w:szCs w:val="28"/>
              </w:rPr>
              <w:t xml:space="preserve">Каждое утро начинать с гигиенической гимнастики, закаливающих процедур: обтирания, обливания, душа. </w:t>
            </w:r>
          </w:p>
          <w:p w:rsidR="00F27338" w:rsidRDefault="00F27338" w:rsidP="00FE0A44">
            <w:pPr>
              <w:pStyle w:val="a4"/>
              <w:widowControl w:val="0"/>
              <w:numPr>
                <w:ilvl w:val="0"/>
                <w:numId w:val="11"/>
              </w:numPr>
              <w:tabs>
                <w:tab w:val="clear" w:pos="707"/>
              </w:tabs>
              <w:suppressAutoHyphens/>
              <w:ind w:left="0" w:firstLine="750"/>
              <w:jc w:val="both"/>
              <w:rPr>
                <w:rFonts w:cs="Tahoma"/>
                <w:sz w:val="28"/>
                <w:szCs w:val="28"/>
              </w:rPr>
            </w:pPr>
            <w:r>
              <w:rPr>
                <w:rFonts w:cs="Tahoma"/>
                <w:sz w:val="28"/>
                <w:szCs w:val="28"/>
              </w:rPr>
              <w:t xml:space="preserve">В выходные дни отправляться в туристические походы, на лыжные или пешие прогулки, экскурсии. Игры на свежем воздухе — ежедневно! </w:t>
            </w:r>
          </w:p>
          <w:p w:rsidR="00F27338" w:rsidRDefault="00F27338" w:rsidP="00FE0A44">
            <w:pPr>
              <w:pStyle w:val="a4"/>
              <w:widowControl w:val="0"/>
              <w:numPr>
                <w:ilvl w:val="0"/>
                <w:numId w:val="11"/>
              </w:numPr>
              <w:tabs>
                <w:tab w:val="clear" w:pos="707"/>
                <w:tab w:val="left" w:pos="-2670"/>
              </w:tabs>
              <w:suppressAutoHyphens/>
              <w:ind w:left="0" w:firstLine="750"/>
              <w:jc w:val="both"/>
              <w:rPr>
                <w:rFonts w:cs="Tahoma"/>
                <w:sz w:val="28"/>
                <w:szCs w:val="28"/>
              </w:rPr>
            </w:pPr>
            <w:r>
              <w:rPr>
                <w:rFonts w:cs="Tahoma"/>
                <w:sz w:val="28"/>
                <w:szCs w:val="28"/>
              </w:rPr>
              <w:t xml:space="preserve">По возможности организовать занятия детей в спортивных секциях. </w:t>
            </w:r>
          </w:p>
          <w:p w:rsidR="00F27338" w:rsidRDefault="00F27338" w:rsidP="00FE0A44">
            <w:pPr>
              <w:pStyle w:val="a4"/>
              <w:widowControl w:val="0"/>
              <w:numPr>
                <w:ilvl w:val="0"/>
                <w:numId w:val="11"/>
              </w:numPr>
              <w:tabs>
                <w:tab w:val="clear" w:pos="707"/>
              </w:tabs>
              <w:suppressAutoHyphens/>
              <w:ind w:left="0" w:firstLine="750"/>
              <w:jc w:val="both"/>
              <w:rPr>
                <w:rFonts w:cs="Tahoma"/>
                <w:sz w:val="28"/>
                <w:szCs w:val="28"/>
              </w:rPr>
            </w:pPr>
            <w:r>
              <w:rPr>
                <w:rFonts w:cs="Tahoma"/>
                <w:sz w:val="28"/>
                <w:szCs w:val="28"/>
              </w:rPr>
              <w:t xml:space="preserve">Контролировать систематически домашние задания по физической культуре. </w:t>
            </w:r>
          </w:p>
          <w:p w:rsidR="00F27338" w:rsidRDefault="00F27338" w:rsidP="00FE0A44">
            <w:pPr>
              <w:pStyle w:val="a4"/>
              <w:widowControl w:val="0"/>
              <w:numPr>
                <w:ilvl w:val="0"/>
                <w:numId w:val="11"/>
              </w:numPr>
              <w:tabs>
                <w:tab w:val="clear" w:pos="707"/>
              </w:tabs>
              <w:suppressAutoHyphens/>
              <w:ind w:left="0" w:firstLine="750"/>
              <w:jc w:val="both"/>
              <w:rPr>
                <w:rFonts w:cs="Tahoma"/>
                <w:sz w:val="28"/>
                <w:szCs w:val="28"/>
              </w:rPr>
            </w:pPr>
            <w:r>
              <w:rPr>
                <w:rFonts w:cs="Tahoma"/>
                <w:sz w:val="28"/>
                <w:szCs w:val="28"/>
              </w:rPr>
              <w:t xml:space="preserve">Знать результаты тестирования физической подготовленности ребенка. </w:t>
            </w:r>
          </w:p>
          <w:p w:rsidR="00F27338" w:rsidRDefault="00F27338" w:rsidP="00FE0A44">
            <w:pPr>
              <w:pStyle w:val="a4"/>
              <w:widowControl w:val="0"/>
              <w:numPr>
                <w:ilvl w:val="0"/>
                <w:numId w:val="11"/>
              </w:numPr>
              <w:tabs>
                <w:tab w:val="clear" w:pos="707"/>
                <w:tab w:val="left" w:pos="-2490"/>
              </w:tabs>
              <w:suppressAutoHyphens/>
              <w:ind w:left="0" w:firstLine="750"/>
              <w:jc w:val="both"/>
              <w:rPr>
                <w:rFonts w:cs="Tahoma"/>
                <w:sz w:val="28"/>
                <w:szCs w:val="28"/>
              </w:rPr>
            </w:pPr>
            <w:r>
              <w:rPr>
                <w:rFonts w:cs="Tahoma"/>
                <w:sz w:val="28"/>
                <w:szCs w:val="28"/>
              </w:rPr>
              <w:t xml:space="preserve">Составить и соблюдать режим дня для ребенка. </w:t>
            </w:r>
          </w:p>
          <w:p w:rsidR="00F27338" w:rsidRDefault="00F27338" w:rsidP="00FE0A44">
            <w:pPr>
              <w:pStyle w:val="a4"/>
              <w:widowControl w:val="0"/>
              <w:numPr>
                <w:ilvl w:val="0"/>
                <w:numId w:val="11"/>
              </w:numPr>
              <w:tabs>
                <w:tab w:val="clear" w:pos="707"/>
                <w:tab w:val="left" w:pos="-2490"/>
              </w:tabs>
              <w:suppressAutoHyphens/>
              <w:ind w:left="0" w:firstLine="750"/>
              <w:jc w:val="both"/>
              <w:rPr>
                <w:rFonts w:cs="Tahoma"/>
                <w:sz w:val="28"/>
                <w:szCs w:val="28"/>
              </w:rPr>
            </w:pPr>
            <w:r>
              <w:rPr>
                <w:rFonts w:cs="Tahoma"/>
                <w:sz w:val="28"/>
                <w:szCs w:val="28"/>
              </w:rPr>
              <w:t xml:space="preserve">Научить детей плавать. </w:t>
            </w:r>
          </w:p>
          <w:p w:rsidR="00F27338" w:rsidRDefault="00F27338" w:rsidP="00FE0A44">
            <w:pPr>
              <w:pStyle w:val="a4"/>
              <w:widowControl w:val="0"/>
              <w:numPr>
                <w:ilvl w:val="0"/>
                <w:numId w:val="11"/>
              </w:numPr>
              <w:tabs>
                <w:tab w:val="clear" w:pos="707"/>
                <w:tab w:val="left" w:pos="-2490"/>
              </w:tabs>
              <w:suppressAutoHyphens/>
              <w:ind w:left="0" w:firstLine="750"/>
              <w:jc w:val="both"/>
              <w:rPr>
                <w:rFonts w:cs="Tahoma"/>
                <w:sz w:val="28"/>
                <w:szCs w:val="28"/>
              </w:rPr>
            </w:pPr>
            <w:r>
              <w:rPr>
                <w:rFonts w:cs="Tahoma"/>
                <w:sz w:val="28"/>
                <w:szCs w:val="28"/>
              </w:rPr>
              <w:t xml:space="preserve">Участвовать в семейных соревнованиях по различным физическим упражнениям, подвижным и спортивным играм. </w:t>
            </w:r>
          </w:p>
          <w:p w:rsidR="00F27338" w:rsidRDefault="00F27338" w:rsidP="00FE0A44">
            <w:pPr>
              <w:pStyle w:val="a4"/>
              <w:widowControl w:val="0"/>
              <w:numPr>
                <w:ilvl w:val="0"/>
                <w:numId w:val="11"/>
              </w:numPr>
              <w:tabs>
                <w:tab w:val="clear" w:pos="707"/>
                <w:tab w:val="left" w:pos="-2490"/>
              </w:tabs>
              <w:suppressAutoHyphens/>
              <w:ind w:left="0" w:firstLine="750"/>
              <w:jc w:val="both"/>
              <w:rPr>
                <w:rFonts w:cs="Tahoma"/>
                <w:sz w:val="28"/>
                <w:szCs w:val="28"/>
              </w:rPr>
            </w:pPr>
            <w:r>
              <w:rPr>
                <w:rFonts w:cs="Tahoma"/>
                <w:sz w:val="28"/>
                <w:szCs w:val="28"/>
              </w:rPr>
              <w:t xml:space="preserve">Помогать детям в чтении учебников по физической культуре, литературы о здоровом образе жизни, о самостоятельных занятиях и самоконтроле при занятиях физической культурой и спортом. </w:t>
            </w:r>
          </w:p>
          <w:p w:rsidR="00F27338" w:rsidRDefault="00F27338" w:rsidP="00FE0A44">
            <w:pPr>
              <w:pStyle w:val="a4"/>
              <w:widowControl w:val="0"/>
              <w:numPr>
                <w:ilvl w:val="0"/>
                <w:numId w:val="11"/>
              </w:numPr>
              <w:tabs>
                <w:tab w:val="clear" w:pos="707"/>
                <w:tab w:val="left" w:pos="-2490"/>
              </w:tabs>
              <w:suppressAutoHyphens/>
              <w:ind w:left="0" w:firstLine="750"/>
              <w:jc w:val="both"/>
              <w:rPr>
                <w:rFonts w:cs="Tahoma"/>
                <w:sz w:val="28"/>
                <w:szCs w:val="28"/>
              </w:rPr>
            </w:pPr>
            <w:r>
              <w:rPr>
                <w:rFonts w:cs="Tahoma"/>
                <w:sz w:val="28"/>
                <w:szCs w:val="28"/>
              </w:rPr>
              <w:t xml:space="preserve">Помнить, что следование в быту всем правилам здорового образа жизни — задача не на один год, а результат — здоровая семья, деятельные дети, взаимопонимание поколений. </w:t>
            </w:r>
          </w:p>
          <w:p w:rsidR="00F27338" w:rsidRDefault="00F27338" w:rsidP="00272F75">
            <w:pPr>
              <w:pStyle w:val="a4"/>
              <w:tabs>
                <w:tab w:val="left" w:pos="-2490"/>
              </w:tabs>
              <w:ind w:firstLine="750"/>
              <w:rPr>
                <w:rStyle w:val="aff2"/>
                <w:rFonts w:cs="Tahoma"/>
                <w:sz w:val="28"/>
                <w:szCs w:val="28"/>
              </w:rPr>
            </w:pPr>
            <w:r>
              <w:rPr>
                <w:rStyle w:val="aff2"/>
                <w:rFonts w:cs="Tahoma"/>
                <w:sz w:val="28"/>
                <w:szCs w:val="28"/>
              </w:rPr>
              <w:t xml:space="preserve">Правила здорового образа жизни. </w:t>
            </w:r>
          </w:p>
          <w:p w:rsidR="00F27338" w:rsidRDefault="00F27338" w:rsidP="00FE0A44">
            <w:pPr>
              <w:pStyle w:val="a4"/>
              <w:widowControl w:val="0"/>
              <w:numPr>
                <w:ilvl w:val="0"/>
                <w:numId w:val="12"/>
              </w:numPr>
              <w:tabs>
                <w:tab w:val="clear" w:pos="707"/>
                <w:tab w:val="left" w:pos="-2490"/>
              </w:tabs>
              <w:suppressAutoHyphens/>
              <w:ind w:left="0" w:firstLine="750"/>
              <w:jc w:val="both"/>
              <w:rPr>
                <w:rFonts w:cs="Tahoma"/>
                <w:sz w:val="28"/>
                <w:szCs w:val="28"/>
              </w:rPr>
            </w:pPr>
            <w:r>
              <w:rPr>
                <w:rFonts w:cs="Tahoma"/>
                <w:sz w:val="28"/>
                <w:szCs w:val="28"/>
              </w:rPr>
              <w:t xml:space="preserve">Заниматься физкультурой 3-5 раз в неделю, не перенапрягаясь интенсивными нагрузками. Обязательно найти именно для себя способ двигательной активности. </w:t>
            </w:r>
          </w:p>
          <w:p w:rsidR="00F27338" w:rsidRDefault="00F27338" w:rsidP="00FE0A44">
            <w:pPr>
              <w:pStyle w:val="a4"/>
              <w:widowControl w:val="0"/>
              <w:numPr>
                <w:ilvl w:val="0"/>
                <w:numId w:val="12"/>
              </w:numPr>
              <w:tabs>
                <w:tab w:val="clear" w:pos="707"/>
                <w:tab w:val="left" w:pos="-2490"/>
              </w:tabs>
              <w:suppressAutoHyphens/>
              <w:ind w:left="0" w:firstLine="750"/>
              <w:jc w:val="both"/>
              <w:rPr>
                <w:rFonts w:cs="Tahoma"/>
                <w:sz w:val="28"/>
                <w:szCs w:val="28"/>
              </w:rPr>
            </w:pPr>
            <w:r>
              <w:rPr>
                <w:rFonts w:cs="Tahoma"/>
                <w:sz w:val="28"/>
                <w:szCs w:val="28"/>
              </w:rPr>
              <w:t xml:space="preserve">Не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ограничивая себя в жирах и сладком. </w:t>
            </w:r>
          </w:p>
          <w:p w:rsidR="00F27338" w:rsidRDefault="00F27338" w:rsidP="00FE0A44">
            <w:pPr>
              <w:pStyle w:val="a4"/>
              <w:widowControl w:val="0"/>
              <w:numPr>
                <w:ilvl w:val="0"/>
                <w:numId w:val="12"/>
              </w:numPr>
              <w:tabs>
                <w:tab w:val="clear" w:pos="707"/>
                <w:tab w:val="left" w:pos="-2490"/>
              </w:tabs>
              <w:suppressAutoHyphens/>
              <w:ind w:left="0" w:firstLine="750"/>
              <w:jc w:val="both"/>
              <w:rPr>
                <w:rFonts w:cs="Tahoma"/>
                <w:sz w:val="28"/>
                <w:szCs w:val="28"/>
              </w:rPr>
            </w:pPr>
            <w:r>
              <w:rPr>
                <w:rFonts w:cs="Tahoma"/>
                <w:sz w:val="28"/>
                <w:szCs w:val="28"/>
              </w:rPr>
              <w:t xml:space="preserve">Не переутомляться умственной работой. Стараться получить удовлетворение от учебы. А в свободное время заниматься творчеством. </w:t>
            </w:r>
          </w:p>
          <w:p w:rsidR="00F27338" w:rsidRDefault="00F27338" w:rsidP="00FE0A44">
            <w:pPr>
              <w:pStyle w:val="a4"/>
              <w:widowControl w:val="0"/>
              <w:numPr>
                <w:ilvl w:val="0"/>
                <w:numId w:val="12"/>
              </w:numPr>
              <w:tabs>
                <w:tab w:val="clear" w:pos="707"/>
                <w:tab w:val="left" w:pos="-2490"/>
              </w:tabs>
              <w:suppressAutoHyphens/>
              <w:ind w:left="0" w:firstLine="750"/>
              <w:jc w:val="both"/>
              <w:rPr>
                <w:rFonts w:cs="Tahoma"/>
                <w:sz w:val="28"/>
                <w:szCs w:val="28"/>
              </w:rPr>
            </w:pPr>
            <w:r>
              <w:rPr>
                <w:rFonts w:cs="Tahoma"/>
                <w:sz w:val="28"/>
                <w:szCs w:val="28"/>
              </w:rPr>
              <w:t xml:space="preserve">Доброжелательно относиться к людям. Знать и соблюдать правила общения. </w:t>
            </w:r>
          </w:p>
          <w:p w:rsidR="00F27338" w:rsidRDefault="00F27338" w:rsidP="00FE0A44">
            <w:pPr>
              <w:pStyle w:val="a4"/>
              <w:widowControl w:val="0"/>
              <w:numPr>
                <w:ilvl w:val="0"/>
                <w:numId w:val="12"/>
              </w:numPr>
              <w:tabs>
                <w:tab w:val="clear" w:pos="707"/>
                <w:tab w:val="left" w:pos="-2490"/>
              </w:tabs>
              <w:suppressAutoHyphens/>
              <w:ind w:left="0" w:firstLine="750"/>
              <w:jc w:val="both"/>
              <w:rPr>
                <w:rFonts w:cs="Tahoma"/>
                <w:sz w:val="28"/>
                <w:szCs w:val="28"/>
              </w:rPr>
            </w:pPr>
            <w:r>
              <w:rPr>
                <w:rFonts w:cs="Tahoma"/>
                <w:sz w:val="28"/>
                <w:szCs w:val="28"/>
              </w:rPr>
              <w:t xml:space="preserve">Выработать с учетом своих индивидуальных особенностей характера и организма способ отхода ко сну, позволяющий быстро заснуть и восстановить свои силы. </w:t>
            </w:r>
          </w:p>
          <w:p w:rsidR="00F27338" w:rsidRDefault="00F27338" w:rsidP="00FE0A44">
            <w:pPr>
              <w:pStyle w:val="a4"/>
              <w:widowControl w:val="0"/>
              <w:numPr>
                <w:ilvl w:val="0"/>
                <w:numId w:val="12"/>
              </w:numPr>
              <w:tabs>
                <w:tab w:val="clear" w:pos="707"/>
                <w:tab w:val="left" w:pos="-2490"/>
              </w:tabs>
              <w:suppressAutoHyphens/>
              <w:ind w:left="0" w:firstLine="750"/>
              <w:jc w:val="both"/>
              <w:rPr>
                <w:rFonts w:cs="Tahoma"/>
                <w:sz w:val="28"/>
                <w:szCs w:val="28"/>
              </w:rPr>
            </w:pPr>
            <w:r>
              <w:rPr>
                <w:rFonts w:cs="Tahoma"/>
                <w:sz w:val="28"/>
                <w:szCs w:val="28"/>
              </w:rPr>
              <w:t xml:space="preserve">Заниматься ежедневным закаливанием организма и выбрать для себя способы, которые не только помогут победить простуду, но и доставят удовольствие. </w:t>
            </w:r>
          </w:p>
          <w:p w:rsidR="00F27338" w:rsidRDefault="00F27338" w:rsidP="00FE0A44">
            <w:pPr>
              <w:pStyle w:val="a4"/>
              <w:widowControl w:val="0"/>
              <w:numPr>
                <w:ilvl w:val="0"/>
                <w:numId w:val="12"/>
              </w:numPr>
              <w:tabs>
                <w:tab w:val="clear" w:pos="707"/>
                <w:tab w:val="left" w:pos="-2490"/>
              </w:tabs>
              <w:suppressAutoHyphens/>
              <w:ind w:left="0" w:firstLine="750"/>
              <w:jc w:val="both"/>
              <w:rPr>
                <w:rFonts w:cs="Tahoma"/>
                <w:sz w:val="28"/>
                <w:szCs w:val="28"/>
              </w:rPr>
            </w:pPr>
            <w:r>
              <w:rPr>
                <w:rFonts w:cs="Tahoma"/>
                <w:sz w:val="28"/>
                <w:szCs w:val="28"/>
              </w:rPr>
              <w:t>Учись не поддаваться, когда тебе предложат попробовать сигарету или спиртное. Расти здоровым!</w:t>
            </w:r>
          </w:p>
          <w:p w:rsidR="00F27338" w:rsidRDefault="00F27338" w:rsidP="00272F75">
            <w:pPr>
              <w:shd w:val="clear" w:color="auto" w:fill="FFFFFF"/>
              <w:ind w:right="672" w:firstLine="720"/>
              <w:jc w:val="center"/>
              <w:rPr>
                <w:b/>
                <w:spacing w:val="-11"/>
                <w:sz w:val="28"/>
                <w:szCs w:val="28"/>
              </w:rPr>
            </w:pPr>
            <w:r>
              <w:rPr>
                <w:b/>
                <w:spacing w:val="-11"/>
                <w:sz w:val="28"/>
                <w:szCs w:val="28"/>
              </w:rPr>
              <w:t>Литература</w:t>
            </w:r>
          </w:p>
          <w:p w:rsidR="00F27338" w:rsidRDefault="00F27338" w:rsidP="00FE0A44">
            <w:pPr>
              <w:pStyle w:val="aff1"/>
              <w:numPr>
                <w:ilvl w:val="0"/>
                <w:numId w:val="13"/>
              </w:numPr>
              <w:tabs>
                <w:tab w:val="clear" w:pos="1470"/>
                <w:tab w:val="left" w:pos="540"/>
              </w:tabs>
              <w:ind w:left="0" w:firstLine="0"/>
              <w:jc w:val="both"/>
              <w:rPr>
                <w:rFonts w:cs="Tahoma"/>
                <w:sz w:val="28"/>
                <w:szCs w:val="28"/>
              </w:rPr>
            </w:pPr>
            <w:r>
              <w:rPr>
                <w:rFonts w:cs="Tahoma"/>
                <w:sz w:val="28"/>
                <w:szCs w:val="28"/>
                <w:lang w:val="be-BY"/>
              </w:rPr>
              <w:t xml:space="preserve">Аранская О.С. Игра как средство формирования здорового образа </w:t>
            </w:r>
            <w:r>
              <w:rPr>
                <w:rFonts w:cs="Tahoma"/>
                <w:sz w:val="28"/>
                <w:szCs w:val="28"/>
                <w:lang w:val="be-BY"/>
              </w:rPr>
              <w:lastRenderedPageBreak/>
              <w:t>жизни</w:t>
            </w:r>
            <w:r>
              <w:rPr>
                <w:rFonts w:cs="Tahoma"/>
                <w:sz w:val="28"/>
                <w:szCs w:val="28"/>
              </w:rPr>
              <w:t xml:space="preserve">.-2002.-№5.-с.54. </w:t>
            </w:r>
          </w:p>
          <w:p w:rsidR="00F27338" w:rsidRDefault="00F27338" w:rsidP="00FE0A44">
            <w:pPr>
              <w:pStyle w:val="aff1"/>
              <w:numPr>
                <w:ilvl w:val="0"/>
                <w:numId w:val="13"/>
              </w:numPr>
              <w:tabs>
                <w:tab w:val="clear" w:pos="1470"/>
                <w:tab w:val="left" w:pos="540"/>
              </w:tabs>
              <w:ind w:left="0" w:firstLine="0"/>
              <w:jc w:val="both"/>
              <w:rPr>
                <w:rFonts w:cs="Tahoma"/>
                <w:sz w:val="28"/>
                <w:szCs w:val="28"/>
              </w:rPr>
            </w:pPr>
            <w:r>
              <w:rPr>
                <w:rFonts w:cs="Tahoma"/>
                <w:sz w:val="28"/>
                <w:szCs w:val="28"/>
              </w:rPr>
              <w:t>Асвинова Т.Ф., Литвиненко Е.И. Программа школьной валеологии - реальный путь первичной профилактики.-2003.</w:t>
            </w:r>
          </w:p>
          <w:p w:rsidR="00F27338" w:rsidRDefault="00F27338" w:rsidP="00FE0A44">
            <w:pPr>
              <w:pStyle w:val="aff1"/>
              <w:numPr>
                <w:ilvl w:val="0"/>
                <w:numId w:val="13"/>
              </w:numPr>
              <w:tabs>
                <w:tab w:val="left" w:pos="540"/>
              </w:tabs>
              <w:snapToGrid w:val="0"/>
              <w:ind w:left="0" w:firstLine="0"/>
              <w:jc w:val="both"/>
              <w:rPr>
                <w:rFonts w:cs="Tahoma"/>
                <w:sz w:val="28"/>
                <w:szCs w:val="28"/>
                <w:lang w:val="be-BY"/>
              </w:rPr>
            </w:pPr>
            <w:r>
              <w:rPr>
                <w:rFonts w:cs="Tahoma"/>
                <w:sz w:val="28"/>
                <w:szCs w:val="28"/>
                <w:lang w:val="be-BY"/>
              </w:rPr>
              <w:t>Борисюк О.Л. Валеологическое образование.-2002.</w:t>
            </w:r>
          </w:p>
          <w:p w:rsidR="00F27338" w:rsidRDefault="00F27338" w:rsidP="00FE0A44">
            <w:pPr>
              <w:pStyle w:val="aff1"/>
              <w:numPr>
                <w:ilvl w:val="0"/>
                <w:numId w:val="13"/>
              </w:numPr>
              <w:tabs>
                <w:tab w:val="clear" w:pos="1470"/>
                <w:tab w:val="num" w:pos="-1080"/>
                <w:tab w:val="left" w:pos="540"/>
              </w:tabs>
              <w:ind w:left="0" w:firstLine="0"/>
              <w:jc w:val="both"/>
              <w:rPr>
                <w:rFonts w:cs="Tahoma"/>
                <w:sz w:val="28"/>
                <w:szCs w:val="28"/>
                <w:lang w:val="be-BY"/>
              </w:rPr>
            </w:pPr>
            <w:r>
              <w:rPr>
                <w:rFonts w:cs="Tahoma"/>
                <w:sz w:val="28"/>
                <w:szCs w:val="28"/>
                <w:lang w:val="be-BY"/>
              </w:rPr>
              <w:t>Валеологизация образовательного процесса. Мет.пособие / Под ред. Н.И.Балакиревой.- Новокузнецк, 1999.</w:t>
            </w:r>
          </w:p>
          <w:p w:rsidR="00F27338" w:rsidRDefault="00F27338" w:rsidP="00FE0A44">
            <w:pPr>
              <w:pStyle w:val="aff1"/>
              <w:numPr>
                <w:ilvl w:val="0"/>
                <w:numId w:val="13"/>
              </w:numPr>
              <w:tabs>
                <w:tab w:val="left" w:pos="540"/>
              </w:tabs>
              <w:ind w:left="0" w:firstLine="0"/>
              <w:jc w:val="both"/>
              <w:rPr>
                <w:rFonts w:cs="Tahoma"/>
                <w:sz w:val="28"/>
                <w:szCs w:val="28"/>
              </w:rPr>
            </w:pPr>
            <w:r>
              <w:rPr>
                <w:rFonts w:cs="Tahoma"/>
                <w:sz w:val="28"/>
                <w:szCs w:val="28"/>
              </w:rPr>
              <w:t>Герасименко Н. П. Помоги сам себе.-2001.</w:t>
            </w:r>
          </w:p>
          <w:p w:rsidR="00F27338" w:rsidRDefault="00F27338" w:rsidP="00FE0A44">
            <w:pPr>
              <w:pStyle w:val="aff1"/>
              <w:numPr>
                <w:ilvl w:val="0"/>
                <w:numId w:val="13"/>
              </w:numPr>
              <w:tabs>
                <w:tab w:val="left" w:pos="540"/>
              </w:tabs>
              <w:ind w:left="0" w:firstLine="0"/>
              <w:jc w:val="both"/>
              <w:rPr>
                <w:rFonts w:cs="Tahoma"/>
                <w:sz w:val="28"/>
                <w:szCs w:val="28"/>
              </w:rPr>
            </w:pPr>
            <w:r>
              <w:rPr>
                <w:rFonts w:cs="Tahoma"/>
                <w:sz w:val="28"/>
                <w:szCs w:val="28"/>
              </w:rPr>
              <w:t>Маюров А.Н. Уроки культуры здоровья. В здоровом теле – здоровый дух. Уч. пособие для ученика и учителя. М.: Педагогическое общество России, 2004.</w:t>
            </w:r>
          </w:p>
          <w:p w:rsidR="00F27338" w:rsidRDefault="00F27338" w:rsidP="00FE0A44">
            <w:pPr>
              <w:pStyle w:val="aff1"/>
              <w:numPr>
                <w:ilvl w:val="0"/>
                <w:numId w:val="13"/>
              </w:numPr>
              <w:tabs>
                <w:tab w:val="clear" w:pos="1470"/>
                <w:tab w:val="left" w:pos="540"/>
              </w:tabs>
              <w:ind w:left="0" w:firstLine="0"/>
              <w:jc w:val="both"/>
              <w:rPr>
                <w:rFonts w:cs="Tahoma"/>
                <w:sz w:val="28"/>
                <w:szCs w:val="28"/>
              </w:rPr>
            </w:pPr>
            <w:r>
              <w:rPr>
                <w:rFonts w:cs="Tahoma"/>
                <w:sz w:val="28"/>
                <w:szCs w:val="28"/>
              </w:rPr>
              <w:t>Организация и оценка здоровьесберегающей деятельности образовательных учреждений. Руководство для работников системы общего образования.-М.: 2004.</w:t>
            </w:r>
          </w:p>
        </w:tc>
      </w:tr>
    </w:tbl>
    <w:p w:rsidR="005B533C" w:rsidRDefault="005B533C"/>
    <w:sectPr w:rsidR="005B533C" w:rsidSect="005B533C">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44" w:rsidRDefault="00FE0A44" w:rsidP="00F27338">
      <w:r>
        <w:separator/>
      </w:r>
    </w:p>
  </w:endnote>
  <w:endnote w:type="continuationSeparator" w:id="1">
    <w:p w:rsidR="00FE0A44" w:rsidRDefault="00FE0A44" w:rsidP="00F27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44" w:rsidRDefault="00FE0A44" w:rsidP="00F27338">
      <w:r>
        <w:separator/>
      </w:r>
    </w:p>
  </w:footnote>
  <w:footnote w:type="continuationSeparator" w:id="1">
    <w:p w:rsidR="00FE0A44" w:rsidRDefault="00FE0A44" w:rsidP="00F27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32313"/>
      <w:docPartObj>
        <w:docPartGallery w:val="Page Numbers (Margins)"/>
        <w:docPartUnique/>
      </w:docPartObj>
    </w:sdtPr>
    <w:sdtContent>
      <w:p w:rsidR="00F27338" w:rsidRDefault="00F27338">
        <w:pPr>
          <w:pStyle w:val="af"/>
        </w:pPr>
        <w:r>
          <w:rPr>
            <w:noProof/>
            <w:lang w:eastAsia="zh-TW"/>
          </w:rPr>
          <w:pict>
            <v:oval id="_x0000_s2049" style="position:absolute;margin-left:0;margin-top:219.2pt;width:37.6pt;height:37.6pt;z-index:251660288;mso-top-percent:250;mso-position-horizontal:center;mso-position-horizontal-relative:left-margin-area;mso-position-vertical-relative:page;mso-top-percent:250" o:allowincell="f" fillcolor="#9bbb59 [3206]" stroked="f">
              <v:textbox style="mso-next-textbox:#_x0000_s2049" inset="0,,0">
                <w:txbxContent>
                  <w:p w:rsidR="00F27338" w:rsidRDefault="00F27338">
                    <w:pPr>
                      <w:jc w:val="right"/>
                      <w:rPr>
                        <w:rStyle w:val="af1"/>
                      </w:rPr>
                    </w:pPr>
                    <w:fldSimple w:instr=" PAGE    \* MERGEFORMAT ">
                      <w:r w:rsidRPr="00F27338">
                        <w:rPr>
                          <w:rStyle w:val="af1"/>
                          <w:b/>
                          <w:noProof/>
                          <w:color w:val="FFFFFF" w:themeColor="background1"/>
                        </w:rPr>
                        <w:t>24</w:t>
                      </w:r>
                    </w:fldSimple>
                  </w:p>
                </w:txbxContent>
              </v:textbox>
              <w10:wrap anchorx="margin"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singleLevel"/>
    <w:tmpl w:val="0000000D"/>
    <w:name w:val="WW8Num13"/>
    <w:lvl w:ilvl="0">
      <w:start w:val="1"/>
      <w:numFmt w:val="bullet"/>
      <w:lvlText w:val=""/>
      <w:lvlJc w:val="left"/>
      <w:pPr>
        <w:tabs>
          <w:tab w:val="num" w:pos="570"/>
        </w:tabs>
        <w:ind w:left="570" w:hanging="210"/>
      </w:pPr>
      <w:rPr>
        <w:rFonts w:ascii="Symbol" w:hAnsi="Symbol"/>
      </w:rPr>
    </w:lvl>
  </w:abstractNum>
  <w:abstractNum w:abstractNumId="2">
    <w:nsid w:val="0000000E"/>
    <w:multiLevelType w:val="multilevel"/>
    <w:tmpl w:val="0000000E"/>
    <w:name w:val="WW8Num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F"/>
    <w:multiLevelType w:val="multilevel"/>
    <w:tmpl w:val="0000000F"/>
    <w:name w:val="WW8Num1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10"/>
    <w:multiLevelType w:val="multilevel"/>
    <w:tmpl w:val="00000010"/>
    <w:name w:val="WW8Num1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11"/>
    <w:multiLevelType w:val="multilevel"/>
    <w:tmpl w:val="00000011"/>
    <w:name w:val="WW8Num1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12"/>
    <w:multiLevelType w:val="multilevel"/>
    <w:tmpl w:val="00000012"/>
    <w:name w:val="WW8Num1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13"/>
    <w:multiLevelType w:val="multilevel"/>
    <w:tmpl w:val="00000013"/>
    <w:name w:val="WW8Num1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15"/>
    <w:multiLevelType w:val="multilevel"/>
    <w:tmpl w:val="00000015"/>
    <w:name w:val="WW8Num2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16"/>
    <w:multiLevelType w:val="multilevel"/>
    <w:tmpl w:val="00000016"/>
    <w:name w:val="WW8Num2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18"/>
    <w:multiLevelType w:val="multilevel"/>
    <w:tmpl w:val="00000018"/>
    <w:name w:val="WW8Num2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13">
    <w:nsid w:val="00000021"/>
    <w:multiLevelType w:val="singleLevel"/>
    <w:tmpl w:val="00000021"/>
    <w:name w:val="WW8Num33"/>
    <w:lvl w:ilvl="0">
      <w:start w:val="1"/>
      <w:numFmt w:val="decimal"/>
      <w:lvlText w:val="%1."/>
      <w:lvlJc w:val="left"/>
      <w:pPr>
        <w:tabs>
          <w:tab w:val="num" w:pos="1080"/>
        </w:tabs>
        <w:ind w:left="1080" w:hanging="360"/>
      </w:pPr>
    </w:lvl>
  </w:abstractNum>
  <w:abstractNum w:abstractNumId="14">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15">
    <w:nsid w:val="00000025"/>
    <w:multiLevelType w:val="multilevel"/>
    <w:tmpl w:val="00000025"/>
    <w:name w:val="WW8Num37"/>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900"/>
        </w:tabs>
        <w:ind w:left="900" w:hanging="360"/>
      </w:pPr>
    </w:lvl>
    <w:lvl w:ilvl="2">
      <w:start w:val="1"/>
      <w:numFmt w:val="lowerRoman"/>
      <w:lvlText w:val="%3."/>
      <w:lvlJc w:val="right"/>
      <w:pPr>
        <w:tabs>
          <w:tab w:val="num" w:pos="6120"/>
        </w:tabs>
        <w:ind w:left="6120" w:hanging="180"/>
      </w:pPr>
    </w:lvl>
    <w:lvl w:ilvl="3">
      <w:start w:val="1"/>
      <w:numFmt w:val="decimal"/>
      <w:lvlText w:val="%4."/>
      <w:lvlJc w:val="left"/>
      <w:pPr>
        <w:tabs>
          <w:tab w:val="num" w:pos="6840"/>
        </w:tabs>
        <w:ind w:left="6840" w:hanging="360"/>
      </w:pPr>
    </w:lvl>
    <w:lvl w:ilvl="4">
      <w:start w:val="1"/>
      <w:numFmt w:val="lowerLetter"/>
      <w:lvlText w:val="%5."/>
      <w:lvlJc w:val="left"/>
      <w:pPr>
        <w:tabs>
          <w:tab w:val="num" w:pos="7560"/>
        </w:tabs>
        <w:ind w:left="7560" w:hanging="360"/>
      </w:pPr>
    </w:lvl>
    <w:lvl w:ilvl="5">
      <w:start w:val="1"/>
      <w:numFmt w:val="lowerRoman"/>
      <w:lvlText w:val="%6."/>
      <w:lvlJc w:val="right"/>
      <w:pPr>
        <w:tabs>
          <w:tab w:val="num" w:pos="8280"/>
        </w:tabs>
        <w:ind w:left="8280" w:hanging="180"/>
      </w:pPr>
    </w:lvl>
    <w:lvl w:ilvl="6">
      <w:start w:val="1"/>
      <w:numFmt w:val="decimal"/>
      <w:lvlText w:val="%7."/>
      <w:lvlJc w:val="left"/>
      <w:pPr>
        <w:tabs>
          <w:tab w:val="num" w:pos="9000"/>
        </w:tabs>
        <w:ind w:left="9000" w:hanging="360"/>
      </w:pPr>
    </w:lvl>
    <w:lvl w:ilvl="7">
      <w:start w:val="1"/>
      <w:numFmt w:val="lowerLetter"/>
      <w:lvlText w:val="%8."/>
      <w:lvlJc w:val="left"/>
      <w:pPr>
        <w:tabs>
          <w:tab w:val="num" w:pos="9720"/>
        </w:tabs>
        <w:ind w:left="9720" w:hanging="360"/>
      </w:pPr>
    </w:lvl>
    <w:lvl w:ilvl="8">
      <w:start w:val="1"/>
      <w:numFmt w:val="lowerRoman"/>
      <w:lvlText w:val="%9."/>
      <w:lvlJc w:val="right"/>
      <w:pPr>
        <w:tabs>
          <w:tab w:val="num" w:pos="10440"/>
        </w:tabs>
        <w:ind w:left="10440" w:hanging="180"/>
      </w:pPr>
    </w:lvl>
  </w:abstractNum>
  <w:abstractNum w:abstractNumId="16">
    <w:nsid w:val="37631006"/>
    <w:multiLevelType w:val="hybridMultilevel"/>
    <w:tmpl w:val="C038D4B0"/>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CB309DF0">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D114FF"/>
    <w:multiLevelType w:val="hybridMultilevel"/>
    <w:tmpl w:val="C478C9A2"/>
    <w:lvl w:ilvl="0" w:tplc="CB309DF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4EB0E2E"/>
    <w:multiLevelType w:val="hybridMultilevel"/>
    <w:tmpl w:val="6AF6FB62"/>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41111C"/>
    <w:multiLevelType w:val="hybridMultilevel"/>
    <w:tmpl w:val="8F764142"/>
    <w:lvl w:ilvl="0" w:tplc="CB309DF0">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0">
    <w:nsid w:val="62A8055B"/>
    <w:multiLevelType w:val="hybridMultilevel"/>
    <w:tmpl w:val="A7503954"/>
    <w:lvl w:ilvl="0" w:tplc="0419000F">
      <w:start w:val="1"/>
      <w:numFmt w:val="decimal"/>
      <w:lvlText w:val="%1."/>
      <w:lvlJc w:val="left"/>
      <w:pPr>
        <w:tabs>
          <w:tab w:val="num" w:pos="1470"/>
        </w:tabs>
        <w:ind w:left="1470" w:hanging="360"/>
      </w:p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21">
    <w:nsid w:val="70A94629"/>
    <w:multiLevelType w:val="hybridMultilevel"/>
    <w:tmpl w:val="9398D0EA"/>
    <w:lvl w:ilvl="0" w:tplc="CB309DF0">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19"/>
  </w:num>
  <w:num w:numId="15">
    <w:abstractNumId w:val="16"/>
  </w:num>
  <w:num w:numId="16">
    <w:abstractNumId w:val="18"/>
  </w:num>
  <w:num w:numId="17">
    <w:abstractNumId w:val="17"/>
  </w:num>
  <w:num w:numId="18">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27338"/>
    <w:rsid w:val="005B533C"/>
    <w:rsid w:val="00F27338"/>
    <w:rsid w:val="00FE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273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338"/>
    <w:pPr>
      <w:keepNext/>
      <w:jc w:val="center"/>
      <w:outlineLvl w:val="0"/>
    </w:pPr>
    <w:rPr>
      <w:b/>
      <w:bCs/>
    </w:rPr>
  </w:style>
  <w:style w:type="paragraph" w:styleId="2">
    <w:name w:val="heading 2"/>
    <w:basedOn w:val="a"/>
    <w:next w:val="a"/>
    <w:link w:val="20"/>
    <w:qFormat/>
    <w:rsid w:val="00F27338"/>
    <w:pPr>
      <w:keepNext/>
      <w:jc w:val="center"/>
      <w:outlineLvl w:val="1"/>
    </w:pPr>
    <w:rPr>
      <w:b/>
      <w:bCs/>
    </w:rPr>
  </w:style>
  <w:style w:type="paragraph" w:styleId="3">
    <w:name w:val="heading 3"/>
    <w:basedOn w:val="a"/>
    <w:next w:val="a"/>
    <w:link w:val="30"/>
    <w:qFormat/>
    <w:rsid w:val="00F27338"/>
    <w:pPr>
      <w:keepNext/>
      <w:keepLines/>
      <w:spacing w:before="200"/>
      <w:outlineLvl w:val="2"/>
    </w:pPr>
    <w:rPr>
      <w:rFonts w:ascii="Cambria" w:hAnsi="Cambria"/>
      <w:b/>
      <w:bCs/>
      <w:color w:val="4F81BD"/>
      <w:sz w:val="20"/>
      <w:szCs w:val="20"/>
    </w:rPr>
  </w:style>
  <w:style w:type="paragraph" w:styleId="4">
    <w:name w:val="heading 4"/>
    <w:basedOn w:val="a"/>
    <w:next w:val="a"/>
    <w:link w:val="40"/>
    <w:qFormat/>
    <w:rsid w:val="00F27338"/>
    <w:pPr>
      <w:keepNext/>
      <w:jc w:val="center"/>
      <w:outlineLvl w:val="3"/>
    </w:pPr>
    <w:rPr>
      <w:u w:val="single"/>
    </w:rPr>
  </w:style>
  <w:style w:type="paragraph" w:styleId="6">
    <w:name w:val="heading 6"/>
    <w:basedOn w:val="a"/>
    <w:next w:val="a"/>
    <w:link w:val="60"/>
    <w:qFormat/>
    <w:rsid w:val="00F27338"/>
    <w:pPr>
      <w:spacing w:before="240" w:after="60"/>
      <w:outlineLvl w:val="5"/>
    </w:pPr>
    <w:rPr>
      <w:b/>
      <w:bCs/>
      <w:sz w:val="22"/>
      <w:szCs w:val="22"/>
    </w:rPr>
  </w:style>
  <w:style w:type="paragraph" w:styleId="8">
    <w:name w:val="heading 8"/>
    <w:basedOn w:val="a"/>
    <w:next w:val="a"/>
    <w:link w:val="80"/>
    <w:qFormat/>
    <w:rsid w:val="00F2733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2733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2733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F2733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F27338"/>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F27338"/>
    <w:rPr>
      <w:rFonts w:ascii="Times New Roman" w:eastAsia="Times New Roman" w:hAnsi="Times New Roman" w:cs="Times New Roman"/>
      <w:b/>
      <w:bCs/>
      <w:lang w:eastAsia="ru-RU"/>
    </w:rPr>
  </w:style>
  <w:style w:type="character" w:customStyle="1" w:styleId="80">
    <w:name w:val="Заголовок 8 Знак"/>
    <w:basedOn w:val="a0"/>
    <w:link w:val="8"/>
    <w:rsid w:val="00F27338"/>
    <w:rPr>
      <w:rFonts w:ascii="Times New Roman" w:eastAsia="Times New Roman" w:hAnsi="Times New Roman" w:cs="Times New Roman"/>
      <w:i/>
      <w:iCs/>
      <w:sz w:val="24"/>
      <w:szCs w:val="24"/>
      <w:lang w:eastAsia="ru-RU"/>
    </w:rPr>
  </w:style>
  <w:style w:type="paragraph" w:customStyle="1" w:styleId="11">
    <w:name w:val=" Знак1"/>
    <w:basedOn w:val="a"/>
    <w:rsid w:val="00F27338"/>
    <w:pPr>
      <w:spacing w:before="100" w:beforeAutospacing="1" w:after="100" w:afterAutospacing="1"/>
    </w:pPr>
    <w:rPr>
      <w:color w:val="000000"/>
      <w:u w:color="000000"/>
      <w:lang w:val="en-US" w:eastAsia="en-US"/>
    </w:rPr>
  </w:style>
  <w:style w:type="table" w:styleId="a3">
    <w:name w:val="Table Grid"/>
    <w:basedOn w:val="a1"/>
    <w:rsid w:val="00F27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ody text,Основной текст Знак1,Основной текст Знак Знак,Основной текст отчета"/>
    <w:basedOn w:val="a"/>
    <w:link w:val="21"/>
    <w:rsid w:val="00F27338"/>
    <w:pPr>
      <w:jc w:val="center"/>
    </w:pPr>
    <w:rPr>
      <w:sz w:val="20"/>
      <w:szCs w:val="20"/>
    </w:rPr>
  </w:style>
  <w:style w:type="character" w:customStyle="1" w:styleId="a5">
    <w:name w:val="Основной текст Знак"/>
    <w:basedOn w:val="a0"/>
    <w:link w:val="a4"/>
    <w:uiPriority w:val="99"/>
    <w:semiHidden/>
    <w:rsid w:val="00F27338"/>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 Знак Знак1,body text Знак,Основной текст Знак1 Знак,Основной текст Знак Знак Знак,Основной текст отчета Знак"/>
    <w:basedOn w:val="a0"/>
    <w:link w:val="a4"/>
    <w:locked/>
    <w:rsid w:val="00F27338"/>
    <w:rPr>
      <w:rFonts w:ascii="Times New Roman" w:eastAsia="Times New Roman" w:hAnsi="Times New Roman" w:cs="Times New Roman"/>
      <w:sz w:val="20"/>
      <w:szCs w:val="20"/>
      <w:lang w:eastAsia="ru-RU"/>
    </w:rPr>
  </w:style>
  <w:style w:type="paragraph" w:styleId="a6">
    <w:name w:val="footnote text"/>
    <w:basedOn w:val="a"/>
    <w:link w:val="a7"/>
    <w:semiHidden/>
    <w:rsid w:val="00F27338"/>
    <w:pPr>
      <w:widowControl w:val="0"/>
      <w:autoSpaceDE w:val="0"/>
      <w:autoSpaceDN w:val="0"/>
      <w:adjustRightInd w:val="0"/>
      <w:spacing w:line="360" w:lineRule="auto"/>
      <w:jc w:val="both"/>
    </w:pPr>
    <w:rPr>
      <w:sz w:val="28"/>
      <w:szCs w:val="28"/>
      <w:lang/>
    </w:rPr>
  </w:style>
  <w:style w:type="character" w:customStyle="1" w:styleId="a7">
    <w:name w:val="Текст сноски Знак"/>
    <w:basedOn w:val="a0"/>
    <w:link w:val="a6"/>
    <w:semiHidden/>
    <w:rsid w:val="00F27338"/>
    <w:rPr>
      <w:rFonts w:ascii="Times New Roman" w:eastAsia="Times New Roman" w:hAnsi="Times New Roman" w:cs="Times New Roman"/>
      <w:sz w:val="28"/>
      <w:szCs w:val="28"/>
      <w:lang/>
    </w:rPr>
  </w:style>
  <w:style w:type="paragraph" w:styleId="a8">
    <w:name w:val="Body Text Indent"/>
    <w:basedOn w:val="a"/>
    <w:link w:val="a9"/>
    <w:rsid w:val="00F27338"/>
    <w:pPr>
      <w:spacing w:after="120"/>
      <w:ind w:left="283"/>
    </w:pPr>
  </w:style>
  <w:style w:type="character" w:customStyle="1" w:styleId="a9">
    <w:name w:val="Основной текст с отступом Знак"/>
    <w:basedOn w:val="a0"/>
    <w:link w:val="a8"/>
    <w:rsid w:val="00F27338"/>
    <w:rPr>
      <w:rFonts w:ascii="Times New Roman" w:eastAsia="Times New Roman" w:hAnsi="Times New Roman" w:cs="Times New Roman"/>
      <w:sz w:val="24"/>
      <w:szCs w:val="24"/>
      <w:lang w:eastAsia="ru-RU"/>
    </w:rPr>
  </w:style>
  <w:style w:type="paragraph" w:styleId="aa">
    <w:name w:val="List Paragraph"/>
    <w:basedOn w:val="a"/>
    <w:qFormat/>
    <w:rsid w:val="00F27338"/>
    <w:pPr>
      <w:spacing w:after="200" w:line="276" w:lineRule="auto"/>
      <w:ind w:left="720"/>
      <w:contextualSpacing/>
    </w:pPr>
    <w:rPr>
      <w:rFonts w:ascii="Calibri" w:eastAsia="Calibri" w:hAnsi="Calibri"/>
      <w:sz w:val="22"/>
      <w:szCs w:val="22"/>
      <w:lang w:eastAsia="en-US"/>
    </w:rPr>
  </w:style>
  <w:style w:type="paragraph" w:customStyle="1" w:styleId="ab">
    <w:name w:val="й"/>
    <w:rsid w:val="00F27338"/>
    <w:pPr>
      <w:widowControl w:val="0"/>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rsid w:val="00F27338"/>
    <w:pPr>
      <w:spacing w:after="120"/>
    </w:pPr>
    <w:rPr>
      <w:sz w:val="16"/>
      <w:szCs w:val="16"/>
    </w:rPr>
  </w:style>
  <w:style w:type="character" w:customStyle="1" w:styleId="32">
    <w:name w:val="Основной текст 3 Знак"/>
    <w:basedOn w:val="a0"/>
    <w:link w:val="31"/>
    <w:rsid w:val="00F27338"/>
    <w:rPr>
      <w:rFonts w:ascii="Times New Roman" w:eastAsia="Times New Roman" w:hAnsi="Times New Roman" w:cs="Times New Roman"/>
      <w:sz w:val="16"/>
      <w:szCs w:val="16"/>
      <w:lang w:eastAsia="ru-RU"/>
    </w:rPr>
  </w:style>
  <w:style w:type="paragraph" w:customStyle="1" w:styleId="12">
    <w:name w:val="Знак1"/>
    <w:basedOn w:val="a"/>
    <w:rsid w:val="00F27338"/>
    <w:pPr>
      <w:spacing w:before="100" w:beforeAutospacing="1" w:after="100" w:afterAutospacing="1"/>
    </w:pPr>
    <w:rPr>
      <w:color w:val="000000"/>
      <w:u w:color="000000"/>
      <w:lang w:val="en-US" w:eastAsia="en-US"/>
    </w:rPr>
  </w:style>
  <w:style w:type="paragraph" w:customStyle="1" w:styleId="4CharChar">
    <w:name w:val="Знак4 Char Char Знак"/>
    <w:basedOn w:val="a"/>
    <w:rsid w:val="00F27338"/>
    <w:pPr>
      <w:spacing w:after="160" w:line="240" w:lineRule="exact"/>
    </w:pPr>
    <w:rPr>
      <w:rFonts w:ascii="Verdana" w:hAnsi="Verdana"/>
      <w:sz w:val="20"/>
      <w:szCs w:val="20"/>
      <w:lang w:val="en-US" w:eastAsia="en-US"/>
    </w:rPr>
  </w:style>
  <w:style w:type="character" w:styleId="ac">
    <w:name w:val="Hyperlink"/>
    <w:basedOn w:val="a0"/>
    <w:rsid w:val="00F27338"/>
    <w:rPr>
      <w:color w:val="0000FF"/>
      <w:u w:val="single"/>
    </w:rPr>
  </w:style>
  <w:style w:type="character" w:customStyle="1" w:styleId="ad">
    <w:name w:val="Без интервала Знак"/>
    <w:basedOn w:val="a0"/>
    <w:link w:val="ae"/>
    <w:locked/>
    <w:rsid w:val="00F27338"/>
    <w:rPr>
      <w:rFonts w:ascii="Cambria" w:hAnsi="Cambria"/>
      <w:lang w:val="en-US" w:bidi="en-US"/>
    </w:rPr>
  </w:style>
  <w:style w:type="paragraph" w:styleId="ae">
    <w:name w:val="No Spacing"/>
    <w:basedOn w:val="a"/>
    <w:link w:val="ad"/>
    <w:qFormat/>
    <w:rsid w:val="00F27338"/>
    <w:rPr>
      <w:rFonts w:ascii="Cambria" w:eastAsiaTheme="minorHAnsi" w:hAnsi="Cambria" w:cstheme="minorBidi"/>
      <w:sz w:val="22"/>
      <w:szCs w:val="22"/>
      <w:lang w:val="en-US" w:eastAsia="en-US" w:bidi="en-US"/>
    </w:rPr>
  </w:style>
  <w:style w:type="paragraph" w:customStyle="1" w:styleId="4CharChar0">
    <w:name w:val=" Знак4 Char Char Знак"/>
    <w:basedOn w:val="a"/>
    <w:rsid w:val="00F27338"/>
    <w:pPr>
      <w:spacing w:after="160" w:line="240" w:lineRule="exact"/>
    </w:pPr>
    <w:rPr>
      <w:rFonts w:ascii="Verdana" w:hAnsi="Verdana"/>
      <w:sz w:val="20"/>
      <w:szCs w:val="20"/>
      <w:lang w:val="en-US" w:eastAsia="en-US"/>
    </w:rPr>
  </w:style>
  <w:style w:type="paragraph" w:styleId="af">
    <w:name w:val="header"/>
    <w:basedOn w:val="a"/>
    <w:link w:val="af0"/>
    <w:rsid w:val="00F27338"/>
    <w:pPr>
      <w:tabs>
        <w:tab w:val="center" w:pos="4677"/>
        <w:tab w:val="right" w:pos="9355"/>
      </w:tabs>
    </w:pPr>
  </w:style>
  <w:style w:type="character" w:customStyle="1" w:styleId="af0">
    <w:name w:val="Верхний колонтитул Знак"/>
    <w:basedOn w:val="a0"/>
    <w:link w:val="af"/>
    <w:rsid w:val="00F27338"/>
    <w:rPr>
      <w:rFonts w:ascii="Times New Roman" w:eastAsia="Times New Roman" w:hAnsi="Times New Roman" w:cs="Times New Roman"/>
      <w:sz w:val="24"/>
      <w:szCs w:val="24"/>
      <w:lang w:eastAsia="ru-RU"/>
    </w:rPr>
  </w:style>
  <w:style w:type="character" w:styleId="af1">
    <w:name w:val="page number"/>
    <w:basedOn w:val="a0"/>
    <w:uiPriority w:val="99"/>
    <w:rsid w:val="00F27338"/>
  </w:style>
  <w:style w:type="paragraph" w:styleId="af2">
    <w:name w:val="footer"/>
    <w:basedOn w:val="a"/>
    <w:link w:val="af3"/>
    <w:rsid w:val="00F27338"/>
    <w:pPr>
      <w:tabs>
        <w:tab w:val="center" w:pos="4677"/>
        <w:tab w:val="right" w:pos="9355"/>
      </w:tabs>
    </w:pPr>
  </w:style>
  <w:style w:type="character" w:customStyle="1" w:styleId="af3">
    <w:name w:val="Нижний колонтитул Знак"/>
    <w:basedOn w:val="a0"/>
    <w:link w:val="af2"/>
    <w:rsid w:val="00F27338"/>
    <w:rPr>
      <w:rFonts w:ascii="Times New Roman" w:eastAsia="Times New Roman" w:hAnsi="Times New Roman" w:cs="Times New Roman"/>
      <w:sz w:val="24"/>
      <w:szCs w:val="24"/>
      <w:lang w:eastAsia="ru-RU"/>
    </w:rPr>
  </w:style>
  <w:style w:type="paragraph" w:styleId="af4">
    <w:name w:val="Block Text"/>
    <w:basedOn w:val="a"/>
    <w:rsid w:val="00F27338"/>
    <w:pPr>
      <w:ind w:left="539" w:right="-6"/>
      <w:jc w:val="both"/>
    </w:pPr>
    <w:rPr>
      <w:sz w:val="28"/>
    </w:rPr>
  </w:style>
  <w:style w:type="paragraph" w:customStyle="1" w:styleId="af5">
    <w:name w:val=" Знак"/>
    <w:basedOn w:val="a"/>
    <w:rsid w:val="00F27338"/>
    <w:pPr>
      <w:spacing w:after="160" w:line="240" w:lineRule="exact"/>
    </w:pPr>
    <w:rPr>
      <w:rFonts w:ascii="Verdana" w:hAnsi="Verdana"/>
      <w:sz w:val="20"/>
      <w:szCs w:val="20"/>
      <w:lang w:val="en-US" w:eastAsia="en-US"/>
    </w:rPr>
  </w:style>
  <w:style w:type="character" w:customStyle="1" w:styleId="udar">
    <w:name w:val="udar"/>
    <w:basedOn w:val="a0"/>
    <w:rsid w:val="00F27338"/>
  </w:style>
  <w:style w:type="paragraph" w:customStyle="1" w:styleId="Style3">
    <w:name w:val="Style3"/>
    <w:basedOn w:val="a"/>
    <w:rsid w:val="00F27338"/>
    <w:pPr>
      <w:widowControl w:val="0"/>
      <w:autoSpaceDE w:val="0"/>
      <w:autoSpaceDN w:val="0"/>
      <w:adjustRightInd w:val="0"/>
    </w:pPr>
  </w:style>
  <w:style w:type="character" w:customStyle="1" w:styleId="FontStyle35">
    <w:name w:val="Font Style35"/>
    <w:basedOn w:val="a0"/>
    <w:rsid w:val="00F27338"/>
    <w:rPr>
      <w:rFonts w:ascii="Times New Roman" w:hAnsi="Times New Roman" w:cs="Times New Roman" w:hint="default"/>
      <w:sz w:val="20"/>
      <w:szCs w:val="20"/>
    </w:rPr>
  </w:style>
  <w:style w:type="character" w:customStyle="1" w:styleId="16">
    <w:name w:val=" Знак Знак16"/>
    <w:basedOn w:val="a0"/>
    <w:rsid w:val="00F27338"/>
    <w:rPr>
      <w:rFonts w:ascii="Cambria" w:eastAsia="Times New Roman" w:hAnsi="Cambria" w:cs="Times New Roman"/>
      <w:b/>
      <w:bCs/>
      <w:color w:val="365F91"/>
      <w:sz w:val="28"/>
      <w:szCs w:val="28"/>
      <w:lang w:eastAsia="ru-RU"/>
    </w:rPr>
  </w:style>
  <w:style w:type="paragraph" w:styleId="af6">
    <w:name w:val="Plain Text"/>
    <w:basedOn w:val="a"/>
    <w:link w:val="af7"/>
    <w:rsid w:val="00F27338"/>
    <w:rPr>
      <w:rFonts w:ascii="Courier New" w:hAnsi="Courier New"/>
      <w:sz w:val="20"/>
      <w:szCs w:val="20"/>
    </w:rPr>
  </w:style>
  <w:style w:type="character" w:customStyle="1" w:styleId="af7">
    <w:name w:val="Текст Знак"/>
    <w:basedOn w:val="a0"/>
    <w:link w:val="af6"/>
    <w:rsid w:val="00F27338"/>
    <w:rPr>
      <w:rFonts w:ascii="Courier New" w:eastAsia="Times New Roman" w:hAnsi="Courier New" w:cs="Times New Roman"/>
      <w:sz w:val="20"/>
      <w:szCs w:val="20"/>
      <w:lang w:eastAsia="ru-RU"/>
    </w:rPr>
  </w:style>
  <w:style w:type="paragraph" w:styleId="22">
    <w:name w:val="Body Text Indent 2"/>
    <w:basedOn w:val="a"/>
    <w:link w:val="23"/>
    <w:rsid w:val="00F27338"/>
    <w:pPr>
      <w:spacing w:line="360" w:lineRule="auto"/>
      <w:ind w:firstLine="567"/>
      <w:jc w:val="both"/>
    </w:pPr>
    <w:rPr>
      <w:rFonts w:ascii="Arial" w:hAnsi="Arial"/>
      <w:b/>
      <w:szCs w:val="20"/>
    </w:rPr>
  </w:style>
  <w:style w:type="character" w:customStyle="1" w:styleId="23">
    <w:name w:val="Основной текст с отступом 2 Знак"/>
    <w:basedOn w:val="a0"/>
    <w:link w:val="22"/>
    <w:rsid w:val="00F27338"/>
    <w:rPr>
      <w:rFonts w:ascii="Arial" w:eastAsia="Times New Roman" w:hAnsi="Arial" w:cs="Times New Roman"/>
      <w:b/>
      <w:sz w:val="24"/>
      <w:szCs w:val="20"/>
      <w:lang w:eastAsia="ru-RU"/>
    </w:rPr>
  </w:style>
  <w:style w:type="character" w:customStyle="1" w:styleId="61">
    <w:name w:val=" Знак Знак6"/>
    <w:basedOn w:val="a0"/>
    <w:rsid w:val="00F27338"/>
    <w:rPr>
      <w:rFonts w:ascii="Times New Roman" w:eastAsia="Times New Roman" w:hAnsi="Times New Roman" w:cs="Times New Roman"/>
      <w:sz w:val="20"/>
      <w:szCs w:val="20"/>
      <w:lang w:eastAsia="ru-RU"/>
    </w:rPr>
  </w:style>
  <w:style w:type="paragraph" w:styleId="33">
    <w:name w:val="Body Text Indent 3"/>
    <w:basedOn w:val="a"/>
    <w:link w:val="34"/>
    <w:rsid w:val="00F27338"/>
    <w:pPr>
      <w:spacing w:after="120"/>
      <w:ind w:left="283"/>
    </w:pPr>
    <w:rPr>
      <w:sz w:val="16"/>
      <w:szCs w:val="16"/>
    </w:rPr>
  </w:style>
  <w:style w:type="character" w:customStyle="1" w:styleId="34">
    <w:name w:val="Основной текст с отступом 3 Знак"/>
    <w:basedOn w:val="a0"/>
    <w:link w:val="33"/>
    <w:rsid w:val="00F27338"/>
    <w:rPr>
      <w:rFonts w:ascii="Times New Roman" w:eastAsia="Times New Roman" w:hAnsi="Times New Roman" w:cs="Times New Roman"/>
      <w:sz w:val="16"/>
      <w:szCs w:val="16"/>
      <w:lang w:eastAsia="ru-RU"/>
    </w:rPr>
  </w:style>
  <w:style w:type="paragraph" w:customStyle="1" w:styleId="af8">
    <w:name w:val="Заголовки"/>
    <w:basedOn w:val="1"/>
    <w:rsid w:val="00F27338"/>
    <w:pPr>
      <w:spacing w:before="240" w:after="60" w:line="360" w:lineRule="auto"/>
    </w:pPr>
    <w:rPr>
      <w:rFonts w:cs="Arial"/>
      <w:kern w:val="32"/>
      <w:sz w:val="32"/>
      <w:szCs w:val="32"/>
    </w:rPr>
  </w:style>
  <w:style w:type="paragraph" w:customStyle="1" w:styleId="af9">
    <w:name w:val="новый"/>
    <w:basedOn w:val="a"/>
    <w:rsid w:val="00F27338"/>
    <w:pPr>
      <w:spacing w:line="360" w:lineRule="auto"/>
      <w:ind w:firstLine="454"/>
      <w:jc w:val="both"/>
    </w:pPr>
    <w:rPr>
      <w:sz w:val="28"/>
    </w:rPr>
  </w:style>
  <w:style w:type="paragraph" w:customStyle="1" w:styleId="afa">
    <w:name w:val="Подзаголовки"/>
    <w:basedOn w:val="2"/>
    <w:rsid w:val="00F27338"/>
    <w:pPr>
      <w:spacing w:before="240" w:after="60" w:line="360" w:lineRule="auto"/>
    </w:pPr>
    <w:rPr>
      <w:rFonts w:cs="Arial"/>
      <w:i/>
      <w:iCs/>
      <w:sz w:val="28"/>
      <w:szCs w:val="28"/>
    </w:rPr>
  </w:style>
  <w:style w:type="paragraph" w:styleId="24">
    <w:name w:val="Body Text 2"/>
    <w:basedOn w:val="a"/>
    <w:link w:val="25"/>
    <w:rsid w:val="00F27338"/>
    <w:pPr>
      <w:spacing w:after="120" w:line="480" w:lineRule="auto"/>
    </w:pPr>
  </w:style>
  <w:style w:type="character" w:customStyle="1" w:styleId="25">
    <w:name w:val="Основной текст 2 Знак"/>
    <w:basedOn w:val="a0"/>
    <w:link w:val="24"/>
    <w:rsid w:val="00F27338"/>
    <w:rPr>
      <w:rFonts w:ascii="Times New Roman" w:eastAsia="Times New Roman" w:hAnsi="Times New Roman" w:cs="Times New Roman"/>
      <w:sz w:val="24"/>
      <w:szCs w:val="24"/>
      <w:lang w:eastAsia="ru-RU"/>
    </w:rPr>
  </w:style>
  <w:style w:type="paragraph" w:styleId="afb">
    <w:name w:val="Title"/>
    <w:basedOn w:val="a"/>
    <w:link w:val="afc"/>
    <w:qFormat/>
    <w:rsid w:val="00F27338"/>
    <w:pPr>
      <w:jc w:val="center"/>
    </w:pPr>
    <w:rPr>
      <w:b/>
      <w:bCs/>
      <w:sz w:val="28"/>
    </w:rPr>
  </w:style>
  <w:style w:type="character" w:customStyle="1" w:styleId="afc">
    <w:name w:val="Название Знак"/>
    <w:basedOn w:val="a0"/>
    <w:link w:val="afb"/>
    <w:rsid w:val="00F27338"/>
    <w:rPr>
      <w:rFonts w:ascii="Times New Roman" w:eastAsia="Times New Roman" w:hAnsi="Times New Roman" w:cs="Times New Roman"/>
      <w:b/>
      <w:bCs/>
      <w:sz w:val="28"/>
      <w:szCs w:val="24"/>
      <w:lang w:eastAsia="ru-RU"/>
    </w:rPr>
  </w:style>
  <w:style w:type="paragraph" w:styleId="afd">
    <w:name w:val="Normal (Web)"/>
    <w:basedOn w:val="a"/>
    <w:unhideWhenUsed/>
    <w:rsid w:val="00F27338"/>
    <w:pPr>
      <w:spacing w:before="100" w:beforeAutospacing="1" w:after="100" w:afterAutospacing="1"/>
    </w:pPr>
  </w:style>
  <w:style w:type="paragraph" w:styleId="afe">
    <w:name w:val="Balloon Text"/>
    <w:basedOn w:val="a"/>
    <w:link w:val="aff"/>
    <w:semiHidden/>
    <w:unhideWhenUsed/>
    <w:rsid w:val="00F27338"/>
    <w:rPr>
      <w:rFonts w:ascii="Tahoma" w:hAnsi="Tahoma" w:cs="Tahoma"/>
      <w:sz w:val="16"/>
      <w:szCs w:val="16"/>
    </w:rPr>
  </w:style>
  <w:style w:type="character" w:customStyle="1" w:styleId="aff">
    <w:name w:val="Текст выноски Знак"/>
    <w:basedOn w:val="a0"/>
    <w:link w:val="afe"/>
    <w:semiHidden/>
    <w:rsid w:val="00F27338"/>
    <w:rPr>
      <w:rFonts w:ascii="Tahoma" w:eastAsia="Times New Roman" w:hAnsi="Tahoma" w:cs="Tahoma"/>
      <w:sz w:val="16"/>
      <w:szCs w:val="16"/>
      <w:lang w:eastAsia="ru-RU"/>
    </w:rPr>
  </w:style>
  <w:style w:type="paragraph" w:styleId="aff0">
    <w:name w:val="TOC Heading"/>
    <w:basedOn w:val="1"/>
    <w:next w:val="a"/>
    <w:qFormat/>
    <w:rsid w:val="00F27338"/>
    <w:pPr>
      <w:keepLines/>
      <w:spacing w:before="480" w:line="276" w:lineRule="auto"/>
      <w:jc w:val="left"/>
      <w:outlineLvl w:val="9"/>
    </w:pPr>
    <w:rPr>
      <w:rFonts w:ascii="Cambria" w:hAnsi="Cambria"/>
      <w:color w:val="365F91"/>
      <w:sz w:val="28"/>
      <w:szCs w:val="28"/>
      <w:lang w:eastAsia="en-US"/>
    </w:rPr>
  </w:style>
  <w:style w:type="paragraph" w:styleId="13">
    <w:name w:val="toc 1"/>
    <w:basedOn w:val="a"/>
    <w:next w:val="a"/>
    <w:autoRedefine/>
    <w:unhideWhenUsed/>
    <w:qFormat/>
    <w:rsid w:val="00F27338"/>
    <w:rPr>
      <w:sz w:val="20"/>
      <w:szCs w:val="20"/>
    </w:rPr>
  </w:style>
  <w:style w:type="paragraph" w:styleId="26">
    <w:name w:val="toc 2"/>
    <w:basedOn w:val="a"/>
    <w:next w:val="a"/>
    <w:autoRedefine/>
    <w:unhideWhenUsed/>
    <w:qFormat/>
    <w:rsid w:val="00F27338"/>
    <w:pPr>
      <w:ind w:left="200"/>
    </w:pPr>
    <w:rPr>
      <w:sz w:val="20"/>
      <w:szCs w:val="20"/>
    </w:rPr>
  </w:style>
  <w:style w:type="paragraph" w:styleId="35">
    <w:name w:val="toc 3"/>
    <w:basedOn w:val="a"/>
    <w:next w:val="a"/>
    <w:autoRedefine/>
    <w:semiHidden/>
    <w:unhideWhenUsed/>
    <w:qFormat/>
    <w:rsid w:val="00F27338"/>
    <w:pPr>
      <w:spacing w:after="100" w:line="276" w:lineRule="auto"/>
      <w:ind w:left="440"/>
    </w:pPr>
    <w:rPr>
      <w:rFonts w:ascii="Calibri" w:hAnsi="Calibri"/>
      <w:sz w:val="22"/>
      <w:szCs w:val="22"/>
      <w:lang w:eastAsia="en-US"/>
    </w:rPr>
  </w:style>
  <w:style w:type="paragraph" w:customStyle="1" w:styleId="14">
    <w:name w:val="Текст1"/>
    <w:basedOn w:val="a"/>
    <w:rsid w:val="00F27338"/>
    <w:rPr>
      <w:rFonts w:ascii="Courier New" w:hAnsi="Courier New" w:cs="Courier New"/>
      <w:kern w:val="1"/>
      <w:sz w:val="20"/>
      <w:szCs w:val="20"/>
    </w:rPr>
  </w:style>
  <w:style w:type="paragraph" w:customStyle="1" w:styleId="15">
    <w:name w:val=" Знак Знак Знак Знак Знак Знак Знак Знак1 Знак"/>
    <w:basedOn w:val="a"/>
    <w:rsid w:val="00F27338"/>
    <w:pPr>
      <w:spacing w:after="160" w:line="240" w:lineRule="exact"/>
    </w:pPr>
    <w:rPr>
      <w:rFonts w:ascii="Verdana" w:hAnsi="Verdana"/>
      <w:sz w:val="20"/>
      <w:szCs w:val="20"/>
      <w:lang w:val="en-US" w:eastAsia="en-US"/>
    </w:rPr>
  </w:style>
  <w:style w:type="character" w:customStyle="1" w:styleId="Iniiaiieoeoo">
    <w:name w:val="Iniiaiie o?eoo"/>
    <w:rsid w:val="00F27338"/>
  </w:style>
  <w:style w:type="paragraph" w:customStyle="1" w:styleId="17">
    <w:name w:val="Стиль1 Знак"/>
    <w:basedOn w:val="a"/>
    <w:link w:val="18"/>
    <w:rsid w:val="00F27338"/>
    <w:pPr>
      <w:spacing w:line="360" w:lineRule="auto"/>
      <w:ind w:firstLine="709"/>
      <w:jc w:val="both"/>
    </w:pPr>
    <w:rPr>
      <w:sz w:val="26"/>
      <w:szCs w:val="26"/>
    </w:rPr>
  </w:style>
  <w:style w:type="character" w:customStyle="1" w:styleId="18">
    <w:name w:val="Стиль1 Знак Знак"/>
    <w:basedOn w:val="a0"/>
    <w:link w:val="17"/>
    <w:rsid w:val="00F27338"/>
    <w:rPr>
      <w:rFonts w:ascii="Times New Roman" w:eastAsia="Times New Roman" w:hAnsi="Times New Roman" w:cs="Times New Roman"/>
      <w:sz w:val="26"/>
      <w:szCs w:val="26"/>
      <w:lang w:eastAsia="ru-RU"/>
    </w:rPr>
  </w:style>
  <w:style w:type="paragraph" w:customStyle="1" w:styleId="aff1">
    <w:name w:val="Содержимое таблицы"/>
    <w:basedOn w:val="a"/>
    <w:rsid w:val="00F27338"/>
    <w:pPr>
      <w:widowControl w:val="0"/>
      <w:suppressLineNumbers/>
      <w:suppressAutoHyphens/>
    </w:pPr>
    <w:rPr>
      <w:rFonts w:eastAsia="Lucida Sans Unicode"/>
      <w:lang/>
    </w:rPr>
  </w:style>
  <w:style w:type="paragraph" w:customStyle="1" w:styleId="19">
    <w:name w:val="Цитата1"/>
    <w:basedOn w:val="a"/>
    <w:rsid w:val="00F27338"/>
    <w:pPr>
      <w:widowControl w:val="0"/>
      <w:suppressAutoHyphens/>
      <w:spacing w:after="283"/>
      <w:ind w:left="567" w:right="567"/>
    </w:pPr>
    <w:rPr>
      <w:rFonts w:eastAsia="Lucida Sans Unicode"/>
      <w:lang/>
    </w:rPr>
  </w:style>
  <w:style w:type="character" w:styleId="aff2">
    <w:name w:val="Strong"/>
    <w:qFormat/>
    <w:rsid w:val="00F27338"/>
    <w:rPr>
      <w:b/>
      <w:bCs/>
    </w:rPr>
  </w:style>
  <w:style w:type="character" w:styleId="aff3">
    <w:name w:val="Emphasis"/>
    <w:qFormat/>
    <w:rsid w:val="00F27338"/>
    <w:rPr>
      <w:i/>
      <w:iCs/>
    </w:rPr>
  </w:style>
  <w:style w:type="paragraph" w:customStyle="1" w:styleId="p2">
    <w:name w:val="p2"/>
    <w:basedOn w:val="a"/>
    <w:rsid w:val="00F27338"/>
    <w:pPr>
      <w:widowControl w:val="0"/>
      <w:suppressAutoHyphens/>
      <w:spacing w:before="280" w:after="280"/>
      <w:jc w:val="both"/>
    </w:pPr>
    <w:rPr>
      <w:rFonts w:ascii="Arial" w:eastAsia="Lucida Sans Unicode" w:hAnsi="Arial" w:cs="Arial"/>
      <w:color w:val="000000"/>
      <w:sz w:val="20"/>
      <w:szCs w:val="20"/>
      <w:lang w:eastAsia="ar-SA"/>
    </w:rPr>
  </w:style>
  <w:style w:type="paragraph" w:styleId="aff4">
    <w:name w:val="caption"/>
    <w:basedOn w:val="a"/>
    <w:next w:val="a"/>
    <w:qFormat/>
    <w:rsid w:val="00F27338"/>
    <w:pPr>
      <w:autoSpaceDE w:val="0"/>
      <w:autoSpaceDN w:val="0"/>
      <w:adjustRightInd w:val="0"/>
      <w:spacing w:before="240"/>
      <w:jc w:val="center"/>
    </w:pPr>
    <w:rPr>
      <w:b/>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5927</Words>
  <Characters>33785</Characters>
  <Application>Microsoft Office Word</Application>
  <DocSecurity>0</DocSecurity>
  <Lines>281</Lines>
  <Paragraphs>79</Paragraphs>
  <ScaleCrop>false</ScaleCrop>
  <Company>Microsoft</Company>
  <LinksUpToDate>false</LinksUpToDate>
  <CharactersWithSpaces>39633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2011-10-20T17:36:00Z</dcterms:created>
  <dcterms:modified xsi:type="dcterms:W3CDTF">2011-10-20T17:43:00Z</dcterms:modified>
</cp:coreProperties>
</file>