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C2" w:rsidRDefault="002F0423" w:rsidP="007A2AC2">
      <w:pPr>
        <w:pStyle w:val="af8"/>
        <w:rPr>
          <w:i/>
          <w:sz w:val="24"/>
          <w:szCs w:val="24"/>
        </w:rPr>
      </w:pPr>
      <w:r>
        <w:t xml:space="preserve">                      </w:t>
      </w:r>
      <w:r w:rsidR="007A2AC2">
        <w:rPr>
          <w:i/>
          <w:sz w:val="24"/>
          <w:szCs w:val="24"/>
        </w:rPr>
        <w:t>Муниципальное общеобразовательное учреждение</w:t>
      </w:r>
    </w:p>
    <w:p w:rsidR="007A2AC2" w:rsidRDefault="007A2AC2" w:rsidP="007A2AC2">
      <w:pPr>
        <w:jc w:val="center"/>
        <w:rPr>
          <w:b/>
          <w:i/>
        </w:rPr>
      </w:pPr>
      <w:r>
        <w:rPr>
          <w:b/>
          <w:i/>
        </w:rPr>
        <w:t>«</w:t>
      </w:r>
      <w:proofErr w:type="spellStart"/>
      <w:r>
        <w:rPr>
          <w:b/>
          <w:i/>
        </w:rPr>
        <w:t>Цыбинская</w:t>
      </w:r>
      <w:proofErr w:type="spellEnd"/>
      <w:r>
        <w:rPr>
          <w:b/>
          <w:i/>
        </w:rPr>
        <w:t xml:space="preserve"> средняя общеобразовательная школа»</w:t>
      </w:r>
    </w:p>
    <w:p w:rsidR="007A2AC2" w:rsidRDefault="007A2AC2" w:rsidP="007A2AC2">
      <w:pPr>
        <w:jc w:val="center"/>
        <w:rPr>
          <w:b/>
          <w:i/>
        </w:rPr>
      </w:pPr>
      <w:r>
        <w:rPr>
          <w:b/>
          <w:i/>
        </w:rPr>
        <w:t>Воскресенского муниципального района</w:t>
      </w:r>
    </w:p>
    <w:p w:rsidR="007A2AC2" w:rsidRDefault="007A2AC2" w:rsidP="007A2AC2">
      <w:pPr>
        <w:jc w:val="center"/>
        <w:rPr>
          <w:b/>
          <w:i/>
        </w:rPr>
      </w:pPr>
      <w:r>
        <w:rPr>
          <w:b/>
          <w:i/>
        </w:rPr>
        <w:t>Московской области</w:t>
      </w:r>
    </w:p>
    <w:p w:rsidR="007A2AC2" w:rsidRDefault="007A2AC2" w:rsidP="007A2AC2">
      <w:pPr>
        <w:jc w:val="center"/>
        <w:rPr>
          <w:bCs/>
          <w:sz w:val="22"/>
          <w:szCs w:val="22"/>
        </w:rPr>
      </w:pPr>
      <w:r>
        <w:t>_____________________________________________________________________________</w:t>
      </w:r>
    </w:p>
    <w:p w:rsidR="007A2AC2" w:rsidRDefault="007A2AC2" w:rsidP="007A2AC2">
      <w:pPr>
        <w:jc w:val="center"/>
        <w:rPr>
          <w:bCs/>
          <w:sz w:val="20"/>
          <w:szCs w:val="20"/>
        </w:rPr>
      </w:pPr>
      <w:r>
        <w:rPr>
          <w:bCs/>
          <w:sz w:val="20"/>
          <w:szCs w:val="20"/>
        </w:rPr>
        <w:t xml:space="preserve">140250, Московская обл., Воскресенский район, </w:t>
      </w:r>
      <w:proofErr w:type="spellStart"/>
      <w:r>
        <w:rPr>
          <w:bCs/>
          <w:sz w:val="20"/>
          <w:szCs w:val="20"/>
        </w:rPr>
        <w:t>д</w:t>
      </w:r>
      <w:proofErr w:type="gramStart"/>
      <w:r>
        <w:rPr>
          <w:bCs/>
          <w:sz w:val="20"/>
          <w:szCs w:val="20"/>
        </w:rPr>
        <w:t>.Ц</w:t>
      </w:r>
      <w:proofErr w:type="gramEnd"/>
      <w:r>
        <w:rPr>
          <w:bCs/>
          <w:sz w:val="20"/>
          <w:szCs w:val="20"/>
        </w:rPr>
        <w:t>ибино</w:t>
      </w:r>
      <w:proofErr w:type="spellEnd"/>
      <w:r>
        <w:rPr>
          <w:bCs/>
          <w:sz w:val="20"/>
          <w:szCs w:val="20"/>
        </w:rPr>
        <w:t xml:space="preserve">, ул.Школьная, д.27-а, т. 8 (496)44-51-247, </w:t>
      </w:r>
    </w:p>
    <w:p w:rsidR="007A2AC2" w:rsidRDefault="007A2AC2" w:rsidP="007A2AC2">
      <w:pPr>
        <w:jc w:val="center"/>
        <w:rPr>
          <w:bCs/>
          <w:sz w:val="20"/>
          <w:szCs w:val="20"/>
          <w:lang w:val="en-US"/>
        </w:rPr>
      </w:pPr>
      <w:proofErr w:type="gramStart"/>
      <w:r>
        <w:rPr>
          <w:bCs/>
          <w:sz w:val="20"/>
          <w:szCs w:val="20"/>
          <w:lang w:val="en-US"/>
        </w:rPr>
        <w:t>e-mail</w:t>
      </w:r>
      <w:proofErr w:type="gramEnd"/>
      <w:r>
        <w:rPr>
          <w:bCs/>
          <w:sz w:val="20"/>
          <w:szCs w:val="20"/>
          <w:lang w:val="en-US"/>
        </w:rPr>
        <w:t xml:space="preserve">: </w:t>
      </w:r>
      <w:hyperlink r:id="rId6" w:history="1">
        <w:r>
          <w:rPr>
            <w:rStyle w:val="af7"/>
            <w:bCs/>
            <w:sz w:val="20"/>
            <w:szCs w:val="20"/>
            <w:lang w:val="en-US"/>
          </w:rPr>
          <w:t>cibino37@mail.ru</w:t>
        </w:r>
      </w:hyperlink>
      <w:r>
        <w:rPr>
          <w:lang w:val="en-US"/>
        </w:rPr>
        <w:t xml:space="preserve"> </w:t>
      </w:r>
      <w:r>
        <w:t>сайт</w:t>
      </w:r>
      <w:r>
        <w:rPr>
          <w:lang w:val="en-US"/>
        </w:rPr>
        <w:t xml:space="preserve">: </w:t>
      </w:r>
      <w:hyperlink r:id="rId7" w:history="1">
        <w:r>
          <w:rPr>
            <w:rStyle w:val="af7"/>
            <w:lang w:val="en-US"/>
          </w:rPr>
          <w:t>http://150vosscibino.edusite.ru</w:t>
        </w:r>
      </w:hyperlink>
    </w:p>
    <w:p w:rsidR="007A2AC2" w:rsidRDefault="007A2AC2" w:rsidP="007A2AC2">
      <w:pPr>
        <w:rPr>
          <w:sz w:val="22"/>
          <w:szCs w:val="22"/>
          <w:lang w:val="en-US"/>
        </w:rPr>
      </w:pPr>
    </w:p>
    <w:p w:rsidR="007A2AC2" w:rsidRPr="00C11B1C" w:rsidRDefault="007A2AC2" w:rsidP="007A2AC2">
      <w:pPr>
        <w:jc w:val="center"/>
        <w:rPr>
          <w:b/>
          <w:lang w:val="en-US"/>
        </w:rPr>
      </w:pPr>
    </w:p>
    <w:tbl>
      <w:tblPr>
        <w:tblW w:w="0" w:type="auto"/>
        <w:tblInd w:w="-72" w:type="dxa"/>
        <w:tblLayout w:type="fixed"/>
        <w:tblLook w:val="04A0"/>
      </w:tblPr>
      <w:tblGrid>
        <w:gridCol w:w="5760"/>
        <w:gridCol w:w="3990"/>
      </w:tblGrid>
      <w:tr w:rsidR="007A2AC2" w:rsidTr="00CA4A13">
        <w:tc>
          <w:tcPr>
            <w:tcW w:w="5760" w:type="dxa"/>
          </w:tcPr>
          <w:p w:rsidR="007A2AC2" w:rsidRDefault="007A2AC2" w:rsidP="00CA4A13">
            <w:pPr>
              <w:snapToGrid w:val="0"/>
            </w:pPr>
            <w:r>
              <w:t>СОГЛАСОВАНО</w:t>
            </w:r>
          </w:p>
          <w:p w:rsidR="007A2AC2" w:rsidRDefault="007A2AC2" w:rsidP="00CA4A13">
            <w:r>
              <w:t xml:space="preserve"> Зам. директора по УВР</w:t>
            </w:r>
          </w:p>
          <w:p w:rsidR="007A2AC2" w:rsidRDefault="00A6522B" w:rsidP="00CA4A13">
            <w:r>
              <w:t xml:space="preserve"> __________/ Т.А. </w:t>
            </w:r>
            <w:proofErr w:type="spellStart"/>
            <w:r>
              <w:t>Ногач</w:t>
            </w:r>
            <w:proofErr w:type="spellEnd"/>
            <w:r>
              <w:t xml:space="preserve"> </w:t>
            </w:r>
            <w:r w:rsidR="007A2AC2">
              <w:t>/</w:t>
            </w:r>
          </w:p>
          <w:p w:rsidR="007A2AC2" w:rsidRDefault="007A2AC2" w:rsidP="00CA4A13"/>
          <w:p w:rsidR="007A2AC2" w:rsidRDefault="007A2AC2" w:rsidP="00CA4A13">
            <w:r>
              <w:t>«______» ______________ 20____ г.</w:t>
            </w:r>
          </w:p>
          <w:p w:rsidR="007A2AC2" w:rsidRDefault="007A2AC2" w:rsidP="00CA4A13"/>
        </w:tc>
        <w:tc>
          <w:tcPr>
            <w:tcW w:w="3990" w:type="dxa"/>
            <w:hideMark/>
          </w:tcPr>
          <w:p w:rsidR="007A2AC2" w:rsidRDefault="007A2AC2" w:rsidP="00CA4A13">
            <w:pPr>
              <w:snapToGrid w:val="0"/>
              <w:ind w:right="-2906"/>
              <w:jc w:val="both"/>
            </w:pPr>
            <w:r>
              <w:t xml:space="preserve">                                  УТВЕРЖДАЮ</w:t>
            </w:r>
          </w:p>
          <w:p w:rsidR="007A2AC2" w:rsidRDefault="00A6522B" w:rsidP="00CA4A13">
            <w:pPr>
              <w:jc w:val="both"/>
            </w:pPr>
            <w:r>
              <w:t xml:space="preserve">        </w:t>
            </w:r>
            <w:proofErr w:type="spellStart"/>
            <w:r>
              <w:t>ДиректорМО</w:t>
            </w:r>
            <w:proofErr w:type="gramStart"/>
            <w:r>
              <w:t>У</w:t>
            </w:r>
            <w:proofErr w:type="spellEnd"/>
            <w:r>
              <w:t>«</w:t>
            </w:r>
            <w:proofErr w:type="spellStart"/>
            <w:proofErr w:type="gramEnd"/>
            <w:r>
              <w:t>ЦыбинскаяСОШ</w:t>
            </w:r>
            <w:proofErr w:type="spellEnd"/>
            <w:r w:rsidR="007A2AC2">
              <w:t>»</w:t>
            </w:r>
          </w:p>
          <w:p w:rsidR="007A2AC2" w:rsidRDefault="00A6522B" w:rsidP="00CA4A13">
            <w:pPr>
              <w:jc w:val="both"/>
            </w:pPr>
            <w:r>
              <w:t xml:space="preserve">_______________ / О.В. Глухих </w:t>
            </w:r>
            <w:r w:rsidR="007A2AC2">
              <w:t>/</w:t>
            </w:r>
          </w:p>
          <w:p w:rsidR="007A2AC2" w:rsidRDefault="007A2AC2" w:rsidP="00CA4A13">
            <w:pPr>
              <w:jc w:val="both"/>
            </w:pPr>
            <w:r>
              <w:t>«______» ______________ 20____ г.</w:t>
            </w:r>
          </w:p>
          <w:p w:rsidR="007A2AC2" w:rsidRDefault="007A2AC2" w:rsidP="00CA4A13">
            <w:pPr>
              <w:ind w:right="-2906"/>
              <w:jc w:val="both"/>
            </w:pPr>
            <w:r>
              <w:t xml:space="preserve">                     </w:t>
            </w:r>
          </w:p>
        </w:tc>
      </w:tr>
    </w:tbl>
    <w:p w:rsidR="007A2AC2" w:rsidRDefault="007A2AC2" w:rsidP="007A2AC2"/>
    <w:p w:rsidR="007A2AC2" w:rsidRDefault="007A2AC2" w:rsidP="007A2AC2">
      <w:r>
        <w:t>СОГЛАСОВАНО</w:t>
      </w:r>
    </w:p>
    <w:p w:rsidR="007A2AC2" w:rsidRDefault="007A2AC2" w:rsidP="007A2AC2">
      <w:r>
        <w:t xml:space="preserve"> на заседании РМО</w:t>
      </w:r>
    </w:p>
    <w:p w:rsidR="007A2AC2" w:rsidRDefault="007A2AC2" w:rsidP="007A2AC2">
      <w:r>
        <w:t>протокол № ___ от «___» ________ 20___ г.</w:t>
      </w:r>
    </w:p>
    <w:p w:rsidR="007A2AC2" w:rsidRDefault="007A2AC2" w:rsidP="007A2AC2">
      <w:r>
        <w:t>Директор МОУ ДППОС «ВНМЦ»</w:t>
      </w:r>
    </w:p>
    <w:p w:rsidR="007A2AC2" w:rsidRDefault="007A2AC2" w:rsidP="007A2AC2">
      <w:r>
        <w:t>__________/Маскаева О.В./</w:t>
      </w:r>
    </w:p>
    <w:p w:rsidR="002F0423" w:rsidRPr="00E301C1" w:rsidRDefault="002F0423" w:rsidP="007A2AC2">
      <w:pPr>
        <w:ind w:left="426" w:firstLine="426"/>
        <w:rPr>
          <w:b/>
          <w:sz w:val="28"/>
          <w:szCs w:val="28"/>
        </w:rPr>
      </w:pPr>
    </w:p>
    <w:p w:rsidR="00D01CAB" w:rsidRDefault="00D01CAB" w:rsidP="002F0423">
      <w:pPr>
        <w:jc w:val="center"/>
        <w:rPr>
          <w:b/>
          <w:sz w:val="28"/>
          <w:szCs w:val="28"/>
        </w:rPr>
      </w:pPr>
    </w:p>
    <w:p w:rsidR="00D01CAB" w:rsidRDefault="00D01CAB" w:rsidP="002F0423">
      <w:pPr>
        <w:jc w:val="center"/>
        <w:rPr>
          <w:b/>
          <w:sz w:val="28"/>
          <w:szCs w:val="28"/>
        </w:rPr>
      </w:pPr>
    </w:p>
    <w:p w:rsidR="00D01CAB" w:rsidRDefault="00D01CAB" w:rsidP="002F0423">
      <w:pPr>
        <w:jc w:val="center"/>
        <w:rPr>
          <w:b/>
          <w:sz w:val="28"/>
          <w:szCs w:val="28"/>
        </w:rPr>
      </w:pPr>
    </w:p>
    <w:p w:rsidR="00D01CAB" w:rsidRDefault="00D01CAB" w:rsidP="002F0423">
      <w:pPr>
        <w:jc w:val="center"/>
        <w:rPr>
          <w:b/>
          <w:sz w:val="28"/>
          <w:szCs w:val="28"/>
        </w:rPr>
      </w:pPr>
    </w:p>
    <w:p w:rsidR="00EC6FE2" w:rsidRDefault="002F0423" w:rsidP="002F0423">
      <w:pPr>
        <w:jc w:val="center"/>
        <w:rPr>
          <w:b/>
          <w:sz w:val="28"/>
          <w:szCs w:val="28"/>
        </w:rPr>
      </w:pPr>
      <w:r w:rsidRPr="00E301C1">
        <w:rPr>
          <w:b/>
          <w:sz w:val="28"/>
          <w:szCs w:val="28"/>
        </w:rPr>
        <w:t xml:space="preserve">Рабочая программа </w:t>
      </w:r>
    </w:p>
    <w:p w:rsidR="00EC6FE2" w:rsidRPr="00E301C1" w:rsidRDefault="00EC6FE2" w:rsidP="00EC6FE2">
      <w:pPr>
        <w:jc w:val="center"/>
        <w:rPr>
          <w:b/>
          <w:sz w:val="28"/>
          <w:szCs w:val="28"/>
        </w:rPr>
      </w:pPr>
      <w:r w:rsidRPr="00C11B1C">
        <w:rPr>
          <w:b/>
          <w:sz w:val="28"/>
          <w:szCs w:val="28"/>
        </w:rPr>
        <w:t>учебного предмета</w:t>
      </w:r>
      <w:r>
        <w:rPr>
          <w:b/>
          <w:sz w:val="28"/>
          <w:szCs w:val="28"/>
        </w:rPr>
        <w:t xml:space="preserve"> «Математика</w:t>
      </w:r>
      <w:r w:rsidRPr="00E301C1">
        <w:rPr>
          <w:b/>
          <w:sz w:val="28"/>
          <w:szCs w:val="28"/>
        </w:rPr>
        <w:t>»</w:t>
      </w:r>
    </w:p>
    <w:p w:rsidR="002F0423" w:rsidRPr="00E301C1" w:rsidRDefault="002F0423" w:rsidP="002F0423">
      <w:pPr>
        <w:jc w:val="center"/>
        <w:rPr>
          <w:b/>
          <w:sz w:val="28"/>
          <w:szCs w:val="28"/>
        </w:rPr>
      </w:pPr>
    </w:p>
    <w:p w:rsidR="002F0423" w:rsidRPr="00536F00" w:rsidRDefault="00D01CAB" w:rsidP="002F0423">
      <w:pPr>
        <w:jc w:val="center"/>
        <w:rPr>
          <w:b/>
          <w:sz w:val="28"/>
          <w:szCs w:val="28"/>
        </w:rPr>
      </w:pPr>
      <w:r>
        <w:rPr>
          <w:b/>
          <w:sz w:val="28"/>
          <w:szCs w:val="28"/>
        </w:rPr>
        <w:t xml:space="preserve">   для 5</w:t>
      </w:r>
      <w:r w:rsidR="002F0423" w:rsidRPr="00536F00">
        <w:rPr>
          <w:b/>
          <w:sz w:val="28"/>
          <w:szCs w:val="28"/>
        </w:rPr>
        <w:t xml:space="preserve"> класса</w:t>
      </w:r>
    </w:p>
    <w:p w:rsidR="002F0423" w:rsidRPr="00E301C1" w:rsidRDefault="002F0423" w:rsidP="002F0423">
      <w:pPr>
        <w:jc w:val="center"/>
        <w:rPr>
          <w:sz w:val="28"/>
          <w:szCs w:val="28"/>
        </w:rPr>
      </w:pPr>
    </w:p>
    <w:p w:rsidR="002F0423" w:rsidRPr="00E301C1" w:rsidRDefault="002F0423" w:rsidP="002F0423">
      <w:pPr>
        <w:jc w:val="center"/>
        <w:rPr>
          <w:sz w:val="28"/>
          <w:szCs w:val="28"/>
        </w:rPr>
      </w:pPr>
    </w:p>
    <w:p w:rsidR="002F0423" w:rsidRPr="00E301C1" w:rsidRDefault="002F0423" w:rsidP="002F0423">
      <w:pPr>
        <w:jc w:val="center"/>
        <w:rPr>
          <w:sz w:val="28"/>
          <w:szCs w:val="28"/>
        </w:rPr>
      </w:pPr>
    </w:p>
    <w:p w:rsidR="00D01CAB" w:rsidRDefault="00D01CAB" w:rsidP="002F0423">
      <w:pPr>
        <w:jc w:val="right"/>
        <w:rPr>
          <w:sz w:val="28"/>
          <w:szCs w:val="28"/>
        </w:rPr>
      </w:pPr>
    </w:p>
    <w:p w:rsidR="00D01CAB" w:rsidRDefault="00D01CAB" w:rsidP="002F0423">
      <w:pPr>
        <w:jc w:val="right"/>
        <w:rPr>
          <w:sz w:val="28"/>
          <w:szCs w:val="28"/>
        </w:rPr>
      </w:pPr>
    </w:p>
    <w:p w:rsidR="002F0423" w:rsidRPr="00E301C1" w:rsidRDefault="002F0423" w:rsidP="002F0423">
      <w:pPr>
        <w:jc w:val="right"/>
        <w:rPr>
          <w:sz w:val="28"/>
          <w:szCs w:val="28"/>
        </w:rPr>
      </w:pPr>
      <w:r w:rsidRPr="00E301C1">
        <w:rPr>
          <w:sz w:val="28"/>
          <w:szCs w:val="28"/>
        </w:rPr>
        <w:t>Составитель</w:t>
      </w:r>
    </w:p>
    <w:p w:rsidR="002F0423" w:rsidRPr="0033055A" w:rsidRDefault="002F0423" w:rsidP="002F0423">
      <w:pPr>
        <w:jc w:val="right"/>
      </w:pPr>
      <w:r w:rsidRPr="0033055A">
        <w:t>Е.Н. Кудряшова, учитель математики</w:t>
      </w:r>
    </w:p>
    <w:p w:rsidR="002F0423" w:rsidRPr="0033055A" w:rsidRDefault="002F0423" w:rsidP="002F0423">
      <w:pPr>
        <w:jc w:val="right"/>
      </w:pPr>
      <w:r w:rsidRPr="0033055A">
        <w:rPr>
          <w:lang w:val="en-US"/>
        </w:rPr>
        <w:t>II</w:t>
      </w:r>
      <w:r w:rsidRPr="0033055A">
        <w:t xml:space="preserve"> квалификационной категории</w:t>
      </w: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33055A" w:rsidRDefault="002F0423" w:rsidP="002F0423">
      <w:pPr>
        <w:jc w:val="right"/>
      </w:pPr>
    </w:p>
    <w:p w:rsidR="002F0423" w:rsidRPr="00E301C1" w:rsidRDefault="002F0423" w:rsidP="002F0423">
      <w:pPr>
        <w:jc w:val="center"/>
        <w:rPr>
          <w:sz w:val="28"/>
          <w:szCs w:val="28"/>
        </w:rPr>
      </w:pPr>
      <w:r w:rsidRPr="00E301C1">
        <w:rPr>
          <w:sz w:val="28"/>
          <w:szCs w:val="28"/>
        </w:rPr>
        <w:t>г. Воскресенск</w:t>
      </w:r>
    </w:p>
    <w:p w:rsidR="002F0423" w:rsidRDefault="00D01CAB" w:rsidP="002F0423">
      <w:pPr>
        <w:jc w:val="center"/>
        <w:rPr>
          <w:sz w:val="28"/>
          <w:szCs w:val="28"/>
        </w:rPr>
      </w:pPr>
      <w:r>
        <w:rPr>
          <w:sz w:val="28"/>
          <w:szCs w:val="28"/>
        </w:rPr>
        <w:t>2012</w:t>
      </w:r>
      <w:r w:rsidR="002F0423" w:rsidRPr="00E301C1">
        <w:rPr>
          <w:sz w:val="28"/>
          <w:szCs w:val="28"/>
        </w:rPr>
        <w:t xml:space="preserve"> год</w:t>
      </w:r>
    </w:p>
    <w:p w:rsidR="002F0423" w:rsidRDefault="002F0423" w:rsidP="002F0423">
      <w:pPr>
        <w:ind w:left="426" w:firstLine="426"/>
        <w:rPr>
          <w:b/>
        </w:rPr>
      </w:pPr>
    </w:p>
    <w:p w:rsidR="002F0423" w:rsidRDefault="00F309C1" w:rsidP="002F0423">
      <w:pPr>
        <w:ind w:left="426" w:firstLine="426"/>
        <w:jc w:val="center"/>
        <w:rPr>
          <w:b/>
          <w:sz w:val="28"/>
          <w:szCs w:val="28"/>
        </w:rPr>
      </w:pPr>
      <w:r>
        <w:rPr>
          <w:b/>
          <w:sz w:val="28"/>
          <w:szCs w:val="28"/>
        </w:rPr>
        <w:t>Пояснительная записка</w:t>
      </w:r>
    </w:p>
    <w:p w:rsidR="00F309C1" w:rsidRPr="00025FF3" w:rsidRDefault="00F309C1" w:rsidP="002F0423">
      <w:pPr>
        <w:ind w:left="426" w:firstLine="426"/>
        <w:jc w:val="center"/>
        <w:rPr>
          <w:b/>
          <w:sz w:val="28"/>
          <w:szCs w:val="28"/>
        </w:rPr>
      </w:pPr>
    </w:p>
    <w:p w:rsidR="00CA4A13" w:rsidRPr="002836D3" w:rsidRDefault="00CA4A13" w:rsidP="00CA4A13">
      <w:pPr>
        <w:ind w:left="360" w:firstLine="709"/>
        <w:jc w:val="both"/>
      </w:pPr>
      <w:r w:rsidRPr="002836D3">
        <w:t>Материалы для рабочей программы составлены на основе:</w:t>
      </w:r>
    </w:p>
    <w:p w:rsidR="00A6522B" w:rsidRPr="007951F5" w:rsidRDefault="00A6522B" w:rsidP="00A6522B">
      <w:pPr>
        <w:numPr>
          <w:ilvl w:val="0"/>
          <w:numId w:val="24"/>
        </w:numPr>
        <w:suppressAutoHyphens w:val="0"/>
        <w:jc w:val="both"/>
      </w:pPr>
      <w:r w:rsidRPr="007951F5">
        <w:t xml:space="preserve">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6522B" w:rsidRPr="007951F5" w:rsidRDefault="00A6522B" w:rsidP="00A6522B">
      <w:pPr>
        <w:numPr>
          <w:ilvl w:val="0"/>
          <w:numId w:val="24"/>
        </w:numPr>
        <w:suppressAutoHyphens w:val="0"/>
        <w:jc w:val="both"/>
        <w:rPr>
          <w:bCs/>
        </w:rPr>
      </w:pPr>
      <w:r w:rsidRPr="007951F5">
        <w:t>приказа Министерства образования и науки Российской Федерации от 03.06.2011 № 1994 «</w:t>
      </w:r>
      <w:r w:rsidRPr="007951F5">
        <w:rPr>
          <w:bC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r w:rsidRPr="007951F5">
        <w:rPr>
          <w:spacing w:val="-7"/>
        </w:rPr>
        <w:t xml:space="preserve"> </w:t>
      </w:r>
    </w:p>
    <w:p w:rsidR="00A6522B" w:rsidRPr="007951F5" w:rsidRDefault="00A6522B" w:rsidP="00A6522B">
      <w:pPr>
        <w:numPr>
          <w:ilvl w:val="0"/>
          <w:numId w:val="24"/>
        </w:numPr>
        <w:suppressAutoHyphens w:val="0"/>
        <w:jc w:val="both"/>
        <w:rPr>
          <w:bCs/>
        </w:rPr>
      </w:pPr>
      <w:r w:rsidRPr="007951F5">
        <w:rPr>
          <w:spacing w:val="-7"/>
        </w:rPr>
        <w:t xml:space="preserve">Федеральный  государственный  образовательный  стандарт  основного общего образования </w:t>
      </w:r>
      <w:r w:rsidRPr="007951F5">
        <w:t>(Приказ Министерства образования и науки Российской Федерации от 17  декабря  2010 г. № 1897);</w:t>
      </w:r>
    </w:p>
    <w:p w:rsidR="00A6522B" w:rsidRPr="007951F5" w:rsidRDefault="00A6522B" w:rsidP="00A6522B">
      <w:pPr>
        <w:numPr>
          <w:ilvl w:val="0"/>
          <w:numId w:val="24"/>
        </w:numPr>
        <w:tabs>
          <w:tab w:val="left" w:pos="720"/>
        </w:tabs>
        <w:jc w:val="both"/>
      </w:pPr>
      <w:r w:rsidRPr="007951F5">
        <w:t xml:space="preserve">федерального компонента Государственного стандарта общего образования (приказ </w:t>
      </w:r>
      <w:proofErr w:type="spellStart"/>
      <w:r w:rsidRPr="007951F5">
        <w:t>МОиН</w:t>
      </w:r>
      <w:proofErr w:type="spellEnd"/>
      <w:r w:rsidRPr="007951F5">
        <w:t xml:space="preserve"> РФ от 05.03.2004 года №1089),</w:t>
      </w:r>
    </w:p>
    <w:p w:rsidR="00A6522B" w:rsidRPr="007951F5" w:rsidRDefault="00A6522B" w:rsidP="00A6522B">
      <w:pPr>
        <w:numPr>
          <w:ilvl w:val="0"/>
          <w:numId w:val="24"/>
        </w:numPr>
        <w:tabs>
          <w:tab w:val="left" w:pos="720"/>
        </w:tabs>
        <w:jc w:val="both"/>
      </w:pPr>
      <w:r w:rsidRPr="007951F5">
        <w:t xml:space="preserve">примерной программы по математике основного общего образования МО РФ 2004 года (письмо Департамента государственной политики в образовании </w:t>
      </w:r>
      <w:proofErr w:type="spellStart"/>
      <w:r w:rsidRPr="007951F5">
        <w:t>Минобрнауки</w:t>
      </w:r>
      <w:proofErr w:type="spellEnd"/>
      <w:r w:rsidRPr="007951F5">
        <w:t xml:space="preserve"> России от 07.07.2005 года №03-1263), </w:t>
      </w:r>
    </w:p>
    <w:p w:rsidR="00A6522B" w:rsidRPr="007951F5" w:rsidRDefault="00A6522B" w:rsidP="00A6522B">
      <w:pPr>
        <w:numPr>
          <w:ilvl w:val="0"/>
          <w:numId w:val="24"/>
        </w:numPr>
        <w:suppressAutoHyphens w:val="0"/>
        <w:jc w:val="both"/>
      </w:pPr>
      <w:r w:rsidRPr="007951F5">
        <w:t xml:space="preserve">Федеральный перечень учебников, </w:t>
      </w:r>
      <w:r w:rsidRPr="007951F5">
        <w:rPr>
          <w:bCs/>
        </w:rPr>
        <w:t xml:space="preserve">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(приказ </w:t>
      </w:r>
      <w:r w:rsidRPr="007951F5">
        <w:t xml:space="preserve">Министерства образования и науки Российской Федерации </w:t>
      </w:r>
      <w:r w:rsidRPr="007951F5">
        <w:rPr>
          <w:bCs/>
        </w:rPr>
        <w:t>от 27 декабря 2011. № 2885, регистрация в Минюсте России от 21 февраля 2012 г. № 23290);</w:t>
      </w:r>
    </w:p>
    <w:p w:rsidR="00A6522B" w:rsidRPr="007951F5" w:rsidRDefault="00A6522B" w:rsidP="00A6522B">
      <w:pPr>
        <w:numPr>
          <w:ilvl w:val="0"/>
          <w:numId w:val="24"/>
        </w:numPr>
        <w:tabs>
          <w:tab w:val="left" w:pos="720"/>
        </w:tabs>
        <w:jc w:val="both"/>
      </w:pPr>
      <w:r w:rsidRPr="007951F5">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A6522B" w:rsidRDefault="00A6522B" w:rsidP="00CA4A13">
      <w:pPr>
        <w:numPr>
          <w:ilvl w:val="0"/>
          <w:numId w:val="24"/>
        </w:numPr>
        <w:tabs>
          <w:tab w:val="left" w:pos="720"/>
        </w:tabs>
        <w:jc w:val="both"/>
      </w:pPr>
      <w:r w:rsidRPr="007951F5">
        <w:t>базисного учебного плана 2004 года</w:t>
      </w:r>
      <w:r>
        <w:t>,</w:t>
      </w:r>
      <w:r w:rsidRPr="002836D3">
        <w:t xml:space="preserve"> </w:t>
      </w:r>
    </w:p>
    <w:p w:rsidR="00CA4A13" w:rsidRPr="002836D3" w:rsidRDefault="00CA4A13" w:rsidP="00CA4A13">
      <w:pPr>
        <w:numPr>
          <w:ilvl w:val="0"/>
          <w:numId w:val="24"/>
        </w:numPr>
        <w:tabs>
          <w:tab w:val="left" w:pos="720"/>
        </w:tabs>
        <w:jc w:val="both"/>
      </w:pPr>
      <w:r w:rsidRPr="002836D3">
        <w:t>Регионального учебного плана на 2012-2013 учебный год,</w:t>
      </w:r>
    </w:p>
    <w:p w:rsidR="00CA4A13" w:rsidRPr="002836D3" w:rsidRDefault="00CA4A13" w:rsidP="00CA4A13">
      <w:pPr>
        <w:numPr>
          <w:ilvl w:val="0"/>
          <w:numId w:val="24"/>
        </w:numPr>
        <w:tabs>
          <w:tab w:val="left" w:pos="720"/>
        </w:tabs>
        <w:jc w:val="both"/>
      </w:pPr>
      <w:r w:rsidRPr="002836D3">
        <w:t>с учетом  Учебного плана МОУ «</w:t>
      </w:r>
      <w:proofErr w:type="spellStart"/>
      <w:r w:rsidRPr="002836D3">
        <w:t>Цыбинская</w:t>
      </w:r>
      <w:proofErr w:type="spellEnd"/>
      <w:r w:rsidRPr="002836D3">
        <w:t xml:space="preserve"> СОШ»,</w:t>
      </w:r>
    </w:p>
    <w:p w:rsidR="00CA4A13" w:rsidRDefault="00CA4A13" w:rsidP="00CA4A13">
      <w:pPr>
        <w:numPr>
          <w:ilvl w:val="0"/>
          <w:numId w:val="24"/>
        </w:numPr>
        <w:tabs>
          <w:tab w:val="left" w:pos="720"/>
        </w:tabs>
        <w:jc w:val="both"/>
      </w:pPr>
      <w:r w:rsidRPr="002836D3">
        <w:t xml:space="preserve">авторской программы </w:t>
      </w:r>
      <w:r>
        <w:t xml:space="preserve">В.И. Жохова </w:t>
      </w:r>
      <w:r w:rsidRPr="00E41EDE">
        <w:t>по</w:t>
      </w:r>
      <w:r>
        <w:t xml:space="preserve"> математике для 5 – 6 классов М.</w:t>
      </w:r>
      <w:proofErr w:type="gramStart"/>
      <w:r>
        <w:t xml:space="preserve"> :</w:t>
      </w:r>
      <w:proofErr w:type="gramEnd"/>
      <w:r>
        <w:t xml:space="preserve"> Мнемозина,2009.</w:t>
      </w:r>
    </w:p>
    <w:p w:rsidR="00A6522B" w:rsidRPr="002836D3" w:rsidRDefault="00A6522B" w:rsidP="00A6522B">
      <w:pPr>
        <w:tabs>
          <w:tab w:val="left" w:pos="720"/>
        </w:tabs>
        <w:ind w:left="720"/>
        <w:jc w:val="both"/>
      </w:pPr>
    </w:p>
    <w:p w:rsidR="002F0423" w:rsidRDefault="00D740E4" w:rsidP="00D740E4">
      <w:r>
        <w:t xml:space="preserve">          </w:t>
      </w:r>
      <w:r w:rsidR="002F0423">
        <w:t xml:space="preserve">  Рабочая программа составлена для курса «</w:t>
      </w:r>
      <w:r w:rsidR="002F0423" w:rsidRPr="006321D3">
        <w:t>Математика</w:t>
      </w:r>
      <w:r w:rsidR="002F0423">
        <w:t xml:space="preserve">» в 5 </w:t>
      </w:r>
      <w:proofErr w:type="spellStart"/>
      <w:r w:rsidR="002F0423">
        <w:t>классах</w:t>
      </w:r>
      <w:proofErr w:type="gramStart"/>
      <w:r w:rsidR="002F0423">
        <w:t>,у</w:t>
      </w:r>
      <w:proofErr w:type="gramEnd"/>
      <w:r w:rsidR="002F0423">
        <w:t>чебник</w:t>
      </w:r>
      <w:proofErr w:type="spellEnd"/>
      <w:r w:rsidR="002F0423">
        <w:t xml:space="preserve"> :</w:t>
      </w:r>
    </w:p>
    <w:p w:rsidR="002F0423" w:rsidRDefault="002F0423" w:rsidP="002F0423">
      <w:pPr>
        <w:jc w:val="center"/>
      </w:pPr>
      <w:r w:rsidRPr="00DF29C4">
        <w:t>«Математика», 5класс, авт</w:t>
      </w:r>
      <w:r>
        <w:t>оры:</w:t>
      </w:r>
      <w:r w:rsidRPr="00DF29C4">
        <w:t xml:space="preserve"> </w:t>
      </w:r>
      <w:proofErr w:type="spellStart"/>
      <w:r w:rsidRPr="00DF29C4">
        <w:t>Н.Я.Виленкин</w:t>
      </w:r>
      <w:proofErr w:type="spellEnd"/>
      <w:r w:rsidRPr="00DF29C4">
        <w:t xml:space="preserve">, </w:t>
      </w:r>
      <w:proofErr w:type="spellStart"/>
      <w:r w:rsidRPr="00DF29C4">
        <w:t>В.И.Жохов</w:t>
      </w:r>
      <w:proofErr w:type="gramStart"/>
      <w:r w:rsidRPr="00DF29C4">
        <w:t>,А</w:t>
      </w:r>
      <w:proofErr w:type="gramEnd"/>
      <w:r w:rsidRPr="00DF29C4">
        <w:t>.С.Чесноков,С.</w:t>
      </w:r>
      <w:r>
        <w:t>И.Шварцбурд</w:t>
      </w:r>
      <w:proofErr w:type="spellEnd"/>
      <w:r>
        <w:t>,</w:t>
      </w:r>
    </w:p>
    <w:p w:rsidR="002F0423" w:rsidRPr="00DF29C4" w:rsidRDefault="00CA4A13" w:rsidP="002F0423">
      <w:r>
        <w:t xml:space="preserve">          М.: Мнемозина,2011</w:t>
      </w:r>
      <w:r w:rsidR="002F0423">
        <w:t>. – 280 с.</w:t>
      </w:r>
    </w:p>
    <w:p w:rsidR="002F0423" w:rsidRPr="00025FF3" w:rsidRDefault="002F0423" w:rsidP="00D01CAB">
      <w:r w:rsidRPr="00025FF3">
        <w:t>Согласно федеральному базисному учебному плану на изучение математики в</w:t>
      </w:r>
      <w:r>
        <w:t xml:space="preserve"> 5 классах отводится не менее 17</w:t>
      </w:r>
      <w:r w:rsidRPr="00025FF3">
        <w:t>5 часов из расчета 5 ч в неделю</w:t>
      </w:r>
      <w:r w:rsidR="00D01CAB">
        <w:t>.</w:t>
      </w:r>
      <w:r w:rsidRPr="00025FF3">
        <w:t xml:space="preserve"> </w:t>
      </w:r>
      <w:r w:rsidR="00D01CAB">
        <w:t>В соответствии с Учебным пла</w:t>
      </w:r>
      <w:r w:rsidR="00A6522B">
        <w:t>ном МОУ «</w:t>
      </w:r>
      <w:proofErr w:type="spellStart"/>
      <w:r w:rsidR="00A6522B">
        <w:t>Цыбинская</w:t>
      </w:r>
      <w:proofErr w:type="spellEnd"/>
      <w:r w:rsidR="00A6522B">
        <w:t xml:space="preserve">  СОШ</w:t>
      </w:r>
      <w:r w:rsidR="00D01CAB">
        <w:t>» на изучение математики в 5 классе выделяется 175 часов из расчета 5 часов в неделю.</w:t>
      </w:r>
    </w:p>
    <w:p w:rsidR="002F0423" w:rsidRPr="00DF29C4" w:rsidRDefault="002F0423" w:rsidP="002F0423">
      <w:r>
        <w:t xml:space="preserve"> На тему « Обыкновенные дроби» добавляется 2 часа, так как понятие дробей вводится впервые  в 5 классе. </w:t>
      </w:r>
    </w:p>
    <w:p w:rsidR="002F0423" w:rsidRPr="00025FF3" w:rsidRDefault="002F0423" w:rsidP="002F0423">
      <w:pPr>
        <w:rPr>
          <w:b/>
        </w:rPr>
      </w:pPr>
      <w:r w:rsidRPr="00025FF3">
        <w:rPr>
          <w:b/>
        </w:rPr>
        <w:t>Цели</w:t>
      </w:r>
    </w:p>
    <w:p w:rsidR="002F0423" w:rsidRPr="00025FF3" w:rsidRDefault="00D740E4" w:rsidP="002F0423">
      <w:r>
        <w:t>Изучение математики в 5 классе</w:t>
      </w:r>
      <w:r w:rsidR="002F0423" w:rsidRPr="00025FF3">
        <w:t xml:space="preserve"> направлено на достижение следующих целей: </w:t>
      </w:r>
    </w:p>
    <w:p w:rsidR="002F0423" w:rsidRPr="00025FF3" w:rsidRDefault="002F0423" w:rsidP="002F0423">
      <w:pPr>
        <w:rPr>
          <w:color w:val="000000"/>
        </w:rPr>
      </w:pPr>
      <w:r w:rsidRPr="00025FF3">
        <w:rPr>
          <w:b/>
          <w:color w:val="000000"/>
        </w:rPr>
        <w:t>начать овладевать системой математических знаний и умений</w:t>
      </w:r>
      <w:r w:rsidRPr="00025FF3">
        <w:rPr>
          <w:color w:val="000000"/>
        </w:rPr>
        <w:t>, необходимых для применения в практической деятельности, изучения смежных дисциплин, продолжения образования;</w:t>
      </w:r>
    </w:p>
    <w:p w:rsidR="002F0423" w:rsidRPr="00025FF3" w:rsidRDefault="002F0423" w:rsidP="002F0423">
      <w:pPr>
        <w:rPr>
          <w:color w:val="000000"/>
        </w:rPr>
      </w:pPr>
      <w:r w:rsidRPr="00025FF3">
        <w:rPr>
          <w:b/>
          <w:color w:val="000000"/>
        </w:rPr>
        <w:t xml:space="preserve">продолжить интеллектуальное развитие, </w:t>
      </w:r>
      <w:r w:rsidRPr="00025FF3">
        <w:rPr>
          <w:color w:val="000000"/>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w:t>
      </w:r>
      <w:r w:rsidRPr="00025FF3">
        <w:rPr>
          <w:color w:val="000000"/>
        </w:rPr>
        <w:lastRenderedPageBreak/>
        <w:t>мышления, элементов алгоритмической культуры, пространственных представлений, способности к преодолению трудностей;</w:t>
      </w:r>
    </w:p>
    <w:p w:rsidR="002F0423" w:rsidRPr="00025FF3" w:rsidRDefault="002F0423" w:rsidP="002F0423">
      <w:pPr>
        <w:rPr>
          <w:color w:val="000000"/>
        </w:rPr>
      </w:pPr>
      <w:r w:rsidRPr="00025FF3">
        <w:rPr>
          <w:b/>
          <w:color w:val="000000"/>
        </w:rPr>
        <w:t>начать формировать представление</w:t>
      </w:r>
      <w:r w:rsidRPr="00025FF3">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2F0423" w:rsidRPr="00025FF3" w:rsidRDefault="002F0423" w:rsidP="002F0423">
      <w:pPr>
        <w:rPr>
          <w:color w:val="000000"/>
        </w:rPr>
      </w:pPr>
      <w:r w:rsidRPr="00025FF3">
        <w:rPr>
          <w:b/>
          <w:color w:val="000000"/>
        </w:rPr>
        <w:t xml:space="preserve">продолжить воспитание </w:t>
      </w:r>
      <w:r w:rsidRPr="00025FF3">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2F0423" w:rsidRPr="00025FF3" w:rsidRDefault="002F0423" w:rsidP="002F0423">
      <w:r w:rsidRPr="00025FF3">
        <w:t>В ходе пр</w:t>
      </w:r>
      <w:r w:rsidR="00D740E4">
        <w:t>еподавания математики в5 классе</w:t>
      </w:r>
      <w:r w:rsidRPr="00025FF3">
        <w:t xml:space="preserve">, работы над формированием у </w:t>
      </w:r>
      <w:proofErr w:type="gramStart"/>
      <w:r w:rsidRPr="00025FF3">
        <w:t>учащихся</w:t>
      </w:r>
      <w:proofErr w:type="gramEnd"/>
      <w:r w:rsidRPr="00025FF3">
        <w:t xml:space="preserve"> перечисленных в программе знаний и умений, следует обращать внимание на то, чтобы они овладевали </w:t>
      </w:r>
      <w:r w:rsidRPr="00025FF3">
        <w:rPr>
          <w:i/>
        </w:rPr>
        <w:t xml:space="preserve">умениями </w:t>
      </w:r>
      <w:proofErr w:type="spellStart"/>
      <w:r w:rsidRPr="00025FF3">
        <w:rPr>
          <w:i/>
        </w:rPr>
        <w:t>общеучебного</w:t>
      </w:r>
      <w:proofErr w:type="spellEnd"/>
      <w:r w:rsidRPr="00025FF3">
        <w:rPr>
          <w:i/>
        </w:rPr>
        <w:t xml:space="preserve"> характера</w:t>
      </w:r>
      <w:r w:rsidRPr="00025FF3">
        <w:t xml:space="preserve">, разнообразными </w:t>
      </w:r>
      <w:r w:rsidRPr="00025FF3">
        <w:rPr>
          <w:i/>
        </w:rPr>
        <w:t>способами деятельности</w:t>
      </w:r>
      <w:r w:rsidRPr="00025FF3">
        <w:t>, приобретали опыт:</w:t>
      </w:r>
    </w:p>
    <w:p w:rsidR="002F0423" w:rsidRPr="00025FF3" w:rsidRDefault="002F0423" w:rsidP="002F0423">
      <w:r w:rsidRPr="00025FF3">
        <w:t>планирования и осуществления алгоритмической деятельности, выполнения заданных и конструирования новых алгоритмов;</w:t>
      </w:r>
    </w:p>
    <w:p w:rsidR="002F0423" w:rsidRPr="00025FF3" w:rsidRDefault="002F0423" w:rsidP="002F0423">
      <w:r w:rsidRPr="00025FF3">
        <w:t>решения разнообразных классов задач из различных разделов курса, в том числе задач, требующих поиска пути и способов решения;</w:t>
      </w:r>
    </w:p>
    <w:p w:rsidR="002F0423" w:rsidRPr="00025FF3" w:rsidRDefault="002F0423" w:rsidP="002F0423">
      <w:r w:rsidRPr="00025FF3">
        <w:t xml:space="preserve">исследовательской деятельности, развития идей, проведения экспериментов, обобщения, постановки и формулирования новых задач; </w:t>
      </w:r>
    </w:p>
    <w:p w:rsidR="002F0423" w:rsidRPr="00025FF3" w:rsidRDefault="002F0423" w:rsidP="002F0423">
      <w:r w:rsidRPr="00025FF3">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2F0423" w:rsidRPr="00025FF3" w:rsidRDefault="002F0423" w:rsidP="002F0423">
      <w:r w:rsidRPr="00025FF3">
        <w:t>проведения доказательных рассуждений, аргументации, выдвижения гипотез и их обоснования;</w:t>
      </w:r>
    </w:p>
    <w:p w:rsidR="002F0423" w:rsidRPr="00025FF3" w:rsidRDefault="002F0423" w:rsidP="002F0423">
      <w:r w:rsidRPr="00025FF3">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D740E4" w:rsidRDefault="00D740E4"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CA4A13" w:rsidRDefault="00CA4A13" w:rsidP="000554CE">
      <w:pPr>
        <w:jc w:val="center"/>
        <w:rPr>
          <w:b/>
          <w:i/>
          <w:caps/>
          <w:sz w:val="28"/>
          <w:szCs w:val="28"/>
        </w:rPr>
      </w:pPr>
    </w:p>
    <w:p w:rsidR="000E0DBF" w:rsidRDefault="000E0DBF" w:rsidP="000554CE">
      <w:pPr>
        <w:jc w:val="center"/>
        <w:rPr>
          <w:b/>
          <w:i/>
          <w:caps/>
          <w:sz w:val="28"/>
          <w:szCs w:val="28"/>
        </w:rPr>
      </w:pPr>
    </w:p>
    <w:p w:rsidR="000E0DBF" w:rsidRDefault="000E0DBF" w:rsidP="000554CE">
      <w:pPr>
        <w:jc w:val="center"/>
        <w:rPr>
          <w:b/>
          <w:i/>
          <w:caps/>
          <w:sz w:val="28"/>
          <w:szCs w:val="28"/>
        </w:rPr>
      </w:pPr>
    </w:p>
    <w:p w:rsidR="000554CE" w:rsidRDefault="000554CE" w:rsidP="000554CE">
      <w:pPr>
        <w:jc w:val="center"/>
        <w:rPr>
          <w:b/>
          <w:i/>
          <w:caps/>
        </w:rPr>
      </w:pPr>
      <w:r w:rsidRPr="003D2265">
        <w:rPr>
          <w:b/>
          <w:i/>
          <w:caps/>
          <w:sz w:val="28"/>
          <w:szCs w:val="28"/>
        </w:rPr>
        <w:lastRenderedPageBreak/>
        <w:t>содержание тем учебного курса</w:t>
      </w:r>
      <w:r w:rsidRPr="003B30BF">
        <w:rPr>
          <w:b/>
          <w:i/>
          <w:caps/>
        </w:rPr>
        <w:t xml:space="preserve"> </w:t>
      </w:r>
    </w:p>
    <w:p w:rsidR="000554CE" w:rsidRPr="00872B7C" w:rsidRDefault="000554CE" w:rsidP="000554CE">
      <w:pPr>
        <w:jc w:val="center"/>
        <w:rPr>
          <w:b/>
          <w:i/>
          <w:caps/>
          <w:sz w:val="28"/>
          <w:szCs w:val="28"/>
        </w:rPr>
      </w:pPr>
      <w:r w:rsidRPr="00872B7C">
        <w:rPr>
          <w:b/>
          <w:i/>
          <w:caps/>
          <w:sz w:val="28"/>
          <w:szCs w:val="28"/>
        </w:rPr>
        <w:t>Математика 5 класс</w:t>
      </w:r>
    </w:p>
    <w:p w:rsidR="000554CE" w:rsidRDefault="000554CE" w:rsidP="000554CE">
      <w:pPr>
        <w:jc w:val="center"/>
        <w:rPr>
          <w:b/>
          <w:sz w:val="28"/>
        </w:rPr>
      </w:pPr>
      <w:r>
        <w:rPr>
          <w:b/>
          <w:sz w:val="28"/>
        </w:rPr>
        <w:t>(5часов в неделю, всего 17</w:t>
      </w:r>
      <w:r w:rsidR="00D740E4">
        <w:rPr>
          <w:b/>
          <w:sz w:val="28"/>
        </w:rPr>
        <w:t>5</w:t>
      </w:r>
      <w:r>
        <w:rPr>
          <w:b/>
          <w:sz w:val="28"/>
        </w:rPr>
        <w:t xml:space="preserve"> часов)</w:t>
      </w:r>
    </w:p>
    <w:p w:rsidR="00A6522B" w:rsidRDefault="00A6522B" w:rsidP="000554CE">
      <w:pPr>
        <w:jc w:val="center"/>
        <w:rPr>
          <w:b/>
          <w:sz w:val="32"/>
        </w:rPr>
      </w:pPr>
    </w:p>
    <w:p w:rsidR="000554CE" w:rsidRDefault="000554CE" w:rsidP="000554CE">
      <w:pPr>
        <w:rPr>
          <w:b/>
          <w:sz w:val="22"/>
        </w:rPr>
      </w:pPr>
      <w:r>
        <w:rPr>
          <w:b/>
        </w:rPr>
        <w:t>Тема 1. Натуральные числа и шкалы (15часов), из них контрольные работы- 1час.</w:t>
      </w:r>
    </w:p>
    <w:p w:rsidR="000554CE" w:rsidRDefault="000554CE" w:rsidP="000554CE">
      <w:r>
        <w:t>Натуральные числа. Обозначение натуральных чисел. Однозначные и многозначные числа.</w:t>
      </w:r>
      <w:r w:rsidR="00B4786D">
        <w:t xml:space="preserve">  О</w:t>
      </w:r>
      <w:r>
        <w:t>трезок,</w:t>
      </w:r>
      <w:r w:rsidR="00B4786D">
        <w:t xml:space="preserve"> длина отрезка,</w:t>
      </w:r>
      <w:r>
        <w:t xml:space="preserve"> прямая, луч, треугольник. Линейные диаграммы. Плоскость. Шкалы. Координаты.  Координатный луч. Сравнение натуральных чисел, меньше или больше.</w:t>
      </w:r>
    </w:p>
    <w:p w:rsidR="000554CE" w:rsidRDefault="000554CE" w:rsidP="000554CE"/>
    <w:p w:rsidR="000554CE" w:rsidRPr="00A6522B" w:rsidRDefault="000554CE" w:rsidP="000554CE">
      <w:pPr>
        <w:rPr>
          <w:b/>
          <w:i/>
        </w:rPr>
      </w:pPr>
      <w:r w:rsidRPr="00A6522B">
        <w:rPr>
          <w:b/>
          <w:i/>
        </w:rPr>
        <w:t>Контрольная работа №1 «Натуральные числа и шкалы».</w:t>
      </w:r>
    </w:p>
    <w:p w:rsidR="00B4786D" w:rsidRDefault="00B4786D" w:rsidP="000554CE">
      <w:pPr>
        <w:rPr>
          <w:i/>
        </w:rPr>
      </w:pPr>
    </w:p>
    <w:p w:rsidR="000554CE" w:rsidRDefault="000554CE" w:rsidP="000554CE">
      <w:pPr>
        <w:rPr>
          <w:b/>
        </w:rPr>
      </w:pPr>
      <w:r>
        <w:rPr>
          <w:b/>
        </w:rPr>
        <w:t>Тема  2. Сложение и вычитание натуральных чисел (21час), из них контрольные работы -  2 часа.</w:t>
      </w:r>
    </w:p>
    <w:p w:rsidR="000554CE" w:rsidRDefault="000554CE" w:rsidP="000554CE">
      <w:r>
        <w:t xml:space="preserve">Сложение и вычитание натуральных чисел, свойства сложения: переместительный и сочетательный законы. Свойство вычитания суммы из числа, числа из суммы. Числовые и буквенные выражения, понятие уравнения. </w:t>
      </w:r>
      <w:r w:rsidR="00B4786D">
        <w:rPr>
          <w:lang w:eastAsia="en-US"/>
        </w:rPr>
        <w:t xml:space="preserve">Уравнение. </w:t>
      </w:r>
      <w:r>
        <w:t xml:space="preserve">Корень уравнения.  </w:t>
      </w:r>
      <w:r w:rsidR="00B4786D">
        <w:rPr>
          <w:lang w:eastAsia="en-US"/>
        </w:rPr>
        <w:t xml:space="preserve">Решение уравнения. Решение задач с помощью уравнений. </w:t>
      </w:r>
      <w:r>
        <w:t>Буквенная запись свой</w:t>
      </w:r>
      <w:proofErr w:type="gramStart"/>
      <w:r>
        <w:t>ств  сл</w:t>
      </w:r>
      <w:proofErr w:type="gramEnd"/>
      <w:r>
        <w:t xml:space="preserve">ожения и вычитания. </w:t>
      </w:r>
    </w:p>
    <w:p w:rsidR="000554CE" w:rsidRPr="00A6522B" w:rsidRDefault="000554CE" w:rsidP="000554CE">
      <w:pPr>
        <w:rPr>
          <w:b/>
          <w:i/>
        </w:rPr>
      </w:pPr>
      <w:r w:rsidRPr="00A6522B">
        <w:rPr>
          <w:b/>
          <w:i/>
        </w:rPr>
        <w:t>Контрольная работа №2 «Сложение и вычитание натуральных чисел».</w:t>
      </w:r>
    </w:p>
    <w:p w:rsidR="000554CE" w:rsidRPr="00A6522B" w:rsidRDefault="000554CE" w:rsidP="000554CE">
      <w:pPr>
        <w:rPr>
          <w:b/>
          <w:i/>
        </w:rPr>
      </w:pPr>
      <w:r w:rsidRPr="00A6522B">
        <w:rPr>
          <w:b/>
          <w:i/>
        </w:rPr>
        <w:t>Контрольная работа №3 «Уравнение».</w:t>
      </w:r>
    </w:p>
    <w:p w:rsidR="00B4786D" w:rsidRDefault="00B4786D" w:rsidP="000554CE"/>
    <w:p w:rsidR="00B4786D" w:rsidRDefault="00B4786D" w:rsidP="000554CE"/>
    <w:p w:rsidR="000554CE" w:rsidRDefault="000554CE" w:rsidP="000554CE">
      <w:pPr>
        <w:rPr>
          <w:b/>
        </w:rPr>
      </w:pPr>
      <w:r>
        <w:rPr>
          <w:b/>
        </w:rPr>
        <w:t>Тема  3. Умножение и деление натуральных чисел (27 часов), из них контрольные работы-  2 часа.</w:t>
      </w:r>
    </w:p>
    <w:tbl>
      <w:tblPr>
        <w:tblW w:w="10575" w:type="dxa"/>
        <w:tblInd w:w="108" w:type="dxa"/>
        <w:tblLayout w:type="fixed"/>
        <w:tblLook w:val="01E0"/>
      </w:tblPr>
      <w:tblGrid>
        <w:gridCol w:w="10575"/>
      </w:tblGrid>
      <w:tr w:rsidR="000554CE" w:rsidTr="00B4786D">
        <w:trPr>
          <w:trHeight w:val="1381"/>
        </w:trPr>
        <w:tc>
          <w:tcPr>
            <w:tcW w:w="10575" w:type="dxa"/>
            <w:hideMark/>
          </w:tcPr>
          <w:p w:rsidR="000554CE" w:rsidRDefault="000554CE" w:rsidP="00627F20">
            <w:pPr>
              <w:rPr>
                <w:lang w:eastAsia="en-US"/>
              </w:rPr>
            </w:pPr>
            <w:r>
              <w:rPr>
                <w:lang w:eastAsia="en-US"/>
              </w:rPr>
              <w:t xml:space="preserve">Умножение и деление натуральных чисел. Законы умножения: переместительный, сочетательный и распределительный. </w:t>
            </w:r>
            <w:r w:rsidR="00B4786D">
              <w:rPr>
                <w:lang w:eastAsia="en-US"/>
              </w:rPr>
              <w:t>Деление. Делимое, делитель, частное.</w:t>
            </w:r>
            <w:r w:rsidR="00627F20">
              <w:rPr>
                <w:lang w:eastAsia="en-US"/>
              </w:rPr>
              <w:t xml:space="preserve"> </w:t>
            </w:r>
            <w:r>
              <w:rPr>
                <w:lang w:eastAsia="en-US"/>
              </w:rPr>
              <w:t xml:space="preserve">Правила вычисления неизвестного множителя. Правила вычисления неизвестного делимого. Правила вычисления неизвестного делителя. Деление с остатком. </w:t>
            </w:r>
            <w:r w:rsidR="00627F20">
              <w:t>Правила выполнения деления с остатком.</w:t>
            </w:r>
          </w:p>
        </w:tc>
      </w:tr>
      <w:tr w:rsidR="000554CE" w:rsidTr="00B4786D">
        <w:trPr>
          <w:trHeight w:val="1394"/>
        </w:trPr>
        <w:tc>
          <w:tcPr>
            <w:tcW w:w="10575" w:type="dxa"/>
          </w:tcPr>
          <w:p w:rsidR="000554CE" w:rsidRDefault="000554CE">
            <w:pPr>
              <w:rPr>
                <w:lang w:eastAsia="en-US"/>
              </w:rPr>
            </w:pPr>
            <w:r>
              <w:rPr>
                <w:lang w:eastAsia="en-US"/>
              </w:rPr>
              <w:t>Упрощение выражений. Умножение суммы на число. Распределительное свойство умножения относительно сложения. Умножение разности на число. Распределительное свойство умножения относительно вычитания. Порядок выполнения действий</w:t>
            </w:r>
            <w:proofErr w:type="gramStart"/>
            <w:r>
              <w:rPr>
                <w:lang w:eastAsia="en-US"/>
              </w:rPr>
              <w:t xml:space="preserve"> .</w:t>
            </w:r>
            <w:proofErr w:type="gramEnd"/>
            <w:r>
              <w:rPr>
                <w:lang w:eastAsia="en-US"/>
              </w:rPr>
              <w:t>Действия первой ступени.  Степень числа. Квадрат и куб числа.</w:t>
            </w:r>
          </w:p>
          <w:p w:rsidR="000554CE" w:rsidRDefault="000554CE">
            <w:pPr>
              <w:rPr>
                <w:lang w:eastAsia="en-US"/>
              </w:rPr>
            </w:pPr>
          </w:p>
        </w:tc>
      </w:tr>
      <w:tr w:rsidR="000554CE" w:rsidTr="00B4786D">
        <w:trPr>
          <w:trHeight w:val="271"/>
        </w:trPr>
        <w:tc>
          <w:tcPr>
            <w:tcW w:w="10575" w:type="dxa"/>
            <w:hideMark/>
          </w:tcPr>
          <w:p w:rsidR="000554CE" w:rsidRPr="00A6522B" w:rsidRDefault="000554CE">
            <w:pPr>
              <w:rPr>
                <w:b/>
                <w:i/>
                <w:lang w:eastAsia="en-US"/>
              </w:rPr>
            </w:pPr>
            <w:r w:rsidRPr="00A6522B">
              <w:rPr>
                <w:b/>
                <w:i/>
                <w:lang w:eastAsia="en-US"/>
              </w:rPr>
              <w:t>Контрольная работа №4 «Умножение и деление натуральных чисел».</w:t>
            </w:r>
          </w:p>
        </w:tc>
      </w:tr>
      <w:tr w:rsidR="000554CE" w:rsidTr="00B4786D">
        <w:trPr>
          <w:trHeight w:val="225"/>
        </w:trPr>
        <w:tc>
          <w:tcPr>
            <w:tcW w:w="10575" w:type="dxa"/>
            <w:hideMark/>
          </w:tcPr>
          <w:p w:rsidR="000554CE" w:rsidRPr="00A6522B" w:rsidRDefault="000554CE">
            <w:pPr>
              <w:rPr>
                <w:b/>
                <w:i/>
                <w:lang w:eastAsia="en-US"/>
              </w:rPr>
            </w:pPr>
            <w:r w:rsidRPr="00A6522B">
              <w:rPr>
                <w:b/>
                <w:i/>
                <w:lang w:eastAsia="en-US"/>
              </w:rPr>
              <w:t>Контрольная работа №5 «Свойства умножения».</w:t>
            </w:r>
          </w:p>
        </w:tc>
      </w:tr>
      <w:tr w:rsidR="00B4786D" w:rsidTr="00B4786D">
        <w:trPr>
          <w:trHeight w:val="271"/>
        </w:trPr>
        <w:tc>
          <w:tcPr>
            <w:tcW w:w="10575" w:type="dxa"/>
          </w:tcPr>
          <w:p w:rsidR="00B4786D" w:rsidRDefault="00B4786D" w:rsidP="00120DC1">
            <w:pPr>
              <w:rPr>
                <w:i/>
                <w:lang w:eastAsia="en-US"/>
              </w:rPr>
            </w:pPr>
          </w:p>
        </w:tc>
      </w:tr>
      <w:tr w:rsidR="00B4786D" w:rsidTr="00B4786D">
        <w:trPr>
          <w:trHeight w:val="271"/>
        </w:trPr>
        <w:tc>
          <w:tcPr>
            <w:tcW w:w="10575" w:type="dxa"/>
          </w:tcPr>
          <w:p w:rsidR="00B4786D" w:rsidRDefault="00B4786D" w:rsidP="00120DC1">
            <w:pPr>
              <w:rPr>
                <w:i/>
                <w:lang w:eastAsia="en-US"/>
              </w:rPr>
            </w:pPr>
          </w:p>
        </w:tc>
      </w:tr>
    </w:tbl>
    <w:p w:rsidR="000554CE" w:rsidRDefault="000554CE" w:rsidP="000554CE">
      <w:pPr>
        <w:rPr>
          <w:b/>
          <w:sz w:val="22"/>
          <w:szCs w:val="22"/>
        </w:rPr>
      </w:pPr>
      <w:r>
        <w:rPr>
          <w:b/>
        </w:rPr>
        <w:t>Тема 4. Площади и объемы (12 часов), из них контрольные работы-1 час.</w:t>
      </w:r>
    </w:p>
    <w:p w:rsidR="00627F20" w:rsidRDefault="000554CE" w:rsidP="000554CE">
      <w:pPr>
        <w:rPr>
          <w:lang w:eastAsia="en-US"/>
        </w:rPr>
      </w:pPr>
      <w:r>
        <w:t>Формулы пути, площади прямоугольника, объема прямоугольного параллелепипеда. Единицы измерения времени, скорости, площади и объема.</w:t>
      </w:r>
      <w:r w:rsidR="00627F20" w:rsidRPr="00627F20">
        <w:rPr>
          <w:lang w:eastAsia="en-US"/>
        </w:rPr>
        <w:t xml:space="preserve"> </w:t>
      </w:r>
      <w:r w:rsidR="00627F20">
        <w:rPr>
          <w:lang w:eastAsia="en-US"/>
        </w:rPr>
        <w:t>Вычисление площади фигуры.</w:t>
      </w:r>
      <w:r>
        <w:t xml:space="preserve"> Прямоугольный параллелепипед. Куб. </w:t>
      </w:r>
      <w:r w:rsidR="00627F20">
        <w:rPr>
          <w:lang w:eastAsia="en-US"/>
        </w:rPr>
        <w:t>Объёмы прямоугольного параллелепипеда.</w:t>
      </w:r>
    </w:p>
    <w:p w:rsidR="00A6522B" w:rsidRDefault="00A6522B" w:rsidP="000554CE">
      <w:pPr>
        <w:rPr>
          <w:lang w:eastAsia="en-US"/>
        </w:rPr>
      </w:pPr>
    </w:p>
    <w:p w:rsidR="000554CE" w:rsidRPr="00A6522B" w:rsidRDefault="00627F20" w:rsidP="000554CE">
      <w:pPr>
        <w:rPr>
          <w:b/>
          <w:i/>
        </w:rPr>
      </w:pPr>
      <w:r>
        <w:rPr>
          <w:i/>
        </w:rPr>
        <w:t xml:space="preserve"> </w:t>
      </w:r>
      <w:r w:rsidR="000554CE" w:rsidRPr="00A6522B">
        <w:rPr>
          <w:b/>
          <w:i/>
        </w:rPr>
        <w:t>Контрольная работа №6 «Площади и объёмы».</w:t>
      </w:r>
    </w:p>
    <w:p w:rsidR="00627F20" w:rsidRDefault="00627F20" w:rsidP="000554CE">
      <w:pPr>
        <w:rPr>
          <w:i/>
        </w:rPr>
      </w:pPr>
    </w:p>
    <w:p w:rsidR="000554CE" w:rsidRDefault="000554CE" w:rsidP="000554CE">
      <w:pPr>
        <w:rPr>
          <w:b/>
        </w:rPr>
      </w:pPr>
      <w:r>
        <w:rPr>
          <w:b/>
        </w:rPr>
        <w:t>Тема 5. Обыкновенные дроби (25 часа), из них контрольные работы -2 часа.</w:t>
      </w:r>
    </w:p>
    <w:p w:rsidR="000554CE" w:rsidRDefault="000554CE" w:rsidP="000554CE">
      <w:r>
        <w:t>Окружность и круг. Доли. Обыкновенные дроби. Изображение дробей на координатном луче. Сравнение дробей. Равные дроби. Сравнение дробей на координатном луче. Сложение и вычитание дробей с одинаковыми знаменателями. Сравнение дробей с единицей. Правильные и неправильные дроби. Деление и дроби. Деление суммы на число. Смешанные числа, их сложение и вычитание. Выделение целой части из неправильной дроби.</w:t>
      </w:r>
    </w:p>
    <w:p w:rsidR="00A6522B" w:rsidRDefault="00A6522B" w:rsidP="000554CE"/>
    <w:p w:rsidR="00627F20" w:rsidRPr="00A6522B" w:rsidRDefault="000554CE" w:rsidP="000554CE">
      <w:pPr>
        <w:rPr>
          <w:b/>
          <w:i/>
        </w:rPr>
      </w:pPr>
      <w:r w:rsidRPr="00A6522B">
        <w:rPr>
          <w:b/>
          <w:i/>
        </w:rPr>
        <w:t xml:space="preserve">Контрольная работа №7 «Обыкновенные дроби».                                                                                      Контрольная работа №8 «Сложение и вычитание обыкновенных дробей».  </w:t>
      </w:r>
    </w:p>
    <w:p w:rsidR="00627F20" w:rsidRDefault="00627F20" w:rsidP="000554CE">
      <w:pPr>
        <w:rPr>
          <w:i/>
        </w:rPr>
      </w:pPr>
    </w:p>
    <w:p w:rsidR="000554CE" w:rsidRDefault="000554CE" w:rsidP="000554CE">
      <w:pPr>
        <w:rPr>
          <w:i/>
        </w:rPr>
      </w:pPr>
      <w:r>
        <w:rPr>
          <w:i/>
        </w:rPr>
        <w:t xml:space="preserve">                           </w:t>
      </w:r>
    </w:p>
    <w:p w:rsidR="000554CE" w:rsidRDefault="000554CE" w:rsidP="000554CE">
      <w:pPr>
        <w:rPr>
          <w:b/>
        </w:rPr>
      </w:pPr>
      <w:r>
        <w:rPr>
          <w:b/>
        </w:rPr>
        <w:t>Тема 6. Десятичные дроби. Сложение и вычитание десятичных дробей (13 часов), из них контрольные работы- 1час.</w:t>
      </w:r>
    </w:p>
    <w:p w:rsidR="000554CE" w:rsidRDefault="009D7D2E" w:rsidP="000554CE">
      <w:r>
        <w:rPr>
          <w:lang w:eastAsia="en-US"/>
        </w:rPr>
        <w:t xml:space="preserve">Десятичная запись дробных чисел. </w:t>
      </w:r>
      <w:r w:rsidR="000554CE">
        <w:t xml:space="preserve">Десятичная дробь. Сравнение, сложение и вычитание десятичных дробей. Равные десятичные дроби. Разложение десятичных дробей по разрядам. Сравнение десятичных дробей по разрядам. Приближенное значение дробей. Округление чисел. </w:t>
      </w:r>
    </w:p>
    <w:p w:rsidR="00A6522B" w:rsidRDefault="00A6522B" w:rsidP="000554CE">
      <w:pPr>
        <w:rPr>
          <w:b/>
        </w:rPr>
      </w:pPr>
    </w:p>
    <w:p w:rsidR="009D7D2E" w:rsidRDefault="000554CE" w:rsidP="000554CE">
      <w:pPr>
        <w:rPr>
          <w:i/>
        </w:rPr>
      </w:pPr>
      <w:r w:rsidRPr="00A6522B">
        <w:rPr>
          <w:b/>
          <w:i/>
        </w:rPr>
        <w:t>Контрольная работа №9  «Сравнение, сложение и вычитание десятичных дробей</w:t>
      </w:r>
      <w:r>
        <w:rPr>
          <w:i/>
        </w:rPr>
        <w:t xml:space="preserve">».     </w:t>
      </w:r>
    </w:p>
    <w:p w:rsidR="000554CE" w:rsidRDefault="000554CE" w:rsidP="000554CE">
      <w:pPr>
        <w:rPr>
          <w:b/>
          <w:i/>
        </w:rPr>
      </w:pPr>
      <w:r>
        <w:rPr>
          <w:i/>
        </w:rPr>
        <w:t xml:space="preserve">            </w:t>
      </w:r>
    </w:p>
    <w:p w:rsidR="000554CE" w:rsidRDefault="000554CE" w:rsidP="000554CE">
      <w:pPr>
        <w:rPr>
          <w:b/>
        </w:rPr>
      </w:pPr>
      <w:r>
        <w:rPr>
          <w:b/>
        </w:rPr>
        <w:t>Тема 7. Умножение и деление десятичных дробей (26 часов), из них контрольные работы -  2 часа.</w:t>
      </w:r>
    </w:p>
    <w:p w:rsidR="000554CE" w:rsidRDefault="000554CE" w:rsidP="000554CE">
      <w:r>
        <w:t xml:space="preserve">Умножение десятичных дробей на натуральное число. Правило умножения  десятичных дробей на натуральное число. Умножение десятичной дроби на 10, 100, 1000,... Деление десятичных дробей на натуральное число. Правило деления десятичных дробей на натуральное число. Деление дробей на 10,100,1000,... Обращение обыкновенной дроби в </w:t>
      </w:r>
      <w:proofErr w:type="gramStart"/>
      <w:r>
        <w:t>десятичную</w:t>
      </w:r>
      <w:proofErr w:type="gramEnd"/>
      <w:r>
        <w:t>.</w:t>
      </w:r>
      <w:r w:rsidR="009D7D2E" w:rsidRPr="009D7D2E">
        <w:rPr>
          <w:lang w:eastAsia="en-US"/>
        </w:rPr>
        <w:t xml:space="preserve"> </w:t>
      </w:r>
      <w:r w:rsidR="009D7D2E">
        <w:rPr>
          <w:lang w:eastAsia="en-US"/>
        </w:rPr>
        <w:t>Умножение и деление десятичных дробей на натуральное число.</w:t>
      </w:r>
      <w:r>
        <w:t xml:space="preserve"> Умножение числа на 0,1; 0,01; 0,001;... </w:t>
      </w:r>
      <w:r w:rsidR="009D7D2E">
        <w:rPr>
          <w:lang w:eastAsia="en-US"/>
        </w:rPr>
        <w:t xml:space="preserve">Правило умножения десятичных дробей. </w:t>
      </w:r>
      <w:r>
        <w:t xml:space="preserve">Правило умножения  десятичных дробей. Деление на десятичную  дробь. Правило деления на десятичную  дробь. Деление на 0,1; 0,01; 0,001;...  Среднее арифметическое нескольких чисел. Правило нахождения среднего арифметического. Средняя скорость. </w:t>
      </w:r>
    </w:p>
    <w:p w:rsidR="00A6522B" w:rsidRDefault="00A6522B" w:rsidP="000554CE"/>
    <w:p w:rsidR="00A6522B" w:rsidRDefault="000554CE" w:rsidP="000554CE">
      <w:pPr>
        <w:rPr>
          <w:b/>
          <w:i/>
        </w:rPr>
      </w:pPr>
      <w:r w:rsidRPr="00A6522B">
        <w:rPr>
          <w:b/>
          <w:i/>
        </w:rPr>
        <w:t xml:space="preserve">Контрольная работа №10   «Умножение и деление десятичных дробей на натуральное число».      </w:t>
      </w:r>
    </w:p>
    <w:p w:rsidR="000554CE" w:rsidRPr="00A6522B" w:rsidRDefault="000554CE" w:rsidP="000554CE">
      <w:pPr>
        <w:rPr>
          <w:b/>
          <w:i/>
        </w:rPr>
      </w:pPr>
      <w:r w:rsidRPr="00A6522B">
        <w:rPr>
          <w:b/>
          <w:i/>
        </w:rPr>
        <w:t xml:space="preserve"> Контрольная работа №11   «Умножение и деление десятичных дробей».</w:t>
      </w:r>
    </w:p>
    <w:p w:rsidR="009D7D2E" w:rsidRDefault="009D7D2E" w:rsidP="000554CE">
      <w:pPr>
        <w:rPr>
          <w:b/>
          <w:i/>
        </w:rPr>
      </w:pPr>
    </w:p>
    <w:p w:rsidR="000554CE" w:rsidRDefault="000554CE" w:rsidP="000554CE">
      <w:pPr>
        <w:rPr>
          <w:b/>
        </w:rPr>
      </w:pPr>
      <w:r>
        <w:rPr>
          <w:b/>
        </w:rPr>
        <w:t>Тема 8. Инструменты для вычислений и измерений (17 часов), из них контрольные работы- 2 часа.</w:t>
      </w:r>
    </w:p>
    <w:p w:rsidR="00A6522B" w:rsidRDefault="000554CE" w:rsidP="000554CE">
      <w:r>
        <w:t>Микрокалькулятор. Правило введения в микрокалькулятор десятичной дроби</w:t>
      </w:r>
      <w:r w:rsidR="00B42455">
        <w:t xml:space="preserve"> </w:t>
      </w:r>
      <w:r w:rsidR="00B42455">
        <w:rPr>
          <w:lang w:eastAsia="en-US"/>
        </w:rPr>
        <w:t>и действия с ними.</w:t>
      </w:r>
      <w:r>
        <w:t xml:space="preserve"> Проценты. Правила обращения десятичной дроби в проценты. Правила перевода процентов в десятичную дробь. </w:t>
      </w:r>
      <w:r w:rsidR="00B42455">
        <w:rPr>
          <w:lang w:eastAsia="en-US"/>
        </w:rPr>
        <w:t>Задачи на нахождение числа по процентам.</w:t>
      </w:r>
      <w:r w:rsidR="00B42455" w:rsidRPr="00B42455">
        <w:rPr>
          <w:lang w:eastAsia="en-US"/>
        </w:rPr>
        <w:t xml:space="preserve"> </w:t>
      </w:r>
      <w:r w:rsidR="00B42455">
        <w:rPr>
          <w:lang w:eastAsia="en-US"/>
        </w:rPr>
        <w:t xml:space="preserve">Задачи на нахождение процентов от числа. </w:t>
      </w:r>
      <w:r>
        <w:t xml:space="preserve">Выражение отношения в процентах в простейших случаях. Углы, прямой и развернутый угол, измерение углов. Чертежный треугольник. </w:t>
      </w:r>
      <w:r w:rsidR="00B42455">
        <w:rPr>
          <w:lang w:eastAsia="en-US"/>
        </w:rPr>
        <w:t xml:space="preserve">Измерение углов. </w:t>
      </w:r>
      <w:r>
        <w:t xml:space="preserve">Транспортир. Тупой, острый угол. Свойство углов треугольника. Круговые диаграммы.     </w:t>
      </w:r>
    </w:p>
    <w:p w:rsidR="000554CE" w:rsidRDefault="000554CE" w:rsidP="000554CE">
      <w:r>
        <w:t xml:space="preserve">                                                                                                                                     </w:t>
      </w:r>
    </w:p>
    <w:p w:rsidR="000554CE" w:rsidRPr="00A6522B" w:rsidRDefault="000554CE" w:rsidP="000554CE">
      <w:pPr>
        <w:rPr>
          <w:b/>
          <w:i/>
        </w:rPr>
      </w:pPr>
      <w:r w:rsidRPr="00A6522B">
        <w:rPr>
          <w:b/>
          <w:i/>
        </w:rPr>
        <w:t>Контрольная работа №12   «Проценты».                                                                                                   Контрольная работа №13   «Измерение углов. Круговые диаграммы».</w:t>
      </w:r>
    </w:p>
    <w:p w:rsidR="00B42455" w:rsidRDefault="00B42455" w:rsidP="000554CE">
      <w:pPr>
        <w:rPr>
          <w:i/>
        </w:rPr>
      </w:pPr>
    </w:p>
    <w:p w:rsidR="000554CE" w:rsidRDefault="00A6522B" w:rsidP="000554CE">
      <w:pPr>
        <w:rPr>
          <w:b/>
        </w:rPr>
      </w:pPr>
      <w:r>
        <w:rPr>
          <w:b/>
        </w:rPr>
        <w:t>П</w:t>
      </w:r>
      <w:r w:rsidR="000554CE">
        <w:rPr>
          <w:b/>
        </w:rPr>
        <w:t>овторение (14 часов), из них контрольные работы- 1 час.</w:t>
      </w:r>
    </w:p>
    <w:p w:rsidR="00A6522B" w:rsidRDefault="00A6522B" w:rsidP="000554CE">
      <w:pPr>
        <w:rPr>
          <w:b/>
        </w:rPr>
      </w:pPr>
    </w:p>
    <w:p w:rsidR="000554CE" w:rsidRDefault="000554CE" w:rsidP="000554CE">
      <w:pPr>
        <w:jc w:val="center"/>
        <w:rPr>
          <w:b/>
          <w:i/>
        </w:rPr>
      </w:pPr>
      <w:r>
        <w:rPr>
          <w:b/>
          <w:i/>
        </w:rPr>
        <w:t>Резервное время- 5 часов</w:t>
      </w: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0554CE" w:rsidRDefault="000554CE" w:rsidP="000554CE">
      <w:pPr>
        <w:jc w:val="center"/>
        <w:rPr>
          <w:b/>
          <w:i/>
        </w:rPr>
      </w:pPr>
    </w:p>
    <w:p w:rsidR="00EC6FE2" w:rsidRDefault="00EC6FE2" w:rsidP="000554CE">
      <w:pPr>
        <w:jc w:val="center"/>
        <w:rPr>
          <w:b/>
          <w:i/>
        </w:rPr>
      </w:pPr>
    </w:p>
    <w:p w:rsidR="00EC6FE2" w:rsidRDefault="00EC6FE2" w:rsidP="000554CE">
      <w:pPr>
        <w:jc w:val="center"/>
        <w:rPr>
          <w:b/>
          <w:i/>
        </w:rPr>
      </w:pPr>
    </w:p>
    <w:p w:rsidR="002F0423" w:rsidRPr="00A6522B" w:rsidRDefault="002F0423" w:rsidP="00A6522B">
      <w:pPr>
        <w:widowControl w:val="0"/>
        <w:spacing w:before="360"/>
        <w:rPr>
          <w:b/>
          <w:i/>
          <w:sz w:val="28"/>
          <w:u w:val="single"/>
        </w:rPr>
      </w:pPr>
      <w:r w:rsidRPr="00A6522B">
        <w:rPr>
          <w:b/>
          <w:i/>
          <w:color w:val="000000"/>
          <w:sz w:val="28"/>
          <w:u w:val="single"/>
        </w:rPr>
        <w:lastRenderedPageBreak/>
        <w:t>ТРЕБОВАНИЯ К УРОВНЮ ПОДГОТОВКИ УЧАЩИХСЯ</w:t>
      </w:r>
    </w:p>
    <w:p w:rsidR="002F0423" w:rsidRPr="00025FF3" w:rsidRDefault="002F0423" w:rsidP="002F0423">
      <w:pPr>
        <w:pStyle w:val="6"/>
        <w:keepNext w:val="0"/>
        <w:widowControl w:val="0"/>
        <w:numPr>
          <w:ilvl w:val="5"/>
          <w:numId w:val="1"/>
        </w:numPr>
        <w:tabs>
          <w:tab w:val="left" w:pos="0"/>
        </w:tabs>
        <w:ind w:left="0" w:firstLine="0"/>
        <w:rPr>
          <w:color w:val="000000"/>
          <w:sz w:val="40"/>
        </w:rPr>
      </w:pPr>
    </w:p>
    <w:p w:rsidR="002F0423" w:rsidRDefault="002F0423" w:rsidP="002F0423">
      <w:pPr>
        <w:widowControl w:val="0"/>
        <w:jc w:val="both"/>
        <w:rPr>
          <w:b/>
          <w:i/>
        </w:rPr>
      </w:pPr>
      <w:r w:rsidRPr="00025FF3">
        <w:rPr>
          <w:b/>
          <w:i/>
        </w:rPr>
        <w:t>В результате изучения математики ученик должен</w:t>
      </w:r>
    </w:p>
    <w:p w:rsidR="002F0423" w:rsidRPr="00B947D8" w:rsidRDefault="002F0423" w:rsidP="002F0423">
      <w:pPr>
        <w:pStyle w:val="6"/>
        <w:keepNext w:val="0"/>
        <w:widowControl w:val="0"/>
        <w:numPr>
          <w:ilvl w:val="5"/>
          <w:numId w:val="0"/>
        </w:numPr>
        <w:tabs>
          <w:tab w:val="left" w:pos="0"/>
        </w:tabs>
        <w:overflowPunct w:val="0"/>
        <w:autoSpaceDE w:val="0"/>
        <w:spacing w:before="120"/>
        <w:jc w:val="both"/>
        <w:textAlignment w:val="baseline"/>
        <w:rPr>
          <w:b/>
          <w:color w:val="000000"/>
          <w:sz w:val="22"/>
        </w:rPr>
      </w:pPr>
      <w:r w:rsidRPr="00B947D8">
        <w:rPr>
          <w:b/>
          <w:sz w:val="22"/>
        </w:rPr>
        <w:t>з</w:t>
      </w:r>
      <w:r w:rsidRPr="00B947D8">
        <w:rPr>
          <w:b/>
          <w:color w:val="000000"/>
          <w:sz w:val="22"/>
        </w:rPr>
        <w:t>нать/понимать</w:t>
      </w:r>
    </w:p>
    <w:p w:rsidR="002F0423" w:rsidRDefault="002F0423" w:rsidP="002F0423">
      <w:pPr>
        <w:widowControl w:val="0"/>
        <w:numPr>
          <w:ilvl w:val="0"/>
          <w:numId w:val="2"/>
        </w:numPr>
        <w:tabs>
          <w:tab w:val="clear" w:pos="720"/>
          <w:tab w:val="left" w:pos="567"/>
        </w:tabs>
        <w:ind w:left="567" w:hanging="567"/>
        <w:jc w:val="both"/>
      </w:pPr>
      <w:r>
        <w:t>существо понятия алгоритма; приводить примеры алгоритмов;</w:t>
      </w:r>
    </w:p>
    <w:p w:rsidR="002F0423" w:rsidRDefault="002F0423" w:rsidP="002F0423">
      <w:pPr>
        <w:widowControl w:val="0"/>
        <w:numPr>
          <w:ilvl w:val="0"/>
          <w:numId w:val="2"/>
        </w:numPr>
        <w:tabs>
          <w:tab w:val="clear" w:pos="720"/>
          <w:tab w:val="left" w:pos="567"/>
        </w:tabs>
        <w:ind w:left="567" w:hanging="567"/>
        <w:jc w:val="both"/>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2F0423" w:rsidRDefault="002F0423" w:rsidP="002F0423">
      <w:pPr>
        <w:widowControl w:val="0"/>
        <w:numPr>
          <w:ilvl w:val="0"/>
          <w:numId w:val="2"/>
        </w:numPr>
        <w:tabs>
          <w:tab w:val="clear" w:pos="720"/>
          <w:tab w:val="left" w:pos="567"/>
        </w:tabs>
        <w:ind w:left="567" w:hanging="567"/>
        <w:jc w:val="both"/>
      </w:pPr>
      <w:r>
        <w:t>как математический язык может описывать реальные зависимости; приводить примеры такого описания;</w:t>
      </w:r>
    </w:p>
    <w:p w:rsidR="002F0423" w:rsidRDefault="002F0423" w:rsidP="002F0423">
      <w:pPr>
        <w:widowControl w:val="0"/>
        <w:numPr>
          <w:ilvl w:val="0"/>
          <w:numId w:val="2"/>
        </w:numPr>
        <w:tabs>
          <w:tab w:val="clear" w:pos="720"/>
          <w:tab w:val="left" w:pos="567"/>
        </w:tabs>
        <w:ind w:left="567" w:hanging="567"/>
        <w:jc w:val="both"/>
      </w:pPr>
      <w:r>
        <w:t>как потребности практики привели математическую науку к необходимости расширения понятия числа;</w:t>
      </w:r>
    </w:p>
    <w:p w:rsidR="002F0423" w:rsidRDefault="002F0423" w:rsidP="002F0423">
      <w:pPr>
        <w:widowControl w:val="0"/>
        <w:numPr>
          <w:ilvl w:val="0"/>
          <w:numId w:val="2"/>
        </w:numPr>
        <w:tabs>
          <w:tab w:val="clear" w:pos="720"/>
          <w:tab w:val="left" w:pos="567"/>
        </w:tabs>
        <w:ind w:left="567" w:hanging="567"/>
        <w:jc w:val="both"/>
      </w:pPr>
      <w: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F0423" w:rsidRPr="00025FF3" w:rsidRDefault="002F0423" w:rsidP="002F0423">
      <w:pPr>
        <w:widowControl w:val="0"/>
        <w:jc w:val="both"/>
        <w:rPr>
          <w:b/>
          <w:i/>
        </w:rPr>
      </w:pPr>
    </w:p>
    <w:p w:rsidR="002F0423" w:rsidRPr="00A6522B" w:rsidRDefault="002F0423" w:rsidP="002F0423">
      <w:pPr>
        <w:pStyle w:val="6"/>
        <w:keepNext w:val="0"/>
        <w:widowControl w:val="0"/>
        <w:numPr>
          <w:ilvl w:val="5"/>
          <w:numId w:val="1"/>
        </w:numPr>
        <w:tabs>
          <w:tab w:val="left" w:pos="0"/>
        </w:tabs>
        <w:spacing w:before="240"/>
        <w:ind w:left="0" w:firstLine="0"/>
        <w:jc w:val="both"/>
        <w:rPr>
          <w:b/>
          <w:color w:val="000000"/>
          <w:sz w:val="24"/>
        </w:rPr>
      </w:pPr>
      <w:r w:rsidRPr="00A6522B">
        <w:rPr>
          <w:b/>
          <w:color w:val="000000"/>
          <w:sz w:val="24"/>
        </w:rPr>
        <w:t>Арифметика</w:t>
      </w:r>
    </w:p>
    <w:p w:rsidR="002F0423" w:rsidRPr="00025FF3" w:rsidRDefault="002F0423" w:rsidP="002F0423">
      <w:pPr>
        <w:widowControl w:val="0"/>
        <w:spacing w:before="120"/>
        <w:ind w:left="567"/>
        <w:jc w:val="both"/>
        <w:rPr>
          <w:b/>
          <w:color w:val="000000"/>
        </w:rPr>
      </w:pPr>
      <w:r w:rsidRPr="00025FF3">
        <w:rPr>
          <w:b/>
          <w:color w:val="000000"/>
        </w:rPr>
        <w:t>уметь</w:t>
      </w:r>
    </w:p>
    <w:p w:rsidR="002F0423" w:rsidRPr="00025FF3" w:rsidRDefault="002F0423" w:rsidP="002F0423">
      <w:pPr>
        <w:widowControl w:val="0"/>
        <w:numPr>
          <w:ilvl w:val="0"/>
          <w:numId w:val="3"/>
        </w:numPr>
        <w:tabs>
          <w:tab w:val="left" w:pos="567"/>
        </w:tabs>
        <w:jc w:val="both"/>
      </w:pPr>
      <w:r w:rsidRPr="00025FF3">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и одинаковыми знаменателями;</w:t>
      </w:r>
    </w:p>
    <w:p w:rsidR="002F0423" w:rsidRPr="00025FF3" w:rsidRDefault="002F0423" w:rsidP="002F0423">
      <w:pPr>
        <w:widowControl w:val="0"/>
        <w:numPr>
          <w:ilvl w:val="0"/>
          <w:numId w:val="3"/>
        </w:numPr>
        <w:tabs>
          <w:tab w:val="left" w:pos="567"/>
        </w:tabs>
        <w:jc w:val="both"/>
      </w:pPr>
      <w:r w:rsidRPr="00025FF3">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находить значения числовых выражений;</w:t>
      </w:r>
    </w:p>
    <w:p w:rsidR="002F0423" w:rsidRPr="00025FF3" w:rsidRDefault="002F0423" w:rsidP="002F0423">
      <w:pPr>
        <w:widowControl w:val="0"/>
        <w:numPr>
          <w:ilvl w:val="0"/>
          <w:numId w:val="3"/>
        </w:numPr>
        <w:tabs>
          <w:tab w:val="left" w:pos="567"/>
        </w:tabs>
        <w:jc w:val="both"/>
      </w:pPr>
      <w:r w:rsidRPr="00025FF3">
        <w:t>округлять целые числа и десятичные дроби, выполнять оценку числовых выражений;</w:t>
      </w:r>
    </w:p>
    <w:p w:rsidR="002F0423" w:rsidRPr="00025FF3" w:rsidRDefault="002F0423" w:rsidP="002F0423">
      <w:pPr>
        <w:widowControl w:val="0"/>
        <w:numPr>
          <w:ilvl w:val="0"/>
          <w:numId w:val="3"/>
        </w:numPr>
        <w:tabs>
          <w:tab w:val="left" w:pos="567"/>
        </w:tabs>
        <w:jc w:val="both"/>
      </w:pPr>
      <w:r w:rsidRPr="00025FF3">
        <w:t xml:space="preserve">пользоваться основными единицами длины, массы, времени, скорости, площади, объема; выражать более крупные единицы </w:t>
      </w:r>
      <w:proofErr w:type="gramStart"/>
      <w:r w:rsidRPr="00025FF3">
        <w:t>через</w:t>
      </w:r>
      <w:proofErr w:type="gramEnd"/>
      <w:r w:rsidRPr="00025FF3">
        <w:t xml:space="preserve"> более мелкие и наоборот;</w:t>
      </w:r>
    </w:p>
    <w:p w:rsidR="002F0423" w:rsidRPr="00025FF3" w:rsidRDefault="002F0423" w:rsidP="002F0423">
      <w:pPr>
        <w:widowControl w:val="0"/>
        <w:numPr>
          <w:ilvl w:val="0"/>
          <w:numId w:val="3"/>
        </w:numPr>
        <w:tabs>
          <w:tab w:val="left" w:pos="567"/>
        </w:tabs>
        <w:jc w:val="both"/>
      </w:pPr>
      <w:r w:rsidRPr="00025FF3">
        <w:t xml:space="preserve">решать текстовые задачи, включая задачи с процентами; </w:t>
      </w:r>
    </w:p>
    <w:p w:rsidR="002F0423" w:rsidRPr="00025FF3" w:rsidRDefault="002F0423" w:rsidP="002F0423">
      <w:pPr>
        <w:widowControl w:val="0"/>
        <w:spacing w:before="120"/>
        <w:ind w:left="567"/>
        <w:jc w:val="both"/>
      </w:pPr>
      <w:r w:rsidRPr="00025FF3">
        <w:rPr>
          <w:b/>
        </w:rPr>
        <w:t>начать формировать использование приобретенных знаний и умений в практической деятельности и повседневной жизни</w:t>
      </w:r>
      <w:r w:rsidRPr="00025FF3">
        <w:t xml:space="preserve"> </w:t>
      </w:r>
      <w:proofErr w:type="gramStart"/>
      <w:r w:rsidRPr="00025FF3">
        <w:t>для</w:t>
      </w:r>
      <w:proofErr w:type="gramEnd"/>
      <w:r w:rsidRPr="00025FF3">
        <w:t>:</w:t>
      </w:r>
    </w:p>
    <w:p w:rsidR="002F0423" w:rsidRPr="00025FF3" w:rsidRDefault="002F0423" w:rsidP="002F0423">
      <w:pPr>
        <w:widowControl w:val="0"/>
        <w:numPr>
          <w:ilvl w:val="0"/>
          <w:numId w:val="3"/>
        </w:numPr>
        <w:tabs>
          <w:tab w:val="left" w:pos="567"/>
        </w:tabs>
        <w:jc w:val="both"/>
      </w:pPr>
      <w:r w:rsidRPr="00025FF3">
        <w:t>решения несложных практических расчетных задач, в том числе c использованием при необходимости справочных материалов, калькулятора;</w:t>
      </w:r>
    </w:p>
    <w:p w:rsidR="002F0423" w:rsidRPr="00025FF3" w:rsidRDefault="002F0423" w:rsidP="002F0423">
      <w:pPr>
        <w:widowControl w:val="0"/>
        <w:numPr>
          <w:ilvl w:val="0"/>
          <w:numId w:val="3"/>
        </w:numPr>
        <w:tabs>
          <w:tab w:val="left" w:pos="567"/>
        </w:tabs>
        <w:jc w:val="both"/>
      </w:pPr>
      <w:r w:rsidRPr="00025FF3">
        <w:t xml:space="preserve">устной прикидки и оценки результата вычислений; проверки результата вычисления, с использованием различных приемов; </w:t>
      </w:r>
    </w:p>
    <w:p w:rsidR="002F0423" w:rsidRPr="00025FF3" w:rsidRDefault="002F0423" w:rsidP="002F0423">
      <w:pPr>
        <w:widowControl w:val="0"/>
        <w:numPr>
          <w:ilvl w:val="0"/>
          <w:numId w:val="3"/>
        </w:numPr>
        <w:tabs>
          <w:tab w:val="left" w:pos="567"/>
        </w:tabs>
        <w:jc w:val="both"/>
      </w:pPr>
      <w:r w:rsidRPr="00025FF3">
        <w:t>интерпретации результатов решения задач с учетом ограничений, связанных с реальными свойствами рассматриваемых процессов и явлений.</w:t>
      </w:r>
    </w:p>
    <w:p w:rsidR="002F0423" w:rsidRPr="00025FF3" w:rsidRDefault="002F0423" w:rsidP="002F0423">
      <w:pPr>
        <w:pStyle w:val="7"/>
        <w:widowControl w:val="0"/>
        <w:numPr>
          <w:ilvl w:val="6"/>
          <w:numId w:val="1"/>
        </w:numPr>
        <w:tabs>
          <w:tab w:val="left" w:pos="0"/>
        </w:tabs>
        <w:ind w:left="0" w:firstLine="0"/>
        <w:jc w:val="both"/>
        <w:rPr>
          <w:b/>
          <w:color w:val="000000"/>
        </w:rPr>
      </w:pPr>
      <w:r w:rsidRPr="00025FF3">
        <w:rPr>
          <w:b/>
          <w:color w:val="000000"/>
        </w:rPr>
        <w:t>Алгебра</w:t>
      </w:r>
    </w:p>
    <w:p w:rsidR="002F0423" w:rsidRPr="00025FF3" w:rsidRDefault="002F0423" w:rsidP="002F0423">
      <w:pPr>
        <w:widowControl w:val="0"/>
        <w:spacing w:before="120"/>
        <w:ind w:left="567"/>
        <w:jc w:val="both"/>
        <w:rPr>
          <w:b/>
          <w:color w:val="000000"/>
        </w:rPr>
      </w:pPr>
      <w:r w:rsidRPr="00025FF3">
        <w:rPr>
          <w:b/>
          <w:color w:val="000000"/>
        </w:rPr>
        <w:t>уметь</w:t>
      </w:r>
    </w:p>
    <w:p w:rsidR="002F0423" w:rsidRPr="00025FF3" w:rsidRDefault="002F0423" w:rsidP="002F0423">
      <w:pPr>
        <w:widowControl w:val="0"/>
        <w:numPr>
          <w:ilvl w:val="0"/>
          <w:numId w:val="3"/>
        </w:numPr>
        <w:tabs>
          <w:tab w:val="left" w:pos="567"/>
        </w:tabs>
        <w:jc w:val="both"/>
      </w:pPr>
      <w:r w:rsidRPr="00025FF3">
        <w:t xml:space="preserve">осуществлять в выражениях и формулах числовые подстановки и выполнять соответствующие вычисления, </w:t>
      </w:r>
    </w:p>
    <w:p w:rsidR="002F0423" w:rsidRPr="00025FF3" w:rsidRDefault="002F0423" w:rsidP="002F0423">
      <w:pPr>
        <w:widowControl w:val="0"/>
        <w:numPr>
          <w:ilvl w:val="0"/>
          <w:numId w:val="3"/>
        </w:numPr>
        <w:tabs>
          <w:tab w:val="left" w:pos="567"/>
        </w:tabs>
        <w:jc w:val="both"/>
      </w:pPr>
      <w:r w:rsidRPr="00025FF3">
        <w:t>изображать положительные числа точками на координатном луче;</w:t>
      </w:r>
    </w:p>
    <w:p w:rsidR="002F0423" w:rsidRPr="00025FF3" w:rsidRDefault="002F0423" w:rsidP="002F0423">
      <w:pPr>
        <w:widowControl w:val="0"/>
        <w:spacing w:before="240"/>
        <w:jc w:val="both"/>
        <w:rPr>
          <w:b/>
        </w:rPr>
      </w:pPr>
      <w:r w:rsidRPr="00025FF3">
        <w:rPr>
          <w:b/>
        </w:rPr>
        <w:t>Геометрия</w:t>
      </w:r>
    </w:p>
    <w:p w:rsidR="002F0423" w:rsidRPr="00025FF3" w:rsidRDefault="002F0423" w:rsidP="002F0423">
      <w:pPr>
        <w:widowControl w:val="0"/>
        <w:spacing w:before="120"/>
        <w:ind w:left="567"/>
        <w:jc w:val="both"/>
        <w:rPr>
          <w:b/>
          <w:color w:val="000000"/>
        </w:rPr>
      </w:pPr>
      <w:r w:rsidRPr="00025FF3">
        <w:rPr>
          <w:b/>
          <w:color w:val="000000"/>
        </w:rPr>
        <w:t>уметь</w:t>
      </w:r>
    </w:p>
    <w:p w:rsidR="002F0423" w:rsidRPr="00025FF3" w:rsidRDefault="002F0423" w:rsidP="002F0423">
      <w:pPr>
        <w:widowControl w:val="0"/>
        <w:numPr>
          <w:ilvl w:val="0"/>
          <w:numId w:val="3"/>
        </w:numPr>
        <w:tabs>
          <w:tab w:val="left" w:pos="567"/>
        </w:tabs>
        <w:jc w:val="both"/>
      </w:pPr>
      <w:r w:rsidRPr="00025FF3">
        <w:t xml:space="preserve">распознавать </w:t>
      </w:r>
      <w:proofErr w:type="gramStart"/>
      <w:r w:rsidRPr="00025FF3">
        <w:t>прямую</w:t>
      </w:r>
      <w:proofErr w:type="gramEnd"/>
      <w:r w:rsidRPr="00025FF3">
        <w:t xml:space="preserve">, луч, отрезок, угол, треугольник, прямоугольник, прямоугольный параллелепипед; </w:t>
      </w:r>
    </w:p>
    <w:p w:rsidR="002F0423" w:rsidRPr="00025FF3" w:rsidRDefault="002F0423" w:rsidP="002F0423">
      <w:pPr>
        <w:widowControl w:val="0"/>
        <w:spacing w:before="120"/>
        <w:ind w:left="567"/>
        <w:jc w:val="both"/>
      </w:pPr>
      <w:r w:rsidRPr="00025FF3">
        <w:rPr>
          <w:b/>
        </w:rPr>
        <w:t>использовать приобретенные знания и умения в практической деятельности и повседневной жизни</w:t>
      </w:r>
      <w:r w:rsidRPr="00025FF3">
        <w:t xml:space="preserve"> </w:t>
      </w:r>
      <w:proofErr w:type="gramStart"/>
      <w:r w:rsidRPr="00025FF3">
        <w:t>для</w:t>
      </w:r>
      <w:proofErr w:type="gramEnd"/>
      <w:r w:rsidRPr="00025FF3">
        <w:t>:</w:t>
      </w:r>
    </w:p>
    <w:p w:rsidR="002F0423" w:rsidRPr="00025FF3" w:rsidRDefault="002F0423" w:rsidP="002F0423">
      <w:pPr>
        <w:widowControl w:val="0"/>
        <w:numPr>
          <w:ilvl w:val="0"/>
          <w:numId w:val="3"/>
        </w:numPr>
        <w:tabs>
          <w:tab w:val="left" w:pos="567"/>
        </w:tabs>
        <w:jc w:val="both"/>
      </w:pPr>
      <w:r w:rsidRPr="00025FF3">
        <w:t xml:space="preserve">решения несложных практических задач, связанных с нахождением изученных </w:t>
      </w:r>
      <w:r w:rsidRPr="00025FF3">
        <w:lastRenderedPageBreak/>
        <w:t>геометрических величин (используя при необходимости справочники и технические средства);</w:t>
      </w:r>
    </w:p>
    <w:p w:rsidR="002F0423" w:rsidRPr="00025FF3" w:rsidRDefault="002F0423" w:rsidP="002F0423">
      <w:pPr>
        <w:widowControl w:val="0"/>
        <w:numPr>
          <w:ilvl w:val="0"/>
          <w:numId w:val="3"/>
        </w:numPr>
        <w:tabs>
          <w:tab w:val="left" w:pos="567"/>
        </w:tabs>
        <w:jc w:val="both"/>
      </w:pPr>
      <w:r w:rsidRPr="00025FF3">
        <w:t>построений геометрическими инструментами (линейка, угольник, циркуль, транспортир).</w:t>
      </w:r>
    </w:p>
    <w:p w:rsidR="002F0423" w:rsidRPr="00025FF3" w:rsidRDefault="002F0423" w:rsidP="002F0423">
      <w:pPr>
        <w:widowControl w:val="0"/>
        <w:spacing w:before="240"/>
        <w:jc w:val="both"/>
        <w:rPr>
          <w:b/>
          <w:color w:val="000000"/>
        </w:rPr>
      </w:pPr>
    </w:p>
    <w:p w:rsidR="002F0423" w:rsidRPr="00025FF3" w:rsidRDefault="002F0423" w:rsidP="002F0423">
      <w:pPr>
        <w:widowControl w:val="0"/>
        <w:spacing w:before="240"/>
        <w:jc w:val="both"/>
        <w:rPr>
          <w:b/>
          <w:color w:val="000000"/>
        </w:rPr>
      </w:pPr>
      <w:r w:rsidRPr="00025FF3">
        <w:rPr>
          <w:b/>
          <w:color w:val="000000"/>
        </w:rPr>
        <w:t>Элементы логики, комбинаторики, статистики и теории вероятностей</w:t>
      </w:r>
    </w:p>
    <w:p w:rsidR="002F0423" w:rsidRPr="00025FF3" w:rsidRDefault="002F0423" w:rsidP="002F0423">
      <w:pPr>
        <w:widowControl w:val="0"/>
        <w:spacing w:before="120"/>
        <w:ind w:left="567"/>
        <w:jc w:val="both"/>
        <w:rPr>
          <w:b/>
          <w:color w:val="000000"/>
        </w:rPr>
      </w:pPr>
      <w:r w:rsidRPr="00025FF3">
        <w:rPr>
          <w:b/>
          <w:color w:val="000000"/>
        </w:rPr>
        <w:t>уметь</w:t>
      </w:r>
    </w:p>
    <w:p w:rsidR="002F0423" w:rsidRPr="00025FF3" w:rsidRDefault="002F0423" w:rsidP="002F0423">
      <w:pPr>
        <w:widowControl w:val="0"/>
        <w:numPr>
          <w:ilvl w:val="0"/>
          <w:numId w:val="3"/>
        </w:numPr>
        <w:tabs>
          <w:tab w:val="left" w:pos="567"/>
        </w:tabs>
        <w:jc w:val="both"/>
      </w:pPr>
      <w:r w:rsidRPr="00025FF3">
        <w:t xml:space="preserve">решать комбинаторные задачи путем систематического перебора возможных вариантов и с использованием правила умножения; </w:t>
      </w:r>
    </w:p>
    <w:p w:rsidR="002F0423" w:rsidRPr="00025FF3" w:rsidRDefault="002F0423" w:rsidP="002F0423">
      <w:pPr>
        <w:widowControl w:val="0"/>
        <w:numPr>
          <w:ilvl w:val="0"/>
          <w:numId w:val="3"/>
        </w:numPr>
        <w:tabs>
          <w:tab w:val="left" w:pos="567"/>
        </w:tabs>
        <w:jc w:val="both"/>
      </w:pPr>
      <w:r w:rsidRPr="00025FF3">
        <w:t>вычислять средние значения результатов измерений;</w:t>
      </w:r>
    </w:p>
    <w:p w:rsidR="002F0423" w:rsidRPr="00025FF3" w:rsidRDefault="002F0423" w:rsidP="002F0423">
      <w:pPr>
        <w:widowControl w:val="0"/>
        <w:spacing w:before="120"/>
        <w:ind w:left="567"/>
        <w:jc w:val="both"/>
      </w:pPr>
      <w:r w:rsidRPr="00025FF3">
        <w:rPr>
          <w:b/>
        </w:rPr>
        <w:t>использовать приобретенные знания и умения в практической деятельности и повседневной жизни</w:t>
      </w:r>
      <w:r w:rsidRPr="00025FF3">
        <w:t xml:space="preserve"> </w:t>
      </w:r>
      <w:proofErr w:type="gramStart"/>
      <w:r w:rsidRPr="00025FF3">
        <w:t>для</w:t>
      </w:r>
      <w:proofErr w:type="gramEnd"/>
      <w:r w:rsidRPr="00025FF3">
        <w:t>:</w:t>
      </w:r>
    </w:p>
    <w:p w:rsidR="002F0423" w:rsidRPr="00025FF3" w:rsidRDefault="002F0423" w:rsidP="002F0423">
      <w:pPr>
        <w:widowControl w:val="0"/>
        <w:numPr>
          <w:ilvl w:val="0"/>
          <w:numId w:val="3"/>
        </w:numPr>
        <w:tabs>
          <w:tab w:val="left" w:pos="567"/>
        </w:tabs>
        <w:jc w:val="both"/>
      </w:pPr>
      <w:r w:rsidRPr="00025FF3">
        <w:t>анализа реальных числовых данных, представленных в виде диаграмм.</w:t>
      </w:r>
    </w:p>
    <w:p w:rsidR="002F0423" w:rsidRPr="00025FF3" w:rsidRDefault="002F0423" w:rsidP="002F0423">
      <w:pPr>
        <w:widowControl w:val="0"/>
        <w:jc w:val="both"/>
      </w:pPr>
    </w:p>
    <w:p w:rsidR="002F0423" w:rsidRPr="00025FF3" w:rsidRDefault="002F0423" w:rsidP="002F0423">
      <w:pPr>
        <w:widowControl w:val="0"/>
        <w:jc w:val="both"/>
      </w:pPr>
    </w:p>
    <w:p w:rsidR="002F0423" w:rsidRPr="00025FF3" w:rsidRDefault="002F0423" w:rsidP="002F0423">
      <w:pPr>
        <w:widowControl w:val="0"/>
        <w:jc w:val="both"/>
      </w:pPr>
    </w:p>
    <w:p w:rsidR="00A6522B" w:rsidRPr="00EC6FE2" w:rsidRDefault="00A6522B" w:rsidP="00A6522B">
      <w:pPr>
        <w:rPr>
          <w:b/>
          <w:i/>
          <w:sz w:val="28"/>
          <w:szCs w:val="28"/>
          <w:u w:val="single"/>
        </w:rPr>
      </w:pPr>
      <w:r w:rsidRPr="00EC6FE2">
        <w:rPr>
          <w:b/>
          <w:i/>
          <w:sz w:val="28"/>
          <w:szCs w:val="28"/>
          <w:u w:val="single"/>
        </w:rPr>
        <w:t>Требования к оценке знаний учащихся</w:t>
      </w:r>
    </w:p>
    <w:p w:rsidR="00A6522B" w:rsidRPr="00A6522B" w:rsidRDefault="00A6522B" w:rsidP="00A6522B">
      <w:pPr>
        <w:shd w:val="clear" w:color="auto" w:fill="FFFFFF"/>
        <w:spacing w:before="206"/>
        <w:ind w:left="48"/>
        <w:jc w:val="center"/>
        <w:rPr>
          <w:b/>
        </w:rPr>
      </w:pPr>
      <w:r w:rsidRPr="00A6522B">
        <w:rPr>
          <w:b/>
          <w:color w:val="000000"/>
        </w:rPr>
        <w:t>Нормы оценки знаний и умений по математике</w:t>
      </w:r>
    </w:p>
    <w:p w:rsidR="00A6522B" w:rsidRPr="00A6522B" w:rsidRDefault="00A6522B" w:rsidP="00A6522B">
      <w:pPr>
        <w:rPr>
          <w:b/>
        </w:rPr>
      </w:pPr>
    </w:p>
    <w:p w:rsidR="00A6522B" w:rsidRPr="00A6522B" w:rsidRDefault="00A6522B" w:rsidP="00A6522B">
      <w:pPr>
        <w:shd w:val="clear" w:color="auto" w:fill="FFFFFF"/>
        <w:spacing w:before="226"/>
        <w:ind w:left="840"/>
        <w:rPr>
          <w:b/>
          <w:bCs/>
          <w:i/>
          <w:iCs/>
          <w:color w:val="000000"/>
          <w:spacing w:val="-1"/>
        </w:rPr>
      </w:pPr>
      <w:r w:rsidRPr="00A6522B">
        <w:rPr>
          <w:b/>
          <w:bCs/>
          <w:i/>
          <w:iCs/>
          <w:color w:val="000000"/>
          <w:spacing w:val="-1"/>
        </w:rPr>
        <w:t xml:space="preserve"> Оценка устных ответов учащихся</w:t>
      </w:r>
    </w:p>
    <w:tbl>
      <w:tblPr>
        <w:tblW w:w="0" w:type="auto"/>
        <w:tblInd w:w="40" w:type="dxa"/>
        <w:tblLayout w:type="fixed"/>
        <w:tblCellMar>
          <w:left w:w="40" w:type="dxa"/>
          <w:right w:w="40" w:type="dxa"/>
        </w:tblCellMar>
        <w:tblLook w:val="04A0"/>
      </w:tblPr>
      <w:tblGrid>
        <w:gridCol w:w="701"/>
        <w:gridCol w:w="9754"/>
      </w:tblGrid>
      <w:tr w:rsidR="00A6522B" w:rsidRPr="00A6522B" w:rsidTr="00A6522B">
        <w:trPr>
          <w:trHeight w:hRule="exact" w:val="2580"/>
        </w:trPr>
        <w:tc>
          <w:tcPr>
            <w:tcW w:w="701"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«5»</w:t>
            </w:r>
          </w:p>
        </w:tc>
        <w:tc>
          <w:tcPr>
            <w:tcW w:w="9754" w:type="dxa"/>
            <w:shd w:val="clear" w:color="auto" w:fill="FFFFFF"/>
          </w:tcPr>
          <w:p w:rsidR="00A6522B" w:rsidRPr="00A6522B" w:rsidRDefault="00A6522B" w:rsidP="00A6522B">
            <w:pPr>
              <w:shd w:val="clear" w:color="auto" w:fill="FFFFFF"/>
              <w:spacing w:line="226" w:lineRule="exact"/>
              <w:ind w:left="173" w:right="14" w:hanging="10"/>
              <w:rPr>
                <w:color w:val="000000"/>
              </w:rPr>
            </w:pPr>
          </w:p>
          <w:p w:rsidR="00A6522B" w:rsidRPr="00A6522B" w:rsidRDefault="00A6522B" w:rsidP="00A6522B">
            <w:pPr>
              <w:shd w:val="clear" w:color="auto" w:fill="FFFFFF"/>
              <w:spacing w:line="226" w:lineRule="exact"/>
              <w:ind w:left="173" w:right="14" w:hanging="10"/>
              <w:rPr>
                <w:color w:val="000000"/>
              </w:rPr>
            </w:pPr>
            <w:r w:rsidRPr="00A6522B">
              <w:rPr>
                <w:color w:val="000000"/>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w:t>
            </w:r>
            <w:r w:rsidRPr="00A6522B">
              <w:rPr>
                <w:color w:val="000000"/>
              </w:rPr>
              <w:softHyphen/>
              <w:t xml:space="preserve">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w:t>
            </w:r>
            <w:r w:rsidRPr="00A6522B">
              <w:rPr>
                <w:color w:val="000000"/>
                <w:spacing w:val="3"/>
              </w:rPr>
              <w:t xml:space="preserve">продемонстрировал усвоение ранее изученных сопутствующих вопросов, </w:t>
            </w:r>
            <w:proofErr w:type="spellStart"/>
            <w:r w:rsidRPr="00A6522B">
              <w:rPr>
                <w:color w:val="000000"/>
                <w:spacing w:val="3"/>
              </w:rPr>
              <w:t>сформированность</w:t>
            </w:r>
            <w:proofErr w:type="spellEnd"/>
            <w:r w:rsidRPr="00A6522B">
              <w:rPr>
                <w:color w:val="000000"/>
                <w:spacing w:val="3"/>
              </w:rPr>
              <w:t xml:space="preserve"> и устойчи</w:t>
            </w:r>
            <w:r w:rsidRPr="00A6522B">
              <w:rPr>
                <w:color w:val="000000"/>
                <w:spacing w:val="3"/>
              </w:rPr>
              <w:softHyphen/>
            </w:r>
            <w:r w:rsidRPr="00A6522B">
              <w:rPr>
                <w:color w:val="000000"/>
              </w:rPr>
              <w:t>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A6522B" w:rsidRPr="00A6522B" w:rsidRDefault="00A6522B" w:rsidP="00A6522B">
            <w:pPr>
              <w:shd w:val="clear" w:color="auto" w:fill="FFFFFF"/>
              <w:spacing w:line="226" w:lineRule="exact"/>
              <w:ind w:left="173" w:right="14" w:hanging="10"/>
              <w:rPr>
                <w:color w:val="000000"/>
              </w:rPr>
            </w:pPr>
          </w:p>
          <w:p w:rsidR="00A6522B" w:rsidRPr="00A6522B" w:rsidRDefault="00A6522B" w:rsidP="00A6522B">
            <w:pPr>
              <w:shd w:val="clear" w:color="auto" w:fill="FFFFFF"/>
              <w:spacing w:line="226" w:lineRule="exact"/>
              <w:ind w:left="173" w:right="14" w:hanging="10"/>
            </w:pPr>
          </w:p>
        </w:tc>
      </w:tr>
      <w:tr w:rsidR="00A6522B" w:rsidRPr="00A6522B" w:rsidTr="00A6522B">
        <w:trPr>
          <w:trHeight w:hRule="exact" w:val="1567"/>
        </w:trPr>
        <w:tc>
          <w:tcPr>
            <w:tcW w:w="701"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«4»</w:t>
            </w:r>
          </w:p>
        </w:tc>
        <w:tc>
          <w:tcPr>
            <w:tcW w:w="9754" w:type="dxa"/>
            <w:shd w:val="clear" w:color="auto" w:fill="FFFFFF"/>
          </w:tcPr>
          <w:p w:rsidR="00A6522B" w:rsidRPr="00A6522B" w:rsidRDefault="00A6522B" w:rsidP="00A6522B">
            <w:pPr>
              <w:shd w:val="clear" w:color="auto" w:fill="FFFFFF"/>
              <w:spacing w:line="230" w:lineRule="exact"/>
              <w:ind w:left="206" w:right="19" w:firstLine="29"/>
              <w:rPr>
                <w:color w:val="000000"/>
              </w:rPr>
            </w:pPr>
          </w:p>
          <w:p w:rsidR="00A6522B" w:rsidRPr="00A6522B" w:rsidRDefault="00A6522B" w:rsidP="00A6522B">
            <w:pPr>
              <w:shd w:val="clear" w:color="auto" w:fill="FFFFFF"/>
              <w:spacing w:line="230" w:lineRule="exact"/>
              <w:ind w:left="206" w:right="19" w:firstLine="29"/>
            </w:pPr>
            <w:proofErr w:type="gramStart"/>
            <w:r w:rsidRPr="00A6522B">
              <w:rPr>
                <w:color w:val="000000"/>
              </w:rPr>
              <w:t xml:space="preserve">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w:t>
            </w:r>
            <w:r w:rsidRPr="00A6522B">
              <w:rPr>
                <w:color w:val="000000"/>
                <w:spacing w:val="-1"/>
              </w:rPr>
              <w:t xml:space="preserve">допущены один — два недочета при освещении основного содержания ответа, исправленные по замечанию учителя; </w:t>
            </w:r>
            <w:r w:rsidRPr="00A6522B">
              <w:rPr>
                <w:color w:val="000000"/>
                <w:spacing w:val="2"/>
              </w:rPr>
              <w:t xml:space="preserve">допущены ошибка или более двух недочетов при освещении второстепенных вопросов или в выкладках, </w:t>
            </w:r>
            <w:r w:rsidRPr="00A6522B">
              <w:rPr>
                <w:color w:val="000000"/>
              </w:rPr>
              <w:t>легко исправленные по замечанию учителя.</w:t>
            </w:r>
            <w:proofErr w:type="gramEnd"/>
          </w:p>
        </w:tc>
      </w:tr>
      <w:tr w:rsidR="00A6522B" w:rsidRPr="00A6522B" w:rsidTr="00A6522B">
        <w:trPr>
          <w:trHeight w:hRule="exact" w:val="2539"/>
        </w:trPr>
        <w:tc>
          <w:tcPr>
            <w:tcW w:w="701"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«3»</w:t>
            </w:r>
          </w:p>
        </w:tc>
        <w:tc>
          <w:tcPr>
            <w:tcW w:w="9754" w:type="dxa"/>
            <w:shd w:val="clear" w:color="auto" w:fill="FFFFFF"/>
          </w:tcPr>
          <w:p w:rsidR="00A6522B" w:rsidRPr="00A6522B" w:rsidRDefault="00A6522B" w:rsidP="00A6522B">
            <w:pPr>
              <w:shd w:val="clear" w:color="auto" w:fill="FFFFFF"/>
              <w:spacing w:line="226" w:lineRule="exact"/>
              <w:ind w:left="173" w:right="14" w:hanging="10"/>
              <w:rPr>
                <w:color w:val="000000"/>
                <w:spacing w:val="1"/>
              </w:rPr>
            </w:pPr>
          </w:p>
          <w:p w:rsidR="00A6522B" w:rsidRPr="00A6522B" w:rsidRDefault="00A6522B" w:rsidP="00A6522B">
            <w:pPr>
              <w:shd w:val="clear" w:color="auto" w:fill="FFFFFF"/>
              <w:spacing w:line="226" w:lineRule="exact"/>
              <w:ind w:left="173" w:right="14" w:hanging="10"/>
            </w:pPr>
            <w:r w:rsidRPr="00A6522B">
              <w:rPr>
                <w:color w:val="000000"/>
                <w:spacing w:val="1"/>
              </w:rPr>
              <w:t xml:space="preserve">неполно или непоследовательно раскрыто содержание материала, но показано общее понимание вопроса и </w:t>
            </w:r>
            <w:r w:rsidRPr="00A6522B">
              <w:rPr>
                <w:color w:val="000000"/>
                <w:spacing w:val="-1"/>
              </w:rPr>
              <w:t>продемонстрированы умения, достаточные для дальнейшего усвоения программного материала (определен</w:t>
            </w:r>
            <w:r w:rsidRPr="00A6522B">
              <w:rPr>
                <w:color w:val="000000"/>
                <w:spacing w:val="-1"/>
              </w:rPr>
              <w:softHyphen/>
            </w:r>
            <w:r w:rsidRPr="00A6522B">
              <w:rPr>
                <w:color w:val="000000"/>
              </w:rPr>
              <w:t xml:space="preserve">ные «Требованиями к математической подготовке учащихся»); </w:t>
            </w:r>
            <w:r w:rsidRPr="00A6522B">
              <w:rPr>
                <w:color w:val="000000"/>
                <w:spacing w:val="2"/>
              </w:rPr>
              <w:t>имелись затруднения или допущены ошибки в определении понятий, использовании математической тер</w:t>
            </w:r>
            <w:r w:rsidRPr="00A6522B">
              <w:rPr>
                <w:color w:val="000000"/>
                <w:spacing w:val="2"/>
              </w:rPr>
              <w:softHyphen/>
            </w:r>
            <w:r w:rsidRPr="00A6522B">
              <w:rPr>
                <w:color w:val="000000"/>
              </w:rPr>
              <w:t xml:space="preserve">минологии, чертежах, выкладках, исправленные после нескольких наводящих вопросов учителя; </w:t>
            </w:r>
            <w:r w:rsidRPr="00A6522B">
              <w:rPr>
                <w:color w:val="000000"/>
                <w:spacing w:val="2"/>
              </w:rPr>
              <w:t xml:space="preserve">ученик не справился с применением теории в новой ситуации при выполнении практического задания, но </w:t>
            </w:r>
            <w:r w:rsidRPr="00A6522B">
              <w:rPr>
                <w:color w:val="000000"/>
              </w:rPr>
              <w:t xml:space="preserve">выполнил задания обязательного уровня сложности по данной теме; </w:t>
            </w:r>
            <w:r w:rsidRPr="00A6522B">
              <w:rPr>
                <w:color w:val="000000"/>
                <w:spacing w:val="1"/>
              </w:rPr>
              <w:t xml:space="preserve">при знании теоретического материала выявлена недостаточная </w:t>
            </w:r>
            <w:proofErr w:type="spellStart"/>
            <w:r w:rsidRPr="00A6522B">
              <w:rPr>
                <w:color w:val="000000"/>
                <w:spacing w:val="1"/>
              </w:rPr>
              <w:t>сформированность</w:t>
            </w:r>
            <w:proofErr w:type="spellEnd"/>
            <w:r w:rsidRPr="00A6522B">
              <w:rPr>
                <w:color w:val="000000"/>
                <w:spacing w:val="1"/>
              </w:rPr>
              <w:t xml:space="preserve"> основных умений и на</w:t>
            </w:r>
            <w:r w:rsidRPr="00A6522B">
              <w:rPr>
                <w:color w:val="000000"/>
                <w:spacing w:val="1"/>
              </w:rPr>
              <w:softHyphen/>
            </w:r>
            <w:r w:rsidRPr="00A6522B">
              <w:rPr>
                <w:color w:val="000000"/>
                <w:spacing w:val="-1"/>
              </w:rPr>
              <w:t>выков.</w:t>
            </w:r>
          </w:p>
        </w:tc>
      </w:tr>
      <w:tr w:rsidR="00A6522B" w:rsidRPr="00A6522B" w:rsidTr="00A6522B">
        <w:trPr>
          <w:trHeight w:hRule="exact" w:val="1144"/>
        </w:trPr>
        <w:tc>
          <w:tcPr>
            <w:tcW w:w="701"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«2»</w:t>
            </w:r>
          </w:p>
        </w:tc>
        <w:tc>
          <w:tcPr>
            <w:tcW w:w="9754" w:type="dxa"/>
            <w:shd w:val="clear" w:color="auto" w:fill="FFFFFF"/>
            <w:hideMark/>
          </w:tcPr>
          <w:p w:rsidR="00A6522B" w:rsidRPr="00A6522B" w:rsidRDefault="00A6522B" w:rsidP="00A6522B">
            <w:pPr>
              <w:shd w:val="clear" w:color="auto" w:fill="FFFFFF"/>
              <w:spacing w:line="226" w:lineRule="exact"/>
              <w:ind w:left="173" w:right="19" w:hanging="10"/>
            </w:pPr>
            <w:r w:rsidRPr="00A6522B">
              <w:rPr>
                <w:color w:val="000000"/>
              </w:rPr>
              <w:t xml:space="preserve">не раскрыто основное содержание учебного материала; </w:t>
            </w:r>
            <w:r w:rsidRPr="00A6522B">
              <w:rPr>
                <w:color w:val="000000"/>
                <w:spacing w:val="-1"/>
              </w:rPr>
              <w:t xml:space="preserve">обнаружено незнание или непонимание учеником большей или наиболее важной части учебного материала; </w:t>
            </w:r>
            <w:r w:rsidRPr="00A6522B">
              <w:rPr>
                <w:color w:val="000000"/>
                <w:spacing w:val="1"/>
              </w:rPr>
              <w:t xml:space="preserve">допущены ошибки в определении понятий, при использовании математической терминологии, в рисунках, </w:t>
            </w:r>
            <w:r w:rsidRPr="00A6522B">
              <w:rPr>
                <w:color w:val="000000"/>
              </w:rPr>
              <w:t>чертежах или графиках, в выкладках, которые не исправлены после нескольких наводящих вопросов учите</w:t>
            </w:r>
            <w:r w:rsidRPr="00A6522B">
              <w:rPr>
                <w:color w:val="000000"/>
              </w:rPr>
              <w:softHyphen/>
            </w:r>
            <w:r w:rsidRPr="00A6522B">
              <w:rPr>
                <w:color w:val="000000"/>
                <w:spacing w:val="-4"/>
              </w:rPr>
              <w:t>ля.</w:t>
            </w:r>
          </w:p>
        </w:tc>
      </w:tr>
    </w:tbl>
    <w:p w:rsidR="00A6522B" w:rsidRPr="00A6522B" w:rsidRDefault="00A6522B" w:rsidP="00A6522B">
      <w:pPr>
        <w:shd w:val="clear" w:color="auto" w:fill="FFFFFF"/>
        <w:spacing w:before="226"/>
        <w:ind w:left="840"/>
      </w:pPr>
      <w:r w:rsidRPr="00A6522B">
        <w:rPr>
          <w:b/>
          <w:bCs/>
          <w:i/>
          <w:iCs/>
          <w:color w:val="000000"/>
          <w:spacing w:val="-2"/>
        </w:rPr>
        <w:t>Оценка письменных контрольных работ</w:t>
      </w:r>
    </w:p>
    <w:tbl>
      <w:tblPr>
        <w:tblW w:w="0" w:type="auto"/>
        <w:tblInd w:w="40" w:type="dxa"/>
        <w:tblLayout w:type="fixed"/>
        <w:tblCellMar>
          <w:left w:w="40" w:type="dxa"/>
          <w:right w:w="40" w:type="dxa"/>
        </w:tblCellMar>
        <w:tblLook w:val="04A0"/>
      </w:tblPr>
      <w:tblGrid>
        <w:gridCol w:w="698"/>
        <w:gridCol w:w="9712"/>
      </w:tblGrid>
      <w:tr w:rsidR="00A6522B" w:rsidRPr="00A6522B" w:rsidTr="00A6522B">
        <w:trPr>
          <w:trHeight w:hRule="exact" w:val="912"/>
        </w:trPr>
        <w:tc>
          <w:tcPr>
            <w:tcW w:w="698"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«5»</w:t>
            </w:r>
          </w:p>
        </w:tc>
        <w:tc>
          <w:tcPr>
            <w:tcW w:w="9712" w:type="dxa"/>
            <w:shd w:val="clear" w:color="auto" w:fill="FFFFFF"/>
          </w:tcPr>
          <w:p w:rsidR="00A6522B" w:rsidRPr="00A6522B" w:rsidRDefault="00A6522B" w:rsidP="00A6522B">
            <w:pPr>
              <w:shd w:val="clear" w:color="auto" w:fill="FFFFFF"/>
              <w:spacing w:line="226" w:lineRule="exact"/>
              <w:ind w:left="168" w:right="19" w:hanging="5"/>
              <w:rPr>
                <w:color w:val="000000"/>
              </w:rPr>
            </w:pPr>
          </w:p>
          <w:p w:rsidR="00A6522B" w:rsidRPr="00A6522B" w:rsidRDefault="00A6522B" w:rsidP="00A6522B">
            <w:pPr>
              <w:shd w:val="clear" w:color="auto" w:fill="FFFFFF"/>
              <w:spacing w:line="226" w:lineRule="exact"/>
              <w:ind w:left="168" w:right="19" w:hanging="5"/>
            </w:pPr>
            <w:r w:rsidRPr="00A6522B">
              <w:rPr>
                <w:color w:val="000000"/>
              </w:rPr>
              <w:t xml:space="preserve">работа выполнена полностью; </w:t>
            </w:r>
            <w:r w:rsidRPr="00A6522B">
              <w:rPr>
                <w:color w:val="000000"/>
                <w:spacing w:val="1"/>
              </w:rPr>
              <w:t xml:space="preserve">в </w:t>
            </w:r>
            <w:proofErr w:type="gramStart"/>
            <w:r w:rsidRPr="00A6522B">
              <w:rPr>
                <w:color w:val="000000"/>
                <w:spacing w:val="1"/>
              </w:rPr>
              <w:t>логических рассуждениях</w:t>
            </w:r>
            <w:proofErr w:type="gramEnd"/>
            <w:r w:rsidRPr="00A6522B">
              <w:rPr>
                <w:color w:val="000000"/>
                <w:spacing w:val="1"/>
              </w:rPr>
              <w:t xml:space="preserve"> и обосновании решения нет пробелов и ошибок; </w:t>
            </w:r>
            <w:r w:rsidRPr="00A6522B">
              <w:rPr>
                <w:color w:val="000000"/>
              </w:rPr>
              <w:t>в решении нет математических ошибок (возможна одна неточность, описка, не являющаяся следствием не</w:t>
            </w:r>
            <w:r w:rsidRPr="00A6522B">
              <w:rPr>
                <w:color w:val="000000"/>
              </w:rPr>
              <w:softHyphen/>
              <w:t>знания или непонимания учебного материала).</w:t>
            </w:r>
          </w:p>
        </w:tc>
      </w:tr>
      <w:tr w:rsidR="00A6522B" w:rsidRPr="00A6522B" w:rsidTr="00A6522B">
        <w:trPr>
          <w:trHeight w:hRule="exact" w:val="1124"/>
        </w:trPr>
        <w:tc>
          <w:tcPr>
            <w:tcW w:w="698"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«4»</w:t>
            </w:r>
          </w:p>
        </w:tc>
        <w:tc>
          <w:tcPr>
            <w:tcW w:w="9712" w:type="dxa"/>
            <w:shd w:val="clear" w:color="auto" w:fill="FFFFFF"/>
          </w:tcPr>
          <w:p w:rsidR="00A6522B" w:rsidRPr="00A6522B" w:rsidRDefault="00A6522B" w:rsidP="00A6522B">
            <w:pPr>
              <w:shd w:val="clear" w:color="auto" w:fill="FFFFFF"/>
              <w:spacing w:line="230" w:lineRule="exact"/>
              <w:ind w:left="168" w:right="14" w:hanging="5"/>
              <w:rPr>
                <w:color w:val="000000"/>
                <w:spacing w:val="3"/>
              </w:rPr>
            </w:pPr>
          </w:p>
          <w:p w:rsidR="00A6522B" w:rsidRPr="00A6522B" w:rsidRDefault="00A6522B" w:rsidP="00A6522B">
            <w:pPr>
              <w:shd w:val="clear" w:color="auto" w:fill="FFFFFF"/>
              <w:spacing w:line="230" w:lineRule="exact"/>
              <w:ind w:left="168" w:right="14" w:hanging="5"/>
            </w:pPr>
            <w:r w:rsidRPr="00A6522B">
              <w:rPr>
                <w:color w:val="000000"/>
                <w:spacing w:val="3"/>
              </w:rPr>
              <w:t xml:space="preserve">работа выполнена полностью, но обоснования шагов решения недостаточны (если умение обосновывать </w:t>
            </w:r>
            <w:r w:rsidRPr="00A6522B">
              <w:rPr>
                <w:color w:val="000000"/>
              </w:rPr>
              <w:t>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tc>
      </w:tr>
      <w:tr w:rsidR="00A6522B" w:rsidRPr="00A6522B" w:rsidTr="00A6522B">
        <w:trPr>
          <w:trHeight w:hRule="exact" w:val="714"/>
        </w:trPr>
        <w:tc>
          <w:tcPr>
            <w:tcW w:w="698"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«3»</w:t>
            </w:r>
          </w:p>
        </w:tc>
        <w:tc>
          <w:tcPr>
            <w:tcW w:w="9712" w:type="dxa"/>
            <w:shd w:val="clear" w:color="auto" w:fill="FFFFFF"/>
          </w:tcPr>
          <w:p w:rsidR="00A6522B" w:rsidRPr="00A6522B" w:rsidRDefault="00A6522B" w:rsidP="00A6522B">
            <w:pPr>
              <w:shd w:val="clear" w:color="auto" w:fill="FFFFFF"/>
              <w:spacing w:line="230" w:lineRule="exact"/>
              <w:ind w:left="173" w:right="19"/>
              <w:rPr>
                <w:color w:val="000000"/>
                <w:spacing w:val="3"/>
              </w:rPr>
            </w:pPr>
          </w:p>
          <w:p w:rsidR="00A6522B" w:rsidRPr="00A6522B" w:rsidRDefault="00A6522B" w:rsidP="00A6522B">
            <w:pPr>
              <w:shd w:val="clear" w:color="auto" w:fill="FFFFFF"/>
              <w:spacing w:line="230" w:lineRule="exact"/>
              <w:ind w:left="173" w:right="19"/>
            </w:pPr>
            <w:r w:rsidRPr="00A6522B">
              <w:rPr>
                <w:color w:val="000000"/>
                <w:spacing w:val="3"/>
              </w:rPr>
              <w:t xml:space="preserve">допущены более одной ошибки или более двух-трех недочетов в выкладках, чертежах или графиках, но </w:t>
            </w:r>
            <w:r w:rsidRPr="00A6522B">
              <w:rPr>
                <w:color w:val="000000"/>
              </w:rPr>
              <w:t>учащийся владеет обязательными умениями по проверяемой теме.</w:t>
            </w:r>
          </w:p>
        </w:tc>
      </w:tr>
      <w:tr w:rsidR="00A6522B" w:rsidRPr="00A6522B" w:rsidTr="00A6522B">
        <w:trPr>
          <w:trHeight w:hRule="exact" w:val="838"/>
        </w:trPr>
        <w:tc>
          <w:tcPr>
            <w:tcW w:w="698" w:type="dxa"/>
            <w:shd w:val="clear" w:color="auto" w:fill="FFFFFF"/>
          </w:tcPr>
          <w:p w:rsidR="00A6522B" w:rsidRPr="00A6522B" w:rsidRDefault="00A6522B" w:rsidP="00A6522B">
            <w:pPr>
              <w:shd w:val="clear" w:color="auto" w:fill="FFFFFF"/>
              <w:ind w:left="10"/>
              <w:rPr>
                <w:color w:val="000000"/>
              </w:rPr>
            </w:pPr>
          </w:p>
          <w:p w:rsidR="00A6522B" w:rsidRPr="00A6522B" w:rsidRDefault="00A6522B" w:rsidP="00A6522B">
            <w:pPr>
              <w:shd w:val="clear" w:color="auto" w:fill="FFFFFF"/>
              <w:ind w:left="10"/>
            </w:pPr>
            <w:r w:rsidRPr="00A6522B">
              <w:rPr>
                <w:color w:val="000000"/>
              </w:rPr>
              <w:t>«2»</w:t>
            </w:r>
          </w:p>
        </w:tc>
        <w:tc>
          <w:tcPr>
            <w:tcW w:w="9712" w:type="dxa"/>
            <w:shd w:val="clear" w:color="auto" w:fill="FFFFFF"/>
          </w:tcPr>
          <w:p w:rsidR="00A6522B" w:rsidRPr="00A6522B" w:rsidRDefault="00A6522B" w:rsidP="00A6522B">
            <w:pPr>
              <w:shd w:val="clear" w:color="auto" w:fill="FFFFFF"/>
              <w:spacing w:line="230" w:lineRule="exact"/>
              <w:ind w:left="173" w:right="211"/>
              <w:rPr>
                <w:color w:val="000000"/>
                <w:spacing w:val="-1"/>
              </w:rPr>
            </w:pPr>
          </w:p>
          <w:p w:rsidR="00A6522B" w:rsidRPr="00A6522B" w:rsidRDefault="00A6522B" w:rsidP="00A6522B">
            <w:pPr>
              <w:shd w:val="clear" w:color="auto" w:fill="FFFFFF"/>
              <w:spacing w:line="230" w:lineRule="exact"/>
              <w:ind w:left="173" w:right="211"/>
            </w:pPr>
            <w:r w:rsidRPr="00A6522B">
              <w:rPr>
                <w:color w:val="000000"/>
                <w:spacing w:val="-1"/>
              </w:rPr>
              <w:t>допущены существенные ошибки, показавшие, что учащийся не владеет обязательными умениями по дан</w:t>
            </w:r>
            <w:r w:rsidRPr="00A6522B">
              <w:rPr>
                <w:color w:val="000000"/>
                <w:spacing w:val="-1"/>
              </w:rPr>
              <w:softHyphen/>
            </w:r>
            <w:r w:rsidRPr="00A6522B">
              <w:rPr>
                <w:color w:val="000000"/>
              </w:rPr>
              <w:t>ной теме в полной мере</w:t>
            </w:r>
          </w:p>
        </w:tc>
      </w:tr>
    </w:tbl>
    <w:p w:rsidR="00A6522B" w:rsidRPr="00A6522B" w:rsidRDefault="00A6522B" w:rsidP="00A6522B">
      <w:pPr>
        <w:shd w:val="clear" w:color="auto" w:fill="FFFFFF"/>
        <w:spacing w:before="216"/>
        <w:rPr>
          <w:b/>
          <w:bCs/>
          <w:i/>
          <w:color w:val="000000"/>
          <w:spacing w:val="-2"/>
        </w:rPr>
      </w:pPr>
      <w:r w:rsidRPr="00A6522B">
        <w:rPr>
          <w:b/>
          <w:bCs/>
          <w:i/>
          <w:color w:val="000000"/>
          <w:spacing w:val="-2"/>
        </w:rPr>
        <w:t>Критерии ошибок</w:t>
      </w:r>
    </w:p>
    <w:p w:rsidR="00A6522B" w:rsidRPr="00A6522B" w:rsidRDefault="00A6522B" w:rsidP="00A6522B">
      <w:pPr>
        <w:framePr w:w="2402" w:h="871" w:hRule="exact" w:hSpace="38" w:wrap="auto" w:vAnchor="text" w:hAnchor="page" w:x="563" w:y="324"/>
        <w:shd w:val="clear" w:color="auto" w:fill="FFFFFF"/>
        <w:rPr>
          <w:color w:val="000000"/>
          <w:spacing w:val="-2"/>
        </w:rPr>
      </w:pPr>
      <w:r w:rsidRPr="00A6522B">
        <w:rPr>
          <w:color w:val="000000"/>
          <w:spacing w:val="-2"/>
        </w:rPr>
        <w:t xml:space="preserve">   </w:t>
      </w:r>
    </w:p>
    <w:p w:rsidR="00A6522B" w:rsidRPr="00A6522B" w:rsidRDefault="00A6522B" w:rsidP="00A6522B">
      <w:pPr>
        <w:framePr w:w="2402" w:h="871" w:hRule="exact" w:hSpace="38" w:wrap="auto" w:vAnchor="text" w:hAnchor="page" w:x="563" w:y="324"/>
        <w:shd w:val="clear" w:color="auto" w:fill="FFFFFF"/>
      </w:pPr>
      <w:r w:rsidRPr="00A6522B">
        <w:rPr>
          <w:color w:val="000000"/>
          <w:spacing w:val="-2"/>
        </w:rPr>
        <w:t xml:space="preserve">      Грубые ошибки:</w:t>
      </w:r>
    </w:p>
    <w:p w:rsidR="00A6522B" w:rsidRPr="00A6522B" w:rsidRDefault="00A6522B" w:rsidP="00A6522B">
      <w:pPr>
        <w:shd w:val="clear" w:color="auto" w:fill="FFFFFF"/>
        <w:spacing w:before="216"/>
        <w:rPr>
          <w:b/>
          <w:bCs/>
          <w:color w:val="000000"/>
          <w:spacing w:val="-2"/>
          <w:u w:val="single"/>
        </w:rPr>
      </w:pPr>
    </w:p>
    <w:p w:rsidR="00A6522B" w:rsidRPr="00A6522B" w:rsidRDefault="00A6522B" w:rsidP="00A6522B">
      <w:pPr>
        <w:shd w:val="clear" w:color="auto" w:fill="FFFFFF"/>
        <w:tabs>
          <w:tab w:val="left" w:leader="underscore" w:pos="9624"/>
        </w:tabs>
        <w:spacing w:before="5" w:line="230" w:lineRule="exact"/>
        <w:rPr>
          <w:color w:val="000000"/>
          <w:spacing w:val="-1"/>
        </w:rPr>
      </w:pPr>
      <w:r w:rsidRPr="00A6522B">
        <w:rPr>
          <w:color w:val="000000"/>
        </w:rPr>
        <w:t>ошибки, которые обнаруживают незнание учащимися формул, правил и основных свойств, тео</w:t>
      </w:r>
      <w:r w:rsidRPr="00A6522B">
        <w:rPr>
          <w:color w:val="000000"/>
        </w:rPr>
        <w:softHyphen/>
        <w:t>рем</w:t>
      </w:r>
      <w:r w:rsidRPr="00A6522B">
        <w:rPr>
          <w:color w:val="000000"/>
          <w:spacing w:val="-1"/>
        </w:rPr>
        <w:t xml:space="preserve"> и неумение их применять;</w:t>
      </w:r>
      <w:r w:rsidRPr="00A6522B">
        <w:rPr>
          <w:color w:val="000000"/>
        </w:rPr>
        <w:br/>
      </w:r>
      <w:r w:rsidRPr="00A6522B">
        <w:rPr>
          <w:color w:val="000000"/>
          <w:spacing w:val="-1"/>
        </w:rPr>
        <w:t>незнание приемов решения задач, рассматриваемых в учебниках,</w:t>
      </w:r>
      <w:r w:rsidRPr="00A6522B">
        <w:rPr>
          <w:color w:val="000000"/>
          <w:spacing w:val="-1"/>
        </w:rPr>
        <w:br/>
        <w:t>а также вычислительные ошибки, если они не являются опиской;</w:t>
      </w:r>
    </w:p>
    <w:p w:rsidR="00A6522B" w:rsidRPr="00A6522B" w:rsidRDefault="00A6522B" w:rsidP="00A6522B">
      <w:pPr>
        <w:framePr w:w="2447" w:h="601" w:hRule="exact" w:hSpace="38" w:wrap="auto" w:vAnchor="text" w:hAnchor="page" w:x="668" w:y="155"/>
        <w:shd w:val="clear" w:color="auto" w:fill="FFFFFF"/>
      </w:pPr>
      <w:r w:rsidRPr="00A6522B">
        <w:rPr>
          <w:color w:val="000000"/>
          <w:spacing w:val="-2"/>
        </w:rPr>
        <w:t xml:space="preserve">    Негрубые ошибки:</w:t>
      </w:r>
    </w:p>
    <w:p w:rsidR="00A6522B" w:rsidRPr="00A6522B" w:rsidRDefault="00A6522B" w:rsidP="00A6522B">
      <w:pPr>
        <w:shd w:val="clear" w:color="auto" w:fill="FFFFFF"/>
        <w:tabs>
          <w:tab w:val="left" w:pos="3075"/>
        </w:tabs>
        <w:spacing w:before="5" w:line="230" w:lineRule="exact"/>
        <w:ind w:left="1301"/>
        <w:rPr>
          <w:color w:val="000000"/>
          <w:spacing w:val="-1"/>
          <w:u w:val="single"/>
        </w:rPr>
      </w:pPr>
    </w:p>
    <w:p w:rsidR="00A6522B" w:rsidRPr="00A6522B" w:rsidRDefault="00A6522B" w:rsidP="00A6522B">
      <w:pPr>
        <w:shd w:val="clear" w:color="auto" w:fill="FFFFFF"/>
        <w:spacing w:line="230" w:lineRule="exact"/>
        <w:ind w:left="1306"/>
      </w:pPr>
      <w:proofErr w:type="gramStart"/>
      <w:r w:rsidRPr="00A6522B">
        <w:rPr>
          <w:color w:val="000000"/>
          <w:spacing w:val="-1"/>
        </w:rPr>
        <w:t>потеря корня или сохранение в ответе постороннего корня; отбрасывание без объяснений одно</w:t>
      </w:r>
      <w:r w:rsidRPr="00A6522B">
        <w:rPr>
          <w:color w:val="000000"/>
          <w:spacing w:val="-1"/>
        </w:rPr>
        <w:softHyphen/>
      </w:r>
      <w:r w:rsidRPr="00A6522B">
        <w:rPr>
          <w:color w:val="000000"/>
        </w:rPr>
        <w:t>го из них и равнозначные им;</w:t>
      </w:r>
      <w:proofErr w:type="gramEnd"/>
    </w:p>
    <w:p w:rsidR="00A6522B" w:rsidRPr="00A6522B" w:rsidRDefault="00A6522B" w:rsidP="00A6522B">
      <w:pPr>
        <w:shd w:val="clear" w:color="auto" w:fill="FFFFFF"/>
        <w:spacing w:before="254"/>
        <w:ind w:left="4435"/>
      </w:pPr>
    </w:p>
    <w:p w:rsidR="00A6522B" w:rsidRPr="00A6522B" w:rsidRDefault="00A6522B" w:rsidP="00A6522B">
      <w:pPr>
        <w:shd w:val="clear" w:color="auto" w:fill="FFFFFF"/>
        <w:spacing w:before="5"/>
        <w:rPr>
          <w:color w:val="000000"/>
          <w:spacing w:val="1"/>
        </w:rPr>
      </w:pPr>
      <w:r w:rsidRPr="00A6522B">
        <w:rPr>
          <w:color w:val="000000"/>
          <w:spacing w:val="-2"/>
        </w:rPr>
        <w:t>Недочеты:</w:t>
      </w:r>
      <w:r w:rsidRPr="00A6522B">
        <w:rPr>
          <w:color w:val="000000"/>
          <w:spacing w:val="1"/>
        </w:rPr>
        <w:t xml:space="preserve">              нерациональное решение, описки, недостаточность или  </w:t>
      </w:r>
    </w:p>
    <w:p w:rsidR="00A6522B" w:rsidRPr="00A6522B" w:rsidRDefault="00A6522B" w:rsidP="00A6522B">
      <w:pPr>
        <w:shd w:val="clear" w:color="auto" w:fill="FFFFFF"/>
        <w:spacing w:before="5"/>
      </w:pPr>
      <w:r w:rsidRPr="00A6522B">
        <w:rPr>
          <w:color w:val="000000"/>
          <w:spacing w:val="1"/>
        </w:rPr>
        <w:t xml:space="preserve">                             отсутствие  пояснений, обоснований в  решениях. </w:t>
      </w:r>
      <w:r w:rsidRPr="00A6522B">
        <w:rPr>
          <w:color w:val="000000"/>
          <w:spacing w:val="1"/>
        </w:rPr>
        <w:br/>
      </w:r>
    </w:p>
    <w:p w:rsidR="00A6522B" w:rsidRPr="00A6522B" w:rsidRDefault="00A6522B" w:rsidP="00A6522B">
      <w:pPr>
        <w:shd w:val="clear" w:color="auto" w:fill="FFFFFF"/>
        <w:spacing w:before="230" w:line="226" w:lineRule="exact"/>
        <w:ind w:right="72" w:firstLine="533"/>
      </w:pPr>
      <w:r w:rsidRPr="00A6522B">
        <w:rPr>
          <w:b/>
          <w:i/>
          <w:iCs/>
          <w:color w:val="000000"/>
          <w:spacing w:val="1"/>
        </w:rPr>
        <w:t>Примечание:</w:t>
      </w:r>
      <w:r w:rsidRPr="00A6522B">
        <w:rPr>
          <w:i/>
          <w:iCs/>
          <w:color w:val="000000"/>
          <w:spacing w:val="1"/>
        </w:rPr>
        <w:t xml:space="preserve"> </w:t>
      </w:r>
      <w:r w:rsidRPr="00A6522B">
        <w:rPr>
          <w:color w:val="000000"/>
          <w:spacing w:val="1"/>
        </w:rPr>
        <w:t xml:space="preserve">Основными формами проверки знаний и умений учащихся по математике являются письменная </w:t>
      </w:r>
      <w:r w:rsidRPr="00A6522B">
        <w:rPr>
          <w:color w:val="000000"/>
          <w:spacing w:val="4"/>
        </w:rPr>
        <w:t>контрольная работа и устный опрос.</w:t>
      </w:r>
    </w:p>
    <w:p w:rsidR="00A6522B" w:rsidRPr="00A6522B" w:rsidRDefault="00A6522B" w:rsidP="00A6522B">
      <w:pPr>
        <w:shd w:val="clear" w:color="auto" w:fill="FFFFFF"/>
        <w:spacing w:line="226" w:lineRule="exact"/>
        <w:ind w:right="72" w:firstLine="590"/>
      </w:pPr>
      <w:r w:rsidRPr="00A6522B">
        <w:rPr>
          <w:color w:val="000000"/>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A6522B" w:rsidRPr="00A6522B" w:rsidRDefault="00A6522B" w:rsidP="00A6522B">
      <w:pPr>
        <w:shd w:val="clear" w:color="auto" w:fill="FFFFFF"/>
        <w:tabs>
          <w:tab w:val="left" w:pos="744"/>
        </w:tabs>
        <w:spacing w:line="226" w:lineRule="exact"/>
        <w:ind w:firstLine="542"/>
      </w:pPr>
      <w:r w:rsidRPr="00A6522B">
        <w:rPr>
          <w:color w:val="000000"/>
        </w:rPr>
        <w:tab/>
      </w:r>
      <w:r w:rsidRPr="00A6522B">
        <w:rPr>
          <w:color w:val="000000"/>
          <w:spacing w:val="3"/>
        </w:rPr>
        <w:t>Среди погрешностей выделяются ошибки и недочеты. Погрешность  считается ошибкой, если  она свиде</w:t>
      </w:r>
      <w:r w:rsidRPr="00A6522B">
        <w:rPr>
          <w:color w:val="000000"/>
          <w:spacing w:val="3"/>
        </w:rPr>
        <w:softHyphen/>
        <w:t>тельствует</w:t>
      </w:r>
      <w:r w:rsidRPr="00A6522B">
        <w:rPr>
          <w:color w:val="000000"/>
        </w:rPr>
        <w:t xml:space="preserve"> о том, что ученик не овладел основными знаниями, умениями, указанными в программе.</w:t>
      </w:r>
    </w:p>
    <w:p w:rsidR="00A6522B" w:rsidRPr="00A6522B" w:rsidRDefault="00A6522B" w:rsidP="00A6522B">
      <w:pPr>
        <w:shd w:val="clear" w:color="auto" w:fill="FFFFFF"/>
        <w:spacing w:line="226" w:lineRule="exact"/>
        <w:ind w:right="67" w:firstLine="590"/>
      </w:pPr>
      <w:r w:rsidRPr="00A6522B">
        <w:rPr>
          <w:color w:val="000000"/>
          <w:spacing w:val="1"/>
        </w:rPr>
        <w:t xml:space="preserve">К недочетам относятся погрешности, свидетельствующие о недостаточно полном или недостаточно прочном </w:t>
      </w:r>
      <w:r w:rsidRPr="00A6522B">
        <w:rPr>
          <w:color w:val="000000"/>
          <w:spacing w:val="-1"/>
        </w:rPr>
        <w:t xml:space="preserve">усвоении основных знаний и умений или об отсутствии знаний, не считающихся в программе основными. Недочетами </w:t>
      </w:r>
      <w:r w:rsidRPr="00A6522B">
        <w:rPr>
          <w:color w:val="000000"/>
        </w:rPr>
        <w:t>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A6522B" w:rsidRPr="00A6522B" w:rsidRDefault="00A6522B" w:rsidP="00A6522B">
      <w:pPr>
        <w:shd w:val="clear" w:color="auto" w:fill="FFFFFF"/>
        <w:spacing w:line="226" w:lineRule="exact"/>
        <w:ind w:right="72" w:firstLine="542"/>
      </w:pPr>
      <w:r w:rsidRPr="00A6522B">
        <w:rPr>
          <w:color w:val="000000"/>
          <w:spacing w:val="1"/>
        </w:rPr>
        <w:t xml:space="preserve">Граница между ошибками и недочетами является в некоторой степени условной. При одних обстоятельствах </w:t>
      </w:r>
      <w:r w:rsidRPr="00A6522B">
        <w:rPr>
          <w:color w:val="000000"/>
        </w:rPr>
        <w:t>допущенная учащимися погрешность может рассматриваться учителем как ошибка, в другое время и при других об</w:t>
      </w:r>
      <w:r w:rsidRPr="00A6522B">
        <w:rPr>
          <w:color w:val="000000"/>
        </w:rPr>
        <w:softHyphen/>
        <w:t>стоятельствах — как недочет.</w:t>
      </w:r>
    </w:p>
    <w:p w:rsidR="00A6522B" w:rsidRPr="00A6522B" w:rsidRDefault="00A6522B" w:rsidP="00A6522B">
      <w:pPr>
        <w:shd w:val="clear" w:color="auto" w:fill="FFFFFF"/>
        <w:tabs>
          <w:tab w:val="left" w:pos="744"/>
        </w:tabs>
        <w:spacing w:line="226" w:lineRule="exact"/>
        <w:ind w:left="542"/>
      </w:pPr>
      <w:r w:rsidRPr="00A6522B">
        <w:rPr>
          <w:color w:val="000000"/>
        </w:rPr>
        <w:t>Задания для устного и письменного опроса учащихся состоят из теоретических вопросов и задач.</w:t>
      </w:r>
    </w:p>
    <w:p w:rsidR="00A6522B" w:rsidRPr="00A6522B" w:rsidRDefault="00A6522B" w:rsidP="00A6522B">
      <w:pPr>
        <w:shd w:val="clear" w:color="auto" w:fill="FFFFFF"/>
        <w:spacing w:line="226" w:lineRule="exact"/>
        <w:ind w:right="72" w:firstLine="547"/>
      </w:pPr>
      <w:r w:rsidRPr="00A6522B">
        <w:rPr>
          <w:color w:val="000000"/>
        </w:rPr>
        <w:t xml:space="preserve">Ответ на теоретический вопрос считается безупречным, если по своему содержанию полностью соответствует </w:t>
      </w:r>
      <w:r w:rsidRPr="00A6522B">
        <w:rPr>
          <w:color w:val="000000"/>
          <w:spacing w:val="1"/>
        </w:rPr>
        <w:t xml:space="preserve">вопросу, содержит все необходимые теоретические факты и обоснованные выводы, а его изложение и письменная </w:t>
      </w:r>
      <w:r w:rsidRPr="00A6522B">
        <w:rPr>
          <w:color w:val="000000"/>
        </w:rPr>
        <w:t>запись математически грамотны и отличаются последовательностью и аккуратностью.</w:t>
      </w:r>
    </w:p>
    <w:p w:rsidR="00A6522B" w:rsidRPr="00A6522B" w:rsidRDefault="00A6522B" w:rsidP="00A6522B">
      <w:pPr>
        <w:shd w:val="clear" w:color="auto" w:fill="FFFFFF"/>
        <w:spacing w:line="226" w:lineRule="exact"/>
        <w:ind w:right="77" w:firstLine="538"/>
      </w:pPr>
      <w:r w:rsidRPr="00A6522B">
        <w:rPr>
          <w:color w:val="000000"/>
        </w:rPr>
        <w:t>Решение задачи считается безупречным, если правильно выбран способ решения, само решение сопровождает</w:t>
      </w:r>
      <w:r w:rsidRPr="00A6522B">
        <w:rPr>
          <w:color w:val="000000"/>
        </w:rPr>
        <w:softHyphen/>
      </w:r>
      <w:r w:rsidRPr="00A6522B">
        <w:rPr>
          <w:color w:val="000000"/>
          <w:spacing w:val="1"/>
        </w:rPr>
        <w:t xml:space="preserve">ся необходимыми объяснениями, верно, выполнены нужные вычисления и преобразования, получен верный ответ, </w:t>
      </w:r>
      <w:r w:rsidRPr="00A6522B">
        <w:rPr>
          <w:color w:val="000000"/>
        </w:rPr>
        <w:t>последовательно и аккуратно записано решение.</w:t>
      </w:r>
    </w:p>
    <w:p w:rsidR="00A6522B" w:rsidRPr="00A6522B" w:rsidRDefault="00A6522B" w:rsidP="00A6522B">
      <w:r w:rsidRPr="00A6522B">
        <w:rPr>
          <w:color w:val="000000"/>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w:t>
      </w:r>
      <w:r w:rsidRPr="00A6522B">
        <w:rPr>
          <w:color w:val="000000"/>
        </w:rPr>
        <w:softHyphen/>
        <w:t>лее сложный вопрос, предложенные учащемуся дополнительно после выполнения им заданий</w:t>
      </w:r>
      <w:r>
        <w:rPr>
          <w:color w:val="000000"/>
        </w:rPr>
        <w:t>.</w:t>
      </w:r>
    </w:p>
    <w:p w:rsidR="00A6522B" w:rsidRDefault="00A6522B" w:rsidP="00A6522B">
      <w:pPr>
        <w:jc w:val="center"/>
        <w:rPr>
          <w:b/>
        </w:rPr>
      </w:pPr>
    </w:p>
    <w:p w:rsidR="002F0423" w:rsidRDefault="002F0423" w:rsidP="002F0423">
      <w:pPr>
        <w:jc w:val="center"/>
        <w:rPr>
          <w:b/>
          <w:sz w:val="28"/>
          <w:szCs w:val="28"/>
        </w:rPr>
      </w:pPr>
      <w:r w:rsidRPr="001E3BC2">
        <w:rPr>
          <w:b/>
          <w:sz w:val="28"/>
          <w:szCs w:val="28"/>
        </w:rPr>
        <w:t>Литература</w:t>
      </w:r>
    </w:p>
    <w:p w:rsidR="002F0423" w:rsidRPr="001E3BC2" w:rsidRDefault="002F0423" w:rsidP="002F0423">
      <w:pPr>
        <w:pStyle w:val="a8"/>
        <w:rPr>
          <w:b/>
        </w:rPr>
      </w:pPr>
      <w:r w:rsidRPr="001E3BC2">
        <w:rPr>
          <w:b/>
        </w:rPr>
        <w:t>Основная литература</w:t>
      </w:r>
    </w:p>
    <w:p w:rsidR="002F0423" w:rsidRDefault="002F0423" w:rsidP="002F0423">
      <w:pPr>
        <w:numPr>
          <w:ilvl w:val="0"/>
          <w:numId w:val="5"/>
        </w:numPr>
        <w:suppressAutoHyphens w:val="0"/>
        <w:spacing w:after="200" w:line="276" w:lineRule="auto"/>
      </w:pPr>
      <w:r>
        <w:t>Математика: учебник для 5 класс</w:t>
      </w:r>
      <w:r w:rsidRPr="001E3BC2">
        <w:t xml:space="preserve"> общеобразовательных учреждений </w:t>
      </w:r>
      <w:r>
        <w:t xml:space="preserve"> </w:t>
      </w:r>
      <w:r w:rsidRPr="00DF29C4">
        <w:t>авт</w:t>
      </w:r>
      <w:r>
        <w:t>оры:</w:t>
      </w:r>
      <w:r w:rsidRPr="00DF29C4">
        <w:t xml:space="preserve"> </w:t>
      </w:r>
      <w:proofErr w:type="spellStart"/>
      <w:r w:rsidRPr="00DF29C4">
        <w:t>Н.Я.Виленкин</w:t>
      </w:r>
      <w:proofErr w:type="spellEnd"/>
      <w:r w:rsidRPr="00DF29C4">
        <w:t xml:space="preserve">, </w:t>
      </w:r>
      <w:proofErr w:type="spellStart"/>
      <w:r w:rsidRPr="00DF29C4">
        <w:t>В.И.Ж</w:t>
      </w:r>
      <w:r>
        <w:t>охов</w:t>
      </w:r>
      <w:proofErr w:type="gramStart"/>
      <w:r>
        <w:t>,А</w:t>
      </w:r>
      <w:proofErr w:type="gramEnd"/>
      <w:r>
        <w:t>.С.Чесноков,С.И.Шварцбурд</w:t>
      </w:r>
      <w:proofErr w:type="spellEnd"/>
      <w:r>
        <w:t xml:space="preserve">, </w:t>
      </w:r>
      <w:r w:rsidRPr="001E3BC2">
        <w:t>16-е изд</w:t>
      </w:r>
      <w:r w:rsidR="00CA4A13">
        <w:t xml:space="preserve">., </w:t>
      </w:r>
      <w:proofErr w:type="spellStart"/>
      <w:r w:rsidR="00CA4A13">
        <w:t>перераб</w:t>
      </w:r>
      <w:proofErr w:type="spellEnd"/>
      <w:r w:rsidR="00CA4A13">
        <w:t xml:space="preserve">., М.: </w:t>
      </w:r>
      <w:proofErr w:type="spellStart"/>
      <w:r w:rsidR="00CA4A13">
        <w:t>Мнемониза</w:t>
      </w:r>
      <w:proofErr w:type="spellEnd"/>
      <w:r w:rsidR="00CA4A13">
        <w:t>, 2011</w:t>
      </w:r>
      <w:r w:rsidRPr="001E3BC2">
        <w:t>.</w:t>
      </w:r>
    </w:p>
    <w:p w:rsidR="002F0423" w:rsidRDefault="002F0423" w:rsidP="002F0423">
      <w:pPr>
        <w:numPr>
          <w:ilvl w:val="0"/>
          <w:numId w:val="5"/>
        </w:numPr>
        <w:suppressAutoHyphens w:val="0"/>
        <w:spacing w:after="200" w:line="276" w:lineRule="auto"/>
      </w:pPr>
      <w:r w:rsidRPr="001E3BC2">
        <w:t>Математика</w:t>
      </w:r>
      <w:r w:rsidR="00A65869">
        <w:t xml:space="preserve"> . 5  класс: Поурочные разработки к</w:t>
      </w:r>
      <w:r>
        <w:t xml:space="preserve"> учебнику</w:t>
      </w:r>
      <w:r w:rsidR="00A65869">
        <w:t xml:space="preserve"> </w:t>
      </w:r>
      <w:r>
        <w:t xml:space="preserve"> Н.Я. </w:t>
      </w:r>
      <w:proofErr w:type="spellStart"/>
      <w:r>
        <w:t>Виенкина</w:t>
      </w:r>
      <w:proofErr w:type="spellEnd"/>
      <w:r>
        <w:t>, В.И. Жохова. /Авт. – сост.Л.</w:t>
      </w:r>
      <w:r w:rsidR="00A65869">
        <w:t xml:space="preserve"> П</w:t>
      </w:r>
      <w:r>
        <w:t>.</w:t>
      </w:r>
      <w:r w:rsidR="00A65869">
        <w:t xml:space="preserve"> Попова. М.: «ВАКО», 2012</w:t>
      </w:r>
      <w:r>
        <w:t>.</w:t>
      </w:r>
      <w:r w:rsidR="00A65869">
        <w:t xml:space="preserve"> - 496</w:t>
      </w:r>
      <w:r>
        <w:t xml:space="preserve"> с.</w:t>
      </w:r>
    </w:p>
    <w:p w:rsidR="00C55E6A" w:rsidRDefault="00C55E6A" w:rsidP="00C55E6A">
      <w:pPr>
        <w:numPr>
          <w:ilvl w:val="0"/>
          <w:numId w:val="5"/>
        </w:numPr>
        <w:tabs>
          <w:tab w:val="left" w:pos="720"/>
        </w:tabs>
        <w:jc w:val="both"/>
      </w:pPr>
      <w:r>
        <w:t>Математика</w:t>
      </w:r>
      <w:proofErr w:type="gramStart"/>
      <w:r w:rsidRPr="002836D3">
        <w:t xml:space="preserve"> </w:t>
      </w:r>
      <w:r>
        <w:t>.</w:t>
      </w:r>
      <w:proofErr w:type="gramEnd"/>
      <w:r>
        <w:t xml:space="preserve"> Авторская программа</w:t>
      </w:r>
      <w:r w:rsidRPr="002836D3">
        <w:t xml:space="preserve"> </w:t>
      </w:r>
      <w:r>
        <w:t xml:space="preserve">В.И. Жохова </w:t>
      </w:r>
      <w:r w:rsidRPr="00E41EDE">
        <w:t>по</w:t>
      </w:r>
      <w:r>
        <w:t xml:space="preserve"> математике для 5 – 6 классов М. : Мнемозина,2009.</w:t>
      </w:r>
    </w:p>
    <w:p w:rsidR="00C55E6A" w:rsidRDefault="00C55E6A" w:rsidP="00C55E6A">
      <w:pPr>
        <w:numPr>
          <w:ilvl w:val="0"/>
          <w:numId w:val="5"/>
        </w:numPr>
        <w:suppressAutoHyphens w:val="0"/>
        <w:spacing w:after="200" w:line="276" w:lineRule="auto"/>
      </w:pPr>
      <w:r>
        <w:t xml:space="preserve">Дидактические материалы по математике для 5 класса. Чесноков А.С., </w:t>
      </w:r>
      <w:proofErr w:type="spellStart"/>
      <w:r>
        <w:t>Нешков</w:t>
      </w:r>
      <w:proofErr w:type="spellEnd"/>
      <w:r>
        <w:t xml:space="preserve"> К.И. _ М.: </w:t>
      </w:r>
      <w:proofErr w:type="spellStart"/>
      <w:r>
        <w:t>Классикс</w:t>
      </w:r>
      <w:proofErr w:type="spellEnd"/>
      <w:r>
        <w:t xml:space="preserve"> Стиль, 2012. – 144 с.: ил.</w:t>
      </w:r>
    </w:p>
    <w:p w:rsidR="002F0423" w:rsidRPr="001E3BC2" w:rsidRDefault="002F0423" w:rsidP="002F0423">
      <w:pPr>
        <w:tabs>
          <w:tab w:val="left" w:pos="360"/>
        </w:tabs>
        <w:spacing w:line="360" w:lineRule="auto"/>
        <w:jc w:val="both"/>
      </w:pPr>
      <w:r w:rsidRPr="00B2568C">
        <w:rPr>
          <w:b/>
        </w:rPr>
        <w:t xml:space="preserve">Дополнительная литература </w:t>
      </w:r>
      <w:r w:rsidRPr="00B2568C">
        <w:t xml:space="preserve">                               </w:t>
      </w:r>
    </w:p>
    <w:p w:rsidR="002F0423" w:rsidRPr="00025FF3" w:rsidRDefault="002F0423" w:rsidP="002F0423">
      <w:pPr>
        <w:ind w:left="426"/>
      </w:pPr>
      <w:r w:rsidRPr="00025FF3">
        <w:t xml:space="preserve">1. Настольная книга учителя математики. М.: ООО «Издательство АСТ»: </w:t>
      </w:r>
      <w:r w:rsidR="00CA4A13">
        <w:t xml:space="preserve">ООО «Издательство </w:t>
      </w:r>
      <w:proofErr w:type="spellStart"/>
      <w:r w:rsidR="00CA4A13">
        <w:t>Астрель</w:t>
      </w:r>
      <w:proofErr w:type="spellEnd"/>
      <w:r w:rsidR="00CA4A13">
        <w:t>», 2009</w:t>
      </w:r>
      <w:r w:rsidRPr="00025FF3">
        <w:t>;</w:t>
      </w:r>
    </w:p>
    <w:p w:rsidR="002F0423" w:rsidRPr="00025FF3" w:rsidRDefault="002F0423" w:rsidP="002F0423">
      <w:r>
        <w:t xml:space="preserve">        </w:t>
      </w:r>
      <w:r w:rsidRPr="00025FF3">
        <w:t>2.Тематическое приложение к вестнику образования №4 2005г.;</w:t>
      </w:r>
    </w:p>
    <w:p w:rsidR="002F0423" w:rsidRPr="00025FF3" w:rsidRDefault="002F0423" w:rsidP="002F0423">
      <w:pPr>
        <w:ind w:left="426" w:hanging="426"/>
      </w:pPr>
      <w:r>
        <w:t xml:space="preserve">       </w:t>
      </w:r>
      <w:r w:rsidRPr="00025FF3">
        <w:t xml:space="preserve">3. Требования к оснащению образовательного процесса в соответствии с содержательным наполнением </w:t>
      </w:r>
      <w:r>
        <w:t xml:space="preserve">                              </w:t>
      </w:r>
      <w:r w:rsidRPr="00025FF3">
        <w:t>учебных предметов федерального компонента государственного стандарта общего образования;</w:t>
      </w:r>
    </w:p>
    <w:p w:rsidR="002F0423" w:rsidRPr="00025FF3" w:rsidRDefault="002F0423" w:rsidP="002F0423">
      <w:pPr>
        <w:ind w:left="426"/>
      </w:pPr>
      <w:r w:rsidRPr="00025FF3">
        <w:t xml:space="preserve">4. Программы для общеобразовательных школ, гимназий, лицеев. Математика 5-11 </w:t>
      </w:r>
      <w:proofErr w:type="spellStart"/>
      <w:r w:rsidRPr="00025FF3">
        <w:t>кл</w:t>
      </w:r>
      <w:proofErr w:type="spellEnd"/>
      <w:r w:rsidRPr="00025FF3">
        <w:t>., М.: Дрофа, 2001 год;</w:t>
      </w:r>
    </w:p>
    <w:p w:rsidR="002F0423" w:rsidRPr="00025FF3" w:rsidRDefault="002F0423" w:rsidP="002F0423">
      <w:pPr>
        <w:ind w:left="426"/>
      </w:pPr>
      <w:smartTag w:uri="urn:schemas-microsoft-com:office:smarttags" w:element="metricconverter">
        <w:smartTagPr>
          <w:attr w:name="ProductID" w:val="5. М"/>
        </w:smartTagPr>
        <w:r w:rsidRPr="00025FF3">
          <w:t>5. М</w:t>
        </w:r>
      </w:smartTag>
      <w:r w:rsidRPr="00025FF3">
        <w:t xml:space="preserve">.В.Ткачева «Анализ данных в учебниках Н.Я. </w:t>
      </w:r>
      <w:proofErr w:type="spellStart"/>
      <w:r w:rsidRPr="00025FF3">
        <w:t>Виленкина</w:t>
      </w:r>
      <w:proofErr w:type="spellEnd"/>
      <w:r w:rsidRPr="00025FF3">
        <w:t xml:space="preserve"> и других», журнал «Математика в школе»  №5-2003год;</w:t>
      </w:r>
    </w:p>
    <w:p w:rsidR="002F0423" w:rsidRPr="00025FF3" w:rsidRDefault="002F0423" w:rsidP="002F0423">
      <w:pPr>
        <w:ind w:left="426"/>
      </w:pPr>
      <w:r w:rsidRPr="00025FF3">
        <w:t xml:space="preserve">6. Н.Я. </w:t>
      </w:r>
      <w:proofErr w:type="spellStart"/>
      <w:r w:rsidRPr="00025FF3">
        <w:t>Виленкин</w:t>
      </w:r>
      <w:proofErr w:type="spellEnd"/>
      <w:r w:rsidRPr="00025FF3">
        <w:t xml:space="preserve"> и др. УМК </w:t>
      </w:r>
      <w:proofErr w:type="gramStart"/>
      <w:r w:rsidRPr="00025FF3">
        <w:t xml:space="preserve">( </w:t>
      </w:r>
      <w:proofErr w:type="gramEnd"/>
      <w:r w:rsidRPr="00025FF3">
        <w:t>учебник, рабочая тетрадь, математические диктанты, контрольные работы, математический тренажер, методические рекомендации).</w:t>
      </w:r>
    </w:p>
    <w:p w:rsidR="002F0423" w:rsidRDefault="002F0423" w:rsidP="002F0423">
      <w:pPr>
        <w:rPr>
          <w:bCs/>
          <w:szCs w:val="40"/>
        </w:rPr>
      </w:pPr>
      <w:r>
        <w:t xml:space="preserve">        </w:t>
      </w:r>
      <w:r w:rsidRPr="00025FF3">
        <w:t xml:space="preserve">7. </w:t>
      </w:r>
      <w:r w:rsidR="00CA4A13">
        <w:rPr>
          <w:bCs/>
          <w:szCs w:val="40"/>
        </w:rPr>
        <w:t>Тесты Л. Короткова, 2012</w:t>
      </w:r>
      <w:r w:rsidRPr="00473923">
        <w:rPr>
          <w:bCs/>
          <w:szCs w:val="40"/>
        </w:rPr>
        <w:t xml:space="preserve"> г</w:t>
      </w:r>
    </w:p>
    <w:p w:rsidR="002F0423" w:rsidRPr="0086072E" w:rsidRDefault="002F0423" w:rsidP="002F0423">
      <w:pPr>
        <w:ind w:left="426"/>
        <w:jc w:val="both"/>
        <w:rPr>
          <w:bCs/>
        </w:rPr>
      </w:pPr>
      <w:r>
        <w:rPr>
          <w:bCs/>
          <w:szCs w:val="40"/>
        </w:rPr>
        <w:t xml:space="preserve"> </w:t>
      </w:r>
      <w:r w:rsidRPr="0086072E">
        <w:rPr>
          <w:bCs/>
        </w:rPr>
        <w:t xml:space="preserve">8. Методическое пособие для учителя «Преподавание математики в 5 и в 6 классах. </w:t>
      </w:r>
      <w:r>
        <w:rPr>
          <w:bCs/>
        </w:rPr>
        <w:t xml:space="preserve">    </w:t>
      </w:r>
      <w:r w:rsidRPr="0086072E">
        <w:rPr>
          <w:bCs/>
        </w:rPr>
        <w:t xml:space="preserve">Методические рекомендации для учителей», автор В. И. </w:t>
      </w:r>
      <w:proofErr w:type="gramStart"/>
      <w:r w:rsidRPr="0086072E">
        <w:rPr>
          <w:bCs/>
        </w:rPr>
        <w:t>Жохов</w:t>
      </w:r>
      <w:proofErr w:type="gramEnd"/>
      <w:r w:rsidR="00CA4A13">
        <w:rPr>
          <w:bCs/>
        </w:rPr>
        <w:t xml:space="preserve">. М: </w:t>
      </w:r>
      <w:proofErr w:type="spellStart"/>
      <w:r w:rsidR="00CA4A13">
        <w:rPr>
          <w:bCs/>
        </w:rPr>
        <w:t>Мнемозима</w:t>
      </w:r>
      <w:proofErr w:type="spellEnd"/>
      <w:r w:rsidR="00CA4A13">
        <w:rPr>
          <w:bCs/>
        </w:rPr>
        <w:t>, Москва 2010</w:t>
      </w:r>
      <w:r w:rsidRPr="0086072E">
        <w:rPr>
          <w:bCs/>
        </w:rPr>
        <w:t>.</w:t>
      </w:r>
    </w:p>
    <w:p w:rsidR="002F0423" w:rsidRPr="0086072E" w:rsidRDefault="002F0423" w:rsidP="002F0423"/>
    <w:p w:rsidR="00C55E6A" w:rsidRDefault="00C55E6A" w:rsidP="00C55E6A">
      <w:pPr>
        <w:jc w:val="both"/>
        <w:rPr>
          <w:b/>
          <w:kern w:val="2"/>
        </w:rPr>
      </w:pPr>
      <w:r>
        <w:rPr>
          <w:b/>
          <w:i/>
          <w:kern w:val="2"/>
          <w:u w:val="single"/>
        </w:rPr>
        <w:t>Описание материально-технического обеспечения</w:t>
      </w:r>
      <w:r>
        <w:rPr>
          <w:b/>
          <w:kern w:val="2"/>
        </w:rPr>
        <w:t xml:space="preserve"> </w:t>
      </w:r>
    </w:p>
    <w:p w:rsidR="00C55E6A" w:rsidRDefault="00C55E6A" w:rsidP="00C55E6A">
      <w:pPr>
        <w:jc w:val="both"/>
        <w:rPr>
          <w:kern w:val="2"/>
        </w:rPr>
      </w:pPr>
    </w:p>
    <w:p w:rsidR="00C55E6A" w:rsidRPr="00D23934" w:rsidRDefault="00C55E6A" w:rsidP="00C55E6A">
      <w:pPr>
        <w:ind w:firstLine="360"/>
        <w:jc w:val="both"/>
        <w:rPr>
          <w:kern w:val="2"/>
        </w:rPr>
      </w:pPr>
      <w:r>
        <w:rPr>
          <w:kern w:val="2"/>
        </w:rPr>
        <w:t>При обучении математике</w:t>
      </w:r>
      <w:r w:rsidRPr="00D23934">
        <w:rPr>
          <w:kern w:val="2"/>
        </w:rPr>
        <w:t xml:space="preserve"> в соответствии с примерными программами необходимо реализовать </w:t>
      </w:r>
      <w:proofErr w:type="spellStart"/>
      <w:r w:rsidRPr="00D23934">
        <w:rPr>
          <w:kern w:val="2"/>
        </w:rPr>
        <w:t>деятельностный</w:t>
      </w:r>
      <w:proofErr w:type="spellEnd"/>
      <w:r w:rsidRPr="00D23934">
        <w:rPr>
          <w:kern w:val="2"/>
        </w:rPr>
        <w:t xml:space="preserve"> подход к процессу обучения. Школьный кабинет математики оснащён комплектом дидактического и раздаточного материала. Использование данного материала способствует:</w:t>
      </w:r>
    </w:p>
    <w:p w:rsidR="00C55E6A" w:rsidRPr="00D23934" w:rsidRDefault="00C55E6A" w:rsidP="00C55E6A">
      <w:pPr>
        <w:numPr>
          <w:ilvl w:val="0"/>
          <w:numId w:val="26"/>
        </w:numPr>
        <w:suppressAutoHyphens w:val="0"/>
        <w:jc w:val="both"/>
      </w:pPr>
      <w:r w:rsidRPr="00D23934">
        <w:rPr>
          <w:kern w:val="2"/>
        </w:rPr>
        <w:t>проведению индивидуальной работы на любом этапе урока;</w:t>
      </w:r>
    </w:p>
    <w:p w:rsidR="00C55E6A" w:rsidRPr="00D23934" w:rsidRDefault="00C55E6A" w:rsidP="00C55E6A">
      <w:pPr>
        <w:numPr>
          <w:ilvl w:val="0"/>
          <w:numId w:val="26"/>
        </w:numPr>
        <w:suppressAutoHyphens w:val="0"/>
        <w:jc w:val="both"/>
      </w:pPr>
      <w:r w:rsidRPr="00D23934">
        <w:rPr>
          <w:kern w:val="2"/>
        </w:rPr>
        <w:t xml:space="preserve">формированию такого важного </w:t>
      </w:r>
      <w:proofErr w:type="spellStart"/>
      <w:r w:rsidRPr="00D23934">
        <w:rPr>
          <w:kern w:val="2"/>
        </w:rPr>
        <w:t>общеучебного</w:t>
      </w:r>
      <w:proofErr w:type="spellEnd"/>
      <w:r w:rsidRPr="00D23934">
        <w:rPr>
          <w:kern w:val="2"/>
        </w:rPr>
        <w:t xml:space="preserve"> умения, как самостоятельная  работа;</w:t>
      </w:r>
    </w:p>
    <w:p w:rsidR="00C55E6A" w:rsidRPr="00D23934" w:rsidRDefault="00C55E6A" w:rsidP="00C55E6A">
      <w:pPr>
        <w:numPr>
          <w:ilvl w:val="0"/>
          <w:numId w:val="26"/>
        </w:numPr>
        <w:suppressAutoHyphens w:val="0"/>
        <w:jc w:val="both"/>
      </w:pPr>
      <w:r w:rsidRPr="00D23934">
        <w:rPr>
          <w:kern w:val="2"/>
        </w:rPr>
        <w:t>уменьшению трудовых затрат учителя при подготовке к урокам.</w:t>
      </w:r>
    </w:p>
    <w:p w:rsidR="00C55E6A" w:rsidRPr="00D23934" w:rsidRDefault="00C55E6A" w:rsidP="00C55E6A">
      <w:pPr>
        <w:ind w:firstLine="360"/>
        <w:jc w:val="both"/>
        <w:rPr>
          <w:kern w:val="2"/>
        </w:rPr>
      </w:pPr>
      <w:r w:rsidRPr="00D23934">
        <w:rPr>
          <w:kern w:val="2"/>
        </w:rPr>
        <w:t>В кабинете математики имеется:</w:t>
      </w:r>
    </w:p>
    <w:p w:rsidR="00C55E6A" w:rsidRPr="00D23934" w:rsidRDefault="00C55E6A" w:rsidP="00C55E6A">
      <w:pPr>
        <w:numPr>
          <w:ilvl w:val="0"/>
          <w:numId w:val="27"/>
        </w:numPr>
        <w:suppressAutoHyphens w:val="0"/>
        <w:jc w:val="both"/>
      </w:pPr>
      <w:r w:rsidRPr="00D23934">
        <w:rPr>
          <w:kern w:val="2"/>
        </w:rPr>
        <w:t>противопожарный инвентарь, аптечка;</w:t>
      </w:r>
    </w:p>
    <w:p w:rsidR="00C55E6A" w:rsidRPr="00D23934" w:rsidRDefault="00C55E6A" w:rsidP="00C55E6A">
      <w:pPr>
        <w:numPr>
          <w:ilvl w:val="0"/>
          <w:numId w:val="27"/>
        </w:numPr>
        <w:suppressAutoHyphens w:val="0"/>
        <w:jc w:val="both"/>
      </w:pPr>
      <w:r w:rsidRPr="00D23934">
        <w:rPr>
          <w:kern w:val="2"/>
        </w:rPr>
        <w:t xml:space="preserve">инструкция по правилам безопасности труда для </w:t>
      </w:r>
      <w:proofErr w:type="gramStart"/>
      <w:r w:rsidRPr="00D23934">
        <w:rPr>
          <w:kern w:val="2"/>
        </w:rPr>
        <w:t>обучающихся</w:t>
      </w:r>
      <w:proofErr w:type="gramEnd"/>
      <w:r w:rsidRPr="00D23934">
        <w:rPr>
          <w:kern w:val="2"/>
        </w:rPr>
        <w:t xml:space="preserve"> и журнал регистрации инструктажа по правилам безопасности труда.</w:t>
      </w:r>
    </w:p>
    <w:p w:rsidR="00C55E6A" w:rsidRPr="00D23934" w:rsidRDefault="00C55E6A" w:rsidP="00C55E6A">
      <w:pPr>
        <w:ind w:firstLine="360"/>
        <w:jc w:val="both"/>
      </w:pPr>
      <w:r w:rsidRPr="00D23934">
        <w:t xml:space="preserve">На стенах кабинета размещены таблицы с основными математическими формулами, таблица квадратов, графиков функций. </w:t>
      </w:r>
    </w:p>
    <w:p w:rsidR="00C55E6A" w:rsidRPr="00D23934" w:rsidRDefault="00C55E6A" w:rsidP="00C55E6A">
      <w:pPr>
        <w:ind w:firstLine="360"/>
        <w:jc w:val="both"/>
      </w:pPr>
      <w:r w:rsidRPr="00D23934">
        <w:t xml:space="preserve">Кабинет </w:t>
      </w:r>
      <w:r w:rsidRPr="00D23934">
        <w:rPr>
          <w:kern w:val="2"/>
        </w:rPr>
        <w:t xml:space="preserve">математики </w:t>
      </w:r>
      <w:r w:rsidRPr="00D23934">
        <w:t>оснащён:</w:t>
      </w:r>
    </w:p>
    <w:p w:rsidR="00C55E6A" w:rsidRPr="00D23934" w:rsidRDefault="00C55E6A" w:rsidP="00C55E6A">
      <w:pPr>
        <w:numPr>
          <w:ilvl w:val="0"/>
          <w:numId w:val="28"/>
        </w:numPr>
        <w:suppressAutoHyphens w:val="0"/>
        <w:jc w:val="both"/>
      </w:pPr>
      <w:r w:rsidRPr="00D23934">
        <w:t xml:space="preserve">комплектом технических средств обучения, компьютером с </w:t>
      </w:r>
      <w:proofErr w:type="spellStart"/>
      <w:r w:rsidRPr="00D23934">
        <w:t>мультимедиапроектором</w:t>
      </w:r>
      <w:proofErr w:type="spellEnd"/>
      <w:r w:rsidRPr="00D23934">
        <w:t xml:space="preserve"> и интерактивной доской;</w:t>
      </w:r>
    </w:p>
    <w:p w:rsidR="00C55E6A" w:rsidRPr="00D23934" w:rsidRDefault="00C55E6A" w:rsidP="00C55E6A">
      <w:pPr>
        <w:numPr>
          <w:ilvl w:val="0"/>
          <w:numId w:val="28"/>
        </w:numPr>
        <w:suppressAutoHyphens w:val="0"/>
        <w:jc w:val="both"/>
      </w:pPr>
      <w:r w:rsidRPr="00D23934">
        <w:lastRenderedPageBreak/>
        <w:t>учебно-методической, справочно-информационной и научно-популярной литературой (учебниками, сборниками задач, журналами);</w:t>
      </w:r>
    </w:p>
    <w:p w:rsidR="00C55E6A" w:rsidRPr="00D23934" w:rsidRDefault="00C55E6A" w:rsidP="00C55E6A">
      <w:pPr>
        <w:numPr>
          <w:ilvl w:val="0"/>
          <w:numId w:val="28"/>
        </w:numPr>
        <w:suppressAutoHyphens w:val="0"/>
        <w:jc w:val="both"/>
      </w:pPr>
      <w:r w:rsidRPr="00D23934">
        <w:t>картотекой с заданиями для индивидуального обучения, организации самостоятельных работ обучающихся, проведения контрольных работ;</w:t>
      </w:r>
    </w:p>
    <w:p w:rsidR="00C55E6A" w:rsidRPr="00D23934" w:rsidRDefault="00C55E6A" w:rsidP="00C55E6A">
      <w:pPr>
        <w:numPr>
          <w:ilvl w:val="0"/>
          <w:numId w:val="28"/>
        </w:numPr>
        <w:suppressAutoHyphens w:val="0"/>
        <w:jc w:val="both"/>
      </w:pPr>
      <w:r w:rsidRPr="00D23934">
        <w:t xml:space="preserve">комплектом тематических таблиц по всем разделам школьного курса </w:t>
      </w:r>
      <w:r w:rsidRPr="00D23934">
        <w:rPr>
          <w:kern w:val="2"/>
        </w:rPr>
        <w:t>математики</w:t>
      </w:r>
      <w:r w:rsidRPr="00D23934">
        <w:t>, портретами выдающихся математиков.</w:t>
      </w:r>
    </w:p>
    <w:p w:rsidR="00C55E6A" w:rsidRPr="00D23934" w:rsidRDefault="00C55E6A" w:rsidP="00C55E6A">
      <w:pPr>
        <w:ind w:firstLine="360"/>
        <w:jc w:val="both"/>
      </w:pPr>
      <w:r w:rsidRPr="00D23934">
        <w:t>При использовании технических средств обучения учитывается временные ограничения, налагаемые санитарными правилами и нормами (СанПиН). Непрерывная продолжительность демонстрации видеоматериалов на большом экране с использование мультимедийного проектора, или использование интерактивной доски, или демонстрация видеоматериалов на телевизионном экране  не превышает 25 мин. Количество уроков с использованием телевизора, мультимедийного проектора, интерактивной доски – не более шести в неделю, работа учащихся с персональным компьютером – не более трёх в неделю.</w:t>
      </w:r>
    </w:p>
    <w:p w:rsidR="00C55E6A" w:rsidRPr="00D23934" w:rsidRDefault="00C55E6A" w:rsidP="00C55E6A">
      <w:pPr>
        <w:jc w:val="center"/>
        <w:rPr>
          <w:b/>
          <w:bCs/>
        </w:rPr>
      </w:pPr>
    </w:p>
    <w:p w:rsidR="002F0423" w:rsidRDefault="002F0423" w:rsidP="002F0423"/>
    <w:p w:rsidR="002F0423" w:rsidRDefault="002F0423" w:rsidP="002F0423">
      <w:pPr>
        <w:jc w:val="center"/>
        <w:rPr>
          <w:b/>
          <w:sz w:val="28"/>
          <w:szCs w:val="28"/>
        </w:rPr>
      </w:pPr>
    </w:p>
    <w:p w:rsidR="002F0423" w:rsidRDefault="002F0423" w:rsidP="002F0423">
      <w:pPr>
        <w:jc w:val="center"/>
        <w:rPr>
          <w:b/>
          <w:sz w:val="28"/>
          <w:szCs w:val="28"/>
        </w:rPr>
      </w:pPr>
    </w:p>
    <w:p w:rsidR="002F0423" w:rsidRDefault="002F0423" w:rsidP="002F0423">
      <w:pPr>
        <w:jc w:val="center"/>
        <w:rPr>
          <w:b/>
          <w:sz w:val="28"/>
          <w:szCs w:val="28"/>
        </w:rPr>
      </w:pPr>
    </w:p>
    <w:p w:rsidR="002F0423" w:rsidRDefault="002F0423" w:rsidP="002F0423">
      <w:pPr>
        <w:jc w:val="center"/>
        <w:rPr>
          <w:b/>
          <w:sz w:val="28"/>
          <w:szCs w:val="28"/>
        </w:rPr>
      </w:pPr>
    </w:p>
    <w:p w:rsidR="002F0423" w:rsidRDefault="002F0423" w:rsidP="002F0423">
      <w:pPr>
        <w:jc w:val="center"/>
        <w:rPr>
          <w:b/>
          <w:sz w:val="28"/>
          <w:szCs w:val="28"/>
        </w:rPr>
      </w:pPr>
    </w:p>
    <w:p w:rsidR="000554CE" w:rsidRDefault="000554CE" w:rsidP="002F0423">
      <w:pPr>
        <w:jc w:val="center"/>
        <w:rPr>
          <w:b/>
          <w:sz w:val="28"/>
          <w:szCs w:val="28"/>
        </w:rPr>
      </w:pPr>
    </w:p>
    <w:p w:rsidR="000554CE" w:rsidRDefault="000554CE" w:rsidP="002F0423">
      <w:pPr>
        <w:jc w:val="center"/>
        <w:rPr>
          <w:b/>
          <w:sz w:val="28"/>
          <w:szCs w:val="28"/>
        </w:rPr>
      </w:pPr>
    </w:p>
    <w:p w:rsidR="002F0423" w:rsidRDefault="002F042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CA4A13" w:rsidRDefault="00CA4A13"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1B05B9" w:rsidRDefault="001B05B9" w:rsidP="002F0423">
      <w:pPr>
        <w:snapToGrid w:val="0"/>
      </w:pPr>
    </w:p>
    <w:p w:rsidR="00EC6FE2" w:rsidRDefault="00EC6FE2" w:rsidP="002F0423">
      <w:pPr>
        <w:snapToGrid w:val="0"/>
      </w:pPr>
    </w:p>
    <w:p w:rsidR="00EC6FE2" w:rsidRDefault="00EC6FE2" w:rsidP="002F0423">
      <w:pPr>
        <w:snapToGrid w:val="0"/>
      </w:pPr>
    </w:p>
    <w:p w:rsidR="00EC6FE2" w:rsidRDefault="00EC6FE2" w:rsidP="002F0423">
      <w:pPr>
        <w:snapToGrid w:val="0"/>
      </w:pPr>
      <w:bookmarkStart w:id="0" w:name="_GoBack"/>
      <w:bookmarkEnd w:id="0"/>
    </w:p>
    <w:p w:rsidR="001B05B9" w:rsidRDefault="001B05B9" w:rsidP="002F0423">
      <w:pPr>
        <w:snapToGrid w:val="0"/>
      </w:pPr>
    </w:p>
    <w:p w:rsidR="001B05B9" w:rsidRDefault="001B05B9" w:rsidP="002F0423">
      <w:pPr>
        <w:snapToGrid w:val="0"/>
      </w:pPr>
    </w:p>
    <w:p w:rsidR="001B05B9" w:rsidRDefault="001B05B9" w:rsidP="002F0423">
      <w:pPr>
        <w:snapToGrid w:val="0"/>
      </w:pPr>
    </w:p>
    <w:p w:rsidR="002F0423" w:rsidRDefault="002F0423" w:rsidP="002F0423">
      <w:pPr>
        <w:snapToGrid w:val="0"/>
      </w:pPr>
      <w:r>
        <w:t>СОГЛАСОВАНО</w:t>
      </w:r>
    </w:p>
    <w:p w:rsidR="002F0423" w:rsidRDefault="002F0423" w:rsidP="002F0423">
      <w:r>
        <w:t xml:space="preserve"> Зам. директора по УВР</w:t>
      </w:r>
    </w:p>
    <w:p w:rsidR="002F0423" w:rsidRDefault="00C55E6A" w:rsidP="002F0423">
      <w:r>
        <w:t xml:space="preserve"> __________/ Т.А. </w:t>
      </w:r>
      <w:proofErr w:type="spellStart"/>
      <w:r>
        <w:t>Ногач</w:t>
      </w:r>
      <w:proofErr w:type="spellEnd"/>
      <w:r>
        <w:t xml:space="preserve"> </w:t>
      </w:r>
      <w:r w:rsidR="002F0423">
        <w:t>/</w:t>
      </w:r>
    </w:p>
    <w:p w:rsidR="002F0423" w:rsidRDefault="002F0423" w:rsidP="002F0423"/>
    <w:p w:rsidR="002F0423" w:rsidRDefault="002F0423" w:rsidP="002F0423">
      <w:r>
        <w:t>«______» ______________ 20____ г.</w:t>
      </w:r>
    </w:p>
    <w:p w:rsidR="002F0423" w:rsidRDefault="002F0423" w:rsidP="002F0423">
      <w:pPr>
        <w:rPr>
          <w:b/>
        </w:rPr>
      </w:pPr>
    </w:p>
    <w:p w:rsidR="002F0423" w:rsidRDefault="002F0423" w:rsidP="002F0423">
      <w:pPr>
        <w:jc w:val="center"/>
        <w:rPr>
          <w:b/>
        </w:rPr>
      </w:pPr>
    </w:p>
    <w:p w:rsidR="002F0423" w:rsidRPr="00CA4A13" w:rsidRDefault="002F0423" w:rsidP="002F0423">
      <w:pPr>
        <w:jc w:val="center"/>
        <w:rPr>
          <w:b/>
          <w:sz w:val="28"/>
          <w:szCs w:val="28"/>
        </w:rPr>
      </w:pPr>
      <w:r w:rsidRPr="00CA4A13">
        <w:rPr>
          <w:b/>
          <w:sz w:val="28"/>
          <w:szCs w:val="28"/>
        </w:rPr>
        <w:t>Календарн</w:t>
      </w:r>
      <w:proofErr w:type="gramStart"/>
      <w:r w:rsidRPr="00CA4A13">
        <w:rPr>
          <w:b/>
          <w:sz w:val="28"/>
          <w:szCs w:val="28"/>
        </w:rPr>
        <w:t>о-</w:t>
      </w:r>
      <w:proofErr w:type="gramEnd"/>
      <w:r w:rsidRPr="00CA4A13">
        <w:rPr>
          <w:b/>
          <w:sz w:val="28"/>
          <w:szCs w:val="28"/>
        </w:rPr>
        <w:t xml:space="preserve"> тематическое планирование</w:t>
      </w:r>
    </w:p>
    <w:p w:rsidR="002F0423" w:rsidRPr="00CA4A13" w:rsidRDefault="002F0423" w:rsidP="002F0423">
      <w:pPr>
        <w:jc w:val="center"/>
        <w:rPr>
          <w:b/>
          <w:sz w:val="28"/>
          <w:szCs w:val="28"/>
        </w:rPr>
      </w:pPr>
      <w:r w:rsidRPr="00CA4A13">
        <w:rPr>
          <w:b/>
          <w:sz w:val="28"/>
          <w:szCs w:val="28"/>
        </w:rPr>
        <w:t xml:space="preserve">по математике </w:t>
      </w:r>
      <w:r w:rsidR="000554CE" w:rsidRPr="00CA4A13">
        <w:rPr>
          <w:b/>
          <w:sz w:val="28"/>
          <w:szCs w:val="28"/>
        </w:rPr>
        <w:t>в 5 классе</w:t>
      </w:r>
    </w:p>
    <w:p w:rsidR="002F0423" w:rsidRPr="00CA4A13" w:rsidRDefault="002F0423" w:rsidP="002F0423">
      <w:pPr>
        <w:jc w:val="center"/>
        <w:rPr>
          <w:b/>
          <w:sz w:val="28"/>
          <w:szCs w:val="28"/>
        </w:rPr>
      </w:pPr>
      <w:r w:rsidRPr="00CA4A13">
        <w:rPr>
          <w:b/>
          <w:sz w:val="28"/>
          <w:szCs w:val="28"/>
        </w:rPr>
        <w:t>на 20</w:t>
      </w:r>
      <w:r w:rsidR="000554CE" w:rsidRPr="00CA4A13">
        <w:rPr>
          <w:b/>
          <w:sz w:val="28"/>
          <w:szCs w:val="28"/>
        </w:rPr>
        <w:t>12</w:t>
      </w:r>
      <w:r w:rsidRPr="00CA4A13">
        <w:rPr>
          <w:b/>
          <w:sz w:val="28"/>
          <w:szCs w:val="28"/>
        </w:rPr>
        <w:t xml:space="preserve"> - 20</w:t>
      </w:r>
      <w:r w:rsidR="000554CE" w:rsidRPr="00CA4A13">
        <w:rPr>
          <w:b/>
          <w:sz w:val="28"/>
          <w:szCs w:val="28"/>
        </w:rPr>
        <w:t>13</w:t>
      </w:r>
      <w:r w:rsidR="00C55E6A">
        <w:rPr>
          <w:b/>
          <w:sz w:val="28"/>
          <w:szCs w:val="28"/>
        </w:rPr>
        <w:t xml:space="preserve"> учебный год</w:t>
      </w:r>
    </w:p>
    <w:p w:rsidR="002F0423" w:rsidRPr="00CA4A13" w:rsidRDefault="002F0423" w:rsidP="002F0423">
      <w:pPr>
        <w:jc w:val="center"/>
        <w:rPr>
          <w:b/>
        </w:rPr>
      </w:pPr>
    </w:p>
    <w:p w:rsidR="002F0423" w:rsidRDefault="002F0423" w:rsidP="002F0423">
      <w:pPr>
        <w:jc w:val="center"/>
      </w:pPr>
    </w:p>
    <w:tbl>
      <w:tblPr>
        <w:tblW w:w="10065" w:type="dxa"/>
        <w:tblInd w:w="-176" w:type="dxa"/>
        <w:tblLayout w:type="fixed"/>
        <w:tblLook w:val="01E0"/>
      </w:tblPr>
      <w:tblGrid>
        <w:gridCol w:w="710"/>
        <w:gridCol w:w="850"/>
        <w:gridCol w:w="992"/>
        <w:gridCol w:w="4253"/>
        <w:gridCol w:w="2410"/>
        <w:gridCol w:w="850"/>
      </w:tblGrid>
      <w:tr w:rsidR="002A5FE8" w:rsidTr="004E79E9">
        <w:tc>
          <w:tcPr>
            <w:tcW w:w="710"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850"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rPr>
                <w:sz w:val="20"/>
                <w:szCs w:val="20"/>
              </w:rPr>
            </w:pPr>
            <w:r>
              <w:rPr>
                <w:sz w:val="20"/>
                <w:szCs w:val="20"/>
              </w:rPr>
              <w:t>Дата проведения урока</w:t>
            </w:r>
          </w:p>
        </w:tc>
        <w:tc>
          <w:tcPr>
            <w:tcW w:w="992"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rPr>
                <w:sz w:val="20"/>
                <w:szCs w:val="20"/>
              </w:rPr>
            </w:pPr>
            <w:r>
              <w:rPr>
                <w:sz w:val="20"/>
                <w:szCs w:val="20"/>
              </w:rPr>
              <w:t>№ урока</w:t>
            </w:r>
          </w:p>
          <w:p w:rsidR="002A5FE8" w:rsidRDefault="002A5FE8" w:rsidP="002F0423">
            <w:pPr>
              <w:jc w:val="center"/>
              <w:rPr>
                <w:sz w:val="20"/>
                <w:szCs w:val="20"/>
              </w:rPr>
            </w:pPr>
            <w:r>
              <w:rPr>
                <w:sz w:val="20"/>
                <w:szCs w:val="20"/>
              </w:rPr>
              <w:t>в разделе, теме</w:t>
            </w:r>
          </w:p>
        </w:tc>
        <w:tc>
          <w:tcPr>
            <w:tcW w:w="4253" w:type="dxa"/>
            <w:tcBorders>
              <w:top w:val="single" w:sz="4" w:space="0" w:color="auto"/>
              <w:left w:val="single" w:sz="4" w:space="0" w:color="auto"/>
              <w:bottom w:val="single" w:sz="4" w:space="0" w:color="auto"/>
              <w:right w:val="single" w:sz="4" w:space="0" w:color="auto"/>
            </w:tcBorders>
          </w:tcPr>
          <w:p w:rsidR="00C55E6A" w:rsidRDefault="00C55E6A" w:rsidP="002F0423">
            <w:pPr>
              <w:jc w:val="center"/>
              <w:rPr>
                <w:sz w:val="20"/>
                <w:szCs w:val="20"/>
              </w:rPr>
            </w:pPr>
          </w:p>
          <w:p w:rsidR="002A5FE8" w:rsidRDefault="002A5FE8" w:rsidP="002F0423">
            <w:pPr>
              <w:jc w:val="center"/>
              <w:rPr>
                <w:sz w:val="20"/>
                <w:szCs w:val="20"/>
              </w:rPr>
            </w:pPr>
            <w:r>
              <w:rPr>
                <w:sz w:val="20"/>
                <w:szCs w:val="20"/>
              </w:rPr>
              <w:t>Тема урока</w:t>
            </w:r>
          </w:p>
        </w:tc>
        <w:tc>
          <w:tcPr>
            <w:tcW w:w="2410" w:type="dxa"/>
            <w:tcBorders>
              <w:top w:val="single" w:sz="4" w:space="0" w:color="auto"/>
              <w:left w:val="single" w:sz="4" w:space="0" w:color="auto"/>
              <w:bottom w:val="single" w:sz="4" w:space="0" w:color="auto"/>
              <w:right w:val="single" w:sz="4" w:space="0" w:color="auto"/>
            </w:tcBorders>
          </w:tcPr>
          <w:p w:rsidR="00C55E6A" w:rsidRDefault="00C55E6A" w:rsidP="002F0423">
            <w:pPr>
              <w:jc w:val="center"/>
              <w:rPr>
                <w:sz w:val="20"/>
                <w:szCs w:val="20"/>
              </w:rPr>
            </w:pPr>
          </w:p>
          <w:p w:rsidR="002A5FE8" w:rsidRDefault="002A5FE8" w:rsidP="002F0423">
            <w:pPr>
              <w:jc w:val="center"/>
              <w:rPr>
                <w:sz w:val="20"/>
                <w:szCs w:val="20"/>
              </w:rPr>
            </w:pPr>
            <w:r>
              <w:rPr>
                <w:sz w:val="20"/>
                <w:szCs w:val="20"/>
              </w:rPr>
              <w:t xml:space="preserve">Повторение </w:t>
            </w:r>
          </w:p>
          <w:p w:rsidR="002A5FE8" w:rsidRDefault="002A5FE8" w:rsidP="00C55E6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5E6A" w:rsidRDefault="00C55E6A" w:rsidP="00C55E6A">
            <w:pPr>
              <w:jc w:val="center"/>
              <w:rPr>
                <w:sz w:val="20"/>
                <w:szCs w:val="20"/>
              </w:rPr>
            </w:pPr>
          </w:p>
          <w:p w:rsidR="002A5FE8" w:rsidRDefault="002A5FE8" w:rsidP="00C55E6A">
            <w:pPr>
              <w:jc w:val="center"/>
              <w:rPr>
                <w:sz w:val="20"/>
                <w:szCs w:val="20"/>
              </w:rPr>
            </w:pPr>
            <w:r>
              <w:rPr>
                <w:sz w:val="20"/>
                <w:szCs w:val="20"/>
              </w:rPr>
              <w:t>Примечание</w:t>
            </w:r>
          </w:p>
        </w:tc>
      </w:tr>
      <w:tr w:rsidR="002A5FE8" w:rsidTr="004E79E9">
        <w:tc>
          <w:tcPr>
            <w:tcW w:w="710"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2A5FE8" w:rsidRDefault="002A5FE8" w:rsidP="002A5FE8">
            <w:pPr>
              <w:jc w:val="center"/>
              <w:rPr>
                <w:lang w:eastAsia="en-US"/>
              </w:rPr>
            </w:pPr>
            <w:r>
              <w:rPr>
                <w:b/>
                <w:lang w:eastAsia="en-US"/>
              </w:rPr>
              <w:t xml:space="preserve">Натуральные числа и шкалы             </w:t>
            </w:r>
            <w:proofErr w:type="gramStart"/>
            <w:r>
              <w:rPr>
                <w:b/>
                <w:lang w:eastAsia="en-US"/>
              </w:rPr>
              <w:t xml:space="preserve">( </w:t>
            </w:r>
            <w:proofErr w:type="gramEnd"/>
            <w:r>
              <w:rPr>
                <w:b/>
                <w:lang w:eastAsia="en-US"/>
              </w:rPr>
              <w:t>15 часов)</w:t>
            </w:r>
          </w:p>
        </w:tc>
        <w:tc>
          <w:tcPr>
            <w:tcW w:w="2410"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2A5FE8" w:rsidRDefault="002A5FE8"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w:t>
            </w:r>
          </w:p>
        </w:tc>
        <w:tc>
          <w:tcPr>
            <w:tcW w:w="850" w:type="dxa"/>
            <w:vMerge w:val="restart"/>
            <w:tcBorders>
              <w:top w:val="single" w:sz="4" w:space="0" w:color="auto"/>
              <w:left w:val="single" w:sz="4" w:space="0" w:color="auto"/>
              <w:right w:val="single" w:sz="4" w:space="0" w:color="auto"/>
            </w:tcBorders>
          </w:tcPr>
          <w:p w:rsidR="00CA4A13" w:rsidRDefault="00CA4A13" w:rsidP="00CA4A13">
            <w:pPr>
              <w:jc w:val="center"/>
            </w:pPr>
          </w:p>
          <w:p w:rsidR="00CA4A13" w:rsidRDefault="00CA4A13" w:rsidP="00CA4A13">
            <w:pPr>
              <w:jc w:val="center"/>
            </w:pPr>
          </w:p>
          <w:p w:rsidR="00CA4A13" w:rsidRPr="00416006" w:rsidRDefault="00CA4A13" w:rsidP="00CA4A13">
            <w:pPr>
              <w:jc w:val="center"/>
            </w:pPr>
            <w:r w:rsidRPr="00416006">
              <w:rPr>
                <w:sz w:val="22"/>
                <w:szCs w:val="22"/>
              </w:rPr>
              <w:t>03.09 – 07.09.</w:t>
            </w:r>
          </w:p>
          <w:p w:rsidR="00CA4A13" w:rsidRPr="00416006" w:rsidRDefault="00CA4A13" w:rsidP="00CA4A1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Натуральные числа.</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w:t>
            </w:r>
          </w:p>
        </w:tc>
        <w:tc>
          <w:tcPr>
            <w:tcW w:w="850" w:type="dxa"/>
            <w:vMerge/>
            <w:tcBorders>
              <w:left w:val="single" w:sz="4" w:space="0" w:color="auto"/>
              <w:right w:val="single" w:sz="4" w:space="0" w:color="auto"/>
            </w:tcBorders>
          </w:tcPr>
          <w:p w:rsidR="00CA4A13" w:rsidRDefault="00CA4A13" w:rsidP="002F042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Обозначение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3.</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Однозначные и многозначные числа.</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4.</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Отрезок. Длина отрезка.</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5.</w:t>
            </w:r>
          </w:p>
        </w:tc>
        <w:tc>
          <w:tcPr>
            <w:tcW w:w="850" w:type="dxa"/>
            <w:vMerge/>
            <w:tcBorders>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Треугольник.</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120DC1">
            <w:pPr>
              <w:jc w:val="center"/>
            </w:pPr>
            <w:r>
              <w:t>6.</w:t>
            </w:r>
          </w:p>
        </w:tc>
        <w:tc>
          <w:tcPr>
            <w:tcW w:w="850" w:type="dxa"/>
            <w:vMerge w:val="restart"/>
            <w:tcBorders>
              <w:top w:val="single" w:sz="4" w:space="0" w:color="auto"/>
              <w:left w:val="single" w:sz="4" w:space="0" w:color="auto"/>
              <w:right w:val="single" w:sz="4" w:space="0" w:color="auto"/>
            </w:tcBorders>
          </w:tcPr>
          <w:p w:rsidR="00CA4A13" w:rsidRDefault="00CA4A13" w:rsidP="00CA4A13">
            <w:pPr>
              <w:jc w:val="center"/>
            </w:pPr>
          </w:p>
          <w:p w:rsidR="00CA4A13" w:rsidRPr="00D43D49" w:rsidRDefault="00CA4A13" w:rsidP="00CA4A13">
            <w:pPr>
              <w:jc w:val="center"/>
            </w:pPr>
            <w:r>
              <w:t>10.09.-14.09.</w:t>
            </w:r>
          </w:p>
          <w:p w:rsidR="00CA4A13" w:rsidRPr="00D43D49" w:rsidRDefault="00CA4A13" w:rsidP="00CA4A1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Линейные диаграммы.</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120DC1">
            <w:pPr>
              <w:jc w:val="center"/>
            </w:pPr>
            <w:r>
              <w:t>7.</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Плоскость.</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120DC1">
            <w:pPr>
              <w:jc w:val="center"/>
            </w:pPr>
            <w:r>
              <w:t>8.</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Прямая. Луч.</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9.</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Шкалы.</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10.</w:t>
            </w:r>
          </w:p>
        </w:tc>
        <w:tc>
          <w:tcPr>
            <w:tcW w:w="850" w:type="dxa"/>
            <w:vMerge/>
            <w:tcBorders>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Координатный луч.</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11.</w:t>
            </w:r>
          </w:p>
        </w:tc>
        <w:tc>
          <w:tcPr>
            <w:tcW w:w="850" w:type="dxa"/>
            <w:vMerge w:val="restart"/>
            <w:tcBorders>
              <w:top w:val="single" w:sz="4" w:space="0" w:color="auto"/>
              <w:left w:val="single" w:sz="4" w:space="0" w:color="auto"/>
              <w:right w:val="single" w:sz="4" w:space="0" w:color="auto"/>
            </w:tcBorders>
          </w:tcPr>
          <w:p w:rsidR="00CA4A13" w:rsidRDefault="00CA4A13" w:rsidP="00CA4A13">
            <w:pPr>
              <w:jc w:val="center"/>
            </w:pPr>
          </w:p>
          <w:p w:rsidR="00CA4A13" w:rsidRDefault="00CA4A13" w:rsidP="00CA4A13">
            <w:pPr>
              <w:jc w:val="center"/>
            </w:pPr>
          </w:p>
          <w:p w:rsidR="00CA4A13" w:rsidRPr="001C37C7" w:rsidRDefault="00CA4A13" w:rsidP="00CA4A13">
            <w:pPr>
              <w:jc w:val="center"/>
              <w:rPr>
                <w:lang w:val="en-US"/>
              </w:rPr>
            </w:pPr>
            <w:r>
              <w:t>17.09.-21.09</w:t>
            </w: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Координаты.</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12.</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Сравнение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13.</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9D4E4A">
            <w:r>
              <w:rPr>
                <w:lang w:eastAsia="en-US"/>
              </w:rPr>
              <w:t>Меньше или больше.</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14.</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1B05B9"/>
        </w:tc>
        <w:tc>
          <w:tcPr>
            <w:tcW w:w="2410" w:type="dxa"/>
            <w:tcBorders>
              <w:top w:val="single" w:sz="4" w:space="0" w:color="auto"/>
              <w:left w:val="single" w:sz="4" w:space="0" w:color="auto"/>
              <w:bottom w:val="single" w:sz="4" w:space="0" w:color="auto"/>
              <w:right w:val="single" w:sz="4" w:space="0" w:color="auto"/>
            </w:tcBorders>
          </w:tcPr>
          <w:p w:rsidR="00CA4A13" w:rsidRDefault="001B05B9" w:rsidP="001B05B9">
            <w:r w:rsidRPr="007951F5">
              <w:rPr>
                <w:sz w:val="22"/>
                <w:szCs w:val="22"/>
              </w:rPr>
              <w:t>Повторительно-обобщающий урок по теме</w:t>
            </w:r>
            <w:r>
              <w:rPr>
                <w:sz w:val="22"/>
                <w:szCs w:val="22"/>
              </w:rPr>
              <w:t xml:space="preserve"> </w:t>
            </w:r>
            <w:r>
              <w:rPr>
                <w:lang w:eastAsia="en-US"/>
              </w:rPr>
              <w:t>«</w:t>
            </w:r>
            <w:r w:rsidRPr="001B05B9">
              <w:t>Натуральные числа и шкалы</w:t>
            </w:r>
            <w:r>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15.</w:t>
            </w:r>
          </w:p>
        </w:tc>
        <w:tc>
          <w:tcPr>
            <w:tcW w:w="850" w:type="dxa"/>
            <w:vMerge/>
            <w:tcBorders>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15</w:t>
            </w:r>
          </w:p>
        </w:tc>
        <w:tc>
          <w:tcPr>
            <w:tcW w:w="4253" w:type="dxa"/>
            <w:tcBorders>
              <w:top w:val="single" w:sz="4" w:space="0" w:color="auto"/>
              <w:left w:val="single" w:sz="4" w:space="0" w:color="auto"/>
              <w:bottom w:val="single" w:sz="4" w:space="0" w:color="auto"/>
              <w:right w:val="single" w:sz="4" w:space="0" w:color="auto"/>
            </w:tcBorders>
          </w:tcPr>
          <w:p w:rsidR="00CA4A13" w:rsidRPr="007F2564" w:rsidRDefault="00CA4A13" w:rsidP="009D4E4A">
            <w:pPr>
              <w:rPr>
                <w:b/>
              </w:rPr>
            </w:pPr>
            <w:r w:rsidRPr="007F2564">
              <w:rPr>
                <w:b/>
                <w:i/>
                <w:lang w:eastAsia="en-US"/>
              </w:rPr>
              <w:t>Контрольная работа №1 «</w:t>
            </w:r>
            <w:r w:rsidRPr="007F2564">
              <w:rPr>
                <w:b/>
                <w:i/>
              </w:rPr>
              <w:t>Натуральные числа и шкалы</w:t>
            </w:r>
            <w:r w:rsidRPr="007F2564">
              <w:rPr>
                <w:b/>
                <w:i/>
                <w:lang w:eastAsia="en-US"/>
              </w:rPr>
              <w:t>».</w:t>
            </w:r>
          </w:p>
        </w:tc>
        <w:tc>
          <w:tcPr>
            <w:tcW w:w="2410" w:type="dxa"/>
            <w:tcBorders>
              <w:top w:val="single" w:sz="4" w:space="0" w:color="auto"/>
              <w:left w:val="single" w:sz="4" w:space="0" w:color="auto"/>
              <w:bottom w:val="single" w:sz="4" w:space="0" w:color="auto"/>
              <w:right w:val="single" w:sz="4" w:space="0" w:color="auto"/>
            </w:tcBorders>
          </w:tcPr>
          <w:p w:rsidR="00CA4A13" w:rsidRPr="00120DC1"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4E79E9">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rPr>
                <w:b/>
                <w:lang w:eastAsia="en-US"/>
              </w:rPr>
              <w:t>Сложение и вычитание натуральных чисел(21 час)</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16</w:t>
            </w:r>
          </w:p>
        </w:tc>
        <w:tc>
          <w:tcPr>
            <w:tcW w:w="850" w:type="dxa"/>
            <w:vMerge w:val="restart"/>
            <w:tcBorders>
              <w:top w:val="single" w:sz="4" w:space="0" w:color="auto"/>
              <w:left w:val="single" w:sz="4" w:space="0" w:color="auto"/>
              <w:right w:val="single" w:sz="4" w:space="0" w:color="auto"/>
            </w:tcBorders>
          </w:tcPr>
          <w:p w:rsidR="00CA4A13" w:rsidRDefault="00CA4A13" w:rsidP="00CA4A13">
            <w:pPr>
              <w:jc w:val="center"/>
            </w:pPr>
          </w:p>
          <w:p w:rsidR="00CA4A13" w:rsidRDefault="00CA4A13" w:rsidP="00CA4A13">
            <w:pPr>
              <w:jc w:val="center"/>
            </w:pPr>
          </w:p>
          <w:p w:rsidR="00CA4A13" w:rsidRDefault="00CA4A13" w:rsidP="00CA4A13">
            <w:pPr>
              <w:jc w:val="center"/>
            </w:pPr>
          </w:p>
          <w:p w:rsidR="00CA4A13" w:rsidRDefault="00CA4A13" w:rsidP="00CA4A13">
            <w:pPr>
              <w:jc w:val="center"/>
            </w:pPr>
          </w:p>
          <w:p w:rsidR="00CA4A13" w:rsidRPr="00D43D49" w:rsidRDefault="00CA4A13" w:rsidP="00CA4A13">
            <w:pPr>
              <w:jc w:val="center"/>
            </w:pPr>
            <w:r>
              <w:t>24.09.-28.09.</w:t>
            </w: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CA4A13" w:rsidRDefault="007F2564" w:rsidP="002A5FE8">
            <w:r>
              <w:t xml:space="preserve">Анализ контрольной работы. </w:t>
            </w:r>
            <w:r w:rsidR="00CA4A13">
              <w:rPr>
                <w:lang w:eastAsia="en-US"/>
              </w:rPr>
              <w:t>Сложение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17</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Переместительное свойство сложения.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18</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Сочетательное свойство сложения.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19</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Решения задач по теме: «Переместительное свойство сложения».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20</w:t>
            </w:r>
          </w:p>
        </w:tc>
        <w:tc>
          <w:tcPr>
            <w:tcW w:w="850" w:type="dxa"/>
            <w:vMerge/>
            <w:tcBorders>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Решение задач по теме: «Сочетательное свойство сложения».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21</w:t>
            </w:r>
          </w:p>
        </w:tc>
        <w:tc>
          <w:tcPr>
            <w:tcW w:w="850" w:type="dxa"/>
            <w:vMerge w:val="restart"/>
            <w:tcBorders>
              <w:top w:val="single" w:sz="4" w:space="0" w:color="auto"/>
              <w:left w:val="single" w:sz="4" w:space="0" w:color="auto"/>
              <w:right w:val="single" w:sz="4" w:space="0" w:color="auto"/>
            </w:tcBorders>
          </w:tcPr>
          <w:p w:rsidR="00CA4A13" w:rsidRDefault="00CA4A13" w:rsidP="00CA4A13">
            <w:pPr>
              <w:jc w:val="center"/>
            </w:pPr>
          </w:p>
          <w:p w:rsidR="00CA4A13" w:rsidRDefault="00CA4A13" w:rsidP="00CA4A13">
            <w:pPr>
              <w:jc w:val="center"/>
            </w:pPr>
          </w:p>
          <w:p w:rsidR="00CA4A13" w:rsidRDefault="00CA4A13" w:rsidP="00CA4A13">
            <w:pPr>
              <w:jc w:val="center"/>
            </w:pPr>
          </w:p>
          <w:p w:rsidR="00CA4A13" w:rsidRDefault="00CA4A13" w:rsidP="00CA4A13">
            <w:pPr>
              <w:jc w:val="center"/>
            </w:pPr>
          </w:p>
          <w:p w:rsidR="00CA4A13" w:rsidRPr="00D43D49" w:rsidRDefault="00CA4A13" w:rsidP="00CA4A13">
            <w:pPr>
              <w:jc w:val="center"/>
            </w:pPr>
            <w:r>
              <w:lastRenderedPageBreak/>
              <w:t>24.09.-28.09.</w:t>
            </w: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lastRenderedPageBreak/>
              <w:t>6</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Вычитание.</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22</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Свойство вычитания суммы из числа.</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23</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Свойство вычитания числа из суммы.</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24</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1B05B9">
            <w:r>
              <w:rPr>
                <w:lang w:eastAsia="en-US"/>
              </w:rPr>
              <w:t>Решение задач по теме</w:t>
            </w:r>
          </w:p>
        </w:tc>
        <w:tc>
          <w:tcPr>
            <w:tcW w:w="2410" w:type="dxa"/>
            <w:tcBorders>
              <w:top w:val="single" w:sz="4" w:space="0" w:color="auto"/>
              <w:left w:val="single" w:sz="4" w:space="0" w:color="auto"/>
              <w:bottom w:val="single" w:sz="4" w:space="0" w:color="auto"/>
              <w:right w:val="single" w:sz="4" w:space="0" w:color="auto"/>
            </w:tcBorders>
          </w:tcPr>
          <w:p w:rsidR="00CA4A13" w:rsidRDefault="001B05B9" w:rsidP="00120DC1">
            <w:r w:rsidRPr="007951F5">
              <w:rPr>
                <w:sz w:val="22"/>
                <w:szCs w:val="22"/>
              </w:rPr>
              <w:t>Повторительно-</w:t>
            </w:r>
            <w:r w:rsidRPr="007951F5">
              <w:rPr>
                <w:sz w:val="22"/>
                <w:szCs w:val="22"/>
              </w:rPr>
              <w:lastRenderedPageBreak/>
              <w:t>обобщающий урок по теме</w:t>
            </w:r>
            <w:r>
              <w:rPr>
                <w:sz w:val="22"/>
                <w:szCs w:val="22"/>
              </w:rPr>
              <w:t xml:space="preserve"> </w:t>
            </w:r>
            <w:r>
              <w:rPr>
                <w:lang w:eastAsia="en-US"/>
              </w:rPr>
              <w:t xml:space="preserve"> «Сложение и вычитание натуральных чисел».</w:t>
            </w:r>
          </w:p>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lastRenderedPageBreak/>
              <w:t>25</w:t>
            </w:r>
          </w:p>
        </w:tc>
        <w:tc>
          <w:tcPr>
            <w:tcW w:w="850" w:type="dxa"/>
            <w:vMerge/>
            <w:tcBorders>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CA4A13" w:rsidRPr="007F2564" w:rsidRDefault="00CA4A13" w:rsidP="002A5FE8">
            <w:pPr>
              <w:rPr>
                <w:b/>
              </w:rPr>
            </w:pPr>
            <w:r w:rsidRPr="007F2564">
              <w:rPr>
                <w:b/>
                <w:i/>
                <w:lang w:eastAsia="en-US"/>
              </w:rPr>
              <w:t>Контрольная работа №2 «Сложение и вычитание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CA4A13" w:rsidRPr="00120DC1"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26</w:t>
            </w:r>
          </w:p>
        </w:tc>
        <w:tc>
          <w:tcPr>
            <w:tcW w:w="850" w:type="dxa"/>
            <w:vMerge w:val="restart"/>
            <w:tcBorders>
              <w:top w:val="single" w:sz="4" w:space="0" w:color="auto"/>
              <w:left w:val="single" w:sz="4" w:space="0" w:color="auto"/>
              <w:right w:val="single" w:sz="4" w:space="0" w:color="auto"/>
            </w:tcBorders>
          </w:tcPr>
          <w:p w:rsidR="00CA4A13" w:rsidRDefault="00CA4A13" w:rsidP="00CA4A13">
            <w:pPr>
              <w:jc w:val="center"/>
            </w:pPr>
          </w:p>
          <w:p w:rsidR="00CA4A13" w:rsidRDefault="00CA4A13" w:rsidP="00CA4A13">
            <w:pPr>
              <w:jc w:val="center"/>
            </w:pPr>
          </w:p>
          <w:p w:rsidR="00CA4A13" w:rsidRDefault="00CA4A13" w:rsidP="00CA4A13">
            <w:pPr>
              <w:jc w:val="center"/>
            </w:pPr>
          </w:p>
          <w:p w:rsidR="00CA4A13" w:rsidRDefault="00CA4A13" w:rsidP="00CA4A13">
            <w:pPr>
              <w:jc w:val="center"/>
            </w:pPr>
          </w:p>
          <w:p w:rsidR="00CA4A13" w:rsidRPr="00D43D49" w:rsidRDefault="00CA4A13" w:rsidP="00CA4A13">
            <w:pPr>
              <w:jc w:val="center"/>
            </w:pPr>
            <w:r>
              <w:t>01.10.-05.10.</w:t>
            </w: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CA4A13" w:rsidRDefault="007F2564" w:rsidP="002A5FE8">
            <w:r>
              <w:t xml:space="preserve">Анализ контрольной работы. </w:t>
            </w:r>
            <w:r w:rsidR="00CA4A13">
              <w:rPr>
                <w:lang w:eastAsia="en-US"/>
              </w:rPr>
              <w:t>Числовые выражения.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27</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Буквенные выражения.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28</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Решение задач по теме: «Числовые и буквенные выражения».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29</w:t>
            </w:r>
          </w:p>
        </w:tc>
        <w:tc>
          <w:tcPr>
            <w:tcW w:w="850" w:type="dxa"/>
            <w:vMerge/>
            <w:tcBorders>
              <w:left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Буквенная запись свой</w:t>
            </w:r>
            <w:proofErr w:type="gramStart"/>
            <w:r>
              <w:rPr>
                <w:lang w:eastAsia="en-US"/>
              </w:rPr>
              <w:t>ств сл</w:t>
            </w:r>
            <w:proofErr w:type="gramEnd"/>
            <w:r>
              <w:rPr>
                <w:lang w:eastAsia="en-US"/>
              </w:rPr>
              <w:t>ожения.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120DC1"/>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CA4A13" w:rsidTr="00CA4A13">
        <w:tc>
          <w:tcPr>
            <w:tcW w:w="71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30</w:t>
            </w:r>
          </w:p>
        </w:tc>
        <w:tc>
          <w:tcPr>
            <w:tcW w:w="850" w:type="dxa"/>
            <w:vMerge/>
            <w:tcBorders>
              <w:left w:val="single" w:sz="4" w:space="0" w:color="auto"/>
              <w:bottom w:val="single" w:sz="4" w:space="0" w:color="auto"/>
              <w:right w:val="single" w:sz="4" w:space="0" w:color="auto"/>
            </w:tcBorders>
          </w:tcPr>
          <w:p w:rsidR="00CA4A13" w:rsidRDefault="00CA4A13"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r>
              <w:t>15</w:t>
            </w:r>
          </w:p>
        </w:tc>
        <w:tc>
          <w:tcPr>
            <w:tcW w:w="4253" w:type="dxa"/>
            <w:tcBorders>
              <w:top w:val="single" w:sz="4" w:space="0" w:color="auto"/>
              <w:left w:val="single" w:sz="4" w:space="0" w:color="auto"/>
              <w:bottom w:val="single" w:sz="4" w:space="0" w:color="auto"/>
              <w:right w:val="single" w:sz="4" w:space="0" w:color="auto"/>
            </w:tcBorders>
          </w:tcPr>
          <w:p w:rsidR="00CA4A13" w:rsidRDefault="00CA4A13" w:rsidP="002A5FE8">
            <w:r>
              <w:rPr>
                <w:lang w:eastAsia="en-US"/>
              </w:rPr>
              <w:t>Буквенная запись свойств  вычитания.</w:t>
            </w:r>
          </w:p>
        </w:tc>
        <w:tc>
          <w:tcPr>
            <w:tcW w:w="2410" w:type="dxa"/>
            <w:tcBorders>
              <w:top w:val="single" w:sz="4" w:space="0" w:color="auto"/>
              <w:left w:val="single" w:sz="4" w:space="0" w:color="auto"/>
              <w:bottom w:val="single" w:sz="4" w:space="0" w:color="auto"/>
              <w:right w:val="single" w:sz="4" w:space="0" w:color="auto"/>
            </w:tcBorders>
          </w:tcPr>
          <w:p w:rsidR="00CA4A13" w:rsidRDefault="00CA4A13" w:rsidP="00CA4A13"/>
        </w:tc>
        <w:tc>
          <w:tcPr>
            <w:tcW w:w="850" w:type="dxa"/>
            <w:tcBorders>
              <w:top w:val="single" w:sz="4" w:space="0" w:color="auto"/>
              <w:left w:val="single" w:sz="4" w:space="0" w:color="auto"/>
              <w:bottom w:val="single" w:sz="4" w:space="0" w:color="auto"/>
              <w:right w:val="single" w:sz="4" w:space="0" w:color="auto"/>
            </w:tcBorders>
          </w:tcPr>
          <w:p w:rsidR="00CA4A13" w:rsidRDefault="00CA4A13" w:rsidP="002F0423">
            <w:pPr>
              <w:jc w:val="center"/>
            </w:pPr>
          </w:p>
        </w:tc>
      </w:tr>
      <w:tr w:rsidR="00E17601" w:rsidTr="00CA4A13">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Pr="00D43D49" w:rsidRDefault="00E17601" w:rsidP="00A6522B">
            <w:pPr>
              <w:jc w:val="center"/>
            </w:pPr>
            <w:r>
              <w:t>08.10.-12.10.</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16</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r>
              <w:rPr>
                <w:lang w:eastAsia="en-US"/>
              </w:rPr>
              <w:t>Решение задач по теме: «Буквенная запись свой</w:t>
            </w:r>
            <w:proofErr w:type="gramStart"/>
            <w:r>
              <w:rPr>
                <w:lang w:eastAsia="en-US"/>
              </w:rPr>
              <w:t>ств  сл</w:t>
            </w:r>
            <w:proofErr w:type="gramEnd"/>
            <w:r>
              <w:rPr>
                <w:lang w:eastAsia="en-US"/>
              </w:rPr>
              <w:t>ожения и вычитания».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CA4A13">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17</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r>
              <w:rPr>
                <w:lang w:eastAsia="en-US"/>
              </w:rPr>
              <w:t>Уравнение. Корень уравнения.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CA4A13">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r>
              <w:rPr>
                <w:lang w:eastAsia="en-US"/>
              </w:rPr>
              <w:t>Решение уравнения.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CA4A13">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r>
              <w:rPr>
                <w:lang w:eastAsia="en-US"/>
              </w:rPr>
              <w:t>Решение задач с помощью уравнений.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CA4A13">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20</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B05B9"/>
        </w:tc>
        <w:tc>
          <w:tcPr>
            <w:tcW w:w="2410" w:type="dxa"/>
            <w:tcBorders>
              <w:top w:val="single" w:sz="4" w:space="0" w:color="auto"/>
              <w:left w:val="single" w:sz="4" w:space="0" w:color="auto"/>
              <w:bottom w:val="single" w:sz="4" w:space="0" w:color="auto"/>
              <w:right w:val="single" w:sz="4" w:space="0" w:color="auto"/>
            </w:tcBorders>
          </w:tcPr>
          <w:p w:rsidR="00E17601" w:rsidRDefault="001B05B9" w:rsidP="00CA4A13">
            <w:r w:rsidRPr="007951F5">
              <w:rPr>
                <w:sz w:val="22"/>
                <w:szCs w:val="22"/>
              </w:rPr>
              <w:t>Повторительно-обобщающий урок по теме</w:t>
            </w:r>
            <w:r>
              <w:rPr>
                <w:sz w:val="22"/>
                <w:szCs w:val="22"/>
              </w:rPr>
              <w:t xml:space="preserve"> </w:t>
            </w:r>
            <w:r>
              <w:rPr>
                <w:lang w:eastAsia="en-US"/>
              </w:rPr>
              <w:t>«Уравнения».</w:t>
            </w: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36</w:t>
            </w:r>
          </w:p>
        </w:tc>
        <w:tc>
          <w:tcPr>
            <w:tcW w:w="850" w:type="dxa"/>
            <w:tcBorders>
              <w:top w:val="single" w:sz="4" w:space="0" w:color="auto"/>
              <w:left w:val="single" w:sz="4" w:space="0" w:color="auto"/>
              <w:bottom w:val="single" w:sz="4" w:space="0" w:color="auto"/>
              <w:right w:val="single" w:sz="4" w:space="0" w:color="auto"/>
            </w:tcBorders>
          </w:tcPr>
          <w:p w:rsidR="00E17601" w:rsidRPr="00D43D49" w:rsidRDefault="00E17601" w:rsidP="00A6522B">
            <w:r>
              <w:t>15.10.-19.10.</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21</w:t>
            </w:r>
          </w:p>
        </w:tc>
        <w:tc>
          <w:tcPr>
            <w:tcW w:w="4253" w:type="dxa"/>
            <w:tcBorders>
              <w:top w:val="single" w:sz="4" w:space="0" w:color="auto"/>
              <w:left w:val="single" w:sz="4" w:space="0" w:color="auto"/>
              <w:bottom w:val="single" w:sz="4" w:space="0" w:color="auto"/>
              <w:right w:val="single" w:sz="4" w:space="0" w:color="auto"/>
            </w:tcBorders>
          </w:tcPr>
          <w:p w:rsidR="00E17601" w:rsidRPr="007F2564" w:rsidRDefault="00E17601" w:rsidP="002A5FE8">
            <w:pPr>
              <w:rPr>
                <w:b/>
              </w:rPr>
            </w:pPr>
            <w:r w:rsidRPr="007F2564">
              <w:rPr>
                <w:b/>
                <w:i/>
                <w:lang w:eastAsia="en-US"/>
              </w:rPr>
              <w:t>Контрольная работа №3 «Уравнение».</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495BEB">
            <w:pPr>
              <w:jc w:val="center"/>
              <w:rPr>
                <w:i/>
                <w:lang w:eastAsia="en-US"/>
              </w:rPr>
            </w:pPr>
            <w:r>
              <w:rPr>
                <w:b/>
                <w:lang w:eastAsia="en-US"/>
              </w:rPr>
              <w:t xml:space="preserve">Умножение и деление натуральных чисел </w:t>
            </w:r>
            <w:proofErr w:type="gramStart"/>
            <w:r>
              <w:rPr>
                <w:b/>
                <w:lang w:eastAsia="en-US"/>
              </w:rPr>
              <w:t xml:space="preserve">( </w:t>
            </w:r>
            <w:proofErr w:type="gramEnd"/>
            <w:r>
              <w:rPr>
                <w:b/>
                <w:lang w:eastAsia="en-US"/>
              </w:rPr>
              <w:t>27 часов)</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37</w:t>
            </w:r>
          </w:p>
        </w:tc>
        <w:tc>
          <w:tcPr>
            <w:tcW w:w="850" w:type="dxa"/>
            <w:vMerge w:val="restart"/>
            <w:tcBorders>
              <w:top w:val="single" w:sz="4" w:space="0" w:color="auto"/>
              <w:left w:val="single" w:sz="4" w:space="0" w:color="auto"/>
              <w:right w:val="single" w:sz="4" w:space="0" w:color="auto"/>
            </w:tcBorders>
          </w:tcPr>
          <w:p w:rsidR="00E17601" w:rsidRDefault="00E17601" w:rsidP="00A6522B"/>
          <w:p w:rsidR="00E17601" w:rsidRDefault="00E17601" w:rsidP="00A6522B"/>
          <w:p w:rsidR="00E17601" w:rsidRPr="00D43D49" w:rsidRDefault="00E17601" w:rsidP="00A6522B">
            <w:r>
              <w:t>15.10.-19.10.</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E17601" w:rsidRDefault="007F2564" w:rsidP="002A5FE8">
            <w:pPr>
              <w:rPr>
                <w:i/>
                <w:lang w:eastAsia="en-US"/>
              </w:rPr>
            </w:pPr>
            <w:r>
              <w:t xml:space="preserve">Анализ контрольной работы. </w:t>
            </w:r>
            <w:r w:rsidR="00E17601">
              <w:rPr>
                <w:lang w:eastAsia="en-US"/>
              </w:rPr>
              <w:t>Умножение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Переместительное свойство умножения.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Сочетательное свойство умножения.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Решения задач по теме: «Умножение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22.10.-26.10</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Решения задач по теме: «Переместительное  и сочетательное свойства умножения».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Деление.</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Делимое, делитель, частное.</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Правило вычисления неизвестного множителя.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t>Правила вычисления неизвестного делимого.</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46</w:t>
            </w: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p>
          <w:p w:rsidR="00E17601" w:rsidRPr="005D4E95" w:rsidRDefault="00E17601" w:rsidP="00A6522B">
            <w:pPr>
              <w:jc w:val="center"/>
            </w:pPr>
            <w:r>
              <w:t>05.11.-09.11.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Правило вычисления неизвестного делителя.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47</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05.11.-09.11.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Решение задач на тему «Деление».</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Деление с остатком.</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t>Правила выполнения деления с остатком.</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Решение задач по теме: «Деление с остатком».</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lastRenderedPageBreak/>
              <w:t>51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r>
              <w:t>12.11.-16.11.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B05B9">
            <w:pPr>
              <w:rPr>
                <w:i/>
                <w:lang w:eastAsia="en-US"/>
              </w:rPr>
            </w:pPr>
          </w:p>
        </w:tc>
        <w:tc>
          <w:tcPr>
            <w:tcW w:w="2410" w:type="dxa"/>
            <w:tcBorders>
              <w:top w:val="single" w:sz="4" w:space="0" w:color="auto"/>
              <w:left w:val="single" w:sz="4" w:space="0" w:color="auto"/>
              <w:bottom w:val="single" w:sz="4" w:space="0" w:color="auto"/>
              <w:right w:val="single" w:sz="4" w:space="0" w:color="auto"/>
            </w:tcBorders>
          </w:tcPr>
          <w:p w:rsidR="00E17601" w:rsidRDefault="001B05B9" w:rsidP="00120DC1">
            <w:r w:rsidRPr="007951F5">
              <w:rPr>
                <w:sz w:val="22"/>
                <w:szCs w:val="22"/>
              </w:rPr>
              <w:t>Повторительно-обобщающий урок по теме</w:t>
            </w:r>
            <w:r>
              <w:rPr>
                <w:lang w:eastAsia="en-US"/>
              </w:rPr>
              <w:t>« Умножение и деление натуральных чисел».</w:t>
            </w: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16</w:t>
            </w:r>
          </w:p>
        </w:tc>
        <w:tc>
          <w:tcPr>
            <w:tcW w:w="4253" w:type="dxa"/>
            <w:tcBorders>
              <w:top w:val="single" w:sz="4" w:space="0" w:color="auto"/>
              <w:left w:val="single" w:sz="4" w:space="0" w:color="auto"/>
              <w:bottom w:val="single" w:sz="4" w:space="0" w:color="auto"/>
              <w:right w:val="single" w:sz="4" w:space="0" w:color="auto"/>
            </w:tcBorders>
          </w:tcPr>
          <w:p w:rsidR="00E17601" w:rsidRPr="007F2564" w:rsidRDefault="00E17601" w:rsidP="002A5FE8">
            <w:pPr>
              <w:rPr>
                <w:b/>
                <w:i/>
                <w:lang w:eastAsia="en-US"/>
              </w:rPr>
            </w:pPr>
            <w:r w:rsidRPr="007F2564">
              <w:rPr>
                <w:b/>
                <w:i/>
                <w:lang w:eastAsia="en-US"/>
              </w:rPr>
              <w:t>Контрольная работа №4 «Умножение и деление натуральных чисел».</w:t>
            </w:r>
          </w:p>
        </w:tc>
        <w:tc>
          <w:tcPr>
            <w:tcW w:w="2410" w:type="dxa"/>
            <w:tcBorders>
              <w:top w:val="single" w:sz="4" w:space="0" w:color="auto"/>
              <w:left w:val="single" w:sz="4" w:space="0" w:color="auto"/>
              <w:bottom w:val="single" w:sz="4" w:space="0" w:color="auto"/>
              <w:right w:val="single" w:sz="4" w:space="0" w:color="auto"/>
            </w:tcBorders>
          </w:tcPr>
          <w:p w:rsidR="00E17601" w:rsidRPr="00F12C64"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142DE6">
            <w:pPr>
              <w:jc w:val="center"/>
            </w:pPr>
            <w:r>
              <w:t>17</w:t>
            </w:r>
          </w:p>
        </w:tc>
        <w:tc>
          <w:tcPr>
            <w:tcW w:w="4253" w:type="dxa"/>
            <w:tcBorders>
              <w:top w:val="single" w:sz="4" w:space="0" w:color="auto"/>
              <w:left w:val="single" w:sz="4" w:space="0" w:color="auto"/>
              <w:bottom w:val="single" w:sz="4" w:space="0" w:color="auto"/>
              <w:right w:val="single" w:sz="4" w:space="0" w:color="auto"/>
            </w:tcBorders>
          </w:tcPr>
          <w:p w:rsidR="00E17601" w:rsidRDefault="007F2564" w:rsidP="002A5FE8">
            <w:pPr>
              <w:rPr>
                <w:i/>
                <w:lang w:eastAsia="en-US"/>
              </w:rPr>
            </w:pPr>
            <w:r>
              <w:t xml:space="preserve">Анализ контрольной работы. </w:t>
            </w:r>
            <w:r w:rsidR="00E17601">
              <w:rPr>
                <w:lang w:eastAsia="en-US"/>
              </w:rPr>
              <w:t>Упрощение выражений.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142DE6">
            <w:pPr>
              <w:jc w:val="center"/>
            </w:pPr>
            <w:r>
              <w:t>18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Умножение суммы на число.</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142DE6">
            <w:pPr>
              <w:jc w:val="center"/>
            </w:pPr>
            <w:r>
              <w:t>19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Распределительное свойство умножения относительно сложения.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56</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19.11.-23.11.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142DE6">
            <w:pPr>
              <w:jc w:val="center"/>
            </w:pPr>
            <w:r>
              <w:t>20</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Умножение разности на число.</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57</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142DE6">
            <w:pPr>
              <w:jc w:val="center"/>
            </w:pPr>
            <w:r>
              <w:t>21</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42DE6">
            <w:pPr>
              <w:rPr>
                <w:i/>
                <w:lang w:eastAsia="en-US"/>
              </w:rPr>
            </w:pPr>
            <w:r>
              <w:rPr>
                <w:lang w:eastAsia="en-US"/>
              </w:rPr>
              <w:t>Распределительное свойство умножения относительно вычитания.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58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Действия первой ступени.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59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Действия второй ступени.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Порядок выполнения действий.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26.11.-30.11.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Квадрат числа.</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26</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lang w:eastAsia="en-US"/>
              </w:rPr>
              <w:t>Куб числа.</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63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27</w:t>
            </w:r>
          </w:p>
        </w:tc>
        <w:tc>
          <w:tcPr>
            <w:tcW w:w="4253" w:type="dxa"/>
            <w:tcBorders>
              <w:top w:val="single" w:sz="4" w:space="0" w:color="auto"/>
              <w:left w:val="single" w:sz="4" w:space="0" w:color="auto"/>
              <w:bottom w:val="single" w:sz="4" w:space="0" w:color="auto"/>
              <w:right w:val="single" w:sz="4" w:space="0" w:color="auto"/>
            </w:tcBorders>
          </w:tcPr>
          <w:p w:rsidR="00E17601" w:rsidRPr="007F2564" w:rsidRDefault="00E17601" w:rsidP="002A5FE8">
            <w:pPr>
              <w:rPr>
                <w:b/>
                <w:i/>
                <w:lang w:eastAsia="en-US"/>
              </w:rPr>
            </w:pPr>
            <w:r w:rsidRPr="007F2564">
              <w:rPr>
                <w:b/>
                <w:i/>
                <w:lang w:eastAsia="en-US"/>
              </w:rPr>
              <w:t>Контрольная работа №5 «Свойства умножения».</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i/>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i/>
                <w:lang w:eastAsia="en-US"/>
              </w:rPr>
            </w:pPr>
            <w:r>
              <w:rPr>
                <w:b/>
                <w:lang w:eastAsia="en-US"/>
              </w:rPr>
              <w:t>Площади и объемы (12 часов)</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E17601" w:rsidRDefault="007F2564" w:rsidP="002A5FE8">
            <w:pPr>
              <w:rPr>
                <w:b/>
                <w:lang w:eastAsia="en-US"/>
              </w:rPr>
            </w:pPr>
            <w:r>
              <w:t xml:space="preserve">Анализ контрольной работы. </w:t>
            </w:r>
            <w:r w:rsidR="00E17601">
              <w:rPr>
                <w:lang w:eastAsia="en-US"/>
              </w:rPr>
              <w:t>Формулы.</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Решение задач по теме: «Формулы пути».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66</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03.12.-07.12.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Площадь.</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67</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Формула площади и прямоугольника.</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Единицы измерения площади.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69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Вычисление площади фигуры.</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70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Решение задач по теме: «Измерение площади фигуры».</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71</w:t>
            </w:r>
          </w:p>
        </w:tc>
        <w:tc>
          <w:tcPr>
            <w:tcW w:w="850" w:type="dxa"/>
            <w:tcBorders>
              <w:top w:val="single" w:sz="4" w:space="0" w:color="auto"/>
              <w:left w:val="single" w:sz="4" w:space="0" w:color="auto"/>
              <w:bottom w:val="single" w:sz="4" w:space="0" w:color="auto"/>
              <w:right w:val="single" w:sz="4" w:space="0" w:color="auto"/>
            </w:tcBorders>
          </w:tcPr>
          <w:p w:rsidR="00E17601" w:rsidRPr="005D4E95" w:rsidRDefault="00E17601" w:rsidP="00A6522B">
            <w:pPr>
              <w:jc w:val="center"/>
            </w:pPr>
            <w:r>
              <w:t>10.12.-14.12.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Прямоугольный параллелепипед.</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72</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10.12.-14.12.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Объёмы.</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73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2A5FE8">
            <w:pPr>
              <w:rPr>
                <w:b/>
                <w:lang w:eastAsia="en-US"/>
              </w:rPr>
            </w:pPr>
            <w:r>
              <w:rPr>
                <w:lang w:eastAsia="en-US"/>
              </w:rPr>
              <w:t>Объёмы прямоугольного параллелепипеда.</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A6522B">
            <w:pPr>
              <w:jc w:val="center"/>
            </w:pPr>
            <w:r>
              <w:t>74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B05B9">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E17601" w:rsidRDefault="001B05B9" w:rsidP="00CA4A13">
            <w:pPr>
              <w:rPr>
                <w:b/>
                <w:lang w:eastAsia="en-US"/>
              </w:rPr>
            </w:pPr>
            <w:r w:rsidRPr="007951F5">
              <w:rPr>
                <w:sz w:val="22"/>
                <w:szCs w:val="22"/>
              </w:rPr>
              <w:t>Повторительно-обобщающий урок по теме</w:t>
            </w:r>
            <w:r>
              <w:rPr>
                <w:sz w:val="22"/>
                <w:szCs w:val="22"/>
              </w:rPr>
              <w:t xml:space="preserve"> </w:t>
            </w:r>
            <w:r>
              <w:rPr>
                <w:lang w:eastAsia="en-US"/>
              </w:rPr>
              <w:t>« Площадь и объём».</w:t>
            </w: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E17601" w:rsidRPr="007F2564" w:rsidRDefault="00E17601" w:rsidP="002A5FE8">
            <w:pPr>
              <w:rPr>
                <w:b/>
                <w:lang w:eastAsia="en-US"/>
              </w:rPr>
            </w:pPr>
            <w:r w:rsidRPr="007F2564">
              <w:rPr>
                <w:b/>
                <w:i/>
                <w:lang w:eastAsia="en-US"/>
              </w:rPr>
              <w:t>Контрольная работа №6 «Площади и объёмы».</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jc w:val="center"/>
              <w:rPr>
                <w:i/>
                <w:lang w:eastAsia="en-US"/>
              </w:rPr>
            </w:pPr>
            <w:r>
              <w:rPr>
                <w:b/>
                <w:lang w:eastAsia="en-US"/>
              </w:rPr>
              <w:t xml:space="preserve">Обыкновенные дроби </w:t>
            </w:r>
            <w:proofErr w:type="gramStart"/>
            <w:r>
              <w:rPr>
                <w:b/>
                <w:lang w:eastAsia="en-US"/>
              </w:rPr>
              <w:t xml:space="preserve">( </w:t>
            </w:r>
            <w:proofErr w:type="gramEnd"/>
            <w:r>
              <w:rPr>
                <w:b/>
                <w:lang w:eastAsia="en-US"/>
              </w:rPr>
              <w:t>25 часов)</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76</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Pr="005D4E95" w:rsidRDefault="00E17601" w:rsidP="00A6522B">
            <w:pPr>
              <w:jc w:val="center"/>
            </w:pPr>
            <w:r>
              <w:t>17.12.</w:t>
            </w:r>
            <w:r>
              <w:lastRenderedPageBreak/>
              <w:t>-21.12.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lastRenderedPageBreak/>
              <w:t>1</w:t>
            </w:r>
          </w:p>
        </w:tc>
        <w:tc>
          <w:tcPr>
            <w:tcW w:w="4253" w:type="dxa"/>
            <w:tcBorders>
              <w:top w:val="single" w:sz="4" w:space="0" w:color="auto"/>
              <w:left w:val="single" w:sz="4" w:space="0" w:color="auto"/>
              <w:bottom w:val="single" w:sz="4" w:space="0" w:color="auto"/>
              <w:right w:val="single" w:sz="4" w:space="0" w:color="auto"/>
            </w:tcBorders>
          </w:tcPr>
          <w:p w:rsidR="00E17601" w:rsidRDefault="007F2564" w:rsidP="00520945">
            <w:pPr>
              <w:rPr>
                <w:b/>
                <w:lang w:eastAsia="en-US"/>
              </w:rPr>
            </w:pPr>
            <w:r>
              <w:t xml:space="preserve">Анализ контрольной работы. </w:t>
            </w:r>
            <w:r w:rsidR="00E17601">
              <w:rPr>
                <w:lang w:eastAsia="en-US"/>
              </w:rPr>
              <w:t>Окружность.</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77</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Круг.</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lastRenderedPageBreak/>
              <w:t>78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Доли.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lastRenderedPageBreak/>
              <w:t>79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Обыкновенные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Изображение дробей на координатном луче.</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3C3044" w:rsidRDefault="00E17601" w:rsidP="00A6522B">
            <w:pPr>
              <w:jc w:val="center"/>
            </w:pPr>
            <w:r w:rsidRPr="003C3044">
              <w:t>24.12.-28.12.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Решение задач по теме: «Обыкновенные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Сравнение 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Равные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 xml:space="preserve">Сравнение дробей на координатном луче. </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Правильные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86</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10.01.-17.01.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Неправильные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87</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E17601" w:rsidRPr="007F2564" w:rsidRDefault="00E17601" w:rsidP="00520945">
            <w:pPr>
              <w:rPr>
                <w:b/>
                <w:lang w:eastAsia="en-US"/>
              </w:rPr>
            </w:pPr>
            <w:r w:rsidRPr="007F2564">
              <w:rPr>
                <w:b/>
                <w:i/>
                <w:lang w:eastAsia="en-US"/>
              </w:rPr>
              <w:t>Контрольная работа №7 «Обыкновенные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E17601" w:rsidRDefault="007F2564" w:rsidP="00520945">
            <w:pPr>
              <w:rPr>
                <w:b/>
                <w:lang w:eastAsia="en-US"/>
              </w:rPr>
            </w:pPr>
            <w:r>
              <w:t xml:space="preserve">Анализ контрольной работы. </w:t>
            </w:r>
            <w:r w:rsidR="00E17601">
              <w:rPr>
                <w:lang w:eastAsia="en-US"/>
              </w:rPr>
              <w:t>Сложение дробей с одинаковыми знаменателями.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Вычитание дробей с одинаковыми знаменателями.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142DE6">
            <w:pPr>
              <w:jc w:val="center"/>
            </w:pPr>
            <w:r>
              <w:t>15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Сложение и вычитание дробей с одинаковыми знаменателями.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18.01.-25.01.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16</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Деление и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17</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Деление суммы на число.</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Смешанные числа. Выделение целой части из неправильной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94</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Представление смешанного числа в неправильную  дробь.</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4E79E9">
            <w:r>
              <w:t>95</w:t>
            </w:r>
          </w:p>
        </w:tc>
        <w:tc>
          <w:tcPr>
            <w:tcW w:w="850" w:type="dxa"/>
            <w:tcBorders>
              <w:top w:val="single" w:sz="4" w:space="0" w:color="auto"/>
              <w:left w:val="single" w:sz="4" w:space="0" w:color="auto"/>
              <w:bottom w:val="single" w:sz="4" w:space="0" w:color="auto"/>
              <w:right w:val="single" w:sz="4" w:space="0" w:color="auto"/>
            </w:tcBorders>
          </w:tcPr>
          <w:p w:rsidR="00E17601" w:rsidRPr="005D4E95" w:rsidRDefault="00E17601" w:rsidP="00E17601">
            <w:r>
              <w:t>18.01.-25.01.</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20</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Сложение смешанных чисел.</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96</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28.01.-01.02.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21</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520945">
            <w:pPr>
              <w:rPr>
                <w:b/>
                <w:lang w:eastAsia="en-US"/>
              </w:rPr>
            </w:pPr>
            <w:r>
              <w:rPr>
                <w:lang w:eastAsia="en-US"/>
              </w:rPr>
              <w:t>Вычитание смешанных чисел.</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97</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42DE6">
            <w:r>
              <w:t>Решение задач по теме</w:t>
            </w:r>
            <w:proofErr w:type="gramStart"/>
            <w:r>
              <w:t xml:space="preserve"> :</w:t>
            </w:r>
            <w:proofErr w:type="gramEnd"/>
            <w:r>
              <w:t xml:space="preserve"> «Сложение обыкновенных 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42DE6">
            <w:r>
              <w:t>Решение задач по теме</w:t>
            </w:r>
            <w:proofErr w:type="gramStart"/>
            <w:r>
              <w:t xml:space="preserve"> :</w:t>
            </w:r>
            <w:proofErr w:type="gramEnd"/>
            <w:r>
              <w:t xml:space="preserve"> «Вычитание обыкновенных 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1B05B9">
            <w:pPr>
              <w:rPr>
                <w:b/>
                <w:lang w:eastAsia="en-US"/>
              </w:rPr>
            </w:pPr>
            <w:r>
              <w:rPr>
                <w:lang w:eastAsia="en-US"/>
              </w:rPr>
              <w:t xml:space="preserve">Решение задач по теме </w:t>
            </w:r>
          </w:p>
        </w:tc>
        <w:tc>
          <w:tcPr>
            <w:tcW w:w="2410" w:type="dxa"/>
            <w:tcBorders>
              <w:top w:val="single" w:sz="4" w:space="0" w:color="auto"/>
              <w:left w:val="single" w:sz="4" w:space="0" w:color="auto"/>
              <w:bottom w:val="single" w:sz="4" w:space="0" w:color="auto"/>
              <w:right w:val="single" w:sz="4" w:space="0" w:color="auto"/>
            </w:tcBorders>
          </w:tcPr>
          <w:p w:rsidR="00E17601" w:rsidRDefault="001B05B9" w:rsidP="00120DC1">
            <w:r w:rsidRPr="007951F5">
              <w:rPr>
                <w:sz w:val="22"/>
                <w:szCs w:val="22"/>
              </w:rPr>
              <w:t>Повторительно-обобщающий урок по теме</w:t>
            </w:r>
            <w:r>
              <w:rPr>
                <w:sz w:val="22"/>
                <w:szCs w:val="22"/>
              </w:rPr>
              <w:t xml:space="preserve"> </w:t>
            </w:r>
            <w:r>
              <w:rPr>
                <w:lang w:eastAsia="en-US"/>
              </w:rPr>
              <w:t>«Смешанные числа».</w:t>
            </w: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25</w:t>
            </w:r>
          </w:p>
        </w:tc>
        <w:tc>
          <w:tcPr>
            <w:tcW w:w="4253" w:type="dxa"/>
            <w:tcBorders>
              <w:top w:val="single" w:sz="4" w:space="0" w:color="auto"/>
              <w:left w:val="single" w:sz="4" w:space="0" w:color="auto"/>
              <w:bottom w:val="single" w:sz="4" w:space="0" w:color="auto"/>
              <w:right w:val="single" w:sz="4" w:space="0" w:color="auto"/>
            </w:tcBorders>
          </w:tcPr>
          <w:p w:rsidR="00E17601" w:rsidRPr="007F2564" w:rsidRDefault="00E17601" w:rsidP="00E855A5">
            <w:pPr>
              <w:rPr>
                <w:b/>
                <w:i/>
                <w:lang w:eastAsia="en-US"/>
              </w:rPr>
            </w:pPr>
            <w:r w:rsidRPr="007F2564">
              <w:rPr>
                <w:b/>
                <w:i/>
                <w:lang w:eastAsia="en-US"/>
              </w:rPr>
              <w:t>Контрольная работа №8 «Сложение и вычитание обыкновенных дробей».</w:t>
            </w:r>
          </w:p>
          <w:p w:rsidR="00E17601" w:rsidRPr="007F2564" w:rsidRDefault="00E17601" w:rsidP="00520945">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E17601" w:rsidRPr="00F12C64"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4E79E9">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D816BB">
            <w:pPr>
              <w:jc w:val="center"/>
              <w:rPr>
                <w:i/>
                <w:lang w:eastAsia="en-US"/>
              </w:rPr>
            </w:pPr>
            <w:r>
              <w:rPr>
                <w:b/>
                <w:lang w:eastAsia="en-US"/>
              </w:rPr>
              <w:t xml:space="preserve">Десятичные дроби. Сложение и вычитание десятичных дробей          </w:t>
            </w:r>
            <w:proofErr w:type="gramStart"/>
            <w:r>
              <w:rPr>
                <w:b/>
                <w:lang w:eastAsia="en-US"/>
              </w:rPr>
              <w:t xml:space="preserve">( </w:t>
            </w:r>
            <w:proofErr w:type="gramEnd"/>
            <w:r>
              <w:rPr>
                <w:b/>
                <w:lang w:eastAsia="en-US"/>
              </w:rPr>
              <w:t>13 часов)</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101</w:t>
            </w:r>
          </w:p>
        </w:tc>
        <w:tc>
          <w:tcPr>
            <w:tcW w:w="850" w:type="dxa"/>
            <w:vMerge w:val="restart"/>
            <w:tcBorders>
              <w:top w:val="single" w:sz="4" w:space="0" w:color="auto"/>
              <w:left w:val="single" w:sz="4" w:space="0" w:color="auto"/>
              <w:right w:val="single" w:sz="4" w:space="0" w:color="auto"/>
            </w:tcBorders>
          </w:tcPr>
          <w:p w:rsidR="00E17601" w:rsidRDefault="00E17601" w:rsidP="00A6522B">
            <w:pPr>
              <w:jc w:val="center"/>
            </w:pPr>
          </w:p>
          <w:p w:rsidR="00E17601" w:rsidRDefault="00E17601" w:rsidP="00A6522B">
            <w:pPr>
              <w:jc w:val="center"/>
            </w:pPr>
          </w:p>
          <w:p w:rsidR="00E17601" w:rsidRDefault="00E17601" w:rsidP="00A6522B">
            <w:pPr>
              <w:jc w:val="center"/>
            </w:pPr>
          </w:p>
          <w:p w:rsidR="00E17601" w:rsidRPr="005D4E95" w:rsidRDefault="00E17601" w:rsidP="00A6522B">
            <w:pPr>
              <w:jc w:val="center"/>
            </w:pPr>
            <w:r>
              <w:t>04.02.-08.02.</w:t>
            </w: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E17601" w:rsidRDefault="007F2564" w:rsidP="00AE0200">
            <w:pPr>
              <w:rPr>
                <w:b/>
                <w:lang w:eastAsia="en-US"/>
              </w:rPr>
            </w:pPr>
            <w:r>
              <w:t xml:space="preserve">Анализ контрольной работы. </w:t>
            </w:r>
            <w:r w:rsidR="00E17601">
              <w:rPr>
                <w:lang w:eastAsia="en-US"/>
              </w:rPr>
              <w:t>Десятичная запись дробных чисел.</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120DC1"/>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102</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Десятичная дробь.</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103</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Сравнение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104</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Равные десятичные дроби.</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105</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 xml:space="preserve">Правило сравнения десятичных </w:t>
            </w:r>
            <w:r>
              <w:rPr>
                <w:lang w:eastAsia="en-US"/>
              </w:rPr>
              <w:lastRenderedPageBreak/>
              <w:t>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lastRenderedPageBreak/>
              <w:t>106</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11.02.-15.02.</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AE0200">
            <w:pPr>
              <w:rPr>
                <w:b/>
                <w:lang w:eastAsia="en-US"/>
              </w:rPr>
            </w:pPr>
            <w:r>
              <w:rPr>
                <w:lang w:eastAsia="en-US"/>
              </w:rPr>
              <w:t>Сложение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107</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Вычитание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108</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Разложение десятичных дробей по разрядам.</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109</w:t>
            </w:r>
          </w:p>
        </w:tc>
        <w:tc>
          <w:tcPr>
            <w:tcW w:w="850" w:type="dxa"/>
            <w:vMerge/>
            <w:tcBorders>
              <w:left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Сравнение десятичных дробей по разрядам.</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E17601" w:rsidTr="00A6522B">
        <w:tc>
          <w:tcPr>
            <w:tcW w:w="71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110</w:t>
            </w:r>
          </w:p>
        </w:tc>
        <w:tc>
          <w:tcPr>
            <w:tcW w:w="850" w:type="dxa"/>
            <w:vMerge/>
            <w:tcBorders>
              <w:left w:val="single" w:sz="4" w:space="0" w:color="auto"/>
              <w:bottom w:val="single" w:sz="4" w:space="0" w:color="auto"/>
              <w:right w:val="single" w:sz="4" w:space="0" w:color="auto"/>
            </w:tcBorders>
          </w:tcPr>
          <w:p w:rsidR="00E17601" w:rsidRDefault="00E17601"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E17601" w:rsidRDefault="00E17601" w:rsidP="00AE0200">
            <w:pPr>
              <w:rPr>
                <w:b/>
                <w:lang w:eastAsia="en-US"/>
              </w:rPr>
            </w:pPr>
            <w:r>
              <w:rPr>
                <w:lang w:eastAsia="en-US"/>
              </w:rPr>
              <w:t>Сложение и вычитание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E17601" w:rsidRDefault="00E17601"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17601" w:rsidRDefault="00E17601"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111</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11.02.-15.02.</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AE0200">
            <w:pPr>
              <w:rPr>
                <w:b/>
                <w:lang w:eastAsia="en-US"/>
              </w:rPr>
            </w:pPr>
            <w:r>
              <w:rPr>
                <w:lang w:eastAsia="en-US"/>
              </w:rPr>
              <w:t>Приближенное значение чисел.</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112</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AE0200">
            <w:pPr>
              <w:rPr>
                <w:b/>
                <w:lang w:eastAsia="en-US"/>
              </w:rPr>
            </w:pPr>
            <w:r>
              <w:rPr>
                <w:lang w:eastAsia="en-US"/>
              </w:rPr>
              <w:t>Округление чисел.</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113</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397C5D" w:rsidRPr="007F2564" w:rsidRDefault="00397C5D" w:rsidP="00AE0200">
            <w:pPr>
              <w:rPr>
                <w:b/>
                <w:lang w:eastAsia="en-US"/>
              </w:rPr>
            </w:pPr>
            <w:r w:rsidRPr="007F2564">
              <w:rPr>
                <w:b/>
                <w:i/>
                <w:lang w:eastAsia="en-US"/>
              </w:rPr>
              <w:t>Контрольная работа №9  «Сравнение, сложение и вычитание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AE0200">
            <w:pPr>
              <w:jc w:val="center"/>
              <w:rPr>
                <w:i/>
                <w:lang w:eastAsia="en-US"/>
              </w:rPr>
            </w:pPr>
            <w:r>
              <w:rPr>
                <w:b/>
                <w:lang w:eastAsia="en-US"/>
              </w:rPr>
              <w:t xml:space="preserve">Умножение и деление десятичных дробей </w:t>
            </w:r>
            <w:proofErr w:type="gramStart"/>
            <w:r>
              <w:rPr>
                <w:b/>
                <w:lang w:eastAsia="en-US"/>
              </w:rPr>
              <w:t xml:space="preserve">( </w:t>
            </w:r>
            <w:proofErr w:type="gramEnd"/>
            <w:r>
              <w:rPr>
                <w:b/>
                <w:lang w:eastAsia="en-US"/>
              </w:rPr>
              <w:t>26 часов)</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114</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397C5D" w:rsidRDefault="007F2564" w:rsidP="001D700A">
            <w:pPr>
              <w:rPr>
                <w:b/>
                <w:lang w:eastAsia="en-US"/>
              </w:rPr>
            </w:pPr>
            <w:r>
              <w:t xml:space="preserve">Анализ контрольной работы. </w:t>
            </w:r>
            <w:r w:rsidR="00397C5D">
              <w:rPr>
                <w:lang w:eastAsia="en-US"/>
              </w:rPr>
              <w:t>Умножение десятичных дробей на натуральное число.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4E79E9">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115</w:t>
            </w: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A6522B">
            <w:pPr>
              <w:jc w:val="center"/>
            </w:pPr>
          </w:p>
          <w:p w:rsidR="00397C5D" w:rsidRPr="005D4E95" w:rsidRDefault="00397C5D" w:rsidP="00A6522B">
            <w:pPr>
              <w:jc w:val="center"/>
            </w:pPr>
            <w:r>
              <w:t>11.02.-15.02.</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Правило  умножения  десятичных дробей на натуральное число.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116</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18.02.-22.02.</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Умножение десятичной дроби на 10, 100, 1000.</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117</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Деление десятичных дробей на натуральное число.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118</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Правило деления десятичных дробей на натуральное число.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119</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Деление дробей на 10, 100, 1000.</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120</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 xml:space="preserve">Обращение обыкновенной дроби в </w:t>
            </w:r>
            <w:proofErr w:type="gramStart"/>
            <w:r>
              <w:rPr>
                <w:lang w:eastAsia="en-US"/>
              </w:rPr>
              <w:t>десятичную</w:t>
            </w:r>
            <w:proofErr w:type="gramEnd"/>
            <w:r>
              <w:rPr>
                <w:lang w:eastAsia="en-US"/>
              </w:rPr>
              <w:t>.</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121</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25.02.-01.03.</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Умножение и деление десятичных дробей на натуральное число.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122</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397C5D" w:rsidRPr="007F2564" w:rsidRDefault="00397C5D" w:rsidP="001D700A">
            <w:pPr>
              <w:rPr>
                <w:b/>
                <w:lang w:eastAsia="en-US"/>
              </w:rPr>
            </w:pPr>
            <w:r w:rsidRPr="007F2564">
              <w:rPr>
                <w:b/>
                <w:i/>
                <w:lang w:eastAsia="en-US"/>
              </w:rPr>
              <w:t>Контрольная работа №10   «Умножение и деление десятичных дробей на натуральное число».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123</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397C5D" w:rsidRDefault="007F2564" w:rsidP="001D700A">
            <w:pPr>
              <w:rPr>
                <w:b/>
                <w:lang w:eastAsia="en-US"/>
              </w:rPr>
            </w:pPr>
            <w:r>
              <w:t xml:space="preserve">Анализ контрольной работы. </w:t>
            </w:r>
            <w:r w:rsidR="00397C5D">
              <w:rPr>
                <w:lang w:eastAsia="en-US"/>
              </w:rPr>
              <w:t>Умножение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124</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Умножение числа на 0,1; 0,01; 0,001;…</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125</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Правило умножения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126</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04.03.-08.03.</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Решение задач по теме  «Умножение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127</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Решение задач по теме «Умножение числа на 0,1; 0,01; 0,001;…».</w:t>
            </w:r>
            <w:r>
              <w:rPr>
                <w:b/>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128</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Деление на десятичную дробь.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129</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16</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Правило деления на десятичную дробь.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130</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17</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Деление десятичной дроби на 0,1; 0,01; 0,001;...</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131</w:t>
            </w:r>
          </w:p>
        </w:tc>
        <w:tc>
          <w:tcPr>
            <w:tcW w:w="850" w:type="dxa"/>
            <w:vMerge w:val="restart"/>
            <w:tcBorders>
              <w:top w:val="single" w:sz="4" w:space="0" w:color="auto"/>
              <w:left w:val="single" w:sz="4" w:space="0" w:color="auto"/>
              <w:right w:val="single" w:sz="4" w:space="0" w:color="auto"/>
            </w:tcBorders>
          </w:tcPr>
          <w:p w:rsidR="00397C5D" w:rsidRPr="005D4E95" w:rsidRDefault="00397C5D" w:rsidP="00A6522B">
            <w:pPr>
              <w:jc w:val="center"/>
            </w:pPr>
            <w:r>
              <w:t>11.03.-</w:t>
            </w:r>
            <w:r>
              <w:lastRenderedPageBreak/>
              <w:t>15.03.</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lastRenderedPageBreak/>
              <w:t>18</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Задачи на применение правила деления на десятичную дробь.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lastRenderedPageBreak/>
              <w:t>132</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19</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Решение задач по теме  «Деление на десятичную дробь».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lastRenderedPageBreak/>
              <w:t>133</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11.03.-15.03.</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20</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Решение задач по теме «Деление десятичной дроби на 0,1; 0,01; 0,001;…».</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134</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21</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Решение задач по теме «Умножение и деление на десятичную дробь».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135</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22</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Среднее арифметическое чисел.</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136</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18.03.-20.03.</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23</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Правило нахождения среднего арифметического.</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137</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24</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Средняя скорость.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138</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25</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D700A">
            <w:pPr>
              <w:rPr>
                <w:b/>
                <w:lang w:eastAsia="en-US"/>
              </w:rPr>
            </w:pPr>
            <w:r>
              <w:rPr>
                <w:lang w:eastAsia="en-US"/>
              </w:rPr>
              <w:t>Задачи на вычисление средней скорости.</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139</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26</w:t>
            </w:r>
          </w:p>
        </w:tc>
        <w:tc>
          <w:tcPr>
            <w:tcW w:w="4253" w:type="dxa"/>
            <w:tcBorders>
              <w:top w:val="single" w:sz="4" w:space="0" w:color="auto"/>
              <w:left w:val="single" w:sz="4" w:space="0" w:color="auto"/>
              <w:bottom w:val="single" w:sz="4" w:space="0" w:color="auto"/>
              <w:right w:val="single" w:sz="4" w:space="0" w:color="auto"/>
            </w:tcBorders>
          </w:tcPr>
          <w:p w:rsidR="00397C5D" w:rsidRPr="007F2564" w:rsidRDefault="00397C5D" w:rsidP="001D700A">
            <w:pPr>
              <w:rPr>
                <w:b/>
                <w:lang w:eastAsia="en-US"/>
              </w:rPr>
            </w:pPr>
            <w:r w:rsidRPr="007F2564">
              <w:rPr>
                <w:b/>
                <w:i/>
                <w:lang w:eastAsia="en-US"/>
              </w:rPr>
              <w:t>Контрольная работа №11   «Умножение и деление десятичных дробей».</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jc w:val="center"/>
              <w:rPr>
                <w:i/>
                <w:lang w:eastAsia="en-US"/>
              </w:rPr>
            </w:pPr>
            <w:r>
              <w:rPr>
                <w:b/>
                <w:lang w:eastAsia="en-US"/>
              </w:rPr>
              <w:t xml:space="preserve">Инструменты для вычислений и измерений </w:t>
            </w:r>
            <w:proofErr w:type="gramStart"/>
            <w:r>
              <w:rPr>
                <w:b/>
                <w:lang w:eastAsia="en-US"/>
              </w:rPr>
              <w:t xml:space="preserve">( </w:t>
            </w:r>
            <w:proofErr w:type="gramEnd"/>
            <w:r>
              <w:rPr>
                <w:b/>
                <w:lang w:eastAsia="en-US"/>
              </w:rPr>
              <w:t>17 часов)</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140</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397C5D" w:rsidRDefault="007F2564" w:rsidP="00142DE6">
            <w:pPr>
              <w:rPr>
                <w:b/>
                <w:lang w:eastAsia="en-US"/>
              </w:rPr>
            </w:pPr>
            <w:r>
              <w:t xml:space="preserve">Анализ контрольной работы. </w:t>
            </w:r>
            <w:r w:rsidR="00397C5D">
              <w:rPr>
                <w:lang w:eastAsia="en-US"/>
              </w:rPr>
              <w:t>Микрокалькулятор.</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141</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397C5D"/>
          <w:p w:rsidR="00397C5D" w:rsidRPr="005D4E95" w:rsidRDefault="00397C5D" w:rsidP="00A6522B">
            <w:pPr>
              <w:jc w:val="center"/>
            </w:pPr>
            <w:r>
              <w:t>01.04.-05.04.</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Правило введения  в микрокалькулятор десятичной дроби и действия с ними.</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142</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Проценты.</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143</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Правила обращения десятичной дроби в проценты.</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144</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Правила перевода процентов в десятичную дробь.</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145</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Задачи на нахождение числа по процентам.</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146</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08.04.-12.04.</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Задачи на нахождение процентов от числа.</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147</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397C5D" w:rsidRPr="007F2564" w:rsidRDefault="00397C5D" w:rsidP="00142DE6">
            <w:pPr>
              <w:rPr>
                <w:b/>
                <w:lang w:eastAsia="en-US"/>
              </w:rPr>
            </w:pPr>
            <w:r w:rsidRPr="007F2564">
              <w:rPr>
                <w:b/>
                <w:i/>
                <w:lang w:eastAsia="en-US"/>
              </w:rPr>
              <w:t>Контрольная работа №12  «Проценты».</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148</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397C5D" w:rsidRDefault="007F2564" w:rsidP="00142DE6">
            <w:pPr>
              <w:rPr>
                <w:b/>
                <w:lang w:eastAsia="en-US"/>
              </w:rPr>
            </w:pPr>
            <w:r>
              <w:t xml:space="preserve">Анализ контрольной работы. </w:t>
            </w:r>
            <w:r w:rsidR="00397C5D">
              <w:rPr>
                <w:lang w:eastAsia="en-US"/>
              </w:rPr>
              <w:t>Угол.</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149</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Прямой и развернутый угол.</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150</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Чертежный треугольник.</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4E79E9">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151</w:t>
            </w: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15.04.-19.04.</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Измерение углов. Транспортир.</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152</w:t>
            </w:r>
          </w:p>
        </w:tc>
        <w:tc>
          <w:tcPr>
            <w:tcW w:w="850" w:type="dxa"/>
            <w:vMerge w:val="restart"/>
            <w:tcBorders>
              <w:top w:val="single" w:sz="4" w:space="0" w:color="auto"/>
              <w:left w:val="single" w:sz="4" w:space="0" w:color="auto"/>
              <w:right w:val="single" w:sz="4" w:space="0" w:color="auto"/>
            </w:tcBorders>
          </w:tcPr>
          <w:p w:rsidR="00397C5D" w:rsidRDefault="00397C5D" w:rsidP="002F0423">
            <w:pPr>
              <w:jc w:val="center"/>
            </w:pPr>
          </w:p>
          <w:p w:rsidR="00397C5D" w:rsidRDefault="00397C5D" w:rsidP="002F0423">
            <w:pPr>
              <w:jc w:val="center"/>
            </w:pPr>
          </w:p>
          <w:p w:rsidR="00397C5D" w:rsidRDefault="00397C5D" w:rsidP="002F0423">
            <w:pPr>
              <w:jc w:val="center"/>
            </w:pPr>
            <w:r>
              <w:t>15.04.-19.04.</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Тупой, острый угол.</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153</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Свойство углов треугольника.</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154</w:t>
            </w: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Круговые диаграммы.</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155</w:t>
            </w:r>
          </w:p>
        </w:tc>
        <w:tc>
          <w:tcPr>
            <w:tcW w:w="850" w:type="dxa"/>
            <w:vMerge/>
            <w:tcBorders>
              <w:left w:val="single" w:sz="4" w:space="0" w:color="auto"/>
              <w:bottom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16</w:t>
            </w:r>
          </w:p>
        </w:tc>
        <w:tc>
          <w:tcPr>
            <w:tcW w:w="4253" w:type="dxa"/>
            <w:tcBorders>
              <w:top w:val="single" w:sz="4" w:space="0" w:color="auto"/>
              <w:left w:val="single" w:sz="4" w:space="0" w:color="auto"/>
              <w:bottom w:val="single" w:sz="4" w:space="0" w:color="auto"/>
              <w:right w:val="single" w:sz="4" w:space="0" w:color="auto"/>
            </w:tcBorders>
          </w:tcPr>
          <w:p w:rsidR="00397C5D" w:rsidRDefault="00397C5D" w:rsidP="00142DE6">
            <w:pPr>
              <w:rPr>
                <w:b/>
                <w:lang w:eastAsia="en-US"/>
              </w:rPr>
            </w:pPr>
            <w:r>
              <w:rPr>
                <w:lang w:eastAsia="en-US"/>
              </w:rPr>
              <w:t>Решение задач по теме «Круговые диаграммы».</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CA4A13">
            <w:pP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t>156</w:t>
            </w:r>
          </w:p>
        </w:tc>
        <w:tc>
          <w:tcPr>
            <w:tcW w:w="850" w:type="dxa"/>
            <w:vMerge w:val="restart"/>
            <w:tcBorders>
              <w:top w:val="single" w:sz="4" w:space="0" w:color="auto"/>
              <w:left w:val="single" w:sz="4" w:space="0" w:color="auto"/>
              <w:right w:val="single" w:sz="4" w:space="0" w:color="auto"/>
            </w:tcBorders>
          </w:tcPr>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Default="00397C5D" w:rsidP="00A6522B">
            <w:pPr>
              <w:jc w:val="center"/>
            </w:pPr>
          </w:p>
          <w:p w:rsidR="00397C5D" w:rsidRPr="005D4E95" w:rsidRDefault="00397C5D" w:rsidP="00A6522B">
            <w:pPr>
              <w:jc w:val="center"/>
            </w:pPr>
            <w:r>
              <w:t>22.04.</w:t>
            </w:r>
            <w:r>
              <w:lastRenderedPageBreak/>
              <w:t>-26.04.</w:t>
            </w: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r>
              <w:lastRenderedPageBreak/>
              <w:t>17</w:t>
            </w:r>
          </w:p>
        </w:tc>
        <w:tc>
          <w:tcPr>
            <w:tcW w:w="4253" w:type="dxa"/>
            <w:tcBorders>
              <w:top w:val="single" w:sz="4" w:space="0" w:color="auto"/>
              <w:left w:val="single" w:sz="4" w:space="0" w:color="auto"/>
              <w:bottom w:val="single" w:sz="4" w:space="0" w:color="auto"/>
              <w:right w:val="single" w:sz="4" w:space="0" w:color="auto"/>
            </w:tcBorders>
          </w:tcPr>
          <w:p w:rsidR="00397C5D" w:rsidRPr="007F2564" w:rsidRDefault="00397C5D" w:rsidP="00142DE6">
            <w:pPr>
              <w:rPr>
                <w:b/>
                <w:lang w:eastAsia="en-US"/>
              </w:rPr>
            </w:pPr>
            <w:r w:rsidRPr="007F2564">
              <w:rPr>
                <w:b/>
                <w:i/>
                <w:lang w:eastAsia="en-US"/>
              </w:rPr>
              <w:t>Контрольная работа №13   «Измерение углов. Круговые диаграммы».</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397C5D" w:rsidTr="00A6522B">
        <w:tc>
          <w:tcPr>
            <w:tcW w:w="71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c>
          <w:tcPr>
            <w:tcW w:w="850" w:type="dxa"/>
            <w:vMerge/>
            <w:tcBorders>
              <w:left w:val="single" w:sz="4" w:space="0" w:color="auto"/>
              <w:right w:val="single" w:sz="4" w:space="0" w:color="auto"/>
            </w:tcBorders>
          </w:tcPr>
          <w:p w:rsidR="00397C5D" w:rsidRDefault="00397C5D"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397C5D" w:rsidRDefault="001B05B9" w:rsidP="001B05B9">
            <w:pPr>
              <w:jc w:val="center"/>
              <w:rPr>
                <w:i/>
                <w:lang w:eastAsia="en-US"/>
              </w:rPr>
            </w:pPr>
            <w:r>
              <w:rPr>
                <w:b/>
                <w:lang w:eastAsia="en-US"/>
              </w:rPr>
              <w:t>П</w:t>
            </w:r>
            <w:r w:rsidR="00397C5D">
              <w:rPr>
                <w:b/>
                <w:lang w:eastAsia="en-US"/>
              </w:rPr>
              <w:t>овторение  (14 часов)</w:t>
            </w:r>
          </w:p>
        </w:tc>
        <w:tc>
          <w:tcPr>
            <w:tcW w:w="2410" w:type="dxa"/>
            <w:tcBorders>
              <w:top w:val="single" w:sz="4" w:space="0" w:color="auto"/>
              <w:left w:val="single" w:sz="4" w:space="0" w:color="auto"/>
              <w:bottom w:val="single" w:sz="4" w:space="0" w:color="auto"/>
              <w:right w:val="single" w:sz="4" w:space="0" w:color="auto"/>
            </w:tcBorders>
          </w:tcPr>
          <w:p w:rsidR="00397C5D" w:rsidRDefault="00397C5D" w:rsidP="00120DC1"/>
        </w:tc>
        <w:tc>
          <w:tcPr>
            <w:tcW w:w="850" w:type="dxa"/>
            <w:tcBorders>
              <w:top w:val="single" w:sz="4" w:space="0" w:color="auto"/>
              <w:left w:val="single" w:sz="4" w:space="0" w:color="auto"/>
              <w:bottom w:val="single" w:sz="4" w:space="0" w:color="auto"/>
              <w:right w:val="single" w:sz="4" w:space="0" w:color="auto"/>
            </w:tcBorders>
          </w:tcPr>
          <w:p w:rsidR="00397C5D" w:rsidRDefault="00397C5D" w:rsidP="002F0423">
            <w:pPr>
              <w:jc w:val="center"/>
            </w:pPr>
          </w:p>
        </w:tc>
      </w:tr>
      <w:tr w:rsidR="001B05B9" w:rsidTr="00A6522B">
        <w:tc>
          <w:tcPr>
            <w:tcW w:w="710" w:type="dxa"/>
            <w:tcBorders>
              <w:top w:val="single" w:sz="4" w:space="0" w:color="auto"/>
              <w:left w:val="single" w:sz="4" w:space="0" w:color="auto"/>
              <w:bottom w:val="single" w:sz="4" w:space="0" w:color="auto"/>
              <w:right w:val="single" w:sz="4" w:space="0" w:color="auto"/>
            </w:tcBorders>
          </w:tcPr>
          <w:p w:rsidR="001B05B9" w:rsidRDefault="001B05B9" w:rsidP="002F0423">
            <w:pPr>
              <w:jc w:val="center"/>
            </w:pPr>
            <w:r>
              <w:t>157</w:t>
            </w:r>
          </w:p>
        </w:tc>
        <w:tc>
          <w:tcPr>
            <w:tcW w:w="850" w:type="dxa"/>
            <w:vMerge/>
            <w:tcBorders>
              <w:left w:val="single" w:sz="4" w:space="0" w:color="auto"/>
              <w:right w:val="single" w:sz="4" w:space="0" w:color="auto"/>
            </w:tcBorders>
          </w:tcPr>
          <w:p w:rsidR="001B05B9" w:rsidRDefault="001B05B9"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1B05B9" w:rsidRDefault="001B05B9" w:rsidP="002F0423">
            <w:pPr>
              <w:jc w:val="center"/>
            </w:pPr>
            <w:r>
              <w:t>1</w:t>
            </w:r>
          </w:p>
        </w:tc>
        <w:tc>
          <w:tcPr>
            <w:tcW w:w="4253" w:type="dxa"/>
            <w:tcBorders>
              <w:top w:val="single" w:sz="4" w:space="0" w:color="auto"/>
              <w:left w:val="single" w:sz="4" w:space="0" w:color="auto"/>
              <w:bottom w:val="single" w:sz="4" w:space="0" w:color="auto"/>
              <w:right w:val="single" w:sz="4" w:space="0" w:color="auto"/>
            </w:tcBorders>
          </w:tcPr>
          <w:p w:rsidR="001B05B9" w:rsidRDefault="001B05B9" w:rsidP="001B05B9">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1B05B9" w:rsidRDefault="001B05B9" w:rsidP="00F309C1">
            <w:pPr>
              <w:rPr>
                <w:b/>
                <w:lang w:eastAsia="en-US"/>
              </w:rPr>
            </w:pPr>
            <w:r>
              <w:t>Анализ контрольной работы. Повторение по теме</w:t>
            </w:r>
            <w:r w:rsidRPr="00C440AE">
              <w:t xml:space="preserve"> «</w:t>
            </w:r>
            <w:r>
              <w:rPr>
                <w:lang w:eastAsia="en-US"/>
              </w:rPr>
              <w:t xml:space="preserve">Сложение, вычитание, </w:t>
            </w:r>
            <w:r>
              <w:rPr>
                <w:lang w:eastAsia="en-US"/>
              </w:rPr>
              <w:lastRenderedPageBreak/>
              <w:t>умножение и деление натуральных чисел».</w:t>
            </w:r>
          </w:p>
        </w:tc>
        <w:tc>
          <w:tcPr>
            <w:tcW w:w="850" w:type="dxa"/>
            <w:tcBorders>
              <w:top w:val="single" w:sz="4" w:space="0" w:color="auto"/>
              <w:left w:val="single" w:sz="4" w:space="0" w:color="auto"/>
              <w:bottom w:val="single" w:sz="4" w:space="0" w:color="auto"/>
              <w:right w:val="single" w:sz="4" w:space="0" w:color="auto"/>
            </w:tcBorders>
          </w:tcPr>
          <w:p w:rsidR="001B05B9" w:rsidRDefault="001B05B9" w:rsidP="002F0423">
            <w:pPr>
              <w:jc w:val="center"/>
            </w:pPr>
          </w:p>
        </w:tc>
      </w:tr>
      <w:tr w:rsidR="001B05B9" w:rsidTr="00A6522B">
        <w:tc>
          <w:tcPr>
            <w:tcW w:w="710" w:type="dxa"/>
            <w:tcBorders>
              <w:top w:val="single" w:sz="4" w:space="0" w:color="auto"/>
              <w:left w:val="single" w:sz="4" w:space="0" w:color="auto"/>
              <w:bottom w:val="single" w:sz="4" w:space="0" w:color="auto"/>
              <w:right w:val="single" w:sz="4" w:space="0" w:color="auto"/>
            </w:tcBorders>
          </w:tcPr>
          <w:p w:rsidR="001B05B9" w:rsidRDefault="001B05B9" w:rsidP="002F0423">
            <w:pPr>
              <w:jc w:val="center"/>
            </w:pPr>
            <w:r>
              <w:lastRenderedPageBreak/>
              <w:t>158</w:t>
            </w:r>
          </w:p>
        </w:tc>
        <w:tc>
          <w:tcPr>
            <w:tcW w:w="850" w:type="dxa"/>
            <w:vMerge/>
            <w:tcBorders>
              <w:left w:val="single" w:sz="4" w:space="0" w:color="auto"/>
              <w:right w:val="single" w:sz="4" w:space="0" w:color="auto"/>
            </w:tcBorders>
          </w:tcPr>
          <w:p w:rsidR="001B05B9" w:rsidRDefault="001B05B9"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1B05B9" w:rsidRDefault="001B05B9" w:rsidP="002F0423">
            <w:pPr>
              <w:jc w:val="center"/>
            </w:pPr>
            <w:r>
              <w:t>2</w:t>
            </w:r>
          </w:p>
        </w:tc>
        <w:tc>
          <w:tcPr>
            <w:tcW w:w="4253" w:type="dxa"/>
            <w:tcBorders>
              <w:top w:val="single" w:sz="4" w:space="0" w:color="auto"/>
              <w:left w:val="single" w:sz="4" w:space="0" w:color="auto"/>
              <w:bottom w:val="single" w:sz="4" w:space="0" w:color="auto"/>
              <w:right w:val="single" w:sz="4" w:space="0" w:color="auto"/>
            </w:tcBorders>
          </w:tcPr>
          <w:p w:rsidR="001B05B9" w:rsidRDefault="001B05B9"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1B05B9" w:rsidRDefault="001B05B9" w:rsidP="00F309C1">
            <w:pPr>
              <w:rPr>
                <w:b/>
                <w:lang w:eastAsia="en-US"/>
              </w:rPr>
            </w:pPr>
            <w:r>
              <w:t>П</w:t>
            </w:r>
            <w:r w:rsidR="00020892">
              <w:t>овторение по теме</w:t>
            </w:r>
            <w:r w:rsidRPr="00C440AE">
              <w:t xml:space="preserve"> </w:t>
            </w:r>
            <w:r>
              <w:t xml:space="preserve">                              </w:t>
            </w:r>
            <w:r w:rsidRPr="00C440AE">
              <w:t>«</w:t>
            </w:r>
            <w:r>
              <w:rPr>
                <w:lang w:eastAsia="en-US"/>
              </w:rPr>
              <w:t xml:space="preserve"> Уравнения».</w:t>
            </w:r>
          </w:p>
        </w:tc>
        <w:tc>
          <w:tcPr>
            <w:tcW w:w="850" w:type="dxa"/>
            <w:tcBorders>
              <w:top w:val="single" w:sz="4" w:space="0" w:color="auto"/>
              <w:left w:val="single" w:sz="4" w:space="0" w:color="auto"/>
              <w:bottom w:val="single" w:sz="4" w:space="0" w:color="auto"/>
              <w:right w:val="single" w:sz="4" w:space="0" w:color="auto"/>
            </w:tcBorders>
          </w:tcPr>
          <w:p w:rsidR="001B05B9" w:rsidRDefault="001B05B9"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159</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3</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Упрощение выражений</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160</w:t>
            </w:r>
          </w:p>
        </w:tc>
        <w:tc>
          <w:tcPr>
            <w:tcW w:w="850" w:type="dxa"/>
            <w:vMerge/>
            <w:tcBorders>
              <w:left w:val="single" w:sz="4" w:space="0" w:color="auto"/>
              <w:bottom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4</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Обыкновенные дроби</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161</w:t>
            </w:r>
          </w:p>
        </w:tc>
        <w:tc>
          <w:tcPr>
            <w:tcW w:w="850" w:type="dxa"/>
            <w:vMerge w:val="restart"/>
            <w:tcBorders>
              <w:top w:val="single" w:sz="4" w:space="0" w:color="auto"/>
              <w:left w:val="single" w:sz="4" w:space="0" w:color="auto"/>
              <w:right w:val="single" w:sz="4" w:space="0" w:color="auto"/>
            </w:tcBorders>
          </w:tcPr>
          <w:p w:rsidR="00020892" w:rsidRDefault="00020892" w:rsidP="00A6522B">
            <w:pPr>
              <w:jc w:val="center"/>
            </w:pPr>
          </w:p>
          <w:p w:rsidR="00020892" w:rsidRDefault="00020892" w:rsidP="00A6522B">
            <w:pPr>
              <w:jc w:val="center"/>
            </w:pPr>
          </w:p>
          <w:p w:rsidR="00020892" w:rsidRDefault="00020892" w:rsidP="00A6522B">
            <w:pPr>
              <w:jc w:val="center"/>
            </w:pPr>
          </w:p>
          <w:p w:rsidR="00020892" w:rsidRDefault="00020892" w:rsidP="00A6522B">
            <w:pPr>
              <w:jc w:val="center"/>
            </w:pPr>
          </w:p>
          <w:p w:rsidR="00020892" w:rsidRDefault="00020892" w:rsidP="00A6522B">
            <w:pPr>
              <w:jc w:val="center"/>
            </w:pPr>
          </w:p>
          <w:p w:rsidR="00020892" w:rsidRPr="005D4E95" w:rsidRDefault="00020892" w:rsidP="00A6522B">
            <w:pPr>
              <w:jc w:val="center"/>
            </w:pPr>
            <w:r>
              <w:t>29.04.-03.05.</w:t>
            </w: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5</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020892">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Сложение и вычитание дробей с одинаковыми знаменателями</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162</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6</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FF505E">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Сложение и вычитание смешанных чисел</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163</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7</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Сложение и вычитание десятичных дробей</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164</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8</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Умножение десятичных дробей</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165</w:t>
            </w:r>
          </w:p>
        </w:tc>
        <w:tc>
          <w:tcPr>
            <w:tcW w:w="850" w:type="dxa"/>
            <w:vMerge/>
            <w:tcBorders>
              <w:left w:val="single" w:sz="4" w:space="0" w:color="auto"/>
              <w:bottom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9</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Деление десятичных дробей</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166</w:t>
            </w:r>
          </w:p>
        </w:tc>
        <w:tc>
          <w:tcPr>
            <w:tcW w:w="850" w:type="dxa"/>
            <w:vMerge w:val="restart"/>
            <w:tcBorders>
              <w:top w:val="single" w:sz="4" w:space="0" w:color="auto"/>
              <w:left w:val="single" w:sz="4" w:space="0" w:color="auto"/>
              <w:right w:val="single" w:sz="4" w:space="0" w:color="auto"/>
            </w:tcBorders>
          </w:tcPr>
          <w:p w:rsidR="00020892" w:rsidRDefault="00020892" w:rsidP="00A6522B">
            <w:pPr>
              <w:jc w:val="center"/>
            </w:pPr>
          </w:p>
          <w:p w:rsidR="00020892" w:rsidRDefault="00020892" w:rsidP="00A6522B">
            <w:pPr>
              <w:jc w:val="center"/>
            </w:pPr>
          </w:p>
          <w:p w:rsidR="00020892" w:rsidRDefault="00020892" w:rsidP="00A6522B">
            <w:pPr>
              <w:jc w:val="center"/>
            </w:pPr>
          </w:p>
          <w:p w:rsidR="00020892" w:rsidRDefault="00020892" w:rsidP="00A6522B">
            <w:pPr>
              <w:jc w:val="center"/>
            </w:pPr>
          </w:p>
          <w:p w:rsidR="00020892" w:rsidRPr="005D4E95" w:rsidRDefault="00020892" w:rsidP="00A6522B">
            <w:pPr>
              <w:jc w:val="center"/>
            </w:pPr>
            <w:r>
              <w:t>06.05.-17.05</w:t>
            </w: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10</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Проценты</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167</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11</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Задачи на нахождение числа по процентам</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168</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12</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Задачи на нахождение процентов от числа</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169</w:t>
            </w:r>
          </w:p>
        </w:tc>
        <w:tc>
          <w:tcPr>
            <w:tcW w:w="850" w:type="dxa"/>
            <w:vMerge/>
            <w:tcBorders>
              <w:left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13</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F309C1">
            <w:pPr>
              <w:rPr>
                <w:b/>
                <w:lang w:eastAsia="en-US"/>
              </w:rPr>
            </w:pPr>
            <w:r>
              <w:t>Повторение по теме</w:t>
            </w:r>
            <w:r w:rsidRPr="00C440AE">
              <w:t xml:space="preserve"> «</w:t>
            </w:r>
            <w:r>
              <w:rPr>
                <w:lang w:eastAsia="en-US"/>
              </w:rPr>
              <w:t>Угол</w:t>
            </w:r>
            <w:r>
              <w:t>».</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A6522B">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170</w:t>
            </w:r>
          </w:p>
        </w:tc>
        <w:tc>
          <w:tcPr>
            <w:tcW w:w="850" w:type="dxa"/>
            <w:vMerge/>
            <w:tcBorders>
              <w:left w:val="single" w:sz="4" w:space="0" w:color="auto"/>
              <w:bottom w:val="single" w:sz="4" w:space="0" w:color="auto"/>
              <w:right w:val="single" w:sz="4" w:space="0" w:color="auto"/>
            </w:tcBorders>
          </w:tcPr>
          <w:p w:rsidR="00020892" w:rsidRDefault="00020892" w:rsidP="002F0423">
            <w:pPr>
              <w:jc w:val="center"/>
            </w:pP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14</w:t>
            </w: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514C6C">
            <w:pPr>
              <w:rPr>
                <w:b/>
                <w:lang w:eastAsia="en-US"/>
              </w:rPr>
            </w:pPr>
            <w:r>
              <w:rPr>
                <w:lang w:eastAsia="en-US"/>
              </w:rPr>
              <w:t>Итоговая контрольная работа за курс математики  5 класса.</w:t>
            </w: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120DC1"/>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020892" w:rsidTr="004E79E9">
        <w:tc>
          <w:tcPr>
            <w:tcW w:w="7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171-175</w:t>
            </w: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r>
              <w:t>20.05.-31.05.</w:t>
            </w:r>
          </w:p>
        </w:tc>
        <w:tc>
          <w:tcPr>
            <w:tcW w:w="992"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c>
          <w:tcPr>
            <w:tcW w:w="4253" w:type="dxa"/>
            <w:tcBorders>
              <w:top w:val="single" w:sz="4" w:space="0" w:color="auto"/>
              <w:left w:val="single" w:sz="4" w:space="0" w:color="auto"/>
              <w:bottom w:val="single" w:sz="4" w:space="0" w:color="auto"/>
              <w:right w:val="single" w:sz="4" w:space="0" w:color="auto"/>
            </w:tcBorders>
          </w:tcPr>
          <w:p w:rsidR="00020892" w:rsidRDefault="00020892" w:rsidP="00FF505E">
            <w:pPr>
              <w:jc w:val="center"/>
              <w:rPr>
                <w:lang w:eastAsia="en-US"/>
              </w:rPr>
            </w:pPr>
            <w:r>
              <w:rPr>
                <w:b/>
                <w:lang w:eastAsia="en-US"/>
              </w:rPr>
              <w:t xml:space="preserve">Резерв </w:t>
            </w:r>
            <w:proofErr w:type="gramStart"/>
            <w:r>
              <w:rPr>
                <w:b/>
                <w:lang w:eastAsia="en-US"/>
              </w:rPr>
              <w:t xml:space="preserve">( </w:t>
            </w:r>
            <w:proofErr w:type="gramEnd"/>
            <w:r>
              <w:rPr>
                <w:b/>
                <w:lang w:eastAsia="en-US"/>
              </w:rPr>
              <w:t>5 часов)</w:t>
            </w:r>
          </w:p>
        </w:tc>
        <w:tc>
          <w:tcPr>
            <w:tcW w:w="241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c>
          <w:tcPr>
            <w:tcW w:w="850" w:type="dxa"/>
            <w:tcBorders>
              <w:top w:val="single" w:sz="4" w:space="0" w:color="auto"/>
              <w:left w:val="single" w:sz="4" w:space="0" w:color="auto"/>
              <w:bottom w:val="single" w:sz="4" w:space="0" w:color="auto"/>
              <w:right w:val="single" w:sz="4" w:space="0" w:color="auto"/>
            </w:tcBorders>
          </w:tcPr>
          <w:p w:rsidR="00020892" w:rsidRDefault="00020892" w:rsidP="002F0423">
            <w:pPr>
              <w:jc w:val="center"/>
            </w:pPr>
          </w:p>
        </w:tc>
      </w:tr>
      <w:tr w:rsidR="00736E9B" w:rsidTr="00F309C1">
        <w:tc>
          <w:tcPr>
            <w:tcW w:w="10065" w:type="dxa"/>
            <w:gridSpan w:val="6"/>
            <w:tcBorders>
              <w:top w:val="single" w:sz="4" w:space="0" w:color="auto"/>
              <w:left w:val="single" w:sz="4" w:space="0" w:color="auto"/>
              <w:bottom w:val="single" w:sz="4" w:space="0" w:color="auto"/>
              <w:right w:val="single" w:sz="4" w:space="0" w:color="auto"/>
            </w:tcBorders>
          </w:tcPr>
          <w:p w:rsidR="00736E9B" w:rsidRDefault="00736E9B" w:rsidP="002F0423">
            <w:pPr>
              <w:jc w:val="center"/>
            </w:pPr>
            <w:r w:rsidRPr="00CD4DAC">
              <w:rPr>
                <w:b/>
              </w:rPr>
              <w:t xml:space="preserve">Итого </w:t>
            </w:r>
            <w:r>
              <w:rPr>
                <w:b/>
              </w:rPr>
              <w:t>количество часов:</w:t>
            </w:r>
          </w:p>
        </w:tc>
      </w:tr>
      <w:tr w:rsidR="00020892" w:rsidRPr="00613B61" w:rsidTr="004E79E9">
        <w:tc>
          <w:tcPr>
            <w:tcW w:w="71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c>
          <w:tcPr>
            <w:tcW w:w="85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r w:rsidRPr="00613B61">
              <w:rPr>
                <w:b/>
                <w:i/>
              </w:rPr>
              <w:t>По программе</w:t>
            </w:r>
          </w:p>
        </w:tc>
        <w:tc>
          <w:tcPr>
            <w:tcW w:w="992"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r>
              <w:rPr>
                <w:b/>
                <w:i/>
              </w:rPr>
              <w:t>175</w:t>
            </w:r>
          </w:p>
        </w:tc>
        <w:tc>
          <w:tcPr>
            <w:tcW w:w="4253" w:type="dxa"/>
            <w:tcBorders>
              <w:top w:val="single" w:sz="4" w:space="0" w:color="auto"/>
              <w:left w:val="single" w:sz="4" w:space="0" w:color="auto"/>
              <w:bottom w:val="single" w:sz="4" w:space="0" w:color="auto"/>
              <w:right w:val="single" w:sz="4" w:space="0" w:color="auto"/>
            </w:tcBorders>
          </w:tcPr>
          <w:p w:rsidR="00020892" w:rsidRPr="00613B61" w:rsidRDefault="003533F8" w:rsidP="002F0423">
            <w:pPr>
              <w:jc w:val="center"/>
              <w:rPr>
                <w:b/>
                <w:i/>
              </w:rPr>
            </w:pPr>
            <w:r>
              <w:rPr>
                <w:b/>
                <w:i/>
              </w:rPr>
              <w:t>156</w:t>
            </w:r>
          </w:p>
        </w:tc>
        <w:tc>
          <w:tcPr>
            <w:tcW w:w="2410" w:type="dxa"/>
            <w:tcBorders>
              <w:top w:val="single" w:sz="4" w:space="0" w:color="auto"/>
              <w:left w:val="single" w:sz="4" w:space="0" w:color="auto"/>
              <w:bottom w:val="single" w:sz="4" w:space="0" w:color="auto"/>
              <w:right w:val="single" w:sz="4" w:space="0" w:color="auto"/>
            </w:tcBorders>
          </w:tcPr>
          <w:p w:rsidR="00020892" w:rsidRPr="00613B61" w:rsidRDefault="00736E9B" w:rsidP="002F0423">
            <w:pPr>
              <w:jc w:val="center"/>
              <w:rPr>
                <w:b/>
                <w:i/>
              </w:rPr>
            </w:pPr>
            <w:r>
              <w:rPr>
                <w:b/>
                <w:i/>
              </w:rPr>
              <w:t>1</w:t>
            </w:r>
            <w:r w:rsidR="00020892">
              <w:rPr>
                <w:b/>
                <w:i/>
              </w:rPr>
              <w:t>9</w:t>
            </w:r>
          </w:p>
        </w:tc>
        <w:tc>
          <w:tcPr>
            <w:tcW w:w="85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r>
      <w:tr w:rsidR="00020892" w:rsidRPr="00613B61" w:rsidTr="004E79E9">
        <w:tc>
          <w:tcPr>
            <w:tcW w:w="71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c>
          <w:tcPr>
            <w:tcW w:w="85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r w:rsidRPr="00613B61">
              <w:rPr>
                <w:b/>
                <w:i/>
              </w:rPr>
              <w:t xml:space="preserve">Выполнено </w:t>
            </w:r>
          </w:p>
        </w:tc>
        <w:tc>
          <w:tcPr>
            <w:tcW w:w="992"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c>
          <w:tcPr>
            <w:tcW w:w="4253"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c>
          <w:tcPr>
            <w:tcW w:w="241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c>
          <w:tcPr>
            <w:tcW w:w="850" w:type="dxa"/>
            <w:tcBorders>
              <w:top w:val="single" w:sz="4" w:space="0" w:color="auto"/>
              <w:left w:val="single" w:sz="4" w:space="0" w:color="auto"/>
              <w:bottom w:val="single" w:sz="4" w:space="0" w:color="auto"/>
              <w:right w:val="single" w:sz="4" w:space="0" w:color="auto"/>
            </w:tcBorders>
          </w:tcPr>
          <w:p w:rsidR="00020892" w:rsidRPr="00613B61" w:rsidRDefault="00020892" w:rsidP="002F0423">
            <w:pPr>
              <w:jc w:val="center"/>
              <w:rPr>
                <w:b/>
                <w:i/>
              </w:rPr>
            </w:pPr>
          </w:p>
        </w:tc>
      </w:tr>
    </w:tbl>
    <w:p w:rsidR="002F0423" w:rsidRDefault="002F0423" w:rsidP="00F309C1"/>
    <w:sectPr w:rsidR="002F0423" w:rsidSect="007A2AC2">
      <w:pgSz w:w="11906" w:h="16838"/>
      <w:pgMar w:top="709"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567"/>
        </w:tabs>
        <w:ind w:left="567" w:hanging="567"/>
      </w:pPr>
      <w:rPr>
        <w:rFonts w:ascii="Symbol" w:hAnsi="Symbol"/>
        <w:color w:val="auto"/>
      </w:rPr>
    </w:lvl>
  </w:abstractNum>
  <w:abstractNum w:abstractNumId="3">
    <w:nsid w:val="02040075"/>
    <w:multiLevelType w:val="hybridMultilevel"/>
    <w:tmpl w:val="133C3B1C"/>
    <w:lvl w:ilvl="0" w:tplc="A0D0CB4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812684"/>
    <w:multiLevelType w:val="multilevel"/>
    <w:tmpl w:val="B1BE40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D92CEF"/>
    <w:multiLevelType w:val="hybridMultilevel"/>
    <w:tmpl w:val="F19EE6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27652"/>
    <w:multiLevelType w:val="hybridMultilevel"/>
    <w:tmpl w:val="EB56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064C52"/>
    <w:multiLevelType w:val="hybridMultilevel"/>
    <w:tmpl w:val="48F68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4433A"/>
    <w:multiLevelType w:val="hybridMultilevel"/>
    <w:tmpl w:val="9A949410"/>
    <w:lvl w:ilvl="0" w:tplc="1ADCD2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F84A76"/>
    <w:multiLevelType w:val="singleLevel"/>
    <w:tmpl w:val="CF348AEE"/>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11">
    <w:nsid w:val="1DDD5AE0"/>
    <w:multiLevelType w:val="hybridMultilevel"/>
    <w:tmpl w:val="381297F8"/>
    <w:lvl w:ilvl="0" w:tplc="E5EE7F9E">
      <w:start w:val="1"/>
      <w:numFmt w:val="bullet"/>
      <w:lvlText w:val=""/>
      <w:lvlJc w:val="left"/>
      <w:pPr>
        <w:tabs>
          <w:tab w:val="num" w:pos="2247"/>
        </w:tabs>
        <w:ind w:left="22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4FB64F9"/>
    <w:multiLevelType w:val="hybridMultilevel"/>
    <w:tmpl w:val="E81E71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F658DA"/>
    <w:multiLevelType w:val="hybridMultilevel"/>
    <w:tmpl w:val="DB1C4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BB3E0A"/>
    <w:multiLevelType w:val="hybridMultilevel"/>
    <w:tmpl w:val="77CA0E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1DDB"/>
    <w:multiLevelType w:val="hybridMultilevel"/>
    <w:tmpl w:val="3790108E"/>
    <w:lvl w:ilvl="0" w:tplc="1ADCD2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9F061CC"/>
    <w:multiLevelType w:val="hybridMultilevel"/>
    <w:tmpl w:val="128AB4E2"/>
    <w:lvl w:ilvl="0" w:tplc="04190003">
      <w:start w:val="1"/>
      <w:numFmt w:val="bullet"/>
      <w:lvlText w:val="o"/>
      <w:lvlJc w:val="left"/>
      <w:pPr>
        <w:ind w:left="720" w:hanging="360"/>
      </w:pPr>
      <w:rPr>
        <w:rFonts w:ascii="Courier New" w:hAnsi="Courier New" w:cs="Courier New" w:hint="default"/>
      </w:rPr>
    </w:lvl>
    <w:lvl w:ilvl="1" w:tplc="F788CE9C">
      <w:numFmt w:val="bullet"/>
      <w:lvlText w:val=""/>
      <w:lvlJc w:val="left"/>
      <w:pPr>
        <w:ind w:left="1650" w:hanging="570"/>
      </w:pPr>
      <w:rPr>
        <w:rFonts w:ascii="Symbol" w:eastAsia="Times New Roman" w:hAnsi="Symbol"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3462E"/>
    <w:multiLevelType w:val="hybridMultilevel"/>
    <w:tmpl w:val="B790ACFA"/>
    <w:lvl w:ilvl="0" w:tplc="850A798C">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BF0D48"/>
    <w:multiLevelType w:val="hybridMultilevel"/>
    <w:tmpl w:val="881E77BC"/>
    <w:lvl w:ilvl="0" w:tplc="6C0C9E2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2ED330E"/>
    <w:multiLevelType w:val="hybridMultilevel"/>
    <w:tmpl w:val="2BF0DF22"/>
    <w:lvl w:ilvl="0" w:tplc="43EAC3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882B39"/>
    <w:multiLevelType w:val="hybridMultilevel"/>
    <w:tmpl w:val="C0C4C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626169"/>
    <w:multiLevelType w:val="hybridMultilevel"/>
    <w:tmpl w:val="91EED842"/>
    <w:lvl w:ilvl="0" w:tplc="04190003">
      <w:start w:val="1"/>
      <w:numFmt w:val="bullet"/>
      <w:lvlText w:val="o"/>
      <w:lvlJc w:val="left"/>
      <w:pPr>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68697D"/>
    <w:multiLevelType w:val="hybridMultilevel"/>
    <w:tmpl w:val="73FE7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F6F30"/>
    <w:multiLevelType w:val="hybridMultilevel"/>
    <w:tmpl w:val="CA0A882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27C68DB"/>
    <w:multiLevelType w:val="hybridMultilevel"/>
    <w:tmpl w:val="F20C765E"/>
    <w:lvl w:ilvl="0" w:tplc="1ADCD2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76D0C3F"/>
    <w:multiLevelType w:val="hybridMultilevel"/>
    <w:tmpl w:val="F14C9070"/>
    <w:lvl w:ilvl="0" w:tplc="0419000F">
      <w:start w:val="1"/>
      <w:numFmt w:val="decimal"/>
      <w:lvlText w:val="%1."/>
      <w:lvlJc w:val="left"/>
      <w:pPr>
        <w:tabs>
          <w:tab w:val="num" w:pos="502"/>
        </w:tabs>
        <w:ind w:left="502" w:hanging="360"/>
      </w:pPr>
      <w:rPr>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7">
    <w:nsid w:val="7CAF1589"/>
    <w:multiLevelType w:val="hybridMultilevel"/>
    <w:tmpl w:val="DB922B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17"/>
  </w:num>
  <w:num w:numId="6">
    <w:abstractNumId w:val="7"/>
  </w:num>
  <w:num w:numId="7">
    <w:abstractNumId w:val="11"/>
  </w:num>
  <w:num w:numId="8">
    <w:abstractNumId w:val="3"/>
  </w:num>
  <w:num w:numId="9">
    <w:abstractNumId w:val="4"/>
  </w:num>
  <w:num w:numId="10">
    <w:abstractNumId w:val="18"/>
  </w:num>
  <w:num w:numId="11">
    <w:abstractNumId w:val="2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4"/>
  </w:num>
  <w:num w:numId="15">
    <w:abstractNumId w:val="26"/>
  </w:num>
  <w:num w:numId="16">
    <w:abstractNumId w:val="23"/>
  </w:num>
  <w:num w:numId="17">
    <w:abstractNumId w:val="21"/>
  </w:num>
  <w:num w:numId="18">
    <w:abstractNumId w:val="8"/>
  </w:num>
  <w:num w:numId="19">
    <w:abstractNumId w:val="13"/>
  </w:num>
  <w:num w:numId="20">
    <w:abstractNumId w:val="16"/>
  </w:num>
  <w:num w:numId="21">
    <w:abstractNumId w:val="14"/>
  </w:num>
  <w:num w:numId="22">
    <w:abstractNumId w:val="5"/>
  </w:num>
  <w:num w:numId="23">
    <w:abstractNumId w:val="10"/>
    <w:lvlOverride w:ilvl="0">
      <w:startOverride w:val="3"/>
    </w:lvlOverride>
  </w:num>
  <w:num w:numId="24">
    <w:abstractNumId w:val="27"/>
  </w:num>
  <w:num w:numId="25">
    <w:abstractNumId w:val="12"/>
  </w:num>
  <w:num w:numId="26">
    <w:abstractNumId w:val="25"/>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2E4"/>
    <w:rsid w:val="00020892"/>
    <w:rsid w:val="000554CE"/>
    <w:rsid w:val="000E0DBF"/>
    <w:rsid w:val="001056D8"/>
    <w:rsid w:val="00120DC1"/>
    <w:rsid w:val="00142DE6"/>
    <w:rsid w:val="001B05B9"/>
    <w:rsid w:val="001D700A"/>
    <w:rsid w:val="002A5FE8"/>
    <w:rsid w:val="002F0423"/>
    <w:rsid w:val="003533F8"/>
    <w:rsid w:val="00397C5D"/>
    <w:rsid w:val="00415038"/>
    <w:rsid w:val="00495BEB"/>
    <w:rsid w:val="004E79E9"/>
    <w:rsid w:val="00514C6C"/>
    <w:rsid w:val="00520945"/>
    <w:rsid w:val="00627F20"/>
    <w:rsid w:val="006453E4"/>
    <w:rsid w:val="00736E9B"/>
    <w:rsid w:val="0073701D"/>
    <w:rsid w:val="007A2AC2"/>
    <w:rsid w:val="007F2564"/>
    <w:rsid w:val="009D4E4A"/>
    <w:rsid w:val="009D7D2E"/>
    <w:rsid w:val="00A6522B"/>
    <w:rsid w:val="00A65869"/>
    <w:rsid w:val="00AD5726"/>
    <w:rsid w:val="00AE0200"/>
    <w:rsid w:val="00B42455"/>
    <w:rsid w:val="00B4786D"/>
    <w:rsid w:val="00B53B38"/>
    <w:rsid w:val="00B54BBD"/>
    <w:rsid w:val="00C1154A"/>
    <w:rsid w:val="00C55E6A"/>
    <w:rsid w:val="00CA4A13"/>
    <w:rsid w:val="00D01CAB"/>
    <w:rsid w:val="00D512E4"/>
    <w:rsid w:val="00D740E4"/>
    <w:rsid w:val="00D816BB"/>
    <w:rsid w:val="00E17601"/>
    <w:rsid w:val="00E855A5"/>
    <w:rsid w:val="00E85DF7"/>
    <w:rsid w:val="00EC6FE2"/>
    <w:rsid w:val="00F12C64"/>
    <w:rsid w:val="00F309C1"/>
    <w:rsid w:val="00F97ABE"/>
    <w:rsid w:val="00FE3465"/>
    <w:rsid w:val="00FF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2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2F0423"/>
    <w:pPr>
      <w:keepNext/>
      <w:keepLines/>
      <w:suppressAutoHyphens w:val="0"/>
      <w:spacing w:before="200" w:line="276" w:lineRule="auto"/>
      <w:outlineLvl w:val="1"/>
    </w:pPr>
    <w:rPr>
      <w:rFonts w:ascii="Cambria" w:hAnsi="Cambria"/>
      <w:b/>
      <w:bCs/>
      <w:color w:val="DDDDDD"/>
      <w:sz w:val="26"/>
      <w:szCs w:val="26"/>
      <w:lang w:eastAsia="ru-RU"/>
    </w:rPr>
  </w:style>
  <w:style w:type="paragraph" w:styleId="3">
    <w:name w:val="heading 3"/>
    <w:basedOn w:val="a"/>
    <w:next w:val="a"/>
    <w:link w:val="30"/>
    <w:uiPriority w:val="99"/>
    <w:unhideWhenUsed/>
    <w:qFormat/>
    <w:rsid w:val="002F042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paragraph" w:styleId="5">
    <w:name w:val="heading 5"/>
    <w:basedOn w:val="a"/>
    <w:next w:val="a"/>
    <w:link w:val="50"/>
    <w:uiPriority w:val="99"/>
    <w:qFormat/>
    <w:rsid w:val="002F0423"/>
    <w:pPr>
      <w:suppressAutoHyphens w:val="0"/>
      <w:spacing w:before="240" w:after="60"/>
      <w:outlineLvl w:val="4"/>
    </w:pPr>
    <w:rPr>
      <w:b/>
      <w:bCs/>
      <w:i/>
      <w:iCs/>
      <w:sz w:val="26"/>
      <w:szCs w:val="26"/>
      <w:lang w:eastAsia="ru-RU"/>
    </w:rPr>
  </w:style>
  <w:style w:type="paragraph" w:styleId="6">
    <w:name w:val="heading 6"/>
    <w:basedOn w:val="a"/>
    <w:next w:val="a"/>
    <w:link w:val="60"/>
    <w:uiPriority w:val="99"/>
    <w:qFormat/>
    <w:rsid w:val="002F0423"/>
    <w:pPr>
      <w:keepNext/>
      <w:tabs>
        <w:tab w:val="num" w:pos="360"/>
      </w:tabs>
      <w:ind w:left="360" w:hanging="360"/>
      <w:jc w:val="center"/>
      <w:outlineLvl w:val="5"/>
    </w:pPr>
    <w:rPr>
      <w:sz w:val="28"/>
      <w:szCs w:val="28"/>
    </w:rPr>
  </w:style>
  <w:style w:type="paragraph" w:styleId="7">
    <w:name w:val="heading 7"/>
    <w:basedOn w:val="a"/>
    <w:next w:val="a"/>
    <w:link w:val="70"/>
    <w:uiPriority w:val="99"/>
    <w:qFormat/>
    <w:rsid w:val="002F0423"/>
    <w:pPr>
      <w:tabs>
        <w:tab w:val="num" w:pos="360"/>
      </w:tabs>
      <w:spacing w:before="240" w:after="60"/>
      <w:ind w:left="36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0423"/>
    <w:rPr>
      <w:rFonts w:ascii="Cambria" w:eastAsia="Times New Roman" w:hAnsi="Cambria" w:cs="Times New Roman"/>
      <w:b/>
      <w:bCs/>
      <w:color w:val="DDDDDD"/>
      <w:sz w:val="26"/>
      <w:szCs w:val="26"/>
      <w:lang w:eastAsia="ru-RU"/>
    </w:rPr>
  </w:style>
  <w:style w:type="character" w:customStyle="1" w:styleId="30">
    <w:name w:val="Заголовок 3 Знак"/>
    <w:basedOn w:val="a0"/>
    <w:link w:val="3"/>
    <w:uiPriority w:val="99"/>
    <w:rsid w:val="002F0423"/>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2F042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F0423"/>
    <w:rPr>
      <w:rFonts w:ascii="Times New Roman" w:eastAsia="Times New Roman" w:hAnsi="Times New Roman" w:cs="Times New Roman"/>
      <w:sz w:val="28"/>
      <w:szCs w:val="28"/>
      <w:lang w:eastAsia="ar-SA"/>
    </w:rPr>
  </w:style>
  <w:style w:type="character" w:customStyle="1" w:styleId="70">
    <w:name w:val="Заголовок 7 Знак"/>
    <w:basedOn w:val="a0"/>
    <w:link w:val="7"/>
    <w:uiPriority w:val="99"/>
    <w:rsid w:val="002F0423"/>
    <w:rPr>
      <w:rFonts w:ascii="Times New Roman" w:eastAsia="Times New Roman" w:hAnsi="Times New Roman" w:cs="Times New Roman"/>
      <w:sz w:val="24"/>
      <w:szCs w:val="24"/>
      <w:lang w:eastAsia="ar-SA"/>
    </w:rPr>
  </w:style>
  <w:style w:type="table" w:styleId="a3">
    <w:name w:val="Table Grid"/>
    <w:basedOn w:val="a1"/>
    <w:uiPriority w:val="99"/>
    <w:rsid w:val="002F04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basedOn w:val="a"/>
    <w:autoRedefine/>
    <w:uiPriority w:val="99"/>
    <w:rsid w:val="002F0423"/>
    <w:pPr>
      <w:tabs>
        <w:tab w:val="num" w:pos="1068"/>
      </w:tabs>
      <w:suppressAutoHyphens w:val="0"/>
      <w:ind w:left="1068" w:hanging="360"/>
    </w:pPr>
    <w:rPr>
      <w:lang w:eastAsia="ru-RU"/>
    </w:rPr>
  </w:style>
  <w:style w:type="character" w:customStyle="1" w:styleId="a5">
    <w:name w:val="Текст выноски Знак"/>
    <w:basedOn w:val="a0"/>
    <w:link w:val="a6"/>
    <w:uiPriority w:val="99"/>
    <w:semiHidden/>
    <w:rsid w:val="002F0423"/>
    <w:rPr>
      <w:rFonts w:ascii="Tahoma" w:eastAsia="Times New Roman" w:hAnsi="Tahoma" w:cs="Tahoma"/>
      <w:sz w:val="16"/>
      <w:szCs w:val="16"/>
      <w:lang w:eastAsia="ru-RU"/>
    </w:rPr>
  </w:style>
  <w:style w:type="paragraph" w:styleId="a6">
    <w:name w:val="Balloon Text"/>
    <w:basedOn w:val="a"/>
    <w:link w:val="a5"/>
    <w:uiPriority w:val="99"/>
    <w:semiHidden/>
    <w:rsid w:val="002F0423"/>
    <w:pPr>
      <w:suppressAutoHyphens w:val="0"/>
    </w:pPr>
    <w:rPr>
      <w:rFonts w:ascii="Tahoma" w:hAnsi="Tahoma" w:cs="Tahoma"/>
      <w:sz w:val="16"/>
      <w:szCs w:val="16"/>
      <w:lang w:eastAsia="ru-RU"/>
    </w:rPr>
  </w:style>
  <w:style w:type="paragraph" w:styleId="a7">
    <w:name w:val="List Paragraph"/>
    <w:basedOn w:val="a"/>
    <w:uiPriority w:val="99"/>
    <w:qFormat/>
    <w:rsid w:val="002F0423"/>
    <w:pPr>
      <w:suppressAutoHyphens w:val="0"/>
      <w:spacing w:after="200" w:line="276" w:lineRule="auto"/>
      <w:ind w:left="720"/>
      <w:contextualSpacing/>
    </w:pPr>
    <w:rPr>
      <w:rFonts w:ascii="Calibri" w:hAnsi="Calibri"/>
      <w:sz w:val="22"/>
      <w:szCs w:val="22"/>
      <w:lang w:eastAsia="ru-RU"/>
    </w:rPr>
  </w:style>
  <w:style w:type="paragraph" w:styleId="a8">
    <w:name w:val="Body Text"/>
    <w:basedOn w:val="a"/>
    <w:link w:val="a9"/>
    <w:rsid w:val="002F0423"/>
    <w:pPr>
      <w:suppressAutoHyphens w:val="0"/>
      <w:spacing w:after="120"/>
    </w:pPr>
    <w:rPr>
      <w:lang w:eastAsia="ru-RU"/>
    </w:rPr>
  </w:style>
  <w:style w:type="character" w:customStyle="1" w:styleId="a9">
    <w:name w:val="Основной текст Знак"/>
    <w:basedOn w:val="a0"/>
    <w:link w:val="a8"/>
    <w:rsid w:val="002F042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F0423"/>
    <w:pPr>
      <w:suppressAutoHyphens w:val="0"/>
      <w:spacing w:after="120" w:line="480" w:lineRule="auto"/>
      <w:ind w:left="283"/>
    </w:pPr>
    <w:rPr>
      <w:rFonts w:ascii="Calibri" w:hAnsi="Calibri"/>
      <w:sz w:val="22"/>
      <w:szCs w:val="22"/>
      <w:lang w:eastAsia="ru-RU"/>
    </w:rPr>
  </w:style>
  <w:style w:type="character" w:customStyle="1" w:styleId="22">
    <w:name w:val="Основной текст с отступом 2 Знак"/>
    <w:basedOn w:val="a0"/>
    <w:link w:val="21"/>
    <w:uiPriority w:val="99"/>
    <w:rsid w:val="002F0423"/>
    <w:rPr>
      <w:rFonts w:ascii="Calibri" w:eastAsia="Times New Roman" w:hAnsi="Calibri" w:cs="Times New Roman"/>
      <w:lang w:eastAsia="ru-RU"/>
    </w:rPr>
  </w:style>
  <w:style w:type="paragraph" w:styleId="aa">
    <w:name w:val="No Spacing"/>
    <w:uiPriority w:val="99"/>
    <w:qFormat/>
    <w:rsid w:val="002F0423"/>
    <w:pPr>
      <w:spacing w:after="0" w:line="240" w:lineRule="auto"/>
    </w:pPr>
    <w:rPr>
      <w:rFonts w:ascii="Calibri" w:eastAsia="Times New Roman" w:hAnsi="Calibri" w:cs="Times New Roman"/>
      <w:lang w:eastAsia="ru-RU"/>
    </w:rPr>
  </w:style>
  <w:style w:type="paragraph" w:customStyle="1" w:styleId="1">
    <w:name w:val="Знак1"/>
    <w:basedOn w:val="a"/>
    <w:uiPriority w:val="99"/>
    <w:rsid w:val="002F0423"/>
    <w:pPr>
      <w:suppressAutoHyphens w:val="0"/>
      <w:spacing w:after="160" w:line="240" w:lineRule="exact"/>
    </w:pPr>
    <w:rPr>
      <w:rFonts w:ascii="Verdana" w:hAnsi="Verdana"/>
      <w:sz w:val="20"/>
      <w:szCs w:val="20"/>
      <w:lang w:val="en-US" w:eastAsia="en-US"/>
    </w:rPr>
  </w:style>
  <w:style w:type="character" w:customStyle="1" w:styleId="ab">
    <w:name w:val="Текст сноски Знак"/>
    <w:basedOn w:val="a0"/>
    <w:link w:val="ac"/>
    <w:uiPriority w:val="99"/>
    <w:semiHidden/>
    <w:rsid w:val="002F0423"/>
    <w:rPr>
      <w:rFonts w:ascii="Times New Roman" w:eastAsia="Times New Roman" w:hAnsi="Times New Roman" w:cs="Times New Roman"/>
      <w:sz w:val="20"/>
      <w:szCs w:val="20"/>
      <w:lang w:eastAsia="ru-RU"/>
    </w:rPr>
  </w:style>
  <w:style w:type="paragraph" w:styleId="ac">
    <w:name w:val="footnote text"/>
    <w:basedOn w:val="a"/>
    <w:link w:val="ab"/>
    <w:uiPriority w:val="99"/>
    <w:semiHidden/>
    <w:rsid w:val="002F0423"/>
    <w:pPr>
      <w:widowControl w:val="0"/>
      <w:suppressAutoHyphens w:val="0"/>
      <w:autoSpaceDE w:val="0"/>
      <w:autoSpaceDN w:val="0"/>
      <w:adjustRightInd w:val="0"/>
      <w:spacing w:line="480" w:lineRule="auto"/>
      <w:ind w:firstLine="560"/>
      <w:jc w:val="both"/>
    </w:pPr>
    <w:rPr>
      <w:sz w:val="20"/>
      <w:szCs w:val="20"/>
      <w:lang w:eastAsia="ru-RU"/>
    </w:rPr>
  </w:style>
  <w:style w:type="paragraph" w:styleId="ad">
    <w:name w:val="Plain Text"/>
    <w:basedOn w:val="a"/>
    <w:link w:val="ae"/>
    <w:uiPriority w:val="99"/>
    <w:rsid w:val="002F0423"/>
    <w:pPr>
      <w:suppressAutoHyphens w:val="0"/>
    </w:pPr>
    <w:rPr>
      <w:rFonts w:ascii="Courier New" w:hAnsi="Courier New"/>
      <w:sz w:val="20"/>
      <w:szCs w:val="20"/>
      <w:lang w:eastAsia="ru-RU"/>
    </w:rPr>
  </w:style>
  <w:style w:type="character" w:customStyle="1" w:styleId="ae">
    <w:name w:val="Текст Знак"/>
    <w:basedOn w:val="a0"/>
    <w:link w:val="ad"/>
    <w:uiPriority w:val="99"/>
    <w:rsid w:val="002F0423"/>
    <w:rPr>
      <w:rFonts w:ascii="Courier New" w:eastAsia="Times New Roman" w:hAnsi="Courier New" w:cs="Times New Roman"/>
      <w:sz w:val="20"/>
      <w:szCs w:val="20"/>
      <w:lang w:eastAsia="ru-RU"/>
    </w:rPr>
  </w:style>
  <w:style w:type="paragraph" w:styleId="23">
    <w:name w:val="Body Text 2"/>
    <w:basedOn w:val="a"/>
    <w:link w:val="24"/>
    <w:uiPriority w:val="99"/>
    <w:rsid w:val="002F0423"/>
    <w:pPr>
      <w:suppressAutoHyphens w:val="0"/>
      <w:spacing w:after="120" w:line="480" w:lineRule="auto"/>
    </w:pPr>
    <w:rPr>
      <w:lang w:eastAsia="ru-RU"/>
    </w:rPr>
  </w:style>
  <w:style w:type="character" w:customStyle="1" w:styleId="24">
    <w:name w:val="Основной текст 2 Знак"/>
    <w:basedOn w:val="a0"/>
    <w:link w:val="23"/>
    <w:uiPriority w:val="99"/>
    <w:rsid w:val="002F0423"/>
    <w:rPr>
      <w:rFonts w:ascii="Times New Roman" w:eastAsia="Times New Roman" w:hAnsi="Times New Roman" w:cs="Times New Roman"/>
      <w:sz w:val="24"/>
      <w:szCs w:val="24"/>
      <w:lang w:eastAsia="ru-RU"/>
    </w:rPr>
  </w:style>
  <w:style w:type="paragraph" w:styleId="31">
    <w:name w:val="Body Text Indent 3"/>
    <w:basedOn w:val="a"/>
    <w:link w:val="32"/>
    <w:uiPriority w:val="99"/>
    <w:rsid w:val="002F0423"/>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rsid w:val="002F0423"/>
    <w:rPr>
      <w:rFonts w:ascii="Times New Roman" w:eastAsia="Times New Roman" w:hAnsi="Times New Roman" w:cs="Times New Roman"/>
      <w:sz w:val="16"/>
      <w:szCs w:val="16"/>
      <w:lang w:eastAsia="ru-RU"/>
    </w:rPr>
  </w:style>
  <w:style w:type="character" w:customStyle="1" w:styleId="af">
    <w:name w:val="Символ сноски"/>
    <w:basedOn w:val="a0"/>
    <w:uiPriority w:val="99"/>
    <w:rsid w:val="002F0423"/>
    <w:rPr>
      <w:rFonts w:cs="Times New Roman"/>
    </w:rPr>
  </w:style>
  <w:style w:type="paragraph" w:customStyle="1" w:styleId="12">
    <w:name w:val="Знак12"/>
    <w:basedOn w:val="a"/>
    <w:uiPriority w:val="99"/>
    <w:rsid w:val="002F0423"/>
    <w:pPr>
      <w:suppressAutoHyphens w:val="0"/>
      <w:spacing w:after="160" w:line="240" w:lineRule="exact"/>
    </w:pPr>
    <w:rPr>
      <w:rFonts w:ascii="Verdana" w:hAnsi="Verdana"/>
      <w:sz w:val="20"/>
      <w:szCs w:val="20"/>
      <w:lang w:val="en-US" w:eastAsia="en-US"/>
    </w:rPr>
  </w:style>
  <w:style w:type="paragraph" w:styleId="af0">
    <w:name w:val="Normal (Web)"/>
    <w:basedOn w:val="a"/>
    <w:uiPriority w:val="99"/>
    <w:rsid w:val="002F0423"/>
    <w:pPr>
      <w:suppressAutoHyphens w:val="0"/>
      <w:spacing w:before="100" w:beforeAutospacing="1" w:after="100" w:afterAutospacing="1"/>
    </w:pPr>
    <w:rPr>
      <w:lang w:eastAsia="ru-RU"/>
    </w:rPr>
  </w:style>
  <w:style w:type="paragraph" w:styleId="af1">
    <w:name w:val="Body Text Indent"/>
    <w:basedOn w:val="a"/>
    <w:link w:val="af2"/>
    <w:uiPriority w:val="99"/>
    <w:rsid w:val="002F0423"/>
    <w:pPr>
      <w:spacing w:after="120"/>
      <w:ind w:left="283"/>
    </w:pPr>
  </w:style>
  <w:style w:type="character" w:customStyle="1" w:styleId="af2">
    <w:name w:val="Основной текст с отступом Знак"/>
    <w:basedOn w:val="a0"/>
    <w:link w:val="af1"/>
    <w:uiPriority w:val="99"/>
    <w:rsid w:val="002F0423"/>
    <w:rPr>
      <w:rFonts w:ascii="Times New Roman" w:eastAsia="Times New Roman" w:hAnsi="Times New Roman" w:cs="Times New Roman"/>
      <w:sz w:val="24"/>
      <w:szCs w:val="24"/>
      <w:lang w:eastAsia="ar-SA"/>
    </w:rPr>
  </w:style>
  <w:style w:type="paragraph" w:customStyle="1" w:styleId="11">
    <w:name w:val="Знак11"/>
    <w:basedOn w:val="a"/>
    <w:uiPriority w:val="99"/>
    <w:rsid w:val="002F0423"/>
    <w:pPr>
      <w:suppressAutoHyphens w:val="0"/>
      <w:spacing w:after="160" w:line="240" w:lineRule="exact"/>
    </w:pPr>
    <w:rPr>
      <w:rFonts w:ascii="Verdana" w:hAnsi="Verdana"/>
      <w:sz w:val="20"/>
      <w:szCs w:val="20"/>
      <w:lang w:val="en-US" w:eastAsia="en-US"/>
    </w:rPr>
  </w:style>
  <w:style w:type="paragraph" w:styleId="af3">
    <w:name w:val="header"/>
    <w:basedOn w:val="a"/>
    <w:link w:val="af4"/>
    <w:unhideWhenUsed/>
    <w:rsid w:val="002F0423"/>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4">
    <w:name w:val="Верхний колонтитул Знак"/>
    <w:basedOn w:val="a0"/>
    <w:link w:val="af3"/>
    <w:rsid w:val="002F0423"/>
    <w:rPr>
      <w:rFonts w:eastAsiaTheme="minorEastAsia"/>
      <w:lang w:eastAsia="ru-RU"/>
    </w:rPr>
  </w:style>
  <w:style w:type="paragraph" w:styleId="af5">
    <w:name w:val="footer"/>
    <w:basedOn w:val="a"/>
    <w:link w:val="af6"/>
    <w:unhideWhenUsed/>
    <w:rsid w:val="002F0423"/>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6">
    <w:name w:val="Нижний колонтитул Знак"/>
    <w:basedOn w:val="a0"/>
    <w:link w:val="af5"/>
    <w:rsid w:val="002F0423"/>
    <w:rPr>
      <w:rFonts w:eastAsiaTheme="minorEastAsia"/>
      <w:lang w:eastAsia="ru-RU"/>
    </w:rPr>
  </w:style>
  <w:style w:type="paragraph" w:customStyle="1" w:styleId="NR">
    <w:name w:val="NR"/>
    <w:basedOn w:val="a"/>
    <w:rsid w:val="002F0423"/>
    <w:pPr>
      <w:suppressAutoHyphens w:val="0"/>
    </w:pPr>
    <w:rPr>
      <w:szCs w:val="20"/>
      <w:lang w:eastAsia="ru-RU"/>
    </w:rPr>
  </w:style>
  <w:style w:type="character" w:styleId="af7">
    <w:name w:val="Hyperlink"/>
    <w:basedOn w:val="a0"/>
    <w:uiPriority w:val="99"/>
    <w:unhideWhenUsed/>
    <w:rsid w:val="007A2AC2"/>
    <w:rPr>
      <w:color w:val="0000FF" w:themeColor="hyperlink"/>
      <w:u w:val="single"/>
    </w:rPr>
  </w:style>
  <w:style w:type="paragraph" w:styleId="af8">
    <w:name w:val="Title"/>
    <w:basedOn w:val="a"/>
    <w:link w:val="af9"/>
    <w:qFormat/>
    <w:rsid w:val="007A2AC2"/>
    <w:pPr>
      <w:suppressAutoHyphens w:val="0"/>
      <w:jc w:val="center"/>
    </w:pPr>
    <w:rPr>
      <w:b/>
      <w:sz w:val="28"/>
      <w:szCs w:val="20"/>
      <w:lang w:eastAsia="ru-RU"/>
    </w:rPr>
  </w:style>
  <w:style w:type="character" w:customStyle="1" w:styleId="af9">
    <w:name w:val="Название Знак"/>
    <w:basedOn w:val="a0"/>
    <w:link w:val="af8"/>
    <w:rsid w:val="007A2AC2"/>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2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2F0423"/>
    <w:pPr>
      <w:keepNext/>
      <w:keepLines/>
      <w:suppressAutoHyphens w:val="0"/>
      <w:spacing w:before="200" w:line="276" w:lineRule="auto"/>
      <w:outlineLvl w:val="1"/>
    </w:pPr>
    <w:rPr>
      <w:rFonts w:ascii="Cambria" w:hAnsi="Cambria"/>
      <w:b/>
      <w:bCs/>
      <w:color w:val="DDDDDD"/>
      <w:sz w:val="26"/>
      <w:szCs w:val="26"/>
      <w:lang w:eastAsia="ru-RU"/>
    </w:rPr>
  </w:style>
  <w:style w:type="paragraph" w:styleId="3">
    <w:name w:val="heading 3"/>
    <w:basedOn w:val="a"/>
    <w:next w:val="a"/>
    <w:link w:val="30"/>
    <w:uiPriority w:val="99"/>
    <w:unhideWhenUsed/>
    <w:qFormat/>
    <w:rsid w:val="002F042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paragraph" w:styleId="5">
    <w:name w:val="heading 5"/>
    <w:basedOn w:val="a"/>
    <w:next w:val="a"/>
    <w:link w:val="50"/>
    <w:uiPriority w:val="99"/>
    <w:qFormat/>
    <w:rsid w:val="002F0423"/>
    <w:pPr>
      <w:suppressAutoHyphens w:val="0"/>
      <w:spacing w:before="240" w:after="60"/>
      <w:outlineLvl w:val="4"/>
    </w:pPr>
    <w:rPr>
      <w:b/>
      <w:bCs/>
      <w:i/>
      <w:iCs/>
      <w:sz w:val="26"/>
      <w:szCs w:val="26"/>
      <w:lang w:eastAsia="ru-RU"/>
    </w:rPr>
  </w:style>
  <w:style w:type="paragraph" w:styleId="6">
    <w:name w:val="heading 6"/>
    <w:basedOn w:val="a"/>
    <w:next w:val="a"/>
    <w:link w:val="60"/>
    <w:uiPriority w:val="99"/>
    <w:qFormat/>
    <w:rsid w:val="002F0423"/>
    <w:pPr>
      <w:keepNext/>
      <w:tabs>
        <w:tab w:val="num" w:pos="360"/>
      </w:tabs>
      <w:ind w:left="360" w:hanging="360"/>
      <w:jc w:val="center"/>
      <w:outlineLvl w:val="5"/>
    </w:pPr>
    <w:rPr>
      <w:sz w:val="28"/>
      <w:szCs w:val="28"/>
    </w:rPr>
  </w:style>
  <w:style w:type="paragraph" w:styleId="7">
    <w:name w:val="heading 7"/>
    <w:basedOn w:val="a"/>
    <w:next w:val="a"/>
    <w:link w:val="70"/>
    <w:uiPriority w:val="99"/>
    <w:qFormat/>
    <w:rsid w:val="002F0423"/>
    <w:pPr>
      <w:tabs>
        <w:tab w:val="num" w:pos="360"/>
      </w:tabs>
      <w:spacing w:before="240" w:after="60"/>
      <w:ind w:left="36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0423"/>
    <w:rPr>
      <w:rFonts w:ascii="Cambria" w:eastAsia="Times New Roman" w:hAnsi="Cambria" w:cs="Times New Roman"/>
      <w:b/>
      <w:bCs/>
      <w:color w:val="DDDDDD"/>
      <w:sz w:val="26"/>
      <w:szCs w:val="26"/>
      <w:lang w:eastAsia="ru-RU"/>
    </w:rPr>
  </w:style>
  <w:style w:type="character" w:customStyle="1" w:styleId="30">
    <w:name w:val="Заголовок 3 Знак"/>
    <w:basedOn w:val="a0"/>
    <w:link w:val="3"/>
    <w:uiPriority w:val="99"/>
    <w:rsid w:val="002F0423"/>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2F042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F0423"/>
    <w:rPr>
      <w:rFonts w:ascii="Times New Roman" w:eastAsia="Times New Roman" w:hAnsi="Times New Roman" w:cs="Times New Roman"/>
      <w:sz w:val="28"/>
      <w:szCs w:val="28"/>
      <w:lang w:eastAsia="ar-SA"/>
    </w:rPr>
  </w:style>
  <w:style w:type="character" w:customStyle="1" w:styleId="70">
    <w:name w:val="Заголовок 7 Знак"/>
    <w:basedOn w:val="a0"/>
    <w:link w:val="7"/>
    <w:uiPriority w:val="99"/>
    <w:rsid w:val="002F0423"/>
    <w:rPr>
      <w:rFonts w:ascii="Times New Roman" w:eastAsia="Times New Roman" w:hAnsi="Times New Roman" w:cs="Times New Roman"/>
      <w:sz w:val="24"/>
      <w:szCs w:val="24"/>
      <w:lang w:eastAsia="ar-SA"/>
    </w:rPr>
  </w:style>
  <w:style w:type="table" w:styleId="a3">
    <w:name w:val="Table Grid"/>
    <w:basedOn w:val="a1"/>
    <w:uiPriority w:val="99"/>
    <w:rsid w:val="002F04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basedOn w:val="a"/>
    <w:autoRedefine/>
    <w:uiPriority w:val="99"/>
    <w:rsid w:val="002F0423"/>
    <w:pPr>
      <w:tabs>
        <w:tab w:val="num" w:pos="1068"/>
      </w:tabs>
      <w:suppressAutoHyphens w:val="0"/>
      <w:ind w:left="1068" w:hanging="360"/>
    </w:pPr>
    <w:rPr>
      <w:lang w:eastAsia="ru-RU"/>
    </w:rPr>
  </w:style>
  <w:style w:type="character" w:customStyle="1" w:styleId="a5">
    <w:name w:val="Текст выноски Знак"/>
    <w:basedOn w:val="a0"/>
    <w:link w:val="a6"/>
    <w:uiPriority w:val="99"/>
    <w:semiHidden/>
    <w:rsid w:val="002F0423"/>
    <w:rPr>
      <w:rFonts w:ascii="Tahoma" w:eastAsia="Times New Roman" w:hAnsi="Tahoma" w:cs="Tahoma"/>
      <w:sz w:val="16"/>
      <w:szCs w:val="16"/>
      <w:lang w:eastAsia="ru-RU"/>
    </w:rPr>
  </w:style>
  <w:style w:type="paragraph" w:styleId="a6">
    <w:name w:val="Balloon Text"/>
    <w:basedOn w:val="a"/>
    <w:link w:val="a5"/>
    <w:uiPriority w:val="99"/>
    <w:semiHidden/>
    <w:rsid w:val="002F0423"/>
    <w:pPr>
      <w:suppressAutoHyphens w:val="0"/>
    </w:pPr>
    <w:rPr>
      <w:rFonts w:ascii="Tahoma" w:hAnsi="Tahoma" w:cs="Tahoma"/>
      <w:sz w:val="16"/>
      <w:szCs w:val="16"/>
      <w:lang w:eastAsia="ru-RU"/>
    </w:rPr>
  </w:style>
  <w:style w:type="paragraph" w:styleId="a7">
    <w:name w:val="List Paragraph"/>
    <w:basedOn w:val="a"/>
    <w:uiPriority w:val="99"/>
    <w:qFormat/>
    <w:rsid w:val="002F0423"/>
    <w:pPr>
      <w:suppressAutoHyphens w:val="0"/>
      <w:spacing w:after="200" w:line="276" w:lineRule="auto"/>
      <w:ind w:left="720"/>
      <w:contextualSpacing/>
    </w:pPr>
    <w:rPr>
      <w:rFonts w:ascii="Calibri" w:hAnsi="Calibri"/>
      <w:sz w:val="22"/>
      <w:szCs w:val="22"/>
      <w:lang w:eastAsia="ru-RU"/>
    </w:rPr>
  </w:style>
  <w:style w:type="paragraph" w:styleId="a8">
    <w:name w:val="Body Text"/>
    <w:basedOn w:val="a"/>
    <w:link w:val="a9"/>
    <w:rsid w:val="002F0423"/>
    <w:pPr>
      <w:suppressAutoHyphens w:val="0"/>
      <w:spacing w:after="120"/>
    </w:pPr>
    <w:rPr>
      <w:lang w:eastAsia="ru-RU"/>
    </w:rPr>
  </w:style>
  <w:style w:type="character" w:customStyle="1" w:styleId="a9">
    <w:name w:val="Основной текст Знак"/>
    <w:basedOn w:val="a0"/>
    <w:link w:val="a8"/>
    <w:rsid w:val="002F042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F0423"/>
    <w:pPr>
      <w:suppressAutoHyphens w:val="0"/>
      <w:spacing w:after="120" w:line="480" w:lineRule="auto"/>
      <w:ind w:left="283"/>
    </w:pPr>
    <w:rPr>
      <w:rFonts w:ascii="Calibri" w:hAnsi="Calibri"/>
      <w:sz w:val="22"/>
      <w:szCs w:val="22"/>
      <w:lang w:eastAsia="ru-RU"/>
    </w:rPr>
  </w:style>
  <w:style w:type="character" w:customStyle="1" w:styleId="22">
    <w:name w:val="Основной текст с отступом 2 Знак"/>
    <w:basedOn w:val="a0"/>
    <w:link w:val="21"/>
    <w:uiPriority w:val="99"/>
    <w:rsid w:val="002F0423"/>
    <w:rPr>
      <w:rFonts w:ascii="Calibri" w:eastAsia="Times New Roman" w:hAnsi="Calibri" w:cs="Times New Roman"/>
      <w:lang w:eastAsia="ru-RU"/>
    </w:rPr>
  </w:style>
  <w:style w:type="paragraph" w:styleId="aa">
    <w:name w:val="No Spacing"/>
    <w:uiPriority w:val="99"/>
    <w:qFormat/>
    <w:rsid w:val="002F0423"/>
    <w:pPr>
      <w:spacing w:after="0" w:line="240" w:lineRule="auto"/>
    </w:pPr>
    <w:rPr>
      <w:rFonts w:ascii="Calibri" w:eastAsia="Times New Roman" w:hAnsi="Calibri" w:cs="Times New Roman"/>
      <w:lang w:eastAsia="ru-RU"/>
    </w:rPr>
  </w:style>
  <w:style w:type="paragraph" w:customStyle="1" w:styleId="1">
    <w:name w:val="Знак1"/>
    <w:basedOn w:val="a"/>
    <w:uiPriority w:val="99"/>
    <w:rsid w:val="002F0423"/>
    <w:pPr>
      <w:suppressAutoHyphens w:val="0"/>
      <w:spacing w:after="160" w:line="240" w:lineRule="exact"/>
    </w:pPr>
    <w:rPr>
      <w:rFonts w:ascii="Verdana" w:hAnsi="Verdana"/>
      <w:sz w:val="20"/>
      <w:szCs w:val="20"/>
      <w:lang w:val="en-US" w:eastAsia="en-US"/>
    </w:rPr>
  </w:style>
  <w:style w:type="character" w:customStyle="1" w:styleId="ab">
    <w:name w:val="Текст сноски Знак"/>
    <w:basedOn w:val="a0"/>
    <w:link w:val="ac"/>
    <w:uiPriority w:val="99"/>
    <w:semiHidden/>
    <w:rsid w:val="002F0423"/>
    <w:rPr>
      <w:rFonts w:ascii="Times New Roman" w:eastAsia="Times New Roman" w:hAnsi="Times New Roman" w:cs="Times New Roman"/>
      <w:sz w:val="20"/>
      <w:szCs w:val="20"/>
      <w:lang w:eastAsia="ru-RU"/>
    </w:rPr>
  </w:style>
  <w:style w:type="paragraph" w:styleId="ac">
    <w:name w:val="footnote text"/>
    <w:basedOn w:val="a"/>
    <w:link w:val="ab"/>
    <w:uiPriority w:val="99"/>
    <w:semiHidden/>
    <w:rsid w:val="002F0423"/>
    <w:pPr>
      <w:widowControl w:val="0"/>
      <w:suppressAutoHyphens w:val="0"/>
      <w:autoSpaceDE w:val="0"/>
      <w:autoSpaceDN w:val="0"/>
      <w:adjustRightInd w:val="0"/>
      <w:spacing w:line="480" w:lineRule="auto"/>
      <w:ind w:firstLine="560"/>
      <w:jc w:val="both"/>
    </w:pPr>
    <w:rPr>
      <w:sz w:val="20"/>
      <w:szCs w:val="20"/>
      <w:lang w:eastAsia="ru-RU"/>
    </w:rPr>
  </w:style>
  <w:style w:type="paragraph" w:styleId="ad">
    <w:name w:val="Plain Text"/>
    <w:basedOn w:val="a"/>
    <w:link w:val="ae"/>
    <w:uiPriority w:val="99"/>
    <w:rsid w:val="002F0423"/>
    <w:pPr>
      <w:suppressAutoHyphens w:val="0"/>
    </w:pPr>
    <w:rPr>
      <w:rFonts w:ascii="Courier New" w:hAnsi="Courier New"/>
      <w:sz w:val="20"/>
      <w:szCs w:val="20"/>
      <w:lang w:eastAsia="ru-RU"/>
    </w:rPr>
  </w:style>
  <w:style w:type="character" w:customStyle="1" w:styleId="ae">
    <w:name w:val="Текст Знак"/>
    <w:basedOn w:val="a0"/>
    <w:link w:val="ad"/>
    <w:uiPriority w:val="99"/>
    <w:rsid w:val="002F0423"/>
    <w:rPr>
      <w:rFonts w:ascii="Courier New" w:eastAsia="Times New Roman" w:hAnsi="Courier New" w:cs="Times New Roman"/>
      <w:sz w:val="20"/>
      <w:szCs w:val="20"/>
      <w:lang w:eastAsia="ru-RU"/>
    </w:rPr>
  </w:style>
  <w:style w:type="paragraph" w:styleId="23">
    <w:name w:val="Body Text 2"/>
    <w:basedOn w:val="a"/>
    <w:link w:val="24"/>
    <w:uiPriority w:val="99"/>
    <w:rsid w:val="002F0423"/>
    <w:pPr>
      <w:suppressAutoHyphens w:val="0"/>
      <w:spacing w:after="120" w:line="480" w:lineRule="auto"/>
    </w:pPr>
    <w:rPr>
      <w:lang w:eastAsia="ru-RU"/>
    </w:rPr>
  </w:style>
  <w:style w:type="character" w:customStyle="1" w:styleId="24">
    <w:name w:val="Основной текст 2 Знак"/>
    <w:basedOn w:val="a0"/>
    <w:link w:val="23"/>
    <w:uiPriority w:val="99"/>
    <w:rsid w:val="002F0423"/>
    <w:rPr>
      <w:rFonts w:ascii="Times New Roman" w:eastAsia="Times New Roman" w:hAnsi="Times New Roman" w:cs="Times New Roman"/>
      <w:sz w:val="24"/>
      <w:szCs w:val="24"/>
      <w:lang w:eastAsia="ru-RU"/>
    </w:rPr>
  </w:style>
  <w:style w:type="paragraph" w:styleId="31">
    <w:name w:val="Body Text Indent 3"/>
    <w:basedOn w:val="a"/>
    <w:link w:val="32"/>
    <w:uiPriority w:val="99"/>
    <w:rsid w:val="002F0423"/>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rsid w:val="002F0423"/>
    <w:rPr>
      <w:rFonts w:ascii="Times New Roman" w:eastAsia="Times New Roman" w:hAnsi="Times New Roman" w:cs="Times New Roman"/>
      <w:sz w:val="16"/>
      <w:szCs w:val="16"/>
      <w:lang w:eastAsia="ru-RU"/>
    </w:rPr>
  </w:style>
  <w:style w:type="character" w:customStyle="1" w:styleId="af">
    <w:name w:val="Символ сноски"/>
    <w:basedOn w:val="a0"/>
    <w:uiPriority w:val="99"/>
    <w:rsid w:val="002F0423"/>
    <w:rPr>
      <w:rFonts w:cs="Times New Roman"/>
    </w:rPr>
  </w:style>
  <w:style w:type="paragraph" w:customStyle="1" w:styleId="12">
    <w:name w:val="Знак12"/>
    <w:basedOn w:val="a"/>
    <w:uiPriority w:val="99"/>
    <w:rsid w:val="002F0423"/>
    <w:pPr>
      <w:suppressAutoHyphens w:val="0"/>
      <w:spacing w:after="160" w:line="240" w:lineRule="exact"/>
    </w:pPr>
    <w:rPr>
      <w:rFonts w:ascii="Verdana" w:hAnsi="Verdana"/>
      <w:sz w:val="20"/>
      <w:szCs w:val="20"/>
      <w:lang w:val="en-US" w:eastAsia="en-US"/>
    </w:rPr>
  </w:style>
  <w:style w:type="paragraph" w:styleId="af0">
    <w:name w:val="Normal (Web)"/>
    <w:basedOn w:val="a"/>
    <w:uiPriority w:val="99"/>
    <w:rsid w:val="002F0423"/>
    <w:pPr>
      <w:suppressAutoHyphens w:val="0"/>
      <w:spacing w:before="100" w:beforeAutospacing="1" w:after="100" w:afterAutospacing="1"/>
    </w:pPr>
    <w:rPr>
      <w:lang w:eastAsia="ru-RU"/>
    </w:rPr>
  </w:style>
  <w:style w:type="paragraph" w:styleId="af1">
    <w:name w:val="Body Text Indent"/>
    <w:basedOn w:val="a"/>
    <w:link w:val="af2"/>
    <w:uiPriority w:val="99"/>
    <w:rsid w:val="002F0423"/>
    <w:pPr>
      <w:spacing w:after="120"/>
      <w:ind w:left="283"/>
    </w:pPr>
  </w:style>
  <w:style w:type="character" w:customStyle="1" w:styleId="af2">
    <w:name w:val="Основной текст с отступом Знак"/>
    <w:basedOn w:val="a0"/>
    <w:link w:val="af1"/>
    <w:uiPriority w:val="99"/>
    <w:rsid w:val="002F0423"/>
    <w:rPr>
      <w:rFonts w:ascii="Times New Roman" w:eastAsia="Times New Roman" w:hAnsi="Times New Roman" w:cs="Times New Roman"/>
      <w:sz w:val="24"/>
      <w:szCs w:val="24"/>
      <w:lang w:eastAsia="ar-SA"/>
    </w:rPr>
  </w:style>
  <w:style w:type="paragraph" w:customStyle="1" w:styleId="11">
    <w:name w:val="Знак11"/>
    <w:basedOn w:val="a"/>
    <w:uiPriority w:val="99"/>
    <w:rsid w:val="002F0423"/>
    <w:pPr>
      <w:suppressAutoHyphens w:val="0"/>
      <w:spacing w:after="160" w:line="240" w:lineRule="exact"/>
    </w:pPr>
    <w:rPr>
      <w:rFonts w:ascii="Verdana" w:hAnsi="Verdana"/>
      <w:sz w:val="20"/>
      <w:szCs w:val="20"/>
      <w:lang w:val="en-US" w:eastAsia="en-US"/>
    </w:rPr>
  </w:style>
  <w:style w:type="paragraph" w:styleId="af3">
    <w:name w:val="header"/>
    <w:basedOn w:val="a"/>
    <w:link w:val="af4"/>
    <w:unhideWhenUsed/>
    <w:rsid w:val="002F0423"/>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4">
    <w:name w:val="Верхний колонтитул Знак"/>
    <w:basedOn w:val="a0"/>
    <w:link w:val="af3"/>
    <w:rsid w:val="002F0423"/>
    <w:rPr>
      <w:rFonts w:eastAsiaTheme="minorEastAsia"/>
      <w:lang w:eastAsia="ru-RU"/>
    </w:rPr>
  </w:style>
  <w:style w:type="paragraph" w:styleId="af5">
    <w:name w:val="footer"/>
    <w:basedOn w:val="a"/>
    <w:link w:val="af6"/>
    <w:unhideWhenUsed/>
    <w:rsid w:val="002F0423"/>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6">
    <w:name w:val="Нижний колонтитул Знак"/>
    <w:basedOn w:val="a0"/>
    <w:link w:val="af5"/>
    <w:rsid w:val="002F0423"/>
    <w:rPr>
      <w:rFonts w:eastAsiaTheme="minorEastAsia"/>
      <w:lang w:eastAsia="ru-RU"/>
    </w:rPr>
  </w:style>
  <w:style w:type="paragraph" w:customStyle="1" w:styleId="NR">
    <w:name w:val="NR"/>
    <w:basedOn w:val="a"/>
    <w:rsid w:val="002F0423"/>
    <w:pPr>
      <w:suppressAutoHyphens w:val="0"/>
    </w:pPr>
    <w:rPr>
      <w:szCs w:val="20"/>
      <w:lang w:eastAsia="ru-RU"/>
    </w:rPr>
  </w:style>
  <w:style w:type="character" w:styleId="af7">
    <w:name w:val="Hyperlink"/>
    <w:basedOn w:val="a0"/>
    <w:uiPriority w:val="99"/>
    <w:unhideWhenUsed/>
    <w:rsid w:val="007A2AC2"/>
    <w:rPr>
      <w:color w:val="0000FF" w:themeColor="hyperlink"/>
      <w:u w:val="single"/>
    </w:rPr>
  </w:style>
  <w:style w:type="paragraph" w:styleId="af8">
    <w:name w:val="Title"/>
    <w:basedOn w:val="a"/>
    <w:link w:val="af9"/>
    <w:qFormat/>
    <w:rsid w:val="007A2AC2"/>
    <w:pPr>
      <w:suppressAutoHyphens w:val="0"/>
      <w:jc w:val="center"/>
    </w:pPr>
    <w:rPr>
      <w:b/>
      <w:sz w:val="28"/>
      <w:szCs w:val="20"/>
      <w:lang w:eastAsia="ru-RU"/>
    </w:rPr>
  </w:style>
  <w:style w:type="character" w:customStyle="1" w:styleId="af9">
    <w:name w:val="Название Знак"/>
    <w:basedOn w:val="a0"/>
    <w:link w:val="af8"/>
    <w:rsid w:val="007A2AC2"/>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28980634">
      <w:bodyDiv w:val="1"/>
      <w:marLeft w:val="0"/>
      <w:marRight w:val="0"/>
      <w:marTop w:val="0"/>
      <w:marBottom w:val="0"/>
      <w:divBdr>
        <w:top w:val="none" w:sz="0" w:space="0" w:color="auto"/>
        <w:left w:val="none" w:sz="0" w:space="0" w:color="auto"/>
        <w:bottom w:val="none" w:sz="0" w:space="0" w:color="auto"/>
        <w:right w:val="none" w:sz="0" w:space="0" w:color="auto"/>
      </w:divBdr>
    </w:div>
    <w:div w:id="265424379">
      <w:bodyDiv w:val="1"/>
      <w:marLeft w:val="0"/>
      <w:marRight w:val="0"/>
      <w:marTop w:val="0"/>
      <w:marBottom w:val="0"/>
      <w:divBdr>
        <w:top w:val="none" w:sz="0" w:space="0" w:color="auto"/>
        <w:left w:val="none" w:sz="0" w:space="0" w:color="auto"/>
        <w:bottom w:val="none" w:sz="0" w:space="0" w:color="auto"/>
        <w:right w:val="none" w:sz="0" w:space="0" w:color="auto"/>
      </w:divBdr>
    </w:div>
    <w:div w:id="455947048">
      <w:bodyDiv w:val="1"/>
      <w:marLeft w:val="0"/>
      <w:marRight w:val="0"/>
      <w:marTop w:val="0"/>
      <w:marBottom w:val="0"/>
      <w:divBdr>
        <w:top w:val="none" w:sz="0" w:space="0" w:color="auto"/>
        <w:left w:val="none" w:sz="0" w:space="0" w:color="auto"/>
        <w:bottom w:val="none" w:sz="0" w:space="0" w:color="auto"/>
        <w:right w:val="none" w:sz="0" w:space="0" w:color="auto"/>
      </w:divBdr>
    </w:div>
    <w:div w:id="542983372">
      <w:bodyDiv w:val="1"/>
      <w:marLeft w:val="0"/>
      <w:marRight w:val="0"/>
      <w:marTop w:val="0"/>
      <w:marBottom w:val="0"/>
      <w:divBdr>
        <w:top w:val="none" w:sz="0" w:space="0" w:color="auto"/>
        <w:left w:val="none" w:sz="0" w:space="0" w:color="auto"/>
        <w:bottom w:val="none" w:sz="0" w:space="0" w:color="auto"/>
        <w:right w:val="none" w:sz="0" w:space="0" w:color="auto"/>
      </w:divBdr>
    </w:div>
    <w:div w:id="584263099">
      <w:bodyDiv w:val="1"/>
      <w:marLeft w:val="0"/>
      <w:marRight w:val="0"/>
      <w:marTop w:val="0"/>
      <w:marBottom w:val="0"/>
      <w:divBdr>
        <w:top w:val="none" w:sz="0" w:space="0" w:color="auto"/>
        <w:left w:val="none" w:sz="0" w:space="0" w:color="auto"/>
        <w:bottom w:val="none" w:sz="0" w:space="0" w:color="auto"/>
        <w:right w:val="none" w:sz="0" w:space="0" w:color="auto"/>
      </w:divBdr>
    </w:div>
    <w:div w:id="764493449">
      <w:bodyDiv w:val="1"/>
      <w:marLeft w:val="0"/>
      <w:marRight w:val="0"/>
      <w:marTop w:val="0"/>
      <w:marBottom w:val="0"/>
      <w:divBdr>
        <w:top w:val="none" w:sz="0" w:space="0" w:color="auto"/>
        <w:left w:val="none" w:sz="0" w:space="0" w:color="auto"/>
        <w:bottom w:val="none" w:sz="0" w:space="0" w:color="auto"/>
        <w:right w:val="none" w:sz="0" w:space="0" w:color="auto"/>
      </w:divBdr>
    </w:div>
    <w:div w:id="810169575">
      <w:bodyDiv w:val="1"/>
      <w:marLeft w:val="0"/>
      <w:marRight w:val="0"/>
      <w:marTop w:val="0"/>
      <w:marBottom w:val="0"/>
      <w:divBdr>
        <w:top w:val="none" w:sz="0" w:space="0" w:color="auto"/>
        <w:left w:val="none" w:sz="0" w:space="0" w:color="auto"/>
        <w:bottom w:val="none" w:sz="0" w:space="0" w:color="auto"/>
        <w:right w:val="none" w:sz="0" w:space="0" w:color="auto"/>
      </w:divBdr>
    </w:div>
    <w:div w:id="922374936">
      <w:bodyDiv w:val="1"/>
      <w:marLeft w:val="0"/>
      <w:marRight w:val="0"/>
      <w:marTop w:val="0"/>
      <w:marBottom w:val="0"/>
      <w:divBdr>
        <w:top w:val="none" w:sz="0" w:space="0" w:color="auto"/>
        <w:left w:val="none" w:sz="0" w:space="0" w:color="auto"/>
        <w:bottom w:val="none" w:sz="0" w:space="0" w:color="auto"/>
        <w:right w:val="none" w:sz="0" w:space="0" w:color="auto"/>
      </w:divBdr>
    </w:div>
    <w:div w:id="1373187401">
      <w:bodyDiv w:val="1"/>
      <w:marLeft w:val="0"/>
      <w:marRight w:val="0"/>
      <w:marTop w:val="0"/>
      <w:marBottom w:val="0"/>
      <w:divBdr>
        <w:top w:val="none" w:sz="0" w:space="0" w:color="auto"/>
        <w:left w:val="none" w:sz="0" w:space="0" w:color="auto"/>
        <w:bottom w:val="none" w:sz="0" w:space="0" w:color="auto"/>
        <w:right w:val="none" w:sz="0" w:space="0" w:color="auto"/>
      </w:divBdr>
    </w:div>
    <w:div w:id="1415779691">
      <w:bodyDiv w:val="1"/>
      <w:marLeft w:val="0"/>
      <w:marRight w:val="0"/>
      <w:marTop w:val="0"/>
      <w:marBottom w:val="0"/>
      <w:divBdr>
        <w:top w:val="none" w:sz="0" w:space="0" w:color="auto"/>
        <w:left w:val="none" w:sz="0" w:space="0" w:color="auto"/>
        <w:bottom w:val="none" w:sz="0" w:space="0" w:color="auto"/>
        <w:right w:val="none" w:sz="0" w:space="0" w:color="auto"/>
      </w:divBdr>
    </w:div>
    <w:div w:id="1505438037">
      <w:bodyDiv w:val="1"/>
      <w:marLeft w:val="0"/>
      <w:marRight w:val="0"/>
      <w:marTop w:val="0"/>
      <w:marBottom w:val="0"/>
      <w:divBdr>
        <w:top w:val="none" w:sz="0" w:space="0" w:color="auto"/>
        <w:left w:val="none" w:sz="0" w:space="0" w:color="auto"/>
        <w:bottom w:val="none" w:sz="0" w:space="0" w:color="auto"/>
        <w:right w:val="none" w:sz="0" w:space="0" w:color="auto"/>
      </w:divBdr>
    </w:div>
    <w:div w:id="1539122236">
      <w:bodyDiv w:val="1"/>
      <w:marLeft w:val="0"/>
      <w:marRight w:val="0"/>
      <w:marTop w:val="0"/>
      <w:marBottom w:val="0"/>
      <w:divBdr>
        <w:top w:val="none" w:sz="0" w:space="0" w:color="auto"/>
        <w:left w:val="none" w:sz="0" w:space="0" w:color="auto"/>
        <w:bottom w:val="none" w:sz="0" w:space="0" w:color="auto"/>
        <w:right w:val="none" w:sz="0" w:space="0" w:color="auto"/>
      </w:divBdr>
    </w:div>
    <w:div w:id="1583490489">
      <w:bodyDiv w:val="1"/>
      <w:marLeft w:val="0"/>
      <w:marRight w:val="0"/>
      <w:marTop w:val="0"/>
      <w:marBottom w:val="0"/>
      <w:divBdr>
        <w:top w:val="none" w:sz="0" w:space="0" w:color="auto"/>
        <w:left w:val="none" w:sz="0" w:space="0" w:color="auto"/>
        <w:bottom w:val="none" w:sz="0" w:space="0" w:color="auto"/>
        <w:right w:val="none" w:sz="0" w:space="0" w:color="auto"/>
      </w:divBdr>
    </w:div>
    <w:div w:id="2046370080">
      <w:bodyDiv w:val="1"/>
      <w:marLeft w:val="0"/>
      <w:marRight w:val="0"/>
      <w:marTop w:val="0"/>
      <w:marBottom w:val="0"/>
      <w:divBdr>
        <w:top w:val="none" w:sz="0" w:space="0" w:color="auto"/>
        <w:left w:val="none" w:sz="0" w:space="0" w:color="auto"/>
        <w:bottom w:val="none" w:sz="0" w:space="0" w:color="auto"/>
        <w:right w:val="none" w:sz="0" w:space="0" w:color="auto"/>
      </w:divBdr>
    </w:div>
    <w:div w:id="21071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50vosscibino.edusit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bino37@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583F-A6A4-4F6E-8589-77057AB6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18</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максим</cp:lastModifiedBy>
  <cp:revision>17</cp:revision>
  <cp:lastPrinted>2012-08-25T14:56:00Z</cp:lastPrinted>
  <dcterms:created xsi:type="dcterms:W3CDTF">2012-08-11T10:34:00Z</dcterms:created>
  <dcterms:modified xsi:type="dcterms:W3CDTF">2012-08-25T14:56:00Z</dcterms:modified>
</cp:coreProperties>
</file>