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9A" w:rsidRPr="007B7FC6" w:rsidRDefault="00BD309A" w:rsidP="00330077">
      <w:pPr>
        <w:spacing w:line="360" w:lineRule="auto"/>
        <w:ind w:left="284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C6">
        <w:rPr>
          <w:rFonts w:ascii="Times New Roman" w:hAnsi="Times New Roman" w:cs="Times New Roman"/>
          <w:b/>
          <w:sz w:val="28"/>
          <w:szCs w:val="28"/>
        </w:rPr>
        <w:t>Алгебра и начала анализа, 11 класс</w:t>
      </w:r>
    </w:p>
    <w:p w:rsidR="004B46FB" w:rsidRPr="007B7FC6" w:rsidRDefault="008D00AB" w:rsidP="00330077">
      <w:pPr>
        <w:spacing w:line="360" w:lineRule="auto"/>
        <w:ind w:left="284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C6">
        <w:rPr>
          <w:rFonts w:ascii="Times New Roman" w:hAnsi="Times New Roman" w:cs="Times New Roman"/>
          <w:b/>
          <w:sz w:val="28"/>
          <w:szCs w:val="28"/>
        </w:rPr>
        <w:t xml:space="preserve">ПРИМЕНЕНИЕ ПОКАЗАТЕЛЬНОЙ </w:t>
      </w:r>
      <w:r w:rsidR="005176C3">
        <w:rPr>
          <w:rFonts w:ascii="Times New Roman" w:hAnsi="Times New Roman" w:cs="Times New Roman"/>
          <w:b/>
          <w:sz w:val="28"/>
          <w:szCs w:val="28"/>
        </w:rPr>
        <w:t>ФУНКЦИИ И ЛОГАРИФМОВ</w:t>
      </w:r>
      <w:r w:rsidRPr="007B7FC6">
        <w:rPr>
          <w:rFonts w:ascii="Times New Roman" w:hAnsi="Times New Roman" w:cs="Times New Roman"/>
          <w:b/>
          <w:sz w:val="28"/>
          <w:szCs w:val="28"/>
        </w:rPr>
        <w:t>.</w:t>
      </w:r>
    </w:p>
    <w:p w:rsidR="00943142" w:rsidRPr="00AA0A4F" w:rsidRDefault="006E14FC" w:rsidP="00330077">
      <w:pPr>
        <w:spacing w:line="360" w:lineRule="auto"/>
        <w:ind w:left="284" w:firstLine="425"/>
        <w:contextualSpacing/>
        <w:rPr>
          <w:rFonts w:ascii="Times New Roman" w:hAnsi="Times New Roman" w:cs="Times New Roman"/>
          <w:b/>
        </w:rPr>
      </w:pPr>
      <w:r w:rsidRPr="00AA0A4F">
        <w:rPr>
          <w:rFonts w:ascii="Times New Roman" w:hAnsi="Times New Roman" w:cs="Times New Roman"/>
          <w:b/>
        </w:rPr>
        <w:t>Цели урока:</w:t>
      </w:r>
    </w:p>
    <w:p w:rsidR="006E14FC" w:rsidRPr="00AA0A4F" w:rsidRDefault="00A336B7" w:rsidP="00330077">
      <w:pPr>
        <w:pStyle w:val="a3"/>
        <w:numPr>
          <w:ilvl w:val="0"/>
          <w:numId w:val="8"/>
        </w:numPr>
        <w:spacing w:line="360" w:lineRule="auto"/>
        <w:ind w:left="284" w:firstLine="425"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</w:rPr>
        <w:t>п</w:t>
      </w:r>
      <w:r w:rsidR="006E14FC" w:rsidRPr="00AA0A4F">
        <w:rPr>
          <w:rFonts w:ascii="Times New Roman" w:hAnsi="Times New Roman" w:cs="Times New Roman"/>
        </w:rPr>
        <w:t xml:space="preserve">овышение мотивации учащихся </w:t>
      </w:r>
      <w:r w:rsidR="000331E1" w:rsidRPr="00AA0A4F">
        <w:rPr>
          <w:rFonts w:ascii="Times New Roman" w:hAnsi="Times New Roman" w:cs="Times New Roman"/>
        </w:rPr>
        <w:t>к обучению,</w:t>
      </w:r>
      <w:r w:rsidR="00ED171C">
        <w:rPr>
          <w:rFonts w:ascii="Times New Roman" w:hAnsi="Times New Roman" w:cs="Times New Roman"/>
        </w:rPr>
        <w:t xml:space="preserve">  </w:t>
      </w:r>
      <w:r w:rsidR="00A2498C">
        <w:rPr>
          <w:rFonts w:ascii="Times New Roman" w:hAnsi="Times New Roman" w:cs="Times New Roman"/>
        </w:rPr>
        <w:t xml:space="preserve">расширить представление учащихся о применении свойств показательной </w:t>
      </w:r>
      <w:r w:rsidR="005176C3">
        <w:rPr>
          <w:rFonts w:ascii="Times New Roman" w:hAnsi="Times New Roman" w:cs="Times New Roman"/>
        </w:rPr>
        <w:t>функции и логарифмов</w:t>
      </w:r>
      <w:r w:rsidR="00A2498C">
        <w:rPr>
          <w:rFonts w:ascii="Times New Roman" w:hAnsi="Times New Roman" w:cs="Times New Roman"/>
        </w:rPr>
        <w:t xml:space="preserve"> </w:t>
      </w:r>
      <w:r w:rsidR="0079372F">
        <w:rPr>
          <w:rFonts w:ascii="Times New Roman" w:hAnsi="Times New Roman" w:cs="Times New Roman"/>
        </w:rPr>
        <w:t>в различных областях естествознания</w:t>
      </w:r>
      <w:r w:rsidR="0028570A">
        <w:rPr>
          <w:rFonts w:ascii="Times New Roman" w:hAnsi="Times New Roman" w:cs="Times New Roman"/>
        </w:rPr>
        <w:t>,</w:t>
      </w:r>
      <w:r w:rsidR="00EF3EE9">
        <w:rPr>
          <w:rFonts w:ascii="Times New Roman" w:hAnsi="Times New Roman" w:cs="Times New Roman"/>
        </w:rPr>
        <w:t xml:space="preserve"> </w:t>
      </w:r>
      <w:r w:rsidR="0028570A">
        <w:rPr>
          <w:rFonts w:ascii="Times New Roman" w:hAnsi="Times New Roman" w:cs="Times New Roman"/>
        </w:rPr>
        <w:t xml:space="preserve">определить прочность </w:t>
      </w:r>
      <w:r w:rsidR="00EF3EE9">
        <w:rPr>
          <w:rFonts w:ascii="Times New Roman" w:hAnsi="Times New Roman" w:cs="Times New Roman"/>
        </w:rPr>
        <w:t xml:space="preserve">знаний, </w:t>
      </w:r>
      <w:r w:rsidR="0028570A">
        <w:rPr>
          <w:rFonts w:ascii="Times New Roman" w:hAnsi="Times New Roman" w:cs="Times New Roman"/>
        </w:rPr>
        <w:t xml:space="preserve">умений и навыков </w:t>
      </w:r>
      <w:r w:rsidR="00EF3EE9">
        <w:rPr>
          <w:rFonts w:ascii="Times New Roman" w:hAnsi="Times New Roman" w:cs="Times New Roman"/>
        </w:rPr>
        <w:t xml:space="preserve">при </w:t>
      </w:r>
      <w:r w:rsidR="0028570A">
        <w:rPr>
          <w:rFonts w:ascii="Times New Roman" w:hAnsi="Times New Roman" w:cs="Times New Roman"/>
        </w:rPr>
        <w:t>решени</w:t>
      </w:r>
      <w:r w:rsidR="00EF3EE9">
        <w:rPr>
          <w:rFonts w:ascii="Times New Roman" w:hAnsi="Times New Roman" w:cs="Times New Roman"/>
        </w:rPr>
        <w:t>и</w:t>
      </w:r>
      <w:r w:rsidR="0028570A">
        <w:rPr>
          <w:rFonts w:ascii="Times New Roman" w:hAnsi="Times New Roman" w:cs="Times New Roman"/>
        </w:rPr>
        <w:t xml:space="preserve"> показательных и логарифмических уравнений, применении свойст</w:t>
      </w:r>
      <w:r w:rsidR="0079397F">
        <w:rPr>
          <w:rFonts w:ascii="Times New Roman" w:hAnsi="Times New Roman" w:cs="Times New Roman"/>
        </w:rPr>
        <w:t>в</w:t>
      </w:r>
      <w:r w:rsidR="0028570A">
        <w:rPr>
          <w:rFonts w:ascii="Times New Roman" w:hAnsi="Times New Roman" w:cs="Times New Roman"/>
        </w:rPr>
        <w:t xml:space="preserve"> логарифмов</w:t>
      </w:r>
      <w:r w:rsidR="0079372F">
        <w:rPr>
          <w:rFonts w:ascii="Times New Roman" w:hAnsi="Times New Roman" w:cs="Times New Roman"/>
        </w:rPr>
        <w:t>.</w:t>
      </w:r>
      <w:r w:rsidRPr="00AA0A4F">
        <w:rPr>
          <w:rFonts w:ascii="Times New Roman" w:hAnsi="Times New Roman" w:cs="Times New Roman"/>
        </w:rPr>
        <w:t xml:space="preserve"> </w:t>
      </w:r>
    </w:p>
    <w:p w:rsidR="00943142" w:rsidRPr="00AA0A4F" w:rsidRDefault="00A336B7" w:rsidP="00330077">
      <w:pPr>
        <w:pStyle w:val="a3"/>
        <w:numPr>
          <w:ilvl w:val="0"/>
          <w:numId w:val="8"/>
        </w:numPr>
        <w:spacing w:line="360" w:lineRule="auto"/>
        <w:ind w:left="284" w:firstLine="425"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</w:rPr>
        <w:t>р</w:t>
      </w:r>
      <w:r w:rsidR="00943142" w:rsidRPr="00AA0A4F">
        <w:rPr>
          <w:rFonts w:ascii="Times New Roman" w:hAnsi="Times New Roman" w:cs="Times New Roman"/>
        </w:rPr>
        <w:t>азвивать логическое мышление, умение анализировать</w:t>
      </w:r>
      <w:r w:rsidR="000331E1" w:rsidRPr="00AA0A4F">
        <w:rPr>
          <w:rFonts w:ascii="Times New Roman" w:hAnsi="Times New Roman" w:cs="Times New Roman"/>
        </w:rPr>
        <w:t>, оперировать полученными знаниями и навыками</w:t>
      </w:r>
      <w:r w:rsidR="00E36CA1">
        <w:rPr>
          <w:rFonts w:ascii="Times New Roman" w:hAnsi="Times New Roman" w:cs="Times New Roman"/>
        </w:rPr>
        <w:t>, выделять главное, обобщать</w:t>
      </w:r>
      <w:r w:rsidR="00943142" w:rsidRPr="00AA0A4F">
        <w:rPr>
          <w:rFonts w:ascii="Times New Roman" w:hAnsi="Times New Roman" w:cs="Times New Roman"/>
        </w:rPr>
        <w:t xml:space="preserve">. Развивать </w:t>
      </w:r>
      <w:r w:rsidRPr="00AA0A4F">
        <w:rPr>
          <w:rFonts w:ascii="Times New Roman" w:hAnsi="Times New Roman" w:cs="Times New Roman"/>
        </w:rPr>
        <w:t>интерес к математике.</w:t>
      </w:r>
    </w:p>
    <w:p w:rsidR="00943142" w:rsidRPr="00AA0A4F" w:rsidRDefault="00317E85" w:rsidP="00330077">
      <w:pPr>
        <w:pStyle w:val="a3"/>
        <w:numPr>
          <w:ilvl w:val="0"/>
          <w:numId w:val="8"/>
        </w:numPr>
        <w:spacing w:line="360" w:lineRule="auto"/>
        <w:ind w:left="284" w:firstLine="425"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</w:rPr>
        <w:t xml:space="preserve">воспитание познавательной активности, </w:t>
      </w:r>
      <w:r w:rsidR="00427D5C" w:rsidRPr="00AA0A4F">
        <w:rPr>
          <w:rFonts w:ascii="Times New Roman" w:hAnsi="Times New Roman" w:cs="Times New Roman"/>
        </w:rPr>
        <w:t>формирование</w:t>
      </w:r>
      <w:r w:rsidR="00943142" w:rsidRPr="00AA0A4F">
        <w:rPr>
          <w:rFonts w:ascii="Times New Roman" w:hAnsi="Times New Roman" w:cs="Times New Roman"/>
        </w:rPr>
        <w:t xml:space="preserve"> навык</w:t>
      </w:r>
      <w:r w:rsidR="00427D5C" w:rsidRPr="00AA0A4F">
        <w:rPr>
          <w:rFonts w:ascii="Times New Roman" w:hAnsi="Times New Roman" w:cs="Times New Roman"/>
        </w:rPr>
        <w:t>ов</w:t>
      </w:r>
      <w:r w:rsidR="000331E1" w:rsidRPr="00AA0A4F">
        <w:rPr>
          <w:rFonts w:ascii="Times New Roman" w:hAnsi="Times New Roman" w:cs="Times New Roman"/>
        </w:rPr>
        <w:t xml:space="preserve"> самостоятельной работы</w:t>
      </w:r>
      <w:r w:rsidR="006759AB">
        <w:rPr>
          <w:rFonts w:ascii="Times New Roman" w:hAnsi="Times New Roman" w:cs="Times New Roman"/>
        </w:rPr>
        <w:t xml:space="preserve"> с учебной литературой</w:t>
      </w:r>
      <w:r w:rsidR="00943142" w:rsidRPr="00AA0A4F">
        <w:rPr>
          <w:rFonts w:ascii="Times New Roman" w:hAnsi="Times New Roman" w:cs="Times New Roman"/>
        </w:rPr>
        <w:t>.</w:t>
      </w:r>
    </w:p>
    <w:p w:rsidR="00D25389" w:rsidRPr="00DE4075" w:rsidRDefault="00D25389" w:rsidP="00330077">
      <w:pPr>
        <w:spacing w:line="360" w:lineRule="auto"/>
        <w:ind w:left="284" w:firstLine="425"/>
        <w:rPr>
          <w:rFonts w:ascii="Times New Roman" w:hAnsi="Times New Roman" w:cs="Times New Roman"/>
          <w:b/>
        </w:rPr>
      </w:pPr>
      <w:r w:rsidRPr="00AA0A4F">
        <w:rPr>
          <w:rFonts w:ascii="Times New Roman" w:hAnsi="Times New Roman" w:cs="Times New Roman"/>
          <w:b/>
        </w:rPr>
        <w:t xml:space="preserve">Тип урока: </w:t>
      </w:r>
      <w:r w:rsidR="00DE4075">
        <w:rPr>
          <w:rFonts w:ascii="Times New Roman" w:hAnsi="Times New Roman" w:cs="Times New Roman"/>
        </w:rPr>
        <w:t>интегрированный</w:t>
      </w:r>
    </w:p>
    <w:p w:rsidR="00D25389" w:rsidRDefault="00D25389" w:rsidP="00330077">
      <w:pPr>
        <w:spacing w:line="360" w:lineRule="auto"/>
        <w:ind w:left="284" w:firstLine="425"/>
        <w:rPr>
          <w:rFonts w:ascii="Times New Roman" w:hAnsi="Times New Roman" w:cs="Times New Roman"/>
          <w:lang w:val="en-US"/>
        </w:rPr>
      </w:pPr>
      <w:r w:rsidRPr="00AA0A4F">
        <w:rPr>
          <w:rFonts w:ascii="Times New Roman" w:hAnsi="Times New Roman" w:cs="Times New Roman"/>
          <w:b/>
        </w:rPr>
        <w:t>Форма урока:</w:t>
      </w:r>
      <w:r w:rsidRPr="00AA0A4F">
        <w:rPr>
          <w:rFonts w:ascii="Times New Roman" w:hAnsi="Times New Roman" w:cs="Times New Roman"/>
        </w:rPr>
        <w:t xml:space="preserve">  фронтальная</w:t>
      </w:r>
      <w:r w:rsidR="00CC7A07">
        <w:rPr>
          <w:rFonts w:ascii="Times New Roman" w:hAnsi="Times New Roman" w:cs="Times New Roman"/>
        </w:rPr>
        <w:t xml:space="preserve"> и индивидуальная</w:t>
      </w:r>
      <w:r w:rsidRPr="00AA0A4F">
        <w:rPr>
          <w:rFonts w:ascii="Times New Roman" w:hAnsi="Times New Roman" w:cs="Times New Roman"/>
        </w:rPr>
        <w:t>.</w:t>
      </w:r>
    </w:p>
    <w:p w:rsidR="00112222" w:rsidRPr="00AA0A4F" w:rsidRDefault="005B4F15" w:rsidP="00330077">
      <w:pPr>
        <w:spacing w:line="360" w:lineRule="auto"/>
        <w:ind w:left="284" w:firstLine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Оборудование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="00112222" w:rsidRPr="00AA0A4F">
        <w:rPr>
          <w:rFonts w:ascii="Times New Roman" w:hAnsi="Times New Roman" w:cs="Times New Roman"/>
          <w:b/>
        </w:rPr>
        <w:t>:</w:t>
      </w:r>
      <w:proofErr w:type="gramEnd"/>
      <w:r w:rsidR="00112222" w:rsidRPr="00AA0A4F">
        <w:rPr>
          <w:rFonts w:ascii="Times New Roman" w:hAnsi="Times New Roman" w:cs="Times New Roman"/>
          <w:b/>
        </w:rPr>
        <w:t xml:space="preserve"> </w:t>
      </w:r>
      <w:r w:rsidR="00882173" w:rsidRPr="00AA0A4F">
        <w:rPr>
          <w:rFonts w:ascii="Times New Roman" w:hAnsi="Times New Roman" w:cs="Times New Roman"/>
        </w:rPr>
        <w:t xml:space="preserve"> </w:t>
      </w:r>
      <w:r w:rsidR="00B561BE" w:rsidRPr="00AA0A4F">
        <w:rPr>
          <w:rFonts w:ascii="Times New Roman" w:hAnsi="Times New Roman" w:cs="Times New Roman"/>
        </w:rPr>
        <w:t>ПК</w:t>
      </w:r>
      <w:r w:rsidR="00882173" w:rsidRPr="00AA0A4F">
        <w:rPr>
          <w:rFonts w:ascii="Times New Roman" w:hAnsi="Times New Roman" w:cs="Times New Roman"/>
        </w:rPr>
        <w:t>, проектор, экран</w:t>
      </w:r>
      <w:r w:rsidR="00C74D94" w:rsidRPr="00AA0A4F">
        <w:rPr>
          <w:rFonts w:ascii="Times New Roman" w:hAnsi="Times New Roman" w:cs="Times New Roman"/>
        </w:rPr>
        <w:t>, таблицы Брадиса</w:t>
      </w:r>
      <w:r w:rsidR="00882173" w:rsidRPr="00AA0A4F">
        <w:rPr>
          <w:rFonts w:ascii="Times New Roman" w:hAnsi="Times New Roman" w:cs="Times New Roman"/>
        </w:rPr>
        <w:t>.</w:t>
      </w:r>
    </w:p>
    <w:p w:rsidR="008122DF" w:rsidRPr="00AA0A4F" w:rsidRDefault="008122DF" w:rsidP="00330077">
      <w:pPr>
        <w:spacing w:line="360" w:lineRule="auto"/>
        <w:ind w:left="284" w:firstLine="425"/>
        <w:contextualSpacing/>
        <w:rPr>
          <w:rFonts w:ascii="Times New Roman" w:hAnsi="Times New Roman" w:cs="Times New Roman"/>
          <w:b/>
        </w:rPr>
      </w:pPr>
    </w:p>
    <w:p w:rsidR="008122DF" w:rsidRPr="00AA0A4F" w:rsidRDefault="008122DF" w:rsidP="00330077">
      <w:pPr>
        <w:spacing w:line="360" w:lineRule="auto"/>
        <w:ind w:left="284" w:firstLine="425"/>
        <w:contextualSpacing/>
        <w:rPr>
          <w:rFonts w:ascii="Times New Roman" w:hAnsi="Times New Roman" w:cs="Times New Roman"/>
          <w:b/>
        </w:rPr>
      </w:pPr>
      <w:r w:rsidRPr="00AA0A4F">
        <w:rPr>
          <w:rFonts w:ascii="Times New Roman" w:hAnsi="Times New Roman" w:cs="Times New Roman"/>
          <w:b/>
        </w:rPr>
        <w:t>Эпиграф урока:</w:t>
      </w:r>
    </w:p>
    <w:p w:rsidR="008122DF" w:rsidRPr="00AA0A4F" w:rsidRDefault="008122DF" w:rsidP="00330077">
      <w:pPr>
        <w:tabs>
          <w:tab w:val="left" w:pos="1425"/>
        </w:tabs>
        <w:spacing w:line="240" w:lineRule="auto"/>
        <w:ind w:left="284" w:firstLine="425"/>
        <w:contextualSpacing/>
        <w:jc w:val="right"/>
        <w:rPr>
          <w:rFonts w:ascii="Times New Roman" w:hAnsi="Times New Roman" w:cs="Times New Roman"/>
          <w:i/>
          <w:iCs/>
        </w:rPr>
      </w:pPr>
      <w:r w:rsidRPr="00AA0A4F">
        <w:rPr>
          <w:rFonts w:ascii="Times New Roman" w:hAnsi="Times New Roman" w:cs="Times New Roman"/>
          <w:i/>
          <w:iCs/>
        </w:rPr>
        <w:t>«Без знания математики нельзя понять ни основ современной техники, ни того, как</w:t>
      </w:r>
    </w:p>
    <w:p w:rsidR="008122DF" w:rsidRPr="00AA0A4F" w:rsidRDefault="008122DF" w:rsidP="00330077">
      <w:pPr>
        <w:tabs>
          <w:tab w:val="left" w:pos="1425"/>
        </w:tabs>
        <w:spacing w:line="240" w:lineRule="auto"/>
        <w:ind w:left="284" w:firstLine="425"/>
        <w:contextualSpacing/>
        <w:jc w:val="right"/>
        <w:rPr>
          <w:rFonts w:ascii="Times New Roman" w:hAnsi="Times New Roman" w:cs="Times New Roman"/>
          <w:i/>
          <w:iCs/>
        </w:rPr>
      </w:pPr>
      <w:r w:rsidRPr="00AA0A4F">
        <w:rPr>
          <w:rFonts w:ascii="Times New Roman" w:hAnsi="Times New Roman" w:cs="Times New Roman"/>
          <w:i/>
          <w:iCs/>
        </w:rPr>
        <w:t>ученые изучают природные и социальные  явления»</w:t>
      </w:r>
    </w:p>
    <w:p w:rsidR="008122DF" w:rsidRPr="00AA0A4F" w:rsidRDefault="008122DF" w:rsidP="00330077">
      <w:pPr>
        <w:tabs>
          <w:tab w:val="left" w:pos="1425"/>
        </w:tabs>
        <w:spacing w:line="240" w:lineRule="auto"/>
        <w:ind w:left="284" w:firstLine="425"/>
        <w:contextualSpacing/>
        <w:jc w:val="right"/>
        <w:rPr>
          <w:rFonts w:ascii="Times New Roman" w:hAnsi="Times New Roman" w:cs="Times New Roman"/>
          <w:i/>
          <w:iCs/>
        </w:rPr>
      </w:pPr>
      <w:r w:rsidRPr="00AA0A4F">
        <w:rPr>
          <w:rFonts w:ascii="Times New Roman" w:hAnsi="Times New Roman" w:cs="Times New Roman"/>
          <w:i/>
          <w:iCs/>
        </w:rPr>
        <w:t>Колмогоров. А.Н</w:t>
      </w:r>
    </w:p>
    <w:p w:rsidR="00483A4D" w:rsidRPr="007B7FC6" w:rsidRDefault="00483A4D" w:rsidP="00330077">
      <w:pPr>
        <w:spacing w:line="360" w:lineRule="auto"/>
        <w:ind w:left="284" w:firstLine="425"/>
        <w:contextualSpacing/>
        <w:rPr>
          <w:rFonts w:ascii="Times New Roman" w:hAnsi="Times New Roman" w:cs="Times New Roman"/>
        </w:rPr>
      </w:pPr>
    </w:p>
    <w:p w:rsidR="000B1C6A" w:rsidRPr="007B7FC6" w:rsidRDefault="000B1C6A" w:rsidP="00330077">
      <w:pPr>
        <w:spacing w:line="360" w:lineRule="auto"/>
        <w:ind w:left="284" w:firstLine="425"/>
        <w:contextualSpacing/>
        <w:jc w:val="center"/>
        <w:rPr>
          <w:rFonts w:ascii="Times New Roman" w:hAnsi="Times New Roman" w:cs="Times New Roman"/>
          <w:b/>
        </w:rPr>
      </w:pPr>
      <w:r w:rsidRPr="007B7FC6">
        <w:rPr>
          <w:rFonts w:ascii="Times New Roman" w:hAnsi="Times New Roman" w:cs="Times New Roman"/>
          <w:b/>
        </w:rPr>
        <w:t>ХОД УРОКА</w:t>
      </w:r>
    </w:p>
    <w:p w:rsidR="0016698D" w:rsidRPr="00CB12D8" w:rsidRDefault="0016698D" w:rsidP="00330077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284" w:firstLine="425"/>
        <w:rPr>
          <w:rFonts w:ascii="Times New Roman" w:hAnsi="Times New Roman" w:cs="Times New Roman"/>
          <w:i/>
        </w:rPr>
      </w:pPr>
      <w:r w:rsidRPr="00CB12D8">
        <w:rPr>
          <w:rFonts w:ascii="Times New Roman" w:hAnsi="Times New Roman" w:cs="Times New Roman"/>
          <w:i/>
        </w:rPr>
        <w:t>Организационный момент.</w:t>
      </w:r>
      <w:r w:rsidR="00330077">
        <w:rPr>
          <w:rFonts w:ascii="Times New Roman" w:hAnsi="Times New Roman" w:cs="Times New Roman"/>
        </w:rPr>
        <w:t xml:space="preserve">  (1 мин.)</w:t>
      </w:r>
    </w:p>
    <w:p w:rsidR="0022062A" w:rsidRPr="00AA0A4F" w:rsidRDefault="0016698D" w:rsidP="00330077">
      <w:pPr>
        <w:pStyle w:val="a3"/>
        <w:tabs>
          <w:tab w:val="left" w:pos="1134"/>
        </w:tabs>
        <w:spacing w:line="360" w:lineRule="auto"/>
        <w:ind w:left="284" w:firstLine="425"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</w:rPr>
        <w:t>Учитель:  Ребята, мы с вами</w:t>
      </w:r>
      <w:r w:rsidR="00F2628D">
        <w:rPr>
          <w:rFonts w:ascii="Times New Roman" w:hAnsi="Times New Roman" w:cs="Times New Roman"/>
        </w:rPr>
        <w:t xml:space="preserve"> изучили свойства показательной,</w:t>
      </w:r>
      <w:r w:rsidRPr="00AA0A4F">
        <w:rPr>
          <w:rFonts w:ascii="Times New Roman" w:hAnsi="Times New Roman" w:cs="Times New Roman"/>
        </w:rPr>
        <w:t xml:space="preserve"> понятие логарифма</w:t>
      </w:r>
      <w:r w:rsidR="00F2628D">
        <w:rPr>
          <w:rFonts w:ascii="Times New Roman" w:hAnsi="Times New Roman" w:cs="Times New Roman"/>
        </w:rPr>
        <w:t xml:space="preserve"> и </w:t>
      </w:r>
      <w:r w:rsidRPr="00AA0A4F">
        <w:rPr>
          <w:rFonts w:ascii="Times New Roman" w:hAnsi="Times New Roman" w:cs="Times New Roman"/>
        </w:rPr>
        <w:t>его свойства, научились решать показательные и логарифмические уравнения. А теперь я предлагаю рассмотреть в каких областях различных наук возможно практическое применение</w:t>
      </w:r>
      <w:r w:rsidR="0022062A" w:rsidRPr="00AA0A4F">
        <w:rPr>
          <w:rFonts w:ascii="Times New Roman" w:hAnsi="Times New Roman" w:cs="Times New Roman"/>
        </w:rPr>
        <w:t xml:space="preserve"> полученных вами знаний.</w:t>
      </w:r>
      <w:r w:rsidR="00CA3CC0" w:rsidRPr="00AA0A4F">
        <w:rPr>
          <w:rFonts w:ascii="Times New Roman" w:hAnsi="Times New Roman" w:cs="Times New Roman"/>
        </w:rPr>
        <w:t xml:space="preserve"> </w:t>
      </w:r>
    </w:p>
    <w:p w:rsidR="00965CE0" w:rsidRPr="00CB12D8" w:rsidRDefault="00965CE0" w:rsidP="00330077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284" w:firstLine="425"/>
        <w:rPr>
          <w:rFonts w:ascii="Times New Roman" w:hAnsi="Times New Roman" w:cs="Times New Roman"/>
          <w:b/>
          <w:i/>
        </w:rPr>
      </w:pPr>
      <w:r w:rsidRPr="00CB12D8">
        <w:rPr>
          <w:rFonts w:ascii="Times New Roman" w:hAnsi="Times New Roman" w:cs="Times New Roman"/>
          <w:i/>
        </w:rPr>
        <w:t>Историческая справка.</w:t>
      </w:r>
      <w:r w:rsidR="00330077">
        <w:rPr>
          <w:rFonts w:ascii="Times New Roman" w:hAnsi="Times New Roman" w:cs="Times New Roman"/>
          <w:i/>
        </w:rPr>
        <w:t xml:space="preserve"> </w:t>
      </w:r>
      <w:r w:rsidR="00330077">
        <w:rPr>
          <w:rFonts w:ascii="Times New Roman" w:hAnsi="Times New Roman" w:cs="Times New Roman"/>
        </w:rPr>
        <w:t>(10 мин.)</w:t>
      </w:r>
    </w:p>
    <w:p w:rsidR="00407348" w:rsidRPr="00AA0A4F" w:rsidRDefault="00407348" w:rsidP="00330077">
      <w:pPr>
        <w:pStyle w:val="a3"/>
        <w:tabs>
          <w:tab w:val="left" w:pos="1134"/>
        </w:tabs>
        <w:spacing w:line="240" w:lineRule="auto"/>
        <w:ind w:left="284" w:firstLine="425"/>
        <w:rPr>
          <w:rFonts w:ascii="Times New Roman" w:hAnsi="Times New Roman" w:cs="Times New Roman"/>
          <w:b/>
        </w:rPr>
      </w:pPr>
      <w:r w:rsidRPr="00AA0A4F">
        <w:rPr>
          <w:rFonts w:ascii="Times New Roman" w:hAnsi="Times New Roman" w:cs="Times New Roman"/>
        </w:rPr>
        <w:t xml:space="preserve">Несколько учащихся делают </w:t>
      </w:r>
      <w:r w:rsidR="00BF1DFA" w:rsidRPr="00AA0A4F">
        <w:rPr>
          <w:rFonts w:ascii="Times New Roman" w:hAnsi="Times New Roman" w:cs="Times New Roman"/>
        </w:rPr>
        <w:t xml:space="preserve">заранее подготовленный </w:t>
      </w:r>
      <w:r w:rsidRPr="00AA0A4F">
        <w:rPr>
          <w:rFonts w:ascii="Times New Roman" w:hAnsi="Times New Roman" w:cs="Times New Roman"/>
        </w:rPr>
        <w:t>доклад из истории возникновения логарифмов.</w:t>
      </w:r>
    </w:p>
    <w:p w:rsidR="00F56866" w:rsidRPr="004906A3" w:rsidRDefault="00F56866" w:rsidP="00330077">
      <w:pPr>
        <w:pStyle w:val="a3"/>
        <w:numPr>
          <w:ilvl w:val="0"/>
          <w:numId w:val="13"/>
        </w:numPr>
        <w:ind w:left="284" w:firstLine="425"/>
        <w:rPr>
          <w:rFonts w:ascii="Times New Roman" w:hAnsi="Times New Roman" w:cs="Times New Roman"/>
          <w:bCs/>
        </w:rPr>
      </w:pPr>
      <w:r w:rsidRPr="004906A3">
        <w:rPr>
          <w:rFonts w:ascii="Times New Roman" w:hAnsi="Times New Roman" w:cs="Times New Roman"/>
          <w:bCs/>
        </w:rPr>
        <w:t xml:space="preserve">Потребность в сложных расчётах в XVI веке быстро росла, и значительная часть трудностей была связана с умножением и делением многозначных чисел. В конце века нескольким математикам, почти одновременно, пришла в голову идея: </w:t>
      </w:r>
      <w:proofErr w:type="gramStart"/>
      <w:r w:rsidRPr="004906A3">
        <w:rPr>
          <w:rFonts w:ascii="Times New Roman" w:hAnsi="Times New Roman" w:cs="Times New Roman"/>
          <w:bCs/>
        </w:rPr>
        <w:t>заменить трудоёмкое умножение на простое</w:t>
      </w:r>
      <w:proofErr w:type="gramEnd"/>
      <w:r w:rsidRPr="004906A3">
        <w:rPr>
          <w:rFonts w:ascii="Times New Roman" w:hAnsi="Times New Roman" w:cs="Times New Roman"/>
          <w:bCs/>
        </w:rPr>
        <w:t xml:space="preserve"> сложение, сопоставив с помощью специальных таблиц геометрическую и арифметическую прогрессии, при этом геометрическая будет исходной. Тогда и деление автоматически заменяется на более простое и надёжное вычитание, а извлечение корня степени </w:t>
      </w:r>
      <w:proofErr w:type="spellStart"/>
      <w:r w:rsidRPr="004906A3">
        <w:rPr>
          <w:rFonts w:ascii="Times New Roman" w:hAnsi="Times New Roman" w:cs="Times New Roman"/>
          <w:bCs/>
        </w:rPr>
        <w:t>n</w:t>
      </w:r>
      <w:proofErr w:type="spellEnd"/>
      <w:r w:rsidRPr="004906A3">
        <w:rPr>
          <w:rFonts w:ascii="Times New Roman" w:hAnsi="Times New Roman" w:cs="Times New Roman"/>
          <w:bCs/>
        </w:rPr>
        <w:t xml:space="preserve"> сводится к делению логарифма подкоренного выражения на </w:t>
      </w:r>
      <w:proofErr w:type="spellStart"/>
      <w:r w:rsidRPr="004906A3">
        <w:rPr>
          <w:rFonts w:ascii="Times New Roman" w:hAnsi="Times New Roman" w:cs="Times New Roman"/>
          <w:bCs/>
        </w:rPr>
        <w:t>n</w:t>
      </w:r>
      <w:proofErr w:type="spellEnd"/>
      <w:r w:rsidRPr="004906A3">
        <w:rPr>
          <w:rFonts w:ascii="Times New Roman" w:hAnsi="Times New Roman" w:cs="Times New Roman"/>
          <w:bCs/>
        </w:rPr>
        <w:t>. Первым эту идею опубликовал в своей книге «</w:t>
      </w:r>
      <w:proofErr w:type="spellStart"/>
      <w:r w:rsidRPr="004906A3">
        <w:rPr>
          <w:rFonts w:ascii="Times New Roman" w:hAnsi="Times New Roman" w:cs="Times New Roman"/>
          <w:bCs/>
        </w:rPr>
        <w:t>Arithmetica</w:t>
      </w:r>
      <w:proofErr w:type="spellEnd"/>
      <w:r w:rsidRPr="004906A3">
        <w:rPr>
          <w:rFonts w:ascii="Times New Roman" w:hAnsi="Times New Roman" w:cs="Times New Roman"/>
          <w:bCs/>
        </w:rPr>
        <w:t xml:space="preserve"> </w:t>
      </w:r>
      <w:proofErr w:type="spellStart"/>
      <w:r w:rsidRPr="004906A3">
        <w:rPr>
          <w:rFonts w:ascii="Times New Roman" w:hAnsi="Times New Roman" w:cs="Times New Roman"/>
          <w:bCs/>
        </w:rPr>
        <w:t>integra</w:t>
      </w:r>
      <w:proofErr w:type="spellEnd"/>
      <w:r w:rsidRPr="004906A3">
        <w:rPr>
          <w:rFonts w:ascii="Times New Roman" w:hAnsi="Times New Roman" w:cs="Times New Roman"/>
          <w:bCs/>
        </w:rPr>
        <w:t>» Михаэль Штифель, который, впрочем, не приложил серьёзных усилий для реализации своей идеи.</w:t>
      </w:r>
    </w:p>
    <w:p w:rsidR="00F56866" w:rsidRPr="00F56866" w:rsidRDefault="00F56866" w:rsidP="00330077">
      <w:pPr>
        <w:numPr>
          <w:ilvl w:val="0"/>
          <w:numId w:val="11"/>
        </w:numPr>
        <w:tabs>
          <w:tab w:val="clear" w:pos="720"/>
          <w:tab w:val="num" w:pos="851"/>
        </w:tabs>
        <w:suppressAutoHyphens/>
        <w:spacing w:after="0" w:line="240" w:lineRule="auto"/>
        <w:ind w:left="284" w:firstLine="425"/>
        <w:rPr>
          <w:rFonts w:ascii="Times New Roman" w:hAnsi="Times New Roman" w:cs="Times New Roman"/>
        </w:rPr>
      </w:pPr>
      <w:r w:rsidRPr="00F56866">
        <w:rPr>
          <w:rFonts w:ascii="Times New Roman" w:hAnsi="Times New Roman" w:cs="Times New Roman"/>
          <w:bCs/>
        </w:rPr>
        <w:t xml:space="preserve">В 1614 году шотландский математик-любитель Джон Непер опубликовал на латинском языке сочинение под названием «Описание удивительной таблицы логарифмов». В нём было краткое </w:t>
      </w:r>
      <w:r w:rsidR="004906A3">
        <w:rPr>
          <w:rFonts w:ascii="Times New Roman" w:hAnsi="Times New Roman" w:cs="Times New Roman"/>
          <w:bCs/>
        </w:rPr>
        <w:t>о</w:t>
      </w:r>
      <w:r w:rsidRPr="00F56866">
        <w:rPr>
          <w:rFonts w:ascii="Times New Roman" w:hAnsi="Times New Roman" w:cs="Times New Roman"/>
          <w:bCs/>
        </w:rPr>
        <w:t xml:space="preserve">писание логарифмов и их свойств, а также 8-значные таблицы логарифмов синусов, косинусов и тангенсов, с шагом 1'. Термин логарифм, предложенный Непером, утвердился в науке. Логарифмом числа </w:t>
      </w:r>
      <w:r w:rsidRPr="00F56866">
        <w:rPr>
          <w:rFonts w:ascii="Times New Roman" w:hAnsi="Times New Roman" w:cs="Times New Roman"/>
          <w:bCs/>
          <w:lang w:val="en-US"/>
        </w:rPr>
        <w:t>x</w:t>
      </w:r>
      <w:r w:rsidRPr="00F56866">
        <w:rPr>
          <w:rFonts w:ascii="Times New Roman" w:hAnsi="Times New Roman" w:cs="Times New Roman"/>
          <w:bCs/>
        </w:rPr>
        <w:t xml:space="preserve"> называют показатель </w:t>
      </w:r>
      <w:r w:rsidRPr="00F56866">
        <w:rPr>
          <w:rFonts w:ascii="Times New Roman" w:hAnsi="Times New Roman" w:cs="Times New Roman"/>
          <w:bCs/>
        </w:rPr>
        <w:lastRenderedPageBreak/>
        <w:t xml:space="preserve">степени </w:t>
      </w:r>
      <w:r w:rsidRPr="00F56866">
        <w:rPr>
          <w:rFonts w:ascii="Times New Roman" w:hAnsi="Times New Roman" w:cs="Times New Roman"/>
          <w:bCs/>
          <w:lang w:val="en-US"/>
        </w:rPr>
        <w:t>y</w:t>
      </w:r>
      <w:r w:rsidRPr="00F56866">
        <w:rPr>
          <w:rFonts w:ascii="Times New Roman" w:hAnsi="Times New Roman" w:cs="Times New Roman"/>
          <w:bCs/>
        </w:rPr>
        <w:t xml:space="preserve">, в которую надо возвести некоторое фиксированное число </w:t>
      </w:r>
      <w:r w:rsidRPr="00AF4067">
        <w:rPr>
          <w:rFonts w:ascii="Times New Roman" w:hAnsi="Times New Roman" w:cs="Times New Roman"/>
          <w:bCs/>
          <w:i/>
          <w:lang w:val="en-US"/>
        </w:rPr>
        <w:t>a</w:t>
      </w:r>
      <w:r w:rsidRPr="00F56866">
        <w:rPr>
          <w:rFonts w:ascii="Times New Roman" w:hAnsi="Times New Roman" w:cs="Times New Roman"/>
          <w:bCs/>
        </w:rPr>
        <w:t xml:space="preserve">, чтобы получить исходное число </w:t>
      </w:r>
      <w:r w:rsidRPr="00AF4067">
        <w:rPr>
          <w:rFonts w:ascii="Times New Roman" w:hAnsi="Times New Roman" w:cs="Times New Roman"/>
          <w:bCs/>
          <w:i/>
          <w:lang w:val="en-US"/>
        </w:rPr>
        <w:t>x</w:t>
      </w:r>
      <w:r w:rsidRPr="00F56866">
        <w:rPr>
          <w:rFonts w:ascii="Times New Roman" w:hAnsi="Times New Roman" w:cs="Times New Roman"/>
          <w:bCs/>
        </w:rPr>
        <w:t xml:space="preserve">: </w:t>
      </w:r>
      <w:r w:rsidRPr="00AF4067">
        <w:rPr>
          <w:rFonts w:ascii="Times New Roman" w:hAnsi="Times New Roman" w:cs="Times New Roman"/>
          <w:bCs/>
          <w:i/>
          <w:lang w:val="en-US"/>
        </w:rPr>
        <w:t>a</w:t>
      </w:r>
      <w:r w:rsidRPr="00AF4067">
        <w:rPr>
          <w:rFonts w:ascii="Times New Roman" w:hAnsi="Times New Roman" w:cs="Times New Roman"/>
          <w:bCs/>
          <w:i/>
          <w:vertAlign w:val="superscript"/>
          <w:lang w:val="en-US"/>
        </w:rPr>
        <w:t>y</w:t>
      </w:r>
      <w:r w:rsidRPr="00AF4067">
        <w:rPr>
          <w:rFonts w:ascii="Times New Roman" w:hAnsi="Times New Roman" w:cs="Times New Roman"/>
          <w:bCs/>
          <w:i/>
        </w:rPr>
        <w:t>=</w:t>
      </w:r>
      <w:r w:rsidRPr="00AF4067">
        <w:rPr>
          <w:rFonts w:ascii="Times New Roman" w:hAnsi="Times New Roman" w:cs="Times New Roman"/>
          <w:bCs/>
          <w:i/>
          <w:lang w:val="en-US"/>
        </w:rPr>
        <w:t>x</w:t>
      </w:r>
      <w:r w:rsidRPr="00F56866">
        <w:rPr>
          <w:rFonts w:ascii="Times New Roman" w:hAnsi="Times New Roman" w:cs="Times New Roman"/>
          <w:bCs/>
        </w:rPr>
        <w:t xml:space="preserve">. Записывают: </w:t>
      </w:r>
      <w:r w:rsidRPr="00AF4067">
        <w:rPr>
          <w:rFonts w:ascii="Times New Roman" w:hAnsi="Times New Roman" w:cs="Times New Roman"/>
          <w:bCs/>
          <w:i/>
          <w:lang w:val="en-US"/>
        </w:rPr>
        <w:t>y</w:t>
      </w:r>
      <w:r w:rsidRPr="00AF4067">
        <w:rPr>
          <w:rFonts w:ascii="Times New Roman" w:hAnsi="Times New Roman" w:cs="Times New Roman"/>
          <w:bCs/>
          <w:i/>
        </w:rPr>
        <w:t xml:space="preserve"> = </w:t>
      </w:r>
      <w:proofErr w:type="spellStart"/>
      <w:r w:rsidRPr="00AF4067">
        <w:rPr>
          <w:rFonts w:ascii="Times New Roman" w:hAnsi="Times New Roman" w:cs="Times New Roman"/>
          <w:bCs/>
          <w:i/>
          <w:lang w:val="en-US"/>
        </w:rPr>
        <w:t>log</w:t>
      </w:r>
      <w:r w:rsidRPr="00AF4067">
        <w:rPr>
          <w:rFonts w:ascii="Times New Roman" w:hAnsi="Times New Roman" w:cs="Times New Roman"/>
          <w:bCs/>
          <w:i/>
          <w:vertAlign w:val="subscript"/>
          <w:lang w:val="en-US"/>
        </w:rPr>
        <w:t>a</w:t>
      </w:r>
      <w:proofErr w:type="spellEnd"/>
      <w:r w:rsidRPr="00AF4067">
        <w:rPr>
          <w:rFonts w:ascii="Times New Roman" w:hAnsi="Times New Roman" w:cs="Times New Roman"/>
          <w:bCs/>
          <w:i/>
          <w:vertAlign w:val="subscript"/>
        </w:rPr>
        <w:t xml:space="preserve"> </w:t>
      </w:r>
      <w:r w:rsidRPr="00AF4067">
        <w:rPr>
          <w:rFonts w:ascii="Times New Roman" w:hAnsi="Times New Roman" w:cs="Times New Roman"/>
          <w:bCs/>
          <w:i/>
          <w:lang w:val="en-US"/>
        </w:rPr>
        <w:t>x</w:t>
      </w:r>
      <w:r w:rsidRPr="00F56866">
        <w:rPr>
          <w:rFonts w:ascii="Times New Roman" w:hAnsi="Times New Roman" w:cs="Times New Roman"/>
          <w:bCs/>
        </w:rPr>
        <w:t xml:space="preserve">. </w:t>
      </w:r>
      <w:r w:rsidRPr="00F56866">
        <w:rPr>
          <w:rFonts w:ascii="Times New Roman" w:hAnsi="Times New Roman" w:cs="Times New Roman"/>
        </w:rPr>
        <w:t xml:space="preserve"> </w:t>
      </w:r>
    </w:p>
    <w:p w:rsidR="00F56866" w:rsidRPr="00F56866" w:rsidRDefault="00F56866" w:rsidP="00330077">
      <w:pPr>
        <w:numPr>
          <w:ilvl w:val="0"/>
          <w:numId w:val="12"/>
        </w:numPr>
        <w:suppressAutoHyphens/>
        <w:spacing w:after="0" w:line="240" w:lineRule="auto"/>
        <w:ind w:left="284" w:firstLine="425"/>
        <w:rPr>
          <w:rFonts w:ascii="Times New Roman" w:hAnsi="Times New Roman" w:cs="Times New Roman"/>
          <w:bCs/>
        </w:rPr>
      </w:pPr>
      <w:r w:rsidRPr="00F56866">
        <w:rPr>
          <w:rFonts w:ascii="Times New Roman" w:hAnsi="Times New Roman" w:cs="Times New Roman"/>
          <w:bCs/>
        </w:rPr>
        <w:t xml:space="preserve">Уже спустя 5 лет, в 1619 г., лондонский учитель математики Джон </w:t>
      </w:r>
      <w:proofErr w:type="spellStart"/>
      <w:r w:rsidRPr="00F56866">
        <w:rPr>
          <w:rFonts w:ascii="Times New Roman" w:hAnsi="Times New Roman" w:cs="Times New Roman"/>
          <w:bCs/>
        </w:rPr>
        <w:t>Спайделл</w:t>
      </w:r>
      <w:proofErr w:type="spellEnd"/>
      <w:r w:rsidRPr="00F56866">
        <w:rPr>
          <w:rFonts w:ascii="Times New Roman" w:hAnsi="Times New Roman" w:cs="Times New Roman"/>
          <w:bCs/>
        </w:rPr>
        <w:t xml:space="preserve"> переиздал таблицы Непера, преобразованные так, что они фактически стали таблицами натуральных логарифмов (хотя масштабирование до целых чисел </w:t>
      </w:r>
      <w:proofErr w:type="spellStart"/>
      <w:r w:rsidRPr="00F56866">
        <w:rPr>
          <w:rFonts w:ascii="Times New Roman" w:hAnsi="Times New Roman" w:cs="Times New Roman"/>
          <w:bCs/>
        </w:rPr>
        <w:t>Спайделл</w:t>
      </w:r>
      <w:proofErr w:type="spellEnd"/>
      <w:r w:rsidRPr="00F56866">
        <w:rPr>
          <w:rFonts w:ascii="Times New Roman" w:hAnsi="Times New Roman" w:cs="Times New Roman"/>
          <w:bCs/>
        </w:rPr>
        <w:t xml:space="preserve"> сохранил). Термин «натуральный логарифм» предложил итальянский математик </w:t>
      </w:r>
      <w:proofErr w:type="spellStart"/>
      <w:r w:rsidRPr="00F56866">
        <w:rPr>
          <w:rFonts w:ascii="Times New Roman" w:hAnsi="Times New Roman" w:cs="Times New Roman"/>
          <w:bCs/>
        </w:rPr>
        <w:t>Пьетро</w:t>
      </w:r>
      <w:proofErr w:type="spellEnd"/>
      <w:r w:rsidRPr="00F56866">
        <w:rPr>
          <w:rFonts w:ascii="Times New Roman" w:hAnsi="Times New Roman" w:cs="Times New Roman"/>
          <w:bCs/>
        </w:rPr>
        <w:t xml:space="preserve"> </w:t>
      </w:r>
      <w:proofErr w:type="spellStart"/>
      <w:r w:rsidRPr="00F56866">
        <w:rPr>
          <w:rFonts w:ascii="Times New Roman" w:hAnsi="Times New Roman" w:cs="Times New Roman"/>
          <w:bCs/>
        </w:rPr>
        <w:t>Менголи</w:t>
      </w:r>
      <w:proofErr w:type="spellEnd"/>
      <w:r w:rsidRPr="00F56866">
        <w:rPr>
          <w:rFonts w:ascii="Times New Roman" w:hAnsi="Times New Roman" w:cs="Times New Roman"/>
          <w:bCs/>
        </w:rPr>
        <w:t xml:space="preserve"> в середине XVI века.</w:t>
      </w:r>
    </w:p>
    <w:p w:rsidR="00F56866" w:rsidRPr="00F56866" w:rsidRDefault="00F56866" w:rsidP="00330077">
      <w:pPr>
        <w:numPr>
          <w:ilvl w:val="0"/>
          <w:numId w:val="12"/>
        </w:numPr>
        <w:suppressAutoHyphens/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</w:rPr>
      </w:pPr>
      <w:r w:rsidRPr="00F56866">
        <w:rPr>
          <w:rFonts w:ascii="Times New Roman" w:hAnsi="Times New Roman" w:cs="Times New Roman"/>
          <w:bCs/>
        </w:rPr>
        <w:t xml:space="preserve"> И только в ХХ веке Владимир Модестович </w:t>
      </w:r>
      <w:proofErr w:type="spellStart"/>
      <w:r w:rsidRPr="00F56866">
        <w:rPr>
          <w:rFonts w:ascii="Times New Roman" w:hAnsi="Times New Roman" w:cs="Times New Roman"/>
          <w:bCs/>
        </w:rPr>
        <w:t>Брадис</w:t>
      </w:r>
      <w:proofErr w:type="spellEnd"/>
      <w:r w:rsidRPr="00F56866">
        <w:rPr>
          <w:rFonts w:ascii="Times New Roman" w:hAnsi="Times New Roman" w:cs="Times New Roman"/>
          <w:bCs/>
        </w:rPr>
        <w:t xml:space="preserve">  придумал способ, позволяющий до минимума сократить утомительные расчеты. Выбрать наиболее необходимые для инженерных расчетов функции, один раз посчитать их значения с приемлемой точностью в широком интервале аргументов. А результаты расчетов представить в виде таблиц. Кропотливых расчетов В.М. </w:t>
      </w:r>
      <w:proofErr w:type="spellStart"/>
      <w:r w:rsidRPr="00F56866">
        <w:rPr>
          <w:rFonts w:ascii="Times New Roman" w:hAnsi="Times New Roman" w:cs="Times New Roman"/>
          <w:bCs/>
        </w:rPr>
        <w:t>Брадису</w:t>
      </w:r>
      <w:proofErr w:type="spellEnd"/>
      <w:r w:rsidRPr="00F56866">
        <w:rPr>
          <w:rFonts w:ascii="Times New Roman" w:hAnsi="Times New Roman" w:cs="Times New Roman"/>
          <w:bCs/>
        </w:rPr>
        <w:t xml:space="preserve"> предстояло проделать много. Но они экономили массу времени всем последующим пользователям его таблиц. </w:t>
      </w:r>
    </w:p>
    <w:p w:rsidR="00F56866" w:rsidRPr="00F56866" w:rsidRDefault="00F56866" w:rsidP="00330077">
      <w:pPr>
        <w:ind w:left="284" w:firstLine="425"/>
        <w:jc w:val="both"/>
        <w:rPr>
          <w:rFonts w:ascii="Times New Roman" w:hAnsi="Times New Roman" w:cs="Times New Roman"/>
          <w:bCs/>
        </w:rPr>
      </w:pPr>
      <w:r w:rsidRPr="00F56866">
        <w:rPr>
          <w:rFonts w:ascii="Times New Roman" w:hAnsi="Times New Roman" w:cs="Times New Roman"/>
          <w:bCs/>
        </w:rPr>
        <w:t xml:space="preserve">Эти таблицы стали советским бестселлером. С 1930 года их издавали едва ли не ежегодно в течение тридцати лет.   </w:t>
      </w:r>
    </w:p>
    <w:p w:rsidR="00965CE0" w:rsidRPr="00CB12D8" w:rsidRDefault="00965CE0" w:rsidP="00330077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284" w:firstLine="425"/>
        <w:rPr>
          <w:rFonts w:ascii="Times New Roman" w:hAnsi="Times New Roman" w:cs="Times New Roman"/>
          <w:b/>
          <w:i/>
        </w:rPr>
      </w:pPr>
      <w:r w:rsidRPr="00CB12D8">
        <w:rPr>
          <w:rFonts w:ascii="Times New Roman" w:hAnsi="Times New Roman" w:cs="Times New Roman"/>
          <w:i/>
        </w:rPr>
        <w:t>Решение задач.</w:t>
      </w:r>
      <w:r w:rsidR="00330077">
        <w:rPr>
          <w:rFonts w:ascii="Times New Roman" w:hAnsi="Times New Roman" w:cs="Times New Roman"/>
        </w:rPr>
        <w:t xml:space="preserve"> (</w:t>
      </w:r>
      <w:r w:rsidR="00AF4067">
        <w:rPr>
          <w:rFonts w:ascii="Times New Roman" w:hAnsi="Times New Roman" w:cs="Times New Roman"/>
        </w:rPr>
        <w:t>27</w:t>
      </w:r>
      <w:r w:rsidR="00330077">
        <w:rPr>
          <w:rFonts w:ascii="Times New Roman" w:hAnsi="Times New Roman" w:cs="Times New Roman"/>
        </w:rPr>
        <w:t xml:space="preserve"> мин.)</w:t>
      </w:r>
    </w:p>
    <w:p w:rsidR="00303AE7" w:rsidRPr="00303AE7" w:rsidRDefault="00303AE7" w:rsidP="00330077">
      <w:pPr>
        <w:pStyle w:val="a3"/>
        <w:ind w:left="284" w:firstLine="425"/>
        <w:jc w:val="both"/>
        <w:rPr>
          <w:rFonts w:ascii="Times New Roman" w:hAnsi="Times New Roman" w:cs="Times New Roman"/>
          <w:bCs/>
        </w:rPr>
      </w:pPr>
      <w:r w:rsidRPr="00303AE7">
        <w:rPr>
          <w:rFonts w:ascii="Times New Roman" w:hAnsi="Times New Roman" w:cs="Times New Roman"/>
          <w:bCs/>
        </w:rPr>
        <w:t>Учитель: В наше время нельзя представить экономику банковского дела  без расчетов с логарифмами, примером этому следуют представленные задачи:</w:t>
      </w:r>
    </w:p>
    <w:p w:rsidR="006C3082" w:rsidRPr="006C3082" w:rsidRDefault="006C3082" w:rsidP="00330077">
      <w:pPr>
        <w:ind w:left="284" w:firstLine="425"/>
        <w:jc w:val="center"/>
        <w:rPr>
          <w:rFonts w:ascii="Times New Roman" w:hAnsi="Times New Roman" w:cs="Times New Roman"/>
          <w:i/>
          <w:u w:val="single"/>
        </w:rPr>
      </w:pPr>
      <w:r w:rsidRPr="006C3082">
        <w:rPr>
          <w:rFonts w:ascii="Times New Roman" w:hAnsi="Times New Roman" w:cs="Times New Roman"/>
          <w:i/>
          <w:u w:val="single"/>
        </w:rPr>
        <w:t>Задача 1</w:t>
      </w:r>
    </w:p>
    <w:p w:rsidR="006C3082" w:rsidRPr="006C3082" w:rsidRDefault="006C3082" w:rsidP="00330077">
      <w:pPr>
        <w:ind w:left="284" w:firstLine="425"/>
        <w:rPr>
          <w:rFonts w:ascii="Times New Roman" w:hAnsi="Times New Roman" w:cs="Times New Roman"/>
        </w:rPr>
      </w:pPr>
      <w:r w:rsidRPr="006C3082">
        <w:rPr>
          <w:rFonts w:ascii="Times New Roman" w:hAnsi="Times New Roman" w:cs="Times New Roman"/>
        </w:rPr>
        <w:t xml:space="preserve">Пусть вкладчик положил в банк 10 000 руб. под ставку 12%  </w:t>
      </w:r>
      <w:proofErr w:type="gramStart"/>
      <w:r w:rsidRPr="006C3082">
        <w:rPr>
          <w:rFonts w:ascii="Times New Roman" w:hAnsi="Times New Roman" w:cs="Times New Roman"/>
        </w:rPr>
        <w:t>годовых</w:t>
      </w:r>
      <w:proofErr w:type="gramEnd"/>
      <w:r w:rsidRPr="006C3082">
        <w:rPr>
          <w:rFonts w:ascii="Times New Roman" w:hAnsi="Times New Roman" w:cs="Times New Roman"/>
        </w:rPr>
        <w:t>. Через сколько лет его вклад удвоится?</w:t>
      </w:r>
    </w:p>
    <w:p w:rsidR="006C3082" w:rsidRPr="006C3082" w:rsidRDefault="006C3082" w:rsidP="00330077">
      <w:pPr>
        <w:ind w:left="284" w:firstLine="425"/>
        <w:jc w:val="center"/>
        <w:rPr>
          <w:rFonts w:ascii="Times New Roman" w:hAnsi="Times New Roman" w:cs="Times New Roman"/>
          <w:u w:val="single"/>
        </w:rPr>
      </w:pPr>
      <w:r w:rsidRPr="006C3082">
        <w:rPr>
          <w:rFonts w:ascii="Times New Roman" w:hAnsi="Times New Roman" w:cs="Times New Roman"/>
          <w:u w:val="single"/>
        </w:rPr>
        <w:t>Решение</w:t>
      </w:r>
    </w:p>
    <w:p w:rsidR="006C3082" w:rsidRDefault="006C3082" w:rsidP="00330077">
      <w:pPr>
        <w:ind w:left="284" w:firstLine="425"/>
        <w:rPr>
          <w:rFonts w:ascii="Times New Roman" w:hAnsi="Times New Roman" w:cs="Times New Roman"/>
        </w:rPr>
      </w:pPr>
      <w:r w:rsidRPr="006C3082">
        <w:rPr>
          <w:rFonts w:ascii="Times New Roman" w:hAnsi="Times New Roman" w:cs="Times New Roman"/>
        </w:rPr>
        <w:t>Сначала давайте поймем, как будут накапливаться деньги. Через год на счету вкладчика будет сумма:</w:t>
      </w:r>
      <w:r>
        <w:rPr>
          <w:rFonts w:ascii="Times New Roman" w:hAnsi="Times New Roman" w:cs="Times New Roman"/>
        </w:rPr>
        <w:t xml:space="preserve">        </w:t>
      </w:r>
    </w:p>
    <w:p w:rsidR="00F94E66" w:rsidRDefault="006C3082" w:rsidP="00330077">
      <w:pPr>
        <w:ind w:left="284" w:firstLine="425"/>
        <w:rPr>
          <w:rFonts w:ascii="Times New Roman" w:hAnsi="Times New Roman" w:cs="Times New Roman"/>
        </w:rPr>
      </w:pPr>
      <w:r w:rsidRPr="006C3082">
        <w:rPr>
          <w:rFonts w:ascii="Times New Roman" w:hAnsi="Times New Roman" w:cs="Times New Roman"/>
        </w:rPr>
        <w:t>10 000 + 10 000</w:t>
      </w:r>
      <w:r w:rsidR="00110604">
        <w:rPr>
          <w:rFonts w:ascii="Times New Roman" w:hAnsi="Times New Roman" w:cs="Times New Roman"/>
        </w:rPr>
        <w:t>·</w:t>
      </w:r>
      <w:r w:rsidRPr="006C3082">
        <w:rPr>
          <w:rFonts w:ascii="Times New Roman" w:hAnsi="Times New Roman" w:cs="Times New Roman"/>
          <w:position w:val="-16"/>
        </w:rPr>
        <w:object w:dxaOrig="551" w:dyaOrig="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8.5pt" o:ole="" filled="t">
            <v:fill color2="black"/>
            <v:imagedata r:id="rId5" o:title=""/>
          </v:shape>
          <o:OLEObject Type="Embed" ProgID="Equation.3" ShapeID="_x0000_i1025" DrawAspect="Content" ObjectID="_1385126488" r:id="rId6"/>
        </w:object>
      </w:r>
      <w:r w:rsidRPr="006C3082">
        <w:rPr>
          <w:rFonts w:ascii="Times New Roman" w:hAnsi="Times New Roman" w:cs="Times New Roman"/>
        </w:rPr>
        <w:t xml:space="preserve"> (руб.), т.е. исходная сумма плюс проценты. Еще через год эта сумма составит </w:t>
      </w:r>
      <w:r w:rsidRPr="006C3082">
        <w:rPr>
          <w:rFonts w:ascii="Times New Roman" w:hAnsi="Times New Roman" w:cs="Times New Roman"/>
          <w:position w:val="-19"/>
        </w:rPr>
        <w:object w:dxaOrig="5849" w:dyaOrig="621">
          <v:shape id="_x0000_i1026" type="#_x0000_t75" style="width:292.5pt;height:30.75pt" o:ole="" filled="t">
            <v:fill color2="black"/>
            <v:imagedata r:id="rId7" o:title=""/>
          </v:shape>
          <o:OLEObject Type="Embed" ProgID="Equation.3" ShapeID="_x0000_i1026" DrawAspect="Content" ObjectID="_1385126489" r:id="rId8"/>
        </w:object>
      </w:r>
      <w:r w:rsidRPr="006C3082">
        <w:rPr>
          <w:rFonts w:ascii="Times New Roman" w:hAnsi="Times New Roman" w:cs="Times New Roman"/>
        </w:rPr>
        <w:t xml:space="preserve"> (руб.), т.е. сумма денег после первого года и проценты от денег первого года. </w:t>
      </w:r>
    </w:p>
    <w:p w:rsidR="006C3082" w:rsidRPr="006C3082" w:rsidRDefault="006C3082" w:rsidP="00330077">
      <w:pPr>
        <w:ind w:left="284" w:firstLine="425"/>
        <w:rPr>
          <w:rFonts w:ascii="Times New Roman" w:hAnsi="Times New Roman" w:cs="Times New Roman"/>
        </w:rPr>
      </w:pPr>
      <w:r w:rsidRPr="006C3082">
        <w:rPr>
          <w:rFonts w:ascii="Times New Roman" w:hAnsi="Times New Roman" w:cs="Times New Roman"/>
        </w:rPr>
        <w:t>Попробуем найти закон образования суммы вклада после каждого года.</w:t>
      </w:r>
    </w:p>
    <w:p w:rsidR="006C3082" w:rsidRPr="006C3082" w:rsidRDefault="006C3082" w:rsidP="00330077">
      <w:pPr>
        <w:ind w:left="284" w:firstLine="425"/>
        <w:rPr>
          <w:rFonts w:ascii="Times New Roman" w:hAnsi="Times New Roman" w:cs="Times New Roman"/>
        </w:rPr>
      </w:pPr>
      <w:r w:rsidRPr="006C3082">
        <w:rPr>
          <w:rFonts w:ascii="Times New Roman" w:hAnsi="Times New Roman" w:cs="Times New Roman"/>
        </w:rPr>
        <w:t>После первого года:</w:t>
      </w:r>
      <w:r w:rsidR="00110604" w:rsidRPr="00110604">
        <w:rPr>
          <w:rFonts w:ascii="Times New Roman" w:hAnsi="Times New Roman" w:cs="Times New Roman"/>
          <w:position w:val="-28"/>
        </w:rPr>
        <w:object w:dxaOrig="3940" w:dyaOrig="680">
          <v:shape id="_x0000_i1027" type="#_x0000_t75" style="width:197.25pt;height:33.75pt" o:ole="" filled="t">
            <v:fill color2="black"/>
            <v:imagedata r:id="rId9" o:title=""/>
          </v:shape>
          <o:OLEObject Type="Embed" ProgID="Equation.3" ShapeID="_x0000_i1027" DrawAspect="Content" ObjectID="_1385126490" r:id="rId10"/>
        </w:object>
      </w:r>
      <w:r w:rsidRPr="006C3082">
        <w:rPr>
          <w:rFonts w:ascii="Times New Roman" w:hAnsi="Times New Roman" w:cs="Times New Roman"/>
        </w:rPr>
        <w:t>.</w:t>
      </w:r>
    </w:p>
    <w:p w:rsidR="006C3082" w:rsidRPr="006C3082" w:rsidRDefault="006C3082" w:rsidP="00330077">
      <w:pPr>
        <w:ind w:left="284" w:firstLine="425"/>
        <w:rPr>
          <w:rFonts w:ascii="Times New Roman" w:hAnsi="Times New Roman" w:cs="Times New Roman"/>
        </w:rPr>
      </w:pPr>
      <w:r w:rsidRPr="006C3082">
        <w:rPr>
          <w:rFonts w:ascii="Times New Roman" w:hAnsi="Times New Roman" w:cs="Times New Roman"/>
        </w:rPr>
        <w:t>После второго года:</w:t>
      </w:r>
      <w:r w:rsidRPr="006C3082">
        <w:rPr>
          <w:rFonts w:ascii="Times New Roman" w:hAnsi="Times New Roman" w:cs="Times New Roman"/>
          <w:position w:val="-21"/>
        </w:rPr>
        <w:object w:dxaOrig="9425" w:dyaOrig="660">
          <v:shape id="_x0000_i1028" type="#_x0000_t75" style="width:471pt;height:33pt" o:ole="" filled="t">
            <v:fill color2="black"/>
            <v:imagedata r:id="rId11" o:title=""/>
          </v:shape>
          <o:OLEObject Type="Embed" ProgID="Equation.3" ShapeID="_x0000_i1028" DrawAspect="Content" ObjectID="_1385126491" r:id="rId12"/>
        </w:object>
      </w:r>
    </w:p>
    <w:p w:rsidR="006C3082" w:rsidRPr="006C3082" w:rsidRDefault="006C3082" w:rsidP="00330077">
      <w:pPr>
        <w:ind w:left="284" w:firstLine="425"/>
        <w:rPr>
          <w:rFonts w:ascii="Times New Roman" w:hAnsi="Times New Roman" w:cs="Times New Roman"/>
        </w:rPr>
      </w:pPr>
      <w:r w:rsidRPr="006C3082">
        <w:rPr>
          <w:rFonts w:ascii="Times New Roman" w:hAnsi="Times New Roman" w:cs="Times New Roman"/>
        </w:rPr>
        <w:t>После третьего года:</w:t>
      </w:r>
      <w:r w:rsidRPr="006C3082">
        <w:rPr>
          <w:rFonts w:ascii="Times New Roman" w:hAnsi="Times New Roman" w:cs="Times New Roman"/>
          <w:position w:val="-21"/>
        </w:rPr>
        <w:object w:dxaOrig="9681" w:dyaOrig="660">
          <v:shape id="_x0000_i1029" type="#_x0000_t75" style="width:483.75pt;height:33pt" o:ole="" filled="t">
            <v:fill color2="black"/>
            <v:imagedata r:id="rId13" o:title=""/>
          </v:shape>
          <o:OLEObject Type="Embed" ProgID="Equation.3" ShapeID="_x0000_i1029" DrawAspect="Content" ObjectID="_1385126492" r:id="rId14"/>
        </w:object>
      </w:r>
    </w:p>
    <w:p w:rsidR="00F94E66" w:rsidRDefault="006C3082" w:rsidP="00330077">
      <w:pPr>
        <w:ind w:left="284" w:firstLine="425"/>
        <w:rPr>
          <w:rFonts w:ascii="Times New Roman" w:hAnsi="Times New Roman" w:cs="Times New Roman"/>
        </w:rPr>
      </w:pPr>
      <w:r w:rsidRPr="006C3082">
        <w:rPr>
          <w:rFonts w:ascii="Times New Roman" w:hAnsi="Times New Roman" w:cs="Times New Roman"/>
        </w:rPr>
        <w:t xml:space="preserve">Внимательно присмотревшись к правым частям </w:t>
      </w:r>
      <w:r w:rsidR="00110604">
        <w:rPr>
          <w:rFonts w:ascii="Times New Roman" w:hAnsi="Times New Roman" w:cs="Times New Roman"/>
        </w:rPr>
        <w:t xml:space="preserve">получившихся </w:t>
      </w:r>
      <w:r w:rsidRPr="006C3082">
        <w:rPr>
          <w:rFonts w:ascii="Times New Roman" w:hAnsi="Times New Roman" w:cs="Times New Roman"/>
        </w:rPr>
        <w:t xml:space="preserve">равенств, можно заметить закономерность построения этих денежных сумм и увидеть, что через </w:t>
      </w:r>
      <w:r w:rsidRPr="006C3082">
        <w:rPr>
          <w:rFonts w:ascii="Times New Roman" w:hAnsi="Times New Roman" w:cs="Times New Roman"/>
          <w:lang w:val="en-US"/>
        </w:rPr>
        <w:t>n</w:t>
      </w:r>
      <w:r w:rsidRPr="006C3082">
        <w:rPr>
          <w:rFonts w:ascii="Times New Roman" w:hAnsi="Times New Roman" w:cs="Times New Roman"/>
        </w:rPr>
        <w:t xml:space="preserve"> лет хранение денег их количество составит  </w:t>
      </w:r>
      <w:r w:rsidRPr="006C3082">
        <w:rPr>
          <w:rFonts w:ascii="Times New Roman" w:hAnsi="Times New Roman" w:cs="Times New Roman"/>
          <w:position w:val="-21"/>
        </w:rPr>
        <w:object w:dxaOrig="1899" w:dyaOrig="660">
          <v:shape id="_x0000_i1030" type="#_x0000_t75" style="width:105.75pt;height:36.75pt" o:ole="" filled="t">
            <v:fill color2="black"/>
            <v:imagedata r:id="rId15" o:title=""/>
          </v:shape>
          <o:OLEObject Type="Embed" ProgID="Equation.3" ShapeID="_x0000_i1030" DrawAspect="Content" ObjectID="_1385126493" r:id="rId16"/>
        </w:object>
      </w:r>
      <w:r w:rsidRPr="006C3082">
        <w:rPr>
          <w:rFonts w:ascii="Times New Roman" w:hAnsi="Times New Roman" w:cs="Times New Roman"/>
        </w:rPr>
        <w:t xml:space="preserve"> рублей. </w:t>
      </w:r>
    </w:p>
    <w:p w:rsidR="006C3082" w:rsidRPr="006C3082" w:rsidRDefault="006C3082" w:rsidP="00330077">
      <w:pPr>
        <w:ind w:left="284" w:firstLine="425"/>
        <w:rPr>
          <w:rFonts w:ascii="Times New Roman" w:hAnsi="Times New Roman" w:cs="Times New Roman"/>
        </w:rPr>
      </w:pPr>
      <w:r w:rsidRPr="006C3082">
        <w:rPr>
          <w:rFonts w:ascii="Times New Roman" w:hAnsi="Times New Roman" w:cs="Times New Roman"/>
        </w:rPr>
        <w:lastRenderedPageBreak/>
        <w:t>На самом деле мы сейчас вывели формулу, которая в экономике называется формулой сложных процентов:</w:t>
      </w:r>
      <w:r w:rsidRPr="006C3082">
        <w:rPr>
          <w:rFonts w:ascii="Times New Roman" w:hAnsi="Times New Roman" w:cs="Times New Roman"/>
          <w:position w:val="-21"/>
        </w:rPr>
        <w:object w:dxaOrig="1703" w:dyaOrig="660">
          <v:shape id="_x0000_i1031" type="#_x0000_t75" style="width:102.75pt;height:39.75pt" o:ole="" filled="t">
            <v:fill color2="black"/>
            <v:imagedata r:id="rId17" o:title=""/>
          </v:shape>
          <o:OLEObject Type="Embed" ProgID="Equation.3" ShapeID="_x0000_i1031" DrawAspect="Content" ObjectID="_1385126494" r:id="rId18"/>
        </w:object>
      </w:r>
      <w:r w:rsidRPr="006C3082">
        <w:rPr>
          <w:rFonts w:ascii="Times New Roman" w:hAnsi="Times New Roman" w:cs="Times New Roman"/>
        </w:rPr>
        <w:t xml:space="preserve">, где </w:t>
      </w:r>
      <w:r w:rsidRPr="006C3082">
        <w:rPr>
          <w:rFonts w:ascii="Times New Roman" w:hAnsi="Times New Roman" w:cs="Times New Roman"/>
          <w:lang w:val="en-US"/>
        </w:rPr>
        <w:t>A</w:t>
      </w:r>
      <w:r w:rsidRPr="006C3082">
        <w:rPr>
          <w:rFonts w:ascii="Times New Roman" w:hAnsi="Times New Roman" w:cs="Times New Roman"/>
        </w:rPr>
        <w:t xml:space="preserve">-начальная сумма вклада, </w:t>
      </w:r>
      <w:r w:rsidRPr="006C3082">
        <w:rPr>
          <w:rFonts w:ascii="Times New Roman" w:hAnsi="Times New Roman" w:cs="Times New Roman"/>
          <w:lang w:val="en-US"/>
        </w:rPr>
        <w:t>P</w:t>
      </w:r>
      <w:r w:rsidRPr="006C3082">
        <w:rPr>
          <w:rFonts w:ascii="Times New Roman" w:hAnsi="Times New Roman" w:cs="Times New Roman"/>
        </w:rPr>
        <w:t xml:space="preserve">-процентная ставка (годовая), </w:t>
      </w:r>
      <w:r w:rsidRPr="006C3082">
        <w:rPr>
          <w:rFonts w:ascii="Times New Roman" w:hAnsi="Times New Roman" w:cs="Times New Roman"/>
          <w:lang w:val="en-US"/>
        </w:rPr>
        <w:t>n</w:t>
      </w:r>
      <w:r w:rsidRPr="006C3082">
        <w:rPr>
          <w:rFonts w:ascii="Times New Roman" w:hAnsi="Times New Roman" w:cs="Times New Roman"/>
        </w:rPr>
        <w:t xml:space="preserve">-срок хранения вклада (в годах), а </w:t>
      </w:r>
      <w:r w:rsidRPr="006C3082">
        <w:rPr>
          <w:rFonts w:ascii="Times New Roman" w:hAnsi="Times New Roman" w:cs="Times New Roman"/>
          <w:lang w:val="en-US"/>
        </w:rPr>
        <w:t>S</w:t>
      </w:r>
      <w:r w:rsidRPr="006C3082">
        <w:rPr>
          <w:rFonts w:ascii="Times New Roman" w:hAnsi="Times New Roman" w:cs="Times New Roman"/>
        </w:rPr>
        <w:t>-накопительная (итоговая) сумма вклада.</w:t>
      </w:r>
    </w:p>
    <w:p w:rsidR="00F94E66" w:rsidRDefault="006C3082" w:rsidP="00330077">
      <w:pPr>
        <w:ind w:left="284" w:firstLine="425"/>
        <w:rPr>
          <w:rFonts w:ascii="Times New Roman" w:hAnsi="Times New Roman" w:cs="Times New Roman"/>
        </w:rPr>
      </w:pPr>
      <w:r w:rsidRPr="006C3082">
        <w:rPr>
          <w:rFonts w:ascii="Times New Roman" w:hAnsi="Times New Roman" w:cs="Times New Roman"/>
        </w:rPr>
        <w:t xml:space="preserve">Итак, </w:t>
      </w:r>
      <w:r w:rsidR="00110604">
        <w:rPr>
          <w:rFonts w:ascii="Times New Roman" w:hAnsi="Times New Roman" w:cs="Times New Roman"/>
        </w:rPr>
        <w:t>в данном с</w:t>
      </w:r>
      <w:r w:rsidRPr="006C3082">
        <w:rPr>
          <w:rFonts w:ascii="Times New Roman" w:hAnsi="Times New Roman" w:cs="Times New Roman"/>
        </w:rPr>
        <w:t xml:space="preserve">лучае деньги на вкладе накапливаются по формуле </w:t>
      </w:r>
      <w:r w:rsidRPr="006C3082">
        <w:rPr>
          <w:rFonts w:ascii="Times New Roman" w:hAnsi="Times New Roman" w:cs="Times New Roman"/>
          <w:position w:val="-21"/>
        </w:rPr>
        <w:object w:dxaOrig="2250" w:dyaOrig="660">
          <v:shape id="_x0000_i1032" type="#_x0000_t75" style="width:135.75pt;height:39.75pt" o:ole="" filled="t">
            <v:fill color2="black"/>
            <v:imagedata r:id="rId19" o:title=""/>
          </v:shape>
          <o:OLEObject Type="Embed" ProgID="Equation.3" ShapeID="_x0000_i1032" DrawAspect="Content" ObjectID="_1385126495" r:id="rId20"/>
        </w:object>
      </w:r>
      <w:r w:rsidRPr="006C3082">
        <w:rPr>
          <w:rFonts w:ascii="Times New Roman" w:hAnsi="Times New Roman" w:cs="Times New Roman"/>
        </w:rPr>
        <w:t xml:space="preserve">. </w:t>
      </w:r>
    </w:p>
    <w:p w:rsidR="006C3082" w:rsidRPr="006C3082" w:rsidRDefault="00110604" w:rsidP="00330077">
      <w:pPr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C3082" w:rsidRPr="006C3082">
        <w:rPr>
          <w:rFonts w:ascii="Times New Roman" w:hAnsi="Times New Roman" w:cs="Times New Roman"/>
        </w:rPr>
        <w:t xml:space="preserve">еобходимо найти </w:t>
      </w:r>
      <w:r w:rsidR="006C3082" w:rsidRPr="006C3082">
        <w:rPr>
          <w:rFonts w:ascii="Times New Roman" w:hAnsi="Times New Roman" w:cs="Times New Roman"/>
          <w:lang w:val="en-US"/>
        </w:rPr>
        <w:t>n</w:t>
      </w:r>
      <w:r w:rsidR="006C3082" w:rsidRPr="006C3082">
        <w:rPr>
          <w:rFonts w:ascii="Times New Roman" w:hAnsi="Times New Roman" w:cs="Times New Roman"/>
        </w:rPr>
        <w:t xml:space="preserve">, при </w:t>
      </w:r>
      <w:proofErr w:type="gramStart"/>
      <w:r w:rsidR="006C3082" w:rsidRPr="006C3082">
        <w:rPr>
          <w:rFonts w:ascii="Times New Roman" w:hAnsi="Times New Roman" w:cs="Times New Roman"/>
        </w:rPr>
        <w:t>котором</w:t>
      </w:r>
      <w:proofErr w:type="gramEnd"/>
      <w:r w:rsidR="006C3082" w:rsidRPr="006C3082">
        <w:rPr>
          <w:rFonts w:ascii="Times New Roman" w:hAnsi="Times New Roman" w:cs="Times New Roman"/>
        </w:rPr>
        <w:t xml:space="preserve"> </w:t>
      </w:r>
      <w:r w:rsidR="006C3082" w:rsidRPr="006C3082">
        <w:rPr>
          <w:rFonts w:ascii="Times New Roman" w:hAnsi="Times New Roman" w:cs="Times New Roman"/>
          <w:position w:val="-21"/>
        </w:rPr>
        <w:object w:dxaOrig="2822" w:dyaOrig="660">
          <v:shape id="_x0000_i1033" type="#_x0000_t75" style="width:156.75pt;height:36.75pt" o:ole="" filled="t">
            <v:fill color2="black"/>
            <v:imagedata r:id="rId21" o:title=""/>
          </v:shape>
          <o:OLEObject Type="Embed" ProgID="Equation.3" ShapeID="_x0000_i1033" DrawAspect="Content" ObjectID="_1385126496" r:id="rId22"/>
        </w:object>
      </w:r>
      <w:r w:rsidR="006C3082" w:rsidRPr="006C3082">
        <w:rPr>
          <w:rFonts w:ascii="Times New Roman" w:hAnsi="Times New Roman" w:cs="Times New Roman"/>
        </w:rPr>
        <w:t xml:space="preserve">, т.е. решить уравнение </w:t>
      </w:r>
      <w:r w:rsidR="006C3082" w:rsidRPr="006C3082">
        <w:rPr>
          <w:rFonts w:ascii="Times New Roman" w:hAnsi="Times New Roman" w:cs="Times New Roman"/>
          <w:position w:val="-21"/>
        </w:rPr>
        <w:object w:dxaOrig="1486" w:dyaOrig="660">
          <v:shape id="_x0000_i1034" type="#_x0000_t75" style="width:79.5pt;height:35.25pt" o:ole="" filled="t">
            <v:fill color2="black"/>
            <v:imagedata r:id="rId23" o:title=""/>
          </v:shape>
          <o:OLEObject Type="Embed" ProgID="Equation.3" ShapeID="_x0000_i1034" DrawAspect="Content" ObjectID="_1385126497" r:id="rId24"/>
        </w:object>
      </w:r>
      <w:r w:rsidR="006C3082" w:rsidRPr="006C3082">
        <w:rPr>
          <w:rFonts w:ascii="Times New Roman" w:hAnsi="Times New Roman" w:cs="Times New Roman"/>
        </w:rPr>
        <w:t>.</w:t>
      </w:r>
    </w:p>
    <w:p w:rsidR="006C3082" w:rsidRPr="006C3082" w:rsidRDefault="006C3082" w:rsidP="00330077">
      <w:pPr>
        <w:ind w:left="284" w:firstLine="425"/>
        <w:rPr>
          <w:rFonts w:ascii="Times New Roman" w:hAnsi="Times New Roman" w:cs="Times New Roman"/>
        </w:rPr>
      </w:pPr>
      <w:r w:rsidRPr="006C3082">
        <w:rPr>
          <w:rFonts w:ascii="Times New Roman" w:hAnsi="Times New Roman" w:cs="Times New Roman"/>
        </w:rPr>
        <w:t xml:space="preserve">Мы можем решить это уравнение по определению логарифма числа и получить, что </w:t>
      </w:r>
      <w:r w:rsidRPr="006C3082">
        <w:rPr>
          <w:rFonts w:ascii="Times New Roman" w:hAnsi="Times New Roman" w:cs="Times New Roman"/>
          <w:lang w:val="en-US"/>
        </w:rPr>
        <w:t>n</w:t>
      </w:r>
      <w:r w:rsidRPr="006C3082">
        <w:rPr>
          <w:rFonts w:ascii="Times New Roman" w:hAnsi="Times New Roman" w:cs="Times New Roman"/>
        </w:rPr>
        <w:t>=</w:t>
      </w:r>
      <w:r w:rsidRPr="006C3082">
        <w:rPr>
          <w:rFonts w:ascii="Times New Roman" w:hAnsi="Times New Roman" w:cs="Times New Roman"/>
          <w:lang w:val="en-US"/>
        </w:rPr>
        <w:t>log</w:t>
      </w:r>
      <w:r w:rsidR="00F94E66">
        <w:rPr>
          <w:rFonts w:ascii="Times New Roman" w:hAnsi="Times New Roman" w:cs="Times New Roman"/>
          <w:vertAlign w:val="subscript"/>
        </w:rPr>
        <w:t>1,12</w:t>
      </w:r>
      <w:r w:rsidR="00F94E66">
        <w:rPr>
          <w:rFonts w:ascii="Times New Roman" w:hAnsi="Times New Roman" w:cs="Times New Roman"/>
        </w:rPr>
        <w:t>2</w:t>
      </w:r>
      <w:r w:rsidRPr="006C3082">
        <w:rPr>
          <w:rFonts w:ascii="Times New Roman" w:hAnsi="Times New Roman" w:cs="Times New Roman"/>
        </w:rPr>
        <w:t>. Вычислим этот логарифм, предва</w:t>
      </w:r>
      <w:r w:rsidR="00F94E66">
        <w:rPr>
          <w:rFonts w:ascii="Times New Roman" w:hAnsi="Times New Roman" w:cs="Times New Roman"/>
        </w:rPr>
        <w:t>рительно перейдя к основанию 10:</w:t>
      </w:r>
    </w:p>
    <w:p w:rsidR="006C3082" w:rsidRPr="006C3082" w:rsidRDefault="006C3082" w:rsidP="00330077">
      <w:pPr>
        <w:ind w:left="284" w:firstLine="425"/>
        <w:rPr>
          <w:rFonts w:ascii="Times New Roman" w:hAnsi="Times New Roman" w:cs="Times New Roman"/>
        </w:rPr>
      </w:pPr>
      <w:r w:rsidRPr="006C3082">
        <w:rPr>
          <w:rFonts w:ascii="Times New Roman" w:hAnsi="Times New Roman" w:cs="Times New Roman"/>
          <w:position w:val="-16"/>
        </w:rPr>
        <w:object w:dxaOrig="4163" w:dyaOrig="574">
          <v:shape id="_x0000_i1035" type="#_x0000_t75" style="width:208.5pt;height:28.5pt" o:ole="" filled="t">
            <v:fill color2="black"/>
            <v:imagedata r:id="rId25" o:title=""/>
          </v:shape>
          <o:OLEObject Type="Embed" ProgID="Equation.3" ShapeID="_x0000_i1035" DrawAspect="Content" ObjectID="_1385126498" r:id="rId26"/>
        </w:object>
      </w:r>
      <w:r w:rsidRPr="006C3082">
        <w:rPr>
          <w:rFonts w:ascii="Times New Roman" w:hAnsi="Times New Roman" w:cs="Times New Roman"/>
        </w:rPr>
        <w:t>.</w:t>
      </w:r>
    </w:p>
    <w:p w:rsidR="006C3082" w:rsidRPr="006C3082" w:rsidRDefault="00F94E66" w:rsidP="00330077">
      <w:pPr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  <w:r w:rsidR="006C3082" w:rsidRPr="006C3082">
        <w:rPr>
          <w:rFonts w:ascii="Times New Roman" w:hAnsi="Times New Roman" w:cs="Times New Roman"/>
        </w:rPr>
        <w:t xml:space="preserve">удвоение вклада произойдет через 6 лет (с </w:t>
      </w:r>
      <w:proofErr w:type="gramStart"/>
      <w:r w:rsidR="006C3082" w:rsidRPr="006C3082">
        <w:rPr>
          <w:rFonts w:ascii="Times New Roman" w:hAnsi="Times New Roman" w:cs="Times New Roman"/>
        </w:rPr>
        <w:t>небольшим</w:t>
      </w:r>
      <w:proofErr w:type="gramEnd"/>
      <w:r w:rsidR="006C3082" w:rsidRPr="006C3082">
        <w:rPr>
          <w:rFonts w:ascii="Times New Roman" w:hAnsi="Times New Roman" w:cs="Times New Roman"/>
        </w:rPr>
        <w:t>).</w:t>
      </w:r>
    </w:p>
    <w:p w:rsidR="00D57BD1" w:rsidRPr="00AA0A4F" w:rsidRDefault="00C00E8B" w:rsidP="00330077">
      <w:pPr>
        <w:pStyle w:val="a3"/>
        <w:tabs>
          <w:tab w:val="left" w:pos="1134"/>
          <w:tab w:val="left" w:pos="6675"/>
        </w:tabs>
        <w:spacing w:line="240" w:lineRule="auto"/>
        <w:ind w:left="284" w:firstLine="425"/>
        <w:jc w:val="center"/>
        <w:rPr>
          <w:rFonts w:ascii="Times New Roman" w:hAnsi="Times New Roman" w:cs="Times New Roman"/>
          <w:b/>
          <w:i/>
          <w:u w:val="single"/>
        </w:rPr>
      </w:pPr>
      <w:r w:rsidRPr="00AA0A4F">
        <w:rPr>
          <w:rFonts w:ascii="Times New Roman" w:hAnsi="Times New Roman" w:cs="Times New Roman"/>
          <w:i/>
          <w:u w:val="single"/>
        </w:rPr>
        <w:t>Задача №</w:t>
      </w:r>
      <w:r w:rsidR="006C3082">
        <w:rPr>
          <w:rFonts w:ascii="Times New Roman" w:hAnsi="Times New Roman" w:cs="Times New Roman"/>
          <w:i/>
          <w:u w:val="single"/>
        </w:rPr>
        <w:t>2</w:t>
      </w:r>
    </w:p>
    <w:p w:rsidR="00C00E8B" w:rsidRPr="00AA0A4F" w:rsidRDefault="00C00E8B" w:rsidP="00330077">
      <w:pPr>
        <w:tabs>
          <w:tab w:val="left" w:pos="1134"/>
        </w:tabs>
        <w:ind w:left="284" w:firstLine="425"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</w:rPr>
        <w:t xml:space="preserve">Пусть в начальный момент времени имелось </w:t>
      </w:r>
      <w:r w:rsidRPr="00AA0A4F">
        <w:rPr>
          <w:rFonts w:ascii="Times New Roman" w:hAnsi="Times New Roman" w:cs="Times New Roman"/>
          <w:i/>
          <w:iCs/>
          <w:lang w:val="en-US"/>
        </w:rPr>
        <w:t>q</w:t>
      </w:r>
      <w:r w:rsidRPr="00AA0A4F">
        <w:rPr>
          <w:rFonts w:ascii="Times New Roman" w:hAnsi="Times New Roman" w:cs="Times New Roman"/>
          <w:i/>
          <w:iCs/>
        </w:rPr>
        <w:t xml:space="preserve"> </w:t>
      </w:r>
      <w:r w:rsidRPr="00AA0A4F">
        <w:rPr>
          <w:rFonts w:ascii="Times New Roman" w:hAnsi="Times New Roman" w:cs="Times New Roman"/>
        </w:rPr>
        <w:t xml:space="preserve">единиц некоторого компонента, </w:t>
      </w:r>
      <w:r w:rsidR="00B1242E" w:rsidRPr="00AA0A4F">
        <w:rPr>
          <w:rFonts w:ascii="Times New Roman" w:hAnsi="Times New Roman" w:cs="Times New Roman"/>
        </w:rPr>
        <w:t>в</w:t>
      </w:r>
      <w:r w:rsidRPr="00AA0A4F">
        <w:rPr>
          <w:rFonts w:ascii="Times New Roman" w:hAnsi="Times New Roman" w:cs="Times New Roman"/>
        </w:rPr>
        <w:t xml:space="preserve"> некоторый другой момент времени </w:t>
      </w:r>
      <w:r w:rsidRPr="00AA0A4F">
        <w:rPr>
          <w:rFonts w:ascii="Times New Roman" w:hAnsi="Times New Roman" w:cs="Times New Roman"/>
          <w:i/>
          <w:iCs/>
          <w:lang w:val="en-US"/>
        </w:rPr>
        <w:t>t</w:t>
      </w:r>
      <w:r w:rsidRPr="00AA0A4F">
        <w:rPr>
          <w:rFonts w:ascii="Times New Roman" w:hAnsi="Times New Roman" w:cs="Times New Roman"/>
        </w:rPr>
        <w:t xml:space="preserve"> имеющийся компонент изменился в </w:t>
      </w:r>
      <w:r w:rsidRPr="00AA0A4F">
        <w:rPr>
          <w:rFonts w:ascii="Times New Roman" w:hAnsi="Times New Roman" w:cs="Times New Roman"/>
          <w:i/>
          <w:iCs/>
          <w:lang w:val="en-US"/>
        </w:rPr>
        <w:t>p</w:t>
      </w:r>
      <w:r w:rsidRPr="00AA0A4F">
        <w:rPr>
          <w:rFonts w:ascii="Times New Roman" w:hAnsi="Times New Roman" w:cs="Times New Roman"/>
          <w:i/>
          <w:iCs/>
        </w:rPr>
        <w:t xml:space="preserve"> </w:t>
      </w:r>
      <w:r w:rsidRPr="00AA0A4F">
        <w:rPr>
          <w:rFonts w:ascii="Times New Roman" w:hAnsi="Times New Roman" w:cs="Times New Roman"/>
        </w:rPr>
        <w:t xml:space="preserve">раз. Установите, через какой промежуток времени (начиная с начального момента) этот компонент достигнет заданного количества </w:t>
      </w:r>
      <w:r w:rsidRPr="00AA0A4F">
        <w:rPr>
          <w:rFonts w:ascii="Times New Roman" w:hAnsi="Times New Roman" w:cs="Times New Roman"/>
          <w:i/>
          <w:iCs/>
          <w:lang w:val="en-US"/>
        </w:rPr>
        <w:t>B</w:t>
      </w:r>
      <w:r w:rsidRPr="00AA0A4F">
        <w:rPr>
          <w:rFonts w:ascii="Times New Roman" w:hAnsi="Times New Roman" w:cs="Times New Roman"/>
          <w:i/>
          <w:iCs/>
        </w:rPr>
        <w:t xml:space="preserve"> </w:t>
      </w:r>
      <w:r w:rsidRPr="00AA0A4F">
        <w:rPr>
          <w:rFonts w:ascii="Times New Roman" w:hAnsi="Times New Roman" w:cs="Times New Roman"/>
        </w:rPr>
        <w:t>единиц.</w:t>
      </w:r>
    </w:p>
    <w:p w:rsidR="00C00E8B" w:rsidRPr="00AA0A4F" w:rsidRDefault="00C00E8B" w:rsidP="00330077">
      <w:pPr>
        <w:tabs>
          <w:tab w:val="left" w:pos="1134"/>
        </w:tabs>
        <w:ind w:left="284" w:firstLine="425"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</w:rPr>
        <w:t xml:space="preserve">Для того чтобы это сделать, сначала напомним, </w:t>
      </w:r>
      <w:r w:rsidR="00A172CE" w:rsidRPr="00AA0A4F">
        <w:rPr>
          <w:rFonts w:ascii="Times New Roman" w:hAnsi="Times New Roman" w:cs="Times New Roman"/>
        </w:rPr>
        <w:t>ч</w:t>
      </w:r>
      <w:r w:rsidRPr="00AA0A4F">
        <w:rPr>
          <w:rFonts w:ascii="Times New Roman" w:hAnsi="Times New Roman" w:cs="Times New Roman"/>
        </w:rPr>
        <w:t xml:space="preserve">то процессы, у которых происходит быстрый рост или быстрое затухание, описываются показательной функцией вида  </w:t>
      </w:r>
      <w:r w:rsidRPr="00AA0A4F">
        <w:rPr>
          <w:rFonts w:ascii="Times New Roman" w:hAnsi="Times New Roman" w:cs="Times New Roman"/>
          <w:position w:val="-5"/>
        </w:rPr>
        <w:object w:dxaOrig="946" w:dyaOrig="354">
          <v:shape id="_x0000_i1036" type="#_x0000_t75" style="width:47.25pt;height:18pt" o:ole="" filled="t">
            <v:fill color2="black"/>
            <v:imagedata r:id="rId27" o:title=""/>
          </v:shape>
          <o:OLEObject Type="Embed" ProgID="Equation.3" ShapeID="_x0000_i1036" DrawAspect="Content" ObjectID="_1385126499" r:id="rId28"/>
        </w:object>
      </w:r>
      <w:r w:rsidRPr="00AA0A4F">
        <w:rPr>
          <w:rFonts w:ascii="Times New Roman" w:hAnsi="Times New Roman" w:cs="Times New Roman"/>
        </w:rPr>
        <w:t>.</w:t>
      </w:r>
    </w:p>
    <w:p w:rsidR="00C00E8B" w:rsidRPr="00AA0A4F" w:rsidRDefault="00C00E8B" w:rsidP="00330077">
      <w:pPr>
        <w:tabs>
          <w:tab w:val="left" w:pos="1134"/>
        </w:tabs>
        <w:ind w:left="284" w:firstLine="425"/>
        <w:contextualSpacing/>
        <w:jc w:val="center"/>
        <w:rPr>
          <w:rFonts w:ascii="Times New Roman" w:hAnsi="Times New Roman" w:cs="Times New Roman"/>
          <w:u w:val="single"/>
        </w:rPr>
      </w:pPr>
      <w:r w:rsidRPr="00AA0A4F">
        <w:rPr>
          <w:rFonts w:ascii="Times New Roman" w:hAnsi="Times New Roman" w:cs="Times New Roman"/>
          <w:u w:val="single"/>
        </w:rPr>
        <w:t>Решение</w:t>
      </w:r>
    </w:p>
    <w:p w:rsidR="00C00E8B" w:rsidRPr="00AA0A4F" w:rsidRDefault="00C00E8B" w:rsidP="00330077">
      <w:pPr>
        <w:tabs>
          <w:tab w:val="left" w:pos="1134"/>
        </w:tabs>
        <w:ind w:left="284" w:firstLine="425"/>
        <w:contextualSpacing/>
        <w:rPr>
          <w:rFonts w:ascii="Times New Roman" w:hAnsi="Times New Roman" w:cs="Times New Roman"/>
          <w:i/>
        </w:rPr>
      </w:pPr>
      <w:r w:rsidRPr="00AA0A4F">
        <w:rPr>
          <w:rFonts w:ascii="Times New Roman" w:hAnsi="Times New Roman" w:cs="Times New Roman"/>
        </w:rPr>
        <w:t xml:space="preserve">В нашем случае будем считать, что начальный момент времени соответствует нулю, тогда </w:t>
      </w:r>
      <w:r w:rsidRPr="00AA0A4F">
        <w:rPr>
          <w:rFonts w:ascii="Times New Roman" w:hAnsi="Times New Roman" w:cs="Times New Roman"/>
          <w:position w:val="-5"/>
        </w:rPr>
        <w:object w:dxaOrig="930" w:dyaOrig="354">
          <v:shape id="_x0000_i1037" type="#_x0000_t75" style="width:46.5pt;height:18pt" o:ole="" filled="t">
            <v:fill color2="black"/>
            <v:imagedata r:id="rId29" o:title=""/>
          </v:shape>
          <o:OLEObject Type="Embed" ProgID="Equation.3" ShapeID="_x0000_i1037" DrawAspect="Content" ObjectID="_1385126500" r:id="rId30"/>
        </w:object>
      </w:r>
      <w:r w:rsidRPr="00AA0A4F">
        <w:rPr>
          <w:rFonts w:ascii="Times New Roman" w:hAnsi="Times New Roman" w:cs="Times New Roman"/>
        </w:rPr>
        <w:t xml:space="preserve">, и значит, </w:t>
      </w:r>
      <w:r w:rsidRPr="00AA0A4F">
        <w:rPr>
          <w:rFonts w:ascii="Times New Roman" w:hAnsi="Times New Roman" w:cs="Times New Roman"/>
          <w:i/>
          <w:lang w:val="en-US"/>
        </w:rPr>
        <w:t>c</w:t>
      </w:r>
      <w:r w:rsidRPr="00AA0A4F">
        <w:rPr>
          <w:rFonts w:ascii="Times New Roman" w:hAnsi="Times New Roman" w:cs="Times New Roman"/>
          <w:vertAlign w:val="subscript"/>
        </w:rPr>
        <w:t xml:space="preserve">0 </w:t>
      </w:r>
      <w:r w:rsidRPr="00AA0A4F">
        <w:rPr>
          <w:rFonts w:ascii="Times New Roman" w:hAnsi="Times New Roman" w:cs="Times New Roman"/>
          <w:i/>
        </w:rPr>
        <w:t>=</w:t>
      </w:r>
      <w:r w:rsidRPr="00AA0A4F">
        <w:rPr>
          <w:rFonts w:ascii="Times New Roman" w:hAnsi="Times New Roman" w:cs="Times New Roman"/>
          <w:i/>
          <w:lang w:val="en-US"/>
        </w:rPr>
        <w:t>q</w:t>
      </w:r>
      <w:r w:rsidRPr="00AA0A4F">
        <w:rPr>
          <w:rFonts w:ascii="Times New Roman" w:hAnsi="Times New Roman" w:cs="Times New Roman"/>
        </w:rPr>
        <w:t xml:space="preserve">, т.е. функция, описывающая этот процесс, имеет вид </w:t>
      </w:r>
      <w:r w:rsidRPr="00AA0A4F">
        <w:rPr>
          <w:rFonts w:ascii="Times New Roman" w:hAnsi="Times New Roman" w:cs="Times New Roman"/>
          <w:position w:val="-3"/>
        </w:rPr>
        <w:object w:dxaOrig="837" w:dyaOrig="301">
          <v:shape id="_x0000_i1038" type="#_x0000_t75" style="width:42pt;height:15pt" o:ole="" filled="t">
            <v:fill color2="black"/>
            <v:imagedata r:id="rId31" o:title=""/>
          </v:shape>
          <o:OLEObject Type="Embed" ProgID="Equation.3" ShapeID="_x0000_i1038" DrawAspect="Content" ObjectID="_1385126501" r:id="rId32"/>
        </w:object>
      </w:r>
      <w:r w:rsidRPr="00AA0A4F">
        <w:rPr>
          <w:rFonts w:ascii="Times New Roman" w:hAnsi="Times New Roman" w:cs="Times New Roman"/>
        </w:rPr>
        <w:t xml:space="preserve">. В следующий момент времени </w:t>
      </w:r>
      <w:r w:rsidRPr="00AA0A4F">
        <w:rPr>
          <w:rFonts w:ascii="Times New Roman" w:hAnsi="Times New Roman" w:cs="Times New Roman"/>
          <w:lang w:val="en-US"/>
        </w:rPr>
        <w:t>t</w:t>
      </w:r>
      <w:r w:rsidRPr="00AA0A4F">
        <w:rPr>
          <w:rFonts w:ascii="Times New Roman" w:hAnsi="Times New Roman" w:cs="Times New Roman"/>
        </w:rPr>
        <w:t xml:space="preserve"> у нас произошли изменения, описываемые уравнением </w:t>
      </w:r>
      <w:r w:rsidRPr="00AA0A4F">
        <w:rPr>
          <w:rFonts w:ascii="Times New Roman" w:hAnsi="Times New Roman" w:cs="Times New Roman"/>
          <w:position w:val="-3"/>
        </w:rPr>
        <w:object w:dxaOrig="907" w:dyaOrig="301">
          <v:shape id="_x0000_i1039" type="#_x0000_t75" style="width:45pt;height:15pt" o:ole="" filled="t">
            <v:fill color2="black"/>
            <v:imagedata r:id="rId33" o:title=""/>
          </v:shape>
          <o:OLEObject Type="Embed" ProgID="Equation.3" ShapeID="_x0000_i1039" DrawAspect="Content" ObjectID="_1385126502" r:id="rId34"/>
        </w:object>
      </w:r>
      <w:r w:rsidRPr="00AA0A4F">
        <w:rPr>
          <w:rFonts w:ascii="Times New Roman" w:hAnsi="Times New Roman" w:cs="Times New Roman"/>
        </w:rPr>
        <w:t xml:space="preserve">, т.е. </w:t>
      </w:r>
      <w:r w:rsidRPr="00AA0A4F">
        <w:rPr>
          <w:rFonts w:ascii="Times New Roman" w:hAnsi="Times New Roman" w:cs="Times New Roman"/>
          <w:i/>
          <w:lang w:val="en-US"/>
        </w:rPr>
        <w:t>p</w:t>
      </w:r>
      <w:r w:rsidRPr="00AA0A4F">
        <w:rPr>
          <w:rFonts w:ascii="Times New Roman" w:hAnsi="Times New Roman" w:cs="Times New Roman"/>
        </w:rPr>
        <w:t>=</w:t>
      </w:r>
      <w:r w:rsidRPr="00AA0A4F">
        <w:rPr>
          <w:rFonts w:ascii="Times New Roman" w:hAnsi="Times New Roman" w:cs="Times New Roman"/>
          <w:i/>
          <w:lang w:val="en-US"/>
        </w:rPr>
        <w:t>a</w:t>
      </w:r>
      <w:r w:rsidRPr="00AA0A4F">
        <w:rPr>
          <w:rFonts w:ascii="Times New Roman" w:hAnsi="Times New Roman" w:cs="Times New Roman"/>
          <w:i/>
          <w:vertAlign w:val="superscript"/>
          <w:lang w:val="en-US"/>
        </w:rPr>
        <w:t>t</w:t>
      </w:r>
      <w:r w:rsidRPr="00AA0A4F">
        <w:rPr>
          <w:rFonts w:ascii="Times New Roman" w:hAnsi="Times New Roman" w:cs="Times New Roman"/>
          <w:i/>
        </w:rPr>
        <w:t xml:space="preserve">, </w:t>
      </w:r>
      <w:r w:rsidRPr="00AA0A4F">
        <w:rPr>
          <w:rFonts w:ascii="Times New Roman" w:hAnsi="Times New Roman" w:cs="Times New Roman"/>
        </w:rPr>
        <w:t xml:space="preserve">откуда </w:t>
      </w:r>
      <w:r w:rsidR="002A16BF" w:rsidRPr="00AA0A4F">
        <w:rPr>
          <w:rFonts w:ascii="Times New Roman" w:hAnsi="Times New Roman" w:cs="Times New Roman"/>
        </w:rPr>
        <w:t xml:space="preserve">     </w:t>
      </w:r>
      <w:proofErr w:type="spellStart"/>
      <w:r w:rsidRPr="00AA0A4F">
        <w:rPr>
          <w:rFonts w:ascii="Times New Roman" w:hAnsi="Times New Roman" w:cs="Times New Roman"/>
          <w:lang w:val="en-US"/>
        </w:rPr>
        <w:t>lg</w:t>
      </w:r>
      <w:proofErr w:type="spellEnd"/>
      <w:r w:rsidRPr="00AA0A4F">
        <w:rPr>
          <w:rFonts w:ascii="Times New Roman" w:hAnsi="Times New Roman" w:cs="Times New Roman"/>
          <w:i/>
        </w:rPr>
        <w:t xml:space="preserve"> </w:t>
      </w:r>
      <w:r w:rsidRPr="00AA0A4F">
        <w:rPr>
          <w:rFonts w:ascii="Times New Roman" w:hAnsi="Times New Roman" w:cs="Times New Roman"/>
          <w:i/>
          <w:lang w:val="en-US"/>
        </w:rPr>
        <w:t>p</w:t>
      </w:r>
      <w:r w:rsidRPr="00AA0A4F">
        <w:rPr>
          <w:rFonts w:ascii="Times New Roman" w:hAnsi="Times New Roman" w:cs="Times New Roman"/>
        </w:rPr>
        <w:t>=</w:t>
      </w:r>
      <w:proofErr w:type="spellStart"/>
      <w:r w:rsidRPr="00AA0A4F">
        <w:rPr>
          <w:rFonts w:ascii="Times New Roman" w:hAnsi="Times New Roman" w:cs="Times New Roman"/>
          <w:lang w:val="en-US"/>
        </w:rPr>
        <w:t>lg</w:t>
      </w:r>
      <w:proofErr w:type="spellEnd"/>
      <w:r w:rsidRPr="00AA0A4F">
        <w:rPr>
          <w:rFonts w:ascii="Times New Roman" w:hAnsi="Times New Roman" w:cs="Times New Roman"/>
          <w:i/>
        </w:rPr>
        <w:t xml:space="preserve"> </w:t>
      </w:r>
      <w:r w:rsidRPr="00AA0A4F">
        <w:rPr>
          <w:rFonts w:ascii="Times New Roman" w:hAnsi="Times New Roman" w:cs="Times New Roman"/>
          <w:i/>
          <w:lang w:val="en-US"/>
        </w:rPr>
        <w:t>a</w:t>
      </w:r>
      <w:r w:rsidRPr="00AA0A4F">
        <w:rPr>
          <w:rFonts w:ascii="Times New Roman" w:hAnsi="Times New Roman" w:cs="Times New Roman"/>
          <w:i/>
          <w:vertAlign w:val="superscript"/>
          <w:lang w:val="en-US"/>
        </w:rPr>
        <w:t>t</w:t>
      </w:r>
      <w:r w:rsidRPr="00AA0A4F">
        <w:rPr>
          <w:rFonts w:ascii="Times New Roman" w:hAnsi="Times New Roman" w:cs="Times New Roman"/>
          <w:i/>
        </w:rPr>
        <w:t>,</w:t>
      </w:r>
      <w:r w:rsidRPr="00AA0A4F">
        <w:rPr>
          <w:rFonts w:ascii="Times New Roman" w:hAnsi="Times New Roman" w:cs="Times New Roman"/>
        </w:rPr>
        <w:t xml:space="preserve"> </w:t>
      </w:r>
      <w:proofErr w:type="spellStart"/>
      <w:r w:rsidRPr="00AA0A4F">
        <w:rPr>
          <w:rFonts w:ascii="Times New Roman" w:hAnsi="Times New Roman" w:cs="Times New Roman"/>
          <w:lang w:val="en-US"/>
        </w:rPr>
        <w:t>lg</w:t>
      </w:r>
      <w:proofErr w:type="spellEnd"/>
      <w:r w:rsidRPr="00AA0A4F">
        <w:rPr>
          <w:rFonts w:ascii="Times New Roman" w:hAnsi="Times New Roman" w:cs="Times New Roman"/>
          <w:i/>
        </w:rPr>
        <w:t xml:space="preserve"> </w:t>
      </w:r>
      <w:r w:rsidRPr="00AA0A4F">
        <w:rPr>
          <w:rFonts w:ascii="Times New Roman" w:hAnsi="Times New Roman" w:cs="Times New Roman"/>
          <w:i/>
          <w:lang w:val="en-US"/>
        </w:rPr>
        <w:t>p</w:t>
      </w:r>
      <w:r w:rsidRPr="00AA0A4F">
        <w:rPr>
          <w:rFonts w:ascii="Times New Roman" w:hAnsi="Times New Roman" w:cs="Times New Roman"/>
        </w:rPr>
        <w:t>=</w:t>
      </w:r>
      <w:proofErr w:type="spellStart"/>
      <w:r w:rsidRPr="00AA0A4F">
        <w:rPr>
          <w:rFonts w:ascii="Times New Roman" w:hAnsi="Times New Roman" w:cs="Times New Roman"/>
          <w:lang w:val="en-US"/>
        </w:rPr>
        <w:t>tlg</w:t>
      </w:r>
      <w:r w:rsidRPr="00AA0A4F">
        <w:rPr>
          <w:rFonts w:ascii="Times New Roman" w:hAnsi="Times New Roman" w:cs="Times New Roman"/>
          <w:i/>
          <w:lang w:val="en-US"/>
        </w:rPr>
        <w:t>a</w:t>
      </w:r>
      <w:proofErr w:type="spellEnd"/>
      <w:r w:rsidRPr="00AA0A4F">
        <w:rPr>
          <w:rFonts w:ascii="Times New Roman" w:hAnsi="Times New Roman" w:cs="Times New Roman"/>
          <w:i/>
        </w:rPr>
        <w:t>,</w:t>
      </w:r>
    </w:p>
    <w:p w:rsidR="00C00E8B" w:rsidRPr="00AA0A4F" w:rsidRDefault="00D8622C" w:rsidP="00330077">
      <w:pPr>
        <w:tabs>
          <w:tab w:val="left" w:pos="1134"/>
        </w:tabs>
        <w:ind w:left="284" w:firstLine="425"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  <w:position w:val="-19"/>
        </w:rPr>
        <w:object w:dxaOrig="2210" w:dyaOrig="662">
          <v:shape id="_x0000_i1040" type="#_x0000_t75" style="width:114pt;height:34.5pt" o:ole="" filled="t">
            <v:fill color2="black"/>
            <v:imagedata r:id="rId35" o:title=""/>
          </v:shape>
          <o:OLEObject Type="Embed" ProgID="Equation.3" ShapeID="_x0000_i1040" DrawAspect="Content" ObjectID="_1385126503" r:id="rId36"/>
        </w:object>
      </w:r>
    </w:p>
    <w:p w:rsidR="00C00E8B" w:rsidRPr="00AA0A4F" w:rsidRDefault="00C00E8B" w:rsidP="00330077">
      <w:pPr>
        <w:tabs>
          <w:tab w:val="left" w:pos="1134"/>
        </w:tabs>
        <w:ind w:left="284" w:firstLine="425"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</w:rPr>
        <w:t xml:space="preserve">Таким образом, по данным условия мы получаем функцию </w:t>
      </w:r>
      <w:r w:rsidRPr="00AA0A4F">
        <w:rPr>
          <w:rFonts w:ascii="Times New Roman" w:hAnsi="Times New Roman" w:cs="Times New Roman"/>
          <w:lang w:val="en-US"/>
        </w:rPr>
        <w:t>y</w:t>
      </w:r>
      <w:r w:rsidRPr="00AA0A4F">
        <w:rPr>
          <w:rFonts w:ascii="Times New Roman" w:hAnsi="Times New Roman" w:cs="Times New Roman"/>
        </w:rPr>
        <w:t>=</w:t>
      </w:r>
      <w:r w:rsidR="00A22C0D" w:rsidRPr="00AA0A4F">
        <w:rPr>
          <w:rFonts w:ascii="Times New Roman" w:hAnsi="Times New Roman" w:cs="Times New Roman"/>
        </w:rPr>
        <w:t xml:space="preserve"> </w:t>
      </w:r>
      <w:r w:rsidR="00A22C0D" w:rsidRPr="00AA0A4F">
        <w:rPr>
          <w:rFonts w:ascii="Times New Roman" w:hAnsi="Times New Roman" w:cs="Times New Roman"/>
          <w:lang w:val="en-US"/>
        </w:rPr>
        <w:t>q</w:t>
      </w:r>
      <m:oMath>
        <m:sSup>
          <m:sSupPr>
            <m:ctrlPr>
              <w:rPr>
                <w:rFonts w:ascii="Cambria Math" w:hAnsi="Times New Roman" w:cs="Times New Roman"/>
                <w:i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10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lgp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t</m:t>
                    </m:r>
                  </m:den>
                </m:f>
              </m:sup>
            </m:sSup>
            <m:r>
              <w:rPr>
                <w:rFonts w:ascii="Cambria Math" w:hAnsi="Times New Roman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x</m:t>
            </m:r>
          </m:sup>
        </m:sSup>
      </m:oMath>
      <w:r w:rsidRPr="00AA0A4F">
        <w:rPr>
          <w:rFonts w:ascii="Times New Roman" w:hAnsi="Times New Roman" w:cs="Times New Roman"/>
        </w:rPr>
        <w:t xml:space="preserve">. И теперь ясно, что мы ищем </w:t>
      </w:r>
      <w:r w:rsidRPr="00AA0A4F">
        <w:rPr>
          <w:rFonts w:ascii="Times New Roman" w:hAnsi="Times New Roman" w:cs="Times New Roman"/>
          <w:lang w:val="en-US"/>
        </w:rPr>
        <w:t>x</w:t>
      </w:r>
      <w:r w:rsidRPr="00AA0A4F">
        <w:rPr>
          <w:rFonts w:ascii="Times New Roman" w:hAnsi="Times New Roman" w:cs="Times New Roman"/>
        </w:rPr>
        <w:t xml:space="preserve">, при котором </w:t>
      </w:r>
      <w:r w:rsidRPr="00AA0A4F">
        <w:rPr>
          <w:rFonts w:ascii="Times New Roman" w:hAnsi="Times New Roman" w:cs="Times New Roman"/>
          <w:lang w:val="en-US"/>
        </w:rPr>
        <w:t>y</w:t>
      </w:r>
      <w:r w:rsidRPr="00AA0A4F">
        <w:rPr>
          <w:rFonts w:ascii="Times New Roman" w:hAnsi="Times New Roman" w:cs="Times New Roman"/>
        </w:rPr>
        <w:t>=</w:t>
      </w:r>
      <w:r w:rsidRPr="00AA0A4F">
        <w:rPr>
          <w:rFonts w:ascii="Times New Roman" w:hAnsi="Times New Roman" w:cs="Times New Roman"/>
          <w:lang w:val="en-US"/>
        </w:rPr>
        <w:t>B</w:t>
      </w:r>
      <w:r w:rsidRPr="00AA0A4F">
        <w:rPr>
          <w:rFonts w:ascii="Times New Roman" w:hAnsi="Times New Roman" w:cs="Times New Roman"/>
        </w:rPr>
        <w:t xml:space="preserve">, т.е. надо решить уравнение </w:t>
      </w:r>
      <w:r w:rsidRPr="00AA0A4F">
        <w:rPr>
          <w:rFonts w:ascii="Times New Roman" w:hAnsi="Times New Roman" w:cs="Times New Roman"/>
          <w:lang w:val="en-US"/>
        </w:rPr>
        <w:t>B</w:t>
      </w:r>
      <w:r w:rsidRPr="00AA0A4F">
        <w:rPr>
          <w:rFonts w:ascii="Times New Roman" w:hAnsi="Times New Roman" w:cs="Times New Roman"/>
        </w:rPr>
        <w:t>=</w:t>
      </w:r>
      <w:r w:rsidR="00A22C0D" w:rsidRPr="00AA0A4F">
        <w:rPr>
          <w:rFonts w:ascii="Times New Roman" w:hAnsi="Times New Roman" w:cs="Times New Roman"/>
        </w:rPr>
        <w:t xml:space="preserve"> </w:t>
      </w:r>
      <w:r w:rsidR="00A22C0D" w:rsidRPr="00AA0A4F">
        <w:rPr>
          <w:rFonts w:ascii="Times New Roman" w:hAnsi="Times New Roman" w:cs="Times New Roman"/>
          <w:lang w:val="en-US"/>
        </w:rPr>
        <w:t>q</w:t>
      </w:r>
      <m:oMath>
        <m:sSup>
          <m:sSupPr>
            <m:ctrlPr>
              <w:rPr>
                <w:rFonts w:ascii="Cambria Math" w:hAnsi="Times New Roman" w:cs="Times New Roman"/>
                <w:i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10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lgp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t</m:t>
                    </m:r>
                  </m:den>
                </m:f>
              </m:sup>
            </m:sSup>
            <m:r>
              <w:rPr>
                <w:rFonts w:ascii="Cambria Math" w:hAnsi="Times New Roman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x</m:t>
            </m:r>
          </m:sup>
        </m:sSup>
      </m:oMath>
      <w:r w:rsidRPr="00AA0A4F">
        <w:rPr>
          <w:rFonts w:ascii="Times New Roman" w:hAnsi="Times New Roman" w:cs="Times New Roman"/>
        </w:rPr>
        <w:t>.</w:t>
      </w:r>
    </w:p>
    <w:p w:rsidR="00C00E8B" w:rsidRPr="00AA0A4F" w:rsidRDefault="00C00E8B" w:rsidP="00330077">
      <w:pPr>
        <w:tabs>
          <w:tab w:val="left" w:pos="1134"/>
        </w:tabs>
        <w:ind w:left="284" w:firstLine="425"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</w:rPr>
        <w:lastRenderedPageBreak/>
        <w:t xml:space="preserve">Выполняя логарифмирование уравнения </w:t>
      </w:r>
      <w:r w:rsidRPr="00AA0A4F">
        <w:rPr>
          <w:rFonts w:ascii="Times New Roman" w:hAnsi="Times New Roman" w:cs="Times New Roman"/>
          <w:lang w:val="en-US"/>
        </w:rPr>
        <w:t>B</w:t>
      </w:r>
      <w:r w:rsidRPr="00AA0A4F">
        <w:rPr>
          <w:rFonts w:ascii="Times New Roman" w:hAnsi="Times New Roman" w:cs="Times New Roman"/>
        </w:rPr>
        <w:t>=</w:t>
      </w:r>
      <w:r w:rsidRPr="00AA0A4F">
        <w:rPr>
          <w:rFonts w:ascii="Times New Roman" w:hAnsi="Times New Roman" w:cs="Times New Roman"/>
          <w:lang w:val="en-US"/>
        </w:rPr>
        <w:t>q</w:t>
      </w:r>
      <m:oMath>
        <m:sSup>
          <m:sSupPr>
            <m:ctrlPr>
              <w:rPr>
                <w:rFonts w:ascii="Cambria Math" w:hAnsi="Times New Roman" w:cs="Times New Roman"/>
                <w:i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10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lgp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t</m:t>
                    </m:r>
                  </m:den>
                </m:f>
              </m:sup>
            </m:sSup>
            <m:r>
              <w:rPr>
                <w:rFonts w:ascii="Cambria Math" w:hAnsi="Times New Roman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x</m:t>
            </m:r>
          </m:sup>
        </m:sSup>
      </m:oMath>
      <w:r w:rsidRPr="00AA0A4F">
        <w:rPr>
          <w:rFonts w:ascii="Times New Roman" w:hAnsi="Times New Roman" w:cs="Times New Roman"/>
        </w:rPr>
        <w:t xml:space="preserve"> по основанию 10, получим</w:t>
      </w:r>
      <w:r w:rsidR="00FB3B78" w:rsidRPr="00AA0A4F">
        <w:rPr>
          <w:rFonts w:ascii="Times New Roman" w:hAnsi="Times New Roman" w:cs="Times New Roman"/>
          <w:position w:val="-94"/>
        </w:rPr>
        <w:object w:dxaOrig="7260" w:dyaOrig="2000">
          <v:shape id="_x0000_i1041" type="#_x0000_t75" style="width:330pt;height:100.5pt" o:ole="" filled="t">
            <v:fill color2="black"/>
            <v:imagedata r:id="rId37" o:title=""/>
          </v:shape>
          <o:OLEObject Type="Embed" ProgID="Equation.3" ShapeID="_x0000_i1041" DrawAspect="Content" ObjectID="_1385126504" r:id="rId38"/>
        </w:object>
      </w:r>
    </w:p>
    <w:p w:rsidR="00C00E8B" w:rsidRPr="00AA0A4F" w:rsidRDefault="00D8622C" w:rsidP="00330077">
      <w:pPr>
        <w:tabs>
          <w:tab w:val="left" w:pos="1134"/>
        </w:tabs>
        <w:ind w:left="284" w:firstLine="425"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  <w:position w:val="-54"/>
        </w:rPr>
        <w:object w:dxaOrig="2960" w:dyaOrig="920">
          <v:shape id="_x0000_i1042" type="#_x0000_t75" style="width:2in;height:45pt" o:ole="" filled="t">
            <v:fill color2="black"/>
            <v:imagedata r:id="rId39" o:title=""/>
          </v:shape>
          <o:OLEObject Type="Embed" ProgID="Equation.3" ShapeID="_x0000_i1042" DrawAspect="Content" ObjectID="_1385126505" r:id="rId40"/>
        </w:object>
      </w:r>
    </w:p>
    <w:p w:rsidR="0022062A" w:rsidRPr="00AA0A4F" w:rsidRDefault="009565E7" w:rsidP="00330077">
      <w:pPr>
        <w:pStyle w:val="a3"/>
        <w:tabs>
          <w:tab w:val="left" w:pos="1134"/>
          <w:tab w:val="left" w:pos="6675"/>
        </w:tabs>
        <w:spacing w:line="240" w:lineRule="auto"/>
        <w:ind w:left="284" w:firstLine="425"/>
        <w:rPr>
          <w:rFonts w:ascii="Times New Roman" w:hAnsi="Times New Roman" w:cs="Times New Roman"/>
          <w:b/>
        </w:rPr>
      </w:pPr>
      <w:r w:rsidRPr="00AA0A4F">
        <w:rPr>
          <w:rFonts w:ascii="Times New Roman" w:hAnsi="Times New Roman" w:cs="Times New Roman"/>
          <w:b/>
        </w:rPr>
        <w:t xml:space="preserve">1)  </w:t>
      </w:r>
      <w:r w:rsidR="0022062A" w:rsidRPr="00AA0A4F">
        <w:rPr>
          <w:rFonts w:ascii="Times New Roman" w:hAnsi="Times New Roman" w:cs="Times New Roman"/>
          <w:b/>
        </w:rPr>
        <w:t>Логарифмы в биологии</w:t>
      </w:r>
    </w:p>
    <w:p w:rsidR="0022062A" w:rsidRPr="00AA0A4F" w:rsidRDefault="00407348" w:rsidP="00330077">
      <w:pPr>
        <w:tabs>
          <w:tab w:val="left" w:pos="1134"/>
        </w:tabs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iCs/>
        </w:rPr>
      </w:pPr>
      <w:r w:rsidRPr="00AA0A4F">
        <w:rPr>
          <w:rFonts w:ascii="Times New Roman" w:hAnsi="Times New Roman" w:cs="Times New Roman"/>
          <w:iCs/>
        </w:rPr>
        <w:t xml:space="preserve">Учитель: </w:t>
      </w:r>
      <w:r w:rsidR="0022062A" w:rsidRPr="00AA0A4F">
        <w:rPr>
          <w:rFonts w:ascii="Times New Roman" w:hAnsi="Times New Roman" w:cs="Times New Roman"/>
          <w:iCs/>
        </w:rPr>
        <w:t>В нашу современную жизнь вторгается математика с ее особым стилем мышления, становящимся сейчас обязательным и для инженера, и для биолога.</w:t>
      </w:r>
    </w:p>
    <w:p w:rsidR="0022062A" w:rsidRPr="00AA0A4F" w:rsidRDefault="00A678F6" w:rsidP="00330077">
      <w:pPr>
        <w:tabs>
          <w:tab w:val="left" w:pos="1134"/>
        </w:tabs>
        <w:spacing w:line="240" w:lineRule="auto"/>
        <w:ind w:left="284" w:firstLine="425"/>
        <w:contextualSpacing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Задача №3</w:t>
      </w:r>
    </w:p>
    <w:p w:rsidR="0022062A" w:rsidRPr="00AA0A4F" w:rsidRDefault="0022062A" w:rsidP="00330077">
      <w:pPr>
        <w:tabs>
          <w:tab w:val="left" w:pos="1134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</w:rPr>
        <w:t>В начальный момент времени было 8 бактерий, через 2 ч после помещения бактерий в питательную среду их число возросло до 100. Через сколько времени с момента помещения в питательную среду следует ожидать колонию в 500 бактерий?</w:t>
      </w:r>
    </w:p>
    <w:p w:rsidR="0022062A" w:rsidRPr="00AA0A4F" w:rsidRDefault="0022062A" w:rsidP="00330077">
      <w:pPr>
        <w:tabs>
          <w:tab w:val="left" w:pos="1134"/>
          <w:tab w:val="left" w:pos="1425"/>
        </w:tabs>
        <w:spacing w:line="360" w:lineRule="auto"/>
        <w:ind w:left="284" w:firstLine="425"/>
        <w:jc w:val="center"/>
        <w:rPr>
          <w:rFonts w:ascii="Times New Roman" w:hAnsi="Times New Roman" w:cs="Times New Roman"/>
          <w:u w:val="single"/>
        </w:rPr>
      </w:pPr>
      <w:r w:rsidRPr="00AA0A4F">
        <w:rPr>
          <w:rFonts w:ascii="Times New Roman" w:hAnsi="Times New Roman" w:cs="Times New Roman"/>
          <w:u w:val="single"/>
        </w:rPr>
        <w:t>Решение.</w:t>
      </w:r>
    </w:p>
    <w:p w:rsidR="0022062A" w:rsidRPr="00AA0A4F" w:rsidRDefault="0022062A" w:rsidP="00330077">
      <w:pPr>
        <w:tabs>
          <w:tab w:val="left" w:pos="1134"/>
          <w:tab w:val="left" w:pos="1425"/>
        </w:tabs>
        <w:spacing w:line="360" w:lineRule="auto"/>
        <w:ind w:left="284" w:firstLine="425"/>
        <w:contextualSpacing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  <w:lang w:val="en-US"/>
        </w:rPr>
        <w:t>q</w:t>
      </w:r>
      <w:r w:rsidRPr="00AA0A4F">
        <w:rPr>
          <w:rFonts w:ascii="Times New Roman" w:hAnsi="Times New Roman" w:cs="Times New Roman"/>
        </w:rPr>
        <w:t xml:space="preserve">=8, </w:t>
      </w:r>
      <w:r w:rsidRPr="00AA0A4F">
        <w:rPr>
          <w:rFonts w:ascii="Times New Roman" w:hAnsi="Times New Roman" w:cs="Times New Roman"/>
          <w:lang w:val="en-US"/>
        </w:rPr>
        <w:t>t</w:t>
      </w:r>
      <w:r w:rsidRPr="00AA0A4F">
        <w:rPr>
          <w:rFonts w:ascii="Times New Roman" w:hAnsi="Times New Roman" w:cs="Times New Roman"/>
        </w:rPr>
        <w:t xml:space="preserve">=2, </w:t>
      </w:r>
      <w:r w:rsidRPr="00AA0A4F">
        <w:rPr>
          <w:rFonts w:ascii="Times New Roman" w:hAnsi="Times New Roman" w:cs="Times New Roman"/>
          <w:lang w:val="en-US"/>
        </w:rPr>
        <w:t>p</w:t>
      </w:r>
      <w:r w:rsidRPr="00AA0A4F">
        <w:rPr>
          <w:rFonts w:ascii="Times New Roman" w:hAnsi="Times New Roman" w:cs="Times New Roman"/>
        </w:rPr>
        <w:t xml:space="preserve">=100/8, </w:t>
      </w:r>
      <w:r w:rsidRPr="00AA0A4F">
        <w:rPr>
          <w:rFonts w:ascii="Times New Roman" w:hAnsi="Times New Roman" w:cs="Times New Roman"/>
          <w:lang w:val="en-US"/>
        </w:rPr>
        <w:t>B</w:t>
      </w:r>
      <w:r w:rsidRPr="00AA0A4F">
        <w:rPr>
          <w:rFonts w:ascii="Times New Roman" w:hAnsi="Times New Roman" w:cs="Times New Roman"/>
        </w:rPr>
        <w:t>=500.</w:t>
      </w:r>
    </w:p>
    <w:p w:rsidR="0022062A" w:rsidRPr="00AA0A4F" w:rsidRDefault="0022062A" w:rsidP="00330077">
      <w:pPr>
        <w:tabs>
          <w:tab w:val="left" w:pos="1134"/>
          <w:tab w:val="left" w:pos="1425"/>
        </w:tabs>
        <w:spacing w:line="360" w:lineRule="auto"/>
        <w:ind w:left="284" w:firstLine="425"/>
        <w:contextualSpacing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</w:rPr>
        <w:t>Значит, требуемое время соответствует значению выражения</w:t>
      </w:r>
    </w:p>
    <w:p w:rsidR="00954E7B" w:rsidRDefault="0022062A" w:rsidP="00330077">
      <w:pPr>
        <w:tabs>
          <w:tab w:val="left" w:pos="1134"/>
          <w:tab w:val="left" w:pos="1425"/>
        </w:tabs>
        <w:ind w:left="284" w:firstLine="425"/>
        <w:contextualSpacing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  <w:position w:val="-32"/>
        </w:rPr>
        <w:object w:dxaOrig="3691" w:dyaOrig="893">
          <v:shape id="_x0000_i1043" type="#_x0000_t75" style="width:184.5pt;height:45pt" o:ole="" filled="t">
            <v:fill color2="black"/>
            <v:imagedata r:id="rId41" o:title=""/>
          </v:shape>
          <o:OLEObject Type="Embed" ProgID="Equation.3" ShapeID="_x0000_i1043" DrawAspect="Content" ObjectID="_1385126506" r:id="rId42"/>
        </w:object>
      </w:r>
    </w:p>
    <w:p w:rsidR="0022062A" w:rsidRPr="00AA0A4F" w:rsidRDefault="00954E7B" w:rsidP="00330077">
      <w:pPr>
        <w:tabs>
          <w:tab w:val="left" w:pos="1134"/>
          <w:tab w:val="left" w:pos="1425"/>
        </w:tabs>
        <w:ind w:left="284" w:firstLine="425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Ответ: </w:t>
      </w:r>
      <w:r w:rsidR="0022062A" w:rsidRPr="00AA0A4F">
        <w:rPr>
          <w:rFonts w:ascii="Times New Roman" w:hAnsi="Times New Roman" w:cs="Times New Roman"/>
        </w:rPr>
        <w:t xml:space="preserve"> примерно через 3 ч. 15 мин</w:t>
      </w:r>
    </w:p>
    <w:p w:rsidR="0022062A" w:rsidRPr="00AA0A4F" w:rsidRDefault="00A678F6" w:rsidP="00330077">
      <w:pPr>
        <w:tabs>
          <w:tab w:val="left" w:pos="1134"/>
          <w:tab w:val="left" w:pos="1425"/>
        </w:tabs>
        <w:ind w:left="284" w:firstLine="425"/>
        <w:contextualSpacing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Задача №4</w:t>
      </w:r>
    </w:p>
    <w:p w:rsidR="0022062A" w:rsidRPr="00AA0A4F" w:rsidRDefault="0022062A" w:rsidP="00330077">
      <w:pPr>
        <w:tabs>
          <w:tab w:val="left" w:pos="1134"/>
          <w:tab w:val="left" w:pos="1425"/>
        </w:tabs>
        <w:ind w:left="284" w:firstLine="425"/>
        <w:contextualSpacing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</w:rPr>
        <w:t xml:space="preserve">Примером быстрого размножения бактерий является процесс изготовления дрожжей, при  котором  по мере их роста производится соответствующая добавка перерабатываемой сахаристой массы. Увеличение массы дрожжей выражается показательной функцией </w:t>
      </w:r>
      <w:r w:rsidRPr="00AA0A4F">
        <w:rPr>
          <w:rFonts w:ascii="Times New Roman" w:hAnsi="Times New Roman" w:cs="Times New Roman"/>
          <w:i/>
          <w:lang w:val="en-US"/>
        </w:rPr>
        <w:t>m</w:t>
      </w:r>
      <w:r w:rsidRPr="00AA0A4F">
        <w:rPr>
          <w:rFonts w:ascii="Times New Roman" w:hAnsi="Times New Roman" w:cs="Times New Roman"/>
        </w:rPr>
        <w:t>=</w:t>
      </w:r>
      <w:r w:rsidR="00CE79F5" w:rsidRPr="00AA0A4F">
        <w:rPr>
          <w:rFonts w:ascii="Times New Roman" w:hAnsi="Times New Roman" w:cs="Times New Roman"/>
          <w:i/>
        </w:rPr>
        <w:t xml:space="preserve"> </w:t>
      </w:r>
      <w:r w:rsidR="00CE79F5" w:rsidRPr="00AA0A4F">
        <w:rPr>
          <w:rFonts w:ascii="Times New Roman" w:hAnsi="Times New Roman" w:cs="Times New Roman"/>
          <w:i/>
          <w:lang w:val="en-US"/>
        </w:rPr>
        <w:t>m</w:t>
      </w:r>
      <w:r w:rsidR="00CE79F5" w:rsidRPr="00AA0A4F">
        <w:rPr>
          <w:rFonts w:ascii="Times New Roman" w:hAnsi="Times New Roman" w:cs="Times New Roman"/>
          <w:i/>
          <w:vertAlign w:val="subscript"/>
        </w:rPr>
        <w:t>0</w:t>
      </w:r>
      <m:oMath>
        <m:sSup>
          <m:sSupPr>
            <m:ctrlPr>
              <w:rPr>
                <w:rFonts w:ascii="Cambria Math" w:hAnsi="Times New Roman" w:cs="Times New Roman"/>
                <w:i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vertAlign w:val="subscript"/>
              </w:rPr>
              <m:t xml:space="preserve"> </m:t>
            </m:r>
          </m:e>
          <m:sup>
            <m:r>
              <w:rPr>
                <w:rFonts w:ascii="Cambria Math" w:hAnsi="Times New Roman" w:cs="Times New Roman"/>
              </w:rPr>
              <m:t>1,2</m:t>
            </m:r>
            <m:r>
              <w:rPr>
                <w:rFonts w:ascii="Cambria Math" w:hAnsi="Cambria Math" w:cs="Times New Roman"/>
              </w:rPr>
              <m:t>t</m:t>
            </m:r>
          </m:sup>
        </m:sSup>
      </m:oMath>
      <w:r w:rsidRPr="00AA0A4F">
        <w:rPr>
          <w:rFonts w:ascii="Times New Roman" w:hAnsi="Times New Roman" w:cs="Times New Roman"/>
        </w:rPr>
        <w:t xml:space="preserve">, где </w:t>
      </w:r>
      <w:r w:rsidRPr="00AA0A4F">
        <w:rPr>
          <w:rFonts w:ascii="Times New Roman" w:hAnsi="Times New Roman" w:cs="Times New Roman"/>
          <w:i/>
          <w:lang w:val="en-US"/>
        </w:rPr>
        <w:t>m</w:t>
      </w:r>
      <w:r w:rsidR="00CE79F5" w:rsidRPr="00AA0A4F">
        <w:rPr>
          <w:rFonts w:ascii="Times New Roman" w:hAnsi="Times New Roman" w:cs="Times New Roman"/>
          <w:i/>
          <w:vertAlign w:val="subscript"/>
        </w:rPr>
        <w:t>0</w:t>
      </w:r>
      <w:r w:rsidRPr="00AA0A4F">
        <w:rPr>
          <w:rFonts w:ascii="Times New Roman" w:hAnsi="Times New Roman" w:cs="Times New Roman"/>
          <w:i/>
        </w:rPr>
        <w:t xml:space="preserve"> </w:t>
      </w:r>
      <w:r w:rsidRPr="00AA0A4F">
        <w:rPr>
          <w:rFonts w:ascii="Times New Roman" w:hAnsi="Times New Roman" w:cs="Times New Roman"/>
        </w:rPr>
        <w:t xml:space="preserve">– масса дрожжей в процессе дрожжевания. Вычислим </w:t>
      </w:r>
      <w:r w:rsidRPr="00AA0A4F">
        <w:rPr>
          <w:rFonts w:ascii="Times New Roman" w:hAnsi="Times New Roman" w:cs="Times New Roman"/>
          <w:lang w:val="en-US"/>
        </w:rPr>
        <w:t>m</w:t>
      </w:r>
      <w:r w:rsidRPr="00AA0A4F">
        <w:rPr>
          <w:rFonts w:ascii="Times New Roman" w:hAnsi="Times New Roman" w:cs="Times New Roman"/>
        </w:rPr>
        <w:t xml:space="preserve">, если </w:t>
      </w:r>
      <w:r w:rsidR="006C1CFA" w:rsidRPr="00AA0A4F">
        <w:rPr>
          <w:rFonts w:ascii="Times New Roman" w:hAnsi="Times New Roman" w:cs="Times New Roman"/>
          <w:i/>
          <w:lang w:val="en-US"/>
        </w:rPr>
        <w:t>m</w:t>
      </w:r>
      <w:r w:rsidR="006C1CFA" w:rsidRPr="00AA0A4F">
        <w:rPr>
          <w:rFonts w:ascii="Times New Roman" w:hAnsi="Times New Roman" w:cs="Times New Roman"/>
          <w:i/>
          <w:vertAlign w:val="subscript"/>
        </w:rPr>
        <w:t>0</w:t>
      </w:r>
      <w:r w:rsidRPr="00AA0A4F">
        <w:rPr>
          <w:rFonts w:ascii="Times New Roman" w:hAnsi="Times New Roman" w:cs="Times New Roman"/>
        </w:rPr>
        <w:t xml:space="preserve">=10 кг, и </w:t>
      </w:r>
      <w:r w:rsidRPr="00AA0A4F">
        <w:rPr>
          <w:rFonts w:ascii="Times New Roman" w:hAnsi="Times New Roman" w:cs="Times New Roman"/>
          <w:lang w:val="en-US"/>
        </w:rPr>
        <w:t>t</w:t>
      </w:r>
      <w:r w:rsidRPr="00AA0A4F">
        <w:rPr>
          <w:rFonts w:ascii="Times New Roman" w:hAnsi="Times New Roman" w:cs="Times New Roman"/>
        </w:rPr>
        <w:t>=9 ч.</w:t>
      </w:r>
    </w:p>
    <w:p w:rsidR="0022062A" w:rsidRPr="00AA0A4F" w:rsidRDefault="0022062A" w:rsidP="00330077">
      <w:pPr>
        <w:tabs>
          <w:tab w:val="left" w:pos="1134"/>
          <w:tab w:val="left" w:pos="1425"/>
        </w:tabs>
        <w:ind w:left="284" w:firstLine="425"/>
        <w:contextualSpacing/>
        <w:jc w:val="center"/>
        <w:rPr>
          <w:rFonts w:ascii="Times New Roman" w:hAnsi="Times New Roman" w:cs="Times New Roman"/>
          <w:u w:val="single"/>
        </w:rPr>
      </w:pPr>
      <w:r w:rsidRPr="00AA0A4F">
        <w:rPr>
          <w:rFonts w:ascii="Times New Roman" w:hAnsi="Times New Roman" w:cs="Times New Roman"/>
          <w:u w:val="single"/>
        </w:rPr>
        <w:t>Решение.</w:t>
      </w:r>
    </w:p>
    <w:p w:rsidR="0022062A" w:rsidRPr="00AA0A4F" w:rsidRDefault="0022062A" w:rsidP="00330077">
      <w:pPr>
        <w:tabs>
          <w:tab w:val="left" w:pos="1134"/>
          <w:tab w:val="left" w:pos="1425"/>
        </w:tabs>
        <w:ind w:left="284" w:firstLine="425"/>
        <w:contextualSpacing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</w:rPr>
        <w:t>Вычислим массу дрожжей  в процессе дрожжевания:</w:t>
      </w:r>
    </w:p>
    <w:p w:rsidR="0022062A" w:rsidRPr="00AA0A4F" w:rsidRDefault="0022062A" w:rsidP="00330077">
      <w:pPr>
        <w:tabs>
          <w:tab w:val="left" w:pos="1134"/>
          <w:tab w:val="left" w:pos="1425"/>
        </w:tabs>
        <w:ind w:left="284" w:firstLine="425"/>
        <w:contextualSpacing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  <w:lang w:val="en-US"/>
        </w:rPr>
        <w:t>m</w:t>
      </w:r>
      <w:r w:rsidRPr="00AA0A4F">
        <w:rPr>
          <w:rFonts w:ascii="Times New Roman" w:hAnsi="Times New Roman" w:cs="Times New Roman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10</m:t>
            </m:r>
          </m:e>
          <m:sup>
            <m:r>
              <w:rPr>
                <w:rFonts w:ascii="Cambria Math" w:hAnsi="Times New Roman" w:cs="Times New Roman"/>
              </w:rPr>
              <m:t>1,2</m:t>
            </m:r>
            <m:r>
              <w:rPr>
                <w:rFonts w:ascii="Times New Roman" w:hAnsi="Cambria Math" w:cs="Times New Roman"/>
              </w:rPr>
              <m:t>*</m:t>
            </m:r>
            <m:r>
              <w:rPr>
                <w:rFonts w:ascii="Cambria Math" w:hAnsi="Times New Roman" w:cs="Times New Roman"/>
              </w:rPr>
              <m:t>9</m:t>
            </m:r>
          </m:sup>
        </m:sSup>
      </m:oMath>
      <w:r w:rsidRPr="00AA0A4F">
        <w:rPr>
          <w:rFonts w:ascii="Times New Roman" w:hAnsi="Times New Roman" w:cs="Times New Roman"/>
        </w:rPr>
        <w:t xml:space="preserve"> = 51.6 кг</w:t>
      </w:r>
    </w:p>
    <w:p w:rsidR="0022062A" w:rsidRPr="00AA0A4F" w:rsidRDefault="006C1CFA" w:rsidP="00330077">
      <w:pPr>
        <w:tabs>
          <w:tab w:val="left" w:pos="1134"/>
          <w:tab w:val="left" w:pos="1425"/>
        </w:tabs>
        <w:ind w:left="284" w:firstLine="425"/>
        <w:contextualSpacing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</w:rPr>
        <w:t>Ответ</w:t>
      </w:r>
      <w:r w:rsidR="0022062A" w:rsidRPr="00AA0A4F">
        <w:rPr>
          <w:rFonts w:ascii="Times New Roman" w:hAnsi="Times New Roman" w:cs="Times New Roman"/>
        </w:rPr>
        <w:t>: 51.6 кг</w:t>
      </w:r>
    </w:p>
    <w:p w:rsidR="007632AD" w:rsidRPr="00AA0A4F" w:rsidRDefault="009565E7" w:rsidP="00330077">
      <w:pPr>
        <w:tabs>
          <w:tab w:val="left" w:pos="1134"/>
          <w:tab w:val="left" w:pos="1425"/>
        </w:tabs>
        <w:ind w:left="284" w:firstLine="425"/>
        <w:contextualSpacing/>
        <w:rPr>
          <w:rFonts w:ascii="Times New Roman" w:hAnsi="Times New Roman" w:cs="Times New Roman"/>
          <w:b/>
        </w:rPr>
      </w:pPr>
      <w:r w:rsidRPr="00AA0A4F">
        <w:rPr>
          <w:rFonts w:ascii="Times New Roman" w:hAnsi="Times New Roman" w:cs="Times New Roman"/>
          <w:b/>
        </w:rPr>
        <w:t xml:space="preserve">2) </w:t>
      </w:r>
      <w:r w:rsidR="007632AD" w:rsidRPr="00AA0A4F">
        <w:rPr>
          <w:rFonts w:ascii="Times New Roman" w:hAnsi="Times New Roman" w:cs="Times New Roman"/>
          <w:b/>
        </w:rPr>
        <w:t>Логарифмы в химии и биофизике</w:t>
      </w:r>
    </w:p>
    <w:p w:rsidR="007632AD" w:rsidRPr="00AA0A4F" w:rsidRDefault="007632AD" w:rsidP="00330077">
      <w:pPr>
        <w:tabs>
          <w:tab w:val="left" w:pos="1134"/>
          <w:tab w:val="left" w:pos="1425"/>
        </w:tabs>
        <w:ind w:left="284" w:firstLine="425"/>
        <w:contextualSpacing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</w:rPr>
        <w:t>Учитель:  для чего же нужны логарифмы в химии и как они применяются?</w:t>
      </w:r>
    </w:p>
    <w:p w:rsidR="007632AD" w:rsidRPr="00AA0A4F" w:rsidRDefault="007632AD" w:rsidP="00330077">
      <w:pPr>
        <w:tabs>
          <w:tab w:val="left" w:pos="1134"/>
          <w:tab w:val="left" w:pos="1425"/>
        </w:tabs>
        <w:ind w:left="284" w:firstLine="425"/>
        <w:contextualSpacing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</w:rPr>
        <w:t xml:space="preserve"> Думаю, все из нас неоднократно встречались с пометкой </w:t>
      </w:r>
      <w:r w:rsidRPr="00FB3B78">
        <w:rPr>
          <w:rFonts w:ascii="Times New Roman" w:hAnsi="Times New Roman" w:cs="Times New Roman"/>
          <w:bCs/>
          <w:i/>
          <w:iCs/>
          <w:lang w:val="en-US"/>
        </w:rPr>
        <w:t>pH</w:t>
      </w:r>
      <w:r w:rsidRPr="00FB3B78">
        <w:rPr>
          <w:rFonts w:ascii="Times New Roman" w:hAnsi="Times New Roman" w:cs="Times New Roman"/>
          <w:bCs/>
          <w:i/>
          <w:iCs/>
        </w:rPr>
        <w:t xml:space="preserve"> </w:t>
      </w:r>
      <w:r w:rsidRPr="00AA0A4F">
        <w:rPr>
          <w:rFonts w:ascii="Times New Roman" w:hAnsi="Times New Roman" w:cs="Times New Roman"/>
        </w:rPr>
        <w:t>на моющих средствах.</w:t>
      </w:r>
    </w:p>
    <w:p w:rsidR="007632AD" w:rsidRPr="00AA0A4F" w:rsidRDefault="007632AD" w:rsidP="00330077">
      <w:pPr>
        <w:tabs>
          <w:tab w:val="left" w:pos="1134"/>
          <w:tab w:val="left" w:pos="1425"/>
        </w:tabs>
        <w:ind w:left="284" w:firstLine="425"/>
        <w:contextualSpacing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</w:rPr>
        <w:t xml:space="preserve">В химии эту пометку принято называть </w:t>
      </w:r>
      <w:r w:rsidRPr="00FB3B78">
        <w:rPr>
          <w:rFonts w:ascii="Times New Roman" w:hAnsi="Times New Roman" w:cs="Times New Roman"/>
          <w:bCs/>
          <w:i/>
          <w:iCs/>
        </w:rPr>
        <w:t>водородным показателем</w:t>
      </w:r>
      <w:r w:rsidRPr="00AA0A4F">
        <w:rPr>
          <w:rFonts w:ascii="Times New Roman" w:hAnsi="Times New Roman" w:cs="Times New Roman"/>
        </w:rPr>
        <w:t xml:space="preserve">. </w:t>
      </w:r>
    </w:p>
    <w:p w:rsidR="007632AD" w:rsidRPr="00AA0A4F" w:rsidRDefault="007632AD" w:rsidP="00330077">
      <w:pPr>
        <w:tabs>
          <w:tab w:val="left" w:pos="1134"/>
          <w:tab w:val="left" w:pos="1425"/>
        </w:tabs>
        <w:ind w:left="284" w:firstLine="425"/>
        <w:contextualSpacing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</w:rPr>
        <w:t xml:space="preserve">За что же он отвечает? </w:t>
      </w:r>
    </w:p>
    <w:p w:rsidR="007632AD" w:rsidRPr="00AA0A4F" w:rsidRDefault="007632AD" w:rsidP="00330077">
      <w:pPr>
        <w:tabs>
          <w:tab w:val="left" w:pos="1134"/>
          <w:tab w:val="left" w:pos="1425"/>
        </w:tabs>
        <w:ind w:left="284" w:firstLine="425"/>
        <w:contextualSpacing/>
        <w:jc w:val="both"/>
        <w:rPr>
          <w:rFonts w:ascii="Times New Roman" w:hAnsi="Times New Roman" w:cs="Times New Roman"/>
        </w:rPr>
      </w:pPr>
      <w:r w:rsidRPr="00FB3B78">
        <w:rPr>
          <w:rFonts w:ascii="Times New Roman" w:hAnsi="Times New Roman" w:cs="Times New Roman"/>
          <w:bCs/>
          <w:i/>
          <w:iCs/>
        </w:rPr>
        <w:t xml:space="preserve">Водородным показателем </w:t>
      </w:r>
      <w:r w:rsidRPr="00FB3B78">
        <w:rPr>
          <w:rFonts w:ascii="Times New Roman" w:hAnsi="Times New Roman" w:cs="Times New Roman"/>
          <w:bCs/>
          <w:i/>
          <w:iCs/>
          <w:lang w:val="en-US"/>
        </w:rPr>
        <w:t>pH</w:t>
      </w:r>
      <w:r w:rsidRPr="00AA0A4F">
        <w:rPr>
          <w:rFonts w:ascii="Times New Roman" w:hAnsi="Times New Roman" w:cs="Times New Roman"/>
          <w:bCs/>
          <w:i/>
          <w:iCs/>
        </w:rPr>
        <w:t xml:space="preserve"> </w:t>
      </w:r>
      <w:r w:rsidRPr="00AA0A4F">
        <w:rPr>
          <w:rFonts w:ascii="Times New Roman" w:hAnsi="Times New Roman" w:cs="Times New Roman"/>
        </w:rPr>
        <w:t>называется отрицательный десятичный логарифм концентрац</w:t>
      </w:r>
      <w:proofErr w:type="gramStart"/>
      <w:r w:rsidRPr="00AA0A4F">
        <w:rPr>
          <w:rFonts w:ascii="Times New Roman" w:hAnsi="Times New Roman" w:cs="Times New Roman"/>
        </w:rPr>
        <w:t>ии ио</w:t>
      </w:r>
      <w:proofErr w:type="gramEnd"/>
      <w:r w:rsidRPr="00AA0A4F">
        <w:rPr>
          <w:rFonts w:ascii="Times New Roman" w:hAnsi="Times New Roman" w:cs="Times New Roman"/>
        </w:rPr>
        <w:t>нов водорода.</w:t>
      </w:r>
      <w:r w:rsidR="00E33B3A" w:rsidRPr="00AA0A4F">
        <w:rPr>
          <w:rFonts w:ascii="Times New Roman" w:hAnsi="Times New Roman" w:cs="Times New Roman"/>
        </w:rPr>
        <w:t xml:space="preserve"> Иначе говоря,</w:t>
      </w:r>
      <w:r w:rsidRPr="00AA0A4F">
        <w:rPr>
          <w:rFonts w:ascii="Times New Roman" w:hAnsi="Times New Roman" w:cs="Times New Roman"/>
        </w:rPr>
        <w:t xml:space="preserve"> с помощью водородного показателя определяется уровень кислотности среды</w:t>
      </w:r>
      <w:r w:rsidR="00F61850" w:rsidRPr="00AA0A4F">
        <w:rPr>
          <w:rFonts w:ascii="Times New Roman" w:hAnsi="Times New Roman" w:cs="Times New Roman"/>
        </w:rPr>
        <w:t xml:space="preserve"> (на экране таблица соотношения водородного показателя и среды раствора)</w:t>
      </w:r>
      <w:r w:rsidR="006A5ECB" w:rsidRPr="00AA0A4F">
        <w:rPr>
          <w:rFonts w:ascii="Times New Roman" w:hAnsi="Times New Roman" w:cs="Times New Roman"/>
        </w:rPr>
        <w:t>.</w:t>
      </w:r>
    </w:p>
    <w:p w:rsidR="007632AD" w:rsidRPr="00AA0A4F" w:rsidRDefault="007632AD" w:rsidP="00330077">
      <w:pPr>
        <w:tabs>
          <w:tab w:val="left" w:pos="1134"/>
          <w:tab w:val="left" w:pos="1425"/>
        </w:tabs>
        <w:ind w:left="284" w:firstLine="425"/>
        <w:contextualSpacing/>
        <w:rPr>
          <w:rFonts w:ascii="Times New Roman" w:hAnsi="Times New Roman" w:cs="Times New Roman"/>
          <w:bCs/>
        </w:rPr>
      </w:pPr>
      <w:r w:rsidRPr="00AA0A4F">
        <w:rPr>
          <w:rFonts w:ascii="Times New Roman" w:hAnsi="Times New Roman" w:cs="Times New Roman"/>
        </w:rPr>
        <w:t xml:space="preserve">С помощью логарифмов ученые научились определять точный возраст ископаемых пород и животных. Наиболее распространен </w:t>
      </w:r>
      <w:r w:rsidR="00E33B3A" w:rsidRPr="00AA0A4F">
        <w:rPr>
          <w:rFonts w:ascii="Times New Roman" w:hAnsi="Times New Roman" w:cs="Times New Roman"/>
          <w:bCs/>
        </w:rPr>
        <w:t>р</w:t>
      </w:r>
      <w:r w:rsidRPr="00AA0A4F">
        <w:rPr>
          <w:rFonts w:ascii="Times New Roman" w:hAnsi="Times New Roman" w:cs="Times New Roman"/>
          <w:bCs/>
        </w:rPr>
        <w:t xml:space="preserve">адиоуглеродный анализ. </w:t>
      </w:r>
    </w:p>
    <w:p w:rsidR="007632AD" w:rsidRPr="00AA0A4F" w:rsidRDefault="006175DA" w:rsidP="00330077">
      <w:pPr>
        <w:tabs>
          <w:tab w:val="left" w:pos="1134"/>
          <w:tab w:val="left" w:pos="1425"/>
        </w:tabs>
        <w:ind w:left="284" w:firstLine="425"/>
        <w:contextualSpacing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</w:rPr>
        <w:t>Попытаемся понять суть этого метода на примере следующей задачи.</w:t>
      </w:r>
    </w:p>
    <w:p w:rsidR="007632AD" w:rsidRPr="00AA0A4F" w:rsidRDefault="007632AD" w:rsidP="00330077">
      <w:pPr>
        <w:tabs>
          <w:tab w:val="left" w:pos="1134"/>
          <w:tab w:val="left" w:pos="1425"/>
        </w:tabs>
        <w:ind w:left="284" w:firstLine="425"/>
        <w:contextualSpacing/>
        <w:jc w:val="center"/>
        <w:rPr>
          <w:rFonts w:ascii="Times New Roman" w:hAnsi="Times New Roman" w:cs="Times New Roman"/>
          <w:i/>
          <w:u w:val="single"/>
        </w:rPr>
      </w:pPr>
      <w:r w:rsidRPr="00AA0A4F">
        <w:rPr>
          <w:rFonts w:ascii="Times New Roman" w:hAnsi="Times New Roman" w:cs="Times New Roman"/>
          <w:i/>
          <w:u w:val="single"/>
        </w:rPr>
        <w:t>Задача №</w:t>
      </w:r>
      <w:r w:rsidR="00A678F6">
        <w:rPr>
          <w:rFonts w:ascii="Times New Roman" w:hAnsi="Times New Roman" w:cs="Times New Roman"/>
          <w:i/>
          <w:u w:val="single"/>
        </w:rPr>
        <w:t>5</w:t>
      </w:r>
    </w:p>
    <w:p w:rsidR="007632AD" w:rsidRPr="00AA0A4F" w:rsidRDefault="007632AD" w:rsidP="00330077">
      <w:pPr>
        <w:tabs>
          <w:tab w:val="left" w:pos="1134"/>
          <w:tab w:val="left" w:pos="1425"/>
        </w:tabs>
        <w:ind w:left="284" w:firstLine="425"/>
        <w:contextualSpacing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</w:rPr>
        <w:lastRenderedPageBreak/>
        <w:t xml:space="preserve">Известно, что соотношение между углеродом </w:t>
      </w:r>
      <w:r w:rsidRPr="00AA0A4F">
        <w:rPr>
          <w:rFonts w:ascii="Times New Roman" w:hAnsi="Times New Roman" w:cs="Times New Roman"/>
          <w:lang w:val="en-US"/>
        </w:rPr>
        <w:t>C</w:t>
      </w:r>
      <w:r w:rsidRPr="00AA0A4F">
        <w:rPr>
          <w:rFonts w:ascii="Times New Roman" w:hAnsi="Times New Roman" w:cs="Times New Roman"/>
          <w:vertAlign w:val="superscript"/>
        </w:rPr>
        <w:t>12</w:t>
      </w:r>
      <w:r w:rsidRPr="00AA0A4F">
        <w:rPr>
          <w:rFonts w:ascii="Times New Roman" w:hAnsi="Times New Roman" w:cs="Times New Roman"/>
        </w:rPr>
        <w:t xml:space="preserve"> и его радиоактивным изотопом </w:t>
      </w:r>
      <w:r w:rsidRPr="00AA0A4F">
        <w:rPr>
          <w:rFonts w:ascii="Times New Roman" w:hAnsi="Times New Roman" w:cs="Times New Roman"/>
          <w:lang w:val="en-US"/>
        </w:rPr>
        <w:t>C</w:t>
      </w:r>
      <w:r w:rsidRPr="00AA0A4F">
        <w:rPr>
          <w:rFonts w:ascii="Times New Roman" w:hAnsi="Times New Roman" w:cs="Times New Roman"/>
          <w:vertAlign w:val="superscript"/>
        </w:rPr>
        <w:t>14</w:t>
      </w:r>
      <w:r w:rsidRPr="00AA0A4F">
        <w:rPr>
          <w:rFonts w:ascii="Times New Roman" w:hAnsi="Times New Roman" w:cs="Times New Roman"/>
        </w:rPr>
        <w:t xml:space="preserve"> во всех живых организмах постоянно. Период полураспада углерода </w:t>
      </w:r>
      <w:r w:rsidRPr="00AA0A4F">
        <w:rPr>
          <w:rFonts w:ascii="Times New Roman" w:hAnsi="Times New Roman" w:cs="Times New Roman"/>
          <w:lang w:val="en-US"/>
        </w:rPr>
        <w:t>C</w:t>
      </w:r>
      <w:r w:rsidRPr="00AA0A4F">
        <w:rPr>
          <w:rFonts w:ascii="Times New Roman" w:hAnsi="Times New Roman" w:cs="Times New Roman"/>
          <w:vertAlign w:val="superscript"/>
        </w:rPr>
        <w:t>14</w:t>
      </w:r>
      <w:r w:rsidRPr="00AA0A4F">
        <w:rPr>
          <w:rFonts w:ascii="Times New Roman" w:hAnsi="Times New Roman" w:cs="Times New Roman"/>
        </w:rPr>
        <w:t xml:space="preserve"> составляет 5760 лет. </w:t>
      </w:r>
      <w:r w:rsidR="00F33660" w:rsidRPr="00AA0A4F">
        <w:rPr>
          <w:rFonts w:ascii="Times New Roman" w:hAnsi="Times New Roman" w:cs="Times New Roman"/>
        </w:rPr>
        <w:t xml:space="preserve">Определите возраст останков мамонта, найденных в вечной мерзлоте на Таймыре, если относительное содержание изотопа </w:t>
      </w:r>
      <w:r w:rsidR="00F33660" w:rsidRPr="00AA0A4F">
        <w:rPr>
          <w:rFonts w:ascii="Times New Roman" w:hAnsi="Times New Roman" w:cs="Times New Roman"/>
          <w:lang w:val="en-US"/>
        </w:rPr>
        <w:t>C</w:t>
      </w:r>
      <w:r w:rsidR="00F33660" w:rsidRPr="00AA0A4F">
        <w:rPr>
          <w:rFonts w:ascii="Times New Roman" w:hAnsi="Times New Roman" w:cs="Times New Roman"/>
          <w:vertAlign w:val="superscript"/>
        </w:rPr>
        <w:t>14</w:t>
      </w:r>
      <w:r w:rsidR="00F33660" w:rsidRPr="00AA0A4F">
        <w:rPr>
          <w:rFonts w:ascii="Times New Roman" w:hAnsi="Times New Roman" w:cs="Times New Roman"/>
        </w:rPr>
        <w:t xml:space="preserve"> в них составляет 26% от его количества в живом организме.</w:t>
      </w:r>
    </w:p>
    <w:p w:rsidR="007632AD" w:rsidRPr="00AA0A4F" w:rsidRDefault="007632AD" w:rsidP="00330077">
      <w:pPr>
        <w:tabs>
          <w:tab w:val="left" w:pos="1134"/>
          <w:tab w:val="left" w:pos="1425"/>
        </w:tabs>
        <w:ind w:left="284" w:firstLine="425"/>
        <w:contextualSpacing/>
        <w:jc w:val="center"/>
        <w:rPr>
          <w:rFonts w:ascii="Times New Roman" w:hAnsi="Times New Roman" w:cs="Times New Roman"/>
          <w:u w:val="single"/>
        </w:rPr>
      </w:pPr>
      <w:r w:rsidRPr="00AA0A4F">
        <w:rPr>
          <w:rFonts w:ascii="Times New Roman" w:hAnsi="Times New Roman" w:cs="Times New Roman"/>
          <w:u w:val="single"/>
        </w:rPr>
        <w:t>Решение.</w:t>
      </w:r>
    </w:p>
    <w:p w:rsidR="007632AD" w:rsidRPr="00AA0A4F" w:rsidRDefault="007632AD" w:rsidP="00330077">
      <w:pPr>
        <w:tabs>
          <w:tab w:val="left" w:pos="1134"/>
          <w:tab w:val="left" w:pos="1425"/>
        </w:tabs>
        <w:ind w:left="284" w:firstLine="425"/>
        <w:contextualSpacing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</w:rPr>
        <w:t xml:space="preserve">Пусть изначально изотопа </w:t>
      </w:r>
      <w:r w:rsidRPr="00AA0A4F">
        <w:rPr>
          <w:rFonts w:ascii="Times New Roman" w:hAnsi="Times New Roman" w:cs="Times New Roman"/>
          <w:lang w:val="en-US"/>
        </w:rPr>
        <w:t>C</w:t>
      </w:r>
      <w:r w:rsidRPr="00AA0A4F">
        <w:rPr>
          <w:rFonts w:ascii="Times New Roman" w:hAnsi="Times New Roman" w:cs="Times New Roman"/>
          <w:vertAlign w:val="superscript"/>
        </w:rPr>
        <w:t>14</w:t>
      </w:r>
      <w:r w:rsidRPr="00AA0A4F">
        <w:rPr>
          <w:rFonts w:ascii="Times New Roman" w:hAnsi="Times New Roman" w:cs="Times New Roman"/>
        </w:rPr>
        <w:t xml:space="preserve"> было </w:t>
      </w:r>
      <w:r w:rsidRPr="00AA0A4F">
        <w:rPr>
          <w:rFonts w:ascii="Times New Roman" w:hAnsi="Times New Roman" w:cs="Times New Roman"/>
          <w:lang w:val="en-US"/>
        </w:rPr>
        <w:t>m</w:t>
      </w:r>
      <w:r w:rsidRPr="00AA0A4F">
        <w:rPr>
          <w:rFonts w:ascii="Times New Roman" w:hAnsi="Times New Roman" w:cs="Times New Roman"/>
        </w:rPr>
        <w:t xml:space="preserve">, получим </w:t>
      </w:r>
      <w:r w:rsidRPr="00AA0A4F">
        <w:rPr>
          <w:rFonts w:ascii="Times New Roman" w:hAnsi="Times New Roman" w:cs="Times New Roman"/>
          <w:lang w:val="en-US"/>
        </w:rPr>
        <w:t>q</w:t>
      </w:r>
      <w:r w:rsidRPr="00AA0A4F">
        <w:rPr>
          <w:rFonts w:ascii="Times New Roman" w:hAnsi="Times New Roman" w:cs="Times New Roman"/>
        </w:rPr>
        <w:t xml:space="preserve"> = </w:t>
      </w:r>
      <w:r w:rsidRPr="00AA0A4F">
        <w:rPr>
          <w:rFonts w:ascii="Times New Roman" w:hAnsi="Times New Roman" w:cs="Times New Roman"/>
          <w:lang w:val="en-US"/>
        </w:rPr>
        <w:t>m</w:t>
      </w:r>
      <w:r w:rsidRPr="00AA0A4F">
        <w:rPr>
          <w:rFonts w:ascii="Times New Roman" w:hAnsi="Times New Roman" w:cs="Times New Roman"/>
        </w:rPr>
        <w:t xml:space="preserve">, </w:t>
      </w:r>
      <w:r w:rsidRPr="00AA0A4F">
        <w:rPr>
          <w:rFonts w:ascii="Times New Roman" w:hAnsi="Times New Roman" w:cs="Times New Roman"/>
          <w:lang w:val="en-US"/>
        </w:rPr>
        <w:t>t</w:t>
      </w:r>
      <w:r w:rsidRPr="00AA0A4F">
        <w:rPr>
          <w:rFonts w:ascii="Times New Roman" w:hAnsi="Times New Roman" w:cs="Times New Roman"/>
        </w:rPr>
        <w:t xml:space="preserve"> = 5760, </w:t>
      </w:r>
      <w:r w:rsidRPr="00AA0A4F">
        <w:rPr>
          <w:rFonts w:ascii="Times New Roman" w:hAnsi="Times New Roman" w:cs="Times New Roman"/>
          <w:lang w:val="en-US"/>
        </w:rPr>
        <w:t>p</w:t>
      </w:r>
      <w:r w:rsidRPr="00AA0A4F">
        <w:rPr>
          <w:rFonts w:ascii="Times New Roman" w:hAnsi="Times New Roman" w:cs="Times New Roman"/>
        </w:rPr>
        <w:t xml:space="preserve"> = 1/2, </w:t>
      </w:r>
      <w:r w:rsidRPr="00AA0A4F">
        <w:rPr>
          <w:rFonts w:ascii="Times New Roman" w:hAnsi="Times New Roman" w:cs="Times New Roman"/>
          <w:lang w:val="en-US"/>
        </w:rPr>
        <w:t>B</w:t>
      </w:r>
      <w:r w:rsidRPr="00AA0A4F">
        <w:rPr>
          <w:rFonts w:ascii="Times New Roman" w:hAnsi="Times New Roman" w:cs="Times New Roman"/>
        </w:rPr>
        <w:t xml:space="preserve"> = 0,26</w:t>
      </w:r>
      <w:r w:rsidRPr="00AA0A4F">
        <w:rPr>
          <w:rFonts w:ascii="Times New Roman" w:hAnsi="Times New Roman" w:cs="Times New Roman"/>
          <w:lang w:val="en-US"/>
        </w:rPr>
        <w:t>m</w:t>
      </w:r>
      <w:r w:rsidRPr="00AA0A4F">
        <w:rPr>
          <w:rFonts w:ascii="Times New Roman" w:hAnsi="Times New Roman" w:cs="Times New Roman"/>
        </w:rPr>
        <w:t xml:space="preserve">, и значит, </w:t>
      </w:r>
    </w:p>
    <w:p w:rsidR="004F3FE2" w:rsidRDefault="007632AD" w:rsidP="00330077">
      <w:pPr>
        <w:tabs>
          <w:tab w:val="left" w:pos="1134"/>
          <w:tab w:val="left" w:pos="1425"/>
        </w:tabs>
        <w:ind w:left="284" w:firstLine="425"/>
        <w:contextualSpacing/>
        <w:rPr>
          <w:rFonts w:ascii="Times New Roman" w:hAnsi="Times New Roman" w:cs="Times New Roman"/>
          <w:position w:val="-46"/>
        </w:rPr>
      </w:pPr>
      <w:r w:rsidRPr="00AA0A4F">
        <w:rPr>
          <w:rFonts w:ascii="Times New Roman" w:hAnsi="Times New Roman" w:cs="Times New Roman"/>
          <w:position w:val="-46"/>
        </w:rPr>
        <w:object w:dxaOrig="10612" w:dyaOrig="1166">
          <v:shape id="_x0000_i1044" type="#_x0000_t75" style="width:498.75pt;height:54.75pt" o:ole="" filled="t">
            <v:fill color2="black"/>
            <v:imagedata r:id="rId43" o:title=""/>
          </v:shape>
          <o:OLEObject Type="Embed" ProgID="Equation.3" ShapeID="_x0000_i1044" DrawAspect="Content" ObjectID="_1385126507" r:id="rId44"/>
        </w:object>
      </w:r>
      <w:r w:rsidR="004F3FE2">
        <w:rPr>
          <w:rFonts w:ascii="Times New Roman" w:hAnsi="Times New Roman" w:cs="Times New Roman"/>
          <w:position w:val="-46"/>
        </w:rPr>
        <w:t xml:space="preserve">     </w:t>
      </w:r>
    </w:p>
    <w:p w:rsidR="007632AD" w:rsidRPr="00AA0A4F" w:rsidRDefault="004F3FE2" w:rsidP="00330077">
      <w:pPr>
        <w:tabs>
          <w:tab w:val="left" w:pos="1134"/>
          <w:tab w:val="left" w:pos="1425"/>
        </w:tabs>
        <w:ind w:left="284" w:firstLine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  <w:r w:rsidR="007632AD" w:rsidRPr="00AA0A4F">
        <w:rPr>
          <w:rFonts w:ascii="Times New Roman" w:hAnsi="Times New Roman" w:cs="Times New Roman"/>
        </w:rPr>
        <w:t>Возраст останков мамонта составляет примерно 11200 лет.</w:t>
      </w:r>
    </w:p>
    <w:p w:rsidR="00F33660" w:rsidRPr="00AA0A4F" w:rsidRDefault="00F33660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  <w:b/>
          <w:bCs/>
        </w:rPr>
      </w:pPr>
      <w:r w:rsidRPr="00AA0A4F">
        <w:rPr>
          <w:rFonts w:ascii="Times New Roman" w:hAnsi="Times New Roman" w:cs="Times New Roman"/>
          <w:b/>
          <w:bCs/>
        </w:rPr>
        <w:t>3)  Логарифмы в географии</w:t>
      </w:r>
    </w:p>
    <w:p w:rsidR="00F33660" w:rsidRPr="00AA0A4F" w:rsidRDefault="00F33660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</w:rPr>
        <w:t>Учитель:  Для планирования развития городов, других населенных пунктов, строительства жилья, дорог, других объектов мест проживания людей, необходимы расчеты – прогнозы на 5, 10, 20 лет вперед. Покажем, как в таких расчетах применяются  логарифмы.</w:t>
      </w:r>
    </w:p>
    <w:p w:rsidR="00F33660" w:rsidRPr="00AA0A4F" w:rsidRDefault="00A678F6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jc w:val="center"/>
        <w:rPr>
          <w:rFonts w:ascii="Times New Roman" w:hAnsi="Times New Roman" w:cs="Times New Roman"/>
          <w:i/>
          <w:color w:val="000000" w:themeColor="text1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u w:val="single"/>
        </w:rPr>
        <w:t>Задача №6</w:t>
      </w:r>
    </w:p>
    <w:p w:rsidR="00F33660" w:rsidRPr="00AA0A4F" w:rsidRDefault="00F33660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</w:rPr>
      </w:pPr>
      <w:r w:rsidRPr="00AA0A4F">
        <w:rPr>
          <w:rFonts w:ascii="Times New Roman" w:hAnsi="Times New Roman" w:cs="Times New Roman"/>
          <w:bCs/>
          <w:color w:val="000000" w:themeColor="text1"/>
        </w:rPr>
        <w:t xml:space="preserve">По данным газеты «Зори» от 12 апреля 2011 года из доклада П. Е. Шишкина население в городе Старый Оскол за один год увеличилось с 256100 человек до 257135 человек. Через сколько лет население этого города увеличится в 1,5 раза? </w:t>
      </w:r>
    </w:p>
    <w:p w:rsidR="00F33660" w:rsidRPr="00AA0A4F" w:rsidRDefault="00F33660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AA0A4F">
        <w:rPr>
          <w:rFonts w:ascii="Times New Roman" w:hAnsi="Times New Roman" w:cs="Times New Roman"/>
          <w:color w:val="000000" w:themeColor="text1"/>
          <w:u w:val="single"/>
        </w:rPr>
        <w:t>Решение.</w:t>
      </w:r>
    </w:p>
    <w:p w:rsidR="00F33660" w:rsidRPr="00AA0A4F" w:rsidRDefault="00F33660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</w:rPr>
      </w:pPr>
      <w:r w:rsidRPr="00AA0A4F">
        <w:rPr>
          <w:rFonts w:ascii="Times New Roman" w:hAnsi="Times New Roman" w:cs="Times New Roman"/>
          <w:color w:val="000000" w:themeColor="text1"/>
        </w:rPr>
        <w:t xml:space="preserve"> </w:t>
      </w:r>
      <w:r w:rsidRPr="00AA0A4F">
        <w:rPr>
          <w:rFonts w:ascii="Times New Roman" w:hAnsi="Times New Roman" w:cs="Times New Roman"/>
          <w:bCs/>
          <w:color w:val="000000" w:themeColor="text1"/>
        </w:rPr>
        <w:t xml:space="preserve">Для решения этой задачи применим формулу сложных процентов: </w:t>
      </w:r>
      <w:r w:rsidRPr="00AA0A4F">
        <w:rPr>
          <w:rFonts w:ascii="Times New Roman" w:hAnsi="Times New Roman" w:cs="Times New Roman"/>
          <w:bCs/>
          <w:i/>
          <w:iCs/>
          <w:color w:val="000000" w:themeColor="text1"/>
          <w:lang w:val="en-US"/>
        </w:rPr>
        <w:t>A</w:t>
      </w:r>
      <w:r w:rsidRPr="00AA0A4F">
        <w:rPr>
          <w:rFonts w:ascii="Times New Roman" w:hAnsi="Times New Roman" w:cs="Times New Roman"/>
          <w:bCs/>
          <w:i/>
          <w:iCs/>
          <w:color w:val="000000" w:themeColor="text1"/>
        </w:rPr>
        <w:t>=</w:t>
      </w:r>
      <w:proofErr w:type="gramStart"/>
      <w:r w:rsidRPr="00AA0A4F">
        <w:rPr>
          <w:rFonts w:ascii="Times New Roman" w:hAnsi="Times New Roman" w:cs="Times New Roman"/>
          <w:bCs/>
          <w:i/>
          <w:iCs/>
          <w:color w:val="000000" w:themeColor="text1"/>
          <w:lang w:val="en-US"/>
        </w:rPr>
        <w:t>a</w:t>
      </w:r>
      <w:r w:rsidRPr="00AA0A4F">
        <w:rPr>
          <w:rFonts w:ascii="Times New Roman" w:hAnsi="Times New Roman" w:cs="Times New Roman"/>
          <w:bCs/>
          <w:i/>
          <w:iCs/>
          <w:color w:val="000000" w:themeColor="text1"/>
        </w:rPr>
        <w:t>(</w:t>
      </w:r>
      <w:proofErr w:type="gramEnd"/>
      <w:r w:rsidRPr="00AA0A4F">
        <w:rPr>
          <w:rFonts w:ascii="Times New Roman" w:hAnsi="Times New Roman" w:cs="Times New Roman"/>
          <w:bCs/>
          <w:i/>
          <w:iCs/>
          <w:color w:val="000000" w:themeColor="text1"/>
        </w:rPr>
        <w:t>1+</w:t>
      </w:r>
      <w:r w:rsidRPr="00AA0A4F">
        <w:rPr>
          <w:rFonts w:ascii="Times New Roman" w:hAnsi="Times New Roman" w:cs="Times New Roman"/>
          <w:bCs/>
          <w:i/>
          <w:iCs/>
          <w:color w:val="000000" w:themeColor="text1"/>
          <w:lang w:val="en-US"/>
        </w:rPr>
        <w:t>p</w:t>
      </w:r>
      <w:r w:rsidRPr="00AA0A4F">
        <w:rPr>
          <w:rFonts w:ascii="Times New Roman" w:hAnsi="Times New Roman" w:cs="Times New Roman"/>
          <w:bCs/>
          <w:i/>
          <w:iCs/>
          <w:color w:val="000000" w:themeColor="text1"/>
        </w:rPr>
        <w:t>/100)</w:t>
      </w:r>
      <w:r w:rsidRPr="00AA0A4F">
        <w:rPr>
          <w:rFonts w:ascii="Times New Roman" w:hAnsi="Times New Roman" w:cs="Times New Roman"/>
          <w:bCs/>
          <w:i/>
          <w:iCs/>
          <w:color w:val="000000" w:themeColor="text1"/>
          <w:vertAlign w:val="superscript"/>
          <w:lang w:val="en-US"/>
        </w:rPr>
        <w:t>x</w:t>
      </w:r>
      <w:r w:rsidRPr="00AA0A4F">
        <w:rPr>
          <w:rFonts w:ascii="Times New Roman" w:hAnsi="Times New Roman" w:cs="Times New Roman"/>
          <w:bCs/>
          <w:color w:val="000000" w:themeColor="text1"/>
        </w:rPr>
        <w:t>. Примем население города, которое было, за а=256100</w:t>
      </w:r>
      <w:r w:rsidRPr="00AA0A4F">
        <w:rPr>
          <w:rFonts w:ascii="Times New Roman" w:hAnsi="Times New Roman" w:cs="Times New Roman"/>
          <w:bCs/>
          <w:i/>
          <w:iCs/>
          <w:color w:val="000000" w:themeColor="text1"/>
        </w:rPr>
        <w:t xml:space="preserve">, </w:t>
      </w:r>
      <w:r w:rsidRPr="00AA0A4F">
        <w:rPr>
          <w:rFonts w:ascii="Times New Roman" w:hAnsi="Times New Roman" w:cs="Times New Roman"/>
          <w:bCs/>
          <w:color w:val="000000" w:themeColor="text1"/>
        </w:rPr>
        <w:t xml:space="preserve">тогда </w:t>
      </w:r>
      <w:r w:rsidRPr="00AA0A4F">
        <w:rPr>
          <w:rFonts w:ascii="Times New Roman" w:hAnsi="Times New Roman" w:cs="Times New Roman"/>
          <w:bCs/>
          <w:i/>
          <w:iCs/>
          <w:color w:val="000000" w:themeColor="text1"/>
        </w:rPr>
        <w:t>А=257135</w:t>
      </w:r>
      <w:r w:rsidRPr="00AA0A4F">
        <w:rPr>
          <w:rFonts w:ascii="Times New Roman" w:hAnsi="Times New Roman" w:cs="Times New Roman"/>
          <w:bCs/>
          <w:color w:val="000000" w:themeColor="text1"/>
        </w:rPr>
        <w:t xml:space="preserve">-это население, которое стало, </w:t>
      </w:r>
      <w:proofErr w:type="spellStart"/>
      <w:r w:rsidRPr="00AA0A4F">
        <w:rPr>
          <w:rFonts w:ascii="Times New Roman" w:hAnsi="Times New Roman" w:cs="Times New Roman"/>
          <w:bCs/>
          <w:i/>
          <w:iCs/>
          <w:color w:val="000000" w:themeColor="text1"/>
        </w:rPr>
        <w:t>х</w:t>
      </w:r>
      <w:proofErr w:type="spellEnd"/>
      <w:r w:rsidRPr="00AA0A4F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-</w:t>
      </w:r>
      <w:r w:rsidRPr="00AA0A4F">
        <w:rPr>
          <w:rFonts w:ascii="Times New Roman" w:hAnsi="Times New Roman" w:cs="Times New Roman"/>
          <w:bCs/>
          <w:color w:val="000000" w:themeColor="text1"/>
        </w:rPr>
        <w:t>неизвестно.</w:t>
      </w:r>
    </w:p>
    <w:p w:rsidR="00F33660" w:rsidRPr="00AA0A4F" w:rsidRDefault="00EE3501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AA0A4F">
        <w:rPr>
          <w:rFonts w:ascii="Times New Roman" w:hAnsi="Times New Roman" w:cs="Times New Roman"/>
          <w:bCs/>
          <w:color w:val="000000" w:themeColor="text1"/>
        </w:rPr>
        <w:t>р</w:t>
      </w:r>
      <w:proofErr w:type="spellEnd"/>
      <w:proofErr w:type="gramEnd"/>
      <w:r w:rsidRPr="00AA0A4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96445" w:rsidRPr="00AA0A4F">
        <w:rPr>
          <w:rFonts w:ascii="Times New Roman" w:hAnsi="Times New Roman" w:cs="Times New Roman"/>
          <w:bCs/>
          <w:color w:val="000000" w:themeColor="text1"/>
        </w:rPr>
        <w:t>=</w:t>
      </w:r>
      <w:r w:rsidR="00F743EF" w:rsidRPr="00AA0A4F">
        <w:rPr>
          <w:rFonts w:ascii="Times New Roman" w:hAnsi="Times New Roman" w:cs="Times New Roman"/>
          <w:bCs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color w:val="000000" w:themeColor="text1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</w:rPr>
              <m:t>257135</m:t>
            </m:r>
            <m:r>
              <w:rPr>
                <w:rFonts w:ascii="Times New Roman" w:hAnsi="Times New Roman" w:cs="Times New Roman"/>
                <w:color w:val="000000" w:themeColor="text1"/>
              </w:rPr>
              <m:t>-</m:t>
            </m:r>
            <m:r>
              <w:rPr>
                <w:rFonts w:ascii="Cambria Math" w:hAnsi="Times New Roman" w:cs="Times New Roman"/>
                <w:color w:val="000000" w:themeColor="text1"/>
              </w:rPr>
              <m:t>256100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</w:rPr>
              <m:t>257135</m:t>
            </m:r>
          </m:den>
        </m:f>
        <m:r>
          <w:rPr>
            <w:rFonts w:ascii="Times New Roman" w:hAnsi="Cambria Math" w:cs="Times New Roman"/>
            <w:color w:val="000000" w:themeColor="text1"/>
          </w:rPr>
          <m:t>*</m:t>
        </m:r>
      </m:oMath>
      <w:r w:rsidR="00F33660" w:rsidRPr="00AA0A4F">
        <w:rPr>
          <w:rFonts w:ascii="Times New Roman" w:hAnsi="Times New Roman" w:cs="Times New Roman"/>
          <w:bCs/>
          <w:color w:val="000000" w:themeColor="text1"/>
        </w:rPr>
        <w:t xml:space="preserve">100≈0,4% </w:t>
      </w:r>
    </w:p>
    <w:p w:rsidR="00F33660" w:rsidRPr="00AA0A4F" w:rsidRDefault="00F33660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  <w:bCs/>
        </w:rPr>
        <w:t>Сделав подстановку в формулу</w:t>
      </w:r>
      <w:r w:rsidRPr="00AA0A4F">
        <w:rPr>
          <w:rFonts w:ascii="Times New Roman" w:hAnsi="Times New Roman" w:cs="Times New Roman"/>
          <w:bCs/>
          <w:i/>
          <w:iCs/>
        </w:rPr>
        <w:t xml:space="preserve">, </w:t>
      </w:r>
      <w:r w:rsidRPr="00AA0A4F">
        <w:rPr>
          <w:rFonts w:ascii="Times New Roman" w:hAnsi="Times New Roman" w:cs="Times New Roman"/>
          <w:bCs/>
        </w:rPr>
        <w:t>получим</w:t>
      </w:r>
      <w:r w:rsidR="00503FD9" w:rsidRPr="00AA0A4F">
        <w:rPr>
          <w:rFonts w:ascii="Times New Roman" w:hAnsi="Times New Roman" w:cs="Times New Roman"/>
          <w:bCs/>
        </w:rPr>
        <w:t>:</w:t>
      </w:r>
    </w:p>
    <w:p w:rsidR="00F33660" w:rsidRPr="00AA0A4F" w:rsidRDefault="00F33660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  <w:bCs/>
        </w:rPr>
        <w:t>256100∙1,5=256100(1+0,4/100)</w:t>
      </w:r>
      <w:r w:rsidRPr="00AA0A4F">
        <w:rPr>
          <w:rFonts w:ascii="Times New Roman" w:hAnsi="Times New Roman" w:cs="Times New Roman"/>
          <w:bCs/>
          <w:i/>
          <w:iCs/>
          <w:vertAlign w:val="superscript"/>
        </w:rPr>
        <w:t xml:space="preserve"> </w:t>
      </w:r>
      <w:r w:rsidRPr="00AA0A4F">
        <w:rPr>
          <w:rFonts w:ascii="Times New Roman" w:hAnsi="Times New Roman" w:cs="Times New Roman"/>
          <w:bCs/>
          <w:i/>
          <w:iCs/>
          <w:vertAlign w:val="superscript"/>
          <w:lang w:val="en-US"/>
        </w:rPr>
        <w:t>x</w:t>
      </w:r>
      <w:r w:rsidRPr="00AA0A4F">
        <w:rPr>
          <w:rFonts w:ascii="Times New Roman" w:hAnsi="Times New Roman" w:cs="Times New Roman"/>
          <w:bCs/>
        </w:rPr>
        <w:t xml:space="preserve"> </w:t>
      </w:r>
    </w:p>
    <w:p w:rsidR="00F33660" w:rsidRPr="00AA0A4F" w:rsidRDefault="00F33660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  <w:bCs/>
        </w:rPr>
        <w:t>Чтобы решить это показательное</w:t>
      </w:r>
      <w:r w:rsidR="00503FD9" w:rsidRPr="00AA0A4F">
        <w:rPr>
          <w:rFonts w:ascii="Times New Roman" w:hAnsi="Times New Roman" w:cs="Times New Roman"/>
          <w:bCs/>
        </w:rPr>
        <w:t xml:space="preserve"> уравнение прологарифмируем его:</w:t>
      </w:r>
    </w:p>
    <w:p w:rsidR="00F33660" w:rsidRPr="00AA0A4F" w:rsidRDefault="00F33660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  <w:iCs/>
        </w:rPr>
      </w:pPr>
      <w:proofErr w:type="spellStart"/>
      <w:proofErr w:type="gramStart"/>
      <w:r w:rsidRPr="00AA0A4F">
        <w:rPr>
          <w:rFonts w:ascii="Times New Roman" w:hAnsi="Times New Roman" w:cs="Times New Roman"/>
          <w:bCs/>
          <w:i/>
          <w:iCs/>
          <w:lang w:val="en-US"/>
        </w:rPr>
        <w:t>xlg</w:t>
      </w:r>
      <w:proofErr w:type="spellEnd"/>
      <w:proofErr w:type="gramEnd"/>
      <w:r w:rsidRPr="00AA0A4F">
        <w:rPr>
          <w:rFonts w:ascii="Times New Roman" w:hAnsi="Times New Roman" w:cs="Times New Roman"/>
          <w:bCs/>
          <w:i/>
          <w:iCs/>
        </w:rPr>
        <w:t xml:space="preserve"> 1,004=</w:t>
      </w:r>
      <w:proofErr w:type="spellStart"/>
      <w:r w:rsidRPr="00AA0A4F">
        <w:rPr>
          <w:rFonts w:ascii="Times New Roman" w:hAnsi="Times New Roman" w:cs="Times New Roman"/>
          <w:bCs/>
          <w:i/>
          <w:iCs/>
          <w:lang w:val="en-US"/>
        </w:rPr>
        <w:t>lg</w:t>
      </w:r>
      <w:proofErr w:type="spellEnd"/>
      <w:r w:rsidRPr="00AA0A4F">
        <w:rPr>
          <w:rFonts w:ascii="Times New Roman" w:hAnsi="Times New Roman" w:cs="Times New Roman"/>
          <w:bCs/>
          <w:i/>
          <w:iCs/>
        </w:rPr>
        <w:t>1,5</w:t>
      </w:r>
      <w:r w:rsidRPr="00AA0A4F">
        <w:rPr>
          <w:rFonts w:ascii="Times New Roman" w:hAnsi="Times New Roman" w:cs="Times New Roman"/>
          <w:bCs/>
          <w:iCs/>
        </w:rPr>
        <w:t xml:space="preserve">, откуда </w:t>
      </w:r>
      <w:r w:rsidRPr="00AA0A4F">
        <w:rPr>
          <w:rFonts w:ascii="Times New Roman" w:hAnsi="Times New Roman" w:cs="Times New Roman"/>
          <w:bCs/>
          <w:i/>
          <w:iCs/>
          <w:lang w:val="en-US"/>
        </w:rPr>
        <w:t>x</w:t>
      </w:r>
      <w:r w:rsidRPr="00AA0A4F">
        <w:rPr>
          <w:rFonts w:ascii="Times New Roman" w:hAnsi="Times New Roman" w:cs="Times New Roman"/>
          <w:bCs/>
          <w:i/>
          <w:iCs/>
        </w:rPr>
        <w:t xml:space="preserve"> =</w:t>
      </w:r>
      <w:proofErr w:type="spellStart"/>
      <w:r w:rsidRPr="00AA0A4F">
        <w:rPr>
          <w:rFonts w:ascii="Times New Roman" w:hAnsi="Times New Roman" w:cs="Times New Roman"/>
          <w:bCs/>
          <w:i/>
          <w:iCs/>
          <w:lang w:val="en-US"/>
        </w:rPr>
        <w:t>lg</w:t>
      </w:r>
      <w:proofErr w:type="spellEnd"/>
      <w:r w:rsidRPr="00AA0A4F">
        <w:rPr>
          <w:rFonts w:ascii="Times New Roman" w:hAnsi="Times New Roman" w:cs="Times New Roman"/>
          <w:bCs/>
          <w:i/>
          <w:iCs/>
        </w:rPr>
        <w:t xml:space="preserve"> 1,5 /</w:t>
      </w:r>
      <w:proofErr w:type="spellStart"/>
      <w:r w:rsidRPr="00AA0A4F">
        <w:rPr>
          <w:rFonts w:ascii="Times New Roman" w:hAnsi="Times New Roman" w:cs="Times New Roman"/>
          <w:bCs/>
          <w:i/>
          <w:iCs/>
          <w:lang w:val="en-US"/>
        </w:rPr>
        <w:t>lg</w:t>
      </w:r>
      <w:proofErr w:type="spellEnd"/>
      <w:r w:rsidRPr="00AA0A4F">
        <w:rPr>
          <w:rFonts w:ascii="Times New Roman" w:hAnsi="Times New Roman" w:cs="Times New Roman"/>
          <w:bCs/>
          <w:i/>
          <w:iCs/>
        </w:rPr>
        <w:t>1,004</w:t>
      </w:r>
      <w:r w:rsidRPr="00AA0A4F">
        <w:rPr>
          <w:rFonts w:ascii="Times New Roman" w:hAnsi="Times New Roman" w:cs="Times New Roman"/>
          <w:bCs/>
          <w:iCs/>
        </w:rPr>
        <w:t xml:space="preserve"> </w:t>
      </w:r>
    </w:p>
    <w:p w:rsidR="00F33660" w:rsidRPr="00AA0A4F" w:rsidRDefault="00F33660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  <w:iCs/>
        </w:rPr>
      </w:pPr>
      <w:r w:rsidRPr="00AA0A4F">
        <w:rPr>
          <w:rFonts w:ascii="Times New Roman" w:hAnsi="Times New Roman" w:cs="Times New Roman"/>
          <w:bCs/>
          <w:iCs/>
        </w:rPr>
        <w:t xml:space="preserve">Найдя по таблице </w:t>
      </w:r>
      <w:proofErr w:type="spellStart"/>
      <w:r w:rsidRPr="00AA0A4F">
        <w:rPr>
          <w:rFonts w:ascii="Times New Roman" w:hAnsi="Times New Roman" w:cs="Times New Roman"/>
          <w:bCs/>
          <w:i/>
          <w:iCs/>
          <w:lang w:val="en-US"/>
        </w:rPr>
        <w:t>lg</w:t>
      </w:r>
      <w:proofErr w:type="spellEnd"/>
      <w:r w:rsidRPr="00AA0A4F">
        <w:rPr>
          <w:rFonts w:ascii="Times New Roman" w:hAnsi="Times New Roman" w:cs="Times New Roman"/>
          <w:bCs/>
          <w:i/>
          <w:iCs/>
        </w:rPr>
        <w:t>1,5</w:t>
      </w:r>
      <w:r w:rsidRPr="00AA0A4F">
        <w:rPr>
          <w:rFonts w:ascii="Times New Roman" w:hAnsi="Times New Roman" w:cs="Times New Roman"/>
          <w:bCs/>
          <w:iCs/>
        </w:rPr>
        <w:t xml:space="preserve"> и </w:t>
      </w:r>
      <w:proofErr w:type="spellStart"/>
      <w:r w:rsidRPr="00AA0A4F">
        <w:rPr>
          <w:rFonts w:ascii="Times New Roman" w:hAnsi="Times New Roman" w:cs="Times New Roman"/>
          <w:bCs/>
          <w:i/>
          <w:iCs/>
          <w:lang w:val="en-US"/>
        </w:rPr>
        <w:t>lg</w:t>
      </w:r>
      <w:proofErr w:type="spellEnd"/>
      <w:r w:rsidRPr="00AA0A4F">
        <w:rPr>
          <w:rFonts w:ascii="Times New Roman" w:hAnsi="Times New Roman" w:cs="Times New Roman"/>
          <w:bCs/>
          <w:i/>
          <w:iCs/>
        </w:rPr>
        <w:t>1,004</w:t>
      </w:r>
      <w:r w:rsidRPr="00AA0A4F">
        <w:rPr>
          <w:rFonts w:ascii="Times New Roman" w:hAnsi="Times New Roman" w:cs="Times New Roman"/>
          <w:bCs/>
          <w:iCs/>
        </w:rPr>
        <w:t xml:space="preserve"> , получим</w:t>
      </w:r>
      <w:r w:rsidR="00503FD9" w:rsidRPr="00AA0A4F">
        <w:rPr>
          <w:rFonts w:ascii="Times New Roman" w:hAnsi="Times New Roman" w:cs="Times New Roman"/>
          <w:bCs/>
          <w:iCs/>
        </w:rPr>
        <w:t>:</w:t>
      </w:r>
    </w:p>
    <w:p w:rsidR="00F33660" w:rsidRPr="00AA0A4F" w:rsidRDefault="00F33660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  <w:i/>
          <w:iCs/>
        </w:rPr>
      </w:pPr>
      <w:r w:rsidRPr="00AA0A4F">
        <w:rPr>
          <w:rFonts w:ascii="Times New Roman" w:hAnsi="Times New Roman" w:cs="Times New Roman"/>
          <w:bCs/>
          <w:i/>
          <w:iCs/>
          <w:lang w:val="en-US"/>
        </w:rPr>
        <w:t>x</w:t>
      </w:r>
      <w:r w:rsidRPr="00AA0A4F">
        <w:rPr>
          <w:rFonts w:ascii="Times New Roman" w:hAnsi="Times New Roman" w:cs="Times New Roman"/>
          <w:bCs/>
          <w:i/>
          <w:iCs/>
        </w:rPr>
        <w:t>=0</w:t>
      </w:r>
      <w:proofErr w:type="gramStart"/>
      <w:r w:rsidRPr="00AA0A4F">
        <w:rPr>
          <w:rFonts w:ascii="Times New Roman" w:hAnsi="Times New Roman" w:cs="Times New Roman"/>
          <w:bCs/>
          <w:i/>
          <w:iCs/>
        </w:rPr>
        <w:t>,18</w:t>
      </w:r>
      <w:proofErr w:type="gramEnd"/>
      <w:r w:rsidRPr="00AA0A4F">
        <w:rPr>
          <w:rFonts w:ascii="Times New Roman" w:hAnsi="Times New Roman" w:cs="Times New Roman"/>
          <w:bCs/>
          <w:i/>
          <w:iCs/>
        </w:rPr>
        <w:t xml:space="preserve">/0,002≈90. </w:t>
      </w:r>
    </w:p>
    <w:p w:rsidR="00F33660" w:rsidRPr="00AA0A4F" w:rsidRDefault="00F33660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  <w:iCs/>
        </w:rPr>
      </w:pPr>
      <w:r w:rsidRPr="00AA0A4F">
        <w:rPr>
          <w:rFonts w:ascii="Times New Roman" w:hAnsi="Times New Roman" w:cs="Times New Roman"/>
          <w:bCs/>
          <w:iCs/>
        </w:rPr>
        <w:t>Ответ</w:t>
      </w:r>
      <w:proofErr w:type="gramStart"/>
      <w:r w:rsidRPr="00AA0A4F">
        <w:rPr>
          <w:rFonts w:ascii="Times New Roman" w:hAnsi="Times New Roman" w:cs="Times New Roman"/>
          <w:bCs/>
          <w:iCs/>
        </w:rPr>
        <w:t xml:space="preserve"> :</w:t>
      </w:r>
      <w:proofErr w:type="gramEnd"/>
      <w:r w:rsidRPr="00AA0A4F">
        <w:rPr>
          <w:rFonts w:ascii="Times New Roman" w:hAnsi="Times New Roman" w:cs="Times New Roman"/>
          <w:bCs/>
          <w:iCs/>
        </w:rPr>
        <w:t xml:space="preserve"> примерно через 90 лет</w:t>
      </w:r>
    </w:p>
    <w:p w:rsidR="00F33660" w:rsidRPr="00AA0A4F" w:rsidRDefault="00322573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</w:rPr>
        <w:t xml:space="preserve">Учитель:  </w:t>
      </w:r>
      <w:r w:rsidR="00F33660" w:rsidRPr="00AA0A4F">
        <w:rPr>
          <w:rFonts w:ascii="Times New Roman" w:hAnsi="Times New Roman" w:cs="Times New Roman"/>
        </w:rPr>
        <w:t>Используются логарифмы и в расчётах, связанных с изменением атмосферного давления при изменении высоты над уровнем моря.</w:t>
      </w:r>
    </w:p>
    <w:p w:rsidR="00F33660" w:rsidRPr="00AA0A4F" w:rsidRDefault="00A678F6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Задача №7</w:t>
      </w:r>
    </w:p>
    <w:p w:rsidR="00355402" w:rsidRPr="00AA0A4F" w:rsidRDefault="00355402" w:rsidP="00330077">
      <w:pPr>
        <w:tabs>
          <w:tab w:val="left" w:pos="1134"/>
          <w:tab w:val="left" w:pos="1425"/>
        </w:tabs>
        <w:ind w:left="284" w:firstLine="425"/>
        <w:contextualSpacing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  <w:bCs/>
        </w:rPr>
        <w:t xml:space="preserve">Высота над уровнем моря вычисляется по формуле </w:t>
      </w:r>
      <w:r w:rsidRPr="00AA0A4F">
        <w:rPr>
          <w:rFonts w:ascii="Times New Roman" w:hAnsi="Times New Roman" w:cs="Times New Roman"/>
          <w:bCs/>
          <w:i/>
          <w:iCs/>
          <w:lang w:val="en-US"/>
        </w:rPr>
        <w:t>h</w:t>
      </w:r>
      <w:r w:rsidRPr="00AA0A4F">
        <w:rPr>
          <w:rFonts w:ascii="Times New Roman" w:hAnsi="Times New Roman" w:cs="Times New Roman"/>
          <w:bCs/>
          <w:i/>
          <w:iCs/>
        </w:rPr>
        <w:t>=(8000/0,4343)</w:t>
      </w:r>
      <w:proofErr w:type="spellStart"/>
      <w:r w:rsidRPr="00AA0A4F">
        <w:rPr>
          <w:rFonts w:ascii="Times New Roman" w:hAnsi="Times New Roman" w:cs="Times New Roman"/>
          <w:bCs/>
          <w:i/>
          <w:iCs/>
          <w:lang w:val="en-US"/>
        </w:rPr>
        <w:t>lg</w:t>
      </w:r>
      <w:proofErr w:type="spellEnd"/>
      <w:r w:rsidRPr="00AA0A4F">
        <w:rPr>
          <w:rFonts w:ascii="Times New Roman" w:hAnsi="Times New Roman" w:cs="Times New Roman"/>
          <w:bCs/>
          <w:i/>
          <w:iCs/>
        </w:rPr>
        <w:t>(</w:t>
      </w:r>
      <w:r w:rsidRPr="00AA0A4F">
        <w:rPr>
          <w:rFonts w:ascii="Times New Roman" w:hAnsi="Times New Roman" w:cs="Times New Roman"/>
          <w:bCs/>
          <w:i/>
          <w:iCs/>
          <w:lang w:val="en-US"/>
        </w:rPr>
        <w:t>p</w:t>
      </w:r>
      <w:r w:rsidRPr="00AA0A4F">
        <w:rPr>
          <w:rFonts w:ascii="Times New Roman" w:hAnsi="Times New Roman" w:cs="Times New Roman"/>
          <w:bCs/>
          <w:i/>
          <w:iCs/>
          <w:vertAlign w:val="subscript"/>
        </w:rPr>
        <w:t xml:space="preserve">0 </w:t>
      </w:r>
      <w:r w:rsidRPr="00AA0A4F">
        <w:rPr>
          <w:rFonts w:ascii="Times New Roman" w:hAnsi="Times New Roman" w:cs="Times New Roman"/>
          <w:bCs/>
          <w:i/>
          <w:iCs/>
        </w:rPr>
        <w:t>/</w:t>
      </w:r>
      <w:r w:rsidRPr="00AA0A4F">
        <w:rPr>
          <w:rFonts w:ascii="Times New Roman" w:hAnsi="Times New Roman" w:cs="Times New Roman"/>
          <w:bCs/>
          <w:i/>
          <w:iCs/>
          <w:lang w:val="en-US"/>
        </w:rPr>
        <w:t>p</w:t>
      </w:r>
      <w:r w:rsidRPr="00AA0A4F">
        <w:rPr>
          <w:rFonts w:ascii="Times New Roman" w:hAnsi="Times New Roman" w:cs="Times New Roman"/>
          <w:bCs/>
          <w:i/>
          <w:iCs/>
        </w:rPr>
        <w:t>)</w:t>
      </w:r>
      <w:r w:rsidRPr="00AA0A4F">
        <w:rPr>
          <w:rFonts w:ascii="Times New Roman" w:hAnsi="Times New Roman" w:cs="Times New Roman"/>
          <w:bCs/>
        </w:rPr>
        <w:t xml:space="preserve">, где </w:t>
      </w:r>
      <w:r w:rsidRPr="00AA0A4F">
        <w:rPr>
          <w:rFonts w:ascii="Times New Roman" w:hAnsi="Times New Roman" w:cs="Times New Roman"/>
          <w:bCs/>
          <w:i/>
          <w:iCs/>
          <w:lang w:val="en-US"/>
        </w:rPr>
        <w:t>p</w:t>
      </w:r>
      <w:r w:rsidRPr="00AA0A4F">
        <w:rPr>
          <w:rFonts w:ascii="Times New Roman" w:hAnsi="Times New Roman" w:cs="Times New Roman"/>
          <w:bCs/>
          <w:i/>
          <w:iCs/>
          <w:vertAlign w:val="subscript"/>
        </w:rPr>
        <w:t>0</w:t>
      </w:r>
      <w:r w:rsidRPr="00AA0A4F">
        <w:rPr>
          <w:rFonts w:ascii="Times New Roman" w:hAnsi="Times New Roman" w:cs="Times New Roman"/>
          <w:bCs/>
        </w:rPr>
        <w:t xml:space="preserve"> =760 мм </w:t>
      </w:r>
      <w:proofErr w:type="spellStart"/>
      <w:r w:rsidRPr="00AA0A4F">
        <w:rPr>
          <w:rFonts w:ascii="Times New Roman" w:hAnsi="Times New Roman" w:cs="Times New Roman"/>
          <w:bCs/>
        </w:rPr>
        <w:t>рт.ст</w:t>
      </w:r>
      <w:proofErr w:type="spellEnd"/>
      <w:r w:rsidRPr="00AA0A4F">
        <w:rPr>
          <w:rFonts w:ascii="Times New Roman" w:hAnsi="Times New Roman" w:cs="Times New Roman"/>
          <w:bCs/>
        </w:rPr>
        <w:t xml:space="preserve">., </w:t>
      </w:r>
      <w:proofErr w:type="spellStart"/>
      <w:proofErr w:type="gramStart"/>
      <w:r w:rsidRPr="00AA0A4F">
        <w:rPr>
          <w:rFonts w:ascii="Times New Roman" w:hAnsi="Times New Roman" w:cs="Times New Roman"/>
          <w:bCs/>
          <w:i/>
          <w:iCs/>
        </w:rPr>
        <w:t>р</w:t>
      </w:r>
      <w:proofErr w:type="spellEnd"/>
      <w:proofErr w:type="gramEnd"/>
      <w:r w:rsidRPr="00AA0A4F">
        <w:rPr>
          <w:rFonts w:ascii="Times New Roman" w:hAnsi="Times New Roman" w:cs="Times New Roman"/>
          <w:bCs/>
          <w:i/>
          <w:iCs/>
        </w:rPr>
        <w:t xml:space="preserve"> </w:t>
      </w:r>
      <w:r w:rsidRPr="00AA0A4F">
        <w:rPr>
          <w:rFonts w:ascii="Times New Roman" w:hAnsi="Times New Roman" w:cs="Times New Roman"/>
          <w:bCs/>
        </w:rPr>
        <w:t xml:space="preserve">- давление на высоте </w:t>
      </w:r>
      <w:r w:rsidRPr="00AA0A4F">
        <w:rPr>
          <w:rFonts w:ascii="Times New Roman" w:hAnsi="Times New Roman" w:cs="Times New Roman"/>
          <w:bCs/>
          <w:i/>
          <w:iCs/>
          <w:lang w:val="en-US"/>
        </w:rPr>
        <w:t>h</w:t>
      </w:r>
      <w:r w:rsidRPr="00AA0A4F">
        <w:rPr>
          <w:rFonts w:ascii="Times New Roman" w:hAnsi="Times New Roman" w:cs="Times New Roman"/>
          <w:bCs/>
        </w:rPr>
        <w:t xml:space="preserve"> м.</w:t>
      </w:r>
    </w:p>
    <w:p w:rsidR="006D09B3" w:rsidRDefault="00355402" w:rsidP="00330077">
      <w:pPr>
        <w:tabs>
          <w:tab w:val="left" w:pos="1134"/>
          <w:tab w:val="left" w:pos="1425"/>
        </w:tabs>
        <w:ind w:left="284" w:firstLine="425"/>
        <w:contextualSpacing/>
        <w:rPr>
          <w:rFonts w:ascii="Times New Roman" w:hAnsi="Times New Roman" w:cs="Times New Roman"/>
          <w:bCs/>
          <w:i/>
          <w:iCs/>
        </w:rPr>
      </w:pPr>
      <w:r w:rsidRPr="00AA0A4F">
        <w:rPr>
          <w:rFonts w:ascii="Times New Roman" w:hAnsi="Times New Roman" w:cs="Times New Roman"/>
          <w:bCs/>
          <w:i/>
          <w:iCs/>
        </w:rPr>
        <w:t xml:space="preserve">Давление в Москве на 15 апреля 2011 года равно 742 мм </w:t>
      </w:r>
      <w:proofErr w:type="spellStart"/>
      <w:r w:rsidRPr="00AA0A4F">
        <w:rPr>
          <w:rFonts w:ascii="Times New Roman" w:hAnsi="Times New Roman" w:cs="Times New Roman"/>
          <w:bCs/>
          <w:i/>
          <w:iCs/>
        </w:rPr>
        <w:t>рт</w:t>
      </w:r>
      <w:proofErr w:type="spellEnd"/>
      <w:r w:rsidRPr="00AA0A4F">
        <w:rPr>
          <w:rFonts w:ascii="Times New Roman" w:hAnsi="Times New Roman" w:cs="Times New Roman"/>
          <w:bCs/>
          <w:i/>
          <w:iCs/>
        </w:rPr>
        <w:t>. ст. Вычисли</w:t>
      </w:r>
      <w:r w:rsidR="003C2BA2">
        <w:rPr>
          <w:rFonts w:ascii="Times New Roman" w:hAnsi="Times New Roman" w:cs="Times New Roman"/>
          <w:bCs/>
          <w:i/>
          <w:iCs/>
        </w:rPr>
        <w:t>ть</w:t>
      </w:r>
      <w:r w:rsidRPr="00AA0A4F">
        <w:rPr>
          <w:rFonts w:ascii="Times New Roman" w:hAnsi="Times New Roman" w:cs="Times New Roman"/>
          <w:bCs/>
          <w:i/>
          <w:iCs/>
        </w:rPr>
        <w:t>, на какой высоте находится наш город.</w:t>
      </w:r>
    </w:p>
    <w:p w:rsidR="00F33660" w:rsidRPr="00AA0A4F" w:rsidRDefault="00F33660" w:rsidP="00330077">
      <w:pPr>
        <w:tabs>
          <w:tab w:val="left" w:pos="1134"/>
          <w:tab w:val="left" w:pos="1425"/>
        </w:tabs>
        <w:ind w:left="284" w:firstLine="425"/>
        <w:contextualSpacing/>
        <w:jc w:val="center"/>
        <w:rPr>
          <w:rFonts w:ascii="Times New Roman" w:hAnsi="Times New Roman" w:cs="Times New Roman"/>
          <w:u w:val="single"/>
        </w:rPr>
      </w:pPr>
      <w:r w:rsidRPr="00AA0A4F">
        <w:rPr>
          <w:rFonts w:ascii="Times New Roman" w:hAnsi="Times New Roman" w:cs="Times New Roman"/>
          <w:u w:val="single"/>
        </w:rPr>
        <w:t>Решение.</w:t>
      </w:r>
    </w:p>
    <w:p w:rsidR="00355402" w:rsidRPr="00C533CC" w:rsidRDefault="00355402" w:rsidP="00330077">
      <w:pPr>
        <w:tabs>
          <w:tab w:val="left" w:pos="1134"/>
          <w:tab w:val="left" w:pos="1425"/>
        </w:tabs>
        <w:ind w:left="284" w:firstLine="425"/>
        <w:contextualSpacing/>
        <w:rPr>
          <w:rFonts w:ascii="Times New Roman" w:hAnsi="Times New Roman" w:cs="Times New Roman"/>
        </w:rPr>
      </w:pPr>
      <w:r w:rsidRPr="00AA0A4F">
        <w:rPr>
          <w:rFonts w:ascii="Times New Roman" w:hAnsi="Times New Roman" w:cs="Times New Roman"/>
          <w:bCs/>
          <w:i/>
          <w:iCs/>
          <w:lang w:val="en-US"/>
        </w:rPr>
        <w:t>h</w:t>
      </w:r>
      <w:proofErr w:type="gramStart"/>
      <w:r w:rsidRPr="00AA0A4F">
        <w:rPr>
          <w:rFonts w:ascii="Times New Roman" w:hAnsi="Times New Roman" w:cs="Times New Roman"/>
          <w:bCs/>
        </w:rPr>
        <w:t>=(</w:t>
      </w:r>
      <w:proofErr w:type="gramEnd"/>
      <w:r w:rsidRPr="00C533CC">
        <w:rPr>
          <w:rFonts w:ascii="Times New Roman" w:hAnsi="Times New Roman" w:cs="Times New Roman"/>
          <w:bCs/>
        </w:rPr>
        <w:t>8000/0,4343)</w:t>
      </w:r>
      <w:proofErr w:type="spellStart"/>
      <w:r w:rsidRPr="00C533CC">
        <w:rPr>
          <w:rFonts w:ascii="Times New Roman" w:hAnsi="Times New Roman" w:cs="Times New Roman"/>
          <w:bCs/>
          <w:lang w:val="en-US"/>
        </w:rPr>
        <w:t>lg</w:t>
      </w:r>
      <w:proofErr w:type="spellEnd"/>
      <w:r w:rsidRPr="00C533CC">
        <w:rPr>
          <w:rFonts w:ascii="Times New Roman" w:hAnsi="Times New Roman" w:cs="Times New Roman"/>
          <w:bCs/>
        </w:rPr>
        <w:t xml:space="preserve">(760/742) ≈191 м </w:t>
      </w:r>
    </w:p>
    <w:p w:rsidR="00355402" w:rsidRPr="00C533CC" w:rsidRDefault="00355402" w:rsidP="00330077">
      <w:pPr>
        <w:tabs>
          <w:tab w:val="left" w:pos="1134"/>
          <w:tab w:val="left" w:pos="1425"/>
        </w:tabs>
        <w:ind w:left="284" w:firstLine="425"/>
        <w:contextualSpacing/>
        <w:rPr>
          <w:rFonts w:ascii="Times New Roman" w:hAnsi="Times New Roman" w:cs="Times New Roman"/>
          <w:bCs/>
        </w:rPr>
      </w:pPr>
      <w:r w:rsidRPr="00C533CC">
        <w:rPr>
          <w:rFonts w:ascii="Times New Roman" w:hAnsi="Times New Roman" w:cs="Times New Roman"/>
          <w:bCs/>
        </w:rPr>
        <w:t>Ответ: 235м.</w:t>
      </w:r>
    </w:p>
    <w:p w:rsidR="00A2498C" w:rsidRPr="00330077" w:rsidRDefault="00A2498C" w:rsidP="00330077">
      <w:pPr>
        <w:tabs>
          <w:tab w:val="left" w:pos="1134"/>
          <w:tab w:val="left" w:pos="1425"/>
        </w:tabs>
        <w:ind w:left="284" w:firstLine="425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C533CC">
        <w:rPr>
          <w:rFonts w:ascii="Times New Roman" w:hAnsi="Times New Roman" w:cs="Times New Roman"/>
          <w:b/>
          <w:bCs/>
        </w:rPr>
        <w:t>4)</w:t>
      </w:r>
      <w:r w:rsidRPr="00C533CC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A615D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="00E24A61" w:rsidRPr="00C533CC">
        <w:rPr>
          <w:rFonts w:ascii="Times New Roman" w:eastAsia="Times New Roman" w:hAnsi="Times New Roman" w:cs="Times New Roman"/>
          <w:b/>
          <w:lang w:val="uk-UA" w:eastAsia="ru-RU"/>
        </w:rPr>
        <w:t>Логарифмы</w:t>
      </w:r>
      <w:proofErr w:type="spellEnd"/>
      <w:r w:rsidR="00E24A61" w:rsidRPr="00C533CC">
        <w:rPr>
          <w:rFonts w:ascii="Times New Roman" w:eastAsia="Times New Roman" w:hAnsi="Times New Roman" w:cs="Times New Roman"/>
          <w:b/>
          <w:lang w:val="uk-UA" w:eastAsia="ru-RU"/>
        </w:rPr>
        <w:t xml:space="preserve"> в </w:t>
      </w:r>
      <w:proofErr w:type="spellStart"/>
      <w:r w:rsidR="00E24A61" w:rsidRPr="00C533CC">
        <w:rPr>
          <w:rFonts w:ascii="Times New Roman" w:eastAsia="Times New Roman" w:hAnsi="Times New Roman" w:cs="Times New Roman"/>
          <w:b/>
          <w:lang w:val="uk-UA" w:eastAsia="ru-RU"/>
        </w:rPr>
        <w:t>физике</w:t>
      </w:r>
      <w:proofErr w:type="spellEnd"/>
      <w:r w:rsidR="00E24A61" w:rsidRPr="00C533CC">
        <w:rPr>
          <w:rFonts w:ascii="Times New Roman" w:eastAsia="Times New Roman" w:hAnsi="Times New Roman" w:cs="Times New Roman"/>
          <w:b/>
          <w:lang w:val="uk-UA" w:eastAsia="ru-RU"/>
        </w:rPr>
        <w:t>.</w:t>
      </w:r>
      <w:r w:rsidR="0033007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3F5588" w:rsidRPr="00C533CC" w:rsidRDefault="003F5588" w:rsidP="00330077">
      <w:pPr>
        <w:tabs>
          <w:tab w:val="left" w:pos="1425"/>
        </w:tabs>
        <w:ind w:left="284" w:firstLine="425"/>
        <w:contextualSpacing/>
        <w:rPr>
          <w:rFonts w:ascii="Times New Roman" w:hAnsi="Times New Roman" w:cs="Times New Roman"/>
        </w:rPr>
      </w:pPr>
      <w:r w:rsidRPr="00330077">
        <w:rPr>
          <w:rFonts w:ascii="Times New Roman" w:hAnsi="Times New Roman" w:cs="Times New Roman"/>
        </w:rPr>
        <w:t>Разделы физики</w:t>
      </w:r>
      <w:r w:rsidR="00330077">
        <w:rPr>
          <w:rFonts w:ascii="Times New Roman" w:hAnsi="Times New Roman" w:cs="Times New Roman"/>
        </w:rPr>
        <w:t xml:space="preserve">, </w:t>
      </w:r>
      <w:r w:rsidRPr="00C533CC">
        <w:rPr>
          <w:rFonts w:ascii="Times New Roman" w:hAnsi="Times New Roman" w:cs="Times New Roman"/>
        </w:rPr>
        <w:t xml:space="preserve">в которых выявлено </w:t>
      </w:r>
      <w:r w:rsidR="00330077">
        <w:rPr>
          <w:rFonts w:ascii="Times New Roman" w:hAnsi="Times New Roman" w:cs="Times New Roman"/>
        </w:rPr>
        <w:t>применение логарифмов:</w:t>
      </w:r>
    </w:p>
    <w:p w:rsidR="003F5588" w:rsidRPr="00C533CC" w:rsidRDefault="003F5588" w:rsidP="00330077">
      <w:pPr>
        <w:numPr>
          <w:ilvl w:val="1"/>
          <w:numId w:val="4"/>
        </w:numPr>
        <w:tabs>
          <w:tab w:val="clear" w:pos="1440"/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  <w:lang w:val="en-US"/>
        </w:rPr>
      </w:pPr>
      <w:proofErr w:type="spellStart"/>
      <w:r w:rsidRPr="00C533CC">
        <w:rPr>
          <w:rFonts w:ascii="Times New Roman" w:hAnsi="Times New Roman" w:cs="Times New Roman"/>
          <w:lang w:val="en-US"/>
        </w:rPr>
        <w:t>Макроскопическая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33CC">
        <w:rPr>
          <w:rFonts w:ascii="Times New Roman" w:hAnsi="Times New Roman" w:cs="Times New Roman"/>
          <w:lang w:val="en-US"/>
        </w:rPr>
        <w:t>физика</w:t>
      </w:r>
      <w:proofErr w:type="spellEnd"/>
    </w:p>
    <w:p w:rsidR="003F5588" w:rsidRPr="00C533CC" w:rsidRDefault="003F5588" w:rsidP="00330077">
      <w:pPr>
        <w:numPr>
          <w:ilvl w:val="1"/>
          <w:numId w:val="4"/>
        </w:numPr>
        <w:tabs>
          <w:tab w:val="clear" w:pos="1440"/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  <w:lang w:val="en-US"/>
        </w:rPr>
      </w:pPr>
      <w:proofErr w:type="spellStart"/>
      <w:r w:rsidRPr="00C533CC">
        <w:rPr>
          <w:rFonts w:ascii="Times New Roman" w:hAnsi="Times New Roman" w:cs="Times New Roman"/>
          <w:lang w:val="en-US"/>
        </w:rPr>
        <w:t>Механика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</w:p>
    <w:p w:rsidR="003F5588" w:rsidRPr="00C533CC" w:rsidRDefault="003F5588" w:rsidP="00330077">
      <w:pPr>
        <w:numPr>
          <w:ilvl w:val="1"/>
          <w:numId w:val="4"/>
        </w:numPr>
        <w:tabs>
          <w:tab w:val="clear" w:pos="1440"/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  <w:lang w:val="en-US"/>
        </w:rPr>
      </w:pPr>
      <w:proofErr w:type="spellStart"/>
      <w:r w:rsidRPr="00C533CC">
        <w:rPr>
          <w:rFonts w:ascii="Times New Roman" w:hAnsi="Times New Roman" w:cs="Times New Roman"/>
          <w:lang w:val="en-US"/>
        </w:rPr>
        <w:t>Термодинамика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</w:p>
    <w:p w:rsidR="003F5588" w:rsidRPr="00C533CC" w:rsidRDefault="003F5588" w:rsidP="00330077">
      <w:pPr>
        <w:numPr>
          <w:ilvl w:val="1"/>
          <w:numId w:val="4"/>
        </w:numPr>
        <w:tabs>
          <w:tab w:val="clear" w:pos="1440"/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  <w:lang w:val="en-US"/>
        </w:rPr>
      </w:pPr>
      <w:proofErr w:type="spellStart"/>
      <w:r w:rsidRPr="00C533CC">
        <w:rPr>
          <w:rFonts w:ascii="Times New Roman" w:hAnsi="Times New Roman" w:cs="Times New Roman"/>
          <w:lang w:val="en-US"/>
        </w:rPr>
        <w:t>Оптика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</w:p>
    <w:p w:rsidR="003F5588" w:rsidRPr="00C533CC" w:rsidRDefault="003F5588" w:rsidP="00330077">
      <w:pPr>
        <w:numPr>
          <w:ilvl w:val="1"/>
          <w:numId w:val="4"/>
        </w:numPr>
        <w:tabs>
          <w:tab w:val="clear" w:pos="1440"/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  <w:lang w:val="en-US"/>
        </w:rPr>
      </w:pPr>
      <w:proofErr w:type="spellStart"/>
      <w:r w:rsidRPr="00C533CC">
        <w:rPr>
          <w:rFonts w:ascii="Times New Roman" w:hAnsi="Times New Roman" w:cs="Times New Roman"/>
          <w:lang w:val="en-US"/>
        </w:rPr>
        <w:t>Акустика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</w:p>
    <w:p w:rsidR="003F5588" w:rsidRPr="00C533CC" w:rsidRDefault="003F5588" w:rsidP="00330077">
      <w:pPr>
        <w:numPr>
          <w:ilvl w:val="1"/>
          <w:numId w:val="4"/>
        </w:numPr>
        <w:tabs>
          <w:tab w:val="clear" w:pos="1440"/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  <w:lang w:val="en-US"/>
        </w:rPr>
      </w:pPr>
      <w:proofErr w:type="spellStart"/>
      <w:r w:rsidRPr="00C533CC">
        <w:rPr>
          <w:rFonts w:ascii="Times New Roman" w:hAnsi="Times New Roman" w:cs="Times New Roman"/>
          <w:lang w:val="en-US"/>
        </w:rPr>
        <w:t>Электродинамика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</w:p>
    <w:p w:rsidR="003F5588" w:rsidRPr="00C533CC" w:rsidRDefault="003F5588" w:rsidP="00330077">
      <w:pPr>
        <w:numPr>
          <w:ilvl w:val="1"/>
          <w:numId w:val="4"/>
        </w:numPr>
        <w:tabs>
          <w:tab w:val="clear" w:pos="1440"/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  <w:lang w:val="en-US"/>
        </w:rPr>
      </w:pPr>
      <w:proofErr w:type="spellStart"/>
      <w:r w:rsidRPr="00C533CC">
        <w:rPr>
          <w:rFonts w:ascii="Times New Roman" w:hAnsi="Times New Roman" w:cs="Times New Roman"/>
          <w:lang w:val="en-US"/>
        </w:rPr>
        <w:t>Микроскопическая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33CC">
        <w:rPr>
          <w:rFonts w:ascii="Times New Roman" w:hAnsi="Times New Roman" w:cs="Times New Roman"/>
          <w:lang w:val="en-US"/>
        </w:rPr>
        <w:t>физика</w:t>
      </w:r>
      <w:proofErr w:type="spellEnd"/>
    </w:p>
    <w:p w:rsidR="003F5588" w:rsidRPr="00C533CC" w:rsidRDefault="003F5588" w:rsidP="00330077">
      <w:pPr>
        <w:numPr>
          <w:ilvl w:val="1"/>
          <w:numId w:val="4"/>
        </w:numPr>
        <w:tabs>
          <w:tab w:val="clear" w:pos="1440"/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  <w:lang w:val="en-US"/>
        </w:rPr>
      </w:pPr>
      <w:proofErr w:type="spellStart"/>
      <w:r w:rsidRPr="00C533CC">
        <w:rPr>
          <w:rFonts w:ascii="Times New Roman" w:hAnsi="Times New Roman" w:cs="Times New Roman"/>
          <w:lang w:val="en-US"/>
        </w:rPr>
        <w:t>Статистическая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33CC">
        <w:rPr>
          <w:rFonts w:ascii="Times New Roman" w:hAnsi="Times New Roman" w:cs="Times New Roman"/>
          <w:lang w:val="en-US"/>
        </w:rPr>
        <w:t>физика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</w:p>
    <w:p w:rsidR="003F5588" w:rsidRPr="00C533CC" w:rsidRDefault="003F5588" w:rsidP="00330077">
      <w:pPr>
        <w:numPr>
          <w:ilvl w:val="1"/>
          <w:numId w:val="4"/>
        </w:numPr>
        <w:tabs>
          <w:tab w:val="clear" w:pos="1440"/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  <w:lang w:val="en-US"/>
        </w:rPr>
      </w:pPr>
      <w:proofErr w:type="spellStart"/>
      <w:r w:rsidRPr="00C533CC">
        <w:rPr>
          <w:rFonts w:ascii="Times New Roman" w:hAnsi="Times New Roman" w:cs="Times New Roman"/>
          <w:lang w:val="en-US"/>
        </w:rPr>
        <w:t>Физика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33CC">
        <w:rPr>
          <w:rFonts w:ascii="Times New Roman" w:hAnsi="Times New Roman" w:cs="Times New Roman"/>
          <w:lang w:val="en-US"/>
        </w:rPr>
        <w:t>конденсированных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33CC">
        <w:rPr>
          <w:rFonts w:ascii="Times New Roman" w:hAnsi="Times New Roman" w:cs="Times New Roman"/>
          <w:lang w:val="en-US"/>
        </w:rPr>
        <w:t>сред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</w:p>
    <w:p w:rsidR="003F5588" w:rsidRPr="00C533CC" w:rsidRDefault="003F5588" w:rsidP="00330077">
      <w:pPr>
        <w:numPr>
          <w:ilvl w:val="2"/>
          <w:numId w:val="4"/>
        </w:numPr>
        <w:tabs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  <w:lang w:val="en-US"/>
        </w:rPr>
      </w:pPr>
      <w:proofErr w:type="spellStart"/>
      <w:r w:rsidRPr="00C533CC">
        <w:rPr>
          <w:rFonts w:ascii="Times New Roman" w:hAnsi="Times New Roman" w:cs="Times New Roman"/>
          <w:lang w:val="en-US"/>
        </w:rPr>
        <w:t>Физика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33CC">
        <w:rPr>
          <w:rFonts w:ascii="Times New Roman" w:hAnsi="Times New Roman" w:cs="Times New Roman"/>
          <w:lang w:val="en-US"/>
        </w:rPr>
        <w:t>твёрдого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33CC">
        <w:rPr>
          <w:rFonts w:ascii="Times New Roman" w:hAnsi="Times New Roman" w:cs="Times New Roman"/>
          <w:lang w:val="en-US"/>
        </w:rPr>
        <w:t>тела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</w:p>
    <w:p w:rsidR="003F5588" w:rsidRPr="00C533CC" w:rsidRDefault="003F5588" w:rsidP="00330077">
      <w:pPr>
        <w:numPr>
          <w:ilvl w:val="2"/>
          <w:numId w:val="4"/>
        </w:numPr>
        <w:tabs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  <w:lang w:val="en-US"/>
        </w:rPr>
      </w:pPr>
      <w:proofErr w:type="spellStart"/>
      <w:r w:rsidRPr="00C533CC">
        <w:rPr>
          <w:rFonts w:ascii="Times New Roman" w:hAnsi="Times New Roman" w:cs="Times New Roman"/>
          <w:lang w:val="en-US"/>
        </w:rPr>
        <w:t>Физика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33CC">
        <w:rPr>
          <w:rFonts w:ascii="Times New Roman" w:hAnsi="Times New Roman" w:cs="Times New Roman"/>
          <w:lang w:val="en-US"/>
        </w:rPr>
        <w:t>атомов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C533CC">
        <w:rPr>
          <w:rFonts w:ascii="Times New Roman" w:hAnsi="Times New Roman" w:cs="Times New Roman"/>
          <w:lang w:val="en-US"/>
        </w:rPr>
        <w:t>молекул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</w:p>
    <w:p w:rsidR="003F5588" w:rsidRPr="00C533CC" w:rsidRDefault="003F5588" w:rsidP="00330077">
      <w:pPr>
        <w:numPr>
          <w:ilvl w:val="2"/>
          <w:numId w:val="4"/>
        </w:numPr>
        <w:tabs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  <w:lang w:val="en-US"/>
        </w:rPr>
      </w:pPr>
      <w:proofErr w:type="spellStart"/>
      <w:r w:rsidRPr="00C533CC">
        <w:rPr>
          <w:rFonts w:ascii="Times New Roman" w:hAnsi="Times New Roman" w:cs="Times New Roman"/>
          <w:lang w:val="en-US"/>
        </w:rPr>
        <w:t>Физика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33CC">
        <w:rPr>
          <w:rFonts w:ascii="Times New Roman" w:hAnsi="Times New Roman" w:cs="Times New Roman"/>
          <w:lang w:val="en-US"/>
        </w:rPr>
        <w:t>наноструктур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</w:p>
    <w:p w:rsidR="003F5588" w:rsidRPr="00C533CC" w:rsidRDefault="003F5588" w:rsidP="00330077">
      <w:pPr>
        <w:numPr>
          <w:ilvl w:val="1"/>
          <w:numId w:val="4"/>
        </w:numPr>
        <w:tabs>
          <w:tab w:val="clear" w:pos="1440"/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  <w:lang w:val="en-US"/>
        </w:rPr>
      </w:pPr>
      <w:proofErr w:type="spellStart"/>
      <w:r w:rsidRPr="00C533CC">
        <w:rPr>
          <w:rFonts w:ascii="Times New Roman" w:hAnsi="Times New Roman" w:cs="Times New Roman"/>
          <w:lang w:val="en-US"/>
        </w:rPr>
        <w:lastRenderedPageBreak/>
        <w:t>Квантовая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33CC">
        <w:rPr>
          <w:rFonts w:ascii="Times New Roman" w:hAnsi="Times New Roman" w:cs="Times New Roman"/>
          <w:lang w:val="en-US"/>
        </w:rPr>
        <w:t>физика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</w:p>
    <w:p w:rsidR="003F5588" w:rsidRPr="00C533CC" w:rsidRDefault="003F5588" w:rsidP="00330077">
      <w:pPr>
        <w:numPr>
          <w:ilvl w:val="1"/>
          <w:numId w:val="4"/>
        </w:numPr>
        <w:tabs>
          <w:tab w:val="clear" w:pos="1440"/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  <w:lang w:val="en-US"/>
        </w:rPr>
      </w:pPr>
      <w:proofErr w:type="spellStart"/>
      <w:r w:rsidRPr="00C533CC">
        <w:rPr>
          <w:rFonts w:ascii="Times New Roman" w:hAnsi="Times New Roman" w:cs="Times New Roman"/>
          <w:lang w:val="en-US"/>
        </w:rPr>
        <w:t>Ядерная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33CC">
        <w:rPr>
          <w:rFonts w:ascii="Times New Roman" w:hAnsi="Times New Roman" w:cs="Times New Roman"/>
          <w:lang w:val="en-US"/>
        </w:rPr>
        <w:t>физика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</w:p>
    <w:p w:rsidR="003F5588" w:rsidRPr="00C533CC" w:rsidRDefault="003F5588" w:rsidP="00330077">
      <w:pPr>
        <w:numPr>
          <w:ilvl w:val="1"/>
          <w:numId w:val="4"/>
        </w:numPr>
        <w:tabs>
          <w:tab w:val="clear" w:pos="1440"/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  <w:lang w:val="en-US"/>
        </w:rPr>
      </w:pPr>
      <w:proofErr w:type="spellStart"/>
      <w:r w:rsidRPr="00C533CC">
        <w:rPr>
          <w:rFonts w:ascii="Times New Roman" w:hAnsi="Times New Roman" w:cs="Times New Roman"/>
          <w:lang w:val="en-US"/>
        </w:rPr>
        <w:t>Физика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33CC">
        <w:rPr>
          <w:rFonts w:ascii="Times New Roman" w:hAnsi="Times New Roman" w:cs="Times New Roman"/>
          <w:lang w:val="en-US"/>
        </w:rPr>
        <w:t>высоких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33CC">
        <w:rPr>
          <w:rFonts w:ascii="Times New Roman" w:hAnsi="Times New Roman" w:cs="Times New Roman"/>
          <w:lang w:val="en-US"/>
        </w:rPr>
        <w:t>энергий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</w:p>
    <w:p w:rsidR="003F5588" w:rsidRPr="00330077" w:rsidRDefault="003F5588" w:rsidP="00330077">
      <w:pPr>
        <w:numPr>
          <w:ilvl w:val="1"/>
          <w:numId w:val="4"/>
        </w:numPr>
        <w:tabs>
          <w:tab w:val="clear" w:pos="1440"/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  <w:lang w:val="en-US"/>
        </w:rPr>
      </w:pPr>
      <w:proofErr w:type="spellStart"/>
      <w:r w:rsidRPr="00C533CC">
        <w:rPr>
          <w:rFonts w:ascii="Times New Roman" w:hAnsi="Times New Roman" w:cs="Times New Roman"/>
          <w:lang w:val="en-US"/>
        </w:rPr>
        <w:t>Физика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33CC">
        <w:rPr>
          <w:rFonts w:ascii="Times New Roman" w:hAnsi="Times New Roman" w:cs="Times New Roman"/>
          <w:lang w:val="en-US"/>
        </w:rPr>
        <w:t>элементарных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33CC">
        <w:rPr>
          <w:rFonts w:ascii="Times New Roman" w:hAnsi="Times New Roman" w:cs="Times New Roman"/>
          <w:lang w:val="en-US"/>
        </w:rPr>
        <w:t>частиц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</w:p>
    <w:p w:rsidR="00330077" w:rsidRDefault="00330077" w:rsidP="00330077">
      <w:pPr>
        <w:tabs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</w:rPr>
      </w:pPr>
    </w:p>
    <w:p w:rsidR="00330077" w:rsidRPr="00330077" w:rsidRDefault="00330077" w:rsidP="00330077">
      <w:pPr>
        <w:tabs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  <w:lang w:val="en-US"/>
        </w:rPr>
      </w:pPr>
    </w:p>
    <w:p w:rsidR="00330077" w:rsidRPr="00C533CC" w:rsidRDefault="00330077" w:rsidP="00330077">
      <w:pPr>
        <w:tabs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  <w:lang w:val="en-US"/>
        </w:rPr>
      </w:pPr>
    </w:p>
    <w:p w:rsidR="003F5588" w:rsidRPr="00C533CC" w:rsidRDefault="003F5588" w:rsidP="00330077">
      <w:pPr>
        <w:tabs>
          <w:tab w:val="left" w:pos="1425"/>
        </w:tabs>
        <w:ind w:left="284" w:firstLine="425"/>
        <w:contextualSpacing/>
        <w:rPr>
          <w:rFonts w:ascii="Times New Roman" w:hAnsi="Times New Roman" w:cs="Times New Roman"/>
          <w:b/>
          <w:u w:val="single"/>
        </w:rPr>
      </w:pPr>
      <w:r w:rsidRPr="00C533CC">
        <w:rPr>
          <w:rFonts w:ascii="Times New Roman" w:hAnsi="Times New Roman" w:cs="Times New Roman"/>
          <w:b/>
          <w:u w:val="single"/>
          <w:lang w:val="en-US"/>
        </w:rPr>
        <w:t>Л</w:t>
      </w:r>
      <w:proofErr w:type="spellStart"/>
      <w:r w:rsidRPr="00C533CC">
        <w:rPr>
          <w:rFonts w:ascii="Times New Roman" w:hAnsi="Times New Roman" w:cs="Times New Roman"/>
          <w:b/>
          <w:u w:val="single"/>
        </w:rPr>
        <w:t>огарифмическая</w:t>
      </w:r>
      <w:proofErr w:type="spellEnd"/>
      <w:r w:rsidRPr="00C533CC">
        <w:rPr>
          <w:rFonts w:ascii="Times New Roman" w:hAnsi="Times New Roman" w:cs="Times New Roman"/>
          <w:b/>
          <w:u w:val="single"/>
        </w:rPr>
        <w:t xml:space="preserve"> шкала</w:t>
      </w:r>
    </w:p>
    <w:p w:rsidR="003F5588" w:rsidRPr="00C533CC" w:rsidRDefault="003F5588" w:rsidP="00330077">
      <w:pPr>
        <w:tabs>
          <w:tab w:val="left" w:pos="1425"/>
        </w:tabs>
        <w:ind w:left="284" w:firstLine="425"/>
        <w:contextualSpacing/>
        <w:rPr>
          <w:rFonts w:ascii="Times New Roman" w:hAnsi="Times New Roman" w:cs="Times New Roman"/>
          <w:lang w:val="en-US"/>
        </w:rPr>
      </w:pPr>
      <w:proofErr w:type="spellStart"/>
      <w:r w:rsidRPr="00C533CC">
        <w:rPr>
          <w:rFonts w:ascii="Times New Roman" w:hAnsi="Times New Roman" w:cs="Times New Roman"/>
          <w:lang w:val="en-US"/>
        </w:rPr>
        <w:t>Примеры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33CC">
        <w:rPr>
          <w:rFonts w:ascii="Times New Roman" w:hAnsi="Times New Roman" w:cs="Times New Roman"/>
          <w:lang w:val="en-US"/>
        </w:rPr>
        <w:t>применения</w:t>
      </w:r>
      <w:proofErr w:type="spellEnd"/>
      <w:r w:rsidRPr="00C533CC">
        <w:rPr>
          <w:rFonts w:ascii="Times New Roman" w:hAnsi="Times New Roman" w:cs="Times New Roman"/>
          <w:lang w:val="en-US"/>
        </w:rPr>
        <w:t>:</w:t>
      </w:r>
    </w:p>
    <w:p w:rsidR="003F5588" w:rsidRPr="00C533CC" w:rsidRDefault="003F5588" w:rsidP="00330077">
      <w:pPr>
        <w:numPr>
          <w:ilvl w:val="1"/>
          <w:numId w:val="6"/>
        </w:numPr>
        <w:tabs>
          <w:tab w:val="clear" w:pos="1440"/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  <w:lang w:val="en-US"/>
        </w:rPr>
      </w:pPr>
      <w:r w:rsidRPr="00C533CC">
        <w:rPr>
          <w:rFonts w:ascii="Times New Roman" w:hAnsi="Times New Roman" w:cs="Times New Roman"/>
        </w:rPr>
        <w:t xml:space="preserve">Шкала Рихтера </w:t>
      </w:r>
      <w:proofErr w:type="spellStart"/>
      <w:r w:rsidRPr="00C533CC">
        <w:rPr>
          <w:rFonts w:ascii="Times New Roman" w:hAnsi="Times New Roman" w:cs="Times New Roman"/>
          <w:lang w:val="en-US"/>
        </w:rPr>
        <w:t>интенсивности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33CC">
        <w:rPr>
          <w:rFonts w:ascii="Times New Roman" w:hAnsi="Times New Roman" w:cs="Times New Roman"/>
          <w:lang w:val="en-US"/>
        </w:rPr>
        <w:t>землетрясений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</w:p>
    <w:p w:rsidR="003F5588" w:rsidRPr="00C533CC" w:rsidRDefault="003F5588" w:rsidP="00330077">
      <w:pPr>
        <w:numPr>
          <w:ilvl w:val="1"/>
          <w:numId w:val="6"/>
        </w:numPr>
        <w:tabs>
          <w:tab w:val="clear" w:pos="1440"/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</w:rPr>
      </w:pPr>
      <w:proofErr w:type="spellStart"/>
      <w:r w:rsidRPr="00C533CC">
        <w:rPr>
          <w:rFonts w:ascii="Times New Roman" w:hAnsi="Times New Roman" w:cs="Times New Roman"/>
          <w:lang w:val="en-US"/>
        </w:rPr>
        <w:t>Шкала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  <w:r w:rsidRPr="00C533CC">
        <w:rPr>
          <w:rFonts w:ascii="Times New Roman" w:hAnsi="Times New Roman" w:cs="Times New Roman"/>
        </w:rPr>
        <w:t xml:space="preserve">экспозиций </w:t>
      </w:r>
      <w:r w:rsidRPr="00C533CC">
        <w:rPr>
          <w:rFonts w:ascii="Times New Roman" w:hAnsi="Times New Roman" w:cs="Times New Roman"/>
          <w:lang w:val="en-US"/>
        </w:rPr>
        <w:t>в</w:t>
      </w:r>
      <w:r w:rsidRPr="00C533CC">
        <w:rPr>
          <w:rFonts w:ascii="Times New Roman" w:hAnsi="Times New Roman" w:cs="Times New Roman"/>
        </w:rPr>
        <w:t xml:space="preserve"> фотографии</w:t>
      </w:r>
    </w:p>
    <w:p w:rsidR="003F5588" w:rsidRPr="00C533CC" w:rsidRDefault="003F5588" w:rsidP="00330077">
      <w:pPr>
        <w:numPr>
          <w:ilvl w:val="1"/>
          <w:numId w:val="6"/>
        </w:numPr>
        <w:tabs>
          <w:tab w:val="clear" w:pos="1440"/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</w:rPr>
      </w:pPr>
      <w:r w:rsidRPr="00C533CC">
        <w:rPr>
          <w:rFonts w:ascii="Times New Roman" w:hAnsi="Times New Roman" w:cs="Times New Roman"/>
        </w:rPr>
        <w:t xml:space="preserve">Звездные величины — шкала яркости звезд </w:t>
      </w:r>
    </w:p>
    <w:p w:rsidR="003F5588" w:rsidRPr="00C533CC" w:rsidRDefault="003F5588" w:rsidP="00330077">
      <w:pPr>
        <w:numPr>
          <w:ilvl w:val="1"/>
          <w:numId w:val="6"/>
        </w:numPr>
        <w:tabs>
          <w:tab w:val="clear" w:pos="1440"/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</w:rPr>
      </w:pPr>
      <w:proofErr w:type="spellStart"/>
      <w:r w:rsidRPr="00C533CC">
        <w:rPr>
          <w:rFonts w:ascii="Times New Roman" w:hAnsi="Times New Roman" w:cs="Times New Roman"/>
          <w:lang w:val="en-US"/>
        </w:rPr>
        <w:t>Шкала</w:t>
      </w:r>
      <w:proofErr w:type="spellEnd"/>
      <w:r w:rsidRPr="00C533CC">
        <w:rPr>
          <w:rFonts w:ascii="Times New Roman" w:hAnsi="Times New Roman" w:cs="Times New Roman"/>
        </w:rPr>
        <w:t xml:space="preserve"> </w:t>
      </w:r>
      <w:proofErr w:type="spellStart"/>
      <w:r w:rsidRPr="00C533CC">
        <w:rPr>
          <w:rFonts w:ascii="Times New Roman" w:hAnsi="Times New Roman" w:cs="Times New Roman"/>
        </w:rPr>
        <w:t>рН</w:t>
      </w:r>
      <w:proofErr w:type="spellEnd"/>
    </w:p>
    <w:p w:rsidR="003F5588" w:rsidRPr="00C533CC" w:rsidRDefault="003F5588" w:rsidP="00330077">
      <w:pPr>
        <w:numPr>
          <w:ilvl w:val="1"/>
          <w:numId w:val="6"/>
        </w:numPr>
        <w:tabs>
          <w:tab w:val="clear" w:pos="1440"/>
          <w:tab w:val="left" w:pos="1425"/>
        </w:tabs>
        <w:suppressAutoHyphens/>
        <w:spacing w:after="0" w:line="240" w:lineRule="auto"/>
        <w:ind w:left="284" w:firstLine="425"/>
        <w:contextualSpacing/>
        <w:rPr>
          <w:rFonts w:ascii="Times New Roman" w:hAnsi="Times New Roman" w:cs="Times New Roman"/>
          <w:lang w:val="en-US"/>
        </w:rPr>
      </w:pPr>
      <w:proofErr w:type="spellStart"/>
      <w:r w:rsidRPr="00C533CC">
        <w:rPr>
          <w:rFonts w:ascii="Times New Roman" w:hAnsi="Times New Roman" w:cs="Times New Roman"/>
          <w:lang w:val="en-US"/>
        </w:rPr>
        <w:t>Шкала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33CC">
        <w:rPr>
          <w:rFonts w:ascii="Times New Roman" w:hAnsi="Times New Roman" w:cs="Times New Roman"/>
          <w:lang w:val="en-US"/>
        </w:rPr>
        <w:t>интенсивности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33CC">
        <w:rPr>
          <w:rFonts w:ascii="Times New Roman" w:hAnsi="Times New Roman" w:cs="Times New Roman"/>
          <w:lang w:val="en-US"/>
        </w:rPr>
        <w:t>звука</w:t>
      </w:r>
      <w:proofErr w:type="spellEnd"/>
      <w:r w:rsidRPr="00C533CC">
        <w:rPr>
          <w:rFonts w:ascii="Times New Roman" w:hAnsi="Times New Roman" w:cs="Times New Roman"/>
          <w:lang w:val="en-US"/>
        </w:rPr>
        <w:t xml:space="preserve"> — </w:t>
      </w:r>
      <w:r w:rsidRPr="00C533CC">
        <w:rPr>
          <w:rFonts w:ascii="Times New Roman" w:hAnsi="Times New Roman" w:cs="Times New Roman"/>
        </w:rPr>
        <w:t>децибелы</w:t>
      </w:r>
      <w:r w:rsidRPr="00C533CC">
        <w:rPr>
          <w:rFonts w:ascii="Times New Roman" w:hAnsi="Times New Roman" w:cs="Times New Roman"/>
          <w:lang w:val="en-US"/>
        </w:rPr>
        <w:t xml:space="preserve"> </w:t>
      </w:r>
    </w:p>
    <w:p w:rsidR="003F5588" w:rsidRPr="00C533CC" w:rsidRDefault="003F5588" w:rsidP="00330077">
      <w:pPr>
        <w:pStyle w:val="a3"/>
        <w:numPr>
          <w:ilvl w:val="0"/>
          <w:numId w:val="6"/>
        </w:numPr>
        <w:tabs>
          <w:tab w:val="clear" w:pos="720"/>
          <w:tab w:val="num" w:pos="709"/>
          <w:tab w:val="left" w:pos="1418"/>
        </w:tabs>
        <w:spacing w:line="240" w:lineRule="auto"/>
        <w:ind w:left="284" w:firstLine="425"/>
        <w:rPr>
          <w:rFonts w:ascii="Times New Roman" w:hAnsi="Times New Roman" w:cs="Times New Roman"/>
        </w:rPr>
      </w:pPr>
      <w:r w:rsidRPr="00C533CC">
        <w:rPr>
          <w:rFonts w:ascii="Times New Roman" w:hAnsi="Times New Roman" w:cs="Times New Roman"/>
        </w:rPr>
        <w:t>Теория музыки — нотная шкала, по отношению к частотам нотных звуков.</w:t>
      </w:r>
    </w:p>
    <w:p w:rsidR="003F5588" w:rsidRPr="00C533CC" w:rsidRDefault="003F5588" w:rsidP="00330077">
      <w:pPr>
        <w:pStyle w:val="a3"/>
        <w:numPr>
          <w:ilvl w:val="0"/>
          <w:numId w:val="6"/>
        </w:numPr>
        <w:tabs>
          <w:tab w:val="clear" w:pos="720"/>
          <w:tab w:val="num" w:pos="709"/>
          <w:tab w:val="left" w:pos="1418"/>
        </w:tabs>
        <w:spacing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C533CC">
        <w:rPr>
          <w:rFonts w:ascii="Times New Roman" w:hAnsi="Times New Roman" w:cs="Times New Roman"/>
        </w:rPr>
        <w:t>История — логарифмическая шкала времени</w:t>
      </w:r>
    </w:p>
    <w:p w:rsidR="00DC5C76" w:rsidRPr="00C533CC" w:rsidRDefault="00DC5C76" w:rsidP="00330077">
      <w:pPr>
        <w:pStyle w:val="a3"/>
        <w:tabs>
          <w:tab w:val="left" w:pos="1425"/>
        </w:tabs>
        <w:ind w:left="284" w:firstLine="425"/>
        <w:rPr>
          <w:rFonts w:ascii="Times New Roman" w:hAnsi="Times New Roman" w:cs="Times New Roman"/>
        </w:rPr>
      </w:pPr>
      <w:r w:rsidRPr="00C533CC">
        <w:rPr>
          <w:rFonts w:ascii="Times New Roman" w:hAnsi="Times New Roman" w:cs="Times New Roman"/>
        </w:rPr>
        <w:t>Логарифмы применяются для измерения энергетических (мощность, энергия) или силовых (напряжение, сила тока) величин. Эти величины встречаются практически во всех разделах физики.</w:t>
      </w:r>
    </w:p>
    <w:p w:rsidR="004F0C22" w:rsidRPr="002E7416" w:rsidRDefault="000331E1" w:rsidP="00330077">
      <w:pPr>
        <w:pStyle w:val="a7"/>
        <w:numPr>
          <w:ilvl w:val="0"/>
          <w:numId w:val="2"/>
        </w:numPr>
        <w:tabs>
          <w:tab w:val="left" w:pos="1134"/>
          <w:tab w:val="left" w:pos="1425"/>
        </w:tabs>
        <w:ind w:left="284" w:firstLine="425"/>
        <w:contextualSpacing/>
        <w:rPr>
          <w:i/>
        </w:rPr>
      </w:pPr>
      <w:r w:rsidRPr="002E7416">
        <w:rPr>
          <w:i/>
          <w:sz w:val="22"/>
          <w:szCs w:val="22"/>
          <w:lang w:val="uk-UA" w:eastAsia="ru-RU"/>
        </w:rPr>
        <w:t xml:space="preserve">Подведение </w:t>
      </w:r>
      <w:proofErr w:type="spellStart"/>
      <w:r w:rsidRPr="002E7416">
        <w:rPr>
          <w:i/>
          <w:sz w:val="22"/>
          <w:szCs w:val="22"/>
          <w:lang w:val="uk-UA" w:eastAsia="ru-RU"/>
        </w:rPr>
        <w:t>итогов</w:t>
      </w:r>
      <w:proofErr w:type="spellEnd"/>
      <w:r w:rsidR="00DC7229" w:rsidRPr="002E7416">
        <w:rPr>
          <w:i/>
          <w:sz w:val="22"/>
          <w:szCs w:val="22"/>
          <w:lang w:val="uk-UA" w:eastAsia="ru-RU"/>
        </w:rPr>
        <w:t>.</w:t>
      </w:r>
      <w:r w:rsidR="00AA0A4F" w:rsidRPr="002E7416">
        <w:rPr>
          <w:i/>
          <w:sz w:val="22"/>
          <w:szCs w:val="22"/>
          <w:lang w:val="uk-UA" w:eastAsia="ru-RU"/>
        </w:rPr>
        <w:t xml:space="preserve">  </w:t>
      </w:r>
      <w:r w:rsidR="00330077">
        <w:rPr>
          <w:sz w:val="22"/>
          <w:szCs w:val="22"/>
          <w:lang w:val="uk-UA" w:eastAsia="ru-RU"/>
        </w:rPr>
        <w:t xml:space="preserve">(2 </w:t>
      </w:r>
      <w:proofErr w:type="spellStart"/>
      <w:r w:rsidR="00330077">
        <w:rPr>
          <w:sz w:val="22"/>
          <w:szCs w:val="22"/>
          <w:lang w:val="uk-UA" w:eastAsia="ru-RU"/>
        </w:rPr>
        <w:t>мин</w:t>
      </w:r>
      <w:proofErr w:type="spellEnd"/>
      <w:r w:rsidR="00330077">
        <w:rPr>
          <w:sz w:val="22"/>
          <w:szCs w:val="22"/>
          <w:lang w:val="uk-UA" w:eastAsia="ru-RU"/>
        </w:rPr>
        <w:t>)</w:t>
      </w:r>
    </w:p>
    <w:p w:rsidR="004F0C22" w:rsidRPr="004F0C22" w:rsidRDefault="00262933" w:rsidP="00330077">
      <w:pPr>
        <w:pStyle w:val="a7"/>
        <w:tabs>
          <w:tab w:val="left" w:pos="1134"/>
          <w:tab w:val="left" w:pos="1425"/>
        </w:tabs>
        <w:ind w:left="284" w:firstLine="425"/>
        <w:contextualSpacing/>
      </w:pPr>
      <w:r w:rsidRPr="004F0C22">
        <w:rPr>
          <w:sz w:val="22"/>
          <w:szCs w:val="22"/>
          <w:lang w:val="uk-UA" w:eastAsia="ru-RU"/>
        </w:rPr>
        <w:t>Учитель:</w:t>
      </w:r>
      <w:r w:rsidRPr="004F0C22">
        <w:rPr>
          <w:sz w:val="22"/>
          <w:szCs w:val="22"/>
        </w:rPr>
        <w:t xml:space="preserve"> </w:t>
      </w:r>
      <w:r w:rsidR="00274832" w:rsidRPr="004F0C22">
        <w:rPr>
          <w:sz w:val="22"/>
          <w:szCs w:val="22"/>
        </w:rPr>
        <w:t xml:space="preserve"> </w:t>
      </w:r>
      <w:r w:rsidRPr="004F0C22">
        <w:rPr>
          <w:sz w:val="22"/>
          <w:szCs w:val="22"/>
        </w:rPr>
        <w:t>Мы не исчерпали всех примеров применения логарифмов, поскольку это сделать просто невозможно. Логарифмы находят самое широкое применение  и при обработке результатов тестирований в психологии и социологии, в составлении прогнозов погоды</w:t>
      </w:r>
      <w:r w:rsidR="00A7286B">
        <w:rPr>
          <w:sz w:val="22"/>
          <w:szCs w:val="22"/>
        </w:rPr>
        <w:t>, в экономике, музыке</w:t>
      </w:r>
      <w:r w:rsidRPr="004F0C22">
        <w:rPr>
          <w:sz w:val="22"/>
          <w:szCs w:val="22"/>
        </w:rPr>
        <w:t xml:space="preserve"> и т.п.</w:t>
      </w:r>
    </w:p>
    <w:p w:rsidR="000331E1" w:rsidRDefault="00262933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lang w:eastAsia="ru-RU"/>
        </w:rPr>
      </w:pPr>
      <w:r w:rsidRPr="00AA0A4F">
        <w:rPr>
          <w:rFonts w:ascii="Times New Roman" w:hAnsi="Times New Roman" w:cs="Times New Roman"/>
          <w:bCs/>
          <w:lang w:eastAsia="ru-RU"/>
        </w:rPr>
        <w:t>Рассмотренные нами примеры</w:t>
      </w:r>
      <w:r w:rsidRPr="00AA0A4F">
        <w:rPr>
          <w:rFonts w:ascii="Times New Roman" w:hAnsi="Times New Roman" w:cs="Times New Roman"/>
          <w:lang w:eastAsia="ru-RU"/>
        </w:rPr>
        <w:t xml:space="preserve"> убедительно пока</w:t>
      </w:r>
      <w:r w:rsidR="00DE763D">
        <w:rPr>
          <w:rFonts w:ascii="Times New Roman" w:hAnsi="Times New Roman" w:cs="Times New Roman"/>
          <w:lang w:eastAsia="ru-RU"/>
        </w:rPr>
        <w:t>зывают, что знание математики (</w:t>
      </w:r>
      <w:r w:rsidRPr="00AA0A4F">
        <w:rPr>
          <w:rFonts w:ascii="Times New Roman" w:hAnsi="Times New Roman" w:cs="Times New Roman"/>
          <w:lang w:eastAsia="ru-RU"/>
        </w:rPr>
        <w:t>в таком объёме) нужно не только человеку</w:t>
      </w:r>
      <w:r w:rsidR="00221D35">
        <w:rPr>
          <w:rFonts w:ascii="Times New Roman" w:hAnsi="Times New Roman" w:cs="Times New Roman"/>
          <w:lang w:eastAsia="ru-RU"/>
        </w:rPr>
        <w:t>,</w:t>
      </w:r>
      <w:r w:rsidRPr="00AA0A4F">
        <w:rPr>
          <w:rFonts w:ascii="Times New Roman" w:hAnsi="Times New Roman" w:cs="Times New Roman"/>
          <w:lang w:eastAsia="ru-RU"/>
        </w:rPr>
        <w:t xml:space="preserve"> непосредственно </w:t>
      </w:r>
      <w:proofErr w:type="gramStart"/>
      <w:r w:rsidRPr="00AA0A4F">
        <w:rPr>
          <w:rFonts w:ascii="Times New Roman" w:hAnsi="Times New Roman" w:cs="Times New Roman"/>
          <w:lang w:eastAsia="ru-RU"/>
        </w:rPr>
        <w:t>связанного</w:t>
      </w:r>
      <w:proofErr w:type="gramEnd"/>
      <w:r w:rsidRPr="00AA0A4F">
        <w:rPr>
          <w:rFonts w:ascii="Times New Roman" w:hAnsi="Times New Roman" w:cs="Times New Roman"/>
          <w:lang w:eastAsia="ru-RU"/>
        </w:rPr>
        <w:t xml:space="preserve"> с математикой, но и людям многих других специальностей. </w:t>
      </w:r>
    </w:p>
    <w:p w:rsidR="00AA0A4F" w:rsidRDefault="00AA0A4F" w:rsidP="00330077">
      <w:pPr>
        <w:pStyle w:val="a7"/>
        <w:tabs>
          <w:tab w:val="left" w:pos="1134"/>
        </w:tabs>
        <w:ind w:left="284" w:firstLine="425"/>
        <w:contextualSpacing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Сообщить отметки</w:t>
      </w:r>
      <w:r w:rsidRPr="00AA0A4F">
        <w:rPr>
          <w:sz w:val="22"/>
          <w:szCs w:val="22"/>
          <w:lang w:eastAsia="ru-RU"/>
        </w:rPr>
        <w:t>, отметить наиболее активных</w:t>
      </w:r>
      <w:r w:rsidR="00DE763D">
        <w:rPr>
          <w:sz w:val="22"/>
          <w:szCs w:val="22"/>
          <w:lang w:eastAsia="ru-RU"/>
        </w:rPr>
        <w:t xml:space="preserve"> учащихся</w:t>
      </w:r>
      <w:r>
        <w:rPr>
          <w:sz w:val="22"/>
          <w:szCs w:val="22"/>
          <w:lang w:eastAsia="ru-RU"/>
        </w:rPr>
        <w:t>.</w:t>
      </w:r>
    </w:p>
    <w:p w:rsidR="00330077" w:rsidRPr="00AA0A4F" w:rsidRDefault="00330077" w:rsidP="00330077">
      <w:pPr>
        <w:pStyle w:val="a7"/>
        <w:tabs>
          <w:tab w:val="left" w:pos="1134"/>
        </w:tabs>
        <w:ind w:left="284" w:firstLine="425"/>
        <w:contextualSpacing/>
        <w:rPr>
          <w:sz w:val="22"/>
          <w:szCs w:val="22"/>
          <w:lang w:eastAsia="ru-RU"/>
        </w:rPr>
      </w:pPr>
    </w:p>
    <w:p w:rsidR="00330077" w:rsidRPr="00330077" w:rsidRDefault="00AE34F9" w:rsidP="00330077">
      <w:pPr>
        <w:pStyle w:val="a7"/>
        <w:numPr>
          <w:ilvl w:val="0"/>
          <w:numId w:val="2"/>
        </w:numPr>
        <w:tabs>
          <w:tab w:val="left" w:pos="1134"/>
          <w:tab w:val="left" w:pos="1425"/>
        </w:tabs>
        <w:ind w:left="284" w:firstLine="425"/>
        <w:contextualSpacing/>
      </w:pPr>
      <w:r w:rsidRPr="00330077">
        <w:rPr>
          <w:i/>
          <w:sz w:val="22"/>
          <w:szCs w:val="22"/>
          <w:lang w:eastAsia="ru-RU"/>
        </w:rPr>
        <w:t>Домашнее задание</w:t>
      </w:r>
      <w:r w:rsidRPr="00AA0A4F">
        <w:rPr>
          <w:sz w:val="22"/>
          <w:szCs w:val="22"/>
          <w:lang w:eastAsia="ru-RU"/>
        </w:rPr>
        <w:t xml:space="preserve">. </w:t>
      </w:r>
      <w:r w:rsidR="00330077">
        <w:rPr>
          <w:sz w:val="22"/>
          <w:szCs w:val="22"/>
          <w:lang w:eastAsia="ru-RU"/>
        </w:rPr>
        <w:t>(2 мин)</w:t>
      </w:r>
    </w:p>
    <w:p w:rsidR="00693CC6" w:rsidRPr="00330077" w:rsidRDefault="00005FD3" w:rsidP="00330077">
      <w:pPr>
        <w:pStyle w:val="a7"/>
        <w:tabs>
          <w:tab w:val="left" w:pos="851"/>
          <w:tab w:val="left" w:pos="1134"/>
        </w:tabs>
        <w:ind w:left="284" w:firstLine="425"/>
        <w:contextualSpacing/>
      </w:pPr>
      <w:r w:rsidRPr="00330077">
        <w:t xml:space="preserve">Задача: </w:t>
      </w:r>
      <w:r w:rsidR="00693CC6" w:rsidRPr="00330077">
        <w:t>Какова была численность населения города 10 лет тому назад, если в настоящее время в городе проживает 300 тыс. человек, а ежегодный прирост населения составляет 3,5%?</w:t>
      </w:r>
    </w:p>
    <w:p w:rsidR="0074756C" w:rsidRDefault="0074756C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</w:p>
    <w:p w:rsidR="0074756C" w:rsidRDefault="0074756C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</w:p>
    <w:p w:rsidR="0074756C" w:rsidRDefault="0074756C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</w:p>
    <w:p w:rsidR="0074756C" w:rsidRDefault="0074756C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</w:p>
    <w:p w:rsidR="0074756C" w:rsidRDefault="0074756C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</w:p>
    <w:p w:rsidR="0074756C" w:rsidRDefault="0074756C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</w:p>
    <w:p w:rsidR="0074756C" w:rsidRDefault="0074756C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</w:p>
    <w:p w:rsidR="0074756C" w:rsidRDefault="0074756C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</w:p>
    <w:p w:rsidR="0074756C" w:rsidRDefault="0074756C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</w:p>
    <w:p w:rsidR="0074756C" w:rsidRDefault="0074756C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</w:p>
    <w:p w:rsidR="0074756C" w:rsidRDefault="0074756C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</w:p>
    <w:p w:rsidR="0074756C" w:rsidRDefault="0074756C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</w:p>
    <w:p w:rsidR="0074756C" w:rsidRDefault="0074756C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</w:p>
    <w:p w:rsidR="0074756C" w:rsidRDefault="0074756C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</w:p>
    <w:p w:rsidR="0074756C" w:rsidRDefault="0074756C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</w:p>
    <w:p w:rsidR="0074756C" w:rsidRDefault="0074756C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</w:p>
    <w:p w:rsidR="0074756C" w:rsidRDefault="0074756C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</w:p>
    <w:p w:rsidR="0074756C" w:rsidRDefault="0074756C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</w:p>
    <w:p w:rsidR="0074756C" w:rsidRDefault="0074756C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</w:p>
    <w:p w:rsidR="0074756C" w:rsidRDefault="0074756C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</w:p>
    <w:p w:rsidR="0074756C" w:rsidRDefault="0074756C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</w:p>
    <w:p w:rsidR="0074756C" w:rsidRDefault="0074756C" w:rsidP="00330077">
      <w:pPr>
        <w:tabs>
          <w:tab w:val="left" w:pos="1134"/>
          <w:tab w:val="left" w:pos="1425"/>
        </w:tabs>
        <w:spacing w:line="240" w:lineRule="auto"/>
        <w:ind w:left="284" w:firstLine="425"/>
        <w:contextualSpacing/>
        <w:rPr>
          <w:rFonts w:ascii="Times New Roman" w:hAnsi="Times New Roman" w:cs="Times New Roman"/>
        </w:rPr>
      </w:pPr>
    </w:p>
    <w:p w:rsidR="00250F0D" w:rsidRPr="00AA0A4F" w:rsidRDefault="00250F0D" w:rsidP="00330077">
      <w:pPr>
        <w:pStyle w:val="a7"/>
        <w:tabs>
          <w:tab w:val="left" w:pos="1134"/>
        </w:tabs>
        <w:ind w:left="284" w:firstLine="425"/>
        <w:contextualSpacing/>
        <w:jc w:val="center"/>
        <w:rPr>
          <w:sz w:val="22"/>
          <w:szCs w:val="22"/>
          <w:u w:val="single"/>
          <w:lang w:eastAsia="ru-RU"/>
        </w:rPr>
      </w:pPr>
      <w:r w:rsidRPr="00AA0A4F">
        <w:rPr>
          <w:sz w:val="22"/>
          <w:szCs w:val="22"/>
          <w:u w:val="single"/>
          <w:lang w:eastAsia="ru-RU"/>
        </w:rPr>
        <w:lastRenderedPageBreak/>
        <w:t>Литература:</w:t>
      </w:r>
    </w:p>
    <w:p w:rsidR="004F0C22" w:rsidRDefault="00250F0D" w:rsidP="00330077">
      <w:pPr>
        <w:pStyle w:val="a7"/>
        <w:numPr>
          <w:ilvl w:val="0"/>
          <w:numId w:val="7"/>
        </w:numPr>
        <w:tabs>
          <w:tab w:val="left" w:pos="1134"/>
        </w:tabs>
        <w:spacing w:before="96"/>
        <w:ind w:left="284" w:firstLine="425"/>
        <w:contextualSpacing/>
        <w:rPr>
          <w:sz w:val="22"/>
          <w:szCs w:val="22"/>
        </w:rPr>
      </w:pPr>
      <w:r w:rsidRPr="004F0C22">
        <w:rPr>
          <w:sz w:val="22"/>
          <w:szCs w:val="22"/>
        </w:rPr>
        <w:t xml:space="preserve">Самсонов П.И. Математика: Полный курс логарифмов. Естественно – научный </w:t>
      </w:r>
      <w:proofErr w:type="spellStart"/>
      <w:r w:rsidRPr="004F0C22">
        <w:rPr>
          <w:sz w:val="22"/>
          <w:szCs w:val="22"/>
        </w:rPr>
        <w:t>профиль</w:t>
      </w:r>
      <w:proofErr w:type="gramStart"/>
      <w:r w:rsidRPr="004F0C22">
        <w:rPr>
          <w:sz w:val="22"/>
          <w:szCs w:val="22"/>
        </w:rPr>
        <w:t>.-</w:t>
      </w:r>
      <w:proofErr w:type="gramEnd"/>
      <w:r w:rsidRPr="004F0C22">
        <w:rPr>
          <w:sz w:val="22"/>
          <w:szCs w:val="22"/>
        </w:rPr>
        <w:t>М</w:t>
      </w:r>
      <w:proofErr w:type="spellEnd"/>
      <w:r w:rsidRPr="004F0C22">
        <w:rPr>
          <w:sz w:val="22"/>
          <w:szCs w:val="22"/>
        </w:rPr>
        <w:t>.:</w:t>
      </w:r>
      <w:r w:rsidR="00A95CB5" w:rsidRPr="004F0C22">
        <w:rPr>
          <w:sz w:val="22"/>
          <w:szCs w:val="22"/>
        </w:rPr>
        <w:t xml:space="preserve"> </w:t>
      </w:r>
      <w:r w:rsidRPr="004F0C22">
        <w:rPr>
          <w:sz w:val="22"/>
          <w:szCs w:val="22"/>
        </w:rPr>
        <w:t>Школьная Пресса, 2005.-208 с. (</w:t>
      </w:r>
      <w:r w:rsidR="004906A3">
        <w:rPr>
          <w:sz w:val="22"/>
          <w:szCs w:val="22"/>
        </w:rPr>
        <w:t>«</w:t>
      </w:r>
      <w:r w:rsidRPr="004F0C22">
        <w:rPr>
          <w:sz w:val="22"/>
          <w:szCs w:val="22"/>
        </w:rPr>
        <w:t xml:space="preserve">Математика в школе». </w:t>
      </w:r>
      <w:proofErr w:type="spellStart"/>
      <w:proofErr w:type="gramStart"/>
      <w:r w:rsidRPr="004F0C22">
        <w:rPr>
          <w:sz w:val="22"/>
          <w:szCs w:val="22"/>
        </w:rPr>
        <w:t>Вып</w:t>
      </w:r>
      <w:proofErr w:type="spellEnd"/>
      <w:r w:rsidRPr="004F0C22">
        <w:rPr>
          <w:sz w:val="22"/>
          <w:szCs w:val="22"/>
        </w:rPr>
        <w:t>. 32.)</w:t>
      </w:r>
      <w:proofErr w:type="gramEnd"/>
    </w:p>
    <w:p w:rsidR="004F0C22" w:rsidRPr="004906A3" w:rsidRDefault="00250F0D" w:rsidP="00330077">
      <w:pPr>
        <w:pStyle w:val="a7"/>
        <w:numPr>
          <w:ilvl w:val="0"/>
          <w:numId w:val="7"/>
        </w:numPr>
        <w:tabs>
          <w:tab w:val="left" w:pos="1134"/>
        </w:tabs>
        <w:spacing w:before="96"/>
        <w:ind w:left="284" w:firstLine="425"/>
        <w:contextualSpacing/>
        <w:rPr>
          <w:sz w:val="22"/>
          <w:szCs w:val="22"/>
        </w:rPr>
      </w:pPr>
      <w:proofErr w:type="spellStart"/>
      <w:r w:rsidRPr="004F0C22">
        <w:rPr>
          <w:sz w:val="22"/>
          <w:szCs w:val="22"/>
        </w:rPr>
        <w:t>Азевич</w:t>
      </w:r>
      <w:proofErr w:type="spellEnd"/>
      <w:r w:rsidRPr="004F0C22">
        <w:rPr>
          <w:sz w:val="22"/>
          <w:szCs w:val="22"/>
        </w:rPr>
        <w:t xml:space="preserve"> А.И. Двадцать уроков гармонии: Гуманитарно-математический курс. </w:t>
      </w:r>
      <w:proofErr w:type="gramStart"/>
      <w:r w:rsidRPr="004F0C22">
        <w:rPr>
          <w:sz w:val="22"/>
          <w:szCs w:val="22"/>
        </w:rPr>
        <w:t>-М</w:t>
      </w:r>
      <w:proofErr w:type="gramEnd"/>
      <w:r w:rsidRPr="004F0C22">
        <w:rPr>
          <w:sz w:val="22"/>
          <w:szCs w:val="22"/>
        </w:rPr>
        <w:t>. :Школа-Пресс,1998.-160 с.:</w:t>
      </w:r>
      <w:r w:rsidR="00A95CB5" w:rsidRPr="004F0C22">
        <w:rPr>
          <w:sz w:val="22"/>
          <w:szCs w:val="22"/>
        </w:rPr>
        <w:t xml:space="preserve"> </w:t>
      </w:r>
      <w:r w:rsidRPr="004F0C22">
        <w:rPr>
          <w:sz w:val="22"/>
          <w:szCs w:val="22"/>
        </w:rPr>
        <w:t xml:space="preserve">ил. </w:t>
      </w:r>
      <w:proofErr w:type="gramStart"/>
      <w:r w:rsidRPr="004F0C22">
        <w:rPr>
          <w:sz w:val="22"/>
          <w:szCs w:val="22"/>
        </w:rPr>
        <w:t>( «Математика в школе».</w:t>
      </w:r>
      <w:proofErr w:type="gramEnd"/>
      <w:r w:rsidRPr="004F0C22">
        <w:rPr>
          <w:sz w:val="22"/>
          <w:szCs w:val="22"/>
        </w:rPr>
        <w:t xml:space="preserve"> </w:t>
      </w:r>
      <w:proofErr w:type="spellStart"/>
      <w:proofErr w:type="gramStart"/>
      <w:r w:rsidRPr="004F0C22">
        <w:rPr>
          <w:sz w:val="22"/>
          <w:szCs w:val="22"/>
        </w:rPr>
        <w:t>Вып</w:t>
      </w:r>
      <w:proofErr w:type="spellEnd"/>
      <w:r w:rsidRPr="004F0C22">
        <w:rPr>
          <w:sz w:val="22"/>
          <w:szCs w:val="22"/>
        </w:rPr>
        <w:t>. 7.)</w:t>
      </w:r>
      <w:proofErr w:type="gramEnd"/>
    </w:p>
    <w:p w:rsidR="00250F0D" w:rsidRPr="004F0C22" w:rsidRDefault="00A95CB5" w:rsidP="00330077">
      <w:pPr>
        <w:pStyle w:val="a7"/>
        <w:numPr>
          <w:ilvl w:val="0"/>
          <w:numId w:val="7"/>
        </w:numPr>
        <w:tabs>
          <w:tab w:val="left" w:pos="1134"/>
        </w:tabs>
        <w:spacing w:before="96"/>
        <w:ind w:left="284" w:firstLine="425"/>
        <w:contextualSpacing/>
        <w:rPr>
          <w:sz w:val="22"/>
          <w:szCs w:val="22"/>
        </w:rPr>
      </w:pPr>
      <w:r w:rsidRPr="004F0C22">
        <w:rPr>
          <w:sz w:val="22"/>
          <w:szCs w:val="22"/>
        </w:rPr>
        <w:t>Интернет -</w:t>
      </w:r>
      <w:r w:rsidR="00250F0D" w:rsidRPr="004F0C22">
        <w:rPr>
          <w:sz w:val="22"/>
          <w:szCs w:val="22"/>
        </w:rPr>
        <w:t xml:space="preserve"> энциклопедия </w:t>
      </w:r>
      <w:proofErr w:type="spellStart"/>
      <w:r w:rsidR="00250F0D" w:rsidRPr="004F0C22">
        <w:rPr>
          <w:sz w:val="22"/>
          <w:szCs w:val="22"/>
        </w:rPr>
        <w:t>Википедия</w:t>
      </w:r>
      <w:proofErr w:type="spellEnd"/>
      <w:r w:rsidRPr="004F0C22">
        <w:rPr>
          <w:sz w:val="22"/>
          <w:szCs w:val="22"/>
        </w:rPr>
        <w:t>.</w:t>
      </w:r>
    </w:p>
    <w:p w:rsidR="00250F0D" w:rsidRPr="00250F0D" w:rsidRDefault="00250F0D" w:rsidP="00330077">
      <w:pPr>
        <w:pStyle w:val="a7"/>
        <w:ind w:left="284" w:firstLine="425"/>
        <w:contextualSpacing/>
        <w:rPr>
          <w:lang w:eastAsia="ru-RU"/>
        </w:rPr>
      </w:pPr>
    </w:p>
    <w:p w:rsidR="00B7491C" w:rsidRDefault="00B7491C" w:rsidP="00322573">
      <w:pPr>
        <w:pStyle w:val="a7"/>
        <w:contextualSpacing/>
        <w:rPr>
          <w:lang w:eastAsia="ru-RU"/>
        </w:rPr>
      </w:pPr>
    </w:p>
    <w:p w:rsidR="00B7491C" w:rsidRDefault="00B7491C" w:rsidP="00322573">
      <w:pPr>
        <w:pStyle w:val="a7"/>
        <w:contextualSpacing/>
        <w:rPr>
          <w:lang w:eastAsia="ru-RU"/>
        </w:rPr>
      </w:pPr>
    </w:p>
    <w:p w:rsidR="00B7491C" w:rsidRDefault="00B7491C" w:rsidP="00322573">
      <w:pPr>
        <w:pStyle w:val="a7"/>
        <w:contextualSpacing/>
        <w:rPr>
          <w:lang w:eastAsia="ru-RU"/>
        </w:rPr>
      </w:pPr>
    </w:p>
    <w:p w:rsidR="00B7491C" w:rsidRDefault="00B7491C" w:rsidP="00322573">
      <w:pPr>
        <w:pStyle w:val="a7"/>
        <w:contextualSpacing/>
        <w:rPr>
          <w:lang w:eastAsia="ru-RU"/>
        </w:rPr>
      </w:pPr>
    </w:p>
    <w:p w:rsidR="00B7491C" w:rsidRDefault="00B7491C" w:rsidP="00322573">
      <w:pPr>
        <w:pStyle w:val="a7"/>
        <w:contextualSpacing/>
        <w:rPr>
          <w:lang w:eastAsia="ru-RU"/>
        </w:rPr>
      </w:pPr>
    </w:p>
    <w:p w:rsidR="00B7491C" w:rsidRDefault="00B7491C" w:rsidP="00322573">
      <w:pPr>
        <w:pStyle w:val="a7"/>
        <w:contextualSpacing/>
        <w:rPr>
          <w:lang w:eastAsia="ru-RU"/>
        </w:rPr>
      </w:pPr>
    </w:p>
    <w:p w:rsidR="00355402" w:rsidRDefault="00355402" w:rsidP="00322573">
      <w:pPr>
        <w:pStyle w:val="a7"/>
        <w:contextualSpacing/>
        <w:rPr>
          <w:lang w:eastAsia="ru-RU"/>
        </w:rPr>
      </w:pPr>
    </w:p>
    <w:p w:rsidR="00355402" w:rsidRDefault="00355402" w:rsidP="00322573">
      <w:pPr>
        <w:pStyle w:val="a7"/>
        <w:contextualSpacing/>
        <w:rPr>
          <w:lang w:eastAsia="ru-RU"/>
        </w:rPr>
      </w:pPr>
    </w:p>
    <w:p w:rsidR="00355402" w:rsidRDefault="00355402" w:rsidP="00322573">
      <w:pPr>
        <w:pStyle w:val="a7"/>
        <w:contextualSpacing/>
        <w:rPr>
          <w:lang w:eastAsia="ru-RU"/>
        </w:rPr>
      </w:pPr>
    </w:p>
    <w:p w:rsidR="00355402" w:rsidRDefault="00355402" w:rsidP="00322573">
      <w:pPr>
        <w:pStyle w:val="a7"/>
        <w:contextualSpacing/>
        <w:rPr>
          <w:lang w:eastAsia="ru-RU"/>
        </w:rPr>
      </w:pPr>
    </w:p>
    <w:p w:rsidR="00355402" w:rsidRDefault="00355402" w:rsidP="00322573">
      <w:pPr>
        <w:pStyle w:val="a7"/>
        <w:contextualSpacing/>
        <w:rPr>
          <w:lang w:eastAsia="ru-RU"/>
        </w:rPr>
      </w:pPr>
    </w:p>
    <w:p w:rsidR="00355402" w:rsidRDefault="00355402" w:rsidP="00322573">
      <w:pPr>
        <w:pStyle w:val="a7"/>
        <w:contextualSpacing/>
        <w:rPr>
          <w:lang w:eastAsia="ru-RU"/>
        </w:rPr>
      </w:pPr>
    </w:p>
    <w:sectPr w:rsidR="00355402" w:rsidSect="002D583F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73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3">
    <w:nsid w:val="00000005"/>
    <w:multiLevelType w:val="multilevel"/>
    <w:tmpl w:val="00000005"/>
    <w:name w:val="WW8Num1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4">
    <w:nsid w:val="0AD24389"/>
    <w:multiLevelType w:val="hybridMultilevel"/>
    <w:tmpl w:val="6114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D0C3A"/>
    <w:multiLevelType w:val="hybridMultilevel"/>
    <w:tmpl w:val="4FA6E3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2070F0"/>
    <w:multiLevelType w:val="hybridMultilevel"/>
    <w:tmpl w:val="4F6A0EC8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03E7009"/>
    <w:multiLevelType w:val="hybridMultilevel"/>
    <w:tmpl w:val="D9AC1E7C"/>
    <w:lvl w:ilvl="0" w:tplc="D10416A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4A4827"/>
    <w:multiLevelType w:val="hybridMultilevel"/>
    <w:tmpl w:val="CE66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B732C"/>
    <w:multiLevelType w:val="hybridMultilevel"/>
    <w:tmpl w:val="521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D2D2C"/>
    <w:multiLevelType w:val="hybridMultilevel"/>
    <w:tmpl w:val="2FDED1EA"/>
    <w:lvl w:ilvl="0" w:tplc="209C8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453CED"/>
    <w:multiLevelType w:val="hybridMultilevel"/>
    <w:tmpl w:val="1312F1F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761D1525"/>
    <w:multiLevelType w:val="hybridMultilevel"/>
    <w:tmpl w:val="CA2A3E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E4"/>
    <w:rsid w:val="00005FD3"/>
    <w:rsid w:val="0003080C"/>
    <w:rsid w:val="000331E1"/>
    <w:rsid w:val="00043154"/>
    <w:rsid w:val="00060238"/>
    <w:rsid w:val="000B1C6A"/>
    <w:rsid w:val="000B3EDB"/>
    <w:rsid w:val="000E68EE"/>
    <w:rsid w:val="000E6C7D"/>
    <w:rsid w:val="00110604"/>
    <w:rsid w:val="00112222"/>
    <w:rsid w:val="0016698D"/>
    <w:rsid w:val="001802D6"/>
    <w:rsid w:val="002032C6"/>
    <w:rsid w:val="0022062A"/>
    <w:rsid w:val="00221D35"/>
    <w:rsid w:val="002350BD"/>
    <w:rsid w:val="0024086A"/>
    <w:rsid w:val="00250F0D"/>
    <w:rsid w:val="00262933"/>
    <w:rsid w:val="00274832"/>
    <w:rsid w:val="0028570A"/>
    <w:rsid w:val="002A16BF"/>
    <w:rsid w:val="002B2D92"/>
    <w:rsid w:val="002B3855"/>
    <w:rsid w:val="002D382C"/>
    <w:rsid w:val="002D583F"/>
    <w:rsid w:val="002E7416"/>
    <w:rsid w:val="002F77E4"/>
    <w:rsid w:val="00303AE7"/>
    <w:rsid w:val="00317E85"/>
    <w:rsid w:val="00322573"/>
    <w:rsid w:val="0032678D"/>
    <w:rsid w:val="00330077"/>
    <w:rsid w:val="003478FF"/>
    <w:rsid w:val="00350F3C"/>
    <w:rsid w:val="00355402"/>
    <w:rsid w:val="003B7A84"/>
    <w:rsid w:val="003C2BA2"/>
    <w:rsid w:val="003C519D"/>
    <w:rsid w:val="003F5588"/>
    <w:rsid w:val="00407348"/>
    <w:rsid w:val="00421E3F"/>
    <w:rsid w:val="00427D5C"/>
    <w:rsid w:val="00434326"/>
    <w:rsid w:val="00443CFB"/>
    <w:rsid w:val="00461D07"/>
    <w:rsid w:val="00467EE0"/>
    <w:rsid w:val="00483A4D"/>
    <w:rsid w:val="004906A3"/>
    <w:rsid w:val="004B46FB"/>
    <w:rsid w:val="004D1063"/>
    <w:rsid w:val="004F0C22"/>
    <w:rsid w:val="004F3FE2"/>
    <w:rsid w:val="00503FD9"/>
    <w:rsid w:val="00511DCC"/>
    <w:rsid w:val="005176C3"/>
    <w:rsid w:val="00533A24"/>
    <w:rsid w:val="00593624"/>
    <w:rsid w:val="005A0E6A"/>
    <w:rsid w:val="005A2BC5"/>
    <w:rsid w:val="005B370C"/>
    <w:rsid w:val="005B4F15"/>
    <w:rsid w:val="005B598B"/>
    <w:rsid w:val="005B6011"/>
    <w:rsid w:val="005E3DC3"/>
    <w:rsid w:val="0061167A"/>
    <w:rsid w:val="006175DA"/>
    <w:rsid w:val="00620D0C"/>
    <w:rsid w:val="00625F04"/>
    <w:rsid w:val="00626267"/>
    <w:rsid w:val="006735B6"/>
    <w:rsid w:val="006759AB"/>
    <w:rsid w:val="006922E4"/>
    <w:rsid w:val="00693CC6"/>
    <w:rsid w:val="006A5ECB"/>
    <w:rsid w:val="006C1CFA"/>
    <w:rsid w:val="006C3082"/>
    <w:rsid w:val="006D09B3"/>
    <w:rsid w:val="006E14FC"/>
    <w:rsid w:val="006F456E"/>
    <w:rsid w:val="006F4844"/>
    <w:rsid w:val="00725BD6"/>
    <w:rsid w:val="007340D4"/>
    <w:rsid w:val="00734579"/>
    <w:rsid w:val="0074756C"/>
    <w:rsid w:val="007632AD"/>
    <w:rsid w:val="007678F8"/>
    <w:rsid w:val="00793386"/>
    <w:rsid w:val="0079372F"/>
    <w:rsid w:val="0079397F"/>
    <w:rsid w:val="00796445"/>
    <w:rsid w:val="007B7FC6"/>
    <w:rsid w:val="008122DF"/>
    <w:rsid w:val="008507D2"/>
    <w:rsid w:val="00872554"/>
    <w:rsid w:val="00872F57"/>
    <w:rsid w:val="00882173"/>
    <w:rsid w:val="00882979"/>
    <w:rsid w:val="008961DD"/>
    <w:rsid w:val="008D00AB"/>
    <w:rsid w:val="00927037"/>
    <w:rsid w:val="00943142"/>
    <w:rsid w:val="00954E7B"/>
    <w:rsid w:val="009565E7"/>
    <w:rsid w:val="00965CE0"/>
    <w:rsid w:val="00A0423F"/>
    <w:rsid w:val="00A07E27"/>
    <w:rsid w:val="00A106BA"/>
    <w:rsid w:val="00A172CE"/>
    <w:rsid w:val="00A22C0D"/>
    <w:rsid w:val="00A2498C"/>
    <w:rsid w:val="00A336B7"/>
    <w:rsid w:val="00A615DF"/>
    <w:rsid w:val="00A678F6"/>
    <w:rsid w:val="00A7286B"/>
    <w:rsid w:val="00A95CB5"/>
    <w:rsid w:val="00A95D77"/>
    <w:rsid w:val="00AA0A4F"/>
    <w:rsid w:val="00AB799E"/>
    <w:rsid w:val="00AD4839"/>
    <w:rsid w:val="00AE0EDD"/>
    <w:rsid w:val="00AE34F9"/>
    <w:rsid w:val="00AF4067"/>
    <w:rsid w:val="00B042CA"/>
    <w:rsid w:val="00B1052F"/>
    <w:rsid w:val="00B1242E"/>
    <w:rsid w:val="00B37C58"/>
    <w:rsid w:val="00B561BE"/>
    <w:rsid w:val="00B66580"/>
    <w:rsid w:val="00B7491C"/>
    <w:rsid w:val="00B92054"/>
    <w:rsid w:val="00BA20A7"/>
    <w:rsid w:val="00BC0F99"/>
    <w:rsid w:val="00BD309A"/>
    <w:rsid w:val="00BF1DFA"/>
    <w:rsid w:val="00C00E8B"/>
    <w:rsid w:val="00C171D7"/>
    <w:rsid w:val="00C34E41"/>
    <w:rsid w:val="00C533CC"/>
    <w:rsid w:val="00C60CEA"/>
    <w:rsid w:val="00C74D94"/>
    <w:rsid w:val="00CA3CC0"/>
    <w:rsid w:val="00CB12D8"/>
    <w:rsid w:val="00CC7A07"/>
    <w:rsid w:val="00CE79F5"/>
    <w:rsid w:val="00CE7AAF"/>
    <w:rsid w:val="00CF0A7E"/>
    <w:rsid w:val="00D03299"/>
    <w:rsid w:val="00D25389"/>
    <w:rsid w:val="00D57BD1"/>
    <w:rsid w:val="00D779BF"/>
    <w:rsid w:val="00D83947"/>
    <w:rsid w:val="00D8622C"/>
    <w:rsid w:val="00DC5C76"/>
    <w:rsid w:val="00DC7229"/>
    <w:rsid w:val="00DE4075"/>
    <w:rsid w:val="00DE763D"/>
    <w:rsid w:val="00E21FB4"/>
    <w:rsid w:val="00E24A61"/>
    <w:rsid w:val="00E33B3A"/>
    <w:rsid w:val="00E36CA1"/>
    <w:rsid w:val="00E7512A"/>
    <w:rsid w:val="00E82289"/>
    <w:rsid w:val="00E923A1"/>
    <w:rsid w:val="00EB45A4"/>
    <w:rsid w:val="00ED171C"/>
    <w:rsid w:val="00EE3501"/>
    <w:rsid w:val="00EE38AD"/>
    <w:rsid w:val="00EF3EE9"/>
    <w:rsid w:val="00F2628D"/>
    <w:rsid w:val="00F33660"/>
    <w:rsid w:val="00F56866"/>
    <w:rsid w:val="00F61850"/>
    <w:rsid w:val="00F743EF"/>
    <w:rsid w:val="00F94781"/>
    <w:rsid w:val="00F94E66"/>
    <w:rsid w:val="00FB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F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00E8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E8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565E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2011-12-08T13:50:00Z</cp:lastPrinted>
  <dcterms:created xsi:type="dcterms:W3CDTF">2011-11-28T15:14:00Z</dcterms:created>
  <dcterms:modified xsi:type="dcterms:W3CDTF">2011-12-11T14:34:00Z</dcterms:modified>
</cp:coreProperties>
</file>