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72" w:rsidRDefault="000C3472" w:rsidP="00D86EE0">
      <w:pPr>
        <w:widowControl/>
        <w:suppressAutoHyphens w:val="0"/>
        <w:autoSpaceDE w:val="0"/>
        <w:spacing w:before="100" w:beforeAutospacing="1"/>
        <w:contextualSpacing/>
        <w:jc w:val="both"/>
        <w:rPr>
          <w:rStyle w:val="a3"/>
        </w:rPr>
      </w:pPr>
      <w:bookmarkStart w:id="0" w:name="_GoBack"/>
      <w:bookmarkEnd w:id="0"/>
      <w:r w:rsidRPr="00BE0795">
        <w:rPr>
          <w:rStyle w:val="a3"/>
        </w:rPr>
        <w:t xml:space="preserve">Организация учебного процесса </w:t>
      </w:r>
      <w:r w:rsidR="0077003C">
        <w:rPr>
          <w:rStyle w:val="a3"/>
        </w:rPr>
        <w:t xml:space="preserve">уроков трудового обучения </w:t>
      </w:r>
      <w:r w:rsidRPr="00BE0795">
        <w:rPr>
          <w:rStyle w:val="a3"/>
        </w:rPr>
        <w:t>на основе технологии интенсификации обучения на основе схемных и знаковых моделей учебного материала</w:t>
      </w:r>
    </w:p>
    <w:p w:rsidR="000C3472" w:rsidRPr="00BE0795" w:rsidRDefault="000C3472" w:rsidP="000C3472">
      <w:pPr>
        <w:widowControl/>
        <w:suppressAutoHyphens w:val="0"/>
        <w:autoSpaceDE w:val="0"/>
        <w:spacing w:before="100" w:beforeAutospacing="1"/>
        <w:contextualSpacing/>
        <w:jc w:val="both"/>
        <w:rPr>
          <w:rStyle w:val="a3"/>
        </w:rPr>
      </w:pPr>
    </w:p>
    <w:p w:rsidR="000C3472" w:rsidRPr="00BE0795" w:rsidRDefault="000C3472" w:rsidP="000C3472">
      <w:pPr>
        <w:widowControl/>
        <w:suppressAutoHyphens w:val="0"/>
        <w:autoSpaceDE w:val="0"/>
        <w:spacing w:before="100" w:beforeAutospacing="1"/>
        <w:contextualSpacing/>
        <w:jc w:val="both"/>
        <w:rPr>
          <w:rFonts w:eastAsia="Times New Roman"/>
          <w:bCs/>
          <w:kern w:val="0"/>
          <w:lang w:eastAsia="ar-SA"/>
        </w:rPr>
      </w:pPr>
      <w:r w:rsidRPr="00BE0795">
        <w:rPr>
          <w:rFonts w:eastAsia="Times New Roman"/>
          <w:bCs/>
          <w:kern w:val="0"/>
          <w:lang w:eastAsia="ar-SA"/>
        </w:rPr>
        <w:t>Основатель технологии Шаталов Виктор Федорович -</w:t>
      </w:r>
      <w:r w:rsidRPr="00BE0795">
        <w:t xml:space="preserve"> </w:t>
      </w:r>
      <w:r w:rsidRPr="00BE0795">
        <w:rPr>
          <w:rFonts w:eastAsia="Times New Roman"/>
          <w:bCs/>
          <w:kern w:val="0"/>
          <w:lang w:eastAsia="ar-SA"/>
        </w:rPr>
        <w:t xml:space="preserve">ученый, педагог-новатор, народный учитель СССР. Шаталов по-новому подошел к подаче знаний. Он принципиально отказался от традиционного линейного обучения, когда темы идут строго одна за другой. </w:t>
      </w:r>
    </w:p>
    <w:p w:rsidR="000C3472" w:rsidRPr="00BE0795" w:rsidRDefault="000C3472" w:rsidP="000C3472">
      <w:pPr>
        <w:widowControl/>
        <w:suppressAutoHyphens w:val="0"/>
        <w:autoSpaceDE w:val="0"/>
        <w:spacing w:before="100" w:beforeAutospacing="1"/>
        <w:contextualSpacing/>
        <w:jc w:val="both"/>
        <w:rPr>
          <w:rFonts w:eastAsia="Times New Roman"/>
          <w:bCs/>
          <w:kern w:val="0"/>
          <w:lang w:eastAsia="ar-SA"/>
        </w:rPr>
      </w:pPr>
      <w:r w:rsidRPr="00BE0795">
        <w:rPr>
          <w:rFonts w:eastAsia="Times New Roman"/>
          <w:bCs/>
          <w:kern w:val="0"/>
          <w:lang w:eastAsia="ar-SA"/>
        </w:rPr>
        <w:t xml:space="preserve"> Вся его система обучения  построена на принципе уважения личности школьника гуманного отношения к нему. Он к каждому ученику подходит с оптимистической  гипотезой, верит в его учебные способности, возможность усвоения любым школьником учебного материала на уровне «четверки и пятерки". Создавая доброжелательную обстановку на занятиях: Виктор Федорович вызывает у учащихся чувство </w:t>
      </w:r>
      <w:proofErr w:type="gramStart"/>
      <w:r w:rsidRPr="00BE0795">
        <w:rPr>
          <w:rFonts w:eastAsia="Times New Roman"/>
          <w:bCs/>
          <w:kern w:val="0"/>
          <w:lang w:eastAsia="ar-SA"/>
        </w:rPr>
        <w:t>уверенности в</w:t>
      </w:r>
      <w:proofErr w:type="gramEnd"/>
      <w:r w:rsidRPr="00BE0795">
        <w:rPr>
          <w:rFonts w:eastAsia="Times New Roman"/>
          <w:bCs/>
          <w:kern w:val="0"/>
          <w:lang w:eastAsia="ar-SA"/>
        </w:rPr>
        <w:t xml:space="preserve"> свои силы и успеха в учебной работе. «Учится победно!» - вот девиз педагога новатора. </w:t>
      </w:r>
    </w:p>
    <w:p w:rsidR="000C3472" w:rsidRDefault="000C3472" w:rsidP="000C3472">
      <w:pPr>
        <w:widowControl/>
        <w:suppressAutoHyphens w:val="0"/>
        <w:autoSpaceDE w:val="0"/>
        <w:spacing w:before="100" w:beforeAutospacing="1"/>
        <w:contextualSpacing/>
        <w:jc w:val="both"/>
        <w:rPr>
          <w:rFonts w:eastAsia="Times New Roman"/>
          <w:bCs/>
          <w:kern w:val="0"/>
          <w:lang w:eastAsia="ar-SA"/>
        </w:rPr>
      </w:pPr>
      <w:r w:rsidRPr="00BE0795">
        <w:rPr>
          <w:rFonts w:eastAsia="Times New Roman"/>
          <w:bCs/>
          <w:kern w:val="0"/>
          <w:lang w:eastAsia="ar-SA"/>
        </w:rPr>
        <w:t>Методика В. Ф. Шаталова — принципиальный вклад в педагогическую науку и практику. Она отражает мировые тенденции развития дидактики. Можно утверждать, что без реализации отдельных положений этой методики (как бы они ни назывались в других педагогических технологиях) невозможно совершенствовать урок как форму совместной деятельности учителя и учащихся.</w:t>
      </w:r>
    </w:p>
    <w:p w:rsidR="000C3472" w:rsidRDefault="000C3472" w:rsidP="000C3472">
      <w:pPr>
        <w:widowControl/>
        <w:suppressAutoHyphens w:val="0"/>
        <w:autoSpaceDE w:val="0"/>
        <w:spacing w:before="100" w:beforeAutospacing="1"/>
        <w:contextualSpacing/>
        <w:jc w:val="both"/>
        <w:rPr>
          <w:rStyle w:val="a3"/>
          <w:lang w:eastAsia="ar-SA"/>
        </w:rPr>
      </w:pPr>
      <w:r w:rsidRPr="00BE0795">
        <w:rPr>
          <w:rStyle w:val="a3"/>
          <w:lang w:eastAsia="ar-SA"/>
        </w:rPr>
        <w:t>Классификационные параметры технологии</w:t>
      </w:r>
    </w:p>
    <w:p w:rsidR="000C3472" w:rsidRPr="00131A31" w:rsidRDefault="000C3472" w:rsidP="000C3472">
      <w:pPr>
        <w:pStyle w:val="a4"/>
        <w:numPr>
          <w:ilvl w:val="0"/>
          <w:numId w:val="1"/>
        </w:numPr>
        <w:suppressAutoHyphens w:val="0"/>
        <w:autoSpaceDE w:val="0"/>
        <w:jc w:val="both"/>
        <w:rPr>
          <w:rFonts w:eastAsia="Times New Roman"/>
          <w:bCs/>
          <w:kern w:val="0"/>
          <w:lang w:eastAsia="ar-SA"/>
        </w:rPr>
      </w:pPr>
      <w:r w:rsidRPr="00131A31">
        <w:rPr>
          <w:rFonts w:eastAsia="Times New Roman"/>
          <w:bCs/>
          <w:kern w:val="0"/>
          <w:lang w:eastAsia="ar-SA"/>
        </w:rPr>
        <w:t xml:space="preserve">по уровню применения: </w:t>
      </w:r>
      <w:proofErr w:type="gramStart"/>
      <w:r w:rsidRPr="00131A31">
        <w:rPr>
          <w:rFonts w:eastAsia="Times New Roman"/>
          <w:bCs/>
          <w:kern w:val="0"/>
          <w:lang w:eastAsia="ar-SA"/>
        </w:rPr>
        <w:t>общепедагогическая</w:t>
      </w:r>
      <w:proofErr w:type="gramEnd"/>
      <w:r w:rsidRPr="00131A31">
        <w:rPr>
          <w:rFonts w:eastAsia="Times New Roman"/>
          <w:bCs/>
          <w:kern w:val="0"/>
          <w:lang w:eastAsia="ar-SA"/>
        </w:rPr>
        <w:t xml:space="preserve">; </w:t>
      </w:r>
    </w:p>
    <w:p w:rsidR="000C3472" w:rsidRPr="00131A31" w:rsidRDefault="000C3472" w:rsidP="000C3472">
      <w:pPr>
        <w:pStyle w:val="a4"/>
        <w:numPr>
          <w:ilvl w:val="0"/>
          <w:numId w:val="1"/>
        </w:numPr>
        <w:suppressAutoHyphens w:val="0"/>
        <w:autoSpaceDE w:val="0"/>
        <w:jc w:val="both"/>
        <w:rPr>
          <w:rFonts w:eastAsia="Times New Roman"/>
          <w:bCs/>
          <w:kern w:val="0"/>
          <w:lang w:eastAsia="ar-SA"/>
        </w:rPr>
      </w:pPr>
      <w:r w:rsidRPr="00131A31">
        <w:rPr>
          <w:rFonts w:eastAsia="Times New Roman"/>
          <w:bCs/>
          <w:kern w:val="0"/>
          <w:lang w:eastAsia="ar-SA"/>
        </w:rPr>
        <w:t xml:space="preserve">по философской основе: </w:t>
      </w:r>
      <w:proofErr w:type="gramStart"/>
      <w:r w:rsidRPr="00131A31">
        <w:rPr>
          <w:rFonts w:eastAsia="Times New Roman"/>
          <w:bCs/>
          <w:kern w:val="0"/>
          <w:lang w:eastAsia="ar-SA"/>
        </w:rPr>
        <w:t>приспосабливающаяся</w:t>
      </w:r>
      <w:proofErr w:type="gramEnd"/>
      <w:r w:rsidRPr="00131A31">
        <w:rPr>
          <w:rFonts w:eastAsia="Times New Roman"/>
          <w:bCs/>
          <w:kern w:val="0"/>
          <w:lang w:eastAsia="ar-SA"/>
        </w:rPr>
        <w:t xml:space="preserve">; </w:t>
      </w:r>
    </w:p>
    <w:p w:rsidR="000C3472" w:rsidRPr="00131A31" w:rsidRDefault="000C3472" w:rsidP="000C3472">
      <w:pPr>
        <w:pStyle w:val="a4"/>
        <w:numPr>
          <w:ilvl w:val="0"/>
          <w:numId w:val="1"/>
        </w:numPr>
        <w:suppressAutoHyphens w:val="0"/>
        <w:autoSpaceDE w:val="0"/>
        <w:jc w:val="both"/>
        <w:rPr>
          <w:rFonts w:eastAsia="Times New Roman"/>
          <w:bCs/>
          <w:kern w:val="0"/>
          <w:lang w:eastAsia="ar-SA"/>
        </w:rPr>
      </w:pPr>
      <w:r w:rsidRPr="00131A31">
        <w:rPr>
          <w:rFonts w:eastAsia="Times New Roman"/>
          <w:bCs/>
          <w:kern w:val="0"/>
          <w:lang w:eastAsia="ar-SA"/>
        </w:rPr>
        <w:t xml:space="preserve">по основному фактору развития: социогенная; </w:t>
      </w:r>
    </w:p>
    <w:p w:rsidR="000C3472" w:rsidRPr="00131A31" w:rsidRDefault="000C3472" w:rsidP="000C3472">
      <w:pPr>
        <w:pStyle w:val="a4"/>
        <w:numPr>
          <w:ilvl w:val="0"/>
          <w:numId w:val="1"/>
        </w:numPr>
        <w:suppressAutoHyphens w:val="0"/>
        <w:autoSpaceDE w:val="0"/>
        <w:jc w:val="both"/>
        <w:rPr>
          <w:rFonts w:eastAsia="Times New Roman"/>
          <w:bCs/>
          <w:kern w:val="0"/>
          <w:lang w:eastAsia="ar-SA"/>
        </w:rPr>
      </w:pPr>
      <w:r w:rsidRPr="00131A31">
        <w:rPr>
          <w:rFonts w:eastAsia="Times New Roman"/>
          <w:bCs/>
          <w:kern w:val="0"/>
          <w:lang w:eastAsia="ar-SA"/>
        </w:rPr>
        <w:t xml:space="preserve">по концепции усвоения: </w:t>
      </w:r>
      <w:proofErr w:type="gramStart"/>
      <w:r w:rsidRPr="00131A31">
        <w:rPr>
          <w:rFonts w:eastAsia="Times New Roman"/>
          <w:bCs/>
          <w:kern w:val="0"/>
          <w:lang w:eastAsia="ar-SA"/>
        </w:rPr>
        <w:t>ассоциативно-рефлекторная</w:t>
      </w:r>
      <w:proofErr w:type="gramEnd"/>
      <w:r w:rsidRPr="00131A31">
        <w:rPr>
          <w:rFonts w:eastAsia="Times New Roman"/>
          <w:bCs/>
          <w:kern w:val="0"/>
          <w:lang w:eastAsia="ar-SA"/>
        </w:rPr>
        <w:t xml:space="preserve"> + поэтапной интериоризации; </w:t>
      </w:r>
    </w:p>
    <w:p w:rsidR="000C3472" w:rsidRPr="00131A31" w:rsidRDefault="000C3472" w:rsidP="000C3472">
      <w:pPr>
        <w:pStyle w:val="a4"/>
        <w:numPr>
          <w:ilvl w:val="0"/>
          <w:numId w:val="1"/>
        </w:numPr>
        <w:suppressAutoHyphens w:val="0"/>
        <w:autoSpaceDE w:val="0"/>
        <w:jc w:val="both"/>
        <w:rPr>
          <w:rFonts w:eastAsia="Times New Roman"/>
          <w:bCs/>
          <w:kern w:val="0"/>
          <w:lang w:eastAsia="ar-SA"/>
        </w:rPr>
      </w:pPr>
      <w:r w:rsidRPr="00131A31">
        <w:rPr>
          <w:rFonts w:eastAsia="Times New Roman"/>
          <w:bCs/>
          <w:kern w:val="0"/>
          <w:lang w:eastAsia="ar-SA"/>
        </w:rPr>
        <w:t xml:space="preserve">по ориентации на личностные структуры: </w:t>
      </w:r>
      <w:proofErr w:type="gramStart"/>
      <w:r w:rsidRPr="00131A31">
        <w:rPr>
          <w:rFonts w:eastAsia="Times New Roman"/>
          <w:bCs/>
          <w:kern w:val="0"/>
          <w:lang w:eastAsia="ar-SA"/>
        </w:rPr>
        <w:t>информационная</w:t>
      </w:r>
      <w:proofErr w:type="gramEnd"/>
      <w:r w:rsidRPr="00131A31">
        <w:rPr>
          <w:rFonts w:eastAsia="Times New Roman"/>
          <w:bCs/>
          <w:kern w:val="0"/>
          <w:lang w:eastAsia="ar-SA"/>
        </w:rPr>
        <w:t xml:space="preserve"> — ЗУН;</w:t>
      </w:r>
    </w:p>
    <w:p w:rsidR="000C3472" w:rsidRPr="00131A31" w:rsidRDefault="000C3472" w:rsidP="000C3472">
      <w:pPr>
        <w:pStyle w:val="a4"/>
        <w:numPr>
          <w:ilvl w:val="0"/>
          <w:numId w:val="1"/>
        </w:numPr>
        <w:suppressAutoHyphens w:val="0"/>
        <w:autoSpaceDE w:val="0"/>
        <w:jc w:val="both"/>
        <w:rPr>
          <w:rFonts w:eastAsia="Times New Roman"/>
          <w:bCs/>
          <w:kern w:val="0"/>
          <w:lang w:eastAsia="ar-SA"/>
        </w:rPr>
      </w:pPr>
      <w:r w:rsidRPr="00131A31">
        <w:rPr>
          <w:rFonts w:eastAsia="Times New Roman"/>
          <w:bCs/>
          <w:kern w:val="0"/>
          <w:lang w:eastAsia="ar-SA"/>
        </w:rPr>
        <w:t xml:space="preserve">по характеру содержания: </w:t>
      </w:r>
      <w:proofErr w:type="gramStart"/>
      <w:r w:rsidRPr="00131A31">
        <w:rPr>
          <w:rFonts w:eastAsia="Times New Roman"/>
          <w:bCs/>
          <w:kern w:val="0"/>
          <w:lang w:eastAsia="ar-SA"/>
        </w:rPr>
        <w:t>обучающая</w:t>
      </w:r>
      <w:proofErr w:type="gramEnd"/>
      <w:r w:rsidRPr="00131A31">
        <w:rPr>
          <w:rFonts w:eastAsia="Times New Roman"/>
          <w:bCs/>
          <w:kern w:val="0"/>
          <w:lang w:eastAsia="ar-SA"/>
        </w:rPr>
        <w:t>, технократическая, общеобразовательная, дидактоцентрическая;</w:t>
      </w:r>
    </w:p>
    <w:p w:rsidR="000C3472" w:rsidRPr="00131A31" w:rsidRDefault="000C3472" w:rsidP="000C3472">
      <w:pPr>
        <w:pStyle w:val="a4"/>
        <w:numPr>
          <w:ilvl w:val="0"/>
          <w:numId w:val="1"/>
        </w:numPr>
        <w:suppressAutoHyphens w:val="0"/>
        <w:autoSpaceDE w:val="0"/>
        <w:jc w:val="both"/>
        <w:rPr>
          <w:rFonts w:eastAsia="Times New Roman"/>
          <w:bCs/>
          <w:kern w:val="0"/>
          <w:lang w:eastAsia="ar-SA"/>
        </w:rPr>
      </w:pPr>
      <w:r w:rsidRPr="00131A31">
        <w:rPr>
          <w:rFonts w:eastAsia="Times New Roman"/>
          <w:bCs/>
          <w:kern w:val="0"/>
          <w:lang w:eastAsia="ar-SA"/>
        </w:rPr>
        <w:t>по типу управления: система малых групп + «репетитор»;</w:t>
      </w:r>
    </w:p>
    <w:p w:rsidR="000C3472" w:rsidRPr="00131A31" w:rsidRDefault="000C3472" w:rsidP="000C3472">
      <w:pPr>
        <w:pStyle w:val="a4"/>
        <w:numPr>
          <w:ilvl w:val="0"/>
          <w:numId w:val="1"/>
        </w:numPr>
        <w:suppressAutoHyphens w:val="0"/>
        <w:autoSpaceDE w:val="0"/>
        <w:jc w:val="both"/>
        <w:rPr>
          <w:rFonts w:eastAsia="Times New Roman"/>
          <w:bCs/>
          <w:kern w:val="0"/>
          <w:lang w:eastAsia="ar-SA"/>
        </w:rPr>
      </w:pPr>
      <w:r w:rsidRPr="00131A31">
        <w:rPr>
          <w:rFonts w:eastAsia="Times New Roman"/>
          <w:bCs/>
          <w:kern w:val="0"/>
          <w:lang w:eastAsia="ar-SA"/>
        </w:rPr>
        <w:t xml:space="preserve">по организационным формам: </w:t>
      </w:r>
      <w:proofErr w:type="gramStart"/>
      <w:r w:rsidRPr="00131A31">
        <w:rPr>
          <w:rFonts w:eastAsia="Times New Roman"/>
          <w:bCs/>
          <w:kern w:val="0"/>
          <w:lang w:eastAsia="ar-SA"/>
        </w:rPr>
        <w:t>традиционная</w:t>
      </w:r>
      <w:proofErr w:type="gramEnd"/>
      <w:r w:rsidRPr="00131A31">
        <w:rPr>
          <w:rFonts w:eastAsia="Times New Roman"/>
          <w:bCs/>
          <w:kern w:val="0"/>
          <w:lang w:eastAsia="ar-SA"/>
        </w:rPr>
        <w:t xml:space="preserve"> классно-урочная,  индивидуально-групповая;</w:t>
      </w:r>
    </w:p>
    <w:p w:rsidR="000C3472" w:rsidRPr="00131A31" w:rsidRDefault="000C3472" w:rsidP="000C3472">
      <w:pPr>
        <w:pStyle w:val="a4"/>
        <w:numPr>
          <w:ilvl w:val="0"/>
          <w:numId w:val="1"/>
        </w:numPr>
        <w:suppressAutoHyphens w:val="0"/>
        <w:autoSpaceDE w:val="0"/>
        <w:jc w:val="both"/>
        <w:rPr>
          <w:rFonts w:eastAsia="Times New Roman"/>
          <w:bCs/>
          <w:kern w:val="0"/>
          <w:lang w:eastAsia="ar-SA"/>
        </w:rPr>
      </w:pPr>
      <w:r w:rsidRPr="00131A31">
        <w:rPr>
          <w:rFonts w:eastAsia="Times New Roman"/>
          <w:bCs/>
          <w:kern w:val="0"/>
          <w:lang w:eastAsia="ar-SA"/>
        </w:rPr>
        <w:t>по подходу к ребенку: сотрудничество с элементами дидактоцентризма;</w:t>
      </w:r>
    </w:p>
    <w:p w:rsidR="000C3472" w:rsidRPr="00131A31" w:rsidRDefault="000C3472" w:rsidP="000C3472">
      <w:pPr>
        <w:pStyle w:val="a4"/>
        <w:numPr>
          <w:ilvl w:val="0"/>
          <w:numId w:val="1"/>
        </w:numPr>
        <w:suppressAutoHyphens w:val="0"/>
        <w:autoSpaceDE w:val="0"/>
        <w:jc w:val="both"/>
        <w:rPr>
          <w:rFonts w:eastAsia="Times New Roman"/>
          <w:bCs/>
          <w:kern w:val="0"/>
          <w:lang w:eastAsia="ar-SA"/>
        </w:rPr>
      </w:pPr>
      <w:r w:rsidRPr="00131A31">
        <w:rPr>
          <w:rFonts w:eastAsia="Times New Roman"/>
          <w:bCs/>
          <w:kern w:val="0"/>
          <w:lang w:eastAsia="ar-SA"/>
        </w:rPr>
        <w:t xml:space="preserve">по преобладающему методу: </w:t>
      </w:r>
      <w:proofErr w:type="gramStart"/>
      <w:r w:rsidRPr="00131A31">
        <w:rPr>
          <w:rFonts w:eastAsia="Times New Roman"/>
          <w:bCs/>
          <w:kern w:val="0"/>
          <w:lang w:eastAsia="ar-SA"/>
        </w:rPr>
        <w:t>объяснительно-иллюстративная</w:t>
      </w:r>
      <w:proofErr w:type="gramEnd"/>
      <w:r w:rsidRPr="00131A31">
        <w:rPr>
          <w:rFonts w:eastAsia="Times New Roman"/>
          <w:bCs/>
          <w:kern w:val="0"/>
          <w:lang w:eastAsia="ar-SA"/>
        </w:rPr>
        <w:t>;</w:t>
      </w:r>
    </w:p>
    <w:p w:rsidR="000C3472" w:rsidRPr="00131A31" w:rsidRDefault="000C3472" w:rsidP="000C3472">
      <w:pPr>
        <w:pStyle w:val="a4"/>
        <w:numPr>
          <w:ilvl w:val="0"/>
          <w:numId w:val="1"/>
        </w:numPr>
        <w:suppressAutoHyphens w:val="0"/>
        <w:autoSpaceDE w:val="0"/>
        <w:jc w:val="both"/>
        <w:rPr>
          <w:rFonts w:eastAsia="Times New Roman"/>
          <w:bCs/>
          <w:kern w:val="0"/>
          <w:lang w:eastAsia="ar-SA"/>
        </w:rPr>
      </w:pPr>
      <w:r w:rsidRPr="00131A31">
        <w:rPr>
          <w:rFonts w:eastAsia="Times New Roman"/>
          <w:bCs/>
          <w:kern w:val="0"/>
          <w:lang w:eastAsia="ar-SA"/>
        </w:rPr>
        <w:t xml:space="preserve">по категории обучаемых: </w:t>
      </w:r>
      <w:proofErr w:type="gramStart"/>
      <w:r w:rsidRPr="00131A31">
        <w:rPr>
          <w:rFonts w:eastAsia="Times New Roman"/>
          <w:bCs/>
          <w:kern w:val="0"/>
          <w:lang w:eastAsia="ar-SA"/>
        </w:rPr>
        <w:t>массовая</w:t>
      </w:r>
      <w:proofErr w:type="gramEnd"/>
      <w:r w:rsidRPr="00131A31">
        <w:rPr>
          <w:rFonts w:eastAsia="Times New Roman"/>
          <w:bCs/>
          <w:kern w:val="0"/>
          <w:lang w:eastAsia="ar-SA"/>
        </w:rPr>
        <w:t>, для всех категорий, без селекции.</w:t>
      </w:r>
    </w:p>
    <w:p w:rsidR="000C3472" w:rsidRDefault="000C3472" w:rsidP="000C3472">
      <w:pPr>
        <w:pStyle w:val="a4"/>
        <w:widowControl/>
        <w:suppressAutoHyphens w:val="0"/>
        <w:autoSpaceDE w:val="0"/>
        <w:spacing w:before="100" w:beforeAutospacing="1"/>
        <w:ind w:left="0"/>
        <w:jc w:val="both"/>
        <w:rPr>
          <w:rStyle w:val="a3"/>
          <w:lang w:eastAsia="ar-SA"/>
        </w:rPr>
      </w:pPr>
      <w:r w:rsidRPr="00BE0795">
        <w:rPr>
          <w:rStyle w:val="a3"/>
          <w:lang w:eastAsia="ar-SA"/>
        </w:rPr>
        <w:t>Целевые ориентации</w:t>
      </w:r>
    </w:p>
    <w:p w:rsidR="000C3472" w:rsidRPr="00131A31" w:rsidRDefault="000C3472" w:rsidP="000C3472">
      <w:pPr>
        <w:pStyle w:val="a4"/>
        <w:widowControl/>
        <w:numPr>
          <w:ilvl w:val="0"/>
          <w:numId w:val="2"/>
        </w:numPr>
        <w:suppressAutoHyphens w:val="0"/>
        <w:autoSpaceDE w:val="0"/>
        <w:jc w:val="both"/>
        <w:rPr>
          <w:rFonts w:eastAsia="Times New Roman"/>
          <w:bCs/>
          <w:kern w:val="0"/>
          <w:lang w:eastAsia="ar-SA"/>
        </w:rPr>
      </w:pPr>
      <w:r w:rsidRPr="00131A31">
        <w:rPr>
          <w:rFonts w:eastAsia="Times New Roman"/>
          <w:bCs/>
          <w:kern w:val="0"/>
          <w:lang w:eastAsia="ar-SA"/>
        </w:rPr>
        <w:t>Формирование ЗУН;</w:t>
      </w:r>
    </w:p>
    <w:p w:rsidR="000C3472" w:rsidRPr="00131A31" w:rsidRDefault="000C3472" w:rsidP="000C3472">
      <w:pPr>
        <w:pStyle w:val="a4"/>
        <w:widowControl/>
        <w:numPr>
          <w:ilvl w:val="0"/>
          <w:numId w:val="2"/>
        </w:numPr>
        <w:suppressAutoHyphens w:val="0"/>
        <w:autoSpaceDE w:val="0"/>
        <w:jc w:val="both"/>
        <w:rPr>
          <w:rFonts w:eastAsia="Times New Roman"/>
          <w:bCs/>
          <w:kern w:val="0"/>
          <w:lang w:eastAsia="ar-SA"/>
        </w:rPr>
      </w:pPr>
      <w:r w:rsidRPr="00131A31">
        <w:rPr>
          <w:rFonts w:eastAsia="Times New Roman"/>
          <w:bCs/>
          <w:kern w:val="0"/>
          <w:lang w:eastAsia="ar-SA"/>
        </w:rPr>
        <w:t>Обучение всех детей, с любыми индивидуальными данными.</w:t>
      </w:r>
    </w:p>
    <w:p w:rsidR="000C3472" w:rsidRDefault="000C3472" w:rsidP="00AA72F5">
      <w:pPr>
        <w:pStyle w:val="a4"/>
        <w:widowControl/>
        <w:suppressAutoHyphens w:val="0"/>
        <w:autoSpaceDE w:val="0"/>
        <w:spacing w:before="100" w:beforeAutospacing="1"/>
        <w:ind w:left="0"/>
        <w:jc w:val="both"/>
        <w:rPr>
          <w:rStyle w:val="a3"/>
          <w:lang w:eastAsia="ar-SA"/>
        </w:rPr>
      </w:pPr>
      <w:r w:rsidRPr="00BE0795">
        <w:rPr>
          <w:rStyle w:val="a3"/>
          <w:lang w:eastAsia="ar-SA"/>
        </w:rPr>
        <w:t>Принципы</w:t>
      </w:r>
    </w:p>
    <w:p w:rsidR="000C3472" w:rsidRPr="00131A31" w:rsidRDefault="000C3472" w:rsidP="000C3472">
      <w:pPr>
        <w:pStyle w:val="a4"/>
        <w:widowControl/>
        <w:numPr>
          <w:ilvl w:val="0"/>
          <w:numId w:val="3"/>
        </w:numPr>
        <w:suppressAutoHyphens w:val="0"/>
        <w:autoSpaceDE w:val="0"/>
        <w:jc w:val="both"/>
        <w:rPr>
          <w:rFonts w:eastAsia="Times New Roman"/>
          <w:bCs/>
          <w:kern w:val="0"/>
          <w:lang w:eastAsia="ar-SA"/>
        </w:rPr>
      </w:pPr>
      <w:r w:rsidRPr="00131A31">
        <w:rPr>
          <w:rFonts w:eastAsia="Times New Roman"/>
          <w:bCs/>
          <w:kern w:val="0"/>
          <w:lang w:eastAsia="ar-SA"/>
        </w:rPr>
        <w:t>многократное повторение, обязательный поэтапный контроль, высокий уровень трудности, изучение крупными блоками, динамический стереотип деятельности, применение опор, ориентировочной основы действий;</w:t>
      </w:r>
    </w:p>
    <w:p w:rsidR="000C3472" w:rsidRPr="00131A31" w:rsidRDefault="000C3472" w:rsidP="000C3472">
      <w:pPr>
        <w:pStyle w:val="a4"/>
        <w:widowControl/>
        <w:numPr>
          <w:ilvl w:val="0"/>
          <w:numId w:val="3"/>
        </w:numPr>
        <w:suppressAutoHyphens w:val="0"/>
        <w:autoSpaceDE w:val="0"/>
        <w:jc w:val="both"/>
        <w:rPr>
          <w:rFonts w:eastAsia="Times New Roman"/>
          <w:bCs/>
          <w:kern w:val="0"/>
          <w:lang w:eastAsia="ar-SA"/>
        </w:rPr>
      </w:pPr>
      <w:r w:rsidRPr="00131A31">
        <w:rPr>
          <w:rFonts w:eastAsia="Times New Roman"/>
          <w:bCs/>
          <w:kern w:val="0"/>
          <w:lang w:eastAsia="ar-SA"/>
        </w:rPr>
        <w:t>личностно-ориентированный подход;</w:t>
      </w:r>
    </w:p>
    <w:p w:rsidR="000C3472" w:rsidRPr="00131A31" w:rsidRDefault="000C3472" w:rsidP="000C3472">
      <w:pPr>
        <w:pStyle w:val="a4"/>
        <w:widowControl/>
        <w:numPr>
          <w:ilvl w:val="0"/>
          <w:numId w:val="3"/>
        </w:numPr>
        <w:suppressAutoHyphens w:val="0"/>
        <w:autoSpaceDE w:val="0"/>
        <w:jc w:val="both"/>
        <w:rPr>
          <w:rFonts w:eastAsia="Times New Roman"/>
          <w:bCs/>
          <w:kern w:val="0"/>
          <w:lang w:eastAsia="ar-SA"/>
        </w:rPr>
      </w:pPr>
      <w:r w:rsidRPr="00131A31">
        <w:rPr>
          <w:rFonts w:eastAsia="Times New Roman"/>
          <w:bCs/>
          <w:kern w:val="0"/>
          <w:lang w:eastAsia="ar-SA"/>
        </w:rPr>
        <w:t>гуманизм (все дети талантливы);</w:t>
      </w:r>
    </w:p>
    <w:p w:rsidR="000C3472" w:rsidRPr="00131A31" w:rsidRDefault="000C3472" w:rsidP="000C3472">
      <w:pPr>
        <w:pStyle w:val="a4"/>
        <w:widowControl/>
        <w:numPr>
          <w:ilvl w:val="0"/>
          <w:numId w:val="3"/>
        </w:numPr>
        <w:suppressAutoHyphens w:val="0"/>
        <w:autoSpaceDE w:val="0"/>
        <w:jc w:val="both"/>
        <w:rPr>
          <w:rFonts w:eastAsia="Times New Roman"/>
          <w:bCs/>
          <w:kern w:val="0"/>
          <w:lang w:eastAsia="ar-SA"/>
        </w:rPr>
      </w:pPr>
      <w:r w:rsidRPr="00131A31">
        <w:rPr>
          <w:rFonts w:eastAsia="Times New Roman"/>
          <w:bCs/>
          <w:kern w:val="0"/>
          <w:lang w:eastAsia="ar-SA"/>
        </w:rPr>
        <w:t>ученье без принуждения;</w:t>
      </w:r>
    </w:p>
    <w:p w:rsidR="000C3472" w:rsidRPr="00131A31" w:rsidRDefault="000C3472" w:rsidP="000C3472">
      <w:pPr>
        <w:pStyle w:val="a4"/>
        <w:widowControl/>
        <w:numPr>
          <w:ilvl w:val="0"/>
          <w:numId w:val="3"/>
        </w:numPr>
        <w:suppressAutoHyphens w:val="0"/>
        <w:autoSpaceDE w:val="0"/>
        <w:jc w:val="both"/>
        <w:rPr>
          <w:rFonts w:eastAsia="Times New Roman"/>
          <w:bCs/>
          <w:kern w:val="0"/>
          <w:lang w:eastAsia="ar-SA"/>
        </w:rPr>
      </w:pPr>
      <w:r w:rsidRPr="00131A31">
        <w:rPr>
          <w:rFonts w:eastAsia="Times New Roman"/>
          <w:bCs/>
          <w:kern w:val="0"/>
          <w:lang w:eastAsia="ar-SA"/>
        </w:rPr>
        <w:t>бесконфликтность учебной ситуации, гласность успехов каждого, открытие перспективы для исправления, роста, успеха;</w:t>
      </w:r>
    </w:p>
    <w:p w:rsidR="000C3472" w:rsidRPr="00131A31" w:rsidRDefault="000C3472" w:rsidP="000C3472">
      <w:pPr>
        <w:pStyle w:val="a4"/>
        <w:widowControl/>
        <w:numPr>
          <w:ilvl w:val="0"/>
          <w:numId w:val="3"/>
        </w:numPr>
        <w:suppressAutoHyphens w:val="0"/>
        <w:autoSpaceDE w:val="0"/>
        <w:jc w:val="both"/>
        <w:rPr>
          <w:rFonts w:eastAsia="Times New Roman"/>
          <w:bCs/>
          <w:kern w:val="0"/>
          <w:lang w:eastAsia="ar-SA"/>
        </w:rPr>
      </w:pPr>
      <w:r w:rsidRPr="00131A31">
        <w:rPr>
          <w:rFonts w:eastAsia="Times New Roman"/>
          <w:bCs/>
          <w:kern w:val="0"/>
          <w:lang w:eastAsia="ar-SA"/>
        </w:rPr>
        <w:t>соединение обучения и воспитания.</w:t>
      </w:r>
    </w:p>
    <w:p w:rsidR="000C3472" w:rsidRDefault="000C3472" w:rsidP="000C3472">
      <w:pPr>
        <w:pStyle w:val="a4"/>
        <w:widowControl/>
        <w:suppressAutoHyphens w:val="0"/>
        <w:autoSpaceDE w:val="0"/>
        <w:spacing w:before="100" w:beforeAutospacing="1"/>
        <w:ind w:left="0"/>
        <w:jc w:val="both"/>
        <w:rPr>
          <w:rStyle w:val="a3"/>
          <w:lang w:eastAsia="ar-SA"/>
        </w:rPr>
      </w:pPr>
      <w:r w:rsidRPr="00BE0795">
        <w:rPr>
          <w:rStyle w:val="a3"/>
          <w:lang w:eastAsia="ar-SA"/>
        </w:rPr>
        <w:t>Технология использования</w:t>
      </w:r>
    </w:p>
    <w:p w:rsidR="000C3472" w:rsidRPr="00131A31" w:rsidRDefault="000C3472" w:rsidP="000C3472">
      <w:pPr>
        <w:pStyle w:val="a4"/>
        <w:widowControl/>
        <w:numPr>
          <w:ilvl w:val="0"/>
          <w:numId w:val="4"/>
        </w:numPr>
        <w:suppressAutoHyphens w:val="0"/>
        <w:autoSpaceDE w:val="0"/>
        <w:jc w:val="both"/>
        <w:rPr>
          <w:rFonts w:eastAsia="Times New Roman"/>
          <w:bCs/>
          <w:kern w:val="0"/>
          <w:lang w:eastAsia="ar-SA"/>
        </w:rPr>
      </w:pPr>
      <w:r w:rsidRPr="00131A31">
        <w:rPr>
          <w:rFonts w:eastAsia="Times New Roman"/>
          <w:bCs/>
          <w:kern w:val="0"/>
          <w:lang w:eastAsia="ar-SA"/>
        </w:rPr>
        <w:t>материал вводится крупными дозами;</w:t>
      </w:r>
    </w:p>
    <w:p w:rsidR="000C3472" w:rsidRPr="00131A31" w:rsidRDefault="000C3472" w:rsidP="000C3472">
      <w:pPr>
        <w:pStyle w:val="a4"/>
        <w:widowControl/>
        <w:numPr>
          <w:ilvl w:val="0"/>
          <w:numId w:val="4"/>
        </w:numPr>
        <w:suppressAutoHyphens w:val="0"/>
        <w:autoSpaceDE w:val="0"/>
        <w:jc w:val="both"/>
        <w:rPr>
          <w:rFonts w:eastAsia="Times New Roman"/>
          <w:bCs/>
          <w:kern w:val="0"/>
          <w:lang w:eastAsia="ar-SA"/>
        </w:rPr>
      </w:pPr>
      <w:r w:rsidRPr="00131A31">
        <w:rPr>
          <w:rFonts w:eastAsia="Times New Roman"/>
          <w:bCs/>
          <w:kern w:val="0"/>
          <w:lang w:eastAsia="ar-SA"/>
        </w:rPr>
        <w:t>поблочная компоновка материала;</w:t>
      </w:r>
    </w:p>
    <w:p w:rsidR="000C3472" w:rsidRPr="00131A31" w:rsidRDefault="000C3472" w:rsidP="000C3472">
      <w:pPr>
        <w:pStyle w:val="a4"/>
        <w:widowControl/>
        <w:numPr>
          <w:ilvl w:val="0"/>
          <w:numId w:val="4"/>
        </w:numPr>
        <w:suppressAutoHyphens w:val="0"/>
        <w:autoSpaceDE w:val="0"/>
        <w:jc w:val="both"/>
        <w:rPr>
          <w:rFonts w:eastAsia="Times New Roman"/>
          <w:bCs/>
          <w:kern w:val="0"/>
          <w:lang w:eastAsia="ar-SA"/>
        </w:rPr>
      </w:pPr>
      <w:r w:rsidRPr="00131A31">
        <w:rPr>
          <w:rFonts w:eastAsia="Times New Roman"/>
          <w:bCs/>
          <w:kern w:val="0"/>
          <w:lang w:eastAsia="ar-SA"/>
        </w:rPr>
        <w:t>оформление учебного материала в виде опорных карт;</w:t>
      </w:r>
    </w:p>
    <w:p w:rsidR="000C3472" w:rsidRPr="00131A31" w:rsidRDefault="000C3472" w:rsidP="000C3472">
      <w:pPr>
        <w:pStyle w:val="a4"/>
        <w:widowControl/>
        <w:numPr>
          <w:ilvl w:val="0"/>
          <w:numId w:val="4"/>
        </w:numPr>
        <w:suppressAutoHyphens w:val="0"/>
        <w:autoSpaceDE w:val="0"/>
        <w:jc w:val="both"/>
        <w:rPr>
          <w:rFonts w:eastAsia="Times New Roman"/>
          <w:bCs/>
          <w:kern w:val="0"/>
          <w:lang w:eastAsia="ar-SA"/>
        </w:rPr>
      </w:pPr>
      <w:r w:rsidRPr="00131A31">
        <w:rPr>
          <w:rFonts w:eastAsia="Times New Roman"/>
          <w:bCs/>
          <w:kern w:val="0"/>
          <w:lang w:eastAsia="ar-SA"/>
        </w:rPr>
        <w:t>опорная карта представляет собой наглядную схему, в которой отражены подлежащие усвоению единицы информации, представлены различные связи между ними, а также введены знаки, напоминающие о примерах, опытах, привлекаемых для конкретизации абстрактного материала.</w:t>
      </w:r>
    </w:p>
    <w:p w:rsidR="000C3472" w:rsidRDefault="000C3472" w:rsidP="000C3472">
      <w:pPr>
        <w:pStyle w:val="a4"/>
        <w:widowControl/>
        <w:suppressAutoHyphens w:val="0"/>
        <w:autoSpaceDE w:val="0"/>
        <w:spacing w:before="100" w:beforeAutospacing="1"/>
        <w:ind w:left="0"/>
        <w:jc w:val="both"/>
        <w:rPr>
          <w:rFonts w:eastAsia="Times New Roman"/>
          <w:bCs/>
          <w:kern w:val="0"/>
          <w:lang w:eastAsia="ar-SA"/>
        </w:rPr>
      </w:pPr>
      <w:r w:rsidRPr="0069305E">
        <w:rPr>
          <w:rFonts w:eastAsia="Times New Roman"/>
          <w:bCs/>
          <w:kern w:val="0"/>
          <w:lang w:eastAsia="ar-SA"/>
        </w:rPr>
        <w:lastRenderedPageBreak/>
        <w:t>Главной заслугой В.Ф.Шаталова является разработка системы учебной деятельности школьников, обеспечивающей достаточно полную и всеобщую активность на уроке. Это достигается созданием определенного динамического стереотипа деятельности учащихся.</w:t>
      </w:r>
    </w:p>
    <w:p w:rsidR="000C3472" w:rsidRPr="00BE0795" w:rsidRDefault="000C3472" w:rsidP="000C3472">
      <w:pPr>
        <w:pStyle w:val="a4"/>
        <w:widowControl/>
        <w:suppressAutoHyphens w:val="0"/>
        <w:autoSpaceDE w:val="0"/>
        <w:spacing w:before="100" w:beforeAutospacing="1"/>
        <w:ind w:left="0"/>
        <w:jc w:val="both"/>
        <w:rPr>
          <w:rFonts w:eastAsia="Times New Roman"/>
          <w:bCs/>
          <w:kern w:val="0"/>
          <w:lang w:eastAsia="ar-SA"/>
        </w:rPr>
      </w:pPr>
      <w:r w:rsidRPr="00BE0795">
        <w:rPr>
          <w:rFonts w:eastAsia="Times New Roman"/>
          <w:bCs/>
          <w:kern w:val="0"/>
          <w:lang w:eastAsia="ar-SA"/>
        </w:rPr>
        <w:t>Основу стереотипа учебной деятельности представляют опорные конспекты  (сигналы) - наглядные схемы, в которых закодирован учебный материал. Работа с опорными сигналами имеет четкие этапы и сопровождается еще целым рядом приемов и принципиальных методических решений.</w:t>
      </w:r>
    </w:p>
    <w:p w:rsidR="000C3472" w:rsidRPr="00BE0795" w:rsidRDefault="000C3472" w:rsidP="000C3472">
      <w:pPr>
        <w:pStyle w:val="a4"/>
        <w:widowControl/>
        <w:suppressAutoHyphens w:val="0"/>
        <w:autoSpaceDE w:val="0"/>
        <w:spacing w:before="100" w:beforeAutospacing="1"/>
        <w:ind w:left="0"/>
        <w:jc w:val="both"/>
        <w:rPr>
          <w:rFonts w:eastAsia="Times New Roman"/>
          <w:bCs/>
          <w:kern w:val="0"/>
          <w:lang w:eastAsia="ar-SA"/>
        </w:rPr>
      </w:pPr>
      <w:r w:rsidRPr="00BE0795">
        <w:rPr>
          <w:rFonts w:eastAsia="Times New Roman"/>
          <w:bCs/>
          <w:kern w:val="0"/>
          <w:lang w:eastAsia="ar-SA"/>
        </w:rPr>
        <w:t>1.</w:t>
      </w:r>
      <w:r w:rsidRPr="00BE0795">
        <w:rPr>
          <w:rFonts w:eastAsia="Times New Roman"/>
          <w:bCs/>
          <w:kern w:val="0"/>
          <w:lang w:eastAsia="ar-SA"/>
        </w:rPr>
        <w:tab/>
        <w:t>И</w:t>
      </w:r>
      <w:r>
        <w:rPr>
          <w:rFonts w:eastAsia="Times New Roman"/>
          <w:bCs/>
          <w:kern w:val="0"/>
          <w:lang w:eastAsia="ar-SA"/>
        </w:rPr>
        <w:t>зучение теории в классе:</w:t>
      </w:r>
      <w:r w:rsidRPr="00BE0795">
        <w:rPr>
          <w:rFonts w:eastAsia="Times New Roman"/>
          <w:bCs/>
          <w:kern w:val="0"/>
          <w:lang w:eastAsia="ar-SA"/>
        </w:rPr>
        <w:t xml:space="preserve"> объяснение у доски (с мелом, наглядностью, ТСО); повторное объяснение по красочному плакату - опорному  конспекту; краткое обозрение по плакату; индивидуальная работа учащихся над своими конспектами; фронтальное закрепление по блокам конспекта. </w:t>
      </w:r>
    </w:p>
    <w:p w:rsidR="000C3472" w:rsidRPr="00BE0795" w:rsidRDefault="000C3472" w:rsidP="000C3472">
      <w:pPr>
        <w:pStyle w:val="a4"/>
        <w:widowControl/>
        <w:suppressAutoHyphens w:val="0"/>
        <w:autoSpaceDE w:val="0"/>
        <w:spacing w:before="100" w:beforeAutospacing="1"/>
        <w:ind w:left="0"/>
        <w:jc w:val="both"/>
        <w:rPr>
          <w:rFonts w:eastAsia="Times New Roman"/>
          <w:bCs/>
          <w:kern w:val="0"/>
          <w:lang w:eastAsia="ar-SA"/>
        </w:rPr>
      </w:pPr>
      <w:r w:rsidRPr="00BE0795">
        <w:rPr>
          <w:rFonts w:eastAsia="Times New Roman"/>
          <w:bCs/>
          <w:kern w:val="0"/>
          <w:lang w:eastAsia="ar-SA"/>
        </w:rPr>
        <w:t>2.</w:t>
      </w:r>
      <w:r w:rsidRPr="00BE0795">
        <w:rPr>
          <w:rFonts w:eastAsia="Times New Roman"/>
          <w:bCs/>
          <w:kern w:val="0"/>
          <w:lang w:eastAsia="ar-SA"/>
        </w:rPr>
        <w:tab/>
        <w:t>Самостоятельная работа дома (в интернате): опорный конспект + учебник + помощь родителей (воспитателей).</w:t>
      </w:r>
    </w:p>
    <w:p w:rsidR="000C3472" w:rsidRPr="00BE0795" w:rsidRDefault="000C3472" w:rsidP="000C3472">
      <w:pPr>
        <w:pStyle w:val="a4"/>
        <w:widowControl/>
        <w:suppressAutoHyphens w:val="0"/>
        <w:autoSpaceDE w:val="0"/>
        <w:spacing w:before="100" w:beforeAutospacing="1"/>
        <w:ind w:left="0"/>
        <w:jc w:val="both"/>
        <w:rPr>
          <w:rFonts w:eastAsia="Times New Roman"/>
          <w:bCs/>
          <w:kern w:val="0"/>
          <w:lang w:eastAsia="ar-SA"/>
        </w:rPr>
      </w:pPr>
      <w:r w:rsidRPr="00BE0795">
        <w:rPr>
          <w:rFonts w:eastAsia="Times New Roman"/>
          <w:b/>
          <w:bCs/>
          <w:kern w:val="0"/>
          <w:lang w:eastAsia="ar-SA"/>
        </w:rPr>
        <w:t>Памятка учащемуся</w:t>
      </w:r>
      <w:r w:rsidRPr="00BE0795">
        <w:rPr>
          <w:rFonts w:eastAsia="Times New Roman"/>
          <w:bCs/>
          <w:kern w:val="0"/>
          <w:lang w:eastAsia="ar-SA"/>
        </w:rPr>
        <w:t>: вспомни объяснение учителя, используя конспект; прочти заданный материал по книге; сопоставь прочитанное с конспектом; расскажи материал учебника с помощью конспекта (кодирование — декодирование); запомни наизусть конспект как опору рассказа; воспроизведи письменно конспект и сравни с образцом.</w:t>
      </w:r>
    </w:p>
    <w:p w:rsidR="000C3472" w:rsidRPr="00BE0795" w:rsidRDefault="000C3472" w:rsidP="000C3472">
      <w:pPr>
        <w:pStyle w:val="a4"/>
        <w:widowControl/>
        <w:suppressAutoHyphens w:val="0"/>
        <w:autoSpaceDE w:val="0"/>
        <w:spacing w:before="100" w:beforeAutospacing="1"/>
        <w:ind w:left="0"/>
        <w:jc w:val="both"/>
        <w:rPr>
          <w:rFonts w:eastAsia="Times New Roman"/>
          <w:bCs/>
          <w:kern w:val="0"/>
          <w:lang w:eastAsia="ar-SA"/>
        </w:rPr>
      </w:pPr>
      <w:r w:rsidRPr="00BE0795">
        <w:rPr>
          <w:rFonts w:eastAsia="Times New Roman"/>
          <w:bCs/>
          <w:kern w:val="0"/>
          <w:lang w:eastAsia="ar-SA"/>
        </w:rPr>
        <w:t>3. Первое повторение - фронтальный контроль усвоения конспекта: все учащиеся воспроизводят конспект по памяти; учитель проверяет работы по мере поступления; одновременно идет «тихий», после письменной работы - громкий опрос.</w:t>
      </w:r>
    </w:p>
    <w:p w:rsidR="000C3472" w:rsidRPr="00BE0795" w:rsidRDefault="000C3472" w:rsidP="000C3472">
      <w:pPr>
        <w:pStyle w:val="a4"/>
        <w:widowControl/>
        <w:suppressAutoHyphens w:val="0"/>
        <w:autoSpaceDE w:val="0"/>
        <w:spacing w:before="100" w:beforeAutospacing="1"/>
        <w:ind w:left="0"/>
        <w:jc w:val="both"/>
        <w:rPr>
          <w:rFonts w:eastAsia="Times New Roman"/>
          <w:bCs/>
          <w:kern w:val="0"/>
          <w:lang w:eastAsia="ar-SA"/>
        </w:rPr>
      </w:pPr>
      <w:r w:rsidRPr="00BE0795">
        <w:rPr>
          <w:rFonts w:eastAsia="Times New Roman"/>
          <w:bCs/>
          <w:kern w:val="0"/>
          <w:lang w:eastAsia="ar-SA"/>
        </w:rPr>
        <w:t>4. Устное проговаривание опорного конспекта - необходимый этап внешне-рече</w:t>
      </w:r>
      <w:r>
        <w:rPr>
          <w:rFonts w:eastAsia="Times New Roman"/>
          <w:bCs/>
          <w:kern w:val="0"/>
          <w:lang w:eastAsia="ar-SA"/>
        </w:rPr>
        <w:t xml:space="preserve">вой деятельности при усвоении </w:t>
      </w:r>
      <w:r w:rsidRPr="00BE0795">
        <w:rPr>
          <w:rFonts w:eastAsia="Times New Roman"/>
          <w:bCs/>
          <w:kern w:val="0"/>
          <w:lang w:eastAsia="ar-SA"/>
        </w:rPr>
        <w:t xml:space="preserve"> происходит во время различных видов опроса.</w:t>
      </w:r>
    </w:p>
    <w:p w:rsidR="000C3472" w:rsidRPr="00BE0795" w:rsidRDefault="000C3472" w:rsidP="000C3472">
      <w:pPr>
        <w:pStyle w:val="a4"/>
        <w:widowControl/>
        <w:suppressAutoHyphens w:val="0"/>
        <w:autoSpaceDE w:val="0"/>
        <w:spacing w:before="100" w:beforeAutospacing="1"/>
        <w:ind w:left="0"/>
        <w:jc w:val="both"/>
        <w:rPr>
          <w:rFonts w:eastAsia="Times New Roman"/>
          <w:bCs/>
          <w:kern w:val="0"/>
          <w:lang w:eastAsia="ar-SA"/>
        </w:rPr>
      </w:pPr>
      <w:r w:rsidRPr="00BE0795">
        <w:rPr>
          <w:rFonts w:eastAsia="Times New Roman"/>
          <w:bCs/>
          <w:kern w:val="0"/>
          <w:lang w:eastAsia="ar-SA"/>
        </w:rPr>
        <w:t>5. Второе повторение - обобщение и систематизация. Применяются сочетание постоянного внешнего контроля с самоконтролем и самооценкой, поэтапный контроль каждого, посильность требований, открытые перспективы для исправления, гласность результатов, отсутствие двойки, снятие страха перед низкой оценкой.</w:t>
      </w:r>
    </w:p>
    <w:p w:rsidR="000C3472" w:rsidRDefault="000C3472" w:rsidP="000C3472">
      <w:pPr>
        <w:pStyle w:val="a4"/>
        <w:widowControl/>
        <w:suppressAutoHyphens w:val="0"/>
        <w:autoSpaceDE w:val="0"/>
        <w:spacing w:before="100" w:beforeAutospacing="1"/>
        <w:ind w:left="0"/>
        <w:jc w:val="both"/>
        <w:rPr>
          <w:rFonts w:eastAsia="Times New Roman"/>
          <w:bCs/>
          <w:kern w:val="0"/>
          <w:lang w:eastAsia="ar-SA"/>
        </w:rPr>
      </w:pPr>
      <w:r w:rsidRPr="00BE0795">
        <w:rPr>
          <w:rFonts w:eastAsia="Times New Roman"/>
          <w:bCs/>
          <w:kern w:val="0"/>
          <w:lang w:eastAsia="ar-SA"/>
        </w:rPr>
        <w:t xml:space="preserve">Каждая оценка, получаемая учеником, заносится на открытый для обозрения лист учета знаний. Он представляет как бы послужной список ученика, а оценки приобретают значение положительной зашифрованной характеристики. Публикация такой характеристики играет огромную воспитательную роль. Очень важным обстоятельством в этой характеристике является то, что каждый ученик в любое время может исправить любую оценку </w:t>
      </w:r>
      <w:proofErr w:type="gramStart"/>
      <w:r w:rsidRPr="00BE0795">
        <w:rPr>
          <w:rFonts w:eastAsia="Times New Roman"/>
          <w:bCs/>
          <w:kern w:val="0"/>
          <w:lang w:eastAsia="ar-SA"/>
        </w:rPr>
        <w:t>на</w:t>
      </w:r>
      <w:proofErr w:type="gramEnd"/>
      <w:r w:rsidRPr="00BE0795">
        <w:rPr>
          <w:rFonts w:eastAsia="Times New Roman"/>
          <w:bCs/>
          <w:kern w:val="0"/>
          <w:lang w:eastAsia="ar-SA"/>
        </w:rPr>
        <w:t xml:space="preserve"> более высокую. В этом состоит принцип открытых перспектив. Каждая оценка, должна </w:t>
      </w:r>
      <w:proofErr w:type="gramStart"/>
      <w:r w:rsidRPr="00BE0795">
        <w:rPr>
          <w:rFonts w:eastAsia="Times New Roman"/>
          <w:bCs/>
          <w:kern w:val="0"/>
          <w:lang w:eastAsia="ar-SA"/>
        </w:rPr>
        <w:t>быть</w:t>
      </w:r>
      <w:proofErr w:type="gramEnd"/>
      <w:r w:rsidRPr="00BE0795">
        <w:rPr>
          <w:rFonts w:eastAsia="Times New Roman"/>
          <w:bCs/>
          <w:kern w:val="0"/>
          <w:lang w:eastAsia="ar-SA"/>
        </w:rPr>
        <w:t xml:space="preserve"> прежде всего стимулом, который обязательно должен вызывать положительную реакцию ученика. Двойки вызывают отрицательные эмоции, конфликт с учителем, с предметом. Данная методика исключа</w:t>
      </w:r>
      <w:r>
        <w:rPr>
          <w:rFonts w:eastAsia="Times New Roman"/>
          <w:bCs/>
          <w:kern w:val="0"/>
          <w:lang w:eastAsia="ar-SA"/>
        </w:rPr>
        <w:t>ет эти конфликтные ситуации.</w:t>
      </w:r>
    </w:p>
    <w:p w:rsidR="000C3472" w:rsidRDefault="000C3472" w:rsidP="000C3472">
      <w:pPr>
        <w:pStyle w:val="a4"/>
        <w:widowControl/>
        <w:suppressAutoHyphens w:val="0"/>
        <w:autoSpaceDE w:val="0"/>
        <w:spacing w:before="100" w:beforeAutospacing="1"/>
        <w:ind w:left="0"/>
        <w:jc w:val="both"/>
        <w:rPr>
          <w:rStyle w:val="a3"/>
        </w:rPr>
      </w:pPr>
      <w:r w:rsidRPr="00BE0795">
        <w:rPr>
          <w:rStyle w:val="a3"/>
        </w:rPr>
        <w:t xml:space="preserve">Результат </w:t>
      </w:r>
    </w:p>
    <w:p w:rsidR="000C3472" w:rsidRPr="00131A31" w:rsidRDefault="000C3472" w:rsidP="000C3472">
      <w:pPr>
        <w:pStyle w:val="a4"/>
        <w:widowControl/>
        <w:numPr>
          <w:ilvl w:val="0"/>
          <w:numId w:val="5"/>
        </w:numPr>
        <w:suppressAutoHyphens w:val="0"/>
        <w:autoSpaceDE w:val="0"/>
        <w:jc w:val="both"/>
        <w:rPr>
          <w:rFonts w:eastAsia="Times New Roman"/>
          <w:bCs/>
          <w:kern w:val="0"/>
          <w:lang w:eastAsia="ar-SA"/>
        </w:rPr>
      </w:pPr>
      <w:r w:rsidRPr="00131A31">
        <w:rPr>
          <w:rFonts w:eastAsia="Times New Roman"/>
          <w:bCs/>
          <w:kern w:val="0"/>
          <w:lang w:eastAsia="ar-SA"/>
        </w:rPr>
        <w:t>более способные с опережением осваивают школьную программу, малоспособные не отстают от них благодаря тому, что учитель вызывает у них интерес к учению, они стремятся добиться успеха;</w:t>
      </w:r>
    </w:p>
    <w:p w:rsidR="000C3472" w:rsidRPr="00131A31" w:rsidRDefault="000C3472" w:rsidP="000C3472">
      <w:pPr>
        <w:pStyle w:val="a4"/>
        <w:numPr>
          <w:ilvl w:val="0"/>
          <w:numId w:val="5"/>
        </w:numPr>
        <w:jc w:val="both"/>
        <w:rPr>
          <w:rFonts w:eastAsia="Times New Roman"/>
          <w:bCs/>
          <w:kern w:val="0"/>
          <w:lang w:eastAsia="ar-SA"/>
        </w:rPr>
      </w:pPr>
      <w:r w:rsidRPr="00131A31">
        <w:rPr>
          <w:rFonts w:eastAsia="Times New Roman"/>
          <w:bCs/>
          <w:kern w:val="0"/>
          <w:lang w:eastAsia="ar-SA"/>
        </w:rPr>
        <w:t>развивается и укрепляется память;</w:t>
      </w:r>
    </w:p>
    <w:p w:rsidR="000C3472" w:rsidRPr="00131A31" w:rsidRDefault="000C3472" w:rsidP="000C3472">
      <w:pPr>
        <w:pStyle w:val="a4"/>
        <w:widowControl/>
        <w:numPr>
          <w:ilvl w:val="0"/>
          <w:numId w:val="5"/>
        </w:numPr>
        <w:suppressAutoHyphens w:val="0"/>
        <w:autoSpaceDE w:val="0"/>
        <w:jc w:val="both"/>
        <w:rPr>
          <w:rFonts w:eastAsia="Times New Roman"/>
          <w:bCs/>
          <w:kern w:val="0"/>
          <w:lang w:eastAsia="ar-SA"/>
        </w:rPr>
      </w:pPr>
      <w:r w:rsidRPr="00131A31">
        <w:rPr>
          <w:rFonts w:eastAsia="Times New Roman"/>
          <w:bCs/>
          <w:kern w:val="0"/>
          <w:lang w:eastAsia="ar-SA"/>
        </w:rPr>
        <w:t xml:space="preserve">дети работают самостоятельно, они </w:t>
      </w:r>
      <w:r>
        <w:rPr>
          <w:rFonts w:eastAsia="Times New Roman"/>
          <w:bCs/>
          <w:kern w:val="0"/>
          <w:lang w:eastAsia="ar-SA"/>
        </w:rPr>
        <w:t xml:space="preserve">не боятся трудных работ, </w:t>
      </w:r>
    </w:p>
    <w:p w:rsidR="000C3472" w:rsidRPr="00131A31" w:rsidRDefault="000C3472" w:rsidP="000C3472">
      <w:pPr>
        <w:pStyle w:val="a4"/>
        <w:widowControl/>
        <w:numPr>
          <w:ilvl w:val="0"/>
          <w:numId w:val="5"/>
        </w:numPr>
        <w:suppressAutoHyphens w:val="0"/>
        <w:autoSpaceDE w:val="0"/>
        <w:jc w:val="both"/>
        <w:rPr>
          <w:rFonts w:eastAsia="Times New Roman"/>
          <w:bCs/>
          <w:kern w:val="0"/>
          <w:lang w:eastAsia="ar-SA"/>
        </w:rPr>
      </w:pPr>
      <w:r w:rsidRPr="00131A31">
        <w:rPr>
          <w:rFonts w:eastAsia="Times New Roman"/>
          <w:bCs/>
          <w:kern w:val="0"/>
          <w:lang w:eastAsia="ar-SA"/>
        </w:rPr>
        <w:t>опорные сигналы  позволяют каждому ученику уловить суть идеи,</w:t>
      </w:r>
      <w:r>
        <w:rPr>
          <w:rFonts w:eastAsia="Times New Roman"/>
          <w:bCs/>
          <w:kern w:val="0"/>
          <w:lang w:eastAsia="ar-SA"/>
        </w:rPr>
        <w:t xml:space="preserve"> запомнить главное;</w:t>
      </w:r>
    </w:p>
    <w:p w:rsidR="000C3472" w:rsidRPr="00131A31" w:rsidRDefault="000C3472" w:rsidP="000C3472">
      <w:pPr>
        <w:pStyle w:val="a4"/>
        <w:widowControl/>
        <w:numPr>
          <w:ilvl w:val="0"/>
          <w:numId w:val="5"/>
        </w:numPr>
        <w:suppressAutoHyphens w:val="0"/>
        <w:autoSpaceDE w:val="0"/>
        <w:jc w:val="both"/>
        <w:rPr>
          <w:rFonts w:eastAsia="Times New Roman"/>
          <w:bCs/>
          <w:kern w:val="0"/>
          <w:lang w:eastAsia="ar-SA"/>
        </w:rPr>
      </w:pPr>
      <w:r w:rsidRPr="00131A31">
        <w:rPr>
          <w:rFonts w:eastAsia="Times New Roman"/>
          <w:bCs/>
          <w:kern w:val="0"/>
          <w:lang w:eastAsia="ar-SA"/>
        </w:rPr>
        <w:t>ученики работают творческ</w:t>
      </w:r>
      <w:r>
        <w:rPr>
          <w:rFonts w:eastAsia="Times New Roman"/>
          <w:bCs/>
          <w:kern w:val="0"/>
          <w:lang w:eastAsia="ar-SA"/>
        </w:rPr>
        <w:t>и, с увлечением, на уроке отличная дисциплина;</w:t>
      </w:r>
    </w:p>
    <w:p w:rsidR="000C3472" w:rsidRPr="00131A31" w:rsidRDefault="000C3472" w:rsidP="000C3472">
      <w:pPr>
        <w:pStyle w:val="a4"/>
        <w:widowControl/>
        <w:numPr>
          <w:ilvl w:val="0"/>
          <w:numId w:val="5"/>
        </w:numPr>
        <w:suppressAutoHyphens w:val="0"/>
        <w:autoSpaceDE w:val="0"/>
        <w:jc w:val="both"/>
        <w:rPr>
          <w:rFonts w:eastAsia="Times New Roman"/>
          <w:bCs/>
          <w:kern w:val="0"/>
          <w:lang w:eastAsia="ar-SA"/>
        </w:rPr>
      </w:pPr>
      <w:r w:rsidRPr="00131A31">
        <w:rPr>
          <w:rFonts w:eastAsia="Times New Roman"/>
          <w:bCs/>
          <w:kern w:val="0"/>
          <w:lang w:eastAsia="ar-SA"/>
        </w:rPr>
        <w:t>все отвечают по опорным сигналам и получают непременно высокие оценки на каждом уроке;</w:t>
      </w:r>
    </w:p>
    <w:p w:rsidR="000C3472" w:rsidRPr="00131A31" w:rsidRDefault="000C3472" w:rsidP="000C3472">
      <w:pPr>
        <w:pStyle w:val="a4"/>
        <w:widowControl/>
        <w:numPr>
          <w:ilvl w:val="0"/>
          <w:numId w:val="5"/>
        </w:numPr>
        <w:suppressAutoHyphens w:val="0"/>
        <w:autoSpaceDE w:val="0"/>
        <w:jc w:val="both"/>
        <w:rPr>
          <w:rFonts w:eastAsia="Times New Roman"/>
          <w:bCs/>
          <w:kern w:val="0"/>
          <w:lang w:eastAsia="ar-SA"/>
        </w:rPr>
      </w:pPr>
      <w:r w:rsidRPr="00131A31">
        <w:rPr>
          <w:rFonts w:eastAsia="Times New Roman"/>
          <w:bCs/>
          <w:kern w:val="0"/>
          <w:lang w:eastAsia="ar-SA"/>
        </w:rPr>
        <w:t>нет прогулов.</w:t>
      </w:r>
    </w:p>
    <w:p w:rsidR="000C3472" w:rsidRDefault="000C3472" w:rsidP="000C3472">
      <w:pPr>
        <w:pStyle w:val="a4"/>
        <w:widowControl/>
        <w:suppressAutoHyphens w:val="0"/>
        <w:autoSpaceDE w:val="0"/>
        <w:spacing w:before="100" w:beforeAutospacing="1"/>
        <w:ind w:left="0"/>
        <w:jc w:val="both"/>
        <w:rPr>
          <w:rStyle w:val="a3"/>
        </w:rPr>
      </w:pPr>
      <w:r w:rsidRPr="00BE0795">
        <w:rPr>
          <w:rStyle w:val="a3"/>
        </w:rPr>
        <w:t>Условия достижения эффективности результата</w:t>
      </w:r>
    </w:p>
    <w:p w:rsidR="000C3472" w:rsidRPr="00131A31" w:rsidRDefault="000C3472" w:rsidP="000C3472">
      <w:pPr>
        <w:pStyle w:val="a4"/>
        <w:widowControl/>
        <w:numPr>
          <w:ilvl w:val="0"/>
          <w:numId w:val="6"/>
        </w:numPr>
        <w:suppressAutoHyphens w:val="0"/>
        <w:autoSpaceDE w:val="0"/>
        <w:jc w:val="both"/>
        <w:rPr>
          <w:b/>
          <w:bCs/>
          <w:lang w:eastAsia="ar-SA"/>
        </w:rPr>
      </w:pPr>
      <w:r w:rsidRPr="00131A31">
        <w:rPr>
          <w:rFonts w:eastAsia="Times New Roman"/>
          <w:bCs/>
          <w:kern w:val="0"/>
          <w:lang w:eastAsia="ar-SA"/>
        </w:rPr>
        <w:t>требуется научно-дидактическое осмысление педагогической технологии;</w:t>
      </w:r>
    </w:p>
    <w:p w:rsidR="000C3472" w:rsidRPr="00131A31" w:rsidRDefault="000C3472" w:rsidP="000C3472">
      <w:pPr>
        <w:pStyle w:val="a4"/>
        <w:widowControl/>
        <w:numPr>
          <w:ilvl w:val="0"/>
          <w:numId w:val="6"/>
        </w:numPr>
        <w:suppressAutoHyphens w:val="0"/>
        <w:autoSpaceDE w:val="0"/>
        <w:jc w:val="both"/>
        <w:rPr>
          <w:rFonts w:eastAsia="Times New Roman"/>
          <w:bCs/>
          <w:kern w:val="0"/>
          <w:lang w:eastAsia="ar-SA"/>
        </w:rPr>
      </w:pPr>
      <w:r w:rsidRPr="00131A31">
        <w:rPr>
          <w:rFonts w:eastAsia="Times New Roman"/>
          <w:bCs/>
          <w:kern w:val="0"/>
          <w:lang w:eastAsia="ar-SA"/>
        </w:rPr>
        <w:t>общая дидактическая подготовка того, кто внедряет данную методику; от него требуется не только теоретическое изучение предмета внедрения, но и его адаптация до уровня собственной методики;</w:t>
      </w:r>
    </w:p>
    <w:p w:rsidR="000C3472" w:rsidRPr="00131A31" w:rsidRDefault="000C3472" w:rsidP="000C3472">
      <w:pPr>
        <w:pStyle w:val="a4"/>
        <w:widowControl/>
        <w:numPr>
          <w:ilvl w:val="0"/>
          <w:numId w:val="6"/>
        </w:numPr>
        <w:suppressAutoHyphens w:val="0"/>
        <w:autoSpaceDE w:val="0"/>
        <w:jc w:val="both"/>
        <w:rPr>
          <w:rFonts w:eastAsia="Times New Roman"/>
          <w:bCs/>
          <w:kern w:val="0"/>
          <w:lang w:eastAsia="ar-SA"/>
        </w:rPr>
      </w:pPr>
      <w:r w:rsidRPr="00131A31">
        <w:rPr>
          <w:rFonts w:eastAsia="Times New Roman"/>
          <w:bCs/>
          <w:kern w:val="0"/>
          <w:lang w:eastAsia="ar-SA"/>
        </w:rPr>
        <w:t>эффективно применять опорные карты может только тот учитель, который сам их и составляет.</w:t>
      </w:r>
    </w:p>
    <w:p w:rsidR="000C3472" w:rsidRPr="0069305E" w:rsidRDefault="000C3472" w:rsidP="000C3472">
      <w:pPr>
        <w:pStyle w:val="a4"/>
        <w:widowControl/>
        <w:suppressAutoHyphens w:val="0"/>
        <w:autoSpaceDE w:val="0"/>
        <w:spacing w:before="100" w:beforeAutospacing="1"/>
        <w:ind w:left="0"/>
        <w:jc w:val="both"/>
        <w:rPr>
          <w:rStyle w:val="a3"/>
          <w:rFonts w:eastAsia="Times New Roman"/>
          <w:b w:val="0"/>
          <w:kern w:val="0"/>
          <w:lang w:eastAsia="ar-SA"/>
        </w:rPr>
      </w:pPr>
      <w:r w:rsidRPr="0069305E">
        <w:rPr>
          <w:rStyle w:val="a3"/>
          <w:i/>
          <w:lang w:eastAsia="ar-SA"/>
        </w:rPr>
        <w:t>При составлении опорных карт  необходимо соблюдать следующие этапы:</w:t>
      </w:r>
    </w:p>
    <w:p w:rsidR="000C3472" w:rsidRPr="00131A31" w:rsidRDefault="000C3472" w:rsidP="000C3472">
      <w:pPr>
        <w:pStyle w:val="a4"/>
        <w:widowControl/>
        <w:numPr>
          <w:ilvl w:val="0"/>
          <w:numId w:val="7"/>
        </w:numPr>
        <w:suppressAutoHyphens w:val="0"/>
        <w:autoSpaceDE w:val="0"/>
        <w:jc w:val="both"/>
        <w:rPr>
          <w:rFonts w:eastAsia="Times New Roman"/>
          <w:bCs/>
          <w:kern w:val="0"/>
          <w:lang w:eastAsia="ar-SA"/>
        </w:rPr>
      </w:pPr>
      <w:r w:rsidRPr="00131A31">
        <w:rPr>
          <w:rFonts w:eastAsia="Times New Roman"/>
          <w:bCs/>
          <w:kern w:val="0"/>
          <w:lang w:eastAsia="ar-SA"/>
        </w:rPr>
        <w:t>определить основное понятие, его стороны, изучаемые на уроке;</w:t>
      </w:r>
    </w:p>
    <w:p w:rsidR="000C3472" w:rsidRPr="00131A31" w:rsidRDefault="000C3472" w:rsidP="000C3472">
      <w:pPr>
        <w:pStyle w:val="a4"/>
        <w:widowControl/>
        <w:numPr>
          <w:ilvl w:val="0"/>
          <w:numId w:val="7"/>
        </w:numPr>
        <w:suppressAutoHyphens w:val="0"/>
        <w:autoSpaceDE w:val="0"/>
        <w:jc w:val="both"/>
        <w:rPr>
          <w:rFonts w:eastAsia="Times New Roman"/>
          <w:bCs/>
          <w:kern w:val="0"/>
          <w:lang w:eastAsia="ar-SA"/>
        </w:rPr>
      </w:pPr>
      <w:r w:rsidRPr="00131A31">
        <w:rPr>
          <w:rFonts w:eastAsia="Times New Roman"/>
          <w:bCs/>
          <w:kern w:val="0"/>
          <w:lang w:eastAsia="ar-SA"/>
        </w:rPr>
        <w:t>дифференцировать словесно-образное и знаково-символическое выражение каждого понятия (составление опорных карт);</w:t>
      </w:r>
    </w:p>
    <w:p w:rsidR="000C3472" w:rsidRPr="00131A31" w:rsidRDefault="000C3472" w:rsidP="000C3472">
      <w:pPr>
        <w:pStyle w:val="a4"/>
        <w:widowControl/>
        <w:numPr>
          <w:ilvl w:val="0"/>
          <w:numId w:val="7"/>
        </w:numPr>
        <w:suppressAutoHyphens w:val="0"/>
        <w:autoSpaceDE w:val="0"/>
        <w:jc w:val="both"/>
        <w:rPr>
          <w:rFonts w:eastAsia="Times New Roman"/>
          <w:bCs/>
          <w:kern w:val="0"/>
          <w:lang w:eastAsia="ar-SA"/>
        </w:rPr>
      </w:pPr>
      <w:r w:rsidRPr="00131A31">
        <w:rPr>
          <w:rFonts w:eastAsia="Times New Roman"/>
          <w:bCs/>
          <w:kern w:val="0"/>
          <w:lang w:eastAsia="ar-SA"/>
        </w:rPr>
        <w:lastRenderedPageBreak/>
        <w:t>составить опорные карты в их отдельных взаимосвязях;</w:t>
      </w:r>
    </w:p>
    <w:p w:rsidR="000C3472" w:rsidRPr="00131A31" w:rsidRDefault="000C3472" w:rsidP="000C3472">
      <w:pPr>
        <w:pStyle w:val="a4"/>
        <w:widowControl/>
        <w:numPr>
          <w:ilvl w:val="0"/>
          <w:numId w:val="7"/>
        </w:numPr>
        <w:suppressAutoHyphens w:val="0"/>
        <w:autoSpaceDE w:val="0"/>
        <w:jc w:val="both"/>
        <w:rPr>
          <w:rFonts w:eastAsia="Times New Roman"/>
          <w:bCs/>
          <w:kern w:val="0"/>
          <w:lang w:eastAsia="ar-SA"/>
        </w:rPr>
      </w:pPr>
      <w:r w:rsidRPr="00131A31">
        <w:rPr>
          <w:rFonts w:eastAsia="Times New Roman"/>
          <w:bCs/>
          <w:kern w:val="0"/>
          <w:lang w:eastAsia="ar-SA"/>
        </w:rPr>
        <w:t>составить полный бланк опорных карт.</w:t>
      </w:r>
    </w:p>
    <w:p w:rsidR="000C3472" w:rsidRPr="0069305E" w:rsidRDefault="000C3472" w:rsidP="000C3472">
      <w:pPr>
        <w:pStyle w:val="a4"/>
        <w:widowControl/>
        <w:suppressAutoHyphens w:val="0"/>
        <w:autoSpaceDE w:val="0"/>
        <w:spacing w:before="100" w:beforeAutospacing="1"/>
        <w:ind w:left="0"/>
        <w:jc w:val="both"/>
        <w:rPr>
          <w:rFonts w:eastAsia="Times New Roman"/>
          <w:bCs/>
          <w:kern w:val="0"/>
          <w:lang w:eastAsia="ar-SA"/>
        </w:rPr>
      </w:pPr>
      <w:r w:rsidRPr="0069305E">
        <w:rPr>
          <w:rFonts w:eastAsia="Times New Roman"/>
          <w:bCs/>
          <w:i/>
          <w:kern w:val="0"/>
          <w:lang w:eastAsia="ar-SA"/>
        </w:rPr>
        <w:t>При должном уровне организации деятельности учащихся по принципу «от работы к поведению, а не от поведения к работе» решаются эффективные воспитательные  результаты:</w:t>
      </w:r>
    </w:p>
    <w:p w:rsidR="000C3472" w:rsidRPr="00131A31" w:rsidRDefault="000C3472" w:rsidP="000C3472">
      <w:pPr>
        <w:pStyle w:val="a4"/>
        <w:widowControl/>
        <w:numPr>
          <w:ilvl w:val="0"/>
          <w:numId w:val="8"/>
        </w:numPr>
        <w:suppressAutoHyphens w:val="0"/>
        <w:autoSpaceDE w:val="0"/>
        <w:jc w:val="both"/>
        <w:rPr>
          <w:rFonts w:eastAsia="Times New Roman"/>
          <w:bCs/>
          <w:kern w:val="0"/>
          <w:lang w:eastAsia="ar-SA"/>
        </w:rPr>
      </w:pPr>
      <w:r w:rsidRPr="00131A31">
        <w:rPr>
          <w:rFonts w:eastAsia="Times New Roman"/>
          <w:bCs/>
          <w:kern w:val="0"/>
          <w:lang w:eastAsia="ar-SA"/>
        </w:rPr>
        <w:t>каждый приобщается к ежедневному трудовому напряжению, воспитывается трудолюбие, воля;</w:t>
      </w:r>
    </w:p>
    <w:p w:rsidR="000C3472" w:rsidRPr="00131A31" w:rsidRDefault="000C3472" w:rsidP="000C3472">
      <w:pPr>
        <w:pStyle w:val="a4"/>
        <w:widowControl/>
        <w:numPr>
          <w:ilvl w:val="0"/>
          <w:numId w:val="8"/>
        </w:numPr>
        <w:suppressAutoHyphens w:val="0"/>
        <w:autoSpaceDE w:val="0"/>
        <w:jc w:val="both"/>
        <w:rPr>
          <w:rFonts w:eastAsia="Times New Roman"/>
          <w:bCs/>
          <w:kern w:val="0"/>
          <w:lang w:eastAsia="ar-SA"/>
        </w:rPr>
      </w:pPr>
      <w:r w:rsidRPr="00131A31">
        <w:rPr>
          <w:rFonts w:eastAsia="Times New Roman"/>
          <w:bCs/>
          <w:kern w:val="0"/>
          <w:lang w:eastAsia="ar-SA"/>
        </w:rPr>
        <w:t>возникает познавательная самостоятельность, уверенность в своих силах,  способностях;</w:t>
      </w:r>
    </w:p>
    <w:p w:rsidR="000C3472" w:rsidRDefault="000C3472" w:rsidP="000C3472">
      <w:pPr>
        <w:pStyle w:val="a4"/>
        <w:widowControl/>
        <w:numPr>
          <w:ilvl w:val="0"/>
          <w:numId w:val="8"/>
        </w:numPr>
        <w:suppressAutoHyphens w:val="0"/>
        <w:autoSpaceDE w:val="0"/>
        <w:jc w:val="both"/>
        <w:rPr>
          <w:rFonts w:eastAsia="Times New Roman"/>
          <w:bCs/>
          <w:kern w:val="0"/>
          <w:lang w:eastAsia="ar-SA"/>
        </w:rPr>
      </w:pPr>
      <w:r w:rsidRPr="00131A31">
        <w:rPr>
          <w:rFonts w:eastAsia="Times New Roman"/>
          <w:bCs/>
          <w:kern w:val="0"/>
          <w:lang w:eastAsia="ar-SA"/>
        </w:rPr>
        <w:t>формируются ответственность, честность, товарищество.</w:t>
      </w:r>
    </w:p>
    <w:p w:rsidR="000C3472" w:rsidRDefault="000C3472" w:rsidP="000C3472">
      <w:pPr>
        <w:widowControl/>
        <w:suppressAutoHyphens w:val="0"/>
        <w:autoSpaceDE w:val="0"/>
        <w:jc w:val="both"/>
        <w:rPr>
          <w:rFonts w:eastAsia="Times New Roman"/>
          <w:bCs/>
          <w:kern w:val="0"/>
          <w:lang w:eastAsia="ar-SA"/>
        </w:rPr>
      </w:pPr>
      <w:r w:rsidRPr="00131A31">
        <w:rPr>
          <w:rFonts w:eastAsia="Times New Roman"/>
          <w:bCs/>
          <w:kern w:val="0"/>
          <w:lang w:eastAsia="ar-SA"/>
        </w:rPr>
        <w:t>«Шаталов,  можно  сказать,  открыл  совершенно  новый  для  школы  вид умственной работы. Это работа по закодированию и раскодированию. Она развивает ученика точно так же, как и поиск своего ответа на вопрос, но с  той  разницей,  что самостоятельное мышление доступно поначалу не каждому, а работа  с  кодом  - это  мини-мини-задача.  Она  под  силу  даже  очень  слабым  ученикам».   С. Соловейчик.</w:t>
      </w:r>
    </w:p>
    <w:p w:rsidR="00875202" w:rsidRPr="00AA72F5" w:rsidRDefault="000C3472">
      <w:pPr>
        <w:rPr>
          <w:b/>
        </w:rPr>
      </w:pPr>
      <w:r w:rsidRPr="00AA72F5">
        <w:rPr>
          <w:b/>
        </w:rPr>
        <w:t>Литература:</w:t>
      </w:r>
    </w:p>
    <w:p w:rsidR="000C3472" w:rsidRDefault="000C3472" w:rsidP="00AA72F5">
      <w:pPr>
        <w:pStyle w:val="a4"/>
        <w:widowControl/>
        <w:numPr>
          <w:ilvl w:val="0"/>
          <w:numId w:val="10"/>
        </w:numPr>
        <w:tabs>
          <w:tab w:val="left" w:pos="6520"/>
        </w:tabs>
        <w:spacing w:before="100" w:beforeAutospacing="1"/>
        <w:jc w:val="both"/>
      </w:pPr>
      <w:r w:rsidRPr="00BE0795">
        <w:t>Современные образовательные технологии//</w:t>
      </w:r>
      <w:r w:rsidRPr="00707BD7">
        <w:t>Селевко</w:t>
      </w:r>
      <w:r>
        <w:t xml:space="preserve"> </w:t>
      </w:r>
      <w:r w:rsidRPr="00707BD7">
        <w:t xml:space="preserve">Г.К. </w:t>
      </w:r>
      <w:r w:rsidRPr="00BE0795">
        <w:t>Учебное пособие</w:t>
      </w:r>
      <w:proofErr w:type="gramStart"/>
      <w:r w:rsidRPr="00BE0795">
        <w:t>.</w:t>
      </w:r>
      <w:r>
        <w:t>-</w:t>
      </w:r>
      <w:proofErr w:type="gramEnd"/>
      <w:r w:rsidRPr="00BE0795">
        <w:t xml:space="preserve">М., </w:t>
      </w:r>
      <w:r>
        <w:t xml:space="preserve">Народное образование, 1998. </w:t>
      </w:r>
    </w:p>
    <w:p w:rsidR="000C3472" w:rsidRDefault="000C3472" w:rsidP="000C3472">
      <w:pPr>
        <w:pStyle w:val="a4"/>
        <w:widowControl/>
        <w:numPr>
          <w:ilvl w:val="0"/>
          <w:numId w:val="10"/>
        </w:numPr>
        <w:tabs>
          <w:tab w:val="left" w:pos="6520"/>
        </w:tabs>
        <w:spacing w:before="100" w:beforeAutospacing="1"/>
        <w:jc w:val="both"/>
      </w:pPr>
      <w:r w:rsidRPr="000C3472">
        <w:t>"Образовательная модель В.Ф. Шаталова как технология интенсивного обучения"</w:t>
      </w:r>
      <w:r>
        <w:t xml:space="preserve">  </w:t>
      </w:r>
      <w:hyperlink r:id="rId9" w:history="1">
        <w:r>
          <w:rPr>
            <w:rStyle w:val="a7"/>
          </w:rPr>
          <w:t>http://www.referatcollection.ru/45354.html</w:t>
        </w:r>
      </w:hyperlink>
      <w:r>
        <w:t xml:space="preserve"> </w:t>
      </w:r>
    </w:p>
    <w:p w:rsidR="000C3472" w:rsidRDefault="000C3472"/>
    <w:p w:rsidR="00D30F4E" w:rsidRPr="00D30F4E" w:rsidRDefault="00D30F4E" w:rsidP="00D30F4E">
      <w:pPr>
        <w:keepLines/>
        <w:widowControl/>
        <w:jc w:val="both"/>
        <w:rPr>
          <w:rFonts w:eastAsia="Times New Roman"/>
          <w:b/>
          <w:bCs/>
          <w:iCs/>
          <w:kern w:val="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0F4E">
        <w:rPr>
          <w:b/>
        </w:rPr>
        <w:t xml:space="preserve">Приложение № 1.Развёрнутая модель уроков по теме «Изготовление </w:t>
      </w:r>
      <w:proofErr w:type="gramStart"/>
      <w:r w:rsidRPr="00D30F4E">
        <w:rPr>
          <w:b/>
        </w:rPr>
        <w:t>игрушки-зверюшки</w:t>
      </w:r>
      <w:proofErr w:type="gramEnd"/>
      <w:r w:rsidRPr="00D30F4E">
        <w:rPr>
          <w:b/>
        </w:rPr>
        <w:t>»</w:t>
      </w:r>
    </w:p>
    <w:p w:rsidR="00D30F4E" w:rsidRPr="00D30F4E" w:rsidRDefault="00D30F4E" w:rsidP="00D30F4E">
      <w:pPr>
        <w:widowControl/>
        <w:jc w:val="both"/>
        <w:rPr>
          <w:rFonts w:eastAsia="Times New Roman"/>
          <w:b/>
          <w:kern w:val="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0F4E">
        <w:rPr>
          <w:rFonts w:eastAsia="Times New Roman"/>
          <w:b/>
          <w:kern w:val="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Система целей к уроку:</w:t>
      </w:r>
    </w:p>
    <w:p w:rsidR="00D30F4E" w:rsidRPr="00D30F4E" w:rsidRDefault="00D30F4E" w:rsidP="00D30F4E">
      <w:pPr>
        <w:widowControl/>
        <w:jc w:val="both"/>
        <w:rPr>
          <w:rFonts w:eastAsia="Times New Roman"/>
          <w:iCs/>
          <w:kern w:val="0"/>
          <w:lang w:eastAsia="ar-SA"/>
        </w:rPr>
      </w:pPr>
      <w:r w:rsidRPr="00D30F4E">
        <w:rPr>
          <w:rFonts w:eastAsia="Times New Roman"/>
          <w:iCs/>
          <w:kern w:val="0"/>
          <w:lang w:eastAsia="ar-SA"/>
        </w:rPr>
        <w:t>Триединая дидактическая цель:</w:t>
      </w:r>
    </w:p>
    <w:p w:rsidR="00D30F4E" w:rsidRPr="00D30F4E" w:rsidRDefault="00D30F4E" w:rsidP="00D30F4E">
      <w:pPr>
        <w:widowControl/>
        <w:numPr>
          <w:ilvl w:val="0"/>
          <w:numId w:val="16"/>
        </w:numPr>
        <w:jc w:val="both"/>
        <w:rPr>
          <w:rFonts w:eastAsia="Times New Roman"/>
          <w:kern w:val="0"/>
          <w:lang w:eastAsia="ar-SA"/>
        </w:rPr>
      </w:pPr>
      <w:r w:rsidRPr="00D30F4E">
        <w:rPr>
          <w:rFonts w:eastAsia="Times New Roman"/>
          <w:kern w:val="0"/>
          <w:lang w:eastAsia="ar-SA"/>
        </w:rPr>
        <w:t>Образовательный аспект:</w:t>
      </w:r>
    </w:p>
    <w:p w:rsidR="00D30F4E" w:rsidRPr="00D30F4E" w:rsidRDefault="00D30F4E" w:rsidP="00D30F4E">
      <w:pPr>
        <w:widowControl/>
        <w:ind w:left="720"/>
        <w:contextualSpacing/>
        <w:jc w:val="both"/>
        <w:rPr>
          <w:rFonts w:eastAsia="Times New Roman"/>
          <w:kern w:val="0"/>
          <w:lang w:eastAsia="ar-SA"/>
        </w:rPr>
      </w:pPr>
      <w:r w:rsidRPr="00D30F4E">
        <w:rPr>
          <w:rFonts w:eastAsia="Times New Roman"/>
          <w:kern w:val="0"/>
          <w:lang w:eastAsia="ar-SA"/>
        </w:rPr>
        <w:t>обобщить и систематизировать знания о видах древесины, формирование навыков овладения основными приемами строгания, пиления, сверления;</w:t>
      </w:r>
    </w:p>
    <w:p w:rsidR="00D30F4E" w:rsidRPr="00D30F4E" w:rsidRDefault="00D30F4E" w:rsidP="00D30F4E">
      <w:pPr>
        <w:widowControl/>
        <w:numPr>
          <w:ilvl w:val="0"/>
          <w:numId w:val="16"/>
        </w:numPr>
        <w:jc w:val="both"/>
        <w:rPr>
          <w:rFonts w:eastAsia="Times New Roman"/>
          <w:kern w:val="0"/>
          <w:lang w:eastAsia="ar-SA"/>
        </w:rPr>
      </w:pPr>
      <w:r w:rsidRPr="00D30F4E">
        <w:rPr>
          <w:rFonts w:eastAsia="Times New Roman"/>
          <w:kern w:val="0"/>
          <w:lang w:eastAsia="ar-SA"/>
        </w:rPr>
        <w:t>Воспитательный  аспект:</w:t>
      </w:r>
    </w:p>
    <w:p w:rsidR="00D30F4E" w:rsidRPr="00D30F4E" w:rsidRDefault="00D30F4E" w:rsidP="00D30F4E">
      <w:pPr>
        <w:widowControl/>
        <w:ind w:left="720"/>
        <w:contextualSpacing/>
        <w:jc w:val="both"/>
        <w:rPr>
          <w:rFonts w:eastAsia="Times New Roman"/>
          <w:kern w:val="0"/>
          <w:lang w:eastAsia="ar-SA"/>
        </w:rPr>
      </w:pPr>
      <w:r w:rsidRPr="00D30F4E">
        <w:rPr>
          <w:rFonts w:eastAsia="Times New Roman"/>
          <w:kern w:val="0"/>
          <w:lang w:eastAsia="ar-SA"/>
        </w:rPr>
        <w:t>создание условий для воспитания мотивов труда, добросовестного отношения к труду, вкуса, усидчивости, самостоятельности, нравственных качеств;</w:t>
      </w:r>
    </w:p>
    <w:p w:rsidR="00D30F4E" w:rsidRPr="00D30F4E" w:rsidRDefault="00D30F4E" w:rsidP="00D30F4E">
      <w:pPr>
        <w:widowControl/>
        <w:numPr>
          <w:ilvl w:val="0"/>
          <w:numId w:val="16"/>
        </w:numPr>
        <w:jc w:val="both"/>
        <w:rPr>
          <w:rFonts w:eastAsia="Times New Roman"/>
          <w:kern w:val="0"/>
          <w:lang w:eastAsia="ar-SA"/>
        </w:rPr>
      </w:pPr>
      <w:r w:rsidRPr="00D30F4E">
        <w:rPr>
          <w:rFonts w:eastAsia="Times New Roman"/>
          <w:kern w:val="0"/>
          <w:lang w:eastAsia="ar-SA"/>
        </w:rPr>
        <w:t>Развивающий аспект:</w:t>
      </w:r>
    </w:p>
    <w:p w:rsidR="00D30F4E" w:rsidRPr="00D30F4E" w:rsidRDefault="00D30F4E" w:rsidP="00D30F4E">
      <w:pPr>
        <w:widowControl/>
        <w:ind w:left="720"/>
        <w:contextualSpacing/>
        <w:jc w:val="both"/>
        <w:rPr>
          <w:rFonts w:eastAsia="Times New Roman"/>
          <w:kern w:val="0"/>
          <w:lang w:eastAsia="ar-SA"/>
        </w:rPr>
      </w:pPr>
      <w:r w:rsidRPr="00D30F4E">
        <w:rPr>
          <w:rFonts w:eastAsia="Times New Roman"/>
          <w:kern w:val="0"/>
          <w:lang w:eastAsia="ar-SA"/>
        </w:rPr>
        <w:t>создать условия для абстрактного мышления (умения применять полученные знания на практике), творческих способностей, операционно-контрольных умений;</w:t>
      </w:r>
    </w:p>
    <w:p w:rsidR="00D30F4E" w:rsidRPr="00D30F4E" w:rsidRDefault="00D30F4E" w:rsidP="00D30F4E">
      <w:pPr>
        <w:widowControl/>
        <w:ind w:left="720"/>
        <w:contextualSpacing/>
        <w:jc w:val="both"/>
        <w:rPr>
          <w:rFonts w:eastAsia="Times New Roman"/>
          <w:kern w:val="0"/>
          <w:lang w:eastAsia="ar-SA"/>
        </w:rPr>
      </w:pPr>
      <w:r w:rsidRPr="00D30F4E">
        <w:rPr>
          <w:rFonts w:eastAsia="Times New Roman"/>
          <w:kern w:val="0"/>
          <w:lang w:eastAsia="ar-SA"/>
        </w:rPr>
        <w:t>оценивать результаты выполненной работы;</w:t>
      </w:r>
    </w:p>
    <w:p w:rsidR="00D30F4E" w:rsidRPr="00D30F4E" w:rsidRDefault="00D30F4E" w:rsidP="00D30F4E">
      <w:pPr>
        <w:widowControl/>
        <w:ind w:left="720"/>
        <w:contextualSpacing/>
        <w:jc w:val="both"/>
        <w:rPr>
          <w:rFonts w:eastAsia="Times New Roman"/>
          <w:kern w:val="0"/>
          <w:lang w:eastAsia="ar-SA"/>
        </w:rPr>
      </w:pPr>
      <w:r w:rsidRPr="00D30F4E">
        <w:rPr>
          <w:rFonts w:eastAsia="Times New Roman"/>
          <w:kern w:val="0"/>
          <w:lang w:eastAsia="ar-SA"/>
        </w:rPr>
        <w:t>развитие воли и самостоятельности (развитие инициативы, уверенности в своих силах; настойчивости, умения преодолевать трудности для достижения намеченной цели; умения владеть собой; выдержка, самообладание; умений действовать самостоятельно)</w:t>
      </w:r>
    </w:p>
    <w:p w:rsidR="00D30F4E" w:rsidRPr="00D30F4E" w:rsidRDefault="00D30F4E" w:rsidP="00D30F4E">
      <w:pPr>
        <w:widowControl/>
        <w:numPr>
          <w:ilvl w:val="0"/>
          <w:numId w:val="16"/>
        </w:numPr>
        <w:contextualSpacing/>
        <w:jc w:val="both"/>
        <w:rPr>
          <w:rFonts w:eastAsia="Times New Roman"/>
          <w:kern w:val="0"/>
          <w:lang w:eastAsia="ar-SA"/>
        </w:rPr>
      </w:pPr>
      <w:r w:rsidRPr="00D30F4E">
        <w:rPr>
          <w:rFonts w:eastAsia="Times New Roman"/>
          <w:kern w:val="0"/>
          <w:lang w:eastAsia="ar-SA"/>
        </w:rPr>
        <w:t xml:space="preserve">Коррекционно-развивающий аспект: </w:t>
      </w:r>
    </w:p>
    <w:p w:rsidR="00D30F4E" w:rsidRPr="00D30F4E" w:rsidRDefault="00D30F4E" w:rsidP="00D30F4E">
      <w:pPr>
        <w:widowControl/>
        <w:ind w:left="720"/>
        <w:contextualSpacing/>
        <w:jc w:val="both"/>
        <w:rPr>
          <w:rFonts w:eastAsia="Times New Roman"/>
          <w:kern w:val="0"/>
          <w:lang w:eastAsia="ar-SA"/>
        </w:rPr>
      </w:pPr>
      <w:r w:rsidRPr="00D30F4E">
        <w:rPr>
          <w:rFonts w:eastAsia="Times New Roman"/>
          <w:kern w:val="0"/>
          <w:lang w:eastAsia="ar-SA"/>
        </w:rPr>
        <w:t xml:space="preserve">коррекция и развитие связной устной речи </w:t>
      </w:r>
    </w:p>
    <w:p w:rsidR="00D30F4E" w:rsidRPr="00D30F4E" w:rsidRDefault="00D30F4E" w:rsidP="00D30F4E">
      <w:pPr>
        <w:widowControl/>
        <w:ind w:left="720"/>
        <w:contextualSpacing/>
        <w:jc w:val="both"/>
        <w:rPr>
          <w:rFonts w:eastAsia="Times New Roman"/>
          <w:kern w:val="0"/>
          <w:lang w:eastAsia="ar-SA"/>
        </w:rPr>
      </w:pPr>
      <w:r w:rsidRPr="00D30F4E">
        <w:rPr>
          <w:rFonts w:eastAsia="Times New Roman"/>
          <w:kern w:val="0"/>
          <w:lang w:eastAsia="ar-SA"/>
        </w:rPr>
        <w:t xml:space="preserve">коррекция и развитие  восприятия, памяти, внимания, мышления  </w:t>
      </w:r>
    </w:p>
    <w:p w:rsidR="00D30F4E" w:rsidRPr="00D30F4E" w:rsidRDefault="00D30F4E" w:rsidP="00D30F4E">
      <w:pPr>
        <w:widowControl/>
        <w:ind w:left="720"/>
        <w:contextualSpacing/>
        <w:jc w:val="both"/>
        <w:rPr>
          <w:rFonts w:eastAsia="Times New Roman"/>
          <w:kern w:val="0"/>
          <w:lang w:eastAsia="ar-SA"/>
        </w:rPr>
      </w:pPr>
      <w:r w:rsidRPr="00D30F4E">
        <w:rPr>
          <w:rFonts w:eastAsia="Times New Roman"/>
          <w:kern w:val="0"/>
          <w:lang w:eastAsia="ar-SA"/>
        </w:rPr>
        <w:t xml:space="preserve">коррекция и развитие мелкой моторики кистей рук </w:t>
      </w:r>
    </w:p>
    <w:p w:rsidR="00D30F4E" w:rsidRPr="00D30F4E" w:rsidRDefault="00D30F4E" w:rsidP="00D30F4E">
      <w:pPr>
        <w:widowControl/>
        <w:ind w:left="720"/>
        <w:contextualSpacing/>
        <w:jc w:val="both"/>
        <w:rPr>
          <w:rFonts w:eastAsia="Times New Roman"/>
          <w:kern w:val="0"/>
          <w:lang w:eastAsia="ar-SA"/>
        </w:rPr>
      </w:pPr>
      <w:r w:rsidRPr="00D30F4E">
        <w:rPr>
          <w:rFonts w:eastAsia="Times New Roman"/>
          <w:kern w:val="0"/>
          <w:lang w:eastAsia="ar-SA"/>
        </w:rPr>
        <w:t xml:space="preserve">коррекция и развитие мыслительной деятельности учащихся, эмоционально-волевой сферы.  </w:t>
      </w:r>
    </w:p>
    <w:p w:rsidR="00D30F4E" w:rsidRPr="00D30F4E" w:rsidRDefault="00D30F4E" w:rsidP="00D30F4E">
      <w:pPr>
        <w:widowControl/>
        <w:ind w:left="720"/>
        <w:contextualSpacing/>
        <w:jc w:val="both"/>
        <w:rPr>
          <w:rFonts w:eastAsia="Times New Roman"/>
          <w:kern w:val="0"/>
          <w:lang w:eastAsia="ar-SA"/>
        </w:rPr>
      </w:pPr>
      <w:r w:rsidRPr="00D30F4E">
        <w:rPr>
          <w:rFonts w:eastAsia="Times New Roman"/>
          <w:kern w:val="0"/>
          <w:lang w:eastAsia="ar-SA"/>
        </w:rPr>
        <w:t>развивать словарный запас и развивать практические умения пользоваться им.</w:t>
      </w:r>
    </w:p>
    <w:p w:rsidR="00D30F4E" w:rsidRPr="00D30F4E" w:rsidRDefault="00D30F4E" w:rsidP="00D30F4E">
      <w:pPr>
        <w:widowControl/>
        <w:ind w:left="360"/>
        <w:jc w:val="both"/>
        <w:rPr>
          <w:rFonts w:eastAsia="Times New Roman"/>
          <w:b/>
          <w:bCs/>
          <w:iCs/>
          <w:kern w:val="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0F4E">
        <w:rPr>
          <w:rFonts w:eastAsia="Times New Roman"/>
          <w:b/>
          <w:bCs/>
          <w:iCs/>
          <w:kern w:val="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Типы уроков:</w:t>
      </w:r>
    </w:p>
    <w:p w:rsidR="00D30F4E" w:rsidRPr="00D30F4E" w:rsidRDefault="00D30F4E" w:rsidP="00D30F4E">
      <w:pPr>
        <w:widowControl/>
        <w:numPr>
          <w:ilvl w:val="1"/>
          <w:numId w:val="12"/>
        </w:numPr>
        <w:jc w:val="both"/>
        <w:rPr>
          <w:rFonts w:eastAsia="Times New Roman"/>
          <w:kern w:val="0"/>
          <w:lang w:eastAsia="ar-SA"/>
        </w:rPr>
      </w:pPr>
      <w:r w:rsidRPr="00D30F4E">
        <w:rPr>
          <w:rFonts w:eastAsia="Times New Roman"/>
          <w:kern w:val="0"/>
          <w:lang w:eastAsia="ar-SA"/>
        </w:rPr>
        <w:t>изучение нового материала</w:t>
      </w:r>
    </w:p>
    <w:p w:rsidR="00D30F4E" w:rsidRPr="00D30F4E" w:rsidRDefault="00D30F4E" w:rsidP="00D30F4E">
      <w:pPr>
        <w:widowControl/>
        <w:numPr>
          <w:ilvl w:val="1"/>
          <w:numId w:val="12"/>
        </w:numPr>
        <w:jc w:val="both"/>
        <w:rPr>
          <w:rFonts w:eastAsia="Times New Roman"/>
          <w:kern w:val="0"/>
          <w:lang w:eastAsia="ar-SA"/>
        </w:rPr>
      </w:pPr>
      <w:r w:rsidRPr="00D30F4E">
        <w:rPr>
          <w:rFonts w:eastAsia="Times New Roman"/>
          <w:kern w:val="0"/>
          <w:lang w:eastAsia="ar-SA"/>
        </w:rPr>
        <w:t>формирование умений и навыков</w:t>
      </w:r>
    </w:p>
    <w:p w:rsidR="00D30F4E" w:rsidRPr="00D30F4E" w:rsidRDefault="00D30F4E" w:rsidP="00D30F4E">
      <w:pPr>
        <w:widowControl/>
        <w:numPr>
          <w:ilvl w:val="1"/>
          <w:numId w:val="12"/>
        </w:numPr>
        <w:jc w:val="both"/>
        <w:rPr>
          <w:rFonts w:eastAsia="Times New Roman"/>
          <w:kern w:val="0"/>
          <w:lang w:eastAsia="ar-SA"/>
        </w:rPr>
      </w:pPr>
      <w:r w:rsidRPr="00D30F4E">
        <w:rPr>
          <w:rFonts w:eastAsia="Times New Roman"/>
          <w:kern w:val="0"/>
          <w:lang w:eastAsia="ar-SA"/>
        </w:rPr>
        <w:t>закрепление и развитие знаний, умений и навыков.</w:t>
      </w:r>
    </w:p>
    <w:p w:rsidR="00D30F4E" w:rsidRPr="00D30F4E" w:rsidRDefault="00D30F4E" w:rsidP="00D30F4E">
      <w:pPr>
        <w:widowControl/>
        <w:jc w:val="both"/>
        <w:rPr>
          <w:rFonts w:eastAsia="Times New Roman"/>
          <w:b/>
          <w:bCs/>
          <w:iCs/>
          <w:kern w:val="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0F4E">
        <w:rPr>
          <w:rFonts w:eastAsia="Times New Roman"/>
          <w:kern w:val="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D30F4E">
        <w:rPr>
          <w:rFonts w:eastAsia="Times New Roman"/>
          <w:b/>
          <w:bCs/>
          <w:iCs/>
          <w:kern w:val="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Метод обучения: </w:t>
      </w:r>
    </w:p>
    <w:p w:rsidR="00D30F4E" w:rsidRPr="00D30F4E" w:rsidRDefault="00D30F4E" w:rsidP="00D30F4E">
      <w:pPr>
        <w:widowControl/>
        <w:jc w:val="both"/>
        <w:rPr>
          <w:rFonts w:eastAsia="Times New Roman"/>
          <w:kern w:val="0"/>
          <w:lang w:eastAsia="ar-SA"/>
        </w:rPr>
      </w:pPr>
      <w:r w:rsidRPr="00D30F4E">
        <w:rPr>
          <w:rFonts w:eastAsia="Times New Roman"/>
          <w:kern w:val="0"/>
          <w:lang w:eastAsia="ar-SA"/>
        </w:rPr>
        <w:t xml:space="preserve">Объяснительно - иллюстративный: ученик знает, из чего надо исходить, через какие промежуточные результаты пройти в изучение темы, как их достичь, </w:t>
      </w:r>
    </w:p>
    <w:p w:rsidR="00D30F4E" w:rsidRPr="00D30F4E" w:rsidRDefault="00D30F4E" w:rsidP="00D30F4E">
      <w:pPr>
        <w:widowControl/>
        <w:jc w:val="both"/>
        <w:rPr>
          <w:rFonts w:eastAsia="Times New Roman"/>
          <w:bCs/>
          <w:kern w:val="0"/>
          <w:lang w:eastAsia="ar-SA"/>
        </w:rPr>
      </w:pPr>
      <w:r w:rsidRPr="00D30F4E">
        <w:rPr>
          <w:rFonts w:eastAsia="Times New Roman"/>
          <w:kern w:val="0"/>
          <w:lang w:eastAsia="ar-SA"/>
        </w:rPr>
        <w:t xml:space="preserve">то есть его функции в обучении сводятся к тому, чтобы </w:t>
      </w:r>
      <w:r w:rsidRPr="00D30F4E">
        <w:rPr>
          <w:rFonts w:eastAsia="Times New Roman"/>
          <w:bCs/>
          <w:kern w:val="0"/>
          <w:lang w:eastAsia="ar-SA"/>
        </w:rPr>
        <w:t>запомнить</w:t>
      </w:r>
      <w:r w:rsidRPr="00D30F4E">
        <w:rPr>
          <w:rFonts w:eastAsia="Times New Roman"/>
          <w:kern w:val="0"/>
          <w:lang w:eastAsia="ar-SA"/>
        </w:rPr>
        <w:t xml:space="preserve"> все это и в нужный момент </w:t>
      </w:r>
      <w:r w:rsidRPr="00D30F4E">
        <w:rPr>
          <w:rFonts w:eastAsia="Times New Roman"/>
          <w:bCs/>
          <w:kern w:val="0"/>
          <w:lang w:eastAsia="ar-SA"/>
        </w:rPr>
        <w:t>воспроизвести.</w:t>
      </w:r>
    </w:p>
    <w:p w:rsidR="00D30F4E" w:rsidRPr="00D30F4E" w:rsidRDefault="00D30F4E" w:rsidP="00D30F4E">
      <w:pPr>
        <w:widowControl/>
        <w:jc w:val="both"/>
        <w:rPr>
          <w:rFonts w:eastAsia="Times New Roman"/>
          <w:kern w:val="0"/>
          <w:lang w:eastAsia="ar-SA"/>
        </w:rPr>
      </w:pPr>
      <w:r w:rsidRPr="00D30F4E">
        <w:rPr>
          <w:rFonts w:eastAsia="Times New Roman"/>
          <w:kern w:val="0"/>
          <w:lang w:eastAsia="ar-SA"/>
        </w:rPr>
        <w:t>Процесс обучения в виде модели:</w:t>
      </w:r>
    </w:p>
    <w:p w:rsidR="00D30F4E" w:rsidRPr="00D30F4E" w:rsidRDefault="00D30F4E" w:rsidP="00D30F4E">
      <w:pPr>
        <w:widowControl/>
        <w:jc w:val="both"/>
        <w:rPr>
          <w:rFonts w:eastAsia="Times New Roman"/>
          <w:bCs/>
          <w:kern w:val="0"/>
          <w:lang w:eastAsia="ar-SA"/>
        </w:rPr>
      </w:pPr>
      <w:r w:rsidRPr="00D30F4E">
        <w:rPr>
          <w:rFonts w:eastAsia="Times New Roman"/>
          <w:kern w:val="0"/>
          <w:lang w:eastAsia="ar-SA"/>
        </w:rPr>
        <w:t xml:space="preserve">                                                            </w:t>
      </w:r>
      <w:proofErr w:type="gramStart"/>
      <w:r w:rsidRPr="00D30F4E">
        <w:rPr>
          <w:rFonts w:eastAsia="Times New Roman"/>
          <w:bCs/>
          <w:kern w:val="0"/>
          <w:lang w:eastAsia="ar-SA"/>
        </w:rPr>
        <w:t>ПР</w:t>
      </w:r>
      <w:proofErr w:type="gramEnd"/>
    </w:p>
    <w:p w:rsidR="00D30F4E" w:rsidRPr="00D30F4E" w:rsidRDefault="00D30F4E" w:rsidP="00D30F4E">
      <w:pPr>
        <w:widowControl/>
        <w:jc w:val="both"/>
        <w:rPr>
          <w:rFonts w:eastAsia="Times New Roman"/>
          <w:kern w:val="0"/>
          <w:lang w:eastAsia="ar-SA"/>
        </w:rPr>
      </w:pPr>
      <w:r w:rsidRPr="00D30F4E">
        <w:rPr>
          <w:rFonts w:eastAsia="Times New Roman"/>
          <w:kern w:val="0"/>
          <w:lang w:eastAsia="ar-SA"/>
        </w:rPr>
        <w:lastRenderedPageBreak/>
        <w:t xml:space="preserve">                        </w:t>
      </w:r>
    </w:p>
    <w:p w:rsidR="00D30F4E" w:rsidRPr="00D30F4E" w:rsidRDefault="00D30F4E" w:rsidP="00D30F4E">
      <w:pPr>
        <w:widowControl/>
        <w:jc w:val="both"/>
        <w:rPr>
          <w:rFonts w:eastAsia="Times New Roman"/>
          <w:kern w:val="0"/>
          <w:lang w:eastAsia="ar-SA"/>
        </w:rPr>
      </w:pPr>
    </w:p>
    <w:p w:rsidR="00D30F4E" w:rsidRPr="00D30F4E" w:rsidRDefault="00D30F4E" w:rsidP="00D30F4E">
      <w:pPr>
        <w:widowControl/>
        <w:jc w:val="both"/>
        <w:rPr>
          <w:rFonts w:eastAsia="Times New Roman"/>
          <w:bCs/>
          <w:kern w:val="0"/>
          <w:lang w:eastAsia="ar-SA"/>
        </w:rPr>
      </w:pPr>
      <w:r w:rsidRPr="00D30F4E">
        <w:rPr>
          <w:rFonts w:eastAsia="Times New Roman"/>
          <w:bCs/>
          <w:kern w:val="0"/>
          <w:lang w:eastAsia="ar-SA"/>
        </w:rPr>
        <w:t xml:space="preserve">                   !                           !                   !                   !   </w:t>
      </w:r>
    </w:p>
    <w:p w:rsidR="00D30F4E" w:rsidRPr="00D30F4E" w:rsidRDefault="00D30F4E" w:rsidP="00D30F4E">
      <w:pPr>
        <w:widowControl/>
        <w:jc w:val="both"/>
        <w:rPr>
          <w:rFonts w:eastAsia="Times New Roman"/>
          <w:kern w:val="0"/>
          <w:lang w:eastAsia="ar-SA"/>
        </w:rPr>
      </w:pPr>
      <w:r w:rsidRPr="00D30F4E">
        <w:rPr>
          <w:rFonts w:eastAsia="Times New Roman"/>
          <w:noProof/>
          <w:kern w:val="0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4FC66CEC" wp14:editId="0A4D7B72">
                <wp:simplePos x="0" y="0"/>
                <wp:positionH relativeFrom="column">
                  <wp:posOffset>1485900</wp:posOffset>
                </wp:positionH>
                <wp:positionV relativeFrom="paragraph">
                  <wp:posOffset>147320</wp:posOffset>
                </wp:positionV>
                <wp:extent cx="685165" cy="456565"/>
                <wp:effectExtent l="12065" t="6985" r="7620" b="12700"/>
                <wp:wrapNone/>
                <wp:docPr id="111" name="Группа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" cy="456565"/>
                          <a:chOff x="2340" y="232"/>
                          <a:chExt cx="1078" cy="718"/>
                        </a:xfrm>
                      </wpg:grpSpPr>
                      <wps:wsp>
                        <wps:cNvPr id="112" name="Oval 6"/>
                        <wps:cNvSpPr>
                          <a:spLocks noChangeArrowheads="1"/>
                        </wps:cNvSpPr>
                        <wps:spPr bwMode="auto">
                          <a:xfrm>
                            <a:off x="2340" y="232"/>
                            <a:ext cx="1078" cy="718"/>
                          </a:xfrm>
                          <a:prstGeom prst="ellipse">
                            <a:avLst/>
                          </a:prstGeom>
                          <a:solidFill>
                            <a:srgbClr val="00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497" y="336"/>
                            <a:ext cx="762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30F4E" w:rsidRDefault="00D30F4E" w:rsidP="00D30F4E">
                              <w:pPr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lang w:eastAsia="ar-SA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lang w:eastAsia="ar-SA"/>
                                </w:rPr>
                                <w:t xml:space="preserve">  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1" o:spid="_x0000_s1026" style="position:absolute;left:0;text-align:left;margin-left:117pt;margin-top:11.6pt;width:53.95pt;height:35.95pt;z-index:251660288;mso-wrap-distance-left:0;mso-wrap-distance-right:0" coordorigin="2340,232" coordsize="1078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">
                <v:oval id="Oval 6" o:spid="_x0000_s1027" style="position:absolute;left:2340;top:232;width:1078;height:71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3Tt8MA&#10;AADcAAAADwAAAGRycy9kb3ducmV2LnhtbERP32vCMBB+H/g/hBP2NlOdDKlGEedgTBCnovh2NGdb&#10;bC5dktX63xthsLf7+H7eZNaaSjTkfGlZQb+XgCDOrC45V7DffbyMQPiArLGyTApu5GE27TxNMNX2&#10;yt/UbEMuYgj7FBUUIdSplD4ryKDv2Zo4cmfrDIYIXS61w2sMN5UcJMmbNFhybCiwpkVB2WX7axQY&#10;/ln70/L9uPGvw6/V+rBajhqn1HO3nY9BBGrDv/jP/anj/P4AHs/EC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3Tt8MAAADcAAAADwAAAAAAAAAAAAAAAACYAgAAZHJzL2Rv&#10;d25yZXYueG1sUEsFBgAAAAAEAAQA9QAAAIgDAAAAAA==&#10;" fillcolor="aqua" strokeweight=".26mm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2497;top:336;width:762;height:5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a8MIA&#10;AADcAAAADwAAAGRycy9kb3ducmV2LnhtbERPzWrCQBC+F3yHZQQvpdnEgpbUNYggiNhDow8wzY7Z&#10;YHY2ZNcY394tFHqbj+93VsVoWzFQ7xvHCrIkBUFcOd1wreB82r19gPABWWPrmBQ8yEOxnrysMNfu&#10;zt80lKEWMYR9jgpMCF0upa8MWfSJ64gjd3G9xRBhX0vd4z2G21bO03QhLTYcGwx2tDVUXcubVfBq&#10;uvTreNn/7PSiMteDx6UdDkrNpuPmE0SgMfyL/9x7Hedn7/D7TLx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FRrwwgAAANwAAAAPAAAAAAAAAAAAAAAAAJgCAABkcnMvZG93&#10;bnJldi54bWxQSwUGAAAAAAQABAD1AAAAhwMAAAAA&#10;" filled="f" stroked="f">
                  <v:stroke joinstyle="round"/>
                  <v:textbox>
                    <w:txbxContent>
                      <w:p w:rsidR="00D30F4E" w:rsidRDefault="00D30F4E" w:rsidP="00D30F4E">
                        <w:pPr>
                          <w:rPr>
                            <w:rFonts w:eastAsia="Times New Roman"/>
                            <w:b/>
                            <w:bCs/>
                            <w:sz w:val="28"/>
                            <w:lang w:eastAsia="ar-SA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8"/>
                            <w:lang w:eastAsia="ar-SA"/>
                          </w:rPr>
                          <w:t xml:space="preserve">  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30F4E">
        <w:rPr>
          <w:rFonts w:eastAsia="Times New Roman"/>
          <w:noProof/>
          <w:kern w:val="0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5985727E" wp14:editId="6F8640CF">
                <wp:simplePos x="0" y="0"/>
                <wp:positionH relativeFrom="column">
                  <wp:posOffset>2971800</wp:posOffset>
                </wp:positionH>
                <wp:positionV relativeFrom="paragraph">
                  <wp:posOffset>147320</wp:posOffset>
                </wp:positionV>
                <wp:extent cx="685165" cy="456565"/>
                <wp:effectExtent l="12065" t="6985" r="7620" b="12700"/>
                <wp:wrapNone/>
                <wp:docPr id="104" name="Группа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" cy="456565"/>
                          <a:chOff x="4680" y="232"/>
                          <a:chExt cx="1078" cy="718"/>
                        </a:xfrm>
                      </wpg:grpSpPr>
                      <wps:wsp>
                        <wps:cNvPr id="109" name="Oval 9"/>
                        <wps:cNvSpPr>
                          <a:spLocks noChangeArrowheads="1"/>
                        </wps:cNvSpPr>
                        <wps:spPr bwMode="auto">
                          <a:xfrm>
                            <a:off x="4680" y="232"/>
                            <a:ext cx="1078" cy="718"/>
                          </a:xfrm>
                          <a:prstGeom prst="ellipse">
                            <a:avLst/>
                          </a:prstGeom>
                          <a:solidFill>
                            <a:srgbClr val="00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837" y="336"/>
                            <a:ext cx="762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30F4E" w:rsidRDefault="00D30F4E" w:rsidP="00D30F4E">
                              <w:pPr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lang w:eastAsia="ar-SA"/>
                                </w:rPr>
                              </w:pPr>
                              <w:r>
                                <w:rPr>
                                  <w:rFonts w:eastAsia="Times New Roman"/>
                                  <w:lang w:eastAsia="ar-SA"/>
                                </w:rPr>
                                <w:t xml:space="preserve"> 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lang w:eastAsia="ar-SA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4" o:spid="_x0000_s1029" style="position:absolute;left:0;text-align:left;margin-left:234pt;margin-top:11.6pt;width:53.95pt;height:35.95pt;z-index:251661312;mso-wrap-distance-left:0;mso-wrap-distance-right:0" coordorigin="4680,232" coordsize="1078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">
                <v:oval id="Oval 9" o:spid="_x0000_s1030" style="position:absolute;left:4680;top:232;width:1078;height:71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DXG8QA&#10;AADcAAAADwAAAGRycy9kb3ducmV2LnhtbERP22oCMRB9L/gPYYS+1axtKboaRaqFUkG8ofg2bMbd&#10;xc1kTdJ1+/dNoeDbHM51xtPWVKIh50vLCvq9BARxZnXJuYL97uNpAMIHZI2VZVLwQx6mk87DGFNt&#10;b7yhZhtyEUPYp6igCKFOpfRZQQZ9z9bEkTtbZzBE6HKpHd5iuKnkc5K8SYMlx4YCa3ovKLtsv40C&#10;w9eVPy3mx7V/ef1arg7LxaBxSj1229kIRKA23MX/7k8d5ydD+HsmXi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w1xvEAAAA3AAAAA8AAAAAAAAAAAAAAAAAmAIAAGRycy9k&#10;b3ducmV2LnhtbFBLBQYAAAAABAAEAPUAAACJAwAAAAA=&#10;" fillcolor="aqua" strokeweight=".26mm">
                  <v:stroke joinstyle="miter"/>
                </v:oval>
                <v:shape id="Text Box 10" o:spid="_x0000_s1031" type="#_x0000_t202" style="position:absolute;left:4837;top:336;width:762;height:5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eEh8QA&#10;AADcAAAADwAAAGRycy9kb3ducmV2LnhtbESPzYrCQBCE78K+w9ALe5F14h5UoqOIIIi4B38eoDfT&#10;ZoKZnpAZY3x7+yDsrZuqrvp6sep9rTpqYxXYwHiUgSIugq24NHA5b79noGJCtlgHJgNPirBafgwW&#10;mNvw4CN1p1QqCeGYowGXUpNrHQtHHuMoNMSiXUPrMcnaltq2+JBwX+ufLJtojxVLg8OGNo6K2+nu&#10;DQxdk/0erru/rZ0U7raPOPXd3pivz349B5WoT//m9/XOCv5Y8OUZmUAv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HhIfEAAAA3AAAAA8AAAAAAAAAAAAAAAAAmAIAAGRycy9k&#10;b3ducmV2LnhtbFBLBQYAAAAABAAEAPUAAACJAwAAAAA=&#10;" filled="f" stroked="f">
                  <v:stroke joinstyle="round"/>
                  <v:textbox>
                    <w:txbxContent>
                      <w:p w:rsidR="00D30F4E" w:rsidRDefault="00D30F4E" w:rsidP="00D30F4E">
                        <w:pPr>
                          <w:rPr>
                            <w:rFonts w:eastAsia="Times New Roman"/>
                            <w:b/>
                            <w:bCs/>
                            <w:sz w:val="28"/>
                            <w:lang w:eastAsia="ar-SA"/>
                          </w:rPr>
                        </w:pPr>
                        <w:r>
                          <w:rPr>
                            <w:rFonts w:eastAsia="Times New Roman"/>
                            <w:lang w:eastAsia="ar-SA"/>
                          </w:rPr>
                          <w:t xml:space="preserve">  </w:t>
                        </w:r>
                        <w:r>
                          <w:rPr>
                            <w:rFonts w:eastAsia="Times New Roman"/>
                            <w:b/>
                            <w:bCs/>
                            <w:sz w:val="28"/>
                            <w:lang w:eastAsia="ar-SA"/>
                          </w:rPr>
                          <w:t>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30F4E">
        <w:rPr>
          <w:rFonts w:eastAsia="Times New Roman"/>
          <w:noProof/>
          <w:kern w:val="0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0C713AC4" wp14:editId="6EE82487">
                <wp:simplePos x="0" y="0"/>
                <wp:positionH relativeFrom="column">
                  <wp:posOffset>4229100</wp:posOffset>
                </wp:positionH>
                <wp:positionV relativeFrom="paragraph">
                  <wp:posOffset>147320</wp:posOffset>
                </wp:positionV>
                <wp:extent cx="685165" cy="456565"/>
                <wp:effectExtent l="12065" t="6985" r="7620" b="12700"/>
                <wp:wrapNone/>
                <wp:docPr id="65" name="Группа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" cy="456565"/>
                          <a:chOff x="6660" y="232"/>
                          <a:chExt cx="1078" cy="718"/>
                        </a:xfrm>
                      </wpg:grpSpPr>
                      <wps:wsp>
                        <wps:cNvPr id="66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6660" y="232"/>
                            <a:ext cx="1078" cy="718"/>
                          </a:xfrm>
                          <a:prstGeom prst="ellipse">
                            <a:avLst/>
                          </a:prstGeom>
                          <a:solidFill>
                            <a:srgbClr val="00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817" y="336"/>
                            <a:ext cx="762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30F4E" w:rsidRDefault="00D30F4E" w:rsidP="00D30F4E">
                              <w:pPr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lang w:eastAsia="ar-SA"/>
                                </w:rPr>
                              </w:pPr>
                              <w:r>
                                <w:rPr>
                                  <w:rFonts w:eastAsia="Times New Roman"/>
                                  <w:lang w:eastAsia="ar-SA"/>
                                </w:rPr>
                                <w:t xml:space="preserve"> 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lang w:eastAsia="ar-SA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5" o:spid="_x0000_s1032" style="position:absolute;left:0;text-align:left;margin-left:333pt;margin-top:11.6pt;width:53.95pt;height:35.95pt;z-index:251662336;mso-wrap-distance-left:0;mso-wrap-distance-right:0" coordorigin="6660,232" coordsize="1078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">
                <v:oval id="Oval 12" o:spid="_x0000_s1033" style="position:absolute;left:6660;top:232;width:1078;height:71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N6DMYA&#10;AADbAAAADwAAAGRycy9kb3ducmV2LnhtbESP3WrCQBSE7wu+w3KE3tWNtgRJXUX8gVJBqpYW7w7Z&#10;YxLMno272xjfvisUejnMzDfMZNaZWrTkfGVZwXCQgCDOra64UPB5WD+NQfiArLG2TApu5GE27T1M&#10;MNP2yjtq96EQEcI+QwVlCE0mpc9LMugHtiGO3sk6gyFKV0jt8BrhppajJEmlwYrjQokNLUrKz/sf&#10;o8DwZeuPq+X3h39+ed9svzarceuUeux381cQgbrwH/5rv2kFaQr3L/EH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N6DMYAAADbAAAADwAAAAAAAAAAAAAAAACYAgAAZHJz&#10;L2Rvd25yZXYueG1sUEsFBgAAAAAEAAQA9QAAAIsDAAAAAA==&#10;" fillcolor="aqua" strokeweight=".26mm">
                  <v:stroke joinstyle="miter"/>
                </v:oval>
                <v:shape id="Text Box 13" o:spid="_x0000_s1034" type="#_x0000_t202" style="position:absolute;left:6817;top:336;width:762;height:5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3wcEA&#10;AADcAAAADwAAAGRycy9kb3ducmV2LnhtbERPzYrCMBC+C/sOYYS9iE30oEs1iiwIInrw5wFmm7Ep&#10;NpPSxNp9eyMs7G0+vt9ZrntXi47aUHnWMMkUCOLCm4pLDdfLdvwFIkRkg7Vn0vBLAdarj8ESc+Of&#10;fKLuHEuRQjjkqMHG2ORShsKSw5D5hjhxN986jAm2pTQtPlO4q+VUqZl0WHFqsNjQt6Xifn44DSPb&#10;qOPhtvvZmllh7/uAc9fttf4c9psFiEh9/Bf/uXcmzVcTeD+TL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St8HBAAAA3AAAAA8AAAAAAAAAAAAAAAAAmAIAAGRycy9kb3du&#10;cmV2LnhtbFBLBQYAAAAABAAEAPUAAACGAwAAAAA=&#10;" filled="f" stroked="f">
                  <v:stroke joinstyle="round"/>
                  <v:textbox>
                    <w:txbxContent>
                      <w:p w:rsidR="00D30F4E" w:rsidRDefault="00D30F4E" w:rsidP="00D30F4E">
                        <w:pPr>
                          <w:rPr>
                            <w:rFonts w:eastAsia="Times New Roman"/>
                            <w:b/>
                            <w:bCs/>
                            <w:sz w:val="28"/>
                            <w:lang w:eastAsia="ar-SA"/>
                          </w:rPr>
                        </w:pPr>
                        <w:r>
                          <w:rPr>
                            <w:rFonts w:eastAsia="Times New Roman"/>
                            <w:lang w:eastAsia="ar-SA"/>
                          </w:rPr>
                          <w:t xml:space="preserve">  </w:t>
                        </w:r>
                        <w:r>
                          <w:rPr>
                            <w:rFonts w:eastAsia="Times New Roman"/>
                            <w:b/>
                            <w:bCs/>
                            <w:sz w:val="28"/>
                            <w:lang w:eastAsia="ar-SA"/>
                          </w:rPr>
                          <w:t>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30F4E" w:rsidRPr="00D30F4E" w:rsidRDefault="00D30F4E" w:rsidP="00D30F4E">
      <w:pPr>
        <w:widowControl/>
        <w:jc w:val="both"/>
        <w:rPr>
          <w:rFonts w:eastAsia="Times New Roman"/>
          <w:kern w:val="0"/>
          <w:lang w:eastAsia="ar-SA"/>
        </w:rPr>
      </w:pPr>
      <w:r w:rsidRPr="00D30F4E">
        <w:rPr>
          <w:rFonts w:eastAsia="Times New Roman"/>
          <w:noProof/>
          <w:kern w:val="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ACE3924" wp14:editId="3472FBB6">
                <wp:simplePos x="0" y="0"/>
                <wp:positionH relativeFrom="column">
                  <wp:posOffset>5596255</wp:posOffset>
                </wp:positionH>
                <wp:positionV relativeFrom="paragraph">
                  <wp:posOffset>-120650</wp:posOffset>
                </wp:positionV>
                <wp:extent cx="697230" cy="468630"/>
                <wp:effectExtent l="7620" t="9525" r="9525" b="762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46863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F4E" w:rsidRDefault="00D30F4E" w:rsidP="00D30F4E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КРО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3" o:spid="_x0000_s1035" type="#_x0000_t202" style="position:absolute;left:0;text-align:left;margin-left:440.65pt;margin-top:-9.5pt;width:54.9pt;height:3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" fillcolor="lime" strokeweight=".5pt">
                <v:textbox inset="7.45pt,3.85pt,7.45pt,3.85pt">
                  <w:txbxContent>
                    <w:p w:rsidR="00D30F4E" w:rsidRDefault="00D30F4E" w:rsidP="00D30F4E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КРО</w:t>
                      </w:r>
                    </w:p>
                  </w:txbxContent>
                </v:textbox>
              </v:shape>
            </w:pict>
          </mc:Fallback>
        </mc:AlternateContent>
      </w:r>
      <w:r w:rsidRPr="00D30F4E">
        <w:rPr>
          <w:rFonts w:eastAsia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2F4298" wp14:editId="421A9404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685800" cy="0"/>
                <wp:effectExtent l="12065" t="6350" r="6985" b="1270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9pt" to="11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" strokeweight=".26mm">
                <v:stroke joinstyle="miter"/>
              </v:line>
            </w:pict>
          </mc:Fallback>
        </mc:AlternateContent>
      </w:r>
      <w:r w:rsidRPr="00D30F4E">
        <w:rPr>
          <w:rFonts w:eastAsia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AD2C48" wp14:editId="5E887CED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800100" cy="0"/>
                <wp:effectExtent l="12065" t="6350" r="6985" b="1270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9pt" to="23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" strokeweight=".26mm">
                <v:stroke joinstyle="miter"/>
              </v:line>
            </w:pict>
          </mc:Fallback>
        </mc:AlternateContent>
      </w:r>
      <w:r w:rsidRPr="00D30F4E">
        <w:rPr>
          <w:rFonts w:eastAsia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2D87D6" wp14:editId="2EC0DA42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571500" cy="0"/>
                <wp:effectExtent l="12065" t="6350" r="6985" b="127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9pt" to="33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" strokeweight=".26mm">
                <v:stroke joinstyle="miter"/>
              </v:line>
            </w:pict>
          </mc:Fallback>
        </mc:AlternateContent>
      </w:r>
      <w:r w:rsidRPr="00D30F4E">
        <w:rPr>
          <w:rFonts w:eastAsia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81F4B0" wp14:editId="0F94CE32">
                <wp:simplePos x="0" y="0"/>
                <wp:positionH relativeFrom="column">
                  <wp:posOffset>4914900</wp:posOffset>
                </wp:positionH>
                <wp:positionV relativeFrom="paragraph">
                  <wp:posOffset>114300</wp:posOffset>
                </wp:positionV>
                <wp:extent cx="685800" cy="0"/>
                <wp:effectExtent l="12065" t="6350" r="6985" b="127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9pt" to="44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" strokeweight=".26mm">
                <v:stroke joinstyle="miter"/>
              </v:line>
            </w:pict>
          </mc:Fallback>
        </mc:AlternateContent>
      </w:r>
      <w:r w:rsidRPr="00D30F4E">
        <w:rPr>
          <w:rFonts w:eastAsia="Times New Roman"/>
          <w:noProof/>
          <w:kern w:val="0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5AB707DD" wp14:editId="3AB58FDD">
                <wp:simplePos x="0" y="0"/>
                <wp:positionH relativeFrom="column">
                  <wp:posOffset>107950</wp:posOffset>
                </wp:positionH>
                <wp:positionV relativeFrom="paragraph">
                  <wp:posOffset>-120650</wp:posOffset>
                </wp:positionV>
                <wp:extent cx="697230" cy="468630"/>
                <wp:effectExtent l="5715" t="9525" r="11430" b="762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46863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F4E" w:rsidRDefault="00D30F4E" w:rsidP="00D30F4E">
                            <w:pPr>
                              <w:pStyle w:val="1"/>
                              <w:keepLines w:val="0"/>
                              <w:widowControl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432"/>
                              </w:tabs>
                              <w:spacing w:before="0"/>
                              <w:ind w:left="432" w:hanging="432"/>
                            </w:pPr>
                            <w:r>
                              <w:t xml:space="preserve"> Н </w:t>
                            </w:r>
                            <w:proofErr w:type="gramStart"/>
                            <w:r>
                              <w:t>З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6" type="#_x0000_t202" style="position:absolute;left:0;text-align:left;margin-left:8.5pt;margin-top:-9.5pt;width:54.9pt;height:36.9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" fillcolor="lime" strokeweight=".5pt">
                <v:textbox inset="7.45pt,3.85pt,7.45pt,3.85pt">
                  <w:txbxContent>
                    <w:p w:rsidR="00D30F4E" w:rsidRDefault="00D30F4E" w:rsidP="00D30F4E">
                      <w:pPr>
                        <w:pStyle w:val="1"/>
                        <w:keepLines w:val="0"/>
                        <w:widowControl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432"/>
                        </w:tabs>
                        <w:spacing w:before="0"/>
                        <w:ind w:left="432" w:hanging="432"/>
                      </w:pPr>
                      <w:r>
                        <w:t xml:space="preserve"> Н </w:t>
                      </w:r>
                      <w:proofErr w:type="gramStart"/>
                      <w:r>
                        <w:t>З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30F4E">
        <w:rPr>
          <w:rFonts w:eastAsia="Times New Roman"/>
          <w:kern w:val="0"/>
          <w:lang w:eastAsia="ar-SA"/>
        </w:rPr>
        <w:t xml:space="preserve">               </w:t>
      </w:r>
    </w:p>
    <w:p w:rsidR="00D30F4E" w:rsidRPr="00D30F4E" w:rsidRDefault="00D30F4E" w:rsidP="00D30F4E">
      <w:pPr>
        <w:widowControl/>
        <w:jc w:val="both"/>
        <w:rPr>
          <w:rFonts w:eastAsia="Times New Roman"/>
          <w:kern w:val="0"/>
          <w:lang w:eastAsia="ar-SA"/>
        </w:rPr>
      </w:pPr>
    </w:p>
    <w:p w:rsidR="00D30F4E" w:rsidRPr="00D30F4E" w:rsidRDefault="00D30F4E" w:rsidP="00D30F4E">
      <w:pPr>
        <w:widowControl/>
        <w:jc w:val="both"/>
        <w:rPr>
          <w:rFonts w:eastAsia="Times New Roman"/>
          <w:kern w:val="0"/>
          <w:lang w:eastAsia="ar-SA"/>
        </w:rPr>
      </w:pPr>
    </w:p>
    <w:p w:rsidR="00D30F4E" w:rsidRPr="00D30F4E" w:rsidRDefault="00D30F4E" w:rsidP="00D30F4E">
      <w:pPr>
        <w:widowControl/>
        <w:jc w:val="both"/>
        <w:rPr>
          <w:rFonts w:eastAsia="Times New Roman"/>
          <w:kern w:val="0"/>
          <w:lang w:eastAsia="ar-SA"/>
        </w:rPr>
      </w:pPr>
    </w:p>
    <w:p w:rsidR="00D30F4E" w:rsidRPr="00D30F4E" w:rsidRDefault="00D30F4E" w:rsidP="00D30F4E">
      <w:pPr>
        <w:widowControl/>
        <w:jc w:val="both"/>
        <w:rPr>
          <w:rFonts w:eastAsia="Times New Roman"/>
          <w:kern w:val="0"/>
          <w:lang w:eastAsia="ar-SA"/>
        </w:rPr>
      </w:pPr>
      <w:r w:rsidRPr="00D30F4E">
        <w:rPr>
          <w:rFonts w:eastAsia="Times New Roman"/>
          <w:kern w:val="0"/>
          <w:lang w:eastAsia="ar-SA"/>
        </w:rPr>
        <w:t>НЗ -    начальные знания</w:t>
      </w:r>
    </w:p>
    <w:p w:rsidR="00D30F4E" w:rsidRPr="00D30F4E" w:rsidRDefault="00D30F4E" w:rsidP="00D30F4E">
      <w:pPr>
        <w:widowControl/>
        <w:jc w:val="both"/>
        <w:rPr>
          <w:rFonts w:eastAsia="Times New Roman"/>
          <w:kern w:val="0"/>
          <w:lang w:eastAsia="ar-SA"/>
        </w:rPr>
      </w:pPr>
      <w:proofErr w:type="gramStart"/>
      <w:r w:rsidRPr="00D30F4E">
        <w:rPr>
          <w:rFonts w:eastAsia="Times New Roman"/>
          <w:kern w:val="0"/>
          <w:lang w:eastAsia="ar-SA"/>
        </w:rPr>
        <w:t>ПР</w:t>
      </w:r>
      <w:proofErr w:type="gramEnd"/>
      <w:r w:rsidRPr="00D30F4E">
        <w:rPr>
          <w:rFonts w:eastAsia="Times New Roman"/>
          <w:kern w:val="0"/>
          <w:lang w:eastAsia="ar-SA"/>
        </w:rPr>
        <w:t xml:space="preserve"> -    промежуточные результаты(или задачи) и пути их достижения</w:t>
      </w:r>
    </w:p>
    <w:p w:rsidR="00D30F4E" w:rsidRPr="00D30F4E" w:rsidRDefault="00D30F4E" w:rsidP="00D30F4E">
      <w:pPr>
        <w:widowControl/>
        <w:jc w:val="both"/>
        <w:rPr>
          <w:rFonts w:eastAsia="Times New Roman"/>
          <w:kern w:val="0"/>
          <w:lang w:eastAsia="ar-SA"/>
        </w:rPr>
      </w:pPr>
      <w:r w:rsidRPr="00D30F4E">
        <w:rPr>
          <w:rFonts w:eastAsia="Times New Roman"/>
          <w:kern w:val="0"/>
          <w:lang w:eastAsia="ar-SA"/>
        </w:rPr>
        <w:t>КРО -  конечный результат обучения</w:t>
      </w:r>
    </w:p>
    <w:p w:rsidR="00D30F4E" w:rsidRPr="00D30F4E" w:rsidRDefault="00D30F4E" w:rsidP="00D30F4E">
      <w:pPr>
        <w:widowControl/>
        <w:jc w:val="both"/>
        <w:rPr>
          <w:rFonts w:eastAsia="Times New Roman"/>
          <w:kern w:val="0"/>
          <w:lang w:eastAsia="ar-SA"/>
        </w:rPr>
      </w:pPr>
    </w:p>
    <w:p w:rsidR="00D30F4E" w:rsidRPr="00D30F4E" w:rsidRDefault="00D30F4E" w:rsidP="00D30F4E">
      <w:pPr>
        <w:widowControl/>
        <w:jc w:val="both"/>
        <w:rPr>
          <w:rFonts w:eastAsia="Times New Roman"/>
          <w:bCs/>
          <w:iCs/>
          <w:kern w:val="0"/>
          <w:lang w:eastAsia="ar-SA"/>
        </w:rPr>
      </w:pPr>
      <w:r w:rsidRPr="00D30F4E">
        <w:rPr>
          <w:rFonts w:eastAsia="Times New Roman"/>
          <w:b/>
          <w:bCs/>
          <w:iCs/>
          <w:kern w:val="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Виды деятельности  учителя</w:t>
      </w:r>
      <w:r w:rsidRPr="00D30F4E">
        <w:rPr>
          <w:rFonts w:eastAsia="Times New Roman"/>
          <w:bCs/>
          <w:iCs/>
          <w:kern w:val="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30F4E">
        <w:rPr>
          <w:rFonts w:eastAsia="Times New Roman"/>
          <w:bCs/>
          <w:iCs/>
          <w:kern w:val="0"/>
          <w:lang w:eastAsia="ar-SA"/>
        </w:rPr>
        <w:t xml:space="preserve">(в рамках личностно-ориентированного обучения): </w:t>
      </w:r>
    </w:p>
    <w:p w:rsidR="00D30F4E" w:rsidRPr="00D30F4E" w:rsidRDefault="00D30F4E" w:rsidP="00D30F4E">
      <w:pPr>
        <w:widowControl/>
        <w:jc w:val="both"/>
        <w:rPr>
          <w:rFonts w:eastAsia="Times New Roman"/>
          <w:kern w:val="0"/>
          <w:lang w:eastAsia="ar-SA"/>
        </w:rPr>
      </w:pPr>
      <w:r w:rsidRPr="00D30F4E">
        <w:rPr>
          <w:rFonts w:eastAsia="Times New Roman"/>
          <w:bCs/>
          <w:iCs/>
          <w:kern w:val="0"/>
          <w:lang w:eastAsia="ar-SA"/>
        </w:rPr>
        <w:t>Использование субъектного опыта ученика:</w:t>
      </w:r>
      <w:r w:rsidRPr="00D30F4E">
        <w:rPr>
          <w:rFonts w:eastAsia="Times New Roman"/>
          <w:kern w:val="0"/>
          <w:lang w:eastAsia="ar-SA"/>
        </w:rPr>
        <w:t xml:space="preserve"> </w:t>
      </w:r>
    </w:p>
    <w:p w:rsidR="00D30F4E" w:rsidRPr="00D30F4E" w:rsidRDefault="00D30F4E" w:rsidP="00D30F4E">
      <w:pPr>
        <w:widowControl/>
        <w:numPr>
          <w:ilvl w:val="0"/>
          <w:numId w:val="17"/>
        </w:numPr>
        <w:contextualSpacing/>
        <w:jc w:val="both"/>
        <w:rPr>
          <w:rFonts w:eastAsia="Times New Roman"/>
          <w:kern w:val="0"/>
          <w:lang w:eastAsia="ar-SA"/>
        </w:rPr>
      </w:pPr>
      <w:r w:rsidRPr="00D30F4E">
        <w:rPr>
          <w:rFonts w:eastAsia="Times New Roman"/>
          <w:bCs/>
          <w:iCs/>
          <w:kern w:val="0"/>
          <w:lang w:eastAsia="ar-SA"/>
        </w:rPr>
        <w:t>Применение разнообразного дидактического материала:</w:t>
      </w:r>
      <w:r w:rsidRPr="00D30F4E">
        <w:rPr>
          <w:rFonts w:eastAsia="Times New Roman"/>
          <w:kern w:val="0"/>
          <w:lang w:eastAsia="ar-SA"/>
        </w:rPr>
        <w:t xml:space="preserve"> </w:t>
      </w:r>
    </w:p>
    <w:p w:rsidR="00D30F4E" w:rsidRPr="00D30F4E" w:rsidRDefault="00D30F4E" w:rsidP="00D30F4E">
      <w:pPr>
        <w:widowControl/>
        <w:numPr>
          <w:ilvl w:val="0"/>
          <w:numId w:val="17"/>
        </w:numPr>
        <w:contextualSpacing/>
        <w:jc w:val="both"/>
        <w:rPr>
          <w:rFonts w:eastAsia="Times New Roman"/>
          <w:kern w:val="0"/>
          <w:lang w:eastAsia="ar-SA"/>
        </w:rPr>
      </w:pPr>
      <w:r w:rsidRPr="00D30F4E">
        <w:rPr>
          <w:rFonts w:eastAsia="Times New Roman"/>
          <w:kern w:val="0"/>
          <w:lang w:eastAsia="ar-SA"/>
        </w:rPr>
        <w:t>использование разных источников сообщения информации;</w:t>
      </w:r>
    </w:p>
    <w:p w:rsidR="00D30F4E" w:rsidRPr="00D30F4E" w:rsidRDefault="00D30F4E" w:rsidP="00D30F4E">
      <w:pPr>
        <w:widowControl/>
        <w:numPr>
          <w:ilvl w:val="0"/>
          <w:numId w:val="17"/>
        </w:numPr>
        <w:contextualSpacing/>
        <w:jc w:val="both"/>
        <w:rPr>
          <w:rFonts w:eastAsia="Times New Roman"/>
          <w:kern w:val="0"/>
          <w:lang w:eastAsia="ar-SA"/>
        </w:rPr>
      </w:pPr>
      <w:r w:rsidRPr="00D30F4E">
        <w:rPr>
          <w:rFonts w:eastAsia="Times New Roman"/>
          <w:kern w:val="0"/>
          <w:lang w:eastAsia="ar-SA"/>
        </w:rPr>
        <w:t>инициирование выполнения учениками заданий проблемных, внутренне неоднородных;</w:t>
      </w:r>
    </w:p>
    <w:p w:rsidR="00D30F4E" w:rsidRPr="00D30F4E" w:rsidRDefault="00D30F4E" w:rsidP="00D30F4E">
      <w:pPr>
        <w:widowControl/>
        <w:numPr>
          <w:ilvl w:val="0"/>
          <w:numId w:val="17"/>
        </w:numPr>
        <w:contextualSpacing/>
        <w:jc w:val="both"/>
        <w:rPr>
          <w:rFonts w:eastAsia="Times New Roman"/>
          <w:kern w:val="0"/>
          <w:lang w:eastAsia="ar-SA"/>
        </w:rPr>
      </w:pPr>
      <w:r w:rsidRPr="00D30F4E">
        <w:rPr>
          <w:rFonts w:eastAsia="Times New Roman"/>
          <w:kern w:val="0"/>
          <w:lang w:eastAsia="ar-SA"/>
        </w:rPr>
        <w:t>стимулирование учащихся к выбору материала в соответствии с их личными потребностями (выбор типа игрушки);</w:t>
      </w:r>
    </w:p>
    <w:p w:rsidR="00D30F4E" w:rsidRPr="00D30F4E" w:rsidRDefault="00D30F4E" w:rsidP="00D30F4E">
      <w:pPr>
        <w:widowControl/>
        <w:numPr>
          <w:ilvl w:val="0"/>
          <w:numId w:val="17"/>
        </w:numPr>
        <w:contextualSpacing/>
        <w:jc w:val="both"/>
        <w:rPr>
          <w:rFonts w:eastAsia="Times New Roman"/>
          <w:kern w:val="0"/>
          <w:lang w:eastAsia="ar-SA"/>
        </w:rPr>
      </w:pPr>
      <w:r w:rsidRPr="00D30F4E">
        <w:rPr>
          <w:rFonts w:eastAsia="Times New Roman"/>
          <w:kern w:val="0"/>
          <w:lang w:eastAsia="ar-SA"/>
        </w:rPr>
        <w:t>применение индивидуальных опорных карт, плакатов, технологических карт.</w:t>
      </w:r>
    </w:p>
    <w:p w:rsidR="00D30F4E" w:rsidRPr="00D30F4E" w:rsidRDefault="00D30F4E" w:rsidP="00D30F4E">
      <w:pPr>
        <w:widowControl/>
        <w:jc w:val="both"/>
        <w:rPr>
          <w:rFonts w:eastAsia="Times New Roman"/>
          <w:bCs/>
          <w:iCs/>
          <w:kern w:val="0"/>
          <w:lang w:eastAsia="ar-SA"/>
        </w:rPr>
      </w:pPr>
      <w:r w:rsidRPr="00D30F4E">
        <w:rPr>
          <w:rFonts w:eastAsia="Times New Roman"/>
          <w:bCs/>
          <w:iCs/>
          <w:kern w:val="0"/>
          <w:lang w:eastAsia="ar-SA"/>
        </w:rPr>
        <w:t>Характер педагогического общения на уроке:</w:t>
      </w:r>
    </w:p>
    <w:p w:rsidR="00D30F4E" w:rsidRPr="00D30F4E" w:rsidRDefault="00D30F4E" w:rsidP="00D30F4E">
      <w:pPr>
        <w:widowControl/>
        <w:numPr>
          <w:ilvl w:val="0"/>
          <w:numId w:val="18"/>
        </w:numPr>
        <w:contextualSpacing/>
        <w:jc w:val="both"/>
        <w:rPr>
          <w:rFonts w:eastAsia="Times New Roman"/>
          <w:kern w:val="0"/>
          <w:lang w:eastAsia="ar-SA"/>
        </w:rPr>
      </w:pPr>
      <w:r w:rsidRPr="00D30F4E">
        <w:rPr>
          <w:rFonts w:eastAsia="Times New Roman"/>
          <w:kern w:val="0"/>
          <w:lang w:eastAsia="ar-SA"/>
        </w:rPr>
        <w:t xml:space="preserve">уважительное и внимательное выслушивание отвечающего, не зависимо от уровня его успеваемости; </w:t>
      </w:r>
    </w:p>
    <w:p w:rsidR="00D30F4E" w:rsidRPr="00D30F4E" w:rsidRDefault="00D30F4E" w:rsidP="00D30F4E">
      <w:pPr>
        <w:widowControl/>
        <w:numPr>
          <w:ilvl w:val="0"/>
          <w:numId w:val="18"/>
        </w:numPr>
        <w:contextualSpacing/>
        <w:jc w:val="both"/>
        <w:rPr>
          <w:rFonts w:eastAsia="Times New Roman"/>
          <w:kern w:val="0"/>
          <w:lang w:eastAsia="ar-SA"/>
        </w:rPr>
      </w:pPr>
      <w:r w:rsidRPr="00D30F4E">
        <w:rPr>
          <w:rFonts w:eastAsia="Times New Roman"/>
          <w:kern w:val="0"/>
          <w:lang w:eastAsia="ar-SA"/>
        </w:rPr>
        <w:t xml:space="preserve">обращение к ученику по имени; </w:t>
      </w:r>
    </w:p>
    <w:p w:rsidR="00D30F4E" w:rsidRPr="00D30F4E" w:rsidRDefault="00D30F4E" w:rsidP="00D30F4E">
      <w:pPr>
        <w:widowControl/>
        <w:numPr>
          <w:ilvl w:val="0"/>
          <w:numId w:val="18"/>
        </w:numPr>
        <w:contextualSpacing/>
        <w:jc w:val="both"/>
        <w:rPr>
          <w:rFonts w:eastAsia="Times New Roman"/>
          <w:kern w:val="0"/>
          <w:lang w:eastAsia="ar-SA"/>
        </w:rPr>
      </w:pPr>
      <w:proofErr w:type="gramStart"/>
      <w:r w:rsidRPr="00D30F4E">
        <w:rPr>
          <w:rFonts w:eastAsia="Times New Roman"/>
          <w:kern w:val="0"/>
          <w:lang w:eastAsia="ar-SA"/>
        </w:rPr>
        <w:t xml:space="preserve">беседа с учеником не с высока, а  глаза в глаза; </w:t>
      </w:r>
      <w:proofErr w:type="gramEnd"/>
    </w:p>
    <w:p w:rsidR="00D30F4E" w:rsidRPr="00D30F4E" w:rsidRDefault="00D30F4E" w:rsidP="00D30F4E">
      <w:pPr>
        <w:widowControl/>
        <w:numPr>
          <w:ilvl w:val="0"/>
          <w:numId w:val="18"/>
        </w:numPr>
        <w:contextualSpacing/>
        <w:jc w:val="both"/>
        <w:rPr>
          <w:rFonts w:eastAsia="Times New Roman"/>
          <w:kern w:val="0"/>
          <w:lang w:eastAsia="ar-SA"/>
        </w:rPr>
      </w:pPr>
      <w:r w:rsidRPr="00D30F4E">
        <w:rPr>
          <w:rFonts w:eastAsia="Times New Roman"/>
          <w:kern w:val="0"/>
          <w:lang w:eastAsia="ar-SA"/>
        </w:rPr>
        <w:t>поддержка учеников улыбкой.</w:t>
      </w:r>
    </w:p>
    <w:p w:rsidR="00D30F4E" w:rsidRPr="00D30F4E" w:rsidRDefault="00D30F4E" w:rsidP="00D30F4E">
      <w:pPr>
        <w:widowControl/>
        <w:jc w:val="both"/>
        <w:rPr>
          <w:rFonts w:eastAsia="Times New Roman"/>
          <w:kern w:val="0"/>
          <w:lang w:eastAsia="ar-SA"/>
        </w:rPr>
      </w:pPr>
      <w:r w:rsidRPr="00D30F4E">
        <w:rPr>
          <w:rFonts w:eastAsia="Times New Roman"/>
          <w:bCs/>
          <w:iCs/>
          <w:kern w:val="0"/>
          <w:lang w:eastAsia="ar-SA"/>
        </w:rPr>
        <w:t>Активизация способов учебной работы:</w:t>
      </w:r>
      <w:r w:rsidRPr="00D30F4E">
        <w:rPr>
          <w:rFonts w:eastAsia="Times New Roman"/>
          <w:kern w:val="0"/>
          <w:lang w:eastAsia="ar-SA"/>
        </w:rPr>
        <w:t xml:space="preserve"> </w:t>
      </w:r>
    </w:p>
    <w:p w:rsidR="00D30F4E" w:rsidRPr="00D30F4E" w:rsidRDefault="00D30F4E" w:rsidP="00D30F4E">
      <w:pPr>
        <w:widowControl/>
        <w:numPr>
          <w:ilvl w:val="0"/>
          <w:numId w:val="19"/>
        </w:numPr>
        <w:contextualSpacing/>
        <w:jc w:val="both"/>
        <w:rPr>
          <w:rFonts w:eastAsia="Times New Roman"/>
          <w:kern w:val="0"/>
          <w:lang w:eastAsia="ar-SA"/>
        </w:rPr>
      </w:pPr>
      <w:r w:rsidRPr="00D30F4E">
        <w:rPr>
          <w:rFonts w:eastAsia="Times New Roman"/>
          <w:kern w:val="0"/>
          <w:lang w:eastAsia="ar-SA"/>
        </w:rPr>
        <w:t xml:space="preserve">стимулирование учеников к применению разнообразных способов учебной работы; </w:t>
      </w:r>
    </w:p>
    <w:p w:rsidR="00D30F4E" w:rsidRPr="00D30F4E" w:rsidRDefault="00D30F4E" w:rsidP="00D30F4E">
      <w:pPr>
        <w:widowControl/>
        <w:numPr>
          <w:ilvl w:val="0"/>
          <w:numId w:val="19"/>
        </w:numPr>
        <w:contextualSpacing/>
        <w:jc w:val="both"/>
        <w:rPr>
          <w:rFonts w:eastAsia="Times New Roman"/>
          <w:kern w:val="0"/>
          <w:lang w:eastAsia="ar-SA"/>
        </w:rPr>
      </w:pPr>
      <w:r w:rsidRPr="00D30F4E">
        <w:rPr>
          <w:rFonts w:eastAsia="Times New Roman"/>
          <w:kern w:val="0"/>
          <w:lang w:eastAsia="ar-SA"/>
        </w:rPr>
        <w:t xml:space="preserve">обсуждение наиболее рациональных способов; </w:t>
      </w:r>
    </w:p>
    <w:p w:rsidR="00D30F4E" w:rsidRPr="00D30F4E" w:rsidRDefault="00D30F4E" w:rsidP="00D30F4E">
      <w:pPr>
        <w:widowControl/>
        <w:numPr>
          <w:ilvl w:val="0"/>
          <w:numId w:val="19"/>
        </w:numPr>
        <w:contextualSpacing/>
        <w:jc w:val="both"/>
        <w:rPr>
          <w:rFonts w:eastAsia="Times New Roman"/>
          <w:kern w:val="0"/>
          <w:lang w:eastAsia="ar-SA"/>
        </w:rPr>
      </w:pPr>
      <w:r w:rsidRPr="00D30F4E">
        <w:rPr>
          <w:rFonts w:eastAsia="Times New Roman"/>
          <w:kern w:val="0"/>
          <w:lang w:eastAsia="ar-SA"/>
        </w:rPr>
        <w:t>выявление наиболее личностно-значимых способов сложившихся у учеников;</w:t>
      </w:r>
    </w:p>
    <w:p w:rsidR="00D30F4E" w:rsidRPr="00D30F4E" w:rsidRDefault="00D30F4E" w:rsidP="00D30F4E">
      <w:pPr>
        <w:widowControl/>
        <w:numPr>
          <w:ilvl w:val="0"/>
          <w:numId w:val="19"/>
        </w:numPr>
        <w:contextualSpacing/>
        <w:jc w:val="both"/>
        <w:rPr>
          <w:rFonts w:eastAsia="Times New Roman"/>
          <w:kern w:val="0"/>
          <w:lang w:eastAsia="ar-SA"/>
        </w:rPr>
      </w:pPr>
      <w:r w:rsidRPr="00D30F4E">
        <w:rPr>
          <w:rFonts w:eastAsia="Times New Roman"/>
          <w:kern w:val="0"/>
          <w:lang w:eastAsia="ar-SA"/>
        </w:rPr>
        <w:t>оценивание не только результата, но и процесса выполнения задания.</w:t>
      </w:r>
    </w:p>
    <w:p w:rsidR="00D30F4E" w:rsidRPr="00D30F4E" w:rsidRDefault="00D30F4E" w:rsidP="00D30F4E">
      <w:pPr>
        <w:widowControl/>
        <w:jc w:val="both"/>
        <w:rPr>
          <w:rFonts w:eastAsia="Times New Roman"/>
          <w:bCs/>
          <w:iCs/>
          <w:kern w:val="0"/>
          <w:lang w:eastAsia="ar-SA"/>
        </w:rPr>
      </w:pPr>
      <w:r w:rsidRPr="00D30F4E">
        <w:rPr>
          <w:rFonts w:eastAsia="Times New Roman"/>
          <w:bCs/>
          <w:iCs/>
          <w:kern w:val="0"/>
          <w:lang w:eastAsia="ar-SA"/>
        </w:rPr>
        <w:t>Проявление гибкости учителя в работе на уроке:</w:t>
      </w:r>
    </w:p>
    <w:p w:rsidR="00D30F4E" w:rsidRPr="00D30F4E" w:rsidRDefault="00D30F4E" w:rsidP="00D30F4E">
      <w:pPr>
        <w:widowControl/>
        <w:numPr>
          <w:ilvl w:val="0"/>
          <w:numId w:val="20"/>
        </w:numPr>
        <w:contextualSpacing/>
        <w:jc w:val="both"/>
        <w:rPr>
          <w:rFonts w:eastAsia="Times New Roman"/>
          <w:kern w:val="0"/>
          <w:lang w:eastAsia="ar-SA"/>
        </w:rPr>
      </w:pPr>
      <w:r w:rsidRPr="00D30F4E">
        <w:rPr>
          <w:rFonts w:eastAsia="Times New Roman"/>
          <w:kern w:val="0"/>
          <w:lang w:eastAsia="ar-SA"/>
        </w:rPr>
        <w:t xml:space="preserve">организация атмосферы  включенности каждого ученика в работу класса; </w:t>
      </w:r>
    </w:p>
    <w:p w:rsidR="00D30F4E" w:rsidRPr="00D30F4E" w:rsidRDefault="00D30F4E" w:rsidP="00D30F4E">
      <w:pPr>
        <w:widowControl/>
        <w:numPr>
          <w:ilvl w:val="0"/>
          <w:numId w:val="20"/>
        </w:numPr>
        <w:contextualSpacing/>
        <w:jc w:val="both"/>
        <w:rPr>
          <w:rFonts w:eastAsia="Times New Roman"/>
          <w:kern w:val="0"/>
          <w:lang w:eastAsia="ar-SA"/>
        </w:rPr>
      </w:pPr>
      <w:r w:rsidRPr="00D30F4E">
        <w:rPr>
          <w:rFonts w:eastAsia="Times New Roman"/>
          <w:kern w:val="0"/>
          <w:lang w:eastAsia="ar-SA"/>
        </w:rPr>
        <w:t>предоставление детям возможности проявить избирательность к видам работы, характеру учебного материала, темпу выполнения заданий на уроке;</w:t>
      </w:r>
    </w:p>
    <w:p w:rsidR="00D30F4E" w:rsidRPr="00D30F4E" w:rsidRDefault="00D30F4E" w:rsidP="00D30F4E">
      <w:pPr>
        <w:widowControl/>
        <w:numPr>
          <w:ilvl w:val="0"/>
          <w:numId w:val="20"/>
        </w:numPr>
        <w:contextualSpacing/>
        <w:jc w:val="both"/>
        <w:rPr>
          <w:rFonts w:eastAsia="Times New Roman"/>
          <w:kern w:val="0"/>
          <w:lang w:eastAsia="ar-SA"/>
        </w:rPr>
      </w:pPr>
      <w:r w:rsidRPr="00D30F4E">
        <w:rPr>
          <w:rFonts w:eastAsia="Times New Roman"/>
          <w:kern w:val="0"/>
          <w:lang w:eastAsia="ar-SA"/>
        </w:rPr>
        <w:t>создание условий позволяющих каждому ученику быть активным, самостоятельным (не боясь ошибиться, получить плохую отметку - использование памятки самооценки);</w:t>
      </w:r>
    </w:p>
    <w:p w:rsidR="00D30F4E" w:rsidRPr="00D30F4E" w:rsidRDefault="00D30F4E" w:rsidP="00D30F4E">
      <w:pPr>
        <w:widowControl/>
        <w:numPr>
          <w:ilvl w:val="0"/>
          <w:numId w:val="20"/>
        </w:numPr>
        <w:contextualSpacing/>
        <w:jc w:val="both"/>
        <w:rPr>
          <w:rFonts w:eastAsia="Times New Roman"/>
          <w:kern w:val="0"/>
          <w:lang w:eastAsia="ar-SA"/>
        </w:rPr>
      </w:pPr>
      <w:r w:rsidRPr="00D30F4E">
        <w:rPr>
          <w:rFonts w:eastAsia="Times New Roman"/>
          <w:kern w:val="0"/>
          <w:lang w:eastAsia="ar-SA"/>
        </w:rPr>
        <w:t xml:space="preserve">проявление отзывчивости учителя к эмоциям ученика (не прерывает радостные восклицания, спокойный разговор по поводу обсуждаемой темы, снимает негативные реакции); </w:t>
      </w:r>
    </w:p>
    <w:p w:rsidR="00D30F4E" w:rsidRPr="00D30F4E" w:rsidRDefault="00D30F4E" w:rsidP="00D30F4E">
      <w:pPr>
        <w:widowControl/>
        <w:numPr>
          <w:ilvl w:val="0"/>
          <w:numId w:val="20"/>
        </w:numPr>
        <w:contextualSpacing/>
        <w:jc w:val="both"/>
        <w:rPr>
          <w:rFonts w:eastAsia="Times New Roman"/>
          <w:kern w:val="0"/>
          <w:lang w:eastAsia="ar-SA"/>
        </w:rPr>
      </w:pPr>
      <w:r w:rsidRPr="00D30F4E">
        <w:rPr>
          <w:rFonts w:eastAsia="Times New Roman"/>
          <w:kern w:val="0"/>
          <w:lang w:eastAsia="ar-SA"/>
        </w:rPr>
        <w:t>оказание помощи детям не успевающим за темпом работы класса, испытывающим неудовлетворенность оценкой их работы.</w:t>
      </w:r>
    </w:p>
    <w:p w:rsidR="00D30F4E" w:rsidRPr="00D30F4E" w:rsidRDefault="00D30F4E" w:rsidP="00D30F4E">
      <w:pPr>
        <w:widowControl/>
        <w:jc w:val="both"/>
        <w:rPr>
          <w:rFonts w:eastAsia="Times New Roman"/>
          <w:b/>
          <w:kern w:val="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0F4E">
        <w:rPr>
          <w:rFonts w:eastAsia="Times New Roman"/>
          <w:b/>
          <w:kern w:val="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Средства активизации учения, используемые на уроках:</w:t>
      </w:r>
    </w:p>
    <w:p w:rsidR="00D30F4E" w:rsidRPr="00D30F4E" w:rsidRDefault="00D30F4E" w:rsidP="00D30F4E">
      <w:pPr>
        <w:widowControl/>
        <w:jc w:val="both"/>
        <w:rPr>
          <w:rFonts w:eastAsia="Times New Roman"/>
          <w:kern w:val="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0F4E">
        <w:rPr>
          <w:rFonts w:eastAsia="Times New Roman"/>
          <w:kern w:val="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Показатели сформированности познавательного интереса:</w:t>
      </w:r>
    </w:p>
    <w:p w:rsidR="00D30F4E" w:rsidRPr="00D30F4E" w:rsidRDefault="00D30F4E" w:rsidP="00D30F4E">
      <w:pPr>
        <w:widowControl/>
        <w:numPr>
          <w:ilvl w:val="0"/>
          <w:numId w:val="21"/>
        </w:numPr>
        <w:contextualSpacing/>
        <w:jc w:val="both"/>
        <w:rPr>
          <w:rFonts w:eastAsia="Times New Roman"/>
          <w:bCs/>
          <w:iCs/>
          <w:kern w:val="0"/>
          <w:lang w:eastAsia="ar-SA"/>
        </w:rPr>
      </w:pPr>
      <w:r w:rsidRPr="00D30F4E">
        <w:rPr>
          <w:rFonts w:eastAsia="Times New Roman"/>
          <w:bCs/>
          <w:iCs/>
          <w:kern w:val="0"/>
          <w:lang w:eastAsia="ar-SA"/>
        </w:rPr>
        <w:t>интеллектуальная активность;</w:t>
      </w:r>
    </w:p>
    <w:p w:rsidR="00D30F4E" w:rsidRPr="00D30F4E" w:rsidRDefault="00D30F4E" w:rsidP="00D30F4E">
      <w:pPr>
        <w:widowControl/>
        <w:numPr>
          <w:ilvl w:val="0"/>
          <w:numId w:val="21"/>
        </w:numPr>
        <w:contextualSpacing/>
        <w:jc w:val="both"/>
        <w:rPr>
          <w:rFonts w:eastAsia="Times New Roman"/>
          <w:bCs/>
          <w:iCs/>
          <w:kern w:val="0"/>
          <w:lang w:eastAsia="ar-SA"/>
        </w:rPr>
      </w:pPr>
      <w:r w:rsidRPr="00D30F4E">
        <w:rPr>
          <w:rFonts w:eastAsia="Times New Roman"/>
          <w:bCs/>
          <w:iCs/>
          <w:kern w:val="0"/>
          <w:lang w:eastAsia="ar-SA"/>
        </w:rPr>
        <w:t xml:space="preserve">эмоциональная активность; </w:t>
      </w:r>
    </w:p>
    <w:p w:rsidR="00D30F4E" w:rsidRPr="00D30F4E" w:rsidRDefault="00D30F4E" w:rsidP="00D30F4E">
      <w:pPr>
        <w:widowControl/>
        <w:numPr>
          <w:ilvl w:val="0"/>
          <w:numId w:val="21"/>
        </w:numPr>
        <w:contextualSpacing/>
        <w:jc w:val="both"/>
        <w:rPr>
          <w:rFonts w:eastAsia="Times New Roman"/>
          <w:bCs/>
          <w:iCs/>
          <w:kern w:val="0"/>
          <w:lang w:eastAsia="ar-SA"/>
        </w:rPr>
      </w:pPr>
      <w:r w:rsidRPr="00D30F4E">
        <w:rPr>
          <w:rFonts w:eastAsia="Times New Roman"/>
          <w:bCs/>
          <w:iCs/>
          <w:kern w:val="0"/>
          <w:lang w:eastAsia="ar-SA"/>
        </w:rPr>
        <w:t>волевая активность;</w:t>
      </w:r>
    </w:p>
    <w:p w:rsidR="00D30F4E" w:rsidRPr="00D30F4E" w:rsidRDefault="00D30F4E" w:rsidP="00D30F4E">
      <w:pPr>
        <w:widowControl/>
        <w:numPr>
          <w:ilvl w:val="0"/>
          <w:numId w:val="21"/>
        </w:numPr>
        <w:contextualSpacing/>
        <w:jc w:val="both"/>
        <w:rPr>
          <w:rFonts w:eastAsia="Times New Roman"/>
          <w:bCs/>
          <w:iCs/>
          <w:kern w:val="0"/>
          <w:lang w:eastAsia="ar-SA"/>
        </w:rPr>
      </w:pPr>
      <w:r w:rsidRPr="00D30F4E">
        <w:rPr>
          <w:rFonts w:eastAsia="Times New Roman"/>
          <w:bCs/>
          <w:iCs/>
          <w:kern w:val="0"/>
          <w:lang w:eastAsia="ar-SA"/>
        </w:rPr>
        <w:t xml:space="preserve">стремление уч-ся участвовать в деятельности. </w:t>
      </w:r>
    </w:p>
    <w:p w:rsidR="00D30F4E" w:rsidRPr="00D30F4E" w:rsidRDefault="00D30F4E" w:rsidP="00D30F4E">
      <w:pPr>
        <w:widowControl/>
        <w:jc w:val="both"/>
        <w:rPr>
          <w:rFonts w:eastAsia="Times New Roman"/>
          <w:bCs/>
          <w:iCs/>
          <w:kern w:val="0"/>
          <w:lang w:eastAsia="ar-SA"/>
        </w:rPr>
      </w:pPr>
      <w:r w:rsidRPr="00D30F4E">
        <w:rPr>
          <w:rFonts w:eastAsia="Times New Roman"/>
          <w:bCs/>
          <w:iCs/>
          <w:kern w:val="0"/>
          <w:lang w:eastAsia="ar-SA"/>
        </w:rPr>
        <w:t xml:space="preserve">Для этого: </w:t>
      </w:r>
      <w:r w:rsidRPr="00D30F4E">
        <w:rPr>
          <w:rFonts w:eastAsia="Times New Roman"/>
          <w:bCs/>
          <w:iCs/>
          <w:kern w:val="0"/>
          <w:u w:val="single"/>
          <w:lang w:eastAsia="ar-SA"/>
        </w:rPr>
        <w:t>ученик</w:t>
      </w:r>
      <w:r w:rsidRPr="00D30F4E">
        <w:rPr>
          <w:rFonts w:eastAsia="Times New Roman"/>
          <w:bCs/>
          <w:iCs/>
          <w:kern w:val="0"/>
          <w:lang w:eastAsia="ar-SA"/>
        </w:rPr>
        <w:t xml:space="preserve"> должен понимать целесообразность изучаемого материала; </w:t>
      </w:r>
    </w:p>
    <w:p w:rsidR="00D30F4E" w:rsidRPr="00D30F4E" w:rsidRDefault="00D30F4E" w:rsidP="00D30F4E">
      <w:pPr>
        <w:widowControl/>
        <w:jc w:val="both"/>
        <w:rPr>
          <w:rFonts w:eastAsia="Times New Roman"/>
          <w:bCs/>
          <w:iCs/>
          <w:kern w:val="0"/>
          <w:lang w:eastAsia="ar-SA"/>
        </w:rPr>
      </w:pPr>
      <w:r w:rsidRPr="00D30F4E">
        <w:rPr>
          <w:rFonts w:eastAsia="Times New Roman"/>
          <w:bCs/>
          <w:iCs/>
          <w:kern w:val="0"/>
          <w:u w:val="single"/>
          <w:lang w:eastAsia="ar-SA"/>
        </w:rPr>
        <w:t xml:space="preserve">учитель </w:t>
      </w:r>
      <w:r w:rsidRPr="00D30F4E">
        <w:rPr>
          <w:rFonts w:eastAsia="Times New Roman"/>
          <w:bCs/>
          <w:iCs/>
          <w:kern w:val="0"/>
          <w:lang w:eastAsia="ar-SA"/>
        </w:rPr>
        <w:t xml:space="preserve">должен создавать следующие условия: </w:t>
      </w:r>
    </w:p>
    <w:p w:rsidR="00D30F4E" w:rsidRPr="00D30F4E" w:rsidRDefault="00D30F4E" w:rsidP="00D30F4E">
      <w:pPr>
        <w:widowControl/>
        <w:jc w:val="both"/>
        <w:rPr>
          <w:rFonts w:eastAsia="Times New Roman"/>
          <w:bCs/>
          <w:iCs/>
          <w:kern w:val="0"/>
          <w:lang w:eastAsia="ar-SA"/>
        </w:rPr>
      </w:pPr>
      <w:r w:rsidRPr="00D30F4E">
        <w:rPr>
          <w:rFonts w:eastAsia="Times New Roman"/>
          <w:bCs/>
          <w:iCs/>
          <w:kern w:val="0"/>
          <w:lang w:eastAsia="ar-SA"/>
        </w:rPr>
        <w:t xml:space="preserve">связывать новый материал с ранее </w:t>
      </w:r>
      <w:proofErr w:type="gramStart"/>
      <w:r w:rsidRPr="00D30F4E">
        <w:rPr>
          <w:rFonts w:eastAsia="Times New Roman"/>
          <w:bCs/>
          <w:iCs/>
          <w:kern w:val="0"/>
          <w:lang w:eastAsia="ar-SA"/>
        </w:rPr>
        <w:t>изученным</w:t>
      </w:r>
      <w:proofErr w:type="gramEnd"/>
      <w:r w:rsidRPr="00D30F4E">
        <w:rPr>
          <w:rFonts w:eastAsia="Times New Roman"/>
          <w:bCs/>
          <w:iCs/>
          <w:kern w:val="0"/>
          <w:lang w:eastAsia="ar-SA"/>
        </w:rPr>
        <w:t xml:space="preserve">, разнообразить учебный труд, </w:t>
      </w:r>
    </w:p>
    <w:p w:rsidR="00D30F4E" w:rsidRPr="00D30F4E" w:rsidRDefault="00D30F4E" w:rsidP="00D30F4E">
      <w:pPr>
        <w:widowControl/>
        <w:jc w:val="both"/>
        <w:rPr>
          <w:rFonts w:eastAsia="Times New Roman"/>
          <w:bCs/>
          <w:iCs/>
          <w:kern w:val="0"/>
          <w:lang w:eastAsia="ar-SA"/>
        </w:rPr>
      </w:pPr>
      <w:r w:rsidRPr="00D30F4E">
        <w:rPr>
          <w:rFonts w:eastAsia="Times New Roman"/>
          <w:bCs/>
          <w:iCs/>
          <w:kern w:val="0"/>
          <w:lang w:eastAsia="ar-SA"/>
        </w:rPr>
        <w:t xml:space="preserve">оценивать деятельность уч-ся, </w:t>
      </w:r>
    </w:p>
    <w:p w:rsidR="00D30F4E" w:rsidRPr="00D30F4E" w:rsidRDefault="00D30F4E" w:rsidP="00D30F4E">
      <w:pPr>
        <w:widowControl/>
        <w:jc w:val="both"/>
        <w:rPr>
          <w:rFonts w:eastAsia="Times New Roman"/>
          <w:bCs/>
          <w:iCs/>
          <w:kern w:val="0"/>
          <w:lang w:eastAsia="ar-SA"/>
        </w:rPr>
      </w:pPr>
      <w:r w:rsidRPr="00D30F4E">
        <w:rPr>
          <w:rFonts w:eastAsia="Times New Roman"/>
          <w:bCs/>
          <w:iCs/>
          <w:kern w:val="0"/>
          <w:lang w:eastAsia="ar-SA"/>
        </w:rPr>
        <w:t>создавать эмоциональную атмосферу на уроке.</w:t>
      </w:r>
    </w:p>
    <w:p w:rsidR="00D30F4E" w:rsidRPr="00D30F4E" w:rsidRDefault="00D30F4E" w:rsidP="00D30F4E">
      <w:pPr>
        <w:widowControl/>
        <w:jc w:val="both"/>
        <w:rPr>
          <w:rFonts w:eastAsia="Times New Roman"/>
          <w:kern w:val="0"/>
          <w:lang w:eastAsia="ar-SA"/>
        </w:rPr>
      </w:pPr>
      <w:r w:rsidRPr="00D30F4E">
        <w:rPr>
          <w:rFonts w:eastAsia="Times New Roman"/>
          <w:kern w:val="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Организуя познавательную деятельность учащихс</w:t>
      </w:r>
      <w:r w:rsidRPr="00D30F4E">
        <w:rPr>
          <w:rFonts w:eastAsia="Times New Roman"/>
          <w:kern w:val="0"/>
          <w:lang w:eastAsia="ar-SA"/>
        </w:rPr>
        <w:t>я, обращается внимание на соотношение между активными и пассивными видами работы, на соответствие видов работы уровню подготовленности уч-ся.</w:t>
      </w:r>
    </w:p>
    <w:p w:rsidR="00D30F4E" w:rsidRPr="00D30F4E" w:rsidRDefault="00D30F4E" w:rsidP="00D30F4E">
      <w:pPr>
        <w:widowControl/>
        <w:jc w:val="both"/>
        <w:rPr>
          <w:rFonts w:eastAsia="Times New Roman"/>
          <w:b/>
          <w:i/>
          <w:kern w:val="0"/>
          <w:lang w:eastAsia="ar-SA"/>
        </w:rPr>
      </w:pPr>
      <w:r w:rsidRPr="00D30F4E">
        <w:rPr>
          <w:rFonts w:eastAsia="Times New Roman"/>
          <w:b/>
          <w:i/>
          <w:kern w:val="0"/>
          <w:lang w:eastAsia="ar-SA"/>
        </w:rPr>
        <w:t>Средства активизации учения:</w:t>
      </w:r>
    </w:p>
    <w:p w:rsidR="00D30F4E" w:rsidRPr="00D30F4E" w:rsidRDefault="00D30F4E" w:rsidP="00D30F4E">
      <w:pPr>
        <w:widowControl/>
        <w:numPr>
          <w:ilvl w:val="0"/>
          <w:numId w:val="22"/>
        </w:numPr>
        <w:contextualSpacing/>
        <w:jc w:val="both"/>
        <w:rPr>
          <w:rFonts w:eastAsia="Times New Roman"/>
          <w:bCs/>
          <w:iCs/>
          <w:kern w:val="0"/>
          <w:lang w:eastAsia="ar-SA"/>
        </w:rPr>
      </w:pPr>
      <w:r w:rsidRPr="00D30F4E">
        <w:rPr>
          <w:rFonts w:eastAsia="Times New Roman"/>
          <w:bCs/>
          <w:iCs/>
          <w:kern w:val="0"/>
          <w:lang w:eastAsia="ar-SA"/>
        </w:rPr>
        <w:t xml:space="preserve">поддерживать, укреплять и развивать положительную мотивацию; </w:t>
      </w:r>
    </w:p>
    <w:p w:rsidR="00D30F4E" w:rsidRPr="00D30F4E" w:rsidRDefault="00D30F4E" w:rsidP="00D30F4E">
      <w:pPr>
        <w:widowControl/>
        <w:numPr>
          <w:ilvl w:val="0"/>
          <w:numId w:val="22"/>
        </w:numPr>
        <w:contextualSpacing/>
        <w:jc w:val="both"/>
        <w:rPr>
          <w:rFonts w:eastAsia="Times New Roman"/>
          <w:bCs/>
          <w:iCs/>
          <w:kern w:val="0"/>
          <w:lang w:eastAsia="ar-SA"/>
        </w:rPr>
      </w:pPr>
      <w:r w:rsidRPr="00D30F4E">
        <w:rPr>
          <w:rFonts w:eastAsia="Times New Roman"/>
          <w:bCs/>
          <w:iCs/>
          <w:kern w:val="0"/>
          <w:lang w:eastAsia="ar-SA"/>
        </w:rPr>
        <w:t>способствовать сокращению времени и объема готовых знаний и стимулированию самостоятельной учебно-профессиональной деятельности;</w:t>
      </w:r>
    </w:p>
    <w:p w:rsidR="00D30F4E" w:rsidRPr="00D30F4E" w:rsidRDefault="00D30F4E" w:rsidP="00D30F4E">
      <w:pPr>
        <w:widowControl/>
        <w:numPr>
          <w:ilvl w:val="0"/>
          <w:numId w:val="22"/>
        </w:numPr>
        <w:contextualSpacing/>
        <w:jc w:val="both"/>
        <w:rPr>
          <w:rFonts w:eastAsia="Times New Roman"/>
          <w:bCs/>
          <w:iCs/>
          <w:kern w:val="0"/>
          <w:lang w:eastAsia="ar-SA"/>
        </w:rPr>
      </w:pPr>
      <w:r w:rsidRPr="00D30F4E">
        <w:rPr>
          <w:rFonts w:eastAsia="Times New Roman"/>
          <w:bCs/>
          <w:iCs/>
          <w:kern w:val="0"/>
          <w:lang w:eastAsia="ar-SA"/>
        </w:rPr>
        <w:t xml:space="preserve">обеспечивать формирование и совершенствование учебных умений по переработке информации и самоорганизации практической деятельности и развития волевой сферы по достижению учебно-познавательной цели, самооценку действий; </w:t>
      </w:r>
    </w:p>
    <w:p w:rsidR="00D30F4E" w:rsidRPr="00D30F4E" w:rsidRDefault="00D30F4E" w:rsidP="00D30F4E">
      <w:pPr>
        <w:widowControl/>
        <w:numPr>
          <w:ilvl w:val="0"/>
          <w:numId w:val="22"/>
        </w:numPr>
        <w:contextualSpacing/>
        <w:jc w:val="both"/>
        <w:rPr>
          <w:rFonts w:eastAsia="Times New Roman"/>
          <w:bCs/>
          <w:iCs/>
          <w:kern w:val="0"/>
          <w:lang w:eastAsia="ar-SA"/>
        </w:rPr>
      </w:pPr>
      <w:r w:rsidRPr="00D30F4E">
        <w:rPr>
          <w:rFonts w:eastAsia="Times New Roman"/>
          <w:bCs/>
          <w:iCs/>
          <w:kern w:val="0"/>
          <w:lang w:eastAsia="ar-SA"/>
        </w:rPr>
        <w:t>предоставить возможность для коллективного делового общения; способствовать созданию внутреннего комфорта.</w:t>
      </w:r>
    </w:p>
    <w:p w:rsidR="00D30F4E" w:rsidRPr="00D30F4E" w:rsidRDefault="00D30F4E" w:rsidP="00D30F4E">
      <w:pPr>
        <w:widowControl/>
        <w:jc w:val="both"/>
        <w:rPr>
          <w:rFonts w:eastAsia="Times New Roman"/>
          <w:kern w:val="0"/>
          <w:lang w:eastAsia="ar-SA"/>
        </w:rPr>
      </w:pPr>
      <w:r w:rsidRPr="00D30F4E">
        <w:rPr>
          <w:rFonts w:eastAsia="Times New Roman"/>
          <w:b/>
          <w:i/>
          <w:kern w:val="0"/>
          <w:lang w:eastAsia="ar-SA"/>
        </w:rPr>
        <w:t>Организация самостоятельной работы</w:t>
      </w:r>
      <w:r w:rsidRPr="00D30F4E">
        <w:rPr>
          <w:rFonts w:eastAsia="Times New Roman"/>
          <w:kern w:val="0"/>
          <w:lang w:eastAsia="ar-SA"/>
        </w:rPr>
        <w:t xml:space="preserve"> (</w:t>
      </w:r>
      <w:proofErr w:type="gramStart"/>
      <w:r w:rsidRPr="00D30F4E">
        <w:rPr>
          <w:rFonts w:eastAsia="Times New Roman"/>
          <w:kern w:val="0"/>
          <w:lang w:eastAsia="ar-SA"/>
        </w:rPr>
        <w:t>СР</w:t>
      </w:r>
      <w:proofErr w:type="gramEnd"/>
      <w:r w:rsidRPr="00D30F4E">
        <w:rPr>
          <w:rFonts w:eastAsia="Times New Roman"/>
          <w:kern w:val="0"/>
          <w:lang w:eastAsia="ar-SA"/>
        </w:rPr>
        <w:t>), как ведущего средства активизации учения и достижения ТДЦ урока.</w:t>
      </w:r>
    </w:p>
    <w:p w:rsidR="00D30F4E" w:rsidRPr="00D30F4E" w:rsidRDefault="00D30F4E" w:rsidP="00D30F4E">
      <w:pPr>
        <w:widowControl/>
        <w:jc w:val="both"/>
        <w:rPr>
          <w:rFonts w:eastAsia="Times New Roman"/>
          <w:bCs/>
          <w:iCs/>
          <w:kern w:val="0"/>
          <w:u w:val="single"/>
          <w:lang w:eastAsia="ar-SA"/>
        </w:rPr>
      </w:pPr>
      <w:r w:rsidRPr="00D30F4E">
        <w:rPr>
          <w:rFonts w:eastAsia="Times New Roman"/>
          <w:bCs/>
          <w:iCs/>
          <w:kern w:val="0"/>
          <w:u w:val="single"/>
          <w:lang w:eastAsia="ar-SA"/>
        </w:rPr>
        <w:t xml:space="preserve">Требования к </w:t>
      </w:r>
      <w:proofErr w:type="gramStart"/>
      <w:r w:rsidRPr="00D30F4E">
        <w:rPr>
          <w:rFonts w:eastAsia="Times New Roman"/>
          <w:bCs/>
          <w:iCs/>
          <w:kern w:val="0"/>
          <w:u w:val="single"/>
          <w:lang w:eastAsia="ar-SA"/>
        </w:rPr>
        <w:t>СР</w:t>
      </w:r>
      <w:proofErr w:type="gramEnd"/>
      <w:r w:rsidRPr="00D30F4E">
        <w:rPr>
          <w:rFonts w:eastAsia="Times New Roman"/>
          <w:bCs/>
          <w:iCs/>
          <w:kern w:val="0"/>
          <w:u w:val="single"/>
          <w:lang w:eastAsia="ar-SA"/>
        </w:rPr>
        <w:t>:</w:t>
      </w:r>
    </w:p>
    <w:p w:rsidR="00D30F4E" w:rsidRPr="00D30F4E" w:rsidRDefault="00D30F4E" w:rsidP="00D30F4E">
      <w:pPr>
        <w:widowControl/>
        <w:numPr>
          <w:ilvl w:val="0"/>
          <w:numId w:val="23"/>
        </w:numPr>
        <w:contextualSpacing/>
        <w:jc w:val="both"/>
        <w:rPr>
          <w:rFonts w:eastAsia="Times New Roman"/>
          <w:bCs/>
          <w:iCs/>
          <w:kern w:val="0"/>
          <w:lang w:eastAsia="ar-SA"/>
        </w:rPr>
      </w:pPr>
      <w:r w:rsidRPr="00D30F4E">
        <w:rPr>
          <w:rFonts w:eastAsia="Times New Roman"/>
          <w:bCs/>
          <w:iCs/>
          <w:kern w:val="0"/>
          <w:lang w:eastAsia="ar-SA"/>
        </w:rPr>
        <w:t xml:space="preserve">Наличие </w:t>
      </w:r>
      <w:proofErr w:type="gramStart"/>
      <w:r w:rsidRPr="00D30F4E">
        <w:rPr>
          <w:rFonts w:eastAsia="Times New Roman"/>
          <w:bCs/>
          <w:iCs/>
          <w:kern w:val="0"/>
          <w:lang w:eastAsia="ar-SA"/>
        </w:rPr>
        <w:t>конкретных</w:t>
      </w:r>
      <w:proofErr w:type="gramEnd"/>
      <w:r w:rsidRPr="00D30F4E">
        <w:rPr>
          <w:rFonts w:eastAsia="Times New Roman"/>
          <w:bCs/>
          <w:iCs/>
          <w:kern w:val="0"/>
          <w:lang w:eastAsia="ar-SA"/>
        </w:rPr>
        <w:t xml:space="preserve"> цели и задания;</w:t>
      </w:r>
    </w:p>
    <w:p w:rsidR="00D30F4E" w:rsidRPr="00D30F4E" w:rsidRDefault="00D30F4E" w:rsidP="00D30F4E">
      <w:pPr>
        <w:widowControl/>
        <w:numPr>
          <w:ilvl w:val="0"/>
          <w:numId w:val="23"/>
        </w:numPr>
        <w:contextualSpacing/>
        <w:jc w:val="both"/>
        <w:rPr>
          <w:rFonts w:eastAsia="Times New Roman"/>
          <w:bCs/>
          <w:iCs/>
          <w:kern w:val="0"/>
          <w:lang w:eastAsia="ar-SA"/>
        </w:rPr>
      </w:pPr>
      <w:r w:rsidRPr="00D30F4E">
        <w:rPr>
          <w:rFonts w:eastAsia="Times New Roman"/>
          <w:bCs/>
          <w:iCs/>
          <w:kern w:val="0"/>
          <w:lang w:eastAsia="ar-SA"/>
        </w:rPr>
        <w:t>Четкая форма выражения результата;</w:t>
      </w:r>
    </w:p>
    <w:p w:rsidR="00D30F4E" w:rsidRPr="00D30F4E" w:rsidRDefault="00D30F4E" w:rsidP="00D30F4E">
      <w:pPr>
        <w:widowControl/>
        <w:numPr>
          <w:ilvl w:val="0"/>
          <w:numId w:val="23"/>
        </w:numPr>
        <w:contextualSpacing/>
        <w:jc w:val="both"/>
        <w:rPr>
          <w:rFonts w:eastAsia="Times New Roman"/>
          <w:bCs/>
          <w:iCs/>
          <w:kern w:val="0"/>
          <w:lang w:eastAsia="ar-SA"/>
        </w:rPr>
      </w:pPr>
      <w:r w:rsidRPr="00D30F4E">
        <w:rPr>
          <w:rFonts w:eastAsia="Times New Roman"/>
          <w:bCs/>
          <w:iCs/>
          <w:kern w:val="0"/>
          <w:lang w:eastAsia="ar-SA"/>
        </w:rPr>
        <w:t xml:space="preserve">Определение формы проверки </w:t>
      </w:r>
      <w:proofErr w:type="gramStart"/>
      <w:r w:rsidRPr="00D30F4E">
        <w:rPr>
          <w:rFonts w:eastAsia="Times New Roman"/>
          <w:bCs/>
          <w:iCs/>
          <w:kern w:val="0"/>
          <w:lang w:eastAsia="ar-SA"/>
        </w:rPr>
        <w:t>СР</w:t>
      </w:r>
      <w:proofErr w:type="gramEnd"/>
    </w:p>
    <w:p w:rsidR="00D30F4E" w:rsidRPr="00D30F4E" w:rsidRDefault="00D30F4E" w:rsidP="00D30F4E">
      <w:pPr>
        <w:widowControl/>
        <w:numPr>
          <w:ilvl w:val="0"/>
          <w:numId w:val="23"/>
        </w:numPr>
        <w:contextualSpacing/>
        <w:jc w:val="both"/>
        <w:rPr>
          <w:rFonts w:eastAsia="Times New Roman"/>
          <w:bCs/>
          <w:iCs/>
          <w:kern w:val="0"/>
          <w:lang w:eastAsia="ar-SA"/>
        </w:rPr>
      </w:pPr>
      <w:r w:rsidRPr="00D30F4E">
        <w:rPr>
          <w:rFonts w:eastAsia="Times New Roman"/>
          <w:bCs/>
          <w:iCs/>
          <w:kern w:val="0"/>
          <w:lang w:eastAsia="ar-SA"/>
        </w:rPr>
        <w:t>Обязательность выполнения каждым учеником, получившим задание;</w:t>
      </w:r>
    </w:p>
    <w:p w:rsidR="00D30F4E" w:rsidRPr="00D30F4E" w:rsidRDefault="00D30F4E" w:rsidP="00D30F4E">
      <w:pPr>
        <w:widowControl/>
        <w:numPr>
          <w:ilvl w:val="0"/>
          <w:numId w:val="23"/>
        </w:numPr>
        <w:contextualSpacing/>
        <w:jc w:val="both"/>
        <w:rPr>
          <w:rFonts w:eastAsia="Times New Roman"/>
          <w:bCs/>
          <w:iCs/>
          <w:kern w:val="0"/>
          <w:lang w:eastAsia="ar-SA"/>
        </w:rPr>
      </w:pPr>
      <w:r w:rsidRPr="00D30F4E">
        <w:rPr>
          <w:rFonts w:eastAsia="Times New Roman"/>
          <w:bCs/>
          <w:iCs/>
          <w:kern w:val="0"/>
          <w:lang w:eastAsia="ar-SA"/>
        </w:rPr>
        <w:t xml:space="preserve">Соответствие содержания </w:t>
      </w:r>
      <w:proofErr w:type="gramStart"/>
      <w:r w:rsidRPr="00D30F4E">
        <w:rPr>
          <w:rFonts w:eastAsia="Times New Roman"/>
          <w:bCs/>
          <w:iCs/>
          <w:kern w:val="0"/>
          <w:lang w:eastAsia="ar-SA"/>
        </w:rPr>
        <w:t>СР</w:t>
      </w:r>
      <w:proofErr w:type="gramEnd"/>
      <w:r w:rsidRPr="00D30F4E">
        <w:rPr>
          <w:rFonts w:eastAsia="Times New Roman"/>
          <w:bCs/>
          <w:iCs/>
          <w:kern w:val="0"/>
          <w:lang w:eastAsia="ar-SA"/>
        </w:rPr>
        <w:t xml:space="preserve"> и  ТДЦ урока;</w:t>
      </w:r>
    </w:p>
    <w:p w:rsidR="00D30F4E" w:rsidRPr="00D30F4E" w:rsidRDefault="00D30F4E" w:rsidP="00D30F4E">
      <w:pPr>
        <w:widowControl/>
        <w:numPr>
          <w:ilvl w:val="0"/>
          <w:numId w:val="23"/>
        </w:numPr>
        <w:contextualSpacing/>
        <w:jc w:val="both"/>
        <w:rPr>
          <w:rFonts w:eastAsia="Times New Roman"/>
          <w:bCs/>
          <w:iCs/>
          <w:kern w:val="0"/>
          <w:lang w:eastAsia="ar-SA"/>
        </w:rPr>
      </w:pPr>
      <w:r w:rsidRPr="00D30F4E">
        <w:rPr>
          <w:rFonts w:eastAsia="Times New Roman"/>
          <w:bCs/>
          <w:iCs/>
          <w:kern w:val="0"/>
          <w:lang w:eastAsia="ar-SA"/>
        </w:rPr>
        <w:t>Содержание и методический аппарат должны обеспечить познавательную деятельность на всех уровнях познавательной активност</w:t>
      </w:r>
      <w:proofErr w:type="gramStart"/>
      <w:r w:rsidRPr="00D30F4E">
        <w:rPr>
          <w:rFonts w:eastAsia="Times New Roman"/>
          <w:bCs/>
          <w:iCs/>
          <w:kern w:val="0"/>
          <w:lang w:eastAsia="ar-SA"/>
        </w:rPr>
        <w:t>и(</w:t>
      </w:r>
      <w:proofErr w:type="gramEnd"/>
      <w:r w:rsidRPr="00D30F4E">
        <w:rPr>
          <w:rFonts w:eastAsia="Times New Roman"/>
          <w:bCs/>
          <w:iCs/>
          <w:kern w:val="0"/>
          <w:lang w:eastAsia="ar-SA"/>
        </w:rPr>
        <w:t>репродуктивном, конструктивном,  творческом);</w:t>
      </w:r>
    </w:p>
    <w:p w:rsidR="00D30F4E" w:rsidRPr="00D30F4E" w:rsidRDefault="00D30F4E" w:rsidP="00D30F4E">
      <w:pPr>
        <w:widowControl/>
        <w:numPr>
          <w:ilvl w:val="0"/>
          <w:numId w:val="23"/>
        </w:numPr>
        <w:contextualSpacing/>
        <w:jc w:val="both"/>
        <w:rPr>
          <w:rFonts w:eastAsia="Times New Roman"/>
          <w:bCs/>
          <w:iCs/>
          <w:kern w:val="0"/>
          <w:lang w:eastAsia="ar-SA"/>
        </w:rPr>
      </w:pPr>
      <w:r w:rsidRPr="00D30F4E">
        <w:rPr>
          <w:rFonts w:eastAsia="Times New Roman"/>
          <w:bCs/>
          <w:iCs/>
          <w:kern w:val="0"/>
          <w:lang w:eastAsia="ar-SA"/>
        </w:rPr>
        <w:t xml:space="preserve">Задания должны быть индивидуализированы для обеспечения выполнения </w:t>
      </w:r>
      <w:proofErr w:type="gramStart"/>
      <w:r w:rsidRPr="00D30F4E">
        <w:rPr>
          <w:rFonts w:eastAsia="Times New Roman"/>
          <w:bCs/>
          <w:iCs/>
          <w:kern w:val="0"/>
          <w:lang w:eastAsia="ar-SA"/>
        </w:rPr>
        <w:t>СР</w:t>
      </w:r>
      <w:proofErr w:type="gramEnd"/>
      <w:r w:rsidRPr="00D30F4E">
        <w:rPr>
          <w:rFonts w:eastAsia="Times New Roman"/>
          <w:bCs/>
          <w:iCs/>
          <w:kern w:val="0"/>
          <w:lang w:eastAsia="ar-SA"/>
        </w:rPr>
        <w:t xml:space="preserve"> всеми уч-ся.</w:t>
      </w:r>
    </w:p>
    <w:p w:rsidR="00D30F4E" w:rsidRPr="00D30F4E" w:rsidRDefault="00D30F4E" w:rsidP="00D30F4E">
      <w:pPr>
        <w:keepNext/>
        <w:widowControl/>
        <w:ind w:left="1296"/>
        <w:jc w:val="center"/>
        <w:outlineLvl w:val="6"/>
        <w:rPr>
          <w:rFonts w:eastAsia="Times New Roman"/>
          <w:b/>
          <w:kern w:val="0"/>
          <w:sz w:val="22"/>
          <w:szCs w:val="22"/>
          <w:lang w:eastAsia="ar-SA"/>
        </w:rPr>
      </w:pPr>
      <w:r w:rsidRPr="00D30F4E">
        <w:rPr>
          <w:rFonts w:eastAsia="Times New Roman"/>
          <w:b/>
          <w:kern w:val="0"/>
          <w:sz w:val="22"/>
          <w:szCs w:val="22"/>
          <w:lang w:eastAsia="ar-SA"/>
        </w:rPr>
        <w:t>Модель №1</w:t>
      </w:r>
    </w:p>
    <w:p w:rsidR="00D30F4E" w:rsidRPr="00D30F4E" w:rsidRDefault="00D30F4E" w:rsidP="00D30F4E">
      <w:pPr>
        <w:widowControl/>
        <w:ind w:left="1080"/>
        <w:jc w:val="center"/>
        <w:rPr>
          <w:rFonts w:eastAsia="Times New Roman"/>
          <w:kern w:val="0"/>
          <w:sz w:val="22"/>
          <w:szCs w:val="22"/>
          <w:lang w:eastAsia="ar-SA"/>
        </w:rPr>
      </w:pPr>
      <w:r w:rsidRPr="00D30F4E">
        <w:rPr>
          <w:rFonts w:eastAsia="Times New Roman"/>
          <w:kern w:val="0"/>
          <w:sz w:val="22"/>
          <w:szCs w:val="22"/>
          <w:lang w:eastAsia="ar-SA"/>
        </w:rPr>
        <w:t>(изучение нового материала)</w:t>
      </w: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2880"/>
        <w:gridCol w:w="2700"/>
        <w:gridCol w:w="5420"/>
      </w:tblGrid>
      <w:tr w:rsidR="00D30F4E" w:rsidRPr="00D30F4E" w:rsidTr="00AC186F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ind w:left="-900" w:firstLine="900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№ этапа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jc w:val="center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Дидактическая задача этапа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jc w:val="center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Содержание этапа</w:t>
            </w:r>
          </w:p>
        </w:tc>
      </w:tr>
      <w:tr w:rsidR="00D30F4E" w:rsidRPr="00D30F4E" w:rsidTr="00AC186F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ind w:left="-1080" w:firstLine="1080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1.Организационный</w:t>
            </w:r>
          </w:p>
          <w:p w:rsidR="00D30F4E" w:rsidRPr="00D30F4E" w:rsidRDefault="00D30F4E" w:rsidP="00D30F4E">
            <w:pPr>
              <w:widowControl/>
              <w:ind w:left="-1080" w:firstLine="1080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этап.</w:t>
            </w:r>
          </w:p>
          <w:p w:rsidR="00D30F4E" w:rsidRPr="00D30F4E" w:rsidRDefault="00D30F4E" w:rsidP="00D30F4E">
            <w:pPr>
              <w:widowControl/>
              <w:ind w:left="-1080" w:firstLine="1080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Подготовить уч-ся к работе на уроке, определить цели и задачи урока, указание на то, что уч-ся должны запомнить, мотивация запоминания и длительного сохранения в памяти.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Взаимные приветствия учителя и уч-ся: фиксация  отсутствующих, проверка внешнего состояния столярной мастерской, подготовленности уч-ся к уроку; организация внимания;    внутренняя готовность, психологическая организация внимания  </w:t>
            </w:r>
          </w:p>
        </w:tc>
      </w:tr>
      <w:tr w:rsidR="00D30F4E" w:rsidRPr="00D30F4E" w:rsidTr="00AC186F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2.Этап усвоения новых знаний.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Дать учащимся конкретное представление о строгании, строгальных инструментах, конструкциях стругов, правильной хватки инструментов и распределения усилия, </w:t>
            </w:r>
            <w:proofErr w:type="gramStart"/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контроля за</w:t>
            </w:r>
            <w:proofErr w:type="gramEnd"/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 качеством, правилах безопасной работы; на основе приобретаемых знаний выработать умения и навыки обработки древесины строгальными инструментами.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4E" w:rsidRPr="00D30F4E" w:rsidRDefault="00D30F4E" w:rsidP="00D30F4E">
            <w:pPr>
              <w:widowControl/>
              <w:numPr>
                <w:ilvl w:val="0"/>
                <w:numId w:val="14"/>
              </w:numPr>
              <w:snapToGrid w:val="0"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Обычное объяснение у доски (с мелом, наглядностью);</w:t>
            </w:r>
          </w:p>
          <w:p w:rsidR="00D30F4E" w:rsidRPr="00D30F4E" w:rsidRDefault="00D30F4E" w:rsidP="00D30F4E">
            <w:pPr>
              <w:widowControl/>
              <w:numPr>
                <w:ilvl w:val="0"/>
                <w:numId w:val="14"/>
              </w:numPr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Повторное объяснение по красочному плакату (опорная карта №1»СТРОГАНИЕ»)</w:t>
            </w:r>
          </w:p>
          <w:p w:rsidR="00D30F4E" w:rsidRPr="00D30F4E" w:rsidRDefault="00D30F4E" w:rsidP="00D30F4E">
            <w:pPr>
              <w:widowControl/>
              <w:numPr>
                <w:ilvl w:val="0"/>
                <w:numId w:val="14"/>
              </w:numPr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Краткое обозрение по плакату</w:t>
            </w:r>
          </w:p>
          <w:p w:rsidR="00D30F4E" w:rsidRPr="00D30F4E" w:rsidRDefault="00D30F4E" w:rsidP="00D30F4E">
            <w:pPr>
              <w:widowControl/>
              <w:numPr>
                <w:ilvl w:val="0"/>
                <w:numId w:val="14"/>
              </w:numPr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Индивидуальная работа учащихся над персональными опорными картами.</w:t>
            </w:r>
          </w:p>
          <w:p w:rsidR="00D30F4E" w:rsidRPr="00D30F4E" w:rsidRDefault="00D30F4E" w:rsidP="00D30F4E">
            <w:pPr>
              <w:widowControl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D30F4E" w:rsidRPr="00D30F4E" w:rsidTr="00AC186F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3.Этап закрепления нового материала.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Закрепление полученных знаний и умений.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Выполнение практической работы: изготовление заготовки, используя технологическую карту</w:t>
            </w:r>
          </w:p>
          <w:p w:rsidR="00D30F4E" w:rsidRPr="00D30F4E" w:rsidRDefault="00D30F4E" w:rsidP="00D30F4E">
            <w:pPr>
              <w:widowControl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( п. 1-6) </w:t>
            </w:r>
          </w:p>
          <w:p w:rsidR="00D30F4E" w:rsidRPr="00D30F4E" w:rsidRDefault="00D30F4E" w:rsidP="00D30F4E">
            <w:pPr>
              <w:widowControl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Форма работы - индивидуальная.</w:t>
            </w:r>
          </w:p>
        </w:tc>
      </w:tr>
      <w:tr w:rsidR="00D30F4E" w:rsidRPr="00D30F4E" w:rsidTr="00AC186F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lastRenderedPageBreak/>
              <w:t>4.Этап проверки понимания уч-ся нового материала.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Проверка  глубины, понимания уч-ся нового материала.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Система контроля: сочетание контроля учителя с самоконтролем.</w:t>
            </w:r>
          </w:p>
          <w:p w:rsidR="00D30F4E" w:rsidRPr="00D30F4E" w:rsidRDefault="00D30F4E" w:rsidP="00D30F4E">
            <w:pPr>
              <w:widowControl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Фронтальный контроль усвоения материала по опорной карте: все уч-ся воспроизводят изученный материал, используя опорную карту.</w:t>
            </w:r>
          </w:p>
          <w:p w:rsidR="00D30F4E" w:rsidRPr="00D30F4E" w:rsidRDefault="00D30F4E" w:rsidP="00D30F4E">
            <w:pPr>
              <w:widowControl/>
              <w:jc w:val="both"/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  <w:u w:val="single"/>
                <w:lang w:eastAsia="ar-SA"/>
              </w:rPr>
            </w:pPr>
            <w:r w:rsidRPr="00D30F4E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  <w:u w:val="single"/>
                <w:lang w:eastAsia="ar-SA"/>
              </w:rPr>
              <w:t>Памятка для самооценки:</w:t>
            </w:r>
          </w:p>
          <w:p w:rsidR="00D30F4E" w:rsidRPr="00D30F4E" w:rsidRDefault="00D30F4E" w:rsidP="00D30F4E">
            <w:pPr>
              <w:widowControl/>
              <w:jc w:val="both"/>
              <w:rPr>
                <w:rFonts w:eastAsia="Times New Roman"/>
                <w:i/>
                <w:iCs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i/>
                <w:iCs/>
                <w:kern w:val="0"/>
                <w:sz w:val="22"/>
                <w:szCs w:val="22"/>
                <w:lang w:eastAsia="ar-SA"/>
              </w:rPr>
              <w:t>Оцени результаты своей работы по шкале в пяти баллах:</w:t>
            </w:r>
          </w:p>
          <w:p w:rsidR="00D30F4E" w:rsidRPr="00D30F4E" w:rsidRDefault="00D30F4E" w:rsidP="00D30F4E">
            <w:pPr>
              <w:widowControl/>
              <w:numPr>
                <w:ilvl w:val="0"/>
                <w:numId w:val="24"/>
              </w:numPr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Я много работал на уроке и отлично понял материал; знаю, для чего и какими инструментами применяется строгание заготовок. Могу объяснить, по каким признакам можно судить о правильности установки резца. Сумею прострогать изделие до линии разметки.-5 баллов;</w:t>
            </w:r>
          </w:p>
          <w:p w:rsidR="00D30F4E" w:rsidRPr="00D30F4E" w:rsidRDefault="00D30F4E" w:rsidP="00D30F4E">
            <w:pPr>
              <w:widowControl/>
              <w:numPr>
                <w:ilvl w:val="0"/>
                <w:numId w:val="24"/>
              </w:numPr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Я хорошо понял материал; умею  правильно пользоваться контрольными инструментами, </w:t>
            </w:r>
            <w:proofErr w:type="gramStart"/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верно</w:t>
            </w:r>
            <w:proofErr w:type="gramEnd"/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 распределять усилие рук при строгании.-4 балла;</w:t>
            </w:r>
          </w:p>
          <w:p w:rsidR="00D30F4E" w:rsidRPr="00D30F4E" w:rsidRDefault="00D30F4E" w:rsidP="00D30F4E">
            <w:pPr>
              <w:widowControl/>
              <w:numPr>
                <w:ilvl w:val="0"/>
                <w:numId w:val="24"/>
              </w:numPr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Я хорошо понял только правила техники безопасности при строгании. Усвоил правильную хватку рубанка. Наверное, я не смогу прострогать заготовку до линии разметки.-3 балла.</w:t>
            </w:r>
          </w:p>
          <w:p w:rsidR="00D30F4E" w:rsidRPr="00D30F4E" w:rsidRDefault="00D30F4E" w:rsidP="00D30F4E">
            <w:pPr>
              <w:widowControl/>
              <w:numPr>
                <w:ilvl w:val="0"/>
                <w:numId w:val="24"/>
              </w:numPr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Я понял, что во время работы надо очищать строгальные инструменты при помощи деревянного клина, но мне надо заново читать учебник и опорную карту, чтобы придать заготовке форму и размеры, а </w:t>
            </w:r>
            <w:proofErr w:type="spellStart"/>
            <w:proofErr w:type="gramStart"/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т.ж</w:t>
            </w:r>
            <w:proofErr w:type="spellEnd"/>
            <w:proofErr w:type="gramEnd"/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. получить ровную поверхность.-2балла</w:t>
            </w:r>
          </w:p>
        </w:tc>
      </w:tr>
      <w:tr w:rsidR="00D30F4E" w:rsidRPr="00D30F4E" w:rsidTr="00AC186F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5. Этап информации о домашнем задании, инструктаж по его выполнению.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Сообщить уч-ся о домашнем задании, разъяснить методику его выполнения и подвести итоги урока.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Самостоятельная работа дома: опорный конспект+ учебник + помощь родителей.</w:t>
            </w:r>
          </w:p>
          <w:p w:rsidR="00D30F4E" w:rsidRPr="00D30F4E" w:rsidRDefault="00D30F4E" w:rsidP="00D30F4E">
            <w:pPr>
              <w:widowControl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</w:p>
          <w:p w:rsidR="00D30F4E" w:rsidRPr="00D30F4E" w:rsidRDefault="00D30F4E" w:rsidP="00D30F4E">
            <w:pPr>
              <w:widowControl/>
              <w:jc w:val="both"/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  <w:u w:val="single"/>
                <w:lang w:eastAsia="ar-SA"/>
              </w:rPr>
            </w:pPr>
            <w:r w:rsidRPr="00D30F4E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  <w:u w:val="single"/>
                <w:lang w:eastAsia="ar-SA"/>
              </w:rPr>
              <w:t>Памятка учащемуся:</w:t>
            </w:r>
          </w:p>
          <w:p w:rsidR="00D30F4E" w:rsidRPr="00D30F4E" w:rsidRDefault="00D30F4E" w:rsidP="00D30F4E">
            <w:pPr>
              <w:widowControl/>
              <w:numPr>
                <w:ilvl w:val="0"/>
                <w:numId w:val="25"/>
              </w:numPr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Вспомни объяснение учителя, используя опорную и  технологическую карту;</w:t>
            </w:r>
          </w:p>
          <w:p w:rsidR="00D30F4E" w:rsidRPr="00D30F4E" w:rsidRDefault="00D30F4E" w:rsidP="00D30F4E">
            <w:pPr>
              <w:widowControl/>
              <w:numPr>
                <w:ilvl w:val="0"/>
                <w:numId w:val="25"/>
              </w:numPr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Прочти заданный материал по книге;</w:t>
            </w:r>
          </w:p>
          <w:p w:rsidR="00D30F4E" w:rsidRPr="00D30F4E" w:rsidRDefault="00D30F4E" w:rsidP="00D30F4E">
            <w:pPr>
              <w:widowControl/>
              <w:numPr>
                <w:ilvl w:val="0"/>
                <w:numId w:val="25"/>
              </w:numPr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Сопоставь </w:t>
            </w:r>
            <w:proofErr w:type="gramStart"/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прочитанное</w:t>
            </w:r>
            <w:proofErr w:type="gramEnd"/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 с картой;</w:t>
            </w:r>
          </w:p>
          <w:p w:rsidR="00D30F4E" w:rsidRPr="00D30F4E" w:rsidRDefault="00D30F4E" w:rsidP="00D30F4E">
            <w:pPr>
              <w:widowControl/>
              <w:numPr>
                <w:ilvl w:val="0"/>
                <w:numId w:val="25"/>
              </w:numPr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proofErr w:type="gramStart"/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Расскажи</w:t>
            </w:r>
            <w:proofErr w:type="gramEnd"/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 материл учебника с помощью</w:t>
            </w:r>
          </w:p>
          <w:p w:rsidR="00D30F4E" w:rsidRPr="00D30F4E" w:rsidRDefault="00D30F4E" w:rsidP="00D30F4E">
            <w:pPr>
              <w:widowControl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           карт</w:t>
            </w:r>
            <w:proofErr w:type="gramStart"/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ы(</w:t>
            </w:r>
            <w:proofErr w:type="gramEnd"/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кодирование-декодирование);</w:t>
            </w:r>
          </w:p>
          <w:p w:rsidR="00D30F4E" w:rsidRPr="00D30F4E" w:rsidRDefault="00D30F4E" w:rsidP="00D30F4E">
            <w:pPr>
              <w:widowControl/>
              <w:numPr>
                <w:ilvl w:val="0"/>
                <w:numId w:val="25"/>
              </w:numPr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Запомни наизусть содержание карты как опору рассказа;</w:t>
            </w:r>
          </w:p>
          <w:p w:rsidR="00D30F4E" w:rsidRPr="00D30F4E" w:rsidRDefault="00D30F4E" w:rsidP="00D30F4E">
            <w:pPr>
              <w:widowControl/>
              <w:numPr>
                <w:ilvl w:val="0"/>
                <w:numId w:val="25"/>
              </w:numPr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Воспроизведи письменно и сравни с образцом.</w:t>
            </w:r>
          </w:p>
        </w:tc>
      </w:tr>
    </w:tbl>
    <w:p w:rsidR="00D30F4E" w:rsidRPr="00D30F4E" w:rsidRDefault="00D30F4E" w:rsidP="00D30F4E">
      <w:pPr>
        <w:keepNext/>
        <w:widowControl/>
        <w:ind w:left="1296"/>
        <w:jc w:val="center"/>
        <w:outlineLvl w:val="6"/>
        <w:rPr>
          <w:rFonts w:eastAsia="Times New Roman"/>
          <w:b/>
          <w:kern w:val="0"/>
          <w:sz w:val="22"/>
          <w:szCs w:val="22"/>
          <w:lang w:eastAsia="ar-SA"/>
        </w:rPr>
      </w:pPr>
      <w:r w:rsidRPr="00D30F4E">
        <w:rPr>
          <w:rFonts w:eastAsia="Times New Roman"/>
          <w:b/>
          <w:kern w:val="0"/>
          <w:sz w:val="22"/>
          <w:szCs w:val="22"/>
          <w:lang w:eastAsia="ar-SA"/>
        </w:rPr>
        <w:t>Модель №2</w:t>
      </w:r>
    </w:p>
    <w:p w:rsidR="00D30F4E" w:rsidRPr="00D30F4E" w:rsidRDefault="00D30F4E" w:rsidP="00D30F4E">
      <w:pPr>
        <w:widowControl/>
        <w:ind w:left="1080"/>
        <w:jc w:val="center"/>
        <w:rPr>
          <w:rFonts w:eastAsia="Times New Roman"/>
          <w:kern w:val="0"/>
          <w:sz w:val="22"/>
          <w:szCs w:val="22"/>
          <w:lang w:eastAsia="ar-SA"/>
        </w:rPr>
      </w:pPr>
      <w:r w:rsidRPr="00D30F4E">
        <w:rPr>
          <w:rFonts w:eastAsia="Times New Roman"/>
          <w:kern w:val="0"/>
          <w:sz w:val="22"/>
          <w:szCs w:val="22"/>
          <w:lang w:eastAsia="ar-SA"/>
        </w:rPr>
        <w:t>(формирование умений и навыков)</w:t>
      </w: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2880"/>
        <w:gridCol w:w="2700"/>
        <w:gridCol w:w="5420"/>
      </w:tblGrid>
      <w:tr w:rsidR="00D30F4E" w:rsidRPr="00D30F4E" w:rsidTr="00AC186F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ind w:left="-900" w:firstLine="900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№ этапа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jc w:val="center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Дидактическая задача этапа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jc w:val="center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Содержание этапа</w:t>
            </w:r>
          </w:p>
        </w:tc>
      </w:tr>
      <w:tr w:rsidR="00D30F4E" w:rsidRPr="00D30F4E" w:rsidTr="00AC186F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ind w:left="-1080" w:firstLine="1080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1.Организационный</w:t>
            </w:r>
          </w:p>
          <w:p w:rsidR="00D30F4E" w:rsidRPr="00D30F4E" w:rsidRDefault="00D30F4E" w:rsidP="00D30F4E">
            <w:pPr>
              <w:widowControl/>
              <w:ind w:left="-1080" w:firstLine="1080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этап.</w:t>
            </w:r>
          </w:p>
          <w:p w:rsidR="00D30F4E" w:rsidRPr="00D30F4E" w:rsidRDefault="00D30F4E" w:rsidP="00D30F4E">
            <w:pPr>
              <w:widowControl/>
              <w:ind w:left="-1080" w:firstLine="1080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Подготовить уч-ся к работе на уроке, определить цели и задачи урока, указание на то, что уч-ся должны запомнить, мотивация запоминания и длительного сохранения в памяти.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Взаимные приветствия учителя и уч-ся: фиксация  отсутствующих, проверка внешнего состояния столярной мастерской, подготовленности уч-ся к уроку; организация внимания;    внутренняя готовность, психологическая организация внимания  </w:t>
            </w:r>
          </w:p>
        </w:tc>
      </w:tr>
      <w:tr w:rsidR="00D30F4E" w:rsidRPr="00D30F4E" w:rsidTr="00AC186F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ind w:left="-1080" w:firstLine="1080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2.Этап всесторонней </w:t>
            </w:r>
          </w:p>
          <w:p w:rsidR="00D30F4E" w:rsidRPr="00D30F4E" w:rsidRDefault="00D30F4E" w:rsidP="00D30F4E">
            <w:pPr>
              <w:widowControl/>
              <w:ind w:left="-1080" w:firstLine="1080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проверки </w:t>
            </w:r>
            <w:proofErr w:type="gramStart"/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домашнего</w:t>
            </w:r>
            <w:proofErr w:type="gramEnd"/>
          </w:p>
          <w:p w:rsidR="00D30F4E" w:rsidRPr="00D30F4E" w:rsidRDefault="00D30F4E" w:rsidP="00D30F4E">
            <w:pPr>
              <w:widowControl/>
              <w:ind w:left="-1080" w:firstLine="1080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 задания.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Установить правильность и осознанность выполнения домашнего </w:t>
            </w: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lastRenderedPageBreak/>
              <w:t>задания всеми уч-ся,</w:t>
            </w:r>
          </w:p>
          <w:p w:rsidR="00D30F4E" w:rsidRPr="00D30F4E" w:rsidRDefault="00D30F4E" w:rsidP="00D30F4E">
            <w:pPr>
              <w:widowControl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Устранить в ходе проверки обнаруженные пробелы в знаниях,</w:t>
            </w:r>
          </w:p>
          <w:p w:rsidR="00D30F4E" w:rsidRPr="00D30F4E" w:rsidRDefault="00D30F4E" w:rsidP="00D30F4E">
            <w:pPr>
              <w:widowControl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  совершенствуя при этом знания и умения.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lastRenderedPageBreak/>
              <w:t>Выясняется степень усвоения на дом материала;</w:t>
            </w:r>
          </w:p>
          <w:p w:rsidR="00D30F4E" w:rsidRPr="00D30F4E" w:rsidRDefault="00D30F4E" w:rsidP="00D30F4E">
            <w:pPr>
              <w:widowControl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определяются типичные недостатки в знаниях и их причины; ликвидируются обнаруженные недочеты.</w:t>
            </w:r>
          </w:p>
          <w:p w:rsidR="00D30F4E" w:rsidRPr="00D30F4E" w:rsidRDefault="00D30F4E" w:rsidP="00D30F4E">
            <w:pPr>
              <w:widowControl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lastRenderedPageBreak/>
              <w:t xml:space="preserve">Повторение: обобщение и систематизация </w:t>
            </w:r>
          </w:p>
          <w:p w:rsidR="00D30F4E" w:rsidRPr="00D30F4E" w:rsidRDefault="00D30F4E" w:rsidP="00D30F4E">
            <w:pPr>
              <w:widowControl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знаний  по теме «строгание» по опорным индивидуальным картам и плакату (опорная карта №1»СТРОГАНИЕ»)</w:t>
            </w:r>
          </w:p>
          <w:p w:rsidR="00D30F4E" w:rsidRPr="00D30F4E" w:rsidRDefault="00D30F4E" w:rsidP="00D30F4E">
            <w:pPr>
              <w:widowControl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 Система контроля: сочетание контроля учителя с самоконтролем:</w:t>
            </w:r>
          </w:p>
          <w:p w:rsidR="00D30F4E" w:rsidRPr="00D30F4E" w:rsidRDefault="00D30F4E" w:rsidP="00D30F4E">
            <w:pPr>
              <w:widowControl/>
              <w:numPr>
                <w:ilvl w:val="1"/>
                <w:numId w:val="14"/>
              </w:numPr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Самооценка</w:t>
            </w:r>
          </w:p>
          <w:p w:rsidR="00D30F4E" w:rsidRPr="00D30F4E" w:rsidRDefault="00D30F4E" w:rsidP="00D30F4E">
            <w:pPr>
              <w:widowControl/>
              <w:numPr>
                <w:ilvl w:val="1"/>
                <w:numId w:val="14"/>
              </w:numPr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Оценка учителя</w:t>
            </w:r>
          </w:p>
          <w:p w:rsidR="00D30F4E" w:rsidRPr="00D30F4E" w:rsidRDefault="00D30F4E" w:rsidP="00D30F4E">
            <w:pPr>
              <w:widowControl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D30F4E" w:rsidRPr="00D30F4E" w:rsidTr="00AC186F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lastRenderedPageBreak/>
              <w:t>3.Этап усвоения новых знаний.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Дать учащимся конкретное представление о пилении, пилах</w:t>
            </w:r>
            <w:proofErr w:type="gramStart"/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 ,</w:t>
            </w:r>
            <w:proofErr w:type="gramEnd"/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 видах пил , правильной хватки инструментов и распределения усилия, контроля за качеством, правилах безопасной работы; на основе приобретаемых знаний выработать умения и навыки обработки древесины пилами.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4E" w:rsidRPr="00D30F4E" w:rsidRDefault="00D30F4E" w:rsidP="00D30F4E">
            <w:pPr>
              <w:widowControl/>
              <w:numPr>
                <w:ilvl w:val="0"/>
                <w:numId w:val="15"/>
              </w:numPr>
              <w:snapToGrid w:val="0"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Обычное объяснение у доски (с мелом, наглядностью);</w:t>
            </w:r>
          </w:p>
          <w:p w:rsidR="00D30F4E" w:rsidRPr="00D30F4E" w:rsidRDefault="00D30F4E" w:rsidP="00D30F4E">
            <w:pPr>
              <w:widowControl/>
              <w:numPr>
                <w:ilvl w:val="0"/>
                <w:numId w:val="15"/>
              </w:numPr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Повторное объяснение по красочному плакату (опорная карта №2 «Пиление»)</w:t>
            </w:r>
          </w:p>
          <w:p w:rsidR="00D30F4E" w:rsidRPr="00D30F4E" w:rsidRDefault="00D30F4E" w:rsidP="00D30F4E">
            <w:pPr>
              <w:widowControl/>
              <w:numPr>
                <w:ilvl w:val="0"/>
                <w:numId w:val="15"/>
              </w:numPr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Краткое обозрение по плакату</w:t>
            </w:r>
          </w:p>
          <w:p w:rsidR="00D30F4E" w:rsidRPr="00D30F4E" w:rsidRDefault="00D30F4E" w:rsidP="00D30F4E">
            <w:pPr>
              <w:widowControl/>
              <w:numPr>
                <w:ilvl w:val="0"/>
                <w:numId w:val="15"/>
              </w:numPr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Индивидуальная работа учащихся над персональными опорными картами.</w:t>
            </w:r>
          </w:p>
        </w:tc>
      </w:tr>
      <w:tr w:rsidR="00D30F4E" w:rsidRPr="00D30F4E" w:rsidTr="00AC186F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3.Этап закрепления нового материала.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Закрепление полученных знаний и умений.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Выполнение практической работы: выпиливание детали по контуру, используя технологическую карту (п. 7-8) </w:t>
            </w:r>
          </w:p>
          <w:p w:rsidR="00D30F4E" w:rsidRPr="00D30F4E" w:rsidRDefault="00D30F4E" w:rsidP="00D30F4E">
            <w:pPr>
              <w:widowControl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Форма работы - индивидуальная.</w:t>
            </w:r>
          </w:p>
        </w:tc>
      </w:tr>
      <w:tr w:rsidR="00D30F4E" w:rsidRPr="00D30F4E" w:rsidTr="00AC186F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4.Этап проверки понимания уч-ся нового материала.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Проверка  глубины, понимания уч-ся нового материала.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Система контроля: сочетание контроля учителя с самоконтролем.</w:t>
            </w:r>
          </w:p>
          <w:p w:rsidR="00D30F4E" w:rsidRPr="00D30F4E" w:rsidRDefault="00D30F4E" w:rsidP="00D30F4E">
            <w:pPr>
              <w:widowControl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Фронтальный контроль усвоения материала по опорной карте: все уч-ся воспроизводят изученный материал, используя опорную карту.</w:t>
            </w:r>
          </w:p>
          <w:p w:rsidR="00D30F4E" w:rsidRPr="00D30F4E" w:rsidRDefault="00D30F4E" w:rsidP="00D30F4E">
            <w:pPr>
              <w:widowControl/>
              <w:jc w:val="both"/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  <w:u w:val="single"/>
                <w:lang w:eastAsia="ar-SA"/>
              </w:rPr>
            </w:pPr>
            <w:r w:rsidRPr="00D30F4E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  <w:u w:val="single"/>
                <w:lang w:eastAsia="ar-SA"/>
              </w:rPr>
              <w:t>Памятка для самооценки:</w:t>
            </w:r>
          </w:p>
          <w:p w:rsidR="00D30F4E" w:rsidRPr="00D30F4E" w:rsidRDefault="00D30F4E" w:rsidP="00D30F4E">
            <w:pPr>
              <w:widowControl/>
              <w:jc w:val="both"/>
              <w:rPr>
                <w:rFonts w:eastAsia="Times New Roman"/>
                <w:i/>
                <w:iCs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i/>
                <w:iCs/>
                <w:kern w:val="0"/>
                <w:sz w:val="22"/>
                <w:szCs w:val="22"/>
                <w:lang w:eastAsia="ar-SA"/>
              </w:rPr>
              <w:t>Оцени результаты своей работы по шкале в пяти баллах:</w:t>
            </w:r>
          </w:p>
          <w:p w:rsidR="00D30F4E" w:rsidRPr="00D30F4E" w:rsidRDefault="00D30F4E" w:rsidP="00D30F4E">
            <w:pPr>
              <w:widowControl/>
              <w:numPr>
                <w:ilvl w:val="0"/>
                <w:numId w:val="26"/>
              </w:numPr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Я много работал на уроке и отлично понял материал; знаю, для чего и какими инструментами применяется пиление. Могу объяснить, что повышает точность распиловки; что такое поперечное, продольное, смешанное пиление.-5 баллов;</w:t>
            </w:r>
          </w:p>
          <w:p w:rsidR="00D30F4E" w:rsidRPr="00D30F4E" w:rsidRDefault="00D30F4E" w:rsidP="00D30F4E">
            <w:pPr>
              <w:widowControl/>
              <w:numPr>
                <w:ilvl w:val="0"/>
                <w:numId w:val="26"/>
              </w:numPr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Я хорошо понял материал; умею  правильно пользоваться пилами.-4 балла;</w:t>
            </w:r>
          </w:p>
          <w:p w:rsidR="00D30F4E" w:rsidRPr="00D30F4E" w:rsidRDefault="00D30F4E" w:rsidP="00D30F4E">
            <w:pPr>
              <w:widowControl/>
              <w:numPr>
                <w:ilvl w:val="0"/>
                <w:numId w:val="26"/>
              </w:numPr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Я хорошо понял только правила техники безопасности при пилении. Запомнил виды пил. Наверное, я не смогу точно пропилить по черте разметки.-3 балла.</w:t>
            </w:r>
          </w:p>
          <w:p w:rsidR="00D30F4E" w:rsidRPr="00D30F4E" w:rsidRDefault="00D30F4E" w:rsidP="00D30F4E">
            <w:pPr>
              <w:widowControl/>
              <w:numPr>
                <w:ilvl w:val="0"/>
                <w:numId w:val="26"/>
              </w:numPr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Я понял, что закреплять заготовку необходимо надежно, но мне надо заново читать учебник и опорную карту, чтобы точно по линии разметки распилить заготовку.-2балла</w:t>
            </w:r>
          </w:p>
        </w:tc>
      </w:tr>
      <w:tr w:rsidR="00D30F4E" w:rsidRPr="00D30F4E" w:rsidTr="00AC186F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5. Этап информации о домашнем задании, инструктаж по его выполнению.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Сообщить уч-ся о домашнем задании, разъяснить методику его выполнения и подвести итоги урока.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Самостоятельная работа дома: опорный конспект+ учебник + помощь родителей.</w:t>
            </w:r>
          </w:p>
          <w:p w:rsidR="00D30F4E" w:rsidRPr="00D30F4E" w:rsidRDefault="00D30F4E" w:rsidP="00D30F4E">
            <w:pPr>
              <w:widowControl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</w:p>
          <w:p w:rsidR="00D30F4E" w:rsidRPr="00D30F4E" w:rsidRDefault="00D30F4E" w:rsidP="00D30F4E">
            <w:pPr>
              <w:widowControl/>
              <w:jc w:val="both"/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  <w:u w:val="single"/>
                <w:lang w:eastAsia="ar-SA"/>
              </w:rPr>
            </w:pPr>
            <w:r w:rsidRPr="00D30F4E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  <w:u w:val="single"/>
                <w:lang w:eastAsia="ar-SA"/>
              </w:rPr>
              <w:t>Памятка учащемуся:</w:t>
            </w:r>
          </w:p>
          <w:p w:rsidR="00D30F4E" w:rsidRPr="00D30F4E" w:rsidRDefault="00D30F4E" w:rsidP="00D30F4E">
            <w:pPr>
              <w:widowControl/>
              <w:numPr>
                <w:ilvl w:val="0"/>
                <w:numId w:val="27"/>
              </w:numPr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Вспомни объяснение учителя, используя опорную и  технологическую карту;</w:t>
            </w:r>
          </w:p>
          <w:p w:rsidR="00D30F4E" w:rsidRPr="00D30F4E" w:rsidRDefault="00D30F4E" w:rsidP="00D30F4E">
            <w:pPr>
              <w:widowControl/>
              <w:numPr>
                <w:ilvl w:val="0"/>
                <w:numId w:val="27"/>
              </w:numPr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Прочти заданный материал по книге;</w:t>
            </w:r>
          </w:p>
          <w:p w:rsidR="00D30F4E" w:rsidRPr="00D30F4E" w:rsidRDefault="00D30F4E" w:rsidP="00D30F4E">
            <w:pPr>
              <w:widowControl/>
              <w:numPr>
                <w:ilvl w:val="0"/>
                <w:numId w:val="27"/>
              </w:numPr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Сопоставь прочитанное с картой</w:t>
            </w:r>
            <w:proofErr w:type="gramStart"/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 ;</w:t>
            </w:r>
            <w:proofErr w:type="gramEnd"/>
          </w:p>
          <w:p w:rsidR="00D30F4E" w:rsidRPr="00D30F4E" w:rsidRDefault="00D30F4E" w:rsidP="00D30F4E">
            <w:pPr>
              <w:widowControl/>
              <w:numPr>
                <w:ilvl w:val="0"/>
                <w:numId w:val="27"/>
              </w:numPr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lastRenderedPageBreak/>
              <w:t>Расскажи, материл учебника с помощью</w:t>
            </w:r>
          </w:p>
          <w:p w:rsidR="00D30F4E" w:rsidRPr="00D30F4E" w:rsidRDefault="00D30F4E" w:rsidP="00D30F4E">
            <w:pPr>
              <w:widowControl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           карты (кодирование-декодирование);</w:t>
            </w:r>
          </w:p>
          <w:p w:rsidR="00D30F4E" w:rsidRPr="00D30F4E" w:rsidRDefault="00D30F4E" w:rsidP="00D30F4E">
            <w:pPr>
              <w:widowControl/>
              <w:numPr>
                <w:ilvl w:val="0"/>
                <w:numId w:val="27"/>
              </w:numPr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Запомни наизусть содержание карты как опору рассказа;</w:t>
            </w:r>
          </w:p>
          <w:p w:rsidR="00D30F4E" w:rsidRPr="00D30F4E" w:rsidRDefault="00D30F4E" w:rsidP="00D30F4E">
            <w:pPr>
              <w:widowControl/>
              <w:numPr>
                <w:ilvl w:val="0"/>
                <w:numId w:val="27"/>
              </w:numPr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Воспроизведи письменно и сравни с образцом.</w:t>
            </w:r>
          </w:p>
        </w:tc>
      </w:tr>
    </w:tbl>
    <w:p w:rsidR="00D30F4E" w:rsidRPr="00D30F4E" w:rsidRDefault="00D30F4E" w:rsidP="00D30F4E">
      <w:pPr>
        <w:keepNext/>
        <w:widowControl/>
        <w:ind w:left="1296"/>
        <w:jc w:val="center"/>
        <w:outlineLvl w:val="6"/>
        <w:rPr>
          <w:rFonts w:eastAsia="Times New Roman"/>
          <w:b/>
          <w:kern w:val="0"/>
          <w:sz w:val="22"/>
          <w:szCs w:val="22"/>
          <w:lang w:eastAsia="ar-SA"/>
        </w:rPr>
      </w:pPr>
      <w:r w:rsidRPr="00D30F4E">
        <w:rPr>
          <w:rFonts w:eastAsia="Times New Roman"/>
          <w:b/>
          <w:kern w:val="0"/>
          <w:sz w:val="22"/>
          <w:szCs w:val="22"/>
          <w:lang w:eastAsia="ar-SA"/>
        </w:rPr>
        <w:lastRenderedPageBreak/>
        <w:t>Модель №3</w:t>
      </w:r>
    </w:p>
    <w:p w:rsidR="00D30F4E" w:rsidRPr="00D30F4E" w:rsidRDefault="00D30F4E" w:rsidP="00D30F4E">
      <w:pPr>
        <w:widowControl/>
        <w:ind w:left="1080"/>
        <w:jc w:val="center"/>
        <w:rPr>
          <w:rFonts w:eastAsia="Times New Roman"/>
          <w:kern w:val="0"/>
          <w:sz w:val="22"/>
          <w:szCs w:val="22"/>
          <w:lang w:eastAsia="ar-SA"/>
        </w:rPr>
      </w:pPr>
      <w:r w:rsidRPr="00D30F4E">
        <w:rPr>
          <w:rFonts w:eastAsia="Times New Roman"/>
          <w:kern w:val="0"/>
          <w:sz w:val="22"/>
          <w:szCs w:val="22"/>
          <w:lang w:eastAsia="ar-SA"/>
        </w:rPr>
        <w:t>(формирование умений и навыков)</w:t>
      </w: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2871"/>
        <w:gridCol w:w="2795"/>
        <w:gridCol w:w="5334"/>
      </w:tblGrid>
      <w:tr w:rsidR="00D30F4E" w:rsidRPr="00D30F4E" w:rsidTr="00AC186F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ind w:left="-900" w:firstLine="900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№ этапа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jc w:val="center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Дидактическая задача этапа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jc w:val="center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Содержание этапа</w:t>
            </w:r>
          </w:p>
        </w:tc>
      </w:tr>
      <w:tr w:rsidR="00D30F4E" w:rsidRPr="00D30F4E" w:rsidTr="00AC186F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ind w:left="-1080" w:firstLine="1080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1.Организационный</w:t>
            </w:r>
          </w:p>
          <w:p w:rsidR="00D30F4E" w:rsidRPr="00D30F4E" w:rsidRDefault="00D30F4E" w:rsidP="00D30F4E">
            <w:pPr>
              <w:widowControl/>
              <w:ind w:left="-1080" w:firstLine="1080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этап.</w:t>
            </w:r>
          </w:p>
          <w:p w:rsidR="00D30F4E" w:rsidRPr="00D30F4E" w:rsidRDefault="00D30F4E" w:rsidP="00D30F4E">
            <w:pPr>
              <w:widowControl/>
              <w:ind w:left="-1080" w:firstLine="1080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Подготовить уч-ся к работе на уроке, определить цели и задачи урока, указание на то, что уч-ся должны запомнить, мотивация запоминания и длительного сохранения в памяти.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Взаимные приветствия учителя и уч-ся: фиксация  отсутствующих, проверка внешнего состояния столярной мастерской, подготовленности уч-ся к уроку; организация внимания;    внутренняя готовность, психологическая организация внимания  </w:t>
            </w:r>
          </w:p>
        </w:tc>
      </w:tr>
      <w:tr w:rsidR="00D30F4E" w:rsidRPr="00D30F4E" w:rsidTr="00AC186F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ind w:left="-1080" w:firstLine="1080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2.Этап всесторонней </w:t>
            </w:r>
          </w:p>
          <w:p w:rsidR="00D30F4E" w:rsidRPr="00D30F4E" w:rsidRDefault="00D30F4E" w:rsidP="00D30F4E">
            <w:pPr>
              <w:widowControl/>
              <w:ind w:left="-1080" w:firstLine="1080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проверки </w:t>
            </w:r>
            <w:proofErr w:type="gramStart"/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домашнего</w:t>
            </w:r>
            <w:proofErr w:type="gramEnd"/>
          </w:p>
          <w:p w:rsidR="00D30F4E" w:rsidRPr="00D30F4E" w:rsidRDefault="00D30F4E" w:rsidP="00D30F4E">
            <w:pPr>
              <w:widowControl/>
              <w:ind w:left="-1080" w:firstLine="1080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 задания.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Установить правильность и осознанность выполнения домашнего задания всеми уч-ся,</w:t>
            </w:r>
          </w:p>
          <w:p w:rsidR="00D30F4E" w:rsidRPr="00D30F4E" w:rsidRDefault="00D30F4E" w:rsidP="00D30F4E">
            <w:pPr>
              <w:widowControl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Устранить в ходе проверки обнаруженные пробелы в знаниях, совершенствуя при этом знания и умения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Выясняется степень усвоения на дом материала;</w:t>
            </w:r>
          </w:p>
          <w:p w:rsidR="00D30F4E" w:rsidRPr="00D30F4E" w:rsidRDefault="00D30F4E" w:rsidP="00D30F4E">
            <w:pPr>
              <w:widowControl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определяются типичные недостатки в знаниях и их причины; ликвидируются обнаруженные недочеты.</w:t>
            </w:r>
          </w:p>
          <w:p w:rsidR="00D30F4E" w:rsidRPr="00D30F4E" w:rsidRDefault="00D30F4E" w:rsidP="00D30F4E">
            <w:pPr>
              <w:widowControl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Повторение: обобщение и систематизация </w:t>
            </w:r>
          </w:p>
          <w:p w:rsidR="00D30F4E" w:rsidRPr="00D30F4E" w:rsidRDefault="00D30F4E" w:rsidP="00D30F4E">
            <w:pPr>
              <w:widowControl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знаний  по теме «Пиление» по опорным индивидуальным картам и плакату (опорная карта №2 «Пиление»)</w:t>
            </w:r>
          </w:p>
          <w:p w:rsidR="00D30F4E" w:rsidRPr="00D30F4E" w:rsidRDefault="00D30F4E" w:rsidP="00D30F4E">
            <w:pPr>
              <w:widowControl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 Система контроля: сочетание контроля учителя с самоконтролем:</w:t>
            </w:r>
          </w:p>
          <w:p w:rsidR="00D30F4E" w:rsidRPr="00D30F4E" w:rsidRDefault="00D30F4E" w:rsidP="00D30F4E">
            <w:pPr>
              <w:widowControl/>
              <w:numPr>
                <w:ilvl w:val="1"/>
                <w:numId w:val="14"/>
              </w:numPr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Самооценка</w:t>
            </w:r>
          </w:p>
          <w:p w:rsidR="00D30F4E" w:rsidRPr="00D30F4E" w:rsidRDefault="00D30F4E" w:rsidP="00D30F4E">
            <w:pPr>
              <w:widowControl/>
              <w:numPr>
                <w:ilvl w:val="1"/>
                <w:numId w:val="14"/>
              </w:numPr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Оценка учителя</w:t>
            </w:r>
          </w:p>
        </w:tc>
      </w:tr>
      <w:tr w:rsidR="00D30F4E" w:rsidRPr="00D30F4E" w:rsidTr="00AC186F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3.Этап усвоения новых знаний.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Дать учащимся конкретное представление о сверлении глухих и сквозных отверстий, о видах сверл, об инструментах для сверления</w:t>
            </w:r>
            <w:proofErr w:type="gramStart"/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 ,</w:t>
            </w:r>
            <w:proofErr w:type="gramEnd"/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 приемах сверления, правилах безопасной работы; на основе приобретаемых знаний выработать умения и навыки сверления отверстий.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4E" w:rsidRPr="00D30F4E" w:rsidRDefault="00D30F4E" w:rsidP="00D30F4E">
            <w:pPr>
              <w:widowControl/>
              <w:numPr>
                <w:ilvl w:val="0"/>
                <w:numId w:val="13"/>
              </w:numPr>
              <w:snapToGrid w:val="0"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Обычное объяснение у доск</w:t>
            </w:r>
            <w:proofErr w:type="gramStart"/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и(</w:t>
            </w:r>
            <w:proofErr w:type="gramEnd"/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с мелом, наглядностью);</w:t>
            </w:r>
          </w:p>
          <w:p w:rsidR="00D30F4E" w:rsidRPr="00D30F4E" w:rsidRDefault="00D30F4E" w:rsidP="00D30F4E">
            <w:pPr>
              <w:widowControl/>
              <w:numPr>
                <w:ilvl w:val="0"/>
                <w:numId w:val="13"/>
              </w:numPr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Повторное объяснение по красочному плакат</w:t>
            </w:r>
            <w:proofErr w:type="gramStart"/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у(</w:t>
            </w:r>
            <w:proofErr w:type="gramEnd"/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опорная карта №3 «Сверление»)</w:t>
            </w:r>
          </w:p>
          <w:p w:rsidR="00D30F4E" w:rsidRPr="00D30F4E" w:rsidRDefault="00D30F4E" w:rsidP="00D30F4E">
            <w:pPr>
              <w:widowControl/>
              <w:numPr>
                <w:ilvl w:val="0"/>
                <w:numId w:val="13"/>
              </w:numPr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Краткое обозрение по плакату</w:t>
            </w:r>
          </w:p>
          <w:p w:rsidR="00D30F4E" w:rsidRPr="00D30F4E" w:rsidRDefault="00D30F4E" w:rsidP="00D30F4E">
            <w:pPr>
              <w:widowControl/>
              <w:numPr>
                <w:ilvl w:val="0"/>
                <w:numId w:val="13"/>
              </w:numPr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Индивидуальная работа учащихся над персональными опорными картами.</w:t>
            </w:r>
          </w:p>
        </w:tc>
      </w:tr>
      <w:tr w:rsidR="00D30F4E" w:rsidRPr="00D30F4E" w:rsidTr="00AC186F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3.Этап закрепления нового материала.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Закрепление полученных знаний и умений.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Выполнение практической работы: изготовление детали, используя технологическую карту          (п. 9-14) </w:t>
            </w:r>
          </w:p>
          <w:p w:rsidR="00D30F4E" w:rsidRPr="00D30F4E" w:rsidRDefault="00D30F4E" w:rsidP="00D30F4E">
            <w:pPr>
              <w:widowControl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Форма работы - индивидуальная.</w:t>
            </w:r>
          </w:p>
        </w:tc>
      </w:tr>
      <w:tr w:rsidR="00D30F4E" w:rsidRPr="00D30F4E" w:rsidTr="00AC186F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</w:p>
          <w:p w:rsidR="00D30F4E" w:rsidRPr="00D30F4E" w:rsidRDefault="00D30F4E" w:rsidP="00D30F4E">
            <w:pPr>
              <w:widowControl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4.Этап проверки понимания уч-ся нового материала.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</w:p>
          <w:p w:rsidR="00D30F4E" w:rsidRPr="00D30F4E" w:rsidRDefault="00D30F4E" w:rsidP="00D30F4E">
            <w:pPr>
              <w:widowControl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Проверка </w:t>
            </w:r>
          </w:p>
          <w:p w:rsidR="00D30F4E" w:rsidRPr="00D30F4E" w:rsidRDefault="00D30F4E" w:rsidP="00D30F4E">
            <w:pPr>
              <w:widowControl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</w:p>
          <w:p w:rsidR="00D30F4E" w:rsidRPr="00D30F4E" w:rsidRDefault="00D30F4E" w:rsidP="00D30F4E">
            <w:pPr>
              <w:widowControl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 глубины, понимания уч-ся нового материала.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4E" w:rsidRPr="00D30F4E" w:rsidRDefault="00D30F4E" w:rsidP="00D30F4E">
            <w:pPr>
              <w:widowControl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Система контроля: сочетание контроля учителя с самоконтролем.</w:t>
            </w:r>
          </w:p>
          <w:p w:rsidR="00D30F4E" w:rsidRPr="00D30F4E" w:rsidRDefault="00D30F4E" w:rsidP="00D30F4E">
            <w:pPr>
              <w:widowControl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Фронтальный контроль усвоения материала по опорной карте: все уч-ся воспроизводят изученный материал, используя опорную карту.</w:t>
            </w:r>
          </w:p>
          <w:p w:rsidR="00D30F4E" w:rsidRPr="00D30F4E" w:rsidRDefault="00D30F4E" w:rsidP="00D30F4E">
            <w:pPr>
              <w:widowControl/>
              <w:jc w:val="both"/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  <w:u w:val="single"/>
                <w:lang w:eastAsia="ar-SA"/>
              </w:rPr>
            </w:pPr>
            <w:r w:rsidRPr="00D30F4E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  <w:u w:val="single"/>
                <w:lang w:eastAsia="ar-SA"/>
              </w:rPr>
              <w:t>Памятка для самооценки:</w:t>
            </w:r>
          </w:p>
          <w:p w:rsidR="00D30F4E" w:rsidRPr="00D30F4E" w:rsidRDefault="00D30F4E" w:rsidP="00D30F4E">
            <w:pPr>
              <w:widowControl/>
              <w:jc w:val="both"/>
              <w:rPr>
                <w:rFonts w:eastAsia="Times New Roman"/>
                <w:i/>
                <w:iCs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i/>
                <w:iCs/>
                <w:kern w:val="0"/>
                <w:sz w:val="22"/>
                <w:szCs w:val="22"/>
                <w:lang w:eastAsia="ar-SA"/>
              </w:rPr>
              <w:t>Оцени результаты своей работы по шкале в пяти баллах:</w:t>
            </w:r>
          </w:p>
          <w:p w:rsidR="00D30F4E" w:rsidRPr="00D30F4E" w:rsidRDefault="00D30F4E" w:rsidP="00D30F4E">
            <w:pPr>
              <w:widowControl/>
              <w:numPr>
                <w:ilvl w:val="0"/>
                <w:numId w:val="28"/>
              </w:numPr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Я много работал на уроке и отлично понял материал; знаю, для чего и какими инструментами применяется пиление. Могу объяснить, что повышает точность распиловки; что такое поперечное, продольное, смешанное пиление.-5 баллов;</w:t>
            </w:r>
          </w:p>
          <w:p w:rsidR="00D30F4E" w:rsidRPr="00D30F4E" w:rsidRDefault="00D30F4E" w:rsidP="00D30F4E">
            <w:pPr>
              <w:widowControl/>
              <w:numPr>
                <w:ilvl w:val="0"/>
                <w:numId w:val="28"/>
              </w:numPr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Я хорошо понял материал; умею  правильно </w:t>
            </w: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lastRenderedPageBreak/>
              <w:t>пользоваться пилами.-4 балла;</w:t>
            </w:r>
          </w:p>
          <w:p w:rsidR="00D30F4E" w:rsidRPr="00D30F4E" w:rsidRDefault="00D30F4E" w:rsidP="00D30F4E">
            <w:pPr>
              <w:widowControl/>
              <w:numPr>
                <w:ilvl w:val="0"/>
                <w:numId w:val="28"/>
              </w:numPr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Я хорошо понял только правила техники безопасности при пилении. Запомнил виды пил. Наверное, я не смогу точно пропилить по черте разметки.-3 балла.</w:t>
            </w:r>
          </w:p>
          <w:p w:rsidR="00D30F4E" w:rsidRPr="00D30F4E" w:rsidRDefault="00D30F4E" w:rsidP="00D30F4E">
            <w:pPr>
              <w:widowControl/>
              <w:numPr>
                <w:ilvl w:val="0"/>
                <w:numId w:val="28"/>
              </w:numPr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Я понял, что закреплять заготовку необходимо надежно, но мне надо заново читать учебник и опорную карту, чтобы точно по линии разметки распилить заготовку.-2балла</w:t>
            </w:r>
          </w:p>
        </w:tc>
      </w:tr>
      <w:tr w:rsidR="00D30F4E" w:rsidRPr="00D30F4E" w:rsidTr="00AC186F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lastRenderedPageBreak/>
              <w:t>5. Этап информации о домашнем задании, инструктаж по его выполнению.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Сообщить уч-ся о домашнем задании, разъяснить методику его выполнения и подвести итоги урока.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Самостоятельная работа дома: опорный конспект+ учебник + помощь родителей.</w:t>
            </w:r>
          </w:p>
          <w:p w:rsidR="00D30F4E" w:rsidRPr="00D30F4E" w:rsidRDefault="00D30F4E" w:rsidP="00D30F4E">
            <w:pPr>
              <w:widowControl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</w:p>
          <w:p w:rsidR="00D30F4E" w:rsidRPr="00D30F4E" w:rsidRDefault="00D30F4E" w:rsidP="00D30F4E">
            <w:pPr>
              <w:widowControl/>
              <w:jc w:val="both"/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  <w:u w:val="single"/>
                <w:lang w:eastAsia="ar-SA"/>
              </w:rPr>
            </w:pPr>
            <w:r w:rsidRPr="00D30F4E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  <w:u w:val="single"/>
                <w:lang w:eastAsia="ar-SA"/>
              </w:rPr>
              <w:t>Памятка учащемуся:</w:t>
            </w:r>
          </w:p>
          <w:p w:rsidR="00D30F4E" w:rsidRPr="00D30F4E" w:rsidRDefault="00D30F4E" w:rsidP="00D30F4E">
            <w:pPr>
              <w:widowControl/>
              <w:numPr>
                <w:ilvl w:val="0"/>
                <w:numId w:val="29"/>
              </w:numPr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Вспомни объяснение учителя, используя опорную и  технологическую карту;</w:t>
            </w:r>
          </w:p>
          <w:p w:rsidR="00D30F4E" w:rsidRPr="00D30F4E" w:rsidRDefault="00D30F4E" w:rsidP="00D30F4E">
            <w:pPr>
              <w:widowControl/>
              <w:numPr>
                <w:ilvl w:val="0"/>
                <w:numId w:val="29"/>
              </w:numPr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Прочти заданный материал по книге;</w:t>
            </w:r>
          </w:p>
          <w:p w:rsidR="00D30F4E" w:rsidRPr="00D30F4E" w:rsidRDefault="00D30F4E" w:rsidP="00D30F4E">
            <w:pPr>
              <w:widowControl/>
              <w:numPr>
                <w:ilvl w:val="0"/>
                <w:numId w:val="29"/>
              </w:numPr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Сопоставь прочитанное с картой</w:t>
            </w:r>
            <w:proofErr w:type="gramStart"/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 ;</w:t>
            </w:r>
            <w:proofErr w:type="gramEnd"/>
          </w:p>
          <w:p w:rsidR="00D30F4E" w:rsidRPr="00D30F4E" w:rsidRDefault="00D30F4E" w:rsidP="00D30F4E">
            <w:pPr>
              <w:widowControl/>
              <w:numPr>
                <w:ilvl w:val="0"/>
                <w:numId w:val="29"/>
              </w:numPr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proofErr w:type="gramStart"/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Расскажи</w:t>
            </w:r>
            <w:proofErr w:type="gramEnd"/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 материл учебника с помощью</w:t>
            </w:r>
          </w:p>
          <w:p w:rsidR="00D30F4E" w:rsidRPr="00D30F4E" w:rsidRDefault="00D30F4E" w:rsidP="00D30F4E">
            <w:pPr>
              <w:widowControl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           карты (кодирование-декодирование);</w:t>
            </w:r>
          </w:p>
          <w:p w:rsidR="00D30F4E" w:rsidRPr="00D30F4E" w:rsidRDefault="00D30F4E" w:rsidP="00D30F4E">
            <w:pPr>
              <w:widowControl/>
              <w:numPr>
                <w:ilvl w:val="0"/>
                <w:numId w:val="29"/>
              </w:numPr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Запомни наизусть содержание карты как опору рассказа;</w:t>
            </w:r>
          </w:p>
          <w:p w:rsidR="00D30F4E" w:rsidRPr="00D30F4E" w:rsidRDefault="00D30F4E" w:rsidP="00D30F4E">
            <w:pPr>
              <w:widowControl/>
              <w:numPr>
                <w:ilvl w:val="0"/>
                <w:numId w:val="29"/>
              </w:numPr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Воспроизведи письменно и сравни с образцом.</w:t>
            </w:r>
          </w:p>
        </w:tc>
      </w:tr>
    </w:tbl>
    <w:p w:rsidR="00D30F4E" w:rsidRPr="00D30F4E" w:rsidRDefault="00D30F4E" w:rsidP="00D30F4E">
      <w:pPr>
        <w:keepNext/>
        <w:widowControl/>
        <w:ind w:left="1296"/>
        <w:jc w:val="center"/>
        <w:outlineLvl w:val="6"/>
        <w:rPr>
          <w:rFonts w:eastAsia="Times New Roman"/>
          <w:b/>
          <w:kern w:val="0"/>
          <w:sz w:val="22"/>
          <w:szCs w:val="22"/>
          <w:lang w:eastAsia="ar-SA"/>
        </w:rPr>
      </w:pPr>
      <w:r w:rsidRPr="00D30F4E">
        <w:rPr>
          <w:rFonts w:eastAsia="Times New Roman"/>
          <w:b/>
          <w:kern w:val="0"/>
          <w:sz w:val="22"/>
          <w:szCs w:val="22"/>
          <w:lang w:eastAsia="ar-SA"/>
        </w:rPr>
        <w:t>Модель №4</w:t>
      </w:r>
    </w:p>
    <w:p w:rsidR="00D30F4E" w:rsidRPr="00D30F4E" w:rsidRDefault="00D30F4E" w:rsidP="00D30F4E">
      <w:pPr>
        <w:widowControl/>
        <w:ind w:left="1080"/>
        <w:jc w:val="center"/>
        <w:rPr>
          <w:rFonts w:eastAsia="Times New Roman"/>
          <w:kern w:val="0"/>
          <w:sz w:val="22"/>
          <w:szCs w:val="22"/>
          <w:lang w:eastAsia="ar-SA"/>
        </w:rPr>
      </w:pPr>
      <w:r w:rsidRPr="00D30F4E">
        <w:rPr>
          <w:rFonts w:eastAsia="Times New Roman"/>
          <w:kern w:val="0"/>
          <w:sz w:val="22"/>
          <w:szCs w:val="22"/>
          <w:lang w:eastAsia="ar-SA"/>
        </w:rPr>
        <w:t>(закрепление и развитие знаний, умений и навыков)</w:t>
      </w:r>
    </w:p>
    <w:tbl>
      <w:tblPr>
        <w:tblW w:w="11000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2871"/>
        <w:gridCol w:w="2795"/>
        <w:gridCol w:w="5334"/>
      </w:tblGrid>
      <w:tr w:rsidR="00D30F4E" w:rsidRPr="00D30F4E" w:rsidTr="00AC186F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ind w:left="-900" w:firstLine="900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№ этапа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jc w:val="center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Дидактическая задача этапа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jc w:val="center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Содержание этапа</w:t>
            </w:r>
          </w:p>
        </w:tc>
      </w:tr>
      <w:tr w:rsidR="00D30F4E" w:rsidRPr="00D30F4E" w:rsidTr="00AC186F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ind w:left="-1080" w:firstLine="1080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1.Организационный</w:t>
            </w:r>
          </w:p>
          <w:p w:rsidR="00D30F4E" w:rsidRPr="00D30F4E" w:rsidRDefault="00D30F4E" w:rsidP="00D30F4E">
            <w:pPr>
              <w:widowControl/>
              <w:ind w:left="-1080" w:firstLine="1080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этап.</w:t>
            </w:r>
          </w:p>
          <w:p w:rsidR="00D30F4E" w:rsidRPr="00D30F4E" w:rsidRDefault="00D30F4E" w:rsidP="00D30F4E">
            <w:pPr>
              <w:widowControl/>
              <w:ind w:left="-1080" w:firstLine="1080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Подготовить уч-ся к работе на уроке, определить цели и задачи урока, указание на то, что уч-ся должны запомнить, мотивация запоминания и длительного сохранения в памяти.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Взаимные приветствия учителя и уч-ся: фиксация  отсутствующих, проверка внешнего состояния столярной мастерской, подготовленности уч-ся к уроку; организация внимания;    внутренняя готовность, психологическая организация внимания  </w:t>
            </w:r>
          </w:p>
        </w:tc>
      </w:tr>
      <w:tr w:rsidR="00D30F4E" w:rsidRPr="00D30F4E" w:rsidTr="00AC186F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2.Этап закрепления</w:t>
            </w:r>
          </w:p>
          <w:p w:rsidR="00D30F4E" w:rsidRPr="00D30F4E" w:rsidRDefault="00D30F4E" w:rsidP="00D30F4E">
            <w:pPr>
              <w:widowControl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ранее изученного материала.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Закрепление полученных знаний и умений.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1)Выясняется степень усвоения  материала;</w:t>
            </w:r>
          </w:p>
          <w:p w:rsidR="00D30F4E" w:rsidRPr="00D30F4E" w:rsidRDefault="00D30F4E" w:rsidP="00D30F4E">
            <w:pPr>
              <w:widowControl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определяются типичные недостатки в знаниях и их причины; ликвидируются обнаруженные недочеты.</w:t>
            </w:r>
          </w:p>
          <w:p w:rsidR="00D30F4E" w:rsidRPr="00D30F4E" w:rsidRDefault="00D30F4E" w:rsidP="00D30F4E">
            <w:pPr>
              <w:widowControl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Повторение: обобщение и систематизация </w:t>
            </w:r>
          </w:p>
          <w:p w:rsidR="00D30F4E" w:rsidRPr="00D30F4E" w:rsidRDefault="00D30F4E" w:rsidP="00D30F4E">
            <w:pPr>
              <w:widowControl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знаний  по теме «Строгание», «Пиление», «Сверление» по опорным индивидуальным картам и плакатам (опорные карты №1,№2,№3) Система контроля: сочетание контроля учителя с самоконтролем, взаимоконтроль.</w:t>
            </w:r>
          </w:p>
          <w:p w:rsidR="00D30F4E" w:rsidRPr="00D30F4E" w:rsidRDefault="00D30F4E" w:rsidP="00D30F4E">
            <w:pPr>
              <w:widowControl/>
              <w:numPr>
                <w:ilvl w:val="1"/>
                <w:numId w:val="14"/>
              </w:numPr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Самооценка</w:t>
            </w:r>
          </w:p>
          <w:p w:rsidR="00D30F4E" w:rsidRPr="00D30F4E" w:rsidRDefault="00D30F4E" w:rsidP="00D30F4E">
            <w:pPr>
              <w:widowControl/>
              <w:numPr>
                <w:ilvl w:val="1"/>
                <w:numId w:val="14"/>
              </w:numPr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Оценка в группе</w:t>
            </w:r>
          </w:p>
          <w:p w:rsidR="00D30F4E" w:rsidRPr="00D30F4E" w:rsidRDefault="00D30F4E" w:rsidP="00D30F4E">
            <w:pPr>
              <w:widowControl/>
              <w:numPr>
                <w:ilvl w:val="1"/>
                <w:numId w:val="14"/>
              </w:numPr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Оценка учителя</w:t>
            </w:r>
          </w:p>
          <w:p w:rsidR="00D30F4E" w:rsidRPr="00D30F4E" w:rsidRDefault="00D30F4E" w:rsidP="00D30F4E">
            <w:pPr>
              <w:widowControl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2) Выполнение практической работы: сборка детали и покрытие лаком, используя технологическую карту          (п. 15-17)</w:t>
            </w:r>
          </w:p>
          <w:p w:rsidR="00D30F4E" w:rsidRPr="00D30F4E" w:rsidRDefault="00D30F4E" w:rsidP="00D30F4E">
            <w:pPr>
              <w:widowControl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Система контроля: сочетание контроля учителя с самоконтролем, взаимоконтроль.</w:t>
            </w:r>
          </w:p>
          <w:p w:rsidR="00D30F4E" w:rsidRPr="00D30F4E" w:rsidRDefault="00D30F4E" w:rsidP="00D30F4E">
            <w:pPr>
              <w:widowControl/>
              <w:numPr>
                <w:ilvl w:val="1"/>
                <w:numId w:val="14"/>
              </w:numPr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Самооценка</w:t>
            </w:r>
          </w:p>
          <w:p w:rsidR="00D30F4E" w:rsidRPr="00D30F4E" w:rsidRDefault="00D30F4E" w:rsidP="00D30F4E">
            <w:pPr>
              <w:widowControl/>
              <w:numPr>
                <w:ilvl w:val="1"/>
                <w:numId w:val="14"/>
              </w:numPr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>Оценка в группе</w:t>
            </w:r>
          </w:p>
          <w:p w:rsidR="00D30F4E" w:rsidRPr="00D30F4E" w:rsidRDefault="00D30F4E" w:rsidP="00AA72F5">
            <w:pPr>
              <w:widowControl/>
              <w:numPr>
                <w:ilvl w:val="1"/>
                <w:numId w:val="14"/>
              </w:numPr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D30F4E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Оценка учителя </w:t>
            </w:r>
          </w:p>
        </w:tc>
      </w:tr>
    </w:tbl>
    <w:p w:rsidR="00D30F4E" w:rsidRPr="00D30F4E" w:rsidRDefault="00D30F4E" w:rsidP="00D30F4E">
      <w:pPr>
        <w:widowControl/>
        <w:jc w:val="center"/>
        <w:rPr>
          <w:rFonts w:eastAsia="Times New Roman"/>
          <w:b/>
          <w:bCs/>
          <w:i/>
          <w:iCs/>
          <w:kern w:val="0"/>
          <w:lang w:eastAsia="ar-SA"/>
        </w:rPr>
      </w:pPr>
      <w:r w:rsidRPr="00D30F4E">
        <w:rPr>
          <w:rFonts w:eastAsia="Times New Roman"/>
          <w:b/>
          <w:bCs/>
          <w:i/>
          <w:iCs/>
          <w:kern w:val="0"/>
          <w:lang w:eastAsia="ar-SA"/>
        </w:rPr>
        <w:t>Памятка учащемуся при выполнении домашнего задания:</w:t>
      </w:r>
    </w:p>
    <w:p w:rsidR="00D30F4E" w:rsidRPr="00D30F4E" w:rsidRDefault="00D30F4E" w:rsidP="00D30F4E">
      <w:pPr>
        <w:widowControl/>
        <w:numPr>
          <w:ilvl w:val="0"/>
          <w:numId w:val="30"/>
        </w:numPr>
        <w:jc w:val="both"/>
        <w:rPr>
          <w:rFonts w:eastAsia="Times New Roman"/>
          <w:kern w:val="0"/>
          <w:lang w:eastAsia="ar-SA"/>
        </w:rPr>
      </w:pPr>
      <w:r w:rsidRPr="00D30F4E">
        <w:rPr>
          <w:rFonts w:eastAsia="Times New Roman"/>
          <w:kern w:val="0"/>
          <w:lang w:eastAsia="ar-SA"/>
        </w:rPr>
        <w:t>Вспомни объяснение учителя, используя опорную и  технологическую карту;</w:t>
      </w:r>
    </w:p>
    <w:p w:rsidR="00D30F4E" w:rsidRPr="00D30F4E" w:rsidRDefault="00D30F4E" w:rsidP="00D30F4E">
      <w:pPr>
        <w:widowControl/>
        <w:numPr>
          <w:ilvl w:val="0"/>
          <w:numId w:val="30"/>
        </w:numPr>
        <w:jc w:val="both"/>
        <w:rPr>
          <w:rFonts w:eastAsia="Times New Roman"/>
          <w:kern w:val="0"/>
          <w:lang w:eastAsia="ar-SA"/>
        </w:rPr>
      </w:pPr>
      <w:r w:rsidRPr="00D30F4E">
        <w:rPr>
          <w:rFonts w:eastAsia="Times New Roman"/>
          <w:kern w:val="0"/>
          <w:lang w:eastAsia="ar-SA"/>
        </w:rPr>
        <w:lastRenderedPageBreak/>
        <w:t>Прочти заданный материал по книге;</w:t>
      </w:r>
    </w:p>
    <w:p w:rsidR="00D30F4E" w:rsidRPr="00D30F4E" w:rsidRDefault="00D30F4E" w:rsidP="00D30F4E">
      <w:pPr>
        <w:widowControl/>
        <w:numPr>
          <w:ilvl w:val="0"/>
          <w:numId w:val="30"/>
        </w:numPr>
        <w:jc w:val="both"/>
        <w:rPr>
          <w:rFonts w:eastAsia="Times New Roman"/>
          <w:kern w:val="0"/>
          <w:lang w:eastAsia="ar-SA"/>
        </w:rPr>
      </w:pPr>
      <w:r w:rsidRPr="00D30F4E">
        <w:rPr>
          <w:rFonts w:eastAsia="Times New Roman"/>
          <w:kern w:val="0"/>
          <w:lang w:eastAsia="ar-SA"/>
        </w:rPr>
        <w:t xml:space="preserve">Сопоставь  </w:t>
      </w:r>
      <w:proofErr w:type="gramStart"/>
      <w:r w:rsidRPr="00D30F4E">
        <w:rPr>
          <w:rFonts w:eastAsia="Times New Roman"/>
          <w:kern w:val="0"/>
          <w:lang w:eastAsia="ar-SA"/>
        </w:rPr>
        <w:t>прочитанное</w:t>
      </w:r>
      <w:proofErr w:type="gramEnd"/>
      <w:r w:rsidRPr="00D30F4E">
        <w:rPr>
          <w:rFonts w:eastAsia="Times New Roman"/>
          <w:kern w:val="0"/>
          <w:lang w:eastAsia="ar-SA"/>
        </w:rPr>
        <w:t xml:space="preserve">  с картой;</w:t>
      </w:r>
    </w:p>
    <w:p w:rsidR="00D30F4E" w:rsidRPr="00D30F4E" w:rsidRDefault="00D30F4E" w:rsidP="00D30F4E">
      <w:pPr>
        <w:widowControl/>
        <w:numPr>
          <w:ilvl w:val="0"/>
          <w:numId w:val="30"/>
        </w:numPr>
        <w:jc w:val="both"/>
        <w:rPr>
          <w:rFonts w:eastAsia="Times New Roman"/>
          <w:kern w:val="0"/>
          <w:lang w:eastAsia="ar-SA"/>
        </w:rPr>
      </w:pPr>
      <w:r w:rsidRPr="00D30F4E">
        <w:rPr>
          <w:rFonts w:eastAsia="Times New Roman"/>
          <w:kern w:val="0"/>
          <w:lang w:eastAsia="ar-SA"/>
        </w:rPr>
        <w:t xml:space="preserve"> </w:t>
      </w:r>
      <w:proofErr w:type="gramStart"/>
      <w:r w:rsidRPr="00D30F4E">
        <w:rPr>
          <w:rFonts w:eastAsia="Times New Roman"/>
          <w:kern w:val="0"/>
          <w:lang w:eastAsia="ar-SA"/>
        </w:rPr>
        <w:t>Расскажи</w:t>
      </w:r>
      <w:proofErr w:type="gramEnd"/>
      <w:r w:rsidRPr="00D30F4E">
        <w:rPr>
          <w:rFonts w:eastAsia="Times New Roman"/>
          <w:kern w:val="0"/>
          <w:lang w:eastAsia="ar-SA"/>
        </w:rPr>
        <w:t xml:space="preserve">   материл учебника с помощью карты (кодирование-декодирование);</w:t>
      </w:r>
    </w:p>
    <w:p w:rsidR="00D30F4E" w:rsidRPr="00D30F4E" w:rsidRDefault="00D30F4E" w:rsidP="00D30F4E">
      <w:pPr>
        <w:widowControl/>
        <w:numPr>
          <w:ilvl w:val="0"/>
          <w:numId w:val="30"/>
        </w:numPr>
        <w:jc w:val="both"/>
        <w:rPr>
          <w:rFonts w:eastAsia="Times New Roman"/>
          <w:kern w:val="0"/>
          <w:lang w:eastAsia="ar-SA"/>
        </w:rPr>
      </w:pPr>
      <w:r w:rsidRPr="00D30F4E">
        <w:rPr>
          <w:rFonts w:eastAsia="Times New Roman"/>
          <w:kern w:val="0"/>
          <w:lang w:eastAsia="ar-SA"/>
        </w:rPr>
        <w:t>Запомни наизусть содержание карты как опору рассказа;</w:t>
      </w:r>
    </w:p>
    <w:p w:rsidR="00D30F4E" w:rsidRPr="00D30F4E" w:rsidRDefault="00D30F4E" w:rsidP="00D30F4E">
      <w:pPr>
        <w:widowControl/>
        <w:numPr>
          <w:ilvl w:val="0"/>
          <w:numId w:val="30"/>
        </w:numPr>
        <w:jc w:val="both"/>
        <w:rPr>
          <w:rFonts w:eastAsia="Times New Roman"/>
          <w:kern w:val="0"/>
          <w:lang w:eastAsia="ar-SA"/>
        </w:rPr>
      </w:pPr>
      <w:r w:rsidRPr="00D30F4E">
        <w:rPr>
          <w:rFonts w:eastAsia="Times New Roman"/>
          <w:kern w:val="0"/>
          <w:lang w:eastAsia="ar-SA"/>
        </w:rPr>
        <w:t>Воспроизведи письменно и сравни с образцом.</w:t>
      </w:r>
    </w:p>
    <w:p w:rsidR="00D30F4E" w:rsidRPr="00D30F4E" w:rsidRDefault="00D30F4E" w:rsidP="00D30F4E">
      <w:pPr>
        <w:widowControl/>
        <w:jc w:val="center"/>
        <w:rPr>
          <w:rFonts w:eastAsia="Times New Roman"/>
          <w:b/>
          <w:bCs/>
          <w:i/>
          <w:iCs/>
          <w:kern w:val="0"/>
          <w:lang w:eastAsia="ar-SA"/>
        </w:rPr>
      </w:pPr>
      <w:r w:rsidRPr="00D30F4E">
        <w:rPr>
          <w:rFonts w:eastAsia="Times New Roman"/>
          <w:b/>
          <w:bCs/>
          <w:i/>
          <w:iCs/>
          <w:kern w:val="0"/>
          <w:lang w:eastAsia="ar-SA"/>
        </w:rPr>
        <w:t>Памятка учащемуся для самооценки:</w:t>
      </w:r>
    </w:p>
    <w:p w:rsidR="00D30F4E" w:rsidRPr="00D30F4E" w:rsidRDefault="00D30F4E" w:rsidP="00D30F4E">
      <w:pPr>
        <w:widowControl/>
        <w:jc w:val="center"/>
        <w:rPr>
          <w:rFonts w:eastAsia="Times New Roman"/>
          <w:b/>
          <w:bCs/>
          <w:i/>
          <w:iCs/>
          <w:kern w:val="0"/>
          <w:lang w:eastAsia="ar-SA"/>
        </w:rPr>
      </w:pPr>
      <w:r w:rsidRPr="00D30F4E">
        <w:rPr>
          <w:rFonts w:eastAsia="Times New Roman"/>
          <w:b/>
          <w:bCs/>
          <w:i/>
          <w:iCs/>
          <w:kern w:val="0"/>
          <w:lang w:eastAsia="ar-SA"/>
        </w:rPr>
        <w:t>Оцени результаты своей работы по шкале в пяти баллах:</w:t>
      </w:r>
    </w:p>
    <w:p w:rsidR="00D30F4E" w:rsidRPr="00D30F4E" w:rsidRDefault="00D30F4E" w:rsidP="00D30F4E">
      <w:pPr>
        <w:widowControl/>
        <w:numPr>
          <w:ilvl w:val="0"/>
          <w:numId w:val="31"/>
        </w:numPr>
        <w:jc w:val="both"/>
        <w:rPr>
          <w:rFonts w:eastAsia="Times New Roman"/>
          <w:b/>
          <w:bCs/>
          <w:kern w:val="0"/>
          <w:lang w:eastAsia="ar-SA"/>
        </w:rPr>
      </w:pPr>
      <w:r w:rsidRPr="00D30F4E">
        <w:rPr>
          <w:rFonts w:eastAsia="Times New Roman"/>
          <w:kern w:val="0"/>
          <w:lang w:eastAsia="ar-SA"/>
        </w:rPr>
        <w:t xml:space="preserve">Я </w:t>
      </w:r>
      <w:r w:rsidRPr="00D30F4E">
        <w:rPr>
          <w:rFonts w:eastAsia="Times New Roman"/>
          <w:b/>
          <w:bCs/>
          <w:kern w:val="0"/>
          <w:lang w:eastAsia="ar-SA"/>
        </w:rPr>
        <w:t>много</w:t>
      </w:r>
      <w:r w:rsidRPr="00D30F4E">
        <w:rPr>
          <w:rFonts w:eastAsia="Times New Roman"/>
          <w:kern w:val="0"/>
          <w:lang w:eastAsia="ar-SA"/>
        </w:rPr>
        <w:t xml:space="preserve"> работал на уроке и </w:t>
      </w:r>
      <w:r w:rsidRPr="00D30F4E">
        <w:rPr>
          <w:rFonts w:eastAsia="Times New Roman"/>
          <w:b/>
          <w:bCs/>
          <w:kern w:val="0"/>
          <w:lang w:eastAsia="ar-SA"/>
        </w:rPr>
        <w:t>отлично</w:t>
      </w:r>
      <w:r w:rsidRPr="00D30F4E">
        <w:rPr>
          <w:rFonts w:eastAsia="Times New Roman"/>
          <w:kern w:val="0"/>
          <w:lang w:eastAsia="ar-SA"/>
        </w:rPr>
        <w:t xml:space="preserve"> понял материал; знаю, для чего и какими инструментами применяется строгание заготовок. Могу объяснить, по каким признакам можно судить о правильности установки резца. Сумею прострогать изделие до линии  разметки -          </w:t>
      </w:r>
      <w:r w:rsidRPr="00D30F4E">
        <w:rPr>
          <w:rFonts w:eastAsia="Times New Roman"/>
          <w:b/>
          <w:bCs/>
          <w:kern w:val="0"/>
          <w:lang w:eastAsia="ar-SA"/>
        </w:rPr>
        <w:t>5 баллов;</w:t>
      </w:r>
    </w:p>
    <w:p w:rsidR="00D30F4E" w:rsidRPr="00D30F4E" w:rsidRDefault="00D30F4E" w:rsidP="00D30F4E">
      <w:pPr>
        <w:widowControl/>
        <w:numPr>
          <w:ilvl w:val="0"/>
          <w:numId w:val="31"/>
        </w:numPr>
        <w:jc w:val="both"/>
        <w:rPr>
          <w:rFonts w:eastAsia="Times New Roman"/>
          <w:b/>
          <w:bCs/>
          <w:kern w:val="0"/>
          <w:lang w:eastAsia="ar-SA"/>
        </w:rPr>
      </w:pPr>
      <w:r w:rsidRPr="00D30F4E">
        <w:rPr>
          <w:rFonts w:eastAsia="Times New Roman"/>
          <w:kern w:val="0"/>
          <w:lang w:eastAsia="ar-SA"/>
        </w:rPr>
        <w:t xml:space="preserve">Я </w:t>
      </w:r>
      <w:r w:rsidRPr="00D30F4E">
        <w:rPr>
          <w:rFonts w:eastAsia="Times New Roman"/>
          <w:b/>
          <w:bCs/>
          <w:kern w:val="0"/>
          <w:lang w:eastAsia="ar-SA"/>
        </w:rPr>
        <w:t>хорошо</w:t>
      </w:r>
      <w:r w:rsidRPr="00D30F4E">
        <w:rPr>
          <w:rFonts w:eastAsia="Times New Roman"/>
          <w:kern w:val="0"/>
          <w:lang w:eastAsia="ar-SA"/>
        </w:rPr>
        <w:t xml:space="preserve"> понял материал; умею  правильно пользоваться контрольными инструментами, </w:t>
      </w:r>
      <w:proofErr w:type="gramStart"/>
      <w:r w:rsidRPr="00D30F4E">
        <w:rPr>
          <w:rFonts w:eastAsia="Times New Roman"/>
          <w:kern w:val="0"/>
          <w:lang w:eastAsia="ar-SA"/>
        </w:rPr>
        <w:t>верно</w:t>
      </w:r>
      <w:proofErr w:type="gramEnd"/>
      <w:r w:rsidRPr="00D30F4E">
        <w:rPr>
          <w:rFonts w:eastAsia="Times New Roman"/>
          <w:kern w:val="0"/>
          <w:lang w:eastAsia="ar-SA"/>
        </w:rPr>
        <w:t xml:space="preserve"> распределять усилие рук при строгании</w:t>
      </w:r>
      <w:r w:rsidRPr="00D30F4E">
        <w:rPr>
          <w:rFonts w:eastAsia="Times New Roman"/>
          <w:b/>
          <w:bCs/>
          <w:kern w:val="0"/>
          <w:lang w:eastAsia="ar-SA"/>
        </w:rPr>
        <w:t>-                                                                             4 балла;</w:t>
      </w:r>
    </w:p>
    <w:p w:rsidR="00D30F4E" w:rsidRPr="00D30F4E" w:rsidRDefault="00D30F4E" w:rsidP="00D30F4E">
      <w:pPr>
        <w:widowControl/>
        <w:numPr>
          <w:ilvl w:val="0"/>
          <w:numId w:val="31"/>
        </w:numPr>
        <w:jc w:val="both"/>
        <w:rPr>
          <w:rFonts w:eastAsia="Times New Roman"/>
          <w:b/>
          <w:bCs/>
          <w:kern w:val="0"/>
          <w:lang w:eastAsia="ar-SA"/>
        </w:rPr>
      </w:pPr>
      <w:r w:rsidRPr="00D30F4E">
        <w:rPr>
          <w:rFonts w:eastAsia="Times New Roman"/>
          <w:kern w:val="0"/>
          <w:lang w:eastAsia="ar-SA"/>
        </w:rPr>
        <w:t xml:space="preserve">Я хорошо понял только правила техники безопасности при строгании. Усвоил правильную хватку рубанка. Наверное, я не смогу прострогать заготовку до линии разметки-                                                       </w:t>
      </w:r>
      <w:r w:rsidRPr="00D30F4E">
        <w:rPr>
          <w:rFonts w:eastAsia="Times New Roman"/>
          <w:b/>
          <w:bCs/>
          <w:kern w:val="0"/>
          <w:lang w:eastAsia="ar-SA"/>
        </w:rPr>
        <w:t>3 балла;</w:t>
      </w:r>
    </w:p>
    <w:p w:rsidR="00D30F4E" w:rsidRPr="00D30F4E" w:rsidRDefault="00D30F4E" w:rsidP="00D30F4E">
      <w:pPr>
        <w:widowControl/>
        <w:numPr>
          <w:ilvl w:val="0"/>
          <w:numId w:val="31"/>
        </w:numPr>
        <w:jc w:val="both"/>
        <w:rPr>
          <w:rFonts w:eastAsia="Times New Roman"/>
          <w:b/>
          <w:bCs/>
          <w:kern w:val="0"/>
          <w:lang w:eastAsia="ar-SA"/>
        </w:rPr>
      </w:pPr>
      <w:r w:rsidRPr="00D30F4E">
        <w:rPr>
          <w:rFonts w:eastAsia="Times New Roman"/>
          <w:kern w:val="0"/>
          <w:lang w:eastAsia="ar-SA"/>
        </w:rPr>
        <w:t xml:space="preserve">Я понял, что во время работы надо очищать строгальные инструменты при помощи деревянного клина, но мне надо заново читать учебник и опорную карту, чтобы придать заготовке форму и размеры, а </w:t>
      </w:r>
      <w:proofErr w:type="spellStart"/>
      <w:proofErr w:type="gramStart"/>
      <w:r w:rsidRPr="00D30F4E">
        <w:rPr>
          <w:rFonts w:eastAsia="Times New Roman"/>
          <w:kern w:val="0"/>
          <w:lang w:eastAsia="ar-SA"/>
        </w:rPr>
        <w:t>т.ж</w:t>
      </w:r>
      <w:proofErr w:type="spellEnd"/>
      <w:proofErr w:type="gramEnd"/>
      <w:r w:rsidRPr="00D30F4E">
        <w:rPr>
          <w:rFonts w:eastAsia="Times New Roman"/>
          <w:kern w:val="0"/>
          <w:lang w:eastAsia="ar-SA"/>
        </w:rPr>
        <w:t xml:space="preserve">. получить ровную поверхность-                                                      </w:t>
      </w:r>
      <w:r w:rsidRPr="00D30F4E">
        <w:rPr>
          <w:rFonts w:eastAsia="Times New Roman"/>
          <w:b/>
          <w:bCs/>
          <w:kern w:val="0"/>
          <w:lang w:eastAsia="ar-SA"/>
        </w:rPr>
        <w:t>2балла.</w:t>
      </w:r>
    </w:p>
    <w:p w:rsidR="00D30F4E" w:rsidRPr="00D30F4E" w:rsidRDefault="00D30F4E" w:rsidP="00D30F4E">
      <w:pPr>
        <w:widowControl/>
        <w:jc w:val="center"/>
        <w:rPr>
          <w:rFonts w:eastAsia="Times New Roman"/>
          <w:b/>
          <w:bCs/>
          <w:kern w:val="0"/>
          <w:lang w:eastAsia="ar-SA"/>
        </w:rPr>
      </w:pPr>
      <w:r w:rsidRPr="00D30F4E">
        <w:rPr>
          <w:rFonts w:eastAsia="Times New Roman"/>
          <w:b/>
          <w:bCs/>
          <w:kern w:val="0"/>
          <w:lang w:eastAsia="ar-SA"/>
        </w:rPr>
        <w:t>Лист оценки результата работы (самоконтроль, взаимоконтроль, контроль учителя)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778"/>
        <w:gridCol w:w="1183"/>
        <w:gridCol w:w="1246"/>
        <w:gridCol w:w="1741"/>
        <w:gridCol w:w="57"/>
        <w:gridCol w:w="1248"/>
        <w:gridCol w:w="57"/>
        <w:gridCol w:w="1189"/>
        <w:gridCol w:w="57"/>
        <w:gridCol w:w="1385"/>
        <w:gridCol w:w="57"/>
      </w:tblGrid>
      <w:tr w:rsidR="00D30F4E" w:rsidRPr="00D30F4E" w:rsidTr="00AC186F">
        <w:tc>
          <w:tcPr>
            <w:tcW w:w="4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keepNext/>
              <w:widowControl/>
              <w:snapToGrid w:val="0"/>
              <w:outlineLvl w:val="6"/>
              <w:rPr>
                <w:rFonts w:eastAsia="Times New Roman"/>
                <w:bCs/>
                <w:kern w:val="0"/>
                <w:lang w:eastAsia="ar-SA"/>
              </w:rPr>
            </w:pPr>
            <w:r w:rsidRPr="00D30F4E">
              <w:rPr>
                <w:rFonts w:eastAsia="Times New Roman"/>
                <w:bCs/>
                <w:kern w:val="0"/>
                <w:lang w:eastAsia="ar-SA"/>
              </w:rPr>
              <w:t>Элемент знаний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keepNext/>
              <w:widowControl/>
              <w:snapToGrid w:val="0"/>
              <w:outlineLvl w:val="6"/>
              <w:rPr>
                <w:rFonts w:eastAsia="Times New Roman"/>
                <w:bCs/>
                <w:kern w:val="0"/>
                <w:lang w:eastAsia="ar-SA"/>
              </w:rPr>
            </w:pPr>
            <w:r w:rsidRPr="00D30F4E">
              <w:rPr>
                <w:rFonts w:eastAsia="Times New Roman"/>
                <w:bCs/>
                <w:kern w:val="0"/>
                <w:lang w:eastAsia="ar-SA"/>
              </w:rPr>
              <w:t xml:space="preserve">Активность </w:t>
            </w:r>
          </w:p>
          <w:p w:rsidR="00D30F4E" w:rsidRPr="00D30F4E" w:rsidRDefault="00D30F4E" w:rsidP="00D30F4E">
            <w:pPr>
              <w:widowControl/>
              <w:rPr>
                <w:rFonts w:eastAsia="Times New Roman"/>
                <w:bCs/>
                <w:kern w:val="0"/>
                <w:lang w:eastAsia="ar-SA"/>
              </w:rPr>
            </w:pPr>
            <w:r w:rsidRPr="00D30F4E">
              <w:rPr>
                <w:rFonts w:eastAsia="Times New Roman"/>
                <w:bCs/>
                <w:kern w:val="0"/>
                <w:lang w:eastAsia="ar-SA"/>
              </w:rPr>
              <w:t>в группе</w:t>
            </w:r>
          </w:p>
        </w:tc>
        <w:tc>
          <w:tcPr>
            <w:tcW w:w="399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jc w:val="center"/>
              <w:rPr>
                <w:rFonts w:eastAsia="Times New Roman"/>
                <w:bCs/>
                <w:kern w:val="0"/>
                <w:lang w:eastAsia="ar-SA"/>
              </w:rPr>
            </w:pPr>
            <w:r w:rsidRPr="00D30F4E">
              <w:rPr>
                <w:rFonts w:eastAsia="Times New Roman"/>
                <w:bCs/>
                <w:kern w:val="0"/>
                <w:lang w:eastAsia="ar-SA"/>
              </w:rPr>
              <w:t>Результат</w:t>
            </w:r>
          </w:p>
        </w:tc>
      </w:tr>
      <w:tr w:rsidR="00D30F4E" w:rsidRPr="00D30F4E" w:rsidTr="00AC186F">
        <w:tc>
          <w:tcPr>
            <w:tcW w:w="4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jc w:val="center"/>
              <w:rPr>
                <w:rFonts w:eastAsia="Times New Roman"/>
                <w:bCs/>
                <w:kern w:val="0"/>
                <w:lang w:eastAsia="ar-SA"/>
              </w:rPr>
            </w:pPr>
          </w:p>
          <w:p w:rsidR="00D30F4E" w:rsidRPr="00D30F4E" w:rsidRDefault="00D30F4E" w:rsidP="00D30F4E">
            <w:pPr>
              <w:widowControl/>
              <w:numPr>
                <w:ilvl w:val="0"/>
                <w:numId w:val="32"/>
              </w:numPr>
              <w:contextualSpacing/>
              <w:rPr>
                <w:rFonts w:eastAsia="Times New Roman"/>
                <w:bCs/>
                <w:kern w:val="0"/>
                <w:lang w:eastAsia="ar-SA"/>
              </w:rPr>
            </w:pPr>
            <w:r w:rsidRPr="00D30F4E">
              <w:rPr>
                <w:rFonts w:eastAsia="Times New Roman"/>
                <w:bCs/>
                <w:kern w:val="0"/>
                <w:lang w:eastAsia="ar-SA"/>
              </w:rPr>
              <w:t>Строгание</w:t>
            </w:r>
          </w:p>
          <w:p w:rsidR="00D30F4E" w:rsidRPr="00D30F4E" w:rsidRDefault="00D30F4E" w:rsidP="00D30F4E">
            <w:pPr>
              <w:widowControl/>
              <w:numPr>
                <w:ilvl w:val="0"/>
                <w:numId w:val="32"/>
              </w:numPr>
              <w:contextualSpacing/>
              <w:rPr>
                <w:rFonts w:eastAsia="Times New Roman"/>
                <w:bCs/>
                <w:kern w:val="0"/>
                <w:lang w:eastAsia="ar-SA"/>
              </w:rPr>
            </w:pPr>
            <w:r w:rsidRPr="00D30F4E">
              <w:rPr>
                <w:rFonts w:eastAsia="Times New Roman"/>
                <w:bCs/>
                <w:kern w:val="0"/>
                <w:lang w:eastAsia="ar-SA"/>
              </w:rPr>
              <w:t xml:space="preserve">Пиление </w:t>
            </w:r>
          </w:p>
          <w:p w:rsidR="00D30F4E" w:rsidRPr="00D30F4E" w:rsidRDefault="00D30F4E" w:rsidP="00D30F4E">
            <w:pPr>
              <w:widowControl/>
              <w:numPr>
                <w:ilvl w:val="0"/>
                <w:numId w:val="32"/>
              </w:numPr>
              <w:contextualSpacing/>
              <w:rPr>
                <w:rFonts w:eastAsia="Times New Roman"/>
                <w:bCs/>
                <w:kern w:val="0"/>
                <w:lang w:eastAsia="ar-SA"/>
              </w:rPr>
            </w:pPr>
            <w:r w:rsidRPr="00D30F4E">
              <w:rPr>
                <w:rFonts w:eastAsia="Times New Roman"/>
                <w:bCs/>
                <w:kern w:val="0"/>
                <w:lang w:eastAsia="ar-SA"/>
              </w:rPr>
              <w:t>Сверление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rPr>
                <w:rFonts w:eastAsia="Times New Roman"/>
                <w:bCs/>
                <w:kern w:val="0"/>
                <w:lang w:eastAsia="ar-SA"/>
              </w:rPr>
            </w:pPr>
            <w:r w:rsidRPr="00D30F4E">
              <w:rPr>
                <w:rFonts w:eastAsia="Times New Roman"/>
                <w:bCs/>
                <w:kern w:val="0"/>
                <w:lang w:eastAsia="ar-SA"/>
              </w:rPr>
              <w:t>Помощь товарищу.</w:t>
            </w:r>
          </w:p>
          <w:p w:rsidR="00D30F4E" w:rsidRPr="00D30F4E" w:rsidRDefault="00D30F4E" w:rsidP="00D30F4E">
            <w:pPr>
              <w:widowControl/>
              <w:rPr>
                <w:rFonts w:eastAsia="Times New Roman"/>
                <w:bCs/>
                <w:kern w:val="0"/>
                <w:lang w:eastAsia="ar-SA"/>
              </w:rPr>
            </w:pPr>
            <w:r w:rsidRPr="00D30F4E">
              <w:rPr>
                <w:rFonts w:eastAsia="Times New Roman"/>
                <w:bCs/>
                <w:kern w:val="0"/>
                <w:lang w:eastAsia="ar-SA"/>
              </w:rPr>
              <w:t>Возможность воспроизвести ответ после обсуждения в группе.</w:t>
            </w:r>
          </w:p>
        </w:tc>
        <w:tc>
          <w:tcPr>
            <w:tcW w:w="399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jc w:val="center"/>
              <w:rPr>
                <w:rFonts w:eastAsia="Times New Roman"/>
                <w:bCs/>
                <w:kern w:val="0"/>
                <w:lang w:eastAsia="ar-SA"/>
              </w:rPr>
            </w:pPr>
          </w:p>
        </w:tc>
      </w:tr>
      <w:tr w:rsidR="00D30F4E" w:rsidRPr="00D30F4E" w:rsidTr="00AC186F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keepNext/>
              <w:widowControl/>
              <w:snapToGrid w:val="0"/>
              <w:outlineLvl w:val="6"/>
              <w:rPr>
                <w:rFonts w:eastAsia="Times New Roman"/>
                <w:bCs/>
                <w:kern w:val="0"/>
                <w:lang w:eastAsia="ar-SA"/>
              </w:rPr>
            </w:pPr>
            <w:r w:rsidRPr="00D30F4E">
              <w:rPr>
                <w:rFonts w:eastAsia="Times New Roman"/>
                <w:bCs/>
                <w:kern w:val="0"/>
                <w:lang w:eastAsia="ar-SA"/>
              </w:rPr>
              <w:t>Самооценка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jc w:val="center"/>
              <w:rPr>
                <w:rFonts w:eastAsia="Times New Roman"/>
                <w:bCs/>
                <w:kern w:val="0"/>
                <w:lang w:eastAsia="ar-SA"/>
              </w:rPr>
            </w:pPr>
            <w:r w:rsidRPr="00D30F4E">
              <w:rPr>
                <w:rFonts w:eastAsia="Times New Roman"/>
                <w:bCs/>
                <w:kern w:val="0"/>
                <w:lang w:eastAsia="ar-SA"/>
              </w:rPr>
              <w:t>Оценка в группе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jc w:val="center"/>
              <w:rPr>
                <w:rFonts w:eastAsia="Times New Roman"/>
                <w:bCs/>
                <w:kern w:val="0"/>
                <w:lang w:eastAsia="ar-SA"/>
              </w:rPr>
            </w:pPr>
            <w:r w:rsidRPr="00D30F4E">
              <w:rPr>
                <w:rFonts w:eastAsia="Times New Roman"/>
                <w:bCs/>
                <w:kern w:val="0"/>
                <w:lang w:eastAsia="ar-SA"/>
              </w:rPr>
              <w:t>Оценка учителя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jc w:val="center"/>
              <w:rPr>
                <w:rFonts w:eastAsia="Times New Roman"/>
                <w:bCs/>
                <w:kern w:val="0"/>
                <w:lang w:eastAsia="ar-SA"/>
              </w:rPr>
            </w:pPr>
            <w:r w:rsidRPr="00D30F4E">
              <w:rPr>
                <w:rFonts w:eastAsia="Times New Roman"/>
                <w:bCs/>
                <w:kern w:val="0"/>
                <w:lang w:eastAsia="ar-SA"/>
              </w:rPr>
              <w:t>Оценка в группе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jc w:val="center"/>
              <w:rPr>
                <w:rFonts w:eastAsia="Times New Roman"/>
                <w:bCs/>
                <w:kern w:val="0"/>
                <w:lang w:eastAsia="ar-SA"/>
              </w:rPr>
            </w:pPr>
            <w:r w:rsidRPr="00D30F4E">
              <w:rPr>
                <w:rFonts w:eastAsia="Times New Roman"/>
                <w:bCs/>
                <w:kern w:val="0"/>
                <w:lang w:eastAsia="ar-SA"/>
              </w:rPr>
              <w:t>Средняя оценка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jc w:val="center"/>
              <w:rPr>
                <w:rFonts w:eastAsia="Times New Roman"/>
                <w:bCs/>
                <w:kern w:val="0"/>
                <w:lang w:eastAsia="ar-SA"/>
              </w:rPr>
            </w:pPr>
            <w:r w:rsidRPr="00D30F4E">
              <w:rPr>
                <w:rFonts w:eastAsia="Times New Roman"/>
                <w:bCs/>
                <w:kern w:val="0"/>
                <w:lang w:eastAsia="ar-SA"/>
              </w:rPr>
              <w:t>Оценка учителя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jc w:val="center"/>
              <w:rPr>
                <w:rFonts w:eastAsia="Times New Roman"/>
                <w:bCs/>
                <w:kern w:val="0"/>
                <w:lang w:eastAsia="ar-SA"/>
              </w:rPr>
            </w:pPr>
            <w:r w:rsidRPr="00D30F4E">
              <w:rPr>
                <w:rFonts w:eastAsia="Times New Roman"/>
                <w:bCs/>
                <w:kern w:val="0"/>
                <w:lang w:eastAsia="ar-SA"/>
              </w:rPr>
              <w:t>Итоговая оценка</w:t>
            </w:r>
          </w:p>
        </w:tc>
      </w:tr>
      <w:tr w:rsidR="00D30F4E" w:rsidRPr="00D30F4E" w:rsidTr="00AC186F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jc w:val="center"/>
              <w:rPr>
                <w:rFonts w:eastAsia="Times New Roman"/>
                <w:b/>
                <w:bCs/>
                <w:kern w:val="0"/>
                <w:lang w:eastAsia="ar-SA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jc w:val="center"/>
              <w:rPr>
                <w:rFonts w:eastAsia="Times New Roman"/>
                <w:b/>
                <w:bCs/>
                <w:kern w:val="0"/>
                <w:lang w:eastAsia="ar-SA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jc w:val="center"/>
              <w:rPr>
                <w:rFonts w:eastAsia="Times New Roman"/>
                <w:b/>
                <w:bCs/>
                <w:kern w:val="0"/>
                <w:lang w:eastAsia="ar-SA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jc w:val="center"/>
              <w:rPr>
                <w:rFonts w:eastAsia="Times New Roman"/>
                <w:b/>
                <w:bCs/>
                <w:kern w:val="0"/>
                <w:lang w:eastAsia="ar-SA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jc w:val="center"/>
              <w:rPr>
                <w:rFonts w:eastAsia="Times New Roman"/>
                <w:b/>
                <w:bCs/>
                <w:kern w:val="0"/>
                <w:lang w:eastAsia="ar-SA"/>
              </w:rPr>
            </w:pPr>
          </w:p>
          <w:p w:rsidR="00D30F4E" w:rsidRPr="00D30F4E" w:rsidRDefault="00D30F4E" w:rsidP="00D30F4E">
            <w:pPr>
              <w:widowControl/>
              <w:jc w:val="center"/>
              <w:rPr>
                <w:rFonts w:eastAsia="Times New Roman"/>
                <w:b/>
                <w:bCs/>
                <w:kern w:val="0"/>
                <w:lang w:eastAsia="ar-SA"/>
              </w:rPr>
            </w:pPr>
          </w:p>
          <w:p w:rsidR="00D30F4E" w:rsidRPr="00D30F4E" w:rsidRDefault="00D30F4E" w:rsidP="00D30F4E">
            <w:pPr>
              <w:widowControl/>
              <w:jc w:val="center"/>
              <w:rPr>
                <w:rFonts w:eastAsia="Times New Roman"/>
                <w:b/>
                <w:bCs/>
                <w:kern w:val="0"/>
                <w:lang w:eastAsia="ar-SA"/>
              </w:rPr>
            </w:pPr>
          </w:p>
          <w:p w:rsidR="00D30F4E" w:rsidRPr="00D30F4E" w:rsidRDefault="00D30F4E" w:rsidP="00D30F4E">
            <w:pPr>
              <w:widowControl/>
              <w:jc w:val="center"/>
              <w:rPr>
                <w:rFonts w:eastAsia="Times New Roman"/>
                <w:b/>
                <w:bCs/>
                <w:kern w:val="0"/>
                <w:lang w:eastAsia="ar-SA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jc w:val="center"/>
              <w:rPr>
                <w:rFonts w:eastAsia="Times New Roman"/>
                <w:b/>
                <w:bCs/>
                <w:kern w:val="0"/>
                <w:lang w:eastAsia="ar-S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jc w:val="center"/>
              <w:rPr>
                <w:rFonts w:eastAsia="Times New Roman"/>
                <w:b/>
                <w:bCs/>
                <w:kern w:val="0"/>
                <w:lang w:eastAsia="ar-SA"/>
              </w:rPr>
            </w:pPr>
          </w:p>
        </w:tc>
      </w:tr>
      <w:tr w:rsidR="00D30F4E" w:rsidRPr="00D30F4E" w:rsidTr="00AC186F">
        <w:trPr>
          <w:gridAfter w:val="1"/>
          <w:wAfter w:w="57" w:type="dxa"/>
        </w:trPr>
        <w:tc>
          <w:tcPr>
            <w:tcW w:w="4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keepNext/>
              <w:widowControl/>
              <w:snapToGrid w:val="0"/>
              <w:outlineLvl w:val="6"/>
              <w:rPr>
                <w:rFonts w:eastAsia="Times New Roman"/>
                <w:bCs/>
                <w:kern w:val="0"/>
                <w:lang w:eastAsia="ar-SA"/>
              </w:rPr>
            </w:pPr>
            <w:r w:rsidRPr="00D30F4E">
              <w:rPr>
                <w:rFonts w:eastAsia="Times New Roman"/>
                <w:bCs/>
                <w:kern w:val="0"/>
                <w:lang w:eastAsia="ar-SA"/>
              </w:rPr>
              <w:t>Элемент знаний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keepNext/>
              <w:widowControl/>
              <w:snapToGrid w:val="0"/>
              <w:outlineLvl w:val="6"/>
              <w:rPr>
                <w:rFonts w:eastAsia="Times New Roman"/>
                <w:bCs/>
                <w:kern w:val="0"/>
                <w:lang w:eastAsia="ar-SA"/>
              </w:rPr>
            </w:pPr>
            <w:r w:rsidRPr="00D30F4E">
              <w:rPr>
                <w:rFonts w:eastAsia="Times New Roman"/>
                <w:bCs/>
                <w:kern w:val="0"/>
                <w:lang w:eastAsia="ar-SA"/>
              </w:rPr>
              <w:t xml:space="preserve">Активность </w:t>
            </w:r>
          </w:p>
          <w:p w:rsidR="00D30F4E" w:rsidRPr="00D30F4E" w:rsidRDefault="00D30F4E" w:rsidP="00D30F4E">
            <w:pPr>
              <w:widowControl/>
              <w:rPr>
                <w:rFonts w:eastAsia="Times New Roman"/>
                <w:bCs/>
                <w:kern w:val="0"/>
                <w:lang w:eastAsia="ar-SA"/>
              </w:rPr>
            </w:pPr>
            <w:r w:rsidRPr="00D30F4E">
              <w:rPr>
                <w:rFonts w:eastAsia="Times New Roman"/>
                <w:bCs/>
                <w:kern w:val="0"/>
                <w:lang w:eastAsia="ar-SA"/>
              </w:rPr>
              <w:t>в группе</w:t>
            </w:r>
          </w:p>
        </w:tc>
        <w:tc>
          <w:tcPr>
            <w:tcW w:w="399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jc w:val="center"/>
              <w:rPr>
                <w:rFonts w:eastAsia="Times New Roman"/>
                <w:bCs/>
                <w:kern w:val="0"/>
                <w:lang w:eastAsia="ar-SA"/>
              </w:rPr>
            </w:pPr>
            <w:r w:rsidRPr="00D30F4E">
              <w:rPr>
                <w:rFonts w:eastAsia="Times New Roman"/>
                <w:bCs/>
                <w:kern w:val="0"/>
                <w:lang w:eastAsia="ar-SA"/>
              </w:rPr>
              <w:t>Результат</w:t>
            </w:r>
          </w:p>
        </w:tc>
      </w:tr>
      <w:tr w:rsidR="00D30F4E" w:rsidRPr="00D30F4E" w:rsidTr="00AC186F">
        <w:trPr>
          <w:gridAfter w:val="1"/>
          <w:wAfter w:w="57" w:type="dxa"/>
        </w:trPr>
        <w:tc>
          <w:tcPr>
            <w:tcW w:w="4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jc w:val="center"/>
              <w:rPr>
                <w:rFonts w:eastAsia="Times New Roman"/>
                <w:bCs/>
                <w:kern w:val="0"/>
                <w:lang w:eastAsia="ar-SA"/>
              </w:rPr>
            </w:pPr>
          </w:p>
          <w:p w:rsidR="00D30F4E" w:rsidRPr="00D30F4E" w:rsidRDefault="00D30F4E" w:rsidP="00D30F4E">
            <w:pPr>
              <w:widowControl/>
              <w:jc w:val="center"/>
              <w:rPr>
                <w:rFonts w:eastAsia="Times New Roman"/>
                <w:bCs/>
                <w:kern w:val="0"/>
                <w:lang w:eastAsia="ar-SA"/>
              </w:rPr>
            </w:pPr>
            <w:r w:rsidRPr="00D30F4E">
              <w:rPr>
                <w:rFonts w:eastAsia="Times New Roman"/>
                <w:bCs/>
                <w:kern w:val="0"/>
                <w:lang w:eastAsia="ar-SA"/>
              </w:rPr>
              <w:t>Практическая работа:</w:t>
            </w:r>
          </w:p>
          <w:p w:rsidR="00D30F4E" w:rsidRPr="00D30F4E" w:rsidRDefault="00D30F4E" w:rsidP="00D30F4E">
            <w:pPr>
              <w:widowControl/>
              <w:numPr>
                <w:ilvl w:val="0"/>
                <w:numId w:val="33"/>
              </w:numPr>
              <w:contextualSpacing/>
              <w:rPr>
                <w:rFonts w:eastAsia="Times New Roman"/>
                <w:bCs/>
                <w:kern w:val="0"/>
                <w:lang w:eastAsia="ar-SA"/>
              </w:rPr>
            </w:pPr>
            <w:r w:rsidRPr="00D30F4E">
              <w:rPr>
                <w:rFonts w:eastAsia="Times New Roman"/>
                <w:bCs/>
                <w:kern w:val="0"/>
                <w:lang w:eastAsia="ar-SA"/>
              </w:rPr>
              <w:t>сборка готовых деталей;</w:t>
            </w:r>
          </w:p>
          <w:p w:rsidR="00D30F4E" w:rsidRPr="00D30F4E" w:rsidRDefault="00D30F4E" w:rsidP="00D30F4E">
            <w:pPr>
              <w:widowControl/>
              <w:numPr>
                <w:ilvl w:val="0"/>
                <w:numId w:val="33"/>
              </w:numPr>
              <w:contextualSpacing/>
              <w:rPr>
                <w:rFonts w:eastAsia="Times New Roman"/>
                <w:bCs/>
                <w:kern w:val="0"/>
                <w:lang w:eastAsia="ar-SA"/>
              </w:rPr>
            </w:pPr>
            <w:r w:rsidRPr="00D30F4E">
              <w:rPr>
                <w:rFonts w:eastAsia="Times New Roman"/>
                <w:bCs/>
                <w:kern w:val="0"/>
                <w:lang w:eastAsia="ar-SA"/>
              </w:rPr>
              <w:t>проверка качества      изделия.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rPr>
                <w:rFonts w:eastAsia="Times New Roman"/>
                <w:bCs/>
                <w:kern w:val="0"/>
                <w:lang w:eastAsia="ar-SA"/>
              </w:rPr>
            </w:pPr>
            <w:r w:rsidRPr="00D30F4E">
              <w:rPr>
                <w:rFonts w:eastAsia="Times New Roman"/>
                <w:bCs/>
                <w:kern w:val="0"/>
                <w:lang w:eastAsia="ar-SA"/>
              </w:rPr>
              <w:t>Помощь товарищу.</w:t>
            </w:r>
          </w:p>
          <w:p w:rsidR="00D30F4E" w:rsidRPr="00D30F4E" w:rsidRDefault="00D30F4E" w:rsidP="00D30F4E">
            <w:pPr>
              <w:widowControl/>
              <w:rPr>
                <w:rFonts w:eastAsia="Times New Roman"/>
                <w:bCs/>
                <w:kern w:val="0"/>
                <w:lang w:eastAsia="ar-SA"/>
              </w:rPr>
            </w:pPr>
            <w:r w:rsidRPr="00D30F4E">
              <w:rPr>
                <w:rFonts w:eastAsia="Times New Roman"/>
                <w:bCs/>
                <w:kern w:val="0"/>
                <w:lang w:eastAsia="ar-SA"/>
              </w:rPr>
              <w:t xml:space="preserve">Возможность </w:t>
            </w:r>
          </w:p>
          <w:p w:rsidR="00D30F4E" w:rsidRPr="00D30F4E" w:rsidRDefault="00D30F4E" w:rsidP="00D30F4E">
            <w:pPr>
              <w:widowControl/>
              <w:rPr>
                <w:rFonts w:eastAsia="Times New Roman"/>
                <w:bCs/>
                <w:kern w:val="0"/>
                <w:lang w:eastAsia="ar-SA"/>
              </w:rPr>
            </w:pPr>
            <w:r w:rsidRPr="00D30F4E">
              <w:rPr>
                <w:rFonts w:eastAsia="Times New Roman"/>
                <w:bCs/>
                <w:kern w:val="0"/>
                <w:lang w:eastAsia="ar-SA"/>
              </w:rPr>
              <w:t>определить качество изделия после обсуждения в группе.</w:t>
            </w:r>
          </w:p>
        </w:tc>
        <w:tc>
          <w:tcPr>
            <w:tcW w:w="399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jc w:val="center"/>
              <w:rPr>
                <w:rFonts w:eastAsia="Times New Roman"/>
                <w:b/>
                <w:bCs/>
                <w:kern w:val="0"/>
                <w:lang w:eastAsia="ar-SA"/>
              </w:rPr>
            </w:pPr>
          </w:p>
        </w:tc>
      </w:tr>
      <w:tr w:rsidR="00D30F4E" w:rsidRPr="00D30F4E" w:rsidTr="00AC186F">
        <w:trPr>
          <w:gridAfter w:val="1"/>
          <w:wAfter w:w="57" w:type="dxa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keepNext/>
              <w:widowControl/>
              <w:snapToGrid w:val="0"/>
              <w:outlineLvl w:val="6"/>
              <w:rPr>
                <w:rFonts w:eastAsia="Times New Roman"/>
                <w:bCs/>
                <w:kern w:val="0"/>
                <w:lang w:eastAsia="ar-SA"/>
              </w:rPr>
            </w:pPr>
            <w:r w:rsidRPr="00D30F4E">
              <w:rPr>
                <w:rFonts w:eastAsia="Times New Roman"/>
                <w:bCs/>
                <w:kern w:val="0"/>
                <w:lang w:eastAsia="ar-SA"/>
              </w:rPr>
              <w:t>Самооценка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jc w:val="center"/>
              <w:rPr>
                <w:rFonts w:eastAsia="Times New Roman"/>
                <w:bCs/>
                <w:kern w:val="0"/>
                <w:lang w:eastAsia="ar-SA"/>
              </w:rPr>
            </w:pPr>
            <w:r w:rsidRPr="00D30F4E">
              <w:rPr>
                <w:rFonts w:eastAsia="Times New Roman"/>
                <w:bCs/>
                <w:kern w:val="0"/>
                <w:lang w:eastAsia="ar-SA"/>
              </w:rPr>
              <w:t>Оценка в группе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jc w:val="center"/>
              <w:rPr>
                <w:rFonts w:eastAsia="Times New Roman"/>
                <w:bCs/>
                <w:kern w:val="0"/>
                <w:lang w:eastAsia="ar-SA"/>
              </w:rPr>
            </w:pPr>
            <w:r w:rsidRPr="00D30F4E">
              <w:rPr>
                <w:rFonts w:eastAsia="Times New Roman"/>
                <w:bCs/>
                <w:kern w:val="0"/>
                <w:lang w:eastAsia="ar-SA"/>
              </w:rPr>
              <w:t>Оценка учителя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jc w:val="center"/>
              <w:rPr>
                <w:rFonts w:eastAsia="Times New Roman"/>
                <w:bCs/>
                <w:kern w:val="0"/>
                <w:lang w:eastAsia="ar-SA"/>
              </w:rPr>
            </w:pPr>
            <w:r w:rsidRPr="00D30F4E">
              <w:rPr>
                <w:rFonts w:eastAsia="Times New Roman"/>
                <w:bCs/>
                <w:kern w:val="0"/>
                <w:lang w:eastAsia="ar-SA"/>
              </w:rPr>
              <w:t>Оценка в группе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jc w:val="center"/>
              <w:rPr>
                <w:rFonts w:eastAsia="Times New Roman"/>
                <w:bCs/>
                <w:kern w:val="0"/>
                <w:lang w:eastAsia="ar-SA"/>
              </w:rPr>
            </w:pPr>
            <w:r w:rsidRPr="00D30F4E">
              <w:rPr>
                <w:rFonts w:eastAsia="Times New Roman"/>
                <w:bCs/>
                <w:kern w:val="0"/>
                <w:lang w:eastAsia="ar-SA"/>
              </w:rPr>
              <w:t>Средняя оценка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jc w:val="center"/>
              <w:rPr>
                <w:rFonts w:eastAsia="Times New Roman"/>
                <w:bCs/>
                <w:kern w:val="0"/>
                <w:lang w:eastAsia="ar-SA"/>
              </w:rPr>
            </w:pPr>
            <w:r w:rsidRPr="00D30F4E">
              <w:rPr>
                <w:rFonts w:eastAsia="Times New Roman"/>
                <w:bCs/>
                <w:kern w:val="0"/>
                <w:lang w:eastAsia="ar-SA"/>
              </w:rPr>
              <w:t>Оценка учителя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jc w:val="center"/>
              <w:rPr>
                <w:rFonts w:eastAsia="Times New Roman"/>
                <w:bCs/>
                <w:kern w:val="0"/>
                <w:lang w:eastAsia="ar-SA"/>
              </w:rPr>
            </w:pPr>
            <w:r w:rsidRPr="00D30F4E">
              <w:rPr>
                <w:rFonts w:eastAsia="Times New Roman"/>
                <w:bCs/>
                <w:kern w:val="0"/>
                <w:lang w:eastAsia="ar-SA"/>
              </w:rPr>
              <w:t>Итоговая оценка</w:t>
            </w:r>
          </w:p>
        </w:tc>
      </w:tr>
      <w:tr w:rsidR="00D30F4E" w:rsidRPr="00D30F4E" w:rsidTr="00AC186F">
        <w:trPr>
          <w:gridAfter w:val="1"/>
          <w:wAfter w:w="57" w:type="dxa"/>
          <w:trHeight w:val="662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rPr>
                <w:rFonts w:eastAsia="Times New Roman"/>
                <w:b/>
                <w:bCs/>
                <w:kern w:val="0"/>
                <w:lang w:eastAsia="ar-SA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jc w:val="center"/>
              <w:rPr>
                <w:rFonts w:eastAsia="Times New Roman"/>
                <w:b/>
                <w:bCs/>
                <w:kern w:val="0"/>
                <w:lang w:eastAsia="ar-SA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jc w:val="center"/>
              <w:rPr>
                <w:rFonts w:eastAsia="Times New Roman"/>
                <w:b/>
                <w:bCs/>
                <w:kern w:val="0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jc w:val="center"/>
              <w:rPr>
                <w:rFonts w:eastAsia="Times New Roman"/>
                <w:b/>
                <w:bCs/>
                <w:kern w:val="0"/>
                <w:lang w:eastAsia="ar-SA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jc w:val="center"/>
              <w:rPr>
                <w:rFonts w:eastAsia="Times New Roman"/>
                <w:b/>
                <w:bCs/>
                <w:kern w:val="0"/>
                <w:lang w:eastAsia="ar-SA"/>
              </w:rPr>
            </w:pPr>
          </w:p>
          <w:p w:rsidR="00D30F4E" w:rsidRPr="00D30F4E" w:rsidRDefault="00D30F4E" w:rsidP="00D30F4E">
            <w:pPr>
              <w:widowControl/>
              <w:jc w:val="center"/>
              <w:rPr>
                <w:rFonts w:eastAsia="Times New Roman"/>
                <w:b/>
                <w:bCs/>
                <w:kern w:val="0"/>
                <w:lang w:eastAsia="ar-SA"/>
              </w:rPr>
            </w:pPr>
          </w:p>
          <w:p w:rsidR="00D30F4E" w:rsidRPr="00D30F4E" w:rsidRDefault="00D30F4E" w:rsidP="00D30F4E">
            <w:pPr>
              <w:widowControl/>
              <w:jc w:val="center"/>
              <w:rPr>
                <w:rFonts w:eastAsia="Times New Roman"/>
                <w:b/>
                <w:bCs/>
                <w:kern w:val="0"/>
                <w:lang w:eastAsia="ar-SA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jc w:val="center"/>
              <w:rPr>
                <w:rFonts w:eastAsia="Times New Roman"/>
                <w:b/>
                <w:bCs/>
                <w:kern w:val="0"/>
                <w:lang w:eastAsia="ar-S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4E" w:rsidRPr="00D30F4E" w:rsidRDefault="00D30F4E" w:rsidP="00D30F4E">
            <w:pPr>
              <w:widowControl/>
              <w:snapToGrid w:val="0"/>
              <w:rPr>
                <w:rFonts w:eastAsia="Times New Roman"/>
                <w:b/>
                <w:bCs/>
                <w:kern w:val="0"/>
                <w:lang w:eastAsia="ar-SA"/>
              </w:rPr>
            </w:pPr>
          </w:p>
        </w:tc>
      </w:tr>
    </w:tbl>
    <w:tbl>
      <w:tblPr>
        <w:tblStyle w:val="a9"/>
        <w:tblW w:w="0" w:type="auto"/>
        <w:tblInd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5A0" w:firstRow="1" w:lastRow="0" w:firstColumn="1" w:lastColumn="1" w:noHBand="0" w:noVBand="1"/>
      </w:tblPr>
      <w:tblGrid>
        <w:gridCol w:w="4806"/>
        <w:gridCol w:w="5281"/>
      </w:tblGrid>
      <w:tr w:rsidR="00D30F4E" w:rsidRPr="0022450B" w:rsidTr="00D30F4E">
        <w:tc>
          <w:tcPr>
            <w:tcW w:w="9754" w:type="dxa"/>
            <w:gridSpan w:val="2"/>
          </w:tcPr>
          <w:p w:rsidR="00D30F4E" w:rsidRDefault="00D30F4E" w:rsidP="00AC186F">
            <w:pPr>
              <w:widowControl/>
              <w:tabs>
                <w:tab w:val="left" w:pos="6520"/>
              </w:tabs>
              <w:spacing w:before="100" w:beforeAutospacing="1"/>
              <w:contextualSpacing/>
              <w:jc w:val="both"/>
              <w:rPr>
                <w:b/>
              </w:rPr>
            </w:pPr>
          </w:p>
          <w:p w:rsidR="00D30F4E" w:rsidRDefault="0077003C" w:rsidP="00AC186F">
            <w:pPr>
              <w:widowControl/>
              <w:tabs>
                <w:tab w:val="left" w:pos="6520"/>
              </w:tabs>
              <w:spacing w:before="100" w:beforeAutospacing="1"/>
              <w:contextualSpacing/>
              <w:jc w:val="both"/>
              <w:rPr>
                <w:b/>
              </w:rPr>
            </w:pPr>
            <w:r>
              <w:rPr>
                <w:b/>
              </w:rPr>
              <w:lastRenderedPageBreak/>
              <w:t>Приложение № 2</w:t>
            </w:r>
            <w:r w:rsidR="00D30F4E" w:rsidRPr="0022450B">
              <w:rPr>
                <w:b/>
              </w:rPr>
              <w:t xml:space="preserve"> Опорные карты к урокам столярного дела</w:t>
            </w:r>
          </w:p>
          <w:p w:rsidR="00D30F4E" w:rsidRDefault="00D30F4E" w:rsidP="00AC186F">
            <w:pPr>
              <w:widowControl/>
              <w:tabs>
                <w:tab w:val="left" w:pos="6520"/>
              </w:tabs>
              <w:spacing w:before="100" w:beforeAutospacing="1"/>
              <w:contextualSpacing/>
              <w:jc w:val="both"/>
              <w:rPr>
                <w:b/>
              </w:rPr>
            </w:pPr>
          </w:p>
          <w:p w:rsidR="00D30F4E" w:rsidRPr="0022450B" w:rsidRDefault="00D30F4E" w:rsidP="00AC186F">
            <w:pPr>
              <w:widowControl/>
              <w:tabs>
                <w:tab w:val="left" w:pos="6520"/>
              </w:tabs>
              <w:spacing w:before="100" w:beforeAutospacing="1"/>
              <w:contextualSpacing/>
              <w:jc w:val="both"/>
              <w:rPr>
                <w:b/>
              </w:rPr>
            </w:pPr>
          </w:p>
        </w:tc>
      </w:tr>
      <w:tr w:rsidR="00D30F4E" w:rsidTr="00D30F4E">
        <w:tc>
          <w:tcPr>
            <w:tcW w:w="4473" w:type="dxa"/>
          </w:tcPr>
          <w:p w:rsidR="00D30F4E" w:rsidRDefault="00D30F4E" w:rsidP="00AC186F">
            <w:pPr>
              <w:widowControl/>
              <w:tabs>
                <w:tab w:val="left" w:pos="6520"/>
              </w:tabs>
              <w:spacing w:before="100" w:beforeAutospacing="1"/>
              <w:contextualSpacing/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 wp14:anchorId="2DF820F2" wp14:editId="2314A8DA">
                  <wp:extent cx="2826230" cy="211974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27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135" cy="2127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0F4E" w:rsidRDefault="00D30F4E" w:rsidP="00AC186F">
            <w:pPr>
              <w:widowControl/>
              <w:tabs>
                <w:tab w:val="left" w:pos="6520"/>
              </w:tabs>
              <w:spacing w:before="100" w:beforeAutospacing="1"/>
              <w:contextualSpacing/>
              <w:jc w:val="both"/>
            </w:pPr>
          </w:p>
          <w:p w:rsidR="00D30F4E" w:rsidRDefault="00D30F4E" w:rsidP="00AC186F">
            <w:pPr>
              <w:widowControl/>
              <w:tabs>
                <w:tab w:val="left" w:pos="6520"/>
              </w:tabs>
              <w:spacing w:before="100" w:beforeAutospacing="1"/>
              <w:contextualSpacing/>
              <w:jc w:val="both"/>
            </w:pPr>
          </w:p>
        </w:tc>
        <w:tc>
          <w:tcPr>
            <w:tcW w:w="5281" w:type="dxa"/>
          </w:tcPr>
          <w:p w:rsidR="00D30F4E" w:rsidRDefault="00D30F4E" w:rsidP="00AC186F">
            <w:pPr>
              <w:widowControl/>
              <w:tabs>
                <w:tab w:val="left" w:pos="6520"/>
              </w:tabs>
              <w:spacing w:before="100" w:beforeAutospacing="1"/>
              <w:contextualSpacing/>
              <w:jc w:val="both"/>
            </w:pPr>
            <w:r>
              <w:rPr>
                <w:noProof/>
              </w:rPr>
              <w:drawing>
                <wp:inline distT="0" distB="0" distL="0" distR="0" wp14:anchorId="6A9E6ADD" wp14:editId="5A769EEA">
                  <wp:extent cx="2951018" cy="2213341"/>
                  <wp:effectExtent l="0" t="0" r="190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279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7643" cy="221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F4E" w:rsidTr="00D30F4E">
        <w:tc>
          <w:tcPr>
            <w:tcW w:w="4473" w:type="dxa"/>
          </w:tcPr>
          <w:p w:rsidR="00D30F4E" w:rsidRDefault="00D30F4E" w:rsidP="00AC186F">
            <w:pPr>
              <w:widowControl/>
              <w:tabs>
                <w:tab w:val="left" w:pos="6520"/>
              </w:tabs>
              <w:spacing w:before="100" w:beforeAutospacing="1"/>
              <w:contextualSpacing/>
              <w:jc w:val="both"/>
            </w:pPr>
            <w:r>
              <w:rPr>
                <w:noProof/>
              </w:rPr>
              <w:drawing>
                <wp:inline distT="0" distB="0" distL="0" distR="0" wp14:anchorId="13BB4FCD" wp14:editId="13F12851">
                  <wp:extent cx="2881558" cy="2161309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28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985" cy="2167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0F4E" w:rsidRDefault="00D30F4E" w:rsidP="00AC186F">
            <w:pPr>
              <w:widowControl/>
              <w:tabs>
                <w:tab w:val="left" w:pos="6520"/>
              </w:tabs>
              <w:spacing w:before="100" w:beforeAutospacing="1"/>
              <w:contextualSpacing/>
              <w:jc w:val="both"/>
            </w:pPr>
          </w:p>
          <w:p w:rsidR="00D30F4E" w:rsidRDefault="00D30F4E" w:rsidP="00AC186F">
            <w:pPr>
              <w:widowControl/>
              <w:tabs>
                <w:tab w:val="left" w:pos="6520"/>
              </w:tabs>
              <w:spacing w:before="100" w:beforeAutospacing="1"/>
              <w:contextualSpacing/>
              <w:jc w:val="both"/>
            </w:pPr>
          </w:p>
        </w:tc>
        <w:tc>
          <w:tcPr>
            <w:tcW w:w="5281" w:type="dxa"/>
          </w:tcPr>
          <w:p w:rsidR="00D30F4E" w:rsidRDefault="00D30F4E" w:rsidP="00AC186F">
            <w:pPr>
              <w:widowControl/>
              <w:tabs>
                <w:tab w:val="left" w:pos="6520"/>
              </w:tabs>
              <w:spacing w:before="100" w:beforeAutospacing="1"/>
              <w:contextualSpacing/>
              <w:jc w:val="both"/>
            </w:pPr>
            <w:r>
              <w:rPr>
                <w:noProof/>
              </w:rPr>
              <w:drawing>
                <wp:inline distT="0" distB="0" distL="0" distR="0" wp14:anchorId="25A471C9" wp14:editId="30ADF500">
                  <wp:extent cx="2909455" cy="2181950"/>
                  <wp:effectExtent l="0" t="0" r="5715" b="889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275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257" cy="2187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F4E" w:rsidTr="00D30F4E">
        <w:tc>
          <w:tcPr>
            <w:tcW w:w="4473" w:type="dxa"/>
          </w:tcPr>
          <w:p w:rsidR="00D30F4E" w:rsidRDefault="00D30F4E" w:rsidP="00AC186F">
            <w:pPr>
              <w:widowControl/>
              <w:tabs>
                <w:tab w:val="left" w:pos="6520"/>
              </w:tabs>
              <w:spacing w:before="100" w:beforeAutospacing="1"/>
              <w:contextualSpacing/>
              <w:jc w:val="both"/>
            </w:pPr>
            <w:r>
              <w:rPr>
                <w:noProof/>
              </w:rPr>
              <w:drawing>
                <wp:inline distT="0" distB="0" distL="0" distR="0" wp14:anchorId="1C9CD7B2" wp14:editId="480B8135">
                  <wp:extent cx="2909265" cy="2182091"/>
                  <wp:effectExtent l="0" t="0" r="5715" b="889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276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5163" cy="2186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1" w:type="dxa"/>
          </w:tcPr>
          <w:p w:rsidR="00D30F4E" w:rsidRDefault="00D30F4E" w:rsidP="00AC186F">
            <w:pPr>
              <w:widowControl/>
              <w:tabs>
                <w:tab w:val="left" w:pos="6520"/>
              </w:tabs>
              <w:spacing w:before="100" w:beforeAutospacing="1"/>
              <w:contextualSpacing/>
              <w:jc w:val="both"/>
            </w:pPr>
            <w:r>
              <w:rPr>
                <w:noProof/>
              </w:rPr>
              <w:drawing>
                <wp:inline distT="0" distB="0" distL="0" distR="0" wp14:anchorId="7C68BB45" wp14:editId="58E55148">
                  <wp:extent cx="2888672" cy="2166364"/>
                  <wp:effectExtent l="0" t="0" r="6985" b="571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27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427" cy="217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0F4E" w:rsidRDefault="00D30F4E" w:rsidP="00AC186F">
            <w:pPr>
              <w:widowControl/>
              <w:tabs>
                <w:tab w:val="left" w:pos="6520"/>
              </w:tabs>
              <w:spacing w:before="100" w:beforeAutospacing="1"/>
              <w:contextualSpacing/>
              <w:jc w:val="both"/>
            </w:pPr>
          </w:p>
          <w:p w:rsidR="00D30F4E" w:rsidRDefault="00D30F4E" w:rsidP="00AC186F">
            <w:pPr>
              <w:widowControl/>
              <w:tabs>
                <w:tab w:val="left" w:pos="6520"/>
              </w:tabs>
              <w:spacing w:before="100" w:beforeAutospacing="1"/>
              <w:contextualSpacing/>
              <w:jc w:val="both"/>
            </w:pPr>
          </w:p>
        </w:tc>
      </w:tr>
    </w:tbl>
    <w:p w:rsidR="00D30F4E" w:rsidRDefault="00D30F4E"/>
    <w:sectPr w:rsidR="00D30F4E" w:rsidSect="00D30F4E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C75" w:rsidRDefault="007F1C75" w:rsidP="00D30F4E">
      <w:r>
        <w:separator/>
      </w:r>
    </w:p>
  </w:endnote>
  <w:endnote w:type="continuationSeparator" w:id="0">
    <w:p w:rsidR="007F1C75" w:rsidRDefault="007F1C75" w:rsidP="00D3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F4E" w:rsidRDefault="00D30F4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C75" w:rsidRDefault="007F1C75" w:rsidP="00D30F4E">
      <w:r>
        <w:separator/>
      </w:r>
    </w:p>
  </w:footnote>
  <w:footnote w:type="continuationSeparator" w:id="0">
    <w:p w:rsidR="007F1C75" w:rsidRDefault="007F1C75" w:rsidP="00D30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8"/>
    <w:multiLevelType w:val="multilevel"/>
    <w:tmpl w:val="00000008"/>
    <w:name w:val="WW8Num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5">
    <w:nsid w:val="0D645930"/>
    <w:multiLevelType w:val="hybridMultilevel"/>
    <w:tmpl w:val="AB1E4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B62E3"/>
    <w:multiLevelType w:val="hybridMultilevel"/>
    <w:tmpl w:val="D9AAE9F8"/>
    <w:name w:val="WW8Num62222222"/>
    <w:lvl w:ilvl="0" w:tplc="074EB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C096F"/>
    <w:multiLevelType w:val="hybridMultilevel"/>
    <w:tmpl w:val="364C5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4412B"/>
    <w:multiLevelType w:val="hybridMultilevel"/>
    <w:tmpl w:val="A838D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746B1"/>
    <w:multiLevelType w:val="hybridMultilevel"/>
    <w:tmpl w:val="5EF2F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50E33"/>
    <w:multiLevelType w:val="hybridMultilevel"/>
    <w:tmpl w:val="F968C4B6"/>
    <w:name w:val="WW8Num6222222222"/>
    <w:lvl w:ilvl="0" w:tplc="074EB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A467B"/>
    <w:multiLevelType w:val="hybridMultilevel"/>
    <w:tmpl w:val="38021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00A2F"/>
    <w:multiLevelType w:val="hybridMultilevel"/>
    <w:tmpl w:val="B2C0F5B0"/>
    <w:lvl w:ilvl="0" w:tplc="120A8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3">
    <w:nsid w:val="275D53FD"/>
    <w:multiLevelType w:val="hybridMultilevel"/>
    <w:tmpl w:val="B4D4CD94"/>
    <w:name w:val="WW8Num62"/>
    <w:lvl w:ilvl="0" w:tplc="074EB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D30D2B"/>
    <w:multiLevelType w:val="hybridMultilevel"/>
    <w:tmpl w:val="A01E3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6855A3"/>
    <w:multiLevelType w:val="hybridMultilevel"/>
    <w:tmpl w:val="1FCE9DF6"/>
    <w:name w:val="WW8Num622222"/>
    <w:lvl w:ilvl="0" w:tplc="074EB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76210"/>
    <w:multiLevelType w:val="hybridMultilevel"/>
    <w:tmpl w:val="B1BE3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D47F88"/>
    <w:multiLevelType w:val="hybridMultilevel"/>
    <w:tmpl w:val="B3B83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83868"/>
    <w:multiLevelType w:val="hybridMultilevel"/>
    <w:tmpl w:val="456EF87E"/>
    <w:lvl w:ilvl="0" w:tplc="CBAAD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B7B7CA7"/>
    <w:multiLevelType w:val="hybridMultilevel"/>
    <w:tmpl w:val="AE64E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D97FE9"/>
    <w:multiLevelType w:val="hybridMultilevel"/>
    <w:tmpl w:val="B77C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052F81"/>
    <w:multiLevelType w:val="hybridMultilevel"/>
    <w:tmpl w:val="2AFED0EC"/>
    <w:name w:val="WW8Num622222222"/>
    <w:lvl w:ilvl="0" w:tplc="074EB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464D22"/>
    <w:multiLevelType w:val="hybridMultilevel"/>
    <w:tmpl w:val="AD529EDC"/>
    <w:lvl w:ilvl="0" w:tplc="321A7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3">
    <w:nsid w:val="502E31F8"/>
    <w:multiLevelType w:val="hybridMultilevel"/>
    <w:tmpl w:val="81B0D0B0"/>
    <w:name w:val="WW8Num62222222222"/>
    <w:lvl w:ilvl="0" w:tplc="074EB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C45FFB"/>
    <w:multiLevelType w:val="hybridMultilevel"/>
    <w:tmpl w:val="EFA42E3A"/>
    <w:name w:val="WW8Num6222222222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7FD5CF2"/>
    <w:multiLevelType w:val="hybridMultilevel"/>
    <w:tmpl w:val="0FAA5D32"/>
    <w:name w:val="WW8Num62222"/>
    <w:lvl w:ilvl="0" w:tplc="074EB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682385"/>
    <w:multiLevelType w:val="hybridMultilevel"/>
    <w:tmpl w:val="99246014"/>
    <w:name w:val="WW8Num62222222222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D623B34"/>
    <w:multiLevelType w:val="hybridMultilevel"/>
    <w:tmpl w:val="E6D2C5A8"/>
    <w:name w:val="WW8Num622"/>
    <w:lvl w:ilvl="0" w:tplc="074EB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205CED"/>
    <w:multiLevelType w:val="hybridMultilevel"/>
    <w:tmpl w:val="79F40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3B2D55"/>
    <w:multiLevelType w:val="hybridMultilevel"/>
    <w:tmpl w:val="84727F0A"/>
    <w:name w:val="WW8Num6222"/>
    <w:lvl w:ilvl="0" w:tplc="074EB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2B2520"/>
    <w:multiLevelType w:val="hybridMultilevel"/>
    <w:tmpl w:val="F0628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8C1480"/>
    <w:multiLevelType w:val="hybridMultilevel"/>
    <w:tmpl w:val="4690566E"/>
    <w:name w:val="WW8Num6222222"/>
    <w:lvl w:ilvl="0" w:tplc="074EB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DC21FA"/>
    <w:multiLevelType w:val="hybridMultilevel"/>
    <w:tmpl w:val="49080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0"/>
  </w:num>
  <w:num w:numId="4">
    <w:abstractNumId w:val="32"/>
  </w:num>
  <w:num w:numId="5">
    <w:abstractNumId w:val="30"/>
  </w:num>
  <w:num w:numId="6">
    <w:abstractNumId w:val="14"/>
  </w:num>
  <w:num w:numId="7">
    <w:abstractNumId w:val="19"/>
  </w:num>
  <w:num w:numId="8">
    <w:abstractNumId w:val="16"/>
  </w:num>
  <w:num w:numId="9">
    <w:abstractNumId w:val="11"/>
  </w:num>
  <w:num w:numId="10">
    <w:abstractNumId w:val="17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7"/>
  </w:num>
  <w:num w:numId="17">
    <w:abstractNumId w:val="28"/>
  </w:num>
  <w:num w:numId="18">
    <w:abstractNumId w:val="22"/>
  </w:num>
  <w:num w:numId="19">
    <w:abstractNumId w:val="18"/>
  </w:num>
  <w:num w:numId="20">
    <w:abstractNumId w:val="12"/>
  </w:num>
  <w:num w:numId="21">
    <w:abstractNumId w:val="5"/>
  </w:num>
  <w:num w:numId="22">
    <w:abstractNumId w:val="13"/>
  </w:num>
  <w:num w:numId="23">
    <w:abstractNumId w:val="27"/>
  </w:num>
  <w:num w:numId="24">
    <w:abstractNumId w:val="29"/>
  </w:num>
  <w:num w:numId="25">
    <w:abstractNumId w:val="25"/>
  </w:num>
  <w:num w:numId="26">
    <w:abstractNumId w:val="15"/>
  </w:num>
  <w:num w:numId="27">
    <w:abstractNumId w:val="31"/>
  </w:num>
  <w:num w:numId="28">
    <w:abstractNumId w:val="6"/>
  </w:num>
  <w:num w:numId="29">
    <w:abstractNumId w:val="21"/>
  </w:num>
  <w:num w:numId="30">
    <w:abstractNumId w:val="10"/>
  </w:num>
  <w:num w:numId="31">
    <w:abstractNumId w:val="23"/>
  </w:num>
  <w:num w:numId="32">
    <w:abstractNumId w:val="24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72"/>
    <w:rsid w:val="00011EDF"/>
    <w:rsid w:val="00014DB1"/>
    <w:rsid w:val="00015256"/>
    <w:rsid w:val="00063790"/>
    <w:rsid w:val="000952E9"/>
    <w:rsid w:val="000C3472"/>
    <w:rsid w:val="000C34E1"/>
    <w:rsid w:val="000C35F1"/>
    <w:rsid w:val="000D5158"/>
    <w:rsid w:val="000E4EAF"/>
    <w:rsid w:val="00123137"/>
    <w:rsid w:val="00147839"/>
    <w:rsid w:val="0016782A"/>
    <w:rsid w:val="00180FDA"/>
    <w:rsid w:val="0018112C"/>
    <w:rsid w:val="00193064"/>
    <w:rsid w:val="001F2E17"/>
    <w:rsid w:val="00207D1A"/>
    <w:rsid w:val="002127DF"/>
    <w:rsid w:val="00212917"/>
    <w:rsid w:val="00214D78"/>
    <w:rsid w:val="00235B0E"/>
    <w:rsid w:val="0024716F"/>
    <w:rsid w:val="002B7046"/>
    <w:rsid w:val="00305731"/>
    <w:rsid w:val="003401E4"/>
    <w:rsid w:val="00354587"/>
    <w:rsid w:val="00363A93"/>
    <w:rsid w:val="003C4B7A"/>
    <w:rsid w:val="003F1690"/>
    <w:rsid w:val="003F316C"/>
    <w:rsid w:val="004020D6"/>
    <w:rsid w:val="00411597"/>
    <w:rsid w:val="00413E63"/>
    <w:rsid w:val="0043374B"/>
    <w:rsid w:val="00440F69"/>
    <w:rsid w:val="00490B88"/>
    <w:rsid w:val="00497253"/>
    <w:rsid w:val="004A79E3"/>
    <w:rsid w:val="00516706"/>
    <w:rsid w:val="00554D8E"/>
    <w:rsid w:val="005A04BB"/>
    <w:rsid w:val="005C02F1"/>
    <w:rsid w:val="005F72F2"/>
    <w:rsid w:val="00632D3C"/>
    <w:rsid w:val="006556B6"/>
    <w:rsid w:val="00683A18"/>
    <w:rsid w:val="006D627D"/>
    <w:rsid w:val="006F02A5"/>
    <w:rsid w:val="007531CD"/>
    <w:rsid w:val="00756344"/>
    <w:rsid w:val="0077003C"/>
    <w:rsid w:val="007F1C75"/>
    <w:rsid w:val="00802B37"/>
    <w:rsid w:val="00837774"/>
    <w:rsid w:val="00845DE6"/>
    <w:rsid w:val="00846580"/>
    <w:rsid w:val="00853FB4"/>
    <w:rsid w:val="00875202"/>
    <w:rsid w:val="00876FEF"/>
    <w:rsid w:val="008948F4"/>
    <w:rsid w:val="009178BF"/>
    <w:rsid w:val="00942EF5"/>
    <w:rsid w:val="009662CB"/>
    <w:rsid w:val="00966A06"/>
    <w:rsid w:val="0098343D"/>
    <w:rsid w:val="0099673C"/>
    <w:rsid w:val="009D0862"/>
    <w:rsid w:val="009E0009"/>
    <w:rsid w:val="00A12696"/>
    <w:rsid w:val="00A26566"/>
    <w:rsid w:val="00A5672B"/>
    <w:rsid w:val="00A76F25"/>
    <w:rsid w:val="00A86D90"/>
    <w:rsid w:val="00AA08A0"/>
    <w:rsid w:val="00AA11A4"/>
    <w:rsid w:val="00AA72F5"/>
    <w:rsid w:val="00AB20B2"/>
    <w:rsid w:val="00AB34FB"/>
    <w:rsid w:val="00AB524B"/>
    <w:rsid w:val="00AC30A6"/>
    <w:rsid w:val="00AC6F7E"/>
    <w:rsid w:val="00B3425F"/>
    <w:rsid w:val="00B44D9A"/>
    <w:rsid w:val="00B56AFD"/>
    <w:rsid w:val="00B6488B"/>
    <w:rsid w:val="00B7154E"/>
    <w:rsid w:val="00B87BDD"/>
    <w:rsid w:val="00B92267"/>
    <w:rsid w:val="00BD359E"/>
    <w:rsid w:val="00BF09C2"/>
    <w:rsid w:val="00C03088"/>
    <w:rsid w:val="00C51686"/>
    <w:rsid w:val="00C52A71"/>
    <w:rsid w:val="00C65FAC"/>
    <w:rsid w:val="00C9410F"/>
    <w:rsid w:val="00CB3705"/>
    <w:rsid w:val="00CF1D8E"/>
    <w:rsid w:val="00D133B3"/>
    <w:rsid w:val="00D2609C"/>
    <w:rsid w:val="00D30F4E"/>
    <w:rsid w:val="00D43DCC"/>
    <w:rsid w:val="00D86EE0"/>
    <w:rsid w:val="00DC253A"/>
    <w:rsid w:val="00E01ADF"/>
    <w:rsid w:val="00E13C17"/>
    <w:rsid w:val="00E204F1"/>
    <w:rsid w:val="00E57D31"/>
    <w:rsid w:val="00E60620"/>
    <w:rsid w:val="00E7692E"/>
    <w:rsid w:val="00E84AA5"/>
    <w:rsid w:val="00ED3B62"/>
    <w:rsid w:val="00EE130C"/>
    <w:rsid w:val="00F00184"/>
    <w:rsid w:val="00F10143"/>
    <w:rsid w:val="00F22666"/>
    <w:rsid w:val="00F30711"/>
    <w:rsid w:val="00F4205B"/>
    <w:rsid w:val="00F433FE"/>
    <w:rsid w:val="00F436D8"/>
    <w:rsid w:val="00F67222"/>
    <w:rsid w:val="00F768E3"/>
    <w:rsid w:val="00FA45EC"/>
    <w:rsid w:val="00FB2F75"/>
    <w:rsid w:val="00FB5697"/>
    <w:rsid w:val="00FC6A83"/>
    <w:rsid w:val="00FD2A86"/>
    <w:rsid w:val="00FD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7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0F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C3472"/>
    <w:rPr>
      <w:b/>
      <w:bCs/>
    </w:rPr>
  </w:style>
  <w:style w:type="paragraph" w:styleId="a4">
    <w:name w:val="List Paragraph"/>
    <w:basedOn w:val="a"/>
    <w:uiPriority w:val="34"/>
    <w:qFormat/>
    <w:rsid w:val="000C34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34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472"/>
    <w:rPr>
      <w:rFonts w:ascii="Tahoma" w:eastAsia="Arial Unicode MS" w:hAnsi="Tahoma" w:cs="Tahoma"/>
      <w:kern w:val="1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C347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C347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30F4E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table" w:styleId="a9">
    <w:name w:val="Table Grid"/>
    <w:basedOn w:val="a1"/>
    <w:uiPriority w:val="59"/>
    <w:rsid w:val="00D30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30F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0F4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30F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0F4E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7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0F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C3472"/>
    <w:rPr>
      <w:b/>
      <w:bCs/>
    </w:rPr>
  </w:style>
  <w:style w:type="paragraph" w:styleId="a4">
    <w:name w:val="List Paragraph"/>
    <w:basedOn w:val="a"/>
    <w:uiPriority w:val="34"/>
    <w:qFormat/>
    <w:rsid w:val="000C34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34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472"/>
    <w:rPr>
      <w:rFonts w:ascii="Tahoma" w:eastAsia="Arial Unicode MS" w:hAnsi="Tahoma" w:cs="Tahoma"/>
      <w:kern w:val="1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C347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C347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30F4E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table" w:styleId="a9">
    <w:name w:val="Table Grid"/>
    <w:basedOn w:val="a1"/>
    <w:uiPriority w:val="59"/>
    <w:rsid w:val="00D30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30F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0F4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30F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0F4E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referatcollection.ru/45354.htm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0673A-4819-4B47-BA27-605937AD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3992</Words>
  <Characters>22758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2013-04-04T07:33:00Z</dcterms:created>
  <dcterms:modified xsi:type="dcterms:W3CDTF">2013-04-04T07:33:00Z</dcterms:modified>
</cp:coreProperties>
</file>