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9E" w:rsidRDefault="000D069E" w:rsidP="0060393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72EA5" w:rsidRPr="00E17DF7" w:rsidRDefault="006C667D" w:rsidP="0060393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D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«Крепкое здоровье – это здорово!»</w:t>
      </w:r>
    </w:p>
    <w:p w:rsidR="00772EA5" w:rsidRPr="00E17DF7" w:rsidRDefault="00772EA5" w:rsidP="0060393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DF7">
        <w:rPr>
          <w:rFonts w:ascii="Times New Roman" w:hAnsi="Times New Roman" w:cs="Times New Roman"/>
          <w:b/>
          <w:bCs/>
          <w:sz w:val="28"/>
          <w:szCs w:val="28"/>
        </w:rPr>
        <w:t>(Программа формирования культуры здорового  и безопасного образа жизни)</w:t>
      </w:r>
    </w:p>
    <w:p w:rsidR="00102CB7" w:rsidRPr="00E37667" w:rsidRDefault="00102CB7" w:rsidP="00603933">
      <w:pPr>
        <w:pStyle w:val="Default"/>
        <w:spacing w:line="360" w:lineRule="auto"/>
        <w:rPr>
          <w:rFonts w:eastAsia="Times New Roman"/>
          <w:color w:val="auto"/>
          <w:sz w:val="28"/>
          <w:szCs w:val="28"/>
          <w:lang w:eastAsia="ru-RU"/>
        </w:rPr>
      </w:pPr>
      <w:r w:rsidRPr="00E37667">
        <w:rPr>
          <w:rFonts w:eastAsia="Times New Roman"/>
          <w:color w:val="auto"/>
          <w:sz w:val="28"/>
          <w:szCs w:val="28"/>
          <w:lang w:eastAsia="ru-RU"/>
        </w:rPr>
        <w:t>Проблема сохранения и укрепления здоровья школьников является одной из важнейших задач современной школы</w:t>
      </w:r>
      <w:r w:rsidR="00C44D85" w:rsidRPr="00E37667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 w:rsidRPr="00E37667">
        <w:rPr>
          <w:color w:val="auto"/>
          <w:sz w:val="28"/>
          <w:szCs w:val="28"/>
        </w:rPr>
        <w:t xml:space="preserve">Школа должна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</w:t>
      </w:r>
      <w:r w:rsidRPr="00E37667">
        <w:rPr>
          <w:color w:val="auto"/>
        </w:rPr>
        <w:t xml:space="preserve"> </w:t>
      </w:r>
      <w:r w:rsidR="007D5319" w:rsidRPr="00E37667">
        <w:rPr>
          <w:rFonts w:eastAsia="Times New Roman"/>
          <w:color w:val="auto"/>
          <w:sz w:val="28"/>
          <w:szCs w:val="28"/>
          <w:lang w:eastAsia="ru-RU"/>
        </w:rPr>
        <w:t xml:space="preserve">Результаты   медицинского   осмотра учащихся нашей школы  свидетельствуют о том, что наиболее   распространены  у  </w:t>
      </w:r>
      <w:r w:rsidR="00E37667" w:rsidRPr="00E37667">
        <w:rPr>
          <w:rFonts w:eastAsia="Times New Roman"/>
          <w:color w:val="auto"/>
          <w:sz w:val="28"/>
          <w:szCs w:val="28"/>
          <w:lang w:eastAsia="ru-RU"/>
        </w:rPr>
        <w:t xml:space="preserve">детей    такие заболевания, как </w:t>
      </w:r>
      <w:r w:rsidR="007D5319" w:rsidRPr="00E37667">
        <w:rPr>
          <w:rFonts w:eastAsia="Times New Roman"/>
          <w:color w:val="auto"/>
          <w:sz w:val="28"/>
          <w:szCs w:val="28"/>
          <w:lang w:eastAsia="ru-RU"/>
        </w:rPr>
        <w:t xml:space="preserve"> патология костно-мышечной системы,  болезни органов зрения, болезни органов дыхания, патология пищеварительного тракта, сердечно сосудистые. Несмотря на проведение  систематических  мероприятий, направленных на сохранение и укрепление здоровья обучающих, появилась необходимость  пересмотреть и систематизировать работу по оздоровлению обучающихся и пропаганде здорового образа жизни. </w:t>
      </w:r>
    </w:p>
    <w:p w:rsidR="00C44D85" w:rsidRPr="00C44D85" w:rsidRDefault="00C44D85" w:rsidP="00603933">
      <w:pPr>
        <w:pStyle w:val="Default"/>
        <w:spacing w:line="360" w:lineRule="auto"/>
        <w:rPr>
          <w:rFonts w:eastAsia="Times New Roman"/>
          <w:b/>
          <w:iCs/>
          <w:color w:val="auto"/>
          <w:sz w:val="28"/>
          <w:szCs w:val="28"/>
          <w:lang w:eastAsia="ru-RU"/>
        </w:rPr>
      </w:pPr>
      <w:r w:rsidRPr="00C44D85">
        <w:rPr>
          <w:rFonts w:eastAsia="Times New Roman"/>
          <w:b/>
          <w:color w:val="000033"/>
          <w:sz w:val="28"/>
          <w:szCs w:val="28"/>
          <w:lang w:eastAsia="ru-RU"/>
        </w:rPr>
        <w:t>Ресурсы:</w:t>
      </w:r>
    </w:p>
    <w:p w:rsidR="00A503D1" w:rsidRPr="002463F2" w:rsidRDefault="00D443C3" w:rsidP="006039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Кадровые  ресурсы:</w:t>
      </w:r>
      <w:r w:rsidR="00A503D1" w:rsidRPr="00A503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Педагоги, соц.педагог, зам.директора по УВР и ВР, родительская общественность, психолого-педагогическая служба</w:t>
      </w:r>
      <w:r w:rsidR="00A50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r w:rsidR="00A503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03D1"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оциальные партнеры:</w:t>
      </w:r>
      <w:r w:rsidR="00A5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3D1"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лекторы</w:t>
      </w:r>
      <w:r w:rsidR="00A5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03D1"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ОДН</w:t>
      </w:r>
      <w:r w:rsidR="00A5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03D1"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по делам несовершеннолетних</w:t>
      </w:r>
      <w:r w:rsidR="00A5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03D1"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медицины</w:t>
      </w:r>
      <w:r w:rsidR="00A50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 доп.образования, органы безопасности,</w:t>
      </w:r>
    </w:p>
    <w:p w:rsidR="00360E63" w:rsidRDefault="00D443C3" w:rsidP="006039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Материально-технические ресурсы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36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имеется оборудованный спортивный зал</w:t>
      </w:r>
      <w:r w:rsidR="0036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младших школьников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зал для занятий уч-ся 5-11 классов,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стадион, </w:t>
      </w:r>
      <w:r w:rsidR="0036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оборудованный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</w:t>
      </w:r>
      <w:r w:rsidR="0036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классы для проведения уроков</w:t>
      </w:r>
      <w:r w:rsidR="00360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69E" w:rsidRDefault="000D069E" w:rsidP="006039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3C3" w:rsidRPr="002463F2" w:rsidRDefault="00D443C3" w:rsidP="006039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Работает кабинет социального педагога.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школе функционирует </w:t>
      </w:r>
      <w:r w:rsidR="0036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библиотека, </w:t>
      </w:r>
      <w:r w:rsidR="0036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выход в интернет.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каждым </w:t>
      </w:r>
      <w:r w:rsidR="000D06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лассом закреплен учебный кабинет, имеются: 1компьютерный класс, 4 кабинета английского языка, кабинет музыки</w:t>
      </w:r>
      <w:r w:rsidR="0019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же имеется отремонтированный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актовый зал. </w:t>
      </w:r>
    </w:p>
    <w:p w:rsidR="00D443C3" w:rsidRPr="002463F2" w:rsidRDefault="00D443C3" w:rsidP="006039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Методические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ресурсы.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ним относятся методически</w:t>
      </w:r>
      <w:r w:rsidR="0036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разработки уроков педагогов школы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здоровьесозидающих технологий. Программы, которые реализуются в рамках научно-методического сопровождения здо</w:t>
      </w:r>
      <w:r w:rsidR="0036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ровьесберегающей деятельности школы .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работе с семьей, по организации здор</w:t>
      </w:r>
      <w:r w:rsidR="0036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овьесберегающей среды в школе.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Методические разработки проведения классных часов по указанной проблематике.</w:t>
      </w:r>
    </w:p>
    <w:p w:rsidR="00D443C3" w:rsidRPr="002463F2" w:rsidRDefault="00D443C3" w:rsidP="006039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Информационные ресурсы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</w:t>
      </w:r>
      <w:r w:rsidR="006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есячных планы </w:t>
      </w:r>
      <w:r w:rsidR="0036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мед. работника, зам.директора поУВР и  ВР.,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руководителей </w:t>
      </w:r>
    </w:p>
    <w:p w:rsidR="00A32D94" w:rsidRPr="002463F2" w:rsidRDefault="00D443C3" w:rsidP="00603933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Материально-технические </w:t>
      </w:r>
      <w:r w:rsidRPr="00246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ресурсы</w:t>
      </w:r>
      <w:r w:rsidR="00A32D94" w:rsidRPr="00246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:rsidR="00D443C3" w:rsidRPr="00C44D85" w:rsidRDefault="00D443C3" w:rsidP="00603933">
      <w:pPr>
        <w:spacing w:beforeAutospacing="1" w:after="100" w:afterAutospacing="1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D85">
        <w:rPr>
          <w:rFonts w:ascii="Times New Roman" w:hAnsi="Times New Roman" w:cs="Times New Roman"/>
          <w:i/>
          <w:sz w:val="28"/>
          <w:szCs w:val="28"/>
        </w:rPr>
        <w:t xml:space="preserve">Учебные пособия: </w:t>
      </w:r>
    </w:p>
    <w:p w:rsidR="00D443C3" w:rsidRPr="00C44D85" w:rsidRDefault="00D443C3" w:rsidP="00603933">
      <w:pPr>
        <w:pStyle w:val="a4"/>
        <w:numPr>
          <w:ilvl w:val="0"/>
          <w:numId w:val="2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4D85">
        <w:rPr>
          <w:rFonts w:ascii="Times New Roman" w:hAnsi="Times New Roman" w:cs="Times New Roman"/>
          <w:sz w:val="28"/>
          <w:szCs w:val="28"/>
        </w:rPr>
        <w:t xml:space="preserve">натуральные пособия (реальные объекты живой и неживой природы,): овощи, фрукты, солнце, вода, аптечка, строение глаза, виды грибы, зубные щетки,  и др.; </w:t>
      </w:r>
    </w:p>
    <w:p w:rsidR="00360E63" w:rsidRPr="00C44D85" w:rsidRDefault="00D443C3" w:rsidP="00603933">
      <w:pPr>
        <w:pStyle w:val="a4"/>
        <w:numPr>
          <w:ilvl w:val="0"/>
          <w:numId w:val="2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4D85">
        <w:rPr>
          <w:rFonts w:ascii="Times New Roman" w:hAnsi="Times New Roman" w:cs="Times New Roman"/>
          <w:sz w:val="28"/>
          <w:szCs w:val="28"/>
        </w:rPr>
        <w:t>изобразительные наглядные пособия (рисунки, схематические рисунки, схемы, таблицы</w:t>
      </w:r>
    </w:p>
    <w:p w:rsidR="00D443C3" w:rsidRPr="00C44D85" w:rsidRDefault="00D443C3" w:rsidP="00603933">
      <w:pPr>
        <w:pStyle w:val="a4"/>
        <w:numPr>
          <w:ilvl w:val="0"/>
          <w:numId w:val="2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BB5">
        <w:rPr>
          <w:rFonts w:ascii="Times New Roman" w:hAnsi="Times New Roman" w:cs="Times New Roman"/>
          <w:sz w:val="28"/>
          <w:szCs w:val="28"/>
        </w:rPr>
        <w:t xml:space="preserve">Оборудование для  </w:t>
      </w:r>
      <w:r w:rsidRPr="00646BB5">
        <w:rPr>
          <w:rFonts w:ascii="Times New Roman" w:hAnsi="Times New Roman" w:cs="Times New Roman"/>
          <w:bCs/>
          <w:sz w:val="28"/>
          <w:szCs w:val="28"/>
        </w:rPr>
        <w:t xml:space="preserve">демонстрации мультимедийных презентаций: </w:t>
      </w:r>
      <w:r w:rsidRPr="00646BB5">
        <w:rPr>
          <w:rFonts w:ascii="Times New Roman" w:hAnsi="Times New Roman" w:cs="Times New Roman"/>
          <w:iCs/>
          <w:sz w:val="28"/>
          <w:szCs w:val="28"/>
        </w:rPr>
        <w:t>компьютер</w:t>
      </w:r>
      <w:r w:rsidRPr="00646BB5">
        <w:rPr>
          <w:rFonts w:ascii="Times New Roman" w:hAnsi="Times New Roman" w:cs="Times New Roman"/>
          <w:sz w:val="28"/>
          <w:szCs w:val="28"/>
        </w:rPr>
        <w:t xml:space="preserve">, </w:t>
      </w:r>
      <w:r w:rsidRPr="00646B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BB5">
        <w:rPr>
          <w:rFonts w:ascii="Times New Roman" w:hAnsi="Times New Roman" w:cs="Times New Roman"/>
          <w:iCs/>
          <w:sz w:val="28"/>
          <w:szCs w:val="28"/>
        </w:rPr>
        <w:t>му</w:t>
      </w:r>
      <w:r w:rsidRPr="00C44D85">
        <w:rPr>
          <w:rFonts w:ascii="Times New Roman" w:hAnsi="Times New Roman" w:cs="Times New Roman"/>
          <w:iCs/>
          <w:sz w:val="28"/>
          <w:szCs w:val="28"/>
        </w:rPr>
        <w:t>льтимедийный проектор</w:t>
      </w:r>
      <w:r w:rsidRPr="00C44D85">
        <w:rPr>
          <w:rFonts w:ascii="Times New Roman" w:hAnsi="Times New Roman" w:cs="Times New Roman"/>
          <w:sz w:val="28"/>
          <w:szCs w:val="28"/>
        </w:rPr>
        <w:t>, и др.</w:t>
      </w:r>
    </w:p>
    <w:p w:rsidR="00D443C3" w:rsidRPr="00C44D85" w:rsidRDefault="00D443C3" w:rsidP="00603933">
      <w:pPr>
        <w:pStyle w:val="Default"/>
        <w:spacing w:line="360" w:lineRule="auto"/>
        <w:rPr>
          <w:b/>
          <w:color w:val="auto"/>
          <w:sz w:val="28"/>
          <w:szCs w:val="28"/>
        </w:rPr>
      </w:pPr>
      <w:r w:rsidRPr="00C44D85">
        <w:rPr>
          <w:b/>
          <w:bCs/>
          <w:color w:val="auto"/>
          <w:sz w:val="28"/>
          <w:szCs w:val="28"/>
        </w:rPr>
        <w:t xml:space="preserve">Цели программы: </w:t>
      </w:r>
    </w:p>
    <w:p w:rsidR="000D069E" w:rsidRDefault="000D069E" w:rsidP="00603933">
      <w:pPr>
        <w:pStyle w:val="Default"/>
        <w:spacing w:line="360" w:lineRule="auto"/>
        <w:rPr>
          <w:color w:val="auto"/>
          <w:sz w:val="28"/>
          <w:szCs w:val="28"/>
        </w:rPr>
      </w:pPr>
    </w:p>
    <w:p w:rsidR="000D069E" w:rsidRDefault="000D069E" w:rsidP="00603933">
      <w:pPr>
        <w:pStyle w:val="Default"/>
        <w:spacing w:line="360" w:lineRule="auto"/>
        <w:rPr>
          <w:color w:val="auto"/>
          <w:sz w:val="28"/>
          <w:szCs w:val="28"/>
        </w:rPr>
      </w:pPr>
    </w:p>
    <w:p w:rsidR="00D443C3" w:rsidRPr="002463F2" w:rsidRDefault="00D443C3" w:rsidP="00603933">
      <w:pPr>
        <w:pStyle w:val="Default"/>
        <w:spacing w:line="360" w:lineRule="auto"/>
        <w:rPr>
          <w:color w:val="auto"/>
          <w:sz w:val="28"/>
          <w:szCs w:val="28"/>
        </w:rPr>
      </w:pPr>
      <w:r w:rsidRPr="002463F2">
        <w:rPr>
          <w:color w:val="auto"/>
          <w:sz w:val="28"/>
          <w:szCs w:val="28"/>
        </w:rPr>
        <w:t xml:space="preserve">1. Разработка физкультурно-массовых мероприятий, обеспечивающих развитие как духовных, так и физических качеств обучающегося. </w:t>
      </w:r>
    </w:p>
    <w:p w:rsidR="00D443C3" w:rsidRPr="002463F2" w:rsidRDefault="00D443C3" w:rsidP="00603933">
      <w:pPr>
        <w:pStyle w:val="Default"/>
        <w:spacing w:line="360" w:lineRule="auto"/>
        <w:rPr>
          <w:color w:val="auto"/>
          <w:sz w:val="28"/>
          <w:szCs w:val="28"/>
        </w:rPr>
      </w:pPr>
      <w:r w:rsidRPr="002463F2">
        <w:rPr>
          <w:color w:val="auto"/>
          <w:sz w:val="28"/>
          <w:szCs w:val="28"/>
        </w:rPr>
        <w:t xml:space="preserve">2. Создание в школе санитарно-гигиенических, материально-технических, организационно-педагогических условий здоровьесбережения. </w:t>
      </w:r>
    </w:p>
    <w:p w:rsidR="00D443C3" w:rsidRPr="002463F2" w:rsidRDefault="00D443C3" w:rsidP="00603933">
      <w:pPr>
        <w:pStyle w:val="Default"/>
        <w:spacing w:line="360" w:lineRule="auto"/>
        <w:rPr>
          <w:color w:val="auto"/>
          <w:sz w:val="28"/>
          <w:szCs w:val="28"/>
        </w:rPr>
      </w:pPr>
      <w:r w:rsidRPr="002463F2">
        <w:rPr>
          <w:color w:val="auto"/>
          <w:sz w:val="28"/>
          <w:szCs w:val="28"/>
        </w:rPr>
        <w:t xml:space="preserve">3.Организация и реализация диагностики состояния здоровья обучающихся с целью наблюдения за их развитием. </w:t>
      </w:r>
    </w:p>
    <w:p w:rsidR="00D443C3" w:rsidRPr="002463F2" w:rsidRDefault="00D443C3" w:rsidP="00603933">
      <w:pPr>
        <w:pStyle w:val="Default"/>
        <w:spacing w:line="360" w:lineRule="auto"/>
        <w:rPr>
          <w:color w:val="auto"/>
          <w:sz w:val="28"/>
          <w:szCs w:val="28"/>
        </w:rPr>
      </w:pPr>
      <w:r w:rsidRPr="002463F2">
        <w:rPr>
          <w:color w:val="auto"/>
          <w:sz w:val="28"/>
          <w:szCs w:val="28"/>
        </w:rPr>
        <w:t xml:space="preserve">4. Обеспечение полноценным, сбалансированным питанием учащихся. </w:t>
      </w:r>
    </w:p>
    <w:p w:rsidR="00D443C3" w:rsidRPr="002463F2" w:rsidRDefault="00D443C3" w:rsidP="006039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2">
        <w:rPr>
          <w:rFonts w:ascii="Times New Roman" w:hAnsi="Times New Roman" w:cs="Times New Roman"/>
          <w:sz w:val="28"/>
          <w:szCs w:val="28"/>
        </w:rPr>
        <w:t>5</w:t>
      </w:r>
      <w:r w:rsidR="005F3F48">
        <w:rPr>
          <w:rFonts w:ascii="Times New Roman" w:hAnsi="Times New Roman" w:cs="Times New Roman"/>
          <w:sz w:val="28"/>
          <w:szCs w:val="28"/>
        </w:rPr>
        <w:t xml:space="preserve"> </w:t>
      </w:r>
      <w:r w:rsidRPr="002463F2">
        <w:rPr>
          <w:rFonts w:ascii="Times New Roman" w:hAnsi="Times New Roman" w:cs="Times New Roman"/>
          <w:sz w:val="28"/>
          <w:szCs w:val="28"/>
        </w:rPr>
        <w:t>. Создание содержательного и информационного обеспечения пропагандистской работы по приобщению школьников к здоровому образу жизни.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BB5" w:rsidRPr="005F3F48" w:rsidRDefault="00D443C3" w:rsidP="0060393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33"/>
          <w:sz w:val="21"/>
          <w:szCs w:val="21"/>
          <w:lang w:eastAsia="ru-RU"/>
        </w:rPr>
      </w:pPr>
      <w:r w:rsidRPr="005F3F48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646BB5" w:rsidRPr="00646BB5" w:rsidRDefault="00646BB5" w:rsidP="0060393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B5">
        <w:rPr>
          <w:rFonts w:ascii="Times New Roman" w:hAnsi="Times New Roman" w:cs="Times New Roman"/>
          <w:bCs/>
          <w:sz w:val="28"/>
          <w:szCs w:val="28"/>
        </w:rPr>
        <w:t>1.</w:t>
      </w:r>
      <w:r w:rsidRPr="006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проблемы состояния здоровья учащихся и педагогов школы  и определить пути их решения. </w:t>
      </w:r>
    </w:p>
    <w:p w:rsidR="00646BB5" w:rsidRPr="00646BB5" w:rsidRDefault="00646BB5" w:rsidP="0060393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плана мероприятий по созданию условий для сохранения и укрепления здоровья учащихся и учителей средствами внедрения здоровьесберегающих технологий в учебно-воспитательный процесс. </w:t>
      </w:r>
    </w:p>
    <w:p w:rsidR="00646BB5" w:rsidRPr="00646BB5" w:rsidRDefault="00646BB5" w:rsidP="0060393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B5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3.Создание системы организационно-методического сопровождения администрации и специалистов  школы  в области решения проблемы сохранения и укрепления здоровья обучающихся (воспитанников) на основе взаимодействия с различными социальными партнерами.</w:t>
      </w:r>
    </w:p>
    <w:p w:rsidR="00646BB5" w:rsidRPr="00646BB5" w:rsidRDefault="00646BB5" w:rsidP="0060393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4.Создание службы мониторинга здоровья детей и базы данных мониторинга здоровья школьников </w:t>
      </w:r>
    </w:p>
    <w:p w:rsidR="00D443C3" w:rsidRPr="002463F2" w:rsidRDefault="00646BB5" w:rsidP="00603933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 w:rsidRPr="006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443C3" w:rsidRPr="002463F2">
        <w:rPr>
          <w:b/>
          <w:bCs/>
          <w:sz w:val="28"/>
          <w:szCs w:val="28"/>
        </w:rPr>
        <w:t>Сроки реализации программы:</w:t>
      </w:r>
    </w:p>
    <w:p w:rsidR="000D069E" w:rsidRDefault="000D069E" w:rsidP="006039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086" w:rsidRDefault="00652786" w:rsidP="006039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C667D"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программы предполагается в три этапа:</w:t>
      </w:r>
      <w:r w:rsidR="006C667D"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667D" w:rsidRPr="00246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этап.</w:t>
      </w:r>
      <w:r w:rsidR="0019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- 2012-2013</w:t>
      </w:r>
      <w:r w:rsidR="006C667D"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- Подготовительный этап  реализация Программы. </w:t>
      </w:r>
      <w:r w:rsidR="006C667D"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Создание организационно-правовых условий для формирования </w:t>
      </w:r>
      <w:r w:rsidR="006C667D" w:rsidRPr="009A46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 среды и здоровьесберегающих условий обучения школьников</w:t>
      </w:r>
    </w:p>
    <w:p w:rsidR="00A11B01" w:rsidRDefault="006C667D" w:rsidP="00603933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этап.</w:t>
      </w:r>
      <w:r w:rsidR="0019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- 2013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2014 г. – </w:t>
      </w:r>
      <w:r w:rsidR="00197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197086"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Формирующе-преобразующий </w:t>
      </w:r>
    </w:p>
    <w:p w:rsidR="005F3F48" w:rsidRDefault="006C667D" w:rsidP="00603933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 целом. Расширение образовател</w:t>
      </w:r>
      <w:r w:rsidR="005F3F4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  потенциала деятельности ш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5F3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67D" w:rsidRPr="002463F2" w:rsidRDefault="006C667D" w:rsidP="00603933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- 2015 г. - Итогово-обобщающий этап. Анализ результатов внедрения Программы и </w:t>
      </w:r>
      <w:r w:rsidR="0019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опыта. </w:t>
      </w:r>
    </w:p>
    <w:p w:rsidR="002C4CE3" w:rsidRPr="002463F2" w:rsidRDefault="00197086" w:rsidP="006039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4687" w:rsidRPr="002463F2">
        <w:rPr>
          <w:rFonts w:ascii="Times New Roman" w:hAnsi="Times New Roman" w:cs="Times New Roman"/>
          <w:sz w:val="28"/>
          <w:szCs w:val="28"/>
        </w:rPr>
        <w:t>рофилактические  и оздоровительные мероприятия в  МКОУ «СОШ№17»</w:t>
      </w:r>
    </w:p>
    <w:tbl>
      <w:tblPr>
        <w:tblStyle w:val="a7"/>
        <w:tblW w:w="0" w:type="auto"/>
        <w:tblInd w:w="-743" w:type="dxa"/>
        <w:tblLook w:val="04A0"/>
      </w:tblPr>
      <w:tblGrid>
        <w:gridCol w:w="4853"/>
        <w:gridCol w:w="2661"/>
        <w:gridCol w:w="2693"/>
      </w:tblGrid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61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в практику образовательного процесса инновационных здоровьесберегающих технологий обучения и воспитания школьников.</w:t>
            </w:r>
          </w:p>
        </w:tc>
        <w:tc>
          <w:tcPr>
            <w:tcW w:w="2661" w:type="dxa"/>
          </w:tcPr>
          <w:p w:rsidR="000C7062" w:rsidRPr="002463F2" w:rsidRDefault="00197086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693" w:type="dxa"/>
          </w:tcPr>
          <w:p w:rsidR="000C7062" w:rsidRPr="002463F2" w:rsidRDefault="00E17DF7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 группа по разработке Программы. Участники образовательного процесса.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диспансеризации учащимся школы.</w:t>
            </w:r>
          </w:p>
        </w:tc>
        <w:tc>
          <w:tcPr>
            <w:tcW w:w="2661" w:type="dxa"/>
          </w:tcPr>
          <w:p w:rsidR="000C7062" w:rsidRPr="002463F2" w:rsidRDefault="00197086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</w:tcPr>
          <w:p w:rsidR="000C7062" w:rsidRPr="0084239B" w:rsidRDefault="0084239B" w:rsidP="0060393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23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Служба здоровья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единой информационной базы данных о состоянии здоровья детей и подростков.</w:t>
            </w:r>
          </w:p>
        </w:tc>
        <w:tc>
          <w:tcPr>
            <w:tcW w:w="2661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2012-2015</w:t>
            </w:r>
            <w:r w:rsidR="00197086" w:rsidRPr="0024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693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3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Служба здоровья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состояния здоровья </w:t>
            </w: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учащихся.</w:t>
            </w:r>
          </w:p>
        </w:tc>
        <w:tc>
          <w:tcPr>
            <w:tcW w:w="2661" w:type="dxa"/>
          </w:tcPr>
          <w:p w:rsidR="000C7062" w:rsidRPr="002463F2" w:rsidRDefault="00197086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693" w:type="dxa"/>
          </w:tcPr>
          <w:p w:rsidR="000C7062" w:rsidRDefault="0084239B" w:rsidP="0060393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23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Служба здоровья</w:t>
            </w:r>
          </w:p>
          <w:p w:rsidR="0084239B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Медико-педагогическая экспертиза:</w:t>
            </w:r>
          </w:p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анализ основных характерис-</w:t>
            </w:r>
          </w:p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тик  состояния здоровья детей</w:t>
            </w:r>
          </w:p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школе;</w:t>
            </w:r>
          </w:p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-выявление учащихся специ-</w:t>
            </w:r>
          </w:p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альной медицинской  группы;</w:t>
            </w:r>
          </w:p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-ведение строгого учета детей по</w:t>
            </w:r>
          </w:p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группам здоровья. Формирова</w:t>
            </w:r>
          </w:p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групп здоровья по показате</w:t>
            </w:r>
          </w:p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лям.</w:t>
            </w:r>
          </w:p>
        </w:tc>
        <w:tc>
          <w:tcPr>
            <w:tcW w:w="2661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</w:tcPr>
          <w:p w:rsidR="000C7062" w:rsidRPr="000B786B" w:rsidRDefault="000B786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здоровья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и организация профилактических прививок  учащихся.</w:t>
            </w:r>
          </w:p>
        </w:tc>
        <w:tc>
          <w:tcPr>
            <w:tcW w:w="2661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</w:tcPr>
          <w:p w:rsidR="000C7062" w:rsidRPr="002463F2" w:rsidRDefault="000B786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здоровья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Медосмотр учащихся школы,  определение уровня физического здоровья.</w:t>
            </w:r>
          </w:p>
        </w:tc>
        <w:tc>
          <w:tcPr>
            <w:tcW w:w="2661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</w:tcPr>
          <w:p w:rsidR="000C7062" w:rsidRPr="002463F2" w:rsidRDefault="000B786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здоровья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медицинских карт и листков здоровья в классных журналах.</w:t>
            </w:r>
          </w:p>
        </w:tc>
        <w:tc>
          <w:tcPr>
            <w:tcW w:w="2661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</w:tcPr>
          <w:p w:rsidR="000C7062" w:rsidRPr="002463F2" w:rsidRDefault="000B786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здоровья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посещаемости и пропусков занятий по болезни.</w:t>
            </w:r>
          </w:p>
        </w:tc>
        <w:tc>
          <w:tcPr>
            <w:tcW w:w="2661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</w:tcPr>
          <w:p w:rsidR="000C7062" w:rsidRPr="002463F2" w:rsidRDefault="000B786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случаев травматизма в школе.</w:t>
            </w:r>
          </w:p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возникновения ситуации</w:t>
            </w:r>
          </w:p>
        </w:tc>
        <w:tc>
          <w:tcPr>
            <w:tcW w:w="2693" w:type="dxa"/>
          </w:tcPr>
          <w:p w:rsidR="000C7062" w:rsidRPr="002463F2" w:rsidRDefault="000B786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 качеством питания и питьевым режимом.</w:t>
            </w:r>
          </w:p>
        </w:tc>
        <w:tc>
          <w:tcPr>
            <w:tcW w:w="2661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</w:tcPr>
          <w:p w:rsidR="000C7062" w:rsidRPr="002463F2" w:rsidRDefault="000B786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питание, зам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АХР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Рациональное расписание уроков, не допускающее</w:t>
            </w:r>
          </w:p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перегрузок (соблюдение требований СанПиНа)</w:t>
            </w:r>
          </w:p>
        </w:tc>
        <w:tc>
          <w:tcPr>
            <w:tcW w:w="2661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</w:tcPr>
          <w:p w:rsidR="000C7062" w:rsidRPr="002463F2" w:rsidRDefault="000B786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7062" w:rsidRPr="002463F2">
              <w:rPr>
                <w:rFonts w:ascii="Times New Roman" w:hAnsi="Times New Roman" w:cs="Times New Roman"/>
                <w:sz w:val="28"/>
                <w:szCs w:val="28"/>
              </w:rPr>
              <w:t>олная диагностика состояния физического и психического здоровья педагогов</w:t>
            </w:r>
          </w:p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Отслеживание работоспособности, тревожности и других психических показателей:</w:t>
            </w:r>
          </w:p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определение влияния учебной</w:t>
            </w:r>
          </w:p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нагрузки на психическое</w:t>
            </w:r>
            <w:r w:rsidR="005F3F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здо-</w:t>
            </w:r>
          </w:p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ровье  детей;</w:t>
            </w:r>
          </w:p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изучение умственного развития</w:t>
            </w:r>
          </w:p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учащихся с целью возможности</w:t>
            </w:r>
          </w:p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продолжения обучения</w:t>
            </w:r>
          </w:p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профильных классах;</w:t>
            </w:r>
          </w:p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 изучение психологических</w:t>
            </w:r>
          </w:p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возможностей и готовности</w:t>
            </w:r>
          </w:p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   к школе;</w:t>
            </w:r>
          </w:p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 выявление профессиональных</w:t>
            </w:r>
          </w:p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интересов учащихся и</w:t>
            </w:r>
          </w:p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способностей с целью</w:t>
            </w:r>
          </w:p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профессионального</w:t>
            </w:r>
          </w:p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самоопределения;</w:t>
            </w:r>
          </w:p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</w:tcPr>
          <w:p w:rsidR="000C7062" w:rsidRPr="002463F2" w:rsidRDefault="000B786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здоровья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образовательный процесс малых форм физического </w:t>
            </w:r>
            <w:r w:rsidRPr="00246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(физкультурные паузы, подвижные перемены) и психоло</w:t>
            </w:r>
            <w:r w:rsidRPr="002463F2">
              <w:rPr>
                <w:rFonts w:ascii="Times New Roman" w:hAnsi="Times New Roman" w:cs="Times New Roman"/>
                <w:sz w:val="28"/>
                <w:szCs w:val="28"/>
              </w:rPr>
              <w:softHyphen/>
              <w:t>гической разгрузки (минуты релак</w:t>
            </w:r>
            <w:r w:rsidRPr="002463F2">
              <w:rPr>
                <w:rFonts w:ascii="Times New Roman" w:hAnsi="Times New Roman" w:cs="Times New Roman"/>
                <w:sz w:val="28"/>
                <w:szCs w:val="28"/>
              </w:rPr>
              <w:softHyphen/>
              <w:t>сации, музыкальные паузы и т.д.)</w:t>
            </w:r>
          </w:p>
        </w:tc>
        <w:tc>
          <w:tcPr>
            <w:tcW w:w="2661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693" w:type="dxa"/>
          </w:tcPr>
          <w:p w:rsidR="000C7062" w:rsidRPr="002463F2" w:rsidRDefault="000B786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Профилактическая витаминиза</w:t>
            </w:r>
            <w:r w:rsidRPr="002463F2">
              <w:rPr>
                <w:rFonts w:ascii="Times New Roman" w:hAnsi="Times New Roman" w:cs="Times New Roman"/>
                <w:sz w:val="28"/>
                <w:szCs w:val="28"/>
              </w:rPr>
              <w:softHyphen/>
              <w:t>ция (витаминные кисели, салаты, фиточаи и т.д. )</w:t>
            </w:r>
          </w:p>
        </w:tc>
        <w:tc>
          <w:tcPr>
            <w:tcW w:w="2661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</w:tcPr>
          <w:p w:rsidR="000C7062" w:rsidRPr="002463F2" w:rsidRDefault="000B786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ответственные за питание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>Изучение отношения детей к проблемам наркомании, заболеваний передающим половым путем</w:t>
            </w:r>
          </w:p>
        </w:tc>
        <w:tc>
          <w:tcPr>
            <w:tcW w:w="2661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</w:tcPr>
          <w:p w:rsidR="000C7062" w:rsidRPr="002463F2" w:rsidRDefault="000B786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B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лужба здоровья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84239B" w:rsidP="005F3F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Поддержание   здания  школы </w:t>
            </w:r>
            <w:r w:rsidR="005F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 хорошем состоянии.</w:t>
            </w:r>
          </w:p>
        </w:tc>
        <w:tc>
          <w:tcPr>
            <w:tcW w:w="2661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</w:tcPr>
          <w:p w:rsidR="000C7062" w:rsidRPr="002463F2" w:rsidRDefault="000B786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специальных занятий с дошкольниками по подготовке к школе</w:t>
            </w:r>
          </w:p>
        </w:tc>
        <w:tc>
          <w:tcPr>
            <w:tcW w:w="2661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</w:tcPr>
          <w:p w:rsidR="000C7062" w:rsidRPr="002463F2" w:rsidRDefault="000B786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УВР, психолог</w:t>
            </w:r>
          </w:p>
        </w:tc>
      </w:tr>
    </w:tbl>
    <w:p w:rsidR="002C4CE3" w:rsidRPr="005F3F48" w:rsidRDefault="00154687" w:rsidP="006039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3F48">
        <w:rPr>
          <w:rFonts w:ascii="Times New Roman" w:hAnsi="Times New Roman" w:cs="Times New Roman"/>
          <w:b/>
          <w:sz w:val="28"/>
          <w:szCs w:val="28"/>
        </w:rPr>
        <w:t>Работа с обучающимися, педагогическим коллективом, родительской общественностью, направленная на формирование ценности здоровья и навыков здорового образа жизни.</w:t>
      </w:r>
    </w:p>
    <w:tbl>
      <w:tblPr>
        <w:tblStyle w:val="a7"/>
        <w:tblW w:w="0" w:type="auto"/>
        <w:tblInd w:w="-743" w:type="dxa"/>
        <w:tblLook w:val="04A0"/>
      </w:tblPr>
      <w:tblGrid>
        <w:gridCol w:w="4853"/>
        <w:gridCol w:w="2393"/>
        <w:gridCol w:w="2393"/>
      </w:tblGrid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>Сроки  исполнения</w:t>
            </w:r>
          </w:p>
        </w:tc>
        <w:tc>
          <w:tcPr>
            <w:tcW w:w="239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принятие Программы здоровьесбережения</w:t>
            </w:r>
          </w:p>
        </w:tc>
        <w:tc>
          <w:tcPr>
            <w:tcW w:w="2393" w:type="dxa"/>
          </w:tcPr>
          <w:p w:rsidR="000C7062" w:rsidRPr="002463F2" w:rsidRDefault="000B786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3" w:type="dxa"/>
          </w:tcPr>
          <w:p w:rsidR="000C7062" w:rsidRPr="002463F2" w:rsidRDefault="000B786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 группа по разработке Программы. Участники образовательного процесса.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5F3F4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системы обучения </w:t>
            </w: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и учителей по проблемам охраны, укрепления и сохранения здоровья детей. Вовлечение родителей и учителей в работу по сохранению и укреплению здоровья детей.</w:t>
            </w:r>
          </w:p>
        </w:tc>
        <w:tc>
          <w:tcPr>
            <w:tcW w:w="2393" w:type="dxa"/>
          </w:tcPr>
          <w:p w:rsidR="000C7062" w:rsidRPr="002463F2" w:rsidRDefault="000B786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2012-2013</w:t>
            </w: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3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 и ВР, психологическая служба,служба здоровья.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Мониторинг сформированности ценностных ориентаций у учащихся на здоровый образ жизни.</w:t>
            </w:r>
          </w:p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C7062" w:rsidRPr="002463F2" w:rsidRDefault="000B786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3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служба, классные руководители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B786B" w:rsidP="00603933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F3F48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 w:rsidR="000C7062" w:rsidRPr="002463F2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 службы школы для своевременной профилактики психологического и физи</w:t>
            </w:r>
            <w:r w:rsidR="0084239B">
              <w:rPr>
                <w:rFonts w:ascii="Times New Roman" w:hAnsi="Times New Roman" w:cs="Times New Roman"/>
                <w:sz w:val="28"/>
                <w:szCs w:val="28"/>
              </w:rPr>
              <w:t>ологического состояния учащихся</w:t>
            </w:r>
            <w:r w:rsidR="000C7062" w:rsidRPr="0024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2012-2015</w:t>
            </w: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3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B786B" w:rsidP="00603933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C7062" w:rsidRPr="002463F2">
              <w:rPr>
                <w:rFonts w:ascii="Times New Roman" w:hAnsi="Times New Roman" w:cs="Times New Roman"/>
                <w:sz w:val="28"/>
                <w:szCs w:val="28"/>
              </w:rPr>
              <w:t>частие в обобщении опыта путем ознакомления с работой школ, ведущих такую же работу, посещения научно-практических конференций, семинаров, лекций по данной проблеме.</w:t>
            </w:r>
          </w:p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2012-2015</w:t>
            </w: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3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удовлетворённости организацией образовательного процесса и условиями обучения со стороны учащихся и их родителей.</w:t>
            </w:r>
          </w:p>
        </w:tc>
        <w:tc>
          <w:tcPr>
            <w:tcW w:w="2393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 и ВР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педагогического совета </w:t>
            </w: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 теме «Формирование здорового образа жизни»</w:t>
            </w:r>
          </w:p>
        </w:tc>
        <w:tc>
          <w:tcPr>
            <w:tcW w:w="2393" w:type="dxa"/>
          </w:tcPr>
          <w:p w:rsidR="000C7062" w:rsidRPr="002463F2" w:rsidRDefault="000B786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2012-2013</w:t>
            </w: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3" w:type="dxa"/>
          </w:tcPr>
          <w:p w:rsidR="000C7062" w:rsidRPr="002463F2" w:rsidRDefault="0084239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служба здоровья.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      </w:r>
          </w:p>
        </w:tc>
        <w:tc>
          <w:tcPr>
            <w:tcW w:w="2393" w:type="dxa"/>
          </w:tcPr>
          <w:p w:rsidR="000C7062" w:rsidRPr="002463F2" w:rsidRDefault="00BE0230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0C7062" w:rsidRPr="002463F2" w:rsidRDefault="00BE0230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Пропаганда физической культуры и здорового образа жизни через уроки биологии, географии, химии, экологии, ОБЖ, физической культуры.</w:t>
            </w:r>
          </w:p>
        </w:tc>
        <w:tc>
          <w:tcPr>
            <w:tcW w:w="2393" w:type="dxa"/>
          </w:tcPr>
          <w:p w:rsidR="000C7062" w:rsidRPr="002463F2" w:rsidRDefault="000B786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0C7062" w:rsidRPr="002463F2" w:rsidRDefault="00BE0230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 и УВР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здоровьесберегающих технологий, форм и методов в организации учебной деятельности.</w:t>
            </w:r>
          </w:p>
        </w:tc>
        <w:tc>
          <w:tcPr>
            <w:tcW w:w="2393" w:type="dxa"/>
          </w:tcPr>
          <w:p w:rsidR="000C7062" w:rsidRPr="002463F2" w:rsidRDefault="000B786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0C7062" w:rsidRPr="002463F2" w:rsidRDefault="00BE0230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психолого-медико-педагогической и коррекционной помощи учащимся.  </w:t>
            </w:r>
          </w:p>
        </w:tc>
        <w:tc>
          <w:tcPr>
            <w:tcW w:w="2393" w:type="dxa"/>
          </w:tcPr>
          <w:p w:rsidR="000C7062" w:rsidRPr="002463F2" w:rsidRDefault="000B786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0C7062" w:rsidRPr="002463F2" w:rsidRDefault="00BE0230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служба здоровья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папок с методическими рекомендациями для проведения классных часов по здоровому образу жизни.</w:t>
            </w:r>
          </w:p>
        </w:tc>
        <w:tc>
          <w:tcPr>
            <w:tcW w:w="2393" w:type="dxa"/>
          </w:tcPr>
          <w:p w:rsidR="000C7062" w:rsidRPr="002463F2" w:rsidRDefault="000B786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0C7062" w:rsidRPr="002463F2" w:rsidRDefault="00BE0230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>Анализ посещаемости школьной столовой и опрос родителей на предмет удовлетворенности приготовлением блюд и обеспечения горячим питанием</w:t>
            </w:r>
          </w:p>
        </w:tc>
        <w:tc>
          <w:tcPr>
            <w:tcW w:w="2393" w:type="dxa"/>
          </w:tcPr>
          <w:p w:rsidR="000C7062" w:rsidRPr="002463F2" w:rsidRDefault="000B786B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A503D1">
              <w:rPr>
                <w:rFonts w:ascii="Times New Roman" w:hAnsi="Times New Roman" w:cs="Times New Roman"/>
                <w:sz w:val="28"/>
                <w:szCs w:val="28"/>
              </w:rPr>
              <w:t>годно</w:t>
            </w:r>
          </w:p>
        </w:tc>
        <w:tc>
          <w:tcPr>
            <w:tcW w:w="2393" w:type="dxa"/>
          </w:tcPr>
          <w:p w:rsidR="000C7062" w:rsidRPr="002463F2" w:rsidRDefault="00BE0230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питанию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pStyle w:val="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в первых,  </w:t>
            </w:r>
            <w:r w:rsidRPr="00246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пятых классах: «Трудности первых школьных месяцев. Адаптация»</w:t>
            </w:r>
          </w:p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C7062" w:rsidRPr="002463F2" w:rsidRDefault="00A503D1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0C7062" w:rsidRPr="002463F2" w:rsidRDefault="00BE0230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зам.директора по УВР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pStyle w:val="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Род. собрания  «Волнуйтесь спокойно – у вашего ребенка экзамен»</w:t>
            </w:r>
          </w:p>
          <w:p w:rsidR="000C7062" w:rsidRPr="002463F2" w:rsidRDefault="000C7062" w:rsidP="00603933">
            <w:pPr>
              <w:pStyle w:val="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>Занятия по психологической подготовке 9-11 кл. к экзаменам</w:t>
            </w:r>
          </w:p>
          <w:p w:rsidR="000C7062" w:rsidRPr="002463F2" w:rsidRDefault="000C7062" w:rsidP="00603933">
            <w:pPr>
              <w:pStyle w:val="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7062" w:rsidRPr="002463F2" w:rsidRDefault="00A503D1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0C7062" w:rsidRPr="002463F2" w:rsidRDefault="00BE0230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зам.директора по УВР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первых, пятых классов: «Основные проблемы адаптации  учащихся  к условиям обучения в средней школе».</w:t>
            </w:r>
          </w:p>
        </w:tc>
        <w:tc>
          <w:tcPr>
            <w:tcW w:w="2393" w:type="dxa"/>
          </w:tcPr>
          <w:p w:rsidR="000C7062" w:rsidRPr="002463F2" w:rsidRDefault="00A503D1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0C7062" w:rsidRPr="002463F2" w:rsidRDefault="00BE0230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зам.директора по УВР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 консультации родителей по организации летнего оздоровительно-трудового периода</w:t>
            </w:r>
          </w:p>
        </w:tc>
        <w:tc>
          <w:tcPr>
            <w:tcW w:w="2393" w:type="dxa"/>
          </w:tcPr>
          <w:p w:rsidR="000C7062" w:rsidRPr="002463F2" w:rsidRDefault="00A503D1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0C7062" w:rsidRPr="002463F2" w:rsidRDefault="00BE0230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ВР, соц. партнеры</w:t>
            </w:r>
          </w:p>
        </w:tc>
      </w:tr>
    </w:tbl>
    <w:p w:rsidR="002C4CE3" w:rsidRPr="002463F2" w:rsidRDefault="00D11124" w:rsidP="006039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F2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  в МКОУ «СОШ№17»</w:t>
      </w:r>
    </w:p>
    <w:tbl>
      <w:tblPr>
        <w:tblStyle w:val="a7"/>
        <w:tblW w:w="0" w:type="auto"/>
        <w:tblInd w:w="-743" w:type="dxa"/>
        <w:tblLook w:val="04A0"/>
      </w:tblPr>
      <w:tblGrid>
        <w:gridCol w:w="4853"/>
        <w:gridCol w:w="2393"/>
        <w:gridCol w:w="2393"/>
      </w:tblGrid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Мероприятие</w:t>
            </w:r>
          </w:p>
        </w:tc>
        <w:tc>
          <w:tcPr>
            <w:tcW w:w="239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Организацию спортивных мероприятий.</w:t>
            </w:r>
          </w:p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C7062" w:rsidRPr="002463F2" w:rsidRDefault="00A503D1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0C7062" w:rsidRPr="002463F2" w:rsidRDefault="009B00F4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учителя-предметники 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B1492A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акции «Спорт против наркотиков»</w:t>
            </w:r>
          </w:p>
        </w:tc>
        <w:tc>
          <w:tcPr>
            <w:tcW w:w="2393" w:type="dxa"/>
          </w:tcPr>
          <w:p w:rsidR="000C7062" w:rsidRPr="002463F2" w:rsidRDefault="00A503D1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0C7062" w:rsidRPr="002463F2" w:rsidRDefault="009B00F4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  системы кружковой, внеклассной и внешкольной работы по формированию здорового образа </w:t>
            </w: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жизни учащихся.</w:t>
            </w:r>
          </w:p>
        </w:tc>
        <w:tc>
          <w:tcPr>
            <w:tcW w:w="2393" w:type="dxa"/>
          </w:tcPr>
          <w:p w:rsidR="000C7062" w:rsidRPr="002463F2" w:rsidRDefault="00A503D1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0C7062" w:rsidRPr="002463F2" w:rsidRDefault="009B00F4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Привлечение учащихся, родителей, социальных партнёров школы  к физической культуре и спорту, различным формам оздоровительной работы.</w:t>
            </w:r>
          </w:p>
        </w:tc>
        <w:tc>
          <w:tcPr>
            <w:tcW w:w="2393" w:type="dxa"/>
          </w:tcPr>
          <w:p w:rsidR="000C7062" w:rsidRPr="002463F2" w:rsidRDefault="00A503D1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0C7062" w:rsidRPr="002463F2" w:rsidRDefault="009B00F4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5F3F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спор</w:t>
            </w:r>
            <w:r w:rsidRPr="002463F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тивных соревнований и праздников на всех степенях обучения. </w:t>
            </w:r>
          </w:p>
        </w:tc>
        <w:tc>
          <w:tcPr>
            <w:tcW w:w="2393" w:type="dxa"/>
          </w:tcPr>
          <w:p w:rsidR="000C7062" w:rsidRPr="002463F2" w:rsidRDefault="00A503D1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0C7062" w:rsidRPr="002463F2" w:rsidRDefault="009B00F4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учителя физкультуры, сц.партнеры.</w:t>
            </w:r>
          </w:p>
        </w:tc>
      </w:tr>
      <w:tr w:rsidR="000C7062" w:rsidRPr="002463F2" w:rsidTr="000C7062">
        <w:tc>
          <w:tcPr>
            <w:tcW w:w="4853" w:type="dxa"/>
          </w:tcPr>
          <w:p w:rsidR="000C7062" w:rsidRPr="002463F2" w:rsidRDefault="000C7062" w:rsidP="00603933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утренней зарядки, физкультминутки и динамические паузы</w:t>
            </w:r>
          </w:p>
        </w:tc>
        <w:tc>
          <w:tcPr>
            <w:tcW w:w="2393" w:type="dxa"/>
          </w:tcPr>
          <w:p w:rsidR="000C7062" w:rsidRPr="002463F2" w:rsidRDefault="00A503D1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0C7062" w:rsidRPr="002463F2" w:rsidRDefault="009B00F4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физкультуры.</w:t>
            </w:r>
          </w:p>
        </w:tc>
      </w:tr>
    </w:tbl>
    <w:p w:rsidR="00D11124" w:rsidRPr="002463F2" w:rsidRDefault="004D5CC9" w:rsidP="005F3F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F2">
        <w:rPr>
          <w:rFonts w:ascii="Times New Roman" w:hAnsi="Times New Roman" w:cs="Times New Roman"/>
          <w:b/>
          <w:sz w:val="28"/>
          <w:szCs w:val="28"/>
        </w:rPr>
        <w:t>Мероприятия по активизации творческой активности обучающихся в сфере сохранения и укрепления здоровья обучающихся, пропаганде здорового образа жизни</w:t>
      </w:r>
    </w:p>
    <w:tbl>
      <w:tblPr>
        <w:tblStyle w:val="a7"/>
        <w:tblW w:w="0" w:type="auto"/>
        <w:tblInd w:w="-743" w:type="dxa"/>
        <w:tblLook w:val="04A0"/>
      </w:tblPr>
      <w:tblGrid>
        <w:gridCol w:w="4587"/>
        <w:gridCol w:w="2643"/>
        <w:gridCol w:w="2552"/>
      </w:tblGrid>
      <w:tr w:rsidR="000C7062" w:rsidRPr="002463F2" w:rsidTr="000C7062">
        <w:tc>
          <w:tcPr>
            <w:tcW w:w="4587" w:type="dxa"/>
          </w:tcPr>
          <w:p w:rsidR="000C7062" w:rsidRPr="002463F2" w:rsidRDefault="000C7062" w:rsidP="00603933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43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52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C7062" w:rsidRPr="002463F2" w:rsidTr="000C7062">
        <w:tc>
          <w:tcPr>
            <w:tcW w:w="4587" w:type="dxa"/>
          </w:tcPr>
          <w:p w:rsidR="000C7062" w:rsidRPr="002463F2" w:rsidRDefault="000C7062" w:rsidP="00603933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лекций, бесед, воспитательных часов по формированию здорового образа жизни.</w:t>
            </w:r>
          </w:p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C7062" w:rsidRPr="002463F2" w:rsidRDefault="00A503D1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0C7062" w:rsidRPr="002463F2" w:rsidRDefault="009B00F4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0C7062" w:rsidRPr="002463F2" w:rsidTr="000C7062">
        <w:tc>
          <w:tcPr>
            <w:tcW w:w="4587" w:type="dxa"/>
          </w:tcPr>
          <w:p w:rsidR="000C7062" w:rsidRPr="002463F2" w:rsidRDefault="000C7062" w:rsidP="006039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2463F2">
              <w:rPr>
                <w:rFonts w:ascii="Times New Roman" w:hAnsi="Times New Roman" w:cs="Times New Roman"/>
                <w:i/>
                <w:sz w:val="28"/>
                <w:szCs w:val="28"/>
              </w:rPr>
              <w:t>анкетирования</w:t>
            </w: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 xml:space="preserve"> детей с целью выявления склонности к употреблению </w:t>
            </w:r>
            <w:r w:rsidRPr="002463F2">
              <w:rPr>
                <w:rFonts w:ascii="Times New Roman" w:hAnsi="Times New Roman" w:cs="Times New Roman"/>
                <w:i/>
                <w:sz w:val="28"/>
                <w:szCs w:val="28"/>
              </w:rPr>
              <w:t>ПАВ</w:t>
            </w:r>
          </w:p>
          <w:p w:rsidR="000C7062" w:rsidRPr="002463F2" w:rsidRDefault="000C7062" w:rsidP="00603933">
            <w:pPr>
              <w:pStyle w:val="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</w:tcPr>
          <w:p w:rsidR="000C7062" w:rsidRPr="002463F2" w:rsidRDefault="00A503D1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0C7062" w:rsidRPr="002463F2" w:rsidRDefault="00646BB5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зам. директора по ВР</w:t>
            </w:r>
          </w:p>
        </w:tc>
      </w:tr>
      <w:tr w:rsidR="000C7062" w:rsidRPr="002463F2" w:rsidTr="000C7062">
        <w:tc>
          <w:tcPr>
            <w:tcW w:w="4587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и проведение школьного конкурса: «Самый здоровый класс».</w:t>
            </w:r>
          </w:p>
        </w:tc>
        <w:tc>
          <w:tcPr>
            <w:tcW w:w="2643" w:type="dxa"/>
          </w:tcPr>
          <w:p w:rsidR="000C7062" w:rsidRPr="002463F2" w:rsidRDefault="00A503D1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0C7062" w:rsidRPr="002463F2" w:rsidRDefault="00603933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0C7062" w:rsidRPr="002463F2" w:rsidTr="000C7062">
        <w:tc>
          <w:tcPr>
            <w:tcW w:w="4587" w:type="dxa"/>
          </w:tcPr>
          <w:p w:rsidR="005F3F48" w:rsidRPr="002463F2" w:rsidRDefault="000C7062" w:rsidP="005F3F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 в Месячнике </w:t>
            </w: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наркомании и  СПИДа. </w:t>
            </w:r>
            <w:r w:rsidR="005F3F48" w:rsidRPr="002463F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</w:p>
          <w:p w:rsidR="000C7062" w:rsidRPr="002463F2" w:rsidRDefault="005F3F48" w:rsidP="005F3F48">
            <w:pPr>
              <w:pStyle w:val="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>по профилактике употребления ПАВ</w:t>
            </w:r>
          </w:p>
          <w:p w:rsidR="000C7062" w:rsidRPr="002463F2" w:rsidRDefault="000C7062" w:rsidP="00603933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</w:tcPr>
          <w:p w:rsidR="000C7062" w:rsidRPr="002463F2" w:rsidRDefault="00A503D1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0C7062" w:rsidRPr="002463F2" w:rsidRDefault="00603933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0C7062" w:rsidRPr="002463F2" w:rsidTr="000C7062">
        <w:tc>
          <w:tcPr>
            <w:tcW w:w="4587" w:type="dxa"/>
          </w:tcPr>
          <w:p w:rsidR="000C7062" w:rsidRPr="002463F2" w:rsidRDefault="000C7062" w:rsidP="00603933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презентаций по здоровому образу жизни</w:t>
            </w:r>
          </w:p>
        </w:tc>
        <w:tc>
          <w:tcPr>
            <w:tcW w:w="2643" w:type="dxa"/>
          </w:tcPr>
          <w:p w:rsidR="000C7062" w:rsidRPr="002463F2" w:rsidRDefault="00A503D1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0C7062" w:rsidRPr="002463F2" w:rsidRDefault="00603933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0C7062" w:rsidRPr="002463F2" w:rsidTr="000C7062">
        <w:tc>
          <w:tcPr>
            <w:tcW w:w="4587" w:type="dxa"/>
          </w:tcPr>
          <w:p w:rsidR="000C7062" w:rsidRPr="002463F2" w:rsidRDefault="000C7062" w:rsidP="00603933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каникулярного отдыха и оздоровления детей.</w:t>
            </w:r>
          </w:p>
          <w:p w:rsidR="000C7062" w:rsidRPr="002463F2" w:rsidRDefault="000C7062" w:rsidP="00603933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</w:tcPr>
          <w:p w:rsidR="000C7062" w:rsidRPr="002463F2" w:rsidRDefault="00A503D1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0C7062" w:rsidRPr="002463F2" w:rsidRDefault="00603933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ВР, соц.партнеры</w:t>
            </w:r>
          </w:p>
        </w:tc>
      </w:tr>
      <w:tr w:rsidR="00B471B7" w:rsidRPr="002463F2" w:rsidTr="000C7062">
        <w:tc>
          <w:tcPr>
            <w:tcW w:w="4587" w:type="dxa"/>
          </w:tcPr>
          <w:p w:rsidR="00B471B7" w:rsidRPr="002463F2" w:rsidRDefault="00B471B7" w:rsidP="00603933">
            <w:pPr>
              <w:pStyle w:val="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 с просмотром видеофильма «Когда девочка взрослеет»</w:t>
            </w:r>
          </w:p>
        </w:tc>
        <w:tc>
          <w:tcPr>
            <w:tcW w:w="2643" w:type="dxa"/>
          </w:tcPr>
          <w:p w:rsidR="00B471B7" w:rsidRPr="002463F2" w:rsidRDefault="00A503D1" w:rsidP="006039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B471B7" w:rsidRPr="002463F2" w:rsidRDefault="00603933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здоровья</w:t>
            </w:r>
          </w:p>
        </w:tc>
      </w:tr>
      <w:tr w:rsidR="000C7062" w:rsidRPr="002463F2" w:rsidTr="000C7062">
        <w:tc>
          <w:tcPr>
            <w:tcW w:w="4587" w:type="dxa"/>
          </w:tcPr>
          <w:p w:rsidR="000C7062" w:rsidRPr="002463F2" w:rsidRDefault="000C7062" w:rsidP="006039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>Проведение цикла занятий для подростков: «Человек и наркотики» для 10-11 классов. »Помоги себе сам» для учащихся 8-9 классов</w:t>
            </w:r>
          </w:p>
          <w:p w:rsidR="000C7062" w:rsidRPr="002463F2" w:rsidRDefault="000C7062" w:rsidP="00603933">
            <w:pPr>
              <w:pStyle w:val="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</w:tcPr>
          <w:p w:rsidR="000C7062" w:rsidRPr="002463F2" w:rsidRDefault="00A503D1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0C7062" w:rsidRPr="002463F2" w:rsidRDefault="00603933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зам.директора по ВР</w:t>
            </w:r>
          </w:p>
        </w:tc>
      </w:tr>
      <w:tr w:rsidR="00E17DF7" w:rsidRPr="002463F2" w:rsidTr="000C7062">
        <w:tc>
          <w:tcPr>
            <w:tcW w:w="4587" w:type="dxa"/>
          </w:tcPr>
          <w:p w:rsidR="00E17DF7" w:rsidRPr="002463F2" w:rsidRDefault="00E17DF7" w:rsidP="00603933">
            <w:pPr>
              <w:pStyle w:val="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>Беседы с просмотром видеофильмов о вреде курения и наркозависимости</w:t>
            </w:r>
          </w:p>
          <w:p w:rsidR="00E17DF7" w:rsidRPr="002463F2" w:rsidRDefault="00E17DF7" w:rsidP="006039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E17DF7" w:rsidRPr="002463F2" w:rsidRDefault="00A503D1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E17DF7" w:rsidRPr="002463F2" w:rsidRDefault="00603933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зам.директора по ВР, кл. руководители</w:t>
            </w:r>
          </w:p>
        </w:tc>
      </w:tr>
      <w:tr w:rsidR="000C7062" w:rsidRPr="002463F2" w:rsidTr="000C7062">
        <w:tc>
          <w:tcPr>
            <w:tcW w:w="4587" w:type="dxa"/>
          </w:tcPr>
          <w:p w:rsidR="000C7062" w:rsidRPr="002463F2" w:rsidRDefault="000C7062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декады по </w:t>
            </w:r>
            <w:r w:rsidRPr="00246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ПДД</w:t>
            </w:r>
            <w:r w:rsidRPr="00246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>«Законы дорог уважай»</w:t>
            </w:r>
          </w:p>
        </w:tc>
        <w:tc>
          <w:tcPr>
            <w:tcW w:w="2643" w:type="dxa"/>
          </w:tcPr>
          <w:p w:rsidR="000C7062" w:rsidRPr="002463F2" w:rsidRDefault="00A503D1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552" w:type="dxa"/>
          </w:tcPr>
          <w:p w:rsidR="000C7062" w:rsidRPr="002463F2" w:rsidRDefault="00603933" w:rsidP="00603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</w:t>
            </w:r>
          </w:p>
        </w:tc>
      </w:tr>
      <w:tr w:rsidR="000C7062" w:rsidRPr="002463F2" w:rsidTr="000C7062">
        <w:tc>
          <w:tcPr>
            <w:tcW w:w="4587" w:type="dxa"/>
          </w:tcPr>
          <w:p w:rsidR="000C7062" w:rsidRPr="002463F2" w:rsidRDefault="000C7062" w:rsidP="00603933">
            <w:pPr>
              <w:pStyle w:val="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6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Психологическая акция «Я </w:t>
            </w:r>
            <w:r w:rsidR="00C44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63F2">
              <w:rPr>
                <w:rFonts w:ascii="Times New Roman" w:hAnsi="Times New Roman" w:cs="Times New Roman"/>
                <w:sz w:val="28"/>
                <w:szCs w:val="28"/>
              </w:rPr>
              <w:t>ыбираю жизнь» для старших классов(9-11). Просмотр видеоролика о суициде «Один день жизни»</w:t>
            </w:r>
          </w:p>
          <w:p w:rsidR="000C7062" w:rsidRPr="002463F2" w:rsidRDefault="000C7062" w:rsidP="00603933">
            <w:pPr>
              <w:pStyle w:val="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</w:tcPr>
          <w:p w:rsidR="000C7062" w:rsidRPr="002463F2" w:rsidRDefault="00A503D1" w:rsidP="006039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0C7062" w:rsidRPr="002463F2" w:rsidRDefault="00603933" w:rsidP="006039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зам.директора по ВР</w:t>
            </w:r>
          </w:p>
        </w:tc>
      </w:tr>
    </w:tbl>
    <w:p w:rsidR="006C667D" w:rsidRPr="002463F2" w:rsidRDefault="006C667D" w:rsidP="00603933">
      <w:pPr>
        <w:adjustRightInd w:val="0"/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</w:t>
      </w:r>
      <w:r w:rsidRPr="0024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конечные</w:t>
      </w:r>
      <w:r w:rsidRPr="00246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Pr="0024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Программы</w:t>
      </w:r>
      <w:r w:rsidRPr="00246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67D" w:rsidRPr="002463F2" w:rsidRDefault="006C667D" w:rsidP="00603933">
      <w:pPr>
        <w:tabs>
          <w:tab w:val="num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2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заболеваемости учащихся и педагогов.</w:t>
      </w:r>
    </w:p>
    <w:p w:rsidR="006C667D" w:rsidRPr="002463F2" w:rsidRDefault="006C667D" w:rsidP="00603933">
      <w:pPr>
        <w:tabs>
          <w:tab w:val="num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2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 в семье.</w:t>
      </w:r>
    </w:p>
    <w:p w:rsidR="006C667D" w:rsidRPr="002463F2" w:rsidRDefault="006C667D" w:rsidP="00603933">
      <w:pPr>
        <w:tabs>
          <w:tab w:val="num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2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организации питания учащихся. </w:t>
      </w:r>
    </w:p>
    <w:p w:rsidR="006C667D" w:rsidRPr="002463F2" w:rsidRDefault="006C667D" w:rsidP="00603933">
      <w:pPr>
        <w:tabs>
          <w:tab w:val="num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2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лечебно-профилактических мероприятий. Сохранение и по возможности укрепление здоровья школьников через овладение навыками ЗОЖ. </w:t>
      </w:r>
    </w:p>
    <w:p w:rsidR="006C667D" w:rsidRPr="002463F2" w:rsidRDefault="006C667D" w:rsidP="00603933">
      <w:pPr>
        <w:tabs>
          <w:tab w:val="num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2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санитарно-гигиенических условий в школе </w:t>
      </w:r>
    </w:p>
    <w:p w:rsidR="006C667D" w:rsidRPr="002463F2" w:rsidRDefault="006C667D" w:rsidP="00603933">
      <w:pPr>
        <w:tabs>
          <w:tab w:val="num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2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Позитивная динамика результатов обученности за счет сокращения количества уроков, пропущенных по болезни; </w:t>
      </w:r>
    </w:p>
    <w:p w:rsidR="006C667D" w:rsidRPr="002463F2" w:rsidRDefault="006C667D" w:rsidP="00603933">
      <w:pPr>
        <w:tabs>
          <w:tab w:val="num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2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адаптационных возможностей детского организма и стабилизация уровня обученности при переходе учащихся с одной ступени обучения на другую; </w:t>
      </w:r>
    </w:p>
    <w:p w:rsidR="006C667D" w:rsidRPr="002463F2" w:rsidRDefault="006C667D" w:rsidP="00603933">
      <w:pPr>
        <w:tabs>
          <w:tab w:val="num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2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психологической комфортности в системе "ученик – учитель";</w:t>
      </w:r>
    </w:p>
    <w:p w:rsidR="002C4CE3" w:rsidRDefault="006C667D" w:rsidP="0060393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2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взаимоотношений семьи и школы, повышение ответственности родителей за здоровье ребенка.</w:t>
      </w:r>
    </w:p>
    <w:p w:rsidR="00652786" w:rsidRPr="00652786" w:rsidRDefault="00652786" w:rsidP="00603933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достижения результатов :</w:t>
      </w:r>
    </w:p>
    <w:p w:rsidR="00652786" w:rsidRDefault="00652786" w:rsidP="0060393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результативности выполнения программы;</w:t>
      </w:r>
    </w:p>
    <w:p w:rsidR="00652786" w:rsidRPr="002463F2" w:rsidRDefault="00652786" w:rsidP="006039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анализ статистических показателей и мониторинговых исследований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опросы учащихся, родителей, педагогов.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общественная оценка качества работы школы– анкетирование всех участников образовательного процесса;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количество  (динамика) чрезвычайных ситуаций в школе. </w:t>
      </w:r>
    </w:p>
    <w:p w:rsidR="00652786" w:rsidRPr="002463F2" w:rsidRDefault="00652786" w:rsidP="006039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официальных физкультурно-оздоровительных и спортивных мероприятий, в которых принимает ОУ; </w:t>
      </w:r>
    </w:p>
    <w:p w:rsidR="00652786" w:rsidRPr="002463F2" w:rsidRDefault="00652786" w:rsidP="006039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учащихся,  охваченных различными формами физкультурно-оздоровительной работы; </w:t>
      </w:r>
    </w:p>
    <w:p w:rsidR="00652786" w:rsidRPr="002463F2" w:rsidRDefault="00652786" w:rsidP="006039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учащихся занимающихся в спортивных секциях по месту жительства. </w:t>
      </w:r>
    </w:p>
    <w:p w:rsidR="00652786" w:rsidRPr="00652786" w:rsidRDefault="00652786" w:rsidP="006039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2" w:type="pct"/>
        <w:tblInd w:w="48" w:type="dxa"/>
        <w:tblLook w:val="01E0"/>
      </w:tblPr>
      <w:tblGrid>
        <w:gridCol w:w="9740"/>
      </w:tblGrid>
      <w:tr w:rsidR="000D4770" w:rsidRPr="002463F2" w:rsidTr="00772EA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770" w:rsidRPr="002463F2" w:rsidRDefault="000D4770" w:rsidP="00603933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4CE3" w:rsidRPr="002463F2" w:rsidRDefault="002C4CE3" w:rsidP="00603933">
      <w:pPr>
        <w:spacing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122D" w:rsidRPr="002463F2" w:rsidRDefault="0016122D" w:rsidP="00603933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8462"/>
        <w:gridCol w:w="633"/>
      </w:tblGrid>
      <w:tr w:rsidR="000D4770" w:rsidRPr="002463F2" w:rsidTr="00772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770" w:rsidRPr="002463F2" w:rsidRDefault="000D4770" w:rsidP="00603933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02"/>
            </w:tblGrid>
            <w:tr w:rsidR="000D4770" w:rsidRPr="002463F2" w:rsidTr="00772EA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02"/>
                  </w:tblGrid>
                  <w:tr w:rsidR="000D4770" w:rsidRPr="002463F2" w:rsidTr="00772EA5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4992" w:type="pct"/>
                          <w:jc w:val="center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8389"/>
                        </w:tblGrid>
                        <w:tr w:rsidR="000D4770" w:rsidRPr="002463F2" w:rsidTr="00772EA5">
                          <w:trPr>
                            <w:trHeight w:val="13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0D4770" w:rsidRPr="002463F2" w:rsidRDefault="000D4770" w:rsidP="00603933">
                              <w:pPr>
                                <w:adjustRightInd w:val="0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D4770" w:rsidRPr="002463F2" w:rsidTr="00772EA5">
                          <w:trPr>
                            <w:trHeight w:val="13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0D4770" w:rsidRPr="002463F2" w:rsidRDefault="000D4770" w:rsidP="00603933">
                              <w:pPr>
                                <w:adjustRightInd w:val="0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D4770" w:rsidRPr="002463F2" w:rsidTr="00772EA5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0D4770" w:rsidRPr="002463F2" w:rsidRDefault="000D4770" w:rsidP="00603933">
                              <w:pPr>
                                <w:adjustRightInd w:val="0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D4770" w:rsidRPr="002463F2" w:rsidTr="00772EA5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0D4770" w:rsidRPr="002463F2" w:rsidRDefault="000D4770" w:rsidP="00603933">
                              <w:pPr>
                                <w:adjustRightInd w:val="0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D4770" w:rsidRPr="002463F2" w:rsidTr="00772EA5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0D4770" w:rsidRPr="002463F2" w:rsidRDefault="000D4770" w:rsidP="00603933">
                              <w:pPr>
                                <w:adjustRightInd w:val="0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D4770" w:rsidRPr="002463F2" w:rsidTr="00772EA5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0D4770" w:rsidRPr="002463F2" w:rsidRDefault="000D4770" w:rsidP="00603933">
                              <w:pPr>
                                <w:adjustRightInd w:val="0"/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D4770" w:rsidRPr="002463F2" w:rsidTr="00772EA5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0D4770" w:rsidRPr="002463F2" w:rsidRDefault="000D4770" w:rsidP="00603933">
                              <w:pPr>
                                <w:adjustRightInd w:val="0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D4770" w:rsidRPr="002463F2" w:rsidTr="00772EA5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0D4770" w:rsidRPr="002463F2" w:rsidRDefault="000D4770" w:rsidP="00603933">
                              <w:pPr>
                                <w:adjustRightInd w:val="0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D4770" w:rsidRPr="002463F2" w:rsidTr="00772EA5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0D4770" w:rsidRPr="002463F2" w:rsidRDefault="000D4770" w:rsidP="00603933">
                              <w:pPr>
                                <w:adjustRightInd w:val="0"/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D4770" w:rsidRPr="002463F2" w:rsidTr="00772EA5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0D4770" w:rsidRPr="002463F2" w:rsidRDefault="000D4770" w:rsidP="00603933">
                              <w:pPr>
                                <w:adjustRightInd w:val="0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D4770" w:rsidRPr="002463F2" w:rsidTr="00772EA5">
                          <w:trPr>
                            <w:trHeight w:val="1966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0D4770" w:rsidRPr="002463F2" w:rsidRDefault="000D4770" w:rsidP="00603933">
                              <w:pPr>
                                <w:adjustRightInd w:val="0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D4770" w:rsidRPr="002463F2" w:rsidRDefault="000D4770" w:rsidP="00603933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3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br w:type="page"/>
                        </w:r>
                      </w:p>
                      <w:tbl>
                        <w:tblPr>
                          <w:tblW w:w="4942" w:type="pct"/>
                          <w:tblInd w:w="48" w:type="dxa"/>
                          <w:tblLook w:val="01E0"/>
                        </w:tblPr>
                        <w:tblGrid>
                          <w:gridCol w:w="8305"/>
                        </w:tblGrid>
                        <w:tr w:rsidR="000D4770" w:rsidRPr="002463F2" w:rsidTr="00772EA5"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pPr w:leftFromText="180" w:rightFromText="180" w:topFromText="100" w:bottomFromText="100" w:vertAnchor="text" w:horzAnchor="margin" w:tblpX="-4310" w:tblpY="-14969"/>
                                <w:tblOverlap w:val="never"/>
                                <w:tblW w:w="5000" w:type="pct"/>
                                <w:tblLook w:val="01E0"/>
                              </w:tblPr>
                              <w:tblGrid>
                                <w:gridCol w:w="8089"/>
                              </w:tblGrid>
                              <w:tr w:rsidR="000D4770" w:rsidRPr="002463F2" w:rsidTr="00772EA5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0D4770" w:rsidRPr="002463F2" w:rsidRDefault="000D4770" w:rsidP="00603933">
                                    <w:pPr>
                                      <w:adjustRightInd w:val="0"/>
                                      <w:spacing w:after="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D4770" w:rsidRPr="002463F2" w:rsidTr="00772EA5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0D4770" w:rsidRPr="002463F2" w:rsidRDefault="000D4770" w:rsidP="00603933">
                                    <w:pPr>
                                      <w:adjustRightInd w:val="0"/>
                                      <w:spacing w:after="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D4770" w:rsidRPr="002463F2" w:rsidTr="00772EA5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0D4770" w:rsidRPr="002463F2" w:rsidRDefault="000D4770" w:rsidP="00603933">
                                    <w:pPr>
                                      <w:tabs>
                                        <w:tab w:val="num" w:pos="1"/>
                                      </w:tabs>
                                      <w:adjustRightInd w:val="0"/>
                                      <w:spacing w:after="0" w:line="360" w:lineRule="auto"/>
                                      <w:ind w:left="-56" w:firstLine="114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D4770" w:rsidRPr="002463F2" w:rsidTr="00772EA5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0D4770" w:rsidRPr="002463F2" w:rsidRDefault="000D4770" w:rsidP="00603933">
                                    <w:pPr>
                                      <w:adjustRightInd w:val="0"/>
                                      <w:spacing w:after="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D4770" w:rsidRPr="002463F2" w:rsidTr="00772EA5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0D4770" w:rsidRPr="002463F2" w:rsidRDefault="000D4770" w:rsidP="00603933">
                                    <w:pPr>
                                      <w:adjustRightInd w:val="0"/>
                                      <w:spacing w:after="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D4770" w:rsidRPr="002463F2" w:rsidTr="00772EA5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0D4770" w:rsidRPr="002463F2" w:rsidRDefault="000D4770" w:rsidP="00603933">
                                    <w:pPr>
                                      <w:adjustRightInd w:val="0"/>
                                      <w:spacing w:after="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D4770" w:rsidRPr="002463F2" w:rsidTr="00772EA5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0D4770" w:rsidRPr="002463F2" w:rsidRDefault="000D4770" w:rsidP="00603933">
                                    <w:pPr>
                                      <w:adjustRightInd w:val="0"/>
                                      <w:spacing w:after="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D4770" w:rsidRPr="002463F2" w:rsidTr="00772EA5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0D4770" w:rsidRPr="002463F2" w:rsidRDefault="000D4770" w:rsidP="00603933">
                                    <w:pPr>
                                      <w:adjustRightInd w:val="0"/>
                                      <w:spacing w:after="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D4770" w:rsidRPr="002463F2" w:rsidTr="00772EA5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0D4770" w:rsidRPr="002463F2" w:rsidRDefault="000D4770" w:rsidP="00603933">
                                    <w:pPr>
                                      <w:adjustRightInd w:val="0"/>
                                      <w:spacing w:after="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D4770" w:rsidRPr="002463F2" w:rsidTr="00772EA5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0D4770" w:rsidRPr="002463F2" w:rsidRDefault="000D4770" w:rsidP="00603933">
                                    <w:pPr>
                                      <w:adjustRightInd w:val="0"/>
                                      <w:spacing w:after="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D4770" w:rsidRPr="002463F2" w:rsidTr="00772EA5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0D4770" w:rsidRPr="002463F2" w:rsidRDefault="000D4770" w:rsidP="00603933">
                                    <w:pPr>
                                      <w:adjustRightInd w:val="0"/>
                                      <w:spacing w:after="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D4770" w:rsidRPr="002463F2" w:rsidTr="00772EA5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0D4770" w:rsidRPr="002463F2" w:rsidRDefault="000D4770" w:rsidP="00603933">
                                    <w:pPr>
                                      <w:adjustRightInd w:val="0"/>
                                      <w:spacing w:after="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D4770" w:rsidRPr="002463F2" w:rsidTr="00772EA5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0D4770" w:rsidRPr="002463F2" w:rsidRDefault="000D4770" w:rsidP="00603933">
                                    <w:pPr>
                                      <w:adjustRightInd w:val="0"/>
                                      <w:spacing w:after="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D4770" w:rsidRPr="002463F2" w:rsidTr="00772EA5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0D4770" w:rsidRPr="002463F2" w:rsidRDefault="000D4770" w:rsidP="00603933">
                                    <w:pPr>
                                      <w:spacing w:after="0" w:line="360" w:lineRule="auto"/>
                                      <w:ind w:firstLine="54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D4770" w:rsidRPr="002463F2" w:rsidRDefault="000D4770" w:rsidP="00603933">
                              <w:pPr>
                                <w:adjustRightInd w:val="0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D4770" w:rsidRPr="002463F2" w:rsidRDefault="000D4770" w:rsidP="00603933">
                        <w:pPr>
                          <w:tabs>
                            <w:tab w:val="num" w:pos="720"/>
                          </w:tabs>
                          <w:spacing w:after="0" w:line="36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0D4770" w:rsidRPr="002463F2" w:rsidRDefault="000D4770" w:rsidP="00603933">
                  <w:pPr>
                    <w:spacing w:after="0" w:line="36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4770" w:rsidRPr="002463F2" w:rsidRDefault="000D4770" w:rsidP="00603933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770" w:rsidRPr="002463F2" w:rsidRDefault="000D4770" w:rsidP="0060393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4770" w:rsidRPr="002463F2" w:rsidRDefault="000D4770" w:rsidP="00603933">
      <w:pPr>
        <w:spacing w:line="360" w:lineRule="auto"/>
      </w:pPr>
    </w:p>
    <w:p w:rsidR="007E7D57" w:rsidRPr="002463F2" w:rsidRDefault="007E7D57" w:rsidP="00603933">
      <w:pPr>
        <w:spacing w:line="360" w:lineRule="auto"/>
        <w:jc w:val="center"/>
        <w:rPr>
          <w:b/>
          <w:sz w:val="28"/>
          <w:szCs w:val="28"/>
        </w:rPr>
      </w:pPr>
    </w:p>
    <w:sectPr w:rsidR="007E7D57" w:rsidRPr="002463F2" w:rsidSect="00197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7FE" w:rsidRDefault="002F27FE" w:rsidP="00603933">
      <w:pPr>
        <w:spacing w:after="0" w:line="240" w:lineRule="auto"/>
      </w:pPr>
      <w:r>
        <w:separator/>
      </w:r>
    </w:p>
  </w:endnote>
  <w:endnote w:type="continuationSeparator" w:id="1">
    <w:p w:rsidR="002F27FE" w:rsidRDefault="002F27FE" w:rsidP="0060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DB" w:rsidRDefault="007F50D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DB" w:rsidRDefault="007F50D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DB" w:rsidRDefault="007F50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7FE" w:rsidRDefault="002F27FE" w:rsidP="00603933">
      <w:pPr>
        <w:spacing w:after="0" w:line="240" w:lineRule="auto"/>
      </w:pPr>
      <w:r>
        <w:separator/>
      </w:r>
    </w:p>
  </w:footnote>
  <w:footnote w:type="continuationSeparator" w:id="1">
    <w:p w:rsidR="002F27FE" w:rsidRDefault="002F27FE" w:rsidP="0060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DB" w:rsidRDefault="007F50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33" w:rsidRDefault="00603933">
    <w:pPr>
      <w:pStyle w:val="a8"/>
    </w:pPr>
  </w:p>
  <w:p w:rsidR="00603933" w:rsidRPr="00603933" w:rsidRDefault="00603933" w:rsidP="00603933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603933">
      <w:rPr>
        <w:rFonts w:ascii="Times New Roman" w:hAnsi="Times New Roman" w:cs="Times New Roman"/>
        <w:sz w:val="28"/>
        <w:szCs w:val="28"/>
      </w:rPr>
      <w:t>Муниципальное казённое общеобразовательное учреждение «Средняя  общеобразовательная школа №17»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DB" w:rsidRDefault="007F50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4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C567290"/>
    <w:multiLevelType w:val="multilevel"/>
    <w:tmpl w:val="9D50A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71026"/>
    <w:multiLevelType w:val="multilevel"/>
    <w:tmpl w:val="8748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546047"/>
    <w:multiLevelType w:val="multilevel"/>
    <w:tmpl w:val="8A1A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552B94"/>
    <w:multiLevelType w:val="multilevel"/>
    <w:tmpl w:val="F604B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44BA8"/>
    <w:multiLevelType w:val="multilevel"/>
    <w:tmpl w:val="4648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275"/>
    <w:rsid w:val="0000715E"/>
    <w:rsid w:val="00036B14"/>
    <w:rsid w:val="000851B8"/>
    <w:rsid w:val="000B00CE"/>
    <w:rsid w:val="000B786B"/>
    <w:rsid w:val="000C7062"/>
    <w:rsid w:val="000D069E"/>
    <w:rsid w:val="000D4770"/>
    <w:rsid w:val="00102CB7"/>
    <w:rsid w:val="001044ED"/>
    <w:rsid w:val="00112275"/>
    <w:rsid w:val="00127FEA"/>
    <w:rsid w:val="00154687"/>
    <w:rsid w:val="0016122D"/>
    <w:rsid w:val="00197086"/>
    <w:rsid w:val="001A7514"/>
    <w:rsid w:val="001B7B2F"/>
    <w:rsid w:val="00200A1C"/>
    <w:rsid w:val="002463F2"/>
    <w:rsid w:val="00275FA7"/>
    <w:rsid w:val="002850C1"/>
    <w:rsid w:val="002A3E62"/>
    <w:rsid w:val="002B6353"/>
    <w:rsid w:val="002C4CE3"/>
    <w:rsid w:val="002E00BB"/>
    <w:rsid w:val="002F1529"/>
    <w:rsid w:val="002F27FE"/>
    <w:rsid w:val="00302AA0"/>
    <w:rsid w:val="00322CE1"/>
    <w:rsid w:val="0035017E"/>
    <w:rsid w:val="00360E63"/>
    <w:rsid w:val="00376324"/>
    <w:rsid w:val="003A6020"/>
    <w:rsid w:val="003E6CFD"/>
    <w:rsid w:val="00441FFC"/>
    <w:rsid w:val="00481C25"/>
    <w:rsid w:val="004B5EDE"/>
    <w:rsid w:val="004D5CC9"/>
    <w:rsid w:val="004E47F7"/>
    <w:rsid w:val="004E5135"/>
    <w:rsid w:val="0056394D"/>
    <w:rsid w:val="00595544"/>
    <w:rsid w:val="005B15C2"/>
    <w:rsid w:val="005B2F75"/>
    <w:rsid w:val="005E49CB"/>
    <w:rsid w:val="005F2F81"/>
    <w:rsid w:val="005F3F48"/>
    <w:rsid w:val="00603933"/>
    <w:rsid w:val="00644A77"/>
    <w:rsid w:val="00646BB5"/>
    <w:rsid w:val="00652786"/>
    <w:rsid w:val="006608B0"/>
    <w:rsid w:val="006C667D"/>
    <w:rsid w:val="006E2057"/>
    <w:rsid w:val="00747B6E"/>
    <w:rsid w:val="0075730E"/>
    <w:rsid w:val="00772EA5"/>
    <w:rsid w:val="007D3F81"/>
    <w:rsid w:val="007D5319"/>
    <w:rsid w:val="007E7D57"/>
    <w:rsid w:val="007F50DB"/>
    <w:rsid w:val="0084239B"/>
    <w:rsid w:val="00862805"/>
    <w:rsid w:val="008670A4"/>
    <w:rsid w:val="008A0511"/>
    <w:rsid w:val="008D7371"/>
    <w:rsid w:val="008D7FA3"/>
    <w:rsid w:val="008E0831"/>
    <w:rsid w:val="008E0F39"/>
    <w:rsid w:val="008E5543"/>
    <w:rsid w:val="00901243"/>
    <w:rsid w:val="0097735C"/>
    <w:rsid w:val="009A4645"/>
    <w:rsid w:val="009B00F4"/>
    <w:rsid w:val="009B3CEE"/>
    <w:rsid w:val="009F10B6"/>
    <w:rsid w:val="00A11B01"/>
    <w:rsid w:val="00A32D94"/>
    <w:rsid w:val="00A503D1"/>
    <w:rsid w:val="00A70579"/>
    <w:rsid w:val="00AE509C"/>
    <w:rsid w:val="00B1492A"/>
    <w:rsid w:val="00B255CB"/>
    <w:rsid w:val="00B471B7"/>
    <w:rsid w:val="00B472A3"/>
    <w:rsid w:val="00BE0230"/>
    <w:rsid w:val="00BE21E8"/>
    <w:rsid w:val="00BF6219"/>
    <w:rsid w:val="00C04723"/>
    <w:rsid w:val="00C31ACE"/>
    <w:rsid w:val="00C33599"/>
    <w:rsid w:val="00C35229"/>
    <w:rsid w:val="00C44D85"/>
    <w:rsid w:val="00C45394"/>
    <w:rsid w:val="00C6050A"/>
    <w:rsid w:val="00C67A54"/>
    <w:rsid w:val="00CE6CB4"/>
    <w:rsid w:val="00D11124"/>
    <w:rsid w:val="00D210DD"/>
    <w:rsid w:val="00D443C3"/>
    <w:rsid w:val="00D8739C"/>
    <w:rsid w:val="00DC7605"/>
    <w:rsid w:val="00DE336B"/>
    <w:rsid w:val="00E0534A"/>
    <w:rsid w:val="00E17DF7"/>
    <w:rsid w:val="00E271BA"/>
    <w:rsid w:val="00E37667"/>
    <w:rsid w:val="00F15B4A"/>
    <w:rsid w:val="00F239D0"/>
    <w:rsid w:val="00F26477"/>
    <w:rsid w:val="00F3080D"/>
    <w:rsid w:val="00F34930"/>
    <w:rsid w:val="00FC48BF"/>
    <w:rsid w:val="00FE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75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275"/>
    <w:pPr>
      <w:ind w:left="720"/>
      <w:contextualSpacing/>
    </w:pPr>
  </w:style>
  <w:style w:type="paragraph" w:styleId="a4">
    <w:name w:val="No Spacing"/>
    <w:uiPriority w:val="1"/>
    <w:qFormat/>
    <w:rsid w:val="002C4CE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ody Text Indent"/>
    <w:basedOn w:val="a"/>
    <w:link w:val="a6"/>
    <w:rsid w:val="002C4CE3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C4CE3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Default">
    <w:name w:val="Default"/>
    <w:rsid w:val="00C35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E0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0071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715E"/>
    <w:rPr>
      <w:rFonts w:ascii="Calibri" w:eastAsia="Calibri" w:hAnsi="Calibri" w:cs="Calibri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603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933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603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3933"/>
    <w:rPr>
      <w:rFonts w:ascii="Calibri" w:eastAsia="Calibri" w:hAnsi="Calibri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0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393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FC7B-A2FE-4273-9737-F170A2F9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№17</Company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47</cp:revision>
  <dcterms:created xsi:type="dcterms:W3CDTF">2012-10-18T12:08:00Z</dcterms:created>
  <dcterms:modified xsi:type="dcterms:W3CDTF">2002-01-01T23:07:00Z</dcterms:modified>
</cp:coreProperties>
</file>