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Pr="003A619C" w:rsidRDefault="00320DFB" w:rsidP="00320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Pr="003A619C">
        <w:rPr>
          <w:b/>
          <w:sz w:val="28"/>
          <w:szCs w:val="28"/>
        </w:rPr>
        <w:t>ПРОГРАММА УЧЕБНОЙ ДИСЦИПЛИНЫ</w:t>
      </w:r>
    </w:p>
    <w:p w:rsidR="00320DFB" w:rsidRDefault="00320DFB" w:rsidP="00320DFB">
      <w:pPr>
        <w:jc w:val="center"/>
        <w:rPr>
          <w:b/>
          <w:sz w:val="28"/>
          <w:szCs w:val="28"/>
        </w:rPr>
      </w:pPr>
      <w:r w:rsidRPr="003A619C">
        <w:rPr>
          <w:b/>
          <w:sz w:val="28"/>
          <w:szCs w:val="28"/>
        </w:rPr>
        <w:t>РУССКИЙ ЯЗЫК</w:t>
      </w: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jc w:val="center"/>
        <w:rPr>
          <w:b/>
          <w:sz w:val="28"/>
          <w:szCs w:val="28"/>
        </w:rPr>
      </w:pPr>
    </w:p>
    <w:p w:rsidR="00320DFB" w:rsidRDefault="00320DFB" w:rsidP="00320DFB">
      <w:pPr>
        <w:ind w:left="3600" w:firstLine="720"/>
        <w:jc w:val="both"/>
        <w:rPr>
          <w:sz w:val="28"/>
          <w:szCs w:val="28"/>
        </w:rPr>
      </w:pPr>
    </w:p>
    <w:p w:rsidR="00320DFB" w:rsidRDefault="00320DFB" w:rsidP="00320DFB">
      <w:pPr>
        <w:ind w:left="3600" w:firstLine="720"/>
        <w:jc w:val="both"/>
        <w:rPr>
          <w:sz w:val="28"/>
          <w:szCs w:val="28"/>
        </w:rPr>
      </w:pPr>
    </w:p>
    <w:p w:rsidR="00320DFB" w:rsidRDefault="00320DFB" w:rsidP="00320DFB">
      <w:pPr>
        <w:ind w:left="3600" w:firstLine="720"/>
        <w:jc w:val="both"/>
        <w:rPr>
          <w:sz w:val="28"/>
          <w:szCs w:val="28"/>
        </w:rPr>
      </w:pPr>
    </w:p>
    <w:p w:rsidR="00320DFB" w:rsidRDefault="00320DFB" w:rsidP="00320DFB">
      <w:pPr>
        <w:ind w:left="3600" w:firstLine="720"/>
        <w:jc w:val="both"/>
        <w:rPr>
          <w:sz w:val="28"/>
          <w:szCs w:val="28"/>
        </w:rPr>
      </w:pPr>
    </w:p>
    <w:p w:rsidR="00320DFB" w:rsidRDefault="00320DFB" w:rsidP="00320DFB">
      <w:pPr>
        <w:ind w:left="3600" w:firstLine="720"/>
        <w:jc w:val="both"/>
        <w:rPr>
          <w:sz w:val="28"/>
          <w:szCs w:val="28"/>
        </w:rPr>
      </w:pPr>
    </w:p>
    <w:p w:rsidR="00320DFB" w:rsidRDefault="00320DFB" w:rsidP="00320DFB">
      <w:pPr>
        <w:ind w:left="3600" w:firstLine="720"/>
        <w:jc w:val="both"/>
        <w:rPr>
          <w:sz w:val="28"/>
          <w:szCs w:val="28"/>
        </w:rPr>
      </w:pPr>
    </w:p>
    <w:p w:rsidR="00320DFB" w:rsidRDefault="00320DFB" w:rsidP="00320DFB">
      <w:pPr>
        <w:ind w:left="3600" w:firstLine="720"/>
        <w:jc w:val="both"/>
        <w:rPr>
          <w:sz w:val="28"/>
          <w:szCs w:val="28"/>
        </w:rPr>
      </w:pPr>
    </w:p>
    <w:p w:rsidR="00320DFB" w:rsidRDefault="00320DFB" w:rsidP="00320DFB">
      <w:pPr>
        <w:ind w:left="3600" w:firstLine="720"/>
        <w:jc w:val="both"/>
        <w:rPr>
          <w:sz w:val="28"/>
          <w:szCs w:val="28"/>
        </w:rPr>
      </w:pPr>
    </w:p>
    <w:p w:rsidR="00320DFB" w:rsidRPr="00694A20" w:rsidRDefault="00320DFB" w:rsidP="00320DFB">
      <w:pPr>
        <w:ind w:left="3600" w:firstLine="720"/>
        <w:jc w:val="both"/>
        <w:rPr>
          <w:sz w:val="28"/>
          <w:szCs w:val="28"/>
        </w:rPr>
      </w:pPr>
    </w:p>
    <w:p w:rsidR="00320DFB" w:rsidRPr="009E67C3" w:rsidRDefault="00320DFB" w:rsidP="00320DFB">
      <w:pPr>
        <w:jc w:val="center"/>
        <w:rPr>
          <w:b/>
        </w:rPr>
      </w:pPr>
      <w:r w:rsidRPr="009E67C3">
        <w:rPr>
          <w:b/>
        </w:rPr>
        <w:lastRenderedPageBreak/>
        <w:t>ПОЯСНИТЕЛЬНАЯ ЗАПИСКА</w:t>
      </w:r>
    </w:p>
    <w:p w:rsidR="00320DFB" w:rsidRPr="009E67C3" w:rsidRDefault="00320DFB" w:rsidP="00320DFB">
      <w:pPr>
        <w:jc w:val="center"/>
        <w:rPr>
          <w:b/>
        </w:rPr>
      </w:pPr>
    </w:p>
    <w:p w:rsidR="00320DFB" w:rsidRPr="009E67C3" w:rsidRDefault="00320DFB" w:rsidP="00320DFB">
      <w:pPr>
        <w:ind w:firstLine="600"/>
        <w:jc w:val="both"/>
        <w:rPr>
          <w:b/>
        </w:rPr>
      </w:pPr>
      <w:r w:rsidRPr="009E67C3">
        <w:t>Рабочая программа учебной дисциплины «Русский язык» предназначена для изучения русского языка в учреждениях начального и средн</w:t>
      </w:r>
      <w:r w:rsidRPr="009E67C3">
        <w:t>е</w:t>
      </w:r>
      <w:r w:rsidRPr="009E67C3">
        <w:t>го профессионального образования, реализующих образовательную программу среднего (полного) общего образования, при подготовке квалиф</w:t>
      </w:r>
      <w:r w:rsidRPr="009E67C3">
        <w:t>и</w:t>
      </w:r>
      <w:r w:rsidRPr="009E67C3">
        <w:t>цированных рабочих и специалистов среднего звена.</w:t>
      </w:r>
    </w:p>
    <w:p w:rsidR="00320DFB" w:rsidRPr="009E67C3" w:rsidRDefault="00320DFB" w:rsidP="00320DFB">
      <w:pPr>
        <w:jc w:val="both"/>
        <w:rPr>
          <w:color w:val="000000"/>
        </w:rPr>
      </w:pPr>
    </w:p>
    <w:p w:rsidR="00320DFB" w:rsidRPr="009E67C3" w:rsidRDefault="00320DFB" w:rsidP="00320DFB">
      <w:pPr>
        <w:pStyle w:val="210"/>
        <w:widowControl w:val="0"/>
        <w:spacing w:after="0" w:line="240" w:lineRule="auto"/>
        <w:ind w:left="0" w:firstLine="709"/>
        <w:jc w:val="both"/>
      </w:pPr>
      <w:r w:rsidRPr="009E67C3">
        <w:t>Рабочая программа ориентирована на достижение следующих   целей:</w:t>
      </w:r>
    </w:p>
    <w:p w:rsidR="00320DFB" w:rsidRPr="009E67C3" w:rsidRDefault="00320DFB" w:rsidP="00320DFB">
      <w:pPr>
        <w:pStyle w:val="210"/>
        <w:widowControl w:val="0"/>
        <w:numPr>
          <w:ilvl w:val="0"/>
          <w:numId w:val="1"/>
        </w:numPr>
        <w:tabs>
          <w:tab w:val="left" w:pos="1069"/>
        </w:tabs>
        <w:suppressAutoHyphens/>
        <w:spacing w:after="0" w:line="240" w:lineRule="auto"/>
        <w:ind w:left="1100" w:hanging="380"/>
        <w:jc w:val="both"/>
      </w:pPr>
      <w:r w:rsidRPr="009E67C3">
        <w:rPr>
          <w:b/>
        </w:rPr>
        <w:t>воспитание</w:t>
      </w:r>
      <w:r w:rsidRPr="009E67C3"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20DFB" w:rsidRPr="009E67C3" w:rsidRDefault="00320DFB" w:rsidP="00320DFB">
      <w:pPr>
        <w:widowControl w:val="0"/>
        <w:numPr>
          <w:ilvl w:val="0"/>
          <w:numId w:val="1"/>
        </w:numPr>
        <w:tabs>
          <w:tab w:val="left" w:pos="1069"/>
          <w:tab w:val="left" w:pos="1276"/>
        </w:tabs>
        <w:suppressAutoHyphens/>
        <w:ind w:left="1100" w:hanging="380"/>
        <w:jc w:val="both"/>
      </w:pPr>
      <w:r w:rsidRPr="009E67C3">
        <w:rPr>
          <w:b/>
        </w:rPr>
        <w:t>дальнейшее развитие и совершенствование</w:t>
      </w:r>
      <w:r w:rsidRPr="009E67C3"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320DFB" w:rsidRPr="009E67C3" w:rsidRDefault="00320DFB" w:rsidP="00320DFB">
      <w:pPr>
        <w:widowControl w:val="0"/>
        <w:numPr>
          <w:ilvl w:val="0"/>
          <w:numId w:val="1"/>
        </w:numPr>
        <w:tabs>
          <w:tab w:val="left" w:pos="1069"/>
          <w:tab w:val="left" w:pos="1276"/>
        </w:tabs>
        <w:suppressAutoHyphens/>
        <w:ind w:left="1100" w:hanging="380"/>
        <w:jc w:val="both"/>
      </w:pPr>
      <w:r w:rsidRPr="009E67C3">
        <w:rPr>
          <w:b/>
        </w:rPr>
        <w:t>освоение</w:t>
      </w:r>
      <w:r w:rsidRPr="009E67C3">
        <w:t xml:space="preserve"> </w:t>
      </w:r>
      <w:r w:rsidRPr="009E67C3">
        <w:rPr>
          <w:b/>
        </w:rPr>
        <w:t>знаний</w:t>
      </w:r>
      <w:r w:rsidRPr="009E67C3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320DFB" w:rsidRPr="009E67C3" w:rsidRDefault="00320DFB" w:rsidP="00320DFB">
      <w:pPr>
        <w:widowControl w:val="0"/>
        <w:numPr>
          <w:ilvl w:val="0"/>
          <w:numId w:val="1"/>
        </w:numPr>
        <w:tabs>
          <w:tab w:val="left" w:pos="1069"/>
          <w:tab w:val="left" w:pos="1276"/>
        </w:tabs>
        <w:suppressAutoHyphens/>
        <w:ind w:left="1100" w:hanging="380"/>
        <w:jc w:val="both"/>
        <w:rPr>
          <w:spacing w:val="-4"/>
        </w:rPr>
      </w:pPr>
      <w:r w:rsidRPr="009E67C3">
        <w:rPr>
          <w:b/>
          <w:spacing w:val="-4"/>
        </w:rPr>
        <w:t>овладение умениями</w:t>
      </w:r>
      <w:r w:rsidRPr="009E67C3">
        <w:rPr>
          <w:spacing w:val="-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320DFB" w:rsidRPr="009E67C3" w:rsidRDefault="00320DFB" w:rsidP="00320DFB">
      <w:pPr>
        <w:widowControl w:val="0"/>
        <w:numPr>
          <w:ilvl w:val="0"/>
          <w:numId w:val="1"/>
        </w:numPr>
        <w:tabs>
          <w:tab w:val="left" w:pos="1069"/>
          <w:tab w:val="left" w:pos="1167"/>
        </w:tabs>
        <w:suppressAutoHyphens/>
        <w:ind w:left="1100" w:hanging="380"/>
      </w:pPr>
      <w:r w:rsidRPr="009E67C3">
        <w:rPr>
          <w:b/>
        </w:rPr>
        <w:t>применение</w:t>
      </w:r>
      <w:r w:rsidRPr="009E67C3">
        <w:t xml:space="preserve"> полученных знаний и умений в собственной речевой практике; повы</w:t>
      </w:r>
      <w:r>
        <w:t>шение уровня речевой культуры, ор</w:t>
      </w:r>
      <w:r w:rsidRPr="009E67C3">
        <w:t xml:space="preserve">фографической и пунктуационной грамотности. </w:t>
      </w:r>
    </w:p>
    <w:p w:rsidR="00320DFB" w:rsidRPr="009E67C3" w:rsidRDefault="00320DFB" w:rsidP="00320DFB">
      <w:pPr>
        <w:widowControl w:val="0"/>
        <w:tabs>
          <w:tab w:val="left" w:pos="1069"/>
          <w:tab w:val="left" w:pos="1167"/>
        </w:tabs>
        <w:suppressAutoHyphens/>
      </w:pPr>
    </w:p>
    <w:p w:rsidR="00320DFB" w:rsidRPr="009E67C3" w:rsidRDefault="00320DFB" w:rsidP="00320DFB">
      <w:pPr>
        <w:pStyle w:val="FR2"/>
        <w:spacing w:before="120"/>
        <w:ind w:firstLine="709"/>
        <w:jc w:val="both"/>
        <w:rPr>
          <w:b w:val="0"/>
          <w:sz w:val="24"/>
          <w:szCs w:val="24"/>
        </w:rPr>
      </w:pPr>
      <w:r w:rsidRPr="009E67C3">
        <w:rPr>
          <w:b w:val="0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320DFB" w:rsidRPr="009E67C3" w:rsidRDefault="00320DFB" w:rsidP="00320DFB">
      <w:pPr>
        <w:pStyle w:val="FR2"/>
        <w:ind w:firstLine="709"/>
        <w:jc w:val="both"/>
        <w:rPr>
          <w:b w:val="0"/>
          <w:sz w:val="24"/>
          <w:szCs w:val="24"/>
        </w:rPr>
      </w:pPr>
      <w:r w:rsidRPr="009E67C3">
        <w:rPr>
          <w:b w:val="0"/>
          <w:sz w:val="24"/>
          <w:szCs w:val="24"/>
        </w:rPr>
        <w:t>Содержание рабочей программы структуриров</w:t>
      </w:r>
      <w:r>
        <w:rPr>
          <w:b w:val="0"/>
          <w:sz w:val="24"/>
          <w:szCs w:val="24"/>
        </w:rPr>
        <w:t xml:space="preserve">ано на основе комплексного </w:t>
      </w:r>
      <w:r w:rsidRPr="009E67C3">
        <w:rPr>
          <w:b w:val="0"/>
          <w:sz w:val="24"/>
          <w:szCs w:val="24"/>
        </w:rPr>
        <w:t>подхода</w:t>
      </w:r>
      <w:r w:rsidRPr="009E67C3">
        <w:rPr>
          <w:b w:val="0"/>
          <w:i/>
          <w:sz w:val="24"/>
          <w:szCs w:val="24"/>
        </w:rPr>
        <w:t>.</w:t>
      </w:r>
      <w:r w:rsidRPr="009E67C3">
        <w:rPr>
          <w:b w:val="0"/>
          <w:sz w:val="24"/>
          <w:szCs w:val="24"/>
        </w:rPr>
        <w:t xml:space="preserve"> В соответствии с этим у обучающихся развиваются и совершенствуются коммуникативная, языковая, лингвистическая (языковедческая) и культуроведческая компетенции.</w:t>
      </w:r>
    </w:p>
    <w:p w:rsidR="00320DFB" w:rsidRPr="009E67C3" w:rsidRDefault="00320DFB" w:rsidP="00320DFB">
      <w:pPr>
        <w:ind w:right="71" w:firstLine="709"/>
        <w:jc w:val="both"/>
      </w:pPr>
      <w:r w:rsidRPr="009E67C3">
        <w:t>В реальном учебном процессе формирование указанных компетенций происходит при изучении любой темы, поскольку все виды компете</w:t>
      </w:r>
      <w:r w:rsidRPr="009E67C3">
        <w:t>н</w:t>
      </w:r>
      <w:r w:rsidRPr="009E67C3">
        <w:t xml:space="preserve">ций взаимосвязаны. </w:t>
      </w:r>
    </w:p>
    <w:p w:rsidR="00320DFB" w:rsidRPr="009E67C3" w:rsidRDefault="00320DFB" w:rsidP="00320DFB">
      <w:pPr>
        <w:ind w:right="71" w:firstLine="709"/>
        <w:jc w:val="both"/>
      </w:pPr>
      <w:r w:rsidRPr="009E67C3">
        <w:t>Коммуникативная компетенция формируется не только при освоении раздела «Язык и речь», но и при изучении фонетики, лексики, слов</w:t>
      </w:r>
      <w:r w:rsidRPr="009E67C3">
        <w:t>о</w:t>
      </w:r>
      <w:r w:rsidRPr="009E67C3">
        <w:t>образования, морфологии, синтаксиса, поскольку при изучении назва</w:t>
      </w:r>
      <w:r w:rsidRPr="009E67C3">
        <w:t>н</w:t>
      </w:r>
      <w:r w:rsidRPr="009E67C3">
        <w:t xml:space="preserve">ных разделов большое внимание уделяется употреблению единиц языка в речи в соответствии с их коммуникативной целесообразностью. </w:t>
      </w:r>
    </w:p>
    <w:p w:rsidR="00320DFB" w:rsidRPr="009E67C3" w:rsidRDefault="00320DFB" w:rsidP="00320DFB">
      <w:pPr>
        <w:pStyle w:val="21"/>
        <w:spacing w:after="0" w:line="240" w:lineRule="auto"/>
        <w:ind w:firstLine="709"/>
        <w:jc w:val="both"/>
      </w:pPr>
      <w:r w:rsidRPr="009E67C3">
        <w:t>Совершенствованию коммуникативных умений, речевых навыков и культуры речи способствует подготовка обучающимися устных выступлений, рефератов, информационная переработка текста (составление плана, тезисов, конспе</w:t>
      </w:r>
      <w:r w:rsidRPr="009E67C3">
        <w:t>к</w:t>
      </w:r>
      <w:r>
        <w:t>тов, аннотаций и т.д.).</w:t>
      </w:r>
    </w:p>
    <w:p w:rsidR="00320DFB" w:rsidRPr="009E67C3" w:rsidRDefault="00320DFB" w:rsidP="00320DFB">
      <w:pPr>
        <w:pStyle w:val="21"/>
        <w:spacing w:after="0" w:line="240" w:lineRule="auto"/>
        <w:jc w:val="both"/>
      </w:pPr>
      <w:r>
        <w:t xml:space="preserve"> </w:t>
      </w:r>
      <w:r w:rsidRPr="009E67C3">
        <w:t>Языковая и лингвистическая (языковедческая) компетенции</w:t>
      </w:r>
      <w:r w:rsidRPr="009E67C3">
        <w:rPr>
          <w:b/>
          <w:i/>
        </w:rPr>
        <w:t xml:space="preserve"> </w:t>
      </w:r>
      <w:r w:rsidRPr="009E67C3">
        <w:t>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</w:t>
      </w:r>
      <w:r w:rsidRPr="009E67C3">
        <w:t>о</w:t>
      </w:r>
      <w:r w:rsidRPr="009E67C3">
        <w:t xml:space="preserve">варного запаса и грамматического строя речи учащихся. </w:t>
      </w:r>
    </w:p>
    <w:p w:rsidR="00320DFB" w:rsidRPr="009E67C3" w:rsidRDefault="00320DFB" w:rsidP="00320DFB">
      <w:pPr>
        <w:pStyle w:val="FR2"/>
        <w:ind w:firstLine="709"/>
        <w:jc w:val="both"/>
        <w:rPr>
          <w:b w:val="0"/>
          <w:sz w:val="24"/>
          <w:szCs w:val="24"/>
        </w:rPr>
      </w:pPr>
      <w:r w:rsidRPr="009E67C3">
        <w:rPr>
          <w:b w:val="0"/>
          <w:sz w:val="24"/>
          <w:szCs w:val="24"/>
        </w:rPr>
        <w:t>Формирование культуроведческой компетенции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320DFB" w:rsidRPr="009E67C3" w:rsidRDefault="00320DFB" w:rsidP="00320DFB">
      <w:pPr>
        <w:pStyle w:val="FR2"/>
        <w:ind w:firstLine="709"/>
        <w:jc w:val="both"/>
        <w:rPr>
          <w:b w:val="0"/>
          <w:sz w:val="24"/>
          <w:szCs w:val="24"/>
        </w:rPr>
      </w:pPr>
      <w:r w:rsidRPr="009E67C3">
        <w:rPr>
          <w:b w:val="0"/>
          <w:sz w:val="24"/>
          <w:szCs w:val="24"/>
        </w:rPr>
        <w:lastRenderedPageBreak/>
        <w:t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</w:t>
      </w:r>
    </w:p>
    <w:p w:rsidR="00320DFB" w:rsidRPr="009E67C3" w:rsidRDefault="00320DFB" w:rsidP="00320DFB">
      <w:pPr>
        <w:pStyle w:val="a3"/>
        <w:widowControl w:val="0"/>
        <w:spacing w:after="0"/>
        <w:ind w:firstLine="709"/>
        <w:jc w:val="both"/>
      </w:pPr>
      <w:r w:rsidRPr="009E67C3">
        <w:t xml:space="preserve"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 </w:t>
      </w:r>
    </w:p>
    <w:p w:rsidR="00320DFB" w:rsidRPr="009E67C3" w:rsidRDefault="00320DFB" w:rsidP="00320DFB">
      <w:pPr>
        <w:pStyle w:val="210"/>
        <w:widowControl w:val="0"/>
        <w:spacing w:after="0" w:line="240" w:lineRule="auto"/>
        <w:ind w:left="0" w:firstLine="709"/>
        <w:jc w:val="both"/>
        <w:rPr>
          <w:spacing w:val="-2"/>
        </w:rPr>
      </w:pPr>
      <w:r w:rsidRPr="009E67C3">
        <w:rPr>
          <w:spacing w:val="-2"/>
        </w:rPr>
        <w:t xml:space="preserve">Содержание программы ориентировано на синтез языкового, речемыслительного и духовного развития человека. </w:t>
      </w:r>
    </w:p>
    <w:p w:rsidR="00320DFB" w:rsidRPr="009E67C3" w:rsidRDefault="00320DFB" w:rsidP="00320DFB">
      <w:pPr>
        <w:pStyle w:val="210"/>
        <w:widowControl w:val="0"/>
        <w:spacing w:after="0" w:line="240" w:lineRule="auto"/>
        <w:ind w:left="0" w:firstLine="709"/>
        <w:jc w:val="both"/>
        <w:rPr>
          <w:spacing w:val="-2"/>
        </w:rPr>
      </w:pPr>
    </w:p>
    <w:p w:rsidR="00320DFB" w:rsidRPr="009E67C3" w:rsidRDefault="00320DFB" w:rsidP="00320DFB">
      <w:pPr>
        <w:pStyle w:val="210"/>
        <w:widowControl w:val="0"/>
        <w:spacing w:after="0" w:line="240" w:lineRule="auto"/>
        <w:ind w:left="0" w:firstLine="709"/>
        <w:jc w:val="both"/>
        <w:rPr>
          <w:spacing w:val="-2"/>
        </w:rPr>
      </w:pPr>
    </w:p>
    <w:p w:rsidR="00320DFB" w:rsidRPr="009E67C3" w:rsidRDefault="00320DFB" w:rsidP="00320DFB">
      <w:pPr>
        <w:pStyle w:val="210"/>
        <w:widowControl w:val="0"/>
        <w:spacing w:after="0" w:line="240" w:lineRule="auto"/>
        <w:ind w:left="0" w:firstLine="709"/>
        <w:jc w:val="both"/>
        <w:rPr>
          <w:spacing w:val="-2"/>
        </w:rPr>
      </w:pPr>
    </w:p>
    <w:p w:rsidR="00320DFB" w:rsidRPr="009E67C3" w:rsidRDefault="00320DFB" w:rsidP="00320DFB">
      <w:pPr>
        <w:pStyle w:val="210"/>
        <w:widowControl w:val="0"/>
        <w:spacing w:after="0" w:line="240" w:lineRule="auto"/>
        <w:ind w:left="0" w:firstLine="709"/>
        <w:jc w:val="both"/>
        <w:rPr>
          <w:spacing w:val="-2"/>
        </w:rPr>
      </w:pPr>
    </w:p>
    <w:p w:rsidR="00320DFB" w:rsidRPr="009E67C3" w:rsidRDefault="00320DFB" w:rsidP="00320DFB">
      <w:pPr>
        <w:pStyle w:val="210"/>
        <w:widowControl w:val="0"/>
        <w:spacing w:after="0" w:line="240" w:lineRule="auto"/>
        <w:ind w:left="0" w:firstLine="709"/>
        <w:jc w:val="both"/>
        <w:rPr>
          <w:spacing w:val="-2"/>
        </w:rPr>
      </w:pPr>
    </w:p>
    <w:p w:rsidR="00320DFB" w:rsidRPr="009E67C3" w:rsidRDefault="00320DFB" w:rsidP="00320DFB">
      <w:pPr>
        <w:pStyle w:val="210"/>
        <w:widowControl w:val="0"/>
        <w:spacing w:after="0" w:line="240" w:lineRule="auto"/>
        <w:ind w:left="0" w:firstLine="709"/>
        <w:jc w:val="both"/>
        <w:rPr>
          <w:spacing w:val="-2"/>
        </w:rPr>
      </w:pPr>
    </w:p>
    <w:p w:rsidR="00320DFB" w:rsidRPr="009E67C3" w:rsidRDefault="00320DFB" w:rsidP="00320DFB">
      <w:pPr>
        <w:pStyle w:val="210"/>
        <w:widowControl w:val="0"/>
        <w:spacing w:after="0" w:line="240" w:lineRule="auto"/>
        <w:ind w:left="0" w:firstLine="709"/>
        <w:jc w:val="both"/>
        <w:rPr>
          <w:spacing w:val="-2"/>
        </w:rPr>
      </w:pPr>
    </w:p>
    <w:p w:rsidR="00320DFB" w:rsidRPr="009E67C3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Pr="009E67C3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Pr="009E67C3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Pr="009E67C3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Pr="009E67C3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Pr="009E67C3" w:rsidRDefault="00320DFB" w:rsidP="00320DFB">
      <w:pPr>
        <w:pStyle w:val="210"/>
        <w:widowControl w:val="0"/>
        <w:spacing w:after="0" w:line="240" w:lineRule="auto"/>
        <w:ind w:left="0"/>
        <w:jc w:val="both"/>
        <w:rPr>
          <w:spacing w:val="-2"/>
        </w:rPr>
      </w:pPr>
    </w:p>
    <w:p w:rsidR="00320DFB" w:rsidRPr="009E67C3" w:rsidRDefault="00320DFB" w:rsidP="00320DFB">
      <w:pPr>
        <w:pStyle w:val="210"/>
        <w:widowControl w:val="0"/>
        <w:spacing w:after="0" w:line="240" w:lineRule="auto"/>
        <w:ind w:left="0" w:firstLine="709"/>
        <w:jc w:val="both"/>
        <w:rPr>
          <w:spacing w:val="-2"/>
        </w:rPr>
      </w:pPr>
    </w:p>
    <w:p w:rsidR="00320DFB" w:rsidRPr="009E67C3" w:rsidRDefault="00320DFB" w:rsidP="00320DFB">
      <w:pPr>
        <w:widowControl w:val="0"/>
        <w:autoSpaceDE w:val="0"/>
        <w:jc w:val="center"/>
        <w:rPr>
          <w:rFonts w:ascii="Arial" w:hAnsi="Arial" w:cs="Arial"/>
          <w:b/>
        </w:rPr>
      </w:pPr>
      <w:r w:rsidRPr="009E67C3">
        <w:rPr>
          <w:b/>
        </w:rPr>
        <w:t xml:space="preserve"> СОДЕРЖАНИЕ УЧЕБНОЙ ДИСЦИПЛИНЫ</w:t>
      </w:r>
    </w:p>
    <w:p w:rsidR="00320DFB" w:rsidRPr="009E67C3" w:rsidRDefault="00320DFB" w:rsidP="00320DFB">
      <w:pPr>
        <w:pStyle w:val="a3"/>
        <w:spacing w:after="0"/>
        <w:ind w:firstLine="709"/>
      </w:pPr>
    </w:p>
    <w:p w:rsidR="00320DFB" w:rsidRPr="009E67C3" w:rsidRDefault="00320DFB" w:rsidP="00320DFB">
      <w:pPr>
        <w:pStyle w:val="3"/>
        <w:numPr>
          <w:ilvl w:val="0"/>
          <w:numId w:val="11"/>
        </w:numPr>
        <w:spacing w:before="0" w:after="0"/>
        <w:jc w:val="both"/>
        <w:rPr>
          <w:sz w:val="24"/>
          <w:szCs w:val="24"/>
        </w:rPr>
      </w:pPr>
      <w:r w:rsidRPr="009E67C3">
        <w:rPr>
          <w:sz w:val="24"/>
          <w:szCs w:val="24"/>
        </w:rPr>
        <w:t xml:space="preserve">МОРФОЛОГИЯ И ОРФОГРАФИЯ </w:t>
      </w:r>
    </w:p>
    <w:p w:rsidR="00320DFB" w:rsidRPr="009E67C3" w:rsidRDefault="00320DFB" w:rsidP="00320DFB">
      <w:pPr>
        <w:rPr>
          <w:b/>
        </w:rPr>
      </w:pPr>
      <w:r w:rsidRPr="009E67C3">
        <w:rPr>
          <w:b/>
        </w:rPr>
        <w:t>Повторение орфографии.</w:t>
      </w:r>
    </w:p>
    <w:p w:rsidR="00320DFB" w:rsidRPr="009E67C3" w:rsidRDefault="00320DFB" w:rsidP="00320DFB">
      <w:r w:rsidRPr="009E67C3">
        <w:t>Прописная буква в собственных наименованиях. Правописание сложных слов. Правописание Н и НН в суффиксах прилагательных и причастий. Различение частицы ни и не. Правописание корней с чередованием. Правописание приставок при- пре-.</w:t>
      </w:r>
    </w:p>
    <w:p w:rsidR="00320DFB" w:rsidRPr="009E67C3" w:rsidRDefault="00320DFB" w:rsidP="00320DFB">
      <w:pPr>
        <w:pStyle w:val="210"/>
        <w:spacing w:before="120" w:after="0" w:line="240" w:lineRule="auto"/>
        <w:ind w:left="0" w:firstLine="709"/>
        <w:jc w:val="both"/>
        <w:rPr>
          <w:i/>
        </w:rPr>
      </w:pPr>
      <w:r w:rsidRPr="009E67C3">
        <w:t>Грамматические признаки слова (грамматическое значение, грамматическая форма и синтаксическая функция). Знаменательные и незнамен</w:t>
      </w:r>
      <w:r w:rsidRPr="009E67C3">
        <w:t>а</w:t>
      </w:r>
      <w:r w:rsidRPr="009E67C3">
        <w:t xml:space="preserve">тельные части речи и их роль в построении текста. </w:t>
      </w:r>
      <w:r w:rsidRPr="009E67C3">
        <w:rPr>
          <w:i/>
        </w:rPr>
        <w:t>Основные выразител</w:t>
      </w:r>
      <w:r w:rsidRPr="009E67C3">
        <w:rPr>
          <w:i/>
        </w:rPr>
        <w:t>ь</w:t>
      </w:r>
      <w:r w:rsidRPr="009E67C3">
        <w:rPr>
          <w:i/>
        </w:rPr>
        <w:t>ные средства морфологии.</w:t>
      </w:r>
    </w:p>
    <w:p w:rsidR="00320DFB" w:rsidRPr="009E67C3" w:rsidRDefault="00320DFB" w:rsidP="00320DFB">
      <w:pPr>
        <w:pStyle w:val="a3"/>
        <w:spacing w:after="0"/>
        <w:ind w:firstLine="709"/>
        <w:jc w:val="both"/>
      </w:pPr>
      <w:r w:rsidRPr="009E67C3">
        <w:rPr>
          <w:b/>
        </w:rPr>
        <w:t xml:space="preserve">Имя существительное. </w:t>
      </w:r>
      <w:r w:rsidRPr="009E67C3">
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</w:t>
      </w:r>
      <w:r w:rsidRPr="009E67C3">
        <w:t>о</w:t>
      </w:r>
      <w:r w:rsidRPr="009E67C3">
        <w:t>писание сложных существительных. Морфологический разбор имени существительного. Употребление форм имен существ</w:t>
      </w:r>
      <w:r w:rsidRPr="009E67C3">
        <w:t>и</w:t>
      </w:r>
      <w:r w:rsidRPr="009E67C3">
        <w:t xml:space="preserve">тельных в речи. </w:t>
      </w:r>
    </w:p>
    <w:p w:rsidR="00320DFB" w:rsidRPr="009E67C3" w:rsidRDefault="00320DFB" w:rsidP="00320DFB">
      <w:pPr>
        <w:pStyle w:val="a3"/>
        <w:spacing w:after="0"/>
        <w:ind w:firstLine="709"/>
      </w:pPr>
      <w:r w:rsidRPr="009E67C3">
        <w:rPr>
          <w:b/>
        </w:rPr>
        <w:t xml:space="preserve">Имя прилагательное. </w:t>
      </w:r>
      <w:r w:rsidRPr="009E67C3">
        <w:t>Лексико-грамматические разряды имен прилагательных. Степени сравнения имен прилагательных. Правописание суффи</w:t>
      </w:r>
      <w:r w:rsidRPr="009E67C3">
        <w:t>к</w:t>
      </w:r>
      <w:r w:rsidRPr="009E67C3">
        <w:t>сов и окончаний имен прилагательных. Правописание сложных прилагательных. Морфологический разбор имени прилагательного. Употребление форм имен прил</w:t>
      </w:r>
      <w:r w:rsidRPr="009E67C3">
        <w:t>а</w:t>
      </w:r>
      <w:r w:rsidRPr="009E67C3">
        <w:t>гательных в речи.</w:t>
      </w:r>
    </w:p>
    <w:p w:rsidR="00320DFB" w:rsidRPr="009E67C3" w:rsidRDefault="00320DFB" w:rsidP="00320DFB">
      <w:pPr>
        <w:pStyle w:val="211"/>
        <w:ind w:left="0" w:firstLine="709"/>
        <w:jc w:val="both"/>
        <w:rPr>
          <w:sz w:val="24"/>
          <w:szCs w:val="24"/>
        </w:rPr>
      </w:pPr>
      <w:r w:rsidRPr="009E67C3">
        <w:rPr>
          <w:b/>
          <w:sz w:val="24"/>
          <w:szCs w:val="24"/>
        </w:rPr>
        <w:t xml:space="preserve">Имя числительное. </w:t>
      </w:r>
      <w:r w:rsidRPr="009E67C3">
        <w:rPr>
          <w:sz w:val="24"/>
          <w:szCs w:val="24"/>
        </w:rPr>
        <w:t>Лексико-грамматические разряды имен числительных.</w:t>
      </w:r>
      <w:r w:rsidRPr="009E67C3">
        <w:rPr>
          <w:b/>
          <w:sz w:val="24"/>
          <w:szCs w:val="24"/>
        </w:rPr>
        <w:t xml:space="preserve"> </w:t>
      </w:r>
      <w:r w:rsidRPr="009E67C3">
        <w:rPr>
          <w:sz w:val="24"/>
          <w:szCs w:val="24"/>
        </w:rPr>
        <w:t>Правописание числительных.</w:t>
      </w:r>
      <w:r w:rsidRPr="009E67C3">
        <w:rPr>
          <w:b/>
          <w:sz w:val="24"/>
          <w:szCs w:val="24"/>
        </w:rPr>
        <w:t xml:space="preserve"> </w:t>
      </w:r>
      <w:r w:rsidRPr="009E67C3">
        <w:rPr>
          <w:sz w:val="24"/>
          <w:szCs w:val="24"/>
        </w:rPr>
        <w:t>Морфологический разбор имени числительного.</w:t>
      </w:r>
    </w:p>
    <w:p w:rsidR="00320DFB" w:rsidRPr="009E67C3" w:rsidRDefault="00320DFB" w:rsidP="00320DFB">
      <w:pPr>
        <w:pStyle w:val="211"/>
        <w:ind w:left="0" w:firstLine="709"/>
        <w:jc w:val="both"/>
        <w:rPr>
          <w:sz w:val="24"/>
          <w:szCs w:val="24"/>
        </w:rPr>
      </w:pPr>
      <w:r w:rsidRPr="009E67C3">
        <w:rPr>
          <w:sz w:val="24"/>
          <w:szCs w:val="24"/>
        </w:rPr>
        <w:t xml:space="preserve">Употребление числительных в речи. Сочетание числительных </w:t>
      </w:r>
      <w:r w:rsidRPr="009E67C3">
        <w:rPr>
          <w:i/>
          <w:sz w:val="24"/>
          <w:szCs w:val="24"/>
        </w:rPr>
        <w:t>оба</w:t>
      </w:r>
      <w:r w:rsidRPr="009E67C3">
        <w:rPr>
          <w:sz w:val="24"/>
          <w:szCs w:val="24"/>
        </w:rPr>
        <w:t>,</w:t>
      </w:r>
      <w:r w:rsidRPr="009E67C3">
        <w:rPr>
          <w:i/>
          <w:sz w:val="24"/>
          <w:szCs w:val="24"/>
        </w:rPr>
        <w:t xml:space="preserve"> обе</w:t>
      </w:r>
      <w:r w:rsidRPr="009E67C3">
        <w:rPr>
          <w:sz w:val="24"/>
          <w:szCs w:val="24"/>
        </w:rPr>
        <w:t>,</w:t>
      </w:r>
      <w:r w:rsidRPr="009E67C3">
        <w:rPr>
          <w:i/>
          <w:sz w:val="24"/>
          <w:szCs w:val="24"/>
        </w:rPr>
        <w:t xml:space="preserve"> двое</w:t>
      </w:r>
      <w:r w:rsidRPr="009E67C3">
        <w:rPr>
          <w:sz w:val="24"/>
          <w:szCs w:val="24"/>
        </w:rPr>
        <w:t>,</w:t>
      </w:r>
      <w:r w:rsidRPr="009E67C3">
        <w:rPr>
          <w:i/>
          <w:sz w:val="24"/>
          <w:szCs w:val="24"/>
        </w:rPr>
        <w:t xml:space="preserve"> трое </w:t>
      </w:r>
      <w:r w:rsidRPr="009E67C3">
        <w:rPr>
          <w:sz w:val="24"/>
          <w:szCs w:val="24"/>
        </w:rPr>
        <w:t>и др. с существительными разного рода.</w:t>
      </w:r>
    </w:p>
    <w:p w:rsidR="00320DFB" w:rsidRPr="009E67C3" w:rsidRDefault="00320DFB" w:rsidP="00320DFB">
      <w:pPr>
        <w:pStyle w:val="a3"/>
        <w:spacing w:after="0"/>
        <w:ind w:firstLine="709"/>
        <w:jc w:val="both"/>
      </w:pPr>
      <w:r w:rsidRPr="009E67C3">
        <w:rPr>
          <w:b/>
        </w:rPr>
        <w:t xml:space="preserve">Местоимение. </w:t>
      </w:r>
      <w:r w:rsidRPr="009E67C3">
        <w:t>Значение местоимения. Лексико-грамматические разряды местоимений. Правописание местоим</w:t>
      </w:r>
      <w:r w:rsidRPr="009E67C3">
        <w:t>е</w:t>
      </w:r>
      <w:r w:rsidRPr="009E67C3">
        <w:t>ний. Морфологический разбор местоимения.</w:t>
      </w:r>
    </w:p>
    <w:p w:rsidR="00320DFB" w:rsidRPr="009E67C3" w:rsidRDefault="00320DFB" w:rsidP="00320DFB">
      <w:pPr>
        <w:pStyle w:val="211"/>
        <w:ind w:left="0" w:firstLine="709"/>
        <w:jc w:val="both"/>
        <w:rPr>
          <w:i/>
          <w:spacing w:val="-10"/>
          <w:sz w:val="24"/>
          <w:szCs w:val="24"/>
        </w:rPr>
      </w:pPr>
      <w:r w:rsidRPr="009E67C3">
        <w:rPr>
          <w:spacing w:val="-10"/>
          <w:sz w:val="24"/>
          <w:szCs w:val="24"/>
        </w:rPr>
        <w:t xml:space="preserve">Употребление местоимений в речи. Местоимение как средство связи предложений в тексте. </w:t>
      </w:r>
      <w:r w:rsidRPr="009E67C3">
        <w:rPr>
          <w:i/>
          <w:spacing w:val="-10"/>
          <w:sz w:val="24"/>
          <w:szCs w:val="24"/>
        </w:rPr>
        <w:t xml:space="preserve">Синонимия местоименных форм. </w:t>
      </w:r>
    </w:p>
    <w:p w:rsidR="00320DFB" w:rsidRPr="009E67C3" w:rsidRDefault="00320DFB" w:rsidP="00320DFB">
      <w:pPr>
        <w:pStyle w:val="211"/>
        <w:ind w:left="0" w:firstLine="709"/>
        <w:jc w:val="both"/>
        <w:rPr>
          <w:sz w:val="24"/>
          <w:szCs w:val="24"/>
        </w:rPr>
      </w:pPr>
      <w:r w:rsidRPr="009E67C3">
        <w:rPr>
          <w:b/>
          <w:sz w:val="24"/>
          <w:szCs w:val="24"/>
        </w:rPr>
        <w:t xml:space="preserve">Глагол. </w:t>
      </w:r>
      <w:r w:rsidRPr="009E67C3">
        <w:rPr>
          <w:sz w:val="24"/>
          <w:szCs w:val="24"/>
        </w:rPr>
        <w:t xml:space="preserve">Грамматические признаки глагола. </w:t>
      </w:r>
    </w:p>
    <w:p w:rsidR="00320DFB" w:rsidRPr="009E67C3" w:rsidRDefault="00320DFB" w:rsidP="00320DFB">
      <w:pPr>
        <w:pStyle w:val="211"/>
        <w:ind w:left="0" w:firstLine="709"/>
        <w:jc w:val="both"/>
        <w:rPr>
          <w:sz w:val="24"/>
          <w:szCs w:val="24"/>
        </w:rPr>
      </w:pPr>
      <w:r w:rsidRPr="009E67C3">
        <w:rPr>
          <w:sz w:val="24"/>
          <w:szCs w:val="24"/>
        </w:rPr>
        <w:t xml:space="preserve">Правописание суффиксов и личных окончаний глагола. Правописание НЕ с глаголами. Морфологический разбор глагола. </w:t>
      </w:r>
    </w:p>
    <w:p w:rsidR="00320DFB" w:rsidRPr="009E67C3" w:rsidRDefault="00320DFB" w:rsidP="00320DFB">
      <w:pPr>
        <w:pStyle w:val="a3"/>
        <w:spacing w:after="0"/>
        <w:ind w:firstLine="709"/>
        <w:jc w:val="both"/>
        <w:rPr>
          <w:i/>
        </w:rPr>
      </w:pPr>
      <w:r w:rsidRPr="009E67C3">
        <w:t xml:space="preserve">Употребление форм глагола в речи. </w:t>
      </w:r>
      <w:r w:rsidRPr="009E67C3">
        <w:rPr>
          <w:i/>
        </w:rPr>
        <w:t>Употребление в художественном тексте одного времени вместо другого</w:t>
      </w:r>
      <w:r w:rsidRPr="009E67C3">
        <w:t>,</w:t>
      </w:r>
      <w:r w:rsidRPr="009E67C3">
        <w:rPr>
          <w:i/>
        </w:rPr>
        <w:t xml:space="preserve"> одного наклонения вместо другого с целью повышения образности и эмоциональности. Синонимия глагол</w:t>
      </w:r>
      <w:r w:rsidRPr="009E67C3">
        <w:rPr>
          <w:i/>
        </w:rPr>
        <w:t>ь</w:t>
      </w:r>
      <w:r w:rsidRPr="009E67C3">
        <w:rPr>
          <w:i/>
        </w:rPr>
        <w:t xml:space="preserve">ных форм в художественном тексте. </w:t>
      </w:r>
    </w:p>
    <w:p w:rsidR="00320DFB" w:rsidRPr="009E67C3" w:rsidRDefault="00320DFB" w:rsidP="00320DFB">
      <w:pPr>
        <w:pStyle w:val="a3"/>
        <w:spacing w:after="0"/>
        <w:ind w:firstLine="709"/>
        <w:jc w:val="both"/>
      </w:pPr>
      <w:r w:rsidRPr="009E67C3">
        <w:rPr>
          <w:b/>
        </w:rPr>
        <w:t>Причастие как особая форма глагола.</w:t>
      </w:r>
      <w:r w:rsidRPr="009E67C3">
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</w:t>
      </w:r>
      <w:r w:rsidRPr="009E67C3">
        <w:t>а</w:t>
      </w:r>
      <w:r w:rsidRPr="009E67C3">
        <w:t>вописание -Н- и –НН- в причастиях и отглагольных прилагательных. Пр</w:t>
      </w:r>
      <w:r w:rsidRPr="009E67C3">
        <w:t>и</w:t>
      </w:r>
      <w:r w:rsidRPr="009E67C3">
        <w:t>частный оборот и знаки препинания в предложении с причастным оборотом. Морфологический разбор причастия.</w:t>
      </w:r>
    </w:p>
    <w:p w:rsidR="00320DFB" w:rsidRPr="009E67C3" w:rsidRDefault="00320DFB" w:rsidP="00320DFB">
      <w:pPr>
        <w:pStyle w:val="a5"/>
        <w:spacing w:after="0"/>
        <w:ind w:left="0" w:firstLine="709"/>
        <w:jc w:val="both"/>
        <w:rPr>
          <w:i/>
        </w:rPr>
      </w:pPr>
      <w:r w:rsidRPr="009E67C3">
        <w:rPr>
          <w:i/>
        </w:rPr>
        <w:t>Употребление причастий в текстах разных стилей. Синонимия причастий.</w:t>
      </w:r>
    </w:p>
    <w:p w:rsidR="00320DFB" w:rsidRPr="009E67C3" w:rsidRDefault="00320DFB" w:rsidP="00320DFB">
      <w:pPr>
        <w:pStyle w:val="a3"/>
        <w:spacing w:after="0"/>
        <w:ind w:firstLine="709"/>
        <w:jc w:val="both"/>
      </w:pPr>
      <w:r w:rsidRPr="009E67C3">
        <w:rPr>
          <w:b/>
        </w:rPr>
        <w:t>Деепричастие как особая форма глагола.</w:t>
      </w:r>
      <w:r w:rsidRPr="009E67C3">
        <w:t xml:space="preserve"> Образование деепричастий совершенного и несовершенного вида. Правописание НЕ с дееприч</w:t>
      </w:r>
      <w:r w:rsidRPr="009E67C3">
        <w:t>а</w:t>
      </w:r>
      <w:r w:rsidRPr="009E67C3">
        <w:t>стиями. Деепричастный оборот и знаки препинания в предложениях с деепричастным оборотом. Морфологический ра</w:t>
      </w:r>
      <w:r w:rsidRPr="009E67C3">
        <w:t>з</w:t>
      </w:r>
      <w:r w:rsidRPr="009E67C3">
        <w:t>бор деепричастия.</w:t>
      </w:r>
    </w:p>
    <w:p w:rsidR="00320DFB" w:rsidRPr="009E67C3" w:rsidRDefault="00320DFB" w:rsidP="00320DFB">
      <w:pPr>
        <w:pStyle w:val="a5"/>
        <w:spacing w:after="0"/>
        <w:ind w:left="0" w:firstLine="709"/>
        <w:jc w:val="both"/>
      </w:pPr>
      <w:r w:rsidRPr="009E67C3">
        <w:rPr>
          <w:i/>
        </w:rPr>
        <w:t>Употребление деепричастий в текстах разных стилей</w:t>
      </w:r>
      <w:r w:rsidRPr="009E67C3">
        <w:t xml:space="preserve">. Особенности построения предложений с деепричастиями. </w:t>
      </w:r>
      <w:r w:rsidRPr="009E67C3">
        <w:rPr>
          <w:i/>
        </w:rPr>
        <w:t>Синонимия де</w:t>
      </w:r>
      <w:r w:rsidRPr="009E67C3">
        <w:rPr>
          <w:i/>
        </w:rPr>
        <w:t>е</w:t>
      </w:r>
      <w:r w:rsidRPr="009E67C3">
        <w:rPr>
          <w:i/>
        </w:rPr>
        <w:t>причастий</w:t>
      </w:r>
      <w:r w:rsidRPr="009E67C3">
        <w:t>.</w:t>
      </w:r>
    </w:p>
    <w:p w:rsidR="00320DFB" w:rsidRPr="009E67C3" w:rsidRDefault="00320DFB" w:rsidP="00320DFB">
      <w:pPr>
        <w:pStyle w:val="211"/>
        <w:ind w:left="0" w:firstLine="709"/>
        <w:jc w:val="both"/>
        <w:rPr>
          <w:sz w:val="24"/>
          <w:szCs w:val="24"/>
        </w:rPr>
      </w:pPr>
      <w:r w:rsidRPr="009E67C3">
        <w:rPr>
          <w:b/>
          <w:sz w:val="24"/>
          <w:szCs w:val="24"/>
        </w:rPr>
        <w:t>Наречие.</w:t>
      </w:r>
      <w:r w:rsidRPr="009E67C3">
        <w:rPr>
          <w:sz w:val="24"/>
          <w:szCs w:val="24"/>
        </w:rPr>
        <w:t xml:space="preserve"> Грамматические признаки наречия. Степени сравнения наречий. Правописание наречий. Отличие наречий от слов-омонимов.</w:t>
      </w:r>
    </w:p>
    <w:p w:rsidR="00320DFB" w:rsidRPr="009E67C3" w:rsidRDefault="00320DFB" w:rsidP="00320DFB">
      <w:pPr>
        <w:pStyle w:val="211"/>
        <w:ind w:left="0" w:firstLine="709"/>
        <w:jc w:val="both"/>
        <w:rPr>
          <w:sz w:val="24"/>
          <w:szCs w:val="24"/>
        </w:rPr>
      </w:pPr>
      <w:r w:rsidRPr="009E67C3">
        <w:rPr>
          <w:sz w:val="24"/>
          <w:szCs w:val="24"/>
        </w:rPr>
        <w:t>Морфологический разбор наречия.</w:t>
      </w:r>
    </w:p>
    <w:p w:rsidR="00320DFB" w:rsidRPr="009E67C3" w:rsidRDefault="00320DFB" w:rsidP="00320DFB">
      <w:pPr>
        <w:pStyle w:val="a3"/>
        <w:spacing w:after="0"/>
        <w:ind w:firstLine="709"/>
        <w:jc w:val="both"/>
      </w:pPr>
      <w:r w:rsidRPr="009E67C3">
        <w:t xml:space="preserve">Употребление наречия в речи. </w:t>
      </w:r>
      <w:r w:rsidRPr="009E67C3">
        <w:rPr>
          <w:i/>
        </w:rPr>
        <w:t>Синонимия наречий при характеристике признака действия.</w:t>
      </w:r>
      <w:r w:rsidRPr="009E67C3">
        <w:t xml:space="preserve"> Использование местоименных наречий для св</w:t>
      </w:r>
      <w:r w:rsidRPr="009E67C3">
        <w:t>я</w:t>
      </w:r>
      <w:r w:rsidRPr="009E67C3">
        <w:t xml:space="preserve">зи предложений в тексте. </w:t>
      </w:r>
    </w:p>
    <w:p w:rsidR="00320DFB" w:rsidRPr="009E67C3" w:rsidRDefault="00320DFB" w:rsidP="00320DFB">
      <w:pPr>
        <w:pStyle w:val="211"/>
        <w:ind w:left="0" w:firstLine="709"/>
        <w:jc w:val="both"/>
        <w:rPr>
          <w:sz w:val="24"/>
          <w:szCs w:val="24"/>
        </w:rPr>
      </w:pPr>
      <w:r w:rsidRPr="009E67C3">
        <w:rPr>
          <w:b/>
          <w:sz w:val="24"/>
          <w:szCs w:val="24"/>
        </w:rPr>
        <w:lastRenderedPageBreak/>
        <w:t xml:space="preserve">Слова категории состояния (безлично-предикативные слова). </w:t>
      </w:r>
      <w:r w:rsidRPr="009E67C3">
        <w:rPr>
          <w:sz w:val="24"/>
          <w:szCs w:val="24"/>
        </w:rPr>
        <w:t>Отличие слов категории состояния от слов-омонимов. Группы слов категории состояния. Их функции в речи.</w:t>
      </w:r>
    </w:p>
    <w:p w:rsidR="00320DFB" w:rsidRPr="009E67C3" w:rsidRDefault="00320DFB" w:rsidP="00320DFB">
      <w:pPr>
        <w:pStyle w:val="211"/>
        <w:ind w:left="0" w:firstLine="709"/>
        <w:jc w:val="both"/>
        <w:rPr>
          <w:b/>
          <w:sz w:val="24"/>
          <w:szCs w:val="24"/>
        </w:rPr>
      </w:pPr>
      <w:r w:rsidRPr="009E67C3">
        <w:rPr>
          <w:b/>
          <w:sz w:val="24"/>
          <w:szCs w:val="24"/>
        </w:rPr>
        <w:t xml:space="preserve"> </w:t>
      </w:r>
    </w:p>
    <w:p w:rsidR="00320DFB" w:rsidRPr="009E67C3" w:rsidRDefault="00320DFB" w:rsidP="00320DFB">
      <w:pPr>
        <w:ind w:left="360"/>
        <w:jc w:val="both"/>
      </w:pPr>
      <w:r w:rsidRPr="009E67C3">
        <w:rPr>
          <w:b/>
        </w:rPr>
        <w:t>Знать:</w:t>
      </w:r>
      <w:r w:rsidRPr="009E67C3">
        <w:t xml:space="preserve"> типы орфограмм;</w:t>
      </w:r>
    </w:p>
    <w:p w:rsidR="00320DFB" w:rsidRPr="009E67C3" w:rsidRDefault="00320DFB" w:rsidP="00320DFB">
      <w:pPr>
        <w:ind w:left="360"/>
        <w:jc w:val="both"/>
      </w:pPr>
      <w:r w:rsidRPr="009E67C3">
        <w:t>- безударные гласные в корне;</w:t>
      </w:r>
    </w:p>
    <w:p w:rsidR="00320DFB" w:rsidRPr="009E67C3" w:rsidRDefault="00320DFB" w:rsidP="00320DFB">
      <w:pPr>
        <w:ind w:left="360"/>
        <w:jc w:val="both"/>
      </w:pPr>
      <w:r w:rsidRPr="009E67C3">
        <w:t>- гласные после шипящих в разных частях речи;</w:t>
      </w:r>
    </w:p>
    <w:p w:rsidR="00320DFB" w:rsidRPr="009E67C3" w:rsidRDefault="00320DFB" w:rsidP="00320DFB">
      <w:pPr>
        <w:ind w:left="360"/>
        <w:jc w:val="both"/>
      </w:pPr>
      <w:r w:rsidRPr="009E67C3">
        <w:t>- гласные после шипящих и Ц;</w:t>
      </w:r>
    </w:p>
    <w:p w:rsidR="00320DFB" w:rsidRPr="009E67C3" w:rsidRDefault="00320DFB" w:rsidP="00320DFB">
      <w:pPr>
        <w:ind w:left="360"/>
        <w:jc w:val="both"/>
      </w:pPr>
      <w:r w:rsidRPr="009E67C3">
        <w:t>- правописание согласных в слове;</w:t>
      </w:r>
    </w:p>
    <w:p w:rsidR="00320DFB" w:rsidRPr="009E67C3" w:rsidRDefault="00320DFB" w:rsidP="00320DFB">
      <w:pPr>
        <w:ind w:left="360"/>
        <w:jc w:val="both"/>
      </w:pPr>
      <w:r w:rsidRPr="009E67C3">
        <w:t>- двойные согласные;</w:t>
      </w:r>
    </w:p>
    <w:p w:rsidR="00320DFB" w:rsidRPr="009E67C3" w:rsidRDefault="00320DFB" w:rsidP="00320DFB">
      <w:pPr>
        <w:ind w:left="360"/>
        <w:jc w:val="both"/>
      </w:pPr>
      <w:r w:rsidRPr="009E67C3">
        <w:t>- гласные и согласные в приставках;</w:t>
      </w:r>
    </w:p>
    <w:p w:rsidR="00320DFB" w:rsidRPr="009E67C3" w:rsidRDefault="00320DFB" w:rsidP="00320DFB">
      <w:pPr>
        <w:ind w:left="360"/>
        <w:jc w:val="both"/>
      </w:pPr>
      <w:r w:rsidRPr="009E67C3">
        <w:t>- правила переноса слов;</w:t>
      </w:r>
    </w:p>
    <w:p w:rsidR="00320DFB" w:rsidRPr="009E67C3" w:rsidRDefault="00320DFB" w:rsidP="00320DFB">
      <w:pPr>
        <w:ind w:left="360"/>
        <w:jc w:val="both"/>
      </w:pPr>
      <w:r w:rsidRPr="009E67C3">
        <w:t>- разделительные Ъ и Ь знаки;</w:t>
      </w:r>
    </w:p>
    <w:p w:rsidR="00320DFB" w:rsidRPr="009E67C3" w:rsidRDefault="00320DFB" w:rsidP="00320DFB">
      <w:pPr>
        <w:ind w:left="360"/>
        <w:jc w:val="both"/>
      </w:pPr>
      <w:r w:rsidRPr="009E67C3">
        <w:rPr>
          <w:b/>
        </w:rPr>
        <w:t>Уметь:</w:t>
      </w:r>
      <w:r w:rsidRPr="009E67C3">
        <w:t xml:space="preserve">  определять орфограммы в словах;</w:t>
      </w:r>
    </w:p>
    <w:p w:rsidR="00320DFB" w:rsidRPr="009E67C3" w:rsidRDefault="00320DFB" w:rsidP="00320DFB">
      <w:pPr>
        <w:ind w:left="360"/>
        <w:jc w:val="both"/>
      </w:pPr>
      <w:r w:rsidRPr="009E67C3">
        <w:t>- решать орфографические задачи;</w:t>
      </w:r>
    </w:p>
    <w:p w:rsidR="00320DFB" w:rsidRPr="009E67C3" w:rsidRDefault="00320DFB" w:rsidP="00320DFB">
      <w:pPr>
        <w:ind w:left="360"/>
        <w:jc w:val="both"/>
      </w:pPr>
      <w:r w:rsidRPr="009E67C3">
        <w:t>- правильно писать безударные гласные в корне;</w:t>
      </w:r>
    </w:p>
    <w:p w:rsidR="00320DFB" w:rsidRPr="009E67C3" w:rsidRDefault="00320DFB" w:rsidP="00320DFB">
      <w:pPr>
        <w:ind w:left="360"/>
        <w:jc w:val="both"/>
      </w:pPr>
      <w:r w:rsidRPr="009E67C3">
        <w:t>- правильно писать гласные после шипящих в разных частях речи;</w:t>
      </w:r>
    </w:p>
    <w:p w:rsidR="00320DFB" w:rsidRPr="009E67C3" w:rsidRDefault="00320DFB" w:rsidP="00320DFB">
      <w:pPr>
        <w:ind w:left="360"/>
        <w:jc w:val="both"/>
      </w:pPr>
      <w:r w:rsidRPr="009E67C3">
        <w:t>- правильно писать гласные после шипящих и Ц;</w:t>
      </w:r>
    </w:p>
    <w:p w:rsidR="00320DFB" w:rsidRPr="009E67C3" w:rsidRDefault="00320DFB" w:rsidP="00320DFB">
      <w:pPr>
        <w:ind w:left="360"/>
        <w:jc w:val="both"/>
      </w:pPr>
      <w:r w:rsidRPr="009E67C3">
        <w:t>- правильно писать двойные согласные;</w:t>
      </w:r>
    </w:p>
    <w:p w:rsidR="00320DFB" w:rsidRPr="009E67C3" w:rsidRDefault="00320DFB" w:rsidP="00320DFB">
      <w:pPr>
        <w:ind w:left="360"/>
        <w:jc w:val="both"/>
      </w:pPr>
      <w:r w:rsidRPr="009E67C3">
        <w:t>- правильно писать гласные и согласные в приставках;</w:t>
      </w:r>
    </w:p>
    <w:p w:rsidR="00320DFB" w:rsidRPr="009E67C3" w:rsidRDefault="00320DFB" w:rsidP="00320DFB">
      <w:pPr>
        <w:ind w:left="360"/>
        <w:jc w:val="both"/>
      </w:pPr>
      <w:r w:rsidRPr="009E67C3">
        <w:t>- правильно писать разделительные Ъ и Ь знаки;</w:t>
      </w:r>
    </w:p>
    <w:p w:rsidR="00320DFB" w:rsidRPr="009E67C3" w:rsidRDefault="00320DFB" w:rsidP="00320DFB">
      <w:pPr>
        <w:ind w:left="360"/>
        <w:jc w:val="both"/>
      </w:pPr>
      <w:r w:rsidRPr="009E67C3">
        <w:t>- применять правила переноса в словах;</w:t>
      </w:r>
    </w:p>
    <w:p w:rsidR="00320DFB" w:rsidRPr="009E67C3" w:rsidRDefault="00320DFB" w:rsidP="00320DFB">
      <w:pPr>
        <w:pStyle w:val="a3"/>
        <w:spacing w:after="0"/>
        <w:ind w:firstLine="709"/>
        <w:rPr>
          <w:i/>
        </w:rPr>
      </w:pPr>
    </w:p>
    <w:p w:rsidR="00320DFB" w:rsidRPr="009E67C3" w:rsidRDefault="00320DFB" w:rsidP="00320DFB">
      <w:pPr>
        <w:pStyle w:val="4"/>
        <w:ind w:firstLine="720"/>
        <w:jc w:val="both"/>
        <w:rPr>
          <w:sz w:val="24"/>
          <w:szCs w:val="24"/>
        </w:rPr>
      </w:pPr>
      <w:r w:rsidRPr="009E67C3">
        <w:rPr>
          <w:sz w:val="24"/>
          <w:szCs w:val="24"/>
        </w:rPr>
        <w:t xml:space="preserve">2. СЛУЖЕБНЫЕ ЧАСТИ РЕЧИ </w:t>
      </w:r>
    </w:p>
    <w:p w:rsidR="00320DFB" w:rsidRPr="009E67C3" w:rsidRDefault="00320DFB" w:rsidP="00320DFB">
      <w:pPr>
        <w:pStyle w:val="a5"/>
        <w:spacing w:before="120" w:after="0"/>
        <w:ind w:left="0" w:firstLine="709"/>
        <w:jc w:val="both"/>
      </w:pPr>
      <w:r w:rsidRPr="009E67C3">
        <w:rPr>
          <w:b/>
        </w:rPr>
        <w:t xml:space="preserve">Предлог как часть речи. </w:t>
      </w:r>
      <w:r w:rsidRPr="009E67C3">
        <w:t xml:space="preserve">Правописание предлогов. Отличие производных предлогов </w:t>
      </w:r>
      <w:r w:rsidRPr="009E67C3">
        <w:rPr>
          <w:i/>
        </w:rPr>
        <w:t>(в течение</w:t>
      </w:r>
      <w:r w:rsidRPr="009E67C3">
        <w:t>,</w:t>
      </w:r>
      <w:r w:rsidRPr="009E67C3">
        <w:rPr>
          <w:i/>
        </w:rPr>
        <w:t xml:space="preserve"> в продолжение</w:t>
      </w:r>
      <w:r w:rsidRPr="009E67C3">
        <w:t>,</w:t>
      </w:r>
      <w:r w:rsidRPr="009E67C3">
        <w:rPr>
          <w:i/>
        </w:rPr>
        <w:t xml:space="preserve"> вследс</w:t>
      </w:r>
      <w:r w:rsidRPr="009E67C3">
        <w:rPr>
          <w:i/>
        </w:rPr>
        <w:t>т</w:t>
      </w:r>
      <w:r w:rsidRPr="009E67C3">
        <w:rPr>
          <w:i/>
        </w:rPr>
        <w:t>вие и др.)</w:t>
      </w:r>
      <w:r w:rsidRPr="009E67C3">
        <w:t xml:space="preserve"> от слов-омонимов. </w:t>
      </w:r>
    </w:p>
    <w:p w:rsidR="00320DFB" w:rsidRPr="009E67C3" w:rsidRDefault="00320DFB" w:rsidP="00320DFB">
      <w:pPr>
        <w:pStyle w:val="a3"/>
        <w:spacing w:after="0"/>
        <w:ind w:firstLine="709"/>
        <w:jc w:val="both"/>
        <w:rPr>
          <w:i/>
        </w:rPr>
      </w:pPr>
      <w:r w:rsidRPr="009E67C3">
        <w:t xml:space="preserve">Употребление предлогов в составе словосочетаний. Употребление существительных с предлогами </w:t>
      </w:r>
      <w:r w:rsidRPr="009E67C3">
        <w:rPr>
          <w:i/>
        </w:rPr>
        <w:t>благодаря</w:t>
      </w:r>
      <w:r w:rsidRPr="009E67C3">
        <w:t>,</w:t>
      </w:r>
      <w:r w:rsidRPr="009E67C3">
        <w:rPr>
          <w:i/>
        </w:rPr>
        <w:t xml:space="preserve"> вопреки</w:t>
      </w:r>
      <w:r w:rsidRPr="009E67C3">
        <w:t>,</w:t>
      </w:r>
      <w:r w:rsidRPr="009E67C3">
        <w:rPr>
          <w:i/>
        </w:rPr>
        <w:t xml:space="preserve"> с</w:t>
      </w:r>
      <w:r w:rsidRPr="009E67C3">
        <w:rPr>
          <w:i/>
        </w:rPr>
        <w:t>о</w:t>
      </w:r>
      <w:r w:rsidRPr="009E67C3">
        <w:rPr>
          <w:i/>
        </w:rPr>
        <w:t>гласно и др.</w:t>
      </w:r>
    </w:p>
    <w:p w:rsidR="00320DFB" w:rsidRPr="009E67C3" w:rsidRDefault="00320DFB" w:rsidP="00320DFB">
      <w:pPr>
        <w:pStyle w:val="a5"/>
        <w:spacing w:after="0"/>
        <w:ind w:left="0" w:firstLine="709"/>
        <w:jc w:val="both"/>
      </w:pPr>
      <w:r w:rsidRPr="009E67C3">
        <w:rPr>
          <w:b/>
        </w:rPr>
        <w:t xml:space="preserve">Союз как часть речи. </w:t>
      </w:r>
      <w:r w:rsidRPr="009E67C3">
        <w:t xml:space="preserve">Правописание союзов. Отличие союзов </w:t>
      </w:r>
      <w:r w:rsidRPr="009E67C3">
        <w:rPr>
          <w:i/>
        </w:rPr>
        <w:t>тоже</w:t>
      </w:r>
      <w:r w:rsidRPr="009E67C3">
        <w:t>,</w:t>
      </w:r>
      <w:r w:rsidRPr="009E67C3">
        <w:rPr>
          <w:i/>
        </w:rPr>
        <w:t xml:space="preserve"> также</w:t>
      </w:r>
      <w:r w:rsidRPr="009E67C3">
        <w:t>,</w:t>
      </w:r>
      <w:r w:rsidRPr="009E67C3">
        <w:rPr>
          <w:i/>
        </w:rPr>
        <w:t xml:space="preserve"> чтобы</w:t>
      </w:r>
      <w:r w:rsidRPr="009E67C3">
        <w:t>,</w:t>
      </w:r>
      <w:r w:rsidRPr="009E67C3">
        <w:rPr>
          <w:i/>
        </w:rPr>
        <w:t xml:space="preserve"> зато</w:t>
      </w:r>
      <w:r w:rsidRPr="009E67C3">
        <w:t xml:space="preserve"> от слов-омонимов.</w:t>
      </w:r>
    </w:p>
    <w:p w:rsidR="00320DFB" w:rsidRPr="009E67C3" w:rsidRDefault="00320DFB" w:rsidP="00320DFB">
      <w:pPr>
        <w:pStyle w:val="a3"/>
        <w:spacing w:after="0"/>
        <w:ind w:firstLine="709"/>
        <w:jc w:val="both"/>
      </w:pPr>
      <w:r w:rsidRPr="009E67C3">
        <w:t xml:space="preserve">Употребление союзов в простом и сложном предложении. Союзы как средство связи предложений в тексте. </w:t>
      </w:r>
    </w:p>
    <w:p w:rsidR="00320DFB" w:rsidRPr="009E67C3" w:rsidRDefault="00320DFB" w:rsidP="00320DFB">
      <w:pPr>
        <w:pStyle w:val="1"/>
        <w:ind w:left="0" w:firstLine="709"/>
        <w:jc w:val="both"/>
        <w:rPr>
          <w:sz w:val="24"/>
          <w:szCs w:val="24"/>
        </w:rPr>
      </w:pPr>
      <w:r w:rsidRPr="009E67C3">
        <w:rPr>
          <w:b/>
          <w:sz w:val="24"/>
          <w:szCs w:val="24"/>
        </w:rPr>
        <w:t xml:space="preserve">Частица как часть речи. </w:t>
      </w:r>
      <w:r w:rsidRPr="009E67C3">
        <w:rPr>
          <w:sz w:val="24"/>
          <w:szCs w:val="24"/>
        </w:rPr>
        <w:t xml:space="preserve">Правописание частиц. Правописание частиц НЕ и НИ с разными частями речи. </w:t>
      </w:r>
      <w:r w:rsidRPr="009E67C3">
        <w:rPr>
          <w:i/>
          <w:sz w:val="24"/>
          <w:szCs w:val="24"/>
        </w:rPr>
        <w:t>Частицы как средство выразительности речи.</w:t>
      </w:r>
      <w:r w:rsidRPr="009E67C3">
        <w:rPr>
          <w:sz w:val="24"/>
          <w:szCs w:val="24"/>
        </w:rPr>
        <w:t xml:space="preserve"> Употребление частиц в речи. </w:t>
      </w:r>
    </w:p>
    <w:p w:rsidR="00320DFB" w:rsidRPr="009E67C3" w:rsidRDefault="00320DFB" w:rsidP="00320DFB">
      <w:pPr>
        <w:pStyle w:val="211"/>
        <w:ind w:left="0" w:firstLine="709"/>
        <w:jc w:val="both"/>
        <w:rPr>
          <w:sz w:val="24"/>
          <w:szCs w:val="24"/>
        </w:rPr>
      </w:pPr>
      <w:r w:rsidRPr="009E67C3">
        <w:rPr>
          <w:b/>
          <w:sz w:val="24"/>
          <w:szCs w:val="24"/>
        </w:rPr>
        <w:t xml:space="preserve">Междометия и звукоподражательные слова. </w:t>
      </w:r>
      <w:r w:rsidRPr="009E67C3">
        <w:rPr>
          <w:sz w:val="24"/>
          <w:szCs w:val="24"/>
        </w:rPr>
        <w:t>Правописание междометий и звукоподражаний. Знаки препинания в предложениях с межд</w:t>
      </w:r>
      <w:r w:rsidRPr="009E67C3">
        <w:rPr>
          <w:sz w:val="24"/>
          <w:szCs w:val="24"/>
        </w:rPr>
        <w:t>о</w:t>
      </w:r>
      <w:r w:rsidRPr="009E67C3">
        <w:rPr>
          <w:sz w:val="24"/>
          <w:szCs w:val="24"/>
        </w:rPr>
        <w:t>метиями. Употребление междометий в речи.</w:t>
      </w:r>
    </w:p>
    <w:p w:rsidR="00320DFB" w:rsidRPr="009E67C3" w:rsidRDefault="00320DFB" w:rsidP="00320DFB">
      <w:pPr>
        <w:pStyle w:val="211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ind w:left="360"/>
        <w:jc w:val="both"/>
      </w:pPr>
      <w:r w:rsidRPr="009E67C3">
        <w:rPr>
          <w:b/>
        </w:rPr>
        <w:t>Знать:</w:t>
      </w:r>
      <w:r w:rsidRPr="009E67C3">
        <w:t xml:space="preserve"> типы предлогов по структуре, по значению;</w:t>
      </w:r>
    </w:p>
    <w:p w:rsidR="00320DFB" w:rsidRPr="009E67C3" w:rsidRDefault="00320DFB" w:rsidP="00320DFB">
      <w:pPr>
        <w:ind w:left="360"/>
        <w:jc w:val="both"/>
      </w:pPr>
      <w:r w:rsidRPr="009E67C3">
        <w:t>- союзы: простые, составные, сочинительные, подчинительные;</w:t>
      </w:r>
    </w:p>
    <w:p w:rsidR="00320DFB" w:rsidRPr="009E67C3" w:rsidRDefault="00320DFB" w:rsidP="00320DFB">
      <w:pPr>
        <w:ind w:left="360"/>
        <w:jc w:val="both"/>
      </w:pPr>
      <w:r w:rsidRPr="009E67C3">
        <w:t>- разряды частиц;</w:t>
      </w:r>
    </w:p>
    <w:p w:rsidR="00320DFB" w:rsidRPr="009E67C3" w:rsidRDefault="00320DFB" w:rsidP="00320DFB">
      <w:pPr>
        <w:ind w:left="360"/>
        <w:jc w:val="both"/>
      </w:pPr>
      <w:r w:rsidRPr="009E67C3">
        <w:t>- типы междометий по значению и структуре;</w:t>
      </w:r>
    </w:p>
    <w:p w:rsidR="00320DFB" w:rsidRPr="009E67C3" w:rsidRDefault="00320DFB" w:rsidP="00320DFB">
      <w:pPr>
        <w:ind w:left="360"/>
        <w:jc w:val="both"/>
      </w:pPr>
      <w:r w:rsidRPr="009E67C3">
        <w:rPr>
          <w:b/>
        </w:rPr>
        <w:t>Уметь:</w:t>
      </w:r>
      <w:r w:rsidRPr="009E67C3">
        <w:t xml:space="preserve"> отличать союзы и союзные слова;</w:t>
      </w:r>
    </w:p>
    <w:p w:rsidR="00320DFB" w:rsidRPr="009E67C3" w:rsidRDefault="00320DFB" w:rsidP="00320DFB">
      <w:pPr>
        <w:ind w:left="360"/>
        <w:jc w:val="both"/>
      </w:pPr>
      <w:r w:rsidRPr="009E67C3">
        <w:t>- правильно употреблять союзы в речи;</w:t>
      </w:r>
    </w:p>
    <w:p w:rsidR="00320DFB" w:rsidRPr="009E67C3" w:rsidRDefault="00320DFB" w:rsidP="00320DFB">
      <w:pPr>
        <w:ind w:left="360"/>
        <w:jc w:val="both"/>
      </w:pPr>
      <w:r w:rsidRPr="009E67C3">
        <w:t>- правильно писать частицы;</w:t>
      </w:r>
    </w:p>
    <w:p w:rsidR="00320DFB" w:rsidRPr="009E67C3" w:rsidRDefault="00320DFB" w:rsidP="00320DFB">
      <w:pPr>
        <w:ind w:left="360"/>
        <w:jc w:val="both"/>
      </w:pPr>
      <w:r w:rsidRPr="009E67C3">
        <w:t>- правильно писать предлоги;</w:t>
      </w:r>
    </w:p>
    <w:p w:rsidR="00320DFB" w:rsidRPr="009E67C3" w:rsidRDefault="00320DFB" w:rsidP="00320DFB">
      <w:pPr>
        <w:ind w:left="360"/>
        <w:jc w:val="both"/>
      </w:pPr>
      <w:r w:rsidRPr="009E67C3">
        <w:t>- уметь производить морфологический разбор служебных частей речи;</w:t>
      </w:r>
    </w:p>
    <w:p w:rsidR="00320DFB" w:rsidRPr="009E67C3" w:rsidRDefault="00320DFB" w:rsidP="00320DFB">
      <w:pPr>
        <w:pStyle w:val="21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E67C3">
        <w:rPr>
          <w:sz w:val="24"/>
          <w:szCs w:val="24"/>
        </w:rPr>
        <w:t xml:space="preserve">- отличать междометия и звукоподражательные слова;   </w:t>
      </w:r>
    </w:p>
    <w:p w:rsidR="00320DFB" w:rsidRPr="009E67C3" w:rsidRDefault="00320DFB" w:rsidP="00320DFB">
      <w:pPr>
        <w:pStyle w:val="211"/>
        <w:ind w:left="0" w:firstLine="0"/>
        <w:jc w:val="center"/>
        <w:rPr>
          <w:sz w:val="24"/>
          <w:szCs w:val="24"/>
        </w:rPr>
      </w:pPr>
    </w:p>
    <w:p w:rsidR="00320DFB" w:rsidRDefault="00320DFB" w:rsidP="00320DFB">
      <w:pPr>
        <w:pStyle w:val="211"/>
        <w:ind w:left="0" w:firstLine="0"/>
        <w:jc w:val="center"/>
        <w:rPr>
          <w:sz w:val="24"/>
          <w:szCs w:val="24"/>
        </w:rPr>
      </w:pPr>
    </w:p>
    <w:p w:rsidR="00320DFB" w:rsidRPr="009E67C3" w:rsidRDefault="00320DFB" w:rsidP="00320DFB">
      <w:pPr>
        <w:pStyle w:val="211"/>
        <w:ind w:left="0" w:firstLine="0"/>
        <w:jc w:val="center"/>
        <w:rPr>
          <w:b/>
          <w:sz w:val="24"/>
          <w:szCs w:val="24"/>
        </w:rPr>
      </w:pPr>
      <w:r w:rsidRPr="009E67C3">
        <w:rPr>
          <w:sz w:val="24"/>
          <w:szCs w:val="24"/>
        </w:rPr>
        <w:t xml:space="preserve">                                                                       </w:t>
      </w:r>
    </w:p>
    <w:p w:rsidR="00320DFB" w:rsidRPr="009E67C3" w:rsidRDefault="00320DFB" w:rsidP="00320DFB">
      <w:pPr>
        <w:pStyle w:val="211"/>
        <w:ind w:left="0" w:firstLine="720"/>
        <w:jc w:val="both"/>
        <w:rPr>
          <w:b/>
          <w:sz w:val="24"/>
          <w:szCs w:val="24"/>
        </w:rPr>
      </w:pPr>
      <w:r w:rsidRPr="009E67C3">
        <w:rPr>
          <w:b/>
          <w:sz w:val="24"/>
          <w:szCs w:val="24"/>
        </w:rPr>
        <w:lastRenderedPageBreak/>
        <w:t>3. СИНТАКСИС И ПУНКТУАЦИЯ</w:t>
      </w:r>
    </w:p>
    <w:p w:rsidR="00320DFB" w:rsidRPr="009E67C3" w:rsidRDefault="00320DFB" w:rsidP="00320DFB">
      <w:pPr>
        <w:pStyle w:val="211"/>
        <w:spacing w:before="120"/>
        <w:ind w:left="0" w:firstLine="709"/>
        <w:jc w:val="both"/>
        <w:rPr>
          <w:i/>
          <w:sz w:val="24"/>
          <w:szCs w:val="24"/>
        </w:rPr>
      </w:pPr>
      <w:r w:rsidRPr="009E67C3">
        <w:rPr>
          <w:b/>
          <w:sz w:val="24"/>
          <w:szCs w:val="24"/>
        </w:rPr>
        <w:t>Основные единицы синтаксиса</w:t>
      </w:r>
      <w:r w:rsidRPr="009E67C3">
        <w:rPr>
          <w:sz w:val="24"/>
          <w:szCs w:val="24"/>
        </w:rPr>
        <w:t>.</w:t>
      </w:r>
      <w:r w:rsidRPr="009E67C3">
        <w:rPr>
          <w:b/>
          <w:sz w:val="24"/>
          <w:szCs w:val="24"/>
        </w:rPr>
        <w:t xml:space="preserve"> </w:t>
      </w:r>
      <w:r w:rsidRPr="009E67C3">
        <w:rPr>
          <w:sz w:val="24"/>
          <w:szCs w:val="24"/>
        </w:rPr>
        <w:t>Словосочетание, предл</w:t>
      </w:r>
      <w:r w:rsidRPr="009E67C3">
        <w:rPr>
          <w:sz w:val="24"/>
          <w:szCs w:val="24"/>
        </w:rPr>
        <w:t>о</w:t>
      </w:r>
      <w:r w:rsidRPr="009E67C3">
        <w:rPr>
          <w:sz w:val="24"/>
          <w:szCs w:val="24"/>
        </w:rPr>
        <w:t xml:space="preserve">жение, сложное синтаксическое целое. </w:t>
      </w:r>
      <w:r w:rsidRPr="009E67C3">
        <w:rPr>
          <w:i/>
          <w:sz w:val="24"/>
          <w:szCs w:val="24"/>
        </w:rPr>
        <w:t>Основные выразительные средства синтаксиса.</w:t>
      </w:r>
    </w:p>
    <w:p w:rsidR="00320DFB" w:rsidRPr="009E67C3" w:rsidRDefault="00320DFB" w:rsidP="00320DFB">
      <w:pPr>
        <w:widowControl w:val="0"/>
        <w:autoSpaceDE w:val="0"/>
        <w:autoSpaceDN w:val="0"/>
        <w:adjustRightInd w:val="0"/>
        <w:rPr>
          <w:b/>
        </w:rPr>
      </w:pPr>
      <w:r w:rsidRPr="009E67C3">
        <w:rPr>
          <w:b/>
        </w:rPr>
        <w:t>Знать:</w:t>
      </w:r>
    </w:p>
    <w:p w:rsidR="00320DFB" w:rsidRPr="009E67C3" w:rsidRDefault="00320DFB" w:rsidP="00320DF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E67C3">
        <w:t>определение пунктуации;</w:t>
      </w:r>
    </w:p>
    <w:p w:rsidR="00320DFB" w:rsidRPr="009E67C3" w:rsidRDefault="00320DFB" w:rsidP="00320DF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E67C3">
        <w:t>основные функции знаков препинания;</w:t>
      </w:r>
    </w:p>
    <w:p w:rsidR="00320DFB" w:rsidRPr="009E67C3" w:rsidRDefault="00320DFB" w:rsidP="00320DF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E67C3">
        <w:t>разделительные знаки препинания;</w:t>
      </w:r>
    </w:p>
    <w:p w:rsidR="00320DFB" w:rsidRPr="009E67C3" w:rsidRDefault="00320DFB" w:rsidP="00320DF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E67C3">
        <w:t>выделительные знаки препинания;</w:t>
      </w:r>
    </w:p>
    <w:p w:rsidR="00320DFB" w:rsidRPr="009E67C3" w:rsidRDefault="00320DFB" w:rsidP="00320DF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E67C3">
        <w:t>многофункциональные знаки препинания;</w:t>
      </w:r>
    </w:p>
    <w:p w:rsidR="00320DFB" w:rsidRPr="009E67C3" w:rsidRDefault="00320DFB" w:rsidP="00320DF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E67C3">
        <w:t>порядок пунктуационного разбора;</w:t>
      </w:r>
    </w:p>
    <w:p w:rsidR="00320DFB" w:rsidRPr="009E67C3" w:rsidRDefault="00320DFB" w:rsidP="00320DFB">
      <w:pPr>
        <w:widowControl w:val="0"/>
        <w:autoSpaceDE w:val="0"/>
        <w:autoSpaceDN w:val="0"/>
        <w:adjustRightInd w:val="0"/>
        <w:rPr>
          <w:b/>
        </w:rPr>
      </w:pPr>
    </w:p>
    <w:p w:rsidR="00320DFB" w:rsidRPr="009E67C3" w:rsidRDefault="00320DFB" w:rsidP="00320DFB">
      <w:pPr>
        <w:widowControl w:val="0"/>
        <w:autoSpaceDE w:val="0"/>
        <w:autoSpaceDN w:val="0"/>
        <w:adjustRightInd w:val="0"/>
        <w:rPr>
          <w:b/>
        </w:rPr>
      </w:pPr>
      <w:r w:rsidRPr="009E67C3">
        <w:rPr>
          <w:b/>
        </w:rPr>
        <w:t>Уметь:</w:t>
      </w:r>
    </w:p>
    <w:p w:rsidR="00320DFB" w:rsidRPr="009E67C3" w:rsidRDefault="00320DFB" w:rsidP="00320DFB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E67C3">
        <w:t>производить пунктуационный анализ предложения;</w:t>
      </w:r>
    </w:p>
    <w:p w:rsidR="00320DFB" w:rsidRPr="009E67C3" w:rsidRDefault="00320DFB" w:rsidP="00320DFB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E67C3">
        <w:t>объяснять общие случаи постановки разделительных, выделительных и соединительных знаков препинания;</w:t>
      </w:r>
    </w:p>
    <w:p w:rsidR="00320DFB" w:rsidRPr="009E67C3" w:rsidRDefault="00320DFB" w:rsidP="00320DFB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E67C3">
        <w:t>ставить знаки препинания в соответствии со структурой предложения;</w:t>
      </w:r>
    </w:p>
    <w:p w:rsidR="00320DFB" w:rsidRPr="009E67C3" w:rsidRDefault="00320DFB" w:rsidP="00320DFB">
      <w:pPr>
        <w:pStyle w:val="211"/>
        <w:spacing w:before="120"/>
        <w:ind w:left="0" w:firstLine="709"/>
        <w:jc w:val="both"/>
        <w:rPr>
          <w:i/>
          <w:sz w:val="24"/>
          <w:szCs w:val="24"/>
        </w:rPr>
      </w:pPr>
    </w:p>
    <w:p w:rsidR="00320DFB" w:rsidRPr="009E67C3" w:rsidRDefault="00320DFB" w:rsidP="00320DFB">
      <w:pPr>
        <w:pStyle w:val="211"/>
        <w:ind w:left="0" w:firstLine="709"/>
        <w:jc w:val="both"/>
        <w:rPr>
          <w:i/>
          <w:sz w:val="24"/>
          <w:szCs w:val="24"/>
        </w:rPr>
      </w:pPr>
      <w:r w:rsidRPr="009E67C3">
        <w:rPr>
          <w:b/>
          <w:sz w:val="24"/>
          <w:szCs w:val="24"/>
        </w:rPr>
        <w:t xml:space="preserve">Словосочетание. </w:t>
      </w:r>
      <w:r w:rsidRPr="009E67C3">
        <w:rPr>
          <w:sz w:val="24"/>
          <w:szCs w:val="24"/>
        </w:rPr>
        <w:t>Строение словосочетания. Виды связи слов в словосочетании. Нормы п</w:t>
      </w:r>
      <w:r w:rsidRPr="009E67C3">
        <w:rPr>
          <w:sz w:val="24"/>
          <w:szCs w:val="24"/>
        </w:rPr>
        <w:t>о</w:t>
      </w:r>
      <w:r w:rsidRPr="009E67C3">
        <w:rPr>
          <w:sz w:val="24"/>
          <w:szCs w:val="24"/>
        </w:rPr>
        <w:t xml:space="preserve">строения словосочетаний. Синтаксический разбор словосочетаний. Значение словосочетания в построении предложения. </w:t>
      </w:r>
      <w:r w:rsidRPr="009E67C3">
        <w:rPr>
          <w:i/>
          <w:sz w:val="24"/>
          <w:szCs w:val="24"/>
        </w:rPr>
        <w:t>Синонимия словос</w:t>
      </w:r>
      <w:r w:rsidRPr="009E67C3">
        <w:rPr>
          <w:i/>
          <w:sz w:val="24"/>
          <w:szCs w:val="24"/>
        </w:rPr>
        <w:t>о</w:t>
      </w:r>
      <w:r w:rsidRPr="009E67C3">
        <w:rPr>
          <w:i/>
          <w:sz w:val="24"/>
          <w:szCs w:val="24"/>
        </w:rPr>
        <w:t>четаний.</w:t>
      </w:r>
    </w:p>
    <w:p w:rsidR="00320DFB" w:rsidRPr="009E67C3" w:rsidRDefault="00320DFB" w:rsidP="00320DF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67C3">
        <w:rPr>
          <w:b/>
        </w:rPr>
        <w:t>Знать:</w:t>
      </w:r>
    </w:p>
    <w:p w:rsidR="00320DFB" w:rsidRPr="009E67C3" w:rsidRDefault="00320DFB" w:rsidP="00320DFB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9E67C3">
        <w:t>типы словосочетаний;</w:t>
      </w:r>
    </w:p>
    <w:p w:rsidR="00320DFB" w:rsidRPr="009E67C3" w:rsidRDefault="00320DFB" w:rsidP="00320DFB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9E67C3">
        <w:t>виды синтаксических связей (сочинительная и подчинительная);</w:t>
      </w:r>
    </w:p>
    <w:p w:rsidR="00320DFB" w:rsidRPr="009E67C3" w:rsidRDefault="00320DFB" w:rsidP="00320DFB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9E67C3">
        <w:t>окончания частей речи;</w:t>
      </w:r>
    </w:p>
    <w:p w:rsidR="00320DFB" w:rsidRPr="009E67C3" w:rsidRDefault="00320DFB" w:rsidP="00320DFB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9E67C3">
        <w:t>порядок разбора словосочетания;</w:t>
      </w:r>
    </w:p>
    <w:p w:rsidR="00320DFB" w:rsidRPr="009E67C3" w:rsidRDefault="00320DFB" w:rsidP="00320DFB">
      <w:pPr>
        <w:widowControl w:val="0"/>
        <w:autoSpaceDE w:val="0"/>
        <w:autoSpaceDN w:val="0"/>
        <w:adjustRightInd w:val="0"/>
      </w:pPr>
    </w:p>
    <w:p w:rsidR="00320DFB" w:rsidRPr="009E67C3" w:rsidRDefault="00320DFB" w:rsidP="00320DFB">
      <w:pPr>
        <w:widowControl w:val="0"/>
        <w:autoSpaceDE w:val="0"/>
        <w:autoSpaceDN w:val="0"/>
        <w:adjustRightInd w:val="0"/>
        <w:rPr>
          <w:b/>
        </w:rPr>
      </w:pPr>
      <w:r w:rsidRPr="009E67C3">
        <w:rPr>
          <w:b/>
        </w:rPr>
        <w:t>Уметь:</w:t>
      </w:r>
    </w:p>
    <w:p w:rsidR="00320DFB" w:rsidRPr="009E67C3" w:rsidRDefault="00320DFB" w:rsidP="00320DFB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9E67C3">
        <w:t>определять тип словосочетаний;</w:t>
      </w:r>
    </w:p>
    <w:p w:rsidR="00320DFB" w:rsidRPr="009E67C3" w:rsidRDefault="00320DFB" w:rsidP="00320DF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E67C3">
        <w:t>определять виды синтаксических связей (сочинительная и подчинительная);</w:t>
      </w:r>
    </w:p>
    <w:p w:rsidR="00320DFB" w:rsidRPr="009E67C3" w:rsidRDefault="00320DFB" w:rsidP="00320DF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E67C3">
        <w:t>изменять окончание существительных, прилагательных, числительных в соответствии с типом словосочетания;</w:t>
      </w:r>
    </w:p>
    <w:p w:rsidR="00320DFB" w:rsidRPr="009E67C3" w:rsidRDefault="00320DFB" w:rsidP="00320DF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E67C3">
        <w:t>строить словосочетания различных типов;</w:t>
      </w:r>
    </w:p>
    <w:p w:rsidR="00320DFB" w:rsidRPr="009E67C3" w:rsidRDefault="00320DFB" w:rsidP="00320DF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E67C3">
        <w:t>делать разбор словосочетаний;</w:t>
      </w:r>
    </w:p>
    <w:p w:rsidR="00320DFB" w:rsidRPr="009E67C3" w:rsidRDefault="00320DFB" w:rsidP="00320DFB">
      <w:pPr>
        <w:pStyle w:val="211"/>
        <w:ind w:left="0" w:firstLine="709"/>
        <w:jc w:val="both"/>
        <w:rPr>
          <w:i/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9E67C3">
        <w:rPr>
          <w:b/>
          <w:sz w:val="24"/>
          <w:szCs w:val="24"/>
        </w:rPr>
        <w:t>Простое предложе</w:t>
      </w:r>
      <w:r w:rsidRPr="009E67C3">
        <w:rPr>
          <w:sz w:val="24"/>
          <w:szCs w:val="24"/>
        </w:rPr>
        <w:t>ние. Виды предложений по цели высказывания; восклицательные предложения. Интонационное богатство ру</w:t>
      </w:r>
      <w:r w:rsidRPr="009E67C3">
        <w:rPr>
          <w:sz w:val="24"/>
          <w:szCs w:val="24"/>
        </w:rPr>
        <w:t>с</w:t>
      </w:r>
      <w:r w:rsidRPr="009E67C3">
        <w:rPr>
          <w:sz w:val="24"/>
          <w:szCs w:val="24"/>
        </w:rPr>
        <w:t xml:space="preserve">ской речи. 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 w:rsidRPr="009E67C3">
        <w:rPr>
          <w:sz w:val="24"/>
          <w:szCs w:val="24"/>
        </w:rPr>
        <w:t xml:space="preserve">Логическое ударение. Прямой и обратный порядок слов. </w:t>
      </w:r>
      <w:r w:rsidRPr="009E67C3">
        <w:rPr>
          <w:i/>
          <w:sz w:val="24"/>
          <w:szCs w:val="24"/>
        </w:rPr>
        <w:t xml:space="preserve">Стилистические функции и роль порядка слов в предложении. 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 w:rsidRPr="009E67C3">
        <w:rPr>
          <w:sz w:val="24"/>
          <w:szCs w:val="24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  <w:r w:rsidRPr="009E67C3">
        <w:rPr>
          <w:i/>
          <w:sz w:val="24"/>
          <w:szCs w:val="24"/>
        </w:rPr>
        <w:t>Синонимия составных сказуемых. Единство видовреме</w:t>
      </w:r>
      <w:r w:rsidRPr="009E67C3">
        <w:rPr>
          <w:i/>
          <w:sz w:val="24"/>
          <w:szCs w:val="24"/>
        </w:rPr>
        <w:t>н</w:t>
      </w:r>
      <w:r w:rsidRPr="009E67C3">
        <w:rPr>
          <w:i/>
          <w:sz w:val="24"/>
          <w:szCs w:val="24"/>
        </w:rPr>
        <w:t>ных форм глаголов-сказуемых как средство связи предложений в те</w:t>
      </w:r>
      <w:r w:rsidRPr="009E67C3">
        <w:rPr>
          <w:i/>
          <w:sz w:val="24"/>
          <w:szCs w:val="24"/>
        </w:rPr>
        <w:t>к</w:t>
      </w:r>
      <w:r w:rsidRPr="009E67C3">
        <w:rPr>
          <w:i/>
          <w:sz w:val="24"/>
          <w:szCs w:val="24"/>
        </w:rPr>
        <w:t xml:space="preserve">сте. </w:t>
      </w:r>
    </w:p>
    <w:p w:rsidR="00320DFB" w:rsidRPr="009E67C3" w:rsidRDefault="00320DFB" w:rsidP="00320DFB">
      <w:pPr>
        <w:pStyle w:val="a3"/>
        <w:spacing w:after="0"/>
        <w:ind w:firstLine="709"/>
        <w:jc w:val="both"/>
      </w:pPr>
      <w:r w:rsidRPr="009E67C3">
        <w:t xml:space="preserve">Второстепенные члены предложения (определение, приложение, обстоятельство, дополнение). </w:t>
      </w:r>
    </w:p>
    <w:p w:rsidR="00320DFB" w:rsidRPr="009E67C3" w:rsidRDefault="00320DFB" w:rsidP="00320DFB">
      <w:pPr>
        <w:pStyle w:val="a5"/>
        <w:spacing w:after="0"/>
        <w:ind w:left="0" w:firstLine="709"/>
        <w:jc w:val="both"/>
      </w:pPr>
      <w:r w:rsidRPr="009E67C3">
        <w:t>Роль второстепенных членов предложения в построении текста.</w:t>
      </w:r>
    </w:p>
    <w:p w:rsidR="00320DFB" w:rsidRPr="009E67C3" w:rsidRDefault="00320DFB" w:rsidP="00320DFB">
      <w:pPr>
        <w:pStyle w:val="a3"/>
        <w:spacing w:after="0"/>
        <w:ind w:firstLine="709"/>
        <w:jc w:val="both"/>
        <w:rPr>
          <w:i/>
        </w:rPr>
      </w:pPr>
      <w:r w:rsidRPr="009E67C3">
        <w:rPr>
          <w:i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320DFB" w:rsidRPr="009E67C3" w:rsidRDefault="00320DFB" w:rsidP="00320DFB">
      <w:pPr>
        <w:pStyle w:val="a3"/>
        <w:spacing w:after="0"/>
        <w:ind w:firstLine="709"/>
        <w:jc w:val="both"/>
      </w:pPr>
      <w:r w:rsidRPr="009E67C3">
        <w:t xml:space="preserve">Односоставное и неполное предложения. </w:t>
      </w:r>
    </w:p>
    <w:p w:rsidR="00320DFB" w:rsidRPr="009E67C3" w:rsidRDefault="00320DFB" w:rsidP="00320DFB">
      <w:pPr>
        <w:pStyle w:val="a3"/>
        <w:spacing w:after="0"/>
        <w:ind w:firstLine="709"/>
        <w:jc w:val="both"/>
        <w:rPr>
          <w:spacing w:val="-4"/>
        </w:rPr>
      </w:pPr>
      <w:r w:rsidRPr="009E67C3">
        <w:rPr>
          <w:spacing w:val="-4"/>
        </w:rPr>
        <w:t>Односоставные предложения с главным членом в форме подл</w:t>
      </w:r>
      <w:r w:rsidRPr="009E67C3">
        <w:rPr>
          <w:spacing w:val="-4"/>
        </w:rPr>
        <w:t>е</w:t>
      </w:r>
      <w:r w:rsidRPr="009E67C3">
        <w:rPr>
          <w:spacing w:val="-4"/>
        </w:rPr>
        <w:t>жащего.</w:t>
      </w:r>
    </w:p>
    <w:p w:rsidR="00320DFB" w:rsidRPr="009E67C3" w:rsidRDefault="00320DFB" w:rsidP="00320DFB">
      <w:pPr>
        <w:pStyle w:val="a5"/>
        <w:spacing w:after="0"/>
        <w:ind w:left="0" w:firstLine="709"/>
        <w:jc w:val="both"/>
      </w:pPr>
      <w:r w:rsidRPr="009E67C3">
        <w:t>Односоставные предложения с главным членом в форме сказу</w:t>
      </w:r>
      <w:r w:rsidRPr="009E67C3">
        <w:t>е</w:t>
      </w:r>
      <w:r w:rsidRPr="009E67C3">
        <w:t>мого.</w:t>
      </w:r>
    </w:p>
    <w:p w:rsidR="00320DFB" w:rsidRPr="009E67C3" w:rsidRDefault="00320DFB" w:rsidP="00320DFB">
      <w:pPr>
        <w:pStyle w:val="a3"/>
        <w:spacing w:after="0"/>
        <w:ind w:firstLine="709"/>
        <w:jc w:val="both"/>
        <w:rPr>
          <w:i/>
          <w:spacing w:val="-4"/>
        </w:rPr>
      </w:pPr>
      <w:r w:rsidRPr="009E67C3">
        <w:rPr>
          <w:i/>
          <w:spacing w:val="-4"/>
        </w:rPr>
        <w:lastRenderedPageBreak/>
        <w:t>Синонимия односоставных предложений</w:t>
      </w:r>
      <w:r w:rsidRPr="009E67C3">
        <w:rPr>
          <w:spacing w:val="-4"/>
        </w:rPr>
        <w:t xml:space="preserve">. </w:t>
      </w:r>
      <w:r w:rsidRPr="009E67C3">
        <w:rPr>
          <w:i/>
          <w:spacing w:val="-4"/>
        </w:rPr>
        <w:t>Предложения односоставные и двусоставные как синтаксические синонимы; использование их в ра</w:t>
      </w:r>
      <w:r w:rsidRPr="009E67C3">
        <w:rPr>
          <w:i/>
          <w:spacing w:val="-4"/>
        </w:rPr>
        <w:t>з</w:t>
      </w:r>
      <w:r w:rsidRPr="009E67C3">
        <w:rPr>
          <w:i/>
          <w:spacing w:val="-4"/>
        </w:rPr>
        <w:t>ных типах и стилях речи. Использование неполных предложений в речи.</w:t>
      </w:r>
    </w:p>
    <w:p w:rsidR="00320DFB" w:rsidRPr="009E67C3" w:rsidRDefault="00320DFB" w:rsidP="00320DF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67C3">
        <w:rPr>
          <w:b/>
        </w:rPr>
        <w:t>Знать:</w:t>
      </w:r>
    </w:p>
    <w:p w:rsidR="00320DFB" w:rsidRPr="009E67C3" w:rsidRDefault="00320DFB" w:rsidP="00320DF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9E67C3">
        <w:t>виды предложений по цели высказывания;</w:t>
      </w:r>
    </w:p>
    <w:p w:rsidR="00320DFB" w:rsidRPr="009E67C3" w:rsidRDefault="00320DFB" w:rsidP="00320DF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9E67C3">
        <w:t>виды предложений по эмоциональной окраске;</w:t>
      </w:r>
    </w:p>
    <w:p w:rsidR="00320DFB" w:rsidRPr="009E67C3" w:rsidRDefault="00320DFB" w:rsidP="00320DF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9E67C3">
        <w:t>распространенные и нераспространенные предложения;</w:t>
      </w:r>
    </w:p>
    <w:p w:rsidR="00320DFB" w:rsidRPr="009E67C3" w:rsidRDefault="00320DFB" w:rsidP="00320DF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9E67C3">
        <w:t>предложения утвердительные и отрицательные;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определение главных членов предложения и способы их выражения;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определение второстепенных членов предложения и способы их выражения;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основные типы односоставных предложений;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условия постановки тире в разных типах простых предложений;</w:t>
      </w:r>
    </w:p>
    <w:p w:rsidR="00320DFB" w:rsidRPr="009E67C3" w:rsidRDefault="00320DFB" w:rsidP="00320DF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67C3">
        <w:rPr>
          <w:b/>
        </w:rPr>
        <w:t>Уметь: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разбирать предложения по членам предложения;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характеризовать односоставные предложения;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ставить тире в разных видах простого предложений;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осуществлять синтаксический разбор предложения;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осуществлять пунктуационный разбор предложения;</w:t>
      </w:r>
    </w:p>
    <w:p w:rsidR="00320DFB" w:rsidRPr="009E67C3" w:rsidRDefault="00320DFB" w:rsidP="00320DFB">
      <w:pPr>
        <w:pStyle w:val="a3"/>
        <w:spacing w:after="0"/>
        <w:ind w:firstLine="709"/>
        <w:jc w:val="both"/>
        <w:rPr>
          <w:i/>
          <w:spacing w:val="-4"/>
        </w:rPr>
      </w:pPr>
    </w:p>
    <w:p w:rsidR="00320DFB" w:rsidRPr="009E67C3" w:rsidRDefault="00320DFB" w:rsidP="00320DFB">
      <w:pPr>
        <w:pStyle w:val="211"/>
        <w:ind w:left="0" w:firstLine="709"/>
        <w:jc w:val="both"/>
        <w:rPr>
          <w:sz w:val="24"/>
          <w:szCs w:val="24"/>
        </w:rPr>
      </w:pPr>
      <w:r w:rsidRPr="009E67C3">
        <w:rPr>
          <w:b/>
          <w:sz w:val="24"/>
          <w:szCs w:val="24"/>
        </w:rPr>
        <w:t>Осложненное простое предложение.</w:t>
      </w:r>
    </w:p>
    <w:p w:rsidR="00320DFB" w:rsidRPr="009E67C3" w:rsidRDefault="00320DFB" w:rsidP="00320DFB">
      <w:pPr>
        <w:pStyle w:val="211"/>
        <w:ind w:left="0" w:firstLine="709"/>
        <w:jc w:val="both"/>
        <w:rPr>
          <w:sz w:val="24"/>
          <w:szCs w:val="24"/>
        </w:rPr>
      </w:pPr>
      <w:r w:rsidRPr="009E67C3">
        <w:rPr>
          <w:sz w:val="24"/>
          <w:szCs w:val="24"/>
        </w:rPr>
        <w:t>Предложения с однородными членами и знаки препинания в них. Однородные и неоднородные определения.</w:t>
      </w:r>
    </w:p>
    <w:p w:rsidR="00320DFB" w:rsidRPr="009E67C3" w:rsidRDefault="00320DFB" w:rsidP="00320DFB">
      <w:pPr>
        <w:pStyle w:val="a3"/>
        <w:spacing w:after="0"/>
        <w:ind w:firstLine="709"/>
        <w:jc w:val="both"/>
        <w:rPr>
          <w:i/>
        </w:rPr>
      </w:pPr>
      <w:r w:rsidRPr="009E67C3">
        <w:t xml:space="preserve">Употребление однородных членов предложения в разных стилях речи. </w:t>
      </w:r>
      <w:r w:rsidRPr="009E67C3">
        <w:rPr>
          <w:i/>
        </w:rPr>
        <w:t>Синонимика ряда однородных членов предложения с союзами и без союзов.</w:t>
      </w:r>
    </w:p>
    <w:p w:rsidR="00320DFB" w:rsidRPr="009E67C3" w:rsidRDefault="00320DFB" w:rsidP="00320DFB">
      <w:pPr>
        <w:pStyle w:val="a3"/>
        <w:spacing w:after="0"/>
        <w:ind w:firstLine="709"/>
        <w:jc w:val="both"/>
        <w:rPr>
          <w:i/>
        </w:rPr>
      </w:pPr>
      <w:r w:rsidRPr="009E67C3">
        <w:t xml:space="preserve">Предложения с обособленными и уточняющими членами. Обособление определений. </w:t>
      </w:r>
      <w:r w:rsidRPr="009E67C3">
        <w:rPr>
          <w:i/>
        </w:rPr>
        <w:t>Синонимия обособленных и необособленных определ</w:t>
      </w:r>
      <w:r w:rsidRPr="009E67C3">
        <w:rPr>
          <w:i/>
        </w:rPr>
        <w:t>е</w:t>
      </w:r>
      <w:r w:rsidRPr="009E67C3">
        <w:rPr>
          <w:i/>
        </w:rPr>
        <w:t>ний.</w:t>
      </w:r>
      <w:r w:rsidRPr="009E67C3">
        <w:t xml:space="preserve"> Обособление приложений. Обособление дополнений. Обособление о</w:t>
      </w:r>
      <w:r w:rsidRPr="009E67C3">
        <w:t>б</w:t>
      </w:r>
      <w:r w:rsidRPr="009E67C3">
        <w:t>стоятельств. Роль сравнительного оборота как изобразительного средс</w:t>
      </w:r>
      <w:r w:rsidRPr="009E67C3">
        <w:t>т</w:t>
      </w:r>
      <w:r w:rsidRPr="009E67C3">
        <w:t xml:space="preserve">ва языка. Уточняющие члены предложения. </w:t>
      </w:r>
      <w:r w:rsidRPr="009E67C3">
        <w:rPr>
          <w:i/>
        </w:rPr>
        <w:t>Стилистическая роль обособленных и необ</w:t>
      </w:r>
      <w:r w:rsidRPr="009E67C3">
        <w:rPr>
          <w:i/>
        </w:rPr>
        <w:t>о</w:t>
      </w:r>
      <w:r w:rsidRPr="009E67C3">
        <w:rPr>
          <w:i/>
        </w:rPr>
        <w:t xml:space="preserve">собленных членов предложения. 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9E67C3">
        <w:rPr>
          <w:sz w:val="24"/>
          <w:szCs w:val="24"/>
        </w:rPr>
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</w:t>
      </w:r>
      <w:r w:rsidRPr="009E67C3">
        <w:rPr>
          <w:sz w:val="24"/>
          <w:szCs w:val="24"/>
        </w:rPr>
        <w:t>и</w:t>
      </w:r>
      <w:r w:rsidRPr="009E67C3">
        <w:rPr>
          <w:sz w:val="24"/>
          <w:szCs w:val="24"/>
        </w:rPr>
        <w:t>листическое различие между ними. Использование вводных слов как средства связи предложений в те</w:t>
      </w:r>
      <w:r w:rsidRPr="009E67C3">
        <w:rPr>
          <w:sz w:val="24"/>
          <w:szCs w:val="24"/>
        </w:rPr>
        <w:t>к</w:t>
      </w:r>
      <w:r w:rsidRPr="009E67C3">
        <w:rPr>
          <w:sz w:val="24"/>
          <w:szCs w:val="24"/>
        </w:rPr>
        <w:t>сте.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 w:rsidRPr="009E67C3">
        <w:rPr>
          <w:sz w:val="24"/>
          <w:szCs w:val="24"/>
        </w:rPr>
        <w:t xml:space="preserve">Знаки препинания при обращении. </w:t>
      </w:r>
      <w:r w:rsidRPr="009E67C3">
        <w:rPr>
          <w:i/>
          <w:sz w:val="24"/>
          <w:szCs w:val="24"/>
        </w:rPr>
        <w:t>Использование обращений в разных стилях речи как средства характеристики адресата и передачи а</w:t>
      </w:r>
      <w:r w:rsidRPr="009E67C3">
        <w:rPr>
          <w:i/>
          <w:sz w:val="24"/>
          <w:szCs w:val="24"/>
        </w:rPr>
        <w:t>в</w:t>
      </w:r>
      <w:r w:rsidRPr="009E67C3">
        <w:rPr>
          <w:i/>
          <w:sz w:val="24"/>
          <w:szCs w:val="24"/>
        </w:rPr>
        <w:t>торского отношения к нему.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pacing w:val="-4"/>
          <w:sz w:val="24"/>
          <w:szCs w:val="24"/>
        </w:rPr>
      </w:pPr>
      <w:r w:rsidRPr="009E67C3">
        <w:rPr>
          <w:spacing w:val="-4"/>
          <w:sz w:val="24"/>
          <w:szCs w:val="24"/>
        </w:rPr>
        <w:t>Знаки препинания при междометии. Употребление междом</w:t>
      </w:r>
      <w:r w:rsidRPr="009E67C3">
        <w:rPr>
          <w:spacing w:val="-4"/>
          <w:sz w:val="24"/>
          <w:szCs w:val="24"/>
        </w:rPr>
        <w:t>е</w:t>
      </w:r>
      <w:r w:rsidRPr="009E67C3">
        <w:rPr>
          <w:spacing w:val="-4"/>
          <w:sz w:val="24"/>
          <w:szCs w:val="24"/>
        </w:rPr>
        <w:t>тий в речи.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9E67C3">
        <w:rPr>
          <w:sz w:val="24"/>
          <w:szCs w:val="24"/>
        </w:rPr>
        <w:t>Способы передачи чужой речи. Знаки препинания при пр</w:t>
      </w:r>
      <w:r w:rsidRPr="009E67C3">
        <w:rPr>
          <w:sz w:val="24"/>
          <w:szCs w:val="24"/>
        </w:rPr>
        <w:t>я</w:t>
      </w:r>
      <w:r w:rsidRPr="009E67C3">
        <w:rPr>
          <w:sz w:val="24"/>
          <w:szCs w:val="24"/>
        </w:rPr>
        <w:t>мой речи. Замена прямой речи косвенной. Знаки препинания при цитатах.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9E67C3">
        <w:rPr>
          <w:sz w:val="24"/>
          <w:szCs w:val="24"/>
        </w:rPr>
        <w:t>Оформление диалога. Знаки препинания при диалоге.</w:t>
      </w:r>
    </w:p>
    <w:p w:rsidR="00320DFB" w:rsidRPr="009E67C3" w:rsidRDefault="00320DFB" w:rsidP="00320DF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67C3">
        <w:rPr>
          <w:b/>
        </w:rPr>
        <w:t>Знать: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что такое однородные члены предложения;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какие разделительные и соединительные пунктуационные знаки ставятся между однородными членами предложения;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какие члены предложения (определения, приложения) называются однородными и какие - неоднородными;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что такое обособление;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правила обособления различных членов предложения;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правила обособления  обобщающих слов;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определение уточняющих, пояснительных, присоединительных членов предложения;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 xml:space="preserve">условия постановки соответствующих знаков препинания при уточнении, </w:t>
      </w:r>
      <w:r w:rsidRPr="009E67C3">
        <w:lastRenderedPageBreak/>
        <w:t>присоединении и пояснении;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присоединение сравнительного оборота;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специфику употребления обращений и постановку знаков препинания при обращении;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понятие о вводных словах, их группах и знаках препинания при вводных словах;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понятие о вставных конструкциях и пунктуационных знаках, оформляющих вставные конструкции;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как выделяются знаками препинания междометия, утвердительные, отрицательные и вопросительные слова;</w:t>
      </w:r>
    </w:p>
    <w:p w:rsidR="00320DFB" w:rsidRPr="009E67C3" w:rsidRDefault="00320DFB" w:rsidP="00320DF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67C3">
        <w:rPr>
          <w:b/>
        </w:rPr>
        <w:t>Уметь: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разбирать предложения по членам предложения;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характеризовать односоставные предложения;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ставить тире в разных видах простых предложений;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отличать однородные члены предложения от неоднородных;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ставить нужные знаки препинания при однородных членах предложения, соединенных союзами, а также не соединенных союзами;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ставить знаки препинания в предложениях с обобщающими словами;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ставить нужные знаки препинания при уточнении, присоединении и пояснении;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находить сравнительные обороты и ставить знаки препинания при сравнительных оборотах;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ставить нужные знаки препинания при обращении;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находить вводные слова и вставные конструкции в предложениях;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грамотно оформлять их пунктуационными знаками;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находить междометия, утвердительно-отрицательные и вопросительно-восклицательные слова в предложении;</w:t>
      </w:r>
    </w:p>
    <w:p w:rsidR="00320DFB" w:rsidRPr="009E67C3" w:rsidRDefault="00320DFB" w:rsidP="00320DF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67C3">
        <w:t>ставить верно знаки препинания при них;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9E67C3">
        <w:rPr>
          <w:b/>
          <w:sz w:val="24"/>
          <w:szCs w:val="24"/>
        </w:rPr>
        <w:t xml:space="preserve">Сложное предложение. </w:t>
      </w:r>
      <w:r w:rsidRPr="009E67C3">
        <w:rPr>
          <w:sz w:val="24"/>
          <w:szCs w:val="24"/>
        </w:rPr>
        <w:t xml:space="preserve">Сложносочиненное предложение. Знаки препинания в сложносочиненном предложении. </w:t>
      </w:r>
      <w:r w:rsidRPr="009E67C3">
        <w:rPr>
          <w:i/>
          <w:sz w:val="24"/>
          <w:szCs w:val="24"/>
        </w:rPr>
        <w:t xml:space="preserve">Синонимика сложносочиненных предложений с различными союзами. </w:t>
      </w:r>
      <w:r w:rsidRPr="009E67C3">
        <w:rPr>
          <w:sz w:val="24"/>
          <w:szCs w:val="24"/>
        </w:rPr>
        <w:t>Употребление сложносоч</w:t>
      </w:r>
      <w:r w:rsidRPr="009E67C3">
        <w:rPr>
          <w:sz w:val="24"/>
          <w:szCs w:val="24"/>
        </w:rPr>
        <w:t>и</w:t>
      </w:r>
      <w:r w:rsidRPr="009E67C3">
        <w:rPr>
          <w:sz w:val="24"/>
          <w:szCs w:val="24"/>
        </w:rPr>
        <w:t>ненных предложений в речи.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9E67C3">
        <w:rPr>
          <w:sz w:val="24"/>
          <w:szCs w:val="24"/>
        </w:rPr>
        <w:t>Сложноподчиненное предложение. Знаки препинания в сложноподчиненном предложении. Использование сложноподчиненных предложений в разных типах и ст</w:t>
      </w:r>
      <w:r w:rsidRPr="009E67C3">
        <w:rPr>
          <w:sz w:val="24"/>
          <w:szCs w:val="24"/>
        </w:rPr>
        <w:t>и</w:t>
      </w:r>
      <w:r w:rsidRPr="009E67C3">
        <w:rPr>
          <w:sz w:val="24"/>
          <w:szCs w:val="24"/>
        </w:rPr>
        <w:t xml:space="preserve">лях речи. 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9E67C3">
        <w:rPr>
          <w:sz w:val="24"/>
          <w:szCs w:val="24"/>
        </w:rPr>
        <w:t>Бессоюзное сложное предложение. Знаки препинания в бессою</w:t>
      </w:r>
      <w:r w:rsidRPr="009E67C3">
        <w:rPr>
          <w:sz w:val="24"/>
          <w:szCs w:val="24"/>
        </w:rPr>
        <w:t>з</w:t>
      </w:r>
      <w:r w:rsidRPr="009E67C3">
        <w:rPr>
          <w:sz w:val="24"/>
          <w:szCs w:val="24"/>
        </w:rPr>
        <w:t xml:space="preserve">ном сложном предложении. Использование бессоюзных сложных предложений в речи. 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 w:rsidRPr="009E67C3">
        <w:rPr>
          <w:sz w:val="24"/>
          <w:szCs w:val="24"/>
        </w:rPr>
        <w:t xml:space="preserve">Знаки препинания в сложном предложении с разными видами связи. </w:t>
      </w:r>
      <w:r w:rsidRPr="009E67C3">
        <w:rPr>
          <w:i/>
          <w:sz w:val="24"/>
          <w:szCs w:val="24"/>
        </w:rPr>
        <w:t>Синонимика простых и сложных предложений (простые и сложноподчиненные предложения</w:t>
      </w:r>
      <w:r w:rsidRPr="009E67C3">
        <w:rPr>
          <w:sz w:val="24"/>
          <w:szCs w:val="24"/>
        </w:rPr>
        <w:t>,</w:t>
      </w:r>
      <w:r w:rsidRPr="009E67C3">
        <w:rPr>
          <w:i/>
          <w:sz w:val="24"/>
          <w:szCs w:val="24"/>
        </w:rPr>
        <w:t xml:space="preserve"> сложные союзные и бессоюзные предложения). 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9E67C3">
        <w:rPr>
          <w:sz w:val="24"/>
          <w:szCs w:val="24"/>
        </w:rPr>
        <w:t>Сложное синтаксическое целое как компонент текста. Его структура и ан</w:t>
      </w:r>
      <w:r w:rsidRPr="009E67C3">
        <w:rPr>
          <w:sz w:val="24"/>
          <w:szCs w:val="24"/>
        </w:rPr>
        <w:t>а</w:t>
      </w:r>
      <w:r w:rsidRPr="009E67C3">
        <w:rPr>
          <w:sz w:val="24"/>
          <w:szCs w:val="24"/>
        </w:rPr>
        <w:t>лиз. Период и его построение.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67C3">
        <w:rPr>
          <w:b/>
        </w:rPr>
        <w:t>Знать:</w:t>
      </w:r>
    </w:p>
    <w:p w:rsidR="00320DFB" w:rsidRPr="009E67C3" w:rsidRDefault="00320DFB" w:rsidP="00320DF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9E67C3">
        <w:t>какие предложения называются сложными;</w:t>
      </w:r>
    </w:p>
    <w:p w:rsidR="00320DFB" w:rsidRPr="009E67C3" w:rsidRDefault="00320DFB" w:rsidP="00320DF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E67C3">
        <w:t>особенности построения сложного предложения;</w:t>
      </w:r>
    </w:p>
    <w:p w:rsidR="00320DFB" w:rsidRPr="009E67C3" w:rsidRDefault="00320DFB" w:rsidP="00320DF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E67C3">
        <w:t>основные типы сложных предложений;</w:t>
      </w:r>
    </w:p>
    <w:p w:rsidR="00320DFB" w:rsidRPr="009E67C3" w:rsidRDefault="00320DFB" w:rsidP="00320DF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E67C3">
        <w:t>основные правила постановки знаков препинания в сложном предложении;</w:t>
      </w:r>
    </w:p>
    <w:p w:rsidR="00320DFB" w:rsidRPr="009E67C3" w:rsidRDefault="00320DFB" w:rsidP="00320DF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E67C3">
        <w:t>как связаны части сложного предложения;</w:t>
      </w:r>
    </w:p>
    <w:p w:rsidR="00320DFB" w:rsidRPr="009E67C3" w:rsidRDefault="00320DFB" w:rsidP="00320DF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E67C3">
        <w:t>что называется сложной синтаксической конструкцией;</w:t>
      </w:r>
    </w:p>
    <w:p w:rsidR="00320DFB" w:rsidRPr="009E67C3" w:rsidRDefault="00320DFB" w:rsidP="00320DF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E67C3">
        <w:t>что называется периодом;</w:t>
      </w:r>
    </w:p>
    <w:p w:rsidR="00320DFB" w:rsidRDefault="00320DFB" w:rsidP="00320DF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0DFB" w:rsidRDefault="00320DFB" w:rsidP="00320DF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0DFB" w:rsidRPr="009E67C3" w:rsidRDefault="00320DFB" w:rsidP="00320DF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67C3">
        <w:rPr>
          <w:b/>
        </w:rPr>
        <w:lastRenderedPageBreak/>
        <w:t xml:space="preserve">Уметь: </w:t>
      </w:r>
    </w:p>
    <w:p w:rsidR="00320DFB" w:rsidRPr="009E67C3" w:rsidRDefault="00320DFB" w:rsidP="00320DF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E67C3">
        <w:t>находить сложные предложения;</w:t>
      </w:r>
    </w:p>
    <w:p w:rsidR="00320DFB" w:rsidRPr="009E67C3" w:rsidRDefault="00320DFB" w:rsidP="00320DF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E67C3">
        <w:t>узнавать в тексте сложные синтаксические конструкции;</w:t>
      </w:r>
    </w:p>
    <w:p w:rsidR="00320DFB" w:rsidRPr="009E67C3" w:rsidRDefault="00320DFB" w:rsidP="00320DF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E67C3">
        <w:t>делать синтаксический разбор сложного предложения;</w:t>
      </w:r>
    </w:p>
    <w:p w:rsidR="00320DFB" w:rsidRPr="009E67C3" w:rsidRDefault="00320DFB" w:rsidP="00320DF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E67C3">
        <w:t>ставить знаки препинания в сложном предложении и аргументировать их выбор;</w:t>
      </w:r>
    </w:p>
    <w:p w:rsidR="00320DFB" w:rsidRPr="009E67C3" w:rsidRDefault="00320DFB" w:rsidP="00320DF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E67C3">
        <w:t>составлять схему сложного предложения.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right"/>
        <w:rPr>
          <w:sz w:val="20"/>
          <w:szCs w:val="20"/>
        </w:rPr>
      </w:pPr>
      <w:r w:rsidRPr="009E67C3">
        <w:rPr>
          <w:sz w:val="20"/>
          <w:szCs w:val="20"/>
        </w:rPr>
        <w:t>Утверждаю</w:t>
      </w:r>
    </w:p>
    <w:p w:rsidR="00320DFB" w:rsidRPr="009E67C3" w:rsidRDefault="00320DFB" w:rsidP="00320DFB">
      <w:pPr>
        <w:pStyle w:val="31"/>
        <w:spacing w:after="0"/>
        <w:ind w:left="0" w:firstLine="709"/>
        <w:jc w:val="right"/>
        <w:rPr>
          <w:sz w:val="20"/>
          <w:szCs w:val="20"/>
        </w:rPr>
      </w:pPr>
      <w:r w:rsidRPr="009E67C3">
        <w:rPr>
          <w:sz w:val="20"/>
          <w:szCs w:val="20"/>
        </w:rPr>
        <w:t>Зам. директора по УВР</w:t>
      </w:r>
    </w:p>
    <w:p w:rsidR="00320DFB" w:rsidRPr="009E67C3" w:rsidRDefault="00320DFB" w:rsidP="00320DFB">
      <w:pPr>
        <w:pStyle w:val="31"/>
        <w:spacing w:after="0"/>
        <w:ind w:left="0" w:firstLine="709"/>
        <w:jc w:val="right"/>
        <w:rPr>
          <w:sz w:val="20"/>
          <w:szCs w:val="20"/>
        </w:rPr>
      </w:pPr>
      <w:r w:rsidRPr="009E67C3">
        <w:rPr>
          <w:sz w:val="20"/>
          <w:szCs w:val="20"/>
        </w:rPr>
        <w:t xml:space="preserve">_____________ 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0"/>
          <w:szCs w:val="20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center"/>
        <w:rPr>
          <w:b/>
          <w:sz w:val="20"/>
          <w:szCs w:val="20"/>
        </w:rPr>
      </w:pPr>
      <w:r w:rsidRPr="009E67C3">
        <w:rPr>
          <w:b/>
          <w:sz w:val="20"/>
          <w:szCs w:val="20"/>
        </w:rPr>
        <w:t>ТЕМАТИЧЕСКИЙ ПЛАН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0"/>
          <w:szCs w:val="20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0"/>
          <w:szCs w:val="20"/>
          <w:u w:val="single"/>
        </w:rPr>
      </w:pPr>
      <w:r w:rsidRPr="009E67C3">
        <w:rPr>
          <w:sz w:val="20"/>
          <w:szCs w:val="20"/>
          <w:u w:val="single"/>
        </w:rPr>
        <w:t>По предмету «Русский язык»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0"/>
          <w:szCs w:val="20"/>
        </w:rPr>
      </w:pPr>
      <w:r w:rsidRPr="009E67C3">
        <w:rPr>
          <w:sz w:val="20"/>
          <w:szCs w:val="20"/>
          <w:u w:val="single"/>
        </w:rPr>
        <w:t>Профессии:</w:t>
      </w:r>
      <w:r w:rsidRPr="009E67C3">
        <w:rPr>
          <w:sz w:val="20"/>
          <w:szCs w:val="20"/>
        </w:rPr>
        <w:t xml:space="preserve"> оператор ЭВМ; электромонтер по ремонту и обслуживанию электрооборудования; наладчик станков с программным управлением.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0"/>
          <w:szCs w:val="20"/>
        </w:rPr>
      </w:pPr>
      <w:r w:rsidRPr="009E67C3">
        <w:rPr>
          <w:sz w:val="20"/>
          <w:szCs w:val="20"/>
        </w:rPr>
        <w:t xml:space="preserve">На базе основного общего образования с получением среднего (полного) общего образования. 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0"/>
          <w:szCs w:val="20"/>
          <w:u w:val="single"/>
        </w:rPr>
      </w:pPr>
      <w:r w:rsidRPr="009E67C3">
        <w:rPr>
          <w:sz w:val="20"/>
          <w:szCs w:val="20"/>
          <w:u w:val="single"/>
        </w:rPr>
        <w:t>63 часа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1620"/>
      </w:tblGrid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№ п/п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Кол-во часов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22FB2">
              <w:rPr>
                <w:b/>
                <w:sz w:val="20"/>
                <w:szCs w:val="20"/>
              </w:rPr>
              <w:t>2 курс 1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Повторение орфографии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Сложные существительные и прилагательные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4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Различение частиц не и ни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3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Правописание не с разными частями речи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Правописание корней  с чередованием гласных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3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6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Правописание приставок при- и пре-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2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7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Контроль знаний и анализ работ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3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right"/>
              <w:rPr>
                <w:b/>
                <w:sz w:val="20"/>
                <w:szCs w:val="20"/>
              </w:rPr>
            </w:pPr>
            <w:r w:rsidRPr="00B22FB2">
              <w:rPr>
                <w:b/>
                <w:sz w:val="20"/>
                <w:szCs w:val="20"/>
              </w:rPr>
              <w:t>Итого за 1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17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22FB2">
              <w:rPr>
                <w:b/>
                <w:sz w:val="20"/>
                <w:szCs w:val="20"/>
              </w:rPr>
              <w:t>2 курс 2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8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Правописание окончаний существительных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2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9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Разделительный Ь и Ъ знаки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2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10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Правописание наречий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2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11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Правописание местоимений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2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12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Правописание числительных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13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Правописание предлогов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2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14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Правописание союзов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2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15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Контроль знаний и анализ работ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5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right"/>
              <w:rPr>
                <w:b/>
                <w:sz w:val="20"/>
                <w:szCs w:val="20"/>
              </w:rPr>
            </w:pPr>
            <w:r w:rsidRPr="00B22FB2">
              <w:rPr>
                <w:b/>
                <w:sz w:val="20"/>
                <w:szCs w:val="20"/>
              </w:rPr>
              <w:t>Итого за 2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18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right"/>
              <w:rPr>
                <w:b/>
                <w:sz w:val="20"/>
                <w:szCs w:val="20"/>
              </w:rPr>
            </w:pPr>
            <w:r w:rsidRPr="00B22FB2">
              <w:rPr>
                <w:b/>
                <w:sz w:val="20"/>
                <w:szCs w:val="20"/>
              </w:rPr>
              <w:t>Всего за 2 курс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35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22FB2">
              <w:rPr>
                <w:b/>
                <w:sz w:val="20"/>
                <w:szCs w:val="20"/>
              </w:rPr>
              <w:t>3 курс 1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16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Пунктуация и синтаксис. Единицы языка.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17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Тире между подлежащим и сказуемым</w:t>
            </w:r>
          </w:p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18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Знаки препинания в простом осложненном предложении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9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19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Знаки препинания в ССП, СПП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5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20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right"/>
              <w:rPr>
                <w:b/>
                <w:sz w:val="20"/>
                <w:szCs w:val="20"/>
              </w:rPr>
            </w:pPr>
            <w:r w:rsidRPr="00B22FB2">
              <w:rPr>
                <w:b/>
                <w:sz w:val="20"/>
                <w:szCs w:val="20"/>
              </w:rPr>
              <w:t>Итого за 1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17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22FB2">
              <w:rPr>
                <w:b/>
                <w:sz w:val="20"/>
                <w:szCs w:val="20"/>
              </w:rPr>
              <w:t>3 курс 2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21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Знаки препинания в СБП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2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22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Знаки препинания в предложениях с прямой речью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23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Способы передачи чужой речи (косвенная речь)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24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Знаки препинания при диалоге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2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25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Знаки препинания при цитировании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26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Лингвистический анализ текста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27</w:t>
            </w: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3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right"/>
              <w:rPr>
                <w:b/>
                <w:sz w:val="20"/>
                <w:szCs w:val="20"/>
              </w:rPr>
            </w:pPr>
            <w:r w:rsidRPr="00B22FB2">
              <w:rPr>
                <w:b/>
                <w:sz w:val="20"/>
                <w:szCs w:val="20"/>
              </w:rPr>
              <w:t xml:space="preserve">Итого за 2 полугодие 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11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right"/>
              <w:rPr>
                <w:b/>
                <w:sz w:val="20"/>
                <w:szCs w:val="20"/>
              </w:rPr>
            </w:pPr>
            <w:r w:rsidRPr="00B22FB2">
              <w:rPr>
                <w:b/>
                <w:sz w:val="20"/>
                <w:szCs w:val="20"/>
              </w:rPr>
              <w:t>Всего за 3 курс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28</w:t>
            </w:r>
          </w:p>
        </w:tc>
      </w:tr>
      <w:tr w:rsidR="00320DFB" w:rsidRPr="00B22FB2" w:rsidTr="007015FD">
        <w:tc>
          <w:tcPr>
            <w:tcW w:w="1008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right"/>
              <w:rPr>
                <w:b/>
                <w:sz w:val="20"/>
                <w:szCs w:val="20"/>
              </w:rPr>
            </w:pPr>
            <w:r w:rsidRPr="00B22FB2">
              <w:rPr>
                <w:b/>
                <w:sz w:val="20"/>
                <w:szCs w:val="20"/>
              </w:rPr>
              <w:t>Итого за весь курс</w:t>
            </w:r>
          </w:p>
        </w:tc>
        <w:tc>
          <w:tcPr>
            <w:tcW w:w="1620" w:type="dxa"/>
            <w:shd w:val="clear" w:color="auto" w:fill="auto"/>
          </w:tcPr>
          <w:p w:rsidR="00320DFB" w:rsidRPr="00B22FB2" w:rsidRDefault="00320DFB" w:rsidP="007015FD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22FB2">
              <w:rPr>
                <w:sz w:val="20"/>
                <w:szCs w:val="20"/>
              </w:rPr>
              <w:t>63</w:t>
            </w:r>
          </w:p>
        </w:tc>
      </w:tr>
    </w:tbl>
    <w:p w:rsidR="00320DFB" w:rsidRPr="009E67C3" w:rsidRDefault="00320DFB" w:rsidP="00320DFB">
      <w:pPr>
        <w:pStyle w:val="31"/>
        <w:spacing w:after="0"/>
        <w:ind w:left="0"/>
        <w:jc w:val="both"/>
        <w:rPr>
          <w:sz w:val="20"/>
          <w:szCs w:val="20"/>
        </w:rPr>
      </w:pPr>
    </w:p>
    <w:p w:rsidR="00320DFB" w:rsidRPr="009E67C3" w:rsidRDefault="00320DFB" w:rsidP="00320DFB">
      <w:pPr>
        <w:pStyle w:val="31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9E67C3">
        <w:rPr>
          <w:sz w:val="20"/>
          <w:szCs w:val="20"/>
        </w:rPr>
        <w:t>Рассмотрено на заседании МК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«_____»______________2012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0"/>
          <w:szCs w:val="20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0"/>
          <w:szCs w:val="20"/>
        </w:rPr>
      </w:pPr>
      <w:r w:rsidRPr="009E67C3">
        <w:rPr>
          <w:sz w:val="20"/>
          <w:szCs w:val="20"/>
        </w:rPr>
        <w:t>Председатель МК __________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0"/>
          <w:szCs w:val="20"/>
        </w:rPr>
      </w:pPr>
      <w:r w:rsidRPr="009E67C3">
        <w:rPr>
          <w:sz w:val="20"/>
          <w:szCs w:val="20"/>
        </w:rPr>
        <w:t>Преподаватель_____________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0"/>
          <w:szCs w:val="20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0"/>
          <w:szCs w:val="20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  <w:r w:rsidRPr="009E67C3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9E67C3">
        <w:rPr>
          <w:sz w:val="24"/>
          <w:szCs w:val="24"/>
        </w:rPr>
        <w:t>2 курс- 35 часов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97"/>
        <w:gridCol w:w="3055"/>
        <w:gridCol w:w="828"/>
        <w:gridCol w:w="1556"/>
        <w:gridCol w:w="1875"/>
      </w:tblGrid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B22FB2" w:rsidRDefault="00320DFB" w:rsidP="007015FD">
            <w:pPr>
              <w:rPr>
                <w:b/>
              </w:rPr>
            </w:pPr>
            <w:r w:rsidRPr="00B22FB2">
              <w:rPr>
                <w:b/>
              </w:rPr>
              <w:t>№</w:t>
            </w:r>
          </w:p>
          <w:p w:rsidR="00320DFB" w:rsidRPr="009E67C3" w:rsidRDefault="00320DFB" w:rsidP="007015FD">
            <w:r w:rsidRPr="00B22FB2">
              <w:rPr>
                <w:b/>
              </w:rPr>
              <w:t>п/п</w:t>
            </w:r>
          </w:p>
        </w:tc>
        <w:tc>
          <w:tcPr>
            <w:tcW w:w="887" w:type="pct"/>
            <w:shd w:val="clear" w:color="auto" w:fill="auto"/>
          </w:tcPr>
          <w:p w:rsidR="00320DFB" w:rsidRPr="00B22FB2" w:rsidRDefault="00320DFB" w:rsidP="007015FD">
            <w:pPr>
              <w:rPr>
                <w:b/>
              </w:rPr>
            </w:pPr>
            <w:r w:rsidRPr="00B22FB2">
              <w:rPr>
                <w:b/>
              </w:rPr>
              <w:t>Календарные</w:t>
            </w:r>
          </w:p>
          <w:p w:rsidR="00320DFB" w:rsidRPr="00B22FB2" w:rsidRDefault="00320DFB" w:rsidP="007015FD">
            <w:pPr>
              <w:rPr>
                <w:b/>
              </w:rPr>
            </w:pPr>
            <w:r w:rsidRPr="00B22FB2">
              <w:rPr>
                <w:b/>
              </w:rPr>
              <w:t>сроки</w:t>
            </w:r>
          </w:p>
          <w:p w:rsidR="00320DFB" w:rsidRPr="00B22FB2" w:rsidRDefault="00320DFB" w:rsidP="007015FD">
            <w:pPr>
              <w:rPr>
                <w:b/>
              </w:rPr>
            </w:pPr>
            <w:r w:rsidRPr="00B22FB2">
              <w:rPr>
                <w:b/>
              </w:rPr>
              <w:t>выполнения</w:t>
            </w:r>
          </w:p>
          <w:p w:rsidR="00320DFB" w:rsidRPr="009E67C3" w:rsidRDefault="00320DFB" w:rsidP="007015FD">
            <w:r w:rsidRPr="00B22FB2">
              <w:rPr>
                <w:b/>
              </w:rPr>
              <w:t>темы</w:t>
            </w:r>
          </w:p>
        </w:tc>
        <w:tc>
          <w:tcPr>
            <w:tcW w:w="1757" w:type="pct"/>
            <w:shd w:val="clear" w:color="auto" w:fill="auto"/>
          </w:tcPr>
          <w:p w:rsidR="00320DFB" w:rsidRPr="00B22FB2" w:rsidRDefault="00320DFB" w:rsidP="007015FD">
            <w:pPr>
              <w:jc w:val="center"/>
              <w:rPr>
                <w:b/>
              </w:rPr>
            </w:pPr>
            <w:r w:rsidRPr="00B22FB2">
              <w:rPr>
                <w:b/>
              </w:rPr>
              <w:t>Наименование тем и их краткое             содержание</w:t>
            </w:r>
          </w:p>
        </w:tc>
        <w:tc>
          <w:tcPr>
            <w:tcW w:w="433" w:type="pct"/>
            <w:shd w:val="clear" w:color="auto" w:fill="auto"/>
          </w:tcPr>
          <w:p w:rsidR="00320DFB" w:rsidRPr="00B22FB2" w:rsidRDefault="00320DFB" w:rsidP="007015FD">
            <w:pPr>
              <w:rPr>
                <w:b/>
              </w:rPr>
            </w:pPr>
            <w:r w:rsidRPr="00B22FB2">
              <w:rPr>
                <w:b/>
              </w:rPr>
              <w:t>Кол-во часов</w:t>
            </w:r>
          </w:p>
          <w:p w:rsidR="00320DFB" w:rsidRPr="009E67C3" w:rsidRDefault="00320DFB" w:rsidP="007015FD">
            <w:r w:rsidRPr="00B22FB2">
              <w:rPr>
                <w:b/>
              </w:rPr>
              <w:t>на тему</w:t>
            </w:r>
          </w:p>
        </w:tc>
        <w:tc>
          <w:tcPr>
            <w:tcW w:w="837" w:type="pct"/>
            <w:shd w:val="clear" w:color="auto" w:fill="auto"/>
          </w:tcPr>
          <w:p w:rsidR="00320DFB" w:rsidRPr="00B22FB2" w:rsidRDefault="00320DFB" w:rsidP="007015FD">
            <w:pPr>
              <w:rPr>
                <w:b/>
              </w:rPr>
            </w:pPr>
            <w:r w:rsidRPr="00B22FB2">
              <w:rPr>
                <w:b/>
              </w:rPr>
              <w:t>Вид занятий</w:t>
            </w:r>
          </w:p>
        </w:tc>
        <w:tc>
          <w:tcPr>
            <w:tcW w:w="794" w:type="pct"/>
            <w:shd w:val="clear" w:color="auto" w:fill="auto"/>
          </w:tcPr>
          <w:p w:rsidR="00320DFB" w:rsidRPr="00B22FB2" w:rsidRDefault="00320DFB" w:rsidP="007015FD">
            <w:pPr>
              <w:rPr>
                <w:b/>
              </w:rPr>
            </w:pPr>
            <w:r w:rsidRPr="00B22FB2">
              <w:rPr>
                <w:b/>
              </w:rPr>
              <w:t xml:space="preserve">Учебная </w:t>
            </w:r>
          </w:p>
          <w:p w:rsidR="00320DFB" w:rsidRPr="00B22FB2" w:rsidRDefault="00320DFB" w:rsidP="007015FD">
            <w:pPr>
              <w:rPr>
                <w:b/>
              </w:rPr>
            </w:pPr>
            <w:r w:rsidRPr="00B22FB2">
              <w:rPr>
                <w:b/>
              </w:rPr>
              <w:t>литература,</w:t>
            </w:r>
          </w:p>
          <w:p w:rsidR="00320DFB" w:rsidRPr="009E67C3" w:rsidRDefault="00320DFB" w:rsidP="007015FD">
            <w:r w:rsidRPr="00B22FB2">
              <w:rPr>
                <w:b/>
              </w:rPr>
              <w:t>домаш. задание</w:t>
            </w:r>
          </w:p>
        </w:tc>
      </w:tr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10.09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Повторение орфографии. Прописная буква в собственных наименованиях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Правило</w:t>
            </w:r>
          </w:p>
          <w:p w:rsidR="00320DFB" w:rsidRPr="009E67C3" w:rsidRDefault="00320DFB" w:rsidP="007015FD">
            <w:r w:rsidRPr="009E67C3">
              <w:t>выучить</w:t>
            </w:r>
          </w:p>
        </w:tc>
      </w:tr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2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15.09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Правописание сложных существительных.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Комбинир.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Подготовка к словарному диктану</w:t>
            </w:r>
          </w:p>
        </w:tc>
      </w:tr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3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17.09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Правописание сложных прилагательных.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Комбинир.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Написать 10 сложных прилагательных</w:t>
            </w:r>
          </w:p>
        </w:tc>
      </w:tr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4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24.09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Правописание Н и НН в суффиксах прилагательных и причастий.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Комбинир.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Упр.274</w:t>
            </w:r>
          </w:p>
        </w:tc>
      </w:tr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5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6.10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Правописание Н и НН в суффиксах прилагательных и причастий (закрепление)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Упр.275</w:t>
            </w:r>
          </w:p>
        </w:tc>
      </w:tr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6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13.10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Различение частиц НЕ и НИ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Комбинир.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Упр.320</w:t>
            </w:r>
          </w:p>
        </w:tc>
      </w:tr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7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20.10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Различение частиц НЕ и НИ (закрепление)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Упр.326(2)</w:t>
            </w:r>
          </w:p>
        </w:tc>
      </w:tr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8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27.10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Правописание Не с разными частями речи.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Комбинир.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Упр.322</w:t>
            </w:r>
          </w:p>
        </w:tc>
      </w:tr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9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3.11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Подготовка к диктанту.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Повтор. правила</w:t>
            </w:r>
          </w:p>
        </w:tc>
      </w:tr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10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10.11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Диктант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Письменная работа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/>
        </w:tc>
      </w:tr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11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17.11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Анализ диктанта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Проверочная работа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тест</w:t>
            </w:r>
          </w:p>
        </w:tc>
      </w:tr>
      <w:tr w:rsidR="00320DFB" w:rsidRPr="009E67C3" w:rsidTr="007015FD">
        <w:trPr>
          <w:trHeight w:val="493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12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24.11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Правописание корней с чередованием гласных О-А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комбинир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Упр.90,91</w:t>
            </w:r>
          </w:p>
        </w:tc>
      </w:tr>
      <w:tr w:rsidR="00320DFB" w:rsidRPr="009E67C3" w:rsidTr="007015FD">
        <w:trPr>
          <w:trHeight w:val="327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13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8.12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Правописание корней с чередованием гласных Е-И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Упр.88</w:t>
            </w:r>
          </w:p>
          <w:p w:rsidR="00320DFB" w:rsidRPr="009E67C3" w:rsidRDefault="00320DFB" w:rsidP="007015FD">
            <w:r w:rsidRPr="009E67C3">
              <w:t>правило</w:t>
            </w:r>
          </w:p>
        </w:tc>
      </w:tr>
      <w:tr w:rsidR="00320DFB" w:rsidRPr="009E67C3" w:rsidTr="007015FD">
        <w:trPr>
          <w:trHeight w:val="517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14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15.12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Правописание корней с чередованием гласных О-Ё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Выучить правило</w:t>
            </w:r>
          </w:p>
          <w:p w:rsidR="00320DFB" w:rsidRPr="009E67C3" w:rsidRDefault="00320DFB" w:rsidP="007015FD">
            <w:r w:rsidRPr="009E67C3">
              <w:t>Написать 7 слов с чередованием</w:t>
            </w:r>
          </w:p>
        </w:tc>
      </w:tr>
      <w:tr w:rsidR="00320DFB" w:rsidRPr="009E67C3" w:rsidTr="007015FD">
        <w:trPr>
          <w:trHeight w:val="539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15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22.12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Правописание приставок пре- при-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Комбинир.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Упр.122</w:t>
            </w:r>
          </w:p>
        </w:tc>
      </w:tr>
      <w:tr w:rsidR="00320DFB" w:rsidRPr="009E67C3" w:rsidTr="007015FD">
        <w:trPr>
          <w:trHeight w:val="520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16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24.12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Правописание приставок пре- при- (закрепление)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Упр.125</w:t>
            </w:r>
          </w:p>
        </w:tc>
      </w:tr>
      <w:tr w:rsidR="00320DFB" w:rsidRPr="009E67C3" w:rsidTr="007015FD">
        <w:trPr>
          <w:trHeight w:val="512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17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19.01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Диктант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Письменная работа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/>
        </w:tc>
      </w:tr>
      <w:tr w:rsidR="00320DFB" w:rsidRPr="009E67C3" w:rsidTr="007015FD">
        <w:trPr>
          <w:trHeight w:val="539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lastRenderedPageBreak/>
              <w:t>18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26.01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Анализ диктанта</w:t>
            </w:r>
          </w:p>
          <w:p w:rsidR="00320DFB" w:rsidRPr="009E67C3" w:rsidRDefault="00320DFB" w:rsidP="007015FD"/>
          <w:p w:rsidR="00320DFB" w:rsidRPr="009E67C3" w:rsidRDefault="00320DFB" w:rsidP="007015FD"/>
          <w:p w:rsidR="00320DFB" w:rsidRPr="009E67C3" w:rsidRDefault="00320DFB" w:rsidP="007015FD"/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тест</w:t>
            </w:r>
          </w:p>
        </w:tc>
      </w:tr>
      <w:tr w:rsidR="00320DFB" w:rsidRPr="009E67C3" w:rsidTr="007015FD">
        <w:trPr>
          <w:trHeight w:val="350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19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2.02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Правописание окончаний существительных 1, 2, 3 склонений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комбинир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Упр.154</w:t>
            </w:r>
          </w:p>
          <w:p w:rsidR="00320DFB" w:rsidRPr="009E67C3" w:rsidRDefault="00320DFB" w:rsidP="007015FD">
            <w:r w:rsidRPr="009E67C3">
              <w:t>правило</w:t>
            </w:r>
          </w:p>
        </w:tc>
      </w:tr>
      <w:tr w:rsidR="00320DFB" w:rsidRPr="009E67C3" w:rsidTr="007015FD">
        <w:trPr>
          <w:trHeight w:val="356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20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9.02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Правописание окончаний существительных 1, 2, 3 склонений (закрепление)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Упр.166</w:t>
            </w:r>
          </w:p>
        </w:tc>
      </w:tr>
      <w:tr w:rsidR="00320DFB" w:rsidRPr="009E67C3" w:rsidTr="007015FD">
        <w:trPr>
          <w:trHeight w:val="528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21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16.02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Разделительный Ъ и Ь с глаголами, краткими прилагательными и наречиями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комбинир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Упр.315</w:t>
            </w:r>
          </w:p>
        </w:tc>
      </w:tr>
      <w:tr w:rsidR="00320DFB" w:rsidRPr="009E67C3" w:rsidTr="007015FD">
        <w:trPr>
          <w:trHeight w:val="528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22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20.02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Разделительный Ъ и Ь с глаголами, краткими прилагательными и наречиями (закрепление)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Тест.</w:t>
            </w:r>
          </w:p>
          <w:p w:rsidR="00320DFB" w:rsidRPr="009E67C3" w:rsidRDefault="00320DFB" w:rsidP="007015FD">
            <w:r w:rsidRPr="009E67C3">
              <w:t>Подготовка к диктанту</w:t>
            </w:r>
          </w:p>
        </w:tc>
      </w:tr>
      <w:tr w:rsidR="00320DFB" w:rsidRPr="009E67C3" w:rsidTr="007015FD">
        <w:trPr>
          <w:trHeight w:val="328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23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2.03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Диктант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Письменная работа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/>
        </w:tc>
      </w:tr>
      <w:tr w:rsidR="00320DFB" w:rsidRPr="009E67C3" w:rsidTr="007015FD">
        <w:trPr>
          <w:trHeight w:val="338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24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9.03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Анализ диктанта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правило</w:t>
            </w:r>
          </w:p>
        </w:tc>
      </w:tr>
      <w:tr w:rsidR="00320DFB" w:rsidRPr="009E67C3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25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16.03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Правописание наречий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Комбинир.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Составить 10 предложений с наречиями</w:t>
            </w:r>
          </w:p>
        </w:tc>
      </w:tr>
      <w:tr w:rsidR="00320DFB" w:rsidRPr="009E67C3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26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23.03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Правописание наречий (закрепление)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Подготовка к словарному диктанту</w:t>
            </w:r>
          </w:p>
        </w:tc>
      </w:tr>
      <w:tr w:rsidR="00320DFB" w:rsidRPr="009E67C3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27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30.03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Правописание местоимений.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Комбинир.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Выучить разряды местоимений</w:t>
            </w:r>
          </w:p>
        </w:tc>
      </w:tr>
      <w:tr w:rsidR="00320DFB" w:rsidRPr="009E67C3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28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6.04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Правописаний местоимений (закрепление)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Написать 10 предложений</w:t>
            </w:r>
          </w:p>
        </w:tc>
      </w:tr>
      <w:tr w:rsidR="00320DFB" w:rsidRPr="009E67C3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29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13.04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Правописание числительных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правило</w:t>
            </w:r>
          </w:p>
        </w:tc>
      </w:tr>
      <w:tr w:rsidR="00320DFB" w:rsidRPr="009E67C3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30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20.04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Правописание производных предлогов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Комбинир.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Синт. разбор предложения</w:t>
            </w:r>
          </w:p>
        </w:tc>
      </w:tr>
      <w:tr w:rsidR="00320DFB" w:rsidRPr="009E67C3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31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27.04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Правописание производных предлогов (закрепление)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Упр. Подготовка к сам.работе</w:t>
            </w:r>
          </w:p>
        </w:tc>
      </w:tr>
      <w:tr w:rsidR="00320DFB" w:rsidRPr="009E67C3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32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4.05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Правописание союзов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комбинир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тест</w:t>
            </w:r>
          </w:p>
        </w:tc>
      </w:tr>
      <w:tr w:rsidR="00320DFB" w:rsidRPr="009E67C3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33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11.05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Подготовка к диктанту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Повтор. правил</w:t>
            </w:r>
          </w:p>
        </w:tc>
      </w:tr>
      <w:tr w:rsidR="00320DFB" w:rsidRPr="009E67C3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34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18.05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Диктант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>
            <w:r w:rsidRPr="009E67C3">
              <w:t>тест</w:t>
            </w:r>
          </w:p>
        </w:tc>
      </w:tr>
      <w:tr w:rsidR="00320DFB" w:rsidRPr="009E67C3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35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24.05</w:t>
            </w:r>
          </w:p>
        </w:tc>
        <w:tc>
          <w:tcPr>
            <w:tcW w:w="1757" w:type="pct"/>
            <w:shd w:val="clear" w:color="auto" w:fill="auto"/>
          </w:tcPr>
          <w:p w:rsidR="00320DFB" w:rsidRPr="009E67C3" w:rsidRDefault="00320DFB" w:rsidP="007015FD">
            <w:r w:rsidRPr="009E67C3">
              <w:t>Анализ диктанта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37" w:type="pct"/>
            <w:shd w:val="clear" w:color="auto" w:fill="auto"/>
          </w:tcPr>
          <w:p w:rsidR="00320DFB" w:rsidRPr="009E67C3" w:rsidRDefault="00320DFB" w:rsidP="007015FD">
            <w:r w:rsidRPr="009E67C3">
              <w:t>Подв.итогов</w:t>
            </w:r>
          </w:p>
        </w:tc>
        <w:tc>
          <w:tcPr>
            <w:tcW w:w="794" w:type="pct"/>
            <w:shd w:val="clear" w:color="auto" w:fill="auto"/>
          </w:tcPr>
          <w:p w:rsidR="00320DFB" w:rsidRPr="009E67C3" w:rsidRDefault="00320DFB" w:rsidP="007015FD"/>
        </w:tc>
      </w:tr>
      <w:tr w:rsidR="00320DFB" w:rsidRPr="009E67C3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/>
        </w:tc>
        <w:tc>
          <w:tcPr>
            <w:tcW w:w="887" w:type="pct"/>
            <w:shd w:val="clear" w:color="auto" w:fill="auto"/>
          </w:tcPr>
          <w:p w:rsidR="00320DFB" w:rsidRPr="00B22FB2" w:rsidRDefault="00320DFB" w:rsidP="007015FD">
            <w:pPr>
              <w:rPr>
                <w:b/>
              </w:rPr>
            </w:pPr>
            <w:r w:rsidRPr="00B22FB2">
              <w:rPr>
                <w:b/>
              </w:rPr>
              <w:t>Итого:</w:t>
            </w:r>
          </w:p>
        </w:tc>
        <w:tc>
          <w:tcPr>
            <w:tcW w:w="1757" w:type="pct"/>
            <w:shd w:val="clear" w:color="auto" w:fill="auto"/>
          </w:tcPr>
          <w:p w:rsidR="00320DFB" w:rsidRPr="00B22FB2" w:rsidRDefault="00320DFB" w:rsidP="007015FD">
            <w:pPr>
              <w:rPr>
                <w:b/>
              </w:rPr>
            </w:pPr>
            <w:r w:rsidRPr="00B22FB2">
              <w:rPr>
                <w:b/>
              </w:rPr>
              <w:t>35 часов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/>
        </w:tc>
        <w:tc>
          <w:tcPr>
            <w:tcW w:w="837" w:type="pct"/>
            <w:shd w:val="clear" w:color="auto" w:fill="auto"/>
          </w:tcPr>
          <w:p w:rsidR="00320DFB" w:rsidRPr="009E67C3" w:rsidRDefault="00320DFB" w:rsidP="007015FD"/>
        </w:tc>
        <w:tc>
          <w:tcPr>
            <w:tcW w:w="794" w:type="pct"/>
            <w:shd w:val="clear" w:color="auto" w:fill="auto"/>
          </w:tcPr>
          <w:p w:rsidR="00320DFB" w:rsidRPr="009E67C3" w:rsidRDefault="00320DFB" w:rsidP="007015FD"/>
        </w:tc>
      </w:tr>
    </w:tbl>
    <w:p w:rsidR="00320DFB" w:rsidRPr="009E67C3" w:rsidRDefault="00320DFB" w:rsidP="00320DFB"/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9E67C3">
        <w:rPr>
          <w:sz w:val="24"/>
          <w:szCs w:val="24"/>
        </w:rPr>
        <w:lastRenderedPageBreak/>
        <w:t>3 курс – 28 часов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654"/>
        <w:gridCol w:w="2307"/>
        <w:gridCol w:w="810"/>
        <w:gridCol w:w="1442"/>
        <w:gridCol w:w="2808"/>
      </w:tblGrid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B22FB2" w:rsidRDefault="00320DFB" w:rsidP="007015FD">
            <w:pPr>
              <w:rPr>
                <w:b/>
              </w:rPr>
            </w:pPr>
            <w:r w:rsidRPr="00B22FB2">
              <w:rPr>
                <w:b/>
              </w:rPr>
              <w:t>№</w:t>
            </w:r>
          </w:p>
          <w:p w:rsidR="00320DFB" w:rsidRPr="009E67C3" w:rsidRDefault="00320DFB" w:rsidP="007015FD">
            <w:r w:rsidRPr="00B22FB2">
              <w:rPr>
                <w:b/>
              </w:rPr>
              <w:t>п</w:t>
            </w:r>
            <w:r w:rsidRPr="00B22FB2">
              <w:rPr>
                <w:b/>
                <w:lang w:val="en-US"/>
              </w:rPr>
              <w:t>/</w:t>
            </w:r>
            <w:r w:rsidRPr="00B22FB2">
              <w:rPr>
                <w:b/>
              </w:rPr>
              <w:t>п</w:t>
            </w:r>
          </w:p>
        </w:tc>
        <w:tc>
          <w:tcPr>
            <w:tcW w:w="887" w:type="pct"/>
            <w:shd w:val="clear" w:color="auto" w:fill="auto"/>
          </w:tcPr>
          <w:p w:rsidR="00320DFB" w:rsidRPr="00B22FB2" w:rsidRDefault="00320DFB" w:rsidP="007015FD">
            <w:pPr>
              <w:rPr>
                <w:b/>
              </w:rPr>
            </w:pPr>
            <w:r w:rsidRPr="00B22FB2">
              <w:rPr>
                <w:b/>
              </w:rPr>
              <w:t>Календарные</w:t>
            </w:r>
          </w:p>
          <w:p w:rsidR="00320DFB" w:rsidRPr="00B22FB2" w:rsidRDefault="00320DFB" w:rsidP="007015FD">
            <w:pPr>
              <w:rPr>
                <w:b/>
              </w:rPr>
            </w:pPr>
            <w:r w:rsidRPr="00B22FB2">
              <w:rPr>
                <w:b/>
              </w:rPr>
              <w:t>сроки</w:t>
            </w:r>
          </w:p>
          <w:p w:rsidR="00320DFB" w:rsidRPr="00B22FB2" w:rsidRDefault="00320DFB" w:rsidP="007015FD">
            <w:pPr>
              <w:rPr>
                <w:b/>
              </w:rPr>
            </w:pPr>
            <w:r w:rsidRPr="00B22FB2">
              <w:rPr>
                <w:b/>
              </w:rPr>
              <w:t>выполнения</w:t>
            </w:r>
          </w:p>
          <w:p w:rsidR="00320DFB" w:rsidRPr="009E67C3" w:rsidRDefault="00320DFB" w:rsidP="007015FD">
            <w:r w:rsidRPr="00B22FB2">
              <w:rPr>
                <w:b/>
              </w:rPr>
              <w:t>темы</w:t>
            </w:r>
          </w:p>
        </w:tc>
        <w:tc>
          <w:tcPr>
            <w:tcW w:w="1653" w:type="pct"/>
            <w:shd w:val="clear" w:color="auto" w:fill="auto"/>
          </w:tcPr>
          <w:p w:rsidR="00320DFB" w:rsidRPr="00B22FB2" w:rsidRDefault="00320DFB" w:rsidP="007015FD">
            <w:pPr>
              <w:jc w:val="center"/>
              <w:rPr>
                <w:b/>
              </w:rPr>
            </w:pPr>
            <w:r w:rsidRPr="00B22FB2">
              <w:rPr>
                <w:b/>
              </w:rPr>
              <w:t>Наименование тем и их краткое             содержание</w:t>
            </w:r>
          </w:p>
        </w:tc>
        <w:tc>
          <w:tcPr>
            <w:tcW w:w="433" w:type="pct"/>
            <w:shd w:val="clear" w:color="auto" w:fill="auto"/>
          </w:tcPr>
          <w:p w:rsidR="00320DFB" w:rsidRPr="00B22FB2" w:rsidRDefault="00320DFB" w:rsidP="007015FD">
            <w:pPr>
              <w:rPr>
                <w:b/>
              </w:rPr>
            </w:pPr>
            <w:r w:rsidRPr="00B22FB2">
              <w:rPr>
                <w:b/>
              </w:rPr>
              <w:t>Кол-во часов</w:t>
            </w:r>
          </w:p>
          <w:p w:rsidR="00320DFB" w:rsidRPr="009E67C3" w:rsidRDefault="00320DFB" w:rsidP="007015FD">
            <w:r w:rsidRPr="00B22FB2">
              <w:rPr>
                <w:b/>
              </w:rPr>
              <w:t>на тему</w:t>
            </w:r>
          </w:p>
        </w:tc>
        <w:tc>
          <w:tcPr>
            <w:tcW w:w="972" w:type="pct"/>
            <w:shd w:val="clear" w:color="auto" w:fill="auto"/>
          </w:tcPr>
          <w:p w:rsidR="00320DFB" w:rsidRPr="00B22FB2" w:rsidRDefault="00320DFB" w:rsidP="007015FD">
            <w:pPr>
              <w:rPr>
                <w:b/>
              </w:rPr>
            </w:pPr>
            <w:r w:rsidRPr="00B22FB2">
              <w:rPr>
                <w:b/>
              </w:rPr>
              <w:t>Вид занятий</w:t>
            </w:r>
          </w:p>
        </w:tc>
        <w:tc>
          <w:tcPr>
            <w:tcW w:w="762" w:type="pct"/>
            <w:shd w:val="clear" w:color="auto" w:fill="auto"/>
          </w:tcPr>
          <w:p w:rsidR="00320DFB" w:rsidRPr="00B22FB2" w:rsidRDefault="00320DFB" w:rsidP="007015FD">
            <w:pPr>
              <w:rPr>
                <w:b/>
              </w:rPr>
            </w:pPr>
            <w:r w:rsidRPr="00B22FB2">
              <w:rPr>
                <w:b/>
              </w:rPr>
              <w:t xml:space="preserve">Учебная </w:t>
            </w:r>
          </w:p>
          <w:p w:rsidR="00320DFB" w:rsidRPr="00B22FB2" w:rsidRDefault="00320DFB" w:rsidP="007015FD">
            <w:pPr>
              <w:rPr>
                <w:b/>
              </w:rPr>
            </w:pPr>
            <w:r w:rsidRPr="00B22FB2">
              <w:rPr>
                <w:b/>
              </w:rPr>
              <w:t>Литература.</w:t>
            </w:r>
          </w:p>
          <w:p w:rsidR="00320DFB" w:rsidRPr="009E67C3" w:rsidRDefault="00320DFB" w:rsidP="007015FD">
            <w:r w:rsidRPr="00B22FB2">
              <w:rPr>
                <w:b/>
              </w:rPr>
              <w:t>Домашнее задание</w:t>
            </w:r>
          </w:p>
        </w:tc>
      </w:tr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2.09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>Пунктуация и синтаксис. Единицы языка.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лекция</w:t>
            </w:r>
          </w:p>
        </w:tc>
        <w:tc>
          <w:tcPr>
            <w:tcW w:w="762" w:type="pct"/>
            <w:shd w:val="clear" w:color="auto" w:fill="auto"/>
          </w:tcPr>
          <w:p w:rsidR="00320DFB" w:rsidRPr="009E67C3" w:rsidRDefault="00320DFB" w:rsidP="007015FD">
            <w:r w:rsidRPr="009E67C3">
              <w:t>конспект</w:t>
            </w:r>
          </w:p>
        </w:tc>
      </w:tr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2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9.09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>Тире между подлежащим и сказуемым.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Комбинир.</w:t>
            </w:r>
          </w:p>
        </w:tc>
        <w:tc>
          <w:tcPr>
            <w:tcW w:w="762" w:type="pct"/>
            <w:shd w:val="clear" w:color="auto" w:fill="auto"/>
          </w:tcPr>
          <w:p w:rsidR="00320DFB" w:rsidRPr="009E67C3" w:rsidRDefault="00320DFB" w:rsidP="007015FD">
            <w:r w:rsidRPr="009E67C3">
              <w:t>Написать 7 предложений по теме</w:t>
            </w:r>
          </w:p>
        </w:tc>
      </w:tr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3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16.09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>Знаки препинания при однородных членах предложения.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62" w:type="pct"/>
            <w:shd w:val="clear" w:color="auto" w:fill="auto"/>
          </w:tcPr>
          <w:p w:rsidR="00320DFB" w:rsidRPr="009E67C3" w:rsidRDefault="00320DFB" w:rsidP="007015FD">
            <w:r w:rsidRPr="009E67C3">
              <w:t>Правило</w:t>
            </w:r>
          </w:p>
          <w:p w:rsidR="00320DFB" w:rsidRPr="009E67C3" w:rsidRDefault="00320DFB" w:rsidP="007015FD">
            <w:r w:rsidRPr="009E67C3">
              <w:t>Упр.354</w:t>
            </w:r>
          </w:p>
        </w:tc>
      </w:tr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4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23.09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>Знаки препинания при причастном обороте.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Комбинир.</w:t>
            </w:r>
          </w:p>
        </w:tc>
        <w:tc>
          <w:tcPr>
            <w:tcW w:w="762" w:type="pct"/>
            <w:shd w:val="clear" w:color="auto" w:fill="auto"/>
          </w:tcPr>
          <w:p w:rsidR="00320DFB" w:rsidRPr="009E67C3" w:rsidRDefault="00320DFB" w:rsidP="007015FD">
            <w:r w:rsidRPr="009E67C3">
              <w:t>Написать 9 предложений по теме</w:t>
            </w:r>
          </w:p>
        </w:tc>
      </w:tr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5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30.09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>Знаки препинания при приложении.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Комбинир.</w:t>
            </w:r>
          </w:p>
        </w:tc>
        <w:tc>
          <w:tcPr>
            <w:tcW w:w="762" w:type="pct"/>
            <w:shd w:val="clear" w:color="auto" w:fill="auto"/>
          </w:tcPr>
          <w:p w:rsidR="00320DFB" w:rsidRPr="009E67C3" w:rsidRDefault="00320DFB" w:rsidP="007015FD">
            <w:r w:rsidRPr="009E67C3">
              <w:t>Упр.369</w:t>
            </w:r>
          </w:p>
        </w:tc>
      </w:tr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6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7.10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>Знаки препинания при обособлении деепричастных оборотов.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62" w:type="pct"/>
            <w:shd w:val="clear" w:color="auto" w:fill="auto"/>
          </w:tcPr>
          <w:p w:rsidR="00320DFB" w:rsidRPr="009E67C3" w:rsidRDefault="00320DFB" w:rsidP="007015FD">
            <w:r w:rsidRPr="009E67C3">
              <w:t>тест</w:t>
            </w:r>
          </w:p>
        </w:tc>
      </w:tr>
      <w:tr w:rsidR="00320DFB" w:rsidRPr="009E67C3" w:rsidTr="007015FD">
        <w:trPr>
          <w:trHeight w:val="607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7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14.10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>Обособление уточняющих членов предложения.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62" w:type="pct"/>
            <w:shd w:val="clear" w:color="auto" w:fill="auto"/>
          </w:tcPr>
          <w:p w:rsidR="00320DFB" w:rsidRPr="009E67C3" w:rsidRDefault="00320DFB" w:rsidP="007015FD">
            <w:r w:rsidRPr="009E67C3">
              <w:t>Подготовка к диктанту</w:t>
            </w:r>
          </w:p>
        </w:tc>
      </w:tr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8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21.10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>Контрольный диктант.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Письменная работа</w:t>
            </w:r>
          </w:p>
        </w:tc>
        <w:tc>
          <w:tcPr>
            <w:tcW w:w="762" w:type="pct"/>
            <w:shd w:val="clear" w:color="auto" w:fill="auto"/>
          </w:tcPr>
          <w:p w:rsidR="00320DFB" w:rsidRPr="009E67C3" w:rsidRDefault="00320DFB" w:rsidP="007015FD"/>
        </w:tc>
      </w:tr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9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28.10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>Знаки препинания в предложениях с вводными словами.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62" w:type="pct"/>
            <w:shd w:val="clear" w:color="auto" w:fill="auto"/>
          </w:tcPr>
          <w:p w:rsidR="00320DFB" w:rsidRPr="009E67C3" w:rsidRDefault="00320DFB" w:rsidP="007015FD">
            <w:r w:rsidRPr="009E67C3">
              <w:t>Упр.386</w:t>
            </w:r>
          </w:p>
        </w:tc>
      </w:tr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10-11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2.11</w:t>
            </w:r>
          </w:p>
          <w:p w:rsidR="00320DFB" w:rsidRPr="009E67C3" w:rsidRDefault="00320DFB" w:rsidP="007015FD">
            <w:r w:rsidRPr="009E67C3">
              <w:t>11.11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>Знаки препинания при обращении.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2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Комбинир.</w:t>
            </w:r>
          </w:p>
        </w:tc>
        <w:tc>
          <w:tcPr>
            <w:tcW w:w="762" w:type="pct"/>
            <w:shd w:val="clear" w:color="auto" w:fill="auto"/>
          </w:tcPr>
          <w:p w:rsidR="00320DFB" w:rsidRPr="009E67C3" w:rsidRDefault="00320DFB" w:rsidP="007015FD">
            <w:r w:rsidRPr="009E67C3">
              <w:t>Составить текст с обращениями</w:t>
            </w:r>
          </w:p>
        </w:tc>
      </w:tr>
      <w:tr w:rsidR="00320DFB" w:rsidRPr="009E67C3" w:rsidTr="007015FD"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12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18.11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>Знаки препинания при междометиях.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62" w:type="pct"/>
            <w:shd w:val="clear" w:color="auto" w:fill="auto"/>
          </w:tcPr>
          <w:p w:rsidR="00320DFB" w:rsidRPr="009E67C3" w:rsidRDefault="00320DFB" w:rsidP="007015FD">
            <w:r w:rsidRPr="009E67C3">
              <w:t>правило</w:t>
            </w:r>
          </w:p>
        </w:tc>
      </w:tr>
      <w:tr w:rsidR="00320DFB" w:rsidRPr="009E67C3" w:rsidTr="007015FD">
        <w:trPr>
          <w:trHeight w:val="471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13-</w:t>
            </w:r>
          </w:p>
          <w:p w:rsidR="00320DFB" w:rsidRPr="009E67C3" w:rsidRDefault="00320DFB" w:rsidP="007015FD">
            <w:r w:rsidRPr="009E67C3">
              <w:t>14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25.11</w:t>
            </w:r>
          </w:p>
          <w:p w:rsidR="00320DFB" w:rsidRPr="009E67C3" w:rsidRDefault="00320DFB" w:rsidP="007015FD">
            <w:r w:rsidRPr="009E67C3">
              <w:t>2.12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>Знаки препинания в сложносочиненном предложении.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2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Комбинир.</w:t>
            </w:r>
          </w:p>
        </w:tc>
        <w:tc>
          <w:tcPr>
            <w:tcW w:w="762" w:type="pct"/>
            <w:shd w:val="clear" w:color="auto" w:fill="auto"/>
          </w:tcPr>
          <w:p w:rsidR="00320DFB" w:rsidRPr="009E67C3" w:rsidRDefault="00320DFB" w:rsidP="007015FD">
            <w:r w:rsidRPr="009E67C3">
              <w:t>Упр.397</w:t>
            </w:r>
          </w:p>
        </w:tc>
      </w:tr>
      <w:tr w:rsidR="00320DFB" w:rsidRPr="009E67C3" w:rsidTr="007015FD">
        <w:trPr>
          <w:trHeight w:val="327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15-16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9.12</w:t>
            </w:r>
          </w:p>
          <w:p w:rsidR="00320DFB" w:rsidRPr="009E67C3" w:rsidRDefault="00320DFB" w:rsidP="007015FD">
            <w:r w:rsidRPr="009E67C3">
              <w:t>16.12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>Знаки препинания в сложноподчиненных предложениях.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2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Комбинир.</w:t>
            </w:r>
          </w:p>
        </w:tc>
        <w:tc>
          <w:tcPr>
            <w:tcW w:w="762" w:type="pct"/>
            <w:shd w:val="clear" w:color="auto" w:fill="auto"/>
          </w:tcPr>
          <w:p w:rsidR="00320DFB" w:rsidRPr="009E67C3" w:rsidRDefault="00320DFB" w:rsidP="007015FD">
            <w:r w:rsidRPr="009E67C3">
              <w:t>Упр.406</w:t>
            </w:r>
          </w:p>
        </w:tc>
      </w:tr>
      <w:tr w:rsidR="00320DFB" w:rsidRPr="009E67C3" w:rsidTr="007015FD">
        <w:trPr>
          <w:trHeight w:val="517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17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23.12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>Знаки препинания при сочетании союзов.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62" w:type="pct"/>
            <w:shd w:val="clear" w:color="auto" w:fill="auto"/>
          </w:tcPr>
          <w:p w:rsidR="00320DFB" w:rsidRPr="009E67C3" w:rsidRDefault="00320DFB" w:rsidP="007015FD">
            <w:r w:rsidRPr="009E67C3">
              <w:t>Правило. подготовка к диктанту</w:t>
            </w:r>
          </w:p>
        </w:tc>
      </w:tr>
      <w:tr w:rsidR="00320DFB" w:rsidRPr="009E67C3" w:rsidTr="007015FD">
        <w:trPr>
          <w:trHeight w:val="539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18-19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30.12</w:t>
            </w:r>
          </w:p>
          <w:p w:rsidR="00320DFB" w:rsidRPr="009E67C3" w:rsidRDefault="00320DFB" w:rsidP="007015FD">
            <w:r w:rsidRPr="009E67C3">
              <w:t>20.01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>Контрольный диктант.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2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Письменная работа</w:t>
            </w:r>
          </w:p>
        </w:tc>
        <w:tc>
          <w:tcPr>
            <w:tcW w:w="762" w:type="pct"/>
            <w:shd w:val="clear" w:color="auto" w:fill="auto"/>
          </w:tcPr>
          <w:p w:rsidR="00320DFB" w:rsidRPr="009E67C3" w:rsidRDefault="00320DFB" w:rsidP="007015FD"/>
        </w:tc>
      </w:tr>
      <w:tr w:rsidR="00320DFB" w:rsidRPr="009E67C3" w:rsidTr="007015FD">
        <w:trPr>
          <w:trHeight w:val="520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20-21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27.01</w:t>
            </w:r>
          </w:p>
          <w:p w:rsidR="00320DFB" w:rsidRPr="009E67C3" w:rsidRDefault="00320DFB" w:rsidP="007015FD">
            <w:r w:rsidRPr="009E67C3">
              <w:t>3.02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 xml:space="preserve">Знаки препинания в сложных </w:t>
            </w:r>
            <w:r w:rsidRPr="009E67C3">
              <w:lastRenderedPageBreak/>
              <w:t>бессоюзных предложениях.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lastRenderedPageBreak/>
              <w:t>2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62" w:type="pct"/>
            <w:shd w:val="clear" w:color="auto" w:fill="auto"/>
          </w:tcPr>
          <w:p w:rsidR="00320DFB" w:rsidRPr="009E67C3" w:rsidRDefault="00320DFB" w:rsidP="007015FD">
            <w:r w:rsidRPr="009E67C3">
              <w:t>Выписать из текста 9 предложений</w:t>
            </w:r>
          </w:p>
        </w:tc>
      </w:tr>
      <w:tr w:rsidR="00320DFB" w:rsidRPr="009E67C3" w:rsidTr="007015FD">
        <w:trPr>
          <w:trHeight w:val="512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lastRenderedPageBreak/>
              <w:t>22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10.02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>Знаки препинания в предложениях с прямой речью.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Комбинир.</w:t>
            </w:r>
          </w:p>
          <w:p w:rsidR="00320DFB" w:rsidRPr="009E67C3" w:rsidRDefault="00320DFB" w:rsidP="007015FD"/>
        </w:tc>
        <w:tc>
          <w:tcPr>
            <w:tcW w:w="762" w:type="pct"/>
            <w:shd w:val="clear" w:color="auto" w:fill="auto"/>
          </w:tcPr>
          <w:p w:rsidR="00320DFB" w:rsidRPr="009E67C3" w:rsidRDefault="00320DFB" w:rsidP="007015FD">
            <w:r w:rsidRPr="009E67C3">
              <w:t>Составить предложения по схемам</w:t>
            </w:r>
          </w:p>
        </w:tc>
      </w:tr>
      <w:tr w:rsidR="00320DFB" w:rsidRPr="009E67C3" w:rsidTr="007015FD">
        <w:trPr>
          <w:trHeight w:val="506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23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17.02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>Способы передачи чужой речи (косвенная речь)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практикум</w:t>
            </w:r>
          </w:p>
        </w:tc>
        <w:tc>
          <w:tcPr>
            <w:tcW w:w="762" w:type="pct"/>
            <w:shd w:val="clear" w:color="auto" w:fill="auto"/>
          </w:tcPr>
          <w:p w:rsidR="00320DFB" w:rsidRPr="009E67C3" w:rsidRDefault="00320DFB" w:rsidP="007015FD">
            <w:r w:rsidRPr="009E67C3">
              <w:t>Правило,индивид.задания</w:t>
            </w:r>
          </w:p>
        </w:tc>
      </w:tr>
      <w:tr w:rsidR="00320DFB" w:rsidRPr="009E67C3" w:rsidTr="007015FD">
        <w:trPr>
          <w:trHeight w:val="652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24-25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24.02</w:t>
            </w:r>
          </w:p>
          <w:p w:rsidR="00320DFB" w:rsidRPr="009E67C3" w:rsidRDefault="00320DFB" w:rsidP="007015FD">
            <w:r w:rsidRPr="009E67C3">
              <w:t>3.03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>Знаки препинания при диалоге.</w:t>
            </w:r>
          </w:p>
          <w:p w:rsidR="00320DFB" w:rsidRPr="009E67C3" w:rsidRDefault="00320DFB" w:rsidP="007015FD"/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2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Комбинир.</w:t>
            </w:r>
          </w:p>
          <w:p w:rsidR="00320DFB" w:rsidRPr="009E67C3" w:rsidRDefault="00320DFB" w:rsidP="007015FD"/>
        </w:tc>
        <w:tc>
          <w:tcPr>
            <w:tcW w:w="762" w:type="pct"/>
            <w:shd w:val="clear" w:color="auto" w:fill="auto"/>
          </w:tcPr>
          <w:p w:rsidR="00320DFB" w:rsidRPr="009E67C3" w:rsidRDefault="00320DFB" w:rsidP="007015FD">
            <w:r w:rsidRPr="009E67C3">
              <w:t>Составить диалог</w:t>
            </w:r>
          </w:p>
        </w:tc>
      </w:tr>
      <w:tr w:rsidR="00320DFB" w:rsidRPr="009E67C3" w:rsidTr="007015FD">
        <w:trPr>
          <w:trHeight w:val="356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26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10.03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>Знаки препинания при цитировании.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Практикум.</w:t>
            </w:r>
          </w:p>
          <w:p w:rsidR="00320DFB" w:rsidRPr="009E67C3" w:rsidRDefault="00320DFB" w:rsidP="007015FD"/>
        </w:tc>
        <w:tc>
          <w:tcPr>
            <w:tcW w:w="762" w:type="pct"/>
            <w:shd w:val="clear" w:color="auto" w:fill="auto"/>
          </w:tcPr>
          <w:p w:rsidR="00320DFB" w:rsidRPr="009E67C3" w:rsidRDefault="00320DFB" w:rsidP="007015FD">
            <w:r w:rsidRPr="009E67C3">
              <w:t>Выписать 5 цитат</w:t>
            </w:r>
          </w:p>
        </w:tc>
      </w:tr>
      <w:tr w:rsidR="00320DFB" w:rsidRPr="009E67C3" w:rsidTr="007015FD">
        <w:trPr>
          <w:trHeight w:val="528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27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17.03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>Лингвистический анализ текста.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Комбинир.</w:t>
            </w:r>
          </w:p>
        </w:tc>
        <w:tc>
          <w:tcPr>
            <w:tcW w:w="762" w:type="pct"/>
            <w:shd w:val="clear" w:color="auto" w:fill="auto"/>
          </w:tcPr>
          <w:p w:rsidR="00320DFB" w:rsidRPr="009E67C3" w:rsidRDefault="00320DFB" w:rsidP="007015FD">
            <w:r w:rsidRPr="009E67C3">
              <w:t>Подготовка к контрольной работе</w:t>
            </w:r>
          </w:p>
        </w:tc>
      </w:tr>
      <w:tr w:rsidR="00320DFB" w:rsidRPr="009E67C3" w:rsidTr="007015FD">
        <w:trPr>
          <w:trHeight w:val="528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>
            <w:r w:rsidRPr="009E67C3">
              <w:t>28</w:t>
            </w:r>
          </w:p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24.03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>
            <w:r w:rsidRPr="009E67C3">
              <w:t>Контрольная работа.</w:t>
            </w:r>
          </w:p>
        </w:tc>
        <w:tc>
          <w:tcPr>
            <w:tcW w:w="433" w:type="pct"/>
            <w:shd w:val="clear" w:color="auto" w:fill="auto"/>
          </w:tcPr>
          <w:p w:rsidR="00320DFB" w:rsidRPr="009E67C3" w:rsidRDefault="00320DFB" w:rsidP="007015FD">
            <w:r w:rsidRPr="009E67C3">
              <w:t>1</w:t>
            </w:r>
          </w:p>
        </w:tc>
        <w:tc>
          <w:tcPr>
            <w:tcW w:w="972" w:type="pct"/>
            <w:shd w:val="clear" w:color="auto" w:fill="auto"/>
          </w:tcPr>
          <w:p w:rsidR="00320DFB" w:rsidRPr="009E67C3" w:rsidRDefault="00320DFB" w:rsidP="007015FD">
            <w:r w:rsidRPr="009E67C3">
              <w:t>Письменная работа(тест)</w:t>
            </w:r>
          </w:p>
        </w:tc>
        <w:tc>
          <w:tcPr>
            <w:tcW w:w="762" w:type="pct"/>
            <w:shd w:val="clear" w:color="auto" w:fill="auto"/>
          </w:tcPr>
          <w:p w:rsidR="00320DFB" w:rsidRPr="009E67C3" w:rsidRDefault="00320DFB" w:rsidP="007015FD"/>
        </w:tc>
      </w:tr>
      <w:tr w:rsidR="00320DFB" w:rsidRPr="009E67C3" w:rsidTr="007015FD">
        <w:trPr>
          <w:trHeight w:val="328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/>
        </w:tc>
        <w:tc>
          <w:tcPr>
            <w:tcW w:w="887" w:type="pct"/>
            <w:shd w:val="clear" w:color="auto" w:fill="auto"/>
          </w:tcPr>
          <w:p w:rsidR="00320DFB" w:rsidRPr="009E67C3" w:rsidRDefault="00320DFB" w:rsidP="007015FD">
            <w:r w:rsidRPr="009E67C3">
              <w:t>Итого: 28 часов</w:t>
            </w:r>
          </w:p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/>
        </w:tc>
        <w:tc>
          <w:tcPr>
            <w:tcW w:w="433" w:type="pct"/>
            <w:shd w:val="clear" w:color="auto" w:fill="auto"/>
          </w:tcPr>
          <w:p w:rsidR="00320DFB" w:rsidRPr="009E67C3" w:rsidRDefault="00320DFB" w:rsidP="007015FD"/>
        </w:tc>
        <w:tc>
          <w:tcPr>
            <w:tcW w:w="972" w:type="pct"/>
            <w:shd w:val="clear" w:color="auto" w:fill="auto"/>
          </w:tcPr>
          <w:p w:rsidR="00320DFB" w:rsidRPr="009E67C3" w:rsidRDefault="00320DFB" w:rsidP="007015FD"/>
        </w:tc>
        <w:tc>
          <w:tcPr>
            <w:tcW w:w="762" w:type="pct"/>
            <w:shd w:val="clear" w:color="auto" w:fill="auto"/>
          </w:tcPr>
          <w:p w:rsidR="00320DFB" w:rsidRPr="009E67C3" w:rsidRDefault="00320DFB" w:rsidP="007015FD"/>
        </w:tc>
      </w:tr>
      <w:tr w:rsidR="00320DFB" w:rsidRPr="009E67C3" w:rsidTr="007015FD">
        <w:trPr>
          <w:trHeight w:val="338"/>
        </w:trPr>
        <w:tc>
          <w:tcPr>
            <w:tcW w:w="293" w:type="pct"/>
            <w:shd w:val="clear" w:color="auto" w:fill="auto"/>
          </w:tcPr>
          <w:p w:rsidR="00320DFB" w:rsidRPr="009E67C3" w:rsidRDefault="00320DFB" w:rsidP="007015FD"/>
        </w:tc>
        <w:tc>
          <w:tcPr>
            <w:tcW w:w="887" w:type="pct"/>
            <w:shd w:val="clear" w:color="auto" w:fill="auto"/>
          </w:tcPr>
          <w:p w:rsidR="00320DFB" w:rsidRPr="009E67C3" w:rsidRDefault="00320DFB" w:rsidP="007015FD"/>
        </w:tc>
        <w:tc>
          <w:tcPr>
            <w:tcW w:w="1653" w:type="pct"/>
            <w:shd w:val="clear" w:color="auto" w:fill="auto"/>
          </w:tcPr>
          <w:p w:rsidR="00320DFB" w:rsidRPr="009E67C3" w:rsidRDefault="00320DFB" w:rsidP="007015FD"/>
        </w:tc>
        <w:tc>
          <w:tcPr>
            <w:tcW w:w="433" w:type="pct"/>
            <w:shd w:val="clear" w:color="auto" w:fill="auto"/>
          </w:tcPr>
          <w:p w:rsidR="00320DFB" w:rsidRPr="009E67C3" w:rsidRDefault="00320DFB" w:rsidP="007015FD"/>
        </w:tc>
        <w:tc>
          <w:tcPr>
            <w:tcW w:w="972" w:type="pct"/>
            <w:shd w:val="clear" w:color="auto" w:fill="auto"/>
          </w:tcPr>
          <w:p w:rsidR="00320DFB" w:rsidRPr="009E67C3" w:rsidRDefault="00320DFB" w:rsidP="007015FD"/>
        </w:tc>
        <w:tc>
          <w:tcPr>
            <w:tcW w:w="762" w:type="pct"/>
            <w:shd w:val="clear" w:color="auto" w:fill="auto"/>
          </w:tcPr>
          <w:p w:rsidR="00320DFB" w:rsidRPr="009E67C3" w:rsidRDefault="00320DFB" w:rsidP="007015FD"/>
        </w:tc>
      </w:tr>
    </w:tbl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20DFB" w:rsidRDefault="00320DFB" w:rsidP="00320DFB">
      <w:pPr>
        <w:jc w:val="center"/>
        <w:rPr>
          <w:b/>
        </w:rPr>
      </w:pPr>
    </w:p>
    <w:p w:rsidR="00320DFB" w:rsidRDefault="00320DFB" w:rsidP="00320DFB">
      <w:pPr>
        <w:jc w:val="center"/>
        <w:rPr>
          <w:b/>
        </w:rPr>
      </w:pPr>
    </w:p>
    <w:p w:rsidR="00320DFB" w:rsidRPr="009E67C3" w:rsidRDefault="00320DFB" w:rsidP="00320DFB">
      <w:pPr>
        <w:jc w:val="center"/>
        <w:rPr>
          <w:b/>
        </w:rPr>
      </w:pPr>
      <w:r w:rsidRPr="009E67C3">
        <w:rPr>
          <w:b/>
        </w:rPr>
        <w:t>РЕКОМЕНДУЕМАЯ ЛИТЕРАТУРА</w:t>
      </w:r>
    </w:p>
    <w:p w:rsidR="00320DFB" w:rsidRPr="009E67C3" w:rsidRDefault="00320DFB" w:rsidP="00320DFB">
      <w:pPr>
        <w:ind w:right="-851" w:firstLine="426"/>
        <w:jc w:val="center"/>
        <w:rPr>
          <w:b/>
        </w:rPr>
      </w:pPr>
    </w:p>
    <w:p w:rsidR="00320DFB" w:rsidRPr="009E67C3" w:rsidRDefault="00320DFB" w:rsidP="00320DFB">
      <w:pPr>
        <w:jc w:val="center"/>
        <w:rPr>
          <w:b/>
        </w:rPr>
      </w:pPr>
      <w:r w:rsidRPr="009E67C3">
        <w:rPr>
          <w:b/>
        </w:rPr>
        <w:t>Для обучающихся</w:t>
      </w:r>
    </w:p>
    <w:p w:rsidR="00320DFB" w:rsidRPr="009E67C3" w:rsidRDefault="00320DFB" w:rsidP="00320DFB">
      <w:pPr>
        <w:jc w:val="center"/>
      </w:pPr>
    </w:p>
    <w:p w:rsidR="00320DFB" w:rsidRPr="009E67C3" w:rsidRDefault="00320DFB" w:rsidP="00320DFB">
      <w:pPr>
        <w:ind w:firstLine="709"/>
        <w:jc w:val="both"/>
      </w:pPr>
      <w:r w:rsidRPr="009E67C3">
        <w:t>Антонова Е.С., Воителева Т.М. Русский язык и культура речи. Учебник для средних специальных учебных заведений. – М., 2006.</w:t>
      </w:r>
    </w:p>
    <w:p w:rsidR="00320DFB" w:rsidRPr="009E67C3" w:rsidRDefault="00320DFB" w:rsidP="00320DFB">
      <w:pPr>
        <w:ind w:firstLine="709"/>
        <w:jc w:val="both"/>
      </w:pPr>
      <w:r w:rsidRPr="009E67C3">
        <w:t>Власенков А.И., Рыбченкова Л.М. Русский язык: Грамматика. Текст. Стили речи. Учебник для 10-11 кл. общеобразов. учрежд. – М., 2005.</w:t>
      </w:r>
    </w:p>
    <w:p w:rsidR="00320DFB" w:rsidRPr="009E67C3" w:rsidRDefault="00320DFB" w:rsidP="00320DFB">
      <w:pPr>
        <w:ind w:firstLine="709"/>
        <w:jc w:val="both"/>
      </w:pPr>
      <w:r w:rsidRPr="009E67C3">
        <w:t>Воителева Т.М. Русский язык и культура речи: дидактические материалы: учеб. пособ. для студ. сред. проф. учеб. заведений. – М., 2007.</w:t>
      </w:r>
    </w:p>
    <w:p w:rsidR="00320DFB" w:rsidRPr="009E67C3" w:rsidRDefault="00320DFB" w:rsidP="00320DFB">
      <w:pPr>
        <w:ind w:firstLine="709"/>
        <w:jc w:val="both"/>
      </w:pPr>
      <w:r w:rsidRPr="009E67C3">
        <w:t>Герасименко Н.А., Канафьева А.В., Леденева В.В. и др. Русский язык: учебник. – 4-е изд., испр. – М., 2006.</w:t>
      </w:r>
    </w:p>
    <w:p w:rsidR="00320DFB" w:rsidRPr="009E67C3" w:rsidRDefault="00320DFB" w:rsidP="00320DFB">
      <w:pPr>
        <w:ind w:firstLine="709"/>
        <w:jc w:val="both"/>
      </w:pPr>
      <w:r w:rsidRPr="009E67C3">
        <w:t>Гольцова Н.Г., Шамшин И.В. Русский язык. 10-11 кл. – М., 2005.</w:t>
      </w:r>
    </w:p>
    <w:p w:rsidR="00320DFB" w:rsidRPr="009E67C3" w:rsidRDefault="00320DFB" w:rsidP="00320DFB">
      <w:pPr>
        <w:ind w:firstLine="709"/>
        <w:jc w:val="both"/>
      </w:pPr>
      <w:r w:rsidRPr="009E67C3">
        <w:t>Горшков А.И. Русская словесность. От слова к словесности. 10-11 классы. Учебник для общеобразоват. Учрежд. – М., 2005.</w:t>
      </w:r>
    </w:p>
    <w:p w:rsidR="00320DFB" w:rsidRPr="009E67C3" w:rsidRDefault="00320DFB" w:rsidP="00320DFB">
      <w:pPr>
        <w:ind w:firstLine="709"/>
        <w:jc w:val="both"/>
      </w:pPr>
      <w:r w:rsidRPr="009E67C3">
        <w:t>Дейкина А.Д., Пахнова Т.М. Русский язык. 10-11 кл. – М., 2005.</w:t>
      </w:r>
    </w:p>
    <w:p w:rsidR="00320DFB" w:rsidRPr="009E67C3" w:rsidRDefault="00320DFB" w:rsidP="00320DFB">
      <w:pPr>
        <w:ind w:firstLine="709"/>
        <w:jc w:val="both"/>
      </w:pPr>
    </w:p>
    <w:p w:rsidR="00320DFB" w:rsidRPr="009E67C3" w:rsidRDefault="00320DFB" w:rsidP="00320DFB">
      <w:pPr>
        <w:tabs>
          <w:tab w:val="left" w:pos="6645"/>
        </w:tabs>
        <w:ind w:right="-268" w:firstLine="426"/>
      </w:pPr>
      <w:r w:rsidRPr="009E67C3">
        <w:tab/>
      </w:r>
    </w:p>
    <w:p w:rsidR="00320DFB" w:rsidRPr="009E67C3" w:rsidRDefault="00320DFB" w:rsidP="00320DFB">
      <w:pPr>
        <w:tabs>
          <w:tab w:val="left" w:pos="6645"/>
        </w:tabs>
        <w:ind w:right="-268" w:firstLine="426"/>
      </w:pPr>
    </w:p>
    <w:p w:rsidR="00320DFB" w:rsidRPr="009E67C3" w:rsidRDefault="00320DFB" w:rsidP="00320DFB">
      <w:pPr>
        <w:ind w:right="-268"/>
        <w:jc w:val="center"/>
        <w:rPr>
          <w:b/>
        </w:rPr>
      </w:pPr>
      <w:r w:rsidRPr="009E67C3">
        <w:rPr>
          <w:b/>
        </w:rPr>
        <w:t>Для преподавателей</w:t>
      </w:r>
    </w:p>
    <w:p w:rsidR="00320DFB" w:rsidRPr="009E67C3" w:rsidRDefault="00320DFB" w:rsidP="00320DFB">
      <w:pPr>
        <w:ind w:right="-268"/>
        <w:jc w:val="center"/>
      </w:pPr>
    </w:p>
    <w:p w:rsidR="00320DFB" w:rsidRPr="009E67C3" w:rsidRDefault="00320DFB" w:rsidP="00320DFB">
      <w:pPr>
        <w:ind w:firstLine="709"/>
        <w:jc w:val="both"/>
      </w:pPr>
      <w:r w:rsidRPr="009E67C3">
        <w:t>Воителева Т.М. Теория и методика обучения русскому языку. – М., 2006.</w:t>
      </w:r>
    </w:p>
    <w:p w:rsidR="00320DFB" w:rsidRPr="009E67C3" w:rsidRDefault="00320DFB" w:rsidP="00320DFB">
      <w:pPr>
        <w:ind w:firstLine="709"/>
        <w:jc w:val="both"/>
      </w:pPr>
      <w:r w:rsidRPr="009E67C3">
        <w:t>Готовимся к единому государственному экзамену / Вакурова О.Ф., Львова С.И., Цыбулько И.П. – М. 2006.</w:t>
      </w:r>
    </w:p>
    <w:p w:rsidR="00320DFB" w:rsidRPr="009E67C3" w:rsidRDefault="00320DFB" w:rsidP="00320DFB">
      <w:pPr>
        <w:ind w:firstLine="709"/>
        <w:jc w:val="both"/>
      </w:pPr>
      <w:r w:rsidRPr="009E67C3">
        <w:t>Костяева Т.А. Тесты, проверочные и контрольные работы по русскому языку. – М., 2006.</w:t>
      </w:r>
    </w:p>
    <w:p w:rsidR="00320DFB" w:rsidRPr="009E67C3" w:rsidRDefault="00320DFB" w:rsidP="00320DFB">
      <w:pPr>
        <w:ind w:firstLine="709"/>
        <w:jc w:val="both"/>
      </w:pPr>
      <w:r w:rsidRPr="009E67C3">
        <w:t xml:space="preserve">Развитие речи. Выразительные средства художественной речи / Под ред. Г.С. Меркина, Т.М. Зыбиной. – М., 2005. </w:t>
      </w:r>
    </w:p>
    <w:p w:rsidR="00320DFB" w:rsidRPr="009E67C3" w:rsidRDefault="00320DFB" w:rsidP="00320DFB">
      <w:pPr>
        <w:ind w:firstLine="709"/>
        <w:jc w:val="both"/>
      </w:pPr>
      <w:r w:rsidRPr="009E67C3">
        <w:t>Розенталь Д.Э. Справочник по русскому языку. Практическая стилистика. – М., 2006.</w:t>
      </w:r>
    </w:p>
    <w:p w:rsidR="00320DFB" w:rsidRPr="009E67C3" w:rsidRDefault="00320DFB" w:rsidP="00320DFB">
      <w:pPr>
        <w:ind w:firstLine="709"/>
        <w:jc w:val="both"/>
      </w:pPr>
      <w:r w:rsidRPr="009E67C3">
        <w:t>Штрекер Н.Ю. Современный русский язык: Историческое комментирование. – М.. 2005.</w:t>
      </w:r>
    </w:p>
    <w:p w:rsidR="00320DFB" w:rsidRPr="009E67C3" w:rsidRDefault="00320DFB" w:rsidP="00320DFB">
      <w:pPr>
        <w:ind w:left="360" w:right="-268"/>
        <w:jc w:val="both"/>
      </w:pPr>
    </w:p>
    <w:p w:rsidR="00320DFB" w:rsidRPr="009E67C3" w:rsidRDefault="00320DFB" w:rsidP="00320DFB">
      <w:pPr>
        <w:jc w:val="center"/>
        <w:rPr>
          <w:b/>
        </w:rPr>
      </w:pPr>
      <w:r w:rsidRPr="009E67C3">
        <w:rPr>
          <w:b/>
        </w:rPr>
        <w:t>Словари</w:t>
      </w:r>
    </w:p>
    <w:p w:rsidR="00320DFB" w:rsidRPr="009E67C3" w:rsidRDefault="00320DFB" w:rsidP="00320DFB">
      <w:pPr>
        <w:ind w:firstLine="709"/>
        <w:jc w:val="both"/>
      </w:pPr>
    </w:p>
    <w:p w:rsidR="00320DFB" w:rsidRPr="009E67C3" w:rsidRDefault="00320DFB" w:rsidP="00320DFB">
      <w:pPr>
        <w:ind w:firstLine="709"/>
        <w:jc w:val="both"/>
      </w:pPr>
      <w:r w:rsidRPr="009E67C3">
        <w:t>Лекант П.А., Леденева В.В. Школьный орфоэпический словарь русского языка. – М., 2005.</w:t>
      </w:r>
    </w:p>
    <w:p w:rsidR="00320DFB" w:rsidRPr="009E67C3" w:rsidRDefault="00320DFB" w:rsidP="00320DFB">
      <w:pPr>
        <w:ind w:firstLine="709"/>
        <w:jc w:val="both"/>
      </w:pPr>
      <w:r w:rsidRPr="009E67C3">
        <w:t>Львов В.В. Школьный орфоэпический словарь русского языка. – М., 2007.</w:t>
      </w:r>
    </w:p>
    <w:p w:rsidR="00320DFB" w:rsidRPr="009E67C3" w:rsidRDefault="00320DFB" w:rsidP="00320DFB">
      <w:pPr>
        <w:ind w:firstLine="709"/>
        <w:jc w:val="both"/>
      </w:pPr>
      <w:r w:rsidRPr="009E67C3">
        <w:t>Ожегов С.И. Словарь русского языка. Около 60 000 слов и фразеологических выражений. – 25-е изд., испр. и доп. /Под общей ред. Л.И. Скво</w:t>
      </w:r>
      <w:r w:rsidRPr="009E67C3">
        <w:t>р</w:t>
      </w:r>
      <w:r w:rsidRPr="009E67C3">
        <w:t>цова. – М., 2006.</w:t>
      </w:r>
    </w:p>
    <w:p w:rsidR="00320DFB" w:rsidRPr="009E67C3" w:rsidRDefault="00320DFB" w:rsidP="00320DFB">
      <w:pPr>
        <w:ind w:firstLine="709"/>
        <w:jc w:val="both"/>
      </w:pPr>
      <w:r w:rsidRPr="009E67C3">
        <w:t>Скворцов Л.И. Большой толковый словарь правильной русской речи. – М., 2005.</w:t>
      </w:r>
    </w:p>
    <w:p w:rsidR="00320DFB" w:rsidRPr="009E67C3" w:rsidRDefault="00320DFB" w:rsidP="00320DFB">
      <w:pPr>
        <w:ind w:firstLine="709"/>
        <w:jc w:val="both"/>
      </w:pPr>
      <w:r w:rsidRPr="009E67C3">
        <w:t>Ушаков Д.Н., Крючков С.Е. Орфографический словарь. – М., 2006.</w:t>
      </w:r>
    </w:p>
    <w:p w:rsidR="00320DFB" w:rsidRPr="009E67C3" w:rsidRDefault="00320DFB" w:rsidP="00320DFB">
      <w:pPr>
        <w:ind w:firstLine="709"/>
        <w:jc w:val="both"/>
      </w:pPr>
      <w:r w:rsidRPr="009E67C3">
        <w:t>Через дефис, слитно или раздельно? Словарь-справочник русского языка / Сост. В.В. Бурцева. – М., 2006.</w:t>
      </w:r>
    </w:p>
    <w:p w:rsidR="00320DFB" w:rsidRPr="009E67C3" w:rsidRDefault="00320DFB" w:rsidP="00320DF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9E67C3">
        <w:rPr>
          <w:b/>
          <w:sz w:val="24"/>
          <w:szCs w:val="24"/>
        </w:rPr>
        <w:br w:type="page"/>
      </w: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36"/>
          <w:szCs w:val="36"/>
          <w:lang w:eastAsia="ru-RU"/>
        </w:rPr>
      </w:pPr>
      <w:r w:rsidRPr="00320DFB">
        <w:rPr>
          <w:b/>
          <w:color w:val="000000"/>
          <w:sz w:val="36"/>
          <w:szCs w:val="36"/>
          <w:lang w:eastAsia="ru-RU"/>
        </w:rPr>
        <w:t>Рабочая программа учебной дисциплины</w:t>
      </w:r>
    </w:p>
    <w:p w:rsidR="00320DFB" w:rsidRPr="00320DFB" w:rsidRDefault="00320DFB" w:rsidP="00320DFB">
      <w:pPr>
        <w:jc w:val="center"/>
        <w:rPr>
          <w:b/>
          <w:color w:val="000000"/>
          <w:sz w:val="36"/>
          <w:szCs w:val="36"/>
          <w:lang w:eastAsia="ru-RU"/>
        </w:rPr>
      </w:pPr>
      <w:r w:rsidRPr="00320DFB">
        <w:rPr>
          <w:b/>
          <w:color w:val="000000"/>
          <w:sz w:val="36"/>
          <w:szCs w:val="36"/>
          <w:lang w:eastAsia="ru-RU"/>
        </w:rPr>
        <w:t>литература</w:t>
      </w: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lang w:eastAsia="ru-RU"/>
        </w:rPr>
      </w:pPr>
      <w:r w:rsidRPr="00320DFB">
        <w:rPr>
          <w:b/>
          <w:color w:val="000000"/>
          <w:lang w:eastAsia="ru-RU"/>
        </w:rPr>
        <w:t>Пояснительная записка.</w:t>
      </w:r>
    </w:p>
    <w:p w:rsidR="00320DFB" w:rsidRPr="00320DFB" w:rsidRDefault="00320DFB" w:rsidP="00320DFB">
      <w:pPr>
        <w:jc w:val="center"/>
        <w:rPr>
          <w:b/>
          <w:color w:val="000000"/>
          <w:lang w:eastAsia="ru-RU"/>
        </w:rPr>
      </w:pPr>
    </w:p>
    <w:p w:rsidR="00320DFB" w:rsidRPr="00320DFB" w:rsidRDefault="00320DFB" w:rsidP="00320DFB">
      <w:pPr>
        <w:jc w:val="center"/>
        <w:rPr>
          <w:b/>
          <w:color w:val="000000"/>
          <w:lang w:eastAsia="ru-RU"/>
        </w:rPr>
      </w:pPr>
    </w:p>
    <w:p w:rsidR="00320DFB" w:rsidRPr="00320DFB" w:rsidRDefault="00320DFB" w:rsidP="00320DFB">
      <w:pPr>
        <w:jc w:val="both"/>
        <w:rPr>
          <w:lang w:eastAsia="ru-RU"/>
        </w:rPr>
      </w:pPr>
      <w:r w:rsidRPr="00320DFB">
        <w:rPr>
          <w:lang w:eastAsia="ru-RU"/>
        </w:rPr>
        <w:t>1.Рабочая программа по литературе  составлена на основе примерной</w:t>
      </w:r>
    </w:p>
    <w:p w:rsidR="00320DFB" w:rsidRPr="00320DFB" w:rsidRDefault="00320DFB" w:rsidP="00320DFB">
      <w:pPr>
        <w:jc w:val="both"/>
        <w:rPr>
          <w:lang w:eastAsia="ru-RU"/>
        </w:rPr>
      </w:pPr>
      <w:r w:rsidRPr="00320DFB">
        <w:rPr>
          <w:lang w:eastAsia="ru-RU"/>
        </w:rPr>
        <w:t xml:space="preserve">    программы для профессий начального профессионального образования и</w:t>
      </w:r>
    </w:p>
    <w:p w:rsidR="00320DFB" w:rsidRPr="00320DFB" w:rsidRDefault="00320DFB" w:rsidP="00320DFB">
      <w:pPr>
        <w:jc w:val="both"/>
        <w:rPr>
          <w:lang/>
        </w:rPr>
      </w:pPr>
      <w:r w:rsidRPr="00320DFB">
        <w:rPr>
          <w:lang/>
        </w:rPr>
        <w:t xml:space="preserve">    специальностей среднего профессионального образования (авторы:    Тодоров Л.В., доктор педагогических наук, профессор</w:t>
      </w:r>
    </w:p>
    <w:p w:rsidR="00320DFB" w:rsidRPr="00320DFB" w:rsidRDefault="00320DFB" w:rsidP="00320DFB">
      <w:pPr>
        <w:ind w:left="1843"/>
        <w:jc w:val="both"/>
        <w:rPr>
          <w:lang/>
        </w:rPr>
      </w:pPr>
      <w:r w:rsidRPr="00320DFB">
        <w:rPr>
          <w:lang/>
        </w:rPr>
        <w:t>Белоусова Е. И., кандидат педагогических наук, доцент.</w:t>
      </w:r>
    </w:p>
    <w:p w:rsidR="00320DFB" w:rsidRPr="00320DFB" w:rsidRDefault="00320DFB" w:rsidP="00320DFB">
      <w:pPr>
        <w:ind w:firstLine="1843"/>
        <w:jc w:val="both"/>
        <w:rPr>
          <w:lang/>
        </w:rPr>
      </w:pPr>
      <w:r w:rsidRPr="00320DFB">
        <w:rPr>
          <w:lang/>
        </w:rPr>
        <w:t xml:space="preserve">Под общей редакцией Тодорова Л. В.)               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320DFB">
        <w:rPr>
          <w:lang w:eastAsia="ru-RU"/>
        </w:rPr>
        <w:t xml:space="preserve">  2. Структура документа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320DFB">
        <w:rPr>
          <w:lang w:eastAsia="ru-RU"/>
        </w:rPr>
        <w:t xml:space="preserve">   Содержание литературного образования разбито на разделы согласно этапам развития русской литературы, что соответствует принципу построения курса на историко-литературной основе. Программа включает в себя перечень произведений художественной литературы с аннотациями к ним. Таким образом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произведения; включаются историко-литературные сведения и теоретико-литературные понятия, помогающие освоению литературного материала. Произведения малых эпических жанров и лирические произведения чаще всего сопровождаются одной общей аннотацией.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320DFB">
        <w:rPr>
          <w:lang w:eastAsia="ru-RU"/>
        </w:rPr>
        <w:t xml:space="preserve">            Программа построена следующим образом: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left="708"/>
        <w:rPr>
          <w:lang w:eastAsia="ru-RU"/>
        </w:rPr>
      </w:pPr>
      <w:r w:rsidRPr="00320DFB">
        <w:rPr>
          <w:lang w:eastAsia="ru-RU"/>
        </w:rPr>
        <w:t xml:space="preserve">•      Литература первой половины </w:t>
      </w:r>
      <w:r w:rsidRPr="00320DFB">
        <w:rPr>
          <w:lang w:val="en-US" w:eastAsia="ru-RU"/>
        </w:rPr>
        <w:t>XIX</w:t>
      </w:r>
      <w:r w:rsidRPr="00320DFB">
        <w:rPr>
          <w:lang w:eastAsia="ru-RU"/>
        </w:rPr>
        <w:t xml:space="preserve"> века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left="708"/>
        <w:rPr>
          <w:lang w:eastAsia="ru-RU"/>
        </w:rPr>
      </w:pPr>
      <w:r w:rsidRPr="00320DFB">
        <w:rPr>
          <w:lang w:eastAsia="ru-RU"/>
        </w:rPr>
        <w:t xml:space="preserve">•      Литература второй половины </w:t>
      </w:r>
      <w:r w:rsidRPr="00320DFB">
        <w:rPr>
          <w:lang w:val="en-US" w:eastAsia="ru-RU"/>
        </w:rPr>
        <w:t>XIX</w:t>
      </w:r>
      <w:r w:rsidRPr="00320DFB">
        <w:rPr>
          <w:lang w:eastAsia="ru-RU"/>
        </w:rPr>
        <w:t xml:space="preserve"> века 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left="708"/>
        <w:rPr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left="708"/>
        <w:rPr>
          <w:lang w:eastAsia="ru-RU"/>
        </w:rPr>
      </w:pPr>
      <w:r w:rsidRPr="00320DFB">
        <w:rPr>
          <w:lang w:eastAsia="ru-RU"/>
        </w:rPr>
        <w:t xml:space="preserve">•      Литература первой половины </w:t>
      </w:r>
      <w:r w:rsidRPr="00320DFB">
        <w:rPr>
          <w:lang w:val="en-US" w:eastAsia="ru-RU"/>
        </w:rPr>
        <w:t>XX</w:t>
      </w:r>
      <w:r w:rsidRPr="00320DFB">
        <w:rPr>
          <w:lang w:eastAsia="ru-RU"/>
        </w:rPr>
        <w:t xml:space="preserve"> века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left="708"/>
        <w:rPr>
          <w:lang w:eastAsia="ru-RU"/>
        </w:rPr>
      </w:pPr>
      <w:r w:rsidRPr="00320DFB">
        <w:rPr>
          <w:lang w:eastAsia="ru-RU"/>
        </w:rPr>
        <w:t xml:space="preserve">•      Литература второй половины </w:t>
      </w:r>
      <w:r w:rsidRPr="00320DFB">
        <w:rPr>
          <w:lang w:val="en-US" w:eastAsia="ru-RU"/>
        </w:rPr>
        <w:t>XX</w:t>
      </w:r>
      <w:r w:rsidRPr="00320DFB">
        <w:rPr>
          <w:lang w:eastAsia="ru-RU"/>
        </w:rPr>
        <w:t xml:space="preserve"> века 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i/>
          <w:lang w:eastAsia="ru-RU"/>
        </w:rPr>
      </w:pPr>
      <w:r w:rsidRPr="00320DFB">
        <w:rPr>
          <w:b/>
          <w:bCs/>
          <w:i/>
          <w:color w:val="000000"/>
          <w:lang w:eastAsia="ru-RU"/>
        </w:rPr>
        <w:lastRenderedPageBreak/>
        <w:t>Общая характеристика учебного предмета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320DFB">
        <w:rPr>
          <w:b/>
          <w:bCs/>
          <w:iCs/>
          <w:color w:val="000000"/>
          <w:lang w:eastAsia="ru-RU"/>
        </w:rPr>
        <w:t>Литература</w:t>
      </w:r>
      <w:r w:rsidRPr="00320DFB">
        <w:rPr>
          <w:b/>
          <w:bCs/>
          <w:i/>
          <w:iCs/>
          <w:color w:val="000000"/>
          <w:lang w:eastAsia="ru-RU"/>
        </w:rPr>
        <w:t xml:space="preserve"> </w:t>
      </w:r>
      <w:r w:rsidRPr="00320DFB">
        <w:rPr>
          <w:color w:val="000000"/>
          <w:lang w:eastAsia="ru-RU"/>
        </w:rPr>
        <w:t>- базовая учебная дисциплина, формирующая духовный об</w:t>
      </w:r>
      <w:r w:rsidRPr="00320DFB">
        <w:rPr>
          <w:color w:val="000000"/>
          <w:lang w:eastAsia="ru-RU"/>
        </w:rPr>
        <w:softHyphen/>
        <w:t>лик и нравственные ориентиры молодого поколения.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left="708" w:firstLine="708"/>
        <w:outlineLvl w:val="0"/>
        <w:rPr>
          <w:b/>
          <w:i/>
          <w:color w:val="000000"/>
          <w:lang w:eastAsia="ru-RU"/>
        </w:rPr>
      </w:pPr>
      <w:r w:rsidRPr="00320DFB">
        <w:rPr>
          <w:b/>
          <w:i/>
          <w:color w:val="000000"/>
          <w:lang w:eastAsia="ru-RU"/>
        </w:rPr>
        <w:t>Цели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left="708" w:firstLine="708"/>
        <w:rPr>
          <w:b/>
          <w:i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lang w:eastAsia="ru-RU"/>
        </w:rPr>
      </w:pPr>
      <w:r w:rsidRPr="00320DFB">
        <w:rPr>
          <w:b/>
          <w:i/>
          <w:color w:val="000000"/>
          <w:lang w:eastAsia="ru-RU"/>
        </w:rPr>
        <w:t xml:space="preserve">            Изучение литературы на базовом уровне направлено на достижение следующих целей: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320DFB">
        <w:rPr>
          <w:b/>
          <w:bCs/>
          <w:i/>
          <w:iCs/>
          <w:color w:val="000000"/>
          <w:lang w:eastAsia="ru-RU"/>
        </w:rPr>
        <w:t xml:space="preserve">• </w:t>
      </w:r>
      <w:r w:rsidRPr="00320DFB">
        <w:rPr>
          <w:b/>
          <w:bCs/>
          <w:color w:val="000000"/>
          <w:lang w:eastAsia="ru-RU"/>
        </w:rPr>
        <w:t xml:space="preserve">воспитание </w:t>
      </w:r>
      <w:r w:rsidRPr="00320DFB">
        <w:rPr>
          <w:color w:val="000000"/>
          <w:lang w:eastAsia="ru-RU"/>
        </w:rPr>
        <w:t>духовно развитой личности, готовой к самопознанию и само</w:t>
      </w:r>
      <w:r w:rsidRPr="00320DFB">
        <w:rPr>
          <w:color w:val="000000"/>
          <w:lang w:eastAsia="ru-RU"/>
        </w:rPr>
        <w:softHyphen/>
        <w:t>совершенствованию, способной к созидательной деятельности в современ</w:t>
      </w:r>
      <w:r w:rsidRPr="00320DFB">
        <w:rPr>
          <w:color w:val="000000"/>
          <w:lang w:eastAsia="ru-RU"/>
        </w:rPr>
        <w:softHyphen/>
        <w:t>ном мире; формирование гуманистического мировоззрения, национального</w:t>
      </w:r>
      <w:r w:rsidRPr="00320DFB">
        <w:rPr>
          <w:rFonts w:ascii="Arial" w:hAnsi="Arial" w:cs="Arial"/>
          <w:b/>
          <w:bCs/>
          <w:color w:val="000000"/>
          <w:lang w:eastAsia="ru-RU"/>
        </w:rPr>
        <w:t xml:space="preserve">                                                                 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320DFB">
        <w:rPr>
          <w:color w:val="000000"/>
          <w:lang w:eastAsia="ru-RU"/>
        </w:rPr>
        <w:t xml:space="preserve"> самосознания, гражданской позиции, чувства патриотизма, любви и уважения к литературе и ценностям отечественной культуры;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320DFB">
        <w:rPr>
          <w:color w:val="000000"/>
          <w:lang w:eastAsia="ru-RU"/>
        </w:rPr>
        <w:t xml:space="preserve">•       </w:t>
      </w:r>
      <w:r w:rsidRPr="00320DFB">
        <w:rPr>
          <w:b/>
          <w:bCs/>
          <w:color w:val="000000"/>
          <w:lang w:eastAsia="ru-RU"/>
        </w:rPr>
        <w:t xml:space="preserve">развитие </w:t>
      </w:r>
      <w:r w:rsidRPr="00320DFB">
        <w:rPr>
          <w:color w:val="000000"/>
          <w:lang w:eastAsia="ru-RU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</w:t>
      </w:r>
      <w:r w:rsidRPr="00320DFB">
        <w:rPr>
          <w:color w:val="000000"/>
          <w:lang w:eastAsia="ru-RU"/>
        </w:rPr>
        <w:softHyphen/>
        <w:t>турного процесса; образного и аналитического мышления, литературно-творческих способностей, читательских интересов, художественного вку</w:t>
      </w:r>
      <w:r w:rsidRPr="00320DFB">
        <w:rPr>
          <w:color w:val="000000"/>
          <w:lang w:eastAsia="ru-RU"/>
        </w:rPr>
        <w:softHyphen/>
        <w:t>са; устной и письменной речи учащихся;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320DFB">
        <w:rPr>
          <w:color w:val="000000"/>
          <w:lang w:eastAsia="ru-RU"/>
        </w:rPr>
        <w:t xml:space="preserve">•       </w:t>
      </w:r>
      <w:r w:rsidRPr="00320DFB">
        <w:rPr>
          <w:b/>
          <w:bCs/>
          <w:color w:val="000000"/>
          <w:lang w:eastAsia="ru-RU"/>
        </w:rPr>
        <w:t xml:space="preserve">освоение </w:t>
      </w:r>
      <w:r w:rsidRPr="00320DFB">
        <w:rPr>
          <w:color w:val="000000"/>
          <w:lang w:eastAsia="ru-RU"/>
        </w:rPr>
        <w:t>текстов художественных произведений в единстве формы и со</w:t>
      </w:r>
      <w:r w:rsidRPr="00320DFB">
        <w:rPr>
          <w:color w:val="000000"/>
          <w:lang w:eastAsia="ru-RU"/>
        </w:rPr>
        <w:softHyphen/>
        <w:t>держания, историко-литературных сведений и теоретико-литературных понятий; создание общего представления об историко-литературном про</w:t>
      </w:r>
      <w:r w:rsidRPr="00320DFB">
        <w:rPr>
          <w:color w:val="000000"/>
          <w:lang w:eastAsia="ru-RU"/>
        </w:rPr>
        <w:softHyphen/>
        <w:t>цессе и его основных закономерностях, о множественности литературно-художественных стилей;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320DFB">
        <w:rPr>
          <w:color w:val="000000"/>
          <w:lang w:eastAsia="ru-RU"/>
        </w:rPr>
        <w:t xml:space="preserve">•       </w:t>
      </w:r>
      <w:r w:rsidRPr="00320DFB">
        <w:rPr>
          <w:b/>
          <w:bCs/>
          <w:color w:val="000000"/>
          <w:lang w:eastAsia="ru-RU"/>
        </w:rPr>
        <w:t xml:space="preserve">совершенствование умений </w:t>
      </w:r>
      <w:r w:rsidRPr="00320DFB">
        <w:rPr>
          <w:color w:val="000000"/>
          <w:lang w:eastAsia="ru-RU"/>
        </w:rPr>
        <w:t>анализа и интерпретации литературного про</w:t>
      </w:r>
      <w:r w:rsidRPr="00320DFB">
        <w:rPr>
          <w:color w:val="000000"/>
          <w:lang w:eastAsia="ru-RU"/>
        </w:rPr>
        <w:softHyphen/>
        <w:t>изведения как художественного целого в его историко-литературной обу</w:t>
      </w:r>
      <w:r w:rsidRPr="00320DFB">
        <w:rPr>
          <w:color w:val="000000"/>
          <w:lang w:eastAsia="ru-RU"/>
        </w:rPr>
        <w:softHyphen/>
        <w:t>словленности и культурном контексте с использованием понятийного язы</w:t>
      </w:r>
      <w:r w:rsidRPr="00320DFB">
        <w:rPr>
          <w:color w:val="000000"/>
          <w:lang w:eastAsia="ru-RU"/>
        </w:rPr>
        <w:softHyphen/>
        <w:t>ка литературоведения; выявления взаимообусловленности элементов фор</w:t>
      </w:r>
      <w:r w:rsidRPr="00320DFB">
        <w:rPr>
          <w:color w:val="000000"/>
          <w:lang w:eastAsia="ru-RU"/>
        </w:rPr>
        <w:softHyphen/>
        <w:t>мы и содержания литературного произведения; формирование умений сравнительно-сопоставительного анализа различных литературных произ</w:t>
      </w:r>
      <w:r w:rsidRPr="00320DFB">
        <w:rPr>
          <w:color w:val="000000"/>
          <w:lang w:eastAsia="ru-RU"/>
        </w:rPr>
        <w:softHyphen/>
        <w:t>ведений и их научных, критических и художественных интерпретаций; па-писания сочинений различных типов; определения и использования необ</w:t>
      </w:r>
      <w:r w:rsidRPr="00320DFB">
        <w:rPr>
          <w:color w:val="000000"/>
          <w:lang w:eastAsia="ru-RU"/>
        </w:rPr>
        <w:softHyphen/>
        <w:t>ходимых источников, включая работу с книгой, поиск информации в биб</w:t>
      </w:r>
      <w:r w:rsidRPr="00320DFB">
        <w:rPr>
          <w:color w:val="000000"/>
          <w:lang w:eastAsia="ru-RU"/>
        </w:rPr>
        <w:softHyphen/>
        <w:t>лиотеке, в ресурсах Интернета и др.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320DFB">
        <w:rPr>
          <w:color w:val="000000"/>
          <w:lang w:eastAsia="ru-RU"/>
        </w:rPr>
        <w:t xml:space="preserve">             </w:t>
      </w:r>
      <w:r w:rsidRPr="00320DFB">
        <w:rPr>
          <w:color w:val="000000"/>
          <w:lang w:eastAsia="ru-RU"/>
        </w:rPr>
        <w:tab/>
        <w:t xml:space="preserve"> Рабочая программа среднего (полного) общего образования сохраняет пре</w:t>
      </w:r>
      <w:r w:rsidRPr="00320DFB">
        <w:rPr>
          <w:color w:val="000000"/>
          <w:lang w:eastAsia="ru-RU"/>
        </w:rPr>
        <w:softHyphen/>
        <w:t>емственность с рабочей программой для основной школы, опираясь на тради</w:t>
      </w:r>
      <w:r w:rsidRPr="00320DFB">
        <w:rPr>
          <w:color w:val="000000"/>
          <w:lang w:eastAsia="ru-RU"/>
        </w:rPr>
        <w:softHyphen/>
        <w:t>цию рассмотрения художественного произведения как незаменимого источника мыслей и переживаний читателя, как основы эмоционального и интеллектуаль</w:t>
      </w:r>
      <w:r w:rsidRPr="00320DFB">
        <w:rPr>
          <w:color w:val="000000"/>
          <w:lang w:eastAsia="ru-RU"/>
        </w:rPr>
        <w:softHyphen/>
        <w:t>ного развития личности школьника. Основными критериями отбора художест</w:t>
      </w:r>
      <w:r w:rsidRPr="00320DFB">
        <w:rPr>
          <w:color w:val="000000"/>
          <w:lang w:eastAsia="ru-RU"/>
        </w:rPr>
        <w:softHyphen/>
        <w:t>венных произведений для изучения в школе являются их высокая художествен</w:t>
      </w:r>
      <w:r w:rsidRPr="00320DFB">
        <w:rPr>
          <w:color w:val="000000"/>
          <w:lang w:eastAsia="ru-RU"/>
        </w:rPr>
        <w:softHyphen/>
        <w:t>ная ценность, гуманистическая направленность, позитивное влияние на лич</w:t>
      </w:r>
      <w:r w:rsidRPr="00320DFB">
        <w:rPr>
          <w:color w:val="000000"/>
          <w:lang w:eastAsia="ru-RU"/>
        </w:rPr>
        <w:softHyphen/>
        <w:t>ность ученика, соответствие задачам его развития и возрастным особенностям, также культурно-исторические традиции и богатый опыт отечественного обра</w:t>
      </w:r>
      <w:r w:rsidRPr="00320DFB">
        <w:rPr>
          <w:color w:val="000000"/>
          <w:lang w:eastAsia="ru-RU"/>
        </w:rPr>
        <w:softHyphen/>
        <w:t>зования.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320DFB">
        <w:rPr>
          <w:color w:val="000000"/>
          <w:lang w:eastAsia="ru-RU"/>
        </w:rPr>
        <w:t xml:space="preserve">                    Курс литературы опирается на следующие </w:t>
      </w:r>
      <w:r w:rsidRPr="00320DFB">
        <w:rPr>
          <w:b/>
          <w:i/>
          <w:color w:val="000000"/>
          <w:lang w:eastAsia="ru-RU"/>
        </w:rPr>
        <w:t>виды деятельности по освоению содержания художественных произведений и теоретико-литературных понятий: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320DFB">
        <w:rPr>
          <w:color w:val="000000"/>
          <w:lang w:eastAsia="ru-RU"/>
        </w:rPr>
        <w:t>-  осознанное, творческое чтение художественных произведений разных жанров;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320DFB">
        <w:rPr>
          <w:color w:val="000000"/>
          <w:lang w:eastAsia="ru-RU"/>
        </w:rPr>
        <w:t xml:space="preserve"> </w:t>
      </w:r>
      <w:r w:rsidRPr="00320DFB">
        <w:rPr>
          <w:color w:val="000000"/>
          <w:lang w:eastAsia="ru-RU"/>
        </w:rPr>
        <w:tab/>
        <w:t>-  выразительное чтение;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320DFB">
        <w:rPr>
          <w:color w:val="000000"/>
          <w:lang w:eastAsia="ru-RU"/>
        </w:rPr>
        <w:t>-  различные виды пересказа;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320DFB">
        <w:rPr>
          <w:color w:val="000000"/>
          <w:lang w:eastAsia="ru-RU"/>
        </w:rPr>
        <w:t>-  заучивание наизусть стихотворных текстов;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320DFB">
        <w:rPr>
          <w:color w:val="000000"/>
          <w:lang w:eastAsia="ru-RU"/>
        </w:rPr>
        <w:t>- определение принадлежности литературного (фольклорного) текста к то</w:t>
      </w:r>
      <w:r w:rsidRPr="00320DFB">
        <w:rPr>
          <w:color w:val="000000"/>
          <w:lang w:eastAsia="ru-RU"/>
        </w:rPr>
        <w:softHyphen/>
        <w:t>му или иному роду и жанру;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320DFB">
        <w:rPr>
          <w:color w:val="000000"/>
          <w:lang w:eastAsia="ru-RU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</w:t>
      </w:r>
      <w:r w:rsidRPr="00320DFB">
        <w:rPr>
          <w:color w:val="000000"/>
          <w:lang w:eastAsia="ru-RU"/>
        </w:rPr>
        <w:softHyphen/>
        <w:t>та;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320DFB">
        <w:rPr>
          <w:color w:val="000000"/>
          <w:lang w:eastAsia="ru-RU"/>
        </w:rPr>
        <w:t>-  устные и письменные интерпретации художественного произведения;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320DFB">
        <w:rPr>
          <w:color w:val="000000"/>
          <w:lang w:eastAsia="ru-RU"/>
        </w:rPr>
        <w:lastRenderedPageBreak/>
        <w:t>-   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320DFB">
        <w:rPr>
          <w:color w:val="000000"/>
          <w:lang w:eastAsia="ru-RU"/>
        </w:rPr>
        <w:t>- 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историей;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320DFB">
        <w:rPr>
          <w:color w:val="000000"/>
          <w:lang w:eastAsia="ru-RU"/>
        </w:rPr>
        <w:t>-   участие в дискуссии, утверждение и доказательство своей точки зрения с учетом мнения оппонента;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320DFB">
        <w:rPr>
          <w:color w:val="000000"/>
          <w:lang w:eastAsia="ru-RU"/>
        </w:rPr>
        <w:t>- подготовка рефератов, докладов; напи</w:t>
      </w:r>
      <w:r w:rsidRPr="00320DFB">
        <w:rPr>
          <w:color w:val="000000"/>
          <w:lang w:eastAsia="ru-RU"/>
        </w:rPr>
        <w:softHyphen/>
        <w:t>сание сочинений на основе и по мотивам литературных произведений.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  <w:lang w:eastAsia="ru-RU"/>
        </w:rPr>
      </w:pPr>
      <w:r w:rsidRPr="00320DFB">
        <w:rPr>
          <w:b/>
          <w:bCs/>
          <w:i/>
          <w:color w:val="000000"/>
          <w:lang w:eastAsia="ru-RU"/>
        </w:rPr>
        <w:lastRenderedPageBreak/>
        <w:t>Общеучебные умения, навыки и способы деятельности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center"/>
        <w:rPr>
          <w:i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320DFB">
        <w:rPr>
          <w:color w:val="000000"/>
          <w:lang w:eastAsia="ru-RU"/>
        </w:rPr>
        <w:t>Рабочая программа предусматривает формирование у учащихся обще</w:t>
      </w:r>
      <w:r w:rsidRPr="00320DFB">
        <w:rPr>
          <w:color w:val="000000"/>
          <w:lang w:eastAsia="ru-RU"/>
        </w:rPr>
        <w:softHyphen/>
        <w:t>учебных   умений и навыков, универсальных способов деятельности и ключевых компетенций. В этом направлении приоритетами для учебного предмета "Лите</w:t>
      </w:r>
      <w:r w:rsidRPr="00320DFB">
        <w:rPr>
          <w:color w:val="000000"/>
          <w:lang w:eastAsia="ru-RU"/>
        </w:rPr>
        <w:softHyphen/>
        <w:t>ратура" на этапе среднего (полного) общего образования являются: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320DFB">
        <w:rPr>
          <w:color w:val="000000"/>
          <w:lang w:eastAsia="ru-RU"/>
        </w:rPr>
        <w:t xml:space="preserve">      • поиск и выделение значимых функциональных связей и отношений между частями целого, выделение характерных причинно-следственных связей,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left="708" w:firstLine="360"/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320DFB">
        <w:rPr>
          <w:color w:val="000000"/>
          <w:lang w:eastAsia="ru-RU"/>
        </w:rPr>
        <w:t>•  сравнение, сопоставление, классификация,</w:t>
      </w:r>
      <w:r w:rsidRPr="00320DFB">
        <w:rPr>
          <w:rFonts w:ascii="Arial" w:hAnsi="Arial" w:cs="Arial"/>
          <w:b/>
          <w:bCs/>
          <w:color w:val="000000"/>
          <w:lang w:eastAsia="ru-RU"/>
        </w:rPr>
        <w:t xml:space="preserve">                                                                      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320DFB">
        <w:rPr>
          <w:color w:val="000000"/>
          <w:lang w:eastAsia="ru-RU"/>
        </w:rPr>
        <w:t xml:space="preserve"> самостоятельное выполнение различных творческих работ;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left="708" w:firstLine="360"/>
        <w:jc w:val="both"/>
        <w:rPr>
          <w:lang w:eastAsia="ru-RU"/>
        </w:rPr>
      </w:pPr>
      <w:r w:rsidRPr="00320DFB">
        <w:rPr>
          <w:color w:val="000000"/>
          <w:lang w:eastAsia="ru-RU"/>
        </w:rPr>
        <w:t>•  способность устно и письменно передавать содержание текста в сжатом или развернутом виде,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left="708" w:firstLine="360"/>
        <w:jc w:val="both"/>
        <w:rPr>
          <w:lang w:eastAsia="ru-RU"/>
        </w:rPr>
      </w:pPr>
      <w:r w:rsidRPr="00320DFB">
        <w:rPr>
          <w:color w:val="000000"/>
          <w:lang w:eastAsia="ru-RU"/>
        </w:rPr>
        <w:t>• осознанное беглое чтение, проведение информационно-смыслового анали</w:t>
      </w:r>
      <w:r w:rsidRPr="00320DFB">
        <w:rPr>
          <w:color w:val="000000"/>
          <w:lang w:eastAsia="ru-RU"/>
        </w:rPr>
        <w:softHyphen/>
        <w:t>за текста, использование различных видов чтения (ознакомительное, про</w:t>
      </w:r>
      <w:r w:rsidRPr="00320DFB">
        <w:rPr>
          <w:color w:val="000000"/>
          <w:lang w:eastAsia="ru-RU"/>
        </w:rPr>
        <w:softHyphen/>
        <w:t>смотровое, поисковое и др.),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left="1068"/>
        <w:jc w:val="both"/>
        <w:rPr>
          <w:lang w:eastAsia="ru-RU"/>
        </w:rPr>
      </w:pPr>
      <w:r w:rsidRPr="00320DFB">
        <w:rPr>
          <w:color w:val="000000"/>
          <w:lang w:eastAsia="ru-RU"/>
        </w:rPr>
        <w:t>• владение монологической и диалогической речью, умение перефразиро</w:t>
      </w:r>
      <w:r w:rsidRPr="00320DFB">
        <w:rPr>
          <w:color w:val="000000"/>
          <w:lang w:eastAsia="ru-RU"/>
        </w:rPr>
        <w:softHyphen/>
        <w:t>вать мысль, выбор и использование выразительных средств языка и знако</w:t>
      </w:r>
      <w:r w:rsidRPr="00320DFB">
        <w:rPr>
          <w:color w:val="000000"/>
          <w:lang w:eastAsia="ru-RU"/>
        </w:rPr>
        <w:softHyphen/>
        <w:t>вых систем (текст, таблица, схема, аудиовизуальный ряд и др.) в соответ</w:t>
      </w:r>
      <w:r w:rsidRPr="00320DFB">
        <w:rPr>
          <w:color w:val="000000"/>
          <w:lang w:eastAsia="ru-RU"/>
        </w:rPr>
        <w:softHyphen/>
        <w:t>ствии с коммуникативной задачей,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left="1068"/>
        <w:jc w:val="both"/>
        <w:rPr>
          <w:lang w:eastAsia="ru-RU"/>
        </w:rPr>
      </w:pPr>
      <w:r w:rsidRPr="00320DFB">
        <w:rPr>
          <w:color w:val="000000"/>
          <w:lang w:eastAsia="ru-RU"/>
        </w:rPr>
        <w:t>•  составление плана, тезисов, конспекта,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left="1068"/>
        <w:jc w:val="both"/>
        <w:rPr>
          <w:lang w:eastAsia="ru-RU"/>
        </w:rPr>
      </w:pPr>
      <w:r w:rsidRPr="00320DFB">
        <w:rPr>
          <w:color w:val="000000"/>
          <w:lang w:eastAsia="ru-RU"/>
        </w:rPr>
        <w:t>• подбор аргументов, формулирование выводов, отражение в устной или письменной форме результатов своей деятельности,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left="1068"/>
        <w:jc w:val="both"/>
        <w:rPr>
          <w:lang w:eastAsia="ru-RU"/>
        </w:rPr>
      </w:pPr>
      <w:r w:rsidRPr="00320DFB">
        <w:rPr>
          <w:color w:val="000000"/>
          <w:lang w:eastAsia="ru-RU"/>
        </w:rPr>
        <w:t>• использование для решения познавательных и коммуникативных задач различных источников информации, включая энциклопедии, словари, Ин</w:t>
      </w:r>
      <w:r w:rsidRPr="00320DFB">
        <w:rPr>
          <w:color w:val="000000"/>
          <w:lang w:eastAsia="ru-RU"/>
        </w:rPr>
        <w:softHyphen/>
        <w:t>тернет-ресурсы и др. базы данных,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left="1068"/>
        <w:jc w:val="both"/>
        <w:rPr>
          <w:lang w:eastAsia="ru-RU"/>
        </w:rPr>
      </w:pPr>
      <w:r w:rsidRPr="00320DFB">
        <w:rPr>
          <w:color w:val="000000"/>
          <w:lang w:eastAsia="ru-RU"/>
        </w:rPr>
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  <w:lang w:eastAsia="ru-RU"/>
        </w:rPr>
      </w:pPr>
      <w:r w:rsidRPr="00320DFB">
        <w:rPr>
          <w:b/>
          <w:bCs/>
          <w:i/>
          <w:color w:val="000000"/>
          <w:lang w:eastAsia="ru-RU"/>
        </w:rPr>
        <w:lastRenderedPageBreak/>
        <w:t>Результаты обучения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jc w:val="center"/>
        <w:rPr>
          <w:i/>
          <w:lang w:eastAsia="ru-RU"/>
        </w:rPr>
      </w:pP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20DFB">
        <w:rPr>
          <w:color w:val="000000"/>
          <w:lang w:eastAsia="ru-RU"/>
        </w:rPr>
        <w:t>Результаты изучения курса «Литература» приведены в разделе «Требова</w:t>
      </w:r>
      <w:r w:rsidRPr="00320DFB">
        <w:rPr>
          <w:color w:val="000000"/>
          <w:lang w:eastAsia="ru-RU"/>
        </w:rPr>
        <w:softHyphen/>
        <w:t>ния к уровню подготовки выпускников», который полностью соответствует стандарту. Требования направлены на реализацию деятельного, практико-ориентированного и личностно ориентированного подходов; освоение учащи</w:t>
      </w:r>
      <w:r w:rsidRPr="00320DFB">
        <w:rPr>
          <w:color w:val="000000"/>
          <w:lang w:eastAsia="ru-RU"/>
        </w:rPr>
        <w:softHyphen/>
        <w:t>мися интеллектуальной и практической деятельности; овладение знаниями и умениями, востребованными в повседневной жизни, позволяющими ориенти</w:t>
      </w:r>
      <w:r w:rsidRPr="00320DFB">
        <w:rPr>
          <w:color w:val="000000"/>
          <w:lang w:eastAsia="ru-RU"/>
        </w:rPr>
        <w:softHyphen/>
        <w:t>роваться в окружающем мире, значимыми для сохранения окружающей среды и собственного здоровья.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20DFB">
        <w:rPr>
          <w:color w:val="000000"/>
          <w:lang w:eastAsia="ru-RU"/>
        </w:rPr>
        <w:t xml:space="preserve">Рубрика </w:t>
      </w:r>
      <w:r w:rsidRPr="00320DFB">
        <w:rPr>
          <w:b/>
          <w:bCs/>
          <w:i/>
          <w:iCs/>
          <w:color w:val="000000"/>
          <w:lang w:eastAsia="ru-RU"/>
        </w:rPr>
        <w:t xml:space="preserve">«Знать/понимать» </w:t>
      </w:r>
      <w:r w:rsidRPr="00320DFB">
        <w:rPr>
          <w:color w:val="000000"/>
          <w:lang w:eastAsia="ru-RU"/>
        </w:rPr>
        <w:t>включает требования к учебному материалу, который усваиваются и воспроизводятся учащимися.</w:t>
      </w:r>
    </w:p>
    <w:p w:rsidR="00320DFB" w:rsidRPr="00320DFB" w:rsidRDefault="00320DFB" w:rsidP="00320D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320DFB">
        <w:rPr>
          <w:color w:val="000000"/>
          <w:lang w:eastAsia="ru-RU"/>
        </w:rPr>
        <w:t xml:space="preserve">Рубрика </w:t>
      </w:r>
      <w:r w:rsidRPr="00320DFB">
        <w:rPr>
          <w:b/>
          <w:i/>
          <w:iCs/>
          <w:color w:val="000000"/>
          <w:lang w:eastAsia="ru-RU"/>
        </w:rPr>
        <w:t>«Уметь</w:t>
      </w:r>
      <w:r w:rsidRPr="00320DFB">
        <w:rPr>
          <w:i/>
          <w:iCs/>
          <w:color w:val="000000"/>
          <w:lang w:eastAsia="ru-RU"/>
        </w:rPr>
        <w:t xml:space="preserve">» </w:t>
      </w:r>
      <w:r w:rsidRPr="00320DFB">
        <w:rPr>
          <w:color w:val="000000"/>
          <w:lang w:eastAsia="ru-RU"/>
        </w:rPr>
        <w:t>включает требования, основанные на более сложных видах деятельности, в том числе творческой: воспроизводить содержание тек</w:t>
      </w:r>
      <w:r w:rsidRPr="00320DFB">
        <w:rPr>
          <w:color w:val="000000"/>
          <w:lang w:eastAsia="ru-RU"/>
        </w:rPr>
        <w:softHyphen/>
        <w:t>ста, анализировать и интерпретировать произведение, используя сведения по исто</w:t>
      </w:r>
      <w:r w:rsidRPr="00320DFB">
        <w:rPr>
          <w:color w:val="000000"/>
          <w:lang w:eastAsia="ru-RU"/>
        </w:rPr>
        <w:softHyphen/>
        <w:t>рии и теории литературы; соотносить художественную литературу с общест</w:t>
      </w:r>
      <w:r w:rsidRPr="00320DFB">
        <w:rPr>
          <w:color w:val="000000"/>
          <w:lang w:eastAsia="ru-RU"/>
        </w:rPr>
        <w:softHyphen/>
        <w:t>венной жизнью и культурой; выявлять «сквозные» темы и ключевые проблемы русской литературы; соотносить произведение с литературным направлением эпохи; определять род и жанр произведения; выявлять авторскую позицию, оценивать и сопоставлять, выделять и формулировать, характеризовать и опре</w:t>
      </w:r>
      <w:r w:rsidRPr="00320DFB">
        <w:rPr>
          <w:color w:val="000000"/>
          <w:lang w:eastAsia="ru-RU"/>
        </w:rPr>
        <w:softHyphen/>
        <w:t>делять, выразительно читать и владеть различными видами пересказа, строить устные и письменные высказывания, участвовать в диалоге, понимать чужую точку зрения и аргументировано отстаивать свою, составлять планы и тезисы статей на литературные темы, пи</w:t>
      </w:r>
      <w:r w:rsidRPr="00320DFB">
        <w:rPr>
          <w:color w:val="000000"/>
          <w:lang w:eastAsia="ru-RU"/>
        </w:rPr>
        <w:softHyphen/>
        <w:t>сать рецензии на прочитанные произведения и сочинения разных жанров на ли</w:t>
      </w:r>
      <w:r w:rsidRPr="00320DFB">
        <w:rPr>
          <w:color w:val="000000"/>
          <w:lang w:eastAsia="ru-RU"/>
        </w:rPr>
        <w:softHyphen/>
        <w:t>тературные темы.</w:t>
      </w: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jc w:val="center"/>
        <w:rPr>
          <w:rFonts w:ascii="Arial" w:hAnsi="Arial" w:cs="Arial"/>
          <w:b/>
          <w:lang w:eastAsia="ru-RU"/>
        </w:rPr>
      </w:pPr>
      <w:r w:rsidRPr="00320DFB">
        <w:rPr>
          <w:b/>
          <w:lang w:eastAsia="ru-RU"/>
        </w:rPr>
        <w:lastRenderedPageBreak/>
        <w:t>СОДЕРЖАНИЕ УЧЕБНОЙ ДИСЦИПЛИНЫ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</w:p>
    <w:p w:rsidR="00320DFB" w:rsidRPr="00320DFB" w:rsidRDefault="00320DFB" w:rsidP="00320DFB">
      <w:pPr>
        <w:jc w:val="center"/>
        <w:rPr>
          <w:b/>
          <w:lang w:eastAsia="ru-RU"/>
        </w:rPr>
      </w:pPr>
    </w:p>
    <w:p w:rsidR="00320DFB" w:rsidRPr="00320DFB" w:rsidRDefault="00320DFB" w:rsidP="00320DFB">
      <w:pPr>
        <w:jc w:val="center"/>
        <w:rPr>
          <w:b/>
          <w:lang w:eastAsia="ru-RU"/>
        </w:rPr>
      </w:pPr>
      <w:r w:rsidRPr="00320DFB">
        <w:rPr>
          <w:b/>
          <w:lang w:eastAsia="ru-RU"/>
        </w:rPr>
        <w:t xml:space="preserve">ЛИТЕРАТУРА </w:t>
      </w:r>
      <w:r w:rsidRPr="00320DFB">
        <w:rPr>
          <w:b/>
          <w:lang w:val="en-US" w:eastAsia="ru-RU"/>
        </w:rPr>
        <w:t>XIX</w:t>
      </w:r>
      <w:r w:rsidRPr="00320DFB">
        <w:rPr>
          <w:b/>
          <w:lang w:eastAsia="ru-RU"/>
        </w:rPr>
        <w:t xml:space="preserve"> ВЕКА</w:t>
      </w: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  <w:r w:rsidRPr="00320DFB">
        <w:rPr>
          <w:b/>
          <w:lang w:eastAsia="ru-RU"/>
        </w:rPr>
        <w:t>Введение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 xml:space="preserve">Русская литература второй половины </w:t>
      </w:r>
      <w:r w:rsidRPr="00320DFB">
        <w:rPr>
          <w:lang w:val="en-US" w:eastAsia="ru-RU"/>
        </w:rPr>
        <w:t>XIX</w:t>
      </w:r>
      <w:r w:rsidRPr="00320DFB">
        <w:rPr>
          <w:lang w:eastAsia="ru-RU"/>
        </w:rPr>
        <w:t xml:space="preserve"> века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 xml:space="preserve">Культурно-историческое развитие России середины </w:t>
      </w:r>
      <w:r w:rsidRPr="00320DFB">
        <w:rPr>
          <w:lang w:val="en-US" w:eastAsia="ru-RU"/>
        </w:rPr>
        <w:t>XIX</w:t>
      </w:r>
      <w:r w:rsidRPr="00320DFB">
        <w:rPr>
          <w:lang w:eastAsia="ru-RU"/>
        </w:rPr>
        <w:t xml:space="preserve"> века, отражение его в литературном процессе. Феномен русской литературы. Взаимодействие разных стилей и направлений. </w:t>
      </w:r>
    </w:p>
    <w:p w:rsidR="00320DFB" w:rsidRPr="00320DFB" w:rsidRDefault="00320DFB" w:rsidP="00320DFB">
      <w:pPr>
        <w:spacing w:before="120"/>
        <w:ind w:firstLine="709"/>
        <w:jc w:val="both"/>
        <w:rPr>
          <w:lang w:eastAsia="ru-RU"/>
        </w:rPr>
      </w:pPr>
      <w:r w:rsidRPr="00320DFB">
        <w:rPr>
          <w:b/>
          <w:lang w:eastAsia="ru-RU"/>
        </w:rPr>
        <w:t xml:space="preserve"> И.А. Гончаров.</w:t>
      </w:r>
      <w:r w:rsidRPr="00320DFB">
        <w:rPr>
          <w:lang w:eastAsia="ru-RU"/>
        </w:rPr>
        <w:t xml:space="preserve"> Сведения из биографии.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«Обломов». Творческая история романа. Сон Ильи Ильича как художественно- философский центр романа. Обломов. Противоречивость характера. Штольц и Обломов. Прошлое и будущее России. Решение автором проблемы любви в романе. Любовь как лад человеческих отношений. (Ольга Ильинская – Агафья Пшеницына). Постижение авторского идеала человека, живущего в переходную эпоху.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 xml:space="preserve">Роман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Обломов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 xml:space="preserve"> в оценке критиков</w:t>
      </w:r>
      <w:r w:rsidRPr="00320DFB">
        <w:rPr>
          <w:lang w:eastAsia="ru-RU"/>
        </w:rPr>
        <w:t xml:space="preserve"> (Н. Добролюбова, Д. Писарева, И. Анненского и др.).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Теория литературы</w:t>
      </w:r>
      <w:r w:rsidRPr="00320DFB">
        <w:rPr>
          <w:lang w:eastAsia="ru-RU"/>
        </w:rPr>
        <w:t>: социально-психологический роман.</w:t>
      </w:r>
    </w:p>
    <w:p w:rsidR="00320DFB" w:rsidRPr="00320DFB" w:rsidRDefault="00320DFB" w:rsidP="00320DFB">
      <w:pPr>
        <w:spacing w:before="120"/>
        <w:ind w:firstLine="709"/>
        <w:jc w:val="both"/>
        <w:rPr>
          <w:lang w:eastAsia="ru-RU"/>
        </w:rPr>
      </w:pPr>
      <w:r w:rsidRPr="00320DFB">
        <w:rPr>
          <w:b/>
          <w:lang w:eastAsia="ru-RU"/>
        </w:rPr>
        <w:t>И.С. Тургенев.</w:t>
      </w:r>
      <w:r w:rsidRPr="00320DFB">
        <w:rPr>
          <w:lang w:eastAsia="ru-RU"/>
        </w:rPr>
        <w:t xml:space="preserve"> Сведения из биографии.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«Отцы и дети». Временной и всечеловеческий смысл названия и основной конфликт романа. Особенности композиции романа. Базаров в системе образов. Нигилизм Базарова и пародия на нигилизм в романе (Ситников и Кукшина). Нравственная проблематика романа и ее общечеловеческое значение. Тема любви в романе. Образ Базарова. Особенности поэтики Тургенева. Роль пейзажа в раскрытии идейно-художественного замысла писателя.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Значение заключительных сцен романа. Своеобразие художественной манеры Тургенева-романиста. Авторская позиция в романе.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Полемика вокруг романа</w:t>
      </w:r>
      <w:r w:rsidRPr="00320DFB">
        <w:rPr>
          <w:lang w:eastAsia="ru-RU"/>
        </w:rPr>
        <w:t>. (Д. Писарев, Н. Страхов, М. Антонович).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Теория литературы</w:t>
      </w:r>
      <w:r w:rsidRPr="00320DFB">
        <w:rPr>
          <w:lang w:eastAsia="ru-RU"/>
        </w:rPr>
        <w:t>: Развитие понятия о родах и жанрах литературы (роман). Замысел писателя и объективное значение художественного произведения.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Для самостоятельного чтения</w:t>
      </w:r>
      <w:r w:rsidRPr="00320DFB">
        <w:rPr>
          <w:lang w:eastAsia="ru-RU"/>
        </w:rPr>
        <w:t>: «Рудин», «Первая любовь», «Дворянское гнездо», Стихотворения в прозе.</w:t>
      </w:r>
    </w:p>
    <w:p w:rsidR="00320DFB" w:rsidRPr="00320DFB" w:rsidRDefault="00320DFB" w:rsidP="00320DFB">
      <w:pPr>
        <w:spacing w:before="120"/>
        <w:ind w:firstLine="709"/>
        <w:jc w:val="both"/>
        <w:rPr>
          <w:lang w:eastAsia="ru-RU"/>
        </w:rPr>
      </w:pPr>
      <w:r w:rsidRPr="00320DFB">
        <w:rPr>
          <w:b/>
          <w:lang w:eastAsia="ru-RU"/>
        </w:rPr>
        <w:t xml:space="preserve"> Н.А. Некрасов.</w:t>
      </w:r>
      <w:r w:rsidRPr="00320DFB">
        <w:rPr>
          <w:lang w:eastAsia="ru-RU"/>
        </w:rPr>
        <w:t xml:space="preserve"> Сведения из биографии.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Стихотворения: «Родина»,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Памяти Добролюбова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«Элегия» («Пускай нам говорит изменчивая мода…»), «Вчерашний день, часу в шестом…», «В дороге», «Мы с тобой бестолковые люди»,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Тройка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«Поэт и гражданин»,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Плач детей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«О Муза, я у двери гроба..», « Я не люблю иронии твоей…», «Блажен незлобивый поэт…», «Внимая ужасам войны…». Поэма «Кому на Руси жить хорошо».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Гражданский пафос лирики. Своеобразие лирического героя 40-х–50-х и 60-х–70-х годов. Жанровое своеобразие лирики Некрасова. Народная поэзия как источник своеобразия поэзии Некрасова. Разнообразие интонаций. Поэтичность языка. Интимная лирика.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Поэма «Кому на Руси жить хорошо».</w:t>
      </w:r>
      <w:r w:rsidRPr="00320DFB">
        <w:rPr>
          <w:b/>
          <w:lang w:eastAsia="ru-RU"/>
        </w:rPr>
        <w:t xml:space="preserve"> </w:t>
      </w:r>
      <w:r w:rsidRPr="00320DFB">
        <w:rPr>
          <w:lang w:eastAsia="ru-RU"/>
        </w:rPr>
        <w:t xml:space="preserve">Замысел поэмы. Жанр. Композиция. Сюжет. Нравственная проблематика поэмы, авторская позиция. Многообразие крестьянских типов. Проблема счастья. Сатирическое изображение «хозяев» жизни. Образ женщины в поэме. Нравственная проблематика поэмы, авторская позиция. Образ «народного заступника» Гриши Добросклонова в раскрытии идейного замысла поэмы. Особенности стиля. Сочетание фольклорных сюжетов с реалистическими образами. Своеобразие языка. Поэма Некрасова – энциклопедия крестьянской жизни середины </w:t>
      </w:r>
      <w:r w:rsidRPr="00320DFB">
        <w:rPr>
          <w:lang w:val="en-US" w:eastAsia="ru-RU"/>
        </w:rPr>
        <w:t>XIX</w:t>
      </w:r>
      <w:r w:rsidRPr="00320DFB">
        <w:rPr>
          <w:lang w:eastAsia="ru-RU"/>
        </w:rPr>
        <w:t xml:space="preserve"> века.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i/>
          <w:lang w:eastAsia="ru-RU"/>
        </w:rPr>
        <w:t>Критики о Некрасове</w:t>
      </w:r>
      <w:r w:rsidRPr="00320DFB">
        <w:rPr>
          <w:lang w:eastAsia="ru-RU"/>
        </w:rPr>
        <w:t xml:space="preserve"> (</w:t>
      </w:r>
      <w:r w:rsidRPr="00320DFB">
        <w:rPr>
          <w:i/>
          <w:lang w:eastAsia="ru-RU"/>
        </w:rPr>
        <w:t>Ю. Айхенвальд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К. Чуковский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Ю. Лотман).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b/>
          <w:lang w:eastAsia="ru-RU"/>
        </w:rPr>
        <w:lastRenderedPageBreak/>
        <w:t xml:space="preserve"> Ф.И. Тютчев.</w:t>
      </w:r>
      <w:r w:rsidRPr="00320DFB">
        <w:rPr>
          <w:lang w:eastAsia="ru-RU"/>
        </w:rPr>
        <w:t xml:space="preserve"> Сведения из биографии.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Стихотворения: «</w:t>
      </w:r>
      <w:r w:rsidRPr="00320DFB">
        <w:rPr>
          <w:i/>
          <w:lang w:eastAsia="ru-RU"/>
        </w:rPr>
        <w:t>С поляны коршун поднялся…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Полдень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lang w:val="en-US" w:eastAsia="ru-RU"/>
        </w:rPr>
        <w:t>Silentium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Видение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Тени сизые смесились…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«Не то, что мните вы, природа…»,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29-е января 1837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Я лютеран люблю богослуженье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«Умом Россию не понять…»,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«О, как убийственно мы любим», «Последняя любовь»,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Я очи знал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– о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эти очи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Природа – сфинкс. И тем она верней…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«Нам не дано предугадать…», «К. Б.» («Я встретил Вас – и все былое…»), «День и ночь», «Эти бедные селенья…» и др.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Философичность – основа лирики поэта. Символичность образов поэзии Тютчева. Общественно-политическая лирика. Ф. И. Тютчев, его видение России и ее будущего. Лирика любви. Раскрытие в ней драматических переживаний поэта.</w:t>
      </w:r>
    </w:p>
    <w:p w:rsidR="00320DFB" w:rsidRPr="00320DFB" w:rsidRDefault="00320DFB" w:rsidP="00320DFB">
      <w:pPr>
        <w:spacing w:before="120"/>
        <w:jc w:val="both"/>
        <w:rPr>
          <w:lang w:eastAsia="ru-RU"/>
        </w:rPr>
      </w:pPr>
      <w:r w:rsidRPr="00320DFB">
        <w:rPr>
          <w:lang w:eastAsia="ru-RU"/>
        </w:rPr>
        <w:t xml:space="preserve">           </w:t>
      </w:r>
      <w:r w:rsidRPr="00320DFB">
        <w:rPr>
          <w:b/>
          <w:lang w:eastAsia="ru-RU"/>
        </w:rPr>
        <w:t xml:space="preserve"> А.А. Фет.</w:t>
      </w:r>
      <w:r w:rsidRPr="00320DFB">
        <w:rPr>
          <w:lang w:eastAsia="ru-RU"/>
        </w:rPr>
        <w:t xml:space="preserve"> Сведения из биографии.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Стихотворения: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Облаком волнистым…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Осень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Прости – и все забудь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«Шепот, робкое дыханье…»,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Какое счастье – ночь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и мы одни...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«Сияла ночь. Луной был полон сад...»,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«Еще майская ночь...»,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«Одним толчком согнать ладью живую…»,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На заре ты ее не буди...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«Это утро, радость эта…», «Еще одно забывчивое слово»,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«Вечер»</w:t>
      </w:r>
      <w:r w:rsidRPr="00320DFB">
        <w:rPr>
          <w:i/>
          <w:lang w:eastAsia="ru-RU"/>
        </w:rPr>
        <w:t xml:space="preserve"> и др.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Связь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мелодичность лирики Фета. Лирический герой в поэзии А.А. Фета.</w:t>
      </w:r>
    </w:p>
    <w:p w:rsidR="00320DFB" w:rsidRPr="00320DFB" w:rsidRDefault="00320DFB" w:rsidP="00320DFB">
      <w:pPr>
        <w:spacing w:before="120"/>
        <w:jc w:val="both"/>
        <w:rPr>
          <w:lang w:eastAsia="ru-RU"/>
        </w:rPr>
      </w:pPr>
      <w:r w:rsidRPr="00320DFB">
        <w:rPr>
          <w:lang w:eastAsia="ru-RU"/>
        </w:rPr>
        <w:t xml:space="preserve">         </w:t>
      </w:r>
      <w:r w:rsidRPr="00320DFB">
        <w:rPr>
          <w:b/>
          <w:lang w:eastAsia="ru-RU"/>
        </w:rPr>
        <w:t xml:space="preserve"> М.Е. Салтыков-Щедрин. </w:t>
      </w:r>
      <w:r w:rsidRPr="00320DFB">
        <w:rPr>
          <w:lang w:eastAsia="ru-RU"/>
        </w:rPr>
        <w:t>Сведения из биографии.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lang w:eastAsia="ru-RU"/>
        </w:rPr>
        <w:t>«</w:t>
      </w:r>
      <w:r w:rsidRPr="00320DFB">
        <w:rPr>
          <w:i/>
          <w:lang w:eastAsia="ru-RU"/>
        </w:rPr>
        <w:t>История одного города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 xml:space="preserve"> (обзор). (Главы: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Обращение к читателю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Опись градоначальникам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Органчик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Поклонение мамоне и покаяние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Подтверждение покаяния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Заключение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>.) Тематика и проблематика произведения. Проблема совести и нравственного возрождения человека.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Своеобразие типизации Салтыкова-Щедрина. Объекты сатиры и сатирические приемы. Гипербола и гротеск как способы изображения действительности. Своеобразие писательской манеры. Роль Салтыкова-Щедрина в истории русской литературы.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Теория литературы</w:t>
      </w:r>
      <w:r w:rsidRPr="00320DFB">
        <w:rPr>
          <w:lang w:eastAsia="ru-RU"/>
        </w:rPr>
        <w:t>: развитие понятия сатиры, понятия об условности в искусстве (гротеск, «эзопов язык»).</w:t>
      </w:r>
    </w:p>
    <w:p w:rsidR="00320DFB" w:rsidRPr="00320DFB" w:rsidRDefault="00320DFB" w:rsidP="00320DFB">
      <w:pPr>
        <w:spacing w:before="120"/>
        <w:ind w:firstLine="709"/>
        <w:jc w:val="both"/>
        <w:rPr>
          <w:lang w:eastAsia="ru-RU"/>
        </w:rPr>
      </w:pPr>
      <w:r w:rsidRPr="00320DFB">
        <w:rPr>
          <w:b/>
          <w:lang w:eastAsia="ru-RU"/>
        </w:rPr>
        <w:t>Ф.М. Достоевский.</w:t>
      </w:r>
      <w:r w:rsidRPr="00320DFB">
        <w:rPr>
          <w:lang w:eastAsia="ru-RU"/>
        </w:rPr>
        <w:t xml:space="preserve"> Сведения из биографии.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«Преступление и наказание» Своеобразие жанра. Отображение русской действительности в романе. Социальная и нравственно-философская проблематика романа. Теория «сильной личности»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в общей композиции романа. Эволюция идеи «двойничества». Страдание и очищение в романе. Символические образы в романе. Роль пейзажа. Своеобразие воплощения авторской позиции в романе.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Критика вокруг романов Достоевского</w:t>
      </w:r>
      <w:r w:rsidRPr="00320DFB">
        <w:rPr>
          <w:lang w:eastAsia="ru-RU"/>
        </w:rPr>
        <w:t xml:space="preserve"> (</w:t>
      </w:r>
      <w:r w:rsidRPr="00320DFB">
        <w:rPr>
          <w:i/>
          <w:lang w:eastAsia="ru-RU"/>
        </w:rPr>
        <w:t>Н. Страхов</w:t>
      </w:r>
      <w:r w:rsidRPr="00320DFB">
        <w:rPr>
          <w:lang w:eastAsia="ru-RU"/>
        </w:rPr>
        <w:t>*, Д. Писарев,</w:t>
      </w:r>
      <w:r w:rsidRPr="00320DFB">
        <w:rPr>
          <w:i/>
          <w:lang w:eastAsia="ru-RU"/>
        </w:rPr>
        <w:t xml:space="preserve"> В. Розанов* </w:t>
      </w:r>
      <w:r w:rsidRPr="00320DFB">
        <w:rPr>
          <w:lang w:eastAsia="ru-RU"/>
        </w:rPr>
        <w:t>и др.).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Теория литературы</w:t>
      </w:r>
      <w:r w:rsidRPr="00320DFB">
        <w:rPr>
          <w:lang w:eastAsia="ru-RU"/>
        </w:rPr>
        <w:t>: проблемы противоречий в мировоззрении и творчестве писателя. Полифонизм романов Ф.М. Достоевского.</w:t>
      </w:r>
    </w:p>
    <w:p w:rsidR="00320DFB" w:rsidRPr="00320DFB" w:rsidRDefault="00320DFB" w:rsidP="00320DFB">
      <w:pPr>
        <w:spacing w:before="120"/>
        <w:jc w:val="both"/>
        <w:rPr>
          <w:i/>
          <w:lang w:eastAsia="ru-RU"/>
        </w:rPr>
      </w:pPr>
      <w:r w:rsidRPr="00320DFB">
        <w:rPr>
          <w:lang w:eastAsia="ru-RU"/>
        </w:rPr>
        <w:t xml:space="preserve">           </w:t>
      </w:r>
      <w:r w:rsidRPr="00320DFB">
        <w:rPr>
          <w:b/>
          <w:lang w:eastAsia="ru-RU"/>
        </w:rPr>
        <w:t>Н.С. Лесков</w:t>
      </w:r>
      <w:r w:rsidRPr="00320DFB">
        <w:rPr>
          <w:lang w:eastAsia="ru-RU"/>
        </w:rPr>
        <w:t>. Сведения из биографии</w:t>
      </w:r>
      <w:r w:rsidRPr="00320DFB">
        <w:rPr>
          <w:i/>
          <w:lang w:eastAsia="ru-RU"/>
        </w:rPr>
        <w:t>.</w:t>
      </w:r>
    </w:p>
    <w:p w:rsidR="00320DFB" w:rsidRPr="00320DFB" w:rsidRDefault="00320DFB" w:rsidP="00320DFB">
      <w:pPr>
        <w:ind w:firstLine="709"/>
        <w:jc w:val="both"/>
        <w:rPr>
          <w:shd w:val="clear" w:color="FFFFFF" w:fill="FFFFFF"/>
          <w:lang w:eastAsia="ru-RU"/>
        </w:rPr>
      </w:pPr>
      <w:r w:rsidRPr="00320DFB">
        <w:rPr>
          <w:lang w:eastAsia="ru-RU"/>
        </w:rPr>
        <w:t>Повесть «Очарованный странник</w:t>
      </w:r>
      <w:r w:rsidRPr="00320DFB">
        <w:rPr>
          <w:shd w:val="clear" w:color="FFFFFF" w:fill="FFFFFF"/>
          <w:lang w:eastAsia="ru-RU"/>
        </w:rPr>
        <w:t>».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Особенности сюжета повести. Тема дороги и изображение этапов духовного пути личности (смысл странствий главного героя). Концепция народного характера. Образ Ивана Флягина. Тема трагической судьбы талантливого русского человека. Смысл названия повести. Особенности повествовательной манеры Н.С. Лескова.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lang w:eastAsia="ru-RU"/>
        </w:rPr>
      </w:pPr>
    </w:p>
    <w:p w:rsidR="00320DFB" w:rsidRPr="00320DFB" w:rsidRDefault="00320DFB" w:rsidP="00320DFB">
      <w:pPr>
        <w:spacing w:before="120"/>
        <w:ind w:firstLine="709"/>
        <w:jc w:val="both"/>
        <w:rPr>
          <w:lang w:eastAsia="ru-RU"/>
        </w:rPr>
      </w:pPr>
      <w:r w:rsidRPr="00320DFB">
        <w:rPr>
          <w:b/>
          <w:lang w:eastAsia="ru-RU"/>
        </w:rPr>
        <w:t>Л.Н. Толстой.</w:t>
      </w:r>
      <w:r w:rsidRPr="00320DFB">
        <w:rPr>
          <w:lang w:eastAsia="ru-RU"/>
        </w:rPr>
        <w:t xml:space="preserve"> Жизненный и творческий путь. Духовные искания писателя.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lang w:eastAsia="ru-RU"/>
        </w:rPr>
        <w:t>«</w:t>
      </w:r>
      <w:r w:rsidRPr="00320DFB">
        <w:rPr>
          <w:i/>
          <w:lang w:eastAsia="ru-RU"/>
        </w:rPr>
        <w:t>Севастопольские рассказы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>.*</w:t>
      </w:r>
      <w:r w:rsidRPr="00320DFB">
        <w:rPr>
          <w:lang w:eastAsia="ru-RU"/>
        </w:rPr>
        <w:t xml:space="preserve"> </w:t>
      </w:r>
      <w:r w:rsidRPr="00320DFB">
        <w:rPr>
          <w:i/>
          <w:lang w:eastAsia="ru-RU"/>
        </w:rPr>
        <w:t xml:space="preserve">Отражение перелома во взглядах писателя на жизнь в севастопольский период. Проблема истинного и ложного патриотизма в рассказах. Утверждение духовного начала в человеке. Обличение жестокости войны. Особенности поэтики Толстого. Значение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 xml:space="preserve"> Севастопольских рассказов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 xml:space="preserve"> в творчестве Л. Н. Толстого.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«войны» и «мира». Духовные искания Андрея Болконского, Пьера Безухова, Наташи Ростовой. Авторский идеал семьи. Значение образа Платона Каратаева. «Мысль народная» в романе. Проблема народа и личности. Картины войны 1812 года. Кутузов и Наполеон. Осуждение жестокости войны в романе.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Развенчание идеи «наполеонизма». Патриотизм в понимании писателя. Светское общество в изображении Толстого. Осуждение его бездуховности и лжепатриотизма.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Идейные искания Толстого.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Обзор творчества позднего периода: «Анна Каренина», «Крейцерова соната», «Хаджи-Мурат».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 xml:space="preserve">Мировое значение творчества Л. Толстого. Л. Толстой и культура </w:t>
      </w:r>
      <w:r w:rsidRPr="00320DFB">
        <w:rPr>
          <w:lang w:val="en-US" w:eastAsia="ru-RU"/>
        </w:rPr>
        <w:t>XX</w:t>
      </w:r>
      <w:r w:rsidRPr="00320DFB">
        <w:rPr>
          <w:lang w:eastAsia="ru-RU"/>
        </w:rPr>
        <w:t xml:space="preserve"> века.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Теория литературы</w:t>
      </w:r>
      <w:r w:rsidRPr="00320DFB">
        <w:rPr>
          <w:lang w:eastAsia="ru-RU"/>
        </w:rPr>
        <w:t>: понятие о романе-эпопее.</w:t>
      </w:r>
    </w:p>
    <w:p w:rsidR="00320DFB" w:rsidRPr="00320DFB" w:rsidRDefault="00320DFB" w:rsidP="00320DFB">
      <w:pPr>
        <w:spacing w:before="120"/>
        <w:jc w:val="both"/>
        <w:rPr>
          <w:lang w:eastAsia="ru-RU"/>
        </w:rPr>
      </w:pPr>
      <w:r w:rsidRPr="00320DFB">
        <w:rPr>
          <w:lang w:eastAsia="ru-RU"/>
        </w:rPr>
        <w:t xml:space="preserve">       </w:t>
      </w:r>
      <w:r w:rsidRPr="00320DFB">
        <w:rPr>
          <w:b/>
          <w:lang w:eastAsia="ru-RU"/>
        </w:rPr>
        <w:t xml:space="preserve"> А.П. Чехов.</w:t>
      </w:r>
      <w:r w:rsidRPr="00320DFB">
        <w:rPr>
          <w:lang w:eastAsia="ru-RU"/>
        </w:rPr>
        <w:t xml:space="preserve"> Сведения из биографии.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«Студент»,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Дома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>*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«Ионыч», «Человек в футляре», «Крыжовник», «О любви»,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Дама с собачкой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>*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Палата № 6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Дом с мезонином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 xml:space="preserve">. </w:t>
      </w:r>
      <w:r w:rsidRPr="00320DFB">
        <w:rPr>
          <w:lang w:eastAsia="ru-RU"/>
        </w:rPr>
        <w:t>Комедия «Вишневый сад». Своеобразие и всепроникающая сила чеховского творчества. Художественное совершенство рассказов А. П. Чехова. Новаторство Чехова. Периодизация творчества Чехова. Работа в журналах. Чехов – 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Комедия «Вишневый сад». Драматургия Чехова. Театр Чехова – воплощение кризиса современного общества. «Вишневый сад» – вершина драматургии Чехова. Своеобразие жанра. Жизненная беспомощность героев пьесы. Расширение границ исторического времени в пьесе. Символичность пьесы. Чехов и МХАТ. Роль А. П. Чехова в мировой драматургии театра.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i/>
          <w:lang w:eastAsia="ru-RU"/>
        </w:rPr>
        <w:t>Критика о Чехове (И. Анненский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В. Пьецух).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Теория литературы</w:t>
      </w:r>
      <w:r w:rsidRPr="00320DFB">
        <w:rPr>
          <w:lang w:eastAsia="ru-RU"/>
        </w:rPr>
        <w:t>: развитие понятия о драматургии (внутреннее и внешнее действие; подтекст; роль авторских ремарок; пауз, переклички реплик и т.д.). Своеобразие Чехова-драматурга.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lang w:eastAsia="ru-RU"/>
        </w:rPr>
      </w:pPr>
    </w:p>
    <w:p w:rsidR="00320DFB" w:rsidRPr="00320DFB" w:rsidRDefault="00320DFB" w:rsidP="00320DFB">
      <w:pPr>
        <w:jc w:val="center"/>
        <w:rPr>
          <w:b/>
          <w:lang w:eastAsia="ru-RU"/>
        </w:rPr>
      </w:pPr>
      <w:r w:rsidRPr="00320DFB">
        <w:rPr>
          <w:b/>
          <w:lang w:eastAsia="ru-RU"/>
        </w:rPr>
        <w:t>ЛИТЕРАТУРА ХХ ВЕКА</w:t>
      </w: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  <w:r w:rsidRPr="00320DFB">
        <w:rPr>
          <w:b/>
          <w:lang w:eastAsia="ru-RU"/>
        </w:rPr>
        <w:t xml:space="preserve"> Введение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 xml:space="preserve">Общая характеристика культурно-исторического процесса рубежа </w:t>
      </w:r>
      <w:r w:rsidRPr="00320DFB">
        <w:rPr>
          <w:lang w:val="en-US"/>
        </w:rPr>
        <w:t>XIX</w:t>
      </w:r>
      <w:r w:rsidRPr="00320DFB">
        <w:rPr>
          <w:lang/>
        </w:rPr>
        <w:t xml:space="preserve"> и </w:t>
      </w:r>
      <w:r w:rsidRPr="00320DFB">
        <w:rPr>
          <w:lang w:val="en-US"/>
        </w:rPr>
        <w:t>XX</w:t>
      </w:r>
      <w:r w:rsidRPr="00320DFB">
        <w:rPr>
          <w:lang/>
        </w:rPr>
        <w:t xml:space="preserve"> веков и его отражение в литературе. Неповторимость развития русской культуры. Новаторство литературы начала </w:t>
      </w:r>
      <w:r w:rsidRPr="00320DFB">
        <w:rPr>
          <w:lang w:val="en-US"/>
        </w:rPr>
        <w:t>XX</w:t>
      </w:r>
      <w:r w:rsidRPr="00320DFB">
        <w:rPr>
          <w:lang/>
        </w:rPr>
        <w:t xml:space="preserve"> века. Многообразие литературных течений (символизм, акмеизм, футуризм).</w:t>
      </w: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  <w:r w:rsidRPr="00320DFB">
        <w:rPr>
          <w:b/>
          <w:lang w:eastAsia="ru-RU"/>
        </w:rPr>
        <w:t>Русская литература на рубеже веков</w:t>
      </w:r>
    </w:p>
    <w:p w:rsidR="00320DFB" w:rsidRPr="00320DFB" w:rsidRDefault="00320DFB" w:rsidP="00320DFB">
      <w:pPr>
        <w:spacing w:before="120"/>
        <w:ind w:firstLine="709"/>
        <w:jc w:val="both"/>
        <w:rPr>
          <w:lang w:eastAsia="ru-RU"/>
        </w:rPr>
      </w:pPr>
      <w:r w:rsidRPr="00320DFB">
        <w:rPr>
          <w:b/>
          <w:lang w:eastAsia="ru-RU"/>
        </w:rPr>
        <w:t xml:space="preserve"> И.А. Бунин.</w:t>
      </w:r>
      <w:r w:rsidRPr="00320DFB">
        <w:rPr>
          <w:lang w:eastAsia="ru-RU"/>
        </w:rPr>
        <w:t xml:space="preserve"> Сведения из биографии.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i/>
          <w:lang w:eastAsia="ru-RU"/>
        </w:rPr>
        <w:lastRenderedPageBreak/>
        <w:t xml:space="preserve">Стихотворения*: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Вечер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Не устану повторять вас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звезды!…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Мы встретились случайно на углу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Я к ней пришел в полночный час…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Ковыль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И цветы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и шмели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и трава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и колосья…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>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lang w:eastAsia="ru-RU"/>
        </w:rPr>
        <w:t>Рассказы: «</w:t>
      </w:r>
      <w:r w:rsidRPr="00320DFB">
        <w:rPr>
          <w:i/>
          <w:lang w:eastAsia="ru-RU"/>
        </w:rPr>
        <w:t>Деревня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Антоновские яблоки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Чаша жизни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Легкое дыхание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Грамматика любви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«Чистый понедельник»,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Митина любовь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«Господин из Сан-Франциско»,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Темные аллеи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>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Философичность лирики Бунина. Тонкость восприятия психологии человека и мира природы; поэтизация исторического прошлого. Осуждение бездуховности существования. Изображение «мгновения» жизни. Реалистическое и символическое в прозе и поэзии. Слово, подробность, деталь в поэзии и прозе.</w:t>
      </w:r>
    </w:p>
    <w:p w:rsidR="00320DFB" w:rsidRPr="00320DFB" w:rsidRDefault="00320DFB" w:rsidP="00320DFB">
      <w:pPr>
        <w:jc w:val="both"/>
        <w:rPr>
          <w:lang w:eastAsia="ru-RU"/>
        </w:rPr>
      </w:pPr>
      <w:r w:rsidRPr="00320DFB">
        <w:rPr>
          <w:lang w:eastAsia="ru-RU"/>
        </w:rPr>
        <w:t>Поэтика И. А. Бунина.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i/>
          <w:lang w:eastAsia="ru-RU"/>
        </w:rPr>
        <w:t>Критики о Бунине*</w:t>
      </w:r>
      <w:r w:rsidRPr="00320DFB">
        <w:rPr>
          <w:b/>
          <w:i/>
          <w:lang w:eastAsia="ru-RU"/>
        </w:rPr>
        <w:t xml:space="preserve"> </w:t>
      </w:r>
      <w:r w:rsidRPr="00320DFB">
        <w:rPr>
          <w:i/>
          <w:lang w:eastAsia="ru-RU"/>
        </w:rPr>
        <w:t>(В. Брюсов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Ю. Айхенвальд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З. Шаховская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>О. Михайлов).</w:t>
      </w:r>
    </w:p>
    <w:p w:rsidR="00320DFB" w:rsidRPr="00320DFB" w:rsidRDefault="00320DFB" w:rsidP="00320DFB">
      <w:pPr>
        <w:spacing w:before="120"/>
        <w:ind w:firstLine="709"/>
        <w:jc w:val="both"/>
        <w:rPr>
          <w:lang w:eastAsia="ru-RU"/>
        </w:rPr>
      </w:pPr>
      <w:r w:rsidRPr="00320DFB">
        <w:rPr>
          <w:b/>
          <w:lang w:eastAsia="ru-RU"/>
        </w:rPr>
        <w:t xml:space="preserve"> А.И. Куприн</w:t>
      </w:r>
      <w:r w:rsidRPr="00320DFB">
        <w:rPr>
          <w:lang w:eastAsia="ru-RU"/>
        </w:rPr>
        <w:t>. Сведения из биографии.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Рассказы: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Олеся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Поединок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«Гранатовый браслет».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Повесть «Гранатовый браслет». Смысл названия повести, спор о сильной, бескорыстной любви, тема неравенства в повести. Трагический смысл произведения. Символическое и реалистическое в творчестве Куприна.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Критики о Куприне* (Ю. Айхенвальд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М. Горький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О. Михайлов).</w:t>
      </w: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  <w:r w:rsidRPr="00320DFB">
        <w:rPr>
          <w:b/>
          <w:lang w:eastAsia="ru-RU"/>
        </w:rPr>
        <w:t>Поэзия начала ХХ века</w:t>
      </w:r>
    </w:p>
    <w:p w:rsidR="00320DFB" w:rsidRPr="00320DFB" w:rsidRDefault="00320DFB" w:rsidP="00320DFB">
      <w:pPr>
        <w:ind w:firstLine="709"/>
        <w:jc w:val="both"/>
        <w:rPr>
          <w:i/>
          <w:shd w:val="clear" w:color="FFFFFF" w:fill="FFFFFF"/>
          <w:lang w:eastAsia="ru-RU"/>
        </w:rPr>
      </w:pPr>
      <w:r w:rsidRPr="00320DFB">
        <w:rPr>
          <w:lang w:eastAsia="ru-RU"/>
        </w:rPr>
        <w:t>Обзор русской поэзии и поэзии народов России конца XIX –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Северянин, Михаил Кузмин и др.; общая характеристика творчества</w:t>
      </w:r>
      <w:r w:rsidRPr="00320DFB">
        <w:rPr>
          <w:b/>
          <w:shd w:val="clear" w:color="FFFFFF" w:fill="FFFFFF"/>
          <w:lang w:eastAsia="ru-RU"/>
        </w:rPr>
        <w:t xml:space="preserve"> </w:t>
      </w:r>
      <w:r w:rsidRPr="00320DFB">
        <w:rPr>
          <w:i/>
          <w:shd w:val="clear" w:color="FFFFFF" w:fill="FFFFFF"/>
          <w:lang w:eastAsia="ru-RU"/>
        </w:rPr>
        <w:t>(стихотворения не менее трех авторов по выбору).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Проблема традиций и новаторства в литературе начала ХХ века; формы ее разрешения в творчестве реалистов, символистов, акмеистов, футуристов.</w:t>
      </w:r>
    </w:p>
    <w:p w:rsidR="00320DFB" w:rsidRPr="00320DFB" w:rsidRDefault="00320DFB" w:rsidP="00320DFB">
      <w:pPr>
        <w:ind w:firstLine="680"/>
        <w:jc w:val="both"/>
        <w:rPr>
          <w:lang w:eastAsia="ru-RU"/>
        </w:rPr>
      </w:pPr>
      <w:r w:rsidRPr="00320DFB">
        <w:rPr>
          <w:lang w:eastAsia="ru-RU"/>
        </w:rPr>
        <w:t>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И.Ф. Анненский, М.И. Цветаева.</w:t>
      </w:r>
    </w:p>
    <w:p w:rsidR="00320DFB" w:rsidRPr="00320DFB" w:rsidRDefault="00320DFB" w:rsidP="00320DFB">
      <w:pPr>
        <w:suppressAutoHyphens/>
        <w:ind w:firstLine="680"/>
        <w:jc w:val="both"/>
        <w:rPr>
          <w:lang/>
        </w:rPr>
      </w:pPr>
      <w:r w:rsidRPr="00320DFB">
        <w:rPr>
          <w:b/>
          <w:lang/>
        </w:rPr>
        <w:t xml:space="preserve">Символизм. </w:t>
      </w:r>
      <w:r w:rsidRPr="00320DFB">
        <w:rPr>
          <w:lang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символисты» (В.Я. Брюсов, К.Д. Бальмонт, Ф.К. Сологуб) и «младосимволисты» (А. Белый, А. А. Блок).</w:t>
      </w:r>
    </w:p>
    <w:p w:rsidR="00320DFB" w:rsidRPr="00320DFB" w:rsidRDefault="00320DFB" w:rsidP="00320DFB">
      <w:pPr>
        <w:suppressAutoHyphens/>
        <w:spacing w:before="120"/>
        <w:ind w:firstLine="680"/>
        <w:jc w:val="both"/>
        <w:rPr>
          <w:i/>
          <w:lang/>
        </w:rPr>
      </w:pPr>
      <w:r w:rsidRPr="00320DFB">
        <w:rPr>
          <w:b/>
          <w:i/>
          <w:lang/>
        </w:rPr>
        <w:t xml:space="preserve">В.Я. Брюсов*. </w:t>
      </w:r>
      <w:r w:rsidRPr="00320DFB">
        <w:rPr>
          <w:i/>
          <w:lang/>
        </w:rPr>
        <w:t>Сведения из биографии.</w:t>
      </w:r>
    </w:p>
    <w:p w:rsidR="00320DFB" w:rsidRPr="00320DFB" w:rsidRDefault="00320DFB" w:rsidP="00320DFB">
      <w:pPr>
        <w:ind w:firstLine="680"/>
        <w:jc w:val="both"/>
        <w:rPr>
          <w:i/>
          <w:shd w:val="clear" w:color="FFFFFF" w:fill="FFFFFF"/>
          <w:lang w:eastAsia="ru-RU"/>
        </w:rPr>
      </w:pPr>
      <w:r w:rsidRPr="00320DFB">
        <w:rPr>
          <w:i/>
          <w:shd w:val="clear" w:color="FFFFFF" w:fill="FFFFFF"/>
          <w:lang w:eastAsia="ru-RU"/>
        </w:rPr>
        <w:t xml:space="preserve">Стихотворения: </w:t>
      </w:r>
      <w:r w:rsidRPr="00320DFB">
        <w:rPr>
          <w:shd w:val="clear" w:color="FFFFFF" w:fill="FFFFFF"/>
          <w:lang w:eastAsia="ru-RU"/>
        </w:rPr>
        <w:t>«</w:t>
      </w:r>
      <w:r w:rsidRPr="00320DFB">
        <w:rPr>
          <w:i/>
          <w:shd w:val="clear" w:color="FFFFFF" w:fill="FFFFFF"/>
          <w:lang w:eastAsia="ru-RU"/>
        </w:rPr>
        <w:t>Сонет к форме</w:t>
      </w:r>
      <w:r w:rsidRPr="00320DFB">
        <w:rPr>
          <w:shd w:val="clear" w:color="FFFFFF" w:fill="FFFFFF"/>
          <w:lang w:eastAsia="ru-RU"/>
        </w:rPr>
        <w:t>»,</w:t>
      </w:r>
      <w:r w:rsidRPr="00320DFB">
        <w:rPr>
          <w:i/>
          <w:shd w:val="clear" w:color="FFFFFF" w:fill="FFFFFF"/>
          <w:lang w:eastAsia="ru-RU"/>
        </w:rPr>
        <w:t xml:space="preserve"> </w:t>
      </w:r>
      <w:r w:rsidRPr="00320DFB">
        <w:rPr>
          <w:shd w:val="clear" w:color="FFFFFF" w:fill="FFFFFF"/>
          <w:lang w:eastAsia="ru-RU"/>
        </w:rPr>
        <w:t>«</w:t>
      </w:r>
      <w:r w:rsidRPr="00320DFB">
        <w:rPr>
          <w:i/>
          <w:shd w:val="clear" w:color="FFFFFF" w:fill="FFFFFF"/>
          <w:lang w:eastAsia="ru-RU"/>
        </w:rPr>
        <w:t>Юному поэту</w:t>
      </w:r>
      <w:r w:rsidRPr="00320DFB">
        <w:rPr>
          <w:shd w:val="clear" w:color="FFFFFF" w:fill="FFFFFF"/>
          <w:lang w:eastAsia="ru-RU"/>
        </w:rPr>
        <w:t>»,</w:t>
      </w:r>
      <w:r w:rsidRPr="00320DFB">
        <w:rPr>
          <w:i/>
          <w:shd w:val="clear" w:color="FFFFFF" w:fill="FFFFFF"/>
          <w:lang w:eastAsia="ru-RU"/>
        </w:rPr>
        <w:t xml:space="preserve"> </w:t>
      </w:r>
      <w:r w:rsidRPr="00320DFB">
        <w:rPr>
          <w:shd w:val="clear" w:color="FFFFFF" w:fill="FFFFFF"/>
          <w:lang w:eastAsia="ru-RU"/>
        </w:rPr>
        <w:t>«</w:t>
      </w:r>
      <w:r w:rsidRPr="00320DFB">
        <w:rPr>
          <w:i/>
          <w:shd w:val="clear" w:color="FFFFFF" w:fill="FFFFFF"/>
          <w:lang w:eastAsia="ru-RU"/>
        </w:rPr>
        <w:t>Грядущие гунны</w:t>
      </w:r>
      <w:r w:rsidRPr="00320DFB">
        <w:rPr>
          <w:shd w:val="clear" w:color="FFFFFF" w:fill="FFFFFF"/>
          <w:lang w:eastAsia="ru-RU"/>
        </w:rPr>
        <w:t>»</w:t>
      </w:r>
      <w:r w:rsidRPr="00320DFB">
        <w:rPr>
          <w:i/>
          <w:shd w:val="clear" w:color="FFFFFF" w:fill="FFFFFF"/>
          <w:lang w:eastAsia="ru-RU"/>
        </w:rPr>
        <w:t xml:space="preserve"> (возможен выбор трех других стихотворений).</w:t>
      </w:r>
    </w:p>
    <w:p w:rsidR="00320DFB" w:rsidRPr="00320DFB" w:rsidRDefault="00320DFB" w:rsidP="00320DFB">
      <w:pPr>
        <w:ind w:firstLine="680"/>
        <w:jc w:val="both"/>
        <w:rPr>
          <w:i/>
          <w:lang w:eastAsia="ru-RU"/>
        </w:rPr>
      </w:pPr>
      <w:r w:rsidRPr="00320DFB">
        <w:rPr>
          <w:i/>
          <w:lang w:eastAsia="ru-RU"/>
        </w:rPr>
        <w:t>Основные темы и мотивы поэзии Брюсова. Своеобразие решения темы поэта и поэзии. Культ формы в лирике Брюсова.</w:t>
      </w:r>
    </w:p>
    <w:p w:rsidR="00320DFB" w:rsidRPr="00320DFB" w:rsidRDefault="00320DFB" w:rsidP="00320DFB">
      <w:pPr>
        <w:suppressAutoHyphens/>
        <w:spacing w:before="120"/>
        <w:ind w:firstLine="680"/>
        <w:jc w:val="both"/>
        <w:rPr>
          <w:i/>
          <w:lang/>
        </w:rPr>
      </w:pPr>
      <w:r w:rsidRPr="00320DFB">
        <w:rPr>
          <w:b/>
          <w:i/>
          <w:lang/>
        </w:rPr>
        <w:t xml:space="preserve">К.Д. Бальмонт.* </w:t>
      </w:r>
      <w:r w:rsidRPr="00320DFB">
        <w:rPr>
          <w:i/>
          <w:lang/>
        </w:rPr>
        <w:t>Сведения из биографии.</w:t>
      </w:r>
    </w:p>
    <w:p w:rsidR="00320DFB" w:rsidRPr="00320DFB" w:rsidRDefault="00320DFB" w:rsidP="00320DFB">
      <w:pPr>
        <w:ind w:firstLine="680"/>
        <w:jc w:val="both"/>
        <w:rPr>
          <w:b/>
          <w:i/>
          <w:shd w:val="clear" w:color="FFFFFF" w:fill="FFFFFF"/>
          <w:lang w:eastAsia="ru-RU"/>
        </w:rPr>
      </w:pPr>
      <w:r w:rsidRPr="00320DFB">
        <w:rPr>
          <w:i/>
          <w:shd w:val="clear" w:color="FFFFFF" w:fill="FFFFFF"/>
          <w:lang w:eastAsia="ru-RU"/>
        </w:rPr>
        <w:t xml:space="preserve">Стихотворения: </w:t>
      </w:r>
      <w:r w:rsidRPr="00320DFB">
        <w:rPr>
          <w:shd w:val="clear" w:color="FFFFFF" w:fill="FFFFFF"/>
          <w:lang w:eastAsia="ru-RU"/>
        </w:rPr>
        <w:t>«</w:t>
      </w:r>
      <w:r w:rsidRPr="00320DFB">
        <w:rPr>
          <w:i/>
          <w:shd w:val="clear" w:color="FFFFFF" w:fill="FFFFFF"/>
          <w:lang w:eastAsia="ru-RU"/>
        </w:rPr>
        <w:t>Я мечтою ловил уходящие тени…</w:t>
      </w:r>
      <w:r w:rsidRPr="00320DFB">
        <w:rPr>
          <w:shd w:val="clear" w:color="FFFFFF" w:fill="FFFFFF"/>
          <w:lang w:eastAsia="ru-RU"/>
        </w:rPr>
        <w:t>»,</w:t>
      </w:r>
      <w:r w:rsidRPr="00320DFB">
        <w:rPr>
          <w:i/>
          <w:shd w:val="clear" w:color="FFFFFF" w:fill="FFFFFF"/>
          <w:lang w:eastAsia="ru-RU"/>
        </w:rPr>
        <w:t xml:space="preserve"> </w:t>
      </w:r>
      <w:r w:rsidRPr="00320DFB">
        <w:rPr>
          <w:shd w:val="clear" w:color="FFFFFF" w:fill="FFFFFF"/>
          <w:lang w:eastAsia="ru-RU"/>
        </w:rPr>
        <w:t>«</w:t>
      </w:r>
      <w:r w:rsidRPr="00320DFB">
        <w:rPr>
          <w:i/>
          <w:shd w:val="clear" w:color="FFFFFF" w:fill="FFFFFF"/>
          <w:lang w:eastAsia="ru-RU"/>
        </w:rPr>
        <w:t>Безглагольность</w:t>
      </w:r>
      <w:r w:rsidRPr="00320DFB">
        <w:rPr>
          <w:shd w:val="clear" w:color="FFFFFF" w:fill="FFFFFF"/>
          <w:lang w:eastAsia="ru-RU"/>
        </w:rPr>
        <w:t>»,</w:t>
      </w:r>
      <w:r w:rsidRPr="00320DFB">
        <w:rPr>
          <w:i/>
          <w:shd w:val="clear" w:color="FFFFFF" w:fill="FFFFFF"/>
          <w:lang w:eastAsia="ru-RU"/>
        </w:rPr>
        <w:t xml:space="preserve"> </w:t>
      </w:r>
      <w:r w:rsidRPr="00320DFB">
        <w:rPr>
          <w:shd w:val="clear" w:color="FFFFFF" w:fill="FFFFFF"/>
          <w:lang w:eastAsia="ru-RU"/>
        </w:rPr>
        <w:t>«</w:t>
      </w:r>
      <w:r w:rsidRPr="00320DFB">
        <w:rPr>
          <w:i/>
          <w:shd w:val="clear" w:color="FFFFFF" w:fill="FFFFFF"/>
          <w:lang w:eastAsia="ru-RU"/>
        </w:rPr>
        <w:t>Я в этот мир пришел</w:t>
      </w:r>
      <w:r w:rsidRPr="00320DFB">
        <w:rPr>
          <w:shd w:val="clear" w:color="FFFFFF" w:fill="FFFFFF"/>
          <w:lang w:eastAsia="ru-RU"/>
        </w:rPr>
        <w:t>,</w:t>
      </w:r>
      <w:r w:rsidRPr="00320DFB">
        <w:rPr>
          <w:i/>
          <w:shd w:val="clear" w:color="FFFFFF" w:fill="FFFFFF"/>
          <w:lang w:eastAsia="ru-RU"/>
        </w:rPr>
        <w:t xml:space="preserve"> чтоб видеть солнце…</w:t>
      </w:r>
      <w:r w:rsidRPr="00320DFB">
        <w:rPr>
          <w:shd w:val="clear" w:color="FFFFFF" w:fill="FFFFFF"/>
          <w:lang w:eastAsia="ru-RU"/>
        </w:rPr>
        <w:t>»</w:t>
      </w:r>
      <w:r w:rsidRPr="00320DFB">
        <w:rPr>
          <w:b/>
          <w:i/>
          <w:shd w:val="clear" w:color="FFFFFF" w:fill="FFFFFF"/>
          <w:lang w:eastAsia="ru-RU"/>
        </w:rPr>
        <w:t xml:space="preserve"> </w:t>
      </w:r>
      <w:r w:rsidRPr="00320DFB">
        <w:rPr>
          <w:i/>
          <w:shd w:val="clear" w:color="FFFFFF" w:fill="FFFFFF"/>
          <w:lang w:eastAsia="ru-RU"/>
        </w:rPr>
        <w:t>(возможен выбор трех других стихотворений)</w:t>
      </w:r>
      <w:r w:rsidRPr="00320DFB">
        <w:rPr>
          <w:b/>
          <w:i/>
          <w:shd w:val="clear" w:color="FFFFFF" w:fill="FFFFFF"/>
          <w:lang w:eastAsia="ru-RU"/>
        </w:rPr>
        <w:t>.</w:t>
      </w:r>
    </w:p>
    <w:p w:rsidR="00320DFB" w:rsidRPr="00320DFB" w:rsidRDefault="00320DFB" w:rsidP="00320DFB">
      <w:pPr>
        <w:ind w:firstLine="680"/>
        <w:jc w:val="both"/>
        <w:rPr>
          <w:i/>
          <w:lang w:eastAsia="ru-RU"/>
        </w:rPr>
      </w:pPr>
      <w:r w:rsidRPr="00320DFB">
        <w:rPr>
          <w:i/>
          <w:lang w:eastAsia="ru-RU"/>
        </w:rPr>
        <w:t>Основные темы и мотивы поэзии Бальмонта. Музыкальность стиха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изящество образов. Стремление к утонченным способам выражения чувств и мыслей.</w:t>
      </w:r>
    </w:p>
    <w:p w:rsidR="00320DFB" w:rsidRPr="00320DFB" w:rsidRDefault="00320DFB" w:rsidP="00320DFB">
      <w:pPr>
        <w:suppressAutoHyphens/>
        <w:spacing w:before="120"/>
        <w:ind w:firstLine="680"/>
        <w:jc w:val="both"/>
        <w:rPr>
          <w:i/>
          <w:lang/>
        </w:rPr>
      </w:pPr>
      <w:r w:rsidRPr="00320DFB">
        <w:rPr>
          <w:b/>
          <w:i/>
          <w:lang/>
        </w:rPr>
        <w:t xml:space="preserve">А. Белый*. </w:t>
      </w:r>
      <w:r w:rsidRPr="00320DFB">
        <w:rPr>
          <w:i/>
          <w:lang/>
        </w:rPr>
        <w:t>Сведения из биографии.</w:t>
      </w:r>
    </w:p>
    <w:p w:rsidR="00320DFB" w:rsidRPr="00320DFB" w:rsidRDefault="00320DFB" w:rsidP="00320DFB">
      <w:pPr>
        <w:ind w:firstLine="680"/>
        <w:jc w:val="both"/>
        <w:rPr>
          <w:i/>
          <w:shd w:val="clear" w:color="FFFFFF" w:fill="FFFFFF"/>
          <w:lang w:eastAsia="ru-RU"/>
        </w:rPr>
      </w:pPr>
      <w:r w:rsidRPr="00320DFB">
        <w:rPr>
          <w:i/>
          <w:shd w:val="clear" w:color="FFFFFF" w:fill="FFFFFF"/>
          <w:lang w:eastAsia="ru-RU"/>
        </w:rPr>
        <w:t xml:space="preserve">Стихотворения: </w:t>
      </w:r>
      <w:r w:rsidRPr="00320DFB">
        <w:rPr>
          <w:shd w:val="clear" w:color="FFFFFF" w:fill="FFFFFF"/>
          <w:lang w:eastAsia="ru-RU"/>
        </w:rPr>
        <w:t>«</w:t>
      </w:r>
      <w:r w:rsidRPr="00320DFB">
        <w:rPr>
          <w:i/>
          <w:shd w:val="clear" w:color="FFFFFF" w:fill="FFFFFF"/>
          <w:lang w:eastAsia="ru-RU"/>
        </w:rPr>
        <w:t>Раздумье</w:t>
      </w:r>
      <w:r w:rsidRPr="00320DFB">
        <w:rPr>
          <w:shd w:val="clear" w:color="FFFFFF" w:fill="FFFFFF"/>
          <w:lang w:eastAsia="ru-RU"/>
        </w:rPr>
        <w:t>»,</w:t>
      </w:r>
      <w:r w:rsidRPr="00320DFB">
        <w:rPr>
          <w:i/>
          <w:shd w:val="clear" w:color="FFFFFF" w:fill="FFFFFF"/>
          <w:lang w:eastAsia="ru-RU"/>
        </w:rPr>
        <w:t xml:space="preserve"> </w:t>
      </w:r>
      <w:r w:rsidRPr="00320DFB">
        <w:rPr>
          <w:shd w:val="clear" w:color="FFFFFF" w:fill="FFFFFF"/>
          <w:lang w:eastAsia="ru-RU"/>
        </w:rPr>
        <w:t>«</w:t>
      </w:r>
      <w:r w:rsidRPr="00320DFB">
        <w:rPr>
          <w:i/>
          <w:shd w:val="clear" w:color="FFFFFF" w:fill="FFFFFF"/>
          <w:lang w:eastAsia="ru-RU"/>
        </w:rPr>
        <w:t>Русь</w:t>
      </w:r>
      <w:r w:rsidRPr="00320DFB">
        <w:rPr>
          <w:shd w:val="clear" w:color="FFFFFF" w:fill="FFFFFF"/>
          <w:lang w:eastAsia="ru-RU"/>
        </w:rPr>
        <w:t>»,</w:t>
      </w:r>
      <w:r w:rsidRPr="00320DFB">
        <w:rPr>
          <w:i/>
          <w:shd w:val="clear" w:color="FFFFFF" w:fill="FFFFFF"/>
          <w:lang w:eastAsia="ru-RU"/>
        </w:rPr>
        <w:t xml:space="preserve"> </w:t>
      </w:r>
      <w:r w:rsidRPr="00320DFB">
        <w:rPr>
          <w:shd w:val="clear" w:color="FFFFFF" w:fill="FFFFFF"/>
          <w:lang w:eastAsia="ru-RU"/>
        </w:rPr>
        <w:t>«</w:t>
      </w:r>
      <w:r w:rsidRPr="00320DFB">
        <w:rPr>
          <w:i/>
          <w:shd w:val="clear" w:color="FFFFFF" w:fill="FFFFFF"/>
          <w:lang w:eastAsia="ru-RU"/>
        </w:rPr>
        <w:t>Родине</w:t>
      </w:r>
      <w:r w:rsidRPr="00320DFB">
        <w:rPr>
          <w:shd w:val="clear" w:color="FFFFFF" w:fill="FFFFFF"/>
          <w:lang w:eastAsia="ru-RU"/>
        </w:rPr>
        <w:t>»</w:t>
      </w:r>
      <w:r w:rsidRPr="00320DFB">
        <w:rPr>
          <w:i/>
          <w:shd w:val="clear" w:color="FFFFFF" w:fill="FFFFFF"/>
          <w:lang w:eastAsia="ru-RU"/>
        </w:rPr>
        <w:t xml:space="preserve"> (возможен выбор трех других стихотворений).</w:t>
      </w:r>
    </w:p>
    <w:p w:rsidR="00320DFB" w:rsidRPr="00320DFB" w:rsidRDefault="00320DFB" w:rsidP="00320DFB">
      <w:pPr>
        <w:ind w:firstLine="680"/>
        <w:jc w:val="both"/>
        <w:rPr>
          <w:i/>
          <w:lang w:eastAsia="ru-RU"/>
        </w:rPr>
      </w:pPr>
      <w:r w:rsidRPr="00320DFB">
        <w:rPr>
          <w:lang w:eastAsia="ru-RU"/>
        </w:rPr>
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</w:r>
    </w:p>
    <w:p w:rsidR="00320DFB" w:rsidRPr="00320DFB" w:rsidRDefault="00320DFB" w:rsidP="00320DFB">
      <w:pPr>
        <w:suppressAutoHyphens/>
        <w:spacing w:before="120"/>
        <w:jc w:val="both"/>
        <w:rPr>
          <w:b/>
          <w:i/>
          <w:lang/>
        </w:rPr>
      </w:pPr>
    </w:p>
    <w:p w:rsidR="00320DFB" w:rsidRPr="00320DFB" w:rsidRDefault="00320DFB" w:rsidP="00320DFB">
      <w:pPr>
        <w:suppressAutoHyphens/>
        <w:spacing w:before="120"/>
        <w:jc w:val="both"/>
        <w:rPr>
          <w:i/>
          <w:lang/>
        </w:rPr>
      </w:pPr>
      <w:r w:rsidRPr="00320DFB">
        <w:rPr>
          <w:b/>
          <w:i/>
          <w:lang/>
        </w:rPr>
        <w:t xml:space="preserve">Акмеизм*. </w:t>
      </w:r>
      <w:r w:rsidRPr="00320DFB">
        <w:rPr>
          <w:i/>
          <w:lang/>
        </w:rPr>
        <w:t>Истоки акмеизма. Программа акмеизма в статье Н</w:t>
      </w:r>
      <w:r w:rsidRPr="00320DFB">
        <w:rPr>
          <w:i/>
          <w:spacing w:val="40"/>
          <w:lang/>
        </w:rPr>
        <w:t>.</w:t>
      </w:r>
      <w:r w:rsidRPr="00320DFB">
        <w:rPr>
          <w:i/>
          <w:lang/>
        </w:rPr>
        <w:t>С</w:t>
      </w:r>
      <w:r w:rsidRPr="00320DFB">
        <w:rPr>
          <w:i/>
          <w:spacing w:val="40"/>
          <w:lang/>
        </w:rPr>
        <w:t>.</w:t>
      </w:r>
      <w:r w:rsidRPr="00320DFB">
        <w:rPr>
          <w:i/>
          <w:lang/>
        </w:rPr>
        <w:t xml:space="preserve">Гумилева </w:t>
      </w:r>
      <w:r w:rsidRPr="00320DFB">
        <w:rPr>
          <w:lang/>
        </w:rPr>
        <w:t>«</w:t>
      </w:r>
      <w:r w:rsidRPr="00320DFB">
        <w:rPr>
          <w:i/>
          <w:lang/>
        </w:rPr>
        <w:t>Наследие символизма и акмеизм</w:t>
      </w:r>
      <w:r w:rsidRPr="00320DFB">
        <w:rPr>
          <w:lang/>
        </w:rPr>
        <w:t>»</w:t>
      </w:r>
      <w:r w:rsidRPr="00320DFB">
        <w:rPr>
          <w:i/>
          <w:lang/>
        </w:rPr>
        <w:t>. Утверждение акмеистами красоты земной жизни</w:t>
      </w:r>
      <w:r w:rsidRPr="00320DFB">
        <w:rPr>
          <w:lang/>
        </w:rPr>
        <w:t>,</w:t>
      </w:r>
      <w:r w:rsidRPr="00320DFB">
        <w:rPr>
          <w:i/>
          <w:lang/>
        </w:rPr>
        <w:t xml:space="preserve"> возвращение к </w:t>
      </w:r>
      <w:r w:rsidRPr="00320DFB">
        <w:rPr>
          <w:lang/>
        </w:rPr>
        <w:t>«</w:t>
      </w:r>
      <w:r w:rsidRPr="00320DFB">
        <w:rPr>
          <w:i/>
          <w:lang/>
        </w:rPr>
        <w:t>прекрасной ясности</w:t>
      </w:r>
      <w:r w:rsidRPr="00320DFB">
        <w:rPr>
          <w:lang/>
        </w:rPr>
        <w:t>»,</w:t>
      </w:r>
      <w:r w:rsidRPr="00320DFB">
        <w:rPr>
          <w:i/>
          <w:lang/>
        </w:rPr>
        <w:t xml:space="preserve"> создание зримых образов конкретного мира. Идея поэта-ремесленника.</w:t>
      </w:r>
    </w:p>
    <w:p w:rsidR="00320DFB" w:rsidRPr="00320DFB" w:rsidRDefault="00320DFB" w:rsidP="00320DFB">
      <w:pPr>
        <w:suppressAutoHyphens/>
        <w:spacing w:before="120"/>
        <w:ind w:firstLine="680"/>
        <w:jc w:val="both"/>
        <w:rPr>
          <w:i/>
          <w:lang/>
        </w:rPr>
      </w:pPr>
      <w:r w:rsidRPr="00320DFB">
        <w:rPr>
          <w:b/>
          <w:i/>
          <w:lang/>
        </w:rPr>
        <w:t xml:space="preserve">Н.С. Гумилев*. </w:t>
      </w:r>
      <w:r w:rsidRPr="00320DFB">
        <w:rPr>
          <w:i/>
          <w:lang/>
        </w:rPr>
        <w:t>Сведения из биографии.</w:t>
      </w:r>
    </w:p>
    <w:p w:rsidR="00320DFB" w:rsidRPr="00320DFB" w:rsidRDefault="00320DFB" w:rsidP="00320DFB">
      <w:pPr>
        <w:ind w:firstLine="680"/>
        <w:jc w:val="both"/>
        <w:rPr>
          <w:i/>
          <w:shd w:val="clear" w:color="FFFFFF" w:fill="FFFFFF"/>
          <w:lang w:eastAsia="ru-RU"/>
        </w:rPr>
      </w:pPr>
      <w:r w:rsidRPr="00320DFB">
        <w:rPr>
          <w:i/>
          <w:shd w:val="clear" w:color="FFFFFF" w:fill="FFFFFF"/>
          <w:lang w:eastAsia="ru-RU"/>
        </w:rPr>
        <w:t xml:space="preserve">Стихотворения: </w:t>
      </w:r>
      <w:r w:rsidRPr="00320DFB">
        <w:rPr>
          <w:shd w:val="clear" w:color="FFFFFF" w:fill="FFFFFF"/>
          <w:lang w:eastAsia="ru-RU"/>
        </w:rPr>
        <w:t>«</w:t>
      </w:r>
      <w:r w:rsidRPr="00320DFB">
        <w:rPr>
          <w:i/>
          <w:shd w:val="clear" w:color="FFFFFF" w:fill="FFFFFF"/>
          <w:lang w:eastAsia="ru-RU"/>
        </w:rPr>
        <w:t>Жираф</w:t>
      </w:r>
      <w:r w:rsidRPr="00320DFB">
        <w:rPr>
          <w:shd w:val="clear" w:color="FFFFFF" w:fill="FFFFFF"/>
          <w:lang w:eastAsia="ru-RU"/>
        </w:rPr>
        <w:t>»,</w:t>
      </w:r>
      <w:r w:rsidRPr="00320DFB">
        <w:rPr>
          <w:i/>
          <w:shd w:val="clear" w:color="FFFFFF" w:fill="FFFFFF"/>
          <w:lang w:eastAsia="ru-RU"/>
        </w:rPr>
        <w:t xml:space="preserve"> </w:t>
      </w:r>
      <w:r w:rsidRPr="00320DFB">
        <w:rPr>
          <w:shd w:val="clear" w:color="FFFFFF" w:fill="FFFFFF"/>
          <w:lang w:eastAsia="ru-RU"/>
        </w:rPr>
        <w:t>«</w:t>
      </w:r>
      <w:r w:rsidRPr="00320DFB">
        <w:rPr>
          <w:i/>
          <w:shd w:val="clear" w:color="FFFFFF" w:fill="FFFFFF"/>
          <w:lang w:eastAsia="ru-RU"/>
        </w:rPr>
        <w:t>Волшебная скрипка</w:t>
      </w:r>
      <w:r w:rsidRPr="00320DFB">
        <w:rPr>
          <w:shd w:val="clear" w:color="FFFFFF" w:fill="FFFFFF"/>
          <w:lang w:eastAsia="ru-RU"/>
        </w:rPr>
        <w:t>»,</w:t>
      </w:r>
      <w:r w:rsidRPr="00320DFB">
        <w:rPr>
          <w:i/>
          <w:shd w:val="clear" w:color="FFFFFF" w:fill="FFFFFF"/>
          <w:lang w:eastAsia="ru-RU"/>
        </w:rPr>
        <w:t xml:space="preserve"> </w:t>
      </w:r>
      <w:r w:rsidRPr="00320DFB">
        <w:rPr>
          <w:shd w:val="clear" w:color="FFFFFF" w:fill="FFFFFF"/>
          <w:lang w:eastAsia="ru-RU"/>
        </w:rPr>
        <w:t>«</w:t>
      </w:r>
      <w:r w:rsidRPr="00320DFB">
        <w:rPr>
          <w:i/>
          <w:shd w:val="clear" w:color="FFFFFF" w:fill="FFFFFF"/>
          <w:lang w:eastAsia="ru-RU"/>
        </w:rPr>
        <w:t>Заблудившийся трамвай</w:t>
      </w:r>
      <w:r w:rsidRPr="00320DFB">
        <w:rPr>
          <w:shd w:val="clear" w:color="FFFFFF" w:fill="FFFFFF"/>
          <w:lang w:eastAsia="ru-RU"/>
        </w:rPr>
        <w:t>»</w:t>
      </w:r>
      <w:r w:rsidRPr="00320DFB">
        <w:rPr>
          <w:i/>
          <w:shd w:val="clear" w:color="FFFFFF" w:fill="FFFFFF"/>
          <w:lang w:eastAsia="ru-RU"/>
        </w:rPr>
        <w:t xml:space="preserve"> (возможен выбор трех других стихотворений).</w:t>
      </w:r>
    </w:p>
    <w:p w:rsidR="00320DFB" w:rsidRPr="00320DFB" w:rsidRDefault="00320DFB" w:rsidP="00320DFB">
      <w:pPr>
        <w:ind w:firstLine="680"/>
        <w:jc w:val="both"/>
        <w:rPr>
          <w:i/>
          <w:lang w:eastAsia="ru-RU"/>
        </w:rPr>
      </w:pPr>
      <w:r w:rsidRPr="00320DFB">
        <w:rPr>
          <w:i/>
          <w:lang w:eastAsia="ru-RU"/>
        </w:rPr>
        <w:t>Героизация действительности в поэзии Гумилева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романтическая традиция в его лирике. Своеобразие лирических сюжетов.</w:t>
      </w:r>
    </w:p>
    <w:p w:rsidR="00320DFB" w:rsidRPr="00320DFB" w:rsidRDefault="00320DFB" w:rsidP="00320DFB">
      <w:pPr>
        <w:jc w:val="both"/>
        <w:rPr>
          <w:i/>
          <w:lang w:eastAsia="ru-RU"/>
        </w:rPr>
      </w:pPr>
      <w:r w:rsidRPr="00320DFB">
        <w:rPr>
          <w:i/>
          <w:lang w:eastAsia="ru-RU"/>
        </w:rPr>
        <w:t>Экзотическое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фантастическое и прозаическое в поэзии Гумилева.</w:t>
      </w:r>
    </w:p>
    <w:p w:rsidR="00320DFB" w:rsidRPr="00320DFB" w:rsidRDefault="00320DFB" w:rsidP="00320DFB">
      <w:pPr>
        <w:spacing w:before="120"/>
        <w:ind w:firstLine="680"/>
        <w:jc w:val="both"/>
        <w:rPr>
          <w:b/>
          <w:i/>
          <w:lang w:eastAsia="ru-RU"/>
        </w:rPr>
      </w:pPr>
      <w:r w:rsidRPr="00320DFB">
        <w:rPr>
          <w:b/>
          <w:i/>
          <w:lang w:eastAsia="ru-RU"/>
        </w:rPr>
        <w:t>Футуризм*.</w:t>
      </w:r>
    </w:p>
    <w:p w:rsidR="00320DFB" w:rsidRPr="00320DFB" w:rsidRDefault="00320DFB" w:rsidP="00320DFB">
      <w:pPr>
        <w:ind w:firstLine="680"/>
        <w:jc w:val="both"/>
        <w:rPr>
          <w:i/>
          <w:lang w:eastAsia="ru-RU"/>
        </w:rPr>
      </w:pPr>
      <w:r w:rsidRPr="00320DFB">
        <w:rPr>
          <w:i/>
          <w:lang w:eastAsia="ru-RU"/>
        </w:rPr>
        <w:t>Манифесты футуризма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их пафос и проблематика. Поэт как миссионер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нового искусства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>. Декларация о разрыве с традицией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абсолютизация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самовитого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 xml:space="preserve"> слова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приоритет формы над содержанием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вторжение грубой лексики в поэтический язык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неологизмы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эпатаж. Звуковые и графические эксперименты футуристов.</w:t>
      </w:r>
    </w:p>
    <w:p w:rsidR="00320DFB" w:rsidRPr="00320DFB" w:rsidRDefault="00320DFB" w:rsidP="00320DFB">
      <w:pPr>
        <w:ind w:firstLine="680"/>
        <w:jc w:val="both"/>
        <w:rPr>
          <w:i/>
          <w:lang w:eastAsia="ru-RU"/>
        </w:rPr>
      </w:pPr>
      <w:r w:rsidRPr="00320DFB">
        <w:rPr>
          <w:i/>
          <w:lang w:eastAsia="ru-RU"/>
        </w:rPr>
        <w:t>Группы футуристов: эгофутуристы (И. Северянин)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кубофутуристы (В. В. Маяковский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В. Хлебников)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Центрифуга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 xml:space="preserve"> (Б. Л. Пастернак).</w:t>
      </w:r>
    </w:p>
    <w:p w:rsidR="00320DFB" w:rsidRPr="00320DFB" w:rsidRDefault="00320DFB" w:rsidP="00320DFB">
      <w:pPr>
        <w:suppressAutoHyphens/>
        <w:spacing w:before="120"/>
        <w:ind w:firstLine="680"/>
        <w:jc w:val="both"/>
        <w:rPr>
          <w:i/>
          <w:lang/>
        </w:rPr>
      </w:pPr>
      <w:r w:rsidRPr="00320DFB">
        <w:rPr>
          <w:b/>
          <w:i/>
          <w:lang/>
        </w:rPr>
        <w:t xml:space="preserve">И. Северянин*. </w:t>
      </w:r>
      <w:r w:rsidRPr="00320DFB">
        <w:rPr>
          <w:i/>
          <w:lang/>
        </w:rPr>
        <w:t>Сведения из биографии.</w:t>
      </w:r>
    </w:p>
    <w:p w:rsidR="00320DFB" w:rsidRPr="00320DFB" w:rsidRDefault="00320DFB" w:rsidP="00320DFB">
      <w:pPr>
        <w:ind w:firstLine="680"/>
        <w:jc w:val="both"/>
        <w:rPr>
          <w:i/>
          <w:shd w:val="clear" w:color="FFFFFF" w:fill="FFFFFF"/>
          <w:lang w:eastAsia="ru-RU"/>
        </w:rPr>
      </w:pPr>
      <w:r w:rsidRPr="00320DFB">
        <w:rPr>
          <w:i/>
          <w:shd w:val="clear" w:color="FFFFFF" w:fill="FFFFFF"/>
          <w:lang w:eastAsia="ru-RU"/>
        </w:rPr>
        <w:t xml:space="preserve">Стихотворения: </w:t>
      </w:r>
      <w:r w:rsidRPr="00320DFB">
        <w:rPr>
          <w:shd w:val="clear" w:color="FFFFFF" w:fill="FFFFFF"/>
          <w:lang w:eastAsia="ru-RU"/>
        </w:rPr>
        <w:t>«</w:t>
      </w:r>
      <w:r w:rsidRPr="00320DFB">
        <w:rPr>
          <w:i/>
          <w:shd w:val="clear" w:color="FFFFFF" w:fill="FFFFFF"/>
          <w:lang w:eastAsia="ru-RU"/>
        </w:rPr>
        <w:t>Интродукция</w:t>
      </w:r>
      <w:r w:rsidRPr="00320DFB">
        <w:rPr>
          <w:shd w:val="clear" w:color="FFFFFF" w:fill="FFFFFF"/>
          <w:lang w:eastAsia="ru-RU"/>
        </w:rPr>
        <w:t>»,</w:t>
      </w:r>
      <w:r w:rsidRPr="00320DFB">
        <w:rPr>
          <w:i/>
          <w:shd w:val="clear" w:color="FFFFFF" w:fill="FFFFFF"/>
          <w:lang w:eastAsia="ru-RU"/>
        </w:rPr>
        <w:t xml:space="preserve"> </w:t>
      </w:r>
      <w:r w:rsidRPr="00320DFB">
        <w:rPr>
          <w:shd w:val="clear" w:color="FFFFFF" w:fill="FFFFFF"/>
          <w:lang w:eastAsia="ru-RU"/>
        </w:rPr>
        <w:t>«</w:t>
      </w:r>
      <w:r w:rsidRPr="00320DFB">
        <w:rPr>
          <w:i/>
          <w:shd w:val="clear" w:color="FFFFFF" w:fill="FFFFFF"/>
          <w:lang w:eastAsia="ru-RU"/>
        </w:rPr>
        <w:t>Эпилог</w:t>
      </w:r>
      <w:r w:rsidRPr="00320DFB">
        <w:rPr>
          <w:shd w:val="clear" w:color="FFFFFF" w:fill="FFFFFF"/>
          <w:lang w:eastAsia="ru-RU"/>
        </w:rPr>
        <w:t>»</w:t>
      </w:r>
      <w:r w:rsidRPr="00320DFB">
        <w:rPr>
          <w:i/>
          <w:shd w:val="clear" w:color="FFFFFF" w:fill="FFFFFF"/>
          <w:lang w:eastAsia="ru-RU"/>
        </w:rPr>
        <w:t xml:space="preserve"> (</w:t>
      </w:r>
      <w:r w:rsidRPr="00320DFB">
        <w:rPr>
          <w:shd w:val="clear" w:color="FFFFFF" w:fill="FFFFFF"/>
          <w:lang w:eastAsia="ru-RU"/>
        </w:rPr>
        <w:t>«</w:t>
      </w:r>
      <w:r w:rsidRPr="00320DFB">
        <w:rPr>
          <w:i/>
          <w:shd w:val="clear" w:color="FFFFFF" w:fill="FFFFFF"/>
          <w:lang w:eastAsia="ru-RU"/>
        </w:rPr>
        <w:t>Я</w:t>
      </w:r>
      <w:r w:rsidRPr="00320DFB">
        <w:rPr>
          <w:shd w:val="clear" w:color="FFFFFF" w:fill="FFFFFF"/>
          <w:lang w:eastAsia="ru-RU"/>
        </w:rPr>
        <w:t>,</w:t>
      </w:r>
      <w:r w:rsidRPr="00320DFB">
        <w:rPr>
          <w:i/>
          <w:shd w:val="clear" w:color="FFFFFF" w:fill="FFFFFF"/>
          <w:lang w:eastAsia="ru-RU"/>
        </w:rPr>
        <w:t xml:space="preserve"> гений Игорь-Северянин…</w:t>
      </w:r>
      <w:r w:rsidRPr="00320DFB">
        <w:rPr>
          <w:shd w:val="clear" w:color="FFFFFF" w:fill="FFFFFF"/>
          <w:lang w:eastAsia="ru-RU"/>
        </w:rPr>
        <w:t>»</w:t>
      </w:r>
      <w:r w:rsidRPr="00320DFB">
        <w:rPr>
          <w:i/>
          <w:shd w:val="clear" w:color="FFFFFF" w:fill="FFFFFF"/>
          <w:lang w:eastAsia="ru-RU"/>
        </w:rPr>
        <w:t>)</w:t>
      </w:r>
      <w:r w:rsidRPr="00320DFB">
        <w:rPr>
          <w:shd w:val="clear" w:color="FFFFFF" w:fill="FFFFFF"/>
          <w:lang w:eastAsia="ru-RU"/>
        </w:rPr>
        <w:t>,</w:t>
      </w:r>
      <w:r w:rsidRPr="00320DFB">
        <w:rPr>
          <w:i/>
          <w:shd w:val="clear" w:color="FFFFFF" w:fill="FFFFFF"/>
          <w:lang w:eastAsia="ru-RU"/>
        </w:rPr>
        <w:t xml:space="preserve"> </w:t>
      </w:r>
      <w:r w:rsidRPr="00320DFB">
        <w:rPr>
          <w:shd w:val="clear" w:color="FFFFFF" w:fill="FFFFFF"/>
          <w:lang w:eastAsia="ru-RU"/>
        </w:rPr>
        <w:t>«</w:t>
      </w:r>
      <w:r w:rsidRPr="00320DFB">
        <w:rPr>
          <w:i/>
          <w:shd w:val="clear" w:color="FFFFFF" w:fill="FFFFFF"/>
          <w:lang w:eastAsia="ru-RU"/>
        </w:rPr>
        <w:t>Двусмысленная слава</w:t>
      </w:r>
      <w:r w:rsidRPr="00320DFB">
        <w:rPr>
          <w:shd w:val="clear" w:color="FFFFFF" w:fill="FFFFFF"/>
          <w:lang w:eastAsia="ru-RU"/>
        </w:rPr>
        <w:t>»</w:t>
      </w:r>
      <w:r w:rsidRPr="00320DFB">
        <w:rPr>
          <w:i/>
          <w:shd w:val="clear" w:color="FFFFFF" w:fill="FFFFFF"/>
          <w:lang w:eastAsia="ru-RU"/>
        </w:rPr>
        <w:t xml:space="preserve"> (возможен выбор трех других стихотворений).</w:t>
      </w:r>
    </w:p>
    <w:p w:rsidR="00320DFB" w:rsidRPr="00320DFB" w:rsidRDefault="00320DFB" w:rsidP="00320DFB">
      <w:pPr>
        <w:ind w:firstLine="680"/>
        <w:jc w:val="both"/>
        <w:rPr>
          <w:i/>
          <w:lang w:eastAsia="ru-RU"/>
        </w:rPr>
      </w:pPr>
      <w:r w:rsidRPr="00320DFB">
        <w:rPr>
          <w:i/>
          <w:lang w:eastAsia="ru-RU"/>
        </w:rPr>
        <w:t>Эмоциональная взволнованность и ироничность поэзии Северянина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оригинальность его словотворчества.</w:t>
      </w:r>
    </w:p>
    <w:p w:rsidR="00320DFB" w:rsidRPr="00320DFB" w:rsidRDefault="00320DFB" w:rsidP="00320DFB">
      <w:pPr>
        <w:spacing w:before="120"/>
        <w:ind w:firstLine="709"/>
        <w:jc w:val="both"/>
        <w:rPr>
          <w:lang w:eastAsia="ru-RU"/>
        </w:rPr>
      </w:pPr>
      <w:r w:rsidRPr="00320DFB">
        <w:rPr>
          <w:b/>
          <w:lang w:eastAsia="ru-RU"/>
        </w:rPr>
        <w:t xml:space="preserve"> М. Горький.</w:t>
      </w:r>
      <w:r w:rsidRPr="00320DFB">
        <w:rPr>
          <w:lang w:eastAsia="ru-RU"/>
        </w:rPr>
        <w:t xml:space="preserve"> Сведения из биографии.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 xml:space="preserve">Ранние рассказы: </w:t>
      </w:r>
      <w:r w:rsidRPr="00320DFB">
        <w:rPr>
          <w:lang w:eastAsia="ru-RU"/>
        </w:rPr>
        <w:t>«Челкаш»,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Коновалов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Страсти-мордасти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Старуха Изергиль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 xml:space="preserve">. </w:t>
      </w:r>
      <w:r w:rsidRPr="00320DFB">
        <w:rPr>
          <w:lang w:eastAsia="ru-RU"/>
        </w:rPr>
        <w:t>Пьеса «На дне».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 – драматурга. Горький и МХАТ. Горький – романист.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i/>
          <w:lang w:eastAsia="ru-RU"/>
        </w:rPr>
        <w:t>Критики о Горьком</w:t>
      </w:r>
      <w:r w:rsidRPr="00320DFB">
        <w:rPr>
          <w:lang w:eastAsia="ru-RU"/>
        </w:rPr>
        <w:t>*. (</w:t>
      </w:r>
      <w:r w:rsidRPr="00320DFB">
        <w:rPr>
          <w:i/>
          <w:lang w:eastAsia="ru-RU"/>
        </w:rPr>
        <w:t>А. Луначарский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В. Ходасевич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Ю. Анненский).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Теория литературы</w:t>
      </w:r>
      <w:r w:rsidRPr="00320DFB">
        <w:rPr>
          <w:lang w:eastAsia="ru-RU"/>
        </w:rPr>
        <w:t>: развитие понятия о драме.</w:t>
      </w:r>
    </w:p>
    <w:p w:rsidR="00320DFB" w:rsidRPr="00320DFB" w:rsidRDefault="00320DFB" w:rsidP="00320DFB">
      <w:pPr>
        <w:spacing w:before="120"/>
        <w:ind w:firstLine="709"/>
        <w:jc w:val="both"/>
        <w:rPr>
          <w:lang w:eastAsia="ru-RU"/>
        </w:rPr>
      </w:pPr>
      <w:r w:rsidRPr="00320DFB">
        <w:rPr>
          <w:b/>
          <w:lang w:eastAsia="ru-RU"/>
        </w:rPr>
        <w:t xml:space="preserve"> А.А. Блок.</w:t>
      </w:r>
      <w:r w:rsidRPr="00320DFB">
        <w:rPr>
          <w:lang w:eastAsia="ru-RU"/>
        </w:rPr>
        <w:t xml:space="preserve"> Сведения из биографии.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Стихотворения</w:t>
      </w:r>
      <w:r w:rsidRPr="00320DFB">
        <w:rPr>
          <w:i/>
          <w:lang w:eastAsia="ru-RU"/>
        </w:rPr>
        <w:t xml:space="preserve">: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Вхожу я в темные храмы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«Незнакомка»,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Коршун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«Россия», «В ресторане», «Ночь, улица, фонарь, аптека…», «На железной дороге», «Река раскинулась. Течет…»,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О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я хочу безумно жить…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цикл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Кармен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Скифы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 xml:space="preserve">. </w:t>
      </w:r>
      <w:r w:rsidRPr="00320DFB">
        <w:rPr>
          <w:lang w:eastAsia="ru-RU"/>
        </w:rPr>
        <w:t>Поэма «Двенадцать».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Природа социальных противоречий в изображении поэта. Тема исторического прошлого в лирике Блока. Тема родины, тревога за судьбу России.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Теория литературы</w:t>
      </w:r>
      <w:r w:rsidRPr="00320DFB">
        <w:rPr>
          <w:lang w:eastAsia="ru-RU"/>
        </w:rPr>
        <w:t>: развитие понятия о художественной образности (образ-символ), развитие понятия о поэме.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Для самостоятельного чтения</w:t>
      </w:r>
      <w:r w:rsidRPr="00320DFB">
        <w:rPr>
          <w:lang w:eastAsia="ru-RU"/>
        </w:rPr>
        <w:t>: поэма «Соловьиный сад», драматургия Блока, стихи.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i/>
          <w:lang w:eastAsia="ru-RU"/>
        </w:rPr>
      </w:pPr>
      <w:r w:rsidRPr="00320DFB">
        <w:rPr>
          <w:b/>
          <w:lang w:eastAsia="ru-RU"/>
        </w:rPr>
        <w:lastRenderedPageBreak/>
        <w:t>Литература 20-х годов (обзор</w:t>
      </w:r>
      <w:r w:rsidRPr="00320DFB">
        <w:rPr>
          <w:b/>
          <w:i/>
          <w:lang w:eastAsia="ru-RU"/>
        </w:rPr>
        <w:t>)</w:t>
      </w:r>
    </w:p>
    <w:p w:rsidR="00320DFB" w:rsidRPr="00320DFB" w:rsidRDefault="00320DFB" w:rsidP="00320DFB">
      <w:pPr>
        <w:spacing w:before="120"/>
        <w:ind w:firstLine="709"/>
        <w:jc w:val="both"/>
        <w:rPr>
          <w:lang w:eastAsia="ru-RU"/>
        </w:rPr>
      </w:pPr>
      <w:r w:rsidRPr="00320DFB">
        <w:rPr>
          <w:lang w:eastAsia="ru-RU"/>
        </w:rPr>
        <w:t>Противоречивость развития культуры в 20-е годы. Литературный процесс 20-х годов. Литературные группировки и журналы (РАПП, Перевал, Конструктивизм; «На посту», «Красная новь», «Новый мир» и др.). Политика партии в области литературы в 20-е годы.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Тема России и революции в творчестве поэтов разных поколений и мировоззрений (А. Блок, А. Белый, М. Волошин, А. Ахматова, М. Цветаева, О. Мандельштам, В. Ходасевич).Крестьянская поэзия 20-х годов. Беспокойство за судьбу родной земли человека, живущего на ней, в творчестве С. Есенина, Н. Клюева.</w:t>
      </w:r>
    </w:p>
    <w:p w:rsidR="00320DFB" w:rsidRPr="00320DFB" w:rsidRDefault="00320DFB" w:rsidP="00320DFB">
      <w:pPr>
        <w:jc w:val="both"/>
        <w:rPr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Становление жанра романа-антиутопии в 20-е годы – становление нарастающей тревоги за будущее («Мы» Е. Замятина, «Чевенгур» А. Платонова).</w:t>
      </w:r>
    </w:p>
    <w:p w:rsidR="00320DFB" w:rsidRPr="00320DFB" w:rsidRDefault="00320DFB" w:rsidP="00320DFB">
      <w:pPr>
        <w:spacing w:before="120"/>
        <w:ind w:firstLine="709"/>
        <w:jc w:val="both"/>
        <w:rPr>
          <w:lang w:eastAsia="ru-RU"/>
        </w:rPr>
      </w:pPr>
      <w:r w:rsidRPr="00320DFB">
        <w:rPr>
          <w:b/>
          <w:lang w:eastAsia="ru-RU"/>
        </w:rPr>
        <w:t>В.В. Маяковский.</w:t>
      </w:r>
      <w:r w:rsidRPr="00320DFB">
        <w:rPr>
          <w:lang w:eastAsia="ru-RU"/>
        </w:rPr>
        <w:t xml:space="preserve"> Сведения из биографии.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lang w:eastAsia="ru-RU"/>
        </w:rPr>
        <w:t>Стихотворения: «А вы могли бы?», «</w:t>
      </w:r>
      <w:r w:rsidRPr="00320DFB">
        <w:rPr>
          <w:i/>
          <w:lang w:eastAsia="ru-RU"/>
        </w:rPr>
        <w:t>Нате!</w:t>
      </w:r>
      <w:r w:rsidRPr="00320DFB">
        <w:rPr>
          <w:lang w:eastAsia="ru-RU"/>
        </w:rPr>
        <w:t>», «Послушайте!», «Скрипка и немножко нервно…», «</w:t>
      </w:r>
      <w:r w:rsidRPr="00320DFB">
        <w:rPr>
          <w:i/>
          <w:lang w:eastAsia="ru-RU"/>
        </w:rPr>
        <w:t>Разговор с фининспектором о поэзии</w:t>
      </w:r>
      <w:r w:rsidRPr="00320DFB">
        <w:rPr>
          <w:lang w:eastAsia="ru-RU"/>
        </w:rPr>
        <w:t>», «Юбилейное», «</w:t>
      </w:r>
      <w:r w:rsidRPr="00320DFB">
        <w:rPr>
          <w:i/>
          <w:lang w:eastAsia="ru-RU"/>
        </w:rPr>
        <w:t>Письмо товарищу Кострову из Парижа о сущности любви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«Прозаседавшиеся»,</w:t>
      </w:r>
      <w:r w:rsidRPr="00320DFB">
        <w:rPr>
          <w:i/>
          <w:lang w:eastAsia="ru-RU"/>
        </w:rPr>
        <w:t xml:space="preserve"> поэма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Во весь голос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Облако в штанах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Флейта-позвоночник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«Лиличка!»,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Люблю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«Письмо Татьяне Яковлевой», «</w:t>
      </w:r>
      <w:r w:rsidRPr="00320DFB">
        <w:rPr>
          <w:i/>
          <w:lang w:eastAsia="ru-RU"/>
        </w:rPr>
        <w:t>Про это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 xml:space="preserve">. Пьесы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Клоп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Баня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>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 xml:space="preserve">Поэма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Во весь голос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 xml:space="preserve">*. </w:t>
      </w:r>
      <w:r w:rsidRPr="00320DFB">
        <w:rPr>
          <w:lang w:eastAsia="ru-RU"/>
        </w:rPr>
        <w:t>Тема поэта и поэзии. Новаторство поэзии Маяковского. Образ поэта-гражданина.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Теория литературы</w:t>
      </w:r>
      <w:r w:rsidRPr="00320DFB">
        <w:rPr>
          <w:lang w:eastAsia="ru-RU"/>
        </w:rPr>
        <w:t>: традиции и новаторство в литературе. Новая система стихосложения. Тоническое стихосложение.</w:t>
      </w:r>
    </w:p>
    <w:p w:rsidR="00320DFB" w:rsidRPr="00320DFB" w:rsidRDefault="00320DFB" w:rsidP="00320DFB">
      <w:pPr>
        <w:spacing w:before="120"/>
        <w:jc w:val="both"/>
        <w:rPr>
          <w:lang w:eastAsia="ru-RU"/>
        </w:rPr>
      </w:pPr>
      <w:r w:rsidRPr="00320DFB">
        <w:rPr>
          <w:lang w:eastAsia="ru-RU"/>
        </w:rPr>
        <w:t xml:space="preserve">          </w:t>
      </w:r>
      <w:r w:rsidRPr="00320DFB">
        <w:rPr>
          <w:b/>
          <w:lang w:eastAsia="ru-RU"/>
        </w:rPr>
        <w:t xml:space="preserve"> С.А. Есенин.</w:t>
      </w:r>
      <w:r w:rsidRPr="00320DFB">
        <w:rPr>
          <w:lang w:eastAsia="ru-RU"/>
        </w:rPr>
        <w:t xml:space="preserve"> Сведения из биографии.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Стихотворения: «Гой ты, Русь моя родная!», «</w:t>
      </w:r>
      <w:r w:rsidRPr="00320DFB">
        <w:rPr>
          <w:i/>
          <w:lang w:eastAsia="ru-RU"/>
        </w:rPr>
        <w:t>Русь</w:t>
      </w:r>
      <w:r w:rsidRPr="00320DFB">
        <w:rPr>
          <w:lang w:eastAsia="ru-RU"/>
        </w:rPr>
        <w:t>», «Письмо матери», «Не бродить, не мять в кустах багряных…», «Спит ковыль. Равнина дорогая…», «Письмо к женщине», «Собаке Качалова», «Я покинул         родимый дом…», «Неуютная, жидкая лунность…», «Не жалею, не зову, не плачу…»,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«Мы теперь уходим понемногу…»,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Сорокоуст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«Русь Советская»,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 xml:space="preserve">«Шаганэ, ты моя, Шаганэ…». </w:t>
      </w:r>
      <w:r w:rsidRPr="00320DFB">
        <w:rPr>
          <w:i/>
          <w:lang w:eastAsia="ru-RU"/>
        </w:rPr>
        <w:t xml:space="preserve">Поэма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Анна Снегина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>.</w:t>
      </w:r>
      <w:r w:rsidRPr="00320DFB">
        <w:rPr>
          <w:lang w:eastAsia="ru-RU"/>
        </w:rPr>
        <w:t xml:space="preserve"> Поэтизация русской природы, русской деревни,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народно-песенная основа стихов.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 xml:space="preserve">Поэма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Анна Снегина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>*</w:t>
      </w:r>
      <w:r w:rsidRPr="00320DFB">
        <w:rPr>
          <w:b/>
          <w:lang w:eastAsia="ru-RU"/>
        </w:rPr>
        <w:t xml:space="preserve"> –</w:t>
      </w:r>
      <w:r w:rsidRPr="00320DFB">
        <w:rPr>
          <w:lang w:eastAsia="ru-RU"/>
        </w:rPr>
        <w:t xml:space="preserve"> поэма о судьбе человека и Родины. Лирическое и эпическое в поэме.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Теория литературы</w:t>
      </w:r>
      <w:r w:rsidRPr="00320DFB">
        <w:rPr>
          <w:lang w:eastAsia="ru-RU"/>
        </w:rPr>
        <w:t>: развитие понятия о поэтических средствах художественной выразительности.</w:t>
      </w:r>
    </w:p>
    <w:p w:rsidR="00320DFB" w:rsidRPr="00320DFB" w:rsidRDefault="00320DFB" w:rsidP="00320DFB">
      <w:pPr>
        <w:jc w:val="both"/>
        <w:rPr>
          <w:lang w:eastAsia="ru-RU"/>
        </w:rPr>
      </w:pPr>
    </w:p>
    <w:p w:rsidR="00320DFB" w:rsidRPr="00320DFB" w:rsidRDefault="00320DFB" w:rsidP="00320DFB">
      <w:pPr>
        <w:jc w:val="both"/>
        <w:rPr>
          <w:b/>
          <w:lang w:eastAsia="ru-RU"/>
        </w:rPr>
      </w:pPr>
      <w:r w:rsidRPr="00320DFB">
        <w:rPr>
          <w:lang w:eastAsia="ru-RU"/>
        </w:rPr>
        <w:t xml:space="preserve">           </w:t>
      </w:r>
      <w:r w:rsidRPr="00320DFB">
        <w:rPr>
          <w:b/>
          <w:lang w:eastAsia="ru-RU"/>
        </w:rPr>
        <w:t>Литература 30-х – начала 40-х годов (обзор)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 xml:space="preserve">Становление новой культуры в 30-е годы. Поворот к патриотизму в середине 30-х годов (в культуре, искусстве и литературе). </w:t>
      </w:r>
    </w:p>
    <w:p w:rsidR="00320DFB" w:rsidRPr="00320DFB" w:rsidRDefault="00320DFB" w:rsidP="00320DFB">
      <w:pPr>
        <w:ind w:firstLine="709"/>
        <w:jc w:val="both"/>
        <w:rPr>
          <w:spacing w:val="-2"/>
          <w:lang w:eastAsia="ru-RU"/>
        </w:rPr>
      </w:pPr>
      <w:r w:rsidRPr="00320DFB">
        <w:rPr>
          <w:spacing w:val="-2"/>
          <w:lang w:eastAsia="ru-RU"/>
        </w:rPr>
        <w:t>Интеллигенция и революция в романах М. Булгакова, А. Толстого.</w:t>
      </w:r>
    </w:p>
    <w:p w:rsidR="00320DFB" w:rsidRPr="00320DFB" w:rsidRDefault="00320DFB" w:rsidP="00320DFB">
      <w:pPr>
        <w:ind w:firstLine="709"/>
        <w:jc w:val="both"/>
        <w:rPr>
          <w:spacing w:val="-6"/>
          <w:lang w:eastAsia="ru-RU"/>
        </w:rPr>
      </w:pPr>
      <w:r w:rsidRPr="00320DFB">
        <w:rPr>
          <w:spacing w:val="-6"/>
          <w:lang w:eastAsia="ru-RU"/>
        </w:rPr>
        <w:t>Развитие жанра антиутопии в творчестве Е. Замятина, М. Булгакова.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Историческая тема в творчестве А. Толстого.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Сатирическое обличение нового быта (М. Зощенко, И. Ильф и Е. Петров, М. Булгаков).</w:t>
      </w:r>
    </w:p>
    <w:p w:rsidR="00320DFB" w:rsidRPr="00320DFB" w:rsidRDefault="00320DFB" w:rsidP="00320DFB">
      <w:pPr>
        <w:widowControl w:val="0"/>
        <w:tabs>
          <w:tab w:val="left" w:pos="7380"/>
          <w:tab w:val="left" w:pos="8100"/>
        </w:tabs>
        <w:jc w:val="both"/>
        <w:outlineLvl w:val="1"/>
        <w:rPr>
          <w:b/>
          <w:shd w:val="clear" w:color="FFFFFF" w:fill="FFFFFF"/>
          <w:lang/>
        </w:rPr>
      </w:pPr>
    </w:p>
    <w:p w:rsidR="00320DFB" w:rsidRPr="00320DFB" w:rsidRDefault="00320DFB" w:rsidP="00320DFB">
      <w:pPr>
        <w:widowControl w:val="0"/>
        <w:tabs>
          <w:tab w:val="left" w:pos="7380"/>
          <w:tab w:val="left" w:pos="8100"/>
        </w:tabs>
        <w:ind w:firstLine="680"/>
        <w:jc w:val="both"/>
        <w:outlineLvl w:val="1"/>
        <w:rPr>
          <w:b/>
          <w:shd w:val="clear" w:color="FFFFFF" w:fill="FFFFFF"/>
          <w:lang/>
        </w:rPr>
      </w:pPr>
    </w:p>
    <w:p w:rsidR="00320DFB" w:rsidRPr="00320DFB" w:rsidRDefault="00320DFB" w:rsidP="00320DFB">
      <w:pPr>
        <w:widowControl w:val="0"/>
        <w:tabs>
          <w:tab w:val="left" w:pos="7380"/>
          <w:tab w:val="left" w:pos="8100"/>
        </w:tabs>
        <w:ind w:firstLine="680"/>
        <w:jc w:val="both"/>
        <w:outlineLvl w:val="1"/>
        <w:rPr>
          <w:lang/>
        </w:rPr>
      </w:pPr>
      <w:r w:rsidRPr="00320DFB">
        <w:rPr>
          <w:b/>
          <w:shd w:val="clear" w:color="FFFFFF" w:fill="FFFFFF"/>
          <w:lang/>
        </w:rPr>
        <w:t xml:space="preserve">М.И. Цветаева. </w:t>
      </w:r>
      <w:r w:rsidRPr="00320DFB">
        <w:rPr>
          <w:shd w:val="clear" w:color="FFFFFF" w:fill="FFFFFF"/>
          <w:lang/>
        </w:rPr>
        <w:t>Сведения из биографии</w:t>
      </w:r>
      <w:r w:rsidRPr="00320DFB">
        <w:rPr>
          <w:lang/>
        </w:rPr>
        <w:t>.</w:t>
      </w:r>
    </w:p>
    <w:p w:rsidR="00320DFB" w:rsidRPr="00320DFB" w:rsidRDefault="00320DFB" w:rsidP="00320DFB">
      <w:pPr>
        <w:suppressAutoHyphens/>
        <w:ind w:firstLine="680"/>
        <w:jc w:val="both"/>
        <w:rPr>
          <w:shd w:val="clear" w:color="FFFFFF" w:fill="FFFFFF"/>
          <w:lang/>
        </w:rPr>
      </w:pPr>
      <w:r w:rsidRPr="00320DFB">
        <w:rPr>
          <w:shd w:val="clear" w:color="FFFFFF" w:fill="FFFFFF"/>
          <w:lang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</w:t>
      </w:r>
      <w:r w:rsidRPr="00320DFB">
        <w:rPr>
          <w:i/>
          <w:shd w:val="clear" w:color="FFFFFF" w:fill="FFFFFF"/>
          <w:lang/>
        </w:rPr>
        <w:t xml:space="preserve"> Генералам 12 года</w:t>
      </w:r>
      <w:r w:rsidRPr="00320DFB">
        <w:rPr>
          <w:shd w:val="clear" w:color="FFFFFF" w:fill="FFFFFF"/>
          <w:lang/>
        </w:rPr>
        <w:t>»,</w:t>
      </w:r>
      <w:r w:rsidRPr="00320DFB">
        <w:rPr>
          <w:i/>
          <w:shd w:val="clear" w:color="FFFFFF" w:fill="FFFFFF"/>
          <w:lang/>
        </w:rPr>
        <w:t xml:space="preserve"> </w:t>
      </w:r>
      <w:r w:rsidRPr="00320DFB">
        <w:rPr>
          <w:shd w:val="clear" w:color="FFFFFF" w:fill="FFFFFF"/>
          <w:lang/>
        </w:rPr>
        <w:t>«</w:t>
      </w:r>
      <w:r w:rsidRPr="00320DFB">
        <w:rPr>
          <w:i/>
          <w:shd w:val="clear" w:color="FFFFFF" w:fill="FFFFFF"/>
          <w:lang/>
        </w:rPr>
        <w:t>Плач матери по новобранцу…</w:t>
      </w:r>
      <w:r w:rsidRPr="00320DFB">
        <w:rPr>
          <w:shd w:val="clear" w:color="FFFFFF" w:fill="FFFFFF"/>
          <w:lang/>
        </w:rPr>
        <w:t>»</w:t>
      </w:r>
      <w:r w:rsidRPr="00320DFB">
        <w:rPr>
          <w:i/>
          <w:shd w:val="clear" w:color="FFFFFF" w:fill="FFFFFF"/>
          <w:lang/>
        </w:rPr>
        <w:t>.</w:t>
      </w:r>
    </w:p>
    <w:p w:rsidR="00320DFB" w:rsidRPr="00320DFB" w:rsidRDefault="00320DFB" w:rsidP="00320DFB">
      <w:pPr>
        <w:ind w:firstLine="680"/>
        <w:jc w:val="both"/>
        <w:rPr>
          <w:lang w:eastAsia="ru-RU"/>
        </w:rPr>
      </w:pPr>
      <w:r w:rsidRPr="00320DFB">
        <w:rPr>
          <w:lang w:eastAsia="ru-RU"/>
        </w:rPr>
        <w:t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</w:t>
      </w:r>
    </w:p>
    <w:p w:rsidR="00320DFB" w:rsidRPr="00320DFB" w:rsidRDefault="00320DFB" w:rsidP="00320DFB">
      <w:pPr>
        <w:ind w:firstLine="737"/>
        <w:jc w:val="both"/>
        <w:rPr>
          <w:lang w:eastAsia="ru-RU"/>
        </w:rPr>
      </w:pPr>
      <w:r w:rsidRPr="00320DFB">
        <w:rPr>
          <w:i/>
          <w:lang w:eastAsia="ru-RU"/>
        </w:rPr>
        <w:t>Теория литературы</w:t>
      </w:r>
      <w:r w:rsidRPr="00320DFB">
        <w:rPr>
          <w:lang w:eastAsia="ru-RU"/>
        </w:rPr>
        <w:t>: развитие понятия о средствах поэтической выразительности.</w:t>
      </w:r>
    </w:p>
    <w:p w:rsidR="00320DFB" w:rsidRPr="00320DFB" w:rsidRDefault="00320DFB" w:rsidP="00320DFB">
      <w:pPr>
        <w:spacing w:before="120"/>
        <w:ind w:firstLine="709"/>
        <w:jc w:val="both"/>
        <w:rPr>
          <w:lang w:eastAsia="ru-RU"/>
        </w:rPr>
      </w:pPr>
      <w:r w:rsidRPr="00320DFB">
        <w:rPr>
          <w:b/>
          <w:lang w:eastAsia="ru-RU"/>
        </w:rPr>
        <w:t>А.П. Платонов.</w:t>
      </w:r>
      <w:r w:rsidRPr="00320DFB">
        <w:rPr>
          <w:lang w:eastAsia="ru-RU"/>
        </w:rPr>
        <w:t xml:space="preserve"> Сведения из биографии.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i/>
          <w:lang w:eastAsia="ru-RU"/>
        </w:rPr>
        <w:t xml:space="preserve">Рассказ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В прекрасном и яростном мире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 xml:space="preserve">. Повесть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Котлован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>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Поиски положительного героя писателем. Единство нравственного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Теория литературы:</w:t>
      </w:r>
      <w:r w:rsidRPr="00320DFB">
        <w:rPr>
          <w:lang w:eastAsia="ru-RU"/>
        </w:rPr>
        <w:t xml:space="preserve"> развитие понятия о стиле писателя.</w:t>
      </w:r>
    </w:p>
    <w:p w:rsidR="00320DFB" w:rsidRPr="00320DFB" w:rsidRDefault="00320DFB" w:rsidP="00320DFB">
      <w:pPr>
        <w:spacing w:before="120"/>
        <w:ind w:firstLine="709"/>
        <w:jc w:val="both"/>
        <w:rPr>
          <w:lang w:eastAsia="ru-RU"/>
        </w:rPr>
      </w:pPr>
      <w:r w:rsidRPr="00320DFB">
        <w:rPr>
          <w:b/>
          <w:lang w:eastAsia="ru-RU"/>
        </w:rPr>
        <w:t xml:space="preserve"> М.А. Булгаков.</w:t>
      </w:r>
      <w:r w:rsidRPr="00320DFB">
        <w:rPr>
          <w:lang w:eastAsia="ru-RU"/>
        </w:rPr>
        <w:t xml:space="preserve"> Сведения из биографии.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lang w:eastAsia="ru-RU"/>
        </w:rPr>
        <w:t>Романы «Белая гвардия», «Мастер и Маргарита» (</w:t>
      </w:r>
      <w:r w:rsidRPr="00320DFB">
        <w:rPr>
          <w:i/>
          <w:lang w:eastAsia="ru-RU"/>
        </w:rPr>
        <w:t>одно произведение по выбору).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– лейтмотив произведения. Тема Дома как основы миропорядка. Женские образы на страницах романа. Сценическая жизнь пьесы «Дни Турбиных».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«Мастер и Маргарита». Своеобразие жанра. Многоплановость романа. Система образов. Ершалаимские главы. Москва 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Традиции русской литературы (творчество Н. Гоголя) в творчестве М. Булгакова. Своеобразие писательской манеры.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Теория литературы</w:t>
      </w:r>
      <w:r w:rsidRPr="00320DFB">
        <w:rPr>
          <w:lang w:eastAsia="ru-RU"/>
        </w:rPr>
        <w:t>: разнообразие типов романа в советской литературе.</w:t>
      </w:r>
    </w:p>
    <w:p w:rsidR="00320DFB" w:rsidRPr="00320DFB" w:rsidRDefault="00320DFB" w:rsidP="00320DFB">
      <w:pPr>
        <w:spacing w:before="120"/>
        <w:ind w:firstLine="709"/>
        <w:jc w:val="both"/>
        <w:rPr>
          <w:i/>
          <w:lang w:eastAsia="ru-RU"/>
        </w:rPr>
      </w:pPr>
      <w:r w:rsidRPr="00320DFB">
        <w:rPr>
          <w:b/>
          <w:i/>
          <w:lang w:eastAsia="ru-RU"/>
        </w:rPr>
        <w:t>А.Н. Толстой*.</w:t>
      </w:r>
      <w:r w:rsidRPr="00320DFB">
        <w:rPr>
          <w:i/>
          <w:lang w:eastAsia="ru-RU"/>
        </w:rPr>
        <w:t xml:space="preserve"> Сведения из биографии.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lang w:eastAsia="ru-RU"/>
        </w:rPr>
        <w:t>«</w:t>
      </w:r>
      <w:r w:rsidRPr="00320DFB">
        <w:rPr>
          <w:i/>
          <w:lang w:eastAsia="ru-RU"/>
        </w:rPr>
        <w:t>Петр Первый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 xml:space="preserve">. Тема русской истории в творчестве писателя.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Петр Первый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 xml:space="preserve"> – художественная история России </w:t>
      </w:r>
      <w:r w:rsidRPr="00320DFB">
        <w:rPr>
          <w:i/>
          <w:lang w:val="en-US" w:eastAsia="ru-RU"/>
        </w:rPr>
        <w:t>XVIII</w:t>
      </w:r>
      <w:r w:rsidRPr="00320DFB">
        <w:rPr>
          <w:i/>
          <w:lang w:eastAsia="ru-RU"/>
        </w:rPr>
        <w:t xml:space="preserve"> века. Единство исторического материала и художественного вымысла в романе. Образ Петра. Проблема личности и ее роль в судьбе страны. Народ в романе. Пафос борьбы за могущество и величие России. Художественное своеобразие романа. Экранизация произведения.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i/>
          <w:lang w:eastAsia="ru-RU"/>
        </w:rPr>
        <w:t>Теория литературы: исторический роман.</w:t>
      </w:r>
    </w:p>
    <w:p w:rsidR="00320DFB" w:rsidRPr="00320DFB" w:rsidRDefault="00320DFB" w:rsidP="00320DFB">
      <w:pPr>
        <w:spacing w:before="120"/>
        <w:ind w:firstLine="709"/>
        <w:jc w:val="both"/>
        <w:rPr>
          <w:lang w:eastAsia="ru-RU"/>
        </w:rPr>
      </w:pPr>
      <w:r w:rsidRPr="00320DFB">
        <w:rPr>
          <w:b/>
          <w:lang w:eastAsia="ru-RU"/>
        </w:rPr>
        <w:t xml:space="preserve"> М.А. Шолохов.</w:t>
      </w:r>
      <w:r w:rsidRPr="00320DFB">
        <w:rPr>
          <w:lang w:eastAsia="ru-RU"/>
        </w:rPr>
        <w:t xml:space="preserve"> Сведения из биографии.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lang w:eastAsia="ru-RU"/>
        </w:rPr>
        <w:t>«</w:t>
      </w:r>
      <w:r w:rsidRPr="00320DFB">
        <w:rPr>
          <w:i/>
          <w:lang w:eastAsia="ru-RU"/>
        </w:rPr>
        <w:t>Донские рассказы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роман «Тихий Дон» (обзор).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i/>
          <w:lang w:eastAsia="ru-RU"/>
        </w:rPr>
        <w:t xml:space="preserve">Мир и человек в рассказах М. Шолохова. Глубина реалистических обобщений. Трагический пафос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Донских рассказов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>. Поэтика раннего творчества М. Шолохова.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Теория литературы</w:t>
      </w:r>
      <w:r w:rsidRPr="00320DFB">
        <w:rPr>
          <w:lang w:eastAsia="ru-RU"/>
        </w:rPr>
        <w:t>: развитие понятия о стиле писателя.</w:t>
      </w:r>
    </w:p>
    <w:p w:rsidR="00320DFB" w:rsidRPr="00320DFB" w:rsidRDefault="00320DFB" w:rsidP="00320DFB">
      <w:pPr>
        <w:spacing w:line="360" w:lineRule="auto"/>
        <w:ind w:firstLine="709"/>
        <w:jc w:val="both"/>
        <w:rPr>
          <w:lang w:eastAsia="ru-RU"/>
        </w:rPr>
      </w:pPr>
    </w:p>
    <w:p w:rsidR="00320DFB" w:rsidRPr="00320DFB" w:rsidRDefault="00320DFB" w:rsidP="00320DFB">
      <w:pPr>
        <w:spacing w:line="360" w:lineRule="auto"/>
        <w:ind w:firstLine="709"/>
        <w:jc w:val="both"/>
        <w:rPr>
          <w:lang w:eastAsia="ru-RU"/>
        </w:rPr>
      </w:pPr>
    </w:p>
    <w:p w:rsidR="00320DFB" w:rsidRPr="00320DFB" w:rsidRDefault="00320DFB" w:rsidP="00320DFB">
      <w:pPr>
        <w:spacing w:after="120"/>
        <w:ind w:firstLine="709"/>
        <w:jc w:val="both"/>
        <w:rPr>
          <w:b/>
          <w:i/>
          <w:lang w:eastAsia="ru-RU"/>
        </w:rPr>
      </w:pPr>
      <w:r w:rsidRPr="00320DFB">
        <w:rPr>
          <w:b/>
          <w:i/>
          <w:lang w:eastAsia="ru-RU"/>
        </w:rPr>
        <w:t xml:space="preserve"> Литература русского Зарубежья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i/>
          <w:lang w:eastAsia="ru-RU"/>
        </w:rPr>
        <w:t>Русское литературное зарубежье 40–90-х годов (обзор). И. Бунин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В. Набоков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Вл. Максимов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А. Зиновьев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В. Некрасов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И. Бродский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Г. Владимов и др. Тематика и проблематика творчества. Традиции и новаторство. Духовная ценность и обаяние творчества писателей русского зарубежья старшего поколения.</w:t>
      </w:r>
    </w:p>
    <w:p w:rsidR="00320DFB" w:rsidRPr="00320DFB" w:rsidRDefault="00320DFB" w:rsidP="00320DFB">
      <w:pPr>
        <w:spacing w:before="120"/>
        <w:ind w:firstLine="709"/>
        <w:jc w:val="both"/>
        <w:rPr>
          <w:i/>
          <w:shd w:val="clear" w:color="FFFFFF" w:fill="FFFFFF"/>
          <w:lang w:eastAsia="ru-RU"/>
        </w:rPr>
      </w:pPr>
      <w:r w:rsidRPr="00320DFB">
        <w:rPr>
          <w:b/>
          <w:i/>
          <w:lang w:eastAsia="ru-RU"/>
        </w:rPr>
        <w:t>В.В. Набоков.</w:t>
      </w:r>
      <w:r w:rsidRPr="00320DFB">
        <w:rPr>
          <w:i/>
          <w:lang w:eastAsia="ru-RU"/>
        </w:rPr>
        <w:t xml:space="preserve"> Сведения из биографии. </w:t>
      </w:r>
      <w:r w:rsidRPr="00320DFB">
        <w:rPr>
          <w:i/>
          <w:shd w:val="clear" w:color="FFFFFF" w:fill="FFFFFF"/>
          <w:lang w:eastAsia="ru-RU"/>
        </w:rPr>
        <w:t xml:space="preserve">Роман </w:t>
      </w:r>
      <w:r w:rsidRPr="00320DFB">
        <w:rPr>
          <w:shd w:val="clear" w:color="FFFFFF" w:fill="FFFFFF"/>
          <w:lang w:eastAsia="ru-RU"/>
        </w:rPr>
        <w:t>«</w:t>
      </w:r>
      <w:r w:rsidRPr="00320DFB">
        <w:rPr>
          <w:i/>
          <w:shd w:val="clear" w:color="FFFFFF" w:fill="FFFFFF"/>
          <w:lang w:eastAsia="ru-RU"/>
        </w:rPr>
        <w:t>Машенька</w:t>
      </w:r>
      <w:r w:rsidRPr="00320DFB">
        <w:rPr>
          <w:shd w:val="clear" w:color="FFFFFF" w:fill="FFFFFF"/>
          <w:lang w:eastAsia="ru-RU"/>
        </w:rPr>
        <w:t>»</w:t>
      </w:r>
      <w:r w:rsidRPr="00320DFB">
        <w:rPr>
          <w:i/>
          <w:shd w:val="clear" w:color="FFFFFF" w:fill="FFFFFF"/>
          <w:lang w:eastAsia="ru-RU"/>
        </w:rPr>
        <w:t>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i/>
          <w:lang w:eastAsia="ru-RU"/>
        </w:rPr>
        <w:t>Тема России в творчестве Набокова. Проблематика и система образов в романе. Описания эмигрантской среды и воспоминания героя о прошлом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юности. Образ Машеньки. Смысл финала романа.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i/>
          <w:lang w:eastAsia="ru-RU"/>
        </w:rPr>
        <w:t>Теория литературы: развитие понятия о стиле писателя.</w:t>
      </w:r>
    </w:p>
    <w:p w:rsidR="00320DFB" w:rsidRPr="00320DFB" w:rsidRDefault="00320DFB" w:rsidP="00320DFB">
      <w:pPr>
        <w:spacing w:before="120"/>
        <w:ind w:firstLine="709"/>
        <w:jc w:val="both"/>
        <w:rPr>
          <w:i/>
          <w:lang w:eastAsia="ru-RU"/>
        </w:rPr>
      </w:pPr>
      <w:r w:rsidRPr="00320DFB">
        <w:rPr>
          <w:b/>
          <w:i/>
          <w:lang w:eastAsia="ru-RU"/>
        </w:rPr>
        <w:t xml:space="preserve">Н.А. Заболоцкий.* </w:t>
      </w:r>
      <w:r w:rsidRPr="00320DFB">
        <w:rPr>
          <w:i/>
          <w:lang w:eastAsia="ru-RU"/>
        </w:rPr>
        <w:t>Сведения из биографии.</w:t>
      </w:r>
    </w:p>
    <w:p w:rsidR="00320DFB" w:rsidRPr="00320DFB" w:rsidRDefault="00320DFB" w:rsidP="00320DFB">
      <w:pPr>
        <w:widowControl w:val="0"/>
        <w:ind w:firstLine="709"/>
        <w:jc w:val="both"/>
        <w:rPr>
          <w:i/>
          <w:lang w:eastAsia="ru-RU"/>
        </w:rPr>
      </w:pPr>
      <w:r w:rsidRPr="00320DFB">
        <w:rPr>
          <w:i/>
          <w:lang w:eastAsia="ru-RU"/>
        </w:rPr>
        <w:t xml:space="preserve">Стихотворения: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Завещание</w:t>
      </w:r>
      <w:r w:rsidRPr="00320DFB">
        <w:rPr>
          <w:shd w:val="clear" w:color="FFFFFF" w:fill="FFFFFF"/>
          <w:lang w:eastAsia="ru-RU"/>
        </w:rPr>
        <w:t>»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Читая стихи</w:t>
      </w:r>
      <w:r w:rsidRPr="00320DFB">
        <w:rPr>
          <w:shd w:val="clear" w:color="FFFFFF" w:fill="FFFFFF"/>
          <w:lang w:eastAsia="ru-RU"/>
        </w:rPr>
        <w:t>»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О красоте человеческих лиц</w:t>
      </w:r>
      <w:r w:rsidRPr="00320DFB">
        <w:rPr>
          <w:shd w:val="clear" w:color="FFFFFF" w:fill="FFFFFF"/>
          <w:lang w:eastAsia="ru-RU"/>
        </w:rPr>
        <w:t>»</w:t>
      </w:r>
      <w:r w:rsidRPr="00320DFB">
        <w:rPr>
          <w:i/>
          <w:lang w:eastAsia="ru-RU"/>
        </w:rPr>
        <w:t>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i/>
          <w:lang w:eastAsia="ru-RU"/>
        </w:rPr>
        <w:t>Утверждение непреходящих нравственных ценностей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неразрывной связи поколений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философская углубленность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художественная неповторимость стихотворений поэта. Своеобразие художественного воплощения темы природы в лирике Заболоцкого.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lang w:eastAsia="ru-RU"/>
        </w:rPr>
      </w:pPr>
    </w:p>
    <w:p w:rsidR="00320DFB" w:rsidRPr="00320DFB" w:rsidRDefault="00320DFB" w:rsidP="00320DFB">
      <w:pPr>
        <w:jc w:val="center"/>
        <w:rPr>
          <w:b/>
          <w:lang w:eastAsia="ru-RU"/>
        </w:rPr>
      </w:pPr>
      <w:r w:rsidRPr="00320DFB">
        <w:rPr>
          <w:b/>
          <w:lang w:eastAsia="ru-RU"/>
        </w:rPr>
        <w:t>Литература периода Великой Отечественной войны и</w:t>
      </w:r>
    </w:p>
    <w:p w:rsidR="00320DFB" w:rsidRPr="00320DFB" w:rsidRDefault="00320DFB" w:rsidP="00320DFB">
      <w:pPr>
        <w:jc w:val="center"/>
        <w:rPr>
          <w:b/>
          <w:lang w:eastAsia="ru-RU"/>
        </w:rPr>
      </w:pPr>
      <w:r w:rsidRPr="00320DFB">
        <w:rPr>
          <w:b/>
          <w:lang w:eastAsia="ru-RU"/>
        </w:rPr>
        <w:t>первых послевоенных лет</w:t>
      </w:r>
    </w:p>
    <w:p w:rsidR="00320DFB" w:rsidRPr="00320DFB" w:rsidRDefault="00320DFB" w:rsidP="00320DFB">
      <w:pPr>
        <w:spacing w:before="120"/>
        <w:ind w:firstLine="709"/>
        <w:jc w:val="both"/>
        <w:rPr>
          <w:lang w:eastAsia="ru-RU"/>
        </w:rPr>
      </w:pPr>
      <w:r w:rsidRPr="00320DFB">
        <w:rPr>
          <w:lang w:eastAsia="ru-RU"/>
        </w:rPr>
        <w:t xml:space="preserve">Деятели литературы и искусства на защите Отечества. 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Лирический герой в стихах поэтов-фронтовиков: О. Берггольц, К. Симонов, А. Твардовский, А. Сурков, М. Исаковский, М. Алигер, Ю. Друнина, М. Джалиль и др.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Публицистика военных лет.</w:t>
      </w:r>
    </w:p>
    <w:p w:rsidR="00320DFB" w:rsidRPr="00320DFB" w:rsidRDefault="00320DFB" w:rsidP="00320DFB">
      <w:pPr>
        <w:spacing w:before="120"/>
        <w:ind w:firstLine="709"/>
        <w:jc w:val="both"/>
        <w:rPr>
          <w:lang w:eastAsia="ru-RU"/>
        </w:rPr>
      </w:pPr>
      <w:r w:rsidRPr="00320DFB">
        <w:rPr>
          <w:b/>
          <w:lang w:eastAsia="ru-RU"/>
        </w:rPr>
        <w:t>А</w:t>
      </w:r>
      <w:r w:rsidRPr="00320DFB">
        <w:rPr>
          <w:b/>
          <w:spacing w:val="40"/>
          <w:lang w:eastAsia="ru-RU"/>
        </w:rPr>
        <w:t>.</w:t>
      </w:r>
      <w:r w:rsidRPr="00320DFB">
        <w:rPr>
          <w:b/>
          <w:lang w:eastAsia="ru-RU"/>
        </w:rPr>
        <w:t>А</w:t>
      </w:r>
      <w:r w:rsidRPr="00320DFB">
        <w:rPr>
          <w:b/>
          <w:spacing w:val="40"/>
          <w:lang w:eastAsia="ru-RU"/>
        </w:rPr>
        <w:t>.</w:t>
      </w:r>
      <w:r w:rsidRPr="00320DFB">
        <w:rPr>
          <w:b/>
          <w:lang w:eastAsia="ru-RU"/>
        </w:rPr>
        <w:t>Ахматова</w:t>
      </w:r>
      <w:r w:rsidRPr="00320DFB">
        <w:rPr>
          <w:lang w:eastAsia="ru-RU"/>
        </w:rPr>
        <w:t>. Жизненный и творческий путь.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lang w:eastAsia="ru-RU"/>
        </w:rPr>
        <w:t>Стихотворения: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Смятение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Молюсь оконному лучу..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Пахнут липы сладко…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Сероглазый король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«Песня последней встречи»,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«Мне ни к чему одические рати», «Сжала руки под темной вуалью…», «Не с теми я, кто бросил земли..», «Родная земля», «Мне голос был», «</w:t>
      </w:r>
      <w:r w:rsidRPr="00320DFB">
        <w:rPr>
          <w:i/>
          <w:lang w:eastAsia="ru-RU"/>
        </w:rPr>
        <w:t>Клятва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Мужество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Победителям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Муза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Поэма без героя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 xml:space="preserve">. </w:t>
      </w:r>
      <w:r w:rsidRPr="00320DFB">
        <w:rPr>
          <w:lang w:eastAsia="ru-RU"/>
        </w:rPr>
        <w:t>Поэма «Реквием».</w:t>
      </w:r>
      <w:r w:rsidRPr="00320DFB">
        <w:rPr>
          <w:i/>
          <w:lang w:eastAsia="ru-RU"/>
        </w:rPr>
        <w:t xml:space="preserve"> Статьи о Пушкине.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</w:t>
      </w:r>
    </w:p>
    <w:p w:rsidR="00320DFB" w:rsidRPr="00320DFB" w:rsidRDefault="00320DFB" w:rsidP="00320DFB">
      <w:pPr>
        <w:jc w:val="both"/>
        <w:rPr>
          <w:lang w:eastAsia="ru-RU"/>
        </w:rPr>
      </w:pPr>
      <w:r w:rsidRPr="00320DFB">
        <w:rPr>
          <w:lang w:eastAsia="ru-RU"/>
        </w:rPr>
        <w:t>Личная и общественная темы в стихах революционных и первых послереволюционных лет.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Теория литературы</w:t>
      </w:r>
      <w:r w:rsidRPr="00320DFB">
        <w:rPr>
          <w:lang w:eastAsia="ru-RU"/>
        </w:rPr>
        <w:t>: проблема традиций и новаторства в поэзии. Поэтическое мастерство.</w:t>
      </w:r>
    </w:p>
    <w:p w:rsidR="00320DFB" w:rsidRPr="00320DFB" w:rsidRDefault="00320DFB" w:rsidP="00320DFB">
      <w:pPr>
        <w:spacing w:before="120"/>
        <w:ind w:firstLine="709"/>
        <w:jc w:val="both"/>
        <w:rPr>
          <w:lang w:eastAsia="ru-RU"/>
        </w:rPr>
      </w:pPr>
      <w:r w:rsidRPr="00320DFB">
        <w:rPr>
          <w:b/>
          <w:lang w:eastAsia="ru-RU"/>
        </w:rPr>
        <w:t xml:space="preserve"> Б.Л. Пастернак.</w:t>
      </w:r>
      <w:r w:rsidRPr="00320DFB">
        <w:rPr>
          <w:lang w:eastAsia="ru-RU"/>
        </w:rPr>
        <w:t xml:space="preserve"> Сведения из биографии.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lang w:eastAsia="ru-RU"/>
        </w:rPr>
        <w:t>Стихотворения: «Февраль. Достать чернил и плакать...», «</w:t>
      </w:r>
      <w:r w:rsidRPr="00320DFB">
        <w:rPr>
          <w:i/>
          <w:lang w:eastAsia="ru-RU"/>
        </w:rPr>
        <w:t>Про эти стихи</w:t>
      </w:r>
      <w:r w:rsidRPr="00320DFB">
        <w:rPr>
          <w:lang w:eastAsia="ru-RU"/>
        </w:rPr>
        <w:t>», «Определение поэзии», «Гамлет»,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Быть знаменитым некрасиво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«Во всем мне хочется дойти до самой сути…», «Зимняя ночь».</w:t>
      </w:r>
      <w:r w:rsidRPr="00320DFB">
        <w:rPr>
          <w:i/>
          <w:lang w:eastAsia="ru-RU"/>
        </w:rPr>
        <w:t xml:space="preserve"> Поэмы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Девятьсот пятый год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и «</w:t>
      </w:r>
      <w:r w:rsidRPr="00320DFB">
        <w:rPr>
          <w:i/>
          <w:lang w:eastAsia="ru-RU"/>
        </w:rPr>
        <w:t>Лейтенант Шмидт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>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lastRenderedPageBreak/>
        <w:t>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Своеобразие художественной формы стихотворений.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i/>
          <w:lang w:eastAsia="ru-RU"/>
        </w:rPr>
        <w:t>Для самостоятельного чтения</w:t>
      </w:r>
      <w:r w:rsidRPr="00320DFB">
        <w:rPr>
          <w:lang w:eastAsia="ru-RU"/>
        </w:rPr>
        <w:t xml:space="preserve">. </w:t>
      </w:r>
      <w:r w:rsidRPr="00320DFB">
        <w:rPr>
          <w:i/>
          <w:lang w:eastAsia="ru-RU"/>
        </w:rPr>
        <w:t xml:space="preserve">Роман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Доктор Живаго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>.</w:t>
      </w:r>
    </w:p>
    <w:p w:rsidR="00320DFB" w:rsidRPr="00320DFB" w:rsidRDefault="00320DFB" w:rsidP="00320DFB">
      <w:pPr>
        <w:spacing w:before="120"/>
        <w:ind w:firstLine="709"/>
        <w:jc w:val="both"/>
        <w:rPr>
          <w:lang w:eastAsia="ru-RU"/>
        </w:rPr>
      </w:pPr>
      <w:r w:rsidRPr="00320DFB">
        <w:rPr>
          <w:b/>
          <w:lang w:eastAsia="ru-RU"/>
        </w:rPr>
        <w:t>А.Т. Твардовский.</w:t>
      </w:r>
      <w:r w:rsidRPr="00320DFB">
        <w:rPr>
          <w:lang w:eastAsia="ru-RU"/>
        </w:rPr>
        <w:t xml:space="preserve"> Сведения из биографии.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lang w:eastAsia="ru-RU"/>
        </w:rPr>
        <w:t>Стихотворения: «Вся суть в одном-единственном завете», «Памяти матери», «Я знаю: никакой моей вины…»,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К обидам горьким собственной персоны...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«В тот день, когда кончилась война…»,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Ты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дура смерть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грозишься людям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 xml:space="preserve">. Поэма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По праву памяти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>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Тема войны и памяти в лирике А. Твардовского. Утверждение нравственных ценностей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 xml:space="preserve">Поэма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По праву памяти</w:t>
      </w:r>
      <w:r w:rsidRPr="00320DFB">
        <w:rPr>
          <w:lang w:eastAsia="ru-RU"/>
        </w:rPr>
        <w:t>»* – искупление и 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 Твардовского.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Теория литературы</w:t>
      </w:r>
      <w:r w:rsidRPr="00320DFB">
        <w:rPr>
          <w:lang w:eastAsia="ru-RU"/>
        </w:rPr>
        <w:t>: традиции русской классической литературы и новаторство в поэзии.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  <w:r w:rsidRPr="00320DFB">
        <w:rPr>
          <w:i/>
          <w:lang w:eastAsia="ru-RU"/>
        </w:rPr>
        <w:t>Для самостоятельного чтения</w:t>
      </w:r>
      <w:r w:rsidRPr="00320DFB">
        <w:rPr>
          <w:lang w:eastAsia="ru-RU"/>
        </w:rPr>
        <w:t xml:space="preserve">: </w:t>
      </w:r>
      <w:r w:rsidRPr="00320DFB">
        <w:rPr>
          <w:i/>
          <w:lang w:eastAsia="ru-RU"/>
        </w:rPr>
        <w:t>стихи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поэмы.</w:t>
      </w:r>
    </w:p>
    <w:p w:rsidR="00320DFB" w:rsidRPr="00320DFB" w:rsidRDefault="00320DFB" w:rsidP="00320DFB">
      <w:pPr>
        <w:ind w:firstLine="709"/>
        <w:jc w:val="both"/>
        <w:rPr>
          <w:i/>
          <w:lang w:eastAsia="ru-RU"/>
        </w:rPr>
      </w:pPr>
    </w:p>
    <w:p w:rsidR="00320DFB" w:rsidRPr="00320DFB" w:rsidRDefault="00320DFB" w:rsidP="00320DFB">
      <w:pPr>
        <w:jc w:val="both"/>
        <w:rPr>
          <w:b/>
          <w:lang w:eastAsia="ru-RU"/>
        </w:rPr>
      </w:pPr>
      <w:r w:rsidRPr="00320DFB">
        <w:rPr>
          <w:i/>
          <w:lang w:eastAsia="ru-RU"/>
        </w:rPr>
        <w:t xml:space="preserve">       </w:t>
      </w:r>
      <w:r w:rsidRPr="00320DFB">
        <w:rPr>
          <w:b/>
          <w:lang w:eastAsia="ru-RU"/>
        </w:rPr>
        <w:t>Литература 50–80-х годов (обзор)</w:t>
      </w:r>
    </w:p>
    <w:p w:rsidR="00320DFB" w:rsidRPr="00320DFB" w:rsidRDefault="00320DFB" w:rsidP="00320DFB">
      <w:pPr>
        <w:spacing w:before="120"/>
        <w:ind w:firstLine="709"/>
        <w:jc w:val="both"/>
        <w:rPr>
          <w:lang w:eastAsia="ru-RU"/>
        </w:rPr>
      </w:pPr>
      <w:r w:rsidRPr="00320DFB">
        <w:rPr>
          <w:lang w:eastAsia="ru-RU"/>
        </w:rPr>
        <w:t>Смерть И</w:t>
      </w:r>
      <w:r w:rsidRPr="00320DFB">
        <w:rPr>
          <w:spacing w:val="40"/>
          <w:lang w:eastAsia="ru-RU"/>
        </w:rPr>
        <w:t>.</w:t>
      </w:r>
      <w:r w:rsidRPr="00320DFB">
        <w:rPr>
          <w:lang w:eastAsia="ru-RU"/>
        </w:rPr>
        <w:t>В</w:t>
      </w:r>
      <w:r w:rsidRPr="00320DFB">
        <w:rPr>
          <w:spacing w:val="40"/>
          <w:lang w:eastAsia="ru-RU"/>
        </w:rPr>
        <w:t>.</w:t>
      </w:r>
      <w:r w:rsidRPr="00320DFB">
        <w:rPr>
          <w:lang w:eastAsia="ru-RU"/>
        </w:rPr>
        <w:t xml:space="preserve">Сталина. </w:t>
      </w:r>
      <w:r w:rsidRPr="00320DFB">
        <w:rPr>
          <w:lang w:val="en-US" w:eastAsia="ru-RU"/>
        </w:rPr>
        <w:t>XX</w:t>
      </w:r>
      <w:r w:rsidRPr="00320DFB">
        <w:rPr>
          <w:lang w:eastAsia="ru-RU"/>
        </w:rPr>
        <w:t xml:space="preserve"> съезд партии. Изменения в общественной и культурной жизни страны. Новые тенденции в литературе. Тематика и проблематика, традиции и новаторство в произведениях писателей и поэтов.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Отражение конфликтов истории в судьбах героев: А</w:t>
      </w:r>
      <w:r w:rsidRPr="00320DFB">
        <w:rPr>
          <w:spacing w:val="40"/>
          <w:lang w:eastAsia="ru-RU"/>
        </w:rPr>
        <w:t>.</w:t>
      </w:r>
      <w:r w:rsidRPr="00320DFB">
        <w:rPr>
          <w:lang w:eastAsia="ru-RU"/>
        </w:rPr>
        <w:t>Солженицын «Один день Ивана Денисовича», В</w:t>
      </w:r>
      <w:r w:rsidRPr="00320DFB">
        <w:rPr>
          <w:spacing w:val="40"/>
          <w:lang w:eastAsia="ru-RU"/>
        </w:rPr>
        <w:t>.</w:t>
      </w:r>
      <w:r w:rsidRPr="00320DFB">
        <w:rPr>
          <w:lang w:eastAsia="ru-RU"/>
        </w:rPr>
        <w:t>Дудинцев «Не хлебом единым...» и др.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Новое осмысление проблемы человека на войне</w:t>
      </w:r>
      <w:r w:rsidRPr="00320DFB">
        <w:rPr>
          <w:lang w:eastAsia="ru-RU"/>
        </w:rPr>
        <w:t>: Ю</w:t>
      </w:r>
      <w:r w:rsidRPr="00320DFB">
        <w:rPr>
          <w:spacing w:val="40"/>
          <w:lang w:eastAsia="ru-RU"/>
        </w:rPr>
        <w:t>.</w:t>
      </w:r>
      <w:r w:rsidRPr="00320DFB">
        <w:rPr>
          <w:lang w:eastAsia="ru-RU"/>
        </w:rPr>
        <w:t>Бондарев «Горячий снег», В</w:t>
      </w:r>
      <w:r w:rsidRPr="00320DFB">
        <w:rPr>
          <w:spacing w:val="40"/>
          <w:lang w:eastAsia="ru-RU"/>
        </w:rPr>
        <w:t>.</w:t>
      </w:r>
      <w:r w:rsidRPr="00320DFB">
        <w:rPr>
          <w:lang w:eastAsia="ru-RU"/>
        </w:rPr>
        <w:t>Богомолов «Момент истины», В</w:t>
      </w:r>
      <w:r w:rsidRPr="00320DFB">
        <w:rPr>
          <w:spacing w:val="40"/>
          <w:lang w:eastAsia="ru-RU"/>
        </w:rPr>
        <w:t>.</w:t>
      </w:r>
      <w:r w:rsidRPr="00320DFB">
        <w:rPr>
          <w:lang w:eastAsia="ru-RU"/>
        </w:rPr>
        <w:t>Кондратьев «Сашка» и др. Исследование природы подвига и предательства, философский анализ поведения человека в экстремальной ситуации в произведениях В</w:t>
      </w:r>
      <w:r w:rsidRPr="00320DFB">
        <w:rPr>
          <w:spacing w:val="40"/>
          <w:lang w:eastAsia="ru-RU"/>
        </w:rPr>
        <w:t>.</w:t>
      </w:r>
      <w:r w:rsidRPr="00320DFB">
        <w:rPr>
          <w:lang w:eastAsia="ru-RU"/>
        </w:rPr>
        <w:t>Быкова «Сотников», Б</w:t>
      </w:r>
      <w:r w:rsidRPr="00320DFB">
        <w:rPr>
          <w:spacing w:val="40"/>
          <w:lang w:eastAsia="ru-RU"/>
        </w:rPr>
        <w:t>.</w:t>
      </w:r>
      <w:r w:rsidRPr="00320DFB">
        <w:rPr>
          <w:lang w:eastAsia="ru-RU"/>
        </w:rPr>
        <w:t>Окуджавы «Будь здоров, школяр» и др.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Роль произведений о Великой Отечественной войне в воспитании патриотических чувств молодого поколения.</w:t>
      </w:r>
    </w:p>
    <w:p w:rsidR="00320DFB" w:rsidRPr="00320DFB" w:rsidRDefault="00320DFB" w:rsidP="00320DFB">
      <w:pPr>
        <w:spacing w:before="120"/>
        <w:jc w:val="both"/>
        <w:rPr>
          <w:lang w:eastAsia="ru-RU"/>
        </w:rPr>
      </w:pPr>
      <w:r w:rsidRPr="00320DFB">
        <w:rPr>
          <w:b/>
          <w:i/>
          <w:lang w:eastAsia="ru-RU"/>
        </w:rPr>
        <w:t xml:space="preserve">   Поэзия 60-х годов</w:t>
      </w:r>
      <w:r w:rsidRPr="00320DFB">
        <w:rPr>
          <w:lang w:eastAsia="ru-RU"/>
        </w:rPr>
        <w:t xml:space="preserve"> (обзор) Поиски нового поэтического языка, формы, жанра в поэзии Б</w:t>
      </w:r>
      <w:r w:rsidRPr="00320DFB">
        <w:rPr>
          <w:spacing w:val="40"/>
          <w:lang w:eastAsia="ru-RU"/>
        </w:rPr>
        <w:t>.</w:t>
      </w:r>
      <w:r w:rsidRPr="00320DFB">
        <w:rPr>
          <w:lang w:eastAsia="ru-RU"/>
        </w:rPr>
        <w:t>Ахмадуллиной, Е</w:t>
      </w:r>
      <w:r w:rsidRPr="00320DFB">
        <w:rPr>
          <w:spacing w:val="40"/>
          <w:lang w:eastAsia="ru-RU"/>
        </w:rPr>
        <w:t>.</w:t>
      </w:r>
      <w:r w:rsidRPr="00320DFB">
        <w:rPr>
          <w:lang w:eastAsia="ru-RU"/>
        </w:rPr>
        <w:t>Винокурова, Р</w:t>
      </w:r>
      <w:r w:rsidRPr="00320DFB">
        <w:rPr>
          <w:spacing w:val="40"/>
          <w:lang w:eastAsia="ru-RU"/>
        </w:rPr>
        <w:t>.</w:t>
      </w:r>
      <w:r w:rsidRPr="00320DFB">
        <w:rPr>
          <w:lang w:eastAsia="ru-RU"/>
        </w:rPr>
        <w:t>Рождественского, А</w:t>
      </w:r>
      <w:r w:rsidRPr="00320DFB">
        <w:rPr>
          <w:spacing w:val="40"/>
          <w:lang w:eastAsia="ru-RU"/>
        </w:rPr>
        <w:t>.</w:t>
      </w:r>
      <w:r w:rsidRPr="00320DFB">
        <w:rPr>
          <w:lang w:eastAsia="ru-RU"/>
        </w:rPr>
        <w:t>Вознесенского, Е</w:t>
      </w:r>
      <w:r w:rsidRPr="00320DFB">
        <w:rPr>
          <w:spacing w:val="40"/>
          <w:lang w:eastAsia="ru-RU"/>
        </w:rPr>
        <w:t>.</w:t>
      </w:r>
      <w:r w:rsidRPr="00320DFB">
        <w:rPr>
          <w:lang w:eastAsia="ru-RU"/>
        </w:rPr>
        <w:t>Евтушенко, Б</w:t>
      </w:r>
      <w:r w:rsidRPr="00320DFB">
        <w:rPr>
          <w:spacing w:val="40"/>
          <w:lang w:eastAsia="ru-RU"/>
        </w:rPr>
        <w:t>.</w:t>
      </w:r>
      <w:r w:rsidRPr="00320DFB">
        <w:rPr>
          <w:lang w:eastAsia="ru-RU"/>
        </w:rPr>
        <w:t xml:space="preserve">Окуджавы и др. 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Размышление о прошлом, настоящем и будущем Родины, утверждение нравственных ценностей в поэзии А</w:t>
      </w:r>
      <w:r w:rsidRPr="00320DFB">
        <w:rPr>
          <w:spacing w:val="40"/>
          <w:lang w:eastAsia="ru-RU"/>
        </w:rPr>
        <w:t>.</w:t>
      </w:r>
      <w:r w:rsidRPr="00320DFB">
        <w:rPr>
          <w:lang w:eastAsia="ru-RU"/>
        </w:rPr>
        <w:t>Твардовского.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«</w:t>
      </w:r>
      <w:r w:rsidRPr="00320DFB">
        <w:rPr>
          <w:i/>
          <w:lang w:eastAsia="ru-RU"/>
        </w:rPr>
        <w:t>Деревенская проза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>.</w:t>
      </w:r>
      <w:r w:rsidRPr="00320DFB">
        <w:rPr>
          <w:lang w:eastAsia="ru-RU"/>
        </w:rPr>
        <w:t xml:space="preserve"> Изображение жизни советской деревни. 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Б. Можаева, В. Шукшина, и др.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Драматургия</w:t>
      </w:r>
      <w:r w:rsidRPr="00320DFB">
        <w:rPr>
          <w:lang w:eastAsia="ru-RU"/>
        </w:rPr>
        <w:t>. Нравственная проблематика пьес А. Володина «Пять вечеров», А. Арбузова «Иркутская история», «Жестокие игры», В. Розова «В добрый час», «Гнездо глухаря», А. Вампилова «Прошлым летом в Чулимске», «Старший сын», «Утиная охота» и др.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Динамика нравственных ценностей во времени</w:t>
      </w:r>
      <w:r w:rsidRPr="00320DFB">
        <w:rPr>
          <w:lang w:eastAsia="ru-RU"/>
        </w:rPr>
        <w:t>,</w:t>
      </w:r>
      <w:r w:rsidRPr="00320DFB">
        <w:rPr>
          <w:i/>
          <w:lang w:eastAsia="ru-RU"/>
        </w:rPr>
        <w:t xml:space="preserve"> предвидение опасности утраты исторической памяти</w:t>
      </w:r>
      <w:r w:rsidRPr="00320DFB">
        <w:rPr>
          <w:lang w:eastAsia="ru-RU"/>
        </w:rPr>
        <w:t>: «Прощание с Матерой» В. Распутина, «Буранный полустанок» Ч. Айтматова, «Сон в начале тумана» Ю. Рытхэу и др.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Попытка оценить современную жизнь с позиций предшествующих поколений</w:t>
      </w:r>
      <w:r w:rsidRPr="00320DFB">
        <w:rPr>
          <w:lang w:eastAsia="ru-RU"/>
        </w:rPr>
        <w:t>: «Знак беды» В. Быкова, «Старик» Ю. Трифонова, «Берег» Ю. Бондарева и др.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lastRenderedPageBreak/>
        <w:t>Историческая тема в советской литературе</w:t>
      </w:r>
      <w:r w:rsidRPr="00320DFB">
        <w:rPr>
          <w:lang w:eastAsia="ru-RU"/>
        </w:rPr>
        <w:t>. Разрешение вопроса о роли личности в истории, о взаимоотношениях человека и власти в произведениях Б. Окуджавы, Н. Эйдельмана,</w:t>
      </w:r>
    </w:p>
    <w:p w:rsidR="00320DFB" w:rsidRPr="00320DFB" w:rsidRDefault="00320DFB" w:rsidP="00320DFB">
      <w:pPr>
        <w:jc w:val="both"/>
        <w:rPr>
          <w:lang w:eastAsia="ru-RU"/>
        </w:rPr>
      </w:pPr>
      <w:r w:rsidRPr="00320DFB">
        <w:rPr>
          <w:lang w:eastAsia="ru-RU"/>
        </w:rPr>
        <w:t>В. Пикуля, А. Жигулина, Д. Балашова, О. Михайлова и др.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i/>
          <w:lang w:eastAsia="ru-RU"/>
        </w:rPr>
        <w:t>Авторская песня</w:t>
      </w:r>
      <w:r w:rsidRPr="00320DFB">
        <w:rPr>
          <w:lang w:eastAsia="ru-RU"/>
        </w:rPr>
        <w:t>. Ее место в историко-культурном процессе (содержательность, искренность, внимание к личности). Значение творчества А. Галича, В. Высоцкого, Ю. Визбора, Б. Окуджавы и др. в развитии жанра авторской песни.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Многонациональность советской литературы.</w:t>
      </w:r>
    </w:p>
    <w:p w:rsidR="00320DFB" w:rsidRPr="00320DFB" w:rsidRDefault="00320DFB" w:rsidP="00320DFB">
      <w:pPr>
        <w:spacing w:before="120"/>
        <w:ind w:firstLine="709"/>
        <w:jc w:val="both"/>
        <w:rPr>
          <w:lang w:eastAsia="ru-RU"/>
        </w:rPr>
      </w:pPr>
      <w:r w:rsidRPr="00320DFB">
        <w:rPr>
          <w:b/>
          <w:lang w:eastAsia="ru-RU"/>
        </w:rPr>
        <w:t>А.И. Солженицын.</w:t>
      </w:r>
      <w:r w:rsidRPr="00320DFB">
        <w:rPr>
          <w:lang w:eastAsia="ru-RU"/>
        </w:rPr>
        <w:t xml:space="preserve"> Сведения из биографии.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«</w:t>
      </w:r>
      <w:r w:rsidRPr="00320DFB">
        <w:rPr>
          <w:i/>
          <w:lang w:eastAsia="ru-RU"/>
        </w:rPr>
        <w:t>Матренин двор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 xml:space="preserve">*. </w:t>
      </w:r>
      <w:r w:rsidRPr="00320DFB">
        <w:rPr>
          <w:lang w:eastAsia="ru-RU"/>
        </w:rPr>
        <w:t>«Один день Ивана Денисовича».</w:t>
      </w:r>
      <w:r w:rsidRPr="00320DFB">
        <w:rPr>
          <w:b/>
          <w:lang w:eastAsia="ru-RU"/>
        </w:rPr>
        <w:t xml:space="preserve"> </w:t>
      </w:r>
      <w:r w:rsidRPr="00320DFB">
        <w:rPr>
          <w:lang w:eastAsia="ru-RU"/>
        </w:rPr>
        <w:t>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</w:t>
      </w:r>
    </w:p>
    <w:p w:rsidR="00320DFB" w:rsidRPr="00320DFB" w:rsidRDefault="00320DFB" w:rsidP="00320DFB">
      <w:pPr>
        <w:spacing w:before="120"/>
        <w:jc w:val="both"/>
        <w:rPr>
          <w:b/>
          <w:i/>
          <w:lang w:eastAsia="ru-RU"/>
        </w:rPr>
      </w:pPr>
      <w:r w:rsidRPr="00320DFB">
        <w:rPr>
          <w:b/>
          <w:lang w:eastAsia="ru-RU"/>
        </w:rPr>
        <w:t xml:space="preserve">           В.М. Шукшин.</w:t>
      </w:r>
      <w:r w:rsidRPr="00320DFB">
        <w:rPr>
          <w:b/>
          <w:i/>
          <w:lang w:eastAsia="ru-RU"/>
        </w:rPr>
        <w:t xml:space="preserve"> </w:t>
      </w:r>
      <w:r w:rsidRPr="00320DFB">
        <w:rPr>
          <w:lang w:eastAsia="ru-RU"/>
        </w:rPr>
        <w:t>Сведения из биографии</w:t>
      </w:r>
      <w:r w:rsidRPr="00320DFB">
        <w:rPr>
          <w:b/>
          <w:i/>
          <w:lang w:eastAsia="ru-RU"/>
        </w:rPr>
        <w:t>.</w:t>
      </w:r>
    </w:p>
    <w:p w:rsidR="00320DFB" w:rsidRPr="00320DFB" w:rsidRDefault="00320DFB" w:rsidP="00320DFB">
      <w:pPr>
        <w:ind w:firstLine="709"/>
        <w:jc w:val="both"/>
        <w:rPr>
          <w:lang w:eastAsia="ru-RU"/>
        </w:rPr>
      </w:pPr>
      <w:r w:rsidRPr="00320DFB">
        <w:rPr>
          <w:lang w:eastAsia="ru-RU"/>
        </w:rPr>
        <w:t>Рассказы: «Чудик»,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Выбираю деревню на жительство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Срезал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Микроскоп</w:t>
      </w:r>
      <w:r w:rsidRPr="00320DFB">
        <w:rPr>
          <w:lang w:eastAsia="ru-RU"/>
        </w:rPr>
        <w:t>»,</w:t>
      </w:r>
      <w:r w:rsidRPr="00320DFB">
        <w:rPr>
          <w:i/>
          <w:lang w:eastAsia="ru-RU"/>
        </w:rPr>
        <w:t xml:space="preserve"> </w:t>
      </w:r>
      <w:r w:rsidRPr="00320DFB">
        <w:rPr>
          <w:lang w:eastAsia="ru-RU"/>
        </w:rPr>
        <w:t>«</w:t>
      </w:r>
      <w:r w:rsidRPr="00320DFB">
        <w:rPr>
          <w:i/>
          <w:lang w:eastAsia="ru-RU"/>
        </w:rPr>
        <w:t>Ораторский прием</w:t>
      </w:r>
      <w:r w:rsidRPr="00320DFB">
        <w:rPr>
          <w:lang w:eastAsia="ru-RU"/>
        </w:rPr>
        <w:t>»</w:t>
      </w:r>
      <w:r w:rsidRPr="00320DFB">
        <w:rPr>
          <w:i/>
          <w:lang w:eastAsia="ru-RU"/>
        </w:rPr>
        <w:t>.</w:t>
      </w:r>
      <w:r w:rsidRPr="00320DFB">
        <w:rPr>
          <w:lang w:eastAsia="ru-RU"/>
        </w:rPr>
        <w:t xml:space="preserve"> Изображение жизни русской деревни: глубина и цельность духовного мира русского человека. Художественные особенности прозы В. Шукшина.</w:t>
      </w: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b/>
          <w:lang w:eastAsia="ru-RU"/>
        </w:rPr>
      </w:pPr>
    </w:p>
    <w:p w:rsidR="00320DFB" w:rsidRPr="00320DFB" w:rsidRDefault="00320DFB" w:rsidP="00320DFB">
      <w:pPr>
        <w:jc w:val="both"/>
        <w:rPr>
          <w:b/>
          <w:sz w:val="18"/>
          <w:szCs w:val="18"/>
          <w:lang w:eastAsia="ru-RU"/>
        </w:rPr>
      </w:pPr>
    </w:p>
    <w:p w:rsidR="00320DFB" w:rsidRPr="00320DFB" w:rsidRDefault="00320DFB" w:rsidP="00320DFB">
      <w:pPr>
        <w:ind w:firstLine="709"/>
        <w:jc w:val="right"/>
        <w:rPr>
          <w:sz w:val="16"/>
          <w:szCs w:val="16"/>
          <w:lang w:eastAsia="ru-RU"/>
        </w:rPr>
      </w:pPr>
      <w:r w:rsidRPr="00320DFB">
        <w:rPr>
          <w:sz w:val="16"/>
          <w:szCs w:val="16"/>
          <w:lang w:eastAsia="ru-RU"/>
        </w:rPr>
        <w:lastRenderedPageBreak/>
        <w:t>УТВЕРЖДАЮ</w:t>
      </w:r>
    </w:p>
    <w:p w:rsidR="00320DFB" w:rsidRPr="00320DFB" w:rsidRDefault="00320DFB" w:rsidP="00320DFB">
      <w:pPr>
        <w:ind w:firstLine="709"/>
        <w:jc w:val="right"/>
        <w:rPr>
          <w:sz w:val="16"/>
          <w:szCs w:val="16"/>
          <w:lang w:eastAsia="ru-RU"/>
        </w:rPr>
      </w:pPr>
      <w:r w:rsidRPr="00320DFB">
        <w:rPr>
          <w:sz w:val="16"/>
          <w:szCs w:val="16"/>
          <w:lang w:eastAsia="ru-RU"/>
        </w:rPr>
        <w:t>Зам. директора по УВР</w:t>
      </w:r>
    </w:p>
    <w:p w:rsidR="00320DFB" w:rsidRPr="00320DFB" w:rsidRDefault="00320DFB" w:rsidP="00320DFB">
      <w:pPr>
        <w:ind w:firstLine="709"/>
        <w:jc w:val="right"/>
        <w:rPr>
          <w:b/>
          <w:sz w:val="16"/>
          <w:szCs w:val="16"/>
          <w:lang w:eastAsia="ru-RU"/>
        </w:rPr>
      </w:pPr>
      <w:r w:rsidRPr="00320DFB">
        <w:rPr>
          <w:sz w:val="16"/>
          <w:szCs w:val="16"/>
          <w:lang w:eastAsia="ru-RU"/>
        </w:rPr>
        <w:t>____________</w:t>
      </w:r>
      <w:r w:rsidRPr="00320DFB">
        <w:rPr>
          <w:b/>
          <w:sz w:val="16"/>
          <w:szCs w:val="16"/>
          <w:lang w:eastAsia="ru-RU"/>
        </w:rPr>
        <w:t xml:space="preserve"> </w:t>
      </w:r>
    </w:p>
    <w:p w:rsidR="00320DFB" w:rsidRPr="00320DFB" w:rsidRDefault="00320DFB" w:rsidP="00320DFB">
      <w:pPr>
        <w:ind w:firstLine="709"/>
        <w:jc w:val="both"/>
        <w:rPr>
          <w:b/>
          <w:sz w:val="16"/>
          <w:szCs w:val="16"/>
          <w:lang w:eastAsia="ru-RU"/>
        </w:rPr>
      </w:pPr>
    </w:p>
    <w:p w:rsidR="00320DFB" w:rsidRPr="00320DFB" w:rsidRDefault="00320DFB" w:rsidP="00320DFB">
      <w:pPr>
        <w:ind w:firstLine="709"/>
        <w:jc w:val="center"/>
        <w:rPr>
          <w:b/>
          <w:sz w:val="16"/>
          <w:szCs w:val="16"/>
          <w:lang w:eastAsia="ru-RU"/>
        </w:rPr>
      </w:pPr>
      <w:r w:rsidRPr="00320DFB">
        <w:rPr>
          <w:b/>
          <w:sz w:val="16"/>
          <w:szCs w:val="16"/>
          <w:lang w:eastAsia="ru-RU"/>
        </w:rPr>
        <w:t>ТЕМАТИЧЕСКИЙ ПЛАН</w:t>
      </w:r>
    </w:p>
    <w:p w:rsidR="00320DFB" w:rsidRPr="00320DFB" w:rsidRDefault="00320DFB" w:rsidP="00320DFB">
      <w:pPr>
        <w:ind w:firstLine="709"/>
        <w:jc w:val="both"/>
        <w:rPr>
          <w:sz w:val="16"/>
          <w:szCs w:val="16"/>
          <w:u w:val="single"/>
          <w:lang w:eastAsia="ru-RU"/>
        </w:rPr>
      </w:pPr>
      <w:r w:rsidRPr="00320DFB">
        <w:rPr>
          <w:sz w:val="16"/>
          <w:szCs w:val="16"/>
          <w:u w:val="single"/>
          <w:lang w:eastAsia="ru-RU"/>
        </w:rPr>
        <w:t>По предмету «Русская литература»</w:t>
      </w:r>
    </w:p>
    <w:p w:rsidR="00320DFB" w:rsidRPr="00320DFB" w:rsidRDefault="00320DFB" w:rsidP="00320DFB">
      <w:pPr>
        <w:ind w:firstLine="709"/>
        <w:jc w:val="both"/>
        <w:rPr>
          <w:sz w:val="16"/>
          <w:szCs w:val="16"/>
          <w:lang w:eastAsia="ru-RU"/>
        </w:rPr>
      </w:pPr>
      <w:r w:rsidRPr="00320DFB">
        <w:rPr>
          <w:sz w:val="16"/>
          <w:szCs w:val="16"/>
          <w:u w:val="single"/>
          <w:lang w:eastAsia="ru-RU"/>
        </w:rPr>
        <w:t>Профессии:</w:t>
      </w:r>
      <w:r w:rsidRPr="00320DFB">
        <w:rPr>
          <w:sz w:val="16"/>
          <w:szCs w:val="16"/>
          <w:lang w:eastAsia="ru-RU"/>
        </w:rPr>
        <w:t xml:space="preserve"> оператор электронно-вычислительных машин; электромонтер по ремонту и     обслуживанию электрооборудования (3 года обучения) </w:t>
      </w:r>
    </w:p>
    <w:p w:rsidR="00320DFB" w:rsidRPr="00320DFB" w:rsidRDefault="00320DFB" w:rsidP="00320DFB">
      <w:pPr>
        <w:ind w:firstLine="709"/>
        <w:jc w:val="both"/>
        <w:rPr>
          <w:sz w:val="16"/>
          <w:szCs w:val="16"/>
          <w:lang w:eastAsia="ru-RU"/>
        </w:rPr>
      </w:pPr>
      <w:r w:rsidRPr="00320DFB">
        <w:rPr>
          <w:sz w:val="16"/>
          <w:szCs w:val="16"/>
          <w:lang w:eastAsia="ru-RU"/>
        </w:rPr>
        <w:t>На базе основного общего образования с получением среднего(полного) общего образования.</w:t>
      </w:r>
    </w:p>
    <w:p w:rsidR="00320DFB" w:rsidRPr="00320DFB" w:rsidRDefault="00320DFB" w:rsidP="00320DFB">
      <w:pPr>
        <w:ind w:firstLine="709"/>
        <w:jc w:val="both"/>
        <w:rPr>
          <w:sz w:val="16"/>
          <w:szCs w:val="16"/>
          <w:u w:val="single"/>
          <w:lang w:eastAsia="ru-RU"/>
        </w:rPr>
      </w:pPr>
      <w:r w:rsidRPr="00320DFB">
        <w:rPr>
          <w:sz w:val="16"/>
          <w:szCs w:val="16"/>
          <w:u w:val="single"/>
          <w:lang w:eastAsia="ru-RU"/>
        </w:rPr>
        <w:t>189 часов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620"/>
      </w:tblGrid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center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Название темы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Кол-во часов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center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 курс 1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Литература второй половины XIX века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И.А Гончаров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А.Н. Островский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И.С. Тургенев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Итого за 1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17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center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 курс 2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И. С. Тургенев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Н.А. Некрасов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Поэзия Ф.И. Тютчева и А.А. Фета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М.Е. Салтыков - Щедрин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Ф.М. Достоевский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Н.С. Лесков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Итого за 2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46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Всего за 1 курс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63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center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 курс  1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Введение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Л.Н. Толстой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18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А.П. Чехов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11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И.А.Бунин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Итого за 1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34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center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 курс 2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И. А. Бунин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А.М. Горький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Поэзия Серебряного века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А.А.Блок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Литература 1920-годов. Литературные направления.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А.И.Куприн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Литература 30-х годов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А.Платонов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М.А.Булгаков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11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Итого за второе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36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Всего за 2 курс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 xml:space="preserve">70 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center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 курс  1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Литература начала XX века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С.А.Есенин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В.В. Маяковский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Литература 1930 –х годов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М.А. Шолохов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А.Т.Твардовский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Поэзия М. И. Цветаевой, А. А. Ахматовой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Итого за 1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34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center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 курс 2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Поэзия М.И. Цветаевой, А.А. Ахматовой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Поэзия второй половины XX века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«Лагерная» тема в литературе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Великая Отечественная война в литературе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Деревенская проза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Б.Л. Пастернак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Экзамен (сочинение)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Итого за 2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22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Всего за курс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56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Итого за курс обучения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189</w:t>
            </w:r>
          </w:p>
        </w:tc>
      </w:tr>
    </w:tbl>
    <w:p w:rsidR="00320DFB" w:rsidRPr="00320DFB" w:rsidRDefault="00320DFB" w:rsidP="00320DFB">
      <w:pPr>
        <w:jc w:val="both"/>
        <w:rPr>
          <w:b/>
          <w:sz w:val="16"/>
          <w:szCs w:val="16"/>
          <w:lang w:eastAsia="ru-RU"/>
        </w:rPr>
      </w:pPr>
      <w:r w:rsidRPr="00320DFB">
        <w:rPr>
          <w:b/>
          <w:sz w:val="16"/>
          <w:szCs w:val="16"/>
          <w:lang w:eastAsia="ru-RU"/>
        </w:rPr>
        <w:t xml:space="preserve">              </w:t>
      </w:r>
    </w:p>
    <w:p w:rsidR="00320DFB" w:rsidRPr="00320DFB" w:rsidRDefault="00320DFB" w:rsidP="00320DFB">
      <w:pPr>
        <w:jc w:val="both"/>
        <w:rPr>
          <w:b/>
          <w:sz w:val="16"/>
          <w:szCs w:val="16"/>
          <w:lang w:eastAsia="ru-RU"/>
        </w:rPr>
      </w:pPr>
    </w:p>
    <w:p w:rsidR="00320DFB" w:rsidRPr="00320DFB" w:rsidRDefault="00320DFB" w:rsidP="00320DFB">
      <w:pPr>
        <w:jc w:val="both"/>
        <w:rPr>
          <w:sz w:val="16"/>
          <w:szCs w:val="16"/>
          <w:lang w:eastAsia="ru-RU"/>
        </w:rPr>
      </w:pPr>
      <w:r w:rsidRPr="00320DFB">
        <w:rPr>
          <w:b/>
          <w:sz w:val="16"/>
          <w:szCs w:val="16"/>
          <w:lang w:eastAsia="ru-RU"/>
        </w:rPr>
        <w:t xml:space="preserve">                  </w:t>
      </w:r>
      <w:r w:rsidRPr="00320DFB">
        <w:rPr>
          <w:sz w:val="16"/>
          <w:szCs w:val="16"/>
          <w:lang w:eastAsia="ru-RU"/>
        </w:rPr>
        <w:t>Рассмотрено на заседании МК</w:t>
      </w:r>
    </w:p>
    <w:p w:rsidR="00320DFB" w:rsidRPr="00320DFB" w:rsidRDefault="00320DFB" w:rsidP="00320DFB">
      <w:pPr>
        <w:ind w:firstLine="709"/>
        <w:jc w:val="both"/>
        <w:rPr>
          <w:sz w:val="16"/>
          <w:szCs w:val="16"/>
          <w:lang w:eastAsia="ru-RU"/>
        </w:rPr>
      </w:pPr>
      <w:r w:rsidRPr="00320DFB">
        <w:rPr>
          <w:sz w:val="16"/>
          <w:szCs w:val="16"/>
          <w:lang w:eastAsia="ru-RU"/>
        </w:rPr>
        <w:t>«______» ___________ 2012 г.</w:t>
      </w:r>
    </w:p>
    <w:p w:rsidR="00320DFB" w:rsidRPr="00320DFB" w:rsidRDefault="00320DFB" w:rsidP="00320DFB">
      <w:pPr>
        <w:ind w:firstLine="709"/>
        <w:jc w:val="both"/>
        <w:rPr>
          <w:sz w:val="16"/>
          <w:szCs w:val="16"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sz w:val="16"/>
          <w:szCs w:val="16"/>
          <w:lang w:eastAsia="ru-RU"/>
        </w:rPr>
      </w:pPr>
      <w:r w:rsidRPr="00320DFB">
        <w:rPr>
          <w:sz w:val="16"/>
          <w:szCs w:val="16"/>
          <w:lang w:eastAsia="ru-RU"/>
        </w:rPr>
        <w:t>Председатель МК _________</w:t>
      </w:r>
    </w:p>
    <w:p w:rsidR="00320DFB" w:rsidRPr="00320DFB" w:rsidRDefault="00320DFB" w:rsidP="00320DFB">
      <w:pPr>
        <w:ind w:firstLine="709"/>
        <w:jc w:val="both"/>
        <w:rPr>
          <w:sz w:val="16"/>
          <w:szCs w:val="16"/>
          <w:lang w:eastAsia="ru-RU"/>
        </w:rPr>
      </w:pPr>
      <w:r w:rsidRPr="00320DFB">
        <w:rPr>
          <w:sz w:val="16"/>
          <w:szCs w:val="16"/>
          <w:lang w:eastAsia="ru-RU"/>
        </w:rPr>
        <w:t>Преподаватель ____________</w:t>
      </w:r>
    </w:p>
    <w:p w:rsidR="00320DFB" w:rsidRPr="00320DFB" w:rsidRDefault="00320DFB" w:rsidP="00320DFB">
      <w:pPr>
        <w:ind w:firstLine="709"/>
        <w:jc w:val="right"/>
        <w:rPr>
          <w:sz w:val="18"/>
          <w:szCs w:val="18"/>
          <w:lang w:eastAsia="ru-RU"/>
        </w:rPr>
      </w:pPr>
    </w:p>
    <w:p w:rsidR="00320DFB" w:rsidRPr="00320DFB" w:rsidRDefault="00320DFB" w:rsidP="00320DFB">
      <w:pPr>
        <w:ind w:firstLine="709"/>
        <w:jc w:val="right"/>
        <w:rPr>
          <w:sz w:val="18"/>
          <w:szCs w:val="18"/>
          <w:lang w:eastAsia="ru-RU"/>
        </w:rPr>
      </w:pPr>
    </w:p>
    <w:p w:rsidR="00320DFB" w:rsidRPr="00320DFB" w:rsidRDefault="00320DFB" w:rsidP="00320DFB">
      <w:pPr>
        <w:rPr>
          <w:sz w:val="18"/>
          <w:szCs w:val="18"/>
          <w:lang w:eastAsia="ru-RU"/>
        </w:rPr>
      </w:pPr>
    </w:p>
    <w:p w:rsidR="00320DFB" w:rsidRPr="00320DFB" w:rsidRDefault="00320DFB" w:rsidP="00320DFB">
      <w:pPr>
        <w:ind w:firstLine="709"/>
        <w:jc w:val="right"/>
        <w:rPr>
          <w:sz w:val="16"/>
          <w:szCs w:val="16"/>
          <w:lang w:eastAsia="ru-RU"/>
        </w:rPr>
      </w:pPr>
    </w:p>
    <w:p w:rsidR="00320DFB" w:rsidRPr="00320DFB" w:rsidRDefault="00320DFB" w:rsidP="00320DFB">
      <w:pPr>
        <w:ind w:firstLine="709"/>
        <w:jc w:val="right"/>
        <w:rPr>
          <w:sz w:val="16"/>
          <w:szCs w:val="16"/>
          <w:lang w:eastAsia="ru-RU"/>
        </w:rPr>
      </w:pPr>
      <w:r w:rsidRPr="00320DFB">
        <w:rPr>
          <w:sz w:val="16"/>
          <w:szCs w:val="16"/>
          <w:lang w:eastAsia="ru-RU"/>
        </w:rPr>
        <w:lastRenderedPageBreak/>
        <w:t xml:space="preserve"> УТВЕРЖДАЮ</w:t>
      </w:r>
    </w:p>
    <w:p w:rsidR="00320DFB" w:rsidRPr="00320DFB" w:rsidRDefault="00320DFB" w:rsidP="00320DFB">
      <w:pPr>
        <w:ind w:firstLine="709"/>
        <w:jc w:val="right"/>
        <w:rPr>
          <w:sz w:val="16"/>
          <w:szCs w:val="16"/>
          <w:lang w:eastAsia="ru-RU"/>
        </w:rPr>
      </w:pPr>
      <w:r w:rsidRPr="00320DFB">
        <w:rPr>
          <w:sz w:val="16"/>
          <w:szCs w:val="16"/>
          <w:lang w:eastAsia="ru-RU"/>
        </w:rPr>
        <w:t>Зам. директора по УВР</w:t>
      </w:r>
    </w:p>
    <w:p w:rsidR="00320DFB" w:rsidRPr="00320DFB" w:rsidRDefault="00320DFB" w:rsidP="00320DFB">
      <w:pPr>
        <w:ind w:firstLine="709"/>
        <w:jc w:val="right"/>
        <w:rPr>
          <w:sz w:val="16"/>
          <w:szCs w:val="16"/>
          <w:lang w:eastAsia="ru-RU"/>
        </w:rPr>
      </w:pPr>
      <w:r w:rsidRPr="00320DFB">
        <w:rPr>
          <w:sz w:val="16"/>
          <w:szCs w:val="16"/>
          <w:lang w:eastAsia="ru-RU"/>
        </w:rPr>
        <w:t>____________</w:t>
      </w:r>
    </w:p>
    <w:p w:rsidR="00320DFB" w:rsidRPr="00320DFB" w:rsidRDefault="00320DFB" w:rsidP="00320DFB">
      <w:pPr>
        <w:ind w:firstLine="709"/>
        <w:jc w:val="center"/>
        <w:rPr>
          <w:b/>
          <w:sz w:val="16"/>
          <w:szCs w:val="16"/>
          <w:lang w:eastAsia="ru-RU"/>
        </w:rPr>
      </w:pPr>
    </w:p>
    <w:p w:rsidR="00320DFB" w:rsidRPr="00320DFB" w:rsidRDefault="00320DFB" w:rsidP="00320DFB">
      <w:pPr>
        <w:ind w:firstLine="709"/>
        <w:jc w:val="center"/>
        <w:rPr>
          <w:b/>
          <w:sz w:val="16"/>
          <w:szCs w:val="16"/>
          <w:lang w:eastAsia="ru-RU"/>
        </w:rPr>
      </w:pPr>
      <w:r w:rsidRPr="00320DFB">
        <w:rPr>
          <w:b/>
          <w:sz w:val="16"/>
          <w:szCs w:val="16"/>
          <w:lang w:eastAsia="ru-RU"/>
        </w:rPr>
        <w:t>ТЕМАТИЧЕСКИЙ ПЛАН</w:t>
      </w:r>
    </w:p>
    <w:p w:rsidR="00320DFB" w:rsidRPr="00320DFB" w:rsidRDefault="00320DFB" w:rsidP="00320DFB">
      <w:pPr>
        <w:ind w:firstLine="709"/>
        <w:jc w:val="both"/>
        <w:rPr>
          <w:sz w:val="16"/>
          <w:szCs w:val="16"/>
          <w:u w:val="single"/>
          <w:lang w:eastAsia="ru-RU"/>
        </w:rPr>
      </w:pPr>
      <w:r w:rsidRPr="00320DFB">
        <w:rPr>
          <w:sz w:val="16"/>
          <w:szCs w:val="16"/>
          <w:u w:val="single"/>
          <w:lang w:eastAsia="ru-RU"/>
        </w:rPr>
        <w:t>По предмету «Русская литература»</w:t>
      </w:r>
    </w:p>
    <w:p w:rsidR="00320DFB" w:rsidRPr="00320DFB" w:rsidRDefault="00320DFB" w:rsidP="00320DFB">
      <w:pPr>
        <w:ind w:firstLine="709"/>
        <w:jc w:val="both"/>
        <w:rPr>
          <w:sz w:val="16"/>
          <w:szCs w:val="16"/>
          <w:lang w:eastAsia="ru-RU"/>
        </w:rPr>
      </w:pPr>
      <w:r w:rsidRPr="00320DFB">
        <w:rPr>
          <w:sz w:val="16"/>
          <w:szCs w:val="16"/>
          <w:u w:val="single"/>
          <w:lang w:eastAsia="ru-RU"/>
        </w:rPr>
        <w:t>Профессии:</w:t>
      </w:r>
      <w:r w:rsidRPr="00320DFB">
        <w:rPr>
          <w:sz w:val="16"/>
          <w:szCs w:val="16"/>
          <w:lang w:eastAsia="ru-RU"/>
        </w:rPr>
        <w:t xml:space="preserve">  наладчик станков и оборудования в механообработке (4 года обучения)</w:t>
      </w:r>
    </w:p>
    <w:p w:rsidR="00320DFB" w:rsidRPr="00320DFB" w:rsidRDefault="00320DFB" w:rsidP="00320DFB">
      <w:pPr>
        <w:ind w:firstLine="709"/>
        <w:jc w:val="both"/>
        <w:rPr>
          <w:sz w:val="16"/>
          <w:szCs w:val="16"/>
          <w:lang w:eastAsia="ru-RU"/>
        </w:rPr>
      </w:pPr>
      <w:r w:rsidRPr="00320DFB">
        <w:rPr>
          <w:sz w:val="16"/>
          <w:szCs w:val="16"/>
          <w:lang w:eastAsia="ru-RU"/>
        </w:rPr>
        <w:t>На базе основного общего образования с получением среднего(полного) общего образования.</w:t>
      </w:r>
    </w:p>
    <w:p w:rsidR="00320DFB" w:rsidRPr="00320DFB" w:rsidRDefault="00320DFB" w:rsidP="00320DFB">
      <w:pPr>
        <w:ind w:firstLine="709"/>
        <w:jc w:val="both"/>
        <w:rPr>
          <w:sz w:val="16"/>
          <w:szCs w:val="16"/>
          <w:u w:val="single"/>
          <w:lang w:eastAsia="ru-RU"/>
        </w:rPr>
      </w:pPr>
      <w:r w:rsidRPr="00320DFB">
        <w:rPr>
          <w:sz w:val="16"/>
          <w:szCs w:val="16"/>
          <w:u w:val="single"/>
          <w:lang w:eastAsia="ru-RU"/>
        </w:rPr>
        <w:t xml:space="preserve">189 часов </w:t>
      </w:r>
    </w:p>
    <w:p w:rsidR="00320DFB" w:rsidRPr="00320DFB" w:rsidRDefault="00320DFB" w:rsidP="00320DFB">
      <w:pPr>
        <w:ind w:firstLine="709"/>
        <w:jc w:val="both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620"/>
      </w:tblGrid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center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Название темы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Кол-во часов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center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 курс 1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Литература второй половины XIX века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И.А Гончаров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А.Н. Островский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И.С. Тургенев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Итого за 1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17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center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 курс 2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И. С. Тургенев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Н.А. Некрасов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Поэзия Ф.И. Тютчева и А.А. Фета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М.Е. Салтыков - Щедрин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Ф.М. Достоевский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Н.С. Лесков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Итого за 2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46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Всего за 1 курс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63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center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 курс 1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Введение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Л.Н. Толстой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А.П. Чехов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И.А.Бунин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А. М. Горький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Итого за 1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51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center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 курс 2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А.М. Горький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Поэзия Серебряного века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А.А.Блок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Литература 1920-годов. Литературные направления.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А.И.Куприн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Литература 30-х годов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А.Платонов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М.А.Булгаков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11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Итого за второе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36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Всего за 2 курс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 xml:space="preserve"> 87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center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 курс 1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Литература начала XX века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val="en-US" w:eastAsia="ru-RU"/>
              </w:rPr>
            </w:pPr>
            <w:r w:rsidRPr="00320DFB">
              <w:rPr>
                <w:sz w:val="16"/>
                <w:szCs w:val="16"/>
                <w:lang w:val="en-US" w:eastAsia="ru-RU"/>
              </w:rPr>
              <w:t>3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С.А.Есенин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val="en-US" w:eastAsia="ru-RU"/>
              </w:rPr>
            </w:pPr>
            <w:r w:rsidRPr="00320DFB">
              <w:rPr>
                <w:sz w:val="16"/>
                <w:szCs w:val="16"/>
                <w:lang w:val="en-US" w:eastAsia="ru-RU"/>
              </w:rPr>
              <w:t>3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В.В. Маяковский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val="en-US" w:eastAsia="ru-RU"/>
              </w:rPr>
            </w:pPr>
            <w:r w:rsidRPr="00320DFB">
              <w:rPr>
                <w:sz w:val="16"/>
                <w:szCs w:val="16"/>
                <w:lang w:val="en-US" w:eastAsia="ru-RU"/>
              </w:rPr>
              <w:t>6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Литература 1930 –х годов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val="en-US" w:eastAsia="ru-RU"/>
              </w:rPr>
            </w:pPr>
            <w:r w:rsidRPr="00320DFB">
              <w:rPr>
                <w:sz w:val="16"/>
                <w:szCs w:val="16"/>
                <w:lang w:val="en-US" w:eastAsia="ru-RU"/>
              </w:rPr>
              <w:t>1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М.А. Шолохов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Итого за 1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17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center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 курс 2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М.А. Шолохов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А. Т. Твардовский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Поэзия М.И. Цветаевой, А.А. Ахматовой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Поэзия второй половины XX века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«Лагерная» тема в литературе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Великая Отечественная война в литературе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val="en-US" w:eastAsia="ru-RU"/>
              </w:rPr>
            </w:pPr>
            <w:r w:rsidRPr="00320DFB">
              <w:rPr>
                <w:sz w:val="16"/>
                <w:szCs w:val="16"/>
                <w:lang w:val="en-US" w:eastAsia="ru-RU"/>
              </w:rPr>
              <w:t>2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Деревенская проза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val="en-US" w:eastAsia="ru-RU"/>
              </w:rPr>
            </w:pPr>
            <w:r w:rsidRPr="00320DFB">
              <w:rPr>
                <w:sz w:val="16"/>
                <w:szCs w:val="16"/>
                <w:lang w:val="en-US" w:eastAsia="ru-RU"/>
              </w:rPr>
              <w:t>5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Б.Л. Пастернак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val="en-US" w:eastAsia="ru-RU"/>
              </w:rPr>
            </w:pPr>
            <w:r w:rsidRPr="00320DFB">
              <w:rPr>
                <w:sz w:val="16"/>
                <w:szCs w:val="16"/>
                <w:lang w:val="en-US" w:eastAsia="ru-RU"/>
              </w:rPr>
              <w:t>3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rPr>
                <w:sz w:val="16"/>
                <w:szCs w:val="16"/>
                <w:lang w:eastAsia="ru-RU"/>
              </w:rPr>
            </w:pPr>
            <w:r w:rsidRPr="00320DFB">
              <w:rPr>
                <w:sz w:val="16"/>
                <w:szCs w:val="16"/>
                <w:lang w:eastAsia="ru-RU"/>
              </w:rPr>
              <w:t>Экзамен (сочинение)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Итого за 2 полугодие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22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Всего за курс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val="en-US" w:eastAsia="ru-RU"/>
              </w:rPr>
            </w:pPr>
            <w:r w:rsidRPr="00320DFB">
              <w:rPr>
                <w:b/>
                <w:sz w:val="16"/>
                <w:szCs w:val="16"/>
                <w:lang w:val="en-US" w:eastAsia="ru-RU"/>
              </w:rPr>
              <w:t>39</w:t>
            </w:r>
          </w:p>
        </w:tc>
      </w:tr>
      <w:tr w:rsidR="00320DFB" w:rsidRPr="00320DFB" w:rsidTr="007015FD">
        <w:tc>
          <w:tcPr>
            <w:tcW w:w="828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20DFB" w:rsidRPr="00320DFB" w:rsidRDefault="00320DFB" w:rsidP="00320DFB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Итого за курс обучения</w:t>
            </w:r>
          </w:p>
        </w:tc>
        <w:tc>
          <w:tcPr>
            <w:tcW w:w="1620" w:type="dxa"/>
            <w:shd w:val="clear" w:color="auto" w:fill="auto"/>
          </w:tcPr>
          <w:p w:rsidR="00320DFB" w:rsidRPr="00320DFB" w:rsidRDefault="00320DFB" w:rsidP="00320DF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20DFB">
              <w:rPr>
                <w:b/>
                <w:sz w:val="16"/>
                <w:szCs w:val="16"/>
                <w:lang w:eastAsia="ru-RU"/>
              </w:rPr>
              <w:t>189</w:t>
            </w:r>
          </w:p>
        </w:tc>
      </w:tr>
    </w:tbl>
    <w:p w:rsidR="00320DFB" w:rsidRPr="00320DFB" w:rsidRDefault="00320DFB" w:rsidP="00320DFB">
      <w:pPr>
        <w:jc w:val="both"/>
        <w:rPr>
          <w:b/>
          <w:sz w:val="16"/>
          <w:szCs w:val="16"/>
          <w:lang w:eastAsia="ru-RU"/>
        </w:rPr>
      </w:pPr>
      <w:r w:rsidRPr="00320DFB">
        <w:rPr>
          <w:b/>
          <w:sz w:val="16"/>
          <w:szCs w:val="16"/>
          <w:lang w:eastAsia="ru-RU"/>
        </w:rPr>
        <w:t xml:space="preserve">          </w:t>
      </w:r>
    </w:p>
    <w:p w:rsidR="00320DFB" w:rsidRPr="00320DFB" w:rsidRDefault="00320DFB" w:rsidP="00320DFB">
      <w:pPr>
        <w:jc w:val="both"/>
        <w:rPr>
          <w:b/>
          <w:sz w:val="16"/>
          <w:szCs w:val="16"/>
          <w:lang w:eastAsia="ru-RU"/>
        </w:rPr>
      </w:pPr>
    </w:p>
    <w:p w:rsidR="00320DFB" w:rsidRPr="00320DFB" w:rsidRDefault="00320DFB" w:rsidP="00320DFB">
      <w:pPr>
        <w:jc w:val="both"/>
        <w:rPr>
          <w:sz w:val="16"/>
          <w:szCs w:val="16"/>
          <w:lang w:eastAsia="ru-RU"/>
        </w:rPr>
      </w:pPr>
      <w:r w:rsidRPr="00320DFB">
        <w:rPr>
          <w:b/>
          <w:sz w:val="16"/>
          <w:szCs w:val="16"/>
          <w:lang w:eastAsia="ru-RU"/>
        </w:rPr>
        <w:t xml:space="preserve">                  </w:t>
      </w:r>
      <w:r w:rsidRPr="00320DFB">
        <w:rPr>
          <w:sz w:val="16"/>
          <w:szCs w:val="16"/>
          <w:lang w:eastAsia="ru-RU"/>
        </w:rPr>
        <w:t>Рассмотрено на заседании МК</w:t>
      </w:r>
    </w:p>
    <w:p w:rsidR="00320DFB" w:rsidRPr="00320DFB" w:rsidRDefault="00320DFB" w:rsidP="00320DFB">
      <w:pPr>
        <w:ind w:firstLine="709"/>
        <w:jc w:val="both"/>
        <w:rPr>
          <w:sz w:val="16"/>
          <w:szCs w:val="16"/>
          <w:lang w:eastAsia="ru-RU"/>
        </w:rPr>
      </w:pPr>
      <w:r w:rsidRPr="00320DFB">
        <w:rPr>
          <w:sz w:val="16"/>
          <w:szCs w:val="16"/>
          <w:lang w:eastAsia="ru-RU"/>
        </w:rPr>
        <w:t>«______» ___________ 2012 г.</w:t>
      </w:r>
    </w:p>
    <w:p w:rsidR="00320DFB" w:rsidRPr="00320DFB" w:rsidRDefault="00320DFB" w:rsidP="00320DFB">
      <w:pPr>
        <w:ind w:firstLine="709"/>
        <w:jc w:val="both"/>
        <w:rPr>
          <w:sz w:val="16"/>
          <w:szCs w:val="16"/>
          <w:lang w:eastAsia="ru-RU"/>
        </w:rPr>
      </w:pPr>
    </w:p>
    <w:p w:rsidR="00320DFB" w:rsidRPr="00320DFB" w:rsidRDefault="00320DFB" w:rsidP="00320DFB">
      <w:pPr>
        <w:ind w:firstLine="709"/>
        <w:jc w:val="both"/>
        <w:rPr>
          <w:sz w:val="16"/>
          <w:szCs w:val="16"/>
          <w:lang w:eastAsia="ru-RU"/>
        </w:rPr>
      </w:pPr>
      <w:r w:rsidRPr="00320DFB">
        <w:rPr>
          <w:sz w:val="16"/>
          <w:szCs w:val="16"/>
          <w:lang w:eastAsia="ru-RU"/>
        </w:rPr>
        <w:t>Председатель МК ___________</w:t>
      </w:r>
    </w:p>
    <w:p w:rsidR="00320DFB" w:rsidRPr="00320DFB" w:rsidRDefault="00320DFB" w:rsidP="00320DFB">
      <w:pPr>
        <w:ind w:firstLine="709"/>
        <w:jc w:val="both"/>
        <w:rPr>
          <w:sz w:val="16"/>
          <w:szCs w:val="16"/>
          <w:lang w:eastAsia="ru-RU"/>
        </w:rPr>
      </w:pPr>
      <w:r w:rsidRPr="00320DFB">
        <w:rPr>
          <w:sz w:val="16"/>
          <w:szCs w:val="16"/>
          <w:lang w:eastAsia="ru-RU"/>
        </w:rPr>
        <w:t>Преподаватель ______________</w:t>
      </w:r>
    </w:p>
    <w:p w:rsidR="00320DFB" w:rsidRPr="00320DFB" w:rsidRDefault="00320DFB" w:rsidP="00320DFB">
      <w:pPr>
        <w:ind w:firstLine="709"/>
        <w:jc w:val="center"/>
        <w:rPr>
          <w:lang w:eastAsia="ru-RU"/>
        </w:rPr>
      </w:pPr>
    </w:p>
    <w:p w:rsidR="00320DFB" w:rsidRPr="00320DFB" w:rsidRDefault="00320DFB" w:rsidP="00320DFB">
      <w:pPr>
        <w:ind w:firstLine="709"/>
        <w:jc w:val="center"/>
        <w:rPr>
          <w:lang w:eastAsia="ru-RU"/>
        </w:rPr>
      </w:pPr>
    </w:p>
    <w:p w:rsidR="00320DFB" w:rsidRPr="00320DFB" w:rsidRDefault="00320DFB" w:rsidP="00320DFB">
      <w:pPr>
        <w:ind w:firstLine="709"/>
        <w:jc w:val="center"/>
        <w:rPr>
          <w:lang w:eastAsia="ru-RU"/>
        </w:rPr>
      </w:pPr>
    </w:p>
    <w:p w:rsidR="00320DFB" w:rsidRPr="00320DFB" w:rsidRDefault="00320DFB" w:rsidP="00320DFB">
      <w:pPr>
        <w:ind w:firstLine="709"/>
        <w:jc w:val="center"/>
        <w:rPr>
          <w:lang w:eastAsia="ru-RU"/>
        </w:rPr>
      </w:pPr>
    </w:p>
    <w:p w:rsidR="00320DFB" w:rsidRPr="00320DFB" w:rsidRDefault="00320DFB" w:rsidP="00320DFB">
      <w:pPr>
        <w:ind w:firstLine="709"/>
        <w:jc w:val="center"/>
        <w:rPr>
          <w:lang w:eastAsia="ru-RU"/>
        </w:rPr>
      </w:pPr>
      <w:r w:rsidRPr="00320DFB">
        <w:rPr>
          <w:lang w:val="en-US" w:eastAsia="ru-RU"/>
        </w:rPr>
        <w:t>Календарно-тематическое планирование</w:t>
      </w:r>
    </w:p>
    <w:p w:rsidR="00320DFB" w:rsidRPr="00320DFB" w:rsidRDefault="00320DFB" w:rsidP="00320DFB">
      <w:pPr>
        <w:ind w:firstLine="709"/>
        <w:rPr>
          <w:lang w:eastAsia="ru-RU"/>
        </w:rPr>
      </w:pPr>
      <w:r w:rsidRPr="00320DFB">
        <w:rPr>
          <w:lang w:eastAsia="ru-RU"/>
        </w:rPr>
        <w:t>1 курс</w:t>
      </w:r>
    </w:p>
    <w:p w:rsidR="00320DFB" w:rsidRPr="00320DFB" w:rsidRDefault="00320DFB" w:rsidP="00320DFB">
      <w:pPr>
        <w:ind w:firstLine="709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97"/>
        <w:gridCol w:w="3071"/>
        <w:gridCol w:w="829"/>
        <w:gridCol w:w="1424"/>
        <w:gridCol w:w="1990"/>
      </w:tblGrid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№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п</w:t>
            </w:r>
            <w:r w:rsidRPr="00320DFB">
              <w:rPr>
                <w:b/>
                <w:lang w:val="en-US" w:eastAsia="ru-RU"/>
              </w:rPr>
              <w:t>/</w:t>
            </w:r>
            <w:r w:rsidRPr="00320DFB">
              <w:rPr>
                <w:b/>
                <w:lang w:eastAsia="ru-RU"/>
              </w:rPr>
              <w:t>п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Календарные</w:t>
            </w:r>
          </w:p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сроки</w:t>
            </w:r>
          </w:p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выполнения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темы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jc w:val="center"/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Наименование тем и их краткое             содержание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Кол-во часов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на тему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Вид занятий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 xml:space="preserve">Учебная </w:t>
            </w:r>
          </w:p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литература,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домаш. задание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6.09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7.09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Русская литература второй половины XIX века. Литература и время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Написать схему опорных положений «Грозовые шестидесятые»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И. А. Гончаров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13.09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Творческий портрет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семинар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Составить тест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20.09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Обзор романов «Обыкновенная история», «Обрыв»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Читать роман (по выбору)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27.09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Роман «Обломов». Обзор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Читать 1 главу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4.10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Сон и явь в жизни Обломова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Пересказ IX главы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11.10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Ольга Ильинская и Андрей Штольц в жизни Обломова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Образы героев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8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18.10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Любовь в жизни Обломова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Лит. анализ статьи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9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25.10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Что такое обломовщина?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Домашнее сочинение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А.Н. Островский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708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1.11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Жизненный и творческий путь писателя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Индивид.задания</w:t>
            </w:r>
          </w:p>
        </w:tc>
      </w:tr>
      <w:tr w:rsidR="00320DFB" w:rsidRPr="00320DFB" w:rsidTr="007015FD">
        <w:trPr>
          <w:trHeight w:val="327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11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8.11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Статья Добролюбова «Луч света в темном царстве»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Читать статью.написать тезисы</w:t>
            </w:r>
          </w:p>
        </w:tc>
      </w:tr>
      <w:tr w:rsidR="00320DFB" w:rsidRPr="00320DFB" w:rsidTr="007015FD">
        <w:trPr>
          <w:trHeight w:val="517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12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15.11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Драма «Гроза»-самое решительное произведение Островского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Читать 1 действие</w:t>
            </w:r>
          </w:p>
        </w:tc>
      </w:tr>
      <w:tr w:rsidR="00320DFB" w:rsidRPr="00320DFB" w:rsidTr="007015FD">
        <w:trPr>
          <w:trHeight w:val="539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22.11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«Горячее сердце» в темном царстве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анализ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Образ Катерины</w:t>
            </w:r>
          </w:p>
        </w:tc>
      </w:tr>
      <w:tr w:rsidR="00320DFB" w:rsidRPr="00320DFB" w:rsidTr="007015FD">
        <w:trPr>
          <w:trHeight w:val="520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29.11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«Жестокие нравы» города Калинова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Дикой и Кабаниха</w:t>
            </w:r>
          </w:p>
        </w:tc>
      </w:tr>
      <w:tr w:rsidR="00320DFB" w:rsidRPr="00320DFB" w:rsidTr="007015FD">
        <w:trPr>
          <w:trHeight w:val="512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15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6.12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Счастливые или благополучные? (Варвара и Кудряш)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Образы героев</w:t>
            </w:r>
          </w:p>
        </w:tc>
      </w:tr>
      <w:tr w:rsidR="00320DFB" w:rsidRPr="00320DFB" w:rsidTr="007015FD">
        <w:trPr>
          <w:trHeight w:val="299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13.12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Тихон и Борис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</w:p>
          <w:p w:rsidR="00320DFB" w:rsidRPr="00320DFB" w:rsidRDefault="00320DFB" w:rsidP="00320DFB">
            <w:pPr>
              <w:rPr>
                <w:lang w:eastAsia="ru-RU"/>
              </w:rPr>
            </w:pPr>
          </w:p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Домашнее сочинение</w:t>
            </w:r>
          </w:p>
        </w:tc>
      </w:tr>
      <w:tr w:rsidR="00320DFB" w:rsidRPr="00320DFB" w:rsidTr="007015FD">
        <w:trPr>
          <w:trHeight w:val="350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И.С. Тургенев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356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lastRenderedPageBreak/>
              <w:t>17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18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27.12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27.12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Жизненный и творческий путь И.С. Тургенева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семинар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Заполнить таблицу</w:t>
            </w:r>
          </w:p>
        </w:tc>
      </w:tr>
      <w:tr w:rsidR="00320DFB" w:rsidRPr="00320DFB" w:rsidTr="007015FD">
        <w:trPr>
          <w:trHeight w:val="528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19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17.01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Роман «Отцы и дети»-главная книга И.С.Тургенева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Пересказ 1 главы</w:t>
            </w:r>
          </w:p>
        </w:tc>
      </w:tr>
      <w:tr w:rsidR="00320DFB" w:rsidRPr="00320DFB" w:rsidTr="007015FD">
        <w:trPr>
          <w:trHeight w:val="528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20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17.01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Демократ Евгений Базаров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Образ Базарова</w:t>
            </w:r>
          </w:p>
        </w:tc>
      </w:tr>
      <w:tr w:rsidR="00320DFB" w:rsidRPr="00320DFB" w:rsidTr="007015FD">
        <w:trPr>
          <w:trHeight w:val="328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21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24.01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Споры Базарова и Кирсанова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анализ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Тезисы спора</w:t>
            </w:r>
          </w:p>
        </w:tc>
      </w:tr>
      <w:tr w:rsidR="00320DFB" w:rsidRPr="00320DFB" w:rsidTr="007015FD">
        <w:trPr>
          <w:trHeight w:val="338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22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24.01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Любовь в жизни Базарова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Пересказ-анализ 14-19 глав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31.01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Образы дворян Кирсановых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Образы героев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31.01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Базаров в системе действующих лиц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Пересказ статьи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25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7.02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Проблемы «отцов» и «детей» в романе Тургенева «Отцы и дети». Споры вокруг романа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Урок-анализ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Статьи Писарева и Антоновича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7.02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Сочинение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контроль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27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14.02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Сочинение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контроль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Н. А. Некрасов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28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29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14.02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21.02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Жизненный и творческий путь Н.А.Некрасова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семинар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 задания по теме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30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28.02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Изображение народной жизни в лирике Некрасова («В дороге», «Забытая деревня», «Родина»)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Лит. анализ стихотворений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31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7.03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«Памяти Добролюбова», «Н.Г. Чернышевский», «На смерть Шевченко»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Урок-анализ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Стихотворение наизусть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32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7.03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Поэма «Кому на Руси жить хорошо». Сюжет и замысел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Анализ поэмы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Читать поэму.конспект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14.03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Многообразие типов, характеров,судеб на страницах поэмы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Выучить образы Якима и Добросклонова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34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35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14.03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21.03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Сочинение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контроль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Ф.И. Тютчев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21.03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Творческий портрет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 задание</w:t>
            </w:r>
          </w:p>
        </w:tc>
      </w:tr>
      <w:tr w:rsidR="00320DFB" w:rsidRPr="00320DFB" w:rsidTr="007015FD">
        <w:trPr>
          <w:trHeight w:val="357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37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28.03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Лирика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Наизусть стихотворение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А.А.Фет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38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28.03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Творческий портрет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Стихотворения анализировать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lastRenderedPageBreak/>
              <w:t>39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4.04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Лирика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наизусть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М.Е. Салтыков-Щедрин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40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4.04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Творческий портрет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лирика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биография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41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11.04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Роман «Господа Головлевы». Мысль «семейная» в романе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«Семейный суд». Читать главу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42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11.04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Образ Арины Петровны Головлевой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Выучить образ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18.04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Образы детей в романе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Степан в романе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18.04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Бессмертный образ Иудушки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Образ Иудушки Головлева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45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25.04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25.04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Сочинение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контроль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Ф.М. Достоевский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47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48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2.05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2.05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Жизненный и творческий путь Ф.М. Достоевского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семинар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 задание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49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12.05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Роман «Преступление и наказание» - социально-психологический роман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Пересказ. Анализ.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50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16.05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Униженные и оскорбленные в романе. Образ Мармеладова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Пересказ.анализ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51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16.05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Образ Раскольникова. Зло, на которое ополчился Раскольников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Выучить цитаты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52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19.05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Теория Раскольникова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Написать тезисы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19.05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Образ Сони Мармеладовой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Отрывок наизусть</w:t>
            </w:r>
          </w:p>
        </w:tc>
      </w:tr>
      <w:tr w:rsidR="00320DFB" w:rsidRPr="00320DFB" w:rsidTr="007015FD">
        <w:trPr>
          <w:trHeight w:val="729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23.05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Идея «наказания» в романе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Подготовка к сочинению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55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23.05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26.05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Сочинение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контроль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Н.С. Лесков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57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58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26.05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30.05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Творческий портрет Н.С.Лескова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 задания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59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30.05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Грешники и праведники в произведениях Н.С.Лескова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рассказов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60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13.06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Обзор «Леди Макбет Мценского уезда», «Очарованный странник»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Комбинир.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Образ Катерины Измайловой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61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62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13.06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20.06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Сочинение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контроль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09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lastRenderedPageBreak/>
              <w:t>63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20.06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Подведение итогов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итоговая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Итого: 63 часа</w:t>
            </w:r>
          </w:p>
        </w:tc>
        <w:tc>
          <w:tcPr>
            <w:tcW w:w="1605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</w:tbl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  <w:r w:rsidRPr="00320DFB">
        <w:rPr>
          <w:lang w:eastAsia="ru-RU"/>
        </w:rPr>
        <w:t>2 курс</w:t>
      </w:r>
    </w:p>
    <w:p w:rsidR="00320DFB" w:rsidRPr="00320DFB" w:rsidRDefault="00320DFB" w:rsidP="00320DFB">
      <w:pPr>
        <w:ind w:firstLine="709"/>
        <w:rPr>
          <w:lang w:eastAsia="ru-RU"/>
        </w:rPr>
      </w:pPr>
      <w:r w:rsidRPr="00320DFB">
        <w:rPr>
          <w:lang w:eastAsia="ru-RU"/>
        </w:rPr>
        <w:t>( 3 года обучения)- 70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97"/>
        <w:gridCol w:w="3029"/>
        <w:gridCol w:w="829"/>
        <w:gridCol w:w="1466"/>
        <w:gridCol w:w="1990"/>
      </w:tblGrid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№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п</w:t>
            </w:r>
            <w:r w:rsidRPr="00320DFB">
              <w:rPr>
                <w:b/>
                <w:lang w:val="en-US" w:eastAsia="ru-RU"/>
              </w:rPr>
              <w:t>/</w:t>
            </w:r>
            <w:r w:rsidRPr="00320DFB">
              <w:rPr>
                <w:b/>
                <w:lang w:eastAsia="ru-RU"/>
              </w:rPr>
              <w:t>п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Календарные</w:t>
            </w:r>
          </w:p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сроки</w:t>
            </w:r>
          </w:p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выполнения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темы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jc w:val="center"/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Наименование тем и их краткое             содержание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Кол-во часов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на тему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Вид занятий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 xml:space="preserve">Учебная </w:t>
            </w:r>
          </w:p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литература,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домаш. задание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Л. Н. Толстой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18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1.09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1.09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Жизненный и творческий путь Л. Н. Толстого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 260-266 (уч. Лебедева)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7.09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Автобиографическая трилогия. «Севастопольские рассказы»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 266-269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7.09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Роман-эпопея «Война и мир». Исторический комментарий к </w:t>
            </w:r>
            <w:r w:rsidRPr="00320DFB">
              <w:rPr>
                <w:lang w:val="en-GB" w:eastAsia="ru-RU"/>
              </w:rPr>
              <w:t>I</w:t>
            </w:r>
            <w:r w:rsidRPr="00320DFB">
              <w:rPr>
                <w:lang w:eastAsia="ru-RU"/>
              </w:rPr>
              <w:t xml:space="preserve"> тому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Стр.271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14.09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Читаем том </w:t>
            </w:r>
            <w:r w:rsidRPr="00320DFB">
              <w:rPr>
                <w:lang w:val="en-GB" w:eastAsia="ru-RU"/>
              </w:rPr>
              <w:t>I</w:t>
            </w:r>
            <w:r w:rsidRPr="00320DFB">
              <w:rPr>
                <w:lang w:eastAsia="ru-RU"/>
              </w:rPr>
              <w:t xml:space="preserve"> . Создание схемы опорных положений </w:t>
            </w:r>
            <w:r w:rsidRPr="00320DFB">
              <w:rPr>
                <w:lang w:val="en-GB" w:eastAsia="ru-RU"/>
              </w:rPr>
              <w:t>I</w:t>
            </w:r>
            <w:r w:rsidRPr="00320DFB">
              <w:rPr>
                <w:lang w:eastAsia="ru-RU"/>
              </w:rPr>
              <w:t xml:space="preserve"> тома романа.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Создание схемы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14.09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Эпизоды: «Вечер в салоне А. П. Шерер», «Именины в доме Ростовых».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Беседа, анализ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Анализ эпизода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20.09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Жизненные искания Андрея Болконского.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Лекция, беседа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Стр.284-293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8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20.09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Жизненные искания Пьера Безухова.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Лекция, беседа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Опорные положения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9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21.09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Анализ нравственной проблемы, эпизод сватовства А. Болконского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Отвечать на вопросы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21.09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Наташа Ростова – любимая героиня Л. Н. Толстого.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сообщение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11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28.09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Женские образы в романе.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Индивид.задания</w:t>
            </w:r>
          </w:p>
        </w:tc>
      </w:tr>
      <w:tr w:rsidR="00320DFB" w:rsidRPr="00320DFB" w:rsidTr="007015FD">
        <w:trPr>
          <w:trHeight w:val="1236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12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28.09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Семья Ростовых и семья Болконских. Значение семей в романе.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Сравнительный анализ</w:t>
            </w:r>
          </w:p>
        </w:tc>
      </w:tr>
      <w:tr w:rsidR="00320DFB" w:rsidRPr="00320DFB" w:rsidTr="007015FD">
        <w:trPr>
          <w:trHeight w:val="327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5.10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Опорные положения содержания </w:t>
            </w:r>
            <w:r w:rsidRPr="00320DFB">
              <w:rPr>
                <w:lang w:val="en-GB" w:eastAsia="ru-RU"/>
              </w:rPr>
              <w:t>III</w:t>
            </w:r>
            <w:r w:rsidRPr="00320DFB">
              <w:rPr>
                <w:lang w:eastAsia="ru-RU"/>
              </w:rPr>
              <w:t xml:space="preserve"> тома романа-эпопеи «Война и мир».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17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5.10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Сцена Бородинского сражения.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Индивид.задания</w:t>
            </w:r>
          </w:p>
        </w:tc>
      </w:tr>
      <w:tr w:rsidR="00320DFB" w:rsidRPr="00320DFB" w:rsidTr="007015FD">
        <w:trPr>
          <w:trHeight w:val="539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15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12.10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Тема народа в романе «Война и мир».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Сообщение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Стр.280</w:t>
            </w:r>
          </w:p>
        </w:tc>
      </w:tr>
      <w:tr w:rsidR="00320DFB" w:rsidRPr="00320DFB" w:rsidTr="007015FD">
        <w:trPr>
          <w:trHeight w:val="520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12.10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Кутузов и Наполеон. Роль личности в истории.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Подготовиться к сочинению</w:t>
            </w:r>
          </w:p>
        </w:tc>
      </w:tr>
      <w:tr w:rsidR="00320DFB" w:rsidRPr="00320DFB" w:rsidTr="007015FD">
        <w:trPr>
          <w:trHeight w:val="512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lastRenderedPageBreak/>
              <w:t>17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18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19.10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19.10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Сочинение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Письменная работа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350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А. П. Чехов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12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356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19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26.10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Личность и судьба писателя.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Стр.330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28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20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26.10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А. П. Чехов – мастер рассказа. Обзор проблематики рассказов.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Индивид.задание</w:t>
            </w:r>
          </w:p>
        </w:tc>
      </w:tr>
      <w:tr w:rsidR="00320DFB" w:rsidRPr="00320DFB" w:rsidTr="007015FD">
        <w:trPr>
          <w:trHeight w:val="528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21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2.11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«Маленькая трилогия» А. Чехова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Стр.352</w:t>
            </w:r>
          </w:p>
        </w:tc>
      </w:tr>
      <w:tr w:rsidR="00320DFB" w:rsidRPr="00320DFB" w:rsidTr="007015FD">
        <w:trPr>
          <w:trHeight w:val="328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22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2.11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Рассказ «Ионыч»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рассказа</w:t>
            </w:r>
          </w:p>
        </w:tc>
      </w:tr>
      <w:tr w:rsidR="00320DFB" w:rsidRPr="00320DFB" w:rsidTr="007015FD">
        <w:trPr>
          <w:trHeight w:val="338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9.11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Душевная деградация человека в рассказе «Ионыч»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Стр.355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9.11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Чехов – драматург. Пьеса «Вишневый сад».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Стр.364-368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Отв. на вопросы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25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15.11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Знакомство с текстом. Первое действие пьесы.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пьесы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15.11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Разрушение дворянского гнезда.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Причины разрушения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27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23.11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Второе действие пьесы. Группы персонажей.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Индивид.задания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28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23.11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Третье действие пьесы. Продажа сада.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Отве. на вопросы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29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30.11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Развязка пьесы. Четвертое действие пьесы.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Подготовка к сам.работе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30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30.11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Образ вишневого сада.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Письменная работа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И. А. Бунин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31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3.12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Очерк жизни и творчества И. А. Бунина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Стр.28 (уч. Жур. Ч.1)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32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3.12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Рассказ «Господин из Сан-Франциско»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рассказа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10.12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Сборник рассказов « Тёмные аллеи». 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пересказ-анализ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Стр.41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10.12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Литературный анализ эпизода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практикум 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Анализ эпизода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35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15.12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Рассказы Бунина о деревне.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Стр.33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 задания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15.12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Литературный анализ рассказа (по выбору учащегося)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Практикум, письменная работа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Подготовить сообщение о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Горьком А.</w:t>
            </w:r>
          </w:p>
        </w:tc>
      </w:tr>
      <w:tr w:rsidR="00320DFB" w:rsidRPr="00320DFB" w:rsidTr="007015FD">
        <w:trPr>
          <w:trHeight w:val="357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А. М. Горький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8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37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38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21.12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21.12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Жизненный и творческий путь А. М. Горького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Выучить 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39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29.12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Ранние романтические произведения.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сообщение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40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29.12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Пьеса «На дне».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Конспект.чтение пьесы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lastRenderedPageBreak/>
              <w:t>41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12.01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Философский спор о правде и человеке.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 задание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42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12.01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Проблема гуманизма.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Ответы на вопросы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43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19.01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19.01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Лука и Сатин в пьесе «На дне».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Мини-сочинение «Герой пьесы «На дне»».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Письменная работа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Дописать сочинение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45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26.01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Поэзия серебряного века(4)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26.01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Лирика поэтов А. Белого, Ф. Анненского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Анализ стихотворения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47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3.02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Лирика К.Ф.Бальмонта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48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3.02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Н. С. Гумилев и акмеизм. Лирика Гумилева Н.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наизусть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А. А.Блок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9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49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10.02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Творческий путь поэта.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50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10.02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А. Блок и символизм. «Стихи о Прекрасной Даме»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Комбинир.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Индивид.задание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51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17.02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Лирика А. Блока.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52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17.02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«Это все о России»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Анализ стихотворения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24.02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Поэмы «Соловьиный сад», «Возмездие»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Комбинир.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поэм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24.02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Поэма «Двенадцать». Композиция. Сюжет.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729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55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6.03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Литературный анализ стихотворения (по выбору учащегося)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семинар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наизусть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6.03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Литература 20-х годов </w:t>
            </w:r>
            <w:r w:rsidRPr="00320DFB">
              <w:rPr>
                <w:lang w:val="en-GB" w:eastAsia="ru-RU"/>
              </w:rPr>
              <w:t>XX</w:t>
            </w:r>
            <w:r w:rsidRPr="00320DFB">
              <w:rPr>
                <w:lang w:eastAsia="ru-RU"/>
              </w:rPr>
              <w:t xml:space="preserve"> века, общественные и духовные истоки литературы.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57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13.03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Литературные направления начала </w:t>
            </w:r>
            <w:r w:rsidRPr="00320DFB">
              <w:rPr>
                <w:lang w:val="en-GB" w:eastAsia="ru-RU"/>
              </w:rPr>
              <w:t>XX</w:t>
            </w:r>
            <w:r w:rsidRPr="00320DFB">
              <w:rPr>
                <w:lang w:eastAsia="ru-RU"/>
              </w:rPr>
              <w:t xml:space="preserve"> века.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Индивид.задания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58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13.03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А. И. Куприн</w:t>
            </w:r>
            <w:r w:rsidRPr="00320DFB">
              <w:rPr>
                <w:lang w:eastAsia="ru-RU"/>
              </w:rPr>
              <w:t>(4) Судьба и творчество.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59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20.03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Трагизм любовной темы в повестях «Олеся», «Поединок».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повестей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60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20.03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Литература 30-х годов.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61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27.03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А. Платонов. Повесть «Котлован» или роман «Чевенгур» (обзор)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сообщение</w:t>
            </w:r>
          </w:p>
        </w:tc>
      </w:tr>
      <w:tr w:rsidR="00320DFB" w:rsidRPr="00320DFB" w:rsidTr="007015FD">
        <w:trPr>
          <w:trHeight w:val="509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М. А. Булгаков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9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62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27.03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6.04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Жизненный и творческий путь М.А.Булгакова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6.04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Повесть «Собачье сердце»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Комбинир.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повести</w:t>
            </w:r>
          </w:p>
        </w:tc>
      </w:tr>
      <w:tr w:rsidR="00320DFB" w:rsidRPr="00320DFB" w:rsidTr="007015FD">
        <w:trPr>
          <w:trHeight w:val="509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65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13.04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Роман «Мастер и Маргарита». Композиция, проблематика.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Индивид.задание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13.04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Тема власти в романе.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Отвечать на вопросы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67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20.04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Фантастическое, легендарное и реальное в романе.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семинар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Подготовка к сочинению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68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69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5.05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5.05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Сочинение.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Письменная работа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тест</w:t>
            </w:r>
          </w:p>
        </w:tc>
      </w:tr>
      <w:tr w:rsidR="00320DFB" w:rsidRPr="00320DFB" w:rsidTr="007015FD">
        <w:trPr>
          <w:trHeight w:val="509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70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12.05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Итоговое занятие.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Лит-ра  на лето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ИТОГО: 70 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часов</w:t>
            </w:r>
          </w:p>
        </w:tc>
        <w:tc>
          <w:tcPr>
            <w:tcW w:w="158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</w:tbl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  <w:r w:rsidRPr="00320DFB">
        <w:rPr>
          <w:lang w:eastAsia="ru-RU"/>
        </w:rPr>
        <w:lastRenderedPageBreak/>
        <w:t>2 курс (4 года обучения) -87 часов</w:t>
      </w: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97"/>
        <w:gridCol w:w="3030"/>
        <w:gridCol w:w="828"/>
        <w:gridCol w:w="1466"/>
        <w:gridCol w:w="1990"/>
      </w:tblGrid>
      <w:tr w:rsidR="00320DFB" w:rsidRPr="00320DFB" w:rsidTr="007015F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№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п</w:t>
            </w:r>
            <w:r w:rsidRPr="00320DFB">
              <w:rPr>
                <w:b/>
                <w:lang w:val="en-US" w:eastAsia="ru-RU"/>
              </w:rPr>
              <w:t>/</w:t>
            </w:r>
            <w:r w:rsidRPr="00320DFB">
              <w:rPr>
                <w:b/>
                <w:lang w:eastAsia="ru-RU"/>
              </w:rPr>
              <w:t>п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Календарные</w:t>
            </w:r>
          </w:p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сроки</w:t>
            </w:r>
          </w:p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выполнения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темы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jc w:val="center"/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Наименование тем и их краткое             содержание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Кол-во часов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на тему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Вид занятий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 xml:space="preserve">Учебная </w:t>
            </w:r>
          </w:p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литература,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домаш. задание</w:t>
            </w:r>
          </w:p>
        </w:tc>
      </w:tr>
      <w:tr w:rsidR="00320DFB" w:rsidRPr="00320DFB" w:rsidTr="007015F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7.09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Введение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Л. Н. Толстой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7.09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Жизненный и творческий путь Л. Н. Толстого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 260-266 (уч. Лебедева)</w:t>
            </w:r>
          </w:p>
        </w:tc>
      </w:tr>
      <w:tr w:rsidR="00320DFB" w:rsidRPr="00320DFB" w:rsidTr="007015F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10.09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10.09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Автобиографическая трилогия. «Севастопольские рассказы»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 266-269</w:t>
            </w:r>
          </w:p>
        </w:tc>
      </w:tr>
      <w:tr w:rsidR="00320DFB" w:rsidRPr="00320DFB" w:rsidTr="007015F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14.09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Анализ очерков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 задание</w:t>
            </w:r>
          </w:p>
        </w:tc>
      </w:tr>
      <w:tr w:rsidR="00320DFB" w:rsidRPr="00320DFB" w:rsidTr="007015F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14.09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Роман-эпопея «Война и мир». Исторический комментарий к </w:t>
            </w:r>
            <w:r w:rsidRPr="00320DFB">
              <w:rPr>
                <w:lang w:val="en-GB" w:eastAsia="ru-RU"/>
              </w:rPr>
              <w:t>I</w:t>
            </w:r>
            <w:r w:rsidRPr="00320DFB">
              <w:rPr>
                <w:lang w:eastAsia="ru-RU"/>
              </w:rPr>
              <w:t xml:space="preserve"> тому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Стр.271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17.09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Читаем том </w:t>
            </w:r>
            <w:r w:rsidRPr="00320DFB">
              <w:rPr>
                <w:lang w:val="en-GB" w:eastAsia="ru-RU"/>
              </w:rPr>
              <w:t>I</w:t>
            </w:r>
            <w:r w:rsidRPr="00320DFB">
              <w:rPr>
                <w:lang w:eastAsia="ru-RU"/>
              </w:rPr>
              <w:t xml:space="preserve"> . Создание схемы опорных положений </w:t>
            </w:r>
            <w:r w:rsidRPr="00320DFB">
              <w:rPr>
                <w:lang w:val="en-GB" w:eastAsia="ru-RU"/>
              </w:rPr>
              <w:t>I</w:t>
            </w:r>
            <w:r w:rsidRPr="00320DFB">
              <w:rPr>
                <w:lang w:eastAsia="ru-RU"/>
              </w:rPr>
              <w:t xml:space="preserve"> тома романа.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Создание схемы</w:t>
            </w:r>
          </w:p>
        </w:tc>
      </w:tr>
      <w:tr w:rsidR="00320DFB" w:rsidRPr="00320DFB" w:rsidTr="007015F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17.09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Эпизоды: «Вечер в салоне А. П. Шерер», «Именины в доме Ростовых».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Беседа, анализ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Анализ эпизода</w:t>
            </w:r>
          </w:p>
        </w:tc>
      </w:tr>
      <w:tr w:rsidR="00320DFB" w:rsidRPr="00320DFB" w:rsidTr="007015F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21.09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Жизненные искания Андрея Болконского.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Лекция, беседа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Стр.284-293</w:t>
            </w:r>
          </w:p>
        </w:tc>
      </w:tr>
      <w:tr w:rsidR="00320DFB" w:rsidRPr="00320DFB" w:rsidTr="007015F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21.09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Жизненные искания Пьера Безухова.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Лекция, беседа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Опорные положения</w:t>
            </w:r>
          </w:p>
        </w:tc>
      </w:tr>
      <w:tr w:rsidR="00320DFB" w:rsidRPr="00320DFB" w:rsidTr="007015F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24.09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Анализ нравственной проблемы, эпизод сватовства А. Болконского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Отвечать на вопросы</w:t>
            </w:r>
          </w:p>
        </w:tc>
      </w:tr>
      <w:tr w:rsidR="00320DFB" w:rsidRPr="00320DFB" w:rsidTr="007015F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24.09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Наташа Ростова – любимая героиня Л. Н. Толстого.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сообщение</w:t>
            </w:r>
          </w:p>
        </w:tc>
      </w:tr>
      <w:tr w:rsidR="00320DFB" w:rsidRPr="00320DFB" w:rsidTr="007015F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28.09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Женские образы в романе.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Индивид.задания</w:t>
            </w:r>
          </w:p>
        </w:tc>
      </w:tr>
      <w:tr w:rsidR="00320DFB" w:rsidRPr="00320DFB" w:rsidTr="007015FD">
        <w:trPr>
          <w:trHeight w:val="123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28.09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Семья Ростовых и семья Болконских. Значение семей в романе.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Сравнительный анализ</w:t>
            </w:r>
          </w:p>
        </w:tc>
      </w:tr>
      <w:tr w:rsidR="00320DFB" w:rsidRPr="00320DFB" w:rsidTr="007015FD">
        <w:trPr>
          <w:trHeight w:val="32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1.10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Опорные положения содержания </w:t>
            </w:r>
            <w:r w:rsidRPr="00320DFB">
              <w:rPr>
                <w:lang w:val="en-GB" w:eastAsia="ru-RU"/>
              </w:rPr>
              <w:t>III</w:t>
            </w:r>
            <w:r w:rsidRPr="00320DFB">
              <w:rPr>
                <w:lang w:eastAsia="ru-RU"/>
              </w:rPr>
              <w:t xml:space="preserve"> тома романа-эпопеи «Война и мир».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1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1.10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Сцена Бородинского сражения.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Индивид.задания</w:t>
            </w:r>
          </w:p>
        </w:tc>
      </w:tr>
      <w:tr w:rsidR="00320DFB" w:rsidRPr="00320DFB" w:rsidTr="007015FD">
        <w:trPr>
          <w:trHeight w:val="53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5.10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Тема народа в романе «Война и мир».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Сообщение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Стр.280</w:t>
            </w:r>
          </w:p>
        </w:tc>
      </w:tr>
      <w:tr w:rsidR="00320DFB" w:rsidRPr="00320DFB" w:rsidTr="007015FD">
        <w:trPr>
          <w:trHeight w:val="5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lastRenderedPageBreak/>
              <w:t>18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5.10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Кутузов и Наполеон. Роль личности в истории.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Подготовиться к сочинению</w:t>
            </w:r>
          </w:p>
        </w:tc>
      </w:tr>
      <w:tr w:rsidR="00320DFB" w:rsidRPr="00320DFB" w:rsidTr="007015FD">
        <w:trPr>
          <w:trHeight w:val="5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8.10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Подготовка к сочинение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План сочинения</w:t>
            </w:r>
          </w:p>
        </w:tc>
      </w:tr>
      <w:tr w:rsidR="00320DFB" w:rsidRPr="00320DFB" w:rsidTr="007015FD">
        <w:trPr>
          <w:trHeight w:val="5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8.10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Составление плана сочинения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</w:p>
          <w:p w:rsidR="00320DFB" w:rsidRPr="00320DFB" w:rsidRDefault="00320DFB" w:rsidP="00320DFB">
            <w:pPr>
              <w:rPr>
                <w:lang w:eastAsia="ru-RU"/>
              </w:rPr>
            </w:pPr>
          </w:p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Подготовиться к сочинению</w:t>
            </w:r>
          </w:p>
        </w:tc>
      </w:tr>
      <w:tr w:rsidR="00320DFB" w:rsidRPr="00320DFB" w:rsidTr="007015FD">
        <w:trPr>
          <w:trHeight w:val="5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12.10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Сочинение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Письменная работа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35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А. П. Чехов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35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12.10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Личность и судьба писателя.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Стр.330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26.10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А. П. Чехов – мастер рассказа. Обзор проблематики рассказов.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Индивид.задание</w:t>
            </w:r>
          </w:p>
        </w:tc>
      </w:tr>
      <w:tr w:rsidR="00320DFB" w:rsidRPr="00320DFB" w:rsidTr="007015FD">
        <w:trPr>
          <w:trHeight w:val="5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26.10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«Маленькая трилогия» А. Чехова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Стр.352</w:t>
            </w:r>
          </w:p>
        </w:tc>
      </w:tr>
      <w:tr w:rsidR="00320DFB" w:rsidRPr="00320DFB" w:rsidTr="007015FD">
        <w:trPr>
          <w:trHeight w:val="5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2.11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«Человек в футляре», «О любви», «Крыжовник»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Индивид.задание</w:t>
            </w:r>
          </w:p>
        </w:tc>
      </w:tr>
      <w:tr w:rsidR="00320DFB" w:rsidRPr="00320DFB" w:rsidTr="007015FD">
        <w:trPr>
          <w:trHeight w:val="3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2.11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Рассказ «Ионыч»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рассказа</w:t>
            </w:r>
          </w:p>
        </w:tc>
      </w:tr>
      <w:tr w:rsidR="00320DFB" w:rsidRPr="00320DFB" w:rsidTr="007015FD">
        <w:trPr>
          <w:trHeight w:val="33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9.11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Душевная деградация человека в рассказе «Ионыч»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Стр.355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9.11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Чехов – драматург.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Стр.364-368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Отв. на вопросы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15.11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Пьеса «Вишневый сад»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Подготовить сообщение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15.11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Знакомство с текстом. Первое действие пьесы.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пьесы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23.11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Разрушение дворянского гнезда.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Причины разрушения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23.11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Второе действие пьесы. Группы персонажей.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Индивид.задания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30.11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Третье действие пьесы. Продажа сада.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Отве. на вопросы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30.11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Развязка пьесы. Четвертое действие пьесы.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Подготовка к сам.работе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3.12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Образ вишневого сада.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Подготовиться к сочинению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36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8.12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8.12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Сочинение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Письменная работа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И. А. Бунин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38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15.12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15.12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Очерк жизни и творчества И. А. Бунина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Стр.28 (уч. Жур. Ч.1)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22.12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Рассказ «Господин из Сан-Франциско»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рассказа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lastRenderedPageBreak/>
              <w:t>41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22.12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Сборник рассказов « Тёмные аллеи».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пересказ-анализ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Стр.41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29.12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Литературный анализ эпизода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практикум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Анализ эпизода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29.12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Рассказы Бунина о деревне.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Стр.33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 задания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19.01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«Суходол».Обзор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анализ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45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19.01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26.01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Литературный анализ рассказа (по выбору учащегося)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Практикум, письменная работа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Подготовить сообщение о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Горьком А.</w:t>
            </w:r>
          </w:p>
        </w:tc>
      </w:tr>
      <w:tr w:rsidR="00320DFB" w:rsidRPr="00320DFB" w:rsidTr="007015FD">
        <w:trPr>
          <w:trHeight w:val="35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А. М. Горький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26.01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Жизненный и творческий путь А. М. Горького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Выучить 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2.02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Ранние романтические произведения.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сообщение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2.02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Пьеса «На дне».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Конспект.чтение пьесы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9.02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Философский спор о правде и человеке.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 задание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9.02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Проблема гуманизма.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Ответы на вопросы</w:t>
            </w:r>
          </w:p>
        </w:tc>
      </w:tr>
      <w:tr w:rsidR="00320DFB" w:rsidRPr="00320DFB" w:rsidTr="007015FD">
        <w:trPr>
          <w:trHeight w:val="7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16.02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Лука и Сатин в пьесе «На дне».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</w:p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Отвечать на вопросы</w:t>
            </w:r>
          </w:p>
        </w:tc>
      </w:tr>
      <w:tr w:rsidR="00320DFB" w:rsidRPr="00320DFB" w:rsidTr="007015FD">
        <w:trPr>
          <w:trHeight w:val="7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16.02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Подготовка к сочинению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Подготовиться к сочинению</w:t>
            </w:r>
          </w:p>
        </w:tc>
      </w:tr>
      <w:tr w:rsidR="00320DFB" w:rsidRPr="00320DFB" w:rsidTr="007015FD">
        <w:trPr>
          <w:trHeight w:val="7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22.02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Мини-сочинение «Герой пьесы «На дне»».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Письменная работа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 задание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22.02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Поэзия серебряного века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56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2.03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2.03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Лирика поэтов А. Белого, Ф. Анненского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Анализ стихотворения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9.03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Лирика К.Ф.Бальмонта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9.03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Н. С. Гумилев и акмеизм. Лирика Гумилева Н.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наизусть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А. А.Блок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16.03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Творческий путь поэта.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16.03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А. Блок и символизм. «Стихи о Прекрасной Даме»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Индивид.задание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23.03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Лирика А. Блока.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lastRenderedPageBreak/>
              <w:t>63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23.03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«Это все о России»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Анализ стихотворения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30.03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Поэмы «Соловьиный сад», «Возмездие»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поэм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65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30.03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6.04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Поэма «Двенадцать». Композиция. Сюжет.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72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67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6.04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13.04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Литературный анализ стихотворения (по выбору учащегося)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семинар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наизусть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13.04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Литература 20-х годов </w:t>
            </w:r>
            <w:r w:rsidRPr="00320DFB">
              <w:rPr>
                <w:lang w:val="en-GB" w:eastAsia="ru-RU"/>
              </w:rPr>
              <w:t>XX</w:t>
            </w:r>
            <w:r w:rsidRPr="00320DFB">
              <w:rPr>
                <w:lang w:eastAsia="ru-RU"/>
              </w:rPr>
              <w:t xml:space="preserve"> века, общественные и духовные истоки литературы.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70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20.04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20.04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Литературные направления начала </w:t>
            </w:r>
            <w:r w:rsidRPr="00320DFB">
              <w:rPr>
                <w:lang w:val="en-GB" w:eastAsia="ru-RU"/>
              </w:rPr>
              <w:t>XX</w:t>
            </w:r>
            <w:r w:rsidRPr="00320DFB">
              <w:rPr>
                <w:lang w:eastAsia="ru-RU"/>
              </w:rPr>
              <w:t xml:space="preserve"> века.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Индивид.задания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27.04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А. И. Куприн</w:t>
            </w:r>
            <w:r w:rsidRPr="00320DFB">
              <w:rPr>
                <w:lang w:eastAsia="ru-RU"/>
              </w:rPr>
              <w:t>. Судьба и творчество.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27.04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Трагизм любовной темы в повестях «Олеся», «Поединок».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повестей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4.05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Литература 30-х годов.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75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4.05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11.05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А. Платонов. Повесть «Котлован» или роман «Чевенгур» (обзор)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сообщение</w:t>
            </w:r>
          </w:p>
        </w:tc>
      </w:tr>
      <w:tr w:rsidR="00320DFB" w:rsidRPr="00320DFB" w:rsidTr="007015FD">
        <w:trPr>
          <w:trHeight w:val="50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М. А. Булгаков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77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11.05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11.05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Жизненный и творческий путь М.А.Булгакова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13.05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Повесть «Собачье сердце»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повести</w:t>
            </w:r>
          </w:p>
        </w:tc>
      </w:tr>
      <w:tr w:rsidR="00320DFB" w:rsidRPr="00320DFB" w:rsidTr="007015FD">
        <w:trPr>
          <w:trHeight w:val="50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80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81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13.05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13.05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Роман «Мастер и Маргарита». Композиция, проблематика.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Индивид.задание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82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17.05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Тема власти в романе.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Отвечать на вопросы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83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84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17.05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20.05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Фантастическое, легендарное и реальное в романе.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семинар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Подготовка к сочинению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85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86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20.05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24.05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Сочинение.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Письменная работа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тест</w:t>
            </w:r>
          </w:p>
        </w:tc>
      </w:tr>
      <w:tr w:rsidR="00320DFB" w:rsidRPr="00320DFB" w:rsidTr="007015FD">
        <w:trPr>
          <w:trHeight w:val="50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87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24.05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Итоговое занятие.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Лит-ра  на лето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ИТОГО: 87 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часов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</w:tbl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  <w:r w:rsidRPr="00320DFB">
        <w:rPr>
          <w:lang w:eastAsia="ru-RU"/>
        </w:rPr>
        <w:t>3 курс(3 года обучения)-56 часов</w:t>
      </w:r>
    </w:p>
    <w:p w:rsidR="00320DFB" w:rsidRPr="00320DFB" w:rsidRDefault="00320DFB" w:rsidP="00320DFB">
      <w:pPr>
        <w:ind w:firstLine="709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97"/>
        <w:gridCol w:w="2744"/>
        <w:gridCol w:w="829"/>
        <w:gridCol w:w="1466"/>
        <w:gridCol w:w="2275"/>
      </w:tblGrid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№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п</w:t>
            </w:r>
            <w:r w:rsidRPr="00320DFB">
              <w:rPr>
                <w:b/>
                <w:lang w:val="en-US" w:eastAsia="ru-RU"/>
              </w:rPr>
              <w:t>/</w:t>
            </w:r>
            <w:r w:rsidRPr="00320DFB">
              <w:rPr>
                <w:b/>
                <w:lang w:eastAsia="ru-RU"/>
              </w:rPr>
              <w:t>п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Календарные</w:t>
            </w:r>
          </w:p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сроки</w:t>
            </w:r>
          </w:p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выполнения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темы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jc w:val="center"/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Наименование тем и их краткое             содержание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Кол-во часов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на тему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Вид занятий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 xml:space="preserve">Учебная </w:t>
            </w:r>
          </w:p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лит-ра,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дом. задание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 xml:space="preserve">Литература начала </w:t>
            </w:r>
            <w:r w:rsidRPr="00320DFB">
              <w:rPr>
                <w:b/>
                <w:lang w:val="en-GB" w:eastAsia="ru-RU"/>
              </w:rPr>
              <w:t>XX</w:t>
            </w:r>
            <w:r w:rsidRPr="00320DFB">
              <w:rPr>
                <w:b/>
                <w:lang w:eastAsia="ru-RU"/>
              </w:rPr>
              <w:t xml:space="preserve"> века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7.09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Общественные и духовные истоки литературы начала </w:t>
            </w:r>
            <w:r w:rsidRPr="00320DFB">
              <w:rPr>
                <w:lang w:val="en-GB" w:eastAsia="ru-RU"/>
              </w:rPr>
              <w:t>XX</w:t>
            </w:r>
            <w:r w:rsidRPr="00320DFB">
              <w:rPr>
                <w:lang w:eastAsia="ru-RU"/>
              </w:rPr>
              <w:t xml:space="preserve"> века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Лекция 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7.09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Сложность и противоречия литературного процесса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14.09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Литература Русского 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Зарубежья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сообщение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14.09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Литературный анализ рассказа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Письменная работа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С. А. Есенин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21.09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Личность и поэт. Человек и природа в стихах С. Есенина. Гуманизм Есенина.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Стр.275(М..Черкез.)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21.09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«Чувство Родины – основное в моем творчестве» С.Есенин.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Стр.203 (Жур.)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28.09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Трагическое осознание Есениным своей отъединенности от авангарда революционного народа.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Стр.215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Конспект 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Подготовка к сочинению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8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28.09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Классное сочинение (дописать дома).Темы сочинений по творчеству С. Есенина: «Чувство Родины в поэзии С.Есенина», «Голубая Русь» и «Русь советская в лирике С. Есенина», «Читая С. Есенина»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Письменная работа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В. В. Маяковский</w:t>
            </w:r>
            <w:r w:rsidRPr="00320DFB">
              <w:rPr>
                <w:lang w:eastAsia="ru-RU"/>
              </w:rPr>
              <w:t>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0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9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02.10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«Я – сам» В. Маяковский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327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02.10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 Я – ваш поэт».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Стр.244 (Жур.)</w:t>
            </w:r>
          </w:p>
        </w:tc>
      </w:tr>
      <w:tr w:rsidR="00320DFB" w:rsidRPr="00320DFB" w:rsidTr="007015FD">
        <w:trPr>
          <w:trHeight w:val="517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11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12.10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Урок одного стихотворения. </w:t>
            </w:r>
            <w:r w:rsidRPr="00320DFB">
              <w:rPr>
                <w:lang w:eastAsia="ru-RU"/>
              </w:rPr>
              <w:lastRenderedPageBreak/>
              <w:t>Литературный анализ стихотворения В. Маяковского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lastRenderedPageBreak/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Анализ стихотворения</w:t>
            </w:r>
          </w:p>
        </w:tc>
      </w:tr>
      <w:tr w:rsidR="00320DFB" w:rsidRPr="00320DFB" w:rsidTr="007015FD">
        <w:trPr>
          <w:trHeight w:val="539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lastRenderedPageBreak/>
              <w:t>12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12.10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«Любовь – это сердце всего»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20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13.10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Поэма «Облако в штанах»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Стр.245(Жур.)</w:t>
            </w:r>
          </w:p>
        </w:tc>
      </w:tr>
      <w:tr w:rsidR="00320DFB" w:rsidRPr="00320DFB" w:rsidTr="007015FD">
        <w:trPr>
          <w:trHeight w:val="512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19.10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Сатира в творчестве поэта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 задание</w:t>
            </w:r>
          </w:p>
        </w:tc>
      </w:tr>
      <w:tr w:rsidR="00320DFB" w:rsidRPr="00320DFB" w:rsidTr="007015FD">
        <w:trPr>
          <w:trHeight w:val="506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15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19.10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Литературный анализ стихотворения В.Маяковского (по выбору уч-ся)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Анализ стихотворения</w:t>
            </w:r>
          </w:p>
        </w:tc>
      </w:tr>
      <w:tr w:rsidR="00320DFB" w:rsidRPr="00320DFB" w:rsidTr="007015FD">
        <w:trPr>
          <w:trHeight w:val="509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 xml:space="preserve">Литература 30-х годов </w:t>
            </w:r>
            <w:r w:rsidRPr="00320DFB">
              <w:rPr>
                <w:b/>
                <w:lang w:val="en-GB" w:eastAsia="ru-RU"/>
              </w:rPr>
              <w:t>XX</w:t>
            </w:r>
            <w:r w:rsidRPr="00320DFB">
              <w:rPr>
                <w:b/>
                <w:lang w:eastAsia="ru-RU"/>
              </w:rPr>
              <w:t xml:space="preserve"> века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356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26.10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Драматизм положения литературы 30-х годов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28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17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26.10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 xml:space="preserve">А. Платонов. 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Жизненный и творческий путь.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Стр.20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28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18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2.11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«Котлован». Тема и идея.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 задание. подготовка к сочинению</w:t>
            </w:r>
          </w:p>
        </w:tc>
      </w:tr>
      <w:tr w:rsidR="00320DFB" w:rsidRPr="00320DFB" w:rsidTr="007015FD">
        <w:trPr>
          <w:trHeight w:val="328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19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20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2.11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9.11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Подготовка к сочинению по одному из произведений А. Платонова.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сочинение</w:t>
            </w:r>
          </w:p>
        </w:tc>
      </w:tr>
      <w:tr w:rsidR="00320DFB" w:rsidRPr="00320DFB" w:rsidTr="007015FD">
        <w:trPr>
          <w:trHeight w:val="403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М. А. Шолохов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21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22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9.11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16.11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Жизненный и творческий путь М.А. Шолохова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Стр.172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Отвечать на вопросы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16.11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«Донские рассказы»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рассказов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23.11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Роман «Тихий Дон» - роман – эпопея.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Конспект. Чтение романа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25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23.11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Трагедия Григория Мелихова.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Отвечать на вопросы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30.11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Женские образы в романе.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 задание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27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30.11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М. Шолохов в годы Отечественной войны. Рассказ «Судьба человека».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Работа с текстом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рассказа. Отв. на вопросы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28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1.12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Цитатная характеристика главного героя.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Подбор цитат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А. Т. Твардовский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29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1.12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Творческий путь. Поэт. Гражданин.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lastRenderedPageBreak/>
              <w:t>30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8.12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«Василий Теркин».Обобщение по поэме.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сообщение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31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8.12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Поэзия А. Твардовского.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Анализ стихотворений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М. И. Цветаева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32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15.12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Личность и судьба.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15.12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Лирика. Своеобразие поэзии.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наизусть</w:t>
            </w:r>
          </w:p>
        </w:tc>
      </w:tr>
      <w:tr w:rsidR="00320DFB" w:rsidRPr="00320DFB" w:rsidTr="007015FD">
        <w:trPr>
          <w:trHeight w:val="438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А. А. Ахматова.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28.12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Творческий портрет.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35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28.12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Лирика А. Ахматовой. Поэма «Реквием».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наизусть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 xml:space="preserve">Поэзия </w:t>
            </w:r>
            <w:r w:rsidRPr="00320DFB">
              <w:rPr>
                <w:b/>
                <w:lang w:val="en-GB" w:eastAsia="ru-RU"/>
              </w:rPr>
              <w:t>II</w:t>
            </w:r>
            <w:r w:rsidRPr="00320DFB">
              <w:rPr>
                <w:b/>
                <w:lang w:eastAsia="ru-RU"/>
              </w:rPr>
              <w:t xml:space="preserve"> половины </w:t>
            </w:r>
            <w:r w:rsidRPr="00320DFB">
              <w:rPr>
                <w:b/>
                <w:lang w:val="en-GB" w:eastAsia="ru-RU"/>
              </w:rPr>
              <w:t>XX</w:t>
            </w:r>
            <w:r w:rsidRPr="00320DFB">
              <w:rPr>
                <w:b/>
                <w:lang w:eastAsia="ru-RU"/>
              </w:rPr>
              <w:t xml:space="preserve"> века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12.01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И. А. Бродский. Личность и судьба. Эмигрант. Лауреат Нобелевской премии.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37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12.01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Поэзия И. Бродского.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и анализ стихотворений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37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19.01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В. Высоцкий. Поэзия.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наизусть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А. И. Солженицын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38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19.01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 Лагерная» тема в литературе А. И. Солженицына.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39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26.01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Солженицын: жизнь и творчество.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сообщение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40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26.01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Обзор рассказов «Матренин двор», «Один день Ивана Денисовича».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Работа с текстом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рассказов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Исторический роман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41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3.02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А. Н. Толстой</w:t>
            </w:r>
            <w:r w:rsidRPr="00320DFB">
              <w:rPr>
                <w:lang w:eastAsia="ru-RU"/>
              </w:rPr>
              <w:t>.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Роман «Петр </w:t>
            </w:r>
            <w:r w:rsidRPr="00320DFB">
              <w:rPr>
                <w:lang w:val="en-GB" w:eastAsia="ru-RU"/>
              </w:rPr>
              <w:t>I</w:t>
            </w:r>
            <w:r w:rsidRPr="00320DFB">
              <w:rPr>
                <w:lang w:eastAsia="ru-RU"/>
              </w:rPr>
              <w:t>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42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3.02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Образ Петра (цитатный)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Работа с текстом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 задание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Великая Отечественная война в литературе</w:t>
            </w:r>
            <w:r w:rsidRPr="00320DFB">
              <w:rPr>
                <w:lang w:eastAsia="ru-RU"/>
              </w:rPr>
              <w:t>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10.02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Проза и поэзия «Идет война народная…»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lastRenderedPageBreak/>
              <w:t>44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10.02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 xml:space="preserve">Ю. Бондарев. 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«Горячий снег»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Стр.357</w:t>
            </w:r>
          </w:p>
        </w:tc>
      </w:tr>
      <w:tr w:rsidR="00320DFB" w:rsidRPr="00320DFB" w:rsidTr="007015FD">
        <w:trPr>
          <w:trHeight w:val="729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45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17.02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В. Быков.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Повести и рассказы.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Стр.356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Деревенская проза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17.02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Рассказы В. Шукшина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Комбинир.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рассказов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47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24.02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Литературный анализ рассказа (по выбору уч-ся)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Работа с текстом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анализ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В. Распутин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48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24.02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«Живи и помни» (обзор)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Стр.337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49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3.03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«Прощание с Матерой»(обзор)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Стр.340</w:t>
            </w:r>
          </w:p>
        </w:tc>
      </w:tr>
      <w:tr w:rsidR="00320DFB" w:rsidRPr="00320DFB" w:rsidTr="007015FD">
        <w:trPr>
          <w:trHeight w:val="729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50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3.03</w:t>
            </w:r>
          </w:p>
        </w:tc>
        <w:tc>
          <w:tcPr>
            <w:tcW w:w="143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«Последний срок»(обзор)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Комбинир.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Индивид.задание</w:t>
            </w:r>
          </w:p>
        </w:tc>
      </w:tr>
    </w:tbl>
    <w:p w:rsidR="00320DFB" w:rsidRPr="00320DFB" w:rsidRDefault="00320DFB" w:rsidP="00320DFB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589"/>
        <w:gridCol w:w="3295"/>
        <w:gridCol w:w="722"/>
        <w:gridCol w:w="1519"/>
        <w:gridCol w:w="1990"/>
      </w:tblGrid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77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В. Астафьев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1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51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52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17.03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17.03</w:t>
            </w:r>
          </w:p>
        </w:tc>
        <w:tc>
          <w:tcPr>
            <w:tcW w:w="177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Нравственные проблемы произведения «Царь – рыба»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Комбинир.</w:t>
            </w:r>
          </w:p>
        </w:tc>
        <w:tc>
          <w:tcPr>
            <w:tcW w:w="761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Индивид.задания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777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Б. Л. Пастернак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1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729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6.04</w:t>
            </w:r>
          </w:p>
        </w:tc>
        <w:tc>
          <w:tcPr>
            <w:tcW w:w="177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Судьба и творчество.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761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6.04</w:t>
            </w:r>
          </w:p>
        </w:tc>
        <w:tc>
          <w:tcPr>
            <w:tcW w:w="177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Роман «Доктор Живаго» (обзор)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61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Отвечать на вопросы, подготовка к семинару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55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13.04</w:t>
            </w:r>
          </w:p>
        </w:tc>
        <w:tc>
          <w:tcPr>
            <w:tcW w:w="177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Подведение итогов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семинар</w:t>
            </w:r>
          </w:p>
        </w:tc>
        <w:tc>
          <w:tcPr>
            <w:tcW w:w="761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729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13.04</w:t>
            </w:r>
          </w:p>
        </w:tc>
        <w:tc>
          <w:tcPr>
            <w:tcW w:w="177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Подготовка к экзамену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761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u w:val="single"/>
                <w:lang w:eastAsia="ru-RU"/>
              </w:rPr>
              <w:t>Итого</w:t>
            </w:r>
            <w:r w:rsidRPr="00320DFB">
              <w:rPr>
                <w:lang w:eastAsia="ru-RU"/>
              </w:rPr>
              <w:t>: 56 часов</w:t>
            </w:r>
          </w:p>
        </w:tc>
        <w:tc>
          <w:tcPr>
            <w:tcW w:w="177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49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1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</w:tbl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  <w:r w:rsidRPr="00320DFB">
        <w:rPr>
          <w:lang w:eastAsia="ru-RU"/>
        </w:rPr>
        <w:lastRenderedPageBreak/>
        <w:t>3 курс (4 года обучения) – 39 часов</w:t>
      </w:r>
    </w:p>
    <w:p w:rsidR="00320DFB" w:rsidRPr="00320DFB" w:rsidRDefault="00320DFB" w:rsidP="00320DFB">
      <w:pPr>
        <w:ind w:firstLine="709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98"/>
        <w:gridCol w:w="2743"/>
        <w:gridCol w:w="829"/>
        <w:gridCol w:w="1466"/>
        <w:gridCol w:w="2275"/>
      </w:tblGrid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№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п</w:t>
            </w:r>
            <w:r w:rsidRPr="00320DFB">
              <w:rPr>
                <w:b/>
                <w:lang w:val="en-US" w:eastAsia="ru-RU"/>
              </w:rPr>
              <w:t>/</w:t>
            </w:r>
            <w:r w:rsidRPr="00320DFB">
              <w:rPr>
                <w:b/>
                <w:lang w:eastAsia="ru-RU"/>
              </w:rPr>
              <w:t>п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Календарные</w:t>
            </w:r>
          </w:p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сроки</w:t>
            </w:r>
          </w:p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выполнения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темы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jc w:val="center"/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Наименование тем и их краткое             содержание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Кол-во часов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на тему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Вид занятий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 xml:space="preserve">Учебная </w:t>
            </w:r>
          </w:p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лит-ра,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дом. задание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 xml:space="preserve">Литература начала </w:t>
            </w:r>
            <w:r w:rsidRPr="00320DFB">
              <w:rPr>
                <w:b/>
                <w:lang w:val="en-GB" w:eastAsia="ru-RU"/>
              </w:rPr>
              <w:t>XX</w:t>
            </w:r>
            <w:r w:rsidRPr="00320DFB">
              <w:rPr>
                <w:b/>
                <w:lang w:eastAsia="ru-RU"/>
              </w:rPr>
              <w:t xml:space="preserve"> века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7.09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Общественные и духовные истоки литературы начала </w:t>
            </w:r>
            <w:r w:rsidRPr="00320DFB">
              <w:rPr>
                <w:lang w:val="en-GB" w:eastAsia="ru-RU"/>
              </w:rPr>
              <w:t>XX</w:t>
            </w:r>
            <w:r w:rsidRPr="00320DFB">
              <w:rPr>
                <w:lang w:eastAsia="ru-RU"/>
              </w:rPr>
              <w:t xml:space="preserve"> века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Лекция 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7.09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14.09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Сложность и противоречия литературного процесса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С. А. Есенин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21.09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Личность и поэт. Человек и природа в стихах С. Есенина. Гуманизм Есенина.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Стр.275(М..Черкез.)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5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21.09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«Чувство Родины – основное в моем творчестве» С.Есенин.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Стр.203 (Жур.)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28.09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Трагическое осознание Есениным своей отъединенности от авангарда революционного народа.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Стр.215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Конспект 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Подготовка к сочинению</w:t>
            </w:r>
          </w:p>
        </w:tc>
      </w:tr>
      <w:tr w:rsidR="00320DFB" w:rsidRPr="00320DFB" w:rsidTr="007015FD"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В. В. Маяковский</w:t>
            </w:r>
            <w:r w:rsidRPr="00320DFB">
              <w:rPr>
                <w:lang w:eastAsia="ru-RU"/>
              </w:rPr>
              <w:t>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0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7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02.10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«Я – сам» В. Маяковский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327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8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02.10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 Я – ваш поэт».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Стр.244 (Жур.)</w:t>
            </w:r>
          </w:p>
        </w:tc>
      </w:tr>
      <w:tr w:rsidR="00320DFB" w:rsidRPr="00320DFB" w:rsidTr="007015FD">
        <w:trPr>
          <w:trHeight w:val="517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9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12.10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Урок одного стихотворения. Литературный анализ стихотворения В. Маяковского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Анализ стихотворения</w:t>
            </w:r>
          </w:p>
        </w:tc>
      </w:tr>
      <w:tr w:rsidR="00320DFB" w:rsidRPr="00320DFB" w:rsidTr="007015FD">
        <w:trPr>
          <w:trHeight w:val="539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12.10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«Любовь – это сердце всего»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20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11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13.10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Поэма «Облако в штанах»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Стр.245(Жур.)</w:t>
            </w:r>
          </w:p>
        </w:tc>
      </w:tr>
      <w:tr w:rsidR="00320DFB" w:rsidRPr="00320DFB" w:rsidTr="007015FD">
        <w:trPr>
          <w:trHeight w:val="506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12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19.10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Литературный анализ стихотворения В.Маяковского (по выбору уч-ся)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Анализ стихотворения</w:t>
            </w:r>
          </w:p>
        </w:tc>
      </w:tr>
      <w:tr w:rsidR="00320DFB" w:rsidRPr="00320DFB" w:rsidTr="007015FD">
        <w:trPr>
          <w:trHeight w:val="509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 xml:space="preserve">Литература 30-х годов </w:t>
            </w:r>
            <w:r w:rsidRPr="00320DFB">
              <w:rPr>
                <w:b/>
                <w:lang w:val="en-GB" w:eastAsia="ru-RU"/>
              </w:rPr>
              <w:t>XX</w:t>
            </w:r>
            <w:r w:rsidRPr="00320DFB">
              <w:rPr>
                <w:b/>
                <w:lang w:eastAsia="ru-RU"/>
              </w:rPr>
              <w:t xml:space="preserve"> века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356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26.10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Драматизм положения </w:t>
            </w:r>
            <w:r w:rsidRPr="00320DFB">
              <w:rPr>
                <w:lang w:eastAsia="ru-RU"/>
              </w:rPr>
              <w:lastRenderedPageBreak/>
              <w:t>литературы 30-х годов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lastRenderedPageBreak/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403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М. А. Шолохов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9.11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Жизненный и творческий путь М.А. Шолохова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Стр.172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Отвечать на вопросы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15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16.11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«Донские рассказы»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рассказов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23.11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Роман «Тихий Дон» - роман – эпопея.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Конспект. Чтение романа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17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23.11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Трагедия Григория Мелихова.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Отвечать на вопросы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18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30.11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Женские образы в романе.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 задание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19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30.11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М. Шолохов в годы Отечественной войны. Рассказ «Судьба человека».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Работа с текстом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рассказа. Отв. на вопросы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А. Т. Твардовский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20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1.12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Творческий путь. Поэт. Гражданин.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М. И. Цветаева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21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15.12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Личность и судьба.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22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15.12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Лирика. Своеобразие поэзии.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наизусть</w:t>
            </w:r>
          </w:p>
        </w:tc>
      </w:tr>
      <w:tr w:rsidR="00320DFB" w:rsidRPr="00320DFB" w:rsidTr="007015FD">
        <w:trPr>
          <w:trHeight w:val="438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А. А. Ахматова.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28.12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Творческий портрет.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28.12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Лирика А. Ахматовой. Поэма «Реквием».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наизусть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 xml:space="preserve">Поэзия </w:t>
            </w:r>
            <w:r w:rsidRPr="00320DFB">
              <w:rPr>
                <w:b/>
                <w:lang w:val="en-GB" w:eastAsia="ru-RU"/>
              </w:rPr>
              <w:t>II</w:t>
            </w:r>
            <w:r w:rsidRPr="00320DFB">
              <w:rPr>
                <w:b/>
                <w:lang w:eastAsia="ru-RU"/>
              </w:rPr>
              <w:t xml:space="preserve"> половины </w:t>
            </w:r>
            <w:r w:rsidRPr="00320DFB">
              <w:rPr>
                <w:b/>
                <w:lang w:val="en-GB" w:eastAsia="ru-RU"/>
              </w:rPr>
              <w:t>XX</w:t>
            </w:r>
            <w:r w:rsidRPr="00320DFB">
              <w:rPr>
                <w:b/>
                <w:lang w:eastAsia="ru-RU"/>
              </w:rPr>
              <w:t xml:space="preserve"> века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25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12.01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И. А. Бродский. Личность и судьба. Эмигрант. Лауреат Нобелевской премии.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А. И. Солженицын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19.01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 Лагерная» тема в литературе А. И. Солженицына.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27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26.01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Солженицын: жизнь и творчество.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сообщение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28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26.01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Обзор рассказов «Матренин двор», «Один день Ивана Денисовича».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Работа с текстом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рассказов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Исторический роман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29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3.02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А. Н. Толстой</w:t>
            </w:r>
            <w:r w:rsidRPr="00320DFB">
              <w:rPr>
                <w:lang w:eastAsia="ru-RU"/>
              </w:rPr>
              <w:t>.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 xml:space="preserve">Роман «Петр </w:t>
            </w:r>
            <w:r w:rsidRPr="00320DFB">
              <w:rPr>
                <w:lang w:val="en-GB" w:eastAsia="ru-RU"/>
              </w:rPr>
              <w:t>I</w:t>
            </w:r>
            <w:r w:rsidRPr="00320DFB">
              <w:rPr>
                <w:lang w:eastAsia="ru-RU"/>
              </w:rPr>
              <w:t>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Великая Отечественная война в литературе</w:t>
            </w:r>
            <w:r w:rsidRPr="00320DFB">
              <w:rPr>
                <w:lang w:eastAsia="ru-RU"/>
              </w:rPr>
              <w:t>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30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10.02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Проза и поэзия «Идет война народная…»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конспект</w:t>
            </w:r>
          </w:p>
        </w:tc>
      </w:tr>
      <w:tr w:rsidR="00320DFB" w:rsidRPr="00320DFB" w:rsidTr="007015FD">
        <w:trPr>
          <w:trHeight w:val="729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31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17.02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В. Быков.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Повести и рассказы.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Стр.356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Деревенская проза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32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17.02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Рассказы В. Шукшина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Комбинир.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Чтение рассказов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В. Распутин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33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24.02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«Живи и помни» (обзор)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Лекция с элементами беседы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Стр.337</w:t>
            </w:r>
          </w:p>
        </w:tc>
      </w:tr>
      <w:tr w:rsidR="00320DFB" w:rsidRPr="00320DFB" w:rsidTr="007015FD">
        <w:trPr>
          <w:trHeight w:val="541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34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3.03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«Прощание с Матерой»(обзор)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беседа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Стр.340</w:t>
            </w:r>
          </w:p>
        </w:tc>
      </w:tr>
      <w:tr w:rsidR="00320DFB" w:rsidRPr="00320DFB" w:rsidTr="007015FD">
        <w:trPr>
          <w:trHeight w:val="729"/>
        </w:trPr>
        <w:tc>
          <w:tcPr>
            <w:tcW w:w="29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35</w:t>
            </w:r>
          </w:p>
        </w:tc>
        <w:tc>
          <w:tcPr>
            <w:tcW w:w="88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3.03</w:t>
            </w:r>
          </w:p>
        </w:tc>
        <w:tc>
          <w:tcPr>
            <w:tcW w:w="1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«Последний срок»(обзор)</w:t>
            </w:r>
          </w:p>
        </w:tc>
        <w:tc>
          <w:tcPr>
            <w:tcW w:w="433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Комбинир.</w:t>
            </w:r>
          </w:p>
        </w:tc>
        <w:tc>
          <w:tcPr>
            <w:tcW w:w="118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Индивид.задание</w:t>
            </w:r>
          </w:p>
        </w:tc>
      </w:tr>
    </w:tbl>
    <w:p w:rsidR="00320DFB" w:rsidRPr="00320DFB" w:rsidRDefault="00320DFB" w:rsidP="00320DFB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588"/>
        <w:gridCol w:w="3294"/>
        <w:gridCol w:w="722"/>
        <w:gridCol w:w="1520"/>
        <w:gridCol w:w="1991"/>
      </w:tblGrid>
      <w:tr w:rsidR="00320DFB" w:rsidRPr="00320DFB" w:rsidTr="007015FD">
        <w:trPr>
          <w:trHeight w:val="541"/>
        </w:trPr>
        <w:tc>
          <w:tcPr>
            <w:tcW w:w="23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b/>
                <w:lang w:eastAsia="ru-RU"/>
              </w:rPr>
              <w:t>В. Астафьев</w:t>
            </w:r>
          </w:p>
        </w:tc>
        <w:tc>
          <w:tcPr>
            <w:tcW w:w="37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3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36</w:t>
            </w:r>
          </w:p>
        </w:tc>
        <w:tc>
          <w:tcPr>
            <w:tcW w:w="83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17.03</w:t>
            </w:r>
          </w:p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Нравственные проблемы произведения «Царь – рыба»</w:t>
            </w:r>
          </w:p>
        </w:tc>
        <w:tc>
          <w:tcPr>
            <w:tcW w:w="37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9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Комбинир.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Индивид.задания</w:t>
            </w:r>
          </w:p>
        </w:tc>
      </w:tr>
      <w:tr w:rsidR="00320DFB" w:rsidRPr="00320DFB" w:rsidTr="007015FD">
        <w:trPr>
          <w:trHeight w:val="541"/>
        </w:trPr>
        <w:tc>
          <w:tcPr>
            <w:tcW w:w="23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721" w:type="pct"/>
            <w:shd w:val="clear" w:color="auto" w:fill="auto"/>
          </w:tcPr>
          <w:p w:rsidR="00320DFB" w:rsidRPr="00320DFB" w:rsidRDefault="00320DFB" w:rsidP="00320DFB">
            <w:pPr>
              <w:rPr>
                <w:b/>
                <w:lang w:eastAsia="ru-RU"/>
              </w:rPr>
            </w:pPr>
            <w:r w:rsidRPr="00320DFB">
              <w:rPr>
                <w:b/>
                <w:lang w:eastAsia="ru-RU"/>
              </w:rPr>
              <w:t>Б. Л. Пастернак</w:t>
            </w:r>
          </w:p>
        </w:tc>
        <w:tc>
          <w:tcPr>
            <w:tcW w:w="37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3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37</w:t>
            </w:r>
          </w:p>
        </w:tc>
        <w:tc>
          <w:tcPr>
            <w:tcW w:w="83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6.04</w:t>
            </w:r>
          </w:p>
        </w:tc>
        <w:tc>
          <w:tcPr>
            <w:tcW w:w="1721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Роман «Доктор Живаго» (обзор)</w:t>
            </w:r>
          </w:p>
        </w:tc>
        <w:tc>
          <w:tcPr>
            <w:tcW w:w="37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9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Отвечать на вопросы, подготовка к семинару</w:t>
            </w:r>
          </w:p>
        </w:tc>
      </w:tr>
      <w:tr w:rsidR="00320DFB" w:rsidRPr="00320DFB" w:rsidTr="007015FD">
        <w:trPr>
          <w:trHeight w:val="541"/>
        </w:trPr>
        <w:tc>
          <w:tcPr>
            <w:tcW w:w="23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38</w:t>
            </w:r>
          </w:p>
        </w:tc>
        <w:tc>
          <w:tcPr>
            <w:tcW w:w="83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13.04</w:t>
            </w:r>
          </w:p>
        </w:tc>
        <w:tc>
          <w:tcPr>
            <w:tcW w:w="1721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Подведение итогов</w:t>
            </w:r>
          </w:p>
        </w:tc>
        <w:tc>
          <w:tcPr>
            <w:tcW w:w="37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9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семинар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729"/>
        </w:trPr>
        <w:tc>
          <w:tcPr>
            <w:tcW w:w="23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39</w:t>
            </w:r>
          </w:p>
        </w:tc>
        <w:tc>
          <w:tcPr>
            <w:tcW w:w="83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13.04</w:t>
            </w:r>
          </w:p>
        </w:tc>
        <w:tc>
          <w:tcPr>
            <w:tcW w:w="1721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Подготовка к экзамену</w:t>
            </w:r>
          </w:p>
        </w:tc>
        <w:tc>
          <w:tcPr>
            <w:tcW w:w="37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1</w:t>
            </w:r>
          </w:p>
        </w:tc>
        <w:tc>
          <w:tcPr>
            <w:tcW w:w="79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lang w:eastAsia="ru-RU"/>
              </w:rPr>
              <w:t>практикум</w:t>
            </w: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  <w:tr w:rsidR="00320DFB" w:rsidRPr="00320DFB" w:rsidTr="007015FD">
        <w:trPr>
          <w:trHeight w:val="541"/>
        </w:trPr>
        <w:tc>
          <w:tcPr>
            <w:tcW w:w="238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  <w:r w:rsidRPr="00320DFB">
              <w:rPr>
                <w:u w:val="single"/>
                <w:lang w:eastAsia="ru-RU"/>
              </w:rPr>
              <w:t>Итого</w:t>
            </w:r>
            <w:r w:rsidRPr="00320DFB">
              <w:rPr>
                <w:lang w:eastAsia="ru-RU"/>
              </w:rPr>
              <w:t>: 39часов</w:t>
            </w:r>
          </w:p>
        </w:tc>
        <w:tc>
          <w:tcPr>
            <w:tcW w:w="1721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  <w:tc>
          <w:tcPr>
            <w:tcW w:w="1040" w:type="pct"/>
            <w:shd w:val="clear" w:color="auto" w:fill="auto"/>
          </w:tcPr>
          <w:p w:rsidR="00320DFB" w:rsidRPr="00320DFB" w:rsidRDefault="00320DFB" w:rsidP="00320DFB">
            <w:pPr>
              <w:rPr>
                <w:lang w:eastAsia="ru-RU"/>
              </w:rPr>
            </w:pPr>
          </w:p>
        </w:tc>
      </w:tr>
    </w:tbl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ind w:firstLine="709"/>
        <w:rPr>
          <w:lang w:eastAsia="ru-RU"/>
        </w:rPr>
      </w:pPr>
    </w:p>
    <w:p w:rsidR="00320DFB" w:rsidRPr="00320DFB" w:rsidRDefault="00320DFB" w:rsidP="00320DFB">
      <w:pPr>
        <w:autoSpaceDE w:val="0"/>
        <w:jc w:val="center"/>
        <w:rPr>
          <w:rFonts w:cs="Wingdings"/>
          <w:b/>
          <w:bCs/>
          <w:lang/>
        </w:rPr>
      </w:pPr>
      <w:r w:rsidRPr="00320DFB">
        <w:rPr>
          <w:rFonts w:cs="Wingdings"/>
          <w:b/>
          <w:bCs/>
          <w:lang/>
        </w:rPr>
        <w:lastRenderedPageBreak/>
        <w:t>Примерные темы рефератов</w:t>
      </w:r>
    </w:p>
    <w:p w:rsidR="00320DFB" w:rsidRPr="00320DFB" w:rsidRDefault="00320DFB" w:rsidP="00320DFB">
      <w:pPr>
        <w:ind w:firstLine="709"/>
        <w:jc w:val="both"/>
        <w:rPr>
          <w:lang/>
        </w:rPr>
      </w:pPr>
    </w:p>
    <w:p w:rsidR="00320DFB" w:rsidRPr="00320DFB" w:rsidRDefault="00320DFB" w:rsidP="00320DFB">
      <w:pPr>
        <w:ind w:firstLine="709"/>
        <w:jc w:val="both"/>
        <w:rPr>
          <w:b/>
          <w:lang/>
        </w:rPr>
      </w:pPr>
      <w:r w:rsidRPr="00320DFB">
        <w:rPr>
          <w:b/>
          <w:lang/>
        </w:rPr>
        <w:t>ХIХ век</w:t>
      </w:r>
    </w:p>
    <w:p w:rsidR="00320DFB" w:rsidRPr="00320DFB" w:rsidRDefault="00320DFB" w:rsidP="00320DFB">
      <w:pPr>
        <w:spacing w:line="233" w:lineRule="auto"/>
        <w:ind w:firstLine="709"/>
        <w:jc w:val="both"/>
        <w:rPr>
          <w:lang/>
        </w:rPr>
      </w:pPr>
      <w:r w:rsidRPr="00320DFB">
        <w:rPr>
          <w:lang/>
        </w:rPr>
        <w:t>Социально-политическая обстановка в России в начале ХIХ века. Влияние идей Великой французской революции на формирование общественного сознания и литературного движения.</w:t>
      </w:r>
    </w:p>
    <w:p w:rsidR="00320DFB" w:rsidRPr="00320DFB" w:rsidRDefault="00320DFB" w:rsidP="00320DFB">
      <w:pPr>
        <w:spacing w:line="233" w:lineRule="auto"/>
        <w:ind w:firstLine="709"/>
        <w:jc w:val="both"/>
        <w:rPr>
          <w:lang/>
        </w:rPr>
      </w:pPr>
      <w:r w:rsidRPr="00320DFB">
        <w:rPr>
          <w:lang/>
        </w:rPr>
        <w:t>Основные черты русской классической литературы XIX в: национальная самобытность, гуманизм, жизнеутверждающий пафос, демократизм и народность.</w:t>
      </w:r>
    </w:p>
    <w:p w:rsidR="00320DFB" w:rsidRPr="00320DFB" w:rsidRDefault="00320DFB" w:rsidP="00320DFB">
      <w:pPr>
        <w:spacing w:line="233" w:lineRule="auto"/>
        <w:ind w:firstLine="709"/>
        <w:jc w:val="both"/>
        <w:rPr>
          <w:lang/>
        </w:rPr>
      </w:pPr>
      <w:r w:rsidRPr="00320DFB">
        <w:rPr>
          <w:lang/>
        </w:rPr>
        <w:t>Познавательная, нравственно-воспитательная и эстетическая роль русской литературы XIX в., ее мировое значение и актуальное звучание для современности.</w:t>
      </w:r>
    </w:p>
    <w:p w:rsidR="00320DFB" w:rsidRPr="00320DFB" w:rsidRDefault="00320DFB" w:rsidP="00320DFB">
      <w:pPr>
        <w:spacing w:line="233" w:lineRule="auto"/>
        <w:ind w:firstLine="709"/>
        <w:jc w:val="both"/>
        <w:rPr>
          <w:lang/>
        </w:rPr>
      </w:pPr>
      <w:r w:rsidRPr="00320DFB">
        <w:rPr>
          <w:lang/>
        </w:rPr>
        <w:t>Геополитика России: защита национально-государственных интересов страны в творчестве Л. Н. Толстого, Н. А. Некрасова, Ф. И. Тютчева.</w:t>
      </w:r>
    </w:p>
    <w:p w:rsidR="00320DFB" w:rsidRPr="00320DFB" w:rsidRDefault="00320DFB" w:rsidP="00320DFB">
      <w:pPr>
        <w:spacing w:line="233" w:lineRule="auto"/>
        <w:ind w:firstLine="709"/>
        <w:jc w:val="both"/>
        <w:rPr>
          <w:lang/>
        </w:rPr>
      </w:pPr>
      <w:r w:rsidRPr="00320DFB">
        <w:rPr>
          <w:lang/>
        </w:rPr>
        <w:t>Размежевание общественно-политических сил в 1860-е гг., полемика на страницах периодической печати. Журналы «Современник» и «Русское слово» и их роль в общественном движении.</w:t>
      </w:r>
    </w:p>
    <w:p w:rsidR="00320DFB" w:rsidRPr="00320DFB" w:rsidRDefault="00320DFB" w:rsidP="00320DFB">
      <w:pPr>
        <w:spacing w:line="233" w:lineRule="auto"/>
        <w:ind w:firstLine="709"/>
        <w:jc w:val="both"/>
        <w:rPr>
          <w:lang/>
        </w:rPr>
      </w:pPr>
      <w:r w:rsidRPr="00320DFB">
        <w:rPr>
          <w:lang/>
        </w:rPr>
        <w:t>Публицистическая и литературно-критическая деятельность Н.Г. Чернышевского, Н.А. Добролюбова и Д.И. Писарева.</w:t>
      </w:r>
    </w:p>
    <w:p w:rsidR="00320DFB" w:rsidRPr="00320DFB" w:rsidRDefault="00320DFB" w:rsidP="00320DFB">
      <w:pPr>
        <w:spacing w:line="233" w:lineRule="auto"/>
        <w:ind w:firstLine="709"/>
        <w:jc w:val="both"/>
        <w:rPr>
          <w:lang/>
        </w:rPr>
      </w:pPr>
      <w:r w:rsidRPr="00320DFB">
        <w:rPr>
          <w:lang/>
        </w:rPr>
        <w:t>Н.Г. Чернышевский. Общественно-политические и эстетические взгляды. Литературно-критическая деятельность Н.Г. Чернышевского.</w:t>
      </w:r>
    </w:p>
    <w:p w:rsidR="00320DFB" w:rsidRPr="00320DFB" w:rsidRDefault="00320DFB" w:rsidP="00320DFB">
      <w:pPr>
        <w:spacing w:line="233" w:lineRule="auto"/>
        <w:ind w:firstLine="709"/>
        <w:jc w:val="both"/>
        <w:rPr>
          <w:lang/>
        </w:rPr>
      </w:pPr>
      <w:r w:rsidRPr="00320DFB">
        <w:rPr>
          <w:lang/>
        </w:rPr>
        <w:t>Н.А. Некрасов – организатор и создатель нового «Современника».</w:t>
      </w:r>
    </w:p>
    <w:p w:rsidR="00320DFB" w:rsidRPr="00320DFB" w:rsidRDefault="00320DFB" w:rsidP="00320DFB">
      <w:pPr>
        <w:spacing w:line="233" w:lineRule="auto"/>
        <w:ind w:firstLine="709"/>
        <w:jc w:val="both"/>
        <w:rPr>
          <w:lang/>
        </w:rPr>
      </w:pPr>
      <w:r w:rsidRPr="00320DFB">
        <w:rPr>
          <w:lang/>
        </w:rPr>
        <w:t>Роман И.А. Гончарова «Обломов» как социально-психологический и философский роман.</w:t>
      </w:r>
    </w:p>
    <w:p w:rsidR="00320DFB" w:rsidRPr="00320DFB" w:rsidRDefault="00320DFB" w:rsidP="00320DFB">
      <w:pPr>
        <w:spacing w:line="233" w:lineRule="auto"/>
        <w:ind w:firstLine="709"/>
        <w:jc w:val="both"/>
        <w:rPr>
          <w:lang/>
        </w:rPr>
      </w:pPr>
      <w:r w:rsidRPr="00320DFB">
        <w:rPr>
          <w:lang/>
        </w:rPr>
        <w:t>«Записки охотника» И.С. Тургенева – история создания, проблематика и художественное своеобразие. В.Г. Белинский о «Записках».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Роман «Отцы и дети» И.С. Тургенева, его проблематика, идейное содержание и философский смысл. Основной конфликт романа и отражение в нем общественно-политической борьбы накануне и во время проведения реформ.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Образ Базарова как «переходный тип» «человека беспокойного и тоскующего» в романе И.С. Тургенева «Отцы и дети». Полемика вокруг романа. Д.И. Писарев, М.А. Антонович и Н.Н. Страхов об «Отцах и детях».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И.С. Тургенев «Стихотворения в прозе», тематика, основные мотивы и жанровое своеобразие.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Драма «Гроза» А.Н. Островского. Проблема личности и среды, родовой памяти и индивидуальной активности человека по отношению к нравственным законам старины.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Новаторский характер драматургии А.Н. Островского. Актуальность и злободневность проблем, затронутых в его произведениях.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Душа и природа в поэзии Ф.И. Тютчева.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Непосредственность художественного восприятия мира в лирике А.А. Фета («На заре ты ее не буди…», «Вечер» «Как беден наш язык!..» и др.).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Жанровое многообразие творчества А.К. Толстого. Основные мотивы лирики поэта («Средь шумного бала…», «Не ветер, вея с высоты…» и др.).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Общественно-политическая и культурная жизнь России 1870-х – начала 1880-х гг. Формирование идеологии революционного народничества.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М.Е. Салтыков-Щедрин – сотрудник и редактор «Современника» и «Отечественных записок».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«Сказки» М.Е. Салтыкова-Щедрина, их основные темы, фантастическая направленность, эзопов язык.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lastRenderedPageBreak/>
        <w:t>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Н.С. Лесков и его сказания о правдоискателях и народных праведниках («Соборяне», «Очарованный странник», «Левша»).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«Война и мир» Л.Н. Толстого. Замысел, проблематика, композиция, система образов.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Поиски положительного героя и идеалов А.П. Чехова в рассказах («Моя жизнь», «Дом с мезонином», «Попрыгунья»).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Новаторство чеховской драматургии.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Познавательная, нравственно-воспитательная и эстетическая роль русской литературы XIX в., ее мировое значение и актуальное звучание для современности.</w:t>
      </w:r>
    </w:p>
    <w:p w:rsidR="00320DFB" w:rsidRPr="00320DFB" w:rsidRDefault="00320DFB" w:rsidP="00320DFB">
      <w:pPr>
        <w:ind w:firstLine="709"/>
        <w:jc w:val="both"/>
        <w:rPr>
          <w:lang/>
        </w:rPr>
      </w:pPr>
    </w:p>
    <w:p w:rsidR="00320DFB" w:rsidRPr="00320DFB" w:rsidRDefault="00320DFB" w:rsidP="00320DFB">
      <w:pPr>
        <w:ind w:firstLine="709"/>
        <w:jc w:val="both"/>
        <w:rPr>
          <w:b/>
          <w:lang/>
        </w:rPr>
      </w:pPr>
      <w:r w:rsidRPr="00320DFB">
        <w:rPr>
          <w:b/>
          <w:lang/>
        </w:rPr>
        <w:t>Конец ХIХ – начало ХХ века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Мотивы бессмертия души в творчестве И.А. Бунина.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А.И. Куприн. Утверждение высоких нравственных идеалов русского народа в повестях писателя.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Нравственные и социальные искания героев И.С. Шмелева.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Концепция общества и человека в драматических произведениях М. Горького.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Автобиографические повести М. Горького «Детство», «В людях», «Мои университеты»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Тема исторических судеб России в творчестве А.А. Блока.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Акмеизм как течение в литературе; представители акмеизма.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Судьба и Творчество М.И. Цветаевой.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Роман-эпопея М. Шолохова «Тихий Дон». Неповторимость изображения русского характера в романе.</w:t>
      </w:r>
    </w:p>
    <w:p w:rsidR="00320DFB" w:rsidRPr="00320DFB" w:rsidRDefault="00320DFB" w:rsidP="00320DFB">
      <w:pPr>
        <w:ind w:firstLine="709"/>
        <w:jc w:val="both"/>
        <w:rPr>
          <w:lang/>
        </w:rPr>
      </w:pP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Отражение трагических противоречий эпохи в творчестве А. Ахматовой, О. Мандельштама.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Развитие традиций русской народной культуры в поэзии 30-х годов А. Твардовского, М. Исаковского, П. Васильева.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Патриотическая поэзия и песни Великой Отечественной войны.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М.А. Шолохов – создатель эпической картины народной жизни в «Донских рассказах».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Военная тема в творчестве М. Шолохова.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Ранняя лирика Б. Пастернака.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А. Твардовский «Василий Теркин». Книга про бойца – воплощение русского национального характера. И. Бунин о «Василии Теркине».</w:t>
      </w:r>
    </w:p>
    <w:p w:rsidR="00320DFB" w:rsidRPr="00320DFB" w:rsidRDefault="00320DFB" w:rsidP="00320DFB">
      <w:pPr>
        <w:ind w:firstLine="709"/>
        <w:jc w:val="both"/>
        <w:rPr>
          <w:spacing w:val="-4"/>
          <w:lang/>
        </w:rPr>
      </w:pPr>
      <w:r w:rsidRPr="00320DFB">
        <w:rPr>
          <w:spacing w:val="-4"/>
          <w:lang/>
        </w:rPr>
        <w:t>Поэма А. Твардовского «Дом у дороги»: проблематика, образы героев.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«Лагерная» проза А. Солженицына «Архипелаг ГУЛАГ», романы «В круге первом», «Раковый корпус».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Духовный мир русского человека в лирических стихах и поэмах Н. Рубцова.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Философско-притчевое повествование о войне в повестях В. Быкова «Сотников», «Обелиск», «Знак беды».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Многообразие народных характеров творчестве В. Шукшина.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Ранние рассказы А.Солженицына: «Один день Ивана Денисовича», «Матренин двор».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Поэзия 60-х г.г. ХХ века.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Н. Рубцов. Развитие есенинских традиций в книгах «Звезда полей», «Душа хранит», «Сосен шум», «Зеленые цветы» и др.</w:t>
      </w:r>
    </w:p>
    <w:p w:rsidR="00320DFB" w:rsidRPr="00320DFB" w:rsidRDefault="00320DFB" w:rsidP="00320DFB">
      <w:pPr>
        <w:ind w:firstLine="709"/>
        <w:jc w:val="both"/>
        <w:rPr>
          <w:lang/>
        </w:rPr>
      </w:pPr>
      <w:r w:rsidRPr="00320DFB">
        <w:rPr>
          <w:lang/>
        </w:rPr>
        <w:t>Нобелевская лекция И. Бродского – его поэтическое кредо.</w:t>
      </w:r>
    </w:p>
    <w:p w:rsidR="00320DFB" w:rsidRPr="00320DFB" w:rsidRDefault="00320DFB" w:rsidP="00320DFB">
      <w:pPr>
        <w:jc w:val="both"/>
        <w:rPr>
          <w:lang w:eastAsia="ru-RU"/>
        </w:rPr>
      </w:pPr>
    </w:p>
    <w:p w:rsidR="00320DFB" w:rsidRPr="00320DFB" w:rsidRDefault="00320DFB" w:rsidP="00320DFB">
      <w:pPr>
        <w:jc w:val="center"/>
        <w:outlineLvl w:val="4"/>
        <w:rPr>
          <w:b/>
          <w:bCs/>
          <w:iCs/>
          <w:lang/>
        </w:rPr>
      </w:pPr>
      <w:r w:rsidRPr="00320DFB">
        <w:rPr>
          <w:b/>
          <w:bCs/>
          <w:iCs/>
          <w:lang/>
        </w:rPr>
        <w:lastRenderedPageBreak/>
        <w:t>ТРЕБОВАНИЯ К РЕЗУЛЬТАТАМ ОБУЧЕНИЯ</w:t>
      </w:r>
    </w:p>
    <w:p w:rsidR="00320DFB" w:rsidRPr="00320DFB" w:rsidRDefault="00320DFB" w:rsidP="00320DFB">
      <w:pPr>
        <w:rPr>
          <w:b/>
          <w:lang w:eastAsia="ru-RU"/>
        </w:rPr>
      </w:pPr>
    </w:p>
    <w:p w:rsidR="00320DFB" w:rsidRPr="00320DFB" w:rsidRDefault="00320DFB" w:rsidP="00320DFB">
      <w:pPr>
        <w:spacing w:after="120" w:line="216" w:lineRule="auto"/>
        <w:ind w:firstLine="567"/>
        <w:jc w:val="both"/>
        <w:rPr>
          <w:lang w:eastAsia="ru-RU"/>
        </w:rPr>
      </w:pPr>
      <w:r w:rsidRPr="00320DFB">
        <w:rPr>
          <w:lang w:eastAsia="ru-RU"/>
        </w:rPr>
        <w:t>В результате изучения учебной дисциплины «Литература» обучающийся должен</w:t>
      </w:r>
    </w:p>
    <w:p w:rsidR="00320DFB" w:rsidRPr="00320DFB" w:rsidRDefault="00320DFB" w:rsidP="00320DFB">
      <w:pPr>
        <w:spacing w:line="216" w:lineRule="auto"/>
        <w:ind w:firstLine="567"/>
        <w:jc w:val="both"/>
        <w:rPr>
          <w:b/>
          <w:lang w:eastAsia="ru-RU"/>
        </w:rPr>
      </w:pPr>
      <w:r w:rsidRPr="00320DFB">
        <w:rPr>
          <w:b/>
          <w:lang w:eastAsia="ru-RU"/>
        </w:rPr>
        <w:t>знать/понимать:</w:t>
      </w:r>
    </w:p>
    <w:p w:rsidR="00320DFB" w:rsidRPr="00320DFB" w:rsidRDefault="00320DFB" w:rsidP="00320DFB">
      <w:pPr>
        <w:numPr>
          <w:ilvl w:val="1"/>
          <w:numId w:val="23"/>
        </w:numPr>
        <w:tabs>
          <w:tab w:val="num" w:pos="567"/>
        </w:tabs>
        <w:spacing w:line="216" w:lineRule="auto"/>
        <w:ind w:left="567" w:hanging="567"/>
        <w:jc w:val="both"/>
        <w:rPr>
          <w:lang w:eastAsia="ru-RU"/>
        </w:rPr>
      </w:pPr>
      <w:r w:rsidRPr="00320DFB">
        <w:rPr>
          <w:lang w:eastAsia="ru-RU"/>
        </w:rPr>
        <w:t>образную природу словесного искусства;</w:t>
      </w:r>
    </w:p>
    <w:p w:rsidR="00320DFB" w:rsidRPr="00320DFB" w:rsidRDefault="00320DFB" w:rsidP="00320DFB">
      <w:pPr>
        <w:numPr>
          <w:ilvl w:val="1"/>
          <w:numId w:val="23"/>
        </w:numPr>
        <w:tabs>
          <w:tab w:val="left" w:pos="-567"/>
          <w:tab w:val="num" w:pos="567"/>
        </w:tabs>
        <w:spacing w:line="216" w:lineRule="auto"/>
        <w:ind w:left="567" w:hanging="567"/>
        <w:jc w:val="both"/>
        <w:rPr>
          <w:lang w:eastAsia="ru-RU"/>
        </w:rPr>
      </w:pPr>
      <w:r w:rsidRPr="00320DFB">
        <w:rPr>
          <w:lang w:eastAsia="ru-RU"/>
        </w:rPr>
        <w:t>содержание изученных литературных произведений;</w:t>
      </w:r>
    </w:p>
    <w:p w:rsidR="00320DFB" w:rsidRPr="00320DFB" w:rsidRDefault="00320DFB" w:rsidP="00320DFB">
      <w:pPr>
        <w:numPr>
          <w:ilvl w:val="1"/>
          <w:numId w:val="23"/>
        </w:numPr>
        <w:tabs>
          <w:tab w:val="num" w:pos="567"/>
        </w:tabs>
        <w:spacing w:line="216" w:lineRule="auto"/>
        <w:ind w:left="567" w:hanging="567"/>
        <w:jc w:val="both"/>
        <w:rPr>
          <w:spacing w:val="-4"/>
          <w:lang w:eastAsia="ru-RU"/>
        </w:rPr>
      </w:pPr>
      <w:r w:rsidRPr="00320DFB">
        <w:rPr>
          <w:spacing w:val="-4"/>
          <w:lang w:eastAsia="ru-RU"/>
        </w:rPr>
        <w:t xml:space="preserve">основные факты жизни и творчества писателей-классиков </w:t>
      </w:r>
      <w:r w:rsidRPr="00320DFB">
        <w:rPr>
          <w:spacing w:val="-4"/>
          <w:lang w:val="en-US" w:eastAsia="ru-RU"/>
        </w:rPr>
        <w:t>XIX</w:t>
      </w:r>
      <w:r w:rsidRPr="00320DFB">
        <w:rPr>
          <w:spacing w:val="-4"/>
          <w:lang w:eastAsia="ru-RU"/>
        </w:rPr>
        <w:t>–</w:t>
      </w:r>
      <w:r w:rsidRPr="00320DFB">
        <w:rPr>
          <w:spacing w:val="-4"/>
          <w:lang w:val="en-US" w:eastAsia="ru-RU"/>
        </w:rPr>
        <w:t>XX</w:t>
      </w:r>
      <w:r w:rsidRPr="00320DFB">
        <w:rPr>
          <w:spacing w:val="-4"/>
          <w:lang w:eastAsia="ru-RU"/>
        </w:rPr>
        <w:t xml:space="preserve"> вв.;</w:t>
      </w:r>
    </w:p>
    <w:p w:rsidR="00320DFB" w:rsidRPr="00320DFB" w:rsidRDefault="00320DFB" w:rsidP="00320DFB">
      <w:pPr>
        <w:numPr>
          <w:ilvl w:val="1"/>
          <w:numId w:val="23"/>
        </w:numPr>
        <w:tabs>
          <w:tab w:val="num" w:pos="567"/>
        </w:tabs>
        <w:spacing w:line="216" w:lineRule="auto"/>
        <w:ind w:left="567" w:hanging="567"/>
        <w:jc w:val="both"/>
        <w:rPr>
          <w:lang w:eastAsia="ru-RU"/>
        </w:rPr>
      </w:pPr>
      <w:r w:rsidRPr="00320DFB">
        <w:rPr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320DFB" w:rsidRPr="00320DFB" w:rsidRDefault="00320DFB" w:rsidP="00320DFB">
      <w:pPr>
        <w:numPr>
          <w:ilvl w:val="1"/>
          <w:numId w:val="23"/>
        </w:numPr>
        <w:tabs>
          <w:tab w:val="num" w:pos="567"/>
        </w:tabs>
        <w:spacing w:line="216" w:lineRule="auto"/>
        <w:ind w:left="567" w:hanging="567"/>
        <w:jc w:val="both"/>
        <w:rPr>
          <w:lang w:eastAsia="ru-RU"/>
        </w:rPr>
      </w:pPr>
      <w:r w:rsidRPr="00320DFB">
        <w:rPr>
          <w:lang w:eastAsia="ru-RU"/>
        </w:rPr>
        <w:t>основные теоретико-литературные понятия;</w:t>
      </w:r>
    </w:p>
    <w:p w:rsidR="00320DFB" w:rsidRPr="00320DFB" w:rsidRDefault="00320DFB" w:rsidP="00320DFB">
      <w:pPr>
        <w:spacing w:line="216" w:lineRule="auto"/>
        <w:ind w:firstLine="567"/>
        <w:jc w:val="both"/>
        <w:rPr>
          <w:b/>
          <w:lang w:eastAsia="ru-RU"/>
        </w:rPr>
      </w:pPr>
    </w:p>
    <w:p w:rsidR="00320DFB" w:rsidRPr="00320DFB" w:rsidRDefault="00320DFB" w:rsidP="00320DFB">
      <w:pPr>
        <w:spacing w:line="216" w:lineRule="auto"/>
        <w:ind w:firstLine="567"/>
        <w:jc w:val="both"/>
        <w:rPr>
          <w:b/>
          <w:lang w:eastAsia="ru-RU"/>
        </w:rPr>
      </w:pPr>
      <w:r w:rsidRPr="00320DFB">
        <w:rPr>
          <w:b/>
          <w:lang w:eastAsia="ru-RU"/>
        </w:rPr>
        <w:t>уметь:</w:t>
      </w:r>
    </w:p>
    <w:p w:rsidR="00320DFB" w:rsidRPr="00320DFB" w:rsidRDefault="00320DFB" w:rsidP="00320DFB">
      <w:pPr>
        <w:numPr>
          <w:ilvl w:val="0"/>
          <w:numId w:val="14"/>
        </w:numPr>
        <w:tabs>
          <w:tab w:val="left" w:pos="567"/>
        </w:tabs>
        <w:spacing w:line="216" w:lineRule="auto"/>
        <w:jc w:val="both"/>
        <w:rPr>
          <w:lang w:eastAsia="ru-RU"/>
        </w:rPr>
      </w:pPr>
      <w:r w:rsidRPr="00320DFB">
        <w:rPr>
          <w:lang w:eastAsia="ru-RU"/>
        </w:rPr>
        <w:t>воспроизводить содержание литературного произведения;</w:t>
      </w:r>
    </w:p>
    <w:p w:rsidR="00320DFB" w:rsidRPr="00320DFB" w:rsidRDefault="00320DFB" w:rsidP="00320DFB">
      <w:pPr>
        <w:numPr>
          <w:ilvl w:val="0"/>
          <w:numId w:val="14"/>
        </w:numPr>
        <w:tabs>
          <w:tab w:val="left" w:pos="567"/>
        </w:tabs>
        <w:spacing w:line="216" w:lineRule="auto"/>
        <w:jc w:val="both"/>
        <w:rPr>
          <w:lang w:eastAsia="ru-RU"/>
        </w:rPr>
      </w:pPr>
      <w:r w:rsidRPr="00320DFB">
        <w:rPr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320DFB" w:rsidRPr="00320DFB" w:rsidRDefault="00320DFB" w:rsidP="00320DFB">
      <w:pPr>
        <w:numPr>
          <w:ilvl w:val="0"/>
          <w:numId w:val="14"/>
        </w:numPr>
        <w:tabs>
          <w:tab w:val="left" w:pos="567"/>
        </w:tabs>
        <w:spacing w:line="216" w:lineRule="auto"/>
        <w:jc w:val="both"/>
        <w:rPr>
          <w:lang w:eastAsia="ru-RU"/>
        </w:rPr>
      </w:pPr>
      <w:r w:rsidRPr="00320DFB">
        <w:rPr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320DFB" w:rsidRPr="00320DFB" w:rsidRDefault="00320DFB" w:rsidP="00320DFB">
      <w:pPr>
        <w:numPr>
          <w:ilvl w:val="0"/>
          <w:numId w:val="14"/>
        </w:numPr>
        <w:tabs>
          <w:tab w:val="left" w:pos="567"/>
        </w:tabs>
        <w:spacing w:line="216" w:lineRule="auto"/>
        <w:jc w:val="both"/>
        <w:rPr>
          <w:lang w:eastAsia="ru-RU"/>
        </w:rPr>
      </w:pPr>
      <w:r w:rsidRPr="00320DFB">
        <w:rPr>
          <w:lang w:eastAsia="ru-RU"/>
        </w:rPr>
        <w:t>определять род и жанр произведения;</w:t>
      </w:r>
    </w:p>
    <w:p w:rsidR="00320DFB" w:rsidRPr="00320DFB" w:rsidRDefault="00320DFB" w:rsidP="00320DFB">
      <w:pPr>
        <w:numPr>
          <w:ilvl w:val="0"/>
          <w:numId w:val="14"/>
        </w:numPr>
        <w:tabs>
          <w:tab w:val="left" w:pos="567"/>
        </w:tabs>
        <w:spacing w:line="216" w:lineRule="auto"/>
        <w:jc w:val="both"/>
        <w:rPr>
          <w:lang w:eastAsia="ru-RU"/>
        </w:rPr>
      </w:pPr>
      <w:r w:rsidRPr="00320DFB">
        <w:rPr>
          <w:lang w:eastAsia="ru-RU"/>
        </w:rPr>
        <w:t>сопоставлять литературные произведения;</w:t>
      </w:r>
    </w:p>
    <w:p w:rsidR="00320DFB" w:rsidRPr="00320DFB" w:rsidRDefault="00320DFB" w:rsidP="00320DFB">
      <w:pPr>
        <w:numPr>
          <w:ilvl w:val="0"/>
          <w:numId w:val="14"/>
        </w:numPr>
        <w:tabs>
          <w:tab w:val="left" w:pos="567"/>
        </w:tabs>
        <w:spacing w:line="216" w:lineRule="auto"/>
        <w:jc w:val="both"/>
        <w:rPr>
          <w:lang w:eastAsia="ru-RU"/>
        </w:rPr>
      </w:pPr>
      <w:r w:rsidRPr="00320DFB">
        <w:rPr>
          <w:lang w:eastAsia="ru-RU"/>
        </w:rPr>
        <w:t>выявлять авторскую позицию;</w:t>
      </w:r>
    </w:p>
    <w:p w:rsidR="00320DFB" w:rsidRPr="00320DFB" w:rsidRDefault="00320DFB" w:rsidP="00320DFB">
      <w:pPr>
        <w:numPr>
          <w:ilvl w:val="0"/>
          <w:numId w:val="14"/>
        </w:numPr>
        <w:tabs>
          <w:tab w:val="left" w:pos="567"/>
        </w:tabs>
        <w:spacing w:line="216" w:lineRule="auto"/>
        <w:jc w:val="both"/>
        <w:rPr>
          <w:lang w:eastAsia="ru-RU"/>
        </w:rPr>
      </w:pPr>
      <w:r w:rsidRPr="00320DFB">
        <w:rPr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320DFB" w:rsidRPr="00320DFB" w:rsidRDefault="00320DFB" w:rsidP="00320DFB">
      <w:pPr>
        <w:numPr>
          <w:ilvl w:val="0"/>
          <w:numId w:val="14"/>
        </w:numPr>
        <w:tabs>
          <w:tab w:val="left" w:pos="567"/>
        </w:tabs>
        <w:spacing w:line="216" w:lineRule="auto"/>
        <w:jc w:val="both"/>
        <w:rPr>
          <w:lang w:eastAsia="ru-RU"/>
        </w:rPr>
      </w:pPr>
      <w:r w:rsidRPr="00320DFB">
        <w:rPr>
          <w:lang w:eastAsia="ru-RU"/>
        </w:rPr>
        <w:t>аргументировано формулировать свое отношение к прочитанному произведению;</w:t>
      </w:r>
    </w:p>
    <w:p w:rsidR="00320DFB" w:rsidRPr="00320DFB" w:rsidRDefault="00320DFB" w:rsidP="00320DFB">
      <w:pPr>
        <w:numPr>
          <w:ilvl w:val="0"/>
          <w:numId w:val="14"/>
        </w:numPr>
        <w:tabs>
          <w:tab w:val="left" w:pos="567"/>
        </w:tabs>
        <w:spacing w:line="216" w:lineRule="auto"/>
        <w:jc w:val="both"/>
        <w:rPr>
          <w:lang w:eastAsia="ru-RU"/>
        </w:rPr>
      </w:pPr>
      <w:r w:rsidRPr="00320DFB">
        <w:rPr>
          <w:lang w:eastAsia="ru-RU"/>
        </w:rPr>
        <w:t>писать рецензии на прочитанные произведения и сочинения разных жанров на литературные темы;</w:t>
      </w:r>
    </w:p>
    <w:p w:rsidR="00320DFB" w:rsidRPr="00320DFB" w:rsidRDefault="00320DFB" w:rsidP="00320DFB">
      <w:pPr>
        <w:spacing w:line="216" w:lineRule="auto"/>
        <w:ind w:left="567"/>
        <w:jc w:val="both"/>
        <w:rPr>
          <w:b/>
          <w:lang w:eastAsia="ru-RU"/>
        </w:rPr>
      </w:pPr>
    </w:p>
    <w:p w:rsidR="00320DFB" w:rsidRPr="00320DFB" w:rsidRDefault="00320DFB" w:rsidP="00320DFB">
      <w:pPr>
        <w:spacing w:line="216" w:lineRule="auto"/>
        <w:ind w:left="567"/>
        <w:jc w:val="both"/>
        <w:rPr>
          <w:lang w:eastAsia="ru-RU"/>
        </w:rPr>
      </w:pPr>
      <w:r w:rsidRPr="00320DFB">
        <w:rPr>
          <w:b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320DFB">
        <w:rPr>
          <w:lang w:eastAsia="ru-RU"/>
        </w:rPr>
        <w:t>для:</w:t>
      </w:r>
    </w:p>
    <w:p w:rsidR="00320DFB" w:rsidRPr="00320DFB" w:rsidRDefault="00320DFB" w:rsidP="00320DFB">
      <w:pPr>
        <w:numPr>
          <w:ilvl w:val="0"/>
          <w:numId w:val="14"/>
        </w:numPr>
        <w:tabs>
          <w:tab w:val="left" w:pos="567"/>
        </w:tabs>
        <w:spacing w:line="216" w:lineRule="auto"/>
        <w:jc w:val="both"/>
        <w:rPr>
          <w:lang w:eastAsia="ru-RU"/>
        </w:rPr>
      </w:pPr>
      <w:r w:rsidRPr="00320DFB">
        <w:rPr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320DFB" w:rsidRPr="00320DFB" w:rsidRDefault="00320DFB" w:rsidP="00320DFB">
      <w:pPr>
        <w:numPr>
          <w:ilvl w:val="0"/>
          <w:numId w:val="14"/>
        </w:numPr>
        <w:tabs>
          <w:tab w:val="left" w:pos="567"/>
        </w:tabs>
        <w:spacing w:line="216" w:lineRule="auto"/>
        <w:jc w:val="both"/>
        <w:rPr>
          <w:lang w:eastAsia="ru-RU"/>
        </w:rPr>
      </w:pPr>
      <w:r w:rsidRPr="00320DFB">
        <w:rPr>
          <w:lang w:eastAsia="ru-RU"/>
        </w:rPr>
        <w:t>участия в диалоге или дискуссии;</w:t>
      </w:r>
    </w:p>
    <w:p w:rsidR="00320DFB" w:rsidRPr="00320DFB" w:rsidRDefault="00320DFB" w:rsidP="00320DFB">
      <w:pPr>
        <w:numPr>
          <w:ilvl w:val="0"/>
          <w:numId w:val="14"/>
        </w:numPr>
        <w:tabs>
          <w:tab w:val="left" w:pos="567"/>
        </w:tabs>
        <w:spacing w:line="216" w:lineRule="auto"/>
        <w:jc w:val="both"/>
        <w:rPr>
          <w:lang w:eastAsia="ru-RU"/>
        </w:rPr>
      </w:pPr>
      <w:r w:rsidRPr="00320DFB">
        <w:rPr>
          <w:lang w:eastAsia="ru-RU"/>
        </w:rPr>
        <w:t>самостоятельного знакомства с явлениями художественной культуры и оценки их эстетической значимости;</w:t>
      </w:r>
    </w:p>
    <w:p w:rsidR="00320DFB" w:rsidRPr="00320DFB" w:rsidRDefault="00320DFB" w:rsidP="00320DFB">
      <w:pPr>
        <w:numPr>
          <w:ilvl w:val="0"/>
          <w:numId w:val="19"/>
        </w:numPr>
        <w:spacing w:line="216" w:lineRule="auto"/>
        <w:ind w:left="567" w:hanging="567"/>
        <w:jc w:val="both"/>
        <w:rPr>
          <w:lang w:eastAsia="ru-RU"/>
        </w:rPr>
      </w:pPr>
      <w:r w:rsidRPr="00320DFB">
        <w:rPr>
          <w:lang w:eastAsia="ru-RU"/>
        </w:rPr>
        <w:t>определения своего круга чтения и оценки литературных произведений;</w:t>
      </w:r>
    </w:p>
    <w:p w:rsidR="00320DFB" w:rsidRPr="00320DFB" w:rsidRDefault="00320DFB" w:rsidP="00320DFB">
      <w:pPr>
        <w:numPr>
          <w:ilvl w:val="0"/>
          <w:numId w:val="19"/>
        </w:numPr>
        <w:ind w:left="567" w:hanging="567"/>
        <w:jc w:val="both"/>
        <w:rPr>
          <w:lang/>
        </w:rPr>
      </w:pPr>
      <w:r w:rsidRPr="00320DFB">
        <w:rPr>
          <w:lang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320DFB" w:rsidRPr="00320DFB" w:rsidRDefault="00320DFB" w:rsidP="00320DFB">
      <w:pPr>
        <w:jc w:val="center"/>
        <w:rPr>
          <w:b/>
          <w:lang/>
        </w:rPr>
      </w:pPr>
      <w:r w:rsidRPr="00320DFB">
        <w:rPr>
          <w:lang/>
        </w:rPr>
        <w:br w:type="page"/>
      </w:r>
    </w:p>
    <w:p w:rsidR="00320DFB" w:rsidRPr="00320DFB" w:rsidRDefault="00320DFB" w:rsidP="00320DFB">
      <w:pPr>
        <w:spacing w:line="228" w:lineRule="auto"/>
        <w:jc w:val="center"/>
        <w:rPr>
          <w:b/>
          <w:lang/>
        </w:rPr>
      </w:pPr>
      <w:r w:rsidRPr="00320DFB">
        <w:rPr>
          <w:b/>
          <w:lang/>
        </w:rPr>
        <w:lastRenderedPageBreak/>
        <w:t>Учебники и учебные пособия</w:t>
      </w:r>
    </w:p>
    <w:p w:rsidR="00320DFB" w:rsidRPr="00320DFB" w:rsidRDefault="00320DFB" w:rsidP="00320DFB">
      <w:pPr>
        <w:numPr>
          <w:ilvl w:val="0"/>
          <w:numId w:val="27"/>
        </w:numPr>
        <w:rPr>
          <w:lang w:eastAsia="ru-RU"/>
        </w:rPr>
      </w:pPr>
      <w:r w:rsidRPr="00320DFB">
        <w:rPr>
          <w:lang w:eastAsia="ru-RU"/>
        </w:rPr>
        <w:t xml:space="preserve">Русская литература </w:t>
      </w:r>
      <w:r w:rsidRPr="00320DFB">
        <w:rPr>
          <w:lang w:val="en-GB" w:eastAsia="ru-RU"/>
        </w:rPr>
        <w:t>XX</w:t>
      </w:r>
      <w:r w:rsidRPr="00320DFB">
        <w:rPr>
          <w:lang w:eastAsia="ru-RU"/>
        </w:rPr>
        <w:t xml:space="preserve"> века. 11 класс (в двух частях) под ред. В.П. Журавлева. Москва, «Просвещение»,2002</w:t>
      </w:r>
    </w:p>
    <w:p w:rsidR="00320DFB" w:rsidRPr="00320DFB" w:rsidRDefault="00320DFB" w:rsidP="00320DFB">
      <w:pPr>
        <w:numPr>
          <w:ilvl w:val="0"/>
          <w:numId w:val="27"/>
        </w:numPr>
        <w:rPr>
          <w:lang w:eastAsia="ru-RU"/>
        </w:rPr>
      </w:pPr>
      <w:r w:rsidRPr="00320DFB">
        <w:rPr>
          <w:lang w:eastAsia="ru-RU"/>
        </w:rPr>
        <w:t>Литература 10 класс (в двух частях) Ю.В. Лебедев, М. «Просвещ.»,2006</w:t>
      </w:r>
    </w:p>
    <w:p w:rsidR="00320DFB" w:rsidRPr="00320DFB" w:rsidRDefault="00320DFB" w:rsidP="00320DFB">
      <w:pPr>
        <w:numPr>
          <w:ilvl w:val="0"/>
          <w:numId w:val="27"/>
        </w:numPr>
        <w:rPr>
          <w:lang w:eastAsia="ru-RU"/>
        </w:rPr>
      </w:pPr>
      <w:r w:rsidRPr="00320DFB">
        <w:rPr>
          <w:lang w:eastAsia="ru-RU"/>
        </w:rPr>
        <w:t>Русская литература ХХ века. Хрестоматия.11 класс. М. «Дрофа», 2000</w:t>
      </w:r>
    </w:p>
    <w:p w:rsidR="00320DFB" w:rsidRPr="00320DFB" w:rsidRDefault="00320DFB" w:rsidP="00320DFB">
      <w:pPr>
        <w:numPr>
          <w:ilvl w:val="0"/>
          <w:numId w:val="27"/>
        </w:numPr>
        <w:rPr>
          <w:lang w:eastAsia="ru-RU"/>
        </w:rPr>
      </w:pPr>
      <w:r w:rsidRPr="00320DFB">
        <w:rPr>
          <w:lang w:eastAsia="ru-RU"/>
        </w:rPr>
        <w:t>Учебник-хрестоматия. Русская литература. 11 класс. Под ред. М.В. Черкезовой. М. «Дрофа»,2007</w:t>
      </w:r>
    </w:p>
    <w:p w:rsidR="00320DFB" w:rsidRPr="00320DFB" w:rsidRDefault="00320DFB" w:rsidP="00320DFB">
      <w:pPr>
        <w:numPr>
          <w:ilvl w:val="0"/>
          <w:numId w:val="27"/>
        </w:numPr>
        <w:rPr>
          <w:lang w:eastAsia="ru-RU"/>
        </w:rPr>
      </w:pPr>
      <w:r w:rsidRPr="00320DFB">
        <w:rPr>
          <w:lang w:eastAsia="ru-RU"/>
        </w:rPr>
        <w:t>Литература 10 класс. Хрестоматия. Под ред. Т.Ф. Курдюмовой. «Дрофа», 2007</w:t>
      </w:r>
    </w:p>
    <w:p w:rsidR="00320DFB" w:rsidRPr="00320DFB" w:rsidRDefault="00320DFB" w:rsidP="00320DFB">
      <w:pPr>
        <w:ind w:left="720"/>
        <w:rPr>
          <w:lang w:eastAsia="ru-RU"/>
        </w:rPr>
      </w:pPr>
    </w:p>
    <w:p w:rsidR="00320DFB" w:rsidRPr="00320DFB" w:rsidRDefault="00320DFB" w:rsidP="00320DFB">
      <w:pPr>
        <w:rPr>
          <w:lang w:eastAsia="ru-RU"/>
        </w:rPr>
      </w:pPr>
    </w:p>
    <w:p w:rsidR="00320DFB" w:rsidRPr="00320DFB" w:rsidRDefault="00320DFB" w:rsidP="00320DFB">
      <w:pPr>
        <w:numPr>
          <w:ilvl w:val="0"/>
          <w:numId w:val="27"/>
        </w:numPr>
        <w:rPr>
          <w:lang w:eastAsia="ru-RU"/>
        </w:rPr>
      </w:pPr>
      <w:r w:rsidRPr="00320DFB">
        <w:rPr>
          <w:lang w:eastAsia="ru-RU"/>
        </w:rPr>
        <w:t xml:space="preserve">Практические материалы для подготовки к сочинениям, выпускным и вступительным экзаменам. Русские писатели ХХ и </w:t>
      </w:r>
      <w:r w:rsidRPr="00320DFB">
        <w:rPr>
          <w:lang w:val="en-GB" w:eastAsia="ru-RU"/>
        </w:rPr>
        <w:t>XI</w:t>
      </w:r>
      <w:r w:rsidRPr="00320DFB">
        <w:rPr>
          <w:lang w:eastAsia="ru-RU"/>
        </w:rPr>
        <w:t>Х веков. В. Д. Серафимова. « Издательство Астрель», 2007</w:t>
      </w:r>
    </w:p>
    <w:p w:rsidR="00320DFB" w:rsidRPr="00320DFB" w:rsidRDefault="00320DFB" w:rsidP="00320DFB">
      <w:pPr>
        <w:numPr>
          <w:ilvl w:val="0"/>
          <w:numId w:val="27"/>
        </w:numPr>
        <w:rPr>
          <w:lang w:eastAsia="ru-RU"/>
        </w:rPr>
      </w:pPr>
      <w:r w:rsidRPr="00320DFB">
        <w:rPr>
          <w:lang w:eastAsia="ru-RU"/>
        </w:rPr>
        <w:t xml:space="preserve">Поурочные разработки по русской литературе второй половины </w:t>
      </w:r>
      <w:r w:rsidRPr="00320DFB">
        <w:rPr>
          <w:lang w:val="en-GB" w:eastAsia="ru-RU"/>
        </w:rPr>
        <w:t>XIX</w:t>
      </w:r>
      <w:r w:rsidRPr="00320DFB">
        <w:rPr>
          <w:lang w:eastAsia="ru-RU"/>
        </w:rPr>
        <w:t xml:space="preserve"> века. И. В. Золотарева. М., «ВАКО», 2006</w:t>
      </w:r>
    </w:p>
    <w:p w:rsidR="00320DFB" w:rsidRPr="00320DFB" w:rsidRDefault="00320DFB" w:rsidP="00320DFB">
      <w:pPr>
        <w:numPr>
          <w:ilvl w:val="0"/>
          <w:numId w:val="27"/>
        </w:numPr>
        <w:rPr>
          <w:lang w:eastAsia="ru-RU"/>
        </w:rPr>
      </w:pPr>
      <w:r w:rsidRPr="00320DFB">
        <w:rPr>
          <w:lang w:eastAsia="ru-RU"/>
        </w:rPr>
        <w:t>Литература в 11 классе. Урок за уроком. Б. И. Турьянская. М., «Русское слово», 2007</w:t>
      </w:r>
    </w:p>
    <w:p w:rsidR="00320DFB" w:rsidRPr="00320DFB" w:rsidRDefault="00320DFB" w:rsidP="00320DFB">
      <w:pPr>
        <w:numPr>
          <w:ilvl w:val="0"/>
          <w:numId w:val="27"/>
        </w:numPr>
        <w:rPr>
          <w:lang w:eastAsia="ru-RU"/>
        </w:rPr>
      </w:pPr>
      <w:r w:rsidRPr="00320DFB">
        <w:rPr>
          <w:lang w:eastAsia="ru-RU"/>
        </w:rPr>
        <w:t xml:space="preserve">Тематическое и поурочное планирование по литературе к учебнику Ю. В. Лебедева. «Русская литература </w:t>
      </w:r>
      <w:r w:rsidRPr="00320DFB">
        <w:rPr>
          <w:lang w:val="en-GB" w:eastAsia="ru-RU"/>
        </w:rPr>
        <w:t>XIX</w:t>
      </w:r>
      <w:r w:rsidRPr="00320DFB">
        <w:rPr>
          <w:lang w:eastAsia="ru-RU"/>
        </w:rPr>
        <w:t xml:space="preserve"> века». 10 класс. Изд. «Экзамен». М., 2005</w:t>
      </w:r>
    </w:p>
    <w:p w:rsidR="00320DFB" w:rsidRPr="00320DFB" w:rsidRDefault="00320DFB" w:rsidP="00320DFB">
      <w:pPr>
        <w:numPr>
          <w:ilvl w:val="0"/>
          <w:numId w:val="27"/>
        </w:numPr>
        <w:rPr>
          <w:lang w:eastAsia="ru-RU"/>
        </w:rPr>
      </w:pPr>
      <w:r w:rsidRPr="00320DFB">
        <w:rPr>
          <w:lang w:eastAsia="ru-RU"/>
        </w:rPr>
        <w:t>Литература в таблицах и схемах. 10-11 класс. В. А. Крутецкая. СПб, 2008</w:t>
      </w:r>
    </w:p>
    <w:p w:rsidR="00320DFB" w:rsidRPr="00320DFB" w:rsidRDefault="00320DFB" w:rsidP="00320DFB">
      <w:pPr>
        <w:ind w:left="720"/>
        <w:rPr>
          <w:lang w:eastAsia="ru-RU"/>
        </w:rPr>
      </w:pPr>
    </w:p>
    <w:p w:rsidR="00320DFB" w:rsidRPr="00320DFB" w:rsidRDefault="00320DFB" w:rsidP="00320DFB">
      <w:pPr>
        <w:spacing w:line="228" w:lineRule="auto"/>
        <w:rPr>
          <w:lang/>
        </w:rPr>
      </w:pPr>
    </w:p>
    <w:p w:rsidR="00320DFB" w:rsidRPr="009E67C3" w:rsidRDefault="00320DFB" w:rsidP="00320DFB">
      <w:pPr>
        <w:jc w:val="center"/>
      </w:pPr>
      <w:bookmarkStart w:id="0" w:name="_GoBack"/>
      <w:bookmarkEnd w:id="0"/>
    </w:p>
    <w:p w:rsidR="00320DFB" w:rsidRPr="009E67C3" w:rsidRDefault="00320DFB" w:rsidP="00320DFB">
      <w:pPr>
        <w:jc w:val="center"/>
        <w:rPr>
          <w:b/>
        </w:rPr>
      </w:pPr>
    </w:p>
    <w:p w:rsidR="00320DFB" w:rsidRPr="009E67C3" w:rsidRDefault="00320DFB" w:rsidP="00320DFB">
      <w:pPr>
        <w:jc w:val="center"/>
        <w:rPr>
          <w:b/>
        </w:rPr>
      </w:pPr>
    </w:p>
    <w:p w:rsidR="00320DFB" w:rsidRPr="009E67C3" w:rsidRDefault="00320DFB" w:rsidP="00320DFB">
      <w:pPr>
        <w:jc w:val="center"/>
        <w:rPr>
          <w:b/>
        </w:rPr>
      </w:pPr>
    </w:p>
    <w:p w:rsidR="00320DFB" w:rsidRPr="009E67C3" w:rsidRDefault="00320DFB" w:rsidP="00320DFB">
      <w:pPr>
        <w:jc w:val="center"/>
        <w:rPr>
          <w:b/>
        </w:rPr>
      </w:pPr>
    </w:p>
    <w:p w:rsidR="00320DFB" w:rsidRPr="009E67C3" w:rsidRDefault="00320DFB" w:rsidP="00320DFB">
      <w:pPr>
        <w:jc w:val="center"/>
        <w:rPr>
          <w:b/>
        </w:rPr>
      </w:pPr>
    </w:p>
    <w:p w:rsidR="00320DFB" w:rsidRPr="009E67C3" w:rsidRDefault="00320DFB" w:rsidP="00320DFB">
      <w:pPr>
        <w:jc w:val="center"/>
        <w:rPr>
          <w:b/>
        </w:rPr>
      </w:pPr>
    </w:p>
    <w:p w:rsidR="00320DFB" w:rsidRPr="009E67C3" w:rsidRDefault="00320DFB" w:rsidP="00320DFB">
      <w:pPr>
        <w:rPr>
          <w:b/>
        </w:rPr>
      </w:pPr>
      <w:r w:rsidRPr="009E67C3">
        <w:br w:type="page"/>
      </w:r>
    </w:p>
    <w:p w:rsidR="003A1D17" w:rsidRDefault="003A1D17"/>
    <w:sectPr w:rsidR="003A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àìè â 2006 ãîäó ïðîãðàììû ïî ôè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PragmaticaC">
    <w:altName w:val="Courier New"/>
    <w:charset w:val="00"/>
    <w:family w:val="decorative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2"/>
        <w:szCs w:val="22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149796A"/>
    <w:multiLevelType w:val="hybridMultilevel"/>
    <w:tmpl w:val="89003CC8"/>
    <w:lvl w:ilvl="0" w:tplc="6B3ECA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7EE6908"/>
    <w:multiLevelType w:val="hybridMultilevel"/>
    <w:tmpl w:val="381CE21E"/>
    <w:lvl w:ilvl="0" w:tplc="172C72D8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8FE1BDB"/>
    <w:multiLevelType w:val="multilevel"/>
    <w:tmpl w:val="284C4024"/>
    <w:lvl w:ilvl="0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0">
    <w:nsid w:val="10577A3F"/>
    <w:multiLevelType w:val="hybridMultilevel"/>
    <w:tmpl w:val="13A02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A213C2"/>
    <w:multiLevelType w:val="hybridMultilevel"/>
    <w:tmpl w:val="6364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C77D02"/>
    <w:multiLevelType w:val="hybridMultilevel"/>
    <w:tmpl w:val="A1EEAF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6F7F0E"/>
    <w:multiLevelType w:val="hybridMultilevel"/>
    <w:tmpl w:val="2556E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0747E"/>
    <w:multiLevelType w:val="hybridMultilevel"/>
    <w:tmpl w:val="C82EF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2E7719"/>
    <w:multiLevelType w:val="hybridMultilevel"/>
    <w:tmpl w:val="8B98B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383A57"/>
    <w:multiLevelType w:val="hybridMultilevel"/>
    <w:tmpl w:val="BBEE1ADE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685BFD"/>
    <w:multiLevelType w:val="hybridMultilevel"/>
    <w:tmpl w:val="76E24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B0EC8"/>
    <w:multiLevelType w:val="hybridMultilevel"/>
    <w:tmpl w:val="6CA0B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E16FB2"/>
    <w:multiLevelType w:val="hybridMultilevel"/>
    <w:tmpl w:val="BFD84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F0219B"/>
    <w:multiLevelType w:val="hybridMultilevel"/>
    <w:tmpl w:val="D43E0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4">
    <w:nsid w:val="737B09BC"/>
    <w:multiLevelType w:val="hybridMultilevel"/>
    <w:tmpl w:val="4AB0B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61553"/>
    <w:multiLevelType w:val="hybridMultilevel"/>
    <w:tmpl w:val="41082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1D625F"/>
    <w:multiLevelType w:val="hybridMultilevel"/>
    <w:tmpl w:val="284C4024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17"/>
  </w:num>
  <w:num w:numId="21">
    <w:abstractNumId w:val="26"/>
  </w:num>
  <w:num w:numId="22">
    <w:abstractNumId w:val="9"/>
  </w:num>
  <w:num w:numId="23">
    <w:abstractNumId w:val="23"/>
  </w:num>
  <w:num w:numId="24">
    <w:abstractNumId w:val="8"/>
  </w:num>
  <w:num w:numId="25">
    <w:abstractNumId w:val="2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B"/>
    <w:rsid w:val="00320DFB"/>
    <w:rsid w:val="003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20D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20D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0DFB"/>
    <w:pPr>
      <w:keepNext/>
      <w:autoSpaceDE w:val="0"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320DFB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320DFB"/>
    <w:pPr>
      <w:spacing w:before="240" w:after="60"/>
      <w:ind w:firstLine="709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0DF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320DF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rsid w:val="00320DFB"/>
    <w:pPr>
      <w:spacing w:after="120"/>
    </w:pPr>
  </w:style>
  <w:style w:type="character" w:customStyle="1" w:styleId="a4">
    <w:name w:val="Основной текст Знак"/>
    <w:basedOn w:val="a0"/>
    <w:link w:val="a3"/>
    <w:rsid w:val="00320D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20DFB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320DFB"/>
    <w:pPr>
      <w:spacing w:after="120" w:line="480" w:lineRule="auto"/>
      <w:ind w:left="283"/>
    </w:pPr>
  </w:style>
  <w:style w:type="paragraph" w:customStyle="1" w:styleId="FR2">
    <w:name w:val="FR2"/>
    <w:rsid w:val="00320DF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320DFB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320D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0D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320DFB"/>
    <w:pPr>
      <w:ind w:left="720"/>
    </w:pPr>
    <w:rPr>
      <w:sz w:val="20"/>
      <w:szCs w:val="20"/>
    </w:rPr>
  </w:style>
  <w:style w:type="paragraph" w:customStyle="1" w:styleId="211">
    <w:name w:val="Список 21"/>
    <w:basedOn w:val="a"/>
    <w:rsid w:val="00320DFB"/>
    <w:pPr>
      <w:ind w:left="566" w:hanging="283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20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20DFB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320DFB"/>
    <w:rPr>
      <w:rFonts w:ascii="Times New Roman" w:eastAsia="Times New Roman" w:hAnsi="Times New Roman" w:cs="Times New Roman"/>
      <w:b/>
      <w:bCs/>
      <w:lang/>
    </w:rPr>
  </w:style>
  <w:style w:type="numbering" w:customStyle="1" w:styleId="10">
    <w:name w:val="Нет списка1"/>
    <w:next w:val="a2"/>
    <w:semiHidden/>
    <w:rsid w:val="00320DFB"/>
  </w:style>
  <w:style w:type="character" w:customStyle="1" w:styleId="WW8Num1z0">
    <w:name w:val="WW8Num1z0"/>
    <w:rsid w:val="00320DFB"/>
    <w:rPr>
      <w:rFonts w:ascii="Symbol" w:hAnsi="Symbol"/>
    </w:rPr>
  </w:style>
  <w:style w:type="character" w:customStyle="1" w:styleId="WW8Num1z1">
    <w:name w:val="WW8Num1z1"/>
    <w:rsid w:val="00320DFB"/>
    <w:rPr>
      <w:rFonts w:ascii="Courier New" w:hAnsi="Courier New"/>
    </w:rPr>
  </w:style>
  <w:style w:type="character" w:customStyle="1" w:styleId="WW8Num1z2">
    <w:name w:val="WW8Num1z2"/>
    <w:rsid w:val="00320DFB"/>
    <w:rPr>
      <w:rFonts w:ascii="Wingdings" w:hAnsi="Wingdings"/>
    </w:rPr>
  </w:style>
  <w:style w:type="character" w:customStyle="1" w:styleId="WW8Num2z0">
    <w:name w:val="WW8Num2z0"/>
    <w:rsid w:val="00320DFB"/>
    <w:rPr>
      <w:rFonts w:ascii="Symbol" w:hAnsi="Symbol"/>
    </w:rPr>
  </w:style>
  <w:style w:type="character" w:customStyle="1" w:styleId="WW8Num3z0">
    <w:name w:val="WW8Num3z0"/>
    <w:rsid w:val="00320DFB"/>
    <w:rPr>
      <w:rFonts w:ascii="Symbol" w:hAnsi="Symbol"/>
    </w:rPr>
  </w:style>
  <w:style w:type="character" w:customStyle="1" w:styleId="WW8Num3z1">
    <w:name w:val="WW8Num3z1"/>
    <w:rsid w:val="00320DFB"/>
    <w:rPr>
      <w:rFonts w:ascii="Courier New" w:hAnsi="Courier New" w:cs="Lucida Sans Unicode"/>
    </w:rPr>
  </w:style>
  <w:style w:type="character" w:customStyle="1" w:styleId="WW8Num3z2">
    <w:name w:val="WW8Num3z2"/>
    <w:rsid w:val="00320DFB"/>
    <w:rPr>
      <w:rFonts w:ascii="Wingdings" w:hAnsi="Wingdings"/>
    </w:rPr>
  </w:style>
  <w:style w:type="character" w:customStyle="1" w:styleId="WW8Num4z0">
    <w:name w:val="WW8Num4z0"/>
    <w:rsid w:val="00320DFB"/>
    <w:rPr>
      <w:rFonts w:ascii="Symbol" w:hAnsi="Symbol"/>
    </w:rPr>
  </w:style>
  <w:style w:type="character" w:customStyle="1" w:styleId="WW8Num5z0">
    <w:name w:val="WW8Num5z0"/>
    <w:rsid w:val="00320DFB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320DFB"/>
    <w:rPr>
      <w:rFonts w:ascii="Symbol" w:hAnsi="Symbol"/>
    </w:rPr>
  </w:style>
  <w:style w:type="character" w:customStyle="1" w:styleId="22">
    <w:name w:val="Основной шрифт абзаца2"/>
    <w:rsid w:val="00320DFB"/>
  </w:style>
  <w:style w:type="character" w:customStyle="1" w:styleId="WW8Num2z1">
    <w:name w:val="WW8Num2z1"/>
    <w:rsid w:val="00320DFB"/>
    <w:rPr>
      <w:rFonts w:ascii="Courier New" w:hAnsi="Courier New"/>
    </w:rPr>
  </w:style>
  <w:style w:type="character" w:customStyle="1" w:styleId="WW8Num2z2">
    <w:name w:val="WW8Num2z2"/>
    <w:rsid w:val="00320DFB"/>
    <w:rPr>
      <w:rFonts w:ascii="Wingdings" w:hAnsi="Wingdings"/>
    </w:rPr>
  </w:style>
  <w:style w:type="character" w:customStyle="1" w:styleId="WW8Num6z0">
    <w:name w:val="WW8Num6z0"/>
    <w:rsid w:val="00320DFB"/>
    <w:rPr>
      <w:rFonts w:ascii="Symbol" w:hAnsi="Symbol"/>
      <w:color w:val="auto"/>
    </w:rPr>
  </w:style>
  <w:style w:type="character" w:customStyle="1" w:styleId="WW8Num6z1">
    <w:name w:val="WW8Num6z1"/>
    <w:rsid w:val="00320DFB"/>
    <w:rPr>
      <w:rFonts w:ascii="Courier New" w:hAnsi="Courier New" w:cs="Lucida Sans Unicode"/>
    </w:rPr>
  </w:style>
  <w:style w:type="character" w:customStyle="1" w:styleId="WW8Num6z2">
    <w:name w:val="WW8Num6z2"/>
    <w:rsid w:val="00320DFB"/>
    <w:rPr>
      <w:rFonts w:ascii="Wingdings" w:hAnsi="Wingdings"/>
    </w:rPr>
  </w:style>
  <w:style w:type="character" w:customStyle="1" w:styleId="WW8Num6z3">
    <w:name w:val="WW8Num6z3"/>
    <w:rsid w:val="00320DFB"/>
    <w:rPr>
      <w:rFonts w:ascii="Symbol" w:hAnsi="Symbol"/>
    </w:rPr>
  </w:style>
  <w:style w:type="character" w:customStyle="1" w:styleId="WW8Num7z0">
    <w:name w:val="WW8Num7z0"/>
    <w:rsid w:val="00320DFB"/>
    <w:rPr>
      <w:rFonts w:ascii="Symbol" w:hAnsi="Symbol"/>
    </w:rPr>
  </w:style>
  <w:style w:type="character" w:customStyle="1" w:styleId="WW8Num7z1">
    <w:name w:val="WW8Num7z1"/>
    <w:rsid w:val="00320DFB"/>
    <w:rPr>
      <w:rFonts w:ascii="Courier New" w:hAnsi="Courier New" w:cs="Lucida Sans Unicode"/>
    </w:rPr>
  </w:style>
  <w:style w:type="character" w:customStyle="1" w:styleId="WW8Num7z2">
    <w:name w:val="WW8Num7z2"/>
    <w:rsid w:val="00320DFB"/>
    <w:rPr>
      <w:rFonts w:ascii="Wingdings" w:hAnsi="Wingdings"/>
    </w:rPr>
  </w:style>
  <w:style w:type="character" w:customStyle="1" w:styleId="WW8Num8z0">
    <w:name w:val="WW8Num8z0"/>
    <w:rsid w:val="00320DFB"/>
    <w:rPr>
      <w:rFonts w:ascii="Symbol" w:hAnsi="Symbol"/>
      <w:sz w:val="22"/>
    </w:rPr>
  </w:style>
  <w:style w:type="character" w:customStyle="1" w:styleId="WW8Num8z1">
    <w:name w:val="WW8Num8z1"/>
    <w:rsid w:val="00320DFB"/>
    <w:rPr>
      <w:rFonts w:ascii="Courier New" w:hAnsi="Courier New"/>
    </w:rPr>
  </w:style>
  <w:style w:type="character" w:customStyle="1" w:styleId="WW8Num8z2">
    <w:name w:val="WW8Num8z2"/>
    <w:rsid w:val="00320DFB"/>
    <w:rPr>
      <w:rFonts w:ascii="Wingdings" w:hAnsi="Wingdings"/>
    </w:rPr>
  </w:style>
  <w:style w:type="character" w:customStyle="1" w:styleId="WW8Num8z3">
    <w:name w:val="WW8Num8z3"/>
    <w:rsid w:val="00320DFB"/>
    <w:rPr>
      <w:rFonts w:ascii="Symbol" w:hAnsi="Symbol"/>
    </w:rPr>
  </w:style>
  <w:style w:type="character" w:customStyle="1" w:styleId="WW8Num9z0">
    <w:name w:val="WW8Num9z0"/>
    <w:rsid w:val="00320DFB"/>
    <w:rPr>
      <w:rFonts w:ascii="Symbol" w:hAnsi="Symbol"/>
    </w:rPr>
  </w:style>
  <w:style w:type="character" w:customStyle="1" w:styleId="WW8Num9z1">
    <w:name w:val="WW8Num9z1"/>
    <w:rsid w:val="00320DFB"/>
    <w:rPr>
      <w:rFonts w:ascii="Courier New" w:hAnsi="Courier New"/>
    </w:rPr>
  </w:style>
  <w:style w:type="character" w:customStyle="1" w:styleId="WW8Num9z2">
    <w:name w:val="WW8Num9z2"/>
    <w:rsid w:val="00320DFB"/>
    <w:rPr>
      <w:rFonts w:ascii="Wingdings" w:hAnsi="Wingdings"/>
    </w:rPr>
  </w:style>
  <w:style w:type="character" w:customStyle="1" w:styleId="WW8Num10z0">
    <w:name w:val="WW8Num10z0"/>
    <w:rsid w:val="00320DFB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320DFB"/>
    <w:rPr>
      <w:rFonts w:ascii="Courier New" w:hAnsi="Courier New" w:cs="Lucida Sans Unicode"/>
    </w:rPr>
  </w:style>
  <w:style w:type="character" w:customStyle="1" w:styleId="WW8Num10z2">
    <w:name w:val="WW8Num10z2"/>
    <w:rsid w:val="00320DFB"/>
    <w:rPr>
      <w:rFonts w:ascii="Wingdings" w:hAnsi="Wingdings"/>
    </w:rPr>
  </w:style>
  <w:style w:type="character" w:customStyle="1" w:styleId="WW8Num10z3">
    <w:name w:val="WW8Num10z3"/>
    <w:rsid w:val="00320DFB"/>
    <w:rPr>
      <w:rFonts w:ascii="Symbol" w:hAnsi="Symbol"/>
    </w:rPr>
  </w:style>
  <w:style w:type="character" w:customStyle="1" w:styleId="WW8Num11z0">
    <w:name w:val="WW8Num11z0"/>
    <w:rsid w:val="00320DFB"/>
    <w:rPr>
      <w:rFonts w:ascii="Symbol" w:hAnsi="Symbol"/>
    </w:rPr>
  </w:style>
  <w:style w:type="character" w:customStyle="1" w:styleId="WW8Num11z1">
    <w:name w:val="WW8Num11z1"/>
    <w:rsid w:val="00320DFB"/>
    <w:rPr>
      <w:rFonts w:ascii="Courier New" w:hAnsi="Courier New" w:cs="Lucida Sans Unicode"/>
    </w:rPr>
  </w:style>
  <w:style w:type="character" w:customStyle="1" w:styleId="WW8Num11z2">
    <w:name w:val="WW8Num11z2"/>
    <w:rsid w:val="00320DFB"/>
    <w:rPr>
      <w:rFonts w:ascii="Wingdings" w:hAnsi="Wingdings"/>
    </w:rPr>
  </w:style>
  <w:style w:type="character" w:customStyle="1" w:styleId="WW8Num12z0">
    <w:name w:val="WW8Num12z0"/>
    <w:rsid w:val="00320DFB"/>
    <w:rPr>
      <w:rFonts w:ascii="Symbol" w:hAnsi="Symbol"/>
    </w:rPr>
  </w:style>
  <w:style w:type="character" w:customStyle="1" w:styleId="WW8Num12z1">
    <w:name w:val="WW8Num12z1"/>
    <w:rsid w:val="00320DFB"/>
    <w:rPr>
      <w:rFonts w:ascii="Courier New" w:hAnsi="Courier New" w:cs="Lucida Sans Unicode"/>
    </w:rPr>
  </w:style>
  <w:style w:type="character" w:customStyle="1" w:styleId="WW8Num12z2">
    <w:name w:val="WW8Num12z2"/>
    <w:rsid w:val="00320DFB"/>
    <w:rPr>
      <w:rFonts w:ascii="Wingdings" w:hAnsi="Wingdings"/>
    </w:rPr>
  </w:style>
  <w:style w:type="character" w:customStyle="1" w:styleId="WW8Num13z0">
    <w:name w:val="WW8Num13z0"/>
    <w:rsid w:val="00320DFB"/>
    <w:rPr>
      <w:rFonts w:ascii="Symbol" w:hAnsi="Symbol"/>
    </w:rPr>
  </w:style>
  <w:style w:type="character" w:customStyle="1" w:styleId="WW8Num13z1">
    <w:name w:val="WW8Num13z1"/>
    <w:rsid w:val="00320DFB"/>
    <w:rPr>
      <w:rFonts w:ascii="Courier New" w:hAnsi="Courier New" w:cs="Lucida Sans Unicode"/>
    </w:rPr>
  </w:style>
  <w:style w:type="character" w:customStyle="1" w:styleId="WW8Num13z2">
    <w:name w:val="WW8Num13z2"/>
    <w:rsid w:val="00320DFB"/>
    <w:rPr>
      <w:rFonts w:ascii="Wingdings" w:hAnsi="Wingdings"/>
    </w:rPr>
  </w:style>
  <w:style w:type="character" w:customStyle="1" w:styleId="WW8Num14z0">
    <w:name w:val="WW8Num14z0"/>
    <w:rsid w:val="00320DFB"/>
    <w:rPr>
      <w:rFonts w:ascii="Symbol" w:hAnsi="Symbol"/>
    </w:rPr>
  </w:style>
  <w:style w:type="character" w:customStyle="1" w:styleId="WW8Num14z1">
    <w:name w:val="WW8Num14z1"/>
    <w:rsid w:val="00320DFB"/>
    <w:rPr>
      <w:rFonts w:ascii="Courier New" w:hAnsi="Courier New" w:cs="Lucida Sans Unicode"/>
    </w:rPr>
  </w:style>
  <w:style w:type="character" w:customStyle="1" w:styleId="WW8Num14z2">
    <w:name w:val="WW8Num14z2"/>
    <w:rsid w:val="00320DFB"/>
    <w:rPr>
      <w:rFonts w:ascii="Wingdings" w:hAnsi="Wingdings"/>
    </w:rPr>
  </w:style>
  <w:style w:type="character" w:customStyle="1" w:styleId="WW8Num15z0">
    <w:name w:val="WW8Num15z0"/>
    <w:rsid w:val="00320DFB"/>
    <w:rPr>
      <w:rFonts w:ascii="Symbol" w:hAnsi="Symbol"/>
    </w:rPr>
  </w:style>
  <w:style w:type="character" w:customStyle="1" w:styleId="WW8NumSt2z0">
    <w:name w:val="WW8NumSt2z0"/>
    <w:rsid w:val="00320DFB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320DFB"/>
    <w:rPr>
      <w:rFonts w:ascii="Courier New" w:hAnsi="Courier New"/>
    </w:rPr>
  </w:style>
  <w:style w:type="character" w:customStyle="1" w:styleId="WW8NumSt2z2">
    <w:name w:val="WW8NumSt2z2"/>
    <w:rsid w:val="00320DFB"/>
    <w:rPr>
      <w:rFonts w:ascii="Wingdings" w:hAnsi="Wingdings"/>
    </w:rPr>
  </w:style>
  <w:style w:type="character" w:customStyle="1" w:styleId="WW8NumSt2z3">
    <w:name w:val="WW8NumSt2z3"/>
    <w:rsid w:val="00320DFB"/>
    <w:rPr>
      <w:rFonts w:ascii="Symbol" w:hAnsi="Symbol"/>
    </w:rPr>
  </w:style>
  <w:style w:type="character" w:customStyle="1" w:styleId="11">
    <w:name w:val="Основной шрифт абзаца1"/>
    <w:rsid w:val="00320DFB"/>
  </w:style>
  <w:style w:type="character" w:styleId="a7">
    <w:name w:val="page number"/>
    <w:basedOn w:val="11"/>
    <w:rsid w:val="00320DFB"/>
  </w:style>
  <w:style w:type="character" w:customStyle="1" w:styleId="a8">
    <w:name w:val="Символ сноски"/>
    <w:rsid w:val="00320DFB"/>
    <w:rPr>
      <w:vertAlign w:val="superscript"/>
    </w:rPr>
  </w:style>
  <w:style w:type="character" w:customStyle="1" w:styleId="a9">
    <w:name w:val="Символы концевой сноски"/>
    <w:rsid w:val="00320DFB"/>
  </w:style>
  <w:style w:type="paragraph" w:customStyle="1" w:styleId="aa">
    <w:name w:val="Заголовок"/>
    <w:basedOn w:val="a"/>
    <w:next w:val="a3"/>
    <w:rsid w:val="00320DFB"/>
    <w:pPr>
      <w:keepNext/>
      <w:spacing w:before="240" w:after="120"/>
    </w:pPr>
    <w:rPr>
      <w:rFonts w:ascii="Arial" w:eastAsia="Lucida Sans Unicode" w:hAnsi="Arial" w:cs="àìè â 2006 ãîäó ïðîãðàììû ïî ôè"/>
      <w:sz w:val="28"/>
      <w:szCs w:val="28"/>
      <w:lang/>
    </w:rPr>
  </w:style>
  <w:style w:type="paragraph" w:styleId="ab">
    <w:name w:val="List"/>
    <w:basedOn w:val="a3"/>
    <w:rsid w:val="00320DFB"/>
    <w:rPr>
      <w:rFonts w:cs="àìè â 2006 ãîäó ïðîãðàììû ïî ôè"/>
      <w:lang/>
    </w:rPr>
  </w:style>
  <w:style w:type="paragraph" w:styleId="ac">
    <w:name w:val="Title"/>
    <w:basedOn w:val="a"/>
    <w:link w:val="ad"/>
    <w:qFormat/>
    <w:rsid w:val="00320DFB"/>
    <w:pPr>
      <w:suppressLineNumbers/>
      <w:spacing w:before="120" w:after="120"/>
    </w:pPr>
    <w:rPr>
      <w:rFonts w:cs="àìè â 2006 ãîäó ïðîãðàììû ïî ôè"/>
      <w:i/>
      <w:iCs/>
      <w:lang/>
    </w:rPr>
  </w:style>
  <w:style w:type="character" w:customStyle="1" w:styleId="ad">
    <w:name w:val="Название Знак"/>
    <w:basedOn w:val="a0"/>
    <w:link w:val="ac"/>
    <w:rsid w:val="00320DFB"/>
    <w:rPr>
      <w:rFonts w:ascii="Times New Roman" w:eastAsia="Times New Roman" w:hAnsi="Times New Roman" w:cs="àìè â 2006 ãîäó ïðîãðàììû ïî ôè"/>
      <w:i/>
      <w:iCs/>
      <w:sz w:val="24"/>
      <w:szCs w:val="24"/>
      <w:lang/>
    </w:rPr>
  </w:style>
  <w:style w:type="paragraph" w:styleId="12">
    <w:name w:val="index 1"/>
    <w:basedOn w:val="a"/>
    <w:next w:val="a"/>
    <w:autoRedefine/>
    <w:semiHidden/>
    <w:rsid w:val="00320DFB"/>
    <w:pPr>
      <w:ind w:left="240" w:hanging="240"/>
    </w:pPr>
    <w:rPr>
      <w:lang/>
    </w:rPr>
  </w:style>
  <w:style w:type="paragraph" w:styleId="ae">
    <w:name w:val="index heading"/>
    <w:basedOn w:val="a"/>
    <w:rsid w:val="00320DFB"/>
    <w:pPr>
      <w:suppressLineNumbers/>
    </w:pPr>
    <w:rPr>
      <w:rFonts w:cs="àìè â 2006 ãîäó ïðîãðàììû ïî ôè"/>
      <w:lang/>
    </w:rPr>
  </w:style>
  <w:style w:type="paragraph" w:customStyle="1" w:styleId="23">
    <w:name w:val="Название2"/>
    <w:basedOn w:val="a"/>
    <w:rsid w:val="00320DFB"/>
    <w:pPr>
      <w:suppressLineNumbers/>
      <w:spacing w:before="120" w:after="120"/>
    </w:pPr>
    <w:rPr>
      <w:rFonts w:cs="àìè â 2006 ãîäó ïðîãðàììû ïî ôè"/>
      <w:i/>
      <w:iCs/>
      <w:lang/>
    </w:rPr>
  </w:style>
  <w:style w:type="paragraph" w:customStyle="1" w:styleId="24">
    <w:name w:val="Указатель2"/>
    <w:basedOn w:val="a"/>
    <w:rsid w:val="00320DFB"/>
    <w:pPr>
      <w:suppressLineNumbers/>
    </w:pPr>
    <w:rPr>
      <w:rFonts w:cs="àìè â 2006 ãîäó ïðîãðàììû ïî ôè"/>
      <w:lang/>
    </w:rPr>
  </w:style>
  <w:style w:type="paragraph" w:customStyle="1" w:styleId="13">
    <w:name w:val="Название1"/>
    <w:basedOn w:val="a"/>
    <w:rsid w:val="00320DFB"/>
    <w:pPr>
      <w:suppressLineNumbers/>
      <w:spacing w:before="120" w:after="120"/>
    </w:pPr>
    <w:rPr>
      <w:rFonts w:cs="àìè â 2006 ãîäó ïðîãðàììû ïî ôè"/>
      <w:i/>
      <w:iCs/>
      <w:lang/>
    </w:rPr>
  </w:style>
  <w:style w:type="paragraph" w:customStyle="1" w:styleId="14">
    <w:name w:val="Указатель1"/>
    <w:basedOn w:val="a"/>
    <w:rsid w:val="00320DFB"/>
    <w:pPr>
      <w:suppressLineNumbers/>
    </w:pPr>
    <w:rPr>
      <w:rFonts w:cs="àìè â 2006 ãîäó ïðîãðàììû ïî ôè"/>
      <w:lang/>
    </w:rPr>
  </w:style>
  <w:style w:type="paragraph" w:customStyle="1" w:styleId="15">
    <w:name w:val="Текст1"/>
    <w:basedOn w:val="a"/>
    <w:rsid w:val="00320DFB"/>
    <w:rPr>
      <w:rFonts w:ascii="Courier New" w:hAnsi="Courier New"/>
      <w:sz w:val="20"/>
      <w:szCs w:val="20"/>
      <w:lang/>
    </w:rPr>
  </w:style>
  <w:style w:type="paragraph" w:customStyle="1" w:styleId="FR1">
    <w:name w:val="FR1"/>
    <w:rsid w:val="00320DFB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/>
    </w:rPr>
  </w:style>
  <w:style w:type="paragraph" w:customStyle="1" w:styleId="FR3">
    <w:name w:val="FR3"/>
    <w:rsid w:val="00320DFB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/>
    </w:rPr>
  </w:style>
  <w:style w:type="paragraph" w:customStyle="1" w:styleId="25">
    <w:name w:val="заголовок 2"/>
    <w:basedOn w:val="a"/>
    <w:next w:val="a"/>
    <w:rsid w:val="00320DFB"/>
    <w:pPr>
      <w:keepNext/>
      <w:spacing w:before="240" w:after="60"/>
      <w:ind w:firstLine="709"/>
    </w:pPr>
    <w:rPr>
      <w:b/>
      <w:i/>
      <w:szCs w:val="20"/>
      <w:lang/>
    </w:rPr>
  </w:style>
  <w:style w:type="paragraph" w:styleId="af">
    <w:name w:val="footer"/>
    <w:basedOn w:val="a"/>
    <w:link w:val="af0"/>
    <w:rsid w:val="00320DFB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basedOn w:val="a0"/>
    <w:link w:val="af"/>
    <w:rsid w:val="00320DFB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header"/>
    <w:basedOn w:val="a"/>
    <w:link w:val="af2"/>
    <w:rsid w:val="00320DFB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basedOn w:val="a0"/>
    <w:link w:val="af1"/>
    <w:rsid w:val="00320DF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3">
    <w:name w:val="Содержимое таблицы"/>
    <w:basedOn w:val="a"/>
    <w:rsid w:val="00320DFB"/>
    <w:pPr>
      <w:suppressLineNumbers/>
    </w:pPr>
    <w:rPr>
      <w:lang/>
    </w:rPr>
  </w:style>
  <w:style w:type="paragraph" w:customStyle="1" w:styleId="af4">
    <w:name w:val="Заголовок таблицы"/>
    <w:basedOn w:val="af3"/>
    <w:rsid w:val="00320DFB"/>
    <w:pPr>
      <w:jc w:val="center"/>
    </w:pPr>
    <w:rPr>
      <w:b/>
      <w:bCs/>
    </w:rPr>
  </w:style>
  <w:style w:type="paragraph" w:customStyle="1" w:styleId="af5">
    <w:name w:val="Содержимое врезки"/>
    <w:basedOn w:val="a3"/>
    <w:rsid w:val="00320DFB"/>
    <w:rPr>
      <w:lang/>
    </w:rPr>
  </w:style>
  <w:style w:type="paragraph" w:customStyle="1" w:styleId="af6">
    <w:name w:val="параграф"/>
    <w:basedOn w:val="a"/>
    <w:rsid w:val="00320DFB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  <w:lang/>
    </w:rPr>
  </w:style>
  <w:style w:type="paragraph" w:customStyle="1" w:styleId="220">
    <w:name w:val="Основной текст с отступом 22"/>
    <w:basedOn w:val="a"/>
    <w:rsid w:val="00320DFB"/>
    <w:pPr>
      <w:spacing w:after="120" w:line="480" w:lineRule="auto"/>
      <w:ind w:left="283"/>
    </w:pPr>
    <w:rPr>
      <w:lang/>
    </w:rPr>
  </w:style>
  <w:style w:type="paragraph" w:styleId="26">
    <w:name w:val="Body Text 2"/>
    <w:basedOn w:val="a"/>
    <w:link w:val="27"/>
    <w:rsid w:val="00320DFB"/>
    <w:pPr>
      <w:jc w:val="both"/>
    </w:pPr>
    <w:rPr>
      <w:rFonts w:ascii="àìè â 2006 ãîäó ïðîãðàììû ïî ôè" w:hAnsi="àìè â 2006 ãîäó ïðîãðàììû ïî ôè"/>
      <w:b/>
      <w:sz w:val="32"/>
      <w:lang/>
    </w:rPr>
  </w:style>
  <w:style w:type="character" w:customStyle="1" w:styleId="27">
    <w:name w:val="Основной текст 2 Знак"/>
    <w:basedOn w:val="a0"/>
    <w:link w:val="26"/>
    <w:rsid w:val="00320DFB"/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/>
    </w:rPr>
  </w:style>
  <w:style w:type="paragraph" w:styleId="af7">
    <w:name w:val="footnote text"/>
    <w:basedOn w:val="a"/>
    <w:link w:val="af8"/>
    <w:semiHidden/>
    <w:rsid w:val="00320DFB"/>
    <w:rPr>
      <w:sz w:val="20"/>
      <w:lang/>
    </w:rPr>
  </w:style>
  <w:style w:type="character" w:customStyle="1" w:styleId="af8">
    <w:name w:val="Текст сноски Знак"/>
    <w:basedOn w:val="a0"/>
    <w:link w:val="af7"/>
    <w:semiHidden/>
    <w:rsid w:val="00320DFB"/>
    <w:rPr>
      <w:rFonts w:ascii="Times New Roman" w:eastAsia="Times New Roman" w:hAnsi="Times New Roman" w:cs="Times New Roman"/>
      <w:sz w:val="20"/>
      <w:szCs w:val="24"/>
      <w:lang/>
    </w:rPr>
  </w:style>
  <w:style w:type="paragraph" w:styleId="32">
    <w:name w:val="Body Text 3"/>
    <w:basedOn w:val="a"/>
    <w:link w:val="33"/>
    <w:rsid w:val="00320DFB"/>
    <w:pPr>
      <w:jc w:val="both"/>
    </w:pPr>
    <w:rPr>
      <w:color w:val="FF0000"/>
      <w:sz w:val="28"/>
      <w:lang/>
    </w:rPr>
  </w:style>
  <w:style w:type="character" w:customStyle="1" w:styleId="33">
    <w:name w:val="Основной текст 3 Знак"/>
    <w:basedOn w:val="a0"/>
    <w:link w:val="32"/>
    <w:rsid w:val="00320DFB"/>
    <w:rPr>
      <w:rFonts w:ascii="Times New Roman" w:eastAsia="Times New Roman" w:hAnsi="Times New Roman" w:cs="Times New Roman"/>
      <w:color w:val="FF0000"/>
      <w:sz w:val="28"/>
      <w:szCs w:val="24"/>
      <w:lang/>
    </w:rPr>
  </w:style>
  <w:style w:type="table" w:styleId="af9">
    <w:name w:val="Table Grid"/>
    <w:basedOn w:val="a1"/>
    <w:rsid w:val="00320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Основной текст 22"/>
    <w:basedOn w:val="a"/>
    <w:rsid w:val="00320DFB"/>
    <w:pPr>
      <w:jc w:val="both"/>
    </w:pPr>
    <w:rPr>
      <w:rFonts w:ascii="àìè â 2006 ãîäó ïðîãðàììû ïî ôè" w:hAnsi="àìè â 2006 ãîäó ïðîãðàììû ïî ôè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20D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20D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0DFB"/>
    <w:pPr>
      <w:keepNext/>
      <w:autoSpaceDE w:val="0"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320DFB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320DFB"/>
    <w:pPr>
      <w:spacing w:before="240" w:after="60"/>
      <w:ind w:firstLine="709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0DF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320DF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rsid w:val="00320DFB"/>
    <w:pPr>
      <w:spacing w:after="120"/>
    </w:pPr>
  </w:style>
  <w:style w:type="character" w:customStyle="1" w:styleId="a4">
    <w:name w:val="Основной текст Знак"/>
    <w:basedOn w:val="a0"/>
    <w:link w:val="a3"/>
    <w:rsid w:val="00320D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20DFB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320DFB"/>
    <w:pPr>
      <w:spacing w:after="120" w:line="480" w:lineRule="auto"/>
      <w:ind w:left="283"/>
    </w:pPr>
  </w:style>
  <w:style w:type="paragraph" w:customStyle="1" w:styleId="FR2">
    <w:name w:val="FR2"/>
    <w:rsid w:val="00320DF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320DFB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320D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0D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320DFB"/>
    <w:pPr>
      <w:ind w:left="720"/>
    </w:pPr>
    <w:rPr>
      <w:sz w:val="20"/>
      <w:szCs w:val="20"/>
    </w:rPr>
  </w:style>
  <w:style w:type="paragraph" w:customStyle="1" w:styleId="211">
    <w:name w:val="Список 21"/>
    <w:basedOn w:val="a"/>
    <w:rsid w:val="00320DFB"/>
    <w:pPr>
      <w:ind w:left="566" w:hanging="283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20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20DFB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320DFB"/>
    <w:rPr>
      <w:rFonts w:ascii="Times New Roman" w:eastAsia="Times New Roman" w:hAnsi="Times New Roman" w:cs="Times New Roman"/>
      <w:b/>
      <w:bCs/>
      <w:lang/>
    </w:rPr>
  </w:style>
  <w:style w:type="numbering" w:customStyle="1" w:styleId="10">
    <w:name w:val="Нет списка1"/>
    <w:next w:val="a2"/>
    <w:semiHidden/>
    <w:rsid w:val="00320DFB"/>
  </w:style>
  <w:style w:type="character" w:customStyle="1" w:styleId="WW8Num1z0">
    <w:name w:val="WW8Num1z0"/>
    <w:rsid w:val="00320DFB"/>
    <w:rPr>
      <w:rFonts w:ascii="Symbol" w:hAnsi="Symbol"/>
    </w:rPr>
  </w:style>
  <w:style w:type="character" w:customStyle="1" w:styleId="WW8Num1z1">
    <w:name w:val="WW8Num1z1"/>
    <w:rsid w:val="00320DFB"/>
    <w:rPr>
      <w:rFonts w:ascii="Courier New" w:hAnsi="Courier New"/>
    </w:rPr>
  </w:style>
  <w:style w:type="character" w:customStyle="1" w:styleId="WW8Num1z2">
    <w:name w:val="WW8Num1z2"/>
    <w:rsid w:val="00320DFB"/>
    <w:rPr>
      <w:rFonts w:ascii="Wingdings" w:hAnsi="Wingdings"/>
    </w:rPr>
  </w:style>
  <w:style w:type="character" w:customStyle="1" w:styleId="WW8Num2z0">
    <w:name w:val="WW8Num2z0"/>
    <w:rsid w:val="00320DFB"/>
    <w:rPr>
      <w:rFonts w:ascii="Symbol" w:hAnsi="Symbol"/>
    </w:rPr>
  </w:style>
  <w:style w:type="character" w:customStyle="1" w:styleId="WW8Num3z0">
    <w:name w:val="WW8Num3z0"/>
    <w:rsid w:val="00320DFB"/>
    <w:rPr>
      <w:rFonts w:ascii="Symbol" w:hAnsi="Symbol"/>
    </w:rPr>
  </w:style>
  <w:style w:type="character" w:customStyle="1" w:styleId="WW8Num3z1">
    <w:name w:val="WW8Num3z1"/>
    <w:rsid w:val="00320DFB"/>
    <w:rPr>
      <w:rFonts w:ascii="Courier New" w:hAnsi="Courier New" w:cs="Lucida Sans Unicode"/>
    </w:rPr>
  </w:style>
  <w:style w:type="character" w:customStyle="1" w:styleId="WW8Num3z2">
    <w:name w:val="WW8Num3z2"/>
    <w:rsid w:val="00320DFB"/>
    <w:rPr>
      <w:rFonts w:ascii="Wingdings" w:hAnsi="Wingdings"/>
    </w:rPr>
  </w:style>
  <w:style w:type="character" w:customStyle="1" w:styleId="WW8Num4z0">
    <w:name w:val="WW8Num4z0"/>
    <w:rsid w:val="00320DFB"/>
    <w:rPr>
      <w:rFonts w:ascii="Symbol" w:hAnsi="Symbol"/>
    </w:rPr>
  </w:style>
  <w:style w:type="character" w:customStyle="1" w:styleId="WW8Num5z0">
    <w:name w:val="WW8Num5z0"/>
    <w:rsid w:val="00320DFB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320DFB"/>
    <w:rPr>
      <w:rFonts w:ascii="Symbol" w:hAnsi="Symbol"/>
    </w:rPr>
  </w:style>
  <w:style w:type="character" w:customStyle="1" w:styleId="22">
    <w:name w:val="Основной шрифт абзаца2"/>
    <w:rsid w:val="00320DFB"/>
  </w:style>
  <w:style w:type="character" w:customStyle="1" w:styleId="WW8Num2z1">
    <w:name w:val="WW8Num2z1"/>
    <w:rsid w:val="00320DFB"/>
    <w:rPr>
      <w:rFonts w:ascii="Courier New" w:hAnsi="Courier New"/>
    </w:rPr>
  </w:style>
  <w:style w:type="character" w:customStyle="1" w:styleId="WW8Num2z2">
    <w:name w:val="WW8Num2z2"/>
    <w:rsid w:val="00320DFB"/>
    <w:rPr>
      <w:rFonts w:ascii="Wingdings" w:hAnsi="Wingdings"/>
    </w:rPr>
  </w:style>
  <w:style w:type="character" w:customStyle="1" w:styleId="WW8Num6z0">
    <w:name w:val="WW8Num6z0"/>
    <w:rsid w:val="00320DFB"/>
    <w:rPr>
      <w:rFonts w:ascii="Symbol" w:hAnsi="Symbol"/>
      <w:color w:val="auto"/>
    </w:rPr>
  </w:style>
  <w:style w:type="character" w:customStyle="1" w:styleId="WW8Num6z1">
    <w:name w:val="WW8Num6z1"/>
    <w:rsid w:val="00320DFB"/>
    <w:rPr>
      <w:rFonts w:ascii="Courier New" w:hAnsi="Courier New" w:cs="Lucida Sans Unicode"/>
    </w:rPr>
  </w:style>
  <w:style w:type="character" w:customStyle="1" w:styleId="WW8Num6z2">
    <w:name w:val="WW8Num6z2"/>
    <w:rsid w:val="00320DFB"/>
    <w:rPr>
      <w:rFonts w:ascii="Wingdings" w:hAnsi="Wingdings"/>
    </w:rPr>
  </w:style>
  <w:style w:type="character" w:customStyle="1" w:styleId="WW8Num6z3">
    <w:name w:val="WW8Num6z3"/>
    <w:rsid w:val="00320DFB"/>
    <w:rPr>
      <w:rFonts w:ascii="Symbol" w:hAnsi="Symbol"/>
    </w:rPr>
  </w:style>
  <w:style w:type="character" w:customStyle="1" w:styleId="WW8Num7z0">
    <w:name w:val="WW8Num7z0"/>
    <w:rsid w:val="00320DFB"/>
    <w:rPr>
      <w:rFonts w:ascii="Symbol" w:hAnsi="Symbol"/>
    </w:rPr>
  </w:style>
  <w:style w:type="character" w:customStyle="1" w:styleId="WW8Num7z1">
    <w:name w:val="WW8Num7z1"/>
    <w:rsid w:val="00320DFB"/>
    <w:rPr>
      <w:rFonts w:ascii="Courier New" w:hAnsi="Courier New" w:cs="Lucida Sans Unicode"/>
    </w:rPr>
  </w:style>
  <w:style w:type="character" w:customStyle="1" w:styleId="WW8Num7z2">
    <w:name w:val="WW8Num7z2"/>
    <w:rsid w:val="00320DFB"/>
    <w:rPr>
      <w:rFonts w:ascii="Wingdings" w:hAnsi="Wingdings"/>
    </w:rPr>
  </w:style>
  <w:style w:type="character" w:customStyle="1" w:styleId="WW8Num8z0">
    <w:name w:val="WW8Num8z0"/>
    <w:rsid w:val="00320DFB"/>
    <w:rPr>
      <w:rFonts w:ascii="Symbol" w:hAnsi="Symbol"/>
      <w:sz w:val="22"/>
    </w:rPr>
  </w:style>
  <w:style w:type="character" w:customStyle="1" w:styleId="WW8Num8z1">
    <w:name w:val="WW8Num8z1"/>
    <w:rsid w:val="00320DFB"/>
    <w:rPr>
      <w:rFonts w:ascii="Courier New" w:hAnsi="Courier New"/>
    </w:rPr>
  </w:style>
  <w:style w:type="character" w:customStyle="1" w:styleId="WW8Num8z2">
    <w:name w:val="WW8Num8z2"/>
    <w:rsid w:val="00320DFB"/>
    <w:rPr>
      <w:rFonts w:ascii="Wingdings" w:hAnsi="Wingdings"/>
    </w:rPr>
  </w:style>
  <w:style w:type="character" w:customStyle="1" w:styleId="WW8Num8z3">
    <w:name w:val="WW8Num8z3"/>
    <w:rsid w:val="00320DFB"/>
    <w:rPr>
      <w:rFonts w:ascii="Symbol" w:hAnsi="Symbol"/>
    </w:rPr>
  </w:style>
  <w:style w:type="character" w:customStyle="1" w:styleId="WW8Num9z0">
    <w:name w:val="WW8Num9z0"/>
    <w:rsid w:val="00320DFB"/>
    <w:rPr>
      <w:rFonts w:ascii="Symbol" w:hAnsi="Symbol"/>
    </w:rPr>
  </w:style>
  <w:style w:type="character" w:customStyle="1" w:styleId="WW8Num9z1">
    <w:name w:val="WW8Num9z1"/>
    <w:rsid w:val="00320DFB"/>
    <w:rPr>
      <w:rFonts w:ascii="Courier New" w:hAnsi="Courier New"/>
    </w:rPr>
  </w:style>
  <w:style w:type="character" w:customStyle="1" w:styleId="WW8Num9z2">
    <w:name w:val="WW8Num9z2"/>
    <w:rsid w:val="00320DFB"/>
    <w:rPr>
      <w:rFonts w:ascii="Wingdings" w:hAnsi="Wingdings"/>
    </w:rPr>
  </w:style>
  <w:style w:type="character" w:customStyle="1" w:styleId="WW8Num10z0">
    <w:name w:val="WW8Num10z0"/>
    <w:rsid w:val="00320DFB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320DFB"/>
    <w:rPr>
      <w:rFonts w:ascii="Courier New" w:hAnsi="Courier New" w:cs="Lucida Sans Unicode"/>
    </w:rPr>
  </w:style>
  <w:style w:type="character" w:customStyle="1" w:styleId="WW8Num10z2">
    <w:name w:val="WW8Num10z2"/>
    <w:rsid w:val="00320DFB"/>
    <w:rPr>
      <w:rFonts w:ascii="Wingdings" w:hAnsi="Wingdings"/>
    </w:rPr>
  </w:style>
  <w:style w:type="character" w:customStyle="1" w:styleId="WW8Num10z3">
    <w:name w:val="WW8Num10z3"/>
    <w:rsid w:val="00320DFB"/>
    <w:rPr>
      <w:rFonts w:ascii="Symbol" w:hAnsi="Symbol"/>
    </w:rPr>
  </w:style>
  <w:style w:type="character" w:customStyle="1" w:styleId="WW8Num11z0">
    <w:name w:val="WW8Num11z0"/>
    <w:rsid w:val="00320DFB"/>
    <w:rPr>
      <w:rFonts w:ascii="Symbol" w:hAnsi="Symbol"/>
    </w:rPr>
  </w:style>
  <w:style w:type="character" w:customStyle="1" w:styleId="WW8Num11z1">
    <w:name w:val="WW8Num11z1"/>
    <w:rsid w:val="00320DFB"/>
    <w:rPr>
      <w:rFonts w:ascii="Courier New" w:hAnsi="Courier New" w:cs="Lucida Sans Unicode"/>
    </w:rPr>
  </w:style>
  <w:style w:type="character" w:customStyle="1" w:styleId="WW8Num11z2">
    <w:name w:val="WW8Num11z2"/>
    <w:rsid w:val="00320DFB"/>
    <w:rPr>
      <w:rFonts w:ascii="Wingdings" w:hAnsi="Wingdings"/>
    </w:rPr>
  </w:style>
  <w:style w:type="character" w:customStyle="1" w:styleId="WW8Num12z0">
    <w:name w:val="WW8Num12z0"/>
    <w:rsid w:val="00320DFB"/>
    <w:rPr>
      <w:rFonts w:ascii="Symbol" w:hAnsi="Symbol"/>
    </w:rPr>
  </w:style>
  <w:style w:type="character" w:customStyle="1" w:styleId="WW8Num12z1">
    <w:name w:val="WW8Num12z1"/>
    <w:rsid w:val="00320DFB"/>
    <w:rPr>
      <w:rFonts w:ascii="Courier New" w:hAnsi="Courier New" w:cs="Lucida Sans Unicode"/>
    </w:rPr>
  </w:style>
  <w:style w:type="character" w:customStyle="1" w:styleId="WW8Num12z2">
    <w:name w:val="WW8Num12z2"/>
    <w:rsid w:val="00320DFB"/>
    <w:rPr>
      <w:rFonts w:ascii="Wingdings" w:hAnsi="Wingdings"/>
    </w:rPr>
  </w:style>
  <w:style w:type="character" w:customStyle="1" w:styleId="WW8Num13z0">
    <w:name w:val="WW8Num13z0"/>
    <w:rsid w:val="00320DFB"/>
    <w:rPr>
      <w:rFonts w:ascii="Symbol" w:hAnsi="Symbol"/>
    </w:rPr>
  </w:style>
  <w:style w:type="character" w:customStyle="1" w:styleId="WW8Num13z1">
    <w:name w:val="WW8Num13z1"/>
    <w:rsid w:val="00320DFB"/>
    <w:rPr>
      <w:rFonts w:ascii="Courier New" w:hAnsi="Courier New" w:cs="Lucida Sans Unicode"/>
    </w:rPr>
  </w:style>
  <w:style w:type="character" w:customStyle="1" w:styleId="WW8Num13z2">
    <w:name w:val="WW8Num13z2"/>
    <w:rsid w:val="00320DFB"/>
    <w:rPr>
      <w:rFonts w:ascii="Wingdings" w:hAnsi="Wingdings"/>
    </w:rPr>
  </w:style>
  <w:style w:type="character" w:customStyle="1" w:styleId="WW8Num14z0">
    <w:name w:val="WW8Num14z0"/>
    <w:rsid w:val="00320DFB"/>
    <w:rPr>
      <w:rFonts w:ascii="Symbol" w:hAnsi="Symbol"/>
    </w:rPr>
  </w:style>
  <w:style w:type="character" w:customStyle="1" w:styleId="WW8Num14z1">
    <w:name w:val="WW8Num14z1"/>
    <w:rsid w:val="00320DFB"/>
    <w:rPr>
      <w:rFonts w:ascii="Courier New" w:hAnsi="Courier New" w:cs="Lucida Sans Unicode"/>
    </w:rPr>
  </w:style>
  <w:style w:type="character" w:customStyle="1" w:styleId="WW8Num14z2">
    <w:name w:val="WW8Num14z2"/>
    <w:rsid w:val="00320DFB"/>
    <w:rPr>
      <w:rFonts w:ascii="Wingdings" w:hAnsi="Wingdings"/>
    </w:rPr>
  </w:style>
  <w:style w:type="character" w:customStyle="1" w:styleId="WW8Num15z0">
    <w:name w:val="WW8Num15z0"/>
    <w:rsid w:val="00320DFB"/>
    <w:rPr>
      <w:rFonts w:ascii="Symbol" w:hAnsi="Symbol"/>
    </w:rPr>
  </w:style>
  <w:style w:type="character" w:customStyle="1" w:styleId="WW8NumSt2z0">
    <w:name w:val="WW8NumSt2z0"/>
    <w:rsid w:val="00320DFB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320DFB"/>
    <w:rPr>
      <w:rFonts w:ascii="Courier New" w:hAnsi="Courier New"/>
    </w:rPr>
  </w:style>
  <w:style w:type="character" w:customStyle="1" w:styleId="WW8NumSt2z2">
    <w:name w:val="WW8NumSt2z2"/>
    <w:rsid w:val="00320DFB"/>
    <w:rPr>
      <w:rFonts w:ascii="Wingdings" w:hAnsi="Wingdings"/>
    </w:rPr>
  </w:style>
  <w:style w:type="character" w:customStyle="1" w:styleId="WW8NumSt2z3">
    <w:name w:val="WW8NumSt2z3"/>
    <w:rsid w:val="00320DFB"/>
    <w:rPr>
      <w:rFonts w:ascii="Symbol" w:hAnsi="Symbol"/>
    </w:rPr>
  </w:style>
  <w:style w:type="character" w:customStyle="1" w:styleId="11">
    <w:name w:val="Основной шрифт абзаца1"/>
    <w:rsid w:val="00320DFB"/>
  </w:style>
  <w:style w:type="character" w:styleId="a7">
    <w:name w:val="page number"/>
    <w:basedOn w:val="11"/>
    <w:rsid w:val="00320DFB"/>
  </w:style>
  <w:style w:type="character" w:customStyle="1" w:styleId="a8">
    <w:name w:val="Символ сноски"/>
    <w:rsid w:val="00320DFB"/>
    <w:rPr>
      <w:vertAlign w:val="superscript"/>
    </w:rPr>
  </w:style>
  <w:style w:type="character" w:customStyle="1" w:styleId="a9">
    <w:name w:val="Символы концевой сноски"/>
    <w:rsid w:val="00320DFB"/>
  </w:style>
  <w:style w:type="paragraph" w:customStyle="1" w:styleId="aa">
    <w:name w:val="Заголовок"/>
    <w:basedOn w:val="a"/>
    <w:next w:val="a3"/>
    <w:rsid w:val="00320DFB"/>
    <w:pPr>
      <w:keepNext/>
      <w:spacing w:before="240" w:after="120"/>
    </w:pPr>
    <w:rPr>
      <w:rFonts w:ascii="Arial" w:eastAsia="Lucida Sans Unicode" w:hAnsi="Arial" w:cs="àìè â 2006 ãîäó ïðîãðàììû ïî ôè"/>
      <w:sz w:val="28"/>
      <w:szCs w:val="28"/>
      <w:lang/>
    </w:rPr>
  </w:style>
  <w:style w:type="paragraph" w:styleId="ab">
    <w:name w:val="List"/>
    <w:basedOn w:val="a3"/>
    <w:rsid w:val="00320DFB"/>
    <w:rPr>
      <w:rFonts w:cs="àìè â 2006 ãîäó ïðîãðàììû ïî ôè"/>
      <w:lang/>
    </w:rPr>
  </w:style>
  <w:style w:type="paragraph" w:styleId="ac">
    <w:name w:val="Title"/>
    <w:basedOn w:val="a"/>
    <w:link w:val="ad"/>
    <w:qFormat/>
    <w:rsid w:val="00320DFB"/>
    <w:pPr>
      <w:suppressLineNumbers/>
      <w:spacing w:before="120" w:after="120"/>
    </w:pPr>
    <w:rPr>
      <w:rFonts w:cs="àìè â 2006 ãîäó ïðîãðàììû ïî ôè"/>
      <w:i/>
      <w:iCs/>
      <w:lang/>
    </w:rPr>
  </w:style>
  <w:style w:type="character" w:customStyle="1" w:styleId="ad">
    <w:name w:val="Название Знак"/>
    <w:basedOn w:val="a0"/>
    <w:link w:val="ac"/>
    <w:rsid w:val="00320DFB"/>
    <w:rPr>
      <w:rFonts w:ascii="Times New Roman" w:eastAsia="Times New Roman" w:hAnsi="Times New Roman" w:cs="àìè â 2006 ãîäó ïðîãðàììû ïî ôè"/>
      <w:i/>
      <w:iCs/>
      <w:sz w:val="24"/>
      <w:szCs w:val="24"/>
      <w:lang/>
    </w:rPr>
  </w:style>
  <w:style w:type="paragraph" w:styleId="12">
    <w:name w:val="index 1"/>
    <w:basedOn w:val="a"/>
    <w:next w:val="a"/>
    <w:autoRedefine/>
    <w:semiHidden/>
    <w:rsid w:val="00320DFB"/>
    <w:pPr>
      <w:ind w:left="240" w:hanging="240"/>
    </w:pPr>
    <w:rPr>
      <w:lang/>
    </w:rPr>
  </w:style>
  <w:style w:type="paragraph" w:styleId="ae">
    <w:name w:val="index heading"/>
    <w:basedOn w:val="a"/>
    <w:rsid w:val="00320DFB"/>
    <w:pPr>
      <w:suppressLineNumbers/>
    </w:pPr>
    <w:rPr>
      <w:rFonts w:cs="àìè â 2006 ãîäó ïðîãðàììû ïî ôè"/>
      <w:lang/>
    </w:rPr>
  </w:style>
  <w:style w:type="paragraph" w:customStyle="1" w:styleId="23">
    <w:name w:val="Название2"/>
    <w:basedOn w:val="a"/>
    <w:rsid w:val="00320DFB"/>
    <w:pPr>
      <w:suppressLineNumbers/>
      <w:spacing w:before="120" w:after="120"/>
    </w:pPr>
    <w:rPr>
      <w:rFonts w:cs="àìè â 2006 ãîäó ïðîãðàììû ïî ôè"/>
      <w:i/>
      <w:iCs/>
      <w:lang/>
    </w:rPr>
  </w:style>
  <w:style w:type="paragraph" w:customStyle="1" w:styleId="24">
    <w:name w:val="Указатель2"/>
    <w:basedOn w:val="a"/>
    <w:rsid w:val="00320DFB"/>
    <w:pPr>
      <w:suppressLineNumbers/>
    </w:pPr>
    <w:rPr>
      <w:rFonts w:cs="àìè â 2006 ãîäó ïðîãðàììû ïî ôè"/>
      <w:lang/>
    </w:rPr>
  </w:style>
  <w:style w:type="paragraph" w:customStyle="1" w:styleId="13">
    <w:name w:val="Название1"/>
    <w:basedOn w:val="a"/>
    <w:rsid w:val="00320DFB"/>
    <w:pPr>
      <w:suppressLineNumbers/>
      <w:spacing w:before="120" w:after="120"/>
    </w:pPr>
    <w:rPr>
      <w:rFonts w:cs="àìè â 2006 ãîäó ïðîãðàììû ïî ôè"/>
      <w:i/>
      <w:iCs/>
      <w:lang/>
    </w:rPr>
  </w:style>
  <w:style w:type="paragraph" w:customStyle="1" w:styleId="14">
    <w:name w:val="Указатель1"/>
    <w:basedOn w:val="a"/>
    <w:rsid w:val="00320DFB"/>
    <w:pPr>
      <w:suppressLineNumbers/>
    </w:pPr>
    <w:rPr>
      <w:rFonts w:cs="àìè â 2006 ãîäó ïðîãðàììû ïî ôè"/>
      <w:lang/>
    </w:rPr>
  </w:style>
  <w:style w:type="paragraph" w:customStyle="1" w:styleId="15">
    <w:name w:val="Текст1"/>
    <w:basedOn w:val="a"/>
    <w:rsid w:val="00320DFB"/>
    <w:rPr>
      <w:rFonts w:ascii="Courier New" w:hAnsi="Courier New"/>
      <w:sz w:val="20"/>
      <w:szCs w:val="20"/>
      <w:lang/>
    </w:rPr>
  </w:style>
  <w:style w:type="paragraph" w:customStyle="1" w:styleId="FR1">
    <w:name w:val="FR1"/>
    <w:rsid w:val="00320DFB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/>
    </w:rPr>
  </w:style>
  <w:style w:type="paragraph" w:customStyle="1" w:styleId="FR3">
    <w:name w:val="FR3"/>
    <w:rsid w:val="00320DFB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/>
    </w:rPr>
  </w:style>
  <w:style w:type="paragraph" w:customStyle="1" w:styleId="25">
    <w:name w:val="заголовок 2"/>
    <w:basedOn w:val="a"/>
    <w:next w:val="a"/>
    <w:rsid w:val="00320DFB"/>
    <w:pPr>
      <w:keepNext/>
      <w:spacing w:before="240" w:after="60"/>
      <w:ind w:firstLine="709"/>
    </w:pPr>
    <w:rPr>
      <w:b/>
      <w:i/>
      <w:szCs w:val="20"/>
      <w:lang/>
    </w:rPr>
  </w:style>
  <w:style w:type="paragraph" w:styleId="af">
    <w:name w:val="footer"/>
    <w:basedOn w:val="a"/>
    <w:link w:val="af0"/>
    <w:rsid w:val="00320DFB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basedOn w:val="a0"/>
    <w:link w:val="af"/>
    <w:rsid w:val="00320DFB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header"/>
    <w:basedOn w:val="a"/>
    <w:link w:val="af2"/>
    <w:rsid w:val="00320DFB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basedOn w:val="a0"/>
    <w:link w:val="af1"/>
    <w:rsid w:val="00320DF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3">
    <w:name w:val="Содержимое таблицы"/>
    <w:basedOn w:val="a"/>
    <w:rsid w:val="00320DFB"/>
    <w:pPr>
      <w:suppressLineNumbers/>
    </w:pPr>
    <w:rPr>
      <w:lang/>
    </w:rPr>
  </w:style>
  <w:style w:type="paragraph" w:customStyle="1" w:styleId="af4">
    <w:name w:val="Заголовок таблицы"/>
    <w:basedOn w:val="af3"/>
    <w:rsid w:val="00320DFB"/>
    <w:pPr>
      <w:jc w:val="center"/>
    </w:pPr>
    <w:rPr>
      <w:b/>
      <w:bCs/>
    </w:rPr>
  </w:style>
  <w:style w:type="paragraph" w:customStyle="1" w:styleId="af5">
    <w:name w:val="Содержимое врезки"/>
    <w:basedOn w:val="a3"/>
    <w:rsid w:val="00320DFB"/>
    <w:rPr>
      <w:lang/>
    </w:rPr>
  </w:style>
  <w:style w:type="paragraph" w:customStyle="1" w:styleId="af6">
    <w:name w:val="параграф"/>
    <w:basedOn w:val="a"/>
    <w:rsid w:val="00320DFB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  <w:lang/>
    </w:rPr>
  </w:style>
  <w:style w:type="paragraph" w:customStyle="1" w:styleId="220">
    <w:name w:val="Основной текст с отступом 22"/>
    <w:basedOn w:val="a"/>
    <w:rsid w:val="00320DFB"/>
    <w:pPr>
      <w:spacing w:after="120" w:line="480" w:lineRule="auto"/>
      <w:ind w:left="283"/>
    </w:pPr>
    <w:rPr>
      <w:lang/>
    </w:rPr>
  </w:style>
  <w:style w:type="paragraph" w:styleId="26">
    <w:name w:val="Body Text 2"/>
    <w:basedOn w:val="a"/>
    <w:link w:val="27"/>
    <w:rsid w:val="00320DFB"/>
    <w:pPr>
      <w:jc w:val="both"/>
    </w:pPr>
    <w:rPr>
      <w:rFonts w:ascii="àìè â 2006 ãîäó ïðîãðàììû ïî ôè" w:hAnsi="àìè â 2006 ãîäó ïðîãðàììû ïî ôè"/>
      <w:b/>
      <w:sz w:val="32"/>
      <w:lang/>
    </w:rPr>
  </w:style>
  <w:style w:type="character" w:customStyle="1" w:styleId="27">
    <w:name w:val="Основной текст 2 Знак"/>
    <w:basedOn w:val="a0"/>
    <w:link w:val="26"/>
    <w:rsid w:val="00320DFB"/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/>
    </w:rPr>
  </w:style>
  <w:style w:type="paragraph" w:styleId="af7">
    <w:name w:val="footnote text"/>
    <w:basedOn w:val="a"/>
    <w:link w:val="af8"/>
    <w:semiHidden/>
    <w:rsid w:val="00320DFB"/>
    <w:rPr>
      <w:sz w:val="20"/>
      <w:lang/>
    </w:rPr>
  </w:style>
  <w:style w:type="character" w:customStyle="1" w:styleId="af8">
    <w:name w:val="Текст сноски Знак"/>
    <w:basedOn w:val="a0"/>
    <w:link w:val="af7"/>
    <w:semiHidden/>
    <w:rsid w:val="00320DFB"/>
    <w:rPr>
      <w:rFonts w:ascii="Times New Roman" w:eastAsia="Times New Roman" w:hAnsi="Times New Roman" w:cs="Times New Roman"/>
      <w:sz w:val="20"/>
      <w:szCs w:val="24"/>
      <w:lang/>
    </w:rPr>
  </w:style>
  <w:style w:type="paragraph" w:styleId="32">
    <w:name w:val="Body Text 3"/>
    <w:basedOn w:val="a"/>
    <w:link w:val="33"/>
    <w:rsid w:val="00320DFB"/>
    <w:pPr>
      <w:jc w:val="both"/>
    </w:pPr>
    <w:rPr>
      <w:color w:val="FF0000"/>
      <w:sz w:val="28"/>
      <w:lang/>
    </w:rPr>
  </w:style>
  <w:style w:type="character" w:customStyle="1" w:styleId="33">
    <w:name w:val="Основной текст 3 Знак"/>
    <w:basedOn w:val="a0"/>
    <w:link w:val="32"/>
    <w:rsid w:val="00320DFB"/>
    <w:rPr>
      <w:rFonts w:ascii="Times New Roman" w:eastAsia="Times New Roman" w:hAnsi="Times New Roman" w:cs="Times New Roman"/>
      <w:color w:val="FF0000"/>
      <w:sz w:val="28"/>
      <w:szCs w:val="24"/>
      <w:lang/>
    </w:rPr>
  </w:style>
  <w:style w:type="table" w:styleId="af9">
    <w:name w:val="Table Grid"/>
    <w:basedOn w:val="a1"/>
    <w:rsid w:val="00320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Основной текст 22"/>
    <w:basedOn w:val="a"/>
    <w:rsid w:val="00320DFB"/>
    <w:pPr>
      <w:jc w:val="both"/>
    </w:pPr>
    <w:rPr>
      <w:rFonts w:ascii="àìè â 2006 ãîäó ïðîãðàììû ïî ôè" w:hAnsi="àìè â 2006 ãîäó ïðîãðàììû ïî ôè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14693</Words>
  <Characters>83753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1</cp:revision>
  <dcterms:created xsi:type="dcterms:W3CDTF">2012-10-18T11:27:00Z</dcterms:created>
  <dcterms:modified xsi:type="dcterms:W3CDTF">2012-10-18T11:29:00Z</dcterms:modified>
</cp:coreProperties>
</file>