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43" w:rsidRPr="00622643" w:rsidRDefault="00622643" w:rsidP="00622643">
      <w:pPr>
        <w:rPr>
          <w:b/>
        </w:rPr>
      </w:pPr>
      <w:r w:rsidRPr="00622643">
        <w:rPr>
          <w:b/>
        </w:rPr>
        <w:t>Тематическое планирование по русскому языку</w:t>
      </w:r>
    </w:p>
    <w:p w:rsidR="00622643" w:rsidRPr="00622643" w:rsidRDefault="00622643" w:rsidP="00622643">
      <w:pPr>
        <w:rPr>
          <w:b/>
        </w:rPr>
      </w:pPr>
      <w:r w:rsidRPr="00622643">
        <w:rPr>
          <w:b/>
        </w:rPr>
        <w:t>2 класс</w:t>
      </w:r>
    </w:p>
    <w:p w:rsidR="00622643" w:rsidRPr="00622643" w:rsidRDefault="00622643" w:rsidP="00622643"/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72"/>
        <w:gridCol w:w="38"/>
        <w:gridCol w:w="2168"/>
        <w:gridCol w:w="2368"/>
        <w:gridCol w:w="50"/>
        <w:gridCol w:w="2359"/>
        <w:gridCol w:w="2120"/>
        <w:gridCol w:w="290"/>
        <w:gridCol w:w="284"/>
        <w:gridCol w:w="2693"/>
      </w:tblGrid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№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22643" w:rsidRPr="00622643" w:rsidRDefault="00622643" w:rsidP="00622643">
            <w:r w:rsidRPr="00622643">
              <w:t>Тема урока</w:t>
            </w:r>
          </w:p>
        </w:tc>
        <w:tc>
          <w:tcPr>
            <w:tcW w:w="2168" w:type="dxa"/>
          </w:tcPr>
          <w:p w:rsidR="00622643" w:rsidRPr="00622643" w:rsidRDefault="00622643" w:rsidP="00622643">
            <w:r w:rsidRPr="00622643">
              <w:t>Решаемые проблемы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Понятия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Предметный результат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622643">
            <w:r w:rsidRPr="00622643">
              <w:t xml:space="preserve">У </w:t>
            </w:r>
            <w:proofErr w:type="spellStart"/>
            <w:proofErr w:type="gramStart"/>
            <w:r w:rsidRPr="00622643">
              <w:t>У</w:t>
            </w:r>
            <w:proofErr w:type="spellEnd"/>
            <w:proofErr w:type="gramEnd"/>
            <w:r w:rsidRPr="00622643">
              <w:t xml:space="preserve"> Д</w:t>
            </w:r>
          </w:p>
        </w:tc>
        <w:tc>
          <w:tcPr>
            <w:tcW w:w="2693" w:type="dxa"/>
          </w:tcPr>
          <w:p w:rsidR="00622643" w:rsidRPr="00622643" w:rsidRDefault="00622643" w:rsidP="00622643">
            <w:r w:rsidRPr="00622643">
              <w:t>Личностный результат</w:t>
            </w:r>
          </w:p>
        </w:tc>
      </w:tr>
      <w:tr w:rsidR="00622643" w:rsidRPr="00622643" w:rsidTr="00D511F7">
        <w:tc>
          <w:tcPr>
            <w:tcW w:w="13326" w:type="dxa"/>
            <w:gridSpan w:val="10"/>
          </w:tcPr>
          <w:p w:rsidR="00622643" w:rsidRPr="00622643" w:rsidRDefault="00622643" w:rsidP="00622643"/>
          <w:p w:rsidR="00622643" w:rsidRPr="00622643" w:rsidRDefault="00622643" w:rsidP="00622643">
            <w:pPr>
              <w:rPr>
                <w:b/>
              </w:rPr>
            </w:pPr>
            <w:r w:rsidRPr="00622643">
              <w:rPr>
                <w:b/>
              </w:rPr>
              <w:t>Раздел 1. Слово (6 часов)</w:t>
            </w:r>
          </w:p>
          <w:p w:rsidR="00622643" w:rsidRPr="00622643" w:rsidRDefault="00622643" w:rsidP="00622643"/>
        </w:tc>
        <w:tc>
          <w:tcPr>
            <w:tcW w:w="2693" w:type="dxa"/>
          </w:tcPr>
          <w:p w:rsidR="00622643" w:rsidRPr="00622643" w:rsidRDefault="00622643" w:rsidP="00622643"/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>Знакомство с учебником «Русский язык»</w:t>
            </w:r>
          </w:p>
          <w:p w:rsidR="00622643" w:rsidRPr="00622643" w:rsidRDefault="00622643" w:rsidP="00622643"/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будем учиться открывать законы и правила языка?</w:t>
            </w:r>
          </w:p>
        </w:tc>
        <w:tc>
          <w:tcPr>
            <w:tcW w:w="2368" w:type="dxa"/>
          </w:tcPr>
          <w:p w:rsidR="00622643" w:rsidRPr="00622643" w:rsidRDefault="00622643" w:rsidP="00622643">
            <w:r w:rsidRPr="00622643">
              <w:t>Обязательные знания, дополнительные сведения, подсказки.</w:t>
            </w:r>
          </w:p>
        </w:tc>
        <w:tc>
          <w:tcPr>
            <w:tcW w:w="2409" w:type="dxa"/>
            <w:gridSpan w:val="2"/>
          </w:tcPr>
          <w:p w:rsidR="00622643" w:rsidRPr="00622643" w:rsidRDefault="00622643" w:rsidP="00622643">
            <w:r w:rsidRPr="00622643">
              <w:t>Дать возможность научиться работать с учебником.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622643">
            <w:proofErr w:type="spellStart"/>
            <w:r w:rsidRPr="00622643">
              <w:t>Р.Формулировать</w:t>
            </w:r>
            <w:proofErr w:type="spellEnd"/>
            <w:r w:rsidRPr="00622643">
              <w:t xml:space="preserve"> и удерживать учебную задачу.</w:t>
            </w:r>
          </w:p>
          <w:p w:rsidR="00622643" w:rsidRPr="00622643" w:rsidRDefault="00622643" w:rsidP="00622643">
            <w:proofErr w:type="spellStart"/>
            <w:r w:rsidRPr="00622643">
              <w:t>П.Поиск</w:t>
            </w:r>
            <w:proofErr w:type="spellEnd"/>
            <w:r w:rsidRPr="00622643">
              <w:t xml:space="preserve"> и выделение информации из различных источнико</w:t>
            </w:r>
            <w:proofErr w:type="gramStart"/>
            <w:r w:rsidRPr="00622643">
              <w:t>в(</w:t>
            </w:r>
            <w:proofErr w:type="gramEnd"/>
            <w:r w:rsidRPr="00622643">
              <w:t>текст, рисунок).</w:t>
            </w:r>
          </w:p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693" w:type="dxa"/>
          </w:tcPr>
          <w:p w:rsidR="00622643" w:rsidRPr="00622643" w:rsidRDefault="00622643" w:rsidP="00622643">
            <w:r w:rsidRPr="00622643">
              <w:t>Принятие образа «хорошего ученика».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2</w:t>
            </w:r>
          </w:p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lastRenderedPageBreak/>
              <w:t>Что мы знаем о слове?</w:t>
            </w:r>
          </w:p>
          <w:p w:rsidR="00622643" w:rsidRPr="00622643" w:rsidRDefault="00622643" w:rsidP="00622643"/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определить значение слова?</w:t>
            </w:r>
          </w:p>
        </w:tc>
        <w:tc>
          <w:tcPr>
            <w:tcW w:w="2368" w:type="dxa"/>
          </w:tcPr>
          <w:p w:rsidR="00622643" w:rsidRPr="00622643" w:rsidRDefault="00622643" w:rsidP="00622643">
            <w:r w:rsidRPr="00622643">
              <w:t>Единицы языка, значение слова.</w:t>
            </w:r>
          </w:p>
        </w:tc>
        <w:tc>
          <w:tcPr>
            <w:tcW w:w="2409" w:type="dxa"/>
            <w:gridSpan w:val="2"/>
          </w:tcPr>
          <w:p w:rsidR="00622643" w:rsidRPr="00622643" w:rsidRDefault="00622643" w:rsidP="00622643">
            <w:r w:rsidRPr="00622643">
              <w:t>Дать возможность осознать слово, как единицу нашей речи, научиться определять значение слова.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622643">
            <w:proofErr w:type="spellStart"/>
            <w:r w:rsidRPr="00622643">
              <w:t>Р.Ставить</w:t>
            </w:r>
            <w:proofErr w:type="spellEnd"/>
            <w:r w:rsidRPr="00622643">
              <w:t xml:space="preserve"> учебные планы в сотрудничестве с учителем.</w:t>
            </w:r>
          </w:p>
          <w:p w:rsidR="00622643" w:rsidRPr="00622643" w:rsidRDefault="00622643" w:rsidP="00622643">
            <w:proofErr w:type="spellStart"/>
            <w:r w:rsidRPr="00622643">
              <w:t>П.Выбирать</w:t>
            </w:r>
            <w:proofErr w:type="spellEnd"/>
            <w:r w:rsidRPr="00622643">
              <w:t xml:space="preserve"> наиболее эффективные способы </w:t>
            </w:r>
            <w:r w:rsidRPr="00622643">
              <w:lastRenderedPageBreak/>
              <w:t>решения задач.</w:t>
            </w:r>
          </w:p>
          <w:p w:rsidR="00622643" w:rsidRPr="00622643" w:rsidRDefault="00622643" w:rsidP="00622643">
            <w:proofErr w:type="spellStart"/>
            <w:r w:rsidRPr="00622643">
              <w:t>К.Проявлять</w:t>
            </w:r>
            <w:proofErr w:type="spellEnd"/>
            <w:r w:rsidRPr="00622643">
              <w:t xml:space="preserve"> активность  во взаимодействии с учителем для решения коммуникативных задач.</w:t>
            </w:r>
          </w:p>
        </w:tc>
        <w:tc>
          <w:tcPr>
            <w:tcW w:w="2693" w:type="dxa"/>
          </w:tcPr>
          <w:p w:rsidR="00622643" w:rsidRPr="00622643" w:rsidRDefault="00622643" w:rsidP="00622643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3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>Что мы знаем о слове?</w:t>
            </w:r>
          </w:p>
          <w:p w:rsidR="00622643" w:rsidRPr="00622643" w:rsidRDefault="00622643" w:rsidP="00622643"/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определить значение слова?</w:t>
            </w:r>
          </w:p>
        </w:tc>
        <w:tc>
          <w:tcPr>
            <w:tcW w:w="2368" w:type="dxa"/>
          </w:tcPr>
          <w:p w:rsidR="00622643" w:rsidRPr="00622643" w:rsidRDefault="00622643" w:rsidP="00622643">
            <w:r w:rsidRPr="00622643">
              <w:t>Значение, смысл слова, однокоренные слова.</w:t>
            </w:r>
          </w:p>
        </w:tc>
        <w:tc>
          <w:tcPr>
            <w:tcW w:w="2409" w:type="dxa"/>
            <w:gridSpan w:val="2"/>
          </w:tcPr>
          <w:p w:rsidR="00622643" w:rsidRPr="00622643" w:rsidRDefault="00622643" w:rsidP="00622643">
            <w:r w:rsidRPr="00622643">
              <w:t>Дать возможность научиться определять значение слова.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использовать речь для планирования и регуляции своей деятельности.</w:t>
            </w:r>
          </w:p>
          <w:p w:rsidR="00622643" w:rsidRPr="00622643" w:rsidRDefault="00622643" w:rsidP="00622643">
            <w:proofErr w:type="spellStart"/>
            <w:r w:rsidRPr="00622643">
              <w:t>П.Осознанно</w:t>
            </w:r>
            <w:proofErr w:type="spellEnd"/>
            <w:r w:rsidRPr="00622643">
              <w:t xml:space="preserve"> строить сообщения в устной форме.</w:t>
            </w:r>
          </w:p>
          <w:p w:rsidR="00622643" w:rsidRPr="00622643" w:rsidRDefault="00622643" w:rsidP="00622643">
            <w:proofErr w:type="spellStart"/>
            <w:r w:rsidRPr="00622643">
              <w:t>К.Осуществлять</w:t>
            </w:r>
            <w:proofErr w:type="spellEnd"/>
            <w:r w:rsidRPr="00622643">
              <w:t xml:space="preserve"> взаимный контроль.</w:t>
            </w:r>
          </w:p>
        </w:tc>
        <w:tc>
          <w:tcPr>
            <w:tcW w:w="2693" w:type="dxa"/>
          </w:tcPr>
          <w:p w:rsidR="00622643" w:rsidRPr="00622643" w:rsidRDefault="00622643" w:rsidP="00622643"/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4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>Как устроен наш язык?</w:t>
            </w:r>
          </w:p>
          <w:p w:rsidR="00622643" w:rsidRPr="00622643" w:rsidRDefault="00622643" w:rsidP="00622643"/>
        </w:tc>
        <w:tc>
          <w:tcPr>
            <w:tcW w:w="2168" w:type="dxa"/>
          </w:tcPr>
          <w:p w:rsidR="00622643" w:rsidRPr="00622643" w:rsidRDefault="00622643" w:rsidP="00622643">
            <w:r w:rsidRPr="00622643">
              <w:lastRenderedPageBreak/>
              <w:t>Как же устроен наш родной язык?</w:t>
            </w:r>
          </w:p>
        </w:tc>
        <w:tc>
          <w:tcPr>
            <w:tcW w:w="2368" w:type="dxa"/>
          </w:tcPr>
          <w:p w:rsidR="00622643" w:rsidRPr="00622643" w:rsidRDefault="00622643" w:rsidP="00622643">
            <w:r w:rsidRPr="00622643">
              <w:t>Звук, части слова, предложение, текст.</w:t>
            </w:r>
          </w:p>
        </w:tc>
        <w:tc>
          <w:tcPr>
            <w:tcW w:w="2409" w:type="dxa"/>
            <w:gridSpan w:val="2"/>
          </w:tcPr>
          <w:p w:rsidR="00622643" w:rsidRPr="00622643" w:rsidRDefault="00622643" w:rsidP="00622643">
            <w:r w:rsidRPr="00622643">
              <w:t xml:space="preserve">Дать возможность научиться выделять </w:t>
            </w:r>
            <w:r w:rsidRPr="00622643">
              <w:lastRenderedPageBreak/>
              <w:t>звуки в словах, слова – в предложении.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622643">
            <w:proofErr w:type="spellStart"/>
            <w:r w:rsidRPr="00622643">
              <w:lastRenderedPageBreak/>
              <w:t>Р.Ставить</w:t>
            </w:r>
            <w:proofErr w:type="spellEnd"/>
            <w:r w:rsidRPr="00622643">
              <w:t xml:space="preserve"> вопросы, обращаться за помощью, </w:t>
            </w:r>
            <w:r w:rsidRPr="00622643">
              <w:lastRenderedPageBreak/>
              <w:t>формулировать свои затруднения.</w:t>
            </w:r>
          </w:p>
          <w:p w:rsidR="00622643" w:rsidRPr="00622643" w:rsidRDefault="00622643" w:rsidP="00622643">
            <w:proofErr w:type="spellStart"/>
            <w:r w:rsidRPr="00622643">
              <w:t>П.Использовать</w:t>
            </w:r>
            <w:proofErr w:type="spellEnd"/>
            <w:r w:rsidRPr="00622643">
              <w:t xml:space="preserve"> общие приемы решения задач.</w:t>
            </w:r>
          </w:p>
          <w:p w:rsidR="00622643" w:rsidRPr="00622643" w:rsidRDefault="00622643" w:rsidP="00622643">
            <w:proofErr w:type="spellStart"/>
            <w:r w:rsidRPr="00622643">
              <w:t>К.Определять</w:t>
            </w:r>
            <w:proofErr w:type="spellEnd"/>
            <w:r w:rsidRPr="00622643">
              <w:t xml:space="preserve"> общую цель и пути ее достижения.</w:t>
            </w:r>
          </w:p>
        </w:tc>
        <w:tc>
          <w:tcPr>
            <w:tcW w:w="2693" w:type="dxa"/>
          </w:tcPr>
          <w:p w:rsidR="00622643" w:rsidRPr="00622643" w:rsidRDefault="00622643" w:rsidP="00622643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5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>Опасные места в словах русского языка.</w:t>
            </w:r>
          </w:p>
          <w:p w:rsidR="00622643" w:rsidRPr="00622643" w:rsidRDefault="00622643" w:rsidP="00622643"/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найти опасные места в словах?</w:t>
            </w:r>
          </w:p>
        </w:tc>
        <w:tc>
          <w:tcPr>
            <w:tcW w:w="2368" w:type="dxa"/>
          </w:tcPr>
          <w:p w:rsidR="00622643" w:rsidRPr="00622643" w:rsidRDefault="00622643" w:rsidP="00622643">
            <w:r w:rsidRPr="00622643">
              <w:t>Опасные места в словах.</w:t>
            </w:r>
          </w:p>
        </w:tc>
        <w:tc>
          <w:tcPr>
            <w:tcW w:w="2409" w:type="dxa"/>
            <w:gridSpan w:val="2"/>
          </w:tcPr>
          <w:p w:rsidR="00622643" w:rsidRPr="00622643" w:rsidRDefault="00622643" w:rsidP="00622643">
            <w:r w:rsidRPr="00622643">
              <w:t>Дать возможность находить опасные места в словах.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622643">
            <w:proofErr w:type="spellStart"/>
            <w:r w:rsidRPr="00622643">
              <w:t>Р.Применять</w:t>
            </w:r>
            <w:proofErr w:type="spellEnd"/>
            <w:r w:rsidRPr="00622643">
              <w:t xml:space="preserve"> установленные правила в планировании способа решения.</w:t>
            </w:r>
          </w:p>
          <w:p w:rsidR="00622643" w:rsidRPr="00622643" w:rsidRDefault="00622643" w:rsidP="00622643">
            <w:proofErr w:type="spellStart"/>
            <w:r w:rsidRPr="00622643">
              <w:t>П.Синтез</w:t>
            </w:r>
            <w:proofErr w:type="spellEnd"/>
            <w:r w:rsidRPr="00622643">
              <w:t xml:space="preserve">, сравнение, </w:t>
            </w:r>
            <w:proofErr w:type="spellStart"/>
            <w:r w:rsidRPr="00622643">
              <w:t>сериация</w:t>
            </w:r>
            <w:proofErr w:type="spellEnd"/>
            <w:r w:rsidRPr="00622643">
              <w:t>.</w:t>
            </w:r>
          </w:p>
          <w:p w:rsidR="00622643" w:rsidRPr="00622643" w:rsidRDefault="00622643" w:rsidP="00622643">
            <w:proofErr w:type="spellStart"/>
            <w:r w:rsidRPr="00622643">
              <w:t>К.Формулировать</w:t>
            </w:r>
            <w:proofErr w:type="spellEnd"/>
            <w:r w:rsidRPr="00622643">
              <w:t xml:space="preserve"> собственное мнение.</w:t>
            </w:r>
          </w:p>
        </w:tc>
        <w:tc>
          <w:tcPr>
            <w:tcW w:w="2693" w:type="dxa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6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>
              <w:t xml:space="preserve">Опасные места в словах русского языка. </w:t>
            </w:r>
            <w:r w:rsidRPr="00622643">
              <w:t>Обобщение по разделу.</w:t>
            </w:r>
            <w:r>
              <w:t xml:space="preserve"> Проверочное списывание.</w:t>
            </w:r>
          </w:p>
          <w:p w:rsidR="00622643" w:rsidRPr="00622643" w:rsidRDefault="00622643" w:rsidP="00622643"/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определить значение слова?</w:t>
            </w:r>
          </w:p>
          <w:p w:rsidR="00622643" w:rsidRPr="00622643" w:rsidRDefault="00622643" w:rsidP="00622643"/>
        </w:tc>
        <w:tc>
          <w:tcPr>
            <w:tcW w:w="2368" w:type="dxa"/>
          </w:tcPr>
          <w:p w:rsidR="00622643" w:rsidRPr="00622643" w:rsidRDefault="00622643" w:rsidP="00622643">
            <w:r w:rsidRPr="00622643">
              <w:t>Слово, предложение, текст.</w:t>
            </w:r>
          </w:p>
        </w:tc>
        <w:tc>
          <w:tcPr>
            <w:tcW w:w="2409" w:type="dxa"/>
            <w:gridSpan w:val="2"/>
          </w:tcPr>
          <w:p w:rsidR="00622643" w:rsidRPr="00622643" w:rsidRDefault="00622643" w:rsidP="00622643">
            <w:r w:rsidRPr="00622643">
              <w:t>Дать возможность находить опасные  места в словах.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622643">
            <w:proofErr w:type="spellStart"/>
            <w:r w:rsidRPr="00622643">
              <w:t>Р.Применять</w:t>
            </w:r>
            <w:proofErr w:type="spellEnd"/>
            <w:r w:rsidRPr="00622643">
              <w:t xml:space="preserve"> установленные правила в планировании способа решения.</w:t>
            </w:r>
          </w:p>
          <w:p w:rsidR="00622643" w:rsidRPr="00622643" w:rsidRDefault="00622643" w:rsidP="00622643">
            <w:proofErr w:type="spellStart"/>
            <w:r w:rsidRPr="00622643">
              <w:t>П.Самостоятельно</w:t>
            </w:r>
            <w:proofErr w:type="spellEnd"/>
            <w:r w:rsidRPr="00622643">
              <w:t xml:space="preserve"> выбирать общие приемы решения задач.</w:t>
            </w:r>
          </w:p>
          <w:p w:rsidR="00622643" w:rsidRPr="00622643" w:rsidRDefault="00622643" w:rsidP="00622643">
            <w:proofErr w:type="spellStart"/>
            <w:r w:rsidRPr="00622643">
              <w:t>К.Проявлять</w:t>
            </w:r>
            <w:proofErr w:type="spellEnd"/>
            <w:r w:rsidRPr="00622643">
              <w:t xml:space="preserve"> активность во взаимодействии при </w:t>
            </w:r>
            <w:r w:rsidRPr="00622643">
              <w:lastRenderedPageBreak/>
              <w:t>решении задач.</w:t>
            </w:r>
          </w:p>
        </w:tc>
        <w:tc>
          <w:tcPr>
            <w:tcW w:w="2693" w:type="dxa"/>
          </w:tcPr>
          <w:p w:rsidR="00622643" w:rsidRPr="00622643" w:rsidRDefault="00622643" w:rsidP="00622643">
            <w:r w:rsidRPr="00622643">
              <w:lastRenderedPageBreak/>
              <w:t>Внутренняя позиция школьника на основе положительного</w:t>
            </w:r>
          </w:p>
          <w:p w:rsidR="00622643" w:rsidRPr="00622643" w:rsidRDefault="00622643" w:rsidP="00622643">
            <w:r w:rsidRPr="00622643">
              <w:t>Отношения к школе.</w:t>
            </w:r>
          </w:p>
        </w:tc>
      </w:tr>
      <w:tr w:rsidR="00622643" w:rsidRPr="00622643" w:rsidTr="00325608">
        <w:tc>
          <w:tcPr>
            <w:tcW w:w="13326" w:type="dxa"/>
            <w:gridSpan w:val="10"/>
          </w:tcPr>
          <w:p w:rsidR="00622643" w:rsidRPr="00622643" w:rsidRDefault="00622643" w:rsidP="00622643"/>
          <w:p w:rsidR="00622643" w:rsidRPr="00622643" w:rsidRDefault="00622643" w:rsidP="00622643">
            <w:pPr>
              <w:rPr>
                <w:b/>
              </w:rPr>
            </w:pPr>
            <w:r>
              <w:rPr>
                <w:b/>
              </w:rPr>
              <w:t xml:space="preserve">Раздел 2. Предложение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11</w:t>
            </w:r>
            <w:r w:rsidRPr="00622643">
              <w:rPr>
                <w:b/>
              </w:rPr>
              <w:t xml:space="preserve"> часов)</w:t>
            </w:r>
          </w:p>
          <w:p w:rsidR="00622643" w:rsidRPr="00622643" w:rsidRDefault="00622643" w:rsidP="00622643"/>
        </w:tc>
        <w:tc>
          <w:tcPr>
            <w:tcW w:w="2693" w:type="dxa"/>
          </w:tcPr>
          <w:p w:rsidR="00622643" w:rsidRPr="00622643" w:rsidRDefault="00622643" w:rsidP="00622643"/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7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>Признаки предложения.</w:t>
            </w:r>
          </w:p>
          <w:p w:rsidR="00622643" w:rsidRPr="00622643" w:rsidRDefault="00622643" w:rsidP="00622643"/>
        </w:tc>
        <w:tc>
          <w:tcPr>
            <w:tcW w:w="2168" w:type="dxa"/>
          </w:tcPr>
          <w:p w:rsidR="00622643" w:rsidRPr="00622643" w:rsidRDefault="00622643" w:rsidP="00622643">
            <w:r w:rsidRPr="00622643">
              <w:t xml:space="preserve">Как отличить предложение от группы слов? </w:t>
            </w:r>
          </w:p>
          <w:p w:rsidR="00622643" w:rsidRPr="00622643" w:rsidRDefault="00622643" w:rsidP="00622643">
            <w:r w:rsidRPr="00622643">
              <w:t>Как оформить предложение на письме?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Речь, предложение, слово.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находить предложения в тексте, записывать их.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622643">
            <w:proofErr w:type="spellStart"/>
            <w:r w:rsidRPr="00622643">
              <w:t>Р.Формулировать</w:t>
            </w:r>
            <w:proofErr w:type="spellEnd"/>
            <w:r w:rsidRPr="00622643">
              <w:t xml:space="preserve"> и удерживать учебную задачу.</w:t>
            </w:r>
          </w:p>
          <w:p w:rsidR="00622643" w:rsidRPr="00622643" w:rsidRDefault="00622643" w:rsidP="00622643">
            <w:proofErr w:type="spellStart"/>
            <w:r w:rsidRPr="00622643">
              <w:t>П.Поиск</w:t>
            </w:r>
            <w:proofErr w:type="spellEnd"/>
            <w:r w:rsidRPr="00622643">
              <w:t xml:space="preserve"> и выделение информации из различных источников.</w:t>
            </w:r>
          </w:p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693" w:type="dxa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8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>Составление предложений по схемам.</w:t>
            </w:r>
          </w:p>
          <w:p w:rsidR="00622643" w:rsidRPr="00622643" w:rsidRDefault="00622643" w:rsidP="00622643"/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оформить предложение на письме?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Речь, предложение, слово.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составлять предложения по схемам.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622643">
            <w:proofErr w:type="spellStart"/>
            <w:r w:rsidRPr="00622643">
              <w:t>Р.Определять</w:t>
            </w:r>
            <w:proofErr w:type="spellEnd"/>
            <w:r w:rsidRPr="00622643">
              <w:t xml:space="preserve"> последовательность промежуточных целей и соответствующих им действий с учетом конечного результата.</w:t>
            </w:r>
          </w:p>
          <w:p w:rsidR="00622643" w:rsidRPr="00622643" w:rsidRDefault="00622643" w:rsidP="00622643">
            <w:proofErr w:type="spellStart"/>
            <w:r w:rsidRPr="00622643">
              <w:t>П.Использовать</w:t>
            </w:r>
            <w:proofErr w:type="spellEnd"/>
            <w:r w:rsidRPr="00622643">
              <w:t xml:space="preserve"> знаково-символические средства для составления предложений.</w:t>
            </w:r>
          </w:p>
          <w:p w:rsidR="00622643" w:rsidRPr="00622643" w:rsidRDefault="00622643" w:rsidP="00622643">
            <w:proofErr w:type="spellStart"/>
            <w:r w:rsidRPr="00622643">
              <w:t>К.Вести</w:t>
            </w:r>
            <w:proofErr w:type="spellEnd"/>
            <w:r w:rsidRPr="00622643">
              <w:t xml:space="preserve"> устный диалог в соответствии с нормами </w:t>
            </w:r>
            <w:r w:rsidRPr="00622643">
              <w:lastRenderedPageBreak/>
              <w:t>языка, слушать собеседника.</w:t>
            </w:r>
          </w:p>
        </w:tc>
        <w:tc>
          <w:tcPr>
            <w:tcW w:w="2693" w:type="dxa"/>
          </w:tcPr>
          <w:p w:rsidR="00622643" w:rsidRPr="00622643" w:rsidRDefault="00622643" w:rsidP="00622643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9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>
              <w:t>Признаки предложения</w:t>
            </w:r>
            <w:proofErr w:type="gramStart"/>
            <w:r>
              <w:t>.</w:t>
            </w:r>
            <w:proofErr w:type="gramEnd"/>
            <w:r>
              <w:t xml:space="preserve"> Оформление предложения на письме.</w:t>
            </w:r>
          </w:p>
          <w:p w:rsidR="00622643" w:rsidRPr="00622643" w:rsidRDefault="00622643" w:rsidP="00622643"/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составить схему предложения?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Предложение, схема.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составлять схемы предложений.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622643">
            <w:proofErr w:type="spellStart"/>
            <w:r w:rsidRPr="00622643">
              <w:t>Р.Ставить</w:t>
            </w:r>
            <w:proofErr w:type="spellEnd"/>
            <w:r w:rsidRPr="00622643">
              <w:t xml:space="preserve"> вопросы, обращаться за помощью, формулировать свои затруднения.</w:t>
            </w:r>
          </w:p>
          <w:p w:rsidR="00622643" w:rsidRPr="00622643" w:rsidRDefault="00622643" w:rsidP="00622643">
            <w:proofErr w:type="spellStart"/>
            <w:r w:rsidRPr="00622643">
              <w:t>П.Использовать</w:t>
            </w:r>
            <w:proofErr w:type="spellEnd"/>
            <w:r w:rsidRPr="00622643">
              <w:t xml:space="preserve"> знаково-символические средства. Построение рассуждения.</w:t>
            </w:r>
          </w:p>
          <w:p w:rsidR="00622643" w:rsidRPr="00622643" w:rsidRDefault="00622643" w:rsidP="00622643">
            <w:proofErr w:type="spellStart"/>
            <w:r w:rsidRPr="00622643">
              <w:t>К.Проявлять</w:t>
            </w:r>
            <w:proofErr w:type="spellEnd"/>
            <w:r w:rsidRPr="00622643">
              <w:t xml:space="preserve"> активность при взаимодействии с учителем.</w:t>
            </w:r>
          </w:p>
        </w:tc>
        <w:tc>
          <w:tcPr>
            <w:tcW w:w="2693" w:type="dxa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10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>
              <w:t>Развитие умения правильно списывать и оформлять предложение на письме</w:t>
            </w:r>
            <w:r w:rsidRPr="00622643">
              <w:br/>
            </w:r>
          </w:p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оформить предложение на письме?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Большая буква в начале предложения, точка – в конце.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оформлять предложения на письме.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использовать речь для регуляции своей деятельности.</w:t>
            </w:r>
          </w:p>
          <w:p w:rsidR="00622643" w:rsidRPr="00622643" w:rsidRDefault="00622643" w:rsidP="00622643">
            <w:proofErr w:type="spellStart"/>
            <w:r w:rsidRPr="00622643">
              <w:t>П.Анализ</w:t>
            </w:r>
            <w:proofErr w:type="spellEnd"/>
            <w:r w:rsidRPr="00622643">
              <w:t xml:space="preserve"> информации, установление аналогий.</w:t>
            </w:r>
          </w:p>
          <w:p w:rsidR="00622643" w:rsidRPr="00622643" w:rsidRDefault="00622643" w:rsidP="00622643">
            <w:proofErr w:type="spellStart"/>
            <w:r w:rsidRPr="00622643">
              <w:t>К.Осуществлять</w:t>
            </w:r>
            <w:proofErr w:type="spellEnd"/>
            <w:r w:rsidRPr="00622643">
              <w:t xml:space="preserve"> взаимный контроль.</w:t>
            </w:r>
          </w:p>
        </w:tc>
        <w:tc>
          <w:tcPr>
            <w:tcW w:w="2693" w:type="dxa"/>
          </w:tcPr>
          <w:p w:rsidR="00622643" w:rsidRPr="00622643" w:rsidRDefault="00622643" w:rsidP="00622643">
            <w:r w:rsidRPr="00622643">
              <w:t>Чувство доброжелательности и эмоционально-нравственная отзывчивость.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11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 xml:space="preserve">Развитие умения правильно списывать и </w:t>
            </w:r>
            <w:r>
              <w:t>соотносить их со схемой</w:t>
            </w:r>
          </w:p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оформить предложение на письме?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Большая буква в начале предложения, точка – в конце.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записывать предложения.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622643">
            <w:proofErr w:type="spellStart"/>
            <w:r w:rsidRPr="00622643">
              <w:t>Р.Преобразовать</w:t>
            </w:r>
            <w:proofErr w:type="spellEnd"/>
            <w:r w:rsidRPr="00622643">
              <w:t xml:space="preserve"> практическую задачу </w:t>
            </w:r>
            <w:proofErr w:type="gramStart"/>
            <w:r w:rsidRPr="00622643">
              <w:t>в</w:t>
            </w:r>
            <w:proofErr w:type="gramEnd"/>
            <w:r w:rsidRPr="00622643">
              <w:t xml:space="preserve"> познавательную.</w:t>
            </w:r>
          </w:p>
          <w:p w:rsidR="00622643" w:rsidRPr="00622643" w:rsidRDefault="00622643" w:rsidP="00622643">
            <w:proofErr w:type="spellStart"/>
            <w:r w:rsidRPr="00622643">
              <w:t>П.Установление</w:t>
            </w:r>
            <w:proofErr w:type="spellEnd"/>
            <w:r w:rsidRPr="00622643">
              <w:t xml:space="preserve"> аналогий, построение рассуждений.</w:t>
            </w:r>
          </w:p>
          <w:p w:rsidR="00622643" w:rsidRPr="00622643" w:rsidRDefault="00622643" w:rsidP="00622643">
            <w:proofErr w:type="spellStart"/>
            <w:r w:rsidRPr="00622643">
              <w:lastRenderedPageBreak/>
              <w:t>К.Осуществлять</w:t>
            </w:r>
            <w:proofErr w:type="spellEnd"/>
            <w:r w:rsidRPr="00622643">
              <w:t xml:space="preserve"> взаимный вопрос.</w:t>
            </w:r>
          </w:p>
        </w:tc>
        <w:tc>
          <w:tcPr>
            <w:tcW w:w="2693" w:type="dxa"/>
          </w:tcPr>
          <w:p w:rsidR="00622643" w:rsidRPr="00622643" w:rsidRDefault="00622643" w:rsidP="00622643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12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>
              <w:t>Конструирование предложений</w:t>
            </w:r>
          </w:p>
          <w:p w:rsidR="00622643" w:rsidRPr="00622643" w:rsidRDefault="00622643" w:rsidP="00622643"/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правильно списывать и оформлять предложения на письме?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Большая буква в начале предложения, точка – в конце.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записывать предложения.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622643">
            <w:proofErr w:type="spellStart"/>
            <w:r w:rsidRPr="00622643">
              <w:t>Р.Ставить</w:t>
            </w:r>
            <w:proofErr w:type="spellEnd"/>
            <w:r w:rsidRPr="00622643">
              <w:t xml:space="preserve"> новые учебные задачи в сотрудничестве с учителем.</w:t>
            </w:r>
          </w:p>
          <w:p w:rsidR="00622643" w:rsidRPr="00622643" w:rsidRDefault="00622643" w:rsidP="00622643">
            <w:proofErr w:type="spellStart"/>
            <w:r w:rsidRPr="00622643">
              <w:t>П.Договариваться</w:t>
            </w:r>
            <w:proofErr w:type="spellEnd"/>
            <w:r w:rsidRPr="00622643">
              <w:t xml:space="preserve"> о распределении ролей в совместной деятельности.</w:t>
            </w:r>
          </w:p>
          <w:p w:rsidR="00622643" w:rsidRPr="00622643" w:rsidRDefault="00622643" w:rsidP="00622643">
            <w:proofErr w:type="spellStart"/>
            <w:r w:rsidRPr="00622643">
              <w:t>К.Оказывать</w:t>
            </w:r>
            <w:proofErr w:type="spellEnd"/>
            <w:r w:rsidRPr="00622643">
              <w:t xml:space="preserve"> в сотрудничестве взаимопомощь.</w:t>
            </w:r>
          </w:p>
        </w:tc>
        <w:tc>
          <w:tcPr>
            <w:tcW w:w="2693" w:type="dxa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</w:t>
            </w:r>
            <w:r>
              <w:t>3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>Знаки препинания в конце предложения.</w:t>
            </w:r>
          </w:p>
          <w:p w:rsidR="00622643" w:rsidRPr="00622643" w:rsidRDefault="00622643" w:rsidP="00622643"/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поставить знак в конце предложения?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Точка, вопросительный знак, восклицательный знак.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ставить знаки в конце предложений.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использовать речь для регуляции своей деятельности.</w:t>
            </w:r>
          </w:p>
          <w:p w:rsidR="00622643" w:rsidRPr="00622643" w:rsidRDefault="00622643" w:rsidP="00622643">
            <w:proofErr w:type="spellStart"/>
            <w:r w:rsidRPr="00622643">
              <w:t>П.Анализ</w:t>
            </w:r>
            <w:proofErr w:type="spellEnd"/>
            <w:r w:rsidRPr="00622643">
              <w:t xml:space="preserve"> информации, установление аналогий.</w:t>
            </w:r>
          </w:p>
          <w:p w:rsidR="00622643" w:rsidRPr="00622643" w:rsidRDefault="00622643" w:rsidP="00622643">
            <w:proofErr w:type="spellStart"/>
            <w:r w:rsidRPr="00622643">
              <w:t>К.Осуществлять</w:t>
            </w:r>
            <w:proofErr w:type="spellEnd"/>
            <w:r w:rsidRPr="00622643">
              <w:t xml:space="preserve"> взаимный контроль.</w:t>
            </w:r>
          </w:p>
        </w:tc>
        <w:tc>
          <w:tcPr>
            <w:tcW w:w="2693" w:type="dxa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</w:t>
            </w:r>
            <w:r>
              <w:t>4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>Знаки препинания в конце предложения.</w:t>
            </w:r>
            <w:r>
              <w:t xml:space="preserve"> Чтение предложений с различной интонацией.</w:t>
            </w:r>
          </w:p>
        </w:tc>
        <w:tc>
          <w:tcPr>
            <w:tcW w:w="2168" w:type="dxa"/>
          </w:tcPr>
          <w:p w:rsidR="00622643" w:rsidRPr="00622643" w:rsidRDefault="00622643" w:rsidP="00622643">
            <w:r w:rsidRPr="00622643">
              <w:t xml:space="preserve">Как определить знак в конце предложения? 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Точка, вопросительный знак, восклицательный знак.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ставить знаки в конце предложений.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622643">
            <w:r w:rsidRPr="00622643">
              <w:t>Р. Применять установленные правила в деятельности.</w:t>
            </w:r>
          </w:p>
          <w:p w:rsidR="00622643" w:rsidRPr="00622643" w:rsidRDefault="00622643" w:rsidP="00622643">
            <w:proofErr w:type="spellStart"/>
            <w:r w:rsidRPr="00622643">
              <w:t>П.Осознанно</w:t>
            </w:r>
            <w:proofErr w:type="spellEnd"/>
            <w:r w:rsidRPr="00622643">
              <w:t xml:space="preserve"> строить сообщения в устной </w:t>
            </w:r>
            <w:r w:rsidRPr="00622643">
              <w:lastRenderedPageBreak/>
              <w:t>форме.</w:t>
            </w:r>
          </w:p>
          <w:p w:rsidR="00622643" w:rsidRPr="00622643" w:rsidRDefault="00622643" w:rsidP="00622643">
            <w:proofErr w:type="spellStart"/>
            <w:r w:rsidRPr="00622643">
              <w:t>К.Слушать</w:t>
            </w:r>
            <w:proofErr w:type="spellEnd"/>
            <w:r w:rsidRPr="00622643">
              <w:t xml:space="preserve"> собеседника.</w:t>
            </w:r>
          </w:p>
        </w:tc>
        <w:tc>
          <w:tcPr>
            <w:tcW w:w="2693" w:type="dxa"/>
          </w:tcPr>
          <w:p w:rsidR="00622643" w:rsidRPr="00622643" w:rsidRDefault="00622643" w:rsidP="00622643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1</w:t>
            </w:r>
            <w:r>
              <w:t>5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>
              <w:t>Что мы знаем о предложении. Обобщение.</w:t>
            </w:r>
          </w:p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поставить знак в конце предложения?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Точка, вопросительный знак, восклицательный знак.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ставить знаки в конце предложений.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622643">
            <w:proofErr w:type="spellStart"/>
            <w:r w:rsidRPr="00622643">
              <w:t>Р.Предвосхищать</w:t>
            </w:r>
            <w:proofErr w:type="spellEnd"/>
            <w:r w:rsidRPr="00622643">
              <w:t xml:space="preserve"> результат.</w:t>
            </w:r>
          </w:p>
          <w:p w:rsidR="00622643" w:rsidRPr="00622643" w:rsidRDefault="00622643" w:rsidP="00622643">
            <w:proofErr w:type="spellStart"/>
            <w:r w:rsidRPr="00622643">
              <w:t>П.Передача</w:t>
            </w:r>
            <w:proofErr w:type="spellEnd"/>
            <w:r w:rsidRPr="00622643">
              <w:t xml:space="preserve"> информации устным способом.</w:t>
            </w:r>
          </w:p>
          <w:p w:rsidR="00622643" w:rsidRPr="00622643" w:rsidRDefault="00622643" w:rsidP="00622643">
            <w:proofErr w:type="spellStart"/>
            <w:r w:rsidRPr="00622643">
              <w:t>К.Строить</w:t>
            </w:r>
            <w:proofErr w:type="spellEnd"/>
            <w:r w:rsidRPr="00622643">
              <w:t xml:space="preserve"> монологическое высказывание.</w:t>
            </w:r>
          </w:p>
          <w:p w:rsidR="00622643" w:rsidRPr="00622643" w:rsidRDefault="00622643" w:rsidP="00622643"/>
        </w:tc>
        <w:tc>
          <w:tcPr>
            <w:tcW w:w="2693" w:type="dxa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</w:t>
            </w:r>
            <w:r>
              <w:t>6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 xml:space="preserve">Проверка знаний и умений. </w:t>
            </w:r>
            <w:r>
              <w:t>Проверочная работа №1</w:t>
            </w:r>
          </w:p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оформить предложение на письме?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Большая буква в начале предложения, точка, восклицательный или вопросительный знаки – в конце.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 xml:space="preserve">Дать возможность научиться </w:t>
            </w:r>
            <w:proofErr w:type="gramStart"/>
            <w:r w:rsidRPr="00622643">
              <w:t>самостоятельно</w:t>
            </w:r>
            <w:proofErr w:type="gramEnd"/>
            <w:r w:rsidRPr="00622643">
              <w:t xml:space="preserve"> ставить знаки в конце предложений.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622643">
            <w:proofErr w:type="spellStart"/>
            <w:r w:rsidRPr="00622643">
              <w:t>Р.Осуществлять</w:t>
            </w:r>
            <w:proofErr w:type="spellEnd"/>
            <w:r w:rsidRPr="00622643">
              <w:t xml:space="preserve"> пошаговый контроль по результату действия.</w:t>
            </w:r>
          </w:p>
          <w:p w:rsidR="00622643" w:rsidRPr="00622643" w:rsidRDefault="00622643" w:rsidP="00622643">
            <w:proofErr w:type="spellStart"/>
            <w:r w:rsidRPr="00622643">
              <w:t>П.Самостоятельно</w:t>
            </w:r>
            <w:proofErr w:type="spellEnd"/>
            <w:r w:rsidRPr="00622643">
              <w:t xml:space="preserve"> создавать алгоритмы деятельности при решении проблем различного характера.</w:t>
            </w:r>
          </w:p>
          <w:p w:rsidR="00622643" w:rsidRPr="00622643" w:rsidRDefault="00622643" w:rsidP="00622643">
            <w:proofErr w:type="spellStart"/>
            <w:r w:rsidRPr="00622643">
              <w:t>К.Осуществлять</w:t>
            </w:r>
            <w:proofErr w:type="spellEnd"/>
            <w:r w:rsidRPr="00622643">
              <w:t xml:space="preserve"> самоконтроль.</w:t>
            </w:r>
          </w:p>
        </w:tc>
        <w:tc>
          <w:tcPr>
            <w:tcW w:w="2693" w:type="dxa"/>
          </w:tcPr>
          <w:p w:rsidR="00622643" w:rsidRPr="00622643" w:rsidRDefault="00622643" w:rsidP="00622643">
            <w:r w:rsidRPr="00622643">
              <w:t>Самостоятельная и личностная ответственность за свои поступки.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</w:t>
            </w:r>
            <w:r>
              <w:t>7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>Пишу правильно.</w:t>
            </w:r>
            <w:r>
              <w:t xml:space="preserve"> Работа над ошибками.</w:t>
            </w:r>
          </w:p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сделать работу над своими ошибками?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 xml:space="preserve">Большая буква в начале предложения, точка, восклицательный или </w:t>
            </w:r>
            <w:r w:rsidRPr="00622643">
              <w:lastRenderedPageBreak/>
              <w:t>вопросительный знаки – в конце.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lastRenderedPageBreak/>
              <w:t xml:space="preserve">Дать возможность самостоятельно сделать работу над </w:t>
            </w:r>
            <w:r w:rsidRPr="00622643">
              <w:lastRenderedPageBreak/>
              <w:t>ошибками.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622643">
            <w:proofErr w:type="spellStart"/>
            <w:r w:rsidRPr="00622643">
              <w:lastRenderedPageBreak/>
              <w:t>Р.Вносить</w:t>
            </w:r>
            <w:proofErr w:type="spellEnd"/>
            <w:r w:rsidRPr="00622643">
              <w:t xml:space="preserve"> необходимые коррективы в действие после его завершения.</w:t>
            </w:r>
          </w:p>
          <w:p w:rsidR="00622643" w:rsidRPr="00622643" w:rsidRDefault="00622643" w:rsidP="00622643">
            <w:proofErr w:type="spellStart"/>
            <w:r w:rsidRPr="00622643">
              <w:lastRenderedPageBreak/>
              <w:t>П.Оценка</w:t>
            </w:r>
            <w:proofErr w:type="spellEnd"/>
            <w:r w:rsidRPr="00622643">
              <w:t xml:space="preserve"> информации.</w:t>
            </w:r>
          </w:p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693" w:type="dxa"/>
          </w:tcPr>
          <w:p w:rsidR="00622643" w:rsidRPr="00622643" w:rsidRDefault="00622643" w:rsidP="00622643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D213AB">
        <w:tc>
          <w:tcPr>
            <w:tcW w:w="13326" w:type="dxa"/>
            <w:gridSpan w:val="10"/>
          </w:tcPr>
          <w:p w:rsidR="00622643" w:rsidRPr="00622643" w:rsidRDefault="00622643" w:rsidP="00622643"/>
          <w:p w:rsidR="00622643" w:rsidRPr="00622643" w:rsidRDefault="00622643" w:rsidP="00622643">
            <w:pPr>
              <w:rPr>
                <w:b/>
              </w:rPr>
            </w:pPr>
            <w:r w:rsidRPr="00622643">
              <w:rPr>
                <w:b/>
              </w:rPr>
              <w:t xml:space="preserve">Раздел 3. Текст </w:t>
            </w:r>
            <w:proofErr w:type="gramStart"/>
            <w:r w:rsidRPr="00622643">
              <w:rPr>
                <w:b/>
              </w:rPr>
              <w:t xml:space="preserve">( </w:t>
            </w:r>
            <w:proofErr w:type="gramEnd"/>
            <w:r w:rsidRPr="00622643">
              <w:rPr>
                <w:b/>
              </w:rPr>
              <w:t>12 часов)</w:t>
            </w:r>
          </w:p>
          <w:p w:rsidR="00622643" w:rsidRPr="00622643" w:rsidRDefault="00622643" w:rsidP="00622643"/>
        </w:tc>
        <w:tc>
          <w:tcPr>
            <w:tcW w:w="2693" w:type="dxa"/>
          </w:tcPr>
          <w:p w:rsidR="00622643" w:rsidRPr="00622643" w:rsidRDefault="00622643" w:rsidP="00622643"/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</w:t>
            </w:r>
            <w:r>
              <w:t>8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>Признаки текста.</w:t>
            </w:r>
          </w:p>
          <w:p w:rsidR="00622643" w:rsidRPr="00622643" w:rsidRDefault="00622643" w:rsidP="00622643"/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отличить текст от набора предложений?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Слово, предложение, текст.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находить текст.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622643">
            <w:proofErr w:type="spellStart"/>
            <w:r w:rsidRPr="00622643">
              <w:t>Р.Формулировать</w:t>
            </w:r>
            <w:proofErr w:type="spellEnd"/>
            <w:r w:rsidRPr="00622643">
              <w:t xml:space="preserve"> и удерживать учебную задачу.</w:t>
            </w:r>
          </w:p>
          <w:p w:rsidR="00622643" w:rsidRPr="00622643" w:rsidRDefault="00622643" w:rsidP="00622643">
            <w:proofErr w:type="spellStart"/>
            <w:r w:rsidRPr="00622643">
              <w:t>П.Выделение</w:t>
            </w:r>
            <w:proofErr w:type="spellEnd"/>
            <w:r w:rsidRPr="00622643">
              <w:t xml:space="preserve"> существенных признаков, сравнение, </w:t>
            </w:r>
            <w:proofErr w:type="spellStart"/>
            <w:r w:rsidRPr="00622643">
              <w:t>сериация</w:t>
            </w:r>
            <w:proofErr w:type="spellEnd"/>
            <w:r w:rsidRPr="00622643">
              <w:t>.</w:t>
            </w:r>
          </w:p>
          <w:p w:rsidR="00622643" w:rsidRPr="00622643" w:rsidRDefault="00622643" w:rsidP="00622643">
            <w:proofErr w:type="spellStart"/>
            <w:r w:rsidRPr="00622643">
              <w:t>К.Задавать</w:t>
            </w:r>
            <w:proofErr w:type="spellEnd"/>
            <w:r w:rsidRPr="00622643">
              <w:t xml:space="preserve"> вопросы, необходимые для организации собственной деятельности.</w:t>
            </w:r>
          </w:p>
        </w:tc>
        <w:tc>
          <w:tcPr>
            <w:tcW w:w="2693" w:type="dxa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19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>
              <w:t>Роль заглавия в тексте.</w:t>
            </w:r>
          </w:p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подобрать заглавие к тексту?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Главное событие, главный герой.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озаглавливать текст.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622643">
            <w:proofErr w:type="spellStart"/>
            <w:r w:rsidRPr="00622643">
              <w:t>Р.Использовать</w:t>
            </w:r>
            <w:proofErr w:type="spellEnd"/>
            <w:r w:rsidRPr="00622643">
              <w:t xml:space="preserve"> речь для планирования и регуляции своей деятельности.</w:t>
            </w:r>
          </w:p>
          <w:p w:rsidR="00622643" w:rsidRPr="00622643" w:rsidRDefault="00622643" w:rsidP="00622643">
            <w:proofErr w:type="spellStart"/>
            <w:r w:rsidRPr="00622643">
              <w:t>П.Установление</w:t>
            </w:r>
            <w:proofErr w:type="spellEnd"/>
            <w:r w:rsidRPr="00622643">
              <w:t xml:space="preserve"> причинно-следственных связей.</w:t>
            </w:r>
          </w:p>
          <w:p w:rsidR="00622643" w:rsidRPr="00622643" w:rsidRDefault="00622643" w:rsidP="00622643">
            <w:proofErr w:type="spellStart"/>
            <w:r w:rsidRPr="00622643">
              <w:lastRenderedPageBreak/>
              <w:t>К.Задавать</w:t>
            </w:r>
            <w:proofErr w:type="spellEnd"/>
            <w:r w:rsidRPr="00622643">
              <w:t xml:space="preserve"> вопросы, строить понятные для партнера высказывания.</w:t>
            </w:r>
          </w:p>
        </w:tc>
        <w:tc>
          <w:tcPr>
            <w:tcW w:w="2693" w:type="dxa"/>
          </w:tcPr>
          <w:p w:rsidR="00622643" w:rsidRPr="00622643" w:rsidRDefault="00622643" w:rsidP="00622643">
            <w:r w:rsidRPr="00622643">
              <w:lastRenderedPageBreak/>
              <w:t>Внутренняя позиция на основе положительного отношения к школе.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2</w:t>
            </w:r>
            <w:r>
              <w:t>0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>Связь заглавия и главной мысли текста.</w:t>
            </w:r>
          </w:p>
          <w:p w:rsidR="00622643" w:rsidRPr="00622643" w:rsidRDefault="00622643" w:rsidP="00622643"/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заглавие связано с главной мыслью текста?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Главное событие, главный герой, главная мысль текста.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озаглавливать текст.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622643">
            <w:proofErr w:type="spellStart"/>
            <w:r w:rsidRPr="00622643">
              <w:t>Р.Использовать</w:t>
            </w:r>
            <w:proofErr w:type="spellEnd"/>
            <w:r w:rsidRPr="00622643">
              <w:t xml:space="preserve"> речь для регуляции своего действия. </w:t>
            </w:r>
          </w:p>
          <w:p w:rsidR="00622643" w:rsidRPr="00622643" w:rsidRDefault="00622643" w:rsidP="00622643">
            <w:proofErr w:type="spellStart"/>
            <w:r w:rsidRPr="00622643">
              <w:t>П.Синтез</w:t>
            </w:r>
            <w:proofErr w:type="spellEnd"/>
            <w:r w:rsidRPr="00622643">
              <w:t>, сравнение, классификация по заданным критериям.</w:t>
            </w:r>
          </w:p>
          <w:p w:rsidR="00622643" w:rsidRPr="00622643" w:rsidRDefault="00622643" w:rsidP="00622643">
            <w:proofErr w:type="spellStart"/>
            <w:r w:rsidRPr="00622643">
              <w:t>К.Договариваться</w:t>
            </w:r>
            <w:proofErr w:type="spellEnd"/>
            <w:r w:rsidRPr="00622643">
              <w:t xml:space="preserve"> для распределения функций совместной деятельности.</w:t>
            </w:r>
          </w:p>
        </w:tc>
        <w:tc>
          <w:tcPr>
            <w:tcW w:w="2693" w:type="dxa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21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2C5DCB">
            <w:r w:rsidRPr="00622643">
              <w:t>Связь заглавия и главной мысли текста.</w:t>
            </w:r>
          </w:p>
          <w:p w:rsidR="00622643" w:rsidRPr="00622643" w:rsidRDefault="00622643" w:rsidP="002C5DCB"/>
        </w:tc>
        <w:tc>
          <w:tcPr>
            <w:tcW w:w="2168" w:type="dxa"/>
          </w:tcPr>
          <w:p w:rsidR="00622643" w:rsidRPr="00622643" w:rsidRDefault="00622643" w:rsidP="002C5DCB">
            <w:r w:rsidRPr="00622643">
              <w:t>Как заглавие связано с главной мыслью текста?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2C5DCB">
            <w:r w:rsidRPr="00622643">
              <w:t>Главное событие, главный герой, главная мысль текста.</w:t>
            </w:r>
          </w:p>
        </w:tc>
        <w:tc>
          <w:tcPr>
            <w:tcW w:w="2359" w:type="dxa"/>
          </w:tcPr>
          <w:p w:rsidR="00622643" w:rsidRPr="00622643" w:rsidRDefault="00622643" w:rsidP="002C5DCB">
            <w:r w:rsidRPr="00622643">
              <w:t>Дать возможность научиться озаглавливать текст.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2C5DCB">
            <w:proofErr w:type="spellStart"/>
            <w:r w:rsidRPr="00622643">
              <w:t>Р.Использовать</w:t>
            </w:r>
            <w:proofErr w:type="spellEnd"/>
            <w:r w:rsidRPr="00622643">
              <w:t xml:space="preserve"> речь для регуляции своего действия. </w:t>
            </w:r>
          </w:p>
          <w:p w:rsidR="00622643" w:rsidRPr="00622643" w:rsidRDefault="00622643" w:rsidP="002C5DCB">
            <w:proofErr w:type="spellStart"/>
            <w:r w:rsidRPr="00622643">
              <w:t>П.Синтез</w:t>
            </w:r>
            <w:proofErr w:type="spellEnd"/>
            <w:r w:rsidRPr="00622643">
              <w:t>, сравнение, классификация по заданным критериям.</w:t>
            </w:r>
          </w:p>
          <w:p w:rsidR="00622643" w:rsidRPr="00622643" w:rsidRDefault="00622643" w:rsidP="002C5DCB">
            <w:proofErr w:type="spellStart"/>
            <w:r w:rsidRPr="00622643">
              <w:t>К.Договариваться</w:t>
            </w:r>
            <w:proofErr w:type="spellEnd"/>
            <w:r w:rsidRPr="00622643">
              <w:t xml:space="preserve"> для распределения функций совместной деятельности.</w:t>
            </w:r>
          </w:p>
        </w:tc>
        <w:tc>
          <w:tcPr>
            <w:tcW w:w="2693" w:type="dxa"/>
          </w:tcPr>
          <w:p w:rsidR="00622643" w:rsidRPr="00622643" w:rsidRDefault="00622643" w:rsidP="002C5DCB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22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Озаглавливание</w:t>
            </w:r>
            <w:proofErr w:type="spellEnd"/>
            <w:r w:rsidRPr="00622643">
              <w:t xml:space="preserve"> </w:t>
            </w:r>
            <w:r w:rsidRPr="00622643">
              <w:lastRenderedPageBreak/>
              <w:t>текстов.</w:t>
            </w:r>
          </w:p>
          <w:p w:rsidR="00622643" w:rsidRPr="00622643" w:rsidRDefault="00622643" w:rsidP="00622643"/>
        </w:tc>
        <w:tc>
          <w:tcPr>
            <w:tcW w:w="2168" w:type="dxa"/>
          </w:tcPr>
          <w:p w:rsidR="00622643" w:rsidRPr="00622643" w:rsidRDefault="00622643" w:rsidP="00622643">
            <w:r w:rsidRPr="00622643">
              <w:lastRenderedPageBreak/>
              <w:t xml:space="preserve">Как озаглавить </w:t>
            </w:r>
            <w:r w:rsidRPr="00622643">
              <w:lastRenderedPageBreak/>
              <w:t>текст?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lastRenderedPageBreak/>
              <w:t xml:space="preserve">Главное событие, </w:t>
            </w:r>
            <w:r w:rsidRPr="00622643">
              <w:lastRenderedPageBreak/>
              <w:t>главный герой.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lastRenderedPageBreak/>
              <w:t xml:space="preserve">Дать возможность </w:t>
            </w:r>
            <w:r w:rsidRPr="00622643">
              <w:lastRenderedPageBreak/>
              <w:t xml:space="preserve">научиться </w:t>
            </w:r>
          </w:p>
          <w:p w:rsidR="00622643" w:rsidRPr="00622643" w:rsidRDefault="00622643" w:rsidP="00622643">
            <w:r w:rsidRPr="00622643">
              <w:t>озаглавливать текст.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622643">
            <w:proofErr w:type="spellStart"/>
            <w:r w:rsidRPr="00622643">
              <w:lastRenderedPageBreak/>
              <w:t>Р.Предвосхищать</w:t>
            </w:r>
            <w:proofErr w:type="spellEnd"/>
            <w:r w:rsidRPr="00622643">
              <w:t xml:space="preserve"> результат. </w:t>
            </w:r>
            <w:proofErr w:type="spellStart"/>
            <w:r w:rsidRPr="00622643">
              <w:t>П.Выделение</w:t>
            </w:r>
            <w:proofErr w:type="spellEnd"/>
            <w:r w:rsidRPr="00622643">
              <w:t xml:space="preserve"> </w:t>
            </w:r>
            <w:r w:rsidRPr="00622643">
              <w:lastRenderedPageBreak/>
              <w:t xml:space="preserve">существенных признаков. </w:t>
            </w:r>
          </w:p>
          <w:p w:rsidR="00622643" w:rsidRPr="00622643" w:rsidRDefault="00622643" w:rsidP="00622643">
            <w:proofErr w:type="spellStart"/>
            <w:r w:rsidRPr="00622643">
              <w:t>К.Осуществлять</w:t>
            </w:r>
            <w:proofErr w:type="spellEnd"/>
            <w:r w:rsidRPr="00622643">
              <w:t xml:space="preserve"> взаимный контроль.</w:t>
            </w:r>
          </w:p>
        </w:tc>
        <w:tc>
          <w:tcPr>
            <w:tcW w:w="2693" w:type="dxa"/>
          </w:tcPr>
          <w:p w:rsidR="00622643" w:rsidRPr="00622643" w:rsidRDefault="00622643" w:rsidP="00622643">
            <w:r w:rsidRPr="00622643">
              <w:lastRenderedPageBreak/>
              <w:t xml:space="preserve">Мотивация учебной </w:t>
            </w:r>
            <w:r w:rsidRPr="00622643">
              <w:lastRenderedPageBreak/>
              <w:t>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lastRenderedPageBreak/>
              <w:t>23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2C5DCB">
            <w:proofErr w:type="spellStart"/>
            <w:r w:rsidRPr="00622643">
              <w:t>Озаглавливание</w:t>
            </w:r>
            <w:proofErr w:type="spellEnd"/>
            <w:r w:rsidRPr="00622643">
              <w:t xml:space="preserve"> текстов.</w:t>
            </w:r>
          </w:p>
          <w:p w:rsidR="00622643" w:rsidRPr="00622643" w:rsidRDefault="00622643" w:rsidP="002C5DCB"/>
        </w:tc>
        <w:tc>
          <w:tcPr>
            <w:tcW w:w="2168" w:type="dxa"/>
          </w:tcPr>
          <w:p w:rsidR="00622643" w:rsidRPr="00622643" w:rsidRDefault="00622643" w:rsidP="002C5DCB">
            <w:r w:rsidRPr="00622643">
              <w:t>Как озаглавить текст?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2C5DCB">
            <w:r w:rsidRPr="00622643">
              <w:t>Главное событие, главный герой.</w:t>
            </w:r>
          </w:p>
        </w:tc>
        <w:tc>
          <w:tcPr>
            <w:tcW w:w="2359" w:type="dxa"/>
          </w:tcPr>
          <w:p w:rsidR="00622643" w:rsidRPr="00622643" w:rsidRDefault="00622643" w:rsidP="002C5DCB">
            <w:r w:rsidRPr="00622643">
              <w:t xml:space="preserve">Дать возможность научиться </w:t>
            </w:r>
          </w:p>
          <w:p w:rsidR="00622643" w:rsidRPr="00622643" w:rsidRDefault="00622643" w:rsidP="002C5DCB">
            <w:r w:rsidRPr="00622643">
              <w:t>озаглавливать текст.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2C5DCB">
            <w:proofErr w:type="spellStart"/>
            <w:r w:rsidRPr="00622643">
              <w:t>Р.Предвосхищать</w:t>
            </w:r>
            <w:proofErr w:type="spellEnd"/>
            <w:r w:rsidRPr="00622643">
              <w:t xml:space="preserve"> результат. </w:t>
            </w:r>
            <w:proofErr w:type="spellStart"/>
            <w:r w:rsidRPr="00622643">
              <w:t>П.Выделение</w:t>
            </w:r>
            <w:proofErr w:type="spellEnd"/>
            <w:r w:rsidRPr="00622643">
              <w:t xml:space="preserve"> существенных признаков. </w:t>
            </w:r>
          </w:p>
          <w:p w:rsidR="00622643" w:rsidRPr="00622643" w:rsidRDefault="00622643" w:rsidP="002C5DCB">
            <w:proofErr w:type="spellStart"/>
            <w:r w:rsidRPr="00622643">
              <w:t>К.Осуществлять</w:t>
            </w:r>
            <w:proofErr w:type="spellEnd"/>
            <w:r w:rsidRPr="00622643">
              <w:t xml:space="preserve"> взаимный контроль.</w:t>
            </w:r>
          </w:p>
        </w:tc>
        <w:tc>
          <w:tcPr>
            <w:tcW w:w="2693" w:type="dxa"/>
          </w:tcPr>
          <w:p w:rsidR="00622643" w:rsidRPr="00622643" w:rsidRDefault="00622643" w:rsidP="002C5DCB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2</w:t>
            </w:r>
            <w:r>
              <w:t>4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>Конструирование текстов.</w:t>
            </w:r>
          </w:p>
          <w:p w:rsidR="00622643" w:rsidRPr="00622643" w:rsidRDefault="00622643" w:rsidP="00622643">
            <w:r w:rsidRPr="00622643">
              <w:t>(с.25)</w:t>
            </w:r>
          </w:p>
          <w:p w:rsidR="00622643" w:rsidRPr="00622643" w:rsidRDefault="00622643" w:rsidP="00622643"/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составить текст?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Текст, заглавие, главная мысль, части текста.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составлять текст из его частей.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622643">
            <w:proofErr w:type="spellStart"/>
            <w:r w:rsidRPr="00622643">
              <w:t>Р.Преобразовывать</w:t>
            </w:r>
            <w:proofErr w:type="spellEnd"/>
            <w:r w:rsidRPr="00622643">
              <w:t xml:space="preserve"> практическую задачу </w:t>
            </w:r>
            <w:proofErr w:type="gramStart"/>
            <w:r w:rsidRPr="00622643">
              <w:t>в</w:t>
            </w:r>
            <w:proofErr w:type="gramEnd"/>
            <w:r w:rsidRPr="00622643">
              <w:t xml:space="preserve"> познавательную. </w:t>
            </w:r>
            <w:proofErr w:type="spellStart"/>
            <w:r w:rsidRPr="00622643">
              <w:t>П.Моделировать</w:t>
            </w:r>
            <w:proofErr w:type="spellEnd"/>
            <w:r w:rsidRPr="00622643">
              <w:t xml:space="preserve"> с целью решения конкретных задач.</w:t>
            </w:r>
          </w:p>
          <w:p w:rsidR="00622643" w:rsidRPr="00622643" w:rsidRDefault="00622643" w:rsidP="00622643">
            <w:proofErr w:type="spellStart"/>
            <w:r w:rsidRPr="00622643">
              <w:t>К.Обращаться</w:t>
            </w:r>
            <w:proofErr w:type="spellEnd"/>
            <w:r w:rsidRPr="00622643">
              <w:t xml:space="preserve"> за помощью, формулировать свои затруднения.</w:t>
            </w:r>
          </w:p>
        </w:tc>
        <w:tc>
          <w:tcPr>
            <w:tcW w:w="2693" w:type="dxa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2</w:t>
            </w:r>
            <w:r>
              <w:t>5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>Конструирование текстов.</w:t>
            </w:r>
          </w:p>
          <w:p w:rsidR="00622643" w:rsidRPr="00622643" w:rsidRDefault="00622643" w:rsidP="00622643">
            <w:r w:rsidRPr="00622643">
              <w:t>(с.26)</w:t>
            </w:r>
          </w:p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выделить части текста?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Текст, заглавие, главная мысль, части текста.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собирать рассыпанный текст.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622643">
            <w:r w:rsidRPr="00622643">
              <w:t>Р. Составлять план и последовательность действий.</w:t>
            </w:r>
          </w:p>
          <w:p w:rsidR="00622643" w:rsidRPr="00622643" w:rsidRDefault="00622643" w:rsidP="00622643">
            <w:proofErr w:type="spellStart"/>
            <w:r w:rsidRPr="00622643">
              <w:t>П.Использовать</w:t>
            </w:r>
            <w:proofErr w:type="spellEnd"/>
            <w:r w:rsidRPr="00622643">
              <w:t xml:space="preserve"> общие приемы деятельности.</w:t>
            </w:r>
          </w:p>
          <w:p w:rsidR="00622643" w:rsidRPr="00622643" w:rsidRDefault="00622643" w:rsidP="00622643">
            <w:proofErr w:type="spellStart"/>
            <w:r w:rsidRPr="00622643">
              <w:t>К.Осуществлять</w:t>
            </w:r>
            <w:proofErr w:type="spellEnd"/>
            <w:r w:rsidRPr="00622643">
              <w:t xml:space="preserve"> </w:t>
            </w:r>
            <w:r w:rsidRPr="00622643">
              <w:lastRenderedPageBreak/>
              <w:t>взаимный контроль.</w:t>
            </w:r>
          </w:p>
        </w:tc>
        <w:tc>
          <w:tcPr>
            <w:tcW w:w="2693" w:type="dxa"/>
          </w:tcPr>
          <w:p w:rsidR="00622643" w:rsidRPr="00622643" w:rsidRDefault="00622643" w:rsidP="00622643">
            <w:r w:rsidRPr="00622643">
              <w:lastRenderedPageBreak/>
              <w:t>Мотивация учебной деятельности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2</w:t>
            </w:r>
            <w:r>
              <w:t>6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>Конструирование текстов.</w:t>
            </w:r>
          </w:p>
          <w:p w:rsidR="00622643" w:rsidRPr="00622643" w:rsidRDefault="00622643" w:rsidP="00622643">
            <w:r w:rsidRPr="00622643">
              <w:t>(с.27-28)</w:t>
            </w:r>
          </w:p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 можно выделить части  в тексте?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Текст, заглавие, главная мысль, части текста.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составлять текст.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622643">
            <w:proofErr w:type="spellStart"/>
            <w:r w:rsidRPr="00622643">
              <w:t>Р.Выбирать</w:t>
            </w:r>
            <w:proofErr w:type="spellEnd"/>
            <w:r w:rsidRPr="00622643">
              <w:t xml:space="preserve"> действия в соответствии с поставленной задачей.</w:t>
            </w:r>
          </w:p>
          <w:p w:rsidR="00622643" w:rsidRPr="00622643" w:rsidRDefault="00622643" w:rsidP="00622643">
            <w:proofErr w:type="spellStart"/>
            <w:r w:rsidRPr="00622643">
              <w:t>П.Установление</w:t>
            </w:r>
            <w:proofErr w:type="spellEnd"/>
            <w:r w:rsidRPr="00622643">
              <w:t xml:space="preserve"> аналогий, построение рассуждений.</w:t>
            </w:r>
          </w:p>
          <w:p w:rsidR="00622643" w:rsidRPr="00622643" w:rsidRDefault="00622643" w:rsidP="00622643">
            <w:proofErr w:type="spellStart"/>
            <w:r w:rsidRPr="00622643">
              <w:t>К.Предлагать</w:t>
            </w:r>
            <w:proofErr w:type="spellEnd"/>
            <w:r w:rsidRPr="00622643">
              <w:t xml:space="preserve"> помощь в сотрудничестве.</w:t>
            </w:r>
          </w:p>
        </w:tc>
        <w:tc>
          <w:tcPr>
            <w:tcW w:w="2693" w:type="dxa"/>
          </w:tcPr>
          <w:p w:rsidR="00622643" w:rsidRPr="00622643" w:rsidRDefault="00622643" w:rsidP="00622643">
            <w:r w:rsidRPr="00622643">
              <w:t>Мотивация учебной деятельности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2</w:t>
            </w:r>
            <w:r>
              <w:t>7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>Резервный урок.</w:t>
            </w:r>
          </w:p>
          <w:p w:rsidR="00622643" w:rsidRPr="00622643" w:rsidRDefault="00622643" w:rsidP="00622643"/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составить текст?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Текст, заглавие, главная мысль, части текста.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составлять текст.</w:t>
            </w:r>
          </w:p>
        </w:tc>
        <w:tc>
          <w:tcPr>
            <w:tcW w:w="2694" w:type="dxa"/>
            <w:gridSpan w:val="3"/>
          </w:tcPr>
          <w:p w:rsidR="00622643" w:rsidRPr="00622643" w:rsidRDefault="00622643" w:rsidP="00622643">
            <w:proofErr w:type="spellStart"/>
            <w:r w:rsidRPr="00622643">
              <w:t>Р.Использовать</w:t>
            </w:r>
            <w:proofErr w:type="spellEnd"/>
            <w:r w:rsidRPr="00622643">
              <w:t xml:space="preserve"> речь для регуляции деятельности.</w:t>
            </w:r>
          </w:p>
          <w:p w:rsidR="00622643" w:rsidRPr="00622643" w:rsidRDefault="00622643" w:rsidP="00622643">
            <w:proofErr w:type="spellStart"/>
            <w:r w:rsidRPr="00622643">
              <w:t>П.Самостоятельно</w:t>
            </w:r>
            <w:proofErr w:type="spellEnd"/>
            <w:r w:rsidRPr="00622643">
              <w:t xml:space="preserve"> создавать алгоритмы деятельности.</w:t>
            </w:r>
          </w:p>
          <w:p w:rsidR="00622643" w:rsidRPr="00622643" w:rsidRDefault="00622643" w:rsidP="00622643">
            <w:r w:rsidRPr="00622643">
              <w:t>К. Вести устный и письменный диалог, в соответствии с нормами русского языка.</w:t>
            </w:r>
          </w:p>
        </w:tc>
        <w:tc>
          <w:tcPr>
            <w:tcW w:w="2693" w:type="dxa"/>
          </w:tcPr>
          <w:p w:rsidR="00622643" w:rsidRPr="00622643" w:rsidRDefault="00622643" w:rsidP="00622643">
            <w:r w:rsidRPr="00622643">
              <w:t>Мотивация учебной деятельности</w:t>
            </w:r>
          </w:p>
        </w:tc>
      </w:tr>
      <w:tr w:rsidR="00622643" w:rsidRPr="00622643" w:rsidTr="002C5DCB">
        <w:trPr>
          <w:trHeight w:val="2820"/>
        </w:trPr>
        <w:tc>
          <w:tcPr>
            <w:tcW w:w="1277" w:type="dxa"/>
            <w:tcBorders>
              <w:bottom w:val="single" w:sz="4" w:space="0" w:color="auto"/>
            </w:tcBorders>
          </w:tcPr>
          <w:p w:rsidR="00622643" w:rsidRPr="00622643" w:rsidRDefault="00622643" w:rsidP="00622643">
            <w:r w:rsidRPr="00622643">
              <w:lastRenderedPageBreak/>
              <w:t>2</w:t>
            </w:r>
            <w:r>
              <w:t>8</w:t>
            </w:r>
          </w:p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22643" w:rsidRPr="00622643" w:rsidRDefault="00622643" w:rsidP="00622643">
            <w:r w:rsidRPr="00622643">
              <w:t xml:space="preserve">Проверка знаний и умений. </w:t>
            </w:r>
            <w:r>
              <w:t>Проверочная работа №2</w:t>
            </w:r>
          </w:p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</w:tc>
        <w:tc>
          <w:tcPr>
            <w:tcW w:w="2168" w:type="dxa"/>
            <w:tcBorders>
              <w:bottom w:val="single" w:sz="4" w:space="0" w:color="auto"/>
            </w:tcBorders>
          </w:tcPr>
          <w:p w:rsidR="00622643" w:rsidRPr="00622643" w:rsidRDefault="00622643" w:rsidP="00622643">
            <w:r w:rsidRPr="00622643">
              <w:t xml:space="preserve">Как записать текст? </w:t>
            </w:r>
          </w:p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:rsidR="00622643" w:rsidRPr="00622643" w:rsidRDefault="00622643" w:rsidP="00622643">
            <w:r w:rsidRPr="00622643">
              <w:t>Текст, части текста, главная мысль текста.</w:t>
            </w:r>
          </w:p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</w:tc>
        <w:tc>
          <w:tcPr>
            <w:tcW w:w="2359" w:type="dxa"/>
            <w:tcBorders>
              <w:bottom w:val="single" w:sz="4" w:space="0" w:color="auto"/>
            </w:tcBorders>
          </w:tcPr>
          <w:p w:rsidR="00622643" w:rsidRPr="00622643" w:rsidRDefault="00622643" w:rsidP="00622643">
            <w:r w:rsidRPr="00622643">
              <w:t xml:space="preserve">Дать возможность научиться </w:t>
            </w:r>
            <w:proofErr w:type="gramStart"/>
            <w:r w:rsidRPr="00622643">
              <w:t>самостоятельно</w:t>
            </w:r>
            <w:proofErr w:type="gramEnd"/>
            <w:r w:rsidRPr="00622643">
              <w:t xml:space="preserve"> составлять и записывать текст.</w:t>
            </w:r>
          </w:p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622643" w:rsidRPr="00622643" w:rsidRDefault="00622643" w:rsidP="00622643">
            <w:proofErr w:type="spellStart"/>
            <w:r w:rsidRPr="00622643">
              <w:t>Р.Использовать</w:t>
            </w:r>
            <w:proofErr w:type="spellEnd"/>
            <w:r w:rsidRPr="00622643">
              <w:t xml:space="preserve"> установленные правила при проверке текста.</w:t>
            </w:r>
          </w:p>
          <w:p w:rsidR="00622643" w:rsidRPr="00622643" w:rsidRDefault="00622643" w:rsidP="00622643">
            <w:proofErr w:type="spellStart"/>
            <w:r w:rsidRPr="00622643">
              <w:t>П.Передача</w:t>
            </w:r>
            <w:proofErr w:type="spellEnd"/>
            <w:r w:rsidRPr="00622643">
              <w:t xml:space="preserve"> информации письменным способом.</w:t>
            </w:r>
          </w:p>
          <w:p w:rsidR="00622643" w:rsidRPr="00622643" w:rsidRDefault="00622643" w:rsidP="00622643">
            <w:proofErr w:type="spellStart"/>
            <w:r w:rsidRPr="00622643">
              <w:t>К.Осуществлять</w:t>
            </w:r>
            <w:proofErr w:type="spellEnd"/>
            <w:r w:rsidRPr="00622643">
              <w:t xml:space="preserve"> самоконтроль.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</w:tc>
      </w:tr>
      <w:tr w:rsidR="00622643" w:rsidRPr="00622643" w:rsidTr="002C5DCB">
        <w:trPr>
          <w:trHeight w:val="2700"/>
        </w:trPr>
        <w:tc>
          <w:tcPr>
            <w:tcW w:w="1277" w:type="dxa"/>
            <w:tcBorders>
              <w:top w:val="single" w:sz="4" w:space="0" w:color="auto"/>
            </w:tcBorders>
          </w:tcPr>
          <w:p w:rsidR="00622643" w:rsidRPr="00622643" w:rsidRDefault="00622643" w:rsidP="00622643">
            <w:r w:rsidRPr="00622643">
              <w:t>3</w:t>
            </w:r>
            <w: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22643" w:rsidRPr="00622643" w:rsidRDefault="00622643" w:rsidP="00622643">
            <w:r>
              <w:t>«Пишу правильно» (работа над ошибками)</w:t>
            </w:r>
          </w:p>
          <w:p w:rsidR="00622643" w:rsidRPr="00622643" w:rsidRDefault="00622643" w:rsidP="00622643"/>
        </w:tc>
        <w:tc>
          <w:tcPr>
            <w:tcW w:w="2168" w:type="dxa"/>
            <w:tcBorders>
              <w:top w:val="single" w:sz="4" w:space="0" w:color="auto"/>
            </w:tcBorders>
          </w:tcPr>
          <w:p w:rsidR="00622643" w:rsidRPr="00622643" w:rsidRDefault="00622643" w:rsidP="00622643">
            <w:r w:rsidRPr="00622643">
              <w:t>Как усвоили запись текста?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</w:tcBorders>
          </w:tcPr>
          <w:p w:rsidR="00622643" w:rsidRPr="00622643" w:rsidRDefault="00622643" w:rsidP="00622643">
            <w:r w:rsidRPr="00622643">
              <w:t>Абзац, текст.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622643" w:rsidRPr="00622643" w:rsidRDefault="00622643" w:rsidP="00622643">
            <w:r w:rsidRPr="00622643">
              <w:t xml:space="preserve">Дать возможность научиться </w:t>
            </w:r>
            <w:proofErr w:type="gramStart"/>
            <w:r w:rsidRPr="00622643">
              <w:t>самостоятельно</w:t>
            </w:r>
            <w:proofErr w:type="gramEnd"/>
            <w:r w:rsidRPr="00622643">
              <w:t xml:space="preserve"> выполнять работу над</w:t>
            </w:r>
          </w:p>
          <w:p w:rsidR="00622643" w:rsidRPr="00622643" w:rsidRDefault="00622643" w:rsidP="00622643">
            <w:r w:rsidRPr="00622643">
              <w:t>ошибками.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воспринимать предложения учителя по исправлению своих ошибок.</w:t>
            </w:r>
          </w:p>
          <w:p w:rsidR="00622643" w:rsidRPr="00622643" w:rsidRDefault="00622643" w:rsidP="00622643">
            <w:proofErr w:type="spellStart"/>
            <w:r w:rsidRPr="00622643">
              <w:t>П.Критическая</w:t>
            </w:r>
            <w:proofErr w:type="spellEnd"/>
            <w:r w:rsidRPr="00622643">
              <w:t xml:space="preserve"> оценка деятельности.</w:t>
            </w:r>
          </w:p>
          <w:p w:rsidR="00622643" w:rsidRPr="00622643" w:rsidRDefault="00622643" w:rsidP="00622643">
            <w:proofErr w:type="spellStart"/>
            <w:r w:rsidRPr="00622643">
              <w:t>К.Обращаться</w:t>
            </w:r>
            <w:proofErr w:type="spellEnd"/>
            <w:r w:rsidRPr="00622643">
              <w:t xml:space="preserve"> за помощью.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30217">
        <w:tc>
          <w:tcPr>
            <w:tcW w:w="16019" w:type="dxa"/>
            <w:gridSpan w:val="11"/>
          </w:tcPr>
          <w:p w:rsidR="00622643" w:rsidRPr="00622643" w:rsidRDefault="00622643" w:rsidP="00622643"/>
          <w:p w:rsidR="00622643" w:rsidRPr="00622643" w:rsidRDefault="00622643" w:rsidP="00622643">
            <w:pPr>
              <w:rPr>
                <w:b/>
              </w:rPr>
            </w:pPr>
            <w:r w:rsidRPr="00622643">
              <w:rPr>
                <w:b/>
              </w:rPr>
              <w:lastRenderedPageBreak/>
              <w:t xml:space="preserve">Слова, которые отвечают на вопросы кто? что? </w:t>
            </w:r>
            <w:proofErr w:type="gramStart"/>
            <w:r w:rsidRPr="00622643">
              <w:rPr>
                <w:b/>
              </w:rPr>
              <w:t xml:space="preserve">( </w:t>
            </w:r>
            <w:proofErr w:type="gramEnd"/>
            <w:r w:rsidRPr="00622643">
              <w:rPr>
                <w:b/>
              </w:rPr>
              <w:t>6 часов)</w:t>
            </w:r>
          </w:p>
          <w:p w:rsidR="00622643" w:rsidRPr="00622643" w:rsidRDefault="00622643" w:rsidP="00622643"/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3</w:t>
            </w:r>
            <w:r>
              <w:t>0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>
              <w:t xml:space="preserve"> Какие слова отвечают на вопрос кто</w:t>
            </w:r>
            <w:proofErr w:type="gramStart"/>
            <w:r>
              <w:t xml:space="preserve">?, </w:t>
            </w:r>
            <w:proofErr w:type="gramEnd"/>
            <w:r>
              <w:t xml:space="preserve">а какие </w:t>
            </w:r>
            <w:r w:rsidRPr="00622643">
              <w:t xml:space="preserve"> на вопрос  что?</w:t>
            </w:r>
          </w:p>
          <w:p w:rsidR="00622643" w:rsidRPr="00622643" w:rsidRDefault="00622643" w:rsidP="00622643">
            <w:r w:rsidRPr="00622643">
              <w:t>(с.35-36)</w:t>
            </w:r>
          </w:p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найти слова, отвечающие  на вопрос кто? и   на вопрос что?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Имена существительные.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распознавать слова, отвечающие на вопросы кто? или что?</w:t>
            </w:r>
          </w:p>
        </w:tc>
        <w:tc>
          <w:tcPr>
            <w:tcW w:w="2120" w:type="dxa"/>
          </w:tcPr>
          <w:p w:rsidR="00622643" w:rsidRPr="00622643" w:rsidRDefault="00622643" w:rsidP="00622643">
            <w:proofErr w:type="spellStart"/>
            <w:r w:rsidRPr="00622643">
              <w:t>Р.Ставить</w:t>
            </w:r>
            <w:proofErr w:type="spellEnd"/>
            <w:r w:rsidRPr="00622643">
              <w:t xml:space="preserve"> учебные задачи в сотрудничестве с учителем. Мотивация учебной деятельности. </w:t>
            </w:r>
            <w:proofErr w:type="spellStart"/>
            <w:r w:rsidRPr="00622643">
              <w:t>П.Самостоятельно</w:t>
            </w:r>
            <w:proofErr w:type="spellEnd"/>
            <w:r w:rsidRPr="00622643">
              <w:t xml:space="preserve"> выделять и формулировать познавательную цель.</w:t>
            </w:r>
          </w:p>
          <w:p w:rsidR="00622643" w:rsidRPr="00622643" w:rsidRDefault="00622643" w:rsidP="00622643">
            <w:proofErr w:type="spellStart"/>
            <w:r w:rsidRPr="00622643">
              <w:t>К.Задавать</w:t>
            </w:r>
            <w:proofErr w:type="spellEnd"/>
            <w:r w:rsidRPr="00622643">
              <w:t xml:space="preserve"> вопросы, строить понятия.</w:t>
            </w:r>
          </w:p>
        </w:tc>
        <w:tc>
          <w:tcPr>
            <w:tcW w:w="3267" w:type="dxa"/>
            <w:gridSpan w:val="3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3</w:t>
            </w:r>
            <w:r>
              <w:t>1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>Слова, которые называют одушевленные и неодушевленные предметы.</w:t>
            </w:r>
          </w:p>
          <w:p w:rsidR="00622643" w:rsidRPr="00622643" w:rsidRDefault="00622643" w:rsidP="00622643">
            <w:r w:rsidRPr="00622643">
              <w:t>(с.36-37)</w:t>
            </w:r>
          </w:p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различить одушевленные и неодушевленные предметы?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Одушевленные, неодушевленные предметы.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 xml:space="preserve">Дать возможность научиться  различать названия </w:t>
            </w:r>
            <w:proofErr w:type="gramStart"/>
            <w:r w:rsidRPr="00622643">
              <w:t>одушевленных</w:t>
            </w:r>
            <w:proofErr w:type="gramEnd"/>
            <w:r w:rsidRPr="00622643">
              <w:t xml:space="preserve"> и </w:t>
            </w:r>
          </w:p>
          <w:p w:rsidR="00622643" w:rsidRPr="00622643" w:rsidRDefault="00622643" w:rsidP="00622643">
            <w:r w:rsidRPr="00622643">
              <w:t>неодушевленных предметов.</w:t>
            </w:r>
          </w:p>
        </w:tc>
        <w:tc>
          <w:tcPr>
            <w:tcW w:w="2120" w:type="dxa"/>
          </w:tcPr>
          <w:p w:rsidR="00622643" w:rsidRPr="00622643" w:rsidRDefault="00622643" w:rsidP="00622643">
            <w:proofErr w:type="spellStart"/>
            <w:r w:rsidRPr="00622643">
              <w:t>Р.Использовать</w:t>
            </w:r>
            <w:proofErr w:type="spellEnd"/>
            <w:r w:rsidRPr="00622643">
              <w:t xml:space="preserve"> речь для регуляции своего действия. </w:t>
            </w:r>
            <w:proofErr w:type="spellStart"/>
            <w:r w:rsidRPr="00622643">
              <w:t>П.Синтез</w:t>
            </w:r>
            <w:proofErr w:type="spellEnd"/>
            <w:r w:rsidRPr="00622643">
              <w:t>, сравнение, классификация по заданным критериям.</w:t>
            </w:r>
          </w:p>
          <w:p w:rsidR="00622643" w:rsidRPr="00622643" w:rsidRDefault="00622643" w:rsidP="00622643">
            <w:proofErr w:type="spellStart"/>
            <w:r w:rsidRPr="00622643">
              <w:t>К.Договариваться</w:t>
            </w:r>
            <w:proofErr w:type="spellEnd"/>
            <w:r w:rsidRPr="00622643">
              <w:t xml:space="preserve"> для распределения </w:t>
            </w:r>
            <w:r w:rsidRPr="00622643">
              <w:lastRenderedPageBreak/>
              <w:t>функций совместной деятельности.</w:t>
            </w:r>
          </w:p>
        </w:tc>
        <w:tc>
          <w:tcPr>
            <w:tcW w:w="3267" w:type="dxa"/>
            <w:gridSpan w:val="3"/>
          </w:tcPr>
          <w:p w:rsidR="00622643" w:rsidRPr="00622643" w:rsidRDefault="00622643" w:rsidP="00622643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3</w:t>
            </w:r>
            <w:r>
              <w:t>2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>Объединение слов в тематические группы.</w:t>
            </w:r>
          </w:p>
          <w:p w:rsidR="00622643" w:rsidRPr="00622643" w:rsidRDefault="00622643" w:rsidP="00622643">
            <w:r w:rsidRPr="00622643">
              <w:t>(с.37)</w:t>
            </w:r>
          </w:p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объединить слова в тематические группы?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Тематическая группа.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объединять слова в группы.</w:t>
            </w:r>
          </w:p>
        </w:tc>
        <w:tc>
          <w:tcPr>
            <w:tcW w:w="2120" w:type="dxa"/>
          </w:tcPr>
          <w:p w:rsidR="00622643" w:rsidRPr="00622643" w:rsidRDefault="00622643" w:rsidP="00622643">
            <w:proofErr w:type="spellStart"/>
            <w:r w:rsidRPr="00622643">
              <w:t>Р.Использовать</w:t>
            </w:r>
            <w:proofErr w:type="spellEnd"/>
            <w:r w:rsidRPr="00622643">
              <w:t xml:space="preserve"> речь для регуляции своего действия. </w:t>
            </w:r>
            <w:proofErr w:type="spellStart"/>
            <w:r w:rsidRPr="00622643">
              <w:t>П.Синтез</w:t>
            </w:r>
            <w:proofErr w:type="spellEnd"/>
            <w:r w:rsidRPr="00622643">
              <w:t xml:space="preserve">, сравнение, </w:t>
            </w:r>
            <w:proofErr w:type="spellStart"/>
            <w:r w:rsidRPr="00622643">
              <w:t>сериация</w:t>
            </w:r>
            <w:proofErr w:type="spellEnd"/>
          </w:p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3267" w:type="dxa"/>
            <w:gridSpan w:val="3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3</w:t>
            </w:r>
            <w:r>
              <w:t>3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>Конструирование сочетаний слов и предложений.</w:t>
            </w:r>
          </w:p>
          <w:p w:rsidR="00622643" w:rsidRPr="00622643" w:rsidRDefault="00622643" w:rsidP="00622643">
            <w:r w:rsidRPr="00622643">
              <w:t>(с.38)</w:t>
            </w:r>
          </w:p>
        </w:tc>
        <w:tc>
          <w:tcPr>
            <w:tcW w:w="2168" w:type="dxa"/>
          </w:tcPr>
          <w:p w:rsidR="00622643" w:rsidRPr="00622643" w:rsidRDefault="00622643" w:rsidP="00622643">
            <w:r w:rsidRPr="00622643">
              <w:t xml:space="preserve">Как составить сочетания слов и предложения со словами, отвечающими на вопросы кто? что? 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Словосочетание, предложение.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составлять словосочетания и предложения.</w:t>
            </w:r>
          </w:p>
        </w:tc>
        <w:tc>
          <w:tcPr>
            <w:tcW w:w="2120" w:type="dxa"/>
          </w:tcPr>
          <w:p w:rsidR="00622643" w:rsidRPr="00622643" w:rsidRDefault="00622643" w:rsidP="00622643">
            <w:proofErr w:type="spellStart"/>
            <w:r w:rsidRPr="00622643">
              <w:t>Р.Использовать</w:t>
            </w:r>
            <w:proofErr w:type="spellEnd"/>
            <w:r w:rsidRPr="00622643">
              <w:t xml:space="preserve"> речь для регуляции своего действия. </w:t>
            </w:r>
            <w:proofErr w:type="spellStart"/>
            <w:r w:rsidRPr="00622643">
              <w:t>П.Выделение</w:t>
            </w:r>
            <w:proofErr w:type="spellEnd"/>
            <w:r w:rsidRPr="00622643">
              <w:t xml:space="preserve"> существенных признаков. </w:t>
            </w:r>
          </w:p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3267" w:type="dxa"/>
            <w:gridSpan w:val="3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3</w:t>
            </w:r>
            <w:r>
              <w:t>4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 xml:space="preserve">Развитие умения </w:t>
            </w:r>
            <w:r>
              <w:t xml:space="preserve">ставить </w:t>
            </w:r>
            <w:r w:rsidRPr="00622643">
              <w:t xml:space="preserve">вопросы кто? что? </w:t>
            </w:r>
            <w:r>
              <w:t>к словам</w:t>
            </w:r>
          </w:p>
          <w:p w:rsidR="00622643" w:rsidRPr="00622643" w:rsidRDefault="00622643" w:rsidP="00622643"/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надо рассуждать, когда задаешь вопросы кто? что?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Словосочетание, слово.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ставить вопросы к словам.</w:t>
            </w:r>
          </w:p>
        </w:tc>
        <w:tc>
          <w:tcPr>
            <w:tcW w:w="2120" w:type="dxa"/>
          </w:tcPr>
          <w:p w:rsidR="00622643" w:rsidRPr="00622643" w:rsidRDefault="00622643" w:rsidP="00622643">
            <w:proofErr w:type="spellStart"/>
            <w:r w:rsidRPr="00622643">
              <w:t>Р.Сличать</w:t>
            </w:r>
            <w:proofErr w:type="spellEnd"/>
            <w:r w:rsidRPr="00622643">
              <w:t xml:space="preserve"> способ действия и его результат с эталоном. </w:t>
            </w:r>
            <w:proofErr w:type="spellStart"/>
            <w:r w:rsidRPr="00622643">
              <w:t>П.Рефлексия</w:t>
            </w:r>
            <w:proofErr w:type="spellEnd"/>
            <w:r w:rsidRPr="00622643">
              <w:t xml:space="preserve"> </w:t>
            </w:r>
            <w:r w:rsidRPr="00622643">
              <w:lastRenderedPageBreak/>
              <w:t>способов и условий действий.</w:t>
            </w:r>
          </w:p>
          <w:p w:rsidR="00622643" w:rsidRPr="00622643" w:rsidRDefault="00622643" w:rsidP="00622643">
            <w:proofErr w:type="spellStart"/>
            <w:r w:rsidRPr="00622643">
              <w:t>К.Вести</w:t>
            </w:r>
            <w:proofErr w:type="spellEnd"/>
            <w:r w:rsidRPr="00622643">
              <w:t xml:space="preserve"> устный диалог по теме урока.</w:t>
            </w:r>
          </w:p>
        </w:tc>
        <w:tc>
          <w:tcPr>
            <w:tcW w:w="3267" w:type="dxa"/>
            <w:gridSpan w:val="3"/>
          </w:tcPr>
          <w:p w:rsidR="00622643" w:rsidRPr="00622643" w:rsidRDefault="00622643" w:rsidP="00622643">
            <w:r w:rsidRPr="00622643">
              <w:lastRenderedPageBreak/>
              <w:t>Начальные навыки адаптации в изменяющемся мире.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lastRenderedPageBreak/>
              <w:t>35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2C5DCB">
            <w:r w:rsidRPr="00622643">
              <w:t xml:space="preserve">Развитие умения </w:t>
            </w:r>
            <w:r>
              <w:t xml:space="preserve">ставить </w:t>
            </w:r>
            <w:r w:rsidRPr="00622643">
              <w:t xml:space="preserve">вопросы кто? что? </w:t>
            </w:r>
            <w:r>
              <w:t>к словам</w:t>
            </w:r>
          </w:p>
          <w:p w:rsidR="00622643" w:rsidRPr="00622643" w:rsidRDefault="00622643" w:rsidP="002C5DCB"/>
        </w:tc>
        <w:tc>
          <w:tcPr>
            <w:tcW w:w="2168" w:type="dxa"/>
          </w:tcPr>
          <w:p w:rsidR="00622643" w:rsidRPr="00622643" w:rsidRDefault="00622643" w:rsidP="002C5DCB">
            <w:r w:rsidRPr="00622643">
              <w:t>Как надо рассуждать, когда задаешь вопросы кто? что?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2C5DCB">
            <w:r w:rsidRPr="00622643">
              <w:t>Словосочетание, слово.</w:t>
            </w:r>
          </w:p>
        </w:tc>
        <w:tc>
          <w:tcPr>
            <w:tcW w:w="2359" w:type="dxa"/>
          </w:tcPr>
          <w:p w:rsidR="00622643" w:rsidRPr="00622643" w:rsidRDefault="00622643" w:rsidP="002C5DCB">
            <w:r w:rsidRPr="00622643">
              <w:t>Дать возможность научиться ставить вопросы к словам.</w:t>
            </w:r>
          </w:p>
        </w:tc>
        <w:tc>
          <w:tcPr>
            <w:tcW w:w="2120" w:type="dxa"/>
          </w:tcPr>
          <w:p w:rsidR="00622643" w:rsidRPr="00622643" w:rsidRDefault="00622643" w:rsidP="002C5DCB">
            <w:proofErr w:type="spellStart"/>
            <w:r w:rsidRPr="00622643">
              <w:t>Р.Сличать</w:t>
            </w:r>
            <w:proofErr w:type="spellEnd"/>
            <w:r w:rsidRPr="00622643">
              <w:t xml:space="preserve"> способ действия и его результат с эталоном. </w:t>
            </w:r>
            <w:proofErr w:type="spellStart"/>
            <w:r w:rsidRPr="00622643">
              <w:t>П.Рефлексия</w:t>
            </w:r>
            <w:proofErr w:type="spellEnd"/>
            <w:r w:rsidRPr="00622643">
              <w:t xml:space="preserve"> способов и условий действий.</w:t>
            </w:r>
          </w:p>
          <w:p w:rsidR="00622643" w:rsidRPr="00622643" w:rsidRDefault="00622643" w:rsidP="002C5DCB">
            <w:proofErr w:type="spellStart"/>
            <w:r w:rsidRPr="00622643">
              <w:t>К.Вести</w:t>
            </w:r>
            <w:proofErr w:type="spellEnd"/>
            <w:r w:rsidRPr="00622643">
              <w:t xml:space="preserve"> устный диалог по теме урока.</w:t>
            </w:r>
          </w:p>
        </w:tc>
        <w:tc>
          <w:tcPr>
            <w:tcW w:w="3267" w:type="dxa"/>
            <w:gridSpan w:val="3"/>
          </w:tcPr>
          <w:p w:rsidR="00622643" w:rsidRPr="00622643" w:rsidRDefault="00622643" w:rsidP="002C5DCB">
            <w:r w:rsidRPr="00622643">
              <w:t>Начальные навыки адаптации в изменяющемся мире.</w:t>
            </w:r>
          </w:p>
        </w:tc>
      </w:tr>
      <w:tr w:rsidR="00622643" w:rsidRPr="00622643" w:rsidTr="000773A2">
        <w:tc>
          <w:tcPr>
            <w:tcW w:w="16019" w:type="dxa"/>
            <w:gridSpan w:val="11"/>
          </w:tcPr>
          <w:p w:rsidR="00622643" w:rsidRPr="00622643" w:rsidRDefault="00622643" w:rsidP="00622643">
            <w:pPr>
              <w:rPr>
                <w:b/>
              </w:rPr>
            </w:pPr>
          </w:p>
          <w:p w:rsidR="00622643" w:rsidRPr="00622643" w:rsidRDefault="00622643" w:rsidP="00622643">
            <w:pPr>
              <w:rPr>
                <w:b/>
              </w:rPr>
            </w:pPr>
            <w:r w:rsidRPr="00622643">
              <w:rPr>
                <w:b/>
              </w:rPr>
              <w:t xml:space="preserve">Слова, </w:t>
            </w:r>
            <w:proofErr w:type="gramStart"/>
            <w:r w:rsidRPr="00622643">
              <w:rPr>
                <w:b/>
              </w:rPr>
              <w:t>которые</w:t>
            </w:r>
            <w:proofErr w:type="gramEnd"/>
            <w:r w:rsidRPr="00622643">
              <w:rPr>
                <w:b/>
              </w:rPr>
              <w:t xml:space="preserve"> отвечают на вопросы какой?  </w:t>
            </w:r>
            <w:proofErr w:type="gramStart"/>
            <w:r w:rsidRPr="00622643">
              <w:rPr>
                <w:b/>
              </w:rPr>
              <w:t>какая</w:t>
            </w:r>
            <w:proofErr w:type="gramEnd"/>
            <w:r w:rsidRPr="00622643">
              <w:rPr>
                <w:b/>
              </w:rPr>
              <w:t>? какие?(10 час)</w:t>
            </w:r>
          </w:p>
          <w:p w:rsidR="00622643" w:rsidRPr="00622643" w:rsidRDefault="00622643" w:rsidP="00622643">
            <w:pPr>
              <w:rPr>
                <w:b/>
              </w:rPr>
            </w:pP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3</w:t>
            </w:r>
            <w:r>
              <w:t>6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 xml:space="preserve">Наблюдение над словами </w:t>
            </w:r>
            <w:proofErr w:type="gramStart"/>
            <w:r w:rsidRPr="00622643">
              <w:t>–п</w:t>
            </w:r>
            <w:proofErr w:type="gramEnd"/>
            <w:r w:rsidRPr="00622643">
              <w:t>ризнаками.</w:t>
            </w:r>
            <w:r>
              <w:t xml:space="preserve"> Развитие умения ставить к ним вопросы.</w:t>
            </w:r>
          </w:p>
          <w:p w:rsidR="00622643" w:rsidRPr="00622643" w:rsidRDefault="00622643" w:rsidP="00622643">
            <w:r w:rsidRPr="00622643">
              <w:t>(с.42)</w:t>
            </w:r>
          </w:p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определить слова-признаки?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Признак предмета, слова-признаки.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находить слова-признаки.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Р.Формулировать</w:t>
            </w:r>
            <w:proofErr w:type="spellEnd"/>
            <w:r w:rsidRPr="00622643">
              <w:t xml:space="preserve"> и удерживать учебную задачу. </w:t>
            </w:r>
          </w:p>
          <w:p w:rsidR="00622643" w:rsidRPr="00622643" w:rsidRDefault="00622643" w:rsidP="00622643">
            <w:r w:rsidRPr="00622643">
              <w:t>П. Осознанно строить сообщения в устной и письменной форме.</w:t>
            </w:r>
          </w:p>
          <w:p w:rsidR="00622643" w:rsidRPr="00622643" w:rsidRDefault="00622643" w:rsidP="00622643">
            <w:proofErr w:type="spellStart"/>
            <w:r w:rsidRPr="00622643">
              <w:lastRenderedPageBreak/>
              <w:t>К.Договариваться</w:t>
            </w:r>
            <w:proofErr w:type="spellEnd"/>
            <w:r w:rsidRPr="00622643">
              <w:t xml:space="preserve"> о распределении функций в совместной деятельности.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lastRenderedPageBreak/>
              <w:t>37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>
              <w:t>Как связаны между собой слова-названия и слова-признаки.</w:t>
            </w:r>
          </w:p>
          <w:p w:rsidR="00622643" w:rsidRPr="00622643" w:rsidRDefault="00622643" w:rsidP="00622643"/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связаны между собой слова-предметы и слова-признаки?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Слова-предметы, слова-признаки.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связывать слова-предметы и слова-признаки.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Р.Ставить</w:t>
            </w:r>
            <w:proofErr w:type="spellEnd"/>
            <w:r w:rsidRPr="00622643">
              <w:t xml:space="preserve"> учебные задачи в сотрудничестве с учителем. </w:t>
            </w:r>
            <w:proofErr w:type="spellStart"/>
            <w:r w:rsidRPr="00622643">
              <w:t>П.Построение</w:t>
            </w:r>
            <w:proofErr w:type="spellEnd"/>
            <w:r w:rsidRPr="00622643">
              <w:t xml:space="preserve"> рассуждения.</w:t>
            </w:r>
          </w:p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Default="00622643" w:rsidP="00622643">
            <w:r>
              <w:t>38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2C5DCB">
            <w:r>
              <w:t>Как связаны между собой слова-названия и слова-признаки.</w:t>
            </w:r>
          </w:p>
          <w:p w:rsidR="00622643" w:rsidRPr="00622643" w:rsidRDefault="00622643" w:rsidP="002C5DCB"/>
        </w:tc>
        <w:tc>
          <w:tcPr>
            <w:tcW w:w="2168" w:type="dxa"/>
          </w:tcPr>
          <w:p w:rsidR="00622643" w:rsidRPr="00622643" w:rsidRDefault="00622643" w:rsidP="002C5DCB">
            <w:r w:rsidRPr="00622643">
              <w:t>Как связаны между собой слова-предметы и слова-признаки?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2C5DCB">
            <w:r w:rsidRPr="00622643">
              <w:t>Слова-предметы, слова-признаки.</w:t>
            </w:r>
          </w:p>
        </w:tc>
        <w:tc>
          <w:tcPr>
            <w:tcW w:w="2359" w:type="dxa"/>
          </w:tcPr>
          <w:p w:rsidR="00622643" w:rsidRPr="00622643" w:rsidRDefault="00622643" w:rsidP="002C5DCB">
            <w:r w:rsidRPr="00622643">
              <w:t>Дать возможность научиться связывать слова-предметы и слова-признаки.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2C5DCB">
            <w:proofErr w:type="spellStart"/>
            <w:r w:rsidRPr="00622643">
              <w:t>Р.Ставить</w:t>
            </w:r>
            <w:proofErr w:type="spellEnd"/>
            <w:r w:rsidRPr="00622643">
              <w:t xml:space="preserve"> учебные задачи в сотрудничестве с учителем. </w:t>
            </w:r>
            <w:proofErr w:type="spellStart"/>
            <w:r w:rsidRPr="00622643">
              <w:t>П.Построение</w:t>
            </w:r>
            <w:proofErr w:type="spellEnd"/>
            <w:r w:rsidRPr="00622643">
              <w:t xml:space="preserve"> рассуждения.</w:t>
            </w:r>
          </w:p>
          <w:p w:rsidR="00622643" w:rsidRPr="00622643" w:rsidRDefault="00622643" w:rsidP="002C5DCB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2C5DCB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39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2C5DCB">
            <w:r>
              <w:t>Как связаны между собой слова-названия и слова-признаки.</w:t>
            </w:r>
          </w:p>
          <w:p w:rsidR="00622643" w:rsidRPr="00622643" w:rsidRDefault="00622643" w:rsidP="002C5DCB"/>
        </w:tc>
        <w:tc>
          <w:tcPr>
            <w:tcW w:w="2168" w:type="dxa"/>
          </w:tcPr>
          <w:p w:rsidR="00622643" w:rsidRPr="00622643" w:rsidRDefault="00622643" w:rsidP="00622643">
            <w:r w:rsidRPr="00622643">
              <w:lastRenderedPageBreak/>
              <w:t>Как подобрать слова-признаки?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Слова-предметы, слова-признаки.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подбирать слова-признаки.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 xml:space="preserve"> </w:t>
            </w:r>
            <w:proofErr w:type="spellStart"/>
            <w:r w:rsidRPr="00622643">
              <w:t>Р.Применять</w:t>
            </w:r>
            <w:proofErr w:type="spellEnd"/>
            <w:r w:rsidRPr="00622643">
              <w:t xml:space="preserve"> установленные правила.</w:t>
            </w:r>
          </w:p>
          <w:p w:rsidR="00622643" w:rsidRPr="00622643" w:rsidRDefault="00622643" w:rsidP="00622643">
            <w:proofErr w:type="spellStart"/>
            <w:r w:rsidRPr="00622643">
              <w:t>П.Синтез</w:t>
            </w:r>
            <w:proofErr w:type="spellEnd"/>
            <w:r w:rsidRPr="00622643">
              <w:t xml:space="preserve">, сравнение, </w:t>
            </w:r>
            <w:r w:rsidRPr="00622643">
              <w:lastRenderedPageBreak/>
              <w:t xml:space="preserve">обобщение. </w:t>
            </w:r>
            <w:proofErr w:type="spellStart"/>
            <w:r w:rsidRPr="00622643">
              <w:t>К.Предлагать</w:t>
            </w:r>
            <w:proofErr w:type="spellEnd"/>
            <w:r w:rsidRPr="00622643">
              <w:t xml:space="preserve"> помощь.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Начальные навыки адаптации в изменяющемся мире.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4</w:t>
            </w:r>
            <w:r>
              <w:t>0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>Развитие умения находить в предложении слова-предметы и слова-признаки.</w:t>
            </w:r>
          </w:p>
          <w:p w:rsidR="00622643" w:rsidRPr="00622643" w:rsidRDefault="00622643" w:rsidP="00622643">
            <w:r w:rsidRPr="00622643">
              <w:t>(с.45-46)</w:t>
            </w:r>
          </w:p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 находить в предложении слова-предметы и слов</w:t>
            </w:r>
            <w:proofErr w:type="gramStart"/>
            <w:r w:rsidRPr="00622643">
              <w:t>а-</w:t>
            </w:r>
            <w:proofErr w:type="gramEnd"/>
            <w:r w:rsidRPr="00622643">
              <w:t xml:space="preserve"> признаки?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Слова-предметы, слова-признаки.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находить в предложении слова-предметы и слова-признаки.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 xml:space="preserve">Р. Проявлять активность в сотрудничестве с учителем. </w:t>
            </w:r>
            <w:proofErr w:type="spellStart"/>
            <w:r w:rsidRPr="00622643">
              <w:t>П.Построение</w:t>
            </w:r>
            <w:proofErr w:type="spellEnd"/>
            <w:r w:rsidRPr="00622643">
              <w:t xml:space="preserve"> алгоритма рассуждения.</w:t>
            </w:r>
          </w:p>
          <w:p w:rsidR="00622643" w:rsidRPr="00622643" w:rsidRDefault="00622643" w:rsidP="00622643">
            <w:r w:rsidRPr="00622643">
              <w:t>К. Предлагать помощь.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4</w:t>
            </w:r>
            <w:r>
              <w:t>1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>
              <w:t>Развитие умения</w:t>
            </w:r>
            <w:r w:rsidRPr="00622643">
              <w:t xml:space="preserve"> подб</w:t>
            </w:r>
            <w:r>
              <w:t>ирать</w:t>
            </w:r>
            <w:r w:rsidRPr="00622643">
              <w:t xml:space="preserve"> слов</w:t>
            </w:r>
            <w:r>
              <w:t>а</w:t>
            </w:r>
            <w:r w:rsidRPr="00622643">
              <w:t>-признак</w:t>
            </w:r>
            <w:r>
              <w:t>и</w:t>
            </w:r>
            <w:r w:rsidRPr="00622643">
              <w:t>.</w:t>
            </w:r>
          </w:p>
          <w:p w:rsidR="00622643" w:rsidRPr="00622643" w:rsidRDefault="00622643" w:rsidP="00622643">
            <w:r w:rsidRPr="00622643">
              <w:t>(с.47-48)</w:t>
            </w:r>
          </w:p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 находить в предложении слова-предметы и слов</w:t>
            </w:r>
            <w:proofErr w:type="gramStart"/>
            <w:r w:rsidRPr="00622643">
              <w:t>а-</w:t>
            </w:r>
            <w:proofErr w:type="gramEnd"/>
            <w:r w:rsidRPr="00622643">
              <w:t xml:space="preserve"> признаки?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/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подбирать слова-признаки.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Р.Преобразовывать</w:t>
            </w:r>
            <w:proofErr w:type="spellEnd"/>
            <w:r w:rsidRPr="00622643">
              <w:t xml:space="preserve"> практическую задачу </w:t>
            </w:r>
            <w:proofErr w:type="gramStart"/>
            <w:r w:rsidRPr="00622643">
              <w:t>в</w:t>
            </w:r>
            <w:proofErr w:type="gramEnd"/>
            <w:r w:rsidRPr="00622643">
              <w:t xml:space="preserve"> познавательную.</w:t>
            </w:r>
          </w:p>
          <w:p w:rsidR="00622643" w:rsidRPr="00622643" w:rsidRDefault="00622643" w:rsidP="00622643">
            <w:proofErr w:type="spellStart"/>
            <w:r w:rsidRPr="00622643">
              <w:t>П.Синтез</w:t>
            </w:r>
            <w:proofErr w:type="spellEnd"/>
            <w:r w:rsidRPr="00622643">
              <w:t>, сравнение, обобщение.</w:t>
            </w:r>
          </w:p>
          <w:p w:rsidR="00622643" w:rsidRPr="00622643" w:rsidRDefault="00622643" w:rsidP="00622643">
            <w:proofErr w:type="spellStart"/>
            <w:r w:rsidRPr="00622643">
              <w:t>К.Обращаться</w:t>
            </w:r>
            <w:proofErr w:type="spellEnd"/>
            <w:r w:rsidRPr="00622643">
              <w:t xml:space="preserve">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/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42.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2C5DCB">
            <w:r>
              <w:t>Развитие умения</w:t>
            </w:r>
            <w:r w:rsidRPr="00622643">
              <w:t xml:space="preserve"> подб</w:t>
            </w:r>
            <w:r>
              <w:t>ирать</w:t>
            </w:r>
            <w:r w:rsidRPr="00622643">
              <w:t xml:space="preserve"> слов</w:t>
            </w:r>
            <w:r>
              <w:t>а</w:t>
            </w:r>
            <w:r w:rsidRPr="00622643">
              <w:t>-признак</w:t>
            </w:r>
            <w:r>
              <w:t>и</w:t>
            </w:r>
            <w:r w:rsidRPr="00622643">
              <w:t>.</w:t>
            </w:r>
          </w:p>
          <w:p w:rsidR="00622643" w:rsidRPr="00622643" w:rsidRDefault="00622643" w:rsidP="002C5DCB">
            <w:r w:rsidRPr="00622643">
              <w:t>(с.47-48)</w:t>
            </w:r>
          </w:p>
        </w:tc>
        <w:tc>
          <w:tcPr>
            <w:tcW w:w="2168" w:type="dxa"/>
          </w:tcPr>
          <w:p w:rsidR="00622643" w:rsidRPr="00622643" w:rsidRDefault="00622643" w:rsidP="002C5DCB">
            <w:r w:rsidRPr="00622643">
              <w:t>Как  находить в предложении слова-предметы и слов</w:t>
            </w:r>
            <w:proofErr w:type="gramStart"/>
            <w:r w:rsidRPr="00622643">
              <w:t>а-</w:t>
            </w:r>
            <w:proofErr w:type="gramEnd"/>
            <w:r w:rsidRPr="00622643">
              <w:t xml:space="preserve"> признаки?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2C5DCB"/>
        </w:tc>
        <w:tc>
          <w:tcPr>
            <w:tcW w:w="2359" w:type="dxa"/>
          </w:tcPr>
          <w:p w:rsidR="00622643" w:rsidRPr="00622643" w:rsidRDefault="00622643" w:rsidP="002C5DCB">
            <w:r w:rsidRPr="00622643">
              <w:t>Дать возможность научиться подбирать слова-признаки.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2C5DCB">
            <w:proofErr w:type="spellStart"/>
            <w:r w:rsidRPr="00622643">
              <w:t>Р.Преобразовывать</w:t>
            </w:r>
            <w:proofErr w:type="spellEnd"/>
            <w:r w:rsidRPr="00622643">
              <w:t xml:space="preserve"> практическую задачу </w:t>
            </w:r>
            <w:proofErr w:type="gramStart"/>
            <w:r w:rsidRPr="00622643">
              <w:t>в</w:t>
            </w:r>
            <w:proofErr w:type="gramEnd"/>
            <w:r w:rsidRPr="00622643">
              <w:t xml:space="preserve"> познавательную.</w:t>
            </w:r>
          </w:p>
          <w:p w:rsidR="00622643" w:rsidRPr="00622643" w:rsidRDefault="00622643" w:rsidP="002C5DCB">
            <w:proofErr w:type="spellStart"/>
            <w:r w:rsidRPr="00622643">
              <w:t>П.Синтез</w:t>
            </w:r>
            <w:proofErr w:type="spellEnd"/>
            <w:r w:rsidRPr="00622643">
              <w:t>, сравнение, обобщение.</w:t>
            </w:r>
          </w:p>
          <w:p w:rsidR="00622643" w:rsidRPr="00622643" w:rsidRDefault="00622643" w:rsidP="002C5DCB">
            <w:proofErr w:type="spellStart"/>
            <w:r w:rsidRPr="00622643">
              <w:t>К.Обращаться</w:t>
            </w:r>
            <w:proofErr w:type="spellEnd"/>
            <w:r w:rsidRPr="00622643">
              <w:t xml:space="preserve">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2C5DCB"/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43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>
              <w:t xml:space="preserve">Закрепление и 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622643" w:rsidRPr="00622643" w:rsidRDefault="00622643" w:rsidP="00622643">
            <w:r w:rsidRPr="00622643">
              <w:t>(с.49)</w:t>
            </w:r>
          </w:p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используются в речи слова-признаки?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Слова-предметы, слова-признаки.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использовать в речи слова-признаки.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Р.Применять</w:t>
            </w:r>
            <w:proofErr w:type="spellEnd"/>
            <w:r w:rsidRPr="00622643">
              <w:t xml:space="preserve"> установленные правила. </w:t>
            </w:r>
          </w:p>
          <w:p w:rsidR="00622643" w:rsidRPr="00622643" w:rsidRDefault="00622643" w:rsidP="00622643">
            <w:proofErr w:type="spellStart"/>
            <w:r w:rsidRPr="00622643">
              <w:t>П.Синтез</w:t>
            </w:r>
            <w:proofErr w:type="spellEnd"/>
            <w:r w:rsidRPr="00622643">
              <w:t>, сравнение, обобщение.</w:t>
            </w:r>
          </w:p>
          <w:p w:rsidR="00622643" w:rsidRPr="00622643" w:rsidRDefault="00622643" w:rsidP="00622643">
            <w:proofErr w:type="spellStart"/>
            <w:r w:rsidRPr="00622643">
              <w:t>К.Предлагать</w:t>
            </w:r>
            <w:proofErr w:type="spellEnd"/>
            <w:r w:rsidRPr="00622643">
              <w:t xml:space="preserve"> помощь.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44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 xml:space="preserve">Проверочная работа </w:t>
            </w:r>
            <w:r>
              <w:t>№3</w:t>
            </w:r>
          </w:p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использовать в речи слова-признаки?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Слова-признаки.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самостоятельно использовать в речи слова-признаки.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Р.Сличать</w:t>
            </w:r>
            <w:proofErr w:type="spellEnd"/>
            <w:r w:rsidRPr="00622643">
              <w:t xml:space="preserve"> способ действия и его результат с эталоном.</w:t>
            </w:r>
          </w:p>
          <w:p w:rsidR="00622643" w:rsidRPr="00622643" w:rsidRDefault="00622643" w:rsidP="00622643">
            <w:r w:rsidRPr="00622643">
              <w:t>П. Осознанно строить сообщения в устной и письменной форме.</w:t>
            </w:r>
          </w:p>
          <w:p w:rsidR="00622643" w:rsidRPr="00622643" w:rsidRDefault="00622643" w:rsidP="00622643">
            <w:proofErr w:type="spellStart"/>
            <w:r w:rsidRPr="00622643">
              <w:t>К.Вести</w:t>
            </w:r>
            <w:proofErr w:type="spellEnd"/>
            <w:r w:rsidRPr="00622643">
              <w:t xml:space="preserve"> письменный диалог по теме урока.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45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>
              <w:t>Пишу правильно (работа над ошибками)</w:t>
            </w:r>
          </w:p>
          <w:p w:rsidR="00622643" w:rsidRPr="00622643" w:rsidRDefault="00622643" w:rsidP="00622643">
            <w:r w:rsidRPr="00622643">
              <w:t>(с.50-51)</w:t>
            </w:r>
          </w:p>
        </w:tc>
        <w:tc>
          <w:tcPr>
            <w:tcW w:w="2168" w:type="dxa"/>
          </w:tcPr>
          <w:p w:rsidR="00622643" w:rsidRPr="00622643" w:rsidRDefault="00622643" w:rsidP="00622643">
            <w:r w:rsidRPr="00622643">
              <w:t>Как использовать в речи слова-предметы и  слова-признаки?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Слова-предметы и слова-признаки.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 xml:space="preserve">Дать возможность научиться </w:t>
            </w:r>
            <w:proofErr w:type="gramStart"/>
            <w:r w:rsidRPr="00622643">
              <w:t>самостоятельно</w:t>
            </w:r>
            <w:proofErr w:type="gramEnd"/>
            <w:r w:rsidRPr="00622643">
              <w:t xml:space="preserve"> использовать в речи слова-предметы и слова-признаки.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Р.Вносить</w:t>
            </w:r>
            <w:proofErr w:type="spellEnd"/>
            <w:r w:rsidRPr="00622643">
              <w:t xml:space="preserve"> необходимые изменения в план и способ действия. </w:t>
            </w:r>
          </w:p>
          <w:p w:rsidR="00622643" w:rsidRPr="00622643" w:rsidRDefault="00622643" w:rsidP="00622643">
            <w:r w:rsidRPr="00622643">
              <w:t>П. Осознанно строить сообщения в устной и письменной форме.</w:t>
            </w:r>
          </w:p>
          <w:p w:rsidR="00622643" w:rsidRPr="00622643" w:rsidRDefault="00622643" w:rsidP="00622643">
            <w:proofErr w:type="spellStart"/>
            <w:r w:rsidRPr="00622643">
              <w:t>К.Вести</w:t>
            </w:r>
            <w:proofErr w:type="spellEnd"/>
            <w:r w:rsidRPr="00622643">
              <w:t xml:space="preserve"> устный диалог по теме урока.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3F0F23">
        <w:tc>
          <w:tcPr>
            <w:tcW w:w="16019" w:type="dxa"/>
            <w:gridSpan w:val="11"/>
          </w:tcPr>
          <w:p w:rsidR="00622643" w:rsidRPr="00622643" w:rsidRDefault="00622643" w:rsidP="00622643"/>
          <w:p w:rsidR="00622643" w:rsidRPr="00622643" w:rsidRDefault="00622643" w:rsidP="00622643">
            <w:pPr>
              <w:rPr>
                <w:b/>
              </w:rPr>
            </w:pPr>
            <w:r w:rsidRPr="00622643">
              <w:rPr>
                <w:b/>
              </w:rPr>
              <w:t>Слова, которые отвечают на вопросы что делает? что делал?  что сделал?(</w:t>
            </w:r>
            <w:r>
              <w:rPr>
                <w:b/>
              </w:rPr>
              <w:t>5</w:t>
            </w:r>
            <w:r w:rsidRPr="00622643">
              <w:rPr>
                <w:b/>
              </w:rPr>
              <w:t xml:space="preserve"> часов)</w:t>
            </w:r>
          </w:p>
          <w:p w:rsidR="00622643" w:rsidRPr="00622643" w:rsidRDefault="00622643" w:rsidP="00622643"/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4</w:t>
            </w:r>
            <w:r>
              <w:t>6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Наблюдение над словами, обозначающими действие предмета.</w:t>
            </w:r>
            <w:r>
              <w:t xml:space="preserve"> Развитие умения ставить к ним вопросы.</w:t>
            </w:r>
          </w:p>
          <w:p w:rsidR="00622643" w:rsidRPr="00622643" w:rsidRDefault="00622643" w:rsidP="00622643">
            <w:r w:rsidRPr="00622643">
              <w:t>(с.52-53)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 xml:space="preserve">Как найти </w:t>
            </w:r>
            <w:proofErr w:type="gramStart"/>
            <w:r w:rsidRPr="00622643">
              <w:t>слова, отвечающие на вопросы что делает</w:t>
            </w:r>
            <w:proofErr w:type="gramEnd"/>
            <w:r w:rsidRPr="00622643">
              <w:t>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Глагол, слова-действия.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находить слова-действия.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П.Выделять</w:t>
            </w:r>
            <w:proofErr w:type="spellEnd"/>
            <w:r w:rsidRPr="00622643">
              <w:t xml:space="preserve"> и формулировать познавательную задачу.</w:t>
            </w:r>
          </w:p>
          <w:p w:rsidR="00622643" w:rsidRPr="00622643" w:rsidRDefault="00622643" w:rsidP="00622643">
            <w:proofErr w:type="spellStart"/>
            <w:r w:rsidRPr="00622643">
              <w:t>Р.Ставить</w:t>
            </w:r>
            <w:proofErr w:type="spellEnd"/>
            <w:r w:rsidRPr="00622643">
              <w:t xml:space="preserve"> учебные задачи в сотрудничестве с учителем.</w:t>
            </w:r>
          </w:p>
          <w:p w:rsidR="00622643" w:rsidRPr="00622643" w:rsidRDefault="00622643" w:rsidP="00622643">
            <w:proofErr w:type="spellStart"/>
            <w:r w:rsidRPr="00622643">
              <w:t>К.Проявлять</w:t>
            </w:r>
            <w:proofErr w:type="spellEnd"/>
            <w:r w:rsidRPr="00622643">
              <w:t xml:space="preserve"> активность для решения задач.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47</w:t>
            </w:r>
          </w:p>
        </w:tc>
        <w:tc>
          <w:tcPr>
            <w:tcW w:w="2372" w:type="dxa"/>
          </w:tcPr>
          <w:p w:rsidR="00622643" w:rsidRPr="00622643" w:rsidRDefault="00622643" w:rsidP="002C5DCB">
            <w:r w:rsidRPr="00622643">
              <w:t>Наблюдение над словами, обозначающими действие предмета.</w:t>
            </w:r>
            <w:r>
              <w:t xml:space="preserve"> Развитие умения ставить к ним вопросы.</w:t>
            </w:r>
          </w:p>
          <w:p w:rsidR="00622643" w:rsidRPr="00622643" w:rsidRDefault="00622643" w:rsidP="002C5DCB">
            <w:r w:rsidRPr="00622643">
              <w:t>(</w:t>
            </w:r>
            <w:proofErr w:type="gramStart"/>
            <w:r w:rsidRPr="00622643">
              <w:t>с</w:t>
            </w:r>
            <w:proofErr w:type="gramEnd"/>
            <w:r w:rsidRPr="00622643">
              <w:t>.52-53)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2C5DCB">
            <w:r w:rsidRPr="00622643">
              <w:t xml:space="preserve">Как найти </w:t>
            </w:r>
            <w:proofErr w:type="gramStart"/>
            <w:r w:rsidRPr="00622643">
              <w:t>слова, отвечающие на вопросы что делает</w:t>
            </w:r>
            <w:proofErr w:type="gramEnd"/>
            <w:r w:rsidRPr="00622643">
              <w:t>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2C5DCB">
            <w:r w:rsidRPr="00622643">
              <w:t>Глагол, слова-действия.</w:t>
            </w:r>
          </w:p>
        </w:tc>
        <w:tc>
          <w:tcPr>
            <w:tcW w:w="2359" w:type="dxa"/>
          </w:tcPr>
          <w:p w:rsidR="00622643" w:rsidRPr="00622643" w:rsidRDefault="00622643" w:rsidP="002C5DCB">
            <w:r w:rsidRPr="00622643">
              <w:t>Дать возможность научиться находить слова-действия.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2C5DCB">
            <w:proofErr w:type="spellStart"/>
            <w:r w:rsidRPr="00622643">
              <w:t>П.Выделять</w:t>
            </w:r>
            <w:proofErr w:type="spellEnd"/>
            <w:r w:rsidRPr="00622643">
              <w:t xml:space="preserve"> и формулировать познавательную задачу.</w:t>
            </w:r>
          </w:p>
          <w:p w:rsidR="00622643" w:rsidRPr="00622643" w:rsidRDefault="00622643" w:rsidP="002C5DCB">
            <w:proofErr w:type="spellStart"/>
            <w:r w:rsidRPr="00622643">
              <w:t>Р.Ставить</w:t>
            </w:r>
            <w:proofErr w:type="spellEnd"/>
            <w:r w:rsidRPr="00622643">
              <w:t xml:space="preserve"> учебные задачи в сотрудничестве с учителем.</w:t>
            </w:r>
          </w:p>
          <w:p w:rsidR="00622643" w:rsidRPr="00622643" w:rsidRDefault="00622643" w:rsidP="002C5DCB">
            <w:proofErr w:type="spellStart"/>
            <w:r w:rsidRPr="00622643">
              <w:t>К.Проявлять</w:t>
            </w:r>
            <w:proofErr w:type="spellEnd"/>
            <w:r w:rsidRPr="00622643">
              <w:t xml:space="preserve"> активность для </w:t>
            </w:r>
            <w:r w:rsidRPr="00622643">
              <w:lastRenderedPageBreak/>
              <w:t>решения задач.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2C5DCB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4</w:t>
            </w:r>
            <w:r>
              <w:t>8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Развитие умения находить в предложениях пары слов, отвечающих на вопросы кто? что делает?</w:t>
            </w:r>
          </w:p>
          <w:p w:rsidR="00622643" w:rsidRPr="00622643" w:rsidRDefault="00622643" w:rsidP="00622643">
            <w:r w:rsidRPr="00622643">
              <w:t>(с.54)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поставить вопросы к словам, обозначающим действие предмета?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Глагол, слова-действия.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находить слова-действия.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П.Выбирать</w:t>
            </w:r>
            <w:proofErr w:type="spellEnd"/>
            <w:r w:rsidRPr="00622643">
              <w:t xml:space="preserve"> эффективные способы действия.</w:t>
            </w:r>
          </w:p>
          <w:p w:rsidR="00622643" w:rsidRPr="00622643" w:rsidRDefault="00622643" w:rsidP="00622643">
            <w:proofErr w:type="spellStart"/>
            <w:r w:rsidRPr="00622643">
              <w:t>Р.Предвосхищать</w:t>
            </w:r>
            <w:proofErr w:type="spellEnd"/>
            <w:r w:rsidRPr="00622643">
              <w:t xml:space="preserve"> результат.</w:t>
            </w:r>
          </w:p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Начальные навыки адаптации в изменяющемся мире.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49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 xml:space="preserve"> Развитие умения находить в предложениях пары слов, отвечающих на вопросы кто? что делает?</w:t>
            </w:r>
          </w:p>
          <w:p w:rsidR="00622643" w:rsidRPr="00622643" w:rsidRDefault="00622643" w:rsidP="00622643"/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поставить вопросы к словам-действиям?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Слова-действия.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подбирать вопросы к словам-действиям.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П.Создавать</w:t>
            </w:r>
            <w:proofErr w:type="spellEnd"/>
            <w:r w:rsidRPr="00622643">
              <w:t xml:space="preserve"> алгоритм деятельности.</w:t>
            </w:r>
          </w:p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использовать речь для регуляции деятельности.</w:t>
            </w:r>
          </w:p>
          <w:p w:rsidR="00622643" w:rsidRPr="00622643" w:rsidRDefault="00622643" w:rsidP="00622643">
            <w:proofErr w:type="spellStart"/>
            <w:r w:rsidRPr="00622643">
              <w:t>К.Аргументировать</w:t>
            </w:r>
            <w:proofErr w:type="spellEnd"/>
            <w:r w:rsidRPr="00622643">
              <w:t xml:space="preserve"> свою позицию.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50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Развитие умения находить в предложениях пары слов, отвечающих на вопросы кто? что делает?</w:t>
            </w:r>
          </w:p>
          <w:p w:rsidR="00622643" w:rsidRPr="00622643" w:rsidRDefault="00622643" w:rsidP="00622643"/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Что образуют слово-предмет и слово-действие?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Слово-предмет</w:t>
            </w:r>
            <w:proofErr w:type="gramStart"/>
            <w:r w:rsidRPr="00622643">
              <w:t xml:space="preserve"> ,</w:t>
            </w:r>
            <w:proofErr w:type="gramEnd"/>
            <w:r w:rsidRPr="00622643">
              <w:t xml:space="preserve"> слово-действие.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составлять предложения.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Р.Использовать</w:t>
            </w:r>
            <w:proofErr w:type="spellEnd"/>
            <w:r w:rsidRPr="00622643">
              <w:t xml:space="preserve"> установленные правила при организации деятельности.</w:t>
            </w:r>
          </w:p>
          <w:p w:rsidR="00622643" w:rsidRPr="00622643" w:rsidRDefault="00622643" w:rsidP="00622643">
            <w:proofErr w:type="spellStart"/>
            <w:r w:rsidRPr="00622643">
              <w:t>П.Передача</w:t>
            </w:r>
            <w:proofErr w:type="spellEnd"/>
            <w:r w:rsidRPr="00622643">
              <w:t xml:space="preserve"> информации </w:t>
            </w:r>
            <w:r w:rsidRPr="00622643">
              <w:lastRenderedPageBreak/>
              <w:t>письменным способом.</w:t>
            </w:r>
          </w:p>
          <w:p w:rsidR="00622643" w:rsidRPr="00622643" w:rsidRDefault="00622643" w:rsidP="00622643">
            <w:proofErr w:type="spellStart"/>
            <w:r w:rsidRPr="00622643">
              <w:t>К.Осуществлять</w:t>
            </w:r>
            <w:proofErr w:type="spellEnd"/>
            <w:r w:rsidRPr="00622643">
              <w:t xml:space="preserve"> самоконтроль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/>
        </w:tc>
      </w:tr>
      <w:tr w:rsidR="00622643" w:rsidRPr="00622643" w:rsidTr="00B40FA2">
        <w:tc>
          <w:tcPr>
            <w:tcW w:w="16019" w:type="dxa"/>
            <w:gridSpan w:val="11"/>
          </w:tcPr>
          <w:p w:rsidR="00622643" w:rsidRPr="00622643" w:rsidRDefault="00622643" w:rsidP="00622643"/>
          <w:p w:rsidR="00622643" w:rsidRPr="00622643" w:rsidRDefault="00622643" w:rsidP="00622643">
            <w:pPr>
              <w:rPr>
                <w:b/>
              </w:rPr>
            </w:pPr>
            <w:r w:rsidRPr="00622643">
              <w:rPr>
                <w:b/>
              </w:rPr>
              <w:t>Связь слов в предложении  (</w:t>
            </w:r>
            <w:r>
              <w:rPr>
                <w:b/>
              </w:rPr>
              <w:t>7</w:t>
            </w:r>
            <w:r w:rsidRPr="00622643">
              <w:rPr>
                <w:b/>
              </w:rPr>
              <w:t>часов)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5</w:t>
            </w:r>
            <w:r>
              <w:t>1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Развитие умения ставить вопросы от слова к слову в предложении, устанавливать действующее лицо или предмет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связаны слова в предложении?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 xml:space="preserve">Связь по смыслу, грамматическая связь. 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определять связь слов в предложении.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П.Синтез</w:t>
            </w:r>
            <w:proofErr w:type="spellEnd"/>
            <w:r w:rsidRPr="00622643">
              <w:t>, сравнение, обобщение.</w:t>
            </w:r>
          </w:p>
          <w:p w:rsidR="00622643" w:rsidRPr="00622643" w:rsidRDefault="00622643" w:rsidP="00622643">
            <w:r w:rsidRPr="00622643">
              <w:t xml:space="preserve"> </w:t>
            </w:r>
            <w:proofErr w:type="spellStart"/>
            <w:r w:rsidRPr="00622643">
              <w:t>Р.Адекватно</w:t>
            </w:r>
            <w:proofErr w:type="spellEnd"/>
            <w:r w:rsidRPr="00622643">
              <w:t xml:space="preserve"> использовать речь для регуляции деятельности.</w:t>
            </w:r>
          </w:p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5</w:t>
            </w:r>
            <w:r>
              <w:t>2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Развитие умения ставить вопросы от слова к слову в предложении, устанавливать действующее лицо или предмет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доказать, что слова в предложении связаны?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Связь по смыслу, грамматическая связь.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ставить вопрос от слова к слову.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Р.Преобразовывать</w:t>
            </w:r>
            <w:proofErr w:type="spellEnd"/>
            <w:r w:rsidRPr="00622643">
              <w:t xml:space="preserve"> практическую задачу </w:t>
            </w:r>
            <w:proofErr w:type="gramStart"/>
            <w:r w:rsidRPr="00622643">
              <w:t>в</w:t>
            </w:r>
            <w:proofErr w:type="gramEnd"/>
            <w:r w:rsidRPr="00622643">
              <w:t xml:space="preserve"> познавательную.</w:t>
            </w:r>
          </w:p>
          <w:p w:rsidR="00622643" w:rsidRPr="00622643" w:rsidRDefault="00622643" w:rsidP="00622643">
            <w:proofErr w:type="spellStart"/>
            <w:r w:rsidRPr="00622643">
              <w:t>П.Построение</w:t>
            </w:r>
            <w:proofErr w:type="spellEnd"/>
            <w:r w:rsidRPr="00622643">
              <w:t xml:space="preserve"> рассуждений.</w:t>
            </w:r>
          </w:p>
          <w:p w:rsidR="00622643" w:rsidRPr="00622643" w:rsidRDefault="00622643" w:rsidP="00622643">
            <w:proofErr w:type="spellStart"/>
            <w:r w:rsidRPr="00622643">
              <w:t>К.Вести</w:t>
            </w:r>
            <w:proofErr w:type="spellEnd"/>
            <w:r w:rsidRPr="00622643">
              <w:t xml:space="preserve"> устный диалог в соответствии с нормами родного </w:t>
            </w:r>
            <w:r w:rsidRPr="00622643">
              <w:lastRenderedPageBreak/>
              <w:t>языка.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/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lastRenderedPageBreak/>
              <w:t>53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Развитие умения ставить вопросы от слова к слову в предложении, устанавливать действующее лицо или предмет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определить действующее лицо или предмет в предложении?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Действующее лицо, предмет в предложении.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определять связь слов в предложении.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П.Построение</w:t>
            </w:r>
            <w:proofErr w:type="spellEnd"/>
            <w:r w:rsidRPr="00622643">
              <w:t xml:space="preserve"> рассуждения.</w:t>
            </w:r>
          </w:p>
          <w:p w:rsidR="00622643" w:rsidRPr="00622643" w:rsidRDefault="00622643" w:rsidP="00622643">
            <w:proofErr w:type="spellStart"/>
            <w:r w:rsidRPr="00622643">
              <w:t>Р.Выполнять</w:t>
            </w:r>
            <w:proofErr w:type="spellEnd"/>
            <w:r w:rsidRPr="00622643">
              <w:t xml:space="preserve"> учебные действия.</w:t>
            </w:r>
          </w:p>
          <w:p w:rsidR="00622643" w:rsidRPr="00622643" w:rsidRDefault="00622643" w:rsidP="00622643">
            <w:proofErr w:type="spellStart"/>
            <w:r w:rsidRPr="00622643">
              <w:t>К.Координировать</w:t>
            </w:r>
            <w:proofErr w:type="spellEnd"/>
            <w:r w:rsidRPr="00622643">
              <w:t xml:space="preserve"> и принимать различные позиции во взаимодействии.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Гуманистическое сознание.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54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Конструирование предложений из слов с опорой на вопросы.</w:t>
            </w:r>
          </w:p>
          <w:p w:rsidR="00622643" w:rsidRPr="00622643" w:rsidRDefault="00622643" w:rsidP="00622643">
            <w:r w:rsidRPr="00622643">
              <w:t>(с. 62-63)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конструировать предложения из слов с опорой на вопросы.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Вопросы.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конструировать предложения из слов с опорой на вопросы.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П.Выбирать</w:t>
            </w:r>
            <w:proofErr w:type="spellEnd"/>
            <w:r w:rsidRPr="00622643">
              <w:t xml:space="preserve"> эффективные способы действия.</w:t>
            </w:r>
          </w:p>
          <w:p w:rsidR="00622643" w:rsidRPr="00622643" w:rsidRDefault="00622643" w:rsidP="00622643">
            <w:proofErr w:type="spellStart"/>
            <w:r w:rsidRPr="00622643">
              <w:t>Р.Предвосхищать</w:t>
            </w:r>
            <w:proofErr w:type="spellEnd"/>
            <w:r w:rsidRPr="00622643">
              <w:t xml:space="preserve"> результат.</w:t>
            </w:r>
          </w:p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Начальные навыки адаптации в изменяющемся мире.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55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Конструирование предложений из слов с опорой на вопросы.</w:t>
            </w:r>
          </w:p>
          <w:p w:rsidR="00622643" w:rsidRPr="00622643" w:rsidRDefault="00622643" w:rsidP="00622643">
            <w:r w:rsidRPr="00622643">
              <w:t>(с.64-65)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конструировать предложения из слов с опорой на вопросы.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Схема предложения.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составлять предложения по схеме.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Р.Составлять</w:t>
            </w:r>
            <w:proofErr w:type="spellEnd"/>
            <w:r w:rsidRPr="00622643">
              <w:t xml:space="preserve"> план и последовательность действий.</w:t>
            </w:r>
          </w:p>
          <w:p w:rsidR="00622643" w:rsidRPr="00622643" w:rsidRDefault="00622643" w:rsidP="00622643">
            <w:proofErr w:type="spellStart"/>
            <w:r w:rsidRPr="00622643">
              <w:t>П.Построение</w:t>
            </w:r>
            <w:proofErr w:type="spellEnd"/>
            <w:r w:rsidRPr="00622643">
              <w:t xml:space="preserve"> рассуждения.</w:t>
            </w:r>
          </w:p>
          <w:p w:rsidR="00622643" w:rsidRPr="00622643" w:rsidRDefault="00622643" w:rsidP="00622643">
            <w:proofErr w:type="spellStart"/>
            <w:r w:rsidRPr="00622643">
              <w:t>К.проявлять</w:t>
            </w:r>
            <w:proofErr w:type="spellEnd"/>
            <w:r w:rsidRPr="00622643">
              <w:t xml:space="preserve"> активность для </w:t>
            </w:r>
            <w:r w:rsidRPr="00622643">
              <w:lastRenderedPageBreak/>
              <w:t>решения познавательных и коммуникативных задач.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lastRenderedPageBreak/>
              <w:t>56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Проверочная работа №4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усвоен материал по теме</w:t>
            </w:r>
            <w:proofErr w:type="gramStart"/>
            <w:r w:rsidRPr="00622643">
              <w:t xml:space="preserve"> :</w:t>
            </w:r>
            <w:proofErr w:type="gramEnd"/>
            <w:r w:rsidRPr="00622643">
              <w:t xml:space="preserve"> «Связь слов в предложении».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Основа предложения.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 xml:space="preserve">Дать возможность научиться </w:t>
            </w:r>
            <w:proofErr w:type="gramStart"/>
            <w:r w:rsidRPr="00622643">
              <w:t>самостоятельно</w:t>
            </w:r>
            <w:proofErr w:type="gramEnd"/>
            <w:r w:rsidRPr="00622643">
              <w:t xml:space="preserve"> определять связь слов и конструировать предложения из слов с опорой на вопросы.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П.Выбирать</w:t>
            </w:r>
            <w:proofErr w:type="spellEnd"/>
            <w:r w:rsidRPr="00622643">
              <w:t xml:space="preserve"> эффективные способы действия.</w:t>
            </w:r>
          </w:p>
          <w:p w:rsidR="00622643" w:rsidRPr="00622643" w:rsidRDefault="00622643" w:rsidP="00622643">
            <w:proofErr w:type="spellStart"/>
            <w:r w:rsidRPr="00622643">
              <w:t>Р.Предвосхищать</w:t>
            </w:r>
            <w:proofErr w:type="spellEnd"/>
            <w:r w:rsidRPr="00622643">
              <w:t xml:space="preserve"> результат.</w:t>
            </w:r>
          </w:p>
          <w:p w:rsidR="00622643" w:rsidRPr="00622643" w:rsidRDefault="00622643" w:rsidP="00622643">
            <w:proofErr w:type="spellStart"/>
            <w:r w:rsidRPr="00622643">
              <w:t>К.Вести</w:t>
            </w:r>
            <w:proofErr w:type="spellEnd"/>
            <w:r w:rsidRPr="00622643">
              <w:t xml:space="preserve"> письменный диалог в соответствии с норнами русского языка.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57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Пишу правильно</w:t>
            </w:r>
            <w:r>
              <w:t xml:space="preserve"> (работа над ошибками)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сделать работу над своими ошибками?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Связь по смыслу, грамматическая связь.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самостоятельно сделать работу над ошибками.</w:t>
            </w:r>
          </w:p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  <w:p w:rsidR="00622643" w:rsidRPr="00622643" w:rsidRDefault="00622643" w:rsidP="00622643"/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П.Определение</w:t>
            </w:r>
            <w:proofErr w:type="spellEnd"/>
            <w:r w:rsidRPr="00622643">
              <w:t xml:space="preserve"> основной и второстепенной информации.</w:t>
            </w:r>
          </w:p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воспринимать предложения учителя по исправлению ошибок.</w:t>
            </w:r>
          </w:p>
          <w:p w:rsidR="00622643" w:rsidRPr="00622643" w:rsidRDefault="00622643" w:rsidP="00622643">
            <w:proofErr w:type="spellStart"/>
            <w:r w:rsidRPr="00622643">
              <w:t>К.Обращаться</w:t>
            </w:r>
            <w:proofErr w:type="spellEnd"/>
            <w:r w:rsidRPr="00622643">
              <w:t xml:space="preserve">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0E50F7">
        <w:tc>
          <w:tcPr>
            <w:tcW w:w="13042" w:type="dxa"/>
            <w:gridSpan w:val="9"/>
          </w:tcPr>
          <w:p w:rsidR="00622643" w:rsidRPr="00622643" w:rsidRDefault="00622643" w:rsidP="00622643"/>
          <w:p w:rsidR="00622643" w:rsidRPr="00622643" w:rsidRDefault="00622643" w:rsidP="00622643">
            <w:pPr>
              <w:rPr>
                <w:b/>
              </w:rPr>
            </w:pPr>
            <w:r w:rsidRPr="00622643">
              <w:rPr>
                <w:b/>
              </w:rPr>
              <w:t>Слова, к которым нельзя задать вопрос  (8 часов)</w:t>
            </w:r>
          </w:p>
          <w:p w:rsidR="00622643" w:rsidRPr="00622643" w:rsidRDefault="00622643" w:rsidP="00622643"/>
        </w:tc>
        <w:tc>
          <w:tcPr>
            <w:tcW w:w="2977" w:type="dxa"/>
            <w:gridSpan w:val="2"/>
          </w:tcPr>
          <w:p w:rsidR="00622643" w:rsidRPr="00622643" w:rsidRDefault="00622643" w:rsidP="00622643"/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58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Слова, которые выражают чувства и  их роль в речи.</w:t>
            </w:r>
          </w:p>
          <w:p w:rsidR="00622643" w:rsidRPr="00622643" w:rsidRDefault="00622643" w:rsidP="00622643">
            <w:r w:rsidRPr="00622643">
              <w:t>(с.66)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определить слова, которые выражают чувства и  их роль в речи.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Различные чувства.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определять слова, которые выражают чувства и  их роль в речи.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П.Выделять</w:t>
            </w:r>
            <w:proofErr w:type="spellEnd"/>
            <w:r w:rsidRPr="00622643">
              <w:t xml:space="preserve"> и формулировать познавательную задачу.</w:t>
            </w:r>
          </w:p>
          <w:p w:rsidR="00622643" w:rsidRPr="00622643" w:rsidRDefault="00622643" w:rsidP="00622643">
            <w:proofErr w:type="spellStart"/>
            <w:r w:rsidRPr="00622643">
              <w:t>Р.Ставить</w:t>
            </w:r>
            <w:proofErr w:type="spellEnd"/>
            <w:r w:rsidRPr="00622643">
              <w:t xml:space="preserve"> учебные задачи в сотрудничестве с учителем.</w:t>
            </w:r>
          </w:p>
          <w:p w:rsidR="00622643" w:rsidRPr="00622643" w:rsidRDefault="00622643" w:rsidP="00622643">
            <w:proofErr w:type="spellStart"/>
            <w:r w:rsidRPr="00622643">
              <w:t>К.Проявлять</w:t>
            </w:r>
            <w:proofErr w:type="spellEnd"/>
            <w:r w:rsidRPr="00622643">
              <w:t xml:space="preserve"> активность для решения познавательных задач.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Понимание чу</w:t>
            </w:r>
            <w:proofErr w:type="gramStart"/>
            <w:r w:rsidRPr="00622643">
              <w:t>вств др</w:t>
            </w:r>
            <w:proofErr w:type="gramEnd"/>
            <w:r w:rsidRPr="00622643">
              <w:t>угих людей и сопереживание им.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59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Сравнение слов-предметов, слов-признаков, слов-действий со словами, выражающими чувства.</w:t>
            </w:r>
          </w:p>
          <w:p w:rsidR="00622643" w:rsidRPr="00622643" w:rsidRDefault="00622643" w:rsidP="00622643">
            <w:r w:rsidRPr="00622643">
              <w:t>(с.68)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сравнить слова, выражающие чувства с другими словами?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/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сравнивать слова, которые выражают чувства с другими словами.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П.Самостоятельно</w:t>
            </w:r>
            <w:proofErr w:type="spellEnd"/>
            <w:r w:rsidRPr="00622643">
              <w:t xml:space="preserve"> выбирать общие приемы деятельности.</w:t>
            </w:r>
          </w:p>
          <w:p w:rsidR="00622643" w:rsidRPr="00622643" w:rsidRDefault="00622643" w:rsidP="00622643">
            <w:proofErr w:type="spellStart"/>
            <w:r w:rsidRPr="00622643">
              <w:t>Р.Применять</w:t>
            </w:r>
            <w:proofErr w:type="spellEnd"/>
            <w:r w:rsidRPr="00622643">
              <w:t xml:space="preserve"> установленные правила в планировании способа решения.</w:t>
            </w:r>
          </w:p>
          <w:p w:rsidR="00622643" w:rsidRPr="00622643" w:rsidRDefault="00622643" w:rsidP="00622643">
            <w:proofErr w:type="spellStart"/>
            <w:r w:rsidRPr="00622643">
              <w:t>К.Проявлять</w:t>
            </w:r>
            <w:proofErr w:type="spellEnd"/>
            <w:r w:rsidRPr="00622643">
              <w:t xml:space="preserve"> </w:t>
            </w:r>
            <w:r w:rsidRPr="00622643">
              <w:lastRenderedPageBreak/>
              <w:t>активность во взаимодействии с учителем.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6</w:t>
            </w:r>
            <w:r>
              <w:t>0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Употребление в речи предлогов. Раздельное написание предлогов с другими словами</w:t>
            </w:r>
          </w:p>
          <w:p w:rsidR="00622643" w:rsidRPr="00622643" w:rsidRDefault="00622643" w:rsidP="00622643">
            <w:r w:rsidRPr="00622643">
              <w:t>(с.69)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отличить предлог?</w:t>
            </w:r>
          </w:p>
          <w:p w:rsidR="00622643" w:rsidRPr="00622643" w:rsidRDefault="00622643" w:rsidP="00622643">
            <w:r w:rsidRPr="00622643">
              <w:t>Как пишутся предлоги с другими словами?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Предлог.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писать предлоги с другими словами.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П.Осознанно</w:t>
            </w:r>
            <w:proofErr w:type="spellEnd"/>
            <w:r w:rsidRPr="00622643">
              <w:t xml:space="preserve"> строить сообщения в устной и письменной форме.</w:t>
            </w:r>
          </w:p>
          <w:p w:rsidR="00622643" w:rsidRPr="00622643" w:rsidRDefault="00622643" w:rsidP="00622643">
            <w:proofErr w:type="spellStart"/>
            <w:r w:rsidRPr="00622643">
              <w:t>Р.Применять</w:t>
            </w:r>
            <w:proofErr w:type="spellEnd"/>
            <w:r w:rsidRPr="00622643">
              <w:t xml:space="preserve"> установленные правила в планировании способа действия.</w:t>
            </w:r>
          </w:p>
          <w:p w:rsidR="00622643" w:rsidRPr="00622643" w:rsidRDefault="00622643" w:rsidP="00622643">
            <w:proofErr w:type="spellStart"/>
            <w:r w:rsidRPr="00622643">
              <w:t>К.Предлагать</w:t>
            </w:r>
            <w:proofErr w:type="spellEnd"/>
            <w:r w:rsidRPr="00622643">
              <w:t xml:space="preserve"> помощь и сотрудничество.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/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6</w:t>
            </w:r>
            <w:r>
              <w:t>1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Употребление в речи предлогов. Раздельное написание предлогов с другими словами</w:t>
            </w:r>
          </w:p>
          <w:p w:rsidR="00622643" w:rsidRPr="00622643" w:rsidRDefault="00622643" w:rsidP="00622643"/>
          <w:p w:rsidR="00622643" w:rsidRPr="00622643" w:rsidRDefault="00622643" w:rsidP="00622643">
            <w:r w:rsidRPr="00622643">
              <w:t>(с.70)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пишутся предлоги с другими словами?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Предлог.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писать предлоги с другими словами.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>П. Осознанно строить сообщения в устной и письменной форме.</w:t>
            </w:r>
          </w:p>
          <w:p w:rsidR="00622643" w:rsidRPr="00622643" w:rsidRDefault="00622643" w:rsidP="00622643">
            <w:proofErr w:type="spellStart"/>
            <w:r w:rsidRPr="00622643">
              <w:t>Р.Вносить</w:t>
            </w:r>
            <w:proofErr w:type="spellEnd"/>
            <w:r w:rsidRPr="00622643">
              <w:t xml:space="preserve"> необходимые изменения в план и способ действия.</w:t>
            </w:r>
          </w:p>
          <w:p w:rsidR="00622643" w:rsidRPr="00622643" w:rsidRDefault="00622643" w:rsidP="00622643">
            <w:proofErr w:type="spellStart"/>
            <w:r w:rsidRPr="00622643">
              <w:t>К.Вести</w:t>
            </w:r>
            <w:proofErr w:type="spellEnd"/>
            <w:r w:rsidRPr="00622643">
              <w:t xml:space="preserve"> устный диалог по теме урока.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6</w:t>
            </w:r>
            <w:r>
              <w:t>2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 xml:space="preserve">Употребление в речи предлогов. Раздельное написание </w:t>
            </w:r>
            <w:r w:rsidRPr="00622643">
              <w:lastRenderedPageBreak/>
              <w:t>предлогов с другими словами</w:t>
            </w:r>
          </w:p>
          <w:p w:rsidR="00622643" w:rsidRPr="00622643" w:rsidRDefault="00622643" w:rsidP="00622643">
            <w:r w:rsidRPr="00622643">
              <w:t xml:space="preserve"> (с.71)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lastRenderedPageBreak/>
              <w:t xml:space="preserve">Как построить предложение без </w:t>
            </w:r>
            <w:r w:rsidRPr="00622643">
              <w:lastRenderedPageBreak/>
              <w:t>предлогов?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lastRenderedPageBreak/>
              <w:t>Предлог.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 xml:space="preserve">Дать возможность научиться писать предлоги с другими </w:t>
            </w:r>
            <w:r w:rsidRPr="00622643">
              <w:lastRenderedPageBreak/>
              <w:t>словами.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lastRenderedPageBreak/>
              <w:t>Р.Сличать</w:t>
            </w:r>
            <w:proofErr w:type="spellEnd"/>
            <w:r w:rsidRPr="00622643">
              <w:t xml:space="preserve"> способ действия и его результат с заданным </w:t>
            </w:r>
            <w:r w:rsidRPr="00622643">
              <w:lastRenderedPageBreak/>
              <w:t>эталоном.</w:t>
            </w:r>
          </w:p>
          <w:p w:rsidR="00622643" w:rsidRPr="00622643" w:rsidRDefault="00622643" w:rsidP="00622643">
            <w:proofErr w:type="spellStart"/>
            <w:r w:rsidRPr="00622643">
              <w:t>П.Синтез</w:t>
            </w:r>
            <w:proofErr w:type="spellEnd"/>
            <w:r w:rsidRPr="00622643">
              <w:t xml:space="preserve">, сравнение, </w:t>
            </w:r>
            <w:proofErr w:type="spellStart"/>
            <w:r w:rsidRPr="00622643">
              <w:t>сеиация</w:t>
            </w:r>
            <w:proofErr w:type="spellEnd"/>
            <w:r w:rsidRPr="00622643">
              <w:t>.</w:t>
            </w:r>
          </w:p>
          <w:p w:rsidR="00622643" w:rsidRPr="00622643" w:rsidRDefault="00622643" w:rsidP="00622643">
            <w:proofErr w:type="spellStart"/>
            <w:r w:rsidRPr="00622643">
              <w:t>К.Строить</w:t>
            </w:r>
            <w:proofErr w:type="spellEnd"/>
            <w:r w:rsidRPr="00622643">
              <w:t xml:space="preserve"> понятные для партнера высказывания.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lastRenderedPageBreak/>
              <w:t>63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Употребление в речи предлогов. Раздельное написание предлогов с другими словами</w:t>
            </w:r>
          </w:p>
          <w:p w:rsidR="00622643" w:rsidRPr="00622643" w:rsidRDefault="00622643" w:rsidP="00622643">
            <w:r w:rsidRPr="00622643">
              <w:t xml:space="preserve"> (с.72-73)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Какую роль играют предлоги  в предложении?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Предлог.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использовать</w:t>
            </w:r>
          </w:p>
          <w:p w:rsidR="00622643" w:rsidRPr="00622643" w:rsidRDefault="00622643" w:rsidP="00622643">
            <w:r w:rsidRPr="00622643">
              <w:t>предлоги в предложении.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П.Создавать</w:t>
            </w:r>
            <w:proofErr w:type="spellEnd"/>
            <w:r w:rsidRPr="00622643">
              <w:t xml:space="preserve"> алгоритм деятельности.</w:t>
            </w:r>
          </w:p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использовать речь для регуляции деятельности.</w:t>
            </w:r>
          </w:p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64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Проверочная работа №5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усвоен материал по теме  «Предлоги»?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Предлог.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 xml:space="preserve">Дать возможность научиться  </w:t>
            </w:r>
            <w:proofErr w:type="gramStart"/>
            <w:r w:rsidRPr="00622643">
              <w:t>самостоятельно</w:t>
            </w:r>
            <w:proofErr w:type="gramEnd"/>
            <w:r w:rsidRPr="00622643">
              <w:t xml:space="preserve"> использовать</w:t>
            </w:r>
          </w:p>
          <w:p w:rsidR="00622643" w:rsidRPr="00622643" w:rsidRDefault="00622643" w:rsidP="00622643">
            <w:r w:rsidRPr="00622643">
              <w:t>предлоги в предложении.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П.Самостоятельно</w:t>
            </w:r>
            <w:proofErr w:type="spellEnd"/>
            <w:r w:rsidRPr="00622643">
              <w:t xml:space="preserve"> создавать алгоритм деятельности при решении проблем различного характера. </w:t>
            </w:r>
            <w:proofErr w:type="spellStart"/>
            <w:r w:rsidRPr="00622643">
              <w:t>Р.Осуществлять</w:t>
            </w:r>
            <w:proofErr w:type="spellEnd"/>
            <w:r w:rsidRPr="00622643">
              <w:t xml:space="preserve"> пошаговый контроль по результату действия.</w:t>
            </w:r>
          </w:p>
          <w:p w:rsidR="00622643" w:rsidRPr="00622643" w:rsidRDefault="00622643" w:rsidP="00622643">
            <w:r w:rsidRPr="00622643">
              <w:t xml:space="preserve"> </w:t>
            </w:r>
            <w:proofErr w:type="spellStart"/>
            <w:r w:rsidRPr="00622643">
              <w:t>К.Оформлять</w:t>
            </w:r>
            <w:proofErr w:type="spellEnd"/>
            <w:r w:rsidRPr="00622643">
              <w:t xml:space="preserve"> свои </w:t>
            </w:r>
            <w:r w:rsidRPr="00622643">
              <w:lastRenderedPageBreak/>
              <w:t xml:space="preserve">мысли в письменной форме </w:t>
            </w:r>
            <w:proofErr w:type="gramStart"/>
            <w:r w:rsidRPr="00622643">
              <w:t xml:space="preserve">( </w:t>
            </w:r>
            <w:proofErr w:type="gramEnd"/>
            <w:r w:rsidRPr="00622643">
              <w:t>на уровне предложений или текста).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/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lastRenderedPageBreak/>
              <w:t>65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Пишу правильно (</w:t>
            </w:r>
            <w:r w:rsidRPr="00622643">
              <w:t>Работа над ошибками</w:t>
            </w:r>
            <w:r>
              <w:t>)</w:t>
            </w:r>
            <w:r w:rsidRPr="00622643">
              <w:t xml:space="preserve"> 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сделать работу над своими ошибками?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Предлог.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исправлять свои ошибки.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П.Определение</w:t>
            </w:r>
            <w:proofErr w:type="spellEnd"/>
            <w:r w:rsidRPr="00622643">
              <w:t xml:space="preserve"> основной и второстепенной информации.</w:t>
            </w:r>
          </w:p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воспринимать предложения учителя по исправлению ошибок.</w:t>
            </w:r>
          </w:p>
          <w:p w:rsidR="00622643" w:rsidRPr="00622643" w:rsidRDefault="00622643" w:rsidP="00622643">
            <w:proofErr w:type="spellStart"/>
            <w:r w:rsidRPr="00622643">
              <w:t>К.Обращаться</w:t>
            </w:r>
            <w:proofErr w:type="spellEnd"/>
            <w:r w:rsidRPr="00622643">
              <w:t xml:space="preserve">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4401B0">
        <w:tc>
          <w:tcPr>
            <w:tcW w:w="13042" w:type="dxa"/>
            <w:gridSpan w:val="9"/>
          </w:tcPr>
          <w:p w:rsidR="00622643" w:rsidRPr="00622643" w:rsidRDefault="00622643" w:rsidP="00622643"/>
          <w:p w:rsidR="00622643" w:rsidRPr="00622643" w:rsidRDefault="00622643" w:rsidP="00622643">
            <w:pPr>
              <w:rPr>
                <w:b/>
              </w:rPr>
            </w:pPr>
            <w:r w:rsidRPr="00622643">
              <w:rPr>
                <w:b/>
              </w:rPr>
              <w:t xml:space="preserve">Части слова. Корень </w:t>
            </w:r>
            <w:proofErr w:type="gramStart"/>
            <w:r w:rsidRPr="00622643"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</w:t>
            </w:r>
            <w:r w:rsidRPr="00622643">
              <w:rPr>
                <w:b/>
              </w:rPr>
              <w:t xml:space="preserve"> часа)</w:t>
            </w:r>
          </w:p>
          <w:p w:rsidR="00622643" w:rsidRPr="00622643" w:rsidRDefault="00622643" w:rsidP="00622643"/>
        </w:tc>
        <w:tc>
          <w:tcPr>
            <w:tcW w:w="2977" w:type="dxa"/>
            <w:gridSpan w:val="2"/>
          </w:tcPr>
          <w:p w:rsidR="00622643" w:rsidRPr="00622643" w:rsidRDefault="00622643" w:rsidP="00622643"/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66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 xml:space="preserve">Наблюдение над </w:t>
            </w:r>
            <w:proofErr w:type="gramStart"/>
            <w:r>
              <w:t>однокоренными</w:t>
            </w:r>
            <w:proofErr w:type="gramEnd"/>
            <w:r>
              <w:t xml:space="preserve"> слова. Определение корня слова.</w:t>
            </w:r>
          </w:p>
          <w:p w:rsidR="00622643" w:rsidRPr="00622643" w:rsidRDefault="00622643" w:rsidP="00622643">
            <w:r w:rsidRPr="00622643">
              <w:t>(с.74)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подобрать</w:t>
            </w:r>
          </w:p>
          <w:p w:rsidR="00622643" w:rsidRPr="00622643" w:rsidRDefault="00622643" w:rsidP="00622643">
            <w:r w:rsidRPr="00622643">
              <w:t>однокоренные слова?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Корень слова.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находить корень слова, подбирать однокоренные слова.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proofErr w:type="gramStart"/>
            <w:r w:rsidRPr="00622643">
              <w:t>Р.Использовать</w:t>
            </w:r>
            <w:proofErr w:type="spellEnd"/>
            <w:r w:rsidRPr="00622643">
              <w:t xml:space="preserve"> установленные правила при проверке написанного.</w:t>
            </w:r>
            <w:proofErr w:type="gramEnd"/>
          </w:p>
          <w:p w:rsidR="00622643" w:rsidRPr="00622643" w:rsidRDefault="00622643" w:rsidP="00622643">
            <w:proofErr w:type="spellStart"/>
            <w:r w:rsidRPr="00622643">
              <w:t>П.Передача</w:t>
            </w:r>
            <w:proofErr w:type="spellEnd"/>
            <w:r w:rsidRPr="00622643">
              <w:t xml:space="preserve"> информации </w:t>
            </w:r>
            <w:r w:rsidRPr="00622643">
              <w:lastRenderedPageBreak/>
              <w:t>письменным способом.</w:t>
            </w:r>
          </w:p>
          <w:p w:rsidR="00622643" w:rsidRPr="00622643" w:rsidRDefault="00622643" w:rsidP="00622643">
            <w:proofErr w:type="spellStart"/>
            <w:r w:rsidRPr="00622643">
              <w:t>К.Осуществлять</w:t>
            </w:r>
            <w:proofErr w:type="spellEnd"/>
            <w:r w:rsidRPr="00622643">
              <w:t xml:space="preserve"> самоконтроль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Уважительное отношение к мнению других.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lastRenderedPageBreak/>
              <w:t>67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Развитие умения находит корень</w:t>
            </w:r>
            <w:r w:rsidRPr="00622643">
              <w:t xml:space="preserve"> в </w:t>
            </w:r>
            <w:r>
              <w:t xml:space="preserve">группе </w:t>
            </w:r>
            <w:r w:rsidRPr="00622643">
              <w:t>однокоренных слов.</w:t>
            </w:r>
          </w:p>
          <w:p w:rsidR="00622643" w:rsidRPr="00622643" w:rsidRDefault="00622643" w:rsidP="00622643">
            <w:r w:rsidRPr="00622643">
              <w:t>(с.76-77)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распознать однокоренные слова?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Корень слова.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распознавать однокоренные слова.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Pr>
              <w:rPr>
                <w:u w:val="single"/>
              </w:rPr>
            </w:pPr>
            <w:r w:rsidRPr="00622643">
              <w:t xml:space="preserve"> </w:t>
            </w:r>
            <w:proofErr w:type="spellStart"/>
            <w:r w:rsidRPr="00622643">
              <w:t>Р.Адекватно</w:t>
            </w:r>
            <w:proofErr w:type="spellEnd"/>
            <w:r w:rsidRPr="00622643">
              <w:t xml:space="preserve"> использовать речь для регуляции деятельности.</w:t>
            </w:r>
          </w:p>
          <w:p w:rsidR="00622643" w:rsidRPr="00622643" w:rsidRDefault="00622643" w:rsidP="00622643">
            <w:proofErr w:type="spellStart"/>
            <w:r w:rsidRPr="00622643">
              <w:t>П.Выделение</w:t>
            </w:r>
            <w:proofErr w:type="spellEnd"/>
            <w:r w:rsidRPr="00622643">
              <w:t xml:space="preserve"> существенных признаков.</w:t>
            </w:r>
          </w:p>
          <w:p w:rsidR="00622643" w:rsidRPr="00622643" w:rsidRDefault="00622643" w:rsidP="00622643">
            <w:proofErr w:type="spellStart"/>
            <w:r w:rsidRPr="00622643">
              <w:t>К.Осуществлять</w:t>
            </w:r>
            <w:proofErr w:type="spellEnd"/>
            <w:r w:rsidRPr="00622643">
              <w:t xml:space="preserve"> взаимный контроль.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/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68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Распознавание однокоренных слов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2C5DCB">
            <w:r w:rsidRPr="00622643">
              <w:t>Как распознать однокоренные слова?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2C5DCB">
            <w:r w:rsidRPr="00622643">
              <w:t>Корень слова.</w:t>
            </w:r>
          </w:p>
        </w:tc>
        <w:tc>
          <w:tcPr>
            <w:tcW w:w="2359" w:type="dxa"/>
          </w:tcPr>
          <w:p w:rsidR="00622643" w:rsidRPr="00622643" w:rsidRDefault="00622643" w:rsidP="002C5DCB">
            <w:r w:rsidRPr="00622643">
              <w:t>Дать возможность научиться распознавать однокоренные слова.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2C5DCB">
            <w:pPr>
              <w:rPr>
                <w:u w:val="single"/>
              </w:rPr>
            </w:pPr>
            <w:r w:rsidRPr="00622643">
              <w:t xml:space="preserve"> </w:t>
            </w:r>
            <w:proofErr w:type="spellStart"/>
            <w:r w:rsidRPr="00622643">
              <w:t>Р.Адекватно</w:t>
            </w:r>
            <w:proofErr w:type="spellEnd"/>
            <w:r w:rsidRPr="00622643">
              <w:t xml:space="preserve"> использовать речь для регуляции деятельности.</w:t>
            </w:r>
          </w:p>
          <w:p w:rsidR="00622643" w:rsidRPr="00622643" w:rsidRDefault="00622643" w:rsidP="002C5DCB">
            <w:proofErr w:type="spellStart"/>
            <w:r w:rsidRPr="00622643">
              <w:t>П.Выделение</w:t>
            </w:r>
            <w:proofErr w:type="spellEnd"/>
            <w:r w:rsidRPr="00622643">
              <w:t xml:space="preserve"> существенных признаков.</w:t>
            </w:r>
          </w:p>
          <w:p w:rsidR="00622643" w:rsidRPr="00622643" w:rsidRDefault="00622643" w:rsidP="002C5DCB">
            <w:proofErr w:type="spellStart"/>
            <w:r w:rsidRPr="00622643">
              <w:t>К.Осуществлять</w:t>
            </w:r>
            <w:proofErr w:type="spellEnd"/>
            <w:r w:rsidRPr="00622643">
              <w:t xml:space="preserve"> взаимный контроль.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2C5DCB">
            <w:r w:rsidRPr="00622643">
              <w:t>Как распознать однокоренные слова?</w:t>
            </w:r>
          </w:p>
        </w:tc>
      </w:tr>
      <w:tr w:rsidR="00622643" w:rsidRPr="00622643" w:rsidTr="00742B6F">
        <w:tc>
          <w:tcPr>
            <w:tcW w:w="13042" w:type="dxa"/>
            <w:gridSpan w:val="9"/>
          </w:tcPr>
          <w:p w:rsidR="00622643" w:rsidRPr="00622643" w:rsidRDefault="00622643" w:rsidP="00622643"/>
          <w:p w:rsidR="00622643" w:rsidRPr="00622643" w:rsidRDefault="00622643" w:rsidP="00622643">
            <w:pPr>
              <w:rPr>
                <w:b/>
              </w:rPr>
            </w:pPr>
            <w:r w:rsidRPr="00622643">
              <w:rPr>
                <w:b/>
              </w:rPr>
              <w:lastRenderedPageBreak/>
              <w:t xml:space="preserve">Суффикс </w:t>
            </w:r>
            <w:proofErr w:type="gramStart"/>
            <w:r w:rsidRPr="00622643">
              <w:rPr>
                <w:b/>
              </w:rPr>
              <w:t xml:space="preserve">( </w:t>
            </w:r>
            <w:proofErr w:type="gramEnd"/>
            <w:r w:rsidRPr="00622643">
              <w:rPr>
                <w:b/>
              </w:rPr>
              <w:t>4 часа)</w:t>
            </w:r>
          </w:p>
          <w:p w:rsidR="00622643" w:rsidRPr="00622643" w:rsidRDefault="00622643" w:rsidP="00622643"/>
        </w:tc>
        <w:tc>
          <w:tcPr>
            <w:tcW w:w="2977" w:type="dxa"/>
            <w:gridSpan w:val="2"/>
          </w:tcPr>
          <w:p w:rsidR="00622643" w:rsidRPr="00622643" w:rsidRDefault="00622643" w:rsidP="00622643"/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lastRenderedPageBreak/>
              <w:t>69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 xml:space="preserve">Роль суффикса в слове. </w:t>
            </w:r>
            <w:r w:rsidRPr="00622643">
              <w:t>Определение суффикса.</w:t>
            </w:r>
          </w:p>
          <w:p w:rsidR="00622643" w:rsidRPr="00622643" w:rsidRDefault="00622643" w:rsidP="00622643">
            <w:r w:rsidRPr="00622643">
              <w:t>(с. 78)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определить суффикс?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Часть слова, суффикс.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находить</w:t>
            </w:r>
          </w:p>
          <w:p w:rsidR="00622643" w:rsidRPr="00622643" w:rsidRDefault="00622643" w:rsidP="00622643">
            <w:r w:rsidRPr="00622643">
              <w:t>суффиксы  в словах.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воспринимать предложения учителя по исправлению ошибок. </w:t>
            </w:r>
            <w:proofErr w:type="spellStart"/>
            <w:r w:rsidRPr="00622643">
              <w:t>П.Определение</w:t>
            </w:r>
            <w:proofErr w:type="spellEnd"/>
            <w:r w:rsidRPr="00622643">
              <w:t xml:space="preserve"> основной и второстепенной информации.</w:t>
            </w:r>
          </w:p>
          <w:p w:rsidR="00622643" w:rsidRPr="00622643" w:rsidRDefault="00622643" w:rsidP="00622643">
            <w:proofErr w:type="spellStart"/>
            <w:r w:rsidRPr="00622643">
              <w:t>К.Обращаться</w:t>
            </w:r>
            <w:proofErr w:type="spellEnd"/>
            <w:r w:rsidRPr="00622643">
              <w:t xml:space="preserve">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Уважительное отношение к мнению других.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70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Развитие умения находить в словах с</w:t>
            </w:r>
            <w:r w:rsidRPr="00622643">
              <w:t>уффикс</w:t>
            </w:r>
            <w:r>
              <w:t>ы</w:t>
            </w:r>
            <w:r w:rsidRPr="00622643">
              <w:t>.</w:t>
            </w:r>
          </w:p>
          <w:p w:rsidR="00622643" w:rsidRPr="00622643" w:rsidRDefault="00622643" w:rsidP="00622643">
            <w:r w:rsidRPr="00622643">
              <w:t>(с.79)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найти суффиксы в слове?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Часть слова, суффикс.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находить</w:t>
            </w:r>
          </w:p>
          <w:p w:rsidR="00622643" w:rsidRPr="00622643" w:rsidRDefault="00622643" w:rsidP="00622643">
            <w:r w:rsidRPr="00622643">
              <w:t>суффиксы  в словах.</w:t>
            </w:r>
          </w:p>
        </w:tc>
        <w:tc>
          <w:tcPr>
            <w:tcW w:w="2410" w:type="dxa"/>
            <w:gridSpan w:val="2"/>
          </w:tcPr>
          <w:p w:rsidR="00622643" w:rsidRDefault="00622643" w:rsidP="00622643">
            <w:proofErr w:type="spellStart"/>
            <w:r w:rsidRPr="00622643">
              <w:t>Р.Предвосхищать</w:t>
            </w:r>
            <w:proofErr w:type="spellEnd"/>
            <w:r w:rsidRPr="00622643">
              <w:t xml:space="preserve"> результат.</w:t>
            </w:r>
          </w:p>
          <w:p w:rsidR="00622643" w:rsidRPr="00622643" w:rsidRDefault="00622643" w:rsidP="00622643">
            <w:r w:rsidRPr="00622643">
              <w:t xml:space="preserve"> </w:t>
            </w:r>
            <w:proofErr w:type="spellStart"/>
            <w:r w:rsidRPr="00622643">
              <w:t>П.Выбирать</w:t>
            </w:r>
            <w:proofErr w:type="spellEnd"/>
            <w:r w:rsidRPr="00622643">
              <w:t xml:space="preserve"> эффективные способы действия.</w:t>
            </w:r>
          </w:p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Default="00622643" w:rsidP="00622643">
            <w:r>
              <w:t>71</w:t>
            </w:r>
          </w:p>
        </w:tc>
        <w:tc>
          <w:tcPr>
            <w:tcW w:w="2372" w:type="dxa"/>
          </w:tcPr>
          <w:p w:rsidR="00622643" w:rsidRPr="00622643" w:rsidRDefault="00622643" w:rsidP="002C5DCB">
            <w:r>
              <w:t>Развитие умения находить в словах с</w:t>
            </w:r>
            <w:r w:rsidRPr="00622643">
              <w:t>уффикс</w:t>
            </w:r>
            <w:r>
              <w:t>ы</w:t>
            </w:r>
            <w:r w:rsidRPr="00622643">
              <w:t>.</w:t>
            </w:r>
          </w:p>
          <w:p w:rsidR="00622643" w:rsidRPr="00622643" w:rsidRDefault="00622643" w:rsidP="002C5DCB">
            <w:r w:rsidRPr="00622643">
              <w:lastRenderedPageBreak/>
              <w:t>(с.79)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2C5DCB">
            <w:r w:rsidRPr="00622643">
              <w:lastRenderedPageBreak/>
              <w:t>Как найти суффиксы в слове?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2C5DCB">
            <w:r w:rsidRPr="00622643">
              <w:t>Часть слова, суффикс.</w:t>
            </w:r>
          </w:p>
        </w:tc>
        <w:tc>
          <w:tcPr>
            <w:tcW w:w="2359" w:type="dxa"/>
          </w:tcPr>
          <w:p w:rsidR="00622643" w:rsidRPr="00622643" w:rsidRDefault="00622643" w:rsidP="002C5DCB">
            <w:r w:rsidRPr="00622643">
              <w:t>Дать возможность научиться находить</w:t>
            </w:r>
          </w:p>
          <w:p w:rsidR="00622643" w:rsidRPr="00622643" w:rsidRDefault="00622643" w:rsidP="002C5DCB">
            <w:r w:rsidRPr="00622643">
              <w:t>суффиксы  в словах.</w:t>
            </w:r>
          </w:p>
        </w:tc>
        <w:tc>
          <w:tcPr>
            <w:tcW w:w="2410" w:type="dxa"/>
            <w:gridSpan w:val="2"/>
          </w:tcPr>
          <w:p w:rsidR="00622643" w:rsidRDefault="00622643" w:rsidP="002C5DCB">
            <w:proofErr w:type="spellStart"/>
            <w:r w:rsidRPr="00622643">
              <w:t>Р.Предвосхищать</w:t>
            </w:r>
            <w:proofErr w:type="spellEnd"/>
            <w:r w:rsidRPr="00622643">
              <w:t xml:space="preserve"> результат. </w:t>
            </w:r>
          </w:p>
          <w:p w:rsidR="00622643" w:rsidRPr="00622643" w:rsidRDefault="00622643" w:rsidP="002C5DCB">
            <w:proofErr w:type="spellStart"/>
            <w:r w:rsidRPr="00622643">
              <w:t>П.Выбирать</w:t>
            </w:r>
            <w:proofErr w:type="spellEnd"/>
            <w:r w:rsidRPr="00622643">
              <w:t xml:space="preserve"> </w:t>
            </w:r>
            <w:r w:rsidRPr="00622643">
              <w:lastRenderedPageBreak/>
              <w:t>эффективные способы действия.</w:t>
            </w:r>
          </w:p>
          <w:p w:rsidR="00622643" w:rsidRPr="00622643" w:rsidRDefault="00622643" w:rsidP="002C5DCB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2C5DCB">
            <w:r w:rsidRPr="00622643">
              <w:lastRenderedPageBreak/>
              <w:t>Мотивация учебной деятельности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lastRenderedPageBreak/>
              <w:t>72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 xml:space="preserve">Разбор слова по составу. </w:t>
            </w:r>
            <w:r w:rsidRPr="00622643">
              <w:t>Проверочное списывание.</w:t>
            </w:r>
          </w:p>
          <w:p w:rsidR="00622643" w:rsidRPr="00622643" w:rsidRDefault="00622643" w:rsidP="00622643">
            <w:r w:rsidRPr="00622643">
              <w:t>(с.80-82)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найти корень и суффиксы в слове</w:t>
            </w:r>
            <w:r>
              <w:t xml:space="preserve"> и к</w:t>
            </w:r>
            <w:r w:rsidRPr="00622643">
              <w:t>ак грамотно списать текст?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Корень, суффикс.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находить корень и</w:t>
            </w:r>
          </w:p>
          <w:p w:rsidR="00622643" w:rsidRPr="00622643" w:rsidRDefault="00622643" w:rsidP="00622643">
            <w:r w:rsidRPr="00622643">
              <w:t>суффиксы  в словах.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Р.Осуществлять</w:t>
            </w:r>
            <w:proofErr w:type="spellEnd"/>
            <w:r w:rsidRPr="00622643">
              <w:t xml:space="preserve"> итоговый и пошаговый контроль своей деятельности. </w:t>
            </w:r>
            <w:proofErr w:type="spellStart"/>
            <w:r w:rsidRPr="00622643">
              <w:t>П.Передача</w:t>
            </w:r>
            <w:proofErr w:type="spellEnd"/>
            <w:r w:rsidRPr="00622643">
              <w:t xml:space="preserve"> информации письменным способом.</w:t>
            </w:r>
          </w:p>
          <w:p w:rsidR="00622643" w:rsidRPr="00622643" w:rsidRDefault="00622643" w:rsidP="00622643"/>
          <w:p w:rsidR="00622643" w:rsidRPr="00622643" w:rsidRDefault="00622643" w:rsidP="00622643">
            <w:proofErr w:type="spellStart"/>
            <w:r w:rsidRPr="00622643">
              <w:t>К.Формулировать</w:t>
            </w:r>
            <w:proofErr w:type="spellEnd"/>
            <w:r w:rsidRPr="00622643">
              <w:t xml:space="preserve"> собственное мнение.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Чувство доброжелательности к окружающим.</w:t>
            </w:r>
          </w:p>
        </w:tc>
      </w:tr>
      <w:tr w:rsidR="00622643" w:rsidRPr="00622643" w:rsidTr="00027BAF">
        <w:tc>
          <w:tcPr>
            <w:tcW w:w="16019" w:type="dxa"/>
            <w:gridSpan w:val="11"/>
          </w:tcPr>
          <w:p w:rsidR="00622643" w:rsidRPr="00622643" w:rsidRDefault="00622643" w:rsidP="00622643"/>
          <w:p w:rsidR="00622643" w:rsidRPr="00622643" w:rsidRDefault="00622643" w:rsidP="00622643">
            <w:pPr>
              <w:rPr>
                <w:b/>
              </w:rPr>
            </w:pPr>
            <w:r w:rsidRPr="00622643">
              <w:rPr>
                <w:b/>
              </w:rPr>
              <w:t>Приставка   (</w:t>
            </w:r>
            <w:r>
              <w:rPr>
                <w:b/>
              </w:rPr>
              <w:t>7</w:t>
            </w:r>
            <w:r w:rsidRPr="00622643">
              <w:rPr>
                <w:b/>
              </w:rPr>
              <w:t xml:space="preserve"> часов)</w:t>
            </w:r>
          </w:p>
          <w:p w:rsidR="00622643" w:rsidRPr="00622643" w:rsidRDefault="00622643" w:rsidP="00622643"/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73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 xml:space="preserve">Роль приставки в слове. </w:t>
            </w:r>
            <w:r w:rsidRPr="00622643">
              <w:t>Определение приставки.</w:t>
            </w:r>
          </w:p>
          <w:p w:rsidR="00622643" w:rsidRPr="00622643" w:rsidRDefault="00622643" w:rsidP="00622643">
            <w:r w:rsidRPr="00622643">
              <w:t>(с.83-84)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найти приставку в слове?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Приставка.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находить приставку</w:t>
            </w:r>
          </w:p>
          <w:p w:rsidR="00622643" w:rsidRPr="00622643" w:rsidRDefault="00622643" w:rsidP="00622643">
            <w:r w:rsidRPr="00622643">
              <w:t>в слове.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использовать речь для регуляции деятельности. </w:t>
            </w:r>
            <w:proofErr w:type="spellStart"/>
            <w:r w:rsidRPr="00622643">
              <w:t>П.Создавать</w:t>
            </w:r>
            <w:proofErr w:type="spellEnd"/>
            <w:r w:rsidRPr="00622643">
              <w:t xml:space="preserve"> алгоритм </w:t>
            </w:r>
            <w:r w:rsidRPr="00622643">
              <w:lastRenderedPageBreak/>
              <w:t>деятельности.</w:t>
            </w:r>
          </w:p>
          <w:p w:rsidR="00622643" w:rsidRPr="00622643" w:rsidRDefault="00622643" w:rsidP="00622643"/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Мотивация 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lastRenderedPageBreak/>
              <w:t>74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 xml:space="preserve">Развитие умения находить в словах приставки. </w:t>
            </w:r>
            <w:r w:rsidRPr="00622643">
              <w:t>Образование слов с помощью приставок.</w:t>
            </w:r>
          </w:p>
          <w:p w:rsidR="00622643" w:rsidRPr="00622643" w:rsidRDefault="00622643" w:rsidP="00622643">
            <w:r w:rsidRPr="00622643">
              <w:t>(с.84-85)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образовать новое слово при помощи приставки?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Приставка.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образовывать слова с помощью приставок.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Р.Использовать</w:t>
            </w:r>
            <w:proofErr w:type="spellEnd"/>
            <w:r w:rsidRPr="00622643">
              <w:t xml:space="preserve"> речь </w:t>
            </w:r>
          </w:p>
          <w:p w:rsidR="00622643" w:rsidRPr="00622643" w:rsidRDefault="00622643" w:rsidP="00622643">
            <w:r w:rsidRPr="00622643">
              <w:t xml:space="preserve">для регуляции своего действия. </w:t>
            </w:r>
          </w:p>
          <w:p w:rsidR="00622643" w:rsidRPr="00622643" w:rsidRDefault="00622643" w:rsidP="00622643">
            <w:proofErr w:type="spellStart"/>
            <w:r w:rsidRPr="00622643">
              <w:t>П.Синтез</w:t>
            </w:r>
            <w:proofErr w:type="spellEnd"/>
            <w:r w:rsidRPr="00622643">
              <w:t xml:space="preserve">, сравнение, </w:t>
            </w:r>
            <w:proofErr w:type="spellStart"/>
            <w:r w:rsidRPr="00622643">
              <w:t>сериация</w:t>
            </w:r>
            <w:proofErr w:type="spellEnd"/>
            <w:r w:rsidRPr="00622643">
              <w:t>.</w:t>
            </w:r>
          </w:p>
          <w:p w:rsidR="00622643" w:rsidRPr="00622643" w:rsidRDefault="00622643" w:rsidP="00622643"/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75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 xml:space="preserve">Значение приставок. </w:t>
            </w:r>
            <w:r w:rsidRPr="00622643">
              <w:t>Слитное написание приставок.</w:t>
            </w:r>
          </w:p>
          <w:p w:rsidR="00622643" w:rsidRPr="00622643" w:rsidRDefault="00622643" w:rsidP="00622643">
            <w:r w:rsidRPr="00622643">
              <w:t>(с.86)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пишутся приставки?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Приставка.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писать слова с приставками.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использовать речь для регуляции своей деятельности.</w:t>
            </w:r>
          </w:p>
          <w:p w:rsidR="00622643" w:rsidRPr="00622643" w:rsidRDefault="00622643" w:rsidP="00622643">
            <w:proofErr w:type="spellStart"/>
            <w:r w:rsidRPr="00622643">
              <w:t>П.Анализ</w:t>
            </w:r>
            <w:proofErr w:type="spellEnd"/>
            <w:r w:rsidRPr="00622643">
              <w:t xml:space="preserve"> информации, установление аналогий.</w:t>
            </w:r>
          </w:p>
          <w:p w:rsidR="00622643" w:rsidRPr="00622643" w:rsidRDefault="00622643" w:rsidP="00622643">
            <w:proofErr w:type="spellStart"/>
            <w:r w:rsidRPr="00622643">
              <w:t>К.Осуществлять</w:t>
            </w:r>
            <w:proofErr w:type="spellEnd"/>
            <w:r w:rsidRPr="00622643">
              <w:t xml:space="preserve"> взаимный контроль.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lastRenderedPageBreak/>
              <w:t>76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 xml:space="preserve">Развитие умения различать </w:t>
            </w:r>
            <w:r w:rsidRPr="00622643">
              <w:t>пристав</w:t>
            </w:r>
            <w:r>
              <w:t>ки</w:t>
            </w:r>
            <w:r w:rsidRPr="00622643">
              <w:t xml:space="preserve"> и предлог</w:t>
            </w:r>
            <w:r>
              <w:t>и</w:t>
            </w:r>
            <w:r w:rsidRPr="00622643">
              <w:t>.</w:t>
            </w:r>
          </w:p>
          <w:p w:rsidR="00622643" w:rsidRPr="00622643" w:rsidRDefault="00622643" w:rsidP="00622643">
            <w:r w:rsidRPr="00622643">
              <w:t>(с.87)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разграничить приставки и предлоги?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Приставки и предлоги.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различать предлоги и приставки</w:t>
            </w:r>
            <w:proofErr w:type="gramStart"/>
            <w:r w:rsidRPr="00622643">
              <w:t xml:space="preserve"> .</w:t>
            </w:r>
            <w:proofErr w:type="gramEnd"/>
            <w:r w:rsidRPr="00622643">
              <w:t xml:space="preserve"> 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Р.Применять</w:t>
            </w:r>
            <w:proofErr w:type="spellEnd"/>
            <w:r w:rsidRPr="00622643">
              <w:t xml:space="preserve"> установленные правила в планировании</w:t>
            </w:r>
          </w:p>
          <w:p w:rsidR="00622643" w:rsidRPr="00622643" w:rsidRDefault="00622643" w:rsidP="00622643">
            <w:r w:rsidRPr="00622643">
              <w:t>способа решения задач.</w:t>
            </w:r>
          </w:p>
          <w:p w:rsidR="00622643" w:rsidRPr="00622643" w:rsidRDefault="00622643" w:rsidP="00622643">
            <w:proofErr w:type="spellStart"/>
            <w:r w:rsidRPr="00622643">
              <w:t>П.Самостоятельно</w:t>
            </w:r>
            <w:proofErr w:type="spellEnd"/>
            <w:r w:rsidRPr="00622643">
              <w:t xml:space="preserve"> выбирать приемы решения задач. </w:t>
            </w:r>
            <w:proofErr w:type="spellStart"/>
            <w:r w:rsidRPr="00622643">
              <w:t>К.Проявлять</w:t>
            </w:r>
            <w:proofErr w:type="spellEnd"/>
            <w:r w:rsidRPr="00622643">
              <w:t xml:space="preserve"> активность во взаимодействии с учителем.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Default="00622643" w:rsidP="00622643">
            <w:r>
              <w:t>77</w:t>
            </w:r>
          </w:p>
        </w:tc>
        <w:tc>
          <w:tcPr>
            <w:tcW w:w="2372" w:type="dxa"/>
          </w:tcPr>
          <w:p w:rsidR="00622643" w:rsidRPr="00622643" w:rsidRDefault="00622643" w:rsidP="002C5DCB">
            <w:r>
              <w:t xml:space="preserve">Развитие умения различать </w:t>
            </w:r>
            <w:r w:rsidRPr="00622643">
              <w:t>пристав</w:t>
            </w:r>
            <w:r>
              <w:t>ки</w:t>
            </w:r>
            <w:r w:rsidRPr="00622643">
              <w:t xml:space="preserve"> и предлог</w:t>
            </w:r>
            <w:r>
              <w:t>и</w:t>
            </w:r>
            <w:r w:rsidRPr="00622643">
              <w:t>.</w:t>
            </w:r>
          </w:p>
          <w:p w:rsidR="00622643" w:rsidRPr="00622643" w:rsidRDefault="00622643" w:rsidP="002C5DCB">
            <w:r w:rsidRPr="00622643">
              <w:t>(с.87)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2C5DCB">
            <w:r w:rsidRPr="00622643">
              <w:t>Как разграничить приставки и предлоги?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2C5DCB">
            <w:r w:rsidRPr="00622643">
              <w:t>Приставки и предлоги.</w:t>
            </w:r>
          </w:p>
        </w:tc>
        <w:tc>
          <w:tcPr>
            <w:tcW w:w="2359" w:type="dxa"/>
          </w:tcPr>
          <w:p w:rsidR="00622643" w:rsidRPr="00622643" w:rsidRDefault="00622643" w:rsidP="002C5DCB">
            <w:r w:rsidRPr="00622643">
              <w:t>Дать возможность научиться различать предлоги и приставки</w:t>
            </w:r>
            <w:proofErr w:type="gramStart"/>
            <w:r w:rsidRPr="00622643">
              <w:t xml:space="preserve"> .</w:t>
            </w:r>
            <w:proofErr w:type="gramEnd"/>
            <w:r w:rsidRPr="00622643">
              <w:t xml:space="preserve"> 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2C5DCB">
            <w:proofErr w:type="spellStart"/>
            <w:r w:rsidRPr="00622643">
              <w:t>Р.Применять</w:t>
            </w:r>
            <w:proofErr w:type="spellEnd"/>
            <w:r w:rsidRPr="00622643">
              <w:t xml:space="preserve"> установленные правила в планировании</w:t>
            </w:r>
          </w:p>
          <w:p w:rsidR="00622643" w:rsidRPr="00622643" w:rsidRDefault="00622643" w:rsidP="002C5DCB">
            <w:r w:rsidRPr="00622643">
              <w:t>способа решения задач.</w:t>
            </w:r>
          </w:p>
          <w:p w:rsidR="00622643" w:rsidRPr="00622643" w:rsidRDefault="00622643" w:rsidP="002C5DCB">
            <w:proofErr w:type="spellStart"/>
            <w:r w:rsidRPr="00622643">
              <w:t>П.Самостоятельно</w:t>
            </w:r>
            <w:proofErr w:type="spellEnd"/>
            <w:r w:rsidRPr="00622643">
              <w:t xml:space="preserve"> выбирать приемы решения задач. </w:t>
            </w:r>
            <w:proofErr w:type="spellStart"/>
            <w:r w:rsidRPr="00622643">
              <w:t>К.Проявлять</w:t>
            </w:r>
            <w:proofErr w:type="spellEnd"/>
            <w:r w:rsidRPr="00622643">
              <w:t xml:space="preserve"> активность во взаимодействии с учителем.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2C5DCB">
            <w:r w:rsidRPr="00622643">
              <w:t>Мотивация учебной деятельности.</w:t>
            </w:r>
          </w:p>
        </w:tc>
      </w:tr>
      <w:tr w:rsidR="00622643" w:rsidRPr="00622643" w:rsidTr="002C5DCB">
        <w:trPr>
          <w:trHeight w:val="2024"/>
        </w:trPr>
        <w:tc>
          <w:tcPr>
            <w:tcW w:w="1277" w:type="dxa"/>
          </w:tcPr>
          <w:p w:rsidR="00622643" w:rsidRPr="00622643" w:rsidRDefault="00622643" w:rsidP="00622643">
            <w:r>
              <w:lastRenderedPageBreak/>
              <w:t>78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Проверочная работа №6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усвоено написание предлогов и приставок?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Приставки и предлоги.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 писать самостоятельно</w:t>
            </w:r>
          </w:p>
          <w:p w:rsidR="00622643" w:rsidRPr="00622643" w:rsidRDefault="00622643" w:rsidP="00622643">
            <w:r w:rsidRPr="00622643">
              <w:t>слова с предлогами и слова с приставками.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Р.Использовать</w:t>
            </w:r>
            <w:proofErr w:type="spellEnd"/>
            <w:r w:rsidRPr="00622643">
              <w:t xml:space="preserve"> установленные правила </w:t>
            </w:r>
          </w:p>
          <w:p w:rsidR="00622643" w:rsidRPr="00622643" w:rsidRDefault="00622643" w:rsidP="00622643">
            <w:r w:rsidRPr="00622643">
              <w:t xml:space="preserve">при проверке </w:t>
            </w:r>
            <w:proofErr w:type="gramStart"/>
            <w:r w:rsidRPr="00622643">
              <w:t>написанного</w:t>
            </w:r>
            <w:proofErr w:type="gramEnd"/>
            <w:r w:rsidRPr="00622643">
              <w:t>.</w:t>
            </w:r>
          </w:p>
          <w:p w:rsidR="00622643" w:rsidRPr="00622643" w:rsidRDefault="00622643" w:rsidP="00622643">
            <w:proofErr w:type="spellStart"/>
            <w:r w:rsidRPr="00622643">
              <w:t>П.Передача</w:t>
            </w:r>
            <w:proofErr w:type="spellEnd"/>
            <w:r w:rsidRPr="00622643">
              <w:t xml:space="preserve"> информации письменным способом</w:t>
            </w:r>
            <w:proofErr w:type="gramStart"/>
            <w:r w:rsidRPr="00622643">
              <w:t>.</w:t>
            </w:r>
            <w:proofErr w:type="gramEnd"/>
            <w:r w:rsidRPr="00622643">
              <w:t xml:space="preserve"> </w:t>
            </w:r>
            <w:proofErr w:type="gramStart"/>
            <w:r w:rsidRPr="00622643">
              <w:t>н</w:t>
            </w:r>
            <w:proofErr w:type="gramEnd"/>
            <w:r w:rsidRPr="00622643">
              <w:t>аписанного.</w:t>
            </w:r>
          </w:p>
          <w:p w:rsidR="00622643" w:rsidRPr="00622643" w:rsidRDefault="00622643" w:rsidP="00622643">
            <w:proofErr w:type="spellStart"/>
            <w:r w:rsidRPr="00622643">
              <w:t>К.Быть</w:t>
            </w:r>
            <w:proofErr w:type="spellEnd"/>
            <w:r w:rsidRPr="00622643">
              <w:t xml:space="preserve"> внимательным.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79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Пишу правильно (</w:t>
            </w:r>
            <w:r w:rsidRPr="00622643">
              <w:t>Работа над ошибками</w:t>
            </w:r>
            <w:r>
              <w:t>)</w:t>
            </w:r>
            <w:r w:rsidRPr="00622643">
              <w:t xml:space="preserve"> 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сделать работу над ошибками?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/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исправлять свои ошибки.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воспринимать предложения учителя по исправлению ошибок. </w:t>
            </w:r>
            <w:proofErr w:type="spellStart"/>
            <w:r w:rsidRPr="00622643">
              <w:t>П.Определение</w:t>
            </w:r>
            <w:proofErr w:type="spellEnd"/>
            <w:r w:rsidRPr="00622643">
              <w:t xml:space="preserve"> основной информации.</w:t>
            </w:r>
          </w:p>
          <w:p w:rsidR="00622643" w:rsidRPr="00622643" w:rsidRDefault="00622643" w:rsidP="00622643">
            <w:proofErr w:type="spellStart"/>
            <w:r w:rsidRPr="00622643">
              <w:t>К.Обращаться</w:t>
            </w:r>
            <w:proofErr w:type="spellEnd"/>
            <w:r w:rsidRPr="00622643">
              <w:t xml:space="preserve">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6C71C9">
        <w:tc>
          <w:tcPr>
            <w:tcW w:w="16019" w:type="dxa"/>
            <w:gridSpan w:val="11"/>
          </w:tcPr>
          <w:p w:rsidR="00622643" w:rsidRPr="00622643" w:rsidRDefault="00622643" w:rsidP="00622643"/>
          <w:p w:rsidR="00622643" w:rsidRPr="00622643" w:rsidRDefault="00622643" w:rsidP="00622643">
            <w:pPr>
              <w:rPr>
                <w:b/>
              </w:rPr>
            </w:pPr>
            <w:r w:rsidRPr="00622643">
              <w:rPr>
                <w:b/>
              </w:rPr>
              <w:t>Алфавит. Написание большой буквы в словах (1</w:t>
            </w:r>
            <w:r>
              <w:rPr>
                <w:b/>
              </w:rPr>
              <w:t>3</w:t>
            </w:r>
            <w:r w:rsidRPr="00622643">
              <w:rPr>
                <w:b/>
              </w:rPr>
              <w:t xml:space="preserve"> часов)</w:t>
            </w:r>
          </w:p>
          <w:p w:rsidR="00622643" w:rsidRPr="00622643" w:rsidRDefault="00622643" w:rsidP="00622643"/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8</w:t>
            </w:r>
            <w:r>
              <w:t>0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 xml:space="preserve">Закрепление знания порядка букв русского </w:t>
            </w:r>
            <w:r w:rsidRPr="00622643">
              <w:t>Алфавит</w:t>
            </w:r>
            <w:r>
              <w:t>а</w:t>
            </w:r>
            <w:r w:rsidRPr="00622643">
              <w:t>.</w:t>
            </w:r>
          </w:p>
          <w:p w:rsidR="00622643" w:rsidRPr="00622643" w:rsidRDefault="00622643" w:rsidP="00622643">
            <w:r w:rsidRPr="00622643">
              <w:t>(с.91)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используют алфавит?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Алфавит.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располагать слова в алфавитном порядке.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воспринимать предложения </w:t>
            </w:r>
            <w:proofErr w:type="spellStart"/>
            <w:r w:rsidRPr="00622643">
              <w:t>П.Определение</w:t>
            </w:r>
            <w:proofErr w:type="spellEnd"/>
            <w:r w:rsidRPr="00622643">
              <w:t xml:space="preserve"> основной и второстепенной информации.</w:t>
            </w:r>
          </w:p>
          <w:p w:rsidR="00622643" w:rsidRPr="00622643" w:rsidRDefault="00622643" w:rsidP="00622643">
            <w:r w:rsidRPr="00622643">
              <w:t>учителя по исправлению ошибок.</w:t>
            </w:r>
          </w:p>
          <w:p w:rsidR="00622643" w:rsidRPr="00622643" w:rsidRDefault="00622643" w:rsidP="00622643">
            <w:proofErr w:type="spellStart"/>
            <w:r w:rsidRPr="00622643">
              <w:t>К.Обращаться</w:t>
            </w:r>
            <w:proofErr w:type="spellEnd"/>
            <w:r w:rsidRPr="00622643">
              <w:t xml:space="preserve">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Уважительное отношение к языку других народов.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81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Большая буква в именах и  фамилиях людей.</w:t>
            </w:r>
          </w:p>
          <w:p w:rsidR="00622643" w:rsidRPr="00622643" w:rsidRDefault="00622643" w:rsidP="00622643">
            <w:r w:rsidRPr="00622643">
              <w:t>(с.92-93)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пишутся имена, фамилии людей?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Имена, фамилия людей.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 xml:space="preserve">Дать возможность научиться  писать имена, фамилии людей. 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Р.Предвосхищать</w:t>
            </w:r>
            <w:proofErr w:type="spellEnd"/>
            <w:r w:rsidRPr="00622643">
              <w:t xml:space="preserve"> результат.</w:t>
            </w:r>
          </w:p>
          <w:p w:rsidR="00622643" w:rsidRPr="00622643" w:rsidRDefault="00622643" w:rsidP="00622643">
            <w:proofErr w:type="spellStart"/>
            <w:r w:rsidRPr="00622643">
              <w:t>П.Передача</w:t>
            </w:r>
            <w:proofErr w:type="spellEnd"/>
            <w:r w:rsidRPr="00622643">
              <w:t xml:space="preserve"> информации устным способом.</w:t>
            </w:r>
          </w:p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Гуманистическое сознание.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82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Большая буква в именах и  фамилиях людей.</w:t>
            </w:r>
          </w:p>
          <w:p w:rsidR="00622643" w:rsidRPr="00622643" w:rsidRDefault="00622643" w:rsidP="00622643">
            <w:r w:rsidRPr="00622643">
              <w:t>(с.94)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пишутся имена, фамилии людей?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/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писать имена, фамилии людей.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Р.Преобразовывать</w:t>
            </w:r>
            <w:proofErr w:type="spellEnd"/>
            <w:r w:rsidRPr="00622643">
              <w:t xml:space="preserve"> практическую задачу </w:t>
            </w:r>
            <w:proofErr w:type="gramStart"/>
            <w:r w:rsidRPr="00622643">
              <w:t>в</w:t>
            </w:r>
            <w:proofErr w:type="gramEnd"/>
            <w:r w:rsidRPr="00622643">
              <w:t xml:space="preserve"> познавательную.</w:t>
            </w:r>
          </w:p>
          <w:p w:rsidR="00622643" w:rsidRPr="00622643" w:rsidRDefault="00622643" w:rsidP="00622643">
            <w:proofErr w:type="spellStart"/>
            <w:r w:rsidRPr="00622643">
              <w:t>П.Построение</w:t>
            </w:r>
            <w:proofErr w:type="spellEnd"/>
            <w:r w:rsidRPr="00622643">
              <w:t xml:space="preserve"> рассуждения.</w:t>
            </w:r>
          </w:p>
          <w:p w:rsidR="00622643" w:rsidRPr="00622643" w:rsidRDefault="00622643" w:rsidP="00622643">
            <w:proofErr w:type="spellStart"/>
            <w:r w:rsidRPr="00622643">
              <w:lastRenderedPageBreak/>
              <w:t>К.Проявлять</w:t>
            </w:r>
            <w:proofErr w:type="spellEnd"/>
            <w:r w:rsidRPr="00622643">
              <w:t xml:space="preserve"> активность во взаимодействии с учителем.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Гражданская идентичность в форме осознания «Я» как гражданина России.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lastRenderedPageBreak/>
              <w:t>83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Большая буква в именах, отчествах, фамилиях людей.</w:t>
            </w:r>
          </w:p>
          <w:p w:rsidR="00622643" w:rsidRPr="00622643" w:rsidRDefault="00622643" w:rsidP="00622643">
            <w:r w:rsidRPr="00622643">
              <w:t>(с.94)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пишутся отчества людей?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Отчества людей.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 xml:space="preserve">Дать возможность научиться  писать отчества людей. 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Р.Применять</w:t>
            </w:r>
            <w:proofErr w:type="spellEnd"/>
            <w:r w:rsidRPr="00622643">
              <w:t xml:space="preserve"> установленные правила в написании слов.</w:t>
            </w:r>
          </w:p>
          <w:p w:rsidR="00622643" w:rsidRPr="00622643" w:rsidRDefault="00622643" w:rsidP="00622643">
            <w:proofErr w:type="spellStart"/>
            <w:r w:rsidRPr="00622643">
              <w:t>П.Синтез</w:t>
            </w:r>
            <w:proofErr w:type="spellEnd"/>
            <w:r w:rsidRPr="00622643">
              <w:t xml:space="preserve">, сравнение, </w:t>
            </w:r>
            <w:proofErr w:type="spellStart"/>
            <w:r w:rsidRPr="00622643">
              <w:t>сериация</w:t>
            </w:r>
            <w:proofErr w:type="spellEnd"/>
            <w:r w:rsidRPr="00622643">
              <w:t>.</w:t>
            </w:r>
          </w:p>
          <w:p w:rsidR="00622643" w:rsidRPr="00622643" w:rsidRDefault="00622643" w:rsidP="00622643">
            <w:proofErr w:type="spellStart"/>
            <w:r w:rsidRPr="00622643">
              <w:t>К.Формулировать</w:t>
            </w:r>
            <w:proofErr w:type="spellEnd"/>
            <w:r w:rsidRPr="00622643">
              <w:t xml:space="preserve"> собственное мнение.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Осознание «Я» как гражданина России.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84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Большая буква в именах, отчествах, фамилиях людей.</w:t>
            </w:r>
          </w:p>
          <w:p w:rsidR="00622643" w:rsidRPr="00622643" w:rsidRDefault="00622643" w:rsidP="00622643">
            <w:r w:rsidRPr="00622643">
              <w:t>(с. 95)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пишутся отчества людей?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/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писать отчества людей.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Р.Предвосхищать</w:t>
            </w:r>
            <w:proofErr w:type="spellEnd"/>
            <w:r w:rsidRPr="00622643">
              <w:t xml:space="preserve"> результат.</w:t>
            </w:r>
          </w:p>
          <w:p w:rsidR="00622643" w:rsidRPr="00622643" w:rsidRDefault="00622643" w:rsidP="00622643">
            <w:proofErr w:type="spellStart"/>
            <w:r w:rsidRPr="00622643">
              <w:t>П.Обобщение</w:t>
            </w:r>
            <w:proofErr w:type="spellEnd"/>
            <w:r w:rsidRPr="00622643">
              <w:t>.</w:t>
            </w:r>
          </w:p>
          <w:p w:rsidR="00622643" w:rsidRPr="00622643" w:rsidRDefault="00622643" w:rsidP="00622643">
            <w:r w:rsidRPr="00622643">
              <w:t>К.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Гражданская идентичность в форме осознания «Я» как гражданина России.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85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Большая буква в названиях городов, сел, деревень.</w:t>
            </w:r>
          </w:p>
          <w:p w:rsidR="00622643" w:rsidRPr="00622643" w:rsidRDefault="00622643" w:rsidP="00622643">
            <w:r w:rsidRPr="00622643">
              <w:t>(с.96)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пишутся названия городов, сел, деревень?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Названия городов, деревень.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писать названия городов, деревень.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Р.Ставить</w:t>
            </w:r>
            <w:proofErr w:type="spellEnd"/>
            <w:r w:rsidRPr="00622643">
              <w:t xml:space="preserve"> учебные задачи в сотрудничестве с учителем.</w:t>
            </w:r>
          </w:p>
          <w:p w:rsidR="00622643" w:rsidRPr="00622643" w:rsidRDefault="00622643" w:rsidP="00622643">
            <w:proofErr w:type="spellStart"/>
            <w:r w:rsidRPr="00622643">
              <w:t>П.Осознанно</w:t>
            </w:r>
            <w:proofErr w:type="spellEnd"/>
            <w:r w:rsidRPr="00622643">
              <w:t xml:space="preserve"> строить сообщения в устной форме.</w:t>
            </w:r>
          </w:p>
          <w:p w:rsidR="00622643" w:rsidRPr="00622643" w:rsidRDefault="00622643" w:rsidP="00622643">
            <w:proofErr w:type="spellStart"/>
            <w:r w:rsidRPr="00622643">
              <w:t>К.Задавать</w:t>
            </w:r>
            <w:proofErr w:type="spellEnd"/>
            <w:r w:rsidRPr="00622643">
              <w:t xml:space="preserve"> вопросы, </w:t>
            </w:r>
            <w:r w:rsidRPr="00622643">
              <w:lastRenderedPageBreak/>
              <w:t>строить понятия.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Чувства сопричастности и гордости за свою Родину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lastRenderedPageBreak/>
              <w:t>86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Большая буква в названиях городов, сел, деревень.</w:t>
            </w:r>
          </w:p>
          <w:p w:rsidR="00622643" w:rsidRPr="00622643" w:rsidRDefault="00622643" w:rsidP="00622643">
            <w:r w:rsidRPr="00622643">
              <w:t>(с.97)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пишутся названия городов, сел, деревень?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Названия городов, деревень.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писать в тексте названия городов, деревень.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Р.Предвосхищать</w:t>
            </w:r>
            <w:proofErr w:type="spellEnd"/>
            <w:r w:rsidRPr="00622643">
              <w:t xml:space="preserve"> результат.</w:t>
            </w:r>
          </w:p>
          <w:p w:rsidR="00622643" w:rsidRPr="00622643" w:rsidRDefault="00622643" w:rsidP="00622643">
            <w:proofErr w:type="spellStart"/>
            <w:r w:rsidRPr="00622643">
              <w:t>П.Установление</w:t>
            </w:r>
            <w:proofErr w:type="spellEnd"/>
            <w:r w:rsidRPr="00622643">
              <w:t xml:space="preserve"> аналогий.</w:t>
            </w:r>
          </w:p>
          <w:p w:rsidR="00622643" w:rsidRPr="00622643" w:rsidRDefault="00622643" w:rsidP="00622643">
            <w:proofErr w:type="spellStart"/>
            <w:r w:rsidRPr="00622643">
              <w:t>К.Строить</w:t>
            </w:r>
            <w:proofErr w:type="spellEnd"/>
            <w:r w:rsidRPr="00622643">
              <w:t xml:space="preserve"> понятные для партнера высказывания.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87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Написание слов типа орел и Орел</w:t>
            </w:r>
          </w:p>
          <w:p w:rsidR="00622643" w:rsidRPr="00622643" w:rsidRDefault="00622643" w:rsidP="00622643">
            <w:r w:rsidRPr="00622643">
              <w:t>(с.98)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определить с</w:t>
            </w:r>
          </w:p>
          <w:p w:rsidR="00622643" w:rsidRPr="00622643" w:rsidRDefault="00622643" w:rsidP="00622643">
            <w:r w:rsidRPr="00622643">
              <w:t>большой или  с маленькой буквы нужно написать слово?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 xml:space="preserve">Слово, имя, название. 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 xml:space="preserve">Дать возможность </w:t>
            </w:r>
            <w:proofErr w:type="gramStart"/>
            <w:r w:rsidRPr="00622643">
              <w:t>понять</w:t>
            </w:r>
            <w:proofErr w:type="gramEnd"/>
            <w:r w:rsidRPr="00622643">
              <w:t xml:space="preserve"> почему одно и тоже слово  может быть написано и с большой, и </w:t>
            </w:r>
          </w:p>
          <w:p w:rsidR="00622643" w:rsidRPr="00622643" w:rsidRDefault="00622643" w:rsidP="00622643">
            <w:r w:rsidRPr="00622643">
              <w:t>с маленькой буквы.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Р.Использовать</w:t>
            </w:r>
            <w:proofErr w:type="spellEnd"/>
            <w:r w:rsidRPr="00622643">
              <w:t xml:space="preserve"> речь для регуляции своего действия.</w:t>
            </w:r>
          </w:p>
          <w:p w:rsidR="00622643" w:rsidRPr="00622643" w:rsidRDefault="00622643" w:rsidP="00622643">
            <w:proofErr w:type="spellStart"/>
            <w:r w:rsidRPr="00622643">
              <w:t>П.Осознанно</w:t>
            </w:r>
            <w:proofErr w:type="spellEnd"/>
            <w:r w:rsidRPr="00622643">
              <w:t xml:space="preserve"> строить сообщения в устной форме.</w:t>
            </w:r>
          </w:p>
          <w:p w:rsidR="00622643" w:rsidRPr="00622643" w:rsidRDefault="00622643" w:rsidP="00622643">
            <w:proofErr w:type="spellStart"/>
            <w:r w:rsidRPr="00622643">
              <w:t>К.Аргументировать</w:t>
            </w:r>
            <w:proofErr w:type="spellEnd"/>
            <w:r w:rsidRPr="00622643">
              <w:t xml:space="preserve"> свою позицию.</w:t>
            </w:r>
          </w:p>
          <w:p w:rsidR="00622643" w:rsidRPr="00622643" w:rsidRDefault="00622643" w:rsidP="00622643"/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Гражданская идентичность в форме осознания «Я» как гражданина России, чувства гордости за свой народ.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Default="00622643" w:rsidP="00622643">
            <w:r>
              <w:t>88</w:t>
            </w:r>
          </w:p>
        </w:tc>
        <w:tc>
          <w:tcPr>
            <w:tcW w:w="2372" w:type="dxa"/>
          </w:tcPr>
          <w:p w:rsidR="00622643" w:rsidRPr="00622643" w:rsidRDefault="00622643" w:rsidP="002C5DCB">
            <w:r>
              <w:t>Упражнения в написании имен собственных.</w:t>
            </w:r>
          </w:p>
          <w:p w:rsidR="00622643" w:rsidRPr="00622643" w:rsidRDefault="00622643" w:rsidP="002C5DCB">
            <w:r w:rsidRPr="00622643">
              <w:t>(с.98)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2C5DCB">
            <w:r w:rsidRPr="00622643">
              <w:t>Как пишутся имена собственные?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2C5DCB">
            <w:r w:rsidRPr="00622643">
              <w:t>Имена собственные.</w:t>
            </w:r>
          </w:p>
        </w:tc>
        <w:tc>
          <w:tcPr>
            <w:tcW w:w="2359" w:type="dxa"/>
          </w:tcPr>
          <w:p w:rsidR="00622643" w:rsidRPr="00622643" w:rsidRDefault="00622643" w:rsidP="002C5DCB">
            <w:r w:rsidRPr="00622643">
              <w:t xml:space="preserve">Дать возможность научиться  писать имена собственные. 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2C5DCB">
            <w:proofErr w:type="spellStart"/>
            <w:r w:rsidRPr="00622643">
              <w:t>Р.Предвосхищать</w:t>
            </w:r>
            <w:proofErr w:type="spellEnd"/>
            <w:r w:rsidRPr="00622643">
              <w:t xml:space="preserve"> результат. Использовать установленные правила русского языка  при проверке написанного.</w:t>
            </w:r>
          </w:p>
          <w:p w:rsidR="00622643" w:rsidRPr="00622643" w:rsidRDefault="00622643" w:rsidP="002C5DCB">
            <w:proofErr w:type="spellStart"/>
            <w:r w:rsidRPr="00622643">
              <w:lastRenderedPageBreak/>
              <w:t>П.Координировать</w:t>
            </w:r>
            <w:proofErr w:type="spellEnd"/>
            <w:r w:rsidRPr="00622643">
              <w:t xml:space="preserve"> и принимать различные позиции во взаимодействии.</w:t>
            </w:r>
          </w:p>
          <w:p w:rsidR="00622643" w:rsidRPr="00622643" w:rsidRDefault="00622643" w:rsidP="002C5DCB">
            <w:proofErr w:type="spellStart"/>
            <w:r w:rsidRPr="00622643">
              <w:t>К.Строить</w:t>
            </w:r>
            <w:proofErr w:type="spellEnd"/>
            <w:r w:rsidRPr="00622643">
              <w:t xml:space="preserve"> понятные для партнёра высказывания.</w:t>
            </w:r>
          </w:p>
          <w:p w:rsidR="00622643" w:rsidRPr="00622643" w:rsidRDefault="00622643" w:rsidP="002C5DCB"/>
        </w:tc>
        <w:tc>
          <w:tcPr>
            <w:tcW w:w="2977" w:type="dxa"/>
            <w:gridSpan w:val="2"/>
          </w:tcPr>
          <w:p w:rsidR="00622643" w:rsidRPr="00622643" w:rsidRDefault="00622643" w:rsidP="002C5DCB">
            <w:r w:rsidRPr="00622643">
              <w:lastRenderedPageBreak/>
              <w:t>Чувства сопричастности и гордости за свою Родину.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Default="00622643" w:rsidP="00622643">
            <w:r>
              <w:lastRenderedPageBreak/>
              <w:t>89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Упражнения в написании имен собственных.</w:t>
            </w:r>
          </w:p>
          <w:p w:rsidR="00622643" w:rsidRPr="00622643" w:rsidRDefault="00622643" w:rsidP="00622643">
            <w:r w:rsidRPr="00622643">
              <w:t xml:space="preserve"> </w:t>
            </w:r>
            <w:r w:rsidRPr="00622643">
              <w:t>(с.98)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2C5DCB">
            <w:r w:rsidRPr="00622643">
              <w:t>Как пишутся имена собственные?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2C5DCB">
            <w:r w:rsidRPr="00622643">
              <w:t>Имена собственные.</w:t>
            </w:r>
          </w:p>
        </w:tc>
        <w:tc>
          <w:tcPr>
            <w:tcW w:w="2359" w:type="dxa"/>
          </w:tcPr>
          <w:p w:rsidR="00622643" w:rsidRPr="00622643" w:rsidRDefault="00622643" w:rsidP="002C5DCB">
            <w:r w:rsidRPr="00622643">
              <w:t xml:space="preserve">Дать возможность научиться  писать имена собственные. 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2C5DCB">
            <w:proofErr w:type="spellStart"/>
            <w:r w:rsidRPr="00622643">
              <w:t>Р.Предвосхищать</w:t>
            </w:r>
            <w:proofErr w:type="spellEnd"/>
            <w:r w:rsidRPr="00622643">
              <w:t xml:space="preserve"> результат. Использовать установленные правила русского языка  при проверке написанного.</w:t>
            </w:r>
          </w:p>
          <w:p w:rsidR="00622643" w:rsidRPr="00622643" w:rsidRDefault="00622643" w:rsidP="002C5DCB">
            <w:proofErr w:type="spellStart"/>
            <w:r w:rsidRPr="00622643">
              <w:t>П.Координировать</w:t>
            </w:r>
            <w:proofErr w:type="spellEnd"/>
            <w:r w:rsidRPr="00622643">
              <w:t xml:space="preserve"> и принимать различные позиции во взаимодействии.</w:t>
            </w:r>
          </w:p>
          <w:p w:rsidR="00622643" w:rsidRPr="00622643" w:rsidRDefault="00622643" w:rsidP="002C5DCB">
            <w:proofErr w:type="spellStart"/>
            <w:r w:rsidRPr="00622643">
              <w:t>К.Строить</w:t>
            </w:r>
            <w:proofErr w:type="spellEnd"/>
            <w:r w:rsidRPr="00622643">
              <w:t xml:space="preserve"> понятные для партнёра высказывания.</w:t>
            </w:r>
          </w:p>
          <w:p w:rsidR="00622643" w:rsidRPr="00622643" w:rsidRDefault="00622643" w:rsidP="002C5DCB"/>
        </w:tc>
        <w:tc>
          <w:tcPr>
            <w:tcW w:w="2977" w:type="dxa"/>
            <w:gridSpan w:val="2"/>
          </w:tcPr>
          <w:p w:rsidR="00622643" w:rsidRPr="00622643" w:rsidRDefault="00622643" w:rsidP="002C5DCB">
            <w:r w:rsidRPr="00622643">
              <w:t>Чувства сопричастности и гордости за свою Родину.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9</w:t>
            </w:r>
            <w:r>
              <w:t>0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 xml:space="preserve">Сочинение по </w:t>
            </w:r>
            <w:r>
              <w:lastRenderedPageBreak/>
              <w:t>картинке</w:t>
            </w:r>
          </w:p>
          <w:p w:rsidR="00622643" w:rsidRPr="00622643" w:rsidRDefault="00622643" w:rsidP="00622643">
            <w:r w:rsidRPr="00622643">
              <w:t>(с.99)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lastRenderedPageBreak/>
              <w:t xml:space="preserve">Как написать сочинение по </w:t>
            </w:r>
            <w:r w:rsidRPr="00622643">
              <w:lastRenderedPageBreak/>
              <w:t>рисунку?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lastRenderedPageBreak/>
              <w:t xml:space="preserve">Герои, событие, </w:t>
            </w:r>
          </w:p>
          <w:p w:rsidR="00622643" w:rsidRPr="00622643" w:rsidRDefault="00622643" w:rsidP="00622643">
            <w:r w:rsidRPr="00622643">
              <w:lastRenderedPageBreak/>
              <w:t>опорные слова, части текста.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lastRenderedPageBreak/>
              <w:t xml:space="preserve">Дать возможность научиться  составлять </w:t>
            </w:r>
            <w:r w:rsidRPr="00622643">
              <w:lastRenderedPageBreak/>
              <w:t>текст по рисунку.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lastRenderedPageBreak/>
              <w:t>Р.Составлять</w:t>
            </w:r>
            <w:proofErr w:type="spellEnd"/>
            <w:r w:rsidRPr="00622643">
              <w:t xml:space="preserve"> план и последовательность </w:t>
            </w:r>
            <w:r w:rsidRPr="00622643">
              <w:lastRenderedPageBreak/>
              <w:t>действий.</w:t>
            </w:r>
          </w:p>
          <w:p w:rsidR="00622643" w:rsidRPr="00622643" w:rsidRDefault="00622643" w:rsidP="00622643">
            <w:proofErr w:type="spellStart"/>
            <w:r w:rsidRPr="00622643">
              <w:t>П.Осознанно</w:t>
            </w:r>
            <w:proofErr w:type="spellEnd"/>
            <w:r w:rsidRPr="00622643">
              <w:t xml:space="preserve"> строить сообщения в  письменной форме творческого характера. </w:t>
            </w:r>
          </w:p>
          <w:p w:rsidR="00622643" w:rsidRPr="00622643" w:rsidRDefault="00622643" w:rsidP="00622643">
            <w:proofErr w:type="spellStart"/>
            <w:r w:rsidRPr="00622643">
              <w:t>К.Вести</w:t>
            </w:r>
            <w:proofErr w:type="spellEnd"/>
            <w:r w:rsidRPr="00622643">
              <w:t xml:space="preserve"> устный и письменный диалог, в соответствии с нормами языка.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Гуманистическое сознание.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lastRenderedPageBreak/>
              <w:t>91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Проверочный диктант №1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усвоена тема: «Написание большой буквы в словах»?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Имена, отчества, фамилии людей, географические названия.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писать под диктовку имена собственные.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Р.Использовать</w:t>
            </w:r>
            <w:proofErr w:type="spellEnd"/>
            <w:r w:rsidRPr="00622643">
              <w:t xml:space="preserve"> установленные правила русского языка  при проверке написанного.</w:t>
            </w:r>
          </w:p>
          <w:p w:rsidR="00622643" w:rsidRPr="00622643" w:rsidRDefault="00622643" w:rsidP="00622643">
            <w:proofErr w:type="spellStart"/>
            <w:r w:rsidRPr="00622643">
              <w:t>П.Передача</w:t>
            </w:r>
            <w:proofErr w:type="spellEnd"/>
            <w:r w:rsidRPr="00622643">
              <w:t xml:space="preserve"> информации письменным способом.</w:t>
            </w:r>
          </w:p>
          <w:p w:rsidR="00622643" w:rsidRPr="00622643" w:rsidRDefault="00622643" w:rsidP="00622643">
            <w:proofErr w:type="spellStart"/>
            <w:r w:rsidRPr="00622643">
              <w:t>К.Оформлять</w:t>
            </w:r>
            <w:proofErr w:type="spellEnd"/>
            <w:r w:rsidRPr="00622643">
              <w:t xml:space="preserve"> свои мысли в письменной форме </w:t>
            </w:r>
            <w:proofErr w:type="gramStart"/>
            <w:r w:rsidRPr="00622643">
              <w:t xml:space="preserve">( </w:t>
            </w:r>
            <w:proofErr w:type="gramEnd"/>
            <w:r w:rsidRPr="00622643">
              <w:t>на уровне предложений или текста).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92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 xml:space="preserve">Пишу правильно. </w:t>
            </w:r>
            <w:r w:rsidRPr="00622643">
              <w:t>Работа над ошибками</w:t>
            </w:r>
            <w:r>
              <w:t xml:space="preserve"> в сочинении и </w:t>
            </w:r>
            <w:r>
              <w:lastRenderedPageBreak/>
              <w:t>диктанте</w:t>
            </w:r>
            <w:r w:rsidRPr="00622643">
              <w:t>.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lastRenderedPageBreak/>
              <w:t>Как сделать работу над ошибками?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 xml:space="preserve">Имена, отчества, фамилии людей, географические </w:t>
            </w:r>
            <w:r w:rsidRPr="00622643">
              <w:lastRenderedPageBreak/>
              <w:t>названия.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lastRenderedPageBreak/>
              <w:t xml:space="preserve">Дать возможность научиться  исправлять </w:t>
            </w:r>
            <w:r w:rsidRPr="00622643">
              <w:lastRenderedPageBreak/>
              <w:t>допущенные ошибки.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lastRenderedPageBreak/>
              <w:t>Р.Адекватно</w:t>
            </w:r>
            <w:proofErr w:type="spellEnd"/>
            <w:r w:rsidRPr="00622643">
              <w:t xml:space="preserve"> воспринимать предложения учителя </w:t>
            </w:r>
            <w:proofErr w:type="gramStart"/>
            <w:r w:rsidRPr="00622643">
              <w:lastRenderedPageBreak/>
              <w:t>п</w:t>
            </w:r>
            <w:proofErr w:type="gramEnd"/>
            <w:r w:rsidRPr="00622643">
              <w:t xml:space="preserve"> </w:t>
            </w:r>
            <w:proofErr w:type="spellStart"/>
            <w:r w:rsidRPr="00622643">
              <w:t>П.Определение</w:t>
            </w:r>
            <w:proofErr w:type="spellEnd"/>
            <w:r w:rsidRPr="00622643">
              <w:t xml:space="preserve"> основной и второстепенной информации.</w:t>
            </w:r>
          </w:p>
          <w:p w:rsidR="00622643" w:rsidRPr="00622643" w:rsidRDefault="00622643" w:rsidP="00622643">
            <w:r w:rsidRPr="00622643">
              <w:t>по исправлению ошибок.</w:t>
            </w:r>
          </w:p>
          <w:p w:rsidR="00622643" w:rsidRPr="00622643" w:rsidRDefault="00622643" w:rsidP="00622643">
            <w:proofErr w:type="spellStart"/>
            <w:r w:rsidRPr="00622643">
              <w:t>К.Обращаться</w:t>
            </w:r>
            <w:proofErr w:type="spellEnd"/>
            <w:r w:rsidRPr="00622643">
              <w:t xml:space="preserve">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 xml:space="preserve">Чувство доброжелательности к </w:t>
            </w:r>
            <w:r w:rsidRPr="00622643">
              <w:lastRenderedPageBreak/>
              <w:t>окружающим.</w:t>
            </w:r>
          </w:p>
        </w:tc>
      </w:tr>
      <w:tr w:rsidR="00622643" w:rsidRPr="00622643" w:rsidTr="009C5369">
        <w:tc>
          <w:tcPr>
            <w:tcW w:w="16019" w:type="dxa"/>
            <w:gridSpan w:val="11"/>
          </w:tcPr>
          <w:p w:rsidR="00622643" w:rsidRPr="00622643" w:rsidRDefault="00622643" w:rsidP="00622643"/>
          <w:p w:rsidR="00622643" w:rsidRPr="00622643" w:rsidRDefault="00622643" w:rsidP="00622643">
            <w:pPr>
              <w:rPr>
                <w:b/>
              </w:rPr>
            </w:pPr>
          </w:p>
          <w:p w:rsidR="00622643" w:rsidRPr="00622643" w:rsidRDefault="00622643" w:rsidP="00622643">
            <w:pPr>
              <w:rPr>
                <w:b/>
              </w:rPr>
            </w:pPr>
            <w:r w:rsidRPr="00622643">
              <w:rPr>
                <w:b/>
              </w:rPr>
              <w:t xml:space="preserve">Правописание буквосочетаний </w:t>
            </w:r>
            <w:proofErr w:type="spellStart"/>
            <w:r w:rsidRPr="00622643">
              <w:rPr>
                <w:b/>
              </w:rPr>
              <w:t>жи</w:t>
            </w:r>
            <w:proofErr w:type="spellEnd"/>
            <w:r w:rsidRPr="00622643">
              <w:rPr>
                <w:b/>
              </w:rPr>
              <w:t xml:space="preserve">-ши, </w:t>
            </w:r>
            <w:proofErr w:type="spellStart"/>
            <w:r w:rsidRPr="00622643">
              <w:rPr>
                <w:b/>
              </w:rPr>
              <w:t>ча</w:t>
            </w:r>
            <w:proofErr w:type="spellEnd"/>
            <w:r w:rsidRPr="00622643">
              <w:rPr>
                <w:b/>
              </w:rPr>
              <w:t>-ща, чу-</w:t>
            </w:r>
            <w:proofErr w:type="spellStart"/>
            <w:r w:rsidRPr="00622643">
              <w:rPr>
                <w:b/>
              </w:rPr>
              <w:t>щу</w:t>
            </w:r>
            <w:proofErr w:type="spellEnd"/>
            <w:r w:rsidRPr="00622643">
              <w:rPr>
                <w:b/>
              </w:rPr>
              <w:t xml:space="preserve"> </w:t>
            </w:r>
            <w:proofErr w:type="gramStart"/>
            <w:r w:rsidRPr="00622643">
              <w:rPr>
                <w:b/>
              </w:rPr>
              <w:t xml:space="preserve">( </w:t>
            </w:r>
            <w:proofErr w:type="gramEnd"/>
            <w:r w:rsidRPr="00622643">
              <w:rPr>
                <w:b/>
              </w:rPr>
              <w:t>1</w:t>
            </w:r>
            <w:r>
              <w:rPr>
                <w:b/>
              </w:rPr>
              <w:t>4</w:t>
            </w:r>
            <w:r w:rsidRPr="00622643">
              <w:rPr>
                <w:b/>
              </w:rPr>
              <w:t xml:space="preserve"> часов)</w:t>
            </w:r>
          </w:p>
          <w:p w:rsidR="00622643" w:rsidRPr="00622643" w:rsidRDefault="00622643" w:rsidP="00622643"/>
        </w:tc>
      </w:tr>
      <w:tr w:rsidR="00622643" w:rsidRPr="00622643" w:rsidTr="002C5DCB">
        <w:tc>
          <w:tcPr>
            <w:tcW w:w="1277" w:type="dxa"/>
          </w:tcPr>
          <w:p w:rsidR="00622643" w:rsidRDefault="00622643" w:rsidP="00622643">
            <w:r>
              <w:t>93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Написание букв и</w:t>
            </w:r>
            <w:proofErr w:type="gramStart"/>
            <w:r>
              <w:t xml:space="preserve"> ,</w:t>
            </w:r>
            <w:proofErr w:type="gramEnd"/>
            <w:r>
              <w:t xml:space="preserve"> у, а после шипящих. Повторение. 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2C5DCB">
            <w:r w:rsidRPr="00622643">
              <w:t xml:space="preserve">Как  пишутся  буквосочетания </w:t>
            </w:r>
            <w:proofErr w:type="spellStart"/>
            <w:r w:rsidRPr="00622643">
              <w:t>жи</w:t>
            </w:r>
            <w:proofErr w:type="spellEnd"/>
            <w:r w:rsidRPr="00622643">
              <w:t xml:space="preserve">, ши, </w:t>
            </w:r>
            <w:proofErr w:type="spellStart"/>
            <w:r w:rsidRPr="00622643">
              <w:t>ча</w:t>
            </w:r>
            <w:proofErr w:type="spellEnd"/>
            <w:r w:rsidRPr="00622643">
              <w:t xml:space="preserve">, ща, </w:t>
            </w:r>
            <w:proofErr w:type="gramStart"/>
            <w:r w:rsidRPr="00622643">
              <w:t>чу</w:t>
            </w:r>
            <w:proofErr w:type="gramEnd"/>
            <w:r w:rsidRPr="00622643">
              <w:t xml:space="preserve">, </w:t>
            </w:r>
            <w:proofErr w:type="spellStart"/>
            <w:r w:rsidRPr="00622643">
              <w:t>щу</w:t>
            </w:r>
            <w:proofErr w:type="spellEnd"/>
            <w:r w:rsidRPr="00622643">
              <w:t>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2C5DCB">
            <w:r w:rsidRPr="00622643">
              <w:t>Буквосочетание.</w:t>
            </w:r>
          </w:p>
        </w:tc>
        <w:tc>
          <w:tcPr>
            <w:tcW w:w="2359" w:type="dxa"/>
          </w:tcPr>
          <w:p w:rsidR="00622643" w:rsidRPr="00622643" w:rsidRDefault="00622643" w:rsidP="002C5DCB">
            <w:r w:rsidRPr="00622643">
              <w:t xml:space="preserve">Дать возможность понять написание слов с буквосочетаниями </w:t>
            </w:r>
            <w:proofErr w:type="spellStart"/>
            <w:r w:rsidRPr="00622643">
              <w:t>жи</w:t>
            </w:r>
            <w:proofErr w:type="spellEnd"/>
            <w:r w:rsidRPr="00622643">
              <w:t xml:space="preserve">, ши, </w:t>
            </w:r>
            <w:proofErr w:type="spellStart"/>
            <w:r w:rsidRPr="00622643">
              <w:t>ча</w:t>
            </w:r>
            <w:proofErr w:type="spellEnd"/>
            <w:r w:rsidRPr="00622643">
              <w:t xml:space="preserve">, ща, </w:t>
            </w:r>
            <w:proofErr w:type="gramStart"/>
            <w:r w:rsidRPr="00622643">
              <w:t>чу</w:t>
            </w:r>
            <w:proofErr w:type="gramEnd"/>
            <w:r w:rsidRPr="00622643">
              <w:t xml:space="preserve">, </w:t>
            </w:r>
            <w:proofErr w:type="spellStart"/>
            <w:r w:rsidRPr="00622643">
              <w:t>щу</w:t>
            </w:r>
            <w:proofErr w:type="spellEnd"/>
            <w:r w:rsidRPr="00622643">
              <w:t>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2C5DCB">
            <w:proofErr w:type="spellStart"/>
            <w:r w:rsidRPr="00622643">
              <w:t>Р.Активизация</w:t>
            </w:r>
            <w:proofErr w:type="spellEnd"/>
            <w:r w:rsidRPr="00622643">
              <w:t xml:space="preserve"> сил и энергии для совместной деятельности.</w:t>
            </w:r>
          </w:p>
          <w:p w:rsidR="00622643" w:rsidRPr="00622643" w:rsidRDefault="00622643" w:rsidP="002C5DCB">
            <w:proofErr w:type="spellStart"/>
            <w:r w:rsidRPr="00622643">
              <w:t>П.Установление</w:t>
            </w:r>
            <w:proofErr w:type="spellEnd"/>
            <w:r w:rsidRPr="00622643">
              <w:t xml:space="preserve"> аналогий.</w:t>
            </w:r>
          </w:p>
          <w:p w:rsidR="00622643" w:rsidRPr="00622643" w:rsidRDefault="00622643" w:rsidP="002C5DCB">
            <w:proofErr w:type="spellStart"/>
            <w:r w:rsidRPr="00622643">
              <w:t>К.Строить</w:t>
            </w:r>
            <w:proofErr w:type="spellEnd"/>
            <w:r w:rsidRPr="00622643">
              <w:t xml:space="preserve"> монологическое высказывание.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2C5DCB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94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 xml:space="preserve">Что такое орфограмма. </w:t>
            </w:r>
            <w:r w:rsidRPr="00622643">
              <w:lastRenderedPageBreak/>
              <w:t>Орфогра</w:t>
            </w:r>
            <w:r>
              <w:t>фическое правило</w:t>
            </w:r>
            <w:r w:rsidRPr="00622643">
              <w:t xml:space="preserve">. </w:t>
            </w:r>
          </w:p>
          <w:p w:rsidR="00622643" w:rsidRPr="00622643" w:rsidRDefault="00622643" w:rsidP="00622643">
            <w:r w:rsidRPr="00622643">
              <w:t>(с.101-102)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lastRenderedPageBreak/>
              <w:t>Как определить</w:t>
            </w:r>
          </w:p>
          <w:p w:rsidR="00622643" w:rsidRPr="00622643" w:rsidRDefault="00622643" w:rsidP="00622643">
            <w:r w:rsidRPr="00622643">
              <w:lastRenderedPageBreak/>
              <w:t>орфограмму?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lastRenderedPageBreak/>
              <w:t xml:space="preserve">Орфограмма, орфографическое </w:t>
            </w:r>
            <w:r w:rsidRPr="00622643">
              <w:lastRenderedPageBreak/>
              <w:t xml:space="preserve">правило. 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lastRenderedPageBreak/>
              <w:t xml:space="preserve">Дать возможность научиться </w:t>
            </w:r>
          </w:p>
          <w:p w:rsidR="00622643" w:rsidRPr="00622643" w:rsidRDefault="00622643" w:rsidP="00622643">
            <w:r w:rsidRPr="00622643">
              <w:lastRenderedPageBreak/>
              <w:t xml:space="preserve">понимать орфографическое правило. 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lastRenderedPageBreak/>
              <w:t>Р.Адекватно</w:t>
            </w:r>
            <w:proofErr w:type="spellEnd"/>
            <w:r w:rsidRPr="00622643">
              <w:t xml:space="preserve"> использовать речь для </w:t>
            </w:r>
            <w:r w:rsidRPr="00622643">
              <w:lastRenderedPageBreak/>
              <w:t xml:space="preserve">регуляции деятельности. </w:t>
            </w:r>
            <w:proofErr w:type="spellStart"/>
            <w:r w:rsidRPr="00622643">
              <w:t>П.Создавать</w:t>
            </w:r>
            <w:proofErr w:type="spellEnd"/>
            <w:r w:rsidRPr="00622643">
              <w:t xml:space="preserve"> алгоритм деятельности.</w:t>
            </w:r>
          </w:p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lastRenderedPageBreak/>
              <w:t>95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Буквосочетани</w:t>
            </w:r>
            <w:r>
              <w:t>я</w:t>
            </w:r>
            <w:r w:rsidRPr="00622643">
              <w:t xml:space="preserve"> </w:t>
            </w:r>
            <w:proofErr w:type="spellStart"/>
            <w:r w:rsidRPr="00622643">
              <w:t>жи</w:t>
            </w:r>
            <w:proofErr w:type="spellEnd"/>
            <w:r w:rsidRPr="00622643">
              <w:t>-ши.</w:t>
            </w:r>
          </w:p>
          <w:p w:rsidR="00622643" w:rsidRPr="00622643" w:rsidRDefault="00622643" w:rsidP="00622643">
            <w:r w:rsidRPr="00622643">
              <w:t>(с.102)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 xml:space="preserve">Как пишутся  сочетания </w:t>
            </w:r>
            <w:proofErr w:type="spellStart"/>
            <w:r w:rsidRPr="00622643">
              <w:t>жи</w:t>
            </w:r>
            <w:proofErr w:type="spellEnd"/>
            <w:r w:rsidRPr="00622643">
              <w:t>, ши?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Буквосочетание.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 xml:space="preserve">Дать возможность научиться  писать слова с буквосочетаниями </w:t>
            </w:r>
            <w:proofErr w:type="spellStart"/>
            <w:r w:rsidRPr="00622643">
              <w:t>жи</w:t>
            </w:r>
            <w:proofErr w:type="gramStart"/>
            <w:r w:rsidRPr="00622643">
              <w:t>,ш</w:t>
            </w:r>
            <w:proofErr w:type="gramEnd"/>
            <w:r w:rsidRPr="00622643">
              <w:t>и</w:t>
            </w:r>
            <w:proofErr w:type="spellEnd"/>
            <w:r w:rsidRPr="00622643">
              <w:t>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 xml:space="preserve">Р. Сличать результат действия с заданным эталоном. </w:t>
            </w:r>
            <w:proofErr w:type="spellStart"/>
            <w:r w:rsidRPr="00622643">
              <w:t>П.Установление</w:t>
            </w:r>
            <w:proofErr w:type="spellEnd"/>
            <w:r w:rsidRPr="00622643">
              <w:t xml:space="preserve"> аналогий.</w:t>
            </w:r>
          </w:p>
          <w:p w:rsidR="00622643" w:rsidRPr="00622643" w:rsidRDefault="00622643" w:rsidP="00622643">
            <w:r w:rsidRPr="00622643">
              <w:t xml:space="preserve"> </w:t>
            </w:r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96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Буквосочетани</w:t>
            </w:r>
            <w:r>
              <w:t>я</w:t>
            </w:r>
            <w:r w:rsidRPr="00622643">
              <w:t xml:space="preserve"> </w:t>
            </w:r>
            <w:proofErr w:type="spellStart"/>
            <w:r w:rsidRPr="00622643">
              <w:t>жи</w:t>
            </w:r>
            <w:proofErr w:type="spellEnd"/>
            <w:r w:rsidRPr="00622643">
              <w:t>-ши.</w:t>
            </w:r>
          </w:p>
          <w:p w:rsidR="00622643" w:rsidRPr="00622643" w:rsidRDefault="00622643" w:rsidP="00622643">
            <w:r w:rsidRPr="00622643">
              <w:t>(с.103)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 xml:space="preserve">Как  пишутся  сочетания </w:t>
            </w:r>
            <w:proofErr w:type="spellStart"/>
            <w:r w:rsidRPr="00622643">
              <w:t>жи</w:t>
            </w:r>
            <w:proofErr w:type="spellEnd"/>
            <w:r w:rsidRPr="00622643">
              <w:t>, ши?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Буквосочетание.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понять написание слов с буквосочетанием.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Р.Преобразовывать</w:t>
            </w:r>
            <w:proofErr w:type="spellEnd"/>
            <w:r w:rsidRPr="00622643">
              <w:t xml:space="preserve"> практическую задачу </w:t>
            </w:r>
            <w:proofErr w:type="gramStart"/>
            <w:r w:rsidRPr="00622643">
              <w:t>в</w:t>
            </w:r>
            <w:proofErr w:type="gramEnd"/>
            <w:r w:rsidRPr="00622643">
              <w:t xml:space="preserve"> познавательную.</w:t>
            </w:r>
          </w:p>
          <w:p w:rsidR="00622643" w:rsidRPr="00622643" w:rsidRDefault="00622643" w:rsidP="00622643">
            <w:proofErr w:type="spellStart"/>
            <w:r w:rsidRPr="00622643">
              <w:t>П.Построение</w:t>
            </w:r>
            <w:proofErr w:type="spellEnd"/>
            <w:r w:rsidRPr="00622643">
              <w:t xml:space="preserve"> рассуждения.</w:t>
            </w:r>
          </w:p>
          <w:p w:rsidR="00622643" w:rsidRPr="00622643" w:rsidRDefault="00622643" w:rsidP="00622643">
            <w:proofErr w:type="spellStart"/>
            <w:r w:rsidRPr="00622643">
              <w:t>К.Проявлять</w:t>
            </w:r>
            <w:proofErr w:type="spellEnd"/>
            <w:r w:rsidRPr="00622643">
              <w:t xml:space="preserve"> активность в совместной деятельности.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lastRenderedPageBreak/>
              <w:t>97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Буквосочетани</w:t>
            </w:r>
            <w:r>
              <w:t>я</w:t>
            </w:r>
            <w:r w:rsidRPr="00622643">
              <w:t xml:space="preserve"> </w:t>
            </w:r>
            <w:proofErr w:type="spellStart"/>
            <w:proofErr w:type="gramStart"/>
            <w:r w:rsidRPr="00622643">
              <w:t>ча</w:t>
            </w:r>
            <w:proofErr w:type="spellEnd"/>
            <w:r w:rsidRPr="00622643">
              <w:t>-ща</w:t>
            </w:r>
            <w:proofErr w:type="gramEnd"/>
            <w:r w:rsidRPr="00622643">
              <w:t>.</w:t>
            </w:r>
          </w:p>
          <w:p w:rsidR="00622643" w:rsidRPr="00622643" w:rsidRDefault="00622643" w:rsidP="00622643">
            <w:r w:rsidRPr="00622643">
              <w:t>(с.103-104)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 xml:space="preserve">Как  пишутся  сочетания </w:t>
            </w:r>
            <w:proofErr w:type="spellStart"/>
            <w:r w:rsidRPr="00622643">
              <w:t>ча</w:t>
            </w:r>
            <w:proofErr w:type="spellEnd"/>
            <w:r w:rsidRPr="00622643">
              <w:t>, ща?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Буквосочетание.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 xml:space="preserve">Дать возможность научиться  писать слова с буквосочетаниями </w:t>
            </w:r>
            <w:proofErr w:type="spellStart"/>
            <w:r w:rsidRPr="00622643">
              <w:t>ча</w:t>
            </w:r>
            <w:proofErr w:type="gramStart"/>
            <w:r w:rsidRPr="00622643">
              <w:t>,щ</w:t>
            </w:r>
            <w:proofErr w:type="gramEnd"/>
            <w:r w:rsidRPr="00622643">
              <w:t>а</w:t>
            </w:r>
            <w:proofErr w:type="spellEnd"/>
            <w:r w:rsidRPr="00622643">
              <w:t>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 xml:space="preserve">Р. Сличать результат действия с заданным эталоном. </w:t>
            </w:r>
            <w:proofErr w:type="spellStart"/>
            <w:r w:rsidRPr="00622643">
              <w:t>П.Классификация</w:t>
            </w:r>
            <w:proofErr w:type="spellEnd"/>
            <w:r w:rsidRPr="00622643">
              <w:t xml:space="preserve"> по заданным критериям. Мотивация учебной деятельности.</w:t>
            </w:r>
          </w:p>
          <w:p w:rsidR="00622643" w:rsidRPr="00622643" w:rsidRDefault="00622643" w:rsidP="00622643">
            <w:r w:rsidRPr="00622643">
              <w:t xml:space="preserve"> </w:t>
            </w:r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98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Буквосочетани</w:t>
            </w:r>
            <w:r>
              <w:t>я</w:t>
            </w:r>
            <w:r w:rsidRPr="00622643">
              <w:t xml:space="preserve"> </w:t>
            </w:r>
            <w:proofErr w:type="spellStart"/>
            <w:proofErr w:type="gramStart"/>
            <w:r w:rsidRPr="00622643">
              <w:t>ча</w:t>
            </w:r>
            <w:proofErr w:type="spellEnd"/>
            <w:r w:rsidRPr="00622643">
              <w:t>-ща</w:t>
            </w:r>
            <w:proofErr w:type="gramEnd"/>
            <w:r w:rsidRPr="00622643">
              <w:t>.</w:t>
            </w:r>
          </w:p>
          <w:p w:rsidR="00622643" w:rsidRPr="00622643" w:rsidRDefault="00622643" w:rsidP="00622643">
            <w:r w:rsidRPr="00622643">
              <w:t>(с.105)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 xml:space="preserve">Как  пишутся  сочетания </w:t>
            </w:r>
            <w:proofErr w:type="spellStart"/>
            <w:r w:rsidRPr="00622643">
              <w:t>ча</w:t>
            </w:r>
            <w:proofErr w:type="spellEnd"/>
            <w:r w:rsidRPr="00622643">
              <w:t>, ща?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Буквосочетание.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 xml:space="preserve">Дать возможность научиться  писать слова с буквосочетаниями </w:t>
            </w:r>
            <w:proofErr w:type="spellStart"/>
            <w:r w:rsidRPr="00622643">
              <w:t>ча</w:t>
            </w:r>
            <w:proofErr w:type="gramStart"/>
            <w:r w:rsidRPr="00622643">
              <w:t>,щ</w:t>
            </w:r>
            <w:proofErr w:type="gramEnd"/>
            <w:r w:rsidRPr="00622643">
              <w:t>а</w:t>
            </w:r>
            <w:proofErr w:type="spellEnd"/>
            <w:r w:rsidRPr="00622643">
              <w:t>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Р.Выполнять</w:t>
            </w:r>
            <w:proofErr w:type="spellEnd"/>
            <w:r w:rsidRPr="00622643">
              <w:t xml:space="preserve"> учебные действия. Адекватно использовать речь для регуляции деятельности.</w:t>
            </w:r>
          </w:p>
          <w:p w:rsidR="00622643" w:rsidRPr="00622643" w:rsidRDefault="00622643" w:rsidP="00622643">
            <w:proofErr w:type="spellStart"/>
            <w:r w:rsidRPr="00622643">
              <w:t>П.Установление</w:t>
            </w:r>
            <w:proofErr w:type="spellEnd"/>
            <w:r w:rsidRPr="00622643">
              <w:t xml:space="preserve"> аналогий.</w:t>
            </w:r>
          </w:p>
          <w:p w:rsidR="00622643" w:rsidRPr="00622643" w:rsidRDefault="00622643" w:rsidP="00622643">
            <w:proofErr w:type="spellStart"/>
            <w:r w:rsidRPr="00622643">
              <w:t>К.Договариваться</w:t>
            </w:r>
            <w:proofErr w:type="spellEnd"/>
            <w:r w:rsidRPr="00622643">
              <w:t xml:space="preserve"> о распределении ролей в совместной деятельности.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Default="00622643" w:rsidP="00622643">
            <w:r>
              <w:t>99</w:t>
            </w:r>
          </w:p>
        </w:tc>
        <w:tc>
          <w:tcPr>
            <w:tcW w:w="2372" w:type="dxa"/>
          </w:tcPr>
          <w:p w:rsidR="00622643" w:rsidRPr="00622643" w:rsidRDefault="00622643" w:rsidP="002C5DCB">
            <w:r w:rsidRPr="00622643">
              <w:t>Буквосочетани</w:t>
            </w:r>
            <w:r>
              <w:t>я</w:t>
            </w:r>
            <w:r w:rsidRPr="00622643">
              <w:t xml:space="preserve"> </w:t>
            </w:r>
            <w:proofErr w:type="spellStart"/>
            <w:proofErr w:type="gramStart"/>
            <w:r w:rsidRPr="00622643">
              <w:t>ча</w:t>
            </w:r>
            <w:proofErr w:type="spellEnd"/>
            <w:r w:rsidRPr="00622643">
              <w:t>-ща</w:t>
            </w:r>
            <w:proofErr w:type="gramEnd"/>
            <w:r w:rsidRPr="00622643">
              <w:t>.</w:t>
            </w:r>
          </w:p>
          <w:p w:rsidR="00622643" w:rsidRPr="00622643" w:rsidRDefault="00622643" w:rsidP="002C5DCB">
            <w:r w:rsidRPr="00622643">
              <w:t>(с.105)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2C5DCB">
            <w:r w:rsidRPr="00622643">
              <w:t xml:space="preserve">Как  пишутся  сочетания </w:t>
            </w:r>
            <w:proofErr w:type="spellStart"/>
            <w:r w:rsidRPr="00622643">
              <w:t>ча</w:t>
            </w:r>
            <w:proofErr w:type="spellEnd"/>
            <w:r w:rsidRPr="00622643">
              <w:t>, ща?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2C5DCB">
            <w:r w:rsidRPr="00622643">
              <w:t>Буквосочетание.</w:t>
            </w:r>
          </w:p>
        </w:tc>
        <w:tc>
          <w:tcPr>
            <w:tcW w:w="2359" w:type="dxa"/>
          </w:tcPr>
          <w:p w:rsidR="00622643" w:rsidRPr="00622643" w:rsidRDefault="00622643" w:rsidP="002C5DCB">
            <w:r w:rsidRPr="00622643">
              <w:t xml:space="preserve">Дать возможность научиться  писать слова с буквосочетаниями </w:t>
            </w:r>
            <w:proofErr w:type="spellStart"/>
            <w:r w:rsidRPr="00622643">
              <w:t>ча</w:t>
            </w:r>
            <w:proofErr w:type="gramStart"/>
            <w:r w:rsidRPr="00622643">
              <w:t>,щ</w:t>
            </w:r>
            <w:proofErr w:type="gramEnd"/>
            <w:r w:rsidRPr="00622643">
              <w:t>а</w:t>
            </w:r>
            <w:proofErr w:type="spellEnd"/>
            <w:r w:rsidRPr="00622643">
              <w:t>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2C5DCB">
            <w:proofErr w:type="spellStart"/>
            <w:r w:rsidRPr="00622643">
              <w:t>Р.Выполнять</w:t>
            </w:r>
            <w:proofErr w:type="spellEnd"/>
            <w:r w:rsidRPr="00622643">
              <w:t xml:space="preserve"> учебные действия. Адекватно использовать речь для регуляции деятельности.</w:t>
            </w:r>
          </w:p>
          <w:p w:rsidR="00622643" w:rsidRPr="00622643" w:rsidRDefault="00622643" w:rsidP="002C5DCB">
            <w:proofErr w:type="spellStart"/>
            <w:r w:rsidRPr="00622643">
              <w:lastRenderedPageBreak/>
              <w:t>П.Установление</w:t>
            </w:r>
            <w:proofErr w:type="spellEnd"/>
            <w:r w:rsidRPr="00622643">
              <w:t xml:space="preserve"> аналогий.</w:t>
            </w:r>
          </w:p>
          <w:p w:rsidR="00622643" w:rsidRPr="00622643" w:rsidRDefault="00622643" w:rsidP="002C5DCB">
            <w:proofErr w:type="spellStart"/>
            <w:r w:rsidRPr="00622643">
              <w:t>К.Договариваться</w:t>
            </w:r>
            <w:proofErr w:type="spellEnd"/>
            <w:r w:rsidRPr="00622643">
              <w:t xml:space="preserve"> о распределении ролей в совместной деятельности.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2C5DCB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10</w:t>
            </w:r>
            <w:r>
              <w:t>0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Буквосочетани</w:t>
            </w:r>
            <w:r>
              <w:t>я</w:t>
            </w:r>
            <w:r w:rsidRPr="00622643">
              <w:t xml:space="preserve"> чу-</w:t>
            </w:r>
            <w:proofErr w:type="spellStart"/>
            <w:r w:rsidRPr="00622643">
              <w:t>щу</w:t>
            </w:r>
            <w:proofErr w:type="spellEnd"/>
            <w:r w:rsidRPr="00622643">
              <w:t>.</w:t>
            </w:r>
          </w:p>
          <w:p w:rsidR="00622643" w:rsidRPr="00622643" w:rsidRDefault="00622643" w:rsidP="00622643">
            <w:r w:rsidRPr="00622643">
              <w:t>(с.106)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 xml:space="preserve">Как  пишутся  </w:t>
            </w:r>
            <w:proofErr w:type="gramStart"/>
            <w:r w:rsidRPr="00622643">
              <w:t>сочетания</w:t>
            </w:r>
            <w:proofErr w:type="gramEnd"/>
            <w:r w:rsidRPr="00622643">
              <w:t xml:space="preserve"> чу, </w:t>
            </w:r>
            <w:proofErr w:type="spellStart"/>
            <w:r w:rsidRPr="00622643">
              <w:t>щу</w:t>
            </w:r>
            <w:proofErr w:type="spellEnd"/>
            <w:r w:rsidRPr="00622643">
              <w:t>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Буквосочетание.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 xml:space="preserve">Дать возможность научиться  писать слова с буквосочетаниями </w:t>
            </w:r>
            <w:proofErr w:type="spellStart"/>
            <w:r w:rsidRPr="00622643">
              <w:t>чу</w:t>
            </w:r>
            <w:proofErr w:type="gramStart"/>
            <w:r w:rsidRPr="00622643">
              <w:t>,щ</w:t>
            </w:r>
            <w:proofErr w:type="gramEnd"/>
            <w:r w:rsidRPr="00622643">
              <w:t>у</w:t>
            </w:r>
            <w:proofErr w:type="spellEnd"/>
            <w:r w:rsidRPr="00622643">
              <w:t>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использовать речь для регуляции деятельности.</w:t>
            </w:r>
          </w:p>
          <w:p w:rsidR="00622643" w:rsidRPr="00622643" w:rsidRDefault="00622643" w:rsidP="00622643">
            <w:r w:rsidRPr="00622643">
              <w:t>П. Установление аналогий.</w:t>
            </w:r>
          </w:p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101</w:t>
            </w:r>
          </w:p>
        </w:tc>
        <w:tc>
          <w:tcPr>
            <w:tcW w:w="2372" w:type="dxa"/>
          </w:tcPr>
          <w:p w:rsidR="00622643" w:rsidRPr="00622643" w:rsidRDefault="00622643" w:rsidP="002C5DCB">
            <w:r w:rsidRPr="00622643">
              <w:t>Буквосочетани</w:t>
            </w:r>
            <w:r>
              <w:t>я</w:t>
            </w:r>
            <w:r w:rsidRPr="00622643">
              <w:t xml:space="preserve"> чу-</w:t>
            </w:r>
            <w:proofErr w:type="spellStart"/>
            <w:r w:rsidRPr="00622643">
              <w:t>щу</w:t>
            </w:r>
            <w:proofErr w:type="spellEnd"/>
            <w:r w:rsidRPr="00622643">
              <w:t>.</w:t>
            </w:r>
          </w:p>
          <w:p w:rsidR="00622643" w:rsidRPr="00622643" w:rsidRDefault="00622643" w:rsidP="002C5DCB">
            <w:r w:rsidRPr="00622643">
              <w:t>(с.106)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2C5DCB">
            <w:r w:rsidRPr="00622643">
              <w:t xml:space="preserve">Как  пишутся  </w:t>
            </w:r>
            <w:proofErr w:type="gramStart"/>
            <w:r w:rsidRPr="00622643">
              <w:t>сочетания</w:t>
            </w:r>
            <w:proofErr w:type="gramEnd"/>
            <w:r w:rsidRPr="00622643">
              <w:t xml:space="preserve"> чу, </w:t>
            </w:r>
            <w:proofErr w:type="spellStart"/>
            <w:r w:rsidRPr="00622643">
              <w:t>щу</w:t>
            </w:r>
            <w:proofErr w:type="spellEnd"/>
            <w:r w:rsidRPr="00622643">
              <w:t>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2C5DCB">
            <w:r w:rsidRPr="00622643">
              <w:t>Буквосочетание.</w:t>
            </w:r>
          </w:p>
        </w:tc>
        <w:tc>
          <w:tcPr>
            <w:tcW w:w="2359" w:type="dxa"/>
          </w:tcPr>
          <w:p w:rsidR="00622643" w:rsidRPr="00622643" w:rsidRDefault="00622643" w:rsidP="002C5DCB">
            <w:r w:rsidRPr="00622643">
              <w:t xml:space="preserve">Дать возможность научиться  писать слова с буквосочетаниями </w:t>
            </w:r>
            <w:proofErr w:type="spellStart"/>
            <w:r w:rsidRPr="00622643">
              <w:t>чу</w:t>
            </w:r>
            <w:proofErr w:type="gramStart"/>
            <w:r w:rsidRPr="00622643">
              <w:t>,щ</w:t>
            </w:r>
            <w:proofErr w:type="gramEnd"/>
            <w:r w:rsidRPr="00622643">
              <w:t>у</w:t>
            </w:r>
            <w:proofErr w:type="spellEnd"/>
            <w:r w:rsidRPr="00622643">
              <w:t>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2C5DCB">
            <w:proofErr w:type="spellStart"/>
            <w:r w:rsidRPr="00622643">
              <w:t>Р.Адекватно</w:t>
            </w:r>
            <w:proofErr w:type="spellEnd"/>
            <w:r w:rsidRPr="00622643">
              <w:t xml:space="preserve"> использовать речь для регуляции деятельности.</w:t>
            </w:r>
          </w:p>
          <w:p w:rsidR="00622643" w:rsidRPr="00622643" w:rsidRDefault="00622643" w:rsidP="002C5DCB">
            <w:r w:rsidRPr="00622643">
              <w:t>П. Установление аналогий.</w:t>
            </w:r>
          </w:p>
          <w:p w:rsidR="00622643" w:rsidRPr="00622643" w:rsidRDefault="00622643" w:rsidP="002C5DCB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2C5DCB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lastRenderedPageBreak/>
              <w:t>102</w:t>
            </w:r>
          </w:p>
        </w:tc>
        <w:tc>
          <w:tcPr>
            <w:tcW w:w="2372" w:type="dxa"/>
          </w:tcPr>
          <w:p w:rsidR="00622643" w:rsidRPr="00622643" w:rsidRDefault="00622643" w:rsidP="002C5DCB">
            <w:r w:rsidRPr="00622643">
              <w:t>Буквосочетани</w:t>
            </w:r>
            <w:r>
              <w:t>я</w:t>
            </w:r>
            <w:r w:rsidRPr="00622643">
              <w:t xml:space="preserve"> чу-</w:t>
            </w:r>
            <w:proofErr w:type="spellStart"/>
            <w:r w:rsidRPr="00622643">
              <w:t>щу</w:t>
            </w:r>
            <w:proofErr w:type="spellEnd"/>
            <w:r w:rsidRPr="00622643">
              <w:t>.</w:t>
            </w:r>
          </w:p>
          <w:p w:rsidR="00622643" w:rsidRPr="00622643" w:rsidRDefault="00622643" w:rsidP="002C5DCB">
            <w:r w:rsidRPr="00622643">
              <w:t>(с.106)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2C5DCB">
            <w:r w:rsidRPr="00622643">
              <w:t xml:space="preserve">Как  пишутся  </w:t>
            </w:r>
            <w:proofErr w:type="gramStart"/>
            <w:r w:rsidRPr="00622643">
              <w:t>сочетания</w:t>
            </w:r>
            <w:proofErr w:type="gramEnd"/>
            <w:r w:rsidRPr="00622643">
              <w:t xml:space="preserve"> чу, </w:t>
            </w:r>
            <w:proofErr w:type="spellStart"/>
            <w:r w:rsidRPr="00622643">
              <w:t>щу</w:t>
            </w:r>
            <w:proofErr w:type="spellEnd"/>
            <w:r w:rsidRPr="00622643">
              <w:t>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2C5DCB">
            <w:r w:rsidRPr="00622643">
              <w:t>Буквосочетание.</w:t>
            </w:r>
          </w:p>
        </w:tc>
        <w:tc>
          <w:tcPr>
            <w:tcW w:w="2359" w:type="dxa"/>
          </w:tcPr>
          <w:p w:rsidR="00622643" w:rsidRPr="00622643" w:rsidRDefault="00622643" w:rsidP="002C5DCB">
            <w:r w:rsidRPr="00622643">
              <w:t xml:space="preserve">Дать возможность научиться  писать слова с буквосочетаниями </w:t>
            </w:r>
            <w:proofErr w:type="spellStart"/>
            <w:r w:rsidRPr="00622643">
              <w:t>чу</w:t>
            </w:r>
            <w:proofErr w:type="gramStart"/>
            <w:r w:rsidRPr="00622643">
              <w:t>,щ</w:t>
            </w:r>
            <w:proofErr w:type="gramEnd"/>
            <w:r w:rsidRPr="00622643">
              <w:t>у</w:t>
            </w:r>
            <w:proofErr w:type="spellEnd"/>
            <w:r w:rsidRPr="00622643">
              <w:t>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2C5DCB">
            <w:proofErr w:type="spellStart"/>
            <w:r w:rsidRPr="00622643">
              <w:t>Р.Адекватно</w:t>
            </w:r>
            <w:proofErr w:type="spellEnd"/>
            <w:r w:rsidRPr="00622643">
              <w:t xml:space="preserve"> использовать речь для регуляции деятельности.</w:t>
            </w:r>
          </w:p>
          <w:p w:rsidR="00622643" w:rsidRPr="00622643" w:rsidRDefault="00622643" w:rsidP="002C5DCB">
            <w:r w:rsidRPr="00622643">
              <w:t>П. Установление аналогий.</w:t>
            </w:r>
          </w:p>
          <w:p w:rsidR="00622643" w:rsidRPr="00622643" w:rsidRDefault="00622643" w:rsidP="002C5DCB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2C5DCB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</w:t>
            </w:r>
            <w:r>
              <w:t>03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Упражнения в написании слов с буквами и, у, а после шипящих.</w:t>
            </w:r>
          </w:p>
          <w:p w:rsidR="00622643" w:rsidRPr="00622643" w:rsidRDefault="00622643" w:rsidP="00622643">
            <w:r w:rsidRPr="00622643">
              <w:t>(с.107-108)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 xml:space="preserve">Как  пишутся  буквосочетания </w:t>
            </w:r>
            <w:proofErr w:type="spellStart"/>
            <w:r w:rsidRPr="00622643">
              <w:t>жи</w:t>
            </w:r>
            <w:proofErr w:type="spellEnd"/>
            <w:r w:rsidRPr="00622643">
              <w:t xml:space="preserve">, ши, </w:t>
            </w:r>
            <w:proofErr w:type="spellStart"/>
            <w:r w:rsidRPr="00622643">
              <w:t>ча</w:t>
            </w:r>
            <w:proofErr w:type="spellEnd"/>
            <w:r w:rsidRPr="00622643">
              <w:t xml:space="preserve">, ща, </w:t>
            </w:r>
            <w:proofErr w:type="gramStart"/>
            <w:r w:rsidRPr="00622643">
              <w:t>чу</w:t>
            </w:r>
            <w:proofErr w:type="gramEnd"/>
            <w:r w:rsidRPr="00622643">
              <w:t xml:space="preserve">, </w:t>
            </w:r>
            <w:proofErr w:type="spellStart"/>
            <w:r w:rsidRPr="00622643">
              <w:t>щу</w:t>
            </w:r>
            <w:proofErr w:type="spellEnd"/>
            <w:r w:rsidRPr="00622643">
              <w:t>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Буквосочетание.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 xml:space="preserve">Дать возможность понять написание слов с буквосочетаниями </w:t>
            </w:r>
            <w:proofErr w:type="spellStart"/>
            <w:r w:rsidRPr="00622643">
              <w:t>жи</w:t>
            </w:r>
            <w:proofErr w:type="spellEnd"/>
            <w:r w:rsidRPr="00622643">
              <w:t xml:space="preserve">, ши, </w:t>
            </w:r>
            <w:proofErr w:type="spellStart"/>
            <w:r w:rsidRPr="00622643">
              <w:t>ча</w:t>
            </w:r>
            <w:proofErr w:type="spellEnd"/>
            <w:r w:rsidRPr="00622643">
              <w:t xml:space="preserve">, ща, </w:t>
            </w:r>
            <w:proofErr w:type="gramStart"/>
            <w:r w:rsidRPr="00622643">
              <w:t>чу</w:t>
            </w:r>
            <w:proofErr w:type="gramEnd"/>
            <w:r w:rsidRPr="00622643">
              <w:t xml:space="preserve">, </w:t>
            </w:r>
            <w:proofErr w:type="spellStart"/>
            <w:r w:rsidRPr="00622643">
              <w:t>щу</w:t>
            </w:r>
            <w:proofErr w:type="spellEnd"/>
            <w:r w:rsidRPr="00622643">
              <w:t>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Р.Активизация</w:t>
            </w:r>
            <w:proofErr w:type="spellEnd"/>
            <w:r w:rsidRPr="00622643">
              <w:t xml:space="preserve"> сил и энергии для совместной деятельности.</w:t>
            </w:r>
          </w:p>
          <w:p w:rsidR="00622643" w:rsidRPr="00622643" w:rsidRDefault="00622643" w:rsidP="00622643">
            <w:proofErr w:type="spellStart"/>
            <w:r w:rsidRPr="00622643">
              <w:t>П.Установление</w:t>
            </w:r>
            <w:proofErr w:type="spellEnd"/>
            <w:r w:rsidRPr="00622643">
              <w:t xml:space="preserve"> аналогий.</w:t>
            </w:r>
          </w:p>
          <w:p w:rsidR="00622643" w:rsidRPr="00622643" w:rsidRDefault="00622643" w:rsidP="00622643">
            <w:proofErr w:type="spellStart"/>
            <w:r w:rsidRPr="00622643">
              <w:t>К.Строить</w:t>
            </w:r>
            <w:proofErr w:type="spellEnd"/>
            <w:r w:rsidRPr="00622643">
              <w:t xml:space="preserve"> монологическое высказывание.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</w:t>
            </w:r>
            <w:r>
              <w:t>04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Упражнения в написании слов с буквами и, у, а после шипящих.</w:t>
            </w:r>
          </w:p>
          <w:p w:rsidR="00622643" w:rsidRPr="00622643" w:rsidRDefault="00622643" w:rsidP="00622643">
            <w:r w:rsidRPr="00622643">
              <w:t>(с.109-111)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 xml:space="preserve">Как  пишутся  буквосочетания </w:t>
            </w:r>
            <w:proofErr w:type="spellStart"/>
            <w:r w:rsidRPr="00622643">
              <w:t>жи</w:t>
            </w:r>
            <w:proofErr w:type="spellEnd"/>
            <w:r w:rsidRPr="00622643">
              <w:t xml:space="preserve">, ши, </w:t>
            </w:r>
            <w:proofErr w:type="spellStart"/>
            <w:r w:rsidRPr="00622643">
              <w:t>ча</w:t>
            </w:r>
            <w:proofErr w:type="spellEnd"/>
            <w:r w:rsidRPr="00622643">
              <w:t xml:space="preserve">, ща, </w:t>
            </w:r>
            <w:proofErr w:type="gramStart"/>
            <w:r w:rsidRPr="00622643">
              <w:t>чу</w:t>
            </w:r>
            <w:proofErr w:type="gramEnd"/>
            <w:r w:rsidRPr="00622643">
              <w:t xml:space="preserve">, </w:t>
            </w:r>
            <w:proofErr w:type="spellStart"/>
            <w:r w:rsidRPr="00622643">
              <w:t>щу</w:t>
            </w:r>
            <w:proofErr w:type="spellEnd"/>
            <w:r w:rsidRPr="00622643">
              <w:t>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Буквосочетание.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 xml:space="preserve">Дать возможность научиться  писать слова с буквосочетаниями </w:t>
            </w:r>
            <w:proofErr w:type="spellStart"/>
            <w:r w:rsidRPr="00622643">
              <w:t>жи</w:t>
            </w:r>
            <w:proofErr w:type="spellEnd"/>
            <w:r w:rsidRPr="00622643">
              <w:t xml:space="preserve">, ши, </w:t>
            </w:r>
            <w:proofErr w:type="spellStart"/>
            <w:r w:rsidRPr="00622643">
              <w:t>ча</w:t>
            </w:r>
            <w:proofErr w:type="spellEnd"/>
            <w:r w:rsidRPr="00622643">
              <w:t xml:space="preserve">, ща, </w:t>
            </w:r>
            <w:proofErr w:type="spellStart"/>
            <w:r w:rsidRPr="00622643">
              <w:t>чу</w:t>
            </w:r>
            <w:proofErr w:type="gramStart"/>
            <w:r w:rsidRPr="00622643">
              <w:t>,щ</w:t>
            </w:r>
            <w:proofErr w:type="gramEnd"/>
            <w:r w:rsidRPr="00622643">
              <w:t>у</w:t>
            </w:r>
            <w:proofErr w:type="spellEnd"/>
            <w:r w:rsidRPr="00622643">
              <w:t>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Р.Выполнять</w:t>
            </w:r>
            <w:proofErr w:type="spellEnd"/>
            <w:r w:rsidRPr="00622643">
              <w:t xml:space="preserve"> учебные действия. Адекватно использовать речь для регуляции деятельности.</w:t>
            </w:r>
          </w:p>
          <w:p w:rsidR="00622643" w:rsidRPr="00622643" w:rsidRDefault="00622643" w:rsidP="00622643">
            <w:proofErr w:type="spellStart"/>
            <w:r w:rsidRPr="00622643">
              <w:t>П.Установление</w:t>
            </w:r>
            <w:proofErr w:type="spellEnd"/>
            <w:r w:rsidRPr="00622643">
              <w:t xml:space="preserve"> </w:t>
            </w:r>
            <w:r w:rsidRPr="00622643">
              <w:lastRenderedPageBreak/>
              <w:t>аналогий.</w:t>
            </w:r>
          </w:p>
          <w:p w:rsidR="00622643" w:rsidRPr="00622643" w:rsidRDefault="00622643" w:rsidP="00622643">
            <w:proofErr w:type="spellStart"/>
            <w:r w:rsidRPr="00622643">
              <w:t>К.Договариваться</w:t>
            </w:r>
            <w:proofErr w:type="spellEnd"/>
            <w:r w:rsidRPr="00622643">
              <w:t xml:space="preserve"> о распределении ролей в совместной деятельности.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Мотивация учебной деятельности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1</w:t>
            </w:r>
            <w:r>
              <w:t>05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Проверочный диктант №2.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усвоена тема «Написание слов с буквами а, у, и после шипящих»?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Буквосочетание.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 xml:space="preserve">Дать возможность научиться  писать под диктовку текст  со словами с сочетаниями </w:t>
            </w:r>
            <w:proofErr w:type="spellStart"/>
            <w:r w:rsidRPr="00622643">
              <w:t>жи</w:t>
            </w:r>
            <w:proofErr w:type="spellEnd"/>
            <w:r w:rsidRPr="00622643">
              <w:t xml:space="preserve">, ши, </w:t>
            </w:r>
            <w:proofErr w:type="spellStart"/>
            <w:r w:rsidRPr="00622643">
              <w:t>ча</w:t>
            </w:r>
            <w:proofErr w:type="spellEnd"/>
            <w:r w:rsidRPr="00622643">
              <w:t xml:space="preserve">, ща, </w:t>
            </w:r>
            <w:proofErr w:type="gramStart"/>
            <w:r w:rsidRPr="00622643">
              <w:t>чу</w:t>
            </w:r>
            <w:proofErr w:type="gramEnd"/>
            <w:r w:rsidRPr="00622643">
              <w:t xml:space="preserve">, </w:t>
            </w:r>
            <w:proofErr w:type="spellStart"/>
            <w:r w:rsidRPr="00622643">
              <w:t>щу</w:t>
            </w:r>
            <w:proofErr w:type="spellEnd"/>
            <w:r w:rsidRPr="00622643">
              <w:t>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Р.Осуществлять</w:t>
            </w:r>
            <w:proofErr w:type="spellEnd"/>
            <w:r w:rsidRPr="00622643">
              <w:t xml:space="preserve"> итоговый и пошаговый контроль своей деятельности. </w:t>
            </w:r>
            <w:proofErr w:type="spellStart"/>
            <w:r w:rsidRPr="00622643">
              <w:t>П.Передача</w:t>
            </w:r>
            <w:proofErr w:type="spellEnd"/>
            <w:r w:rsidRPr="00622643">
              <w:t xml:space="preserve"> информации письменным способом.</w:t>
            </w:r>
          </w:p>
          <w:p w:rsidR="00622643" w:rsidRPr="00622643" w:rsidRDefault="00622643" w:rsidP="00622643">
            <w:proofErr w:type="spellStart"/>
            <w:r w:rsidRPr="00622643">
              <w:t>К.Оформлять</w:t>
            </w:r>
            <w:proofErr w:type="spellEnd"/>
            <w:r w:rsidRPr="00622643">
              <w:t xml:space="preserve"> свои мысли в письменной форме </w:t>
            </w:r>
            <w:proofErr w:type="gramStart"/>
            <w:r w:rsidRPr="00622643">
              <w:t xml:space="preserve">( </w:t>
            </w:r>
            <w:proofErr w:type="gramEnd"/>
            <w:r w:rsidRPr="00622643">
              <w:t>на уровне предложений или текста).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Чувство доброжелательности к окружающим.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</w:t>
            </w:r>
            <w:r>
              <w:t>06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Пишу правильно</w:t>
            </w:r>
            <w:proofErr w:type="gramStart"/>
            <w:r w:rsidRPr="00622643">
              <w:t>.</w:t>
            </w:r>
            <w:r>
              <w:t>(</w:t>
            </w:r>
            <w:proofErr w:type="gramEnd"/>
            <w:r>
              <w:t xml:space="preserve"> работа над ошибками)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сделать работу над ошибками?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Буквосочетание.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исправлять допущенные ошибки.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воспринимать предложения учителя по исправлению ошибок. </w:t>
            </w:r>
            <w:proofErr w:type="spellStart"/>
            <w:r w:rsidRPr="00622643">
              <w:t>П.Определение</w:t>
            </w:r>
            <w:proofErr w:type="spellEnd"/>
            <w:r w:rsidRPr="00622643">
              <w:t xml:space="preserve"> основной и второстепенной </w:t>
            </w:r>
            <w:r w:rsidRPr="00622643">
              <w:lastRenderedPageBreak/>
              <w:t>информации.</w:t>
            </w:r>
          </w:p>
          <w:p w:rsidR="00622643" w:rsidRPr="00622643" w:rsidRDefault="00622643" w:rsidP="00622643">
            <w:proofErr w:type="spellStart"/>
            <w:r w:rsidRPr="00622643">
              <w:t>К.Обращаться</w:t>
            </w:r>
            <w:proofErr w:type="spellEnd"/>
            <w:r w:rsidRPr="00622643">
              <w:t xml:space="preserve"> за помощью к учителю и одноклассникам.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Осознание ответственности за свою работу.</w:t>
            </w:r>
          </w:p>
        </w:tc>
      </w:tr>
      <w:tr w:rsidR="00622643" w:rsidRPr="00622643" w:rsidTr="00FB782F">
        <w:tc>
          <w:tcPr>
            <w:tcW w:w="16019" w:type="dxa"/>
            <w:gridSpan w:val="11"/>
          </w:tcPr>
          <w:p w:rsidR="00622643" w:rsidRPr="00622643" w:rsidRDefault="00622643" w:rsidP="00622643"/>
          <w:p w:rsidR="00622643" w:rsidRPr="00622643" w:rsidRDefault="00622643" w:rsidP="00622643">
            <w:pPr>
              <w:rPr>
                <w:b/>
              </w:rPr>
            </w:pPr>
            <w:r w:rsidRPr="00622643">
              <w:rPr>
                <w:b/>
              </w:rPr>
              <w:t xml:space="preserve">Правописание  букв  ь  и  ъ </w:t>
            </w:r>
            <w:proofErr w:type="gramStart"/>
            <w:r w:rsidRPr="00622643">
              <w:rPr>
                <w:b/>
              </w:rPr>
              <w:t xml:space="preserve">( </w:t>
            </w:r>
            <w:proofErr w:type="gramEnd"/>
            <w:r w:rsidRPr="00622643">
              <w:rPr>
                <w:b/>
              </w:rPr>
              <w:t>1</w:t>
            </w:r>
            <w:r>
              <w:rPr>
                <w:b/>
              </w:rPr>
              <w:t>5</w:t>
            </w:r>
            <w:r w:rsidRPr="00622643">
              <w:rPr>
                <w:b/>
              </w:rPr>
              <w:t xml:space="preserve"> часов)</w:t>
            </w:r>
          </w:p>
          <w:p w:rsidR="00622643" w:rsidRPr="00622643" w:rsidRDefault="00622643" w:rsidP="00622643"/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</w:t>
            </w:r>
            <w:r>
              <w:t>07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Способы о</w:t>
            </w:r>
            <w:r w:rsidRPr="00622643">
              <w:t>бозначени</w:t>
            </w:r>
            <w:r>
              <w:t>я</w:t>
            </w:r>
            <w:r w:rsidRPr="00622643">
              <w:t xml:space="preserve"> мягкости согласных звуков на письме.</w:t>
            </w:r>
          </w:p>
          <w:p w:rsidR="00622643" w:rsidRPr="00622643" w:rsidRDefault="00622643" w:rsidP="00622643">
            <w:r w:rsidRPr="00622643">
              <w:t>(с.112-113)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обозначается мягкость согласных звуков на письме?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Мягкость согласных звуков.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</w:t>
            </w:r>
            <w:proofErr w:type="gramStart"/>
            <w:r w:rsidRPr="00622643">
              <w:t xml:space="preserve"> О</w:t>
            </w:r>
            <w:proofErr w:type="gramEnd"/>
            <w:r w:rsidRPr="00622643">
              <w:t xml:space="preserve">бозначать мягкость согласных звуков.  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Р.Формулировать</w:t>
            </w:r>
            <w:proofErr w:type="spellEnd"/>
            <w:r w:rsidRPr="00622643">
              <w:t xml:space="preserve"> и удерживать учебную задачу. </w:t>
            </w:r>
            <w:proofErr w:type="spellStart"/>
            <w:r w:rsidRPr="00622643">
              <w:t>П.Определение</w:t>
            </w:r>
            <w:proofErr w:type="spellEnd"/>
            <w:r w:rsidRPr="00622643">
              <w:t xml:space="preserve"> основной и второстепенной информации.</w:t>
            </w:r>
          </w:p>
          <w:p w:rsidR="00622643" w:rsidRPr="00622643" w:rsidRDefault="00622643" w:rsidP="00622643">
            <w:r w:rsidRPr="00622643">
              <w:t>Поиск и выделение информации из различных источников (текст, рисунок).</w:t>
            </w:r>
          </w:p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</w:t>
            </w:r>
            <w:r>
              <w:t>08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Буква ь на конце и в сере дине слова.</w:t>
            </w:r>
          </w:p>
          <w:p w:rsidR="00622643" w:rsidRPr="00622643" w:rsidRDefault="00622643" w:rsidP="00622643">
            <w:r w:rsidRPr="00622643">
              <w:lastRenderedPageBreak/>
              <w:t>(с.114)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lastRenderedPageBreak/>
              <w:t>Как пишутся слова с буквой  ь на конце и в середине слова?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Буква ь.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 xml:space="preserve">Дать возможность научиться   писать слова с ь  на конце и в </w:t>
            </w:r>
            <w:r w:rsidRPr="00622643">
              <w:lastRenderedPageBreak/>
              <w:t>середине слова.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lastRenderedPageBreak/>
              <w:t>Р.Применять</w:t>
            </w:r>
            <w:proofErr w:type="spellEnd"/>
            <w:r w:rsidRPr="00622643">
              <w:t xml:space="preserve"> установленные правила при письме.</w:t>
            </w:r>
          </w:p>
          <w:p w:rsidR="00622643" w:rsidRPr="00622643" w:rsidRDefault="00622643" w:rsidP="00622643">
            <w:proofErr w:type="spellStart"/>
            <w:r w:rsidRPr="00622643">
              <w:lastRenderedPageBreak/>
              <w:t>П.Синтез</w:t>
            </w:r>
            <w:proofErr w:type="spellEnd"/>
            <w:r w:rsidRPr="00622643">
              <w:t>, сравнение, построение рассуждения.</w:t>
            </w:r>
          </w:p>
          <w:p w:rsidR="00622643" w:rsidRPr="00622643" w:rsidRDefault="00622643" w:rsidP="00622643">
            <w:proofErr w:type="spellStart"/>
            <w:r w:rsidRPr="00622643">
              <w:t>К.Формулировать</w:t>
            </w:r>
            <w:proofErr w:type="spellEnd"/>
            <w:r w:rsidRPr="00622643">
              <w:t xml:space="preserve"> свои затруднения.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1</w:t>
            </w:r>
            <w:r>
              <w:t>09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Буква ь на конце и в середине слова.</w:t>
            </w:r>
          </w:p>
          <w:p w:rsidR="00622643" w:rsidRPr="00622643" w:rsidRDefault="00622643" w:rsidP="00622643">
            <w:r w:rsidRPr="00622643">
              <w:t>(с.115)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пишутся слова с буквой  ь на конце и в середине слова?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Буква ь.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 писать слова с ь  на конце и в середине слова.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 xml:space="preserve">Р. Применять установленные правила на письме. </w:t>
            </w:r>
            <w:proofErr w:type="spellStart"/>
            <w:r w:rsidRPr="00622643">
              <w:t>П.Определение</w:t>
            </w:r>
            <w:proofErr w:type="spellEnd"/>
            <w:r w:rsidRPr="00622643">
              <w:t xml:space="preserve"> основной и второстепенной информации.</w:t>
            </w:r>
          </w:p>
          <w:p w:rsidR="00622643" w:rsidRPr="00622643" w:rsidRDefault="00622643" w:rsidP="00622643">
            <w:r w:rsidRPr="00622643">
              <w:t>Использование правила  русского языка.</w:t>
            </w:r>
          </w:p>
          <w:p w:rsidR="00622643" w:rsidRPr="00622643" w:rsidRDefault="00622643" w:rsidP="00622643">
            <w:proofErr w:type="spellStart"/>
            <w:r w:rsidRPr="00622643">
              <w:t>К.Обращаться</w:t>
            </w:r>
            <w:proofErr w:type="spellEnd"/>
            <w:r w:rsidRPr="00622643">
              <w:t xml:space="preserve">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110</w:t>
            </w:r>
          </w:p>
        </w:tc>
        <w:tc>
          <w:tcPr>
            <w:tcW w:w="2372" w:type="dxa"/>
          </w:tcPr>
          <w:p w:rsidR="00622643" w:rsidRPr="00622643" w:rsidRDefault="00622643" w:rsidP="00622643">
            <w:proofErr w:type="gramStart"/>
            <w:r>
              <w:t>Слова</w:t>
            </w:r>
            <w:proofErr w:type="gramEnd"/>
            <w:r>
              <w:t xml:space="preserve"> в которых пишется и не пишется буква ь.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2C5DCB">
            <w:r w:rsidRPr="00622643">
              <w:t>Как пишутся слова с буквой  ь на конце и в середине слова?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2C5DCB">
            <w:r w:rsidRPr="00622643">
              <w:t>Буква ь.</w:t>
            </w:r>
          </w:p>
        </w:tc>
        <w:tc>
          <w:tcPr>
            <w:tcW w:w="2359" w:type="dxa"/>
          </w:tcPr>
          <w:p w:rsidR="00622643" w:rsidRPr="00622643" w:rsidRDefault="00622643" w:rsidP="002C5DCB">
            <w:r w:rsidRPr="00622643">
              <w:t>Дать возможность научиться   писать слова с ь  на конце и в середине слова.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2C5DCB">
            <w:r w:rsidRPr="00622643">
              <w:t xml:space="preserve">Р. Применять установленные правила на письме. </w:t>
            </w:r>
            <w:proofErr w:type="spellStart"/>
            <w:r w:rsidRPr="00622643">
              <w:t>П.Определение</w:t>
            </w:r>
            <w:proofErr w:type="spellEnd"/>
            <w:r w:rsidRPr="00622643">
              <w:t xml:space="preserve"> основной и второстепенной информации.</w:t>
            </w:r>
          </w:p>
          <w:p w:rsidR="00622643" w:rsidRPr="00622643" w:rsidRDefault="00622643" w:rsidP="002C5DCB">
            <w:r w:rsidRPr="00622643">
              <w:t xml:space="preserve">Использование правила  русского </w:t>
            </w:r>
            <w:r w:rsidRPr="00622643">
              <w:lastRenderedPageBreak/>
              <w:t>языка.</w:t>
            </w:r>
          </w:p>
          <w:p w:rsidR="00622643" w:rsidRPr="00622643" w:rsidRDefault="00622643" w:rsidP="002C5DCB">
            <w:proofErr w:type="spellStart"/>
            <w:r w:rsidRPr="00622643">
              <w:t>К.Обращаться</w:t>
            </w:r>
            <w:proofErr w:type="spellEnd"/>
            <w:r w:rsidRPr="00622643">
              <w:t xml:space="preserve">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2C5DCB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1</w:t>
            </w:r>
            <w:r>
              <w:t>11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 xml:space="preserve">Слова с буквосочетаниями  </w:t>
            </w:r>
            <w:proofErr w:type="spellStart"/>
            <w:r w:rsidRPr="00622643">
              <w:t>чк</w:t>
            </w:r>
            <w:proofErr w:type="spellEnd"/>
            <w:r w:rsidRPr="00622643">
              <w:t xml:space="preserve">, </w:t>
            </w:r>
            <w:proofErr w:type="spellStart"/>
            <w:r w:rsidRPr="00622643">
              <w:t>чн</w:t>
            </w:r>
            <w:proofErr w:type="spellEnd"/>
            <w:r w:rsidRPr="00622643">
              <w:t xml:space="preserve">, </w:t>
            </w:r>
            <w:proofErr w:type="spellStart"/>
            <w:r w:rsidRPr="00622643">
              <w:t>щн</w:t>
            </w:r>
            <w:proofErr w:type="spellEnd"/>
            <w:r w:rsidRPr="00622643">
              <w:t>.</w:t>
            </w:r>
          </w:p>
          <w:p w:rsidR="00622643" w:rsidRPr="00622643" w:rsidRDefault="00622643" w:rsidP="00622643">
            <w:r w:rsidRPr="00622643">
              <w:t>(с. 116)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 xml:space="preserve">Как писать слова с буквосочетаниями </w:t>
            </w:r>
            <w:proofErr w:type="spellStart"/>
            <w:r w:rsidRPr="00622643">
              <w:t>чк</w:t>
            </w:r>
            <w:proofErr w:type="gramStart"/>
            <w:r w:rsidRPr="00622643">
              <w:t>,ч</w:t>
            </w:r>
            <w:proofErr w:type="gramEnd"/>
            <w:r w:rsidRPr="00622643">
              <w:t>н,шн</w:t>
            </w:r>
            <w:proofErr w:type="spellEnd"/>
            <w:r w:rsidRPr="00622643">
              <w:t>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Буквосочетание.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 xml:space="preserve">Дать возможность научиться  писать слова с сочетаниями </w:t>
            </w:r>
            <w:proofErr w:type="spellStart"/>
            <w:r w:rsidRPr="00622643">
              <w:t>чк</w:t>
            </w:r>
            <w:proofErr w:type="spellEnd"/>
            <w:r w:rsidRPr="00622643">
              <w:t xml:space="preserve">, </w:t>
            </w:r>
            <w:proofErr w:type="spellStart"/>
            <w:r w:rsidRPr="00622643">
              <w:t>чн</w:t>
            </w:r>
            <w:proofErr w:type="gramStart"/>
            <w:r w:rsidRPr="00622643">
              <w:t>,ш</w:t>
            </w:r>
            <w:proofErr w:type="gramEnd"/>
            <w:r w:rsidRPr="00622643">
              <w:t>н</w:t>
            </w:r>
            <w:proofErr w:type="spellEnd"/>
            <w:r w:rsidRPr="00622643">
              <w:t>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Р.Использовать</w:t>
            </w:r>
            <w:proofErr w:type="spellEnd"/>
            <w:r w:rsidRPr="00622643">
              <w:t xml:space="preserve"> установленные правила.</w:t>
            </w:r>
          </w:p>
          <w:p w:rsidR="00622643" w:rsidRPr="00622643" w:rsidRDefault="00622643" w:rsidP="00622643">
            <w:proofErr w:type="spellStart"/>
            <w:r w:rsidRPr="00622643">
              <w:t>П.Установление</w:t>
            </w:r>
            <w:proofErr w:type="spellEnd"/>
            <w:r w:rsidRPr="00622643">
              <w:t xml:space="preserve"> причинно-следственных связей.</w:t>
            </w:r>
          </w:p>
          <w:p w:rsidR="00622643" w:rsidRPr="00622643" w:rsidRDefault="00622643" w:rsidP="00622643">
            <w:proofErr w:type="spellStart"/>
            <w:r w:rsidRPr="00622643">
              <w:t>К.Обращаться</w:t>
            </w:r>
            <w:proofErr w:type="spellEnd"/>
            <w:r w:rsidRPr="00622643">
              <w:t xml:space="preserve">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11</w:t>
            </w:r>
            <w:r>
              <w:t>2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 xml:space="preserve">Слова с буквосочетаниями  </w:t>
            </w:r>
            <w:proofErr w:type="spellStart"/>
            <w:r w:rsidRPr="00622643">
              <w:t>чк</w:t>
            </w:r>
            <w:proofErr w:type="spellEnd"/>
            <w:r w:rsidRPr="00622643">
              <w:t xml:space="preserve">, </w:t>
            </w:r>
            <w:proofErr w:type="spellStart"/>
            <w:r w:rsidRPr="00622643">
              <w:t>чн</w:t>
            </w:r>
            <w:proofErr w:type="spellEnd"/>
            <w:r w:rsidRPr="00622643">
              <w:t xml:space="preserve">, </w:t>
            </w:r>
            <w:proofErr w:type="spellStart"/>
            <w:r w:rsidRPr="00622643">
              <w:t>щн</w:t>
            </w:r>
            <w:proofErr w:type="spellEnd"/>
            <w:r w:rsidRPr="00622643">
              <w:t>.</w:t>
            </w:r>
          </w:p>
          <w:p w:rsidR="00622643" w:rsidRPr="00622643" w:rsidRDefault="00622643" w:rsidP="00622643">
            <w:r w:rsidRPr="00622643">
              <w:t>(с.116)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 xml:space="preserve">Как писать слова с буквосочетаниями </w:t>
            </w:r>
            <w:proofErr w:type="spellStart"/>
            <w:r w:rsidRPr="00622643">
              <w:t>чк</w:t>
            </w:r>
            <w:proofErr w:type="gramStart"/>
            <w:r w:rsidRPr="00622643">
              <w:t>,ч</w:t>
            </w:r>
            <w:proofErr w:type="gramEnd"/>
            <w:r w:rsidRPr="00622643">
              <w:t>н,шн</w:t>
            </w:r>
            <w:proofErr w:type="spellEnd"/>
            <w:r w:rsidRPr="00622643">
              <w:t>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Буквосочетание.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 xml:space="preserve">Дать возможность понять написание слов с буквосочетаниями </w:t>
            </w:r>
            <w:proofErr w:type="spellStart"/>
            <w:r w:rsidRPr="00622643">
              <w:t>чк</w:t>
            </w:r>
            <w:proofErr w:type="spellEnd"/>
            <w:r w:rsidRPr="00622643">
              <w:t xml:space="preserve">, </w:t>
            </w:r>
            <w:proofErr w:type="spellStart"/>
            <w:r w:rsidRPr="00622643">
              <w:t>чн</w:t>
            </w:r>
            <w:proofErr w:type="spellEnd"/>
            <w:r w:rsidRPr="00622643">
              <w:t xml:space="preserve">, </w:t>
            </w:r>
            <w:proofErr w:type="spellStart"/>
            <w:r w:rsidRPr="00622643">
              <w:t>шн</w:t>
            </w:r>
            <w:proofErr w:type="spellEnd"/>
            <w:r w:rsidRPr="00622643">
              <w:t>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Р.Предвосхищать</w:t>
            </w:r>
            <w:proofErr w:type="spellEnd"/>
            <w:r w:rsidRPr="00622643">
              <w:t xml:space="preserve"> результат. Адекватно использовать речь для регуляции деятельности.</w:t>
            </w:r>
          </w:p>
          <w:p w:rsidR="00622643" w:rsidRPr="00622643" w:rsidRDefault="00622643" w:rsidP="00622643">
            <w:proofErr w:type="spellStart"/>
            <w:r w:rsidRPr="00622643">
              <w:t>П.Выбирать</w:t>
            </w:r>
            <w:proofErr w:type="spellEnd"/>
            <w:r w:rsidRPr="00622643">
              <w:t xml:space="preserve"> эффективные способы действия.</w:t>
            </w:r>
          </w:p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</w:t>
            </w:r>
            <w:r>
              <w:t>13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 xml:space="preserve">Звук (й) и его обозначение на </w:t>
            </w:r>
            <w:r w:rsidRPr="00622643">
              <w:lastRenderedPageBreak/>
              <w:t>письме.</w:t>
            </w:r>
          </w:p>
          <w:p w:rsidR="00622643" w:rsidRPr="00622643" w:rsidRDefault="00622643" w:rsidP="00622643">
            <w:r w:rsidRPr="00622643">
              <w:t>(с.117)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lastRenderedPageBreak/>
              <w:t>Как обозначит звук (й)?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Звук, буква.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 xml:space="preserve">Дать возможность научиться обозначать </w:t>
            </w:r>
            <w:r w:rsidRPr="00622643">
              <w:lastRenderedPageBreak/>
              <w:t>звук (й) на письме.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lastRenderedPageBreak/>
              <w:t xml:space="preserve">Р. Применять установленные </w:t>
            </w:r>
            <w:r w:rsidRPr="00622643">
              <w:lastRenderedPageBreak/>
              <w:t>правила на письме. Адекватно использовать речь для регуляции деятельности.</w:t>
            </w:r>
          </w:p>
          <w:p w:rsidR="00622643" w:rsidRPr="00622643" w:rsidRDefault="00622643" w:rsidP="00622643">
            <w:proofErr w:type="spellStart"/>
            <w:r w:rsidRPr="00622643">
              <w:t>П.Использование</w:t>
            </w:r>
            <w:proofErr w:type="spellEnd"/>
            <w:r w:rsidRPr="00622643">
              <w:t xml:space="preserve"> правила  русского языка.</w:t>
            </w:r>
          </w:p>
          <w:p w:rsidR="00622643" w:rsidRPr="00622643" w:rsidRDefault="00622643" w:rsidP="00622643">
            <w:proofErr w:type="spellStart"/>
            <w:r w:rsidRPr="00622643">
              <w:t>К.Обращаться</w:t>
            </w:r>
            <w:proofErr w:type="spellEnd"/>
            <w:r w:rsidRPr="00622643">
              <w:t xml:space="preserve">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Уважительное отношение к родному языку.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1</w:t>
            </w:r>
            <w:r>
              <w:t>14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Разделительный  ь.</w:t>
            </w:r>
          </w:p>
          <w:p w:rsidR="00622643" w:rsidRPr="00622643" w:rsidRDefault="00622643" w:rsidP="00622643">
            <w:r w:rsidRPr="00622643">
              <w:t>(с.118)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 xml:space="preserve">Как писать слова с </w:t>
            </w:r>
            <w:proofErr w:type="gramStart"/>
            <w:r w:rsidRPr="00622643">
              <w:t>разделительным</w:t>
            </w:r>
            <w:proofErr w:type="gramEnd"/>
            <w:r w:rsidRPr="00622643">
              <w:t xml:space="preserve"> ь?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Буква ь.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 xml:space="preserve">Дать возможность научиться  писать слова с </w:t>
            </w:r>
            <w:proofErr w:type="gramStart"/>
            <w:r w:rsidRPr="00622643">
              <w:t>разделительным</w:t>
            </w:r>
            <w:proofErr w:type="gramEnd"/>
            <w:r w:rsidRPr="00622643">
              <w:t xml:space="preserve"> ь.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использовать речь для регуляции деятельности.</w:t>
            </w:r>
          </w:p>
          <w:p w:rsidR="00622643" w:rsidRPr="00622643" w:rsidRDefault="00622643" w:rsidP="00622643">
            <w:proofErr w:type="spellStart"/>
            <w:r w:rsidRPr="00622643">
              <w:t>П.Создавать</w:t>
            </w:r>
            <w:proofErr w:type="spellEnd"/>
            <w:r w:rsidRPr="00622643">
              <w:t xml:space="preserve"> алгоритм деятельности.</w:t>
            </w:r>
          </w:p>
          <w:p w:rsidR="00622643" w:rsidRPr="00622643" w:rsidRDefault="00622643" w:rsidP="00622643">
            <w:proofErr w:type="spellStart"/>
            <w:r w:rsidRPr="00622643">
              <w:t>К.Строить</w:t>
            </w:r>
            <w:proofErr w:type="spellEnd"/>
            <w:r w:rsidRPr="00622643">
              <w:t xml:space="preserve"> высказывание.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</w:t>
            </w:r>
            <w:r>
              <w:t>15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 xml:space="preserve">Слова с </w:t>
            </w:r>
            <w:proofErr w:type="gramStart"/>
            <w:r w:rsidRPr="00622643">
              <w:t>разделительным</w:t>
            </w:r>
            <w:proofErr w:type="gramEnd"/>
            <w:r w:rsidRPr="00622643">
              <w:t xml:space="preserve">  ь.</w:t>
            </w:r>
          </w:p>
          <w:p w:rsidR="00622643" w:rsidRPr="00622643" w:rsidRDefault="00622643" w:rsidP="00622643">
            <w:r w:rsidRPr="00622643">
              <w:t>(с.119-120)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 xml:space="preserve">Как писать слова с </w:t>
            </w:r>
            <w:proofErr w:type="gramStart"/>
            <w:r w:rsidRPr="00622643">
              <w:t>разделительным</w:t>
            </w:r>
            <w:proofErr w:type="gramEnd"/>
            <w:r w:rsidRPr="00622643">
              <w:t xml:space="preserve">  ь?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/>
        </w:tc>
        <w:tc>
          <w:tcPr>
            <w:tcW w:w="2359" w:type="dxa"/>
          </w:tcPr>
          <w:p w:rsidR="00622643" w:rsidRPr="00622643" w:rsidRDefault="00622643" w:rsidP="00622643">
            <w:r w:rsidRPr="00622643">
              <w:t xml:space="preserve">Дать возможность понять написание слов с </w:t>
            </w:r>
            <w:proofErr w:type="gramStart"/>
            <w:r w:rsidRPr="00622643">
              <w:t>разделительным</w:t>
            </w:r>
            <w:proofErr w:type="gramEnd"/>
            <w:r w:rsidRPr="00622643">
              <w:t xml:space="preserve">  ь.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использовать речь для  регуляции деятельности.</w:t>
            </w:r>
          </w:p>
          <w:p w:rsidR="00622643" w:rsidRPr="00622643" w:rsidRDefault="00622643" w:rsidP="00622643">
            <w:proofErr w:type="spellStart"/>
            <w:r w:rsidRPr="00622643">
              <w:t>П.Создавать</w:t>
            </w:r>
            <w:proofErr w:type="spellEnd"/>
            <w:r w:rsidRPr="00622643">
              <w:t xml:space="preserve"> алгоритм деятельности.</w:t>
            </w:r>
          </w:p>
          <w:p w:rsidR="00622643" w:rsidRPr="00622643" w:rsidRDefault="00622643" w:rsidP="00622643">
            <w:proofErr w:type="spellStart"/>
            <w:r w:rsidRPr="00622643">
              <w:lastRenderedPageBreak/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1</w:t>
            </w:r>
            <w:r>
              <w:t>16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Правописание слов с разделительным мягким знаком и с мягким знаком для обозначения мягкости согласных на письме</w:t>
            </w:r>
          </w:p>
          <w:p w:rsidR="00622643" w:rsidRPr="00622643" w:rsidRDefault="00622643" w:rsidP="00622643">
            <w:r w:rsidRPr="00622643">
              <w:t>(с.121)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 xml:space="preserve">Как писать слова с </w:t>
            </w:r>
            <w:proofErr w:type="gramStart"/>
            <w:r w:rsidRPr="00622643">
              <w:t>разделительным</w:t>
            </w:r>
            <w:proofErr w:type="gramEnd"/>
            <w:r w:rsidRPr="00622643">
              <w:t xml:space="preserve">  ь?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/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понять написание слов</w:t>
            </w:r>
            <w:proofErr w:type="gramStart"/>
            <w:r w:rsidRPr="00622643">
              <w:t xml:space="preserve"> ,</w:t>
            </w:r>
            <w:proofErr w:type="gramEnd"/>
            <w:r w:rsidRPr="00622643">
              <w:t xml:space="preserve"> в которых пишется и не пишется  буква  ь.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Р.Учиться</w:t>
            </w:r>
            <w:proofErr w:type="spellEnd"/>
            <w:r w:rsidRPr="00622643">
              <w:t xml:space="preserve"> высказывать свое предположение на основе работы с материалом учебника.</w:t>
            </w:r>
          </w:p>
          <w:p w:rsidR="00622643" w:rsidRPr="00622643" w:rsidRDefault="00622643" w:rsidP="00622643">
            <w:proofErr w:type="spellStart"/>
            <w:r w:rsidRPr="00622643">
              <w:t>П.Делать</w:t>
            </w:r>
            <w:proofErr w:type="spellEnd"/>
            <w:r w:rsidRPr="00622643">
              <w:t xml:space="preserve"> выводы в результате совместной работы класса и учителя.</w:t>
            </w:r>
          </w:p>
          <w:p w:rsidR="00622643" w:rsidRPr="00622643" w:rsidRDefault="00622643" w:rsidP="00622643">
            <w:proofErr w:type="spellStart"/>
            <w:r w:rsidRPr="00622643">
              <w:t>К.Оформлять</w:t>
            </w:r>
            <w:proofErr w:type="spellEnd"/>
            <w:r w:rsidRPr="00622643">
              <w:t xml:space="preserve"> свои мысли в устной форме на уровне небольшого текста.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Интерес к изучению языка.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117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Правописание слов с разделительным мягким знаком и с мягким знаком для обозначения мягкости согласных на письме</w:t>
            </w:r>
          </w:p>
          <w:p w:rsidR="00622643" w:rsidRPr="00622643" w:rsidRDefault="00622643" w:rsidP="002C5DCB"/>
          <w:p w:rsidR="00622643" w:rsidRPr="00622643" w:rsidRDefault="00622643" w:rsidP="002C5DCB">
            <w:r w:rsidRPr="00622643">
              <w:t>(с.121)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2C5DCB">
            <w:r w:rsidRPr="00622643">
              <w:t xml:space="preserve">Как писать слова с </w:t>
            </w:r>
            <w:proofErr w:type="gramStart"/>
            <w:r w:rsidRPr="00622643">
              <w:t>разделительным</w:t>
            </w:r>
            <w:proofErr w:type="gramEnd"/>
            <w:r w:rsidRPr="00622643">
              <w:t xml:space="preserve">  ь?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2C5DCB"/>
        </w:tc>
        <w:tc>
          <w:tcPr>
            <w:tcW w:w="2359" w:type="dxa"/>
          </w:tcPr>
          <w:p w:rsidR="00622643" w:rsidRPr="00622643" w:rsidRDefault="00622643" w:rsidP="002C5DCB">
            <w:r w:rsidRPr="00622643">
              <w:t>Дать возможность понять написание слов</w:t>
            </w:r>
            <w:proofErr w:type="gramStart"/>
            <w:r w:rsidRPr="00622643">
              <w:t xml:space="preserve"> ,</w:t>
            </w:r>
            <w:proofErr w:type="gramEnd"/>
            <w:r w:rsidRPr="00622643">
              <w:t xml:space="preserve"> в которых пишется и не пишется  буква  ь.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2C5DCB">
            <w:proofErr w:type="spellStart"/>
            <w:r w:rsidRPr="00622643">
              <w:t>Р.Учиться</w:t>
            </w:r>
            <w:proofErr w:type="spellEnd"/>
            <w:r w:rsidRPr="00622643">
              <w:t xml:space="preserve"> высказывать свое предположение на основе работы с материалом учебника.</w:t>
            </w:r>
          </w:p>
          <w:p w:rsidR="00622643" w:rsidRPr="00622643" w:rsidRDefault="00622643" w:rsidP="002C5DCB">
            <w:proofErr w:type="spellStart"/>
            <w:r w:rsidRPr="00622643">
              <w:t>П.Делать</w:t>
            </w:r>
            <w:proofErr w:type="spellEnd"/>
            <w:r w:rsidRPr="00622643">
              <w:t xml:space="preserve"> выводы в результате совместной работы класса и учителя.</w:t>
            </w:r>
          </w:p>
          <w:p w:rsidR="00622643" w:rsidRPr="00622643" w:rsidRDefault="00622643" w:rsidP="002C5DCB">
            <w:proofErr w:type="spellStart"/>
            <w:r w:rsidRPr="00622643">
              <w:t>К.Оформлять</w:t>
            </w:r>
            <w:proofErr w:type="spellEnd"/>
            <w:r w:rsidRPr="00622643">
              <w:t xml:space="preserve"> свои мысли в устной форме на уровне небольшого </w:t>
            </w:r>
            <w:r w:rsidRPr="00622643">
              <w:lastRenderedPageBreak/>
              <w:t>текста.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2C5DCB">
            <w:r w:rsidRPr="00622643">
              <w:lastRenderedPageBreak/>
              <w:t>Интерес к изучению языка.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lastRenderedPageBreak/>
              <w:t>118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 xml:space="preserve">Правописание слов с </w:t>
            </w:r>
            <w:proofErr w:type="gramStart"/>
            <w:r>
              <w:t>р</w:t>
            </w:r>
            <w:r w:rsidRPr="00622643">
              <w:t>азделительны</w:t>
            </w:r>
            <w:r>
              <w:t>м</w:t>
            </w:r>
            <w:proofErr w:type="gramEnd"/>
            <w:r w:rsidRPr="00622643">
              <w:t xml:space="preserve"> </w:t>
            </w:r>
            <w:r>
              <w:t>ъ</w:t>
            </w:r>
            <w:r w:rsidRPr="00622643">
              <w:t>.</w:t>
            </w:r>
          </w:p>
          <w:p w:rsidR="00622643" w:rsidRPr="00622643" w:rsidRDefault="00622643" w:rsidP="00622643">
            <w:r w:rsidRPr="00622643">
              <w:t>(с.122)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писать слова с разделительным  ъ знаком</w:t>
            </w:r>
            <w:proofErr w:type="gramStart"/>
            <w:r w:rsidRPr="00622643">
              <w:t xml:space="preserve"> ?</w:t>
            </w:r>
            <w:proofErr w:type="gramEnd"/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Буква ъ.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 xml:space="preserve">Дать возможность научиться  писать слова с </w:t>
            </w:r>
            <w:proofErr w:type="gramStart"/>
            <w:r w:rsidRPr="00622643">
              <w:t>разделительным</w:t>
            </w:r>
            <w:proofErr w:type="gramEnd"/>
            <w:r w:rsidRPr="00622643">
              <w:t xml:space="preserve"> ъ. 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использовать речь для регуляции деятельности. </w:t>
            </w:r>
            <w:proofErr w:type="spellStart"/>
            <w:r w:rsidRPr="00622643">
              <w:t>П.Создавать</w:t>
            </w:r>
            <w:proofErr w:type="spellEnd"/>
            <w:r w:rsidRPr="00622643">
              <w:t xml:space="preserve"> алгоритм деятельности.</w:t>
            </w:r>
          </w:p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Default="00622643" w:rsidP="00622643">
            <w:r>
              <w:t>119</w:t>
            </w:r>
          </w:p>
        </w:tc>
        <w:tc>
          <w:tcPr>
            <w:tcW w:w="2372" w:type="dxa"/>
          </w:tcPr>
          <w:p w:rsidR="00622643" w:rsidRPr="00622643" w:rsidRDefault="00622643" w:rsidP="002C5DCB">
            <w:r>
              <w:t xml:space="preserve">Правописание слов с </w:t>
            </w:r>
            <w:proofErr w:type="gramStart"/>
            <w:r>
              <w:t>р</w:t>
            </w:r>
            <w:r w:rsidRPr="00622643">
              <w:t>азделительны</w:t>
            </w:r>
            <w:r>
              <w:t>м</w:t>
            </w:r>
            <w:proofErr w:type="gramEnd"/>
            <w:r w:rsidRPr="00622643">
              <w:t xml:space="preserve"> </w:t>
            </w:r>
            <w:r>
              <w:t>ъ</w:t>
            </w:r>
            <w:r w:rsidRPr="00622643">
              <w:t>.</w:t>
            </w:r>
          </w:p>
          <w:p w:rsidR="00622643" w:rsidRPr="00622643" w:rsidRDefault="00622643" w:rsidP="002C5DCB">
            <w:r w:rsidRPr="00622643">
              <w:t>(с.122)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2C5DCB">
            <w:r w:rsidRPr="00622643">
              <w:t>Как писать слова с разделительным  ъ знаком</w:t>
            </w:r>
            <w:proofErr w:type="gramStart"/>
            <w:r w:rsidRPr="00622643">
              <w:t xml:space="preserve"> ?</w:t>
            </w:r>
            <w:proofErr w:type="gramEnd"/>
          </w:p>
        </w:tc>
        <w:tc>
          <w:tcPr>
            <w:tcW w:w="2418" w:type="dxa"/>
            <w:gridSpan w:val="2"/>
          </w:tcPr>
          <w:p w:rsidR="00622643" w:rsidRPr="00622643" w:rsidRDefault="00622643" w:rsidP="002C5DCB">
            <w:r w:rsidRPr="00622643">
              <w:t>Буква ъ.</w:t>
            </w:r>
          </w:p>
        </w:tc>
        <w:tc>
          <w:tcPr>
            <w:tcW w:w="2359" w:type="dxa"/>
          </w:tcPr>
          <w:p w:rsidR="00622643" w:rsidRPr="00622643" w:rsidRDefault="00622643" w:rsidP="002C5DCB">
            <w:r w:rsidRPr="00622643">
              <w:t xml:space="preserve">Дать возможность научиться  писать слова с </w:t>
            </w:r>
            <w:proofErr w:type="gramStart"/>
            <w:r w:rsidRPr="00622643">
              <w:t>разделительным</w:t>
            </w:r>
            <w:proofErr w:type="gramEnd"/>
            <w:r w:rsidRPr="00622643">
              <w:t xml:space="preserve"> ъ. 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2C5DCB">
            <w:proofErr w:type="spellStart"/>
            <w:r w:rsidRPr="00622643">
              <w:t>Р.Адекватно</w:t>
            </w:r>
            <w:proofErr w:type="spellEnd"/>
            <w:r w:rsidRPr="00622643">
              <w:t xml:space="preserve"> использовать речь для регуляции деятельности. </w:t>
            </w:r>
            <w:proofErr w:type="spellStart"/>
            <w:r w:rsidRPr="00622643">
              <w:t>П.Создавать</w:t>
            </w:r>
            <w:proofErr w:type="spellEnd"/>
            <w:r w:rsidRPr="00622643">
              <w:t xml:space="preserve"> алгоритм деятельности.</w:t>
            </w:r>
          </w:p>
          <w:p w:rsidR="00622643" w:rsidRPr="00622643" w:rsidRDefault="00622643" w:rsidP="002C5DCB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2C5DCB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12</w:t>
            </w:r>
            <w:r>
              <w:t>0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Проверочный диктант №3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 xml:space="preserve">Как писать слова с </w:t>
            </w:r>
            <w:proofErr w:type="gramStart"/>
            <w:r w:rsidRPr="00622643">
              <w:t>разделительными</w:t>
            </w:r>
            <w:proofErr w:type="gramEnd"/>
            <w:r w:rsidRPr="00622643">
              <w:t xml:space="preserve"> ь и ъ?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Буквы ь и ъ.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писать под диктовку слова, с изученными буквосочетаниями.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Р.Осуществлять</w:t>
            </w:r>
            <w:proofErr w:type="spellEnd"/>
            <w:r w:rsidRPr="00622643">
              <w:t xml:space="preserve"> итоговый и пошаговый контроль своей деятельности. </w:t>
            </w:r>
            <w:proofErr w:type="spellStart"/>
            <w:r w:rsidRPr="00622643">
              <w:t>П.Передача</w:t>
            </w:r>
            <w:proofErr w:type="spellEnd"/>
            <w:r w:rsidRPr="00622643">
              <w:t xml:space="preserve"> информации письменным </w:t>
            </w:r>
            <w:r w:rsidRPr="00622643">
              <w:lastRenderedPageBreak/>
              <w:t>способом.</w:t>
            </w:r>
          </w:p>
          <w:p w:rsidR="00622643" w:rsidRPr="00622643" w:rsidRDefault="00622643" w:rsidP="00622643">
            <w:proofErr w:type="spellStart"/>
            <w:r w:rsidRPr="00622643">
              <w:t>К.Оформлять</w:t>
            </w:r>
            <w:proofErr w:type="spellEnd"/>
            <w:r w:rsidRPr="00622643">
              <w:t xml:space="preserve"> свои мысли в письменной форме </w:t>
            </w:r>
            <w:proofErr w:type="gramStart"/>
            <w:r w:rsidRPr="00622643">
              <w:t xml:space="preserve">( </w:t>
            </w:r>
            <w:proofErr w:type="gramEnd"/>
            <w:r w:rsidRPr="00622643">
              <w:t>на уровне предложений или текста).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 xml:space="preserve"> Чувство доброжелательности к окружающим.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12</w:t>
            </w:r>
            <w:r>
              <w:t>1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Пишу правильно. (</w:t>
            </w:r>
            <w:r w:rsidRPr="00622643">
              <w:t>Работа над ошибками</w:t>
            </w:r>
            <w:r>
              <w:t>)</w:t>
            </w:r>
            <w:r w:rsidRPr="00622643">
              <w:t>.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сделать работу над своими ошибками?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Орфографическое правило.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исправлять допущенные ошибки.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воспринимать предложения учителя по исправлению ошибок. </w:t>
            </w:r>
          </w:p>
          <w:p w:rsidR="00622643" w:rsidRPr="00622643" w:rsidRDefault="00622643" w:rsidP="00622643">
            <w:proofErr w:type="spellStart"/>
            <w:r w:rsidRPr="00622643">
              <w:t>П.Передача</w:t>
            </w:r>
            <w:proofErr w:type="spellEnd"/>
            <w:r w:rsidRPr="00622643">
              <w:t xml:space="preserve"> информации письменным способом. Определение основной и второстепенной информации.</w:t>
            </w:r>
          </w:p>
          <w:p w:rsidR="00622643" w:rsidRPr="00622643" w:rsidRDefault="00622643" w:rsidP="00622643">
            <w:proofErr w:type="spellStart"/>
            <w:r w:rsidRPr="00622643">
              <w:t>К.Обращаться</w:t>
            </w:r>
            <w:proofErr w:type="spellEnd"/>
            <w:r w:rsidRPr="00622643">
              <w:t xml:space="preserve"> за помощью к учителю.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9B1D6F">
        <w:tc>
          <w:tcPr>
            <w:tcW w:w="16019" w:type="dxa"/>
            <w:gridSpan w:val="11"/>
          </w:tcPr>
          <w:p w:rsidR="00622643" w:rsidRPr="00622643" w:rsidRDefault="00622643" w:rsidP="00622643"/>
          <w:p w:rsidR="00622643" w:rsidRPr="00622643" w:rsidRDefault="00622643" w:rsidP="00622643">
            <w:pPr>
              <w:rPr>
                <w:b/>
              </w:rPr>
            </w:pPr>
            <w:r w:rsidRPr="00622643">
              <w:rPr>
                <w:b/>
              </w:rPr>
              <w:t xml:space="preserve">Безударные гласные в корне </w:t>
            </w:r>
            <w:proofErr w:type="gramStart"/>
            <w:r w:rsidRPr="00622643">
              <w:rPr>
                <w:b/>
              </w:rPr>
              <w:t xml:space="preserve">( </w:t>
            </w:r>
            <w:proofErr w:type="gramEnd"/>
            <w:r w:rsidRPr="00622643">
              <w:rPr>
                <w:b/>
              </w:rPr>
              <w:t>1</w:t>
            </w:r>
            <w:r>
              <w:rPr>
                <w:b/>
              </w:rPr>
              <w:t>2</w:t>
            </w:r>
            <w:r w:rsidRPr="00622643">
              <w:rPr>
                <w:b/>
              </w:rPr>
              <w:t>часов)</w:t>
            </w:r>
          </w:p>
          <w:p w:rsidR="00622643" w:rsidRPr="00622643" w:rsidRDefault="00622643" w:rsidP="00622643"/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12</w:t>
            </w:r>
            <w:r>
              <w:t>2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Развитие умения делить слова на слоги, ставить ударение.</w:t>
            </w:r>
          </w:p>
          <w:p w:rsidR="00622643" w:rsidRPr="00622643" w:rsidRDefault="00622643" w:rsidP="00622643">
            <w:r w:rsidRPr="00622643">
              <w:t>(с.123)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разделить слова на слоги?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Гласный звук, слог.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делить слова на слоги, ставить ударение.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Р.Формулировать</w:t>
            </w:r>
            <w:proofErr w:type="spellEnd"/>
            <w:r w:rsidRPr="00622643">
              <w:t xml:space="preserve"> и удерживать учебную задачу.</w:t>
            </w:r>
          </w:p>
          <w:p w:rsidR="00622643" w:rsidRPr="00622643" w:rsidRDefault="00622643" w:rsidP="00622643">
            <w:proofErr w:type="spellStart"/>
            <w:r w:rsidRPr="00622643">
              <w:t>П.Поиск</w:t>
            </w:r>
            <w:proofErr w:type="spellEnd"/>
            <w:r w:rsidRPr="00622643">
              <w:t xml:space="preserve"> и выделение информации из различных источнико</w:t>
            </w:r>
            <w:proofErr w:type="gramStart"/>
            <w:r w:rsidRPr="00622643">
              <w:t>в(</w:t>
            </w:r>
            <w:proofErr w:type="gramEnd"/>
            <w:r w:rsidRPr="00622643">
              <w:t>текст, рисунок).</w:t>
            </w:r>
          </w:p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Осознание ответственности за свою работу.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12</w:t>
            </w:r>
            <w:r>
              <w:t>3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Безударные гласные в корне.</w:t>
            </w:r>
          </w:p>
          <w:p w:rsidR="00622643" w:rsidRPr="00622643" w:rsidRDefault="00622643" w:rsidP="00622643">
            <w:r w:rsidRPr="00622643">
              <w:t>(с.124)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проверять безударные гласные в корне?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Ударение, ударный звук.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проверять безударные гласные в корне.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использовать речь для регуляции деятельности. </w:t>
            </w:r>
            <w:proofErr w:type="spellStart"/>
            <w:r w:rsidRPr="00622643">
              <w:t>П.Определение</w:t>
            </w:r>
            <w:proofErr w:type="spellEnd"/>
            <w:r w:rsidRPr="00622643">
              <w:t xml:space="preserve"> основной и второстепенной информации.</w:t>
            </w:r>
          </w:p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12</w:t>
            </w:r>
            <w:r>
              <w:t>4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Безударные гласные в корне.</w:t>
            </w:r>
          </w:p>
          <w:p w:rsidR="00622643" w:rsidRPr="00622643" w:rsidRDefault="00622643" w:rsidP="00622643">
            <w:r w:rsidRPr="00622643">
              <w:t>(с.125)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проверять безударные гласные в корне?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Ударный звук.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понять способ проверки безударных гласных  в корне.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воспринимать предложения учителя по исправлению </w:t>
            </w:r>
            <w:r w:rsidRPr="00622643">
              <w:lastRenderedPageBreak/>
              <w:t>ошибок.</w:t>
            </w:r>
          </w:p>
          <w:p w:rsidR="00622643" w:rsidRPr="00622643" w:rsidRDefault="00622643" w:rsidP="00622643">
            <w:proofErr w:type="spellStart"/>
            <w:r w:rsidRPr="00622643">
              <w:t>П.Определение</w:t>
            </w:r>
            <w:proofErr w:type="spellEnd"/>
            <w:r w:rsidRPr="00622643">
              <w:t xml:space="preserve"> основной и второстепенной информации.</w:t>
            </w:r>
          </w:p>
          <w:p w:rsidR="00622643" w:rsidRPr="00622643" w:rsidRDefault="00622643" w:rsidP="00622643">
            <w:proofErr w:type="spellStart"/>
            <w:r w:rsidRPr="00622643">
              <w:t>К.Обращаться</w:t>
            </w:r>
            <w:proofErr w:type="spellEnd"/>
            <w:r w:rsidRPr="00622643">
              <w:t xml:space="preserve">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1</w:t>
            </w:r>
            <w:r>
              <w:t>25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Проверочные слова в группе однокоренных слов.</w:t>
            </w:r>
          </w:p>
          <w:p w:rsidR="00622643" w:rsidRPr="00622643" w:rsidRDefault="00622643" w:rsidP="00622643">
            <w:r w:rsidRPr="00622643">
              <w:t>(с.126)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подбирать проверочные слова?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Однокоренные слова, проверочные слова.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писать слова с безударными гласными в корне.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Р.Предвосхищать</w:t>
            </w:r>
            <w:proofErr w:type="spellEnd"/>
            <w:r w:rsidRPr="00622643">
              <w:t xml:space="preserve"> результат.</w:t>
            </w:r>
          </w:p>
          <w:p w:rsidR="00622643" w:rsidRPr="00622643" w:rsidRDefault="00622643" w:rsidP="00622643">
            <w:proofErr w:type="spellStart"/>
            <w:r w:rsidRPr="00622643">
              <w:t>П.Создавать</w:t>
            </w:r>
            <w:proofErr w:type="spellEnd"/>
            <w:r w:rsidRPr="00622643">
              <w:t xml:space="preserve"> алгоритм деятельности. Определение основной и второстепенной информации.</w:t>
            </w:r>
          </w:p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</w:t>
            </w:r>
            <w:r>
              <w:t>26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Проверочные слова в группе однокоренных слов</w:t>
            </w:r>
            <w:proofErr w:type="gramStart"/>
            <w:r w:rsidRPr="00622643">
              <w:t>.(</w:t>
            </w:r>
            <w:proofErr w:type="gramEnd"/>
            <w:r w:rsidRPr="00622643">
              <w:t>с.127)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подобрать проверочное слово?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Проверочные слова.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усвоить способ проверки безударных гласных в корне.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использовать речь для регуляции деятельности.</w:t>
            </w:r>
          </w:p>
          <w:p w:rsidR="00622643" w:rsidRPr="00622643" w:rsidRDefault="00622643" w:rsidP="00622643">
            <w:proofErr w:type="spellStart"/>
            <w:r w:rsidRPr="00622643">
              <w:t>П.Создавать</w:t>
            </w:r>
            <w:proofErr w:type="spellEnd"/>
            <w:r w:rsidRPr="00622643">
              <w:t xml:space="preserve"> алгоритм деятельности. Определение </w:t>
            </w:r>
            <w:r w:rsidRPr="00622643">
              <w:lastRenderedPageBreak/>
              <w:t>основной и второстепенной информации.</w:t>
            </w:r>
          </w:p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1</w:t>
            </w:r>
            <w:r>
              <w:t>27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 xml:space="preserve">Свободный диктант 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проверять безударные гласные в корне?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Проверочные слова.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писать под диктовку слова с безударными гласными.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Р.Применять</w:t>
            </w:r>
            <w:proofErr w:type="spellEnd"/>
            <w:r w:rsidRPr="00622643">
              <w:t xml:space="preserve"> установленные правила.</w:t>
            </w:r>
          </w:p>
          <w:p w:rsidR="00622643" w:rsidRPr="00622643" w:rsidRDefault="00622643" w:rsidP="00622643">
            <w:proofErr w:type="spellStart"/>
            <w:r w:rsidRPr="00622643">
              <w:t>П.Передача</w:t>
            </w:r>
            <w:proofErr w:type="spellEnd"/>
            <w:r w:rsidRPr="00622643">
              <w:t xml:space="preserve"> информации письменным способом.</w:t>
            </w:r>
          </w:p>
          <w:p w:rsidR="00622643" w:rsidRPr="00622643" w:rsidRDefault="00622643" w:rsidP="00622643">
            <w:proofErr w:type="spellStart"/>
            <w:r w:rsidRPr="00622643">
              <w:t>К.Формулировать</w:t>
            </w:r>
            <w:proofErr w:type="spellEnd"/>
            <w:r w:rsidRPr="00622643">
              <w:t xml:space="preserve"> свои затруднения. Оформлять свои мысли в письменной форме (на уровне предложений или текста).</w:t>
            </w:r>
          </w:p>
          <w:p w:rsidR="00622643" w:rsidRPr="00622643" w:rsidRDefault="00622643" w:rsidP="00622643"/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128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Обучение применению правила.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2C5DCB">
            <w:r w:rsidRPr="00622643">
              <w:t>Как проверять безударные гласные в корне?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2C5DCB">
            <w:r w:rsidRPr="00622643">
              <w:t>Проверочные слова.</w:t>
            </w:r>
          </w:p>
        </w:tc>
        <w:tc>
          <w:tcPr>
            <w:tcW w:w="2359" w:type="dxa"/>
          </w:tcPr>
          <w:p w:rsidR="00622643" w:rsidRPr="00622643" w:rsidRDefault="00622643" w:rsidP="002C5DCB">
            <w:r w:rsidRPr="00622643">
              <w:t>Дать возможность научиться  писать слова с безударными гласными в корне.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2C5DCB">
            <w:proofErr w:type="spellStart"/>
            <w:r w:rsidRPr="00622643">
              <w:t>Р.Адекватно</w:t>
            </w:r>
            <w:proofErr w:type="spellEnd"/>
            <w:r w:rsidRPr="00622643">
              <w:t xml:space="preserve"> использовать речь для регуляции деятельности.</w:t>
            </w:r>
          </w:p>
          <w:p w:rsidR="00622643" w:rsidRPr="00622643" w:rsidRDefault="00622643" w:rsidP="002C5DCB">
            <w:proofErr w:type="spellStart"/>
            <w:r w:rsidRPr="00622643">
              <w:lastRenderedPageBreak/>
              <w:t>П.Установление</w:t>
            </w:r>
            <w:proofErr w:type="spellEnd"/>
            <w:r w:rsidRPr="00622643">
              <w:t xml:space="preserve"> аналогий.</w:t>
            </w:r>
          </w:p>
          <w:p w:rsidR="00622643" w:rsidRPr="00622643" w:rsidRDefault="00622643" w:rsidP="002C5DCB">
            <w:proofErr w:type="spellStart"/>
            <w:r w:rsidRPr="00622643">
              <w:t>К.Строить</w:t>
            </w:r>
            <w:proofErr w:type="spellEnd"/>
            <w:r w:rsidRPr="00622643">
              <w:t xml:space="preserve"> монологическое высказывание. Оформлять свои мысли в письменной форме (на уровне предложений или текста).</w:t>
            </w:r>
          </w:p>
          <w:p w:rsidR="00622643" w:rsidRPr="00622643" w:rsidRDefault="00622643" w:rsidP="002C5DCB"/>
        </w:tc>
        <w:tc>
          <w:tcPr>
            <w:tcW w:w="2977" w:type="dxa"/>
            <w:gridSpan w:val="2"/>
          </w:tcPr>
          <w:p w:rsidR="00622643" w:rsidRPr="00622643" w:rsidRDefault="00622643" w:rsidP="002C5DCB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2C5DCB">
        <w:trPr>
          <w:trHeight w:val="1127"/>
        </w:trPr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1</w:t>
            </w:r>
            <w:r>
              <w:t>29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 xml:space="preserve">Проверочная работа </w:t>
            </w:r>
            <w:r>
              <w:t>№7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проверять безударные гласные в корне?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Проверочные слова.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писать под диктовку имена собственные.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Р.Применять</w:t>
            </w:r>
            <w:proofErr w:type="spellEnd"/>
            <w:r w:rsidRPr="00622643">
              <w:t xml:space="preserve"> установленные правила.</w:t>
            </w:r>
          </w:p>
          <w:p w:rsidR="00622643" w:rsidRPr="00622643" w:rsidRDefault="00622643" w:rsidP="00622643">
            <w:r w:rsidRPr="00622643">
              <w:t>П. Передача информации письменным способом.</w:t>
            </w:r>
          </w:p>
          <w:p w:rsidR="00622643" w:rsidRPr="00622643" w:rsidRDefault="00622643" w:rsidP="00622643">
            <w:proofErr w:type="spellStart"/>
            <w:r w:rsidRPr="00622643">
              <w:t>К.Вести</w:t>
            </w:r>
            <w:proofErr w:type="spellEnd"/>
            <w:r w:rsidRPr="00622643">
              <w:t xml:space="preserve"> письменный диалог в соответствии с нормами русского языка.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 xml:space="preserve"> Чувство доброжелательности к окружающим.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13</w:t>
            </w:r>
            <w:r>
              <w:t>0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 xml:space="preserve">Упражнения в написании слов с безударными </w:t>
            </w:r>
            <w:r w:rsidRPr="00622643">
              <w:lastRenderedPageBreak/>
              <w:t>гласными в корне.</w:t>
            </w:r>
          </w:p>
          <w:p w:rsidR="00622643" w:rsidRPr="00622643" w:rsidRDefault="00622643" w:rsidP="00622643">
            <w:r w:rsidRPr="00622643">
              <w:t>(с.133)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lastRenderedPageBreak/>
              <w:t>Как проверять безударные гласные в корне?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Проверочные слова.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 xml:space="preserve">Дать возможность научиться писать слова с безударными </w:t>
            </w:r>
            <w:r w:rsidRPr="00622643">
              <w:lastRenderedPageBreak/>
              <w:t>гласными.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lastRenderedPageBreak/>
              <w:t>Р. Применять установленные правила.</w:t>
            </w:r>
          </w:p>
          <w:p w:rsidR="00622643" w:rsidRPr="00622643" w:rsidRDefault="00622643" w:rsidP="00622643">
            <w:proofErr w:type="spellStart"/>
            <w:r w:rsidRPr="00622643">
              <w:lastRenderedPageBreak/>
              <w:t>П.Письмо</w:t>
            </w:r>
            <w:proofErr w:type="spellEnd"/>
            <w:r w:rsidRPr="00622643">
              <w:t xml:space="preserve"> под диктовку.</w:t>
            </w:r>
          </w:p>
          <w:p w:rsidR="00622643" w:rsidRPr="00622643" w:rsidRDefault="00622643" w:rsidP="00622643">
            <w:proofErr w:type="spellStart"/>
            <w:r w:rsidRPr="00622643">
              <w:t>К.Формулировать</w:t>
            </w:r>
            <w:proofErr w:type="spellEnd"/>
            <w:r w:rsidRPr="00622643">
              <w:t xml:space="preserve"> свои затруднения.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13</w:t>
            </w:r>
            <w:r>
              <w:t>1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Проверочный диктант №4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 xml:space="preserve">Как  усвоена тема: </w:t>
            </w:r>
          </w:p>
          <w:p w:rsidR="00622643" w:rsidRPr="00622643" w:rsidRDefault="00622643" w:rsidP="00622643">
            <w:r w:rsidRPr="00622643">
              <w:t>« Безударные гласные в корне»?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Проверочные слова.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писать под диктовку имена собственные.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Р.Осуществлять</w:t>
            </w:r>
            <w:proofErr w:type="spellEnd"/>
            <w:r w:rsidRPr="00622643">
              <w:t xml:space="preserve"> итоговый и пошаговый контроль своей деятельности.</w:t>
            </w:r>
          </w:p>
          <w:p w:rsidR="00622643" w:rsidRPr="00622643" w:rsidRDefault="00622643" w:rsidP="00622643">
            <w:proofErr w:type="spellStart"/>
            <w:r w:rsidRPr="00622643">
              <w:t>П.Письмо</w:t>
            </w:r>
            <w:proofErr w:type="spellEnd"/>
            <w:r w:rsidRPr="00622643">
              <w:t xml:space="preserve"> под диктовку с использованием норм русского языка.</w:t>
            </w:r>
          </w:p>
          <w:p w:rsidR="00622643" w:rsidRPr="00622643" w:rsidRDefault="00622643" w:rsidP="00622643">
            <w:r w:rsidRPr="00622643">
              <w:t xml:space="preserve"> </w:t>
            </w:r>
            <w:proofErr w:type="spellStart"/>
            <w:r w:rsidRPr="00622643">
              <w:t>К.Оформлять</w:t>
            </w:r>
            <w:proofErr w:type="spellEnd"/>
            <w:r w:rsidRPr="00622643">
              <w:t xml:space="preserve"> свои мысли в письменной форме (на уровне предложений или текста).</w:t>
            </w:r>
          </w:p>
          <w:p w:rsidR="00622643" w:rsidRPr="00622643" w:rsidRDefault="00622643" w:rsidP="00622643"/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Осознание ответственности за свою работу.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</w:t>
            </w:r>
            <w:r>
              <w:t>32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 xml:space="preserve">Пишу правильно. </w:t>
            </w:r>
            <w:r w:rsidRPr="00622643">
              <w:t>Работа над ошибками.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проверять безударные гласные в корне?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Проверочные слова.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исправлять допущенные ошибки.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П.Определение</w:t>
            </w:r>
            <w:proofErr w:type="spellEnd"/>
            <w:r w:rsidRPr="00622643">
              <w:t xml:space="preserve"> основной и второстепенной информации.</w:t>
            </w:r>
          </w:p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воспринимать предложения учителя </w:t>
            </w:r>
            <w:r w:rsidRPr="00622643">
              <w:lastRenderedPageBreak/>
              <w:t>по исправлению ошибок.</w:t>
            </w:r>
          </w:p>
          <w:p w:rsidR="00622643" w:rsidRPr="00622643" w:rsidRDefault="00622643" w:rsidP="00622643">
            <w:proofErr w:type="spellStart"/>
            <w:r w:rsidRPr="00622643">
              <w:t>К.Обращаться</w:t>
            </w:r>
            <w:proofErr w:type="spellEnd"/>
            <w:r w:rsidRPr="00622643">
              <w:t xml:space="preserve"> за помощью к учителю.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lastRenderedPageBreak/>
              <w:t>133</w:t>
            </w:r>
          </w:p>
        </w:tc>
        <w:tc>
          <w:tcPr>
            <w:tcW w:w="2372" w:type="dxa"/>
          </w:tcPr>
          <w:p w:rsidR="00622643" w:rsidRDefault="00622643" w:rsidP="00622643">
            <w:r>
              <w:t>Обобщающий урок по разделу в форме игры «Счастливый случай»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/>
        </w:tc>
        <w:tc>
          <w:tcPr>
            <w:tcW w:w="2418" w:type="dxa"/>
            <w:gridSpan w:val="2"/>
          </w:tcPr>
          <w:p w:rsidR="00622643" w:rsidRPr="00622643" w:rsidRDefault="00622643" w:rsidP="00622643"/>
        </w:tc>
        <w:tc>
          <w:tcPr>
            <w:tcW w:w="2359" w:type="dxa"/>
          </w:tcPr>
          <w:p w:rsidR="00622643" w:rsidRPr="00622643" w:rsidRDefault="00622643" w:rsidP="00622643"/>
        </w:tc>
        <w:tc>
          <w:tcPr>
            <w:tcW w:w="2410" w:type="dxa"/>
            <w:gridSpan w:val="2"/>
          </w:tcPr>
          <w:p w:rsidR="00622643" w:rsidRPr="00622643" w:rsidRDefault="00622643" w:rsidP="00622643"/>
        </w:tc>
        <w:tc>
          <w:tcPr>
            <w:tcW w:w="2977" w:type="dxa"/>
            <w:gridSpan w:val="2"/>
          </w:tcPr>
          <w:p w:rsidR="00622643" w:rsidRPr="00622643" w:rsidRDefault="00622643" w:rsidP="00622643"/>
        </w:tc>
      </w:tr>
      <w:tr w:rsidR="00622643" w:rsidRPr="00622643" w:rsidTr="003B1A79">
        <w:tc>
          <w:tcPr>
            <w:tcW w:w="16019" w:type="dxa"/>
            <w:gridSpan w:val="11"/>
          </w:tcPr>
          <w:p w:rsidR="00622643" w:rsidRPr="00622643" w:rsidRDefault="00622643" w:rsidP="00622643">
            <w:pPr>
              <w:rPr>
                <w:b/>
              </w:rPr>
            </w:pPr>
          </w:p>
          <w:p w:rsidR="00622643" w:rsidRPr="00622643" w:rsidRDefault="00622643" w:rsidP="00622643">
            <w:pPr>
              <w:rPr>
                <w:b/>
              </w:rPr>
            </w:pPr>
            <w:r w:rsidRPr="00622643">
              <w:rPr>
                <w:b/>
              </w:rPr>
              <w:t>Правописание</w:t>
            </w:r>
            <w:r>
              <w:rPr>
                <w:b/>
              </w:rPr>
              <w:t xml:space="preserve"> букв звонких и </w:t>
            </w:r>
            <w:r>
              <w:rPr>
                <w:b/>
              </w:rPr>
              <w:t>глухих</w:t>
            </w:r>
            <w:r w:rsidRPr="00622643">
              <w:rPr>
                <w:b/>
              </w:rPr>
              <w:t xml:space="preserve"> согласных на конце слова (1</w:t>
            </w:r>
            <w:r>
              <w:rPr>
                <w:b/>
              </w:rPr>
              <w:t>2</w:t>
            </w:r>
            <w:r w:rsidRPr="00622643">
              <w:rPr>
                <w:b/>
              </w:rPr>
              <w:t xml:space="preserve"> часов)</w:t>
            </w:r>
          </w:p>
          <w:p w:rsidR="00622643" w:rsidRPr="00622643" w:rsidRDefault="00622643" w:rsidP="00622643"/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</w:t>
            </w:r>
            <w:r>
              <w:t>34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Оглушение звонких согласных на конце слова.</w:t>
            </w:r>
          </w:p>
          <w:p w:rsidR="00622643" w:rsidRPr="00622643" w:rsidRDefault="00622643" w:rsidP="00622643">
            <w:r w:rsidRPr="00622643">
              <w:t>(с.136)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происходит оглушение согласных?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Звонкие и глухие согласные.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писать звонкие согласные на конце слова.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Р.Формулировать</w:t>
            </w:r>
            <w:proofErr w:type="spellEnd"/>
            <w:r w:rsidRPr="00622643">
              <w:t xml:space="preserve"> и удерживать учебную задачу.</w:t>
            </w:r>
          </w:p>
          <w:p w:rsidR="00622643" w:rsidRPr="00622643" w:rsidRDefault="00622643" w:rsidP="00622643">
            <w:proofErr w:type="spellStart"/>
            <w:r w:rsidRPr="00622643">
              <w:t>П.Поиск</w:t>
            </w:r>
            <w:proofErr w:type="spellEnd"/>
            <w:r w:rsidRPr="00622643">
              <w:t xml:space="preserve"> и выделение информации из различных источнико</w:t>
            </w:r>
            <w:proofErr w:type="gramStart"/>
            <w:r w:rsidRPr="00622643">
              <w:t>в(</w:t>
            </w:r>
            <w:proofErr w:type="gramEnd"/>
            <w:r w:rsidRPr="00622643">
              <w:t>текст, рисунок).</w:t>
            </w:r>
          </w:p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 Оформлять свои мысли в письменной форме (на уровне предложений </w:t>
            </w:r>
            <w:r w:rsidRPr="00622643">
              <w:lastRenderedPageBreak/>
              <w:t>или текста).</w:t>
            </w:r>
          </w:p>
          <w:p w:rsidR="00622643" w:rsidRPr="00622643" w:rsidRDefault="00622643" w:rsidP="00622643"/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Уважительное отношение к родному языку.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1</w:t>
            </w:r>
            <w:r>
              <w:t>35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Знакомство с новой орфограммой</w:t>
            </w:r>
          </w:p>
          <w:p w:rsidR="00622643" w:rsidRPr="00622643" w:rsidRDefault="00622643" w:rsidP="00622643">
            <w:r w:rsidRPr="00622643">
              <w:t>(с.131- 38)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проверить согласную на конце слова?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Проверочные слова.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проверять написание парных согласных на конце и в середине слова.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Р.Проговаривать</w:t>
            </w:r>
            <w:proofErr w:type="spellEnd"/>
            <w:r w:rsidRPr="00622643">
              <w:t xml:space="preserve"> последовательность действий на уроке.</w:t>
            </w:r>
          </w:p>
          <w:p w:rsidR="00622643" w:rsidRPr="00622643" w:rsidRDefault="00622643" w:rsidP="00622643">
            <w:r w:rsidRPr="00622643">
              <w:t xml:space="preserve"> </w:t>
            </w:r>
            <w:proofErr w:type="spellStart"/>
            <w:r w:rsidRPr="00622643">
              <w:t>П.Поиск</w:t>
            </w:r>
            <w:proofErr w:type="spellEnd"/>
            <w:r w:rsidRPr="00622643">
              <w:t xml:space="preserve"> и выделение информации из различных источнико</w:t>
            </w:r>
            <w:proofErr w:type="gramStart"/>
            <w:r w:rsidRPr="00622643">
              <w:t>в(</w:t>
            </w:r>
            <w:proofErr w:type="gramEnd"/>
            <w:r w:rsidRPr="00622643">
              <w:t>текст, рисунок).</w:t>
            </w:r>
          </w:p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136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Проверяемые согласные на конце слова.</w:t>
            </w:r>
          </w:p>
          <w:p w:rsidR="00622643" w:rsidRPr="00622643" w:rsidRDefault="00622643" w:rsidP="00622643">
            <w:r w:rsidRPr="00622643">
              <w:t>(с.139)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проверить согласную на конце слова?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Проверочные слова.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Развивать умения проверять написание парных согласных на конце и в середине слова.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Р.Работать</w:t>
            </w:r>
            <w:proofErr w:type="spellEnd"/>
            <w:r w:rsidRPr="00622643">
              <w:t xml:space="preserve"> по плану, сверяя свои действия с целью, корректировать свою деятельность.</w:t>
            </w:r>
          </w:p>
          <w:p w:rsidR="00622643" w:rsidRPr="00622643" w:rsidRDefault="00622643" w:rsidP="00622643">
            <w:r w:rsidRPr="00622643">
              <w:t xml:space="preserve"> </w:t>
            </w:r>
            <w:proofErr w:type="spellStart"/>
            <w:r w:rsidRPr="00622643">
              <w:t>П.Поиск</w:t>
            </w:r>
            <w:proofErr w:type="spellEnd"/>
            <w:r w:rsidRPr="00622643">
              <w:t xml:space="preserve"> и выделение информации из различных источнико</w:t>
            </w:r>
            <w:proofErr w:type="gramStart"/>
            <w:r w:rsidRPr="00622643">
              <w:t>в(</w:t>
            </w:r>
            <w:proofErr w:type="gramEnd"/>
            <w:r w:rsidRPr="00622643">
              <w:t>текст, рисунок).</w:t>
            </w:r>
          </w:p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</w:t>
            </w:r>
            <w:r w:rsidRPr="00622643">
              <w:lastRenderedPageBreak/>
              <w:t>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1</w:t>
            </w:r>
            <w:r>
              <w:t>37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Проверяемые согласные на конце слова.</w:t>
            </w:r>
          </w:p>
          <w:p w:rsidR="00622643" w:rsidRPr="00622643" w:rsidRDefault="00622643" w:rsidP="00622643">
            <w:r w:rsidRPr="00622643">
              <w:t>(с.140)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проверить согласную на конце слова?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Согласный звук,</w:t>
            </w:r>
          </w:p>
          <w:p w:rsidR="00622643" w:rsidRPr="00622643" w:rsidRDefault="00622643" w:rsidP="00622643">
            <w:r w:rsidRPr="00622643">
              <w:t>гласный звук.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проверять написание парных согласных на конце и в середине слова.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использовать речь для регуляции деятельности.</w:t>
            </w:r>
          </w:p>
          <w:p w:rsidR="00622643" w:rsidRPr="00622643" w:rsidRDefault="00622643" w:rsidP="00622643">
            <w:proofErr w:type="spellStart"/>
            <w:r w:rsidRPr="00622643">
              <w:t>П.Делать</w:t>
            </w:r>
            <w:proofErr w:type="spellEnd"/>
            <w:r w:rsidRPr="00622643">
              <w:t xml:space="preserve"> выводы в результате совместной работы класса и учителя.</w:t>
            </w:r>
          </w:p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</w:t>
            </w:r>
            <w:r>
              <w:t>38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Упражнения в подборе проверочных слов.</w:t>
            </w:r>
          </w:p>
          <w:p w:rsidR="00622643" w:rsidRPr="00622643" w:rsidRDefault="00622643" w:rsidP="00622643">
            <w:r w:rsidRPr="00622643">
              <w:t>(с.141-142)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проверить согласную на конце слова?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Проверочные слова.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писать парные согласные в корнях слов.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использовать речь для регуляции деятельности.</w:t>
            </w:r>
          </w:p>
          <w:p w:rsidR="00622643" w:rsidRPr="00622643" w:rsidRDefault="00622643" w:rsidP="00622643">
            <w:proofErr w:type="spellStart"/>
            <w:r w:rsidRPr="00622643">
              <w:t>П.Выбирать</w:t>
            </w:r>
            <w:proofErr w:type="spellEnd"/>
            <w:r w:rsidRPr="00622643">
              <w:t xml:space="preserve"> эффективные способы действия.</w:t>
            </w:r>
          </w:p>
          <w:p w:rsidR="00622643" w:rsidRPr="00622643" w:rsidRDefault="00622643" w:rsidP="00622643">
            <w:proofErr w:type="spellStart"/>
            <w:r w:rsidRPr="00622643">
              <w:t>К.Ставить</w:t>
            </w:r>
            <w:proofErr w:type="spellEnd"/>
            <w:r w:rsidRPr="00622643">
              <w:t xml:space="preserve"> вопросы, обращаться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Чувство гордости за свой народ.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</w:t>
            </w:r>
            <w:r>
              <w:t>39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 xml:space="preserve">Упражнения в написании проверяемых </w:t>
            </w:r>
            <w:r w:rsidRPr="00622643">
              <w:lastRenderedPageBreak/>
              <w:t>согласных на конце слова.</w:t>
            </w:r>
          </w:p>
          <w:p w:rsidR="00622643" w:rsidRPr="00622643" w:rsidRDefault="00622643" w:rsidP="00622643">
            <w:r w:rsidRPr="00622643">
              <w:t>(с.143)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lastRenderedPageBreak/>
              <w:t xml:space="preserve">Как проверить согласную на конце </w:t>
            </w:r>
            <w:r w:rsidRPr="00622643">
              <w:lastRenderedPageBreak/>
              <w:t>слова?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lastRenderedPageBreak/>
              <w:t>Согласный звук,</w:t>
            </w:r>
          </w:p>
          <w:p w:rsidR="00622643" w:rsidRPr="00622643" w:rsidRDefault="00622643" w:rsidP="00622643">
            <w:r w:rsidRPr="00622643">
              <w:t>гласный звук.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 xml:space="preserve">Дать возможность упражняться в написании парных </w:t>
            </w:r>
            <w:r w:rsidRPr="00622643">
              <w:lastRenderedPageBreak/>
              <w:t>согласных  в корнях слов.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lastRenderedPageBreak/>
              <w:t>Р.Адекватно</w:t>
            </w:r>
            <w:proofErr w:type="spellEnd"/>
            <w:r w:rsidRPr="00622643">
              <w:t xml:space="preserve"> использовать речь для регуляции </w:t>
            </w:r>
            <w:r w:rsidRPr="00622643">
              <w:lastRenderedPageBreak/>
              <w:t>деятельности.</w:t>
            </w:r>
          </w:p>
          <w:p w:rsidR="00622643" w:rsidRPr="00622643" w:rsidRDefault="00622643" w:rsidP="00622643">
            <w:proofErr w:type="spellStart"/>
            <w:r w:rsidRPr="00622643">
              <w:t>П.Делать</w:t>
            </w:r>
            <w:proofErr w:type="spellEnd"/>
            <w:r w:rsidRPr="00622643">
              <w:t xml:space="preserve"> выводы в результате совместной работы класса и учителя.</w:t>
            </w:r>
          </w:p>
          <w:p w:rsidR="00622643" w:rsidRPr="00622643" w:rsidRDefault="00622643" w:rsidP="00622643">
            <w:proofErr w:type="spellStart"/>
            <w:r w:rsidRPr="00622643">
              <w:t>К.Оформлять</w:t>
            </w:r>
            <w:proofErr w:type="spellEnd"/>
            <w:r w:rsidRPr="00622643">
              <w:t xml:space="preserve"> свои мысли в устной и письменной форме.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14</w:t>
            </w:r>
            <w:r>
              <w:t>0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Упражнения в написании проверяемых согласных на конце слова.</w:t>
            </w:r>
          </w:p>
          <w:p w:rsidR="00622643" w:rsidRPr="00622643" w:rsidRDefault="00622643" w:rsidP="00622643">
            <w:r w:rsidRPr="00622643">
              <w:t>(с.144)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проверить согласную на конце слова?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Согласный звук,</w:t>
            </w:r>
          </w:p>
          <w:p w:rsidR="00622643" w:rsidRPr="00622643" w:rsidRDefault="00622643" w:rsidP="00622643">
            <w:r w:rsidRPr="00622643">
              <w:t>гласный звук.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писать парные согласные в корнях слов.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Р.Осуществлять</w:t>
            </w:r>
            <w:proofErr w:type="spellEnd"/>
            <w:r w:rsidRPr="00622643">
              <w:t xml:space="preserve"> итоговый и пошаговый контроль своей деятельности.</w:t>
            </w:r>
          </w:p>
          <w:p w:rsidR="00622643" w:rsidRPr="00622643" w:rsidRDefault="00622643" w:rsidP="00622643">
            <w:proofErr w:type="spellStart"/>
            <w:r w:rsidRPr="00622643">
              <w:t>П.Делать</w:t>
            </w:r>
            <w:proofErr w:type="spellEnd"/>
            <w:r w:rsidRPr="00622643">
              <w:t xml:space="preserve"> выводы в результате совместной работы класса и учителя. </w:t>
            </w:r>
            <w:proofErr w:type="spellStart"/>
            <w:r w:rsidRPr="00622643">
              <w:t>К.Формулировать</w:t>
            </w:r>
            <w:proofErr w:type="spellEnd"/>
            <w:r w:rsidRPr="00622643">
              <w:t xml:space="preserve"> собственное мнение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14</w:t>
            </w:r>
            <w:r>
              <w:t>1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Свободный диктант</w:t>
            </w:r>
          </w:p>
          <w:p w:rsidR="00622643" w:rsidRPr="00622643" w:rsidRDefault="00622643" w:rsidP="00622643">
            <w:r w:rsidRPr="00622643">
              <w:t xml:space="preserve"> </w:t>
            </w:r>
          </w:p>
          <w:p w:rsidR="00622643" w:rsidRPr="00622643" w:rsidRDefault="00622643" w:rsidP="00622643"/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написать свободный диктант?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Орфограмма «проверяемый согласный звук на конце слова».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 xml:space="preserve">Дать возможность научиться писать свободный диктант с правильным написанием проверяемых безударных гласных и парных согласных в </w:t>
            </w:r>
            <w:proofErr w:type="gramStart"/>
            <w:r w:rsidRPr="00622643">
              <w:lastRenderedPageBreak/>
              <w:t>корне слова</w:t>
            </w:r>
            <w:proofErr w:type="gramEnd"/>
            <w:r w:rsidRPr="00622643">
              <w:t>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lastRenderedPageBreak/>
              <w:t>Р. Концентрация воли для преодоления интеллектуальных затруднений и физических препятствий.</w:t>
            </w:r>
          </w:p>
          <w:p w:rsidR="00622643" w:rsidRPr="00622643" w:rsidRDefault="00622643" w:rsidP="00622643">
            <w:r w:rsidRPr="00622643">
              <w:t xml:space="preserve">П. Классификация по </w:t>
            </w:r>
            <w:r w:rsidRPr="00622643">
              <w:lastRenderedPageBreak/>
              <w:t>заданным критериям.</w:t>
            </w:r>
          </w:p>
          <w:p w:rsidR="00622643" w:rsidRPr="00622643" w:rsidRDefault="00622643" w:rsidP="00622643">
            <w:r w:rsidRPr="00622643">
              <w:t>К. Определять цели, функции участников, способы взаимодействия.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Интерес к письму, к созданию собственных текстов.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1</w:t>
            </w:r>
            <w:r>
              <w:t>42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Изложение на основе зрительного восприятия текста.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написать изложение рассказа?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Текст, тема текста, главная мысль, опорные слова.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писать изложение рассказа.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Р.Осуществлять</w:t>
            </w:r>
            <w:proofErr w:type="spellEnd"/>
            <w:r w:rsidRPr="00622643">
              <w:t xml:space="preserve"> итоговый и пошаговый контроль своей деятельности.</w:t>
            </w:r>
          </w:p>
          <w:p w:rsidR="00622643" w:rsidRPr="00622643" w:rsidRDefault="00622643" w:rsidP="00622643">
            <w:proofErr w:type="spellStart"/>
            <w:r w:rsidRPr="00622643">
              <w:t>П.Передача</w:t>
            </w:r>
            <w:proofErr w:type="spellEnd"/>
            <w:r w:rsidRPr="00622643">
              <w:t xml:space="preserve"> информации письменным способом.</w:t>
            </w:r>
          </w:p>
          <w:p w:rsidR="00622643" w:rsidRPr="00622643" w:rsidRDefault="00622643" w:rsidP="00622643">
            <w:proofErr w:type="spellStart"/>
            <w:r w:rsidRPr="00622643">
              <w:t>К.Формулировать</w:t>
            </w:r>
            <w:proofErr w:type="spellEnd"/>
            <w:r w:rsidRPr="00622643">
              <w:t xml:space="preserve"> собственное мнение. Вести письменный диалог в соответствии с нормами русского языка.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Эстетические потребности.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</w:t>
            </w:r>
            <w:r>
              <w:t>43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Повторение. Пишу правильно (работа над ошибками)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сделать работу над ошибками?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Речевые, орфографические ошибки.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исправлять допущенные ошибки.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воспринимать предложения учителя по исправлению допущенных ошибок.</w:t>
            </w:r>
          </w:p>
          <w:p w:rsidR="00622643" w:rsidRPr="00622643" w:rsidRDefault="00622643" w:rsidP="00622643">
            <w:proofErr w:type="spellStart"/>
            <w:r w:rsidRPr="00622643">
              <w:t>П.Находить</w:t>
            </w:r>
            <w:proofErr w:type="spellEnd"/>
            <w:r w:rsidRPr="00622643">
              <w:t xml:space="preserve"> ответы на </w:t>
            </w:r>
            <w:r w:rsidRPr="00622643">
              <w:lastRenderedPageBreak/>
              <w:t>вопросы в тексте.</w:t>
            </w:r>
          </w:p>
          <w:p w:rsidR="00622643" w:rsidRPr="00622643" w:rsidRDefault="00622643" w:rsidP="00622643">
            <w:r w:rsidRPr="00622643">
              <w:t xml:space="preserve"> </w:t>
            </w:r>
            <w:proofErr w:type="spellStart"/>
            <w:r w:rsidRPr="00622643">
              <w:t>К.Формулировать</w:t>
            </w:r>
            <w:proofErr w:type="spellEnd"/>
            <w:r w:rsidRPr="00622643">
              <w:t xml:space="preserve"> собственное мнение.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Осознавать роль языка в речи, в жизни людей.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1</w:t>
            </w:r>
            <w:r>
              <w:t>44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Проверочный диктант №5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усвоена тема: «Правописание звонких и глухих согласных»?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Проверочные слова.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писать под диктовку слова с парными согласными.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П.Передача</w:t>
            </w:r>
            <w:proofErr w:type="spellEnd"/>
            <w:r w:rsidRPr="00622643">
              <w:t xml:space="preserve"> информации письменным способом.</w:t>
            </w:r>
          </w:p>
          <w:p w:rsidR="00622643" w:rsidRPr="00622643" w:rsidRDefault="00622643" w:rsidP="00622643">
            <w:proofErr w:type="spellStart"/>
            <w:r w:rsidRPr="00622643">
              <w:t>Р.Осуществлять</w:t>
            </w:r>
            <w:proofErr w:type="spellEnd"/>
            <w:r w:rsidRPr="00622643">
              <w:t xml:space="preserve"> итоговый и пошаговый контроль своей деятельности. </w:t>
            </w:r>
            <w:proofErr w:type="spellStart"/>
            <w:r w:rsidRPr="00622643">
              <w:t>К.Оформлять</w:t>
            </w:r>
            <w:proofErr w:type="spellEnd"/>
            <w:r w:rsidRPr="00622643">
              <w:t xml:space="preserve"> свои мысли в письменной форме (на уровне предложений или текста).</w:t>
            </w:r>
          </w:p>
          <w:p w:rsidR="00622643" w:rsidRPr="00622643" w:rsidRDefault="00622643" w:rsidP="00622643"/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Чувство  доброжелательности к окружающим.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</w:t>
            </w:r>
            <w:r>
              <w:t>45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 xml:space="preserve">Пишу правильно. </w:t>
            </w:r>
            <w:r w:rsidRPr="00622643">
              <w:t>Работа над ошибками.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исправит свои ошибки?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Проверочные слова.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научиться  исправлять допущенные ошибки.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П.Определение</w:t>
            </w:r>
            <w:proofErr w:type="spellEnd"/>
            <w:r w:rsidRPr="00622643">
              <w:t xml:space="preserve"> основной и второстепенной информации.</w:t>
            </w:r>
          </w:p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воспринимать предложения учителя по исправлению </w:t>
            </w:r>
            <w:r w:rsidRPr="00622643">
              <w:lastRenderedPageBreak/>
              <w:t>ошибок.</w:t>
            </w:r>
          </w:p>
          <w:p w:rsidR="00622643" w:rsidRPr="00622643" w:rsidRDefault="00622643" w:rsidP="00622643">
            <w:proofErr w:type="spellStart"/>
            <w:r w:rsidRPr="00622643">
              <w:t>К.Обращаться</w:t>
            </w:r>
            <w:proofErr w:type="spellEnd"/>
            <w:r w:rsidRPr="00622643">
              <w:t xml:space="preserve">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Чувство ответственности за свою работу.</w:t>
            </w:r>
          </w:p>
        </w:tc>
      </w:tr>
      <w:tr w:rsidR="00622643" w:rsidRPr="00622643" w:rsidTr="000F1377">
        <w:tc>
          <w:tcPr>
            <w:tcW w:w="16019" w:type="dxa"/>
            <w:gridSpan w:val="11"/>
          </w:tcPr>
          <w:p w:rsidR="00622643" w:rsidRPr="00622643" w:rsidRDefault="00622643" w:rsidP="00622643"/>
          <w:p w:rsidR="00622643" w:rsidRPr="00622643" w:rsidRDefault="00622643" w:rsidP="00622643">
            <w:pPr>
              <w:rPr>
                <w:b/>
              </w:rPr>
            </w:pPr>
            <w:r w:rsidRPr="00622643">
              <w:rPr>
                <w:b/>
              </w:rPr>
              <w:t xml:space="preserve">Повторение изученного за год </w:t>
            </w:r>
            <w:proofErr w:type="gramStart"/>
            <w:r w:rsidRPr="00622643">
              <w:rPr>
                <w:b/>
              </w:rPr>
              <w:t xml:space="preserve">( </w:t>
            </w:r>
            <w:proofErr w:type="gramEnd"/>
            <w:r w:rsidRPr="00622643">
              <w:rPr>
                <w:b/>
              </w:rPr>
              <w:t>1</w:t>
            </w:r>
            <w:r>
              <w:rPr>
                <w:b/>
              </w:rPr>
              <w:t>3</w:t>
            </w:r>
            <w:r w:rsidRPr="00622643">
              <w:rPr>
                <w:b/>
              </w:rPr>
              <w:t xml:space="preserve"> часов)</w:t>
            </w:r>
          </w:p>
          <w:p w:rsidR="00622643" w:rsidRPr="00622643" w:rsidRDefault="00622643" w:rsidP="00622643"/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</w:t>
            </w:r>
            <w:r>
              <w:t>4</w:t>
            </w:r>
            <w:r w:rsidRPr="00622643">
              <w:t>6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Текст.</w:t>
            </w:r>
          </w:p>
          <w:p w:rsidR="00622643" w:rsidRPr="00622643" w:rsidRDefault="00622643" w:rsidP="00622643">
            <w:r w:rsidRPr="00622643">
              <w:t>(с.147)</w:t>
            </w:r>
          </w:p>
          <w:p w:rsidR="00622643" w:rsidRPr="00622643" w:rsidRDefault="00622643" w:rsidP="00622643"/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построить текст?</w:t>
            </w:r>
          </w:p>
          <w:p w:rsidR="00622643" w:rsidRPr="00622643" w:rsidRDefault="00622643" w:rsidP="00622643"/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Текст, предложение, связь орфографическая, смысловая.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повторить учебный материал по теме: «Текст</w:t>
            </w:r>
            <w:proofErr w:type="gramStart"/>
            <w:r w:rsidRPr="00622643">
              <w:t>.».</w:t>
            </w:r>
            <w:proofErr w:type="gramEnd"/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Р.Применять</w:t>
            </w:r>
            <w:proofErr w:type="spellEnd"/>
            <w:r w:rsidRPr="00622643">
              <w:t xml:space="preserve"> установленные правила.</w:t>
            </w:r>
          </w:p>
          <w:p w:rsidR="00622643" w:rsidRPr="00622643" w:rsidRDefault="00622643" w:rsidP="00622643">
            <w:proofErr w:type="spellStart"/>
            <w:r w:rsidRPr="00622643">
              <w:t>П.Осознанно</w:t>
            </w:r>
            <w:proofErr w:type="spellEnd"/>
            <w:r w:rsidRPr="00622643">
              <w:t xml:space="preserve"> строить сообщения  в устной форме.</w:t>
            </w:r>
          </w:p>
          <w:p w:rsidR="00622643" w:rsidRPr="00622643" w:rsidRDefault="00622643" w:rsidP="00622643">
            <w:proofErr w:type="spellStart"/>
            <w:r w:rsidRPr="00622643">
              <w:t>К.Вести</w:t>
            </w:r>
            <w:proofErr w:type="spellEnd"/>
            <w:r w:rsidRPr="00622643">
              <w:t xml:space="preserve"> устный диалог.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</w:t>
            </w:r>
            <w:r>
              <w:t>47</w:t>
            </w:r>
          </w:p>
        </w:tc>
        <w:tc>
          <w:tcPr>
            <w:tcW w:w="2372" w:type="dxa"/>
          </w:tcPr>
          <w:p w:rsidR="00622643" w:rsidRPr="00622643" w:rsidRDefault="00622643" w:rsidP="0060785F">
            <w:r>
              <w:t xml:space="preserve">Повторение. </w:t>
            </w:r>
            <w:r w:rsidRPr="00622643">
              <w:t>Свободный диктант.</w:t>
            </w:r>
          </w:p>
          <w:p w:rsidR="00622643" w:rsidRPr="00622643" w:rsidRDefault="00622643" w:rsidP="0060785F"/>
        </w:tc>
        <w:tc>
          <w:tcPr>
            <w:tcW w:w="2206" w:type="dxa"/>
            <w:gridSpan w:val="2"/>
          </w:tcPr>
          <w:p w:rsidR="00622643" w:rsidRPr="00622643" w:rsidRDefault="00622643" w:rsidP="0060785F">
            <w:r w:rsidRPr="00622643">
              <w:t>Как написать свободный диктант?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0785F">
            <w:r w:rsidRPr="00622643">
              <w:t>Части текста.</w:t>
            </w:r>
          </w:p>
        </w:tc>
        <w:tc>
          <w:tcPr>
            <w:tcW w:w="2359" w:type="dxa"/>
          </w:tcPr>
          <w:p w:rsidR="00622643" w:rsidRPr="00622643" w:rsidRDefault="00622643" w:rsidP="0060785F">
            <w:r w:rsidRPr="00622643">
              <w:t>Дать возможность развивать устную и письменную речь.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0785F">
            <w:proofErr w:type="spellStart"/>
            <w:r w:rsidRPr="00622643">
              <w:t>Р.Осуществлять</w:t>
            </w:r>
            <w:proofErr w:type="spellEnd"/>
            <w:r w:rsidRPr="00622643">
              <w:t xml:space="preserve"> итоговый и пошаговый контроль своей деятельности.</w:t>
            </w:r>
          </w:p>
          <w:p w:rsidR="00622643" w:rsidRPr="00622643" w:rsidRDefault="00622643" w:rsidP="0060785F">
            <w:proofErr w:type="spellStart"/>
            <w:r w:rsidRPr="00622643">
              <w:t>П.Передача</w:t>
            </w:r>
            <w:proofErr w:type="spellEnd"/>
            <w:r w:rsidRPr="00622643">
              <w:t xml:space="preserve"> информации письменным способом.</w:t>
            </w:r>
          </w:p>
          <w:p w:rsidR="00622643" w:rsidRPr="00622643" w:rsidRDefault="00622643" w:rsidP="0060785F">
            <w:proofErr w:type="spellStart"/>
            <w:r w:rsidRPr="00622643">
              <w:t>К.Формулировать</w:t>
            </w:r>
            <w:proofErr w:type="spellEnd"/>
            <w:r w:rsidRPr="00622643">
              <w:t xml:space="preserve"> собственное мнение.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0785F">
            <w:r w:rsidRPr="00622643">
              <w:t>Эмоционально проживать текст, выражать свои эмоции.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lastRenderedPageBreak/>
              <w:t>148</w:t>
            </w:r>
          </w:p>
        </w:tc>
        <w:tc>
          <w:tcPr>
            <w:tcW w:w="2372" w:type="dxa"/>
          </w:tcPr>
          <w:p w:rsidR="00622643" w:rsidRPr="000C44C3" w:rsidRDefault="00622643" w:rsidP="002C5DCB">
            <w:r w:rsidRPr="000C44C3">
              <w:t>Предложение.</w:t>
            </w:r>
          </w:p>
          <w:p w:rsidR="00622643" w:rsidRPr="000C44C3" w:rsidRDefault="00622643" w:rsidP="002C5DCB">
            <w:r w:rsidRPr="000C44C3">
              <w:t>(с.148)</w:t>
            </w:r>
          </w:p>
        </w:tc>
        <w:tc>
          <w:tcPr>
            <w:tcW w:w="2206" w:type="dxa"/>
            <w:gridSpan w:val="2"/>
          </w:tcPr>
          <w:p w:rsidR="00622643" w:rsidRPr="000C44C3" w:rsidRDefault="00622643" w:rsidP="002C5DCB">
            <w:r w:rsidRPr="000C44C3">
              <w:t>Как построить текст, предложение?</w:t>
            </w:r>
          </w:p>
          <w:p w:rsidR="00622643" w:rsidRPr="000C44C3" w:rsidRDefault="00622643" w:rsidP="002C5DCB"/>
        </w:tc>
        <w:tc>
          <w:tcPr>
            <w:tcW w:w="2418" w:type="dxa"/>
            <w:gridSpan w:val="2"/>
          </w:tcPr>
          <w:p w:rsidR="00622643" w:rsidRPr="000C44C3" w:rsidRDefault="00622643" w:rsidP="002C5DCB">
            <w:r w:rsidRPr="000C44C3">
              <w:t>Предложение, связь орфографическая, смысловая.</w:t>
            </w:r>
          </w:p>
        </w:tc>
        <w:tc>
          <w:tcPr>
            <w:tcW w:w="2359" w:type="dxa"/>
          </w:tcPr>
          <w:p w:rsidR="00622643" w:rsidRPr="000C44C3" w:rsidRDefault="00622643" w:rsidP="002C5DCB">
            <w:r w:rsidRPr="000C44C3">
              <w:t>Дать возможность повторить учебный материал по теме: «Предложение».</w:t>
            </w:r>
          </w:p>
        </w:tc>
        <w:tc>
          <w:tcPr>
            <w:tcW w:w="2410" w:type="dxa"/>
            <w:gridSpan w:val="2"/>
          </w:tcPr>
          <w:p w:rsidR="00622643" w:rsidRPr="000C44C3" w:rsidRDefault="00622643" w:rsidP="002C5DCB">
            <w:proofErr w:type="spellStart"/>
            <w:r w:rsidRPr="000C44C3">
              <w:t>Р.Применять</w:t>
            </w:r>
            <w:proofErr w:type="spellEnd"/>
            <w:r w:rsidRPr="000C44C3">
              <w:t xml:space="preserve"> установленные правила.</w:t>
            </w:r>
          </w:p>
          <w:p w:rsidR="00622643" w:rsidRPr="000C44C3" w:rsidRDefault="00622643" w:rsidP="002C5DCB">
            <w:proofErr w:type="spellStart"/>
            <w:r w:rsidRPr="000C44C3">
              <w:t>П.Осознанно</w:t>
            </w:r>
            <w:proofErr w:type="spellEnd"/>
            <w:r w:rsidRPr="000C44C3">
              <w:t xml:space="preserve"> строить сообщения  в устной форме.</w:t>
            </w:r>
          </w:p>
          <w:p w:rsidR="00622643" w:rsidRPr="000C44C3" w:rsidRDefault="00622643" w:rsidP="002C5DCB">
            <w:proofErr w:type="spellStart"/>
            <w:r w:rsidRPr="000C44C3">
              <w:t>К.Вести</w:t>
            </w:r>
            <w:proofErr w:type="spellEnd"/>
            <w:r w:rsidRPr="000C44C3">
              <w:t xml:space="preserve"> устный диалог.</w:t>
            </w:r>
          </w:p>
        </w:tc>
        <w:tc>
          <w:tcPr>
            <w:tcW w:w="2977" w:type="dxa"/>
            <w:gridSpan w:val="2"/>
          </w:tcPr>
          <w:p w:rsidR="00622643" w:rsidRPr="000C44C3" w:rsidRDefault="00622643" w:rsidP="002C5DCB">
            <w:r w:rsidRPr="000C44C3">
              <w:t>Осознание языка в речи, в жизни людей.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Default="00622643" w:rsidP="00622643">
            <w:r>
              <w:t>149</w:t>
            </w:r>
          </w:p>
        </w:tc>
        <w:tc>
          <w:tcPr>
            <w:tcW w:w="2372" w:type="dxa"/>
          </w:tcPr>
          <w:p w:rsidR="00622643" w:rsidRPr="000C44C3" w:rsidRDefault="00622643" w:rsidP="002C5DCB">
            <w:r>
              <w:t>Обучающее изложение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2C5DCB">
            <w:r w:rsidRPr="00622643">
              <w:t>Как написать изложение рассказа?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2C5DCB">
            <w:r w:rsidRPr="00622643">
              <w:t>Текст, тема текста, главная мысль, опорные слова.</w:t>
            </w:r>
          </w:p>
        </w:tc>
        <w:tc>
          <w:tcPr>
            <w:tcW w:w="2359" w:type="dxa"/>
          </w:tcPr>
          <w:p w:rsidR="00622643" w:rsidRPr="00622643" w:rsidRDefault="00622643" w:rsidP="002C5DCB">
            <w:r w:rsidRPr="00622643">
              <w:t>Дать возможность научиться  писать изложение рассказа.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2C5DCB">
            <w:proofErr w:type="spellStart"/>
            <w:r w:rsidRPr="00622643">
              <w:t>Р.Осуществлять</w:t>
            </w:r>
            <w:proofErr w:type="spellEnd"/>
            <w:r w:rsidRPr="00622643">
              <w:t xml:space="preserve"> итоговый и пошаговый контроль своей деятельности.</w:t>
            </w:r>
          </w:p>
          <w:p w:rsidR="00622643" w:rsidRPr="00622643" w:rsidRDefault="00622643" w:rsidP="002C5DCB">
            <w:proofErr w:type="spellStart"/>
            <w:r w:rsidRPr="00622643">
              <w:t>П.Передача</w:t>
            </w:r>
            <w:proofErr w:type="spellEnd"/>
            <w:r w:rsidRPr="00622643">
              <w:t xml:space="preserve"> информации письменным способом.</w:t>
            </w:r>
          </w:p>
          <w:p w:rsidR="00622643" w:rsidRPr="00622643" w:rsidRDefault="00622643" w:rsidP="002C5DCB">
            <w:proofErr w:type="spellStart"/>
            <w:r w:rsidRPr="00622643">
              <w:t>К.Формулировать</w:t>
            </w:r>
            <w:proofErr w:type="spellEnd"/>
            <w:r w:rsidRPr="00622643">
              <w:t xml:space="preserve"> собственное мнение. Вести письменный диалог в соответствии с нормами русского языка.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2C5DCB">
            <w:r w:rsidRPr="00622643">
              <w:t>Эстетические потребности.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15</w:t>
            </w:r>
            <w:r>
              <w:t>0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 xml:space="preserve">Слово. </w:t>
            </w:r>
            <w:r w:rsidRPr="00622643">
              <w:t>Состав слова. Однокоренные слова.</w:t>
            </w:r>
          </w:p>
          <w:p w:rsidR="00622643" w:rsidRPr="00622643" w:rsidRDefault="00622643" w:rsidP="00622643">
            <w:r w:rsidRPr="00622643">
              <w:t>(</w:t>
            </w:r>
            <w:proofErr w:type="gramStart"/>
            <w:r w:rsidRPr="00622643">
              <w:t>с</w:t>
            </w:r>
            <w:proofErr w:type="gramEnd"/>
            <w:r w:rsidRPr="00622643">
              <w:t>.149)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сделать разбор слова по составу?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Корень, суффикс, приставка, окончание.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повторить состав слова.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Р.Вносить</w:t>
            </w:r>
            <w:proofErr w:type="spellEnd"/>
            <w:r w:rsidRPr="00622643">
              <w:t xml:space="preserve"> необходимые коррективы в действие.</w:t>
            </w:r>
          </w:p>
          <w:p w:rsidR="00622643" w:rsidRPr="00622643" w:rsidRDefault="00622643" w:rsidP="00622643">
            <w:proofErr w:type="spellStart"/>
            <w:r w:rsidRPr="00622643">
              <w:lastRenderedPageBreak/>
              <w:t>П.Выделение</w:t>
            </w:r>
            <w:proofErr w:type="spellEnd"/>
            <w:r w:rsidRPr="00622643">
              <w:t xml:space="preserve"> существенных признаков.</w:t>
            </w:r>
          </w:p>
          <w:p w:rsidR="00622643" w:rsidRPr="00622643" w:rsidRDefault="00622643" w:rsidP="00622643">
            <w:proofErr w:type="spellStart"/>
            <w:r w:rsidRPr="00622643">
              <w:t>К.Формулировать</w:t>
            </w:r>
            <w:proofErr w:type="spellEnd"/>
            <w:r w:rsidRPr="00622643">
              <w:t xml:space="preserve"> собственное мнение.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1</w:t>
            </w:r>
            <w:r>
              <w:t>51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Повторение и классификация изученных орфограмм.</w:t>
            </w:r>
          </w:p>
          <w:p w:rsidR="00622643" w:rsidRPr="00622643" w:rsidRDefault="00622643" w:rsidP="00622643">
            <w:r w:rsidRPr="00622643">
              <w:t>(с.150)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проверять орфограммы корня?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Безударные гласные, парные согласные.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повторить основные орфограммы корня.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Р.Использовать</w:t>
            </w:r>
            <w:proofErr w:type="spellEnd"/>
            <w:r w:rsidRPr="00622643">
              <w:t xml:space="preserve"> установленные правила.</w:t>
            </w:r>
          </w:p>
          <w:p w:rsidR="00622643" w:rsidRPr="00622643" w:rsidRDefault="00622643" w:rsidP="00622643">
            <w:proofErr w:type="spellStart"/>
            <w:r w:rsidRPr="00622643">
              <w:t>П.Установление</w:t>
            </w:r>
            <w:proofErr w:type="spellEnd"/>
            <w:r w:rsidRPr="00622643">
              <w:t xml:space="preserve"> причинно-следственных связей.</w:t>
            </w:r>
          </w:p>
          <w:p w:rsidR="00622643" w:rsidRPr="00622643" w:rsidRDefault="00622643" w:rsidP="00622643">
            <w:proofErr w:type="spellStart"/>
            <w:r w:rsidRPr="00622643">
              <w:t>К.осуществлять</w:t>
            </w:r>
            <w:proofErr w:type="spellEnd"/>
            <w:r w:rsidRPr="00622643">
              <w:t xml:space="preserve"> взаимный контроль.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</w:t>
            </w:r>
            <w:r>
              <w:t>52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Повторение и классификация изученных орфограмм.</w:t>
            </w:r>
          </w:p>
          <w:p w:rsidR="00622643" w:rsidRPr="00622643" w:rsidRDefault="00622643" w:rsidP="00622643">
            <w:r w:rsidRPr="00622643">
              <w:t>(с.151-152)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проверять орфограммы корня?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Безударные гласные, парные согласные.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упражняться в написании орфограмм  корня.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r w:rsidRPr="00622643">
              <w:t>Р. Применять установленные правила.</w:t>
            </w:r>
          </w:p>
          <w:p w:rsidR="00622643" w:rsidRPr="00622643" w:rsidRDefault="00622643" w:rsidP="00622643">
            <w:proofErr w:type="spellStart"/>
            <w:r w:rsidRPr="00622643">
              <w:t>П.Письмо</w:t>
            </w:r>
            <w:proofErr w:type="spellEnd"/>
            <w:r w:rsidRPr="00622643">
              <w:t xml:space="preserve"> под диктовку.</w:t>
            </w:r>
          </w:p>
          <w:p w:rsidR="00622643" w:rsidRPr="00622643" w:rsidRDefault="00622643" w:rsidP="00622643">
            <w:proofErr w:type="spellStart"/>
            <w:r w:rsidRPr="00622643">
              <w:t>К.Формулировать</w:t>
            </w:r>
            <w:proofErr w:type="spellEnd"/>
            <w:r w:rsidRPr="00622643">
              <w:t xml:space="preserve"> свои затруднения.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Осознавать роль языка в жизни людей.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>
              <w:t>153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Повторительно-обобщающие уроки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2C5DCB">
            <w:r w:rsidRPr="00622643">
              <w:t>Как правильно писать слова с безударными гласными в корне?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2C5DCB">
            <w:r w:rsidRPr="00622643">
              <w:t>Безударные гласные, парные согласные.</w:t>
            </w:r>
          </w:p>
        </w:tc>
        <w:tc>
          <w:tcPr>
            <w:tcW w:w="2359" w:type="dxa"/>
          </w:tcPr>
          <w:p w:rsidR="00622643" w:rsidRPr="00622643" w:rsidRDefault="00622643" w:rsidP="002C5DCB">
            <w:r w:rsidRPr="00622643">
              <w:t xml:space="preserve">Дать возможность закрепить умения правильно писать слова с безударными </w:t>
            </w:r>
            <w:r w:rsidRPr="00622643">
              <w:lastRenderedPageBreak/>
              <w:t>гласными и парными согласными в корне.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2C5DCB">
            <w:proofErr w:type="spellStart"/>
            <w:r w:rsidRPr="00622643">
              <w:lastRenderedPageBreak/>
              <w:t>Р.Применять</w:t>
            </w:r>
            <w:proofErr w:type="spellEnd"/>
            <w:r w:rsidRPr="00622643">
              <w:t xml:space="preserve"> установленные правила.</w:t>
            </w:r>
          </w:p>
          <w:p w:rsidR="00622643" w:rsidRPr="00622643" w:rsidRDefault="00622643" w:rsidP="002C5DCB">
            <w:proofErr w:type="spellStart"/>
            <w:r w:rsidRPr="00622643">
              <w:t>П.Осознанно</w:t>
            </w:r>
            <w:proofErr w:type="spellEnd"/>
            <w:r w:rsidRPr="00622643">
              <w:t xml:space="preserve"> строить </w:t>
            </w:r>
            <w:r w:rsidRPr="00622643">
              <w:lastRenderedPageBreak/>
              <w:t>сообщения  в устной  и письменной форме.</w:t>
            </w:r>
          </w:p>
          <w:p w:rsidR="00622643" w:rsidRPr="00622643" w:rsidRDefault="00622643" w:rsidP="002C5DCB">
            <w:proofErr w:type="spellStart"/>
            <w:r w:rsidRPr="00622643">
              <w:t>К.Вести</w:t>
            </w:r>
            <w:proofErr w:type="spellEnd"/>
            <w:r w:rsidRPr="00622643">
              <w:t xml:space="preserve"> устный диалог в совместной деятельности с учителем</w:t>
            </w:r>
            <w:proofErr w:type="gramStart"/>
            <w:r w:rsidRPr="00622643">
              <w:t>..</w:t>
            </w:r>
            <w:proofErr w:type="gramEnd"/>
          </w:p>
        </w:tc>
        <w:tc>
          <w:tcPr>
            <w:tcW w:w="2977" w:type="dxa"/>
            <w:gridSpan w:val="2"/>
          </w:tcPr>
          <w:p w:rsidR="00622643" w:rsidRPr="00622643" w:rsidRDefault="00622643" w:rsidP="002C5DCB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Default="00622643" w:rsidP="00622643">
            <w:r>
              <w:lastRenderedPageBreak/>
              <w:t>154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Повторительно-обобщающие уроки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2C5DCB">
            <w:r w:rsidRPr="00622643">
              <w:t>Как правильно писать слова с безударными гласными в корне?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2C5DCB">
            <w:r w:rsidRPr="00622643">
              <w:t>Безударные гласные, парные согласные.</w:t>
            </w:r>
          </w:p>
        </w:tc>
        <w:tc>
          <w:tcPr>
            <w:tcW w:w="2359" w:type="dxa"/>
          </w:tcPr>
          <w:p w:rsidR="00622643" w:rsidRPr="00622643" w:rsidRDefault="00622643" w:rsidP="002C5DCB">
            <w:r w:rsidRPr="00622643">
              <w:t>Дать возможность закрепить умения правильно писать слова с безударными гласными и парными согласными в корне.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2C5DCB">
            <w:proofErr w:type="spellStart"/>
            <w:r w:rsidRPr="00622643">
              <w:t>Р.Применять</w:t>
            </w:r>
            <w:proofErr w:type="spellEnd"/>
            <w:r w:rsidRPr="00622643">
              <w:t xml:space="preserve"> установленные правила.</w:t>
            </w:r>
          </w:p>
          <w:p w:rsidR="00622643" w:rsidRPr="00622643" w:rsidRDefault="00622643" w:rsidP="002C5DCB">
            <w:proofErr w:type="spellStart"/>
            <w:r w:rsidRPr="00622643">
              <w:t>П.Осознанно</w:t>
            </w:r>
            <w:proofErr w:type="spellEnd"/>
            <w:r w:rsidRPr="00622643">
              <w:t xml:space="preserve"> строить сообщения  в устной  и письменной форме.</w:t>
            </w:r>
          </w:p>
          <w:p w:rsidR="00622643" w:rsidRPr="00622643" w:rsidRDefault="00622643" w:rsidP="002C5DCB">
            <w:proofErr w:type="spellStart"/>
            <w:r w:rsidRPr="00622643">
              <w:t>К.Вести</w:t>
            </w:r>
            <w:proofErr w:type="spellEnd"/>
            <w:r w:rsidRPr="00622643">
              <w:t xml:space="preserve"> устный диалог в совместной деятельности с учителем</w:t>
            </w:r>
            <w:proofErr w:type="gramStart"/>
            <w:r w:rsidRPr="00622643">
              <w:t>..</w:t>
            </w:r>
            <w:proofErr w:type="gramEnd"/>
          </w:p>
        </w:tc>
        <w:tc>
          <w:tcPr>
            <w:tcW w:w="2977" w:type="dxa"/>
            <w:gridSpan w:val="2"/>
          </w:tcPr>
          <w:p w:rsidR="00622643" w:rsidRPr="00622643" w:rsidRDefault="00622643" w:rsidP="002C5DCB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Default="00622643" w:rsidP="00622643">
            <w:r>
              <w:t>155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Повторительно-обобщающие уроки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2C5DCB">
            <w:r w:rsidRPr="00622643">
              <w:t>Как правильно писать слова с безударными гласными в корне?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2C5DCB">
            <w:r w:rsidRPr="00622643">
              <w:t>Безударные гласные, парные согласные.</w:t>
            </w:r>
          </w:p>
        </w:tc>
        <w:tc>
          <w:tcPr>
            <w:tcW w:w="2359" w:type="dxa"/>
          </w:tcPr>
          <w:p w:rsidR="00622643" w:rsidRPr="00622643" w:rsidRDefault="00622643" w:rsidP="002C5DCB">
            <w:r w:rsidRPr="00622643">
              <w:t>Дать возможность закрепить умения правильно писать слова с безударными гласными и парными согласными в корне.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2C5DCB">
            <w:proofErr w:type="spellStart"/>
            <w:r w:rsidRPr="00622643">
              <w:t>Р.Применять</w:t>
            </w:r>
            <w:proofErr w:type="spellEnd"/>
            <w:r w:rsidRPr="00622643">
              <w:t xml:space="preserve"> установленные правила.</w:t>
            </w:r>
          </w:p>
          <w:p w:rsidR="00622643" w:rsidRPr="00622643" w:rsidRDefault="00622643" w:rsidP="002C5DCB">
            <w:proofErr w:type="spellStart"/>
            <w:r w:rsidRPr="00622643">
              <w:t>П.Осознанно</w:t>
            </w:r>
            <w:proofErr w:type="spellEnd"/>
            <w:r w:rsidRPr="00622643">
              <w:t xml:space="preserve"> строить сообщения  в устной  и письменной форме.</w:t>
            </w:r>
          </w:p>
          <w:p w:rsidR="00622643" w:rsidRPr="00622643" w:rsidRDefault="00622643" w:rsidP="002C5DCB">
            <w:proofErr w:type="spellStart"/>
            <w:r w:rsidRPr="00622643">
              <w:t>К.Вести</w:t>
            </w:r>
            <w:proofErr w:type="spellEnd"/>
            <w:r w:rsidRPr="00622643">
              <w:t xml:space="preserve"> устный диалог в совместной деятельности с </w:t>
            </w:r>
            <w:r w:rsidRPr="00622643">
              <w:lastRenderedPageBreak/>
              <w:t>учителем</w:t>
            </w:r>
            <w:proofErr w:type="gramStart"/>
            <w:r w:rsidRPr="00622643">
              <w:t>..</w:t>
            </w:r>
            <w:proofErr w:type="gramEnd"/>
          </w:p>
        </w:tc>
        <w:tc>
          <w:tcPr>
            <w:tcW w:w="2977" w:type="dxa"/>
            <w:gridSpan w:val="2"/>
          </w:tcPr>
          <w:p w:rsidR="00622643" w:rsidRPr="00622643" w:rsidRDefault="00622643" w:rsidP="002C5DCB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Default="00622643" w:rsidP="00622643">
            <w:r>
              <w:lastRenderedPageBreak/>
              <w:t>156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Повторительно-обобщающие уроки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2C5DCB">
            <w:r w:rsidRPr="00622643">
              <w:t>Как правильно писать слова с безударными гласными в корне?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2C5DCB">
            <w:r w:rsidRPr="00622643">
              <w:t>Безударные гласные, парные согласные.</w:t>
            </w:r>
          </w:p>
        </w:tc>
        <w:tc>
          <w:tcPr>
            <w:tcW w:w="2359" w:type="dxa"/>
          </w:tcPr>
          <w:p w:rsidR="00622643" w:rsidRPr="00622643" w:rsidRDefault="00622643" w:rsidP="002C5DCB">
            <w:r w:rsidRPr="00622643">
              <w:t>Дать возможность закрепить умения правильно писать слова с безударными гласными и парными согласными в корне.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2C5DCB">
            <w:proofErr w:type="spellStart"/>
            <w:r w:rsidRPr="00622643">
              <w:t>Р.Применять</w:t>
            </w:r>
            <w:proofErr w:type="spellEnd"/>
            <w:r w:rsidRPr="00622643">
              <w:t xml:space="preserve"> установленные правила.</w:t>
            </w:r>
          </w:p>
          <w:p w:rsidR="00622643" w:rsidRPr="00622643" w:rsidRDefault="00622643" w:rsidP="002C5DCB">
            <w:proofErr w:type="spellStart"/>
            <w:r w:rsidRPr="00622643">
              <w:t>П.Осознанно</w:t>
            </w:r>
            <w:proofErr w:type="spellEnd"/>
            <w:r w:rsidRPr="00622643">
              <w:t xml:space="preserve"> строить сообщения  в устной  и письменной форме.</w:t>
            </w:r>
          </w:p>
          <w:p w:rsidR="00622643" w:rsidRPr="00622643" w:rsidRDefault="00622643" w:rsidP="002C5DCB">
            <w:proofErr w:type="spellStart"/>
            <w:r w:rsidRPr="00622643">
              <w:t>К.Вести</w:t>
            </w:r>
            <w:proofErr w:type="spellEnd"/>
            <w:r w:rsidRPr="00622643">
              <w:t xml:space="preserve"> устный диалог в совместной деятельности с учителем</w:t>
            </w:r>
            <w:proofErr w:type="gramStart"/>
            <w:r w:rsidRPr="00622643">
              <w:t>..</w:t>
            </w:r>
            <w:proofErr w:type="gramEnd"/>
          </w:p>
        </w:tc>
        <w:tc>
          <w:tcPr>
            <w:tcW w:w="2977" w:type="dxa"/>
            <w:gridSpan w:val="2"/>
          </w:tcPr>
          <w:p w:rsidR="00622643" w:rsidRPr="00622643" w:rsidRDefault="00622643" w:rsidP="002C5DCB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</w:t>
            </w:r>
            <w:r>
              <w:t>57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Итоговая контрольная работа.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усвоен материал по программе 2 класса?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Текст, предложение, связь орфографическая, смысловая.</w:t>
            </w:r>
          </w:p>
          <w:p w:rsidR="00622643" w:rsidRPr="00622643" w:rsidRDefault="00622643" w:rsidP="00622643">
            <w:r w:rsidRPr="00622643">
              <w:t>Части слова.</w:t>
            </w:r>
          </w:p>
          <w:p w:rsidR="00622643" w:rsidRPr="00622643" w:rsidRDefault="00622643" w:rsidP="00622643">
            <w:r w:rsidRPr="00622643">
              <w:t>Корневые орфограммы.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самостоятельно</w:t>
            </w:r>
          </w:p>
          <w:p w:rsidR="00622643" w:rsidRPr="00622643" w:rsidRDefault="00622643" w:rsidP="00622643">
            <w:r w:rsidRPr="00622643">
              <w:t>Написать текст по диктовку, выполнить задания по программе 2 класса.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П.Передача</w:t>
            </w:r>
            <w:proofErr w:type="spellEnd"/>
            <w:r w:rsidRPr="00622643">
              <w:t xml:space="preserve"> информации письменным способом.</w:t>
            </w:r>
          </w:p>
          <w:p w:rsidR="00622643" w:rsidRPr="00622643" w:rsidRDefault="00622643" w:rsidP="00622643">
            <w:proofErr w:type="spellStart"/>
            <w:r w:rsidRPr="00622643">
              <w:t>Р.Осуществлять</w:t>
            </w:r>
            <w:proofErr w:type="spellEnd"/>
            <w:r w:rsidRPr="00622643">
              <w:t xml:space="preserve"> итоговый и пошаговый контроль своей деятельности.</w:t>
            </w:r>
          </w:p>
          <w:p w:rsidR="00622643" w:rsidRPr="00622643" w:rsidRDefault="00622643" w:rsidP="00622643">
            <w:proofErr w:type="spellStart"/>
            <w:r w:rsidRPr="00622643">
              <w:t>К.Оформлять</w:t>
            </w:r>
            <w:proofErr w:type="spellEnd"/>
            <w:r w:rsidRPr="00622643">
              <w:t xml:space="preserve"> свои мысли в письменной форме </w:t>
            </w:r>
            <w:proofErr w:type="gramStart"/>
            <w:r w:rsidRPr="00622643">
              <w:t xml:space="preserve">( </w:t>
            </w:r>
            <w:proofErr w:type="gramEnd"/>
            <w:r w:rsidRPr="00622643">
              <w:t>на уровне предложений или текста).</w:t>
            </w:r>
          </w:p>
          <w:p w:rsidR="00622643" w:rsidRPr="00622643" w:rsidRDefault="00622643" w:rsidP="00622643"/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lastRenderedPageBreak/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lastRenderedPageBreak/>
              <w:t>1</w:t>
            </w:r>
            <w:r>
              <w:t>58</w:t>
            </w:r>
          </w:p>
        </w:tc>
        <w:tc>
          <w:tcPr>
            <w:tcW w:w="2372" w:type="dxa"/>
          </w:tcPr>
          <w:p w:rsidR="00622643" w:rsidRPr="00622643" w:rsidRDefault="00622643" w:rsidP="00622643">
            <w:r w:rsidRPr="00622643">
              <w:t>Работа над ошибками.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>
            <w:r w:rsidRPr="00622643">
              <w:t>Как исправить свои ошибки?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622643">
            <w:r w:rsidRPr="00622643">
              <w:t>Текст, предложение, связь орфографическая, смысловая.</w:t>
            </w:r>
          </w:p>
          <w:p w:rsidR="00622643" w:rsidRPr="00622643" w:rsidRDefault="00622643" w:rsidP="00622643">
            <w:r w:rsidRPr="00622643">
              <w:t>Части слова.</w:t>
            </w:r>
          </w:p>
          <w:p w:rsidR="00622643" w:rsidRPr="00622643" w:rsidRDefault="00622643" w:rsidP="00622643">
            <w:r w:rsidRPr="00622643">
              <w:t>Корневые орфограммы.</w:t>
            </w:r>
          </w:p>
        </w:tc>
        <w:tc>
          <w:tcPr>
            <w:tcW w:w="2359" w:type="dxa"/>
          </w:tcPr>
          <w:p w:rsidR="00622643" w:rsidRPr="00622643" w:rsidRDefault="00622643" w:rsidP="00622643">
            <w:r w:rsidRPr="00622643">
              <w:t>Дать возможность исправить ошибки в работе.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622643">
            <w:proofErr w:type="spellStart"/>
            <w:r w:rsidRPr="00622643">
              <w:t>Р.Адекватно</w:t>
            </w:r>
            <w:proofErr w:type="spellEnd"/>
            <w:r w:rsidRPr="00622643">
              <w:t xml:space="preserve"> воспринимать предложения учителя по исправлению своих ошибок.</w:t>
            </w:r>
          </w:p>
          <w:p w:rsidR="00622643" w:rsidRPr="00622643" w:rsidRDefault="00622643" w:rsidP="00622643">
            <w:proofErr w:type="spellStart"/>
            <w:r w:rsidRPr="00622643">
              <w:t>П.Самостоятельно</w:t>
            </w:r>
            <w:proofErr w:type="spellEnd"/>
            <w:r w:rsidRPr="00622643">
              <w:t xml:space="preserve"> создавать алгоритм  по исправлению ошибок.</w:t>
            </w:r>
          </w:p>
          <w:p w:rsidR="00622643" w:rsidRPr="00622643" w:rsidRDefault="00622643" w:rsidP="00622643">
            <w:proofErr w:type="spellStart"/>
            <w:r w:rsidRPr="00622643">
              <w:t>К.Обращаться</w:t>
            </w:r>
            <w:proofErr w:type="spellEnd"/>
            <w:r w:rsidRPr="00622643">
              <w:t xml:space="preserve"> за помощью.</w:t>
            </w:r>
          </w:p>
        </w:tc>
        <w:tc>
          <w:tcPr>
            <w:tcW w:w="2977" w:type="dxa"/>
            <w:gridSpan w:val="2"/>
          </w:tcPr>
          <w:p w:rsidR="00622643" w:rsidRPr="00622643" w:rsidRDefault="00622643" w:rsidP="00622643">
            <w:r w:rsidRPr="00622643">
              <w:t>Мотивация учебной деятельности.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</w:t>
            </w:r>
            <w:r>
              <w:t>59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Заключительный урок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2C5DCB">
            <w:r w:rsidRPr="00622643">
              <w:t>Как применить знания русского языка в игре?</w:t>
            </w:r>
          </w:p>
        </w:tc>
        <w:tc>
          <w:tcPr>
            <w:tcW w:w="2418" w:type="dxa"/>
            <w:gridSpan w:val="2"/>
          </w:tcPr>
          <w:p w:rsidR="00622643" w:rsidRPr="00622643" w:rsidRDefault="00622643" w:rsidP="002C5DCB"/>
        </w:tc>
        <w:tc>
          <w:tcPr>
            <w:tcW w:w="2359" w:type="dxa"/>
          </w:tcPr>
          <w:p w:rsidR="00622643" w:rsidRPr="00622643" w:rsidRDefault="00622643" w:rsidP="002C5DCB">
            <w:r w:rsidRPr="00622643">
              <w:t>Дать возможность применить знание материала 2 класса для выполнения заданий в игровой форме по русскому языку.</w:t>
            </w:r>
          </w:p>
        </w:tc>
        <w:tc>
          <w:tcPr>
            <w:tcW w:w="2410" w:type="dxa"/>
            <w:gridSpan w:val="2"/>
          </w:tcPr>
          <w:p w:rsidR="00622643" w:rsidRPr="00622643" w:rsidRDefault="00622643" w:rsidP="002C5DCB">
            <w:r w:rsidRPr="00622643">
              <w:t>Р. Применять установленные правила на письме.</w:t>
            </w:r>
          </w:p>
          <w:p w:rsidR="00622643" w:rsidRPr="00622643" w:rsidRDefault="00622643" w:rsidP="002C5DCB">
            <w:proofErr w:type="spellStart"/>
            <w:r w:rsidRPr="00622643">
              <w:t>П.Использование</w:t>
            </w:r>
            <w:proofErr w:type="spellEnd"/>
            <w:r w:rsidRPr="00622643">
              <w:t xml:space="preserve"> правила  русского языка. </w:t>
            </w:r>
          </w:p>
          <w:p w:rsidR="00622643" w:rsidRPr="00622643" w:rsidRDefault="00622643" w:rsidP="002C5DCB">
            <w:proofErr w:type="spellStart"/>
            <w:r w:rsidRPr="00622643">
              <w:t>К.Учиться</w:t>
            </w:r>
            <w:proofErr w:type="spellEnd"/>
            <w:r w:rsidRPr="00622643">
              <w:t xml:space="preserve"> работать в команде, выполнять роли лидера и исполнителя.</w:t>
            </w:r>
          </w:p>
          <w:p w:rsidR="00622643" w:rsidRPr="00622643" w:rsidRDefault="00622643" w:rsidP="002C5DCB"/>
        </w:tc>
        <w:tc>
          <w:tcPr>
            <w:tcW w:w="2977" w:type="dxa"/>
            <w:gridSpan w:val="2"/>
          </w:tcPr>
          <w:p w:rsidR="00622643" w:rsidRPr="00622643" w:rsidRDefault="00622643" w:rsidP="002C5DCB">
            <w:r w:rsidRPr="00622643">
              <w:t>Чувство ответственности за свою работу.</w:t>
            </w:r>
          </w:p>
        </w:tc>
      </w:tr>
      <w:tr w:rsidR="00622643" w:rsidRPr="00622643" w:rsidTr="002C5DCB">
        <w:tc>
          <w:tcPr>
            <w:tcW w:w="1277" w:type="dxa"/>
          </w:tcPr>
          <w:p w:rsidR="00622643" w:rsidRPr="00622643" w:rsidRDefault="00622643" w:rsidP="00622643">
            <w:r w:rsidRPr="00622643">
              <w:t>16</w:t>
            </w:r>
            <w:r>
              <w:t>0-170</w:t>
            </w:r>
          </w:p>
        </w:tc>
        <w:tc>
          <w:tcPr>
            <w:tcW w:w="2372" w:type="dxa"/>
          </w:tcPr>
          <w:p w:rsidR="00622643" w:rsidRPr="00622643" w:rsidRDefault="00622643" w:rsidP="00622643">
            <w:r>
              <w:t>Резервные уроки</w:t>
            </w:r>
          </w:p>
        </w:tc>
        <w:tc>
          <w:tcPr>
            <w:tcW w:w="2206" w:type="dxa"/>
            <w:gridSpan w:val="2"/>
          </w:tcPr>
          <w:p w:rsidR="00622643" w:rsidRPr="00622643" w:rsidRDefault="00622643" w:rsidP="00622643"/>
        </w:tc>
        <w:tc>
          <w:tcPr>
            <w:tcW w:w="2418" w:type="dxa"/>
            <w:gridSpan w:val="2"/>
          </w:tcPr>
          <w:p w:rsidR="00622643" w:rsidRPr="00622643" w:rsidRDefault="00622643" w:rsidP="00622643"/>
        </w:tc>
        <w:tc>
          <w:tcPr>
            <w:tcW w:w="2359" w:type="dxa"/>
          </w:tcPr>
          <w:p w:rsidR="00622643" w:rsidRPr="00622643" w:rsidRDefault="00622643" w:rsidP="00622643"/>
        </w:tc>
        <w:tc>
          <w:tcPr>
            <w:tcW w:w="2410" w:type="dxa"/>
            <w:gridSpan w:val="2"/>
          </w:tcPr>
          <w:p w:rsidR="00622643" w:rsidRPr="00622643" w:rsidRDefault="00622643" w:rsidP="00622643"/>
        </w:tc>
        <w:tc>
          <w:tcPr>
            <w:tcW w:w="2977" w:type="dxa"/>
            <w:gridSpan w:val="2"/>
          </w:tcPr>
          <w:p w:rsidR="00622643" w:rsidRPr="00622643" w:rsidRDefault="00622643" w:rsidP="00622643"/>
        </w:tc>
      </w:tr>
    </w:tbl>
    <w:p w:rsidR="00A63C95" w:rsidRDefault="00A63C95">
      <w:bookmarkStart w:id="0" w:name="_GoBack"/>
      <w:bookmarkEnd w:id="0"/>
    </w:p>
    <w:sectPr w:rsidR="00A63C95" w:rsidSect="006226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FZSongTi, 'Times New Roman'">
    <w:charset w:val="00"/>
    <w:family w:val="auto"/>
    <w:pitch w:val="variable"/>
  </w:font>
  <w:font w:name="Albany AMT">
    <w:altName w:val="Times New Roman"/>
    <w:charset w:val="00"/>
    <w:family w:val="auto"/>
    <w:pitch w:val="default"/>
  </w:font>
  <w:font w:name="FZHeiTi">
    <w:charset w:val="00"/>
    <w:family w:val="auto"/>
    <w:pitch w:val="variable"/>
  </w:font>
  <w:font w:name="Calibri, Arial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1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2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2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name w:val="WW8Num2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2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2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2">
    <w:nsid w:val="0000000F"/>
    <w:multiLevelType w:val="singleLevel"/>
    <w:tmpl w:val="0000000F"/>
    <w:name w:val="WW8Num2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3">
    <w:nsid w:val="00000011"/>
    <w:multiLevelType w:val="singleLevel"/>
    <w:tmpl w:val="00000011"/>
    <w:name w:val="WW8Num2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4">
    <w:nsid w:val="00000012"/>
    <w:multiLevelType w:val="singleLevel"/>
    <w:tmpl w:val="00000012"/>
    <w:name w:val="WW8Num2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5">
    <w:nsid w:val="00000013"/>
    <w:multiLevelType w:val="singleLevel"/>
    <w:tmpl w:val="00000013"/>
    <w:name w:val="WW8Num2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6">
    <w:nsid w:val="00000014"/>
    <w:multiLevelType w:val="singleLevel"/>
    <w:tmpl w:val="00000014"/>
    <w:name w:val="WW8Num3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7">
    <w:nsid w:val="00000015"/>
    <w:multiLevelType w:val="singleLevel"/>
    <w:tmpl w:val="00000015"/>
    <w:name w:val="WW8Num3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8">
    <w:nsid w:val="00000017"/>
    <w:multiLevelType w:val="singleLevel"/>
    <w:tmpl w:val="00000017"/>
    <w:name w:val="WW8Num3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9">
    <w:nsid w:val="00000018"/>
    <w:multiLevelType w:val="singleLevel"/>
    <w:tmpl w:val="00000018"/>
    <w:name w:val="WW8Num3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0">
    <w:nsid w:val="00000019"/>
    <w:multiLevelType w:val="singleLevel"/>
    <w:tmpl w:val="00000019"/>
    <w:name w:val="WW8Num3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1">
    <w:nsid w:val="0000001A"/>
    <w:multiLevelType w:val="singleLevel"/>
    <w:tmpl w:val="0000001A"/>
    <w:name w:val="WW8Num3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2">
    <w:nsid w:val="0000001B"/>
    <w:multiLevelType w:val="singleLevel"/>
    <w:tmpl w:val="0000001B"/>
    <w:name w:val="WW8Num3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3">
    <w:nsid w:val="0000001C"/>
    <w:multiLevelType w:val="singleLevel"/>
    <w:tmpl w:val="0000001C"/>
    <w:name w:val="WW8Num3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4">
    <w:nsid w:val="0000001D"/>
    <w:multiLevelType w:val="singleLevel"/>
    <w:tmpl w:val="0000001D"/>
    <w:name w:val="WW8Num3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5">
    <w:nsid w:val="0000001E"/>
    <w:multiLevelType w:val="singleLevel"/>
    <w:tmpl w:val="0000001E"/>
    <w:name w:val="WW8Num4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6">
    <w:nsid w:val="0000001F"/>
    <w:multiLevelType w:val="singleLevel"/>
    <w:tmpl w:val="0000001F"/>
    <w:name w:val="WW8Num4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7">
    <w:nsid w:val="00000020"/>
    <w:multiLevelType w:val="singleLevel"/>
    <w:tmpl w:val="00000020"/>
    <w:name w:val="WW8Num4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8">
    <w:nsid w:val="00000021"/>
    <w:multiLevelType w:val="singleLevel"/>
    <w:tmpl w:val="00000021"/>
    <w:name w:val="WW8Num4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9">
    <w:nsid w:val="00000022"/>
    <w:multiLevelType w:val="singleLevel"/>
    <w:tmpl w:val="00000022"/>
    <w:name w:val="WW8Num4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0">
    <w:nsid w:val="00000023"/>
    <w:multiLevelType w:val="singleLevel"/>
    <w:tmpl w:val="00000023"/>
    <w:name w:val="WW8Num4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1">
    <w:nsid w:val="00000024"/>
    <w:multiLevelType w:val="singleLevel"/>
    <w:tmpl w:val="00000024"/>
    <w:name w:val="WW8Num4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2">
    <w:nsid w:val="00000025"/>
    <w:multiLevelType w:val="singleLevel"/>
    <w:tmpl w:val="00000025"/>
    <w:name w:val="WW8Num4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3">
    <w:nsid w:val="00000026"/>
    <w:multiLevelType w:val="singleLevel"/>
    <w:tmpl w:val="00000026"/>
    <w:name w:val="WW8Num4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>
    <w:nsid w:val="00000027"/>
    <w:multiLevelType w:val="singleLevel"/>
    <w:tmpl w:val="00000027"/>
    <w:name w:val="WW8Num4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5">
    <w:nsid w:val="00000028"/>
    <w:multiLevelType w:val="singleLevel"/>
    <w:tmpl w:val="00000028"/>
    <w:name w:val="WW8Num5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6">
    <w:nsid w:val="0000002A"/>
    <w:multiLevelType w:val="singleLevel"/>
    <w:tmpl w:val="0000002A"/>
    <w:name w:val="WW8Num5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7">
    <w:nsid w:val="0000002B"/>
    <w:multiLevelType w:val="singleLevel"/>
    <w:tmpl w:val="0000002B"/>
    <w:name w:val="WW8Num5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8">
    <w:nsid w:val="0000002C"/>
    <w:multiLevelType w:val="singleLevel"/>
    <w:tmpl w:val="0000002C"/>
    <w:name w:val="WW8Num5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9">
    <w:nsid w:val="0000002D"/>
    <w:multiLevelType w:val="singleLevel"/>
    <w:tmpl w:val="0000002D"/>
    <w:name w:val="WW8Num5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0">
    <w:nsid w:val="0000002E"/>
    <w:multiLevelType w:val="singleLevel"/>
    <w:tmpl w:val="0000002E"/>
    <w:name w:val="WW8Num5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1">
    <w:nsid w:val="00000030"/>
    <w:multiLevelType w:val="singleLevel"/>
    <w:tmpl w:val="00000030"/>
    <w:name w:val="WW8Num5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>
    <w:nsid w:val="00000031"/>
    <w:multiLevelType w:val="singleLevel"/>
    <w:tmpl w:val="00000031"/>
    <w:name w:val="WW8Num5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3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4">
    <w:nsid w:val="00000034"/>
    <w:multiLevelType w:val="singleLevel"/>
    <w:tmpl w:val="00000034"/>
    <w:name w:val="WW8Num6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5">
    <w:nsid w:val="00000035"/>
    <w:multiLevelType w:val="singleLevel"/>
    <w:tmpl w:val="00000035"/>
    <w:name w:val="WW8Num6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6">
    <w:nsid w:val="00000036"/>
    <w:multiLevelType w:val="singleLevel"/>
    <w:tmpl w:val="00000036"/>
    <w:name w:val="WW8Num6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7">
    <w:nsid w:val="00000037"/>
    <w:multiLevelType w:val="singleLevel"/>
    <w:tmpl w:val="00000037"/>
    <w:name w:val="WW8Num6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8">
    <w:nsid w:val="00000038"/>
    <w:multiLevelType w:val="singleLevel"/>
    <w:tmpl w:val="00000038"/>
    <w:name w:val="WW8Num6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9">
    <w:nsid w:val="00000039"/>
    <w:multiLevelType w:val="singleLevel"/>
    <w:tmpl w:val="00000039"/>
    <w:name w:val="WW8Num6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0">
    <w:nsid w:val="0000003A"/>
    <w:multiLevelType w:val="singleLevel"/>
    <w:tmpl w:val="0000003A"/>
    <w:name w:val="WW8Num6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1">
    <w:nsid w:val="0000003B"/>
    <w:multiLevelType w:val="singleLevel"/>
    <w:tmpl w:val="0000003B"/>
    <w:name w:val="WW8Num6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2">
    <w:nsid w:val="0000003C"/>
    <w:multiLevelType w:val="singleLevel"/>
    <w:tmpl w:val="0000003C"/>
    <w:name w:val="WW8Num7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3">
    <w:nsid w:val="0000003F"/>
    <w:multiLevelType w:val="singleLevel"/>
    <w:tmpl w:val="0000003F"/>
    <w:name w:val="WW8Num7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4">
    <w:nsid w:val="00000040"/>
    <w:multiLevelType w:val="singleLevel"/>
    <w:tmpl w:val="00000040"/>
    <w:name w:val="WW8Num7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5">
    <w:nsid w:val="00000041"/>
    <w:multiLevelType w:val="singleLevel"/>
    <w:tmpl w:val="00000041"/>
    <w:name w:val="WW8Num7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6">
    <w:nsid w:val="00000042"/>
    <w:multiLevelType w:val="singleLevel"/>
    <w:tmpl w:val="00000042"/>
    <w:name w:val="WW8Num7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7">
    <w:nsid w:val="00000043"/>
    <w:multiLevelType w:val="singleLevel"/>
    <w:tmpl w:val="00000043"/>
    <w:name w:val="WW8Num7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8">
    <w:nsid w:val="00000044"/>
    <w:multiLevelType w:val="singleLevel"/>
    <w:tmpl w:val="00000044"/>
    <w:name w:val="WW8Num7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9">
    <w:nsid w:val="00000045"/>
    <w:multiLevelType w:val="singleLevel"/>
    <w:tmpl w:val="00000045"/>
    <w:name w:val="WW8Num7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0">
    <w:nsid w:val="00000046"/>
    <w:multiLevelType w:val="singleLevel"/>
    <w:tmpl w:val="00000046"/>
    <w:name w:val="WW8Num8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1">
    <w:nsid w:val="00000047"/>
    <w:multiLevelType w:val="singleLevel"/>
    <w:tmpl w:val="00000047"/>
    <w:name w:val="WW8Num8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2">
    <w:nsid w:val="00000048"/>
    <w:multiLevelType w:val="singleLevel"/>
    <w:tmpl w:val="00000048"/>
    <w:name w:val="WW8Num8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3">
    <w:nsid w:val="291E2915"/>
    <w:multiLevelType w:val="hybridMultilevel"/>
    <w:tmpl w:val="533EF106"/>
    <w:lvl w:ilvl="0" w:tplc="9D74037E">
      <w:start w:val="1"/>
      <w:numFmt w:val="upperRoman"/>
      <w:lvlText w:val="%1."/>
      <w:lvlJc w:val="left"/>
      <w:pPr>
        <w:tabs>
          <w:tab w:val="num" w:pos="3589"/>
        </w:tabs>
        <w:ind w:left="3049" w:hanging="180"/>
      </w:pPr>
      <w:rPr>
        <w:rFonts w:hint="default"/>
      </w:rPr>
    </w:lvl>
    <w:lvl w:ilvl="1" w:tplc="22380ACA">
      <w:start w:val="1"/>
      <w:numFmt w:val="upperRoman"/>
      <w:pStyle w:val="5"/>
      <w:lvlText w:val="%2."/>
      <w:lvlJc w:val="left"/>
      <w:pPr>
        <w:tabs>
          <w:tab w:val="num" w:pos="2880"/>
        </w:tabs>
        <w:ind w:left="234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4">
    <w:nsid w:val="565A7418"/>
    <w:multiLevelType w:val="hybridMultilevel"/>
    <w:tmpl w:val="CF848542"/>
    <w:lvl w:ilvl="0" w:tplc="D54202CC">
      <w:start w:val="1"/>
      <w:numFmt w:val="upperRoman"/>
      <w:lvlText w:val="%1."/>
      <w:lvlJc w:val="right"/>
      <w:pPr>
        <w:tabs>
          <w:tab w:val="num" w:pos="3578"/>
        </w:tabs>
        <w:ind w:left="3578" w:hanging="180"/>
      </w:pPr>
      <w:rPr>
        <w:rFonts w:hint="default"/>
      </w:rPr>
    </w:lvl>
    <w:lvl w:ilvl="1" w:tplc="A68A7EC4">
      <w:start w:val="1"/>
      <w:numFmt w:val="upperRoman"/>
      <w:pStyle w:val="7"/>
      <w:lvlText w:val="%2."/>
      <w:lvlJc w:val="left"/>
      <w:pPr>
        <w:tabs>
          <w:tab w:val="num" w:pos="180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6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43"/>
    <w:rsid w:val="00622643"/>
    <w:rsid w:val="00A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64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26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22643"/>
    <w:pPr>
      <w:keepNext/>
      <w:spacing w:after="0"/>
      <w:ind w:firstLine="709"/>
      <w:outlineLvl w:val="2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2264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22643"/>
    <w:pPr>
      <w:keepNext/>
      <w:numPr>
        <w:ilvl w:val="1"/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226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22643"/>
    <w:pPr>
      <w:keepNext/>
      <w:numPr>
        <w:ilvl w:val="1"/>
        <w:numId w:val="1"/>
      </w:numPr>
      <w:tabs>
        <w:tab w:val="left" w:pos="228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22643"/>
    <w:pPr>
      <w:keepNext/>
      <w:tabs>
        <w:tab w:val="num" w:pos="2880"/>
      </w:tabs>
      <w:spacing w:after="0" w:line="240" w:lineRule="auto"/>
      <w:ind w:left="2341" w:hanging="181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2264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64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2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643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26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226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2264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226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226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264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aliases w:val=" Знак3"/>
    <w:basedOn w:val="a"/>
    <w:next w:val="a"/>
    <w:link w:val="a4"/>
    <w:qFormat/>
    <w:rsid w:val="0062264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aliases w:val=" Знак3 Знак"/>
    <w:basedOn w:val="a0"/>
    <w:link w:val="a3"/>
    <w:rsid w:val="0062264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622643"/>
    <w:pPr>
      <w:spacing w:after="0" w:line="240" w:lineRule="auto"/>
    </w:pPr>
    <w:rPr>
      <w:rFonts w:ascii="Times New Roman" w:eastAsia="Calibri" w:hAnsi="Times New Roman" w:cs="Times New Roman"/>
      <w:sz w:val="24"/>
      <w:szCs w:val="1800"/>
    </w:rPr>
  </w:style>
  <w:style w:type="paragraph" w:styleId="a6">
    <w:name w:val="footnote text"/>
    <w:aliases w:val="F1,Знак"/>
    <w:basedOn w:val="a"/>
    <w:link w:val="a7"/>
    <w:rsid w:val="0062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F1 Знак,Знак Знак1"/>
    <w:basedOn w:val="a0"/>
    <w:link w:val="a6"/>
    <w:rsid w:val="00622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Сноска_ольга"/>
    <w:basedOn w:val="a0"/>
    <w:rsid w:val="00622643"/>
    <w:rPr>
      <w:vertAlign w:val="superscript"/>
    </w:rPr>
  </w:style>
  <w:style w:type="character" w:styleId="a9">
    <w:name w:val="Hyperlink"/>
    <w:basedOn w:val="a0"/>
    <w:uiPriority w:val="99"/>
    <w:unhideWhenUsed/>
    <w:rsid w:val="00622643"/>
    <w:rPr>
      <w:color w:val="0000FF"/>
      <w:u w:val="single"/>
    </w:rPr>
  </w:style>
  <w:style w:type="paragraph" w:styleId="aa">
    <w:name w:val="Body Text"/>
    <w:basedOn w:val="a"/>
    <w:link w:val="ab"/>
    <w:rsid w:val="00622643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  <w:lang w:eastAsia="ru-RU"/>
    </w:rPr>
  </w:style>
  <w:style w:type="character" w:customStyle="1" w:styleId="ab">
    <w:name w:val="Основной текст Знак"/>
    <w:basedOn w:val="a0"/>
    <w:link w:val="aa"/>
    <w:rsid w:val="00622643"/>
    <w:rPr>
      <w:rFonts w:ascii="PragmaticaC" w:eastAsia="Times New Roman" w:hAnsi="PragmaticaC" w:cs="PragmaticaC"/>
      <w:color w:val="000000"/>
      <w:lang w:eastAsia="ru-RU"/>
    </w:rPr>
  </w:style>
  <w:style w:type="paragraph" w:customStyle="1" w:styleId="11">
    <w:name w:val="Знак1"/>
    <w:basedOn w:val="a"/>
    <w:rsid w:val="006226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МОН основной"/>
    <w:basedOn w:val="a"/>
    <w:rsid w:val="0062264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Zag11">
    <w:name w:val="Zag_11"/>
    <w:rsid w:val="00622643"/>
  </w:style>
  <w:style w:type="paragraph" w:styleId="ad">
    <w:name w:val="footer"/>
    <w:basedOn w:val="a"/>
    <w:link w:val="ae"/>
    <w:uiPriority w:val="99"/>
    <w:rsid w:val="006226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226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622643"/>
  </w:style>
  <w:style w:type="paragraph" w:styleId="af0">
    <w:name w:val="header"/>
    <w:basedOn w:val="a"/>
    <w:link w:val="af1"/>
    <w:rsid w:val="006226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622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62264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62264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62264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62264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2">
    <w:name w:val="Ξαϋχνϋι"/>
    <w:basedOn w:val="a"/>
    <w:uiPriority w:val="99"/>
    <w:rsid w:val="00622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3">
    <w:name w:val="Νξβϋι"/>
    <w:basedOn w:val="a"/>
    <w:uiPriority w:val="99"/>
    <w:rsid w:val="00622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31">
    <w:name w:val="Заголовок 3+"/>
    <w:basedOn w:val="a"/>
    <w:rsid w:val="006226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rmal (Web)"/>
    <w:basedOn w:val="a"/>
    <w:unhideWhenUsed/>
    <w:rsid w:val="0062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226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22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text"/>
    <w:basedOn w:val="a"/>
    <w:link w:val="af6"/>
    <w:rsid w:val="0062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622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Новый"/>
    <w:basedOn w:val="a"/>
    <w:rsid w:val="0062264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2AA">
    <w:name w:val="Heading 2 A A"/>
    <w:next w:val="a"/>
    <w:rsid w:val="00622643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Heading1AA">
    <w:name w:val="Heading 1 A A"/>
    <w:next w:val="a"/>
    <w:autoRedefine/>
    <w:rsid w:val="00622643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caps/>
      <w:color w:val="000000"/>
      <w:kern w:val="2"/>
      <w:sz w:val="28"/>
      <w:szCs w:val="28"/>
    </w:rPr>
  </w:style>
  <w:style w:type="paragraph" w:styleId="af8">
    <w:name w:val="Body Text Indent"/>
    <w:basedOn w:val="a"/>
    <w:link w:val="af9"/>
    <w:rsid w:val="006226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622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2264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22643"/>
    <w:rPr>
      <w:rFonts w:ascii="Times New Roman" w:eastAsia="Calibri" w:hAnsi="Times New Roman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62264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dash041e0431044b0447043d044b0439char1">
    <w:name w:val="dash041e_0431_044b_0447_043d_044b_0439__char1"/>
    <w:basedOn w:val="a0"/>
    <w:rsid w:val="00622643"/>
  </w:style>
  <w:style w:type="table" w:styleId="afb">
    <w:name w:val="Table Grid"/>
    <w:basedOn w:val="a1"/>
    <w:uiPriority w:val="59"/>
    <w:rsid w:val="006226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semiHidden/>
    <w:unhideWhenUsed/>
    <w:rsid w:val="006226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6226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4">
    <w:name w:val="zag_4"/>
    <w:basedOn w:val="a"/>
    <w:uiPriority w:val="99"/>
    <w:rsid w:val="00622643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styleId="afe">
    <w:name w:val="Emphasis"/>
    <w:basedOn w:val="a0"/>
    <w:qFormat/>
    <w:rsid w:val="00622643"/>
    <w:rPr>
      <w:i/>
      <w:iCs/>
    </w:rPr>
  </w:style>
  <w:style w:type="paragraph" w:customStyle="1" w:styleId="Style3">
    <w:name w:val="Style3"/>
    <w:basedOn w:val="a"/>
    <w:rsid w:val="0062264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62264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basedOn w:val="a0"/>
    <w:rsid w:val="0062264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622643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21"/>
    <w:basedOn w:val="a"/>
    <w:rsid w:val="00622643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razrydka">
    <w:name w:val="razrydka"/>
    <w:basedOn w:val="a0"/>
    <w:rsid w:val="00622643"/>
    <w:rPr>
      <w:spacing w:val="30"/>
    </w:rPr>
  </w:style>
  <w:style w:type="paragraph" w:customStyle="1" w:styleId="Left">
    <w:name w:val="Left"/>
    <w:uiPriority w:val="99"/>
    <w:rsid w:val="00622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екст в заданном формате"/>
    <w:basedOn w:val="a"/>
    <w:rsid w:val="00622643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0">
    <w:name w:val="Заголовок"/>
    <w:basedOn w:val="a"/>
    <w:next w:val="aa"/>
    <w:rsid w:val="00622643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character" w:styleId="aff1">
    <w:name w:val="Strong"/>
    <w:qFormat/>
    <w:rsid w:val="00622643"/>
    <w:rPr>
      <w:b/>
      <w:bCs/>
    </w:rPr>
  </w:style>
  <w:style w:type="character" w:customStyle="1" w:styleId="23">
    <w:name w:val="Основной текст с отступом 2 Знак"/>
    <w:basedOn w:val="a0"/>
    <w:link w:val="24"/>
    <w:rsid w:val="00622643"/>
    <w:rPr>
      <w:rFonts w:eastAsia="@Arial Unicode MS" w:cs="Times New Roman"/>
      <w:iCs/>
      <w:szCs w:val="24"/>
      <w:lang w:eastAsia="ru-RU"/>
    </w:rPr>
  </w:style>
  <w:style w:type="paragraph" w:styleId="24">
    <w:name w:val="Body Text Indent 2"/>
    <w:basedOn w:val="a"/>
    <w:link w:val="23"/>
    <w:rsid w:val="00622643"/>
    <w:pPr>
      <w:spacing w:after="0" w:line="240" w:lineRule="auto"/>
      <w:ind w:firstLine="709"/>
    </w:pPr>
    <w:rPr>
      <w:rFonts w:eastAsia="@Arial Unicode MS" w:cs="Times New Roman"/>
      <w:iCs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22643"/>
  </w:style>
  <w:style w:type="paragraph" w:styleId="12">
    <w:name w:val="index 1"/>
    <w:basedOn w:val="a"/>
    <w:next w:val="a"/>
    <w:autoRedefine/>
    <w:semiHidden/>
    <w:rsid w:val="0062264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622643"/>
    <w:rPr>
      <w:rFonts w:ascii="Times New Roman" w:hAnsi="Times New Roman" w:cs="Times New Roman"/>
      <w:b/>
      <w:bCs/>
      <w:sz w:val="14"/>
      <w:szCs w:val="14"/>
    </w:rPr>
  </w:style>
  <w:style w:type="paragraph" w:customStyle="1" w:styleId="aff2">
    <w:name w:val="Стиль"/>
    <w:rsid w:val="00622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6">
    <w:name w:val="Style6"/>
    <w:basedOn w:val="a"/>
    <w:rsid w:val="00622643"/>
    <w:pPr>
      <w:widowControl w:val="0"/>
      <w:autoSpaceDE w:val="0"/>
      <w:autoSpaceDN w:val="0"/>
      <w:adjustRightInd w:val="0"/>
      <w:spacing w:after="0" w:line="22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622643"/>
  </w:style>
  <w:style w:type="character" w:customStyle="1" w:styleId="WW-Absatz-Standardschriftart">
    <w:name w:val="WW-Absatz-Standardschriftart"/>
    <w:rsid w:val="00622643"/>
  </w:style>
  <w:style w:type="character" w:customStyle="1" w:styleId="WW-Absatz-Standardschriftart1">
    <w:name w:val="WW-Absatz-Standardschriftart1"/>
    <w:rsid w:val="00622643"/>
  </w:style>
  <w:style w:type="character" w:customStyle="1" w:styleId="WW-Absatz-Standardschriftart11">
    <w:name w:val="WW-Absatz-Standardschriftart11"/>
    <w:rsid w:val="00622643"/>
  </w:style>
  <w:style w:type="character" w:customStyle="1" w:styleId="13">
    <w:name w:val="Основной шрифт абзаца1"/>
    <w:rsid w:val="00622643"/>
  </w:style>
  <w:style w:type="character" w:customStyle="1" w:styleId="aff3">
    <w:name w:val="Символ нумерации"/>
    <w:rsid w:val="00622643"/>
  </w:style>
  <w:style w:type="character" w:customStyle="1" w:styleId="aff4">
    <w:name w:val="Маркеры списка"/>
    <w:rsid w:val="00622643"/>
    <w:rPr>
      <w:rFonts w:ascii="OpenSymbol" w:eastAsia="OpenSymbol" w:hAnsi="OpenSymbol" w:cs="OpenSymbol"/>
    </w:rPr>
  </w:style>
  <w:style w:type="paragraph" w:styleId="aff5">
    <w:name w:val="List"/>
    <w:basedOn w:val="aa"/>
    <w:rsid w:val="00622643"/>
    <w:pPr>
      <w:suppressAutoHyphens/>
      <w:autoSpaceDE/>
      <w:autoSpaceDN/>
      <w:spacing w:after="120" w:line="240" w:lineRule="auto"/>
      <w:ind w:firstLine="0"/>
      <w:jc w:val="left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customStyle="1" w:styleId="14">
    <w:name w:val="Название1"/>
    <w:basedOn w:val="a"/>
    <w:rsid w:val="0062264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6226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Содержимое таблицы"/>
    <w:basedOn w:val="a"/>
    <w:rsid w:val="006226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622643"/>
    <w:pPr>
      <w:jc w:val="center"/>
    </w:pPr>
    <w:rPr>
      <w:b/>
      <w:bCs/>
    </w:rPr>
  </w:style>
  <w:style w:type="paragraph" w:customStyle="1" w:styleId="aff8">
    <w:name w:val="Содержимое врезки"/>
    <w:basedOn w:val="aa"/>
    <w:rsid w:val="00622643"/>
    <w:pPr>
      <w:suppressAutoHyphens/>
      <w:autoSpaceDE/>
      <w:autoSpaceDN/>
      <w:spacing w:after="120" w:line="240" w:lineRule="auto"/>
      <w:ind w:firstLine="0"/>
      <w:jc w:val="left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customStyle="1" w:styleId="aff9">
    <w:name w:val="Тема примечания Знак"/>
    <w:basedOn w:val="af6"/>
    <w:link w:val="affa"/>
    <w:uiPriority w:val="99"/>
    <w:semiHidden/>
    <w:rsid w:val="006226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annotation subject"/>
    <w:basedOn w:val="af5"/>
    <w:next w:val="af5"/>
    <w:link w:val="aff9"/>
    <w:uiPriority w:val="99"/>
    <w:semiHidden/>
    <w:unhideWhenUsed/>
    <w:rsid w:val="0062264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16">
    <w:name w:val="Тема примечания Знак1"/>
    <w:basedOn w:val="af6"/>
    <w:uiPriority w:val="99"/>
    <w:semiHidden/>
    <w:rsid w:val="006226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c"/>
    <w:uiPriority w:val="99"/>
    <w:semiHidden/>
    <w:rsid w:val="00622643"/>
    <w:rPr>
      <w:rFonts w:eastAsia="Times New Roman" w:cs="Times New Roman"/>
      <w:sz w:val="20"/>
      <w:szCs w:val="20"/>
      <w:lang w:eastAsia="ru-RU"/>
    </w:rPr>
  </w:style>
  <w:style w:type="paragraph" w:styleId="affc">
    <w:name w:val="endnote text"/>
    <w:basedOn w:val="a"/>
    <w:link w:val="affb"/>
    <w:uiPriority w:val="99"/>
    <w:semiHidden/>
    <w:unhideWhenUsed/>
    <w:rsid w:val="0062264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17">
    <w:name w:val="Текст концевой сноски Знак1"/>
    <w:basedOn w:val="a0"/>
    <w:uiPriority w:val="99"/>
    <w:semiHidden/>
    <w:rsid w:val="00622643"/>
    <w:rPr>
      <w:sz w:val="20"/>
      <w:szCs w:val="20"/>
    </w:rPr>
  </w:style>
  <w:style w:type="paragraph" w:customStyle="1" w:styleId="1-12">
    <w:name w:val="1-12 с отступом"/>
    <w:basedOn w:val="a"/>
    <w:rsid w:val="0062264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d">
    <w:name w:val="Текст Знак"/>
    <w:aliases w:val="Знак Знак Знак Знак Знак,Знак Знак Знак Знак1"/>
    <w:basedOn w:val="a0"/>
    <w:link w:val="affe"/>
    <w:rsid w:val="006226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aliases w:val="Знак Знак Знак Знак,Знак Знак Знак"/>
    <w:basedOn w:val="a"/>
    <w:link w:val="affd"/>
    <w:rsid w:val="006226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Текст Знак1"/>
    <w:basedOn w:val="a0"/>
    <w:uiPriority w:val="99"/>
    <w:semiHidden/>
    <w:rsid w:val="00622643"/>
    <w:rPr>
      <w:rFonts w:ascii="Consolas" w:hAnsi="Consolas" w:cs="Consolas"/>
      <w:sz w:val="21"/>
      <w:szCs w:val="21"/>
    </w:rPr>
  </w:style>
  <w:style w:type="numbering" w:customStyle="1" w:styleId="19">
    <w:name w:val="Нет списка1"/>
    <w:next w:val="a2"/>
    <w:semiHidden/>
    <w:rsid w:val="00622643"/>
  </w:style>
  <w:style w:type="paragraph" w:customStyle="1" w:styleId="Standard">
    <w:name w:val="Standard"/>
    <w:rsid w:val="00622643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FZSongTi, 'Times New Roman'" w:hAnsi="Thorndale AMT" w:cs="Thorndale AMT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22643"/>
    <w:pPr>
      <w:spacing w:after="120"/>
    </w:pPr>
  </w:style>
  <w:style w:type="paragraph" w:styleId="afff">
    <w:name w:val="Subtitle"/>
    <w:basedOn w:val="a3"/>
    <w:next w:val="Textbody"/>
    <w:link w:val="afff0"/>
    <w:qFormat/>
    <w:rsid w:val="00622643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  <w:textAlignment w:val="baseline"/>
    </w:pPr>
    <w:rPr>
      <w:rFonts w:ascii="Albany AMT" w:eastAsia="FZHeiTi" w:hAnsi="Albany AMT" w:cs="Albany AMT"/>
      <w:i/>
      <w:iCs/>
      <w:color w:val="auto"/>
      <w:spacing w:val="0"/>
      <w:kern w:val="3"/>
      <w:sz w:val="28"/>
      <w:szCs w:val="28"/>
      <w:lang w:eastAsia="zh-CN" w:bidi="hi-IN"/>
    </w:rPr>
  </w:style>
  <w:style w:type="character" w:customStyle="1" w:styleId="afff0">
    <w:name w:val="Подзаголовок Знак"/>
    <w:basedOn w:val="a0"/>
    <w:link w:val="afff"/>
    <w:rsid w:val="00622643"/>
    <w:rPr>
      <w:rFonts w:ascii="Albany AMT" w:eastAsia="FZHeiTi" w:hAnsi="Albany AMT" w:cs="Albany AMT"/>
      <w:i/>
      <w:iCs/>
      <w:kern w:val="3"/>
      <w:sz w:val="28"/>
      <w:szCs w:val="28"/>
      <w:lang w:eastAsia="zh-CN" w:bidi="hi-IN"/>
    </w:rPr>
  </w:style>
  <w:style w:type="paragraph" w:styleId="afff1">
    <w:name w:val="caption"/>
    <w:basedOn w:val="Standarduser"/>
    <w:rsid w:val="00622643"/>
    <w:pPr>
      <w:suppressLineNumbers/>
      <w:spacing w:before="120" w:after="120"/>
    </w:pPr>
    <w:rPr>
      <w:rFonts w:cs="Albany AMT"/>
      <w:i/>
      <w:iCs/>
      <w:sz w:val="24"/>
      <w:szCs w:val="24"/>
    </w:rPr>
  </w:style>
  <w:style w:type="paragraph" w:customStyle="1" w:styleId="Index">
    <w:name w:val="Index"/>
    <w:basedOn w:val="Standard"/>
    <w:rsid w:val="00622643"/>
    <w:pPr>
      <w:suppressLineNumbers/>
    </w:pPr>
    <w:rPr>
      <w:rFonts w:cs="Albany AMT"/>
    </w:rPr>
  </w:style>
  <w:style w:type="paragraph" w:customStyle="1" w:styleId="Standarduser">
    <w:name w:val="Standard (user)"/>
    <w:rsid w:val="00622643"/>
    <w:pPr>
      <w:suppressAutoHyphens/>
      <w:autoSpaceDN w:val="0"/>
      <w:spacing w:line="240" w:lineRule="auto"/>
      <w:textAlignment w:val="baseline"/>
    </w:pPr>
    <w:rPr>
      <w:rFonts w:ascii="Calibri, Arial" w:eastAsia="Calibri, Arial" w:hAnsi="Calibri, Arial" w:cs="Calibri, Arial"/>
      <w:kern w:val="3"/>
      <w:lang w:eastAsia="zh-CN"/>
    </w:rPr>
  </w:style>
  <w:style w:type="paragraph" w:customStyle="1" w:styleId="Textbodyuser">
    <w:name w:val="Text body (user)"/>
    <w:basedOn w:val="Standarduser"/>
    <w:rsid w:val="00622643"/>
    <w:pPr>
      <w:spacing w:after="120"/>
    </w:pPr>
  </w:style>
  <w:style w:type="paragraph" w:customStyle="1" w:styleId="Indexuser">
    <w:name w:val="Index (user)"/>
    <w:basedOn w:val="Standarduser"/>
    <w:rsid w:val="00622643"/>
    <w:pPr>
      <w:suppressLineNumbers/>
    </w:pPr>
    <w:rPr>
      <w:rFonts w:cs="Albany AMT"/>
      <w:sz w:val="24"/>
    </w:rPr>
  </w:style>
  <w:style w:type="paragraph" w:customStyle="1" w:styleId="TableContentsuser">
    <w:name w:val="Table Contents (user)"/>
    <w:basedOn w:val="Standarduser"/>
    <w:rsid w:val="00622643"/>
    <w:pPr>
      <w:suppressLineNumbers/>
    </w:pPr>
  </w:style>
  <w:style w:type="paragraph" w:customStyle="1" w:styleId="TableHeadinguser">
    <w:name w:val="Table Heading (user)"/>
    <w:basedOn w:val="TableContentsuser"/>
    <w:rsid w:val="00622643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622643"/>
    <w:pPr>
      <w:suppressLineNumbers/>
    </w:pPr>
  </w:style>
  <w:style w:type="paragraph" w:customStyle="1" w:styleId="TableHeading">
    <w:name w:val="Table Heading"/>
    <w:basedOn w:val="TableContents"/>
    <w:rsid w:val="00622643"/>
    <w:pPr>
      <w:jc w:val="center"/>
    </w:pPr>
    <w:rPr>
      <w:b/>
      <w:bCs/>
    </w:rPr>
  </w:style>
  <w:style w:type="character" w:styleId="afff2">
    <w:name w:val="FollowedHyperlink"/>
    <w:basedOn w:val="a0"/>
    <w:uiPriority w:val="99"/>
    <w:semiHidden/>
    <w:unhideWhenUsed/>
    <w:rsid w:val="00622643"/>
    <w:rPr>
      <w:color w:val="800080"/>
      <w:u w:val="single"/>
    </w:rPr>
  </w:style>
  <w:style w:type="paragraph" w:customStyle="1" w:styleId="25">
    <w:name w:val="текст 2 кл"/>
    <w:basedOn w:val="a"/>
    <w:rsid w:val="00622643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character" w:styleId="afff3">
    <w:name w:val="annotation reference"/>
    <w:basedOn w:val="a0"/>
    <w:semiHidden/>
    <w:unhideWhenUsed/>
    <w:rsid w:val="00622643"/>
    <w:rPr>
      <w:sz w:val="16"/>
      <w:szCs w:val="16"/>
    </w:rPr>
  </w:style>
  <w:style w:type="character" w:customStyle="1" w:styleId="WW-Absatz-Standardschriftart111">
    <w:name w:val="WW-Absatz-Standardschriftart111"/>
    <w:rsid w:val="00622643"/>
  </w:style>
  <w:style w:type="character" w:customStyle="1" w:styleId="WW-Absatz-Standardschriftart1111">
    <w:name w:val="WW-Absatz-Standardschriftart1111"/>
    <w:rsid w:val="00622643"/>
  </w:style>
  <w:style w:type="character" w:customStyle="1" w:styleId="WW-Absatz-Standardschriftart11111">
    <w:name w:val="WW-Absatz-Standardschriftart11111"/>
    <w:rsid w:val="00622643"/>
  </w:style>
  <w:style w:type="character" w:customStyle="1" w:styleId="WW-Absatz-Standardschriftart111111">
    <w:name w:val="WW-Absatz-Standardschriftart111111"/>
    <w:rsid w:val="00622643"/>
  </w:style>
  <w:style w:type="character" w:customStyle="1" w:styleId="WW-Absatz-Standardschriftart1111111">
    <w:name w:val="WW-Absatz-Standardschriftart1111111"/>
    <w:rsid w:val="00622643"/>
  </w:style>
  <w:style w:type="character" w:customStyle="1" w:styleId="WW-Absatz-Standardschriftart11111111">
    <w:name w:val="WW-Absatz-Standardschriftart11111111"/>
    <w:rsid w:val="00622643"/>
  </w:style>
  <w:style w:type="character" w:customStyle="1" w:styleId="WW-Absatz-Standardschriftart111111111">
    <w:name w:val="WW-Absatz-Standardschriftart111111111"/>
    <w:rsid w:val="00622643"/>
  </w:style>
  <w:style w:type="character" w:customStyle="1" w:styleId="WW-Absatz-Standardschriftart1111111111">
    <w:name w:val="WW-Absatz-Standardschriftart1111111111"/>
    <w:rsid w:val="00622643"/>
  </w:style>
  <w:style w:type="paragraph" w:customStyle="1" w:styleId="26">
    <w:name w:val="Название2"/>
    <w:basedOn w:val="a"/>
    <w:rsid w:val="00622643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4"/>
      <w:szCs w:val="24"/>
      <w:lang w:eastAsia="hi-IN" w:bidi="hi-IN"/>
    </w:rPr>
  </w:style>
  <w:style w:type="paragraph" w:customStyle="1" w:styleId="27">
    <w:name w:val="Указатель2"/>
    <w:basedOn w:val="a"/>
    <w:rsid w:val="0062264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WW-Absatz-Standardschriftart11111111111">
    <w:name w:val="WW-Absatz-Standardschriftart11111111111"/>
    <w:rsid w:val="00622643"/>
  </w:style>
  <w:style w:type="paragraph" w:customStyle="1" w:styleId="1a">
    <w:name w:val="заголовок 1"/>
    <w:basedOn w:val="a"/>
    <w:next w:val="a"/>
    <w:rsid w:val="00622643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8">
    <w:name w:val="заголовок 2"/>
    <w:basedOn w:val="a"/>
    <w:next w:val="a"/>
    <w:rsid w:val="00622643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4">
    <w:name w:val="заголовок 3"/>
    <w:basedOn w:val="a"/>
    <w:next w:val="a"/>
    <w:rsid w:val="00622643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rsid w:val="00622643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622643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1">
    <w:name w:val="заголовок 6"/>
    <w:basedOn w:val="a"/>
    <w:next w:val="a"/>
    <w:rsid w:val="0062264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71">
    <w:name w:val="заголовок 7"/>
    <w:basedOn w:val="a"/>
    <w:next w:val="a"/>
    <w:rsid w:val="00622643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rsid w:val="00622643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ff4">
    <w:name w:val="Основной шрифт"/>
    <w:rsid w:val="00622643"/>
  </w:style>
  <w:style w:type="character" w:customStyle="1" w:styleId="afff5">
    <w:name w:val="номер страницы"/>
    <w:rsid w:val="00622643"/>
    <w:rPr>
      <w:rFonts w:cs="Times New Roman"/>
    </w:rPr>
  </w:style>
  <w:style w:type="paragraph" w:styleId="afff6">
    <w:name w:val="Block Text"/>
    <w:basedOn w:val="a"/>
    <w:rsid w:val="00622643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текст сноски"/>
    <w:basedOn w:val="a"/>
    <w:rsid w:val="006226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знак сноски"/>
    <w:rsid w:val="00622643"/>
    <w:rPr>
      <w:rFonts w:cs="Times New Roman"/>
      <w:vertAlign w:val="superscript"/>
    </w:rPr>
  </w:style>
  <w:style w:type="paragraph" w:styleId="35">
    <w:name w:val="Body Text 3"/>
    <w:basedOn w:val="a"/>
    <w:link w:val="36"/>
    <w:rsid w:val="0062264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6">
    <w:name w:val="Основной текст 3 Знак"/>
    <w:basedOn w:val="a0"/>
    <w:link w:val="35"/>
    <w:rsid w:val="0062264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otnoteTextChar">
    <w:name w:val="Footnote Text Char"/>
    <w:semiHidden/>
    <w:locked/>
    <w:rsid w:val="00622643"/>
    <w:rPr>
      <w:rFonts w:cs="Times New Roman"/>
      <w:sz w:val="20"/>
      <w:szCs w:val="20"/>
    </w:rPr>
  </w:style>
  <w:style w:type="character" w:customStyle="1" w:styleId="TitleChar">
    <w:name w:val="Title Char"/>
    <w:locked/>
    <w:rsid w:val="0062264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9">
    <w:name w:val="Знак Знак"/>
    <w:semiHidden/>
    <w:locked/>
    <w:rsid w:val="00622643"/>
    <w:rPr>
      <w:lang w:val="ru-RU" w:eastAsia="ru-RU" w:bidi="ar-SA"/>
    </w:rPr>
  </w:style>
  <w:style w:type="paragraph" w:customStyle="1" w:styleId="BodyText21">
    <w:name w:val="Body Text 21"/>
    <w:basedOn w:val="a"/>
    <w:rsid w:val="0062264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2264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22643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622643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62264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62264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622643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55">
    <w:name w:val="Font Style55"/>
    <w:basedOn w:val="a0"/>
    <w:uiPriority w:val="99"/>
    <w:rsid w:val="00622643"/>
    <w:rPr>
      <w:rFonts w:ascii="Century Schoolbook" w:hAnsi="Century Schoolbook" w:cs="Century Schoolbook"/>
      <w:sz w:val="18"/>
      <w:szCs w:val="18"/>
    </w:rPr>
  </w:style>
  <w:style w:type="paragraph" w:customStyle="1" w:styleId="Style9">
    <w:name w:val="Style9"/>
    <w:basedOn w:val="a"/>
    <w:uiPriority w:val="99"/>
    <w:rsid w:val="00622643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2264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22643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22643"/>
    <w:pPr>
      <w:widowControl w:val="0"/>
      <w:autoSpaceDE w:val="0"/>
      <w:autoSpaceDN w:val="0"/>
      <w:adjustRightInd w:val="0"/>
      <w:spacing w:after="0" w:line="238" w:lineRule="exact"/>
      <w:ind w:firstLine="30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622643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5">
    <w:name w:val="Style25"/>
    <w:basedOn w:val="a"/>
    <w:uiPriority w:val="99"/>
    <w:rsid w:val="00622643"/>
    <w:pPr>
      <w:widowControl w:val="0"/>
      <w:autoSpaceDE w:val="0"/>
      <w:autoSpaceDN w:val="0"/>
      <w:adjustRightInd w:val="0"/>
      <w:spacing w:after="0" w:line="302" w:lineRule="exact"/>
      <w:ind w:firstLine="322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22643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622643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22643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22643"/>
    <w:pPr>
      <w:widowControl w:val="0"/>
      <w:autoSpaceDE w:val="0"/>
      <w:autoSpaceDN w:val="0"/>
      <w:adjustRightInd w:val="0"/>
      <w:spacing w:after="0" w:line="240" w:lineRule="exact"/>
      <w:ind w:firstLine="31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2264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22643"/>
    <w:pPr>
      <w:widowControl w:val="0"/>
      <w:autoSpaceDE w:val="0"/>
      <w:autoSpaceDN w:val="0"/>
      <w:adjustRightInd w:val="0"/>
      <w:spacing w:after="0" w:line="298" w:lineRule="exact"/>
      <w:ind w:firstLine="2501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22643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622643"/>
    <w:pPr>
      <w:widowControl w:val="0"/>
      <w:autoSpaceDE w:val="0"/>
      <w:autoSpaceDN w:val="0"/>
      <w:adjustRightInd w:val="0"/>
      <w:spacing w:after="0" w:line="408" w:lineRule="exact"/>
      <w:ind w:firstLine="249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22643"/>
    <w:pPr>
      <w:widowControl w:val="0"/>
      <w:autoSpaceDE w:val="0"/>
      <w:autoSpaceDN w:val="0"/>
      <w:adjustRightInd w:val="0"/>
      <w:spacing w:after="0" w:line="197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622643"/>
    <w:rPr>
      <w:rFonts w:ascii="Century Schoolbook" w:hAnsi="Century Schoolbook" w:cs="Century Schoolbook"/>
      <w:sz w:val="16"/>
      <w:szCs w:val="16"/>
    </w:rPr>
  </w:style>
  <w:style w:type="character" w:customStyle="1" w:styleId="FontStyle57">
    <w:name w:val="Font Style57"/>
    <w:basedOn w:val="a0"/>
    <w:uiPriority w:val="99"/>
    <w:rsid w:val="00622643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razdel">
    <w:name w:val="razdel"/>
    <w:basedOn w:val="a"/>
    <w:rsid w:val="0062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62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62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62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62264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b">
    <w:name w:val="Название Знак1"/>
    <w:basedOn w:val="a0"/>
    <w:uiPriority w:val="10"/>
    <w:rsid w:val="0062264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ffa">
    <w:name w:val="line number"/>
    <w:basedOn w:val="a0"/>
    <w:uiPriority w:val="99"/>
    <w:semiHidden/>
    <w:unhideWhenUsed/>
    <w:rsid w:val="00622643"/>
    <w:rPr>
      <w:rFonts w:cs="Times New Roman"/>
    </w:rPr>
  </w:style>
  <w:style w:type="character" w:customStyle="1" w:styleId="FontStyle15">
    <w:name w:val="Font Style15"/>
    <w:basedOn w:val="a0"/>
    <w:rsid w:val="00622643"/>
    <w:rPr>
      <w:rFonts w:ascii="Times New Roman" w:hAnsi="Times New Roman" w:cs="Times New Roman" w:hint="default"/>
      <w:sz w:val="22"/>
      <w:szCs w:val="22"/>
    </w:rPr>
  </w:style>
  <w:style w:type="character" w:customStyle="1" w:styleId="FontStyle120">
    <w:name w:val="Font Style120"/>
    <w:basedOn w:val="a0"/>
    <w:rsid w:val="0062264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fffb">
    <w:name w:val="Символ сноски"/>
    <w:rsid w:val="00622643"/>
    <w:rPr>
      <w:vertAlign w:val="superscript"/>
    </w:rPr>
  </w:style>
  <w:style w:type="paragraph" w:customStyle="1" w:styleId="ConsPlusNormal">
    <w:name w:val="ConsPlusNormal"/>
    <w:rsid w:val="00622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Абзац списка1"/>
    <w:basedOn w:val="a"/>
    <w:rsid w:val="00622643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9">
    <w:name w:val="Стиль2"/>
    <w:basedOn w:val="a"/>
    <w:rsid w:val="00622643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Heading1A">
    <w:name w:val="Heading 1 A"/>
    <w:next w:val="a"/>
    <w:rsid w:val="00622643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smallCaps/>
      <w:color w:val="000000"/>
      <w:kern w:val="32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64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26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22643"/>
    <w:pPr>
      <w:keepNext/>
      <w:spacing w:after="0"/>
      <w:ind w:firstLine="709"/>
      <w:outlineLvl w:val="2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2264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22643"/>
    <w:pPr>
      <w:keepNext/>
      <w:numPr>
        <w:ilvl w:val="1"/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226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22643"/>
    <w:pPr>
      <w:keepNext/>
      <w:numPr>
        <w:ilvl w:val="1"/>
        <w:numId w:val="1"/>
      </w:numPr>
      <w:tabs>
        <w:tab w:val="left" w:pos="228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22643"/>
    <w:pPr>
      <w:keepNext/>
      <w:tabs>
        <w:tab w:val="num" w:pos="2880"/>
      </w:tabs>
      <w:spacing w:after="0" w:line="240" w:lineRule="auto"/>
      <w:ind w:left="2341" w:hanging="181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2264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64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2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643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26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226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2264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226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226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264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aliases w:val=" Знак3"/>
    <w:basedOn w:val="a"/>
    <w:next w:val="a"/>
    <w:link w:val="a4"/>
    <w:qFormat/>
    <w:rsid w:val="0062264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aliases w:val=" Знак3 Знак"/>
    <w:basedOn w:val="a0"/>
    <w:link w:val="a3"/>
    <w:rsid w:val="0062264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622643"/>
    <w:pPr>
      <w:spacing w:after="0" w:line="240" w:lineRule="auto"/>
    </w:pPr>
    <w:rPr>
      <w:rFonts w:ascii="Times New Roman" w:eastAsia="Calibri" w:hAnsi="Times New Roman" w:cs="Times New Roman"/>
      <w:sz w:val="24"/>
      <w:szCs w:val="1800"/>
    </w:rPr>
  </w:style>
  <w:style w:type="paragraph" w:styleId="a6">
    <w:name w:val="footnote text"/>
    <w:aliases w:val="F1,Знак"/>
    <w:basedOn w:val="a"/>
    <w:link w:val="a7"/>
    <w:rsid w:val="0062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F1 Знак,Знак Знак1"/>
    <w:basedOn w:val="a0"/>
    <w:link w:val="a6"/>
    <w:rsid w:val="00622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Сноска_ольга"/>
    <w:basedOn w:val="a0"/>
    <w:rsid w:val="00622643"/>
    <w:rPr>
      <w:vertAlign w:val="superscript"/>
    </w:rPr>
  </w:style>
  <w:style w:type="character" w:styleId="a9">
    <w:name w:val="Hyperlink"/>
    <w:basedOn w:val="a0"/>
    <w:uiPriority w:val="99"/>
    <w:unhideWhenUsed/>
    <w:rsid w:val="00622643"/>
    <w:rPr>
      <w:color w:val="0000FF"/>
      <w:u w:val="single"/>
    </w:rPr>
  </w:style>
  <w:style w:type="paragraph" w:styleId="aa">
    <w:name w:val="Body Text"/>
    <w:basedOn w:val="a"/>
    <w:link w:val="ab"/>
    <w:rsid w:val="00622643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  <w:lang w:eastAsia="ru-RU"/>
    </w:rPr>
  </w:style>
  <w:style w:type="character" w:customStyle="1" w:styleId="ab">
    <w:name w:val="Основной текст Знак"/>
    <w:basedOn w:val="a0"/>
    <w:link w:val="aa"/>
    <w:rsid w:val="00622643"/>
    <w:rPr>
      <w:rFonts w:ascii="PragmaticaC" w:eastAsia="Times New Roman" w:hAnsi="PragmaticaC" w:cs="PragmaticaC"/>
      <w:color w:val="000000"/>
      <w:lang w:eastAsia="ru-RU"/>
    </w:rPr>
  </w:style>
  <w:style w:type="paragraph" w:customStyle="1" w:styleId="11">
    <w:name w:val="Знак1"/>
    <w:basedOn w:val="a"/>
    <w:rsid w:val="006226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МОН основной"/>
    <w:basedOn w:val="a"/>
    <w:rsid w:val="0062264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Zag11">
    <w:name w:val="Zag_11"/>
    <w:rsid w:val="00622643"/>
  </w:style>
  <w:style w:type="paragraph" w:styleId="ad">
    <w:name w:val="footer"/>
    <w:basedOn w:val="a"/>
    <w:link w:val="ae"/>
    <w:uiPriority w:val="99"/>
    <w:rsid w:val="006226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226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622643"/>
  </w:style>
  <w:style w:type="paragraph" w:styleId="af0">
    <w:name w:val="header"/>
    <w:basedOn w:val="a"/>
    <w:link w:val="af1"/>
    <w:rsid w:val="006226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622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62264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62264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62264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62264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2">
    <w:name w:val="Ξαϋχνϋι"/>
    <w:basedOn w:val="a"/>
    <w:uiPriority w:val="99"/>
    <w:rsid w:val="00622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3">
    <w:name w:val="Νξβϋι"/>
    <w:basedOn w:val="a"/>
    <w:uiPriority w:val="99"/>
    <w:rsid w:val="00622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31">
    <w:name w:val="Заголовок 3+"/>
    <w:basedOn w:val="a"/>
    <w:rsid w:val="006226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rmal (Web)"/>
    <w:basedOn w:val="a"/>
    <w:unhideWhenUsed/>
    <w:rsid w:val="0062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226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22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text"/>
    <w:basedOn w:val="a"/>
    <w:link w:val="af6"/>
    <w:rsid w:val="0062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622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Новый"/>
    <w:basedOn w:val="a"/>
    <w:rsid w:val="0062264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2AA">
    <w:name w:val="Heading 2 A A"/>
    <w:next w:val="a"/>
    <w:rsid w:val="00622643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Heading1AA">
    <w:name w:val="Heading 1 A A"/>
    <w:next w:val="a"/>
    <w:autoRedefine/>
    <w:rsid w:val="00622643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caps/>
      <w:color w:val="000000"/>
      <w:kern w:val="2"/>
      <w:sz w:val="28"/>
      <w:szCs w:val="28"/>
    </w:rPr>
  </w:style>
  <w:style w:type="paragraph" w:styleId="af8">
    <w:name w:val="Body Text Indent"/>
    <w:basedOn w:val="a"/>
    <w:link w:val="af9"/>
    <w:rsid w:val="006226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622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2264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22643"/>
    <w:rPr>
      <w:rFonts w:ascii="Times New Roman" w:eastAsia="Calibri" w:hAnsi="Times New Roman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62264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dash041e0431044b0447043d044b0439char1">
    <w:name w:val="dash041e_0431_044b_0447_043d_044b_0439__char1"/>
    <w:basedOn w:val="a0"/>
    <w:rsid w:val="00622643"/>
  </w:style>
  <w:style w:type="table" w:styleId="afb">
    <w:name w:val="Table Grid"/>
    <w:basedOn w:val="a1"/>
    <w:uiPriority w:val="59"/>
    <w:rsid w:val="006226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semiHidden/>
    <w:unhideWhenUsed/>
    <w:rsid w:val="006226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6226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4">
    <w:name w:val="zag_4"/>
    <w:basedOn w:val="a"/>
    <w:uiPriority w:val="99"/>
    <w:rsid w:val="00622643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styleId="afe">
    <w:name w:val="Emphasis"/>
    <w:basedOn w:val="a0"/>
    <w:qFormat/>
    <w:rsid w:val="00622643"/>
    <w:rPr>
      <w:i/>
      <w:iCs/>
    </w:rPr>
  </w:style>
  <w:style w:type="paragraph" w:customStyle="1" w:styleId="Style3">
    <w:name w:val="Style3"/>
    <w:basedOn w:val="a"/>
    <w:rsid w:val="0062264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62264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basedOn w:val="a0"/>
    <w:rsid w:val="0062264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622643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21"/>
    <w:basedOn w:val="a"/>
    <w:rsid w:val="00622643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razrydka">
    <w:name w:val="razrydka"/>
    <w:basedOn w:val="a0"/>
    <w:rsid w:val="00622643"/>
    <w:rPr>
      <w:spacing w:val="30"/>
    </w:rPr>
  </w:style>
  <w:style w:type="paragraph" w:customStyle="1" w:styleId="Left">
    <w:name w:val="Left"/>
    <w:uiPriority w:val="99"/>
    <w:rsid w:val="00622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екст в заданном формате"/>
    <w:basedOn w:val="a"/>
    <w:rsid w:val="00622643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0">
    <w:name w:val="Заголовок"/>
    <w:basedOn w:val="a"/>
    <w:next w:val="aa"/>
    <w:rsid w:val="00622643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character" w:styleId="aff1">
    <w:name w:val="Strong"/>
    <w:qFormat/>
    <w:rsid w:val="00622643"/>
    <w:rPr>
      <w:b/>
      <w:bCs/>
    </w:rPr>
  </w:style>
  <w:style w:type="character" w:customStyle="1" w:styleId="23">
    <w:name w:val="Основной текст с отступом 2 Знак"/>
    <w:basedOn w:val="a0"/>
    <w:link w:val="24"/>
    <w:rsid w:val="00622643"/>
    <w:rPr>
      <w:rFonts w:eastAsia="@Arial Unicode MS" w:cs="Times New Roman"/>
      <w:iCs/>
      <w:szCs w:val="24"/>
      <w:lang w:eastAsia="ru-RU"/>
    </w:rPr>
  </w:style>
  <w:style w:type="paragraph" w:styleId="24">
    <w:name w:val="Body Text Indent 2"/>
    <w:basedOn w:val="a"/>
    <w:link w:val="23"/>
    <w:rsid w:val="00622643"/>
    <w:pPr>
      <w:spacing w:after="0" w:line="240" w:lineRule="auto"/>
      <w:ind w:firstLine="709"/>
    </w:pPr>
    <w:rPr>
      <w:rFonts w:eastAsia="@Arial Unicode MS" w:cs="Times New Roman"/>
      <w:iCs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22643"/>
  </w:style>
  <w:style w:type="paragraph" w:styleId="12">
    <w:name w:val="index 1"/>
    <w:basedOn w:val="a"/>
    <w:next w:val="a"/>
    <w:autoRedefine/>
    <w:semiHidden/>
    <w:rsid w:val="0062264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622643"/>
    <w:rPr>
      <w:rFonts w:ascii="Times New Roman" w:hAnsi="Times New Roman" w:cs="Times New Roman"/>
      <w:b/>
      <w:bCs/>
      <w:sz w:val="14"/>
      <w:szCs w:val="14"/>
    </w:rPr>
  </w:style>
  <w:style w:type="paragraph" w:customStyle="1" w:styleId="aff2">
    <w:name w:val="Стиль"/>
    <w:rsid w:val="00622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6">
    <w:name w:val="Style6"/>
    <w:basedOn w:val="a"/>
    <w:rsid w:val="00622643"/>
    <w:pPr>
      <w:widowControl w:val="0"/>
      <w:autoSpaceDE w:val="0"/>
      <w:autoSpaceDN w:val="0"/>
      <w:adjustRightInd w:val="0"/>
      <w:spacing w:after="0" w:line="22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622643"/>
  </w:style>
  <w:style w:type="character" w:customStyle="1" w:styleId="WW-Absatz-Standardschriftart">
    <w:name w:val="WW-Absatz-Standardschriftart"/>
    <w:rsid w:val="00622643"/>
  </w:style>
  <w:style w:type="character" w:customStyle="1" w:styleId="WW-Absatz-Standardschriftart1">
    <w:name w:val="WW-Absatz-Standardschriftart1"/>
    <w:rsid w:val="00622643"/>
  </w:style>
  <w:style w:type="character" w:customStyle="1" w:styleId="WW-Absatz-Standardschriftart11">
    <w:name w:val="WW-Absatz-Standardschriftart11"/>
    <w:rsid w:val="00622643"/>
  </w:style>
  <w:style w:type="character" w:customStyle="1" w:styleId="13">
    <w:name w:val="Основной шрифт абзаца1"/>
    <w:rsid w:val="00622643"/>
  </w:style>
  <w:style w:type="character" w:customStyle="1" w:styleId="aff3">
    <w:name w:val="Символ нумерации"/>
    <w:rsid w:val="00622643"/>
  </w:style>
  <w:style w:type="character" w:customStyle="1" w:styleId="aff4">
    <w:name w:val="Маркеры списка"/>
    <w:rsid w:val="00622643"/>
    <w:rPr>
      <w:rFonts w:ascii="OpenSymbol" w:eastAsia="OpenSymbol" w:hAnsi="OpenSymbol" w:cs="OpenSymbol"/>
    </w:rPr>
  </w:style>
  <w:style w:type="paragraph" w:styleId="aff5">
    <w:name w:val="List"/>
    <w:basedOn w:val="aa"/>
    <w:rsid w:val="00622643"/>
    <w:pPr>
      <w:suppressAutoHyphens/>
      <w:autoSpaceDE/>
      <w:autoSpaceDN/>
      <w:spacing w:after="120" w:line="240" w:lineRule="auto"/>
      <w:ind w:firstLine="0"/>
      <w:jc w:val="left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customStyle="1" w:styleId="14">
    <w:name w:val="Название1"/>
    <w:basedOn w:val="a"/>
    <w:rsid w:val="0062264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6226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Содержимое таблицы"/>
    <w:basedOn w:val="a"/>
    <w:rsid w:val="006226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622643"/>
    <w:pPr>
      <w:jc w:val="center"/>
    </w:pPr>
    <w:rPr>
      <w:b/>
      <w:bCs/>
    </w:rPr>
  </w:style>
  <w:style w:type="paragraph" w:customStyle="1" w:styleId="aff8">
    <w:name w:val="Содержимое врезки"/>
    <w:basedOn w:val="aa"/>
    <w:rsid w:val="00622643"/>
    <w:pPr>
      <w:suppressAutoHyphens/>
      <w:autoSpaceDE/>
      <w:autoSpaceDN/>
      <w:spacing w:after="120" w:line="240" w:lineRule="auto"/>
      <w:ind w:firstLine="0"/>
      <w:jc w:val="left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customStyle="1" w:styleId="aff9">
    <w:name w:val="Тема примечания Знак"/>
    <w:basedOn w:val="af6"/>
    <w:link w:val="affa"/>
    <w:uiPriority w:val="99"/>
    <w:semiHidden/>
    <w:rsid w:val="006226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annotation subject"/>
    <w:basedOn w:val="af5"/>
    <w:next w:val="af5"/>
    <w:link w:val="aff9"/>
    <w:uiPriority w:val="99"/>
    <w:semiHidden/>
    <w:unhideWhenUsed/>
    <w:rsid w:val="0062264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16">
    <w:name w:val="Тема примечания Знак1"/>
    <w:basedOn w:val="af6"/>
    <w:uiPriority w:val="99"/>
    <w:semiHidden/>
    <w:rsid w:val="006226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c"/>
    <w:uiPriority w:val="99"/>
    <w:semiHidden/>
    <w:rsid w:val="00622643"/>
    <w:rPr>
      <w:rFonts w:eastAsia="Times New Roman" w:cs="Times New Roman"/>
      <w:sz w:val="20"/>
      <w:szCs w:val="20"/>
      <w:lang w:eastAsia="ru-RU"/>
    </w:rPr>
  </w:style>
  <w:style w:type="paragraph" w:styleId="affc">
    <w:name w:val="endnote text"/>
    <w:basedOn w:val="a"/>
    <w:link w:val="affb"/>
    <w:uiPriority w:val="99"/>
    <w:semiHidden/>
    <w:unhideWhenUsed/>
    <w:rsid w:val="0062264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17">
    <w:name w:val="Текст концевой сноски Знак1"/>
    <w:basedOn w:val="a0"/>
    <w:uiPriority w:val="99"/>
    <w:semiHidden/>
    <w:rsid w:val="00622643"/>
    <w:rPr>
      <w:sz w:val="20"/>
      <w:szCs w:val="20"/>
    </w:rPr>
  </w:style>
  <w:style w:type="paragraph" w:customStyle="1" w:styleId="1-12">
    <w:name w:val="1-12 с отступом"/>
    <w:basedOn w:val="a"/>
    <w:rsid w:val="0062264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d">
    <w:name w:val="Текст Знак"/>
    <w:aliases w:val="Знак Знак Знак Знак Знак,Знак Знак Знак Знак1"/>
    <w:basedOn w:val="a0"/>
    <w:link w:val="affe"/>
    <w:rsid w:val="006226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aliases w:val="Знак Знак Знак Знак,Знак Знак Знак"/>
    <w:basedOn w:val="a"/>
    <w:link w:val="affd"/>
    <w:rsid w:val="006226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Текст Знак1"/>
    <w:basedOn w:val="a0"/>
    <w:uiPriority w:val="99"/>
    <w:semiHidden/>
    <w:rsid w:val="00622643"/>
    <w:rPr>
      <w:rFonts w:ascii="Consolas" w:hAnsi="Consolas" w:cs="Consolas"/>
      <w:sz w:val="21"/>
      <w:szCs w:val="21"/>
    </w:rPr>
  </w:style>
  <w:style w:type="numbering" w:customStyle="1" w:styleId="19">
    <w:name w:val="Нет списка1"/>
    <w:next w:val="a2"/>
    <w:semiHidden/>
    <w:rsid w:val="00622643"/>
  </w:style>
  <w:style w:type="paragraph" w:customStyle="1" w:styleId="Standard">
    <w:name w:val="Standard"/>
    <w:rsid w:val="00622643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FZSongTi, 'Times New Roman'" w:hAnsi="Thorndale AMT" w:cs="Thorndale AMT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22643"/>
    <w:pPr>
      <w:spacing w:after="120"/>
    </w:pPr>
  </w:style>
  <w:style w:type="paragraph" w:styleId="afff">
    <w:name w:val="Subtitle"/>
    <w:basedOn w:val="a3"/>
    <w:next w:val="Textbody"/>
    <w:link w:val="afff0"/>
    <w:qFormat/>
    <w:rsid w:val="00622643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  <w:textAlignment w:val="baseline"/>
    </w:pPr>
    <w:rPr>
      <w:rFonts w:ascii="Albany AMT" w:eastAsia="FZHeiTi" w:hAnsi="Albany AMT" w:cs="Albany AMT"/>
      <w:i/>
      <w:iCs/>
      <w:color w:val="auto"/>
      <w:spacing w:val="0"/>
      <w:kern w:val="3"/>
      <w:sz w:val="28"/>
      <w:szCs w:val="28"/>
      <w:lang w:eastAsia="zh-CN" w:bidi="hi-IN"/>
    </w:rPr>
  </w:style>
  <w:style w:type="character" w:customStyle="1" w:styleId="afff0">
    <w:name w:val="Подзаголовок Знак"/>
    <w:basedOn w:val="a0"/>
    <w:link w:val="afff"/>
    <w:rsid w:val="00622643"/>
    <w:rPr>
      <w:rFonts w:ascii="Albany AMT" w:eastAsia="FZHeiTi" w:hAnsi="Albany AMT" w:cs="Albany AMT"/>
      <w:i/>
      <w:iCs/>
      <w:kern w:val="3"/>
      <w:sz w:val="28"/>
      <w:szCs w:val="28"/>
      <w:lang w:eastAsia="zh-CN" w:bidi="hi-IN"/>
    </w:rPr>
  </w:style>
  <w:style w:type="paragraph" w:styleId="afff1">
    <w:name w:val="caption"/>
    <w:basedOn w:val="Standarduser"/>
    <w:rsid w:val="00622643"/>
    <w:pPr>
      <w:suppressLineNumbers/>
      <w:spacing w:before="120" w:after="120"/>
    </w:pPr>
    <w:rPr>
      <w:rFonts w:cs="Albany AMT"/>
      <w:i/>
      <w:iCs/>
      <w:sz w:val="24"/>
      <w:szCs w:val="24"/>
    </w:rPr>
  </w:style>
  <w:style w:type="paragraph" w:customStyle="1" w:styleId="Index">
    <w:name w:val="Index"/>
    <w:basedOn w:val="Standard"/>
    <w:rsid w:val="00622643"/>
    <w:pPr>
      <w:suppressLineNumbers/>
    </w:pPr>
    <w:rPr>
      <w:rFonts w:cs="Albany AMT"/>
    </w:rPr>
  </w:style>
  <w:style w:type="paragraph" w:customStyle="1" w:styleId="Standarduser">
    <w:name w:val="Standard (user)"/>
    <w:rsid w:val="00622643"/>
    <w:pPr>
      <w:suppressAutoHyphens/>
      <w:autoSpaceDN w:val="0"/>
      <w:spacing w:line="240" w:lineRule="auto"/>
      <w:textAlignment w:val="baseline"/>
    </w:pPr>
    <w:rPr>
      <w:rFonts w:ascii="Calibri, Arial" w:eastAsia="Calibri, Arial" w:hAnsi="Calibri, Arial" w:cs="Calibri, Arial"/>
      <w:kern w:val="3"/>
      <w:lang w:eastAsia="zh-CN"/>
    </w:rPr>
  </w:style>
  <w:style w:type="paragraph" w:customStyle="1" w:styleId="Textbodyuser">
    <w:name w:val="Text body (user)"/>
    <w:basedOn w:val="Standarduser"/>
    <w:rsid w:val="00622643"/>
    <w:pPr>
      <w:spacing w:after="120"/>
    </w:pPr>
  </w:style>
  <w:style w:type="paragraph" w:customStyle="1" w:styleId="Indexuser">
    <w:name w:val="Index (user)"/>
    <w:basedOn w:val="Standarduser"/>
    <w:rsid w:val="00622643"/>
    <w:pPr>
      <w:suppressLineNumbers/>
    </w:pPr>
    <w:rPr>
      <w:rFonts w:cs="Albany AMT"/>
      <w:sz w:val="24"/>
    </w:rPr>
  </w:style>
  <w:style w:type="paragraph" w:customStyle="1" w:styleId="TableContentsuser">
    <w:name w:val="Table Contents (user)"/>
    <w:basedOn w:val="Standarduser"/>
    <w:rsid w:val="00622643"/>
    <w:pPr>
      <w:suppressLineNumbers/>
    </w:pPr>
  </w:style>
  <w:style w:type="paragraph" w:customStyle="1" w:styleId="TableHeadinguser">
    <w:name w:val="Table Heading (user)"/>
    <w:basedOn w:val="TableContentsuser"/>
    <w:rsid w:val="00622643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622643"/>
    <w:pPr>
      <w:suppressLineNumbers/>
    </w:pPr>
  </w:style>
  <w:style w:type="paragraph" w:customStyle="1" w:styleId="TableHeading">
    <w:name w:val="Table Heading"/>
    <w:basedOn w:val="TableContents"/>
    <w:rsid w:val="00622643"/>
    <w:pPr>
      <w:jc w:val="center"/>
    </w:pPr>
    <w:rPr>
      <w:b/>
      <w:bCs/>
    </w:rPr>
  </w:style>
  <w:style w:type="character" w:styleId="afff2">
    <w:name w:val="FollowedHyperlink"/>
    <w:basedOn w:val="a0"/>
    <w:uiPriority w:val="99"/>
    <w:semiHidden/>
    <w:unhideWhenUsed/>
    <w:rsid w:val="00622643"/>
    <w:rPr>
      <w:color w:val="800080"/>
      <w:u w:val="single"/>
    </w:rPr>
  </w:style>
  <w:style w:type="paragraph" w:customStyle="1" w:styleId="25">
    <w:name w:val="текст 2 кл"/>
    <w:basedOn w:val="a"/>
    <w:rsid w:val="00622643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character" w:styleId="afff3">
    <w:name w:val="annotation reference"/>
    <w:basedOn w:val="a0"/>
    <w:semiHidden/>
    <w:unhideWhenUsed/>
    <w:rsid w:val="00622643"/>
    <w:rPr>
      <w:sz w:val="16"/>
      <w:szCs w:val="16"/>
    </w:rPr>
  </w:style>
  <w:style w:type="character" w:customStyle="1" w:styleId="WW-Absatz-Standardschriftart111">
    <w:name w:val="WW-Absatz-Standardschriftart111"/>
    <w:rsid w:val="00622643"/>
  </w:style>
  <w:style w:type="character" w:customStyle="1" w:styleId="WW-Absatz-Standardschriftart1111">
    <w:name w:val="WW-Absatz-Standardschriftart1111"/>
    <w:rsid w:val="00622643"/>
  </w:style>
  <w:style w:type="character" w:customStyle="1" w:styleId="WW-Absatz-Standardschriftart11111">
    <w:name w:val="WW-Absatz-Standardschriftart11111"/>
    <w:rsid w:val="00622643"/>
  </w:style>
  <w:style w:type="character" w:customStyle="1" w:styleId="WW-Absatz-Standardschriftart111111">
    <w:name w:val="WW-Absatz-Standardschriftart111111"/>
    <w:rsid w:val="00622643"/>
  </w:style>
  <w:style w:type="character" w:customStyle="1" w:styleId="WW-Absatz-Standardschriftart1111111">
    <w:name w:val="WW-Absatz-Standardschriftart1111111"/>
    <w:rsid w:val="00622643"/>
  </w:style>
  <w:style w:type="character" w:customStyle="1" w:styleId="WW-Absatz-Standardschriftart11111111">
    <w:name w:val="WW-Absatz-Standardschriftart11111111"/>
    <w:rsid w:val="00622643"/>
  </w:style>
  <w:style w:type="character" w:customStyle="1" w:styleId="WW-Absatz-Standardschriftart111111111">
    <w:name w:val="WW-Absatz-Standardschriftart111111111"/>
    <w:rsid w:val="00622643"/>
  </w:style>
  <w:style w:type="character" w:customStyle="1" w:styleId="WW-Absatz-Standardschriftart1111111111">
    <w:name w:val="WW-Absatz-Standardschriftart1111111111"/>
    <w:rsid w:val="00622643"/>
  </w:style>
  <w:style w:type="paragraph" w:customStyle="1" w:styleId="26">
    <w:name w:val="Название2"/>
    <w:basedOn w:val="a"/>
    <w:rsid w:val="00622643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4"/>
      <w:szCs w:val="24"/>
      <w:lang w:eastAsia="hi-IN" w:bidi="hi-IN"/>
    </w:rPr>
  </w:style>
  <w:style w:type="paragraph" w:customStyle="1" w:styleId="27">
    <w:name w:val="Указатель2"/>
    <w:basedOn w:val="a"/>
    <w:rsid w:val="0062264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WW-Absatz-Standardschriftart11111111111">
    <w:name w:val="WW-Absatz-Standardschriftart11111111111"/>
    <w:rsid w:val="00622643"/>
  </w:style>
  <w:style w:type="paragraph" w:customStyle="1" w:styleId="1a">
    <w:name w:val="заголовок 1"/>
    <w:basedOn w:val="a"/>
    <w:next w:val="a"/>
    <w:rsid w:val="00622643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8">
    <w:name w:val="заголовок 2"/>
    <w:basedOn w:val="a"/>
    <w:next w:val="a"/>
    <w:rsid w:val="00622643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4">
    <w:name w:val="заголовок 3"/>
    <w:basedOn w:val="a"/>
    <w:next w:val="a"/>
    <w:rsid w:val="00622643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rsid w:val="00622643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622643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1">
    <w:name w:val="заголовок 6"/>
    <w:basedOn w:val="a"/>
    <w:next w:val="a"/>
    <w:rsid w:val="0062264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71">
    <w:name w:val="заголовок 7"/>
    <w:basedOn w:val="a"/>
    <w:next w:val="a"/>
    <w:rsid w:val="00622643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rsid w:val="00622643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ff4">
    <w:name w:val="Основной шрифт"/>
    <w:rsid w:val="00622643"/>
  </w:style>
  <w:style w:type="character" w:customStyle="1" w:styleId="afff5">
    <w:name w:val="номер страницы"/>
    <w:rsid w:val="00622643"/>
    <w:rPr>
      <w:rFonts w:cs="Times New Roman"/>
    </w:rPr>
  </w:style>
  <w:style w:type="paragraph" w:styleId="afff6">
    <w:name w:val="Block Text"/>
    <w:basedOn w:val="a"/>
    <w:rsid w:val="00622643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текст сноски"/>
    <w:basedOn w:val="a"/>
    <w:rsid w:val="006226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знак сноски"/>
    <w:rsid w:val="00622643"/>
    <w:rPr>
      <w:rFonts w:cs="Times New Roman"/>
      <w:vertAlign w:val="superscript"/>
    </w:rPr>
  </w:style>
  <w:style w:type="paragraph" w:styleId="35">
    <w:name w:val="Body Text 3"/>
    <w:basedOn w:val="a"/>
    <w:link w:val="36"/>
    <w:rsid w:val="0062264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6">
    <w:name w:val="Основной текст 3 Знак"/>
    <w:basedOn w:val="a0"/>
    <w:link w:val="35"/>
    <w:rsid w:val="0062264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otnoteTextChar">
    <w:name w:val="Footnote Text Char"/>
    <w:semiHidden/>
    <w:locked/>
    <w:rsid w:val="00622643"/>
    <w:rPr>
      <w:rFonts w:cs="Times New Roman"/>
      <w:sz w:val="20"/>
      <w:szCs w:val="20"/>
    </w:rPr>
  </w:style>
  <w:style w:type="character" w:customStyle="1" w:styleId="TitleChar">
    <w:name w:val="Title Char"/>
    <w:locked/>
    <w:rsid w:val="0062264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9">
    <w:name w:val="Знак Знак"/>
    <w:semiHidden/>
    <w:locked/>
    <w:rsid w:val="00622643"/>
    <w:rPr>
      <w:lang w:val="ru-RU" w:eastAsia="ru-RU" w:bidi="ar-SA"/>
    </w:rPr>
  </w:style>
  <w:style w:type="paragraph" w:customStyle="1" w:styleId="BodyText21">
    <w:name w:val="Body Text 21"/>
    <w:basedOn w:val="a"/>
    <w:rsid w:val="0062264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2264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22643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622643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62264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62264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622643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55">
    <w:name w:val="Font Style55"/>
    <w:basedOn w:val="a0"/>
    <w:uiPriority w:val="99"/>
    <w:rsid w:val="00622643"/>
    <w:rPr>
      <w:rFonts w:ascii="Century Schoolbook" w:hAnsi="Century Schoolbook" w:cs="Century Schoolbook"/>
      <w:sz w:val="18"/>
      <w:szCs w:val="18"/>
    </w:rPr>
  </w:style>
  <w:style w:type="paragraph" w:customStyle="1" w:styleId="Style9">
    <w:name w:val="Style9"/>
    <w:basedOn w:val="a"/>
    <w:uiPriority w:val="99"/>
    <w:rsid w:val="00622643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2264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22643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22643"/>
    <w:pPr>
      <w:widowControl w:val="0"/>
      <w:autoSpaceDE w:val="0"/>
      <w:autoSpaceDN w:val="0"/>
      <w:adjustRightInd w:val="0"/>
      <w:spacing w:after="0" w:line="238" w:lineRule="exact"/>
      <w:ind w:firstLine="30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622643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5">
    <w:name w:val="Style25"/>
    <w:basedOn w:val="a"/>
    <w:uiPriority w:val="99"/>
    <w:rsid w:val="00622643"/>
    <w:pPr>
      <w:widowControl w:val="0"/>
      <w:autoSpaceDE w:val="0"/>
      <w:autoSpaceDN w:val="0"/>
      <w:adjustRightInd w:val="0"/>
      <w:spacing w:after="0" w:line="302" w:lineRule="exact"/>
      <w:ind w:firstLine="322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22643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622643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22643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22643"/>
    <w:pPr>
      <w:widowControl w:val="0"/>
      <w:autoSpaceDE w:val="0"/>
      <w:autoSpaceDN w:val="0"/>
      <w:adjustRightInd w:val="0"/>
      <w:spacing w:after="0" w:line="240" w:lineRule="exact"/>
      <w:ind w:firstLine="31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2264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22643"/>
    <w:pPr>
      <w:widowControl w:val="0"/>
      <w:autoSpaceDE w:val="0"/>
      <w:autoSpaceDN w:val="0"/>
      <w:adjustRightInd w:val="0"/>
      <w:spacing w:after="0" w:line="298" w:lineRule="exact"/>
      <w:ind w:firstLine="2501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22643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622643"/>
    <w:pPr>
      <w:widowControl w:val="0"/>
      <w:autoSpaceDE w:val="0"/>
      <w:autoSpaceDN w:val="0"/>
      <w:adjustRightInd w:val="0"/>
      <w:spacing w:after="0" w:line="408" w:lineRule="exact"/>
      <w:ind w:firstLine="249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22643"/>
    <w:pPr>
      <w:widowControl w:val="0"/>
      <w:autoSpaceDE w:val="0"/>
      <w:autoSpaceDN w:val="0"/>
      <w:adjustRightInd w:val="0"/>
      <w:spacing w:after="0" w:line="197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622643"/>
    <w:rPr>
      <w:rFonts w:ascii="Century Schoolbook" w:hAnsi="Century Schoolbook" w:cs="Century Schoolbook"/>
      <w:sz w:val="16"/>
      <w:szCs w:val="16"/>
    </w:rPr>
  </w:style>
  <w:style w:type="character" w:customStyle="1" w:styleId="FontStyle57">
    <w:name w:val="Font Style57"/>
    <w:basedOn w:val="a0"/>
    <w:uiPriority w:val="99"/>
    <w:rsid w:val="00622643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razdel">
    <w:name w:val="razdel"/>
    <w:basedOn w:val="a"/>
    <w:rsid w:val="0062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62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62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62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62264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b">
    <w:name w:val="Название Знак1"/>
    <w:basedOn w:val="a0"/>
    <w:uiPriority w:val="10"/>
    <w:rsid w:val="0062264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ffa">
    <w:name w:val="line number"/>
    <w:basedOn w:val="a0"/>
    <w:uiPriority w:val="99"/>
    <w:semiHidden/>
    <w:unhideWhenUsed/>
    <w:rsid w:val="00622643"/>
    <w:rPr>
      <w:rFonts w:cs="Times New Roman"/>
    </w:rPr>
  </w:style>
  <w:style w:type="character" w:customStyle="1" w:styleId="FontStyle15">
    <w:name w:val="Font Style15"/>
    <w:basedOn w:val="a0"/>
    <w:rsid w:val="00622643"/>
    <w:rPr>
      <w:rFonts w:ascii="Times New Roman" w:hAnsi="Times New Roman" w:cs="Times New Roman" w:hint="default"/>
      <w:sz w:val="22"/>
      <w:szCs w:val="22"/>
    </w:rPr>
  </w:style>
  <w:style w:type="character" w:customStyle="1" w:styleId="FontStyle120">
    <w:name w:val="Font Style120"/>
    <w:basedOn w:val="a0"/>
    <w:rsid w:val="0062264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fffb">
    <w:name w:val="Символ сноски"/>
    <w:rsid w:val="00622643"/>
    <w:rPr>
      <w:vertAlign w:val="superscript"/>
    </w:rPr>
  </w:style>
  <w:style w:type="paragraph" w:customStyle="1" w:styleId="ConsPlusNormal">
    <w:name w:val="ConsPlusNormal"/>
    <w:rsid w:val="00622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Абзац списка1"/>
    <w:basedOn w:val="a"/>
    <w:rsid w:val="00622643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9">
    <w:name w:val="Стиль2"/>
    <w:basedOn w:val="a"/>
    <w:rsid w:val="00622643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Heading1A">
    <w:name w:val="Heading 1 A"/>
    <w:next w:val="a"/>
    <w:rsid w:val="00622643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smallCaps/>
      <w:color w:val="000000"/>
      <w:kern w:val="32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68</Pages>
  <Words>8990</Words>
  <Characters>51245</Characters>
  <Application>Microsoft Office Word</Application>
  <DocSecurity>0</DocSecurity>
  <Lines>427</Lines>
  <Paragraphs>120</Paragraphs>
  <ScaleCrop>false</ScaleCrop>
  <Company/>
  <LinksUpToDate>false</LinksUpToDate>
  <CharactersWithSpaces>60115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25</dc:creator>
  <cp:lastModifiedBy>школа 25</cp:lastModifiedBy>
  <cp:revision>1</cp:revision>
  <dcterms:created xsi:type="dcterms:W3CDTF">2012-08-18T07:47:00Z</dcterms:created>
  <dcterms:modified xsi:type="dcterms:W3CDTF">2012-08-18T09:15:00Z</dcterms:modified>
</cp:coreProperties>
</file>