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5" w:rsidRPr="00C40125" w:rsidRDefault="00C40125" w:rsidP="00C401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25">
        <w:rPr>
          <w:rFonts w:ascii="Times New Roman" w:hAnsi="Times New Roman" w:cs="Times New Roman"/>
          <w:b/>
          <w:sz w:val="24"/>
          <w:szCs w:val="24"/>
          <w:u w:val="single"/>
        </w:rPr>
        <w:t>ТЕСТ 2.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ТЕМА: «Слово и его значимые части ».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  <w:r w:rsidRPr="00C40125">
        <w:rPr>
          <w:rFonts w:ascii="Times New Roman" w:hAnsi="Times New Roman" w:cs="Times New Roman"/>
          <w:sz w:val="24"/>
          <w:szCs w:val="24"/>
        </w:rPr>
        <w:t>владеть терминами «корень», «суффикс», «приставка», «окончание»;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различать родственные (однокоренные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слова и формы слова</w:t>
      </w:r>
      <w:r w:rsidRPr="00C40125">
        <w:rPr>
          <w:rFonts w:ascii="Times New Roman" w:hAnsi="Times New Roman" w:cs="Times New Roman"/>
          <w:i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40125" w:rsidRPr="00C40125" w:rsidRDefault="00C40125" w:rsidP="00C40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находить «лишнее» слово;</w:t>
      </w:r>
    </w:p>
    <w:p w:rsidR="00C40125" w:rsidRPr="00C40125" w:rsidRDefault="00C40125" w:rsidP="00C40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распределять слова на группы;</w:t>
      </w:r>
    </w:p>
    <w:p w:rsidR="00C40125" w:rsidRPr="00C40125" w:rsidRDefault="00C40125" w:rsidP="00C40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находить в словах корень;</w:t>
      </w:r>
    </w:p>
    <w:p w:rsidR="00C40125" w:rsidRPr="00C40125" w:rsidRDefault="00C40125" w:rsidP="00C40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подбирать однокоренные слова;</w:t>
      </w:r>
    </w:p>
    <w:p w:rsidR="00C40125" w:rsidRPr="00C40125" w:rsidRDefault="00C40125" w:rsidP="00C40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разбирать по составу.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C40125">
        <w:rPr>
          <w:rFonts w:ascii="Times New Roman" w:hAnsi="Times New Roman" w:cs="Times New Roman"/>
          <w:b/>
          <w:sz w:val="24"/>
          <w:szCs w:val="24"/>
        </w:rPr>
        <w:t>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sz w:val="24"/>
          <w:szCs w:val="24"/>
        </w:rPr>
        <w:t>Слово может состоять из … (верные  утверждения  подчеркни)</w:t>
      </w:r>
      <w:proofErr w:type="gramEnd"/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корня и окончания;</w:t>
      </w:r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приставки и суффикса;</w:t>
      </w:r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приставки, корня, суффикса и окончания;</w:t>
      </w:r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приставки, суффикса и окончания.</w:t>
      </w:r>
    </w:p>
    <w:p w:rsidR="00C40125" w:rsidRPr="00C40125" w:rsidRDefault="00C40125" w:rsidP="00C4012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Найди «лишнее» слово. Подчеркни его.</w:t>
      </w:r>
    </w:p>
    <w:p w:rsidR="00C40125" w:rsidRPr="00C40125" w:rsidRDefault="00C40125" w:rsidP="00C40125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Гроза, грозить, грозовая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 какой строчке записаны однокоренные слова? Подчеркни.</w:t>
      </w:r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картину, картиной, к картине</w:t>
      </w:r>
    </w:p>
    <w:p w:rsidR="00C40125" w:rsidRPr="00C40125" w:rsidRDefault="00C40125" w:rsidP="00C40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картина, картинная, картинка </w:t>
      </w:r>
    </w:p>
    <w:p w:rsidR="00C40125" w:rsidRPr="00C40125" w:rsidRDefault="00C40125" w:rsidP="00C4012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Выдели  корень в однокоренных словах.</w:t>
      </w:r>
    </w:p>
    <w:p w:rsidR="00C40125" w:rsidRPr="00C40125" w:rsidRDefault="00C40125" w:rsidP="00C40125">
      <w:pPr>
        <w:spacing w:after="0"/>
        <w:ind w:left="1068" w:firstLine="66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Лес, лесок, бор (хвойный лес), роща, лесник.</w:t>
      </w:r>
    </w:p>
    <w:p w:rsidR="00C40125" w:rsidRPr="00C40125" w:rsidRDefault="00C40125" w:rsidP="00C40125">
      <w:pPr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Допиши к данным словам по два-три однокоренных слова.</w:t>
      </w:r>
    </w:p>
    <w:p w:rsidR="00C40125" w:rsidRPr="00C40125" w:rsidRDefault="00C40125" w:rsidP="00C40125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Свет-</w:t>
      </w:r>
    </w:p>
    <w:p w:rsidR="00C40125" w:rsidRPr="00C40125" w:rsidRDefault="00C40125" w:rsidP="00C40125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Цвет-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6.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Прочитай. Запиши, сколько здесь групп однокоренных слов.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40125">
        <w:rPr>
          <w:rFonts w:ascii="Times New Roman" w:hAnsi="Times New Roman" w:cs="Times New Roman"/>
          <w:sz w:val="24"/>
          <w:szCs w:val="24"/>
        </w:rPr>
        <w:t xml:space="preserve">Снег, гриб, снеговик, звонкий, грибной, звон, грибник, звонить,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снеговые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1068" w:hanging="75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ОТВЕТ:__________ группы.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7</w:t>
      </w:r>
      <w:r w:rsidRPr="00C40125">
        <w:rPr>
          <w:rFonts w:ascii="Times New Roman" w:hAnsi="Times New Roman" w:cs="Times New Roman"/>
          <w:sz w:val="24"/>
          <w:szCs w:val="24"/>
        </w:rPr>
        <w:t>.Разбери по составу.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</w:r>
      <w:r w:rsidRPr="00C40125">
        <w:rPr>
          <w:rFonts w:ascii="Times New Roman" w:hAnsi="Times New Roman" w:cs="Times New Roman"/>
          <w:sz w:val="24"/>
          <w:szCs w:val="24"/>
        </w:rPr>
        <w:tab/>
        <w:t>Подводник</w:t>
      </w:r>
    </w:p>
    <w:p w:rsidR="00C40125" w:rsidRPr="00C40125" w:rsidRDefault="00C40125" w:rsidP="00C4012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8.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 слова, близкие по смыслу.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   Глаз, глазунья, яичница, омлет.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9.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Какое слово «лишнее»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снега     лыжи     ветерок.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1.</w:t>
      </w:r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Слово может состоять из … (верные утверждения подчеркни)</w:t>
      </w:r>
      <w:proofErr w:type="gramEnd"/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1) приставки, корня, суффикса и окончания;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2) приставки и суффикса;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3) корня и окончания;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4) приставки, суффикса и окончания.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2.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Найди «лишнее» слово. Подчеркни его.</w:t>
      </w:r>
    </w:p>
    <w:p w:rsidR="00C40125" w:rsidRPr="00C40125" w:rsidRDefault="00C40125" w:rsidP="00C401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Гора, гореть,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125" w:rsidRPr="00C40125" w:rsidRDefault="00C40125" w:rsidP="00C4012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В какой строчке записаны однокоренные слова? Подчеркни. </w:t>
      </w:r>
    </w:p>
    <w:p w:rsidR="00C40125" w:rsidRPr="00C40125" w:rsidRDefault="00C40125" w:rsidP="00C4012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кола, к школе, школой</w:t>
      </w:r>
    </w:p>
    <w:p w:rsidR="00C40125" w:rsidRPr="00C40125" w:rsidRDefault="00C40125" w:rsidP="00C4012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школа, дошкольник, школьный</w:t>
      </w:r>
    </w:p>
    <w:p w:rsidR="00C40125" w:rsidRPr="00C40125" w:rsidRDefault="00C40125" w:rsidP="00C40125">
      <w:pPr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Выдели  корень в однокоренных словах.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Дед, дедушка, старик, мужчина, дедуля.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Допиши к данным словам по два-три однокоренных слова.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Мороз-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Сад-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6.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Прочитай. Запиши, сколько здесь групп однокоренных слов.</w:t>
      </w:r>
    </w:p>
    <w:p w:rsidR="00C40125" w:rsidRPr="00C40125" w:rsidRDefault="00C40125" w:rsidP="00C40125">
      <w:pPr>
        <w:spacing w:after="0"/>
        <w:ind w:left="708" w:firstLine="7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Дом, прыгучий, радостный,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, прыгун, домашняя, прыгать, радость, обрадовать.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________группы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0125">
        <w:rPr>
          <w:rFonts w:ascii="Times New Roman" w:hAnsi="Times New Roman" w:cs="Times New Roman"/>
          <w:sz w:val="24"/>
          <w:szCs w:val="24"/>
        </w:rPr>
        <w:t>Разбери по составу.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  <w:t>Подарок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слова, близкие по смыслу.          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0125">
        <w:rPr>
          <w:rFonts w:ascii="Times New Roman" w:hAnsi="Times New Roman" w:cs="Times New Roman"/>
          <w:sz w:val="24"/>
          <w:szCs w:val="24"/>
        </w:rPr>
        <w:t xml:space="preserve"> Глаз, глазунья, яичница, омлет.</w:t>
      </w:r>
    </w:p>
    <w:p w:rsidR="00C40125" w:rsidRPr="00C40125" w:rsidRDefault="00C40125" w:rsidP="00C40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Какое слово «лишнее»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40125" w:rsidRPr="00C40125" w:rsidRDefault="00C40125" w:rsidP="00C40125">
      <w:pPr>
        <w:spacing w:after="0"/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травка      стулья     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крепкий</w:t>
      </w:r>
      <w:proofErr w:type="gramEnd"/>
    </w:p>
    <w:p w:rsidR="00C40125" w:rsidRPr="00C40125" w:rsidRDefault="00C40125" w:rsidP="00C40125">
      <w:pPr>
        <w:spacing w:after="0"/>
        <w:ind w:left="990" w:hanging="28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Тест 3.</w:t>
      </w: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Тема: «Безударные гласные в </w:t>
      </w:r>
      <w:proofErr w:type="gramStart"/>
      <w:r w:rsidRPr="00C40125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b/>
          <w:sz w:val="24"/>
          <w:szCs w:val="24"/>
        </w:rPr>
        <w:t>»</w:t>
      </w: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40125">
        <w:rPr>
          <w:rFonts w:ascii="Times New Roman" w:hAnsi="Times New Roman" w:cs="Times New Roman"/>
          <w:sz w:val="24"/>
          <w:szCs w:val="24"/>
        </w:rPr>
        <w:t xml:space="preserve"> различать ударные и безударные гласные; знать способы проверки безударной гласной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; правильно писать слова с безударной гласной в корне.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находить орфограммы в словах;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проверять безударную гласную ударением;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различать слова с поверяемой и непроверяемой безударной гласной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полную и правильную концовку правила.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Для проверки безударного гласного нужно: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а) изменить слово так, чтобы безударный гласный 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стал ударным;</w:t>
      </w:r>
    </w:p>
    <w:p w:rsidR="00C40125" w:rsidRPr="00C40125" w:rsidRDefault="00C40125" w:rsidP="00C401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изменить слово или подобрать однокоренное так, чтобы безударный гласный стал ударным.</w:t>
      </w:r>
    </w:p>
    <w:p w:rsidR="00C40125" w:rsidRPr="00C40125" w:rsidRDefault="00C40125" w:rsidP="00C401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буквы, обозначающие безударный гласный звук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990" w:hanging="28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Водичка, цветы, поле, золото, крик, лесной, страна, большой.</w:t>
      </w:r>
    </w:p>
    <w:p w:rsidR="00C40125" w:rsidRPr="00C40125" w:rsidRDefault="00C40125" w:rsidP="00C40125">
      <w:pPr>
        <w:spacing w:after="0"/>
        <w:ind w:left="990" w:hanging="28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слово, в котором на месте пропуска  пишется буква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                   б) </w:t>
      </w:r>
      <w:proofErr w:type="spellStart"/>
      <w:r w:rsidRPr="00C40125">
        <w:rPr>
          <w:rFonts w:ascii="Times New Roman" w:hAnsi="Times New Roman" w:cs="Times New Roman"/>
          <w:sz w:val="24"/>
          <w:szCs w:val="24"/>
          <w:u w:val="single"/>
        </w:rPr>
        <w:t>бр</w:t>
      </w:r>
      <w:proofErr w:type="spellEnd"/>
      <w:r w:rsidRPr="00C40125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  <w:u w:val="single"/>
        </w:rPr>
        <w:t>вно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              в)  м 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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4.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Подчеркни, какую букву надо написать в слове 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  <w:t>а) е                             б) я                         в) и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которое является проверочным для слова кормушка.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  <w:t>а) накормил</w:t>
      </w:r>
      <w:r w:rsidRPr="00C40125">
        <w:rPr>
          <w:rFonts w:ascii="Times New Roman" w:hAnsi="Times New Roman" w:cs="Times New Roman"/>
          <w:sz w:val="24"/>
          <w:szCs w:val="24"/>
        </w:rPr>
        <w:tab/>
      </w:r>
      <w:r w:rsidRPr="00C40125">
        <w:rPr>
          <w:rFonts w:ascii="Times New Roman" w:hAnsi="Times New Roman" w:cs="Times New Roman"/>
          <w:sz w:val="24"/>
          <w:szCs w:val="24"/>
        </w:rPr>
        <w:tab/>
        <w:t>б) кормит             в) кормление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в котором нельзя проверить безударный гласный в корне.</w:t>
      </w:r>
    </w:p>
    <w:p w:rsidR="00C40125" w:rsidRPr="00C40125" w:rsidRDefault="00C40125" w:rsidP="00C401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ведро                      б) капуста            в) столбы               г) письмо</w:t>
      </w:r>
    </w:p>
    <w:p w:rsidR="00C40125" w:rsidRPr="00C40125" w:rsidRDefault="00C40125" w:rsidP="00C401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7.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Запиши, сколько в поговорке слов с безударной гласной в корне.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Повадился козёл в огород ходить – как бы ему рогов не сломить.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>Прочитай текст и подчеркни группу слов, где указаны все ошибки, допущенные в    тексте.</w:t>
      </w:r>
    </w:p>
    <w:p w:rsidR="00C40125" w:rsidRPr="00C40125" w:rsidRDefault="00C40125" w:rsidP="00C401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Вот маленькие детёныши (1). Они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жевут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(2) в лису (3). У малышей (4) ноги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бальшой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(5) длины (6). Уши тоже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бальшие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(7) и широкие (8). Это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ласята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(9).</w:t>
      </w:r>
    </w:p>
    <w:p w:rsidR="00C40125" w:rsidRPr="00C40125" w:rsidRDefault="00C40125" w:rsidP="00C401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lastRenderedPageBreak/>
        <w:t>а) ошибки в 1,2,3,5,6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ошибки во 2,3,6,7,9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в) ошибки во 2,3,5,7,9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г) ошибок нет</w:t>
      </w:r>
    </w:p>
    <w:p w:rsidR="00C40125" w:rsidRPr="00C40125" w:rsidRDefault="00C40125" w:rsidP="00C401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верное высказывание.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 проверочном слове гласная  должна быть: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ударная              б) безударная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буквы, обозначающие безударный гласный звук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Цепочка, река, садик, холода, снег, морской, звезда, грибной</w:t>
      </w:r>
    </w:p>
    <w:p w:rsidR="00C40125" w:rsidRPr="00C40125" w:rsidRDefault="00C40125" w:rsidP="00C40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3.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 xml:space="preserve">слово, в котором на месте пропуска  пишется буква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C40125" w:rsidRPr="00C40125" w:rsidRDefault="00C40125" w:rsidP="00C40125">
      <w:pPr>
        <w:spacing w:after="0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  <w:t>а) л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     б)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    в) сл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ды</w:t>
      </w:r>
      <w:proofErr w:type="spellEnd"/>
    </w:p>
    <w:p w:rsidR="00C40125" w:rsidRPr="00C40125" w:rsidRDefault="00C40125" w:rsidP="00C40125">
      <w:pPr>
        <w:spacing w:after="0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4.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Подчеркни, какую букву надо написать в слове т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жёлый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ab/>
        <w:t>а) е                           б) я                         в) и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5.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слово, которое является проверочным для слова б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льница</w:t>
      </w:r>
      <w:proofErr w:type="spellEnd"/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ab/>
      </w:r>
      <w:r w:rsidRPr="00C40125">
        <w:rPr>
          <w:rFonts w:ascii="Times New Roman" w:hAnsi="Times New Roman" w:cs="Times New Roman"/>
          <w:sz w:val="24"/>
          <w:szCs w:val="24"/>
        </w:rPr>
        <w:t>а) заболеть              б) больно               в) больной</w:t>
      </w:r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в котором нельзя проверить безударный гласный в корне.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пятно                   б) трава                 в) собака               г) столы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7.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Запиши, сколько в стихотворении слов с безударной гласной в корне.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Всю ночь кричал совёнок</w:t>
      </w:r>
    </w:p>
    <w:p w:rsidR="00C40125" w:rsidRPr="00C40125" w:rsidRDefault="00C40125" w:rsidP="00C401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В таинственном бору.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Ответ:_________________________</w:t>
      </w:r>
    </w:p>
    <w:p w:rsidR="00C40125" w:rsidRPr="00C40125" w:rsidRDefault="00C40125" w:rsidP="00C40125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>Прочитай текст и подчеркни группу слов, где указаны все ошибки, допущенные в тексте.</w:t>
      </w:r>
    </w:p>
    <w:p w:rsidR="00C40125" w:rsidRPr="00C40125" w:rsidRDefault="00C40125" w:rsidP="00C40125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Володя вышел на поляну (1). Что за птицы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трищат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(2)  в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лисной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(3) тишине (4)? Да это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сароки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(5) . в сосне (6) дупло. Кто там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жевёт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(7)? В гнезде (8) спит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звирек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(9).</w:t>
      </w:r>
    </w:p>
    <w:p w:rsidR="00C40125" w:rsidRPr="00C40125" w:rsidRDefault="00C40125" w:rsidP="00C40125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ошибки в 1,2,3,5,6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ошибки во 2,3,6,7,9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в) ошибки во 2,3,5,7,9 слове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г) ошибок нет</w:t>
      </w:r>
    </w:p>
    <w:p w:rsidR="00C40125" w:rsidRPr="00C40125" w:rsidRDefault="00C40125" w:rsidP="00C40125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Тест 4.</w:t>
      </w: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Тема:</w:t>
      </w:r>
      <w:r w:rsidRPr="00C40125">
        <w:rPr>
          <w:rFonts w:ascii="Times New Roman" w:hAnsi="Times New Roman" w:cs="Times New Roman"/>
          <w:sz w:val="24"/>
          <w:szCs w:val="24"/>
        </w:rPr>
        <w:t xml:space="preserve"> «Правописание слов с глухими и звонкими согласными  в корне».</w:t>
      </w: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40125">
        <w:rPr>
          <w:rFonts w:ascii="Times New Roman" w:hAnsi="Times New Roman" w:cs="Times New Roman"/>
          <w:sz w:val="24"/>
          <w:szCs w:val="24"/>
        </w:rPr>
        <w:t xml:space="preserve"> различать парные и непарные звонкие и глухие согласные; знать способы проверки парных согласных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; правильно писать слова с парными согласными  в корне.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40125" w:rsidRPr="00C40125" w:rsidRDefault="00C40125" w:rsidP="00C401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различать парные и непарные звонкие и глухие согласные;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находить орфограммы в словах;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подбирать проверочные слова.</w:t>
      </w:r>
    </w:p>
    <w:p w:rsidR="00C40125" w:rsidRPr="00C40125" w:rsidRDefault="00C40125" w:rsidP="00C40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C40125">
        <w:rPr>
          <w:rFonts w:ascii="Times New Roman" w:hAnsi="Times New Roman" w:cs="Times New Roman"/>
          <w:i/>
          <w:sz w:val="24"/>
          <w:szCs w:val="24"/>
        </w:rPr>
        <w:tab/>
      </w:r>
      <w:r w:rsidRPr="00C40125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b/>
          <w:sz w:val="24"/>
          <w:szCs w:val="24"/>
        </w:rPr>
        <w:t>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1.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 те согласные, которые требуют проверки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4012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т      с     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г     в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каким должно быть проверочное слово для правильного написания      парных звонких и глухих согласных в корне?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1) После парного согласного должен идти согласный.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2) После парного согласного должен идти ударный 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3) После парного согласного должен идти 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4) После парного согласного должен идти звонкий согласный </w:t>
      </w:r>
      <w:r w:rsidRPr="00C40125">
        <w:rPr>
          <w:rFonts w:ascii="Times New Roman" w:hAnsi="Times New Roman" w:cs="Times New Roman"/>
          <w:i/>
          <w:sz w:val="24"/>
          <w:szCs w:val="24"/>
        </w:rPr>
        <w:t>н.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слова, в которых надо проверять  парную согласную.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40125">
        <w:rPr>
          <w:rFonts w:ascii="Times New Roman" w:hAnsi="Times New Roman" w:cs="Times New Roman"/>
          <w:sz w:val="24"/>
          <w:szCs w:val="24"/>
        </w:rPr>
        <w:t>1) утюг           3) слон            5) салазки         7) подснежник            9) плащ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2) бокал         4) стриж          6) ватрушка       8) заводской              10) краб</w:t>
      </w:r>
      <w:proofErr w:type="gram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 xml:space="preserve">слова, в которых на месте пропуска  пишется буква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1) рука .               4)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 7)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2) жира .              5)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      8) уда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3) шар .                6) остро .              9) верё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В каждой группе однокоренных слов подчеркни проверочные слова.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Мороз – морозы,  заморозки,  морозец.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Дорожка -  дорожки, 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дорожный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,  дороженька.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в какой строчке все слова пишутся с буквой д.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кле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моне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сосе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прово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салю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верблю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парашю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, дож 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0125">
        <w:rPr>
          <w:rFonts w:ascii="Times New Roman" w:hAnsi="Times New Roman" w:cs="Times New Roman"/>
          <w:sz w:val="24"/>
          <w:szCs w:val="24"/>
        </w:rPr>
        <w:t>Отгадай загадку. Сколько в ней слов с парными согласными в корне, которые при письме нужно проверять? Подчеркни правильный ответ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Весь я сделан из железа,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У меня ни ног, ни рук.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lastRenderedPageBreak/>
        <w:t>Я по шляпку в доску влезу,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 по мне всё тук да тук. ______________________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     а) 3              б) 5                в) 2                   г) 4.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 xml:space="preserve">Укажи, сколько ошибок в тексте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исправь их и посчитай). </w:t>
      </w:r>
    </w:p>
    <w:p w:rsidR="00C40125" w:rsidRPr="00C40125" w:rsidRDefault="00C40125" w:rsidP="00C40125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Трещит жгучий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морос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. Полянки укрыл пушистый снек. Пеньки надели снежные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шабки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Медветь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залег в берлогу до весны.  По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лесным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дорошкам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скачут зайчишки.  </w:t>
      </w:r>
    </w:p>
    <w:p w:rsidR="00C40125" w:rsidRPr="00C40125" w:rsidRDefault="00C40125" w:rsidP="00C40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9               б) 5                  в)3                  г) 6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Подчеркни те согласные, которые требуют проверки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б     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     ж       к    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т      к      с</w:t>
      </w:r>
    </w:p>
    <w:p w:rsidR="00C40125" w:rsidRPr="00C40125" w:rsidRDefault="00C40125" w:rsidP="00C401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каким должно быть проверочное слово для правильного написания      парных звонких и глухих согласных в корне?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1) После парного согласного должен идти ударный 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2) После парного согласного должен идти звонкий согласный </w:t>
      </w:r>
      <w:r w:rsidRPr="00C40125">
        <w:rPr>
          <w:rFonts w:ascii="Times New Roman" w:hAnsi="Times New Roman" w:cs="Times New Roman"/>
          <w:i/>
          <w:sz w:val="24"/>
          <w:szCs w:val="24"/>
        </w:rPr>
        <w:t>н</w:t>
      </w:r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3) После парного согласного должен идти 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4)  После парного согласного должен идти согласный.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слова, в которых надо проверять  парную согласную.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1) удав              3) бокал             5) флажки        7) санки               9) врач         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2) конверт        4) город             6) ягодка          8) погрузка         10) чайник.</w:t>
      </w:r>
      <w:proofErr w:type="gram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Подчеркни </w:t>
      </w:r>
      <w:r w:rsidRPr="00C4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слова, в которых на месте пропуска  пишется буква б.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4)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подко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     7)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погре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5) кар .                    8)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гри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ястре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6)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                   9)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скри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В каждой группе однокоренных слов подчеркни проверочные слова.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Сад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осадка,  садит,  садовод.</w:t>
      </w:r>
    </w:p>
    <w:p w:rsidR="00C40125" w:rsidRPr="00C40125" w:rsidRDefault="00C40125" w:rsidP="00C40125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Глазки – глаз, глазной, глазоньки.</w:t>
      </w:r>
    </w:p>
    <w:p w:rsidR="00C40125" w:rsidRPr="00C40125" w:rsidRDefault="00C40125" w:rsidP="00C40125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 xml:space="preserve">Отметь значком (+), в какой строчке все слова пишутся с буквой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индю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зоопар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переуло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хомя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кло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носоро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, кроли .</w:t>
      </w:r>
    </w:p>
    <w:p w:rsidR="00C40125" w:rsidRPr="00C40125" w:rsidRDefault="00C40125" w:rsidP="00C401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0125">
        <w:rPr>
          <w:rFonts w:ascii="Times New Roman" w:hAnsi="Times New Roman" w:cs="Times New Roman"/>
          <w:sz w:val="24"/>
          <w:szCs w:val="24"/>
        </w:rPr>
        <w:t>Отгадай загадку. Сколько в ней слов с парными согласными в корне, которые при письме нужно проверять? Подчеркни правильный ответ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Под крышей – четыре ножки,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А на крыше – суп да ложки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  а) 3                б) 1                 в) 2               г) 4.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 xml:space="preserve">Укажи, сколько ошибок в тексте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исправь их и посчитай). </w:t>
      </w:r>
    </w:p>
    <w:p w:rsidR="00C40125" w:rsidRPr="00C40125" w:rsidRDefault="00C40125" w:rsidP="00C40125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Холот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сковал землю. Зимние  ветры гуляли в макушках деревьев. Снежные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шабки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укрыли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дупки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берёс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сыпался иней. Под ногами хрустел снек.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  а) 8           б) 6                  в) 5                        г) 3.</w:t>
      </w: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2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5. </w:t>
      </w:r>
    </w:p>
    <w:p w:rsidR="00C40125" w:rsidRPr="00C40125" w:rsidRDefault="00C40125" w:rsidP="00C4012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1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Тема: «Непроизносимые согласные»</w:t>
      </w: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40125">
        <w:rPr>
          <w:rFonts w:ascii="Times New Roman" w:hAnsi="Times New Roman" w:cs="Times New Roman"/>
          <w:sz w:val="24"/>
          <w:szCs w:val="24"/>
        </w:rPr>
        <w:t xml:space="preserve"> знать способы проверки непроизносимых согласных; применять правило правописания непроизносимых согласных.</w:t>
      </w:r>
    </w:p>
    <w:p w:rsidR="00C40125" w:rsidRPr="00C40125" w:rsidRDefault="00C40125" w:rsidP="00C4012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25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находить орфограммы в словах;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 xml:space="preserve">соотносить орфограмму с </w:t>
      </w:r>
      <w:proofErr w:type="spellStart"/>
      <w:r w:rsidRPr="00C40125">
        <w:rPr>
          <w:rFonts w:ascii="Times New Roman" w:hAnsi="Times New Roman" w:cs="Times New Roman"/>
          <w:i/>
          <w:sz w:val="24"/>
          <w:szCs w:val="24"/>
        </w:rPr>
        <w:t>узученным</w:t>
      </w:r>
      <w:proofErr w:type="spellEnd"/>
      <w:r w:rsidRPr="00C40125">
        <w:rPr>
          <w:rFonts w:ascii="Times New Roman" w:hAnsi="Times New Roman" w:cs="Times New Roman"/>
          <w:i/>
          <w:sz w:val="24"/>
          <w:szCs w:val="24"/>
        </w:rPr>
        <w:t xml:space="preserve">  правилом;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подбирать проверочные слова;</w:t>
      </w:r>
    </w:p>
    <w:p w:rsidR="00C40125" w:rsidRPr="00C40125" w:rsidRDefault="00C40125" w:rsidP="00C401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25">
        <w:rPr>
          <w:rFonts w:ascii="Times New Roman" w:hAnsi="Times New Roman" w:cs="Times New Roman"/>
          <w:i/>
          <w:sz w:val="24"/>
          <w:szCs w:val="24"/>
        </w:rPr>
        <w:t>подбирать слова с непроизносимыми согласными.</w:t>
      </w: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 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верное утверждение.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Для проверки  непроизносимой согласной в корне, слово нужно …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проверить;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изменить так, чтобы согласный слышался четко;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в) изменить так, чтобы гласная в корне  была под ударением;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г) записать правильно.</w:t>
      </w:r>
    </w:p>
    <w:p w:rsidR="00C40125" w:rsidRPr="00C40125" w:rsidRDefault="00C40125" w:rsidP="00C4012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 Подчеркни, какие непроизносимые согласные нужно проверять в словах.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а) в, к, л, т                б) л, м,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C4012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            в) в,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, л, т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3.</w:t>
      </w:r>
      <w:r w:rsidRPr="00C40125">
        <w:rPr>
          <w:rFonts w:ascii="Times New Roman" w:hAnsi="Times New Roman" w:cs="Times New Roman"/>
          <w:sz w:val="24"/>
          <w:szCs w:val="24"/>
        </w:rPr>
        <w:t xml:space="preserve">   Подчеркни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слово с непроизносимой согласной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наез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..ник            б)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чудес..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      в) тес..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в котором пропущена буква «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».</w:t>
      </w:r>
    </w:p>
    <w:p w:rsidR="00C40125" w:rsidRPr="00C40125" w:rsidRDefault="00C40125" w:rsidP="00C4012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гроз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б) гряз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в) груз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C40125" w:rsidRPr="00C40125" w:rsidRDefault="00C40125" w:rsidP="00C4012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Подчеркни, к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какому слову с непроизносимой согласной  правильно подобрали проверочное слово.</w:t>
      </w: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01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proofErr w:type="gramStart"/>
      <w:r w:rsidRPr="00C4012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0125">
        <w:rPr>
          <w:rFonts w:ascii="Times New Roman" w:hAnsi="Times New Roman" w:cs="Times New Roman"/>
          <w:sz w:val="24"/>
          <w:szCs w:val="24"/>
        </w:rPr>
        <w:t>ливый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- счастливо    б)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капус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- капуста     в) завис..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ливый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– завидует</w:t>
      </w: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которое можно проверить.</w:t>
      </w:r>
    </w:p>
    <w:p w:rsidR="00C40125" w:rsidRPr="00C40125" w:rsidRDefault="00C40125" w:rsidP="00C40125">
      <w:p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чувство              б) лестница            в) здравствуй        г) солнце</w:t>
      </w:r>
    </w:p>
    <w:p w:rsidR="00C40125" w:rsidRPr="00C40125" w:rsidRDefault="00C40125" w:rsidP="00C40125">
      <w:p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  лишнее слово.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lastRenderedPageBreak/>
        <w:t>а) шестнадцать          б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пасный              в) свистнул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строчку, в которой все слова написаны с ошибками.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здравствуйте, местный, ясный;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месный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яросный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чуства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;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капусный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, счастливый;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г) поздний, красный,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лесница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9. З</w:t>
      </w:r>
      <w:r w:rsidRPr="00C40125">
        <w:rPr>
          <w:rFonts w:ascii="Times New Roman" w:hAnsi="Times New Roman" w:cs="Times New Roman"/>
          <w:sz w:val="24"/>
          <w:szCs w:val="24"/>
        </w:rPr>
        <w:t xml:space="preserve">амени имена прилагательные близкими по значению словами с непроизносимыми согласными. </w:t>
      </w: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а) печальная картина - _____________________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правдивый ответ - _______________________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в) здешний житель - _______________________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1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0125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C40125" w:rsidRPr="00C40125" w:rsidRDefault="00C40125" w:rsidP="00C401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 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как проверить написание слов с непроизносимыми согласными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а) нужно подобрать однокоренное слово, в котором есть безударная гласная</w:t>
      </w:r>
    </w:p>
    <w:p w:rsidR="00C40125" w:rsidRPr="00C40125" w:rsidRDefault="00C40125" w:rsidP="00C4012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  б) нужно подобрать слово, где непроизносимый согласный находится в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сильной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позиции-перед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гласным или в конце слова</w:t>
      </w:r>
    </w:p>
    <w:p w:rsidR="00C40125" w:rsidRPr="00C40125" w:rsidRDefault="00C40125" w:rsidP="00C40125">
      <w:pPr>
        <w:spacing w:after="0"/>
        <w:ind w:left="709" w:hanging="566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в) нужно подобрать слово, где после парной согласной стоит гласный или согласный     звук [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C40125" w:rsidRPr="00C40125" w:rsidRDefault="00C40125" w:rsidP="00C40125">
      <w:pPr>
        <w:spacing w:after="0"/>
        <w:ind w:left="709" w:hanging="566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0125">
        <w:rPr>
          <w:rFonts w:ascii="Times New Roman" w:hAnsi="Times New Roman" w:cs="Times New Roman"/>
          <w:sz w:val="24"/>
          <w:szCs w:val="24"/>
        </w:rPr>
        <w:t>Подчеркни, какие непроизносимые согласные нужно проверять в словах.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а) л, т,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   б) л,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т, в              </w:t>
      </w:r>
      <w:proofErr w:type="spellStart"/>
      <w:proofErr w:type="gramStart"/>
      <w:r w:rsidRPr="00C4012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л, т,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C40125">
        <w:rPr>
          <w:rFonts w:ascii="Times New Roman" w:hAnsi="Times New Roman" w:cs="Times New Roman"/>
          <w:sz w:val="24"/>
          <w:szCs w:val="24"/>
        </w:rPr>
        <w:t xml:space="preserve">   Подчеркни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слово с непроизносимой согласной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б) вкус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в) свис ..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нул</w:t>
      </w:r>
      <w:proofErr w:type="spell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в котором пропущена буква «т»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а) чес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      б) чудес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в) интерес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         г) яс .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0125">
        <w:rPr>
          <w:rFonts w:ascii="Times New Roman" w:hAnsi="Times New Roman" w:cs="Times New Roman"/>
          <w:sz w:val="24"/>
          <w:szCs w:val="24"/>
        </w:rPr>
        <w:t>Подчеркни, к</w:t>
      </w:r>
      <w:r w:rsidRPr="00C4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25">
        <w:rPr>
          <w:rFonts w:ascii="Times New Roman" w:hAnsi="Times New Roman" w:cs="Times New Roman"/>
          <w:sz w:val="24"/>
          <w:szCs w:val="24"/>
        </w:rPr>
        <w:t>какому слову с непроизносимой согласной  правильно подобрали проверочное слово.</w:t>
      </w: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01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..ник - участие    б)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извес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- известность      в)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радушный</w:t>
      </w:r>
      <w:proofErr w:type="gramEnd"/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125">
        <w:rPr>
          <w:rFonts w:ascii="Times New Roman" w:hAnsi="Times New Roman" w:cs="Times New Roman"/>
          <w:sz w:val="24"/>
          <w:szCs w:val="24"/>
        </w:rPr>
        <w:t>Подчеркни слово, которое нельзя  проверить.</w:t>
      </w:r>
    </w:p>
    <w:p w:rsidR="00C40125" w:rsidRPr="00C40125" w:rsidRDefault="00C40125" w:rsidP="00C40125">
      <w:p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сердце              б) лестница            в) поздно       г) солнце</w:t>
      </w:r>
    </w:p>
    <w:p w:rsidR="00C40125" w:rsidRPr="00C40125" w:rsidRDefault="00C40125" w:rsidP="00C40125">
      <w:p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0125">
        <w:rPr>
          <w:rFonts w:ascii="Times New Roman" w:hAnsi="Times New Roman" w:cs="Times New Roman"/>
          <w:sz w:val="24"/>
          <w:szCs w:val="24"/>
        </w:rPr>
        <w:t xml:space="preserve"> Подчеркни  лишнее слово.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 xml:space="preserve"> капустный      б) парусный           в) ужасный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Дополнительная часть</w:t>
      </w:r>
    </w:p>
    <w:p w:rsidR="00C40125" w:rsidRPr="00C40125" w:rsidRDefault="00C40125" w:rsidP="00C40125">
      <w:pPr>
        <w:spacing w:after="0"/>
        <w:ind w:left="708" w:hanging="282"/>
        <w:jc w:val="center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40125">
        <w:rPr>
          <w:rFonts w:ascii="Times New Roman" w:hAnsi="Times New Roman" w:cs="Times New Roman"/>
          <w:sz w:val="24"/>
          <w:szCs w:val="24"/>
        </w:rPr>
        <w:t>Отметь значком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строчку, в которой все слова написаны с ошибками.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а) праздник,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грусный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, властный;</w:t>
      </w: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     б) здравствуй, окрестность, </w:t>
      </w:r>
      <w:proofErr w:type="gramStart"/>
      <w:r w:rsidRPr="00C40125">
        <w:rPr>
          <w:rFonts w:ascii="Times New Roman" w:hAnsi="Times New Roman" w:cs="Times New Roman"/>
          <w:sz w:val="24"/>
          <w:szCs w:val="24"/>
        </w:rPr>
        <w:t>яростный</w:t>
      </w:r>
      <w:proofErr w:type="gramEnd"/>
      <w:r w:rsidRPr="00C40125">
        <w:rPr>
          <w:rFonts w:ascii="Times New Roman" w:hAnsi="Times New Roman" w:cs="Times New Roman"/>
          <w:sz w:val="24"/>
          <w:szCs w:val="24"/>
        </w:rPr>
        <w:t>;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звёзный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скоросной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 xml:space="preserve">г) прелестный, красный, </w:t>
      </w:r>
      <w:proofErr w:type="spellStart"/>
      <w:r w:rsidRPr="00C40125">
        <w:rPr>
          <w:rFonts w:ascii="Times New Roman" w:hAnsi="Times New Roman" w:cs="Times New Roman"/>
          <w:sz w:val="24"/>
          <w:szCs w:val="24"/>
        </w:rPr>
        <w:t>лесница</w:t>
      </w:r>
      <w:proofErr w:type="spellEnd"/>
      <w:r w:rsidRPr="00C40125">
        <w:rPr>
          <w:rFonts w:ascii="Times New Roman" w:hAnsi="Times New Roman" w:cs="Times New Roman"/>
          <w:sz w:val="24"/>
          <w:szCs w:val="24"/>
        </w:rPr>
        <w:t>.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b/>
          <w:sz w:val="24"/>
          <w:szCs w:val="24"/>
        </w:rPr>
        <w:t>9. З</w:t>
      </w:r>
      <w:r w:rsidRPr="00C40125">
        <w:rPr>
          <w:rFonts w:ascii="Times New Roman" w:hAnsi="Times New Roman" w:cs="Times New Roman"/>
          <w:sz w:val="24"/>
          <w:szCs w:val="24"/>
        </w:rPr>
        <w:t xml:space="preserve">амени имена прилагательные близкими по значению словами с непроизносимыми согласными. 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а) весёлый человек - _______________________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б) пасмурный день - _______________________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40125">
        <w:rPr>
          <w:rFonts w:ascii="Times New Roman" w:hAnsi="Times New Roman" w:cs="Times New Roman"/>
          <w:sz w:val="24"/>
          <w:szCs w:val="24"/>
        </w:rPr>
        <w:t>в) красивый пейзаж - _______________________</w:t>
      </w:r>
    </w:p>
    <w:p w:rsidR="00C40125" w:rsidRPr="00C40125" w:rsidRDefault="00C40125" w:rsidP="00C401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40125" w:rsidRPr="00C40125" w:rsidRDefault="00C40125" w:rsidP="00C401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0125" w:rsidRPr="00C40125" w:rsidSect="00C401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40125"/>
    <w:rsid w:val="00C4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1995</Words>
  <Characters>11375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2012-12-17T17:49:00Z</dcterms:created>
  <dcterms:modified xsi:type="dcterms:W3CDTF">2012-12-17T17:53:00Z</dcterms:modified>
</cp:coreProperties>
</file>