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A85" w:rsidRDefault="002A3A85" w:rsidP="002A3A85">
      <w:pPr>
        <w:jc w:val="center"/>
        <w:rPr>
          <w:b/>
          <w:szCs w:val="24"/>
        </w:rPr>
      </w:pPr>
      <w:r>
        <w:rPr>
          <w:b/>
          <w:caps/>
          <w:szCs w:val="24"/>
        </w:rPr>
        <w:t>задания по окружающему миру для школьного тура олимпиады</w:t>
      </w:r>
      <w:r>
        <w:rPr>
          <w:b/>
          <w:szCs w:val="24"/>
        </w:rPr>
        <w:t xml:space="preserve"> </w:t>
      </w:r>
    </w:p>
    <w:p w:rsidR="002A3A85" w:rsidRDefault="002A3A85" w:rsidP="002A3A85">
      <w:pPr>
        <w:jc w:val="center"/>
        <w:rPr>
          <w:b/>
          <w:szCs w:val="24"/>
        </w:rPr>
      </w:pPr>
      <w:r>
        <w:rPr>
          <w:b/>
          <w:szCs w:val="24"/>
        </w:rPr>
        <w:t>(4 класс)</w:t>
      </w:r>
    </w:p>
    <w:p w:rsidR="0024148F" w:rsidRDefault="0024148F" w:rsidP="0024148F">
      <w:pPr>
        <w:rPr>
          <w:szCs w:val="24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10"/>
        <w:gridCol w:w="3915"/>
        <w:gridCol w:w="49"/>
      </w:tblGrid>
      <w:tr w:rsidR="002A3A85" w:rsidTr="002A3A85">
        <w:trPr>
          <w:gridAfter w:val="1"/>
          <w:wAfter w:w="49" w:type="dxa"/>
          <w:trHeight w:val="240"/>
        </w:trPr>
        <w:tc>
          <w:tcPr>
            <w:tcW w:w="6105" w:type="dxa"/>
          </w:tcPr>
          <w:p w:rsidR="002A3A85" w:rsidRDefault="002A3A85" w:rsidP="00D05DA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Задания</w:t>
            </w:r>
          </w:p>
        </w:tc>
        <w:tc>
          <w:tcPr>
            <w:tcW w:w="3915" w:type="dxa"/>
          </w:tcPr>
          <w:p w:rsidR="002A3A85" w:rsidRDefault="002A3A85" w:rsidP="00D05DA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Решение, критерии оценивания</w:t>
            </w:r>
          </w:p>
        </w:tc>
      </w:tr>
      <w:tr w:rsidR="002A3A85" w:rsidRPr="002A3A85" w:rsidTr="002A3A85">
        <w:trPr>
          <w:gridAfter w:val="1"/>
          <w:wAfter w:w="49" w:type="dxa"/>
          <w:trHeight w:val="240"/>
        </w:trPr>
        <w:tc>
          <w:tcPr>
            <w:tcW w:w="6105" w:type="dxa"/>
          </w:tcPr>
          <w:p w:rsidR="002A3A85" w:rsidRPr="002A3A85" w:rsidRDefault="002A3A85" w:rsidP="002A3A85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</w:pPr>
            <w:r w:rsidRPr="002A3A85">
              <w:t xml:space="preserve">Узнай по описанию: </w:t>
            </w:r>
          </w:p>
          <w:p w:rsidR="002A3A85" w:rsidRPr="002A3A85" w:rsidRDefault="002A3A85" w:rsidP="002A3A85">
            <w:pPr>
              <w:pStyle w:val="a4"/>
              <w:spacing w:before="0" w:beforeAutospacing="0" w:after="0" w:afterAutospacing="0"/>
            </w:pPr>
            <w:r w:rsidRPr="002A3A85">
              <w:t xml:space="preserve"> Каких небылиц об этой птичке ни рассказывают! Даже считают, что она накликает беду. А на самом деле - очень полезная птица. </w:t>
            </w:r>
          </w:p>
          <w:p w:rsidR="002A3A85" w:rsidRPr="002A3A85" w:rsidRDefault="002A3A85" w:rsidP="002A3A85">
            <w:pPr>
              <w:rPr>
                <w:szCs w:val="24"/>
              </w:rPr>
            </w:pPr>
          </w:p>
        </w:tc>
        <w:tc>
          <w:tcPr>
            <w:tcW w:w="3915" w:type="dxa"/>
          </w:tcPr>
          <w:p w:rsidR="002A3A85" w:rsidRDefault="002A3A85" w:rsidP="002A3A85">
            <w:pPr>
              <w:pStyle w:val="a4"/>
              <w:spacing w:before="0" w:beforeAutospacing="0" w:after="0" w:afterAutospacing="0"/>
              <w:jc w:val="center"/>
              <w:rPr>
                <w:i/>
              </w:rPr>
            </w:pPr>
          </w:p>
          <w:p w:rsidR="002A3A85" w:rsidRDefault="002A3A85" w:rsidP="002A3A85">
            <w:pPr>
              <w:pStyle w:val="a4"/>
              <w:spacing w:before="0" w:beforeAutospacing="0" w:after="0" w:afterAutospacing="0"/>
              <w:jc w:val="center"/>
              <w:rPr>
                <w:i/>
              </w:rPr>
            </w:pPr>
          </w:p>
          <w:p w:rsidR="002A3A85" w:rsidRPr="002A3A85" w:rsidRDefault="002A3A85" w:rsidP="002A3A85">
            <w:pPr>
              <w:pStyle w:val="a4"/>
              <w:spacing w:before="0" w:beforeAutospacing="0" w:after="0" w:afterAutospacing="0"/>
              <w:jc w:val="center"/>
              <w:rPr>
                <w:i/>
              </w:rPr>
            </w:pPr>
            <w:r w:rsidRPr="002A3A85">
              <w:rPr>
                <w:i/>
              </w:rPr>
              <w:t>(ворона)</w:t>
            </w:r>
          </w:p>
          <w:p w:rsidR="002A3A85" w:rsidRPr="002A3A85" w:rsidRDefault="002A3A85" w:rsidP="002A3A85">
            <w:pPr>
              <w:pStyle w:val="a4"/>
              <w:spacing w:before="0" w:beforeAutospacing="0" w:after="0" w:afterAutospacing="0"/>
            </w:pPr>
          </w:p>
        </w:tc>
      </w:tr>
      <w:tr w:rsidR="002A3A85" w:rsidRPr="002A3A85" w:rsidTr="002A3A85">
        <w:trPr>
          <w:gridAfter w:val="1"/>
          <w:wAfter w:w="49" w:type="dxa"/>
          <w:trHeight w:val="240"/>
        </w:trPr>
        <w:tc>
          <w:tcPr>
            <w:tcW w:w="6105" w:type="dxa"/>
          </w:tcPr>
          <w:p w:rsidR="002A3A85" w:rsidRPr="002A3A85" w:rsidRDefault="002A3A85" w:rsidP="002A3A85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</w:pPr>
            <w:r w:rsidRPr="002A3A85">
              <w:t>Назови понятия, соответствующие указанным определениям:</w:t>
            </w:r>
          </w:p>
          <w:p w:rsidR="002A3A85" w:rsidRPr="002A3A85" w:rsidRDefault="002A3A85" w:rsidP="002A3A85">
            <w:pPr>
              <w:pStyle w:val="a4"/>
              <w:spacing w:before="0" w:beforeAutospacing="0" w:after="0" w:afterAutospacing="0"/>
            </w:pPr>
            <w:r>
              <w:t>а</w:t>
            </w:r>
            <w:r w:rsidRPr="002A3A85">
              <w:t xml:space="preserve">) изменение густоты и окраски шерсти у животных </w:t>
            </w:r>
          </w:p>
          <w:p w:rsidR="002A3A85" w:rsidRPr="002A3A85" w:rsidRDefault="002A3A85" w:rsidP="002A3A85">
            <w:pPr>
              <w:pStyle w:val="a4"/>
              <w:spacing w:before="0" w:beforeAutospacing="0" w:after="0" w:afterAutospacing="0"/>
            </w:pPr>
            <w:r>
              <w:t>б</w:t>
            </w:r>
            <w:r w:rsidRPr="002A3A85">
              <w:t xml:space="preserve">) охраняемая природная территория </w:t>
            </w:r>
          </w:p>
          <w:p w:rsidR="002A3A85" w:rsidRPr="002A3A85" w:rsidRDefault="002A3A85" w:rsidP="002A3A85">
            <w:pPr>
              <w:pStyle w:val="a4"/>
              <w:spacing w:before="0" w:beforeAutospacing="0" w:after="0" w:afterAutospacing="0"/>
            </w:pPr>
            <w:r>
              <w:t>в</w:t>
            </w:r>
            <w:r w:rsidRPr="002A3A85">
              <w:t xml:space="preserve">) часть океана, которая вдается в сушу </w:t>
            </w:r>
          </w:p>
          <w:p w:rsidR="002A3A85" w:rsidRPr="002A3A85" w:rsidRDefault="002A3A85" w:rsidP="002A3A85">
            <w:pPr>
              <w:rPr>
                <w:szCs w:val="24"/>
              </w:rPr>
            </w:pPr>
          </w:p>
        </w:tc>
        <w:tc>
          <w:tcPr>
            <w:tcW w:w="3915" w:type="dxa"/>
          </w:tcPr>
          <w:p w:rsidR="002A3A85" w:rsidRDefault="002A3A85" w:rsidP="002A3A85">
            <w:pPr>
              <w:pStyle w:val="a4"/>
              <w:spacing w:before="0" w:beforeAutospacing="0" w:after="0" w:afterAutospacing="0"/>
            </w:pPr>
          </w:p>
          <w:p w:rsidR="002A3A85" w:rsidRDefault="002A3A85" w:rsidP="002A3A85">
            <w:pPr>
              <w:pStyle w:val="a4"/>
              <w:spacing w:before="0" w:beforeAutospacing="0" w:after="0" w:afterAutospacing="0"/>
            </w:pPr>
          </w:p>
          <w:p w:rsidR="002A3A85" w:rsidRPr="002A3A85" w:rsidRDefault="002A3A85" w:rsidP="002A3A85">
            <w:pPr>
              <w:pStyle w:val="a4"/>
              <w:spacing w:before="0" w:beforeAutospacing="0" w:after="0" w:afterAutospacing="0"/>
              <w:jc w:val="center"/>
              <w:rPr>
                <w:i/>
              </w:rPr>
            </w:pPr>
            <w:r w:rsidRPr="002A3A85">
              <w:rPr>
                <w:i/>
              </w:rPr>
              <w:t>(Линька)</w:t>
            </w:r>
          </w:p>
          <w:p w:rsidR="002A3A85" w:rsidRPr="002A3A85" w:rsidRDefault="002A3A85" w:rsidP="002A3A85">
            <w:pPr>
              <w:pStyle w:val="a4"/>
              <w:spacing w:before="0" w:beforeAutospacing="0" w:after="0" w:afterAutospacing="0"/>
              <w:jc w:val="center"/>
              <w:rPr>
                <w:i/>
              </w:rPr>
            </w:pPr>
            <w:r w:rsidRPr="002A3A85">
              <w:rPr>
                <w:i/>
              </w:rPr>
              <w:t>(Заповедник)</w:t>
            </w:r>
          </w:p>
          <w:p w:rsidR="002A3A85" w:rsidRPr="002A3A85" w:rsidRDefault="002A3A85" w:rsidP="002A3A85">
            <w:pPr>
              <w:pStyle w:val="a4"/>
              <w:spacing w:before="0" w:beforeAutospacing="0" w:after="0" w:afterAutospacing="0"/>
            </w:pPr>
          </w:p>
        </w:tc>
      </w:tr>
      <w:tr w:rsidR="002A3A85" w:rsidRPr="002A3A85" w:rsidTr="002A3A85">
        <w:trPr>
          <w:gridAfter w:val="1"/>
          <w:wAfter w:w="49" w:type="dxa"/>
          <w:trHeight w:val="240"/>
        </w:trPr>
        <w:tc>
          <w:tcPr>
            <w:tcW w:w="6105" w:type="dxa"/>
          </w:tcPr>
          <w:p w:rsidR="002A3A85" w:rsidRDefault="002A3A85" w:rsidP="002A3A85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</w:pPr>
            <w:r w:rsidRPr="002A3A85">
              <w:t>Доктор</w:t>
            </w:r>
            <w:r>
              <w:t>,</w:t>
            </w:r>
            <w:r w:rsidRPr="002A3A85">
              <w:t xml:space="preserve"> дровосек</w:t>
            </w:r>
            <w:r>
              <w:t>,</w:t>
            </w:r>
            <w:r w:rsidRPr="002A3A85">
              <w:t xml:space="preserve"> землекоп</w:t>
            </w:r>
            <w:r>
              <w:t>,</w:t>
            </w:r>
            <w:r w:rsidRPr="002A3A85">
              <w:t xml:space="preserve"> кожевник</w:t>
            </w:r>
            <w:r w:rsidRPr="002A3A85">
              <w:rPr>
                <w:b/>
              </w:rPr>
              <w:t>.</w:t>
            </w:r>
            <w:r w:rsidRPr="002A3A85">
              <w:t xml:space="preserve"> </w:t>
            </w:r>
          </w:p>
          <w:p w:rsidR="002A3A85" w:rsidRPr="002A3A85" w:rsidRDefault="002A3A85" w:rsidP="002A3A85">
            <w:pPr>
              <w:pStyle w:val="a4"/>
              <w:spacing w:before="0" w:beforeAutospacing="0" w:after="0" w:afterAutospacing="0"/>
              <w:ind w:left="720"/>
            </w:pPr>
            <w:r w:rsidRPr="002A3A85">
              <w:t>Какие животные имеют эти названия?</w:t>
            </w:r>
          </w:p>
        </w:tc>
        <w:tc>
          <w:tcPr>
            <w:tcW w:w="3915" w:type="dxa"/>
          </w:tcPr>
          <w:p w:rsidR="002A3A85" w:rsidRPr="002A3A85" w:rsidRDefault="002A3A85" w:rsidP="002A3A85">
            <w:pPr>
              <w:pStyle w:val="a4"/>
              <w:spacing w:before="0" w:beforeAutospacing="0" w:after="0" w:afterAutospacing="0"/>
              <w:rPr>
                <w:i/>
              </w:rPr>
            </w:pPr>
            <w:r w:rsidRPr="002A3A85">
              <w:rPr>
                <w:i/>
              </w:rPr>
              <w:t>(дятел), (бобер), (крот), (змея)</w:t>
            </w:r>
          </w:p>
        </w:tc>
      </w:tr>
      <w:tr w:rsidR="002A3A85" w:rsidRPr="002A3A85" w:rsidTr="002A3A85">
        <w:trPr>
          <w:gridAfter w:val="1"/>
          <w:wAfter w:w="49" w:type="dxa"/>
          <w:trHeight w:val="240"/>
        </w:trPr>
        <w:tc>
          <w:tcPr>
            <w:tcW w:w="6105" w:type="dxa"/>
          </w:tcPr>
          <w:p w:rsidR="002A3A85" w:rsidRPr="002A3A85" w:rsidRDefault="002A3A85" w:rsidP="002A3A85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</w:pPr>
            <w:r w:rsidRPr="002A3A85">
              <w:t>По каким признакам в народе дали растению название мать-и-мачеха?</w:t>
            </w:r>
          </w:p>
          <w:p w:rsidR="002A3A85" w:rsidRPr="002A3A85" w:rsidRDefault="002A3A85" w:rsidP="001358E3">
            <w:pPr>
              <w:pStyle w:val="a4"/>
              <w:spacing w:before="0" w:beforeAutospacing="0" w:after="0" w:afterAutospacing="0"/>
              <w:ind w:left="1596"/>
            </w:pPr>
            <w:r w:rsidRPr="002A3A85">
              <w:t>а) по строению цветка</w:t>
            </w:r>
          </w:p>
          <w:p w:rsidR="002A3A85" w:rsidRPr="002A3A85" w:rsidRDefault="002A3A85" w:rsidP="001358E3">
            <w:pPr>
              <w:pStyle w:val="a4"/>
              <w:spacing w:before="0" w:beforeAutospacing="0" w:after="0" w:afterAutospacing="0"/>
              <w:ind w:left="1596"/>
            </w:pPr>
            <w:r w:rsidRPr="002A3A85">
              <w:t>б) п</w:t>
            </w:r>
            <w:r>
              <w:t>о особенной поверхности листьев</w:t>
            </w:r>
          </w:p>
          <w:p w:rsidR="002A3A85" w:rsidRPr="002A3A85" w:rsidRDefault="002A3A85" w:rsidP="001358E3">
            <w:pPr>
              <w:pStyle w:val="a4"/>
              <w:spacing w:before="0" w:beforeAutospacing="0" w:after="0" w:afterAutospacing="0"/>
              <w:ind w:left="1596"/>
            </w:pPr>
            <w:r w:rsidRPr="002A3A85">
              <w:t>в) по внешнему виду плода</w:t>
            </w:r>
          </w:p>
          <w:p w:rsidR="002A3A85" w:rsidRPr="002A3A85" w:rsidRDefault="002A3A85" w:rsidP="002A3A85">
            <w:pPr>
              <w:pStyle w:val="a4"/>
              <w:spacing w:before="0" w:beforeAutospacing="0" w:after="0" w:afterAutospacing="0"/>
            </w:pPr>
          </w:p>
        </w:tc>
        <w:tc>
          <w:tcPr>
            <w:tcW w:w="3915" w:type="dxa"/>
          </w:tcPr>
          <w:p w:rsidR="002A3A85" w:rsidRDefault="002A3A85" w:rsidP="002A3A85">
            <w:pPr>
              <w:pStyle w:val="a4"/>
              <w:spacing w:before="0" w:beforeAutospacing="0" w:after="0" w:afterAutospacing="0"/>
              <w:jc w:val="center"/>
              <w:rPr>
                <w:i/>
              </w:rPr>
            </w:pPr>
          </w:p>
          <w:p w:rsidR="002A3A85" w:rsidRPr="002A3A85" w:rsidRDefault="002A3A85" w:rsidP="002A3A85">
            <w:pPr>
              <w:pStyle w:val="a4"/>
              <w:spacing w:before="0" w:beforeAutospacing="0" w:after="0" w:afterAutospacing="0"/>
              <w:jc w:val="center"/>
              <w:rPr>
                <w:i/>
              </w:rPr>
            </w:pPr>
            <w:r w:rsidRPr="002A3A85">
              <w:rPr>
                <w:i/>
              </w:rPr>
              <w:t>(по особенной поверхности листьев)</w:t>
            </w:r>
          </w:p>
        </w:tc>
      </w:tr>
      <w:tr w:rsidR="002A3A85" w:rsidRPr="002A3A85" w:rsidTr="002A3A85">
        <w:trPr>
          <w:gridAfter w:val="1"/>
          <w:wAfter w:w="49" w:type="dxa"/>
          <w:trHeight w:val="240"/>
        </w:trPr>
        <w:tc>
          <w:tcPr>
            <w:tcW w:w="6105" w:type="dxa"/>
          </w:tcPr>
          <w:p w:rsidR="001358E3" w:rsidRPr="001358E3" w:rsidRDefault="001358E3" w:rsidP="001358E3">
            <w:pPr>
              <w:pStyle w:val="a3"/>
              <w:numPr>
                <w:ilvl w:val="0"/>
                <w:numId w:val="2"/>
              </w:numPr>
              <w:rPr>
                <w:szCs w:val="24"/>
              </w:rPr>
            </w:pPr>
            <w:r w:rsidRPr="001358E3">
              <w:rPr>
                <w:szCs w:val="24"/>
              </w:rPr>
              <w:t>Отметь верную цепочку превращения воды:</w:t>
            </w:r>
          </w:p>
          <w:p w:rsidR="001358E3" w:rsidRPr="001358E3" w:rsidRDefault="001358E3" w:rsidP="001358E3">
            <w:pPr>
              <w:ind w:left="37"/>
              <w:rPr>
                <w:szCs w:val="24"/>
              </w:rPr>
            </w:pPr>
            <w:r w:rsidRPr="001358E3">
              <w:rPr>
                <w:szCs w:val="24"/>
              </w:rPr>
              <w:t>а) облак</w:t>
            </w:r>
            <w:proofErr w:type="gramStart"/>
            <w:r w:rsidRPr="001358E3">
              <w:rPr>
                <w:szCs w:val="24"/>
              </w:rPr>
              <w:t>о-</w:t>
            </w:r>
            <w:proofErr w:type="gramEnd"/>
            <w:r w:rsidRPr="001358E3">
              <w:rPr>
                <w:szCs w:val="24"/>
              </w:rPr>
              <w:t xml:space="preserve"> поверхность океанов, морей, рек и суши- капельки воды- водяной пар- облако</w:t>
            </w:r>
          </w:p>
          <w:p w:rsidR="001358E3" w:rsidRPr="001358E3" w:rsidRDefault="001358E3" w:rsidP="001358E3">
            <w:pPr>
              <w:ind w:left="37"/>
              <w:rPr>
                <w:szCs w:val="24"/>
              </w:rPr>
            </w:pPr>
            <w:r w:rsidRPr="001358E3">
              <w:rPr>
                <w:szCs w:val="24"/>
              </w:rPr>
              <w:t>б</w:t>
            </w:r>
            <w:proofErr w:type="gramStart"/>
            <w:r w:rsidRPr="001358E3">
              <w:rPr>
                <w:szCs w:val="24"/>
              </w:rPr>
              <w:t>)о</w:t>
            </w:r>
            <w:proofErr w:type="gramEnd"/>
            <w:r w:rsidRPr="001358E3">
              <w:rPr>
                <w:szCs w:val="24"/>
              </w:rPr>
              <w:t>блако- водяной пар- поверхность океанов, морей, рек и суши- капелька воды- облако</w:t>
            </w:r>
          </w:p>
          <w:p w:rsidR="001358E3" w:rsidRPr="001358E3" w:rsidRDefault="001358E3" w:rsidP="001358E3">
            <w:pPr>
              <w:ind w:left="37"/>
              <w:rPr>
                <w:szCs w:val="24"/>
              </w:rPr>
            </w:pPr>
            <w:r w:rsidRPr="001358E3">
              <w:rPr>
                <w:szCs w:val="24"/>
              </w:rPr>
              <w:t>в) облак</w:t>
            </w:r>
            <w:proofErr w:type="gramStart"/>
            <w:r w:rsidRPr="001358E3">
              <w:rPr>
                <w:szCs w:val="24"/>
              </w:rPr>
              <w:t>о-</w:t>
            </w:r>
            <w:proofErr w:type="gramEnd"/>
            <w:r w:rsidRPr="001358E3">
              <w:rPr>
                <w:szCs w:val="24"/>
              </w:rPr>
              <w:t xml:space="preserve"> капелька воды- поверхность океанов, морей, рек и суши- испарение воды- водяной пар- облако</w:t>
            </w:r>
          </w:p>
          <w:p w:rsidR="001358E3" w:rsidRPr="001358E3" w:rsidRDefault="001358E3" w:rsidP="001358E3">
            <w:pPr>
              <w:rPr>
                <w:szCs w:val="24"/>
              </w:rPr>
            </w:pPr>
            <w:r w:rsidRPr="001358E3">
              <w:rPr>
                <w:szCs w:val="24"/>
              </w:rPr>
              <w:t xml:space="preserve"> </w:t>
            </w:r>
          </w:p>
          <w:p w:rsidR="002A3A85" w:rsidRPr="002A3A85" w:rsidRDefault="002A3A85" w:rsidP="001358E3">
            <w:pPr>
              <w:pStyle w:val="a7"/>
              <w:spacing w:line="240" w:lineRule="auto"/>
            </w:pPr>
          </w:p>
        </w:tc>
        <w:tc>
          <w:tcPr>
            <w:tcW w:w="3915" w:type="dxa"/>
          </w:tcPr>
          <w:p w:rsidR="002A3A85" w:rsidRPr="002A3A85" w:rsidRDefault="002A3A85" w:rsidP="002A3A85">
            <w:pPr>
              <w:pStyle w:val="a4"/>
              <w:spacing w:before="0" w:beforeAutospacing="0" w:after="0" w:afterAutospacing="0"/>
            </w:pPr>
          </w:p>
        </w:tc>
      </w:tr>
      <w:tr w:rsidR="002A3A85" w:rsidRPr="002A3A85" w:rsidTr="002A3A85">
        <w:trPr>
          <w:gridAfter w:val="1"/>
          <w:wAfter w:w="49" w:type="dxa"/>
          <w:trHeight w:val="240"/>
        </w:trPr>
        <w:tc>
          <w:tcPr>
            <w:tcW w:w="6105" w:type="dxa"/>
          </w:tcPr>
          <w:p w:rsidR="001358E3" w:rsidRPr="001358E3" w:rsidRDefault="001358E3" w:rsidP="001358E3">
            <w:pPr>
              <w:pStyle w:val="a3"/>
              <w:numPr>
                <w:ilvl w:val="0"/>
                <w:numId w:val="2"/>
              </w:numPr>
              <w:rPr>
                <w:szCs w:val="24"/>
              </w:rPr>
            </w:pPr>
            <w:r w:rsidRPr="001358E3">
              <w:rPr>
                <w:szCs w:val="24"/>
              </w:rPr>
              <w:t>В России в ночь на Ивана Купалы юноши и девушки искали в лесу цветок папоротника, который по преданию приносит счастье. А могли ли они его найти?</w:t>
            </w:r>
          </w:p>
          <w:p w:rsidR="001358E3" w:rsidRPr="001358E3" w:rsidRDefault="001358E3" w:rsidP="001358E3">
            <w:pPr>
              <w:ind w:left="360"/>
              <w:rPr>
                <w:szCs w:val="24"/>
              </w:rPr>
            </w:pPr>
          </w:p>
          <w:p w:rsidR="002A3A85" w:rsidRPr="002A3A85" w:rsidRDefault="002A3A85" w:rsidP="001358E3">
            <w:pPr>
              <w:pStyle w:val="a7"/>
              <w:spacing w:line="240" w:lineRule="auto"/>
            </w:pPr>
          </w:p>
        </w:tc>
        <w:tc>
          <w:tcPr>
            <w:tcW w:w="3915" w:type="dxa"/>
          </w:tcPr>
          <w:p w:rsidR="002A3A85" w:rsidRPr="002A3A85" w:rsidRDefault="002A3A85" w:rsidP="002A3A85">
            <w:pPr>
              <w:pStyle w:val="a4"/>
              <w:spacing w:before="0" w:beforeAutospacing="0" w:after="0" w:afterAutospacing="0"/>
            </w:pPr>
          </w:p>
        </w:tc>
      </w:tr>
      <w:tr w:rsidR="002A3A85" w:rsidRPr="002A3A85" w:rsidTr="001358E3">
        <w:trPr>
          <w:gridAfter w:val="1"/>
          <w:wAfter w:w="49" w:type="dxa"/>
          <w:trHeight w:val="1253"/>
        </w:trPr>
        <w:tc>
          <w:tcPr>
            <w:tcW w:w="6105" w:type="dxa"/>
          </w:tcPr>
          <w:p w:rsidR="002A3A85" w:rsidRPr="001358E3" w:rsidRDefault="001358E3" w:rsidP="001358E3">
            <w:pPr>
              <w:pStyle w:val="a3"/>
              <w:numPr>
                <w:ilvl w:val="0"/>
                <w:numId w:val="2"/>
              </w:numPr>
              <w:rPr>
                <w:szCs w:val="24"/>
              </w:rPr>
            </w:pPr>
            <w:r w:rsidRPr="001358E3">
              <w:rPr>
                <w:szCs w:val="24"/>
              </w:rPr>
              <w:t>Какой город в России называют Северной Венецией, так как он, подобно итальянскому городу Венеции, находится на нескольких десятках островов?</w:t>
            </w:r>
          </w:p>
        </w:tc>
        <w:tc>
          <w:tcPr>
            <w:tcW w:w="3915" w:type="dxa"/>
          </w:tcPr>
          <w:p w:rsidR="002A3A85" w:rsidRPr="002A3A85" w:rsidRDefault="002A3A85" w:rsidP="002A3A85">
            <w:pPr>
              <w:pStyle w:val="a4"/>
              <w:spacing w:before="0" w:beforeAutospacing="0" w:after="0" w:afterAutospacing="0"/>
            </w:pPr>
          </w:p>
        </w:tc>
      </w:tr>
      <w:tr w:rsidR="002A3A85" w:rsidRPr="002A3A85" w:rsidTr="001358E3">
        <w:trPr>
          <w:gridAfter w:val="1"/>
          <w:wAfter w:w="49" w:type="dxa"/>
          <w:trHeight w:val="1833"/>
        </w:trPr>
        <w:tc>
          <w:tcPr>
            <w:tcW w:w="6105" w:type="dxa"/>
          </w:tcPr>
          <w:p w:rsidR="001358E3" w:rsidRPr="001358E3" w:rsidRDefault="001358E3" w:rsidP="001358E3">
            <w:pPr>
              <w:pStyle w:val="a3"/>
              <w:numPr>
                <w:ilvl w:val="0"/>
                <w:numId w:val="2"/>
              </w:numPr>
              <w:rPr>
                <w:szCs w:val="24"/>
              </w:rPr>
            </w:pPr>
            <w:r w:rsidRPr="001358E3">
              <w:rPr>
                <w:szCs w:val="24"/>
              </w:rPr>
              <w:t>Напиши, какие части (органы) растений употребляет человек в пищу.</w:t>
            </w:r>
          </w:p>
          <w:p w:rsidR="001358E3" w:rsidRPr="001358E3" w:rsidRDefault="001358E3" w:rsidP="001358E3">
            <w:pPr>
              <w:ind w:left="360"/>
              <w:rPr>
                <w:szCs w:val="24"/>
              </w:rPr>
            </w:pPr>
            <w:r w:rsidRPr="001358E3">
              <w:rPr>
                <w:szCs w:val="24"/>
              </w:rPr>
              <w:t>Морковь, репа, свёкла, редис-</w:t>
            </w:r>
          </w:p>
          <w:p w:rsidR="001358E3" w:rsidRPr="001358E3" w:rsidRDefault="001358E3" w:rsidP="001358E3">
            <w:pPr>
              <w:ind w:left="360"/>
              <w:rPr>
                <w:szCs w:val="24"/>
              </w:rPr>
            </w:pPr>
            <w:r w:rsidRPr="001358E3">
              <w:rPr>
                <w:szCs w:val="24"/>
              </w:rPr>
              <w:t>Салат, капуста белокочанная –</w:t>
            </w:r>
          </w:p>
          <w:p w:rsidR="001358E3" w:rsidRPr="001358E3" w:rsidRDefault="001358E3" w:rsidP="001358E3">
            <w:pPr>
              <w:ind w:left="360"/>
              <w:rPr>
                <w:szCs w:val="24"/>
              </w:rPr>
            </w:pPr>
            <w:r w:rsidRPr="001358E3">
              <w:rPr>
                <w:szCs w:val="24"/>
              </w:rPr>
              <w:t>Помидор, огурец, яблоко, слива-</w:t>
            </w:r>
          </w:p>
          <w:p w:rsidR="001358E3" w:rsidRPr="001358E3" w:rsidRDefault="001358E3" w:rsidP="001358E3">
            <w:pPr>
              <w:ind w:left="360"/>
              <w:rPr>
                <w:szCs w:val="24"/>
              </w:rPr>
            </w:pPr>
            <w:r w:rsidRPr="001358E3">
              <w:rPr>
                <w:szCs w:val="24"/>
              </w:rPr>
              <w:t>Горох, фасоль, бобы-</w:t>
            </w:r>
          </w:p>
          <w:p w:rsidR="002A3A85" w:rsidRPr="001358E3" w:rsidRDefault="001358E3" w:rsidP="001358E3">
            <w:pPr>
              <w:ind w:left="360"/>
              <w:rPr>
                <w:szCs w:val="24"/>
              </w:rPr>
            </w:pPr>
            <w:r w:rsidRPr="001358E3">
              <w:rPr>
                <w:szCs w:val="24"/>
              </w:rPr>
              <w:t>Цветная капуста-</w:t>
            </w:r>
          </w:p>
        </w:tc>
        <w:tc>
          <w:tcPr>
            <w:tcW w:w="3915" w:type="dxa"/>
          </w:tcPr>
          <w:p w:rsidR="002A3A85" w:rsidRPr="002A3A85" w:rsidRDefault="002A3A85" w:rsidP="002A3A85">
            <w:pPr>
              <w:pStyle w:val="a4"/>
              <w:spacing w:before="0" w:beforeAutospacing="0" w:after="0" w:afterAutospacing="0"/>
            </w:pPr>
          </w:p>
        </w:tc>
      </w:tr>
      <w:tr w:rsidR="002A3A85" w:rsidRPr="002A3A85" w:rsidTr="002A3A85">
        <w:trPr>
          <w:gridAfter w:val="1"/>
          <w:wAfter w:w="49" w:type="dxa"/>
          <w:trHeight w:val="240"/>
        </w:trPr>
        <w:tc>
          <w:tcPr>
            <w:tcW w:w="6105" w:type="dxa"/>
          </w:tcPr>
          <w:p w:rsidR="001358E3" w:rsidRPr="001358E3" w:rsidRDefault="001358E3" w:rsidP="001358E3">
            <w:pPr>
              <w:pStyle w:val="a7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1358E3">
              <w:rPr>
                <w:rFonts w:ascii="Times New Roman" w:hAnsi="Times New Roman" w:cs="Times New Roman"/>
                <w:szCs w:val="24"/>
              </w:rPr>
              <w:t xml:space="preserve">На уроке природоведения Костя, Игорь и Денис делали доклады о различных полезных ископаемых. Один из них – о граните, другой – о </w:t>
            </w:r>
            <w:r w:rsidRPr="001358E3">
              <w:rPr>
                <w:rFonts w:ascii="Times New Roman" w:hAnsi="Times New Roman" w:cs="Times New Roman"/>
                <w:szCs w:val="24"/>
              </w:rPr>
              <w:lastRenderedPageBreak/>
              <w:t>каменном угле, третий – о нефти. Костя не описывал твердые полезные ископаемые. Игорь не делал доклад о хрупком ископаемом черного цвета, которое используется в качестве топлива. О каком полезном ископаемом сделал доклад Денис:</w:t>
            </w:r>
          </w:p>
          <w:p w:rsidR="001358E3" w:rsidRPr="001358E3" w:rsidRDefault="001358E3" w:rsidP="001358E3">
            <w:pPr>
              <w:pStyle w:val="a7"/>
              <w:spacing w:line="240" w:lineRule="auto"/>
              <w:ind w:firstLine="37"/>
              <w:rPr>
                <w:rFonts w:ascii="Times New Roman" w:hAnsi="Times New Roman" w:cs="Times New Roman"/>
                <w:szCs w:val="24"/>
              </w:rPr>
            </w:pPr>
            <w:r w:rsidRPr="001358E3">
              <w:rPr>
                <w:rFonts w:ascii="Times New Roman" w:hAnsi="Times New Roman" w:cs="Times New Roman"/>
                <w:szCs w:val="24"/>
              </w:rPr>
              <w:t>а) об угле;</w:t>
            </w:r>
          </w:p>
          <w:p w:rsidR="001358E3" w:rsidRPr="001358E3" w:rsidRDefault="001358E3" w:rsidP="001358E3">
            <w:pPr>
              <w:pStyle w:val="a7"/>
              <w:spacing w:line="240" w:lineRule="auto"/>
              <w:ind w:firstLine="37"/>
              <w:rPr>
                <w:rFonts w:ascii="Times New Roman" w:hAnsi="Times New Roman" w:cs="Times New Roman"/>
                <w:szCs w:val="24"/>
              </w:rPr>
            </w:pPr>
            <w:r w:rsidRPr="001358E3">
              <w:rPr>
                <w:rFonts w:ascii="Times New Roman" w:hAnsi="Times New Roman" w:cs="Times New Roman"/>
                <w:szCs w:val="24"/>
              </w:rPr>
              <w:t>б) о нефти;</w:t>
            </w:r>
          </w:p>
          <w:p w:rsidR="001358E3" w:rsidRPr="001358E3" w:rsidRDefault="001358E3" w:rsidP="001358E3">
            <w:pPr>
              <w:pStyle w:val="a7"/>
              <w:spacing w:line="240" w:lineRule="auto"/>
              <w:ind w:firstLine="37"/>
              <w:rPr>
                <w:rFonts w:ascii="Times New Roman" w:hAnsi="Times New Roman" w:cs="Times New Roman"/>
                <w:szCs w:val="24"/>
              </w:rPr>
            </w:pPr>
            <w:r w:rsidRPr="001358E3">
              <w:rPr>
                <w:rFonts w:ascii="Times New Roman" w:hAnsi="Times New Roman" w:cs="Times New Roman"/>
                <w:szCs w:val="24"/>
              </w:rPr>
              <w:t>в) о граните;</w:t>
            </w:r>
          </w:p>
          <w:p w:rsidR="001358E3" w:rsidRPr="001358E3" w:rsidRDefault="001358E3" w:rsidP="001358E3">
            <w:pPr>
              <w:pStyle w:val="a7"/>
              <w:spacing w:line="240" w:lineRule="auto"/>
              <w:ind w:firstLine="37"/>
              <w:rPr>
                <w:rFonts w:ascii="Times New Roman" w:hAnsi="Times New Roman" w:cs="Times New Roman"/>
                <w:szCs w:val="24"/>
              </w:rPr>
            </w:pPr>
            <w:r w:rsidRPr="001358E3">
              <w:rPr>
                <w:rFonts w:ascii="Times New Roman" w:hAnsi="Times New Roman" w:cs="Times New Roman"/>
                <w:szCs w:val="24"/>
              </w:rPr>
              <w:t>г) о камне, который состоит из полевого шпата, кварца и слюды;</w:t>
            </w:r>
          </w:p>
          <w:p w:rsidR="001358E3" w:rsidRPr="001358E3" w:rsidRDefault="001358E3" w:rsidP="001358E3">
            <w:pPr>
              <w:pStyle w:val="a7"/>
              <w:spacing w:line="240" w:lineRule="auto"/>
              <w:ind w:firstLine="37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1358E3">
              <w:rPr>
                <w:rFonts w:ascii="Times New Roman" w:hAnsi="Times New Roman" w:cs="Times New Roman"/>
                <w:szCs w:val="24"/>
              </w:rPr>
              <w:t>д</w:t>
            </w:r>
            <w:proofErr w:type="spellEnd"/>
            <w:r w:rsidRPr="001358E3">
              <w:rPr>
                <w:rFonts w:ascii="Times New Roman" w:hAnsi="Times New Roman" w:cs="Times New Roman"/>
                <w:szCs w:val="24"/>
              </w:rPr>
              <w:t>) о полезном ископаемом, которое используют для изготовления бензина.</w:t>
            </w:r>
          </w:p>
          <w:p w:rsidR="002A3A85" w:rsidRPr="002A3A85" w:rsidRDefault="002A3A85" w:rsidP="002A3A85">
            <w:pPr>
              <w:pStyle w:val="a4"/>
              <w:spacing w:before="0" w:beforeAutospacing="0" w:after="0" w:afterAutospacing="0"/>
            </w:pPr>
          </w:p>
        </w:tc>
        <w:tc>
          <w:tcPr>
            <w:tcW w:w="3915" w:type="dxa"/>
          </w:tcPr>
          <w:p w:rsidR="002A3A85" w:rsidRPr="002A3A85" w:rsidRDefault="002A3A85" w:rsidP="002A3A85">
            <w:pPr>
              <w:pStyle w:val="a4"/>
              <w:spacing w:before="0" w:beforeAutospacing="0" w:after="0" w:afterAutospacing="0"/>
            </w:pPr>
          </w:p>
        </w:tc>
      </w:tr>
      <w:tr w:rsidR="002A3A85" w:rsidRPr="002A3A85" w:rsidTr="002A3A85">
        <w:trPr>
          <w:gridAfter w:val="1"/>
          <w:wAfter w:w="49" w:type="dxa"/>
          <w:trHeight w:val="240"/>
        </w:trPr>
        <w:tc>
          <w:tcPr>
            <w:tcW w:w="6105" w:type="dxa"/>
          </w:tcPr>
          <w:p w:rsidR="001358E3" w:rsidRPr="001358E3" w:rsidRDefault="001358E3" w:rsidP="001358E3">
            <w:pPr>
              <w:pStyle w:val="a3"/>
              <w:numPr>
                <w:ilvl w:val="0"/>
                <w:numId w:val="2"/>
              </w:numPr>
              <w:rPr>
                <w:szCs w:val="24"/>
              </w:rPr>
            </w:pPr>
            <w:r w:rsidRPr="001358E3">
              <w:rPr>
                <w:szCs w:val="24"/>
              </w:rPr>
              <w:lastRenderedPageBreak/>
              <w:t>Почему испугавшись чего-нибудь, лошадь начинает фыркать?</w:t>
            </w:r>
          </w:p>
          <w:p w:rsidR="002A3A85" w:rsidRPr="002A3A85" w:rsidRDefault="002A3A85" w:rsidP="001358E3"/>
        </w:tc>
        <w:tc>
          <w:tcPr>
            <w:tcW w:w="3915" w:type="dxa"/>
          </w:tcPr>
          <w:p w:rsidR="001358E3" w:rsidRPr="001358E3" w:rsidRDefault="001358E3" w:rsidP="001358E3">
            <w:pPr>
              <w:jc w:val="center"/>
              <w:rPr>
                <w:i/>
                <w:szCs w:val="24"/>
              </w:rPr>
            </w:pPr>
            <w:proofErr w:type="gramStart"/>
            <w:r>
              <w:rPr>
                <w:i/>
                <w:szCs w:val="24"/>
              </w:rPr>
              <w:t>(</w:t>
            </w:r>
            <w:r w:rsidRPr="001358E3">
              <w:rPr>
                <w:i/>
                <w:szCs w:val="24"/>
              </w:rPr>
              <w:t>Лошадь имеет очень острое обоняние.</w:t>
            </w:r>
            <w:proofErr w:type="gramEnd"/>
            <w:r w:rsidRPr="001358E3">
              <w:rPr>
                <w:i/>
                <w:szCs w:val="24"/>
              </w:rPr>
              <w:t xml:space="preserve"> Отфыркиваясь, она очищает свой нос и может быстрее определить, что и с какой стороны ей угрожает.</w:t>
            </w:r>
            <w:proofErr w:type="gramStart"/>
            <w:r w:rsidRPr="001358E3">
              <w:rPr>
                <w:i/>
                <w:szCs w:val="24"/>
              </w:rPr>
              <w:t xml:space="preserve"> )</w:t>
            </w:r>
            <w:proofErr w:type="gramEnd"/>
          </w:p>
          <w:p w:rsidR="002A3A85" w:rsidRPr="002A3A85" w:rsidRDefault="002A3A85" w:rsidP="002A3A85">
            <w:pPr>
              <w:pStyle w:val="a4"/>
              <w:spacing w:before="0" w:beforeAutospacing="0" w:after="0" w:afterAutospacing="0"/>
            </w:pPr>
          </w:p>
        </w:tc>
      </w:tr>
      <w:tr w:rsidR="001358E3" w:rsidRPr="002A3A85" w:rsidTr="001358E3">
        <w:trPr>
          <w:gridAfter w:val="1"/>
          <w:wAfter w:w="49" w:type="dxa"/>
          <w:trHeight w:val="1327"/>
        </w:trPr>
        <w:tc>
          <w:tcPr>
            <w:tcW w:w="6105" w:type="dxa"/>
          </w:tcPr>
          <w:p w:rsidR="001358E3" w:rsidRPr="001358E3" w:rsidRDefault="001358E3" w:rsidP="001358E3">
            <w:pPr>
              <w:pStyle w:val="a3"/>
              <w:numPr>
                <w:ilvl w:val="0"/>
                <w:numId w:val="2"/>
              </w:numPr>
              <w:rPr>
                <w:szCs w:val="24"/>
              </w:rPr>
            </w:pPr>
            <w:r w:rsidRPr="001358E3">
              <w:rPr>
                <w:szCs w:val="24"/>
              </w:rPr>
              <w:t>Про каких животных можно сказать, что они вылезают из кожи вон?</w:t>
            </w:r>
          </w:p>
          <w:p w:rsidR="001358E3" w:rsidRPr="001358E3" w:rsidRDefault="001358E3" w:rsidP="001358E3">
            <w:pPr>
              <w:ind w:left="360"/>
              <w:rPr>
                <w:szCs w:val="24"/>
              </w:rPr>
            </w:pPr>
          </w:p>
        </w:tc>
        <w:tc>
          <w:tcPr>
            <w:tcW w:w="3915" w:type="dxa"/>
          </w:tcPr>
          <w:p w:rsidR="001358E3" w:rsidRPr="001358E3" w:rsidRDefault="001358E3" w:rsidP="001358E3">
            <w:pPr>
              <w:ind w:left="360"/>
              <w:jc w:val="center"/>
              <w:rPr>
                <w:i/>
                <w:szCs w:val="24"/>
              </w:rPr>
            </w:pPr>
            <w:r w:rsidRPr="001358E3">
              <w:rPr>
                <w:i/>
                <w:szCs w:val="24"/>
              </w:rPr>
              <w:t>( Змеи при линьке на самом деле вылезают из старой кожи, протискиваясь между камнями, корнями.)</w:t>
            </w:r>
          </w:p>
        </w:tc>
      </w:tr>
      <w:tr w:rsidR="001358E3" w:rsidRPr="002A3A85" w:rsidTr="001358E3">
        <w:trPr>
          <w:gridAfter w:val="1"/>
          <w:wAfter w:w="49" w:type="dxa"/>
          <w:trHeight w:val="978"/>
        </w:trPr>
        <w:tc>
          <w:tcPr>
            <w:tcW w:w="6105" w:type="dxa"/>
          </w:tcPr>
          <w:p w:rsidR="001358E3" w:rsidRPr="001358E3" w:rsidRDefault="001358E3" w:rsidP="001358E3">
            <w:pPr>
              <w:pStyle w:val="a3"/>
              <w:numPr>
                <w:ilvl w:val="0"/>
                <w:numId w:val="2"/>
              </w:numPr>
              <w:rPr>
                <w:szCs w:val="24"/>
              </w:rPr>
            </w:pPr>
            <w:r w:rsidRPr="001358E3">
              <w:rPr>
                <w:szCs w:val="24"/>
              </w:rPr>
              <w:t>Почему ласточки перед дождём низко летают?</w:t>
            </w:r>
          </w:p>
          <w:p w:rsidR="001358E3" w:rsidRPr="001358E3" w:rsidRDefault="001358E3" w:rsidP="001358E3">
            <w:pPr>
              <w:ind w:left="360"/>
              <w:rPr>
                <w:szCs w:val="24"/>
              </w:rPr>
            </w:pPr>
          </w:p>
        </w:tc>
        <w:tc>
          <w:tcPr>
            <w:tcW w:w="3915" w:type="dxa"/>
          </w:tcPr>
          <w:p w:rsidR="001358E3" w:rsidRPr="001358E3" w:rsidRDefault="001358E3" w:rsidP="001358E3">
            <w:pPr>
              <w:ind w:left="360"/>
              <w:rPr>
                <w:i/>
                <w:szCs w:val="24"/>
              </w:rPr>
            </w:pPr>
            <w:r>
              <w:rPr>
                <w:i/>
                <w:szCs w:val="24"/>
              </w:rPr>
              <w:t>(</w:t>
            </w:r>
            <w:r w:rsidRPr="001358E3">
              <w:rPr>
                <w:i/>
                <w:szCs w:val="24"/>
              </w:rPr>
              <w:t>Они летают за насекомыми, которых холодный воздух прибивает к земле)</w:t>
            </w:r>
          </w:p>
        </w:tc>
      </w:tr>
      <w:tr w:rsidR="001358E3" w:rsidRPr="002A3A85" w:rsidTr="001358E3">
        <w:trPr>
          <w:gridAfter w:val="1"/>
          <w:wAfter w:w="49" w:type="dxa"/>
          <w:trHeight w:val="994"/>
        </w:trPr>
        <w:tc>
          <w:tcPr>
            <w:tcW w:w="6105" w:type="dxa"/>
          </w:tcPr>
          <w:p w:rsidR="001358E3" w:rsidRPr="001358E3" w:rsidRDefault="001358E3" w:rsidP="001358E3">
            <w:pPr>
              <w:pStyle w:val="a3"/>
              <w:numPr>
                <w:ilvl w:val="0"/>
                <w:numId w:val="2"/>
              </w:numPr>
              <w:rPr>
                <w:szCs w:val="24"/>
              </w:rPr>
            </w:pPr>
            <w:r w:rsidRPr="001358E3">
              <w:rPr>
                <w:szCs w:val="24"/>
              </w:rPr>
              <w:t>Объясните, почему красивые покровы тела часто становятся причиной резкого сокращения численности животных?</w:t>
            </w:r>
          </w:p>
        </w:tc>
        <w:tc>
          <w:tcPr>
            <w:tcW w:w="3915" w:type="dxa"/>
          </w:tcPr>
          <w:p w:rsidR="001358E3" w:rsidRPr="001358E3" w:rsidRDefault="001358E3" w:rsidP="001358E3">
            <w:pPr>
              <w:ind w:left="360"/>
              <w:rPr>
                <w:szCs w:val="24"/>
              </w:rPr>
            </w:pPr>
          </w:p>
        </w:tc>
      </w:tr>
      <w:tr w:rsidR="001358E3" w:rsidRPr="00890EEE" w:rsidTr="00890EEE">
        <w:trPr>
          <w:gridAfter w:val="1"/>
          <w:wAfter w:w="49" w:type="dxa"/>
          <w:trHeight w:val="2097"/>
        </w:trPr>
        <w:tc>
          <w:tcPr>
            <w:tcW w:w="6105" w:type="dxa"/>
          </w:tcPr>
          <w:p w:rsidR="00890EEE" w:rsidRPr="00890EEE" w:rsidRDefault="00890EEE" w:rsidP="00890EEE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</w:pPr>
            <w:r w:rsidRPr="00890EEE">
              <w:t xml:space="preserve">Найди лишнее в каждой строке и подчеркни: </w:t>
            </w:r>
          </w:p>
          <w:p w:rsidR="00890EEE" w:rsidRPr="00890EEE" w:rsidRDefault="00890EEE" w:rsidP="00890EEE">
            <w:pPr>
              <w:widowControl w:val="0"/>
              <w:suppressAutoHyphens/>
              <w:ind w:left="179"/>
              <w:rPr>
                <w:szCs w:val="24"/>
              </w:rPr>
            </w:pPr>
            <w:r w:rsidRPr="00890EEE">
              <w:rPr>
                <w:szCs w:val="24"/>
              </w:rPr>
              <w:t xml:space="preserve">а) лягушка, еж, гадюка, хамелеон, уж </w:t>
            </w:r>
          </w:p>
          <w:p w:rsidR="00890EEE" w:rsidRPr="00890EEE" w:rsidRDefault="00890EEE" w:rsidP="00890EEE">
            <w:pPr>
              <w:widowControl w:val="0"/>
              <w:suppressAutoHyphens/>
              <w:ind w:left="179"/>
              <w:rPr>
                <w:szCs w:val="24"/>
              </w:rPr>
            </w:pPr>
            <w:r w:rsidRPr="00890EEE">
              <w:rPr>
                <w:szCs w:val="24"/>
              </w:rPr>
              <w:t xml:space="preserve">б) лист, почва, стебель, плод, корень </w:t>
            </w:r>
          </w:p>
          <w:p w:rsidR="00890EEE" w:rsidRPr="00890EEE" w:rsidRDefault="00890EEE" w:rsidP="00890EEE">
            <w:pPr>
              <w:widowControl w:val="0"/>
              <w:suppressAutoHyphens/>
              <w:ind w:left="179"/>
              <w:rPr>
                <w:szCs w:val="24"/>
              </w:rPr>
            </w:pPr>
            <w:r w:rsidRPr="00890EEE">
              <w:rPr>
                <w:szCs w:val="24"/>
              </w:rPr>
              <w:t xml:space="preserve">в) гнездо, нора, курятник, берлога, муравейник </w:t>
            </w:r>
          </w:p>
          <w:p w:rsidR="00890EEE" w:rsidRPr="00890EEE" w:rsidRDefault="00890EEE" w:rsidP="00890EEE">
            <w:pPr>
              <w:widowControl w:val="0"/>
              <w:suppressAutoHyphens/>
              <w:ind w:left="179"/>
              <w:rPr>
                <w:szCs w:val="24"/>
              </w:rPr>
            </w:pPr>
            <w:r w:rsidRPr="00890EEE">
              <w:rPr>
                <w:szCs w:val="24"/>
              </w:rPr>
              <w:t xml:space="preserve">г) снегирь, соловей, лебедь, дрозд, ласточка </w:t>
            </w:r>
          </w:p>
          <w:p w:rsidR="001358E3" w:rsidRPr="00890EEE" w:rsidRDefault="00890EEE" w:rsidP="00890EEE">
            <w:pPr>
              <w:widowControl w:val="0"/>
              <w:suppressAutoHyphens/>
              <w:ind w:left="179"/>
              <w:rPr>
                <w:szCs w:val="24"/>
              </w:rPr>
            </w:pPr>
            <w:proofErr w:type="spellStart"/>
            <w:r w:rsidRPr="00890EEE">
              <w:rPr>
                <w:szCs w:val="24"/>
              </w:rPr>
              <w:t>д</w:t>
            </w:r>
            <w:proofErr w:type="spellEnd"/>
            <w:r w:rsidRPr="00890EEE">
              <w:rPr>
                <w:szCs w:val="24"/>
              </w:rPr>
              <w:t xml:space="preserve">) гранит, каменный уголь, полиэтилен, торф, природный газ </w:t>
            </w:r>
          </w:p>
        </w:tc>
        <w:tc>
          <w:tcPr>
            <w:tcW w:w="3915" w:type="dxa"/>
          </w:tcPr>
          <w:p w:rsidR="001358E3" w:rsidRPr="00890EEE" w:rsidRDefault="00890EEE" w:rsidP="00890EEE">
            <w:pPr>
              <w:ind w:firstLine="64"/>
              <w:rPr>
                <w:i/>
                <w:szCs w:val="24"/>
              </w:rPr>
            </w:pPr>
            <w:r w:rsidRPr="00890EEE">
              <w:rPr>
                <w:i/>
                <w:szCs w:val="24"/>
              </w:rPr>
              <w:t xml:space="preserve">а) еж б) почва в) курятник г) снегирь </w:t>
            </w:r>
            <w:proofErr w:type="spellStart"/>
            <w:r w:rsidRPr="00890EEE">
              <w:rPr>
                <w:i/>
                <w:szCs w:val="24"/>
              </w:rPr>
              <w:t>д</w:t>
            </w:r>
            <w:proofErr w:type="spellEnd"/>
            <w:r w:rsidRPr="00890EEE">
              <w:rPr>
                <w:i/>
                <w:szCs w:val="24"/>
              </w:rPr>
              <w:t>) полиэтилен</w:t>
            </w:r>
          </w:p>
          <w:p w:rsidR="00890EEE" w:rsidRPr="00890EEE" w:rsidRDefault="00890EEE" w:rsidP="00890EEE">
            <w:pPr>
              <w:ind w:firstLine="64"/>
              <w:rPr>
                <w:i/>
                <w:szCs w:val="24"/>
              </w:rPr>
            </w:pPr>
          </w:p>
          <w:p w:rsidR="00890EEE" w:rsidRPr="00890EEE" w:rsidRDefault="00890EEE" w:rsidP="00890EEE">
            <w:pPr>
              <w:ind w:firstLine="64"/>
              <w:rPr>
                <w:szCs w:val="24"/>
              </w:rPr>
            </w:pPr>
            <w:r w:rsidRPr="00890EEE">
              <w:rPr>
                <w:i/>
                <w:szCs w:val="24"/>
              </w:rPr>
              <w:t>5 баллов</w:t>
            </w:r>
          </w:p>
        </w:tc>
      </w:tr>
      <w:tr w:rsidR="00890EEE" w:rsidRPr="00890EEE" w:rsidTr="00890EEE">
        <w:trPr>
          <w:gridAfter w:val="1"/>
          <w:wAfter w:w="49" w:type="dxa"/>
          <w:trHeight w:val="2400"/>
        </w:trPr>
        <w:tc>
          <w:tcPr>
            <w:tcW w:w="6105" w:type="dxa"/>
          </w:tcPr>
          <w:p w:rsidR="00890EEE" w:rsidRPr="00391C7A" w:rsidRDefault="00890EEE" w:rsidP="00890EEE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</w:pPr>
            <w:r w:rsidRPr="00391C7A">
              <w:t xml:space="preserve">Назови понятия, соответствующие указанным определениям: </w:t>
            </w:r>
          </w:p>
          <w:p w:rsidR="00890EEE" w:rsidRPr="00391C7A" w:rsidRDefault="00890EEE" w:rsidP="00890EEE">
            <w:pPr>
              <w:widowControl w:val="0"/>
              <w:suppressAutoHyphens/>
              <w:ind w:left="360"/>
              <w:rPr>
                <w:szCs w:val="24"/>
              </w:rPr>
            </w:pPr>
            <w:r w:rsidRPr="00391C7A">
              <w:rPr>
                <w:szCs w:val="24"/>
              </w:rPr>
              <w:t xml:space="preserve">а) углубление с пологими, поросшими растениями склонами </w:t>
            </w:r>
          </w:p>
          <w:p w:rsidR="00890EEE" w:rsidRPr="00391C7A" w:rsidRDefault="00890EEE" w:rsidP="00890EEE">
            <w:pPr>
              <w:widowControl w:val="0"/>
              <w:suppressAutoHyphens/>
              <w:ind w:left="360"/>
              <w:rPr>
                <w:szCs w:val="24"/>
              </w:rPr>
            </w:pPr>
            <w:r w:rsidRPr="00391C7A">
              <w:rPr>
                <w:szCs w:val="24"/>
              </w:rPr>
              <w:t xml:space="preserve">б) изменение густоты и окраски шерсти у животных </w:t>
            </w:r>
          </w:p>
          <w:p w:rsidR="00890EEE" w:rsidRPr="00391C7A" w:rsidRDefault="00890EEE" w:rsidP="00890EEE">
            <w:pPr>
              <w:widowControl w:val="0"/>
              <w:suppressAutoHyphens/>
              <w:ind w:left="360"/>
              <w:rPr>
                <w:szCs w:val="24"/>
              </w:rPr>
            </w:pPr>
            <w:r w:rsidRPr="00391C7A">
              <w:rPr>
                <w:szCs w:val="24"/>
              </w:rPr>
              <w:t xml:space="preserve">в) охраняемая природная территория </w:t>
            </w:r>
          </w:p>
          <w:p w:rsidR="00890EEE" w:rsidRPr="00391C7A" w:rsidRDefault="00890EEE" w:rsidP="00890EEE">
            <w:pPr>
              <w:widowControl w:val="0"/>
              <w:suppressAutoHyphens/>
              <w:ind w:left="360"/>
              <w:rPr>
                <w:szCs w:val="24"/>
              </w:rPr>
            </w:pPr>
            <w:r w:rsidRPr="00391C7A">
              <w:rPr>
                <w:szCs w:val="24"/>
              </w:rPr>
              <w:t xml:space="preserve">г) модель Земли </w:t>
            </w:r>
          </w:p>
          <w:p w:rsidR="00890EEE" w:rsidRPr="00890EEE" w:rsidRDefault="00890EEE" w:rsidP="00890EEE">
            <w:pPr>
              <w:widowControl w:val="0"/>
              <w:suppressAutoHyphens/>
              <w:ind w:left="360"/>
              <w:rPr>
                <w:szCs w:val="24"/>
              </w:rPr>
            </w:pPr>
            <w:proofErr w:type="spellStart"/>
            <w:r w:rsidRPr="00391C7A">
              <w:rPr>
                <w:szCs w:val="24"/>
              </w:rPr>
              <w:t>д</w:t>
            </w:r>
            <w:proofErr w:type="spellEnd"/>
            <w:r w:rsidRPr="00391C7A">
              <w:rPr>
                <w:szCs w:val="24"/>
              </w:rPr>
              <w:t xml:space="preserve">) часть океана, которая вдается в сушу </w:t>
            </w:r>
          </w:p>
        </w:tc>
        <w:tc>
          <w:tcPr>
            <w:tcW w:w="3915" w:type="dxa"/>
          </w:tcPr>
          <w:p w:rsidR="00890EEE" w:rsidRDefault="00890EEE" w:rsidP="00890EEE">
            <w:pPr>
              <w:rPr>
                <w:i/>
                <w:szCs w:val="24"/>
              </w:rPr>
            </w:pPr>
            <w:r w:rsidRPr="00890EEE">
              <w:rPr>
                <w:i/>
                <w:szCs w:val="24"/>
              </w:rPr>
              <w:t xml:space="preserve">а) балка б) линька в) заповедник </w:t>
            </w:r>
          </w:p>
          <w:p w:rsidR="00890EEE" w:rsidRDefault="00890EEE" w:rsidP="00890EEE">
            <w:pPr>
              <w:rPr>
                <w:i/>
                <w:szCs w:val="24"/>
              </w:rPr>
            </w:pPr>
            <w:r>
              <w:rPr>
                <w:i/>
                <w:szCs w:val="24"/>
              </w:rPr>
              <w:t xml:space="preserve">г) глобус </w:t>
            </w:r>
            <w:proofErr w:type="spellStart"/>
            <w:r>
              <w:rPr>
                <w:i/>
                <w:szCs w:val="24"/>
              </w:rPr>
              <w:t>д</w:t>
            </w:r>
            <w:proofErr w:type="spellEnd"/>
            <w:proofErr w:type="gramStart"/>
            <w:r>
              <w:rPr>
                <w:i/>
                <w:szCs w:val="24"/>
              </w:rPr>
              <w:t>)</w:t>
            </w:r>
            <w:r w:rsidRPr="00890EEE">
              <w:rPr>
                <w:i/>
                <w:szCs w:val="24"/>
              </w:rPr>
              <w:t>м</w:t>
            </w:r>
            <w:proofErr w:type="gramEnd"/>
            <w:r w:rsidRPr="00890EEE">
              <w:rPr>
                <w:i/>
                <w:szCs w:val="24"/>
              </w:rPr>
              <w:t>оре</w:t>
            </w:r>
          </w:p>
          <w:p w:rsidR="00890EEE" w:rsidRDefault="00890EEE" w:rsidP="00890EEE">
            <w:pPr>
              <w:rPr>
                <w:i/>
                <w:szCs w:val="24"/>
              </w:rPr>
            </w:pPr>
          </w:p>
          <w:p w:rsidR="00890EEE" w:rsidRPr="00890EEE" w:rsidRDefault="00890EEE" w:rsidP="00890EEE">
            <w:pPr>
              <w:rPr>
                <w:i/>
                <w:szCs w:val="24"/>
              </w:rPr>
            </w:pPr>
            <w:r w:rsidRPr="00890EEE">
              <w:rPr>
                <w:i/>
                <w:szCs w:val="24"/>
              </w:rPr>
              <w:t>5 баллов</w:t>
            </w:r>
          </w:p>
        </w:tc>
      </w:tr>
      <w:tr w:rsidR="00890EEE" w:rsidRPr="00890EEE" w:rsidTr="00890EEE">
        <w:trPr>
          <w:gridAfter w:val="1"/>
          <w:wAfter w:w="49" w:type="dxa"/>
          <w:trHeight w:val="2108"/>
        </w:trPr>
        <w:tc>
          <w:tcPr>
            <w:tcW w:w="6105" w:type="dxa"/>
          </w:tcPr>
          <w:p w:rsidR="00890EEE" w:rsidRPr="00391C7A" w:rsidRDefault="00890EEE" w:rsidP="00890EEE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</w:pPr>
            <w:r w:rsidRPr="00391C7A">
              <w:lastRenderedPageBreak/>
              <w:t xml:space="preserve">Обозначьте цифрами последовательность стадий развития растений </w:t>
            </w:r>
          </w:p>
          <w:p w:rsidR="00890EEE" w:rsidRPr="00391C7A" w:rsidRDefault="00890EEE" w:rsidP="00890EEE">
            <w:pPr>
              <w:widowControl w:val="0"/>
              <w:suppressAutoHyphens/>
              <w:rPr>
                <w:szCs w:val="24"/>
              </w:rPr>
            </w:pPr>
            <w:r>
              <w:rPr>
                <w:szCs w:val="24"/>
              </w:rPr>
              <w:t xml:space="preserve">а) </w:t>
            </w:r>
            <w:r w:rsidRPr="00391C7A">
              <w:rPr>
                <w:szCs w:val="24"/>
              </w:rPr>
              <w:t xml:space="preserve">проросток с </w:t>
            </w:r>
            <w:proofErr w:type="gramStart"/>
            <w:r w:rsidRPr="00391C7A">
              <w:rPr>
                <w:szCs w:val="24"/>
              </w:rPr>
              <w:t>развивающимися</w:t>
            </w:r>
            <w:proofErr w:type="gramEnd"/>
            <w:r w:rsidRPr="00391C7A">
              <w:rPr>
                <w:szCs w:val="24"/>
              </w:rPr>
              <w:t xml:space="preserve"> корешком </w:t>
            </w:r>
          </w:p>
          <w:p w:rsidR="00890EEE" w:rsidRPr="00391C7A" w:rsidRDefault="00890EEE" w:rsidP="00890EEE">
            <w:pPr>
              <w:widowControl w:val="0"/>
              <w:suppressAutoHyphens/>
              <w:rPr>
                <w:szCs w:val="24"/>
              </w:rPr>
            </w:pPr>
            <w:r>
              <w:rPr>
                <w:szCs w:val="24"/>
              </w:rPr>
              <w:t xml:space="preserve">б) </w:t>
            </w:r>
            <w:r w:rsidRPr="00391C7A">
              <w:rPr>
                <w:szCs w:val="24"/>
              </w:rPr>
              <w:t xml:space="preserve">взрослое растение с плодами и семенами </w:t>
            </w:r>
          </w:p>
          <w:p w:rsidR="00890EEE" w:rsidRPr="00391C7A" w:rsidRDefault="00890EEE" w:rsidP="00890EEE">
            <w:pPr>
              <w:widowControl w:val="0"/>
              <w:suppressAutoHyphens/>
              <w:rPr>
                <w:szCs w:val="24"/>
              </w:rPr>
            </w:pPr>
            <w:r>
              <w:rPr>
                <w:szCs w:val="24"/>
              </w:rPr>
              <w:t xml:space="preserve">в) </w:t>
            </w:r>
            <w:r w:rsidRPr="00391C7A">
              <w:rPr>
                <w:szCs w:val="24"/>
              </w:rPr>
              <w:t xml:space="preserve">семя </w:t>
            </w:r>
          </w:p>
          <w:p w:rsidR="00890EEE" w:rsidRPr="00391C7A" w:rsidRDefault="00890EEE" w:rsidP="00890EEE">
            <w:pPr>
              <w:widowControl w:val="0"/>
              <w:suppressAutoHyphens/>
              <w:rPr>
                <w:szCs w:val="24"/>
              </w:rPr>
            </w:pPr>
            <w:r>
              <w:rPr>
                <w:szCs w:val="24"/>
              </w:rPr>
              <w:t xml:space="preserve">г) </w:t>
            </w:r>
            <w:r w:rsidRPr="00391C7A">
              <w:rPr>
                <w:szCs w:val="24"/>
              </w:rPr>
              <w:t xml:space="preserve">взрослое растение с цветками </w:t>
            </w:r>
          </w:p>
          <w:p w:rsidR="00890EEE" w:rsidRPr="00890EEE" w:rsidRDefault="00890EEE" w:rsidP="00890EEE">
            <w:pPr>
              <w:widowControl w:val="0"/>
              <w:suppressAutoHyphens/>
              <w:rPr>
                <w:szCs w:val="24"/>
              </w:rPr>
            </w:pPr>
            <w:proofErr w:type="spellStart"/>
            <w:r>
              <w:rPr>
                <w:szCs w:val="24"/>
              </w:rPr>
              <w:t>д</w:t>
            </w:r>
            <w:proofErr w:type="spellEnd"/>
            <w:r>
              <w:rPr>
                <w:szCs w:val="24"/>
              </w:rPr>
              <w:t xml:space="preserve">) </w:t>
            </w:r>
            <w:r w:rsidRPr="00391C7A">
              <w:rPr>
                <w:szCs w:val="24"/>
              </w:rPr>
              <w:t xml:space="preserve">проросток с развивающимися стеблем и листочками </w:t>
            </w:r>
          </w:p>
        </w:tc>
        <w:tc>
          <w:tcPr>
            <w:tcW w:w="3915" w:type="dxa"/>
          </w:tcPr>
          <w:p w:rsidR="00890EEE" w:rsidRPr="00890EEE" w:rsidRDefault="00890EEE" w:rsidP="00890EEE">
            <w:pPr>
              <w:ind w:left="360"/>
              <w:rPr>
                <w:i/>
                <w:szCs w:val="24"/>
              </w:rPr>
            </w:pPr>
            <w:r w:rsidRPr="00890EEE">
              <w:rPr>
                <w:i/>
                <w:szCs w:val="24"/>
              </w:rPr>
              <w:t>2, 5, 1, 4, 3</w:t>
            </w:r>
          </w:p>
          <w:p w:rsidR="00890EEE" w:rsidRPr="00890EEE" w:rsidRDefault="00890EEE" w:rsidP="00890EEE">
            <w:pPr>
              <w:ind w:left="360"/>
              <w:rPr>
                <w:szCs w:val="24"/>
              </w:rPr>
            </w:pPr>
            <w:r w:rsidRPr="00890EEE">
              <w:rPr>
                <w:i/>
                <w:szCs w:val="24"/>
              </w:rPr>
              <w:t>5 баллов</w:t>
            </w:r>
          </w:p>
        </w:tc>
      </w:tr>
      <w:tr w:rsidR="00890EEE" w:rsidRPr="00890EEE" w:rsidTr="00890EEE">
        <w:trPr>
          <w:gridAfter w:val="1"/>
          <w:wAfter w:w="49" w:type="dxa"/>
          <w:trHeight w:val="2273"/>
        </w:trPr>
        <w:tc>
          <w:tcPr>
            <w:tcW w:w="6105" w:type="dxa"/>
          </w:tcPr>
          <w:p w:rsidR="00890EEE" w:rsidRPr="00391C7A" w:rsidRDefault="00890EEE" w:rsidP="00890EEE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</w:pPr>
            <w:r w:rsidRPr="00391C7A">
              <w:t>Найдите в рассказе ошибки, подчеркни их.</w:t>
            </w:r>
          </w:p>
          <w:p w:rsidR="00890EEE" w:rsidRPr="00391C7A" w:rsidRDefault="00890EEE" w:rsidP="00890EEE">
            <w:pPr>
              <w:pStyle w:val="a4"/>
              <w:spacing w:before="0" w:beforeAutospacing="0" w:after="0" w:afterAutospacing="0"/>
            </w:pPr>
            <w:r w:rsidRPr="00391C7A">
              <w:t xml:space="preserve">Наступила осень. Со всех деревьев опадают последние листья. Животные готовятся к зиме. Некоторые птицы улетают на юг. Это журавли, кукушки, синицы, грачи. Заяц, ёж, лиса меняют шубки </w:t>
            </w:r>
            <w:proofErr w:type="gramStart"/>
            <w:r w:rsidRPr="00391C7A">
              <w:t>на</w:t>
            </w:r>
            <w:proofErr w:type="gramEnd"/>
            <w:r w:rsidRPr="00391C7A">
              <w:t xml:space="preserve"> более теплые и густые. Белка и ёж делают запасы, медведь и крот засыпают до весны. </w:t>
            </w:r>
          </w:p>
        </w:tc>
        <w:tc>
          <w:tcPr>
            <w:tcW w:w="3915" w:type="dxa"/>
          </w:tcPr>
          <w:p w:rsidR="00890EEE" w:rsidRDefault="00890EEE" w:rsidP="00890EEE">
            <w:pPr>
              <w:rPr>
                <w:i/>
                <w:szCs w:val="24"/>
              </w:rPr>
            </w:pPr>
            <w:r w:rsidRPr="00890EEE">
              <w:rPr>
                <w:b/>
                <w:i/>
                <w:szCs w:val="24"/>
              </w:rPr>
              <w:t>ошибки:</w:t>
            </w:r>
            <w:r w:rsidRPr="00890EEE">
              <w:rPr>
                <w:i/>
                <w:szCs w:val="24"/>
              </w:rPr>
              <w:t xml:space="preserve"> </w:t>
            </w:r>
          </w:p>
          <w:p w:rsidR="00890EEE" w:rsidRDefault="00890EEE" w:rsidP="00890EEE">
            <w:pPr>
              <w:rPr>
                <w:i/>
                <w:szCs w:val="24"/>
              </w:rPr>
            </w:pPr>
            <w:r w:rsidRPr="00890EEE">
              <w:rPr>
                <w:i/>
                <w:szCs w:val="24"/>
              </w:rPr>
              <w:t>со всех, синицы, еж, еж, крот</w:t>
            </w:r>
          </w:p>
          <w:p w:rsidR="00890EEE" w:rsidRDefault="00890EEE" w:rsidP="00890EEE">
            <w:pPr>
              <w:rPr>
                <w:i/>
                <w:szCs w:val="24"/>
              </w:rPr>
            </w:pPr>
          </w:p>
          <w:p w:rsidR="00890EEE" w:rsidRPr="00890EEE" w:rsidRDefault="00890EEE" w:rsidP="00890EEE">
            <w:pPr>
              <w:rPr>
                <w:i/>
                <w:szCs w:val="24"/>
              </w:rPr>
            </w:pPr>
            <w:r w:rsidRPr="00890EEE">
              <w:rPr>
                <w:i/>
                <w:szCs w:val="24"/>
              </w:rPr>
              <w:t>5 баллов</w:t>
            </w:r>
          </w:p>
        </w:tc>
      </w:tr>
      <w:tr w:rsidR="00890EEE" w:rsidRPr="00890EEE" w:rsidTr="00890EEE">
        <w:trPr>
          <w:gridAfter w:val="1"/>
          <w:wAfter w:w="49" w:type="dxa"/>
          <w:trHeight w:val="1541"/>
        </w:trPr>
        <w:tc>
          <w:tcPr>
            <w:tcW w:w="6105" w:type="dxa"/>
          </w:tcPr>
          <w:p w:rsidR="00890EEE" w:rsidRPr="00391C7A" w:rsidRDefault="00890EEE" w:rsidP="00890EEE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</w:pPr>
            <w:r w:rsidRPr="00391C7A">
              <w:t xml:space="preserve">Что объединяет: </w:t>
            </w:r>
          </w:p>
          <w:p w:rsidR="00890EEE" w:rsidRPr="00391C7A" w:rsidRDefault="00890EEE" w:rsidP="00890EEE">
            <w:pPr>
              <w:widowControl w:val="0"/>
              <w:suppressAutoHyphens/>
              <w:ind w:left="360"/>
              <w:rPr>
                <w:szCs w:val="24"/>
              </w:rPr>
            </w:pPr>
            <w:r w:rsidRPr="00391C7A">
              <w:rPr>
                <w:szCs w:val="24"/>
              </w:rPr>
              <w:t xml:space="preserve">а) радуга, смерч, гроза, ураган </w:t>
            </w:r>
          </w:p>
          <w:p w:rsidR="00890EEE" w:rsidRPr="00391C7A" w:rsidRDefault="00890EEE" w:rsidP="00890EEE">
            <w:pPr>
              <w:widowControl w:val="0"/>
              <w:suppressAutoHyphens/>
              <w:ind w:left="360"/>
              <w:rPr>
                <w:szCs w:val="24"/>
              </w:rPr>
            </w:pPr>
            <w:r w:rsidRPr="00391C7A">
              <w:rPr>
                <w:szCs w:val="24"/>
              </w:rPr>
              <w:t xml:space="preserve">б) </w:t>
            </w:r>
            <w:proofErr w:type="spellStart"/>
            <w:r w:rsidRPr="00391C7A">
              <w:rPr>
                <w:szCs w:val="24"/>
              </w:rPr>
              <w:t>хлорофитум</w:t>
            </w:r>
            <w:proofErr w:type="spellEnd"/>
            <w:r w:rsidRPr="00391C7A">
              <w:rPr>
                <w:szCs w:val="24"/>
              </w:rPr>
              <w:t xml:space="preserve">, бегония, камнеломка, традесканция </w:t>
            </w:r>
          </w:p>
          <w:p w:rsidR="00890EEE" w:rsidRPr="00391C7A" w:rsidRDefault="00890EEE" w:rsidP="00890EEE">
            <w:pPr>
              <w:widowControl w:val="0"/>
              <w:suppressAutoHyphens/>
              <w:ind w:left="360"/>
              <w:rPr>
                <w:szCs w:val="24"/>
              </w:rPr>
            </w:pPr>
            <w:r w:rsidRPr="00391C7A">
              <w:rPr>
                <w:szCs w:val="24"/>
              </w:rPr>
              <w:t>в) Париж, Токио, Стокгольм</w:t>
            </w:r>
            <w:r>
              <w:rPr>
                <w:szCs w:val="24"/>
              </w:rPr>
              <w:t xml:space="preserve">, </w:t>
            </w:r>
            <w:r w:rsidRPr="00391C7A">
              <w:rPr>
                <w:szCs w:val="24"/>
              </w:rPr>
              <w:t xml:space="preserve">Неаполь </w:t>
            </w:r>
          </w:p>
          <w:p w:rsidR="00890EEE" w:rsidRPr="00890EEE" w:rsidRDefault="00890EEE" w:rsidP="00890EEE">
            <w:pPr>
              <w:widowControl w:val="0"/>
              <w:suppressAutoHyphens/>
              <w:ind w:left="360"/>
              <w:rPr>
                <w:szCs w:val="24"/>
              </w:rPr>
            </w:pPr>
            <w:r w:rsidRPr="00391C7A">
              <w:rPr>
                <w:szCs w:val="24"/>
              </w:rPr>
              <w:t>г) крапивница, кузнечик, божья коровка, таракан</w:t>
            </w:r>
          </w:p>
        </w:tc>
        <w:tc>
          <w:tcPr>
            <w:tcW w:w="3915" w:type="dxa"/>
          </w:tcPr>
          <w:p w:rsidR="00890EEE" w:rsidRPr="00890EEE" w:rsidRDefault="00890EEE" w:rsidP="00890EEE">
            <w:pPr>
              <w:rPr>
                <w:i/>
                <w:szCs w:val="24"/>
              </w:rPr>
            </w:pPr>
            <w:r w:rsidRPr="00890EEE">
              <w:rPr>
                <w:i/>
                <w:szCs w:val="24"/>
              </w:rPr>
              <w:t xml:space="preserve">а) природные явления </w:t>
            </w:r>
          </w:p>
          <w:p w:rsidR="00890EEE" w:rsidRPr="00890EEE" w:rsidRDefault="00890EEE" w:rsidP="00890EEE">
            <w:pPr>
              <w:rPr>
                <w:i/>
                <w:szCs w:val="24"/>
              </w:rPr>
            </w:pPr>
            <w:r w:rsidRPr="00890EEE">
              <w:rPr>
                <w:i/>
                <w:szCs w:val="24"/>
              </w:rPr>
              <w:t>б) комнатные растения</w:t>
            </w:r>
            <w:r w:rsidRPr="00890EEE">
              <w:rPr>
                <w:i/>
                <w:szCs w:val="24"/>
              </w:rPr>
              <w:br/>
              <w:t>в) города</w:t>
            </w:r>
          </w:p>
          <w:p w:rsidR="00890EEE" w:rsidRDefault="00890EEE" w:rsidP="00890EEE">
            <w:pPr>
              <w:rPr>
                <w:i/>
                <w:szCs w:val="24"/>
              </w:rPr>
            </w:pPr>
            <w:r w:rsidRPr="00890EEE">
              <w:rPr>
                <w:i/>
                <w:szCs w:val="24"/>
              </w:rPr>
              <w:t xml:space="preserve"> г) насекомые</w:t>
            </w:r>
          </w:p>
          <w:p w:rsidR="00890EEE" w:rsidRPr="00890EEE" w:rsidRDefault="00890EEE" w:rsidP="00890EEE">
            <w:pPr>
              <w:rPr>
                <w:i/>
                <w:szCs w:val="24"/>
              </w:rPr>
            </w:pPr>
            <w:r w:rsidRPr="00890EEE">
              <w:rPr>
                <w:i/>
                <w:szCs w:val="24"/>
              </w:rPr>
              <w:t>4 балла</w:t>
            </w:r>
          </w:p>
        </w:tc>
      </w:tr>
      <w:tr w:rsidR="00890EEE" w:rsidRPr="00890EEE" w:rsidTr="00890EEE">
        <w:trPr>
          <w:gridAfter w:val="1"/>
          <w:wAfter w:w="49" w:type="dxa"/>
          <w:trHeight w:val="1832"/>
        </w:trPr>
        <w:tc>
          <w:tcPr>
            <w:tcW w:w="6105" w:type="dxa"/>
          </w:tcPr>
          <w:p w:rsidR="00890EEE" w:rsidRDefault="00890EEE" w:rsidP="00890EEE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</w:pPr>
            <w:r w:rsidRPr="00391C7A">
              <w:t>Соедини стрелками народные приметы</w:t>
            </w:r>
          </w:p>
          <w:p w:rsidR="00890EEE" w:rsidRPr="00391C7A" w:rsidRDefault="00890EEE" w:rsidP="00890EEE">
            <w:pPr>
              <w:pStyle w:val="a4"/>
              <w:spacing w:before="0" w:beforeAutospacing="0" w:after="0" w:afterAutospacing="0"/>
              <w:ind w:left="720"/>
            </w:pPr>
          </w:p>
          <w:tbl>
            <w:tblPr>
              <w:tblW w:w="5387" w:type="dxa"/>
              <w:tblInd w:w="601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827"/>
              <w:gridCol w:w="284"/>
              <w:gridCol w:w="1276"/>
            </w:tblGrid>
            <w:tr w:rsidR="00890EEE" w:rsidRPr="00391C7A" w:rsidTr="00890EEE">
              <w:tc>
                <w:tcPr>
                  <w:tcW w:w="3827" w:type="dxa"/>
                  <w:tcBorders>
                    <w:top w:val="double" w:sz="1" w:space="0" w:color="C0C0C0"/>
                    <w:left w:val="double" w:sz="1" w:space="0" w:color="C0C0C0"/>
                    <w:bottom w:val="double" w:sz="1" w:space="0" w:color="C0C0C0"/>
                  </w:tcBorders>
                  <w:shd w:val="clear" w:color="auto" w:fill="auto"/>
                  <w:vAlign w:val="center"/>
                </w:tcPr>
                <w:p w:rsidR="00890EEE" w:rsidRPr="00391C7A" w:rsidRDefault="00890EEE" w:rsidP="008E486B">
                  <w:pPr>
                    <w:snapToGrid w:val="0"/>
                    <w:rPr>
                      <w:szCs w:val="24"/>
                    </w:rPr>
                  </w:pPr>
                  <w:r w:rsidRPr="00391C7A">
                    <w:rPr>
                      <w:szCs w:val="24"/>
                    </w:rPr>
                    <w:t xml:space="preserve">Птицы купаются в пыли </w:t>
                  </w:r>
                </w:p>
                <w:p w:rsidR="00890EEE" w:rsidRPr="00391C7A" w:rsidRDefault="00890EEE" w:rsidP="008E486B">
                  <w:pPr>
                    <w:pStyle w:val="a4"/>
                    <w:spacing w:before="0" w:beforeAutospacing="0" w:after="0" w:afterAutospacing="0"/>
                  </w:pPr>
                  <w:r w:rsidRPr="00391C7A">
                    <w:t>Лошадь зимой ложится на снег</w:t>
                  </w:r>
                </w:p>
                <w:p w:rsidR="00890EEE" w:rsidRPr="00391C7A" w:rsidRDefault="00890EEE" w:rsidP="008E486B">
                  <w:pPr>
                    <w:pStyle w:val="a4"/>
                    <w:spacing w:before="0" w:beforeAutospacing="0" w:after="0" w:afterAutospacing="0"/>
                  </w:pPr>
                  <w:r w:rsidRPr="00391C7A">
                    <w:t xml:space="preserve">Кошка лижет хвост и прячет </w:t>
                  </w:r>
                  <w:proofErr w:type="gramStart"/>
                  <w:r w:rsidRPr="00391C7A">
                    <w:t>морду</w:t>
                  </w:r>
                  <w:proofErr w:type="gramEnd"/>
                </w:p>
                <w:p w:rsidR="00890EEE" w:rsidRPr="00391C7A" w:rsidRDefault="00890EEE" w:rsidP="008E486B">
                  <w:pPr>
                    <w:pStyle w:val="a4"/>
                    <w:spacing w:before="0" w:beforeAutospacing="0" w:after="0" w:afterAutospacing="0"/>
                  </w:pPr>
                  <w:r w:rsidRPr="00391C7A">
                    <w:t>Гуси стоят на одной ноге</w:t>
                  </w:r>
                </w:p>
              </w:tc>
              <w:tc>
                <w:tcPr>
                  <w:tcW w:w="284" w:type="dxa"/>
                  <w:tcBorders>
                    <w:top w:val="double" w:sz="1" w:space="0" w:color="C0C0C0"/>
                    <w:left w:val="double" w:sz="1" w:space="0" w:color="C0C0C0"/>
                    <w:bottom w:val="double" w:sz="1" w:space="0" w:color="C0C0C0"/>
                  </w:tcBorders>
                  <w:shd w:val="clear" w:color="auto" w:fill="auto"/>
                  <w:vAlign w:val="center"/>
                </w:tcPr>
                <w:p w:rsidR="00890EEE" w:rsidRPr="00391C7A" w:rsidRDefault="00890EEE" w:rsidP="008E486B">
                  <w:pPr>
                    <w:snapToGrid w:val="0"/>
                    <w:rPr>
                      <w:szCs w:val="24"/>
                    </w:rPr>
                  </w:pPr>
                  <w:r w:rsidRPr="00391C7A">
                    <w:rPr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double" w:sz="1" w:space="0" w:color="C0C0C0"/>
                    <w:left w:val="double" w:sz="1" w:space="0" w:color="C0C0C0"/>
                    <w:bottom w:val="double" w:sz="1" w:space="0" w:color="C0C0C0"/>
                    <w:right w:val="double" w:sz="1" w:space="0" w:color="C0C0C0"/>
                  </w:tcBorders>
                  <w:shd w:val="clear" w:color="auto" w:fill="auto"/>
                  <w:vAlign w:val="center"/>
                </w:tcPr>
                <w:p w:rsidR="00890EEE" w:rsidRPr="00391C7A" w:rsidRDefault="00890EEE" w:rsidP="008E486B">
                  <w:pPr>
                    <w:snapToGrid w:val="0"/>
                    <w:rPr>
                      <w:szCs w:val="24"/>
                    </w:rPr>
                  </w:pPr>
                  <w:r w:rsidRPr="00391C7A">
                    <w:rPr>
                      <w:szCs w:val="24"/>
                    </w:rPr>
                    <w:t xml:space="preserve">к морозу </w:t>
                  </w:r>
                </w:p>
                <w:p w:rsidR="00890EEE" w:rsidRPr="00391C7A" w:rsidRDefault="00890EEE" w:rsidP="008E486B">
                  <w:pPr>
                    <w:pStyle w:val="a4"/>
                    <w:spacing w:before="0" w:beforeAutospacing="0" w:after="0" w:afterAutospacing="0"/>
                  </w:pPr>
                  <w:r w:rsidRPr="00391C7A">
                    <w:t xml:space="preserve">к ненастью </w:t>
                  </w:r>
                </w:p>
                <w:p w:rsidR="00890EEE" w:rsidRPr="00391C7A" w:rsidRDefault="00890EEE" w:rsidP="008E486B">
                  <w:pPr>
                    <w:pStyle w:val="a4"/>
                    <w:spacing w:before="0" w:beforeAutospacing="0" w:after="0" w:afterAutospacing="0"/>
                  </w:pPr>
                  <w:r w:rsidRPr="00391C7A">
                    <w:t xml:space="preserve">к теплу </w:t>
                  </w:r>
                </w:p>
                <w:p w:rsidR="00890EEE" w:rsidRPr="00391C7A" w:rsidRDefault="00890EEE" w:rsidP="008E486B">
                  <w:pPr>
                    <w:pStyle w:val="a4"/>
                    <w:spacing w:before="0" w:beforeAutospacing="0" w:after="0" w:afterAutospacing="0"/>
                  </w:pPr>
                  <w:r w:rsidRPr="00391C7A">
                    <w:t>к дождю</w:t>
                  </w:r>
                </w:p>
              </w:tc>
            </w:tr>
          </w:tbl>
          <w:p w:rsidR="00890EEE" w:rsidRPr="00391C7A" w:rsidRDefault="00890EEE" w:rsidP="00890EEE">
            <w:pPr>
              <w:pStyle w:val="a4"/>
              <w:spacing w:before="0" w:beforeAutospacing="0" w:after="0" w:afterAutospacing="0"/>
            </w:pPr>
          </w:p>
        </w:tc>
        <w:tc>
          <w:tcPr>
            <w:tcW w:w="3915" w:type="dxa"/>
          </w:tcPr>
          <w:p w:rsidR="00890EEE" w:rsidRPr="00890EEE" w:rsidRDefault="00890EEE" w:rsidP="00890EEE">
            <w:pPr>
              <w:ind w:left="360"/>
              <w:rPr>
                <w:i/>
                <w:szCs w:val="24"/>
              </w:rPr>
            </w:pPr>
            <w:r w:rsidRPr="00890EEE">
              <w:rPr>
                <w:i/>
                <w:szCs w:val="24"/>
              </w:rPr>
              <w:t>1-4, 2-3, 3-1, 4-2</w:t>
            </w:r>
          </w:p>
          <w:p w:rsidR="00890EEE" w:rsidRDefault="00890EEE" w:rsidP="00890EEE">
            <w:pPr>
              <w:ind w:left="360"/>
              <w:rPr>
                <w:szCs w:val="24"/>
              </w:rPr>
            </w:pPr>
            <w:r w:rsidRPr="00890EEE">
              <w:rPr>
                <w:i/>
                <w:szCs w:val="24"/>
              </w:rPr>
              <w:t>4  балла</w:t>
            </w:r>
          </w:p>
        </w:tc>
      </w:tr>
      <w:tr w:rsidR="00890EEE" w:rsidRPr="00890EEE" w:rsidTr="00660D73">
        <w:trPr>
          <w:gridAfter w:val="1"/>
          <w:wAfter w:w="49" w:type="dxa"/>
          <w:trHeight w:val="1405"/>
        </w:trPr>
        <w:tc>
          <w:tcPr>
            <w:tcW w:w="6105" w:type="dxa"/>
          </w:tcPr>
          <w:p w:rsidR="00660D73" w:rsidRPr="00660D73" w:rsidRDefault="00660D73" w:rsidP="00660D73">
            <w:pPr>
              <w:pStyle w:val="a3"/>
              <w:numPr>
                <w:ilvl w:val="0"/>
                <w:numId w:val="2"/>
              </w:numPr>
              <w:jc w:val="both"/>
              <w:rPr>
                <w:szCs w:val="24"/>
              </w:rPr>
            </w:pPr>
            <w:r w:rsidRPr="00660D73">
              <w:rPr>
                <w:szCs w:val="24"/>
              </w:rPr>
              <w:t>Почему в поле живет мало зверей?</w:t>
            </w:r>
          </w:p>
          <w:p w:rsidR="00660D73" w:rsidRPr="0072766F" w:rsidRDefault="00660D73" w:rsidP="00660D73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а</w:t>
            </w:r>
            <w:r w:rsidRPr="0072766F">
              <w:rPr>
                <w:szCs w:val="24"/>
              </w:rPr>
              <w:t>) мало пищи;</w:t>
            </w:r>
          </w:p>
          <w:p w:rsidR="00660D73" w:rsidRPr="0072766F" w:rsidRDefault="00660D73" w:rsidP="00660D73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б</w:t>
            </w:r>
            <w:r w:rsidRPr="0072766F">
              <w:rPr>
                <w:szCs w:val="24"/>
              </w:rPr>
              <w:t>) много врагов</w:t>
            </w:r>
          </w:p>
          <w:p w:rsidR="00890EEE" w:rsidRPr="00660D73" w:rsidRDefault="00660D73" w:rsidP="00660D73">
            <w:pPr>
              <w:pStyle w:val="a3"/>
              <w:jc w:val="both"/>
              <w:rPr>
                <w:szCs w:val="24"/>
              </w:rPr>
            </w:pPr>
            <w:r w:rsidRPr="00660D73">
              <w:rPr>
                <w:szCs w:val="24"/>
              </w:rPr>
              <w:t>в) открытая местность</w:t>
            </w:r>
          </w:p>
        </w:tc>
        <w:tc>
          <w:tcPr>
            <w:tcW w:w="3915" w:type="dxa"/>
          </w:tcPr>
          <w:p w:rsidR="00890EEE" w:rsidRPr="00660D73" w:rsidRDefault="00660D73" w:rsidP="00890EEE">
            <w:pPr>
              <w:ind w:left="360"/>
              <w:rPr>
                <w:i/>
                <w:szCs w:val="24"/>
              </w:rPr>
            </w:pPr>
            <w:r w:rsidRPr="00660D73">
              <w:rPr>
                <w:i/>
                <w:szCs w:val="24"/>
              </w:rPr>
              <w:t>открытая местность</w:t>
            </w:r>
          </w:p>
        </w:tc>
      </w:tr>
      <w:tr w:rsidR="00660D73" w:rsidRPr="00890EEE" w:rsidTr="00660D73">
        <w:trPr>
          <w:gridAfter w:val="1"/>
          <w:wAfter w:w="49" w:type="dxa"/>
          <w:trHeight w:val="702"/>
        </w:trPr>
        <w:tc>
          <w:tcPr>
            <w:tcW w:w="6105" w:type="dxa"/>
          </w:tcPr>
          <w:p w:rsidR="00660D73" w:rsidRPr="00660D73" w:rsidRDefault="00660D73" w:rsidP="00660D73">
            <w:pPr>
              <w:pStyle w:val="a3"/>
              <w:numPr>
                <w:ilvl w:val="0"/>
                <w:numId w:val="2"/>
              </w:numPr>
              <w:jc w:val="both"/>
              <w:rPr>
                <w:szCs w:val="24"/>
              </w:rPr>
            </w:pPr>
            <w:r w:rsidRPr="00660D73">
              <w:rPr>
                <w:szCs w:val="24"/>
              </w:rPr>
              <w:t>Какая птичка достает себе пищу, ныряя в воду под лед?</w:t>
            </w:r>
          </w:p>
        </w:tc>
        <w:tc>
          <w:tcPr>
            <w:tcW w:w="3915" w:type="dxa"/>
          </w:tcPr>
          <w:p w:rsidR="00660D73" w:rsidRPr="00660D73" w:rsidRDefault="00660D73" w:rsidP="00890EEE">
            <w:pPr>
              <w:ind w:left="360"/>
              <w:rPr>
                <w:i/>
                <w:szCs w:val="24"/>
              </w:rPr>
            </w:pPr>
            <w:r w:rsidRPr="00660D73">
              <w:rPr>
                <w:i/>
                <w:szCs w:val="24"/>
              </w:rPr>
              <w:t>оляпка</w:t>
            </w:r>
          </w:p>
        </w:tc>
      </w:tr>
      <w:tr w:rsidR="00660D73" w:rsidRPr="00890EEE" w:rsidTr="00660D73">
        <w:trPr>
          <w:gridAfter w:val="1"/>
          <w:wAfter w:w="49" w:type="dxa"/>
          <w:trHeight w:val="702"/>
        </w:trPr>
        <w:tc>
          <w:tcPr>
            <w:tcW w:w="6105" w:type="dxa"/>
          </w:tcPr>
          <w:p w:rsidR="00660D73" w:rsidRPr="00660D73" w:rsidRDefault="00660D73" w:rsidP="00660D73">
            <w:pPr>
              <w:pStyle w:val="a3"/>
              <w:numPr>
                <w:ilvl w:val="0"/>
                <w:numId w:val="2"/>
              </w:numPr>
              <w:jc w:val="both"/>
              <w:rPr>
                <w:szCs w:val="24"/>
              </w:rPr>
            </w:pPr>
            <w:proofErr w:type="gramStart"/>
            <w:r w:rsidRPr="00660D73">
              <w:rPr>
                <w:szCs w:val="24"/>
              </w:rPr>
              <w:t>Название</w:t>
            </w:r>
            <w:proofErr w:type="gramEnd"/>
            <w:r w:rsidRPr="00660D73">
              <w:rPr>
                <w:szCs w:val="24"/>
              </w:rPr>
              <w:t xml:space="preserve"> какого цветка содержит в себе название сторожевого помещения? </w:t>
            </w:r>
          </w:p>
        </w:tc>
        <w:tc>
          <w:tcPr>
            <w:tcW w:w="3915" w:type="dxa"/>
          </w:tcPr>
          <w:p w:rsidR="00660D73" w:rsidRPr="00660D73" w:rsidRDefault="00660D73" w:rsidP="00660D73">
            <w:pPr>
              <w:tabs>
                <w:tab w:val="left" w:pos="765"/>
              </w:tabs>
              <w:ind w:left="360"/>
              <w:rPr>
                <w:i/>
                <w:szCs w:val="24"/>
              </w:rPr>
            </w:pPr>
            <w:r>
              <w:rPr>
                <w:i/>
                <w:szCs w:val="24"/>
              </w:rPr>
              <w:tab/>
            </w:r>
            <w:r w:rsidRPr="00660D73">
              <w:rPr>
                <w:i/>
                <w:szCs w:val="24"/>
              </w:rPr>
              <w:t>неза</w:t>
            </w:r>
            <w:r w:rsidRPr="00660D73">
              <w:rPr>
                <w:b/>
                <w:i/>
                <w:szCs w:val="24"/>
              </w:rPr>
              <w:t>будка</w:t>
            </w:r>
          </w:p>
        </w:tc>
      </w:tr>
      <w:tr w:rsidR="00660D73" w:rsidRPr="00890EEE" w:rsidTr="00660D73">
        <w:trPr>
          <w:gridAfter w:val="1"/>
          <w:wAfter w:w="49" w:type="dxa"/>
          <w:trHeight w:val="702"/>
        </w:trPr>
        <w:tc>
          <w:tcPr>
            <w:tcW w:w="6105" w:type="dxa"/>
          </w:tcPr>
          <w:p w:rsidR="00660D73" w:rsidRPr="00660D73" w:rsidRDefault="00660D73" w:rsidP="00660D73">
            <w:pPr>
              <w:pStyle w:val="a3"/>
              <w:numPr>
                <w:ilvl w:val="0"/>
                <w:numId w:val="2"/>
              </w:numPr>
              <w:jc w:val="both"/>
              <w:rPr>
                <w:szCs w:val="24"/>
              </w:rPr>
            </w:pPr>
            <w:r w:rsidRPr="00660D73">
              <w:rPr>
                <w:szCs w:val="24"/>
              </w:rPr>
              <w:t>Какой газ воздуха необходим для дыхания всем живым существам, а какой нужен всем растениям для питания?</w:t>
            </w:r>
          </w:p>
        </w:tc>
        <w:tc>
          <w:tcPr>
            <w:tcW w:w="3915" w:type="dxa"/>
          </w:tcPr>
          <w:p w:rsidR="00660D73" w:rsidRDefault="00660D73" w:rsidP="00660D73">
            <w:pPr>
              <w:ind w:left="360"/>
              <w:jc w:val="both"/>
              <w:rPr>
                <w:i/>
                <w:szCs w:val="24"/>
              </w:rPr>
            </w:pPr>
            <w:r w:rsidRPr="00660D73">
              <w:rPr>
                <w:i/>
                <w:szCs w:val="24"/>
              </w:rPr>
              <w:t>Кислород</w:t>
            </w:r>
            <w:r>
              <w:rPr>
                <w:i/>
                <w:szCs w:val="24"/>
              </w:rPr>
              <w:t xml:space="preserve"> </w:t>
            </w:r>
            <w:r w:rsidRPr="00660D73">
              <w:rPr>
                <w:i/>
                <w:szCs w:val="24"/>
              </w:rPr>
              <w:t>- живым существам, углекислый газ – растениям.</w:t>
            </w:r>
          </w:p>
        </w:tc>
      </w:tr>
      <w:tr w:rsidR="00660D73" w:rsidRPr="00890EEE" w:rsidTr="00660D73">
        <w:trPr>
          <w:gridAfter w:val="1"/>
          <w:wAfter w:w="49" w:type="dxa"/>
          <w:trHeight w:val="702"/>
        </w:trPr>
        <w:tc>
          <w:tcPr>
            <w:tcW w:w="6105" w:type="dxa"/>
          </w:tcPr>
          <w:p w:rsidR="00660D73" w:rsidRPr="008A4E49" w:rsidRDefault="00660D73" w:rsidP="008A4E49">
            <w:pPr>
              <w:pStyle w:val="a3"/>
              <w:numPr>
                <w:ilvl w:val="0"/>
                <w:numId w:val="2"/>
              </w:numPr>
              <w:jc w:val="both"/>
              <w:rPr>
                <w:szCs w:val="24"/>
              </w:rPr>
            </w:pPr>
            <w:r w:rsidRPr="008A4E49">
              <w:rPr>
                <w:szCs w:val="24"/>
              </w:rPr>
              <w:t>Кто где живет? Соедини стрелками.</w:t>
            </w:r>
          </w:p>
          <w:p w:rsidR="00660D73" w:rsidRPr="008A4E49" w:rsidRDefault="00660D73" w:rsidP="008A4E49">
            <w:pPr>
              <w:jc w:val="both"/>
              <w:rPr>
                <w:szCs w:val="24"/>
              </w:rPr>
            </w:pPr>
            <w:r w:rsidRPr="008A4E49">
              <w:rPr>
                <w:szCs w:val="24"/>
              </w:rPr>
              <w:t>кабан</w:t>
            </w:r>
          </w:p>
          <w:p w:rsidR="00660D73" w:rsidRPr="008A4E49" w:rsidRDefault="00660D73" w:rsidP="008A4E49">
            <w:pPr>
              <w:jc w:val="both"/>
              <w:rPr>
                <w:szCs w:val="24"/>
              </w:rPr>
            </w:pPr>
            <w:r w:rsidRPr="008A4E49">
              <w:rPr>
                <w:szCs w:val="24"/>
              </w:rPr>
              <w:t>коростель                             - в поле</w:t>
            </w:r>
          </w:p>
          <w:p w:rsidR="00660D73" w:rsidRPr="008A4E49" w:rsidRDefault="00660D73" w:rsidP="008A4E49">
            <w:pPr>
              <w:jc w:val="both"/>
              <w:rPr>
                <w:szCs w:val="24"/>
              </w:rPr>
            </w:pPr>
          </w:p>
          <w:p w:rsidR="00660D73" w:rsidRPr="008A4E49" w:rsidRDefault="00660D73" w:rsidP="008A4E49">
            <w:pPr>
              <w:jc w:val="both"/>
              <w:rPr>
                <w:szCs w:val="24"/>
              </w:rPr>
            </w:pPr>
            <w:r w:rsidRPr="008A4E49">
              <w:rPr>
                <w:szCs w:val="24"/>
              </w:rPr>
              <w:t>хомяк</w:t>
            </w:r>
          </w:p>
          <w:p w:rsidR="00660D73" w:rsidRPr="008A4E49" w:rsidRDefault="00660D73" w:rsidP="008A4E49">
            <w:pPr>
              <w:jc w:val="both"/>
              <w:rPr>
                <w:szCs w:val="24"/>
              </w:rPr>
            </w:pPr>
            <w:r w:rsidRPr="008A4E49">
              <w:rPr>
                <w:szCs w:val="24"/>
              </w:rPr>
              <w:t>крот                                      - в лесу</w:t>
            </w:r>
          </w:p>
          <w:p w:rsidR="00660D73" w:rsidRPr="008A4E49" w:rsidRDefault="00660D73" w:rsidP="008A4E49">
            <w:pPr>
              <w:jc w:val="both"/>
              <w:rPr>
                <w:szCs w:val="24"/>
              </w:rPr>
            </w:pPr>
          </w:p>
          <w:p w:rsidR="00660D73" w:rsidRPr="008A4E49" w:rsidRDefault="00660D73" w:rsidP="008A4E49">
            <w:pPr>
              <w:jc w:val="both"/>
              <w:rPr>
                <w:szCs w:val="24"/>
              </w:rPr>
            </w:pPr>
            <w:r w:rsidRPr="008A4E49">
              <w:rPr>
                <w:szCs w:val="24"/>
              </w:rPr>
              <w:t>енот</w:t>
            </w:r>
          </w:p>
          <w:p w:rsidR="00660D73" w:rsidRPr="008A4E49" w:rsidRDefault="00660D73" w:rsidP="008A4E49">
            <w:pPr>
              <w:jc w:val="both"/>
              <w:rPr>
                <w:szCs w:val="24"/>
              </w:rPr>
            </w:pPr>
            <w:r w:rsidRPr="008A4E49">
              <w:rPr>
                <w:szCs w:val="24"/>
              </w:rPr>
              <w:t>канюк                                    - на лугу</w:t>
            </w:r>
          </w:p>
        </w:tc>
        <w:tc>
          <w:tcPr>
            <w:tcW w:w="3915" w:type="dxa"/>
          </w:tcPr>
          <w:p w:rsidR="00660D73" w:rsidRPr="008A4E49" w:rsidRDefault="00660D73" w:rsidP="008A4E49">
            <w:pPr>
              <w:jc w:val="both"/>
              <w:rPr>
                <w:i/>
                <w:szCs w:val="24"/>
              </w:rPr>
            </w:pPr>
            <w:r w:rsidRPr="008A4E49">
              <w:rPr>
                <w:i/>
                <w:szCs w:val="24"/>
              </w:rPr>
              <w:t>в поле: хомяк, канюк</w:t>
            </w:r>
          </w:p>
          <w:p w:rsidR="00660D73" w:rsidRPr="008A4E49" w:rsidRDefault="00660D73" w:rsidP="008A4E49">
            <w:pPr>
              <w:jc w:val="both"/>
              <w:rPr>
                <w:i/>
                <w:szCs w:val="24"/>
              </w:rPr>
            </w:pPr>
            <w:r w:rsidRPr="008A4E49">
              <w:rPr>
                <w:i/>
                <w:szCs w:val="24"/>
              </w:rPr>
              <w:t>в лесу:  кабан, енот</w:t>
            </w:r>
          </w:p>
          <w:p w:rsidR="00660D73" w:rsidRPr="008A4E49" w:rsidRDefault="00660D73" w:rsidP="008A4E49">
            <w:pPr>
              <w:jc w:val="both"/>
              <w:rPr>
                <w:i/>
                <w:szCs w:val="24"/>
              </w:rPr>
            </w:pPr>
            <w:r w:rsidRPr="008A4E49">
              <w:rPr>
                <w:i/>
                <w:szCs w:val="24"/>
              </w:rPr>
              <w:t>на лугу: коростель, крот</w:t>
            </w:r>
          </w:p>
          <w:p w:rsidR="00660D73" w:rsidRPr="008A4E49" w:rsidRDefault="00660D73" w:rsidP="008A4E49">
            <w:pPr>
              <w:ind w:left="360"/>
              <w:jc w:val="both"/>
              <w:rPr>
                <w:i/>
                <w:szCs w:val="24"/>
              </w:rPr>
            </w:pPr>
          </w:p>
        </w:tc>
      </w:tr>
      <w:tr w:rsidR="008A4E49" w:rsidRPr="00890EEE" w:rsidTr="00660D73">
        <w:trPr>
          <w:gridAfter w:val="1"/>
          <w:wAfter w:w="49" w:type="dxa"/>
          <w:trHeight w:val="702"/>
        </w:trPr>
        <w:tc>
          <w:tcPr>
            <w:tcW w:w="6105" w:type="dxa"/>
          </w:tcPr>
          <w:p w:rsidR="008A4E49" w:rsidRPr="008A4E49" w:rsidRDefault="008A4E49" w:rsidP="008A4E49">
            <w:pPr>
              <w:pStyle w:val="a3"/>
              <w:numPr>
                <w:ilvl w:val="0"/>
                <w:numId w:val="2"/>
              </w:numPr>
              <w:rPr>
                <w:szCs w:val="24"/>
              </w:rPr>
            </w:pPr>
            <w:r w:rsidRPr="008A4E49">
              <w:rPr>
                <w:szCs w:val="24"/>
              </w:rPr>
              <w:t xml:space="preserve">Вопросы блиц </w:t>
            </w:r>
          </w:p>
          <w:p w:rsidR="008A4E49" w:rsidRPr="008A4E49" w:rsidRDefault="008A4E49" w:rsidP="008A4E49">
            <w:pPr>
              <w:rPr>
                <w:szCs w:val="24"/>
              </w:rPr>
            </w:pPr>
            <w:r w:rsidRPr="008A4E49">
              <w:rPr>
                <w:szCs w:val="24"/>
              </w:rPr>
              <w:t>Кто кукует у кукушки?</w:t>
            </w:r>
          </w:p>
          <w:p w:rsidR="008A4E49" w:rsidRPr="008A4E49" w:rsidRDefault="008A4E49" w:rsidP="008A4E49">
            <w:pPr>
              <w:rPr>
                <w:szCs w:val="24"/>
              </w:rPr>
            </w:pPr>
            <w:r w:rsidRPr="008A4E49">
              <w:rPr>
                <w:szCs w:val="24"/>
              </w:rPr>
              <w:lastRenderedPageBreak/>
              <w:t>Как называется плодородный слой земли?</w:t>
            </w:r>
          </w:p>
          <w:p w:rsidR="008A4E49" w:rsidRPr="008A4E49" w:rsidRDefault="008A4E49" w:rsidP="008A4E49">
            <w:pPr>
              <w:rPr>
                <w:szCs w:val="24"/>
              </w:rPr>
            </w:pPr>
            <w:r w:rsidRPr="008A4E49">
              <w:rPr>
                <w:szCs w:val="24"/>
              </w:rPr>
              <w:t>Как называется в природе самая тонкая нить?</w:t>
            </w:r>
          </w:p>
          <w:p w:rsidR="008A4E49" w:rsidRPr="008A4E49" w:rsidRDefault="008A4E49" w:rsidP="008A4E49">
            <w:pPr>
              <w:rPr>
                <w:szCs w:val="24"/>
              </w:rPr>
            </w:pPr>
            <w:r w:rsidRPr="008A4E49">
              <w:rPr>
                <w:szCs w:val="24"/>
              </w:rPr>
              <w:t>Какое свойство воды человек использует, когда моет посуду, стирает бельё и моется сам?</w:t>
            </w:r>
          </w:p>
          <w:p w:rsidR="008A4E49" w:rsidRPr="008A4E49" w:rsidRDefault="008A4E49" w:rsidP="008A4E49">
            <w:pPr>
              <w:rPr>
                <w:szCs w:val="24"/>
              </w:rPr>
            </w:pPr>
            <w:r w:rsidRPr="008A4E49">
              <w:rPr>
                <w:szCs w:val="24"/>
              </w:rPr>
              <w:t>Дышит ли человек через кожу?</w:t>
            </w:r>
          </w:p>
          <w:p w:rsidR="008A4E49" w:rsidRPr="008A4E49" w:rsidRDefault="008A4E49" w:rsidP="008A4E49">
            <w:pPr>
              <w:rPr>
                <w:szCs w:val="24"/>
              </w:rPr>
            </w:pPr>
            <w:r w:rsidRPr="008A4E49">
              <w:rPr>
                <w:szCs w:val="24"/>
              </w:rPr>
              <w:t>Что делит Землю на Северное и Южное полушария?</w:t>
            </w:r>
          </w:p>
          <w:p w:rsidR="008A4E49" w:rsidRPr="008A4E49" w:rsidRDefault="008A4E49" w:rsidP="008A4E49">
            <w:pPr>
              <w:rPr>
                <w:szCs w:val="24"/>
              </w:rPr>
            </w:pPr>
            <w:r w:rsidRPr="008A4E49">
              <w:rPr>
                <w:szCs w:val="24"/>
              </w:rPr>
              <w:t xml:space="preserve">У какого хищного зверя нашего края следы похожи </w:t>
            </w:r>
            <w:proofErr w:type="gramStart"/>
            <w:r w:rsidRPr="008A4E49">
              <w:rPr>
                <w:szCs w:val="24"/>
              </w:rPr>
              <w:t>на</w:t>
            </w:r>
            <w:proofErr w:type="gramEnd"/>
            <w:r w:rsidRPr="008A4E49">
              <w:rPr>
                <w:szCs w:val="24"/>
              </w:rPr>
              <w:t xml:space="preserve"> человеческие?</w:t>
            </w:r>
          </w:p>
          <w:p w:rsidR="008A4E49" w:rsidRPr="008A4E49" w:rsidRDefault="008A4E49" w:rsidP="008A4E49">
            <w:pPr>
              <w:rPr>
                <w:szCs w:val="24"/>
              </w:rPr>
            </w:pPr>
            <w:r w:rsidRPr="008A4E49">
              <w:rPr>
                <w:szCs w:val="24"/>
              </w:rPr>
              <w:t>Чем покрыты зубы человека?</w:t>
            </w:r>
          </w:p>
        </w:tc>
        <w:tc>
          <w:tcPr>
            <w:tcW w:w="3915" w:type="dxa"/>
          </w:tcPr>
          <w:p w:rsidR="008A4E49" w:rsidRPr="008A4E49" w:rsidRDefault="008A4E49" w:rsidP="008A4E49">
            <w:pPr>
              <w:rPr>
                <w:szCs w:val="24"/>
              </w:rPr>
            </w:pPr>
            <w:r w:rsidRPr="008A4E49">
              <w:rPr>
                <w:szCs w:val="24"/>
              </w:rPr>
              <w:lastRenderedPageBreak/>
              <w:t>Вопросы блиц – по 05 балла</w:t>
            </w:r>
          </w:p>
          <w:p w:rsidR="008A4E49" w:rsidRPr="008A4E49" w:rsidRDefault="008A4E49" w:rsidP="008A4E49">
            <w:pPr>
              <w:jc w:val="both"/>
              <w:rPr>
                <w:i/>
                <w:szCs w:val="24"/>
              </w:rPr>
            </w:pPr>
          </w:p>
        </w:tc>
      </w:tr>
      <w:tr w:rsidR="008A4E49" w:rsidRPr="00890EEE" w:rsidTr="00660D73">
        <w:trPr>
          <w:gridAfter w:val="1"/>
          <w:wAfter w:w="49" w:type="dxa"/>
          <w:trHeight w:val="702"/>
        </w:trPr>
        <w:tc>
          <w:tcPr>
            <w:tcW w:w="6105" w:type="dxa"/>
          </w:tcPr>
          <w:p w:rsidR="008A4E49" w:rsidRPr="008A4E49" w:rsidRDefault="008A4E49" w:rsidP="008A4E49">
            <w:pPr>
              <w:pStyle w:val="a3"/>
              <w:numPr>
                <w:ilvl w:val="0"/>
                <w:numId w:val="2"/>
              </w:numPr>
              <w:rPr>
                <w:szCs w:val="24"/>
              </w:rPr>
            </w:pPr>
            <w:r w:rsidRPr="008A4E49">
              <w:rPr>
                <w:szCs w:val="24"/>
              </w:rPr>
              <w:lastRenderedPageBreak/>
              <w:t>Узнай по описанию.</w:t>
            </w:r>
          </w:p>
          <w:p w:rsidR="008A4E49" w:rsidRPr="008A4E49" w:rsidRDefault="008A4E49" w:rsidP="008A4E49">
            <w:pPr>
              <w:rPr>
                <w:szCs w:val="24"/>
              </w:rPr>
            </w:pPr>
            <w:r w:rsidRPr="008A4E49">
              <w:rPr>
                <w:szCs w:val="24"/>
              </w:rPr>
              <w:t>Растут эти грибы по нескольку десятков штук. Всегда встречаются лишь на пнях или корнях деревьев. Собирают их осенью. Шляпка у них светло-коричневая, с мелкими чешуйками</w:t>
            </w:r>
            <w:r>
              <w:rPr>
                <w:szCs w:val="24"/>
              </w:rPr>
              <w:t>. Ножка тонкая, с белой плёнкой</w:t>
            </w:r>
            <w:r w:rsidRPr="008A4E49">
              <w:rPr>
                <w:szCs w:val="24"/>
              </w:rPr>
              <w:t>.</w:t>
            </w:r>
            <w:r>
              <w:rPr>
                <w:szCs w:val="24"/>
              </w:rPr>
              <w:t xml:space="preserve"> </w:t>
            </w:r>
            <w:r w:rsidRPr="008A4E49">
              <w:rPr>
                <w:szCs w:val="24"/>
              </w:rPr>
              <w:t xml:space="preserve">Какие это грибы? </w:t>
            </w:r>
          </w:p>
          <w:p w:rsidR="008A4E49" w:rsidRPr="008A4E49" w:rsidRDefault="008A4E49" w:rsidP="008A4E49">
            <w:pPr>
              <w:rPr>
                <w:szCs w:val="24"/>
              </w:rPr>
            </w:pPr>
            <w:r w:rsidRPr="008A4E49">
              <w:rPr>
                <w:szCs w:val="24"/>
              </w:rPr>
              <w:t xml:space="preserve">Небольшая птица. У неё чёрная шапочка и такого же цвета </w:t>
            </w:r>
            <w:proofErr w:type="spellStart"/>
            <w:r w:rsidRPr="008A4E49">
              <w:rPr>
                <w:szCs w:val="24"/>
              </w:rPr>
              <w:t>галстучек</w:t>
            </w:r>
            <w:proofErr w:type="spellEnd"/>
            <w:r w:rsidRPr="008A4E49">
              <w:rPr>
                <w:szCs w:val="24"/>
              </w:rPr>
              <w:t>. Хвост и крылышки коричневые, спинка серая, а брюшко белое. Тёмный длинный хвост этой птицы всё время покачивается. Кто это?</w:t>
            </w:r>
          </w:p>
          <w:p w:rsidR="008A4E49" w:rsidRPr="008A4E49" w:rsidRDefault="008A4E49" w:rsidP="008A4E49">
            <w:pPr>
              <w:rPr>
                <w:szCs w:val="24"/>
              </w:rPr>
            </w:pPr>
            <w:r w:rsidRPr="008A4E49">
              <w:rPr>
                <w:szCs w:val="24"/>
              </w:rPr>
              <w:t>Весной у этого растения цветки в форме маленьких колокольчиков, листья большие остроконечные. А летом на месте цветков - красная ягода, но в рот её не бери - она ядовита. Это…</w:t>
            </w:r>
          </w:p>
          <w:p w:rsidR="008A4E49" w:rsidRPr="008A4E49" w:rsidRDefault="008A4E49" w:rsidP="008A4E49">
            <w:pPr>
              <w:rPr>
                <w:szCs w:val="24"/>
              </w:rPr>
            </w:pPr>
            <w:r w:rsidRPr="008A4E49">
              <w:rPr>
                <w:szCs w:val="24"/>
              </w:rPr>
              <w:t xml:space="preserve">Он живёт под землёй. Очень редко выходит на поверхность. Шерсть у него чёрного цвета, короткая, густая, бархатистая. Питается дождевыми червями. </w:t>
            </w:r>
          </w:p>
        </w:tc>
        <w:tc>
          <w:tcPr>
            <w:tcW w:w="3915" w:type="dxa"/>
          </w:tcPr>
          <w:p w:rsidR="008A4E49" w:rsidRPr="008A4E49" w:rsidRDefault="008A4E49" w:rsidP="008A4E49">
            <w:pPr>
              <w:rPr>
                <w:szCs w:val="24"/>
              </w:rPr>
            </w:pPr>
          </w:p>
        </w:tc>
      </w:tr>
      <w:tr w:rsidR="008A4E49" w:rsidRPr="00890EEE" w:rsidTr="00660D73">
        <w:trPr>
          <w:gridAfter w:val="1"/>
          <w:wAfter w:w="49" w:type="dxa"/>
          <w:trHeight w:val="702"/>
        </w:trPr>
        <w:tc>
          <w:tcPr>
            <w:tcW w:w="6105" w:type="dxa"/>
          </w:tcPr>
          <w:p w:rsidR="008A4E49" w:rsidRPr="008A4E49" w:rsidRDefault="008A4E49" w:rsidP="008A4E49">
            <w:pPr>
              <w:pStyle w:val="a3"/>
              <w:numPr>
                <w:ilvl w:val="0"/>
                <w:numId w:val="2"/>
              </w:numPr>
              <w:rPr>
                <w:szCs w:val="24"/>
              </w:rPr>
            </w:pPr>
            <w:r w:rsidRPr="008A4E49">
              <w:rPr>
                <w:szCs w:val="24"/>
              </w:rPr>
              <w:t>Путешествие по карте.</w:t>
            </w:r>
          </w:p>
          <w:p w:rsidR="008A4E49" w:rsidRPr="008A4E49" w:rsidRDefault="008A4E49" w:rsidP="008A4E49">
            <w:pPr>
              <w:rPr>
                <w:szCs w:val="24"/>
              </w:rPr>
            </w:pPr>
            <w:r w:rsidRPr="008A4E49">
              <w:rPr>
                <w:szCs w:val="24"/>
              </w:rPr>
              <w:t>Точки, где ось Земли пересекает земную поверхность, называются...</w:t>
            </w:r>
          </w:p>
          <w:p w:rsidR="008A4E49" w:rsidRPr="008A4E49" w:rsidRDefault="008A4E49" w:rsidP="008A4E49">
            <w:pPr>
              <w:rPr>
                <w:szCs w:val="24"/>
              </w:rPr>
            </w:pPr>
            <w:r w:rsidRPr="008A4E49">
              <w:rPr>
                <w:szCs w:val="24"/>
              </w:rPr>
              <w:t>Как часть света состоит из двух материков?</w:t>
            </w:r>
          </w:p>
          <w:p w:rsidR="008A4E49" w:rsidRPr="008A4E49" w:rsidRDefault="008A4E49" w:rsidP="008A4E49">
            <w:pPr>
              <w:rPr>
                <w:szCs w:val="24"/>
              </w:rPr>
            </w:pPr>
            <w:r w:rsidRPr="008A4E49">
              <w:rPr>
                <w:szCs w:val="24"/>
              </w:rPr>
              <w:t>В этом море ловят рыбу жители трёх частей света? Что это за море?</w:t>
            </w:r>
          </w:p>
          <w:p w:rsidR="008A4E49" w:rsidRPr="008A4E49" w:rsidRDefault="008A4E49" w:rsidP="008A4E49">
            <w:pPr>
              <w:rPr>
                <w:szCs w:val="24"/>
              </w:rPr>
            </w:pPr>
            <w:proofErr w:type="gramStart"/>
            <w:r w:rsidRPr="008A4E49">
              <w:rPr>
                <w:szCs w:val="24"/>
              </w:rPr>
              <w:t>Частью</w:t>
            </w:r>
            <w:proofErr w:type="gramEnd"/>
            <w:r w:rsidRPr="008A4E49">
              <w:rPr>
                <w:szCs w:val="24"/>
              </w:rPr>
              <w:t xml:space="preserve"> какого океана является Балтийское море?</w:t>
            </w:r>
          </w:p>
          <w:p w:rsidR="008A4E49" w:rsidRPr="008A4E49" w:rsidRDefault="008A4E49" w:rsidP="008A4E49">
            <w:pPr>
              <w:rPr>
                <w:szCs w:val="24"/>
              </w:rPr>
            </w:pPr>
            <w:r w:rsidRPr="008A4E49">
              <w:rPr>
                <w:szCs w:val="24"/>
              </w:rPr>
              <w:t>О каких горах пишет П.П.Бажов в своём произведении "Каменный цветок"?</w:t>
            </w:r>
          </w:p>
        </w:tc>
        <w:tc>
          <w:tcPr>
            <w:tcW w:w="3915" w:type="dxa"/>
          </w:tcPr>
          <w:p w:rsidR="008A4E49" w:rsidRPr="008A4E49" w:rsidRDefault="008A4E49" w:rsidP="008A4E49">
            <w:pPr>
              <w:rPr>
                <w:szCs w:val="24"/>
              </w:rPr>
            </w:pPr>
          </w:p>
        </w:tc>
      </w:tr>
      <w:tr w:rsidR="008A4E49" w:rsidRPr="00890EEE" w:rsidTr="00660D73">
        <w:trPr>
          <w:gridAfter w:val="1"/>
          <w:wAfter w:w="49" w:type="dxa"/>
          <w:trHeight w:val="702"/>
        </w:trPr>
        <w:tc>
          <w:tcPr>
            <w:tcW w:w="6105" w:type="dxa"/>
          </w:tcPr>
          <w:p w:rsidR="008A4E49" w:rsidRPr="008A4E49" w:rsidRDefault="008A4E49" w:rsidP="008A4E49">
            <w:pPr>
              <w:pStyle w:val="a3"/>
              <w:numPr>
                <w:ilvl w:val="0"/>
                <w:numId w:val="2"/>
              </w:numPr>
              <w:rPr>
                <w:szCs w:val="24"/>
              </w:rPr>
            </w:pPr>
            <w:r w:rsidRPr="008A4E49">
              <w:rPr>
                <w:szCs w:val="24"/>
              </w:rPr>
              <w:t>Узнай природную зону.</w:t>
            </w:r>
          </w:p>
          <w:p w:rsidR="008A4E49" w:rsidRPr="008A4E49" w:rsidRDefault="008A4E49" w:rsidP="008A4E49">
            <w:pPr>
              <w:rPr>
                <w:szCs w:val="24"/>
              </w:rPr>
            </w:pPr>
            <w:r w:rsidRPr="008A4E49">
              <w:rPr>
                <w:szCs w:val="24"/>
              </w:rPr>
              <w:t>Природная зона, где растительный покров из кустарников, трав, мхов, лишайников, отсутствуют деревья?</w:t>
            </w:r>
          </w:p>
          <w:p w:rsidR="008A4E49" w:rsidRPr="008A4E49" w:rsidRDefault="008A4E49" w:rsidP="008A4E49">
            <w:pPr>
              <w:rPr>
                <w:szCs w:val="24"/>
              </w:rPr>
            </w:pPr>
            <w:r w:rsidRPr="008A4E49">
              <w:rPr>
                <w:szCs w:val="24"/>
              </w:rPr>
              <w:t>Природная зона, где растительность из деревьев, кустарников, трав, мхов, лишайников?</w:t>
            </w:r>
          </w:p>
          <w:p w:rsidR="008A4E49" w:rsidRPr="008A4E49" w:rsidRDefault="008A4E49" w:rsidP="008A4E49">
            <w:pPr>
              <w:rPr>
                <w:szCs w:val="24"/>
              </w:rPr>
            </w:pPr>
            <w:r w:rsidRPr="008A4E49">
              <w:rPr>
                <w:szCs w:val="24"/>
              </w:rPr>
              <w:t>Природная зона, где отсутствует сплошной растительный покров, встречаются лишайники, мхи?</w:t>
            </w:r>
          </w:p>
        </w:tc>
        <w:tc>
          <w:tcPr>
            <w:tcW w:w="3915" w:type="dxa"/>
          </w:tcPr>
          <w:p w:rsidR="008A4E49" w:rsidRPr="008A4E49" w:rsidRDefault="008A4E49" w:rsidP="008A4E49">
            <w:pPr>
              <w:rPr>
                <w:szCs w:val="24"/>
              </w:rPr>
            </w:pPr>
          </w:p>
        </w:tc>
      </w:tr>
      <w:tr w:rsidR="008A4E49" w:rsidRPr="00890EEE" w:rsidTr="00660D73">
        <w:trPr>
          <w:gridAfter w:val="1"/>
          <w:wAfter w:w="49" w:type="dxa"/>
          <w:trHeight w:val="702"/>
        </w:trPr>
        <w:tc>
          <w:tcPr>
            <w:tcW w:w="6105" w:type="dxa"/>
          </w:tcPr>
          <w:p w:rsidR="008A4E49" w:rsidRPr="008A4E49" w:rsidRDefault="008A4E49" w:rsidP="008A4E49">
            <w:pPr>
              <w:pStyle w:val="a3"/>
              <w:numPr>
                <w:ilvl w:val="0"/>
                <w:numId w:val="2"/>
              </w:numPr>
              <w:rPr>
                <w:szCs w:val="24"/>
              </w:rPr>
            </w:pPr>
            <w:r w:rsidRPr="008A4E49">
              <w:rPr>
                <w:szCs w:val="24"/>
              </w:rPr>
              <w:t>Человек и природа.</w:t>
            </w:r>
          </w:p>
          <w:p w:rsidR="008A4E49" w:rsidRPr="008A4E49" w:rsidRDefault="008A4E49" w:rsidP="008A4E49">
            <w:pPr>
              <w:rPr>
                <w:szCs w:val="24"/>
              </w:rPr>
            </w:pPr>
            <w:r w:rsidRPr="008A4E49">
              <w:rPr>
                <w:szCs w:val="24"/>
              </w:rPr>
              <w:t>Каким животным помогут, если будут охранять в лесу ели и сосны?</w:t>
            </w:r>
          </w:p>
        </w:tc>
        <w:tc>
          <w:tcPr>
            <w:tcW w:w="3915" w:type="dxa"/>
          </w:tcPr>
          <w:p w:rsidR="008A4E49" w:rsidRPr="008A4E49" w:rsidRDefault="008A4E49" w:rsidP="008A4E49">
            <w:pPr>
              <w:rPr>
                <w:szCs w:val="24"/>
              </w:rPr>
            </w:pPr>
          </w:p>
        </w:tc>
      </w:tr>
      <w:tr w:rsidR="008A4E49" w:rsidRPr="00890EEE" w:rsidTr="00660D73">
        <w:trPr>
          <w:gridAfter w:val="1"/>
          <w:wAfter w:w="49" w:type="dxa"/>
          <w:trHeight w:val="702"/>
        </w:trPr>
        <w:tc>
          <w:tcPr>
            <w:tcW w:w="6105" w:type="dxa"/>
          </w:tcPr>
          <w:p w:rsidR="008A4E49" w:rsidRPr="008A4E49" w:rsidRDefault="008A4E49" w:rsidP="008A4E49">
            <w:pPr>
              <w:pStyle w:val="a3"/>
              <w:numPr>
                <w:ilvl w:val="0"/>
                <w:numId w:val="2"/>
              </w:numPr>
              <w:rPr>
                <w:szCs w:val="24"/>
              </w:rPr>
            </w:pPr>
            <w:r w:rsidRPr="008A4E49">
              <w:rPr>
                <w:szCs w:val="24"/>
              </w:rPr>
              <w:t xml:space="preserve">Какой </w:t>
            </w:r>
            <w:proofErr w:type="gramStart"/>
            <w:r w:rsidRPr="008A4E49">
              <w:rPr>
                <w:szCs w:val="24"/>
              </w:rPr>
              <w:t>из</w:t>
            </w:r>
            <w:proofErr w:type="gramEnd"/>
            <w:r w:rsidRPr="008A4E49">
              <w:rPr>
                <w:szCs w:val="24"/>
              </w:rPr>
              <w:t xml:space="preserve"> </w:t>
            </w:r>
            <w:proofErr w:type="gramStart"/>
            <w:r w:rsidRPr="008A4E49">
              <w:rPr>
                <w:szCs w:val="24"/>
              </w:rPr>
              <w:t>предметов</w:t>
            </w:r>
            <w:proofErr w:type="gramEnd"/>
            <w:r w:rsidRPr="008A4E49">
              <w:rPr>
                <w:szCs w:val="24"/>
              </w:rPr>
              <w:t xml:space="preserve"> сделан из того, что когда-то было живым?</w:t>
            </w:r>
          </w:p>
          <w:p w:rsidR="008A4E49" w:rsidRPr="008A4E49" w:rsidRDefault="008A4E49" w:rsidP="008A4E49">
            <w:pPr>
              <w:ind w:left="321"/>
              <w:rPr>
                <w:szCs w:val="24"/>
              </w:rPr>
            </w:pPr>
            <w:r w:rsidRPr="008A4E49">
              <w:rPr>
                <w:szCs w:val="24"/>
              </w:rPr>
              <w:t>Глиняная кружка</w:t>
            </w:r>
          </w:p>
          <w:p w:rsidR="008A4E49" w:rsidRPr="008A4E49" w:rsidRDefault="008A4E49" w:rsidP="008A4E49">
            <w:pPr>
              <w:ind w:left="321"/>
              <w:rPr>
                <w:szCs w:val="24"/>
              </w:rPr>
            </w:pPr>
            <w:r w:rsidRPr="008A4E49">
              <w:rPr>
                <w:szCs w:val="24"/>
              </w:rPr>
              <w:t>Льняное платье</w:t>
            </w:r>
          </w:p>
          <w:p w:rsidR="008A4E49" w:rsidRPr="008A4E49" w:rsidRDefault="008A4E49" w:rsidP="008A4E49">
            <w:pPr>
              <w:ind w:left="321"/>
              <w:rPr>
                <w:szCs w:val="24"/>
              </w:rPr>
            </w:pPr>
            <w:r w:rsidRPr="008A4E49">
              <w:rPr>
                <w:szCs w:val="24"/>
              </w:rPr>
              <w:t>Стальной нож</w:t>
            </w:r>
          </w:p>
          <w:p w:rsidR="008A4E49" w:rsidRPr="008A4E49" w:rsidRDefault="008A4E49" w:rsidP="008A4E49">
            <w:pPr>
              <w:ind w:left="321"/>
              <w:rPr>
                <w:szCs w:val="24"/>
              </w:rPr>
            </w:pPr>
            <w:r w:rsidRPr="008A4E49">
              <w:rPr>
                <w:szCs w:val="24"/>
              </w:rPr>
              <w:t>Кирпичный дом</w:t>
            </w:r>
          </w:p>
          <w:p w:rsidR="008A4E49" w:rsidRPr="008A4E49" w:rsidRDefault="008A4E49" w:rsidP="008A4E49">
            <w:pPr>
              <w:ind w:left="321"/>
              <w:rPr>
                <w:szCs w:val="24"/>
              </w:rPr>
            </w:pPr>
            <w:r w:rsidRPr="008A4E49">
              <w:rPr>
                <w:szCs w:val="24"/>
              </w:rPr>
              <w:t>Каким кормом зимой нельзя подкармливать птиц?</w:t>
            </w:r>
          </w:p>
          <w:p w:rsidR="008A4E49" w:rsidRPr="008A4E49" w:rsidRDefault="008A4E49" w:rsidP="008A4E49">
            <w:pPr>
              <w:ind w:left="321"/>
              <w:rPr>
                <w:szCs w:val="24"/>
              </w:rPr>
            </w:pPr>
            <w:r w:rsidRPr="008A4E49">
              <w:rPr>
                <w:szCs w:val="24"/>
              </w:rPr>
              <w:lastRenderedPageBreak/>
              <w:t>Семена растений</w:t>
            </w:r>
          </w:p>
          <w:p w:rsidR="008A4E49" w:rsidRPr="008A4E49" w:rsidRDefault="008A4E49" w:rsidP="008A4E49">
            <w:pPr>
              <w:ind w:left="321"/>
              <w:rPr>
                <w:szCs w:val="24"/>
              </w:rPr>
            </w:pPr>
            <w:r w:rsidRPr="008A4E49">
              <w:rPr>
                <w:szCs w:val="24"/>
              </w:rPr>
              <w:t>Хлеб ржаной</w:t>
            </w:r>
          </w:p>
          <w:p w:rsidR="008A4E49" w:rsidRPr="008A4E49" w:rsidRDefault="008A4E49" w:rsidP="008A4E49">
            <w:pPr>
              <w:ind w:left="321"/>
              <w:rPr>
                <w:szCs w:val="24"/>
              </w:rPr>
            </w:pPr>
            <w:r w:rsidRPr="008A4E49">
              <w:rPr>
                <w:szCs w:val="24"/>
              </w:rPr>
              <w:t>Несолёное сало</w:t>
            </w:r>
          </w:p>
          <w:p w:rsidR="008A4E49" w:rsidRPr="008A4E49" w:rsidRDefault="008A4E49" w:rsidP="008A4E49">
            <w:pPr>
              <w:ind w:left="321"/>
              <w:rPr>
                <w:szCs w:val="24"/>
              </w:rPr>
            </w:pPr>
            <w:r w:rsidRPr="008A4E49">
              <w:rPr>
                <w:szCs w:val="24"/>
              </w:rPr>
              <w:t>Солёное сало</w:t>
            </w:r>
          </w:p>
        </w:tc>
        <w:tc>
          <w:tcPr>
            <w:tcW w:w="3915" w:type="dxa"/>
          </w:tcPr>
          <w:p w:rsidR="008A4E49" w:rsidRPr="008A4E49" w:rsidRDefault="008A4E49" w:rsidP="008A4E49">
            <w:pPr>
              <w:rPr>
                <w:szCs w:val="24"/>
              </w:rPr>
            </w:pPr>
          </w:p>
        </w:tc>
      </w:tr>
      <w:tr w:rsidR="00693A8A" w:rsidRPr="00890EEE" w:rsidTr="00660D73">
        <w:trPr>
          <w:gridAfter w:val="1"/>
          <w:wAfter w:w="49" w:type="dxa"/>
          <w:trHeight w:val="702"/>
        </w:trPr>
        <w:tc>
          <w:tcPr>
            <w:tcW w:w="6105" w:type="dxa"/>
          </w:tcPr>
          <w:p w:rsidR="00693A8A" w:rsidRPr="008472AE" w:rsidRDefault="00693A8A" w:rsidP="00693A8A">
            <w:pPr>
              <w:pStyle w:val="a3"/>
              <w:numPr>
                <w:ilvl w:val="0"/>
                <w:numId w:val="2"/>
              </w:numPr>
              <w:shd w:val="clear" w:color="auto" w:fill="FFFFFF"/>
            </w:pPr>
            <w:r w:rsidRPr="008472AE">
              <w:lastRenderedPageBreak/>
              <w:t>Какая группа объектов относится к живой природе?</w:t>
            </w:r>
          </w:p>
          <w:p w:rsidR="00693A8A" w:rsidRPr="00693A8A" w:rsidRDefault="00693A8A" w:rsidP="00693A8A">
            <w:pPr>
              <w:shd w:val="clear" w:color="auto" w:fill="FFFFFF"/>
              <w:ind w:left="-180" w:firstLine="180"/>
            </w:pPr>
            <w:r w:rsidRPr="00693A8A">
              <w:t>а) Сосна, магазин, кошка</w:t>
            </w:r>
          </w:p>
          <w:p w:rsidR="00693A8A" w:rsidRPr="00693A8A" w:rsidRDefault="00693A8A" w:rsidP="00693A8A">
            <w:pPr>
              <w:shd w:val="clear" w:color="auto" w:fill="FFFFFF"/>
            </w:pPr>
            <w:r w:rsidRPr="00693A8A">
              <w:t>б) животное, василёк, Нина</w:t>
            </w:r>
          </w:p>
          <w:p w:rsidR="00693A8A" w:rsidRPr="00693A8A" w:rsidRDefault="00693A8A" w:rsidP="00693A8A">
            <w:pPr>
              <w:shd w:val="clear" w:color="auto" w:fill="FFFFFF"/>
            </w:pPr>
            <w:r w:rsidRPr="00693A8A">
              <w:t>в) озеро, трактор, дерево</w:t>
            </w:r>
          </w:p>
          <w:p w:rsidR="00693A8A" w:rsidRPr="00693A8A" w:rsidRDefault="00693A8A" w:rsidP="00693A8A">
            <w:pPr>
              <w:rPr>
                <w:szCs w:val="24"/>
              </w:rPr>
            </w:pPr>
          </w:p>
        </w:tc>
        <w:tc>
          <w:tcPr>
            <w:tcW w:w="3915" w:type="dxa"/>
          </w:tcPr>
          <w:p w:rsidR="00693A8A" w:rsidRPr="00693A8A" w:rsidRDefault="00693A8A" w:rsidP="008A4E49">
            <w:pPr>
              <w:rPr>
                <w:i/>
                <w:szCs w:val="24"/>
              </w:rPr>
            </w:pPr>
            <w:r w:rsidRPr="00693A8A">
              <w:rPr>
                <w:i/>
              </w:rPr>
              <w:t>б) Животное, василёк, Нина</w:t>
            </w:r>
          </w:p>
        </w:tc>
      </w:tr>
      <w:tr w:rsidR="00693A8A" w:rsidRPr="00890EEE" w:rsidTr="00660D73">
        <w:trPr>
          <w:gridAfter w:val="1"/>
          <w:wAfter w:w="49" w:type="dxa"/>
          <w:trHeight w:val="702"/>
        </w:trPr>
        <w:tc>
          <w:tcPr>
            <w:tcW w:w="6105" w:type="dxa"/>
          </w:tcPr>
          <w:p w:rsidR="00693A8A" w:rsidRPr="008472AE" w:rsidRDefault="00693A8A" w:rsidP="00693A8A">
            <w:pPr>
              <w:pStyle w:val="a3"/>
              <w:numPr>
                <w:ilvl w:val="0"/>
                <w:numId w:val="2"/>
              </w:numPr>
              <w:shd w:val="clear" w:color="auto" w:fill="FFFFFF"/>
            </w:pPr>
            <w:r w:rsidRPr="008472AE">
              <w:t>Напиши свойство почвы, отличающее её от горной породы:_________________________________</w:t>
            </w:r>
          </w:p>
        </w:tc>
        <w:tc>
          <w:tcPr>
            <w:tcW w:w="3915" w:type="dxa"/>
          </w:tcPr>
          <w:p w:rsidR="00693A8A" w:rsidRPr="00693A8A" w:rsidRDefault="00693A8A" w:rsidP="008A4E49">
            <w:pPr>
              <w:rPr>
                <w:i/>
                <w:szCs w:val="24"/>
              </w:rPr>
            </w:pPr>
            <w:r w:rsidRPr="00693A8A">
              <w:rPr>
                <w:i/>
              </w:rPr>
              <w:t>Плодородие</w:t>
            </w:r>
          </w:p>
        </w:tc>
      </w:tr>
      <w:tr w:rsidR="00693A8A" w:rsidRPr="00890EEE" w:rsidTr="00693A8A">
        <w:trPr>
          <w:trHeight w:val="3583"/>
        </w:trPr>
        <w:tc>
          <w:tcPr>
            <w:tcW w:w="6105" w:type="dxa"/>
          </w:tcPr>
          <w:p w:rsidR="00693A8A" w:rsidRPr="008472AE" w:rsidRDefault="00693A8A" w:rsidP="00693A8A">
            <w:pPr>
              <w:pStyle w:val="a3"/>
              <w:numPr>
                <w:ilvl w:val="0"/>
                <w:numId w:val="2"/>
              </w:numPr>
              <w:shd w:val="clear" w:color="auto" w:fill="FFFFFF"/>
            </w:pPr>
            <w:r w:rsidRPr="008472AE">
              <w:t>Закончи предложения</w:t>
            </w:r>
          </w:p>
          <w:p w:rsidR="00693A8A" w:rsidRPr="00693A8A" w:rsidRDefault="00693A8A" w:rsidP="00693A8A">
            <w:pPr>
              <w:shd w:val="clear" w:color="auto" w:fill="FFFFFF"/>
            </w:pPr>
            <w:r w:rsidRPr="00693A8A">
              <w:t>Все звёзды – это огромные пылающие ______________.</w:t>
            </w:r>
          </w:p>
          <w:p w:rsidR="00693A8A" w:rsidRPr="00693A8A" w:rsidRDefault="00693A8A" w:rsidP="00693A8A">
            <w:pPr>
              <w:shd w:val="clear" w:color="auto" w:fill="FFFFFF"/>
            </w:pPr>
            <w:r w:rsidRPr="00693A8A">
              <w:t>Ближайшая к Земле звезда - ____________.</w:t>
            </w:r>
          </w:p>
          <w:p w:rsidR="00693A8A" w:rsidRPr="00693A8A" w:rsidRDefault="00693A8A" w:rsidP="00693A8A">
            <w:pPr>
              <w:shd w:val="clear" w:color="auto" w:fill="FFFFFF"/>
            </w:pPr>
            <w:r w:rsidRPr="00693A8A">
              <w:t>Звёзды кажутся нам маленькими светящимися точками, потому что ____________.</w:t>
            </w:r>
          </w:p>
          <w:p w:rsidR="00693A8A" w:rsidRPr="00693A8A" w:rsidRDefault="00693A8A" w:rsidP="00693A8A">
            <w:pPr>
              <w:shd w:val="clear" w:color="auto" w:fill="FFFFFF"/>
            </w:pPr>
            <w:r w:rsidRPr="00693A8A">
              <w:t xml:space="preserve">Все звёзды отличаются </w:t>
            </w:r>
            <w:proofErr w:type="gramStart"/>
            <w:r w:rsidRPr="00693A8A">
              <w:t>по</w:t>
            </w:r>
            <w:proofErr w:type="gramEnd"/>
            <w:r w:rsidRPr="00693A8A">
              <w:t xml:space="preserve"> __________ и по __________</w:t>
            </w:r>
          </w:p>
          <w:p w:rsidR="00693A8A" w:rsidRPr="008472AE" w:rsidRDefault="00693A8A" w:rsidP="00693A8A">
            <w:pPr>
              <w:shd w:val="clear" w:color="auto" w:fill="FFFFFF"/>
              <w:rPr>
                <w:i/>
              </w:rPr>
            </w:pPr>
            <w:r w:rsidRPr="00693A8A">
              <w:t xml:space="preserve">Звёзд на небе очень много, и люди объединили их </w:t>
            </w:r>
            <w:proofErr w:type="gramStart"/>
            <w:r w:rsidRPr="00693A8A">
              <w:t>в</w:t>
            </w:r>
            <w:proofErr w:type="gramEnd"/>
            <w:r w:rsidRPr="008472AE">
              <w:rPr>
                <w:i/>
              </w:rPr>
              <w:t xml:space="preserve"> ________________</w:t>
            </w:r>
            <w:r>
              <w:rPr>
                <w:i/>
              </w:rPr>
              <w:t>________________________</w:t>
            </w:r>
          </w:p>
          <w:p w:rsidR="00693A8A" w:rsidRDefault="00693A8A" w:rsidP="00693A8A">
            <w:pPr>
              <w:shd w:val="clear" w:color="auto" w:fill="FFFFFF"/>
            </w:pPr>
            <w:r w:rsidRPr="008472AE">
              <w:t xml:space="preserve"> Напиши названия некоторых созвездий______________________________________</w:t>
            </w:r>
          </w:p>
          <w:p w:rsidR="00693A8A" w:rsidRDefault="00693A8A" w:rsidP="00693A8A">
            <w:pPr>
              <w:shd w:val="clear" w:color="auto" w:fill="FFFFFF"/>
            </w:pPr>
            <w:r>
              <w:t>______________________________________________</w:t>
            </w:r>
          </w:p>
          <w:p w:rsidR="00693A8A" w:rsidRPr="008472AE" w:rsidRDefault="00693A8A" w:rsidP="00693A8A">
            <w:pPr>
              <w:shd w:val="clear" w:color="auto" w:fill="FFFFFF"/>
            </w:pPr>
            <w:r>
              <w:t>_______________________________________________</w:t>
            </w:r>
          </w:p>
        </w:tc>
        <w:tc>
          <w:tcPr>
            <w:tcW w:w="3915" w:type="dxa"/>
            <w:gridSpan w:val="2"/>
          </w:tcPr>
          <w:p w:rsidR="00693A8A" w:rsidRPr="00693A8A" w:rsidRDefault="00693A8A" w:rsidP="00693A8A">
            <w:pPr>
              <w:rPr>
                <w:i/>
              </w:rPr>
            </w:pPr>
            <w:r w:rsidRPr="00693A8A">
              <w:rPr>
                <w:i/>
              </w:rPr>
              <w:t>Шары, Солнце, находятся далеко, по размеру, по цвету, созвездия</w:t>
            </w:r>
          </w:p>
          <w:p w:rsidR="00693A8A" w:rsidRPr="00693A8A" w:rsidRDefault="00693A8A" w:rsidP="008A4E49">
            <w:pPr>
              <w:rPr>
                <w:i/>
                <w:szCs w:val="24"/>
              </w:rPr>
            </w:pPr>
          </w:p>
        </w:tc>
      </w:tr>
      <w:tr w:rsidR="00693A8A" w:rsidRPr="00890EEE" w:rsidTr="00693A8A">
        <w:trPr>
          <w:trHeight w:val="2542"/>
        </w:trPr>
        <w:tc>
          <w:tcPr>
            <w:tcW w:w="6105" w:type="dxa"/>
          </w:tcPr>
          <w:p w:rsidR="00693A8A" w:rsidRPr="008472AE" w:rsidRDefault="00693A8A" w:rsidP="00693A8A">
            <w:pPr>
              <w:pStyle w:val="a3"/>
              <w:numPr>
                <w:ilvl w:val="0"/>
                <w:numId w:val="2"/>
              </w:numPr>
              <w:shd w:val="clear" w:color="auto" w:fill="FFFFFF"/>
              <w:jc w:val="both"/>
            </w:pPr>
            <w:r w:rsidRPr="008472AE">
              <w:t>Отметь верные утверждения</w:t>
            </w:r>
          </w:p>
          <w:p w:rsidR="00693A8A" w:rsidRPr="00693A8A" w:rsidRDefault="00693A8A" w:rsidP="00693A8A">
            <w:pPr>
              <w:shd w:val="clear" w:color="auto" w:fill="FFFFFF"/>
              <w:jc w:val="both"/>
            </w:pPr>
            <w:r w:rsidRPr="00693A8A">
              <w:t>а) Чтобы не заблудиться в лесу, необходимо взять с собой термометр</w:t>
            </w:r>
          </w:p>
          <w:p w:rsidR="00693A8A" w:rsidRPr="00693A8A" w:rsidRDefault="00693A8A" w:rsidP="00693A8A">
            <w:pPr>
              <w:shd w:val="clear" w:color="auto" w:fill="FFFFFF"/>
              <w:jc w:val="both"/>
            </w:pPr>
            <w:r w:rsidRPr="00693A8A">
              <w:t xml:space="preserve">б) Снег и шуба </w:t>
            </w:r>
            <w:proofErr w:type="gramStart"/>
            <w:r w:rsidRPr="00693A8A">
              <w:t>похожи</w:t>
            </w:r>
            <w:proofErr w:type="gramEnd"/>
            <w:r w:rsidRPr="00693A8A">
              <w:t xml:space="preserve"> способностью согревать</w:t>
            </w:r>
          </w:p>
          <w:p w:rsidR="00693A8A" w:rsidRPr="00693A8A" w:rsidRDefault="00693A8A" w:rsidP="00693A8A">
            <w:pPr>
              <w:shd w:val="clear" w:color="auto" w:fill="FFFFFF"/>
              <w:jc w:val="both"/>
            </w:pPr>
            <w:r w:rsidRPr="00693A8A">
              <w:t xml:space="preserve">в) Самый </w:t>
            </w:r>
            <w:proofErr w:type="gramStart"/>
            <w:r w:rsidRPr="00693A8A">
              <w:t>длинный день</w:t>
            </w:r>
            <w:proofErr w:type="gramEnd"/>
            <w:r w:rsidRPr="00693A8A">
              <w:t xml:space="preserve"> в году в Северном полушарии 21 июня</w:t>
            </w:r>
          </w:p>
          <w:p w:rsidR="00693A8A" w:rsidRPr="00693A8A" w:rsidRDefault="00693A8A" w:rsidP="00693A8A">
            <w:pPr>
              <w:shd w:val="clear" w:color="auto" w:fill="FFFFFF"/>
              <w:jc w:val="both"/>
            </w:pPr>
            <w:r w:rsidRPr="00693A8A">
              <w:t>г) В озеро Байкал впадает 336 рек, а вытекает одна – Ангара</w:t>
            </w:r>
          </w:p>
          <w:p w:rsidR="00693A8A" w:rsidRPr="00693A8A" w:rsidRDefault="00693A8A" w:rsidP="00693A8A">
            <w:pPr>
              <w:shd w:val="clear" w:color="auto" w:fill="FFFFFF"/>
              <w:jc w:val="both"/>
              <w:rPr>
                <w:i/>
              </w:rPr>
            </w:pPr>
            <w:proofErr w:type="spellStart"/>
            <w:r w:rsidRPr="00693A8A">
              <w:t>д</w:t>
            </w:r>
            <w:proofErr w:type="spellEnd"/>
            <w:r w:rsidRPr="00693A8A">
              <w:t>) Песок добывают в шахте</w:t>
            </w:r>
          </w:p>
        </w:tc>
        <w:tc>
          <w:tcPr>
            <w:tcW w:w="3915" w:type="dxa"/>
            <w:gridSpan w:val="2"/>
          </w:tcPr>
          <w:p w:rsidR="00693A8A" w:rsidRPr="00693A8A" w:rsidRDefault="00693A8A" w:rsidP="008A4E49">
            <w:pPr>
              <w:rPr>
                <w:i/>
                <w:szCs w:val="24"/>
              </w:rPr>
            </w:pPr>
            <w:r w:rsidRPr="00693A8A">
              <w:rPr>
                <w:i/>
              </w:rPr>
              <w:t xml:space="preserve">б), в), г)  </w:t>
            </w:r>
          </w:p>
        </w:tc>
      </w:tr>
      <w:tr w:rsidR="00693A8A" w:rsidRPr="00890EEE" w:rsidTr="00693A8A">
        <w:trPr>
          <w:trHeight w:val="2112"/>
        </w:trPr>
        <w:tc>
          <w:tcPr>
            <w:tcW w:w="6105" w:type="dxa"/>
          </w:tcPr>
          <w:p w:rsidR="00693A8A" w:rsidRPr="008472AE" w:rsidRDefault="00693A8A" w:rsidP="00693A8A">
            <w:pPr>
              <w:pStyle w:val="a3"/>
              <w:numPr>
                <w:ilvl w:val="0"/>
                <w:numId w:val="2"/>
              </w:numPr>
              <w:shd w:val="clear" w:color="auto" w:fill="FFFFFF"/>
              <w:jc w:val="both"/>
            </w:pPr>
            <w:r w:rsidRPr="008472AE">
              <w:t>О какой природной зоне идёт речь в данном отрывке:</w:t>
            </w:r>
          </w:p>
          <w:p w:rsidR="00693A8A" w:rsidRPr="00693A8A" w:rsidRDefault="00693A8A" w:rsidP="00693A8A">
            <w:pPr>
              <w:shd w:val="clear" w:color="auto" w:fill="FFFFFF"/>
              <w:jc w:val="both"/>
            </w:pPr>
            <w:r w:rsidRPr="00693A8A">
              <w:t>«Климат умеренный. Многообразие лиственных и хвойных деревьев, кустарников. Изобилие ягод и грибов. Богатый животный мир. В июне месяце нет спасу от комаров</w:t>
            </w:r>
            <w:proofErr w:type="gramStart"/>
            <w:r w:rsidRPr="00693A8A">
              <w:t>.»</w:t>
            </w:r>
            <w:proofErr w:type="gramEnd"/>
          </w:p>
          <w:p w:rsidR="00693A8A" w:rsidRPr="008472AE" w:rsidRDefault="00693A8A" w:rsidP="00693A8A">
            <w:pPr>
              <w:shd w:val="clear" w:color="auto" w:fill="FFFFFF"/>
            </w:pPr>
            <w:r w:rsidRPr="008472AE">
              <w:t>______________________________________________</w:t>
            </w:r>
          </w:p>
        </w:tc>
        <w:tc>
          <w:tcPr>
            <w:tcW w:w="3915" w:type="dxa"/>
            <w:gridSpan w:val="2"/>
          </w:tcPr>
          <w:p w:rsidR="00693A8A" w:rsidRPr="00693A8A" w:rsidRDefault="00693A8A" w:rsidP="008A4E49">
            <w:pPr>
              <w:rPr>
                <w:i/>
                <w:szCs w:val="24"/>
              </w:rPr>
            </w:pPr>
            <w:r w:rsidRPr="00693A8A">
              <w:rPr>
                <w:i/>
              </w:rPr>
              <w:t xml:space="preserve">Лесная зона   </w:t>
            </w:r>
          </w:p>
        </w:tc>
      </w:tr>
    </w:tbl>
    <w:p w:rsidR="002A3A85" w:rsidRPr="00890EEE" w:rsidRDefault="002A3A85" w:rsidP="002A3A85">
      <w:pPr>
        <w:rPr>
          <w:szCs w:val="24"/>
        </w:rPr>
      </w:pPr>
    </w:p>
    <w:sectPr w:rsidR="002A3A85" w:rsidRPr="00890EEE" w:rsidSect="00353515">
      <w:pgSz w:w="11906" w:h="16838"/>
      <w:pgMar w:top="993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5"/>
    <w:multiLevelType w:val="multilevel"/>
    <w:tmpl w:val="D8FA9A26"/>
    <w:name w:val="WW8Num5"/>
    <w:lvl w:ilvl="0">
      <w:start w:val="4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6"/>
    <w:multiLevelType w:val="multilevel"/>
    <w:tmpl w:val="00000006"/>
    <w:name w:val="WW8Num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5111A25"/>
    <w:multiLevelType w:val="multilevel"/>
    <w:tmpl w:val="CC4CF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8A30FB8"/>
    <w:multiLevelType w:val="hybridMultilevel"/>
    <w:tmpl w:val="CC58C6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740B83"/>
    <w:multiLevelType w:val="hybridMultilevel"/>
    <w:tmpl w:val="9F366C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1C61193"/>
    <w:multiLevelType w:val="multilevel"/>
    <w:tmpl w:val="D8FA9A26"/>
    <w:name w:val="WW8Num5"/>
    <w:lvl w:ilvl="0">
      <w:start w:val="4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15AC173D"/>
    <w:multiLevelType w:val="hybridMultilevel"/>
    <w:tmpl w:val="5F70CE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08661B"/>
    <w:multiLevelType w:val="hybridMultilevel"/>
    <w:tmpl w:val="7960FE52"/>
    <w:lvl w:ilvl="0" w:tplc="DE6A05B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CC44DD"/>
    <w:multiLevelType w:val="hybridMultilevel"/>
    <w:tmpl w:val="2D6E1E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356955"/>
    <w:multiLevelType w:val="hybridMultilevel"/>
    <w:tmpl w:val="CC58C6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EBF0C76"/>
    <w:multiLevelType w:val="hybridMultilevel"/>
    <w:tmpl w:val="90CA10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682FE7"/>
    <w:multiLevelType w:val="hybridMultilevel"/>
    <w:tmpl w:val="4210D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ED699D"/>
    <w:multiLevelType w:val="hybridMultilevel"/>
    <w:tmpl w:val="F6082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CA4DDA"/>
    <w:multiLevelType w:val="hybridMultilevel"/>
    <w:tmpl w:val="C2F6E0BC"/>
    <w:lvl w:ilvl="0" w:tplc="DE6A05B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3D2B99"/>
    <w:multiLevelType w:val="hybridMultilevel"/>
    <w:tmpl w:val="29EEF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C1785D"/>
    <w:multiLevelType w:val="hybridMultilevel"/>
    <w:tmpl w:val="CC60F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5F2D06"/>
    <w:multiLevelType w:val="hybridMultilevel"/>
    <w:tmpl w:val="DCD8C88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>
    <w:nsid w:val="62871281"/>
    <w:multiLevelType w:val="hybridMultilevel"/>
    <w:tmpl w:val="3A8C5E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876959"/>
    <w:multiLevelType w:val="multilevel"/>
    <w:tmpl w:val="2452DE12"/>
    <w:lvl w:ilvl="0">
      <w:start w:val="4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6D0F20B2"/>
    <w:multiLevelType w:val="hybridMultilevel"/>
    <w:tmpl w:val="E5DE1C5A"/>
    <w:lvl w:ilvl="0" w:tplc="DE6A05B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D11B36"/>
    <w:multiLevelType w:val="hybridMultilevel"/>
    <w:tmpl w:val="151E9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A32283"/>
    <w:multiLevelType w:val="hybridMultilevel"/>
    <w:tmpl w:val="80F6D3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0F2742"/>
    <w:multiLevelType w:val="hybridMultilevel"/>
    <w:tmpl w:val="9306C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18"/>
  </w:num>
  <w:num w:numId="4">
    <w:abstractNumId w:val="8"/>
  </w:num>
  <w:num w:numId="5">
    <w:abstractNumId w:val="6"/>
  </w:num>
  <w:num w:numId="6">
    <w:abstractNumId w:val="12"/>
  </w:num>
  <w:num w:numId="7">
    <w:abstractNumId w:val="5"/>
  </w:num>
  <w:num w:numId="8">
    <w:abstractNumId w:val="11"/>
  </w:num>
  <w:num w:numId="9">
    <w:abstractNumId w:val="1"/>
  </w:num>
  <w:num w:numId="10">
    <w:abstractNumId w:val="23"/>
  </w:num>
  <w:num w:numId="11">
    <w:abstractNumId w:val="3"/>
  </w:num>
  <w:num w:numId="12">
    <w:abstractNumId w:val="15"/>
  </w:num>
  <w:num w:numId="13">
    <w:abstractNumId w:val="2"/>
  </w:num>
  <w:num w:numId="14">
    <w:abstractNumId w:val="7"/>
  </w:num>
  <w:num w:numId="15">
    <w:abstractNumId w:val="20"/>
  </w:num>
  <w:num w:numId="16">
    <w:abstractNumId w:val="4"/>
  </w:num>
  <w:num w:numId="17">
    <w:abstractNumId w:val="0"/>
  </w:num>
  <w:num w:numId="18">
    <w:abstractNumId w:val="16"/>
  </w:num>
  <w:num w:numId="19">
    <w:abstractNumId w:val="17"/>
  </w:num>
  <w:num w:numId="20">
    <w:abstractNumId w:val="10"/>
  </w:num>
  <w:num w:numId="21">
    <w:abstractNumId w:val="22"/>
  </w:num>
  <w:num w:numId="22">
    <w:abstractNumId w:val="24"/>
  </w:num>
  <w:num w:numId="23">
    <w:abstractNumId w:val="14"/>
  </w:num>
  <w:num w:numId="24">
    <w:abstractNumId w:val="19"/>
  </w:num>
  <w:num w:numId="2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3515"/>
    <w:rsid w:val="00031576"/>
    <w:rsid w:val="00077D8B"/>
    <w:rsid w:val="001358E3"/>
    <w:rsid w:val="0024148F"/>
    <w:rsid w:val="002A3A85"/>
    <w:rsid w:val="00323D1E"/>
    <w:rsid w:val="00333DAB"/>
    <w:rsid w:val="00353515"/>
    <w:rsid w:val="005E5211"/>
    <w:rsid w:val="00660D73"/>
    <w:rsid w:val="00693A8A"/>
    <w:rsid w:val="006A1C2F"/>
    <w:rsid w:val="007B0B0F"/>
    <w:rsid w:val="00890EEE"/>
    <w:rsid w:val="008A4E49"/>
    <w:rsid w:val="00A04B2B"/>
    <w:rsid w:val="00A665B4"/>
    <w:rsid w:val="00AE2767"/>
    <w:rsid w:val="00B02438"/>
    <w:rsid w:val="00B20A2E"/>
    <w:rsid w:val="00BD7DB1"/>
    <w:rsid w:val="00C90AAA"/>
    <w:rsid w:val="00CB1EC9"/>
    <w:rsid w:val="00CC2593"/>
    <w:rsid w:val="00E44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A8A"/>
    <w:rPr>
      <w:rFonts w:ascii="Times New Roman" w:hAnsi="Times New Roman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148F"/>
    <w:pPr>
      <w:ind w:left="720"/>
      <w:contextualSpacing/>
    </w:pPr>
  </w:style>
  <w:style w:type="paragraph" w:customStyle="1" w:styleId="c1">
    <w:name w:val="c1"/>
    <w:basedOn w:val="a"/>
    <w:rsid w:val="00333DAB"/>
    <w:pPr>
      <w:spacing w:before="100" w:beforeAutospacing="1" w:after="100" w:afterAutospacing="1"/>
    </w:pPr>
    <w:rPr>
      <w:szCs w:val="24"/>
    </w:rPr>
  </w:style>
  <w:style w:type="character" w:customStyle="1" w:styleId="c0">
    <w:name w:val="c0"/>
    <w:basedOn w:val="a0"/>
    <w:rsid w:val="00333DAB"/>
  </w:style>
  <w:style w:type="character" w:customStyle="1" w:styleId="c10">
    <w:name w:val="c10"/>
    <w:basedOn w:val="a0"/>
    <w:rsid w:val="00333DAB"/>
  </w:style>
  <w:style w:type="paragraph" w:styleId="a4">
    <w:name w:val="Normal (Web)"/>
    <w:basedOn w:val="a"/>
    <w:unhideWhenUsed/>
    <w:rsid w:val="00333DAB"/>
    <w:pPr>
      <w:spacing w:before="100" w:beforeAutospacing="1" w:after="100" w:afterAutospacing="1"/>
    </w:pPr>
    <w:rPr>
      <w:szCs w:val="24"/>
    </w:rPr>
  </w:style>
  <w:style w:type="character" w:styleId="a5">
    <w:name w:val="Strong"/>
    <w:basedOn w:val="a0"/>
    <w:uiPriority w:val="22"/>
    <w:qFormat/>
    <w:rsid w:val="00333DAB"/>
    <w:rPr>
      <w:b/>
      <w:bCs/>
    </w:rPr>
  </w:style>
  <w:style w:type="table" w:styleId="a6">
    <w:name w:val="Table Grid"/>
    <w:basedOn w:val="a1"/>
    <w:uiPriority w:val="59"/>
    <w:rsid w:val="00AE27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1358E3"/>
    <w:pPr>
      <w:spacing w:line="480" w:lineRule="auto"/>
      <w:ind w:firstLine="539"/>
      <w:jc w:val="both"/>
    </w:pPr>
    <w:rPr>
      <w:rFonts w:ascii="Arial" w:hAnsi="Arial" w:cs="Arial"/>
      <w:color w:val="000000"/>
      <w:szCs w:val="16"/>
    </w:rPr>
  </w:style>
  <w:style w:type="character" w:customStyle="1" w:styleId="a8">
    <w:name w:val="Основной текст с отступом Знак"/>
    <w:basedOn w:val="a0"/>
    <w:link w:val="a7"/>
    <w:rsid w:val="001358E3"/>
    <w:rPr>
      <w:rFonts w:ascii="Arial" w:hAnsi="Arial" w:cs="Arial"/>
      <w:color w:val="000000"/>
      <w:sz w:val="24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0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1285</Words>
  <Characters>7331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MOU SOH1</Company>
  <LinksUpToDate>false</LinksUpToDate>
  <CharactersWithSpaces>8599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111</cp:lastModifiedBy>
  <cp:revision>13</cp:revision>
  <dcterms:created xsi:type="dcterms:W3CDTF">2011-10-06T00:04:00Z</dcterms:created>
  <dcterms:modified xsi:type="dcterms:W3CDTF">2011-10-07T05:41:00Z</dcterms:modified>
</cp:coreProperties>
</file>