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86" w:rsidRDefault="00720F86" w:rsidP="00720F86">
      <w:pPr>
        <w:shd w:val="clear" w:color="auto" w:fill="FFFFFF"/>
        <w:spacing w:after="0" w:line="274" w:lineRule="exact"/>
        <w:ind w:right="442"/>
        <w:jc w:val="center"/>
        <w:outlineLvl w:val="0"/>
        <w:rPr>
          <w:rFonts w:ascii="Times New Roman" w:hAnsi="Times New Roman" w:cs="Times New Roman"/>
          <w:spacing w:val="1"/>
        </w:rPr>
      </w:pPr>
      <w:r>
        <w:rPr>
          <w:rFonts w:ascii="Times New Roman" w:hAnsi="Times New Roman" w:cs="Times New Roman"/>
          <w:spacing w:val="2"/>
        </w:rPr>
        <w:t xml:space="preserve">МОУ </w:t>
      </w:r>
      <w:r>
        <w:rPr>
          <w:rFonts w:ascii="Times New Roman" w:hAnsi="Times New Roman" w:cs="Times New Roman"/>
          <w:spacing w:val="1"/>
        </w:rPr>
        <w:t xml:space="preserve"> «Волоколамская начальная общеобразовательная школа №5»</w:t>
      </w:r>
    </w:p>
    <w:p w:rsidR="00720F86" w:rsidRDefault="00720F86" w:rsidP="00720F86">
      <w:pPr>
        <w:shd w:val="clear" w:color="auto" w:fill="FFFFFF"/>
        <w:spacing w:after="0" w:line="274" w:lineRule="exact"/>
        <w:ind w:right="442"/>
        <w:outlineLvl w:val="0"/>
        <w:rPr>
          <w:rFonts w:ascii="Times New Roman" w:hAnsi="Times New Roman" w:cs="Times New Roman"/>
          <w:spacing w:val="1"/>
        </w:rPr>
      </w:pPr>
    </w:p>
    <w:p w:rsidR="00720F86" w:rsidRDefault="00720F86" w:rsidP="00720F86">
      <w:pPr>
        <w:shd w:val="clear" w:color="auto" w:fill="FFFFFF"/>
        <w:spacing w:after="0" w:line="274" w:lineRule="exact"/>
        <w:ind w:right="442"/>
        <w:jc w:val="center"/>
        <w:rPr>
          <w:rFonts w:ascii="Times New Roman" w:hAnsi="Times New Roman" w:cs="Times New Roman"/>
        </w:rPr>
      </w:pPr>
    </w:p>
    <w:p w:rsidR="00720F86" w:rsidRDefault="00720F86" w:rsidP="00720F86">
      <w:pPr>
        <w:shd w:val="clear" w:color="auto" w:fill="FFFFFF"/>
        <w:tabs>
          <w:tab w:val="left" w:pos="-709"/>
          <w:tab w:val="left" w:leader="underscore" w:pos="11482"/>
        </w:tabs>
        <w:spacing w:after="0" w:line="274" w:lineRule="exact"/>
        <w:ind w:left="5" w:right="-39"/>
        <w:rPr>
          <w:rFonts w:ascii="Times New Roman" w:hAnsi="Times New Roman" w:cs="Times New Roman"/>
        </w:rPr>
      </w:pPr>
      <w:r>
        <w:rPr>
          <w:rFonts w:ascii="Times New Roman" w:hAnsi="Times New Roman" w:cs="Times New Roman"/>
          <w:spacing w:val="2"/>
        </w:rPr>
        <w:t>«Рекомендовано»                                                             « Утверждаю»</w:t>
      </w:r>
      <w:r>
        <w:rPr>
          <w:rFonts w:ascii="Times New Roman" w:hAnsi="Times New Roman" w:cs="Times New Roman"/>
          <w:spacing w:val="2"/>
        </w:rPr>
        <w:br/>
        <w:t xml:space="preserve">Школьным </w:t>
      </w:r>
      <w:r>
        <w:rPr>
          <w:rFonts w:ascii="Times New Roman" w:hAnsi="Times New Roman" w:cs="Times New Roman"/>
        </w:rPr>
        <w:t>методическим                                                 Директор ОУ____________(Филиппова С.В.)</w:t>
      </w:r>
    </w:p>
    <w:p w:rsidR="00720F86" w:rsidRDefault="00720F86" w:rsidP="00720F86">
      <w:pPr>
        <w:shd w:val="clear" w:color="auto" w:fill="FFFFFF"/>
        <w:tabs>
          <w:tab w:val="left" w:pos="-709"/>
          <w:tab w:val="left" w:leader="underscore" w:pos="11482"/>
        </w:tabs>
        <w:spacing w:after="0" w:line="274" w:lineRule="exact"/>
        <w:ind w:left="5" w:right="-39"/>
        <w:rPr>
          <w:rFonts w:ascii="Times New Roman" w:hAnsi="Times New Roman" w:cs="Times New Roman"/>
        </w:rPr>
      </w:pPr>
      <w:r>
        <w:rPr>
          <w:rFonts w:ascii="Times New Roman" w:hAnsi="Times New Roman" w:cs="Times New Roman"/>
        </w:rPr>
        <w:t xml:space="preserve"> объединением                                                                                  </w:t>
      </w:r>
      <w:r w:rsidR="00AB6F93">
        <w:rPr>
          <w:rFonts w:ascii="Times New Roman" w:hAnsi="Times New Roman" w:cs="Times New Roman"/>
        </w:rPr>
        <w:t xml:space="preserve">         01.09.2012</w:t>
      </w:r>
    </w:p>
    <w:p w:rsidR="00720F86" w:rsidRDefault="00AB6F93" w:rsidP="00720F86">
      <w:pPr>
        <w:shd w:val="clear" w:color="auto" w:fill="FFFFFF"/>
        <w:tabs>
          <w:tab w:val="left" w:pos="-709"/>
          <w:tab w:val="left" w:leader="underscore" w:pos="11482"/>
        </w:tabs>
        <w:spacing w:after="0" w:line="274" w:lineRule="exact"/>
        <w:ind w:left="5" w:right="-39"/>
        <w:jc w:val="both"/>
        <w:rPr>
          <w:rFonts w:ascii="Times New Roman" w:hAnsi="Times New Roman" w:cs="Times New Roman"/>
          <w:spacing w:val="-1"/>
        </w:rPr>
      </w:pPr>
      <w:r>
        <w:rPr>
          <w:rFonts w:ascii="Times New Roman" w:hAnsi="Times New Roman" w:cs="Times New Roman"/>
          <w:spacing w:val="-1"/>
        </w:rPr>
        <w:t xml:space="preserve"> Протокол №___от 29.08.2012</w:t>
      </w:r>
      <w:r w:rsidR="00720F86">
        <w:rPr>
          <w:rFonts w:ascii="Times New Roman" w:hAnsi="Times New Roman" w:cs="Times New Roman"/>
          <w:spacing w:val="-1"/>
        </w:rPr>
        <w:t xml:space="preserve">            </w:t>
      </w:r>
    </w:p>
    <w:p w:rsidR="00720F86" w:rsidRDefault="00720F86" w:rsidP="00720F86">
      <w:pPr>
        <w:shd w:val="clear" w:color="auto" w:fill="FFFFFF"/>
        <w:spacing w:after="0" w:line="274" w:lineRule="exact"/>
        <w:ind w:right="442"/>
        <w:outlineLvl w:val="0"/>
        <w:rPr>
          <w:rFonts w:ascii="Times New Roman" w:hAnsi="Times New Roman" w:cs="Times New Roman"/>
          <w:spacing w:val="1"/>
        </w:rPr>
      </w:pPr>
    </w:p>
    <w:p w:rsidR="00720F86" w:rsidRDefault="00720F86" w:rsidP="00720F86">
      <w:pPr>
        <w:shd w:val="clear" w:color="auto" w:fill="FFFFFF"/>
        <w:spacing w:after="0" w:line="274" w:lineRule="exact"/>
        <w:ind w:right="442"/>
        <w:outlineLvl w:val="0"/>
        <w:rPr>
          <w:rFonts w:ascii="Times New Roman" w:hAnsi="Times New Roman" w:cs="Times New Roman"/>
          <w:spacing w:val="1"/>
        </w:rPr>
      </w:pPr>
    </w:p>
    <w:p w:rsidR="00720F86" w:rsidRDefault="00720F86" w:rsidP="00720F86">
      <w:pPr>
        <w:shd w:val="clear" w:color="auto" w:fill="FFFFFF"/>
        <w:spacing w:after="0" w:line="274" w:lineRule="exact"/>
        <w:ind w:right="442"/>
        <w:jc w:val="center"/>
        <w:rPr>
          <w:rFonts w:ascii="Times New Roman" w:hAnsi="Times New Roman" w:cs="Times New Roman"/>
          <w:spacing w:val="1"/>
        </w:rPr>
      </w:pPr>
    </w:p>
    <w:p w:rsidR="00720F86" w:rsidRDefault="00720F86" w:rsidP="00720F86">
      <w:pPr>
        <w:shd w:val="clear" w:color="auto" w:fill="FFFFFF"/>
        <w:spacing w:before="1646" w:after="0"/>
        <w:ind w:left="2693"/>
        <w:outlineLvl w:val="0"/>
        <w:rPr>
          <w:rFonts w:ascii="Times New Roman" w:hAnsi="Times New Roman" w:cs="Times New Roman"/>
          <w:sz w:val="36"/>
          <w:szCs w:val="36"/>
        </w:rPr>
      </w:pPr>
      <w:r>
        <w:rPr>
          <w:rFonts w:ascii="Times New Roman" w:hAnsi="Times New Roman" w:cs="Times New Roman"/>
          <w:b/>
          <w:bCs/>
          <w:spacing w:val="2"/>
          <w:sz w:val="36"/>
          <w:szCs w:val="36"/>
        </w:rPr>
        <w:t xml:space="preserve">                Рабочая программа</w:t>
      </w:r>
    </w:p>
    <w:p w:rsidR="00720F86" w:rsidRDefault="00720F86" w:rsidP="00720F86">
      <w:pPr>
        <w:shd w:val="clear" w:color="auto" w:fill="FFFFFF"/>
        <w:spacing w:before="317" w:after="0"/>
        <w:ind w:left="1013"/>
        <w:rPr>
          <w:rFonts w:ascii="Times New Roman" w:hAnsi="Times New Roman" w:cs="Times New Roman"/>
        </w:rPr>
      </w:pPr>
      <w:r>
        <w:rPr>
          <w:rFonts w:ascii="Times New Roman" w:hAnsi="Times New Roman" w:cs="Times New Roman"/>
          <w:b/>
          <w:bCs/>
          <w:spacing w:val="2"/>
          <w:sz w:val="28"/>
          <w:szCs w:val="28"/>
        </w:rPr>
        <w:t xml:space="preserve">                                                  «</w:t>
      </w:r>
      <w:r>
        <w:rPr>
          <w:rFonts w:ascii="Times New Roman" w:hAnsi="Times New Roman" w:cs="Times New Roman"/>
          <w:b/>
          <w:bCs/>
          <w:spacing w:val="2"/>
          <w:sz w:val="32"/>
          <w:szCs w:val="32"/>
        </w:rPr>
        <w:t>Русский язык</w:t>
      </w:r>
      <w:r>
        <w:rPr>
          <w:rFonts w:ascii="Times New Roman" w:hAnsi="Times New Roman" w:cs="Times New Roman"/>
          <w:b/>
          <w:bCs/>
          <w:spacing w:val="2"/>
          <w:sz w:val="28"/>
          <w:szCs w:val="28"/>
        </w:rPr>
        <w:t>»</w:t>
      </w:r>
    </w:p>
    <w:p w:rsidR="00720F86" w:rsidRDefault="00720F86" w:rsidP="00720F86">
      <w:pPr>
        <w:shd w:val="clear" w:color="auto" w:fill="FFFFFF"/>
        <w:spacing w:before="48" w:after="0"/>
        <w:ind w:left="2366"/>
        <w:rPr>
          <w:rFonts w:ascii="Times New Roman" w:hAnsi="Times New Roman" w:cs="Times New Roman"/>
        </w:rPr>
      </w:pPr>
      <w:r>
        <w:rPr>
          <w:rFonts w:ascii="Times New Roman" w:hAnsi="Times New Roman" w:cs="Times New Roman"/>
          <w:spacing w:val="4"/>
        </w:rPr>
        <w:t xml:space="preserve">                           (наименование учебного предмета)</w:t>
      </w:r>
    </w:p>
    <w:p w:rsidR="00720F86" w:rsidRDefault="00720F86" w:rsidP="00720F86">
      <w:pPr>
        <w:shd w:val="clear" w:color="auto" w:fill="FFFFFF"/>
        <w:tabs>
          <w:tab w:val="left" w:leader="underscore" w:pos="3451"/>
          <w:tab w:val="left" w:leader="underscore" w:pos="7502"/>
        </w:tabs>
        <w:spacing w:after="0"/>
        <w:ind w:left="936"/>
        <w:rPr>
          <w:rFonts w:ascii="Times New Roman" w:hAnsi="Times New Roman" w:cs="Times New Roman"/>
          <w:sz w:val="28"/>
          <w:szCs w:val="28"/>
          <w:u w:val="single"/>
        </w:rPr>
      </w:pPr>
      <w:r>
        <w:rPr>
          <w:rFonts w:ascii="Times New Roman" w:hAnsi="Times New Roman" w:cs="Times New Roman"/>
          <w:u w:val="single"/>
        </w:rPr>
        <w:t xml:space="preserve">                                     _</w:t>
      </w:r>
      <w:r w:rsidR="00AB6F93">
        <w:rPr>
          <w:rFonts w:ascii="Times New Roman" w:hAnsi="Times New Roman" w:cs="Times New Roman"/>
          <w:u w:val="single"/>
        </w:rPr>
        <w:t xml:space="preserve">________                       </w:t>
      </w:r>
      <w:r w:rsidR="00AB6F93" w:rsidRPr="00D27FAC">
        <w:rPr>
          <w:rFonts w:ascii="Times New Roman" w:hAnsi="Times New Roman" w:cs="Times New Roman"/>
          <w:b/>
          <w:i/>
          <w:u w:val="single"/>
        </w:rPr>
        <w:t>2</w:t>
      </w:r>
      <w:r w:rsidRPr="00D27FAC">
        <w:rPr>
          <w:rFonts w:ascii="Times New Roman" w:hAnsi="Times New Roman" w:cs="Times New Roman"/>
          <w:b/>
          <w:i/>
          <w:u w:val="single"/>
        </w:rPr>
        <w:t xml:space="preserve"> класс</w:t>
      </w:r>
      <w:r>
        <w:rPr>
          <w:rFonts w:ascii="Times New Roman" w:hAnsi="Times New Roman" w:cs="Times New Roman"/>
          <w:u w:val="single"/>
        </w:rPr>
        <w:t>_______________________________</w:t>
      </w:r>
    </w:p>
    <w:p w:rsidR="00720F86" w:rsidRDefault="00720F86" w:rsidP="00720F86">
      <w:pPr>
        <w:shd w:val="clear" w:color="auto" w:fill="FFFFFF"/>
        <w:spacing w:before="14" w:after="0" w:line="298" w:lineRule="exact"/>
        <w:ind w:left="2458"/>
        <w:rPr>
          <w:rFonts w:ascii="Times New Roman" w:hAnsi="Times New Roman" w:cs="Times New Roman"/>
          <w:sz w:val="20"/>
          <w:szCs w:val="20"/>
        </w:rPr>
      </w:pPr>
      <w:r>
        <w:rPr>
          <w:rFonts w:ascii="Times New Roman" w:hAnsi="Times New Roman" w:cs="Times New Roman"/>
          <w:spacing w:val="-11"/>
          <w:w w:val="78"/>
          <w:sz w:val="20"/>
          <w:szCs w:val="20"/>
        </w:rPr>
        <w:t xml:space="preserve">                                                                           (уровень, ступень образования)</w:t>
      </w:r>
    </w:p>
    <w:p w:rsidR="00720F86" w:rsidRDefault="00720F86" w:rsidP="00720F86">
      <w:pPr>
        <w:shd w:val="clear" w:color="auto" w:fill="FFFFFF"/>
        <w:tabs>
          <w:tab w:val="left" w:leader="underscore" w:pos="3562"/>
          <w:tab w:val="left" w:leader="underscore" w:pos="7502"/>
        </w:tabs>
        <w:spacing w:after="0" w:line="298" w:lineRule="exact"/>
        <w:ind w:left="936"/>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u w:val="single"/>
        </w:rPr>
        <w:tab/>
        <w:t xml:space="preserve">                               </w:t>
      </w:r>
      <w:r>
        <w:rPr>
          <w:rFonts w:ascii="Times New Roman" w:hAnsi="Times New Roman" w:cs="Times New Roman"/>
          <w:spacing w:val="-18"/>
          <w:w w:val="81"/>
          <w:sz w:val="32"/>
          <w:szCs w:val="32"/>
          <w:u w:val="single"/>
        </w:rPr>
        <w:t>1 год</w:t>
      </w:r>
      <w:r>
        <w:rPr>
          <w:rFonts w:ascii="Times New Roman" w:hAnsi="Times New Roman" w:cs="Times New Roman"/>
          <w:spacing w:val="-18"/>
          <w:w w:val="81"/>
          <w:sz w:val="32"/>
          <w:szCs w:val="32"/>
        </w:rPr>
        <w:t>______________________________</w:t>
      </w:r>
    </w:p>
    <w:p w:rsidR="00720F86" w:rsidRDefault="00720F86" w:rsidP="00720F86">
      <w:pPr>
        <w:shd w:val="clear" w:color="auto" w:fill="FFFFFF"/>
        <w:spacing w:before="5" w:after="0" w:line="298" w:lineRule="exact"/>
        <w:ind w:left="2520"/>
        <w:rPr>
          <w:rFonts w:ascii="Times New Roman" w:hAnsi="Times New Roman" w:cs="Times New Roman"/>
          <w:sz w:val="20"/>
          <w:szCs w:val="20"/>
        </w:rPr>
      </w:pPr>
      <w:r>
        <w:rPr>
          <w:rFonts w:ascii="Times New Roman" w:hAnsi="Times New Roman" w:cs="Times New Roman"/>
          <w:spacing w:val="2"/>
          <w:sz w:val="20"/>
          <w:szCs w:val="20"/>
        </w:rPr>
        <w:t xml:space="preserve">                              ( срок реализации программы)</w:t>
      </w:r>
    </w:p>
    <w:p w:rsidR="00720F86" w:rsidRDefault="00720F86" w:rsidP="00720F86">
      <w:pPr>
        <w:spacing w:after="0"/>
        <w:rPr>
          <w:rFonts w:ascii="Times New Roman" w:hAnsi="Times New Roman" w:cs="Times New Roman"/>
          <w:bCs/>
          <w:spacing w:val="5"/>
          <w:sz w:val="28"/>
          <w:szCs w:val="28"/>
        </w:rPr>
      </w:pPr>
    </w:p>
    <w:p w:rsidR="00720F86" w:rsidRDefault="00720F86" w:rsidP="00720F86">
      <w:pPr>
        <w:spacing w:after="0"/>
        <w:jc w:val="both"/>
        <w:rPr>
          <w:rFonts w:ascii="Times New Roman" w:hAnsi="Times New Roman" w:cs="Times New Roman"/>
          <w:bCs/>
          <w:spacing w:val="5"/>
          <w:szCs w:val="28"/>
        </w:rPr>
      </w:pPr>
    </w:p>
    <w:p w:rsidR="00720F86" w:rsidRDefault="00720F86" w:rsidP="00720F86">
      <w:pPr>
        <w:spacing w:after="0"/>
        <w:ind w:firstLine="720"/>
        <w:jc w:val="center"/>
        <w:rPr>
          <w:rFonts w:ascii="Times New Roman" w:hAnsi="Times New Roman" w:cs="Times New Roman"/>
          <w:sz w:val="28"/>
          <w:szCs w:val="28"/>
        </w:rPr>
      </w:pPr>
      <w:r>
        <w:rPr>
          <w:rFonts w:ascii="Times New Roman" w:hAnsi="Times New Roman" w:cs="Times New Roman"/>
          <w:bCs/>
          <w:spacing w:val="5"/>
          <w:sz w:val="28"/>
          <w:szCs w:val="28"/>
        </w:rPr>
        <w:t>Составлена на основе примерной программы</w:t>
      </w:r>
      <w:r>
        <w:rPr>
          <w:rFonts w:ascii="Times New Roman" w:hAnsi="Times New Roman" w:cs="Times New Roman"/>
          <w:sz w:val="24"/>
          <w:szCs w:val="24"/>
        </w:rPr>
        <w:t xml:space="preserve"> </w:t>
      </w:r>
      <w:r>
        <w:rPr>
          <w:rFonts w:ascii="Times New Roman" w:hAnsi="Times New Roman" w:cs="Times New Roman"/>
          <w:bCs/>
          <w:spacing w:val="5"/>
          <w:sz w:val="28"/>
          <w:szCs w:val="28"/>
        </w:rPr>
        <w:t>по русскому языку для общеобразовательных учреждений</w:t>
      </w:r>
      <w:r>
        <w:rPr>
          <w:rFonts w:ascii="Times New Roman" w:hAnsi="Times New Roman" w:cs="Times New Roman"/>
          <w:sz w:val="28"/>
          <w:szCs w:val="28"/>
        </w:rPr>
        <w:t xml:space="preserve"> федерального компонента государственного стандарта в проекте «Начальная школа 21 века».</w:t>
      </w:r>
    </w:p>
    <w:p w:rsidR="00720F86" w:rsidRDefault="00720F86" w:rsidP="00720F86">
      <w:pPr>
        <w:ind w:firstLine="720"/>
        <w:jc w:val="center"/>
        <w:rPr>
          <w:rFonts w:ascii="Times New Roman" w:hAnsi="Times New Roman" w:cs="Times New Roman"/>
          <w:sz w:val="28"/>
          <w:szCs w:val="28"/>
        </w:rPr>
      </w:pPr>
      <w:r>
        <w:rPr>
          <w:rFonts w:ascii="Times New Roman" w:hAnsi="Times New Roman" w:cs="Times New Roman"/>
          <w:bCs/>
          <w:spacing w:val="5"/>
          <w:sz w:val="28"/>
          <w:szCs w:val="28"/>
        </w:rPr>
        <w:t xml:space="preserve">Авторы: </w:t>
      </w:r>
      <w:r>
        <w:rPr>
          <w:rFonts w:ascii="Times New Roman" w:hAnsi="Times New Roman" w:cs="Times New Roman"/>
          <w:sz w:val="28"/>
          <w:szCs w:val="28"/>
        </w:rPr>
        <w:t>С.В.Иванов, А.О.Евдокимова, М.И.Кузнецова</w:t>
      </w:r>
      <w:r w:rsidR="00AB6F93">
        <w:rPr>
          <w:rFonts w:ascii="Times New Roman" w:hAnsi="Times New Roman" w:cs="Times New Roman"/>
          <w:sz w:val="28"/>
          <w:szCs w:val="28"/>
        </w:rPr>
        <w:t>, Л.В.Петленко, В.Ю.Романова</w:t>
      </w:r>
      <w:r>
        <w:rPr>
          <w:rFonts w:ascii="Times New Roman" w:hAnsi="Times New Roman" w:cs="Times New Roman"/>
          <w:sz w:val="28"/>
          <w:szCs w:val="28"/>
        </w:rPr>
        <w:t xml:space="preserve"> </w:t>
      </w:r>
    </w:p>
    <w:p w:rsidR="00720F86" w:rsidRDefault="00720F86" w:rsidP="00720F86">
      <w:pPr>
        <w:shd w:val="clear" w:color="auto" w:fill="FFFFFF"/>
        <w:spacing w:after="0"/>
        <w:outlineLvl w:val="0"/>
        <w:rPr>
          <w:rFonts w:ascii="Times New Roman" w:hAnsi="Times New Roman" w:cs="Times New Roman"/>
          <w:bCs/>
          <w:spacing w:val="2"/>
          <w:sz w:val="26"/>
          <w:szCs w:val="26"/>
        </w:rPr>
      </w:pPr>
    </w:p>
    <w:p w:rsidR="00720F86" w:rsidRDefault="00720F86" w:rsidP="00720F86">
      <w:pPr>
        <w:shd w:val="clear" w:color="auto" w:fill="FFFFFF"/>
        <w:spacing w:after="0"/>
        <w:outlineLvl w:val="0"/>
        <w:rPr>
          <w:rFonts w:ascii="Times New Roman" w:hAnsi="Times New Roman" w:cs="Times New Roman"/>
          <w:bCs/>
          <w:spacing w:val="2"/>
          <w:sz w:val="26"/>
          <w:szCs w:val="26"/>
        </w:rPr>
      </w:pPr>
    </w:p>
    <w:p w:rsidR="00720F86" w:rsidRDefault="00720F86" w:rsidP="00720F86">
      <w:pPr>
        <w:shd w:val="clear" w:color="auto" w:fill="FFFFFF"/>
        <w:spacing w:after="0"/>
        <w:ind w:left="91"/>
        <w:outlineLvl w:val="0"/>
        <w:rPr>
          <w:rFonts w:ascii="Times New Roman" w:hAnsi="Times New Roman" w:cs="Times New Roman"/>
          <w:bCs/>
          <w:spacing w:val="2"/>
          <w:sz w:val="26"/>
          <w:szCs w:val="26"/>
        </w:rPr>
      </w:pPr>
    </w:p>
    <w:p w:rsidR="00720F86" w:rsidRDefault="00720F86" w:rsidP="00720F86">
      <w:pPr>
        <w:shd w:val="clear" w:color="auto" w:fill="FFFFFF"/>
        <w:spacing w:after="0"/>
        <w:ind w:left="799" w:firstLine="617"/>
        <w:outlineLvl w:val="0"/>
        <w:rPr>
          <w:rFonts w:ascii="Times New Roman" w:hAnsi="Times New Roman" w:cs="Times New Roman"/>
          <w:b/>
        </w:rPr>
      </w:pPr>
      <w:r>
        <w:rPr>
          <w:rFonts w:ascii="Times New Roman" w:hAnsi="Times New Roman" w:cs="Times New Roman"/>
          <w:b/>
          <w:bCs/>
          <w:spacing w:val="2"/>
          <w:sz w:val="26"/>
          <w:szCs w:val="26"/>
        </w:rPr>
        <w:t xml:space="preserve">               Учитель: Агаджанова Светлана Евгеньевна</w:t>
      </w:r>
    </w:p>
    <w:p w:rsidR="00720F86" w:rsidRDefault="00720F86" w:rsidP="00720F86">
      <w:pPr>
        <w:shd w:val="clear" w:color="auto" w:fill="FFFFFF"/>
        <w:spacing w:after="0"/>
        <w:rPr>
          <w:rFonts w:ascii="Times New Roman" w:hAnsi="Times New Roman" w:cs="Times New Roman"/>
          <w:bCs/>
          <w:spacing w:val="2"/>
          <w:sz w:val="26"/>
          <w:szCs w:val="26"/>
        </w:rPr>
      </w:pPr>
      <w:r>
        <w:rPr>
          <w:rFonts w:ascii="Times New Roman" w:hAnsi="Times New Roman" w:cs="Times New Roman"/>
          <w:bCs/>
          <w:spacing w:val="2"/>
          <w:sz w:val="26"/>
          <w:szCs w:val="26"/>
        </w:rPr>
        <w:t>_______________________________________________________________</w:t>
      </w:r>
    </w:p>
    <w:p w:rsidR="00720F86" w:rsidRDefault="00720F86" w:rsidP="00720F86">
      <w:pPr>
        <w:shd w:val="clear" w:color="auto" w:fill="FFFFFF"/>
        <w:spacing w:before="77" w:after="0"/>
        <w:ind w:left="1488"/>
        <w:rPr>
          <w:rFonts w:ascii="Times New Roman" w:hAnsi="Times New Roman" w:cs="Times New Roman"/>
          <w:spacing w:val="1"/>
        </w:rPr>
      </w:pPr>
      <w:r>
        <w:rPr>
          <w:rFonts w:ascii="Times New Roman" w:hAnsi="Times New Roman" w:cs="Times New Roman"/>
          <w:spacing w:val="1"/>
        </w:rPr>
        <w:t xml:space="preserve">            ( Ф.И.О. учителя, использующего учебную программу)</w:t>
      </w:r>
    </w:p>
    <w:p w:rsidR="00720F86" w:rsidRDefault="00720F86" w:rsidP="00720F86">
      <w:pPr>
        <w:shd w:val="clear" w:color="auto" w:fill="FFFFFF"/>
        <w:spacing w:before="77" w:after="0"/>
        <w:ind w:left="1488"/>
        <w:rPr>
          <w:rFonts w:ascii="Times New Roman" w:hAnsi="Times New Roman" w:cs="Times New Roman"/>
          <w:spacing w:val="1"/>
        </w:rPr>
      </w:pPr>
    </w:p>
    <w:p w:rsidR="00720F86" w:rsidRDefault="00720F86" w:rsidP="00720F86">
      <w:pPr>
        <w:shd w:val="clear" w:color="auto" w:fill="FFFFFF"/>
        <w:spacing w:before="77" w:after="0"/>
        <w:ind w:left="1488"/>
        <w:rPr>
          <w:rFonts w:ascii="Times New Roman" w:hAnsi="Times New Roman" w:cs="Times New Roman"/>
          <w:spacing w:val="1"/>
        </w:rPr>
      </w:pPr>
    </w:p>
    <w:p w:rsidR="00720F86" w:rsidRDefault="00720F86" w:rsidP="00720F86">
      <w:pPr>
        <w:shd w:val="clear" w:color="auto" w:fill="FFFFFF"/>
        <w:spacing w:before="77" w:after="0"/>
        <w:ind w:left="1488"/>
        <w:rPr>
          <w:rFonts w:ascii="Times New Roman" w:hAnsi="Times New Roman" w:cs="Times New Roman"/>
          <w:spacing w:val="1"/>
        </w:rPr>
      </w:pPr>
    </w:p>
    <w:p w:rsidR="00720F86" w:rsidRDefault="00720F86" w:rsidP="00720F86">
      <w:pPr>
        <w:shd w:val="clear" w:color="auto" w:fill="FFFFFF"/>
        <w:spacing w:before="77" w:after="0"/>
        <w:jc w:val="center"/>
        <w:rPr>
          <w:rFonts w:ascii="Times New Roman" w:hAnsi="Times New Roman" w:cs="Times New Roman"/>
          <w:spacing w:val="1"/>
        </w:rPr>
      </w:pPr>
    </w:p>
    <w:p w:rsidR="00720F86" w:rsidRDefault="00720F86" w:rsidP="00720F86">
      <w:pPr>
        <w:shd w:val="clear" w:color="auto" w:fill="FFFFFF"/>
        <w:spacing w:before="77" w:after="0"/>
        <w:rPr>
          <w:rFonts w:ascii="Times New Roman" w:hAnsi="Times New Roman" w:cs="Times New Roman"/>
          <w:spacing w:val="1"/>
        </w:rPr>
      </w:pPr>
    </w:p>
    <w:p w:rsidR="00720F86" w:rsidRDefault="00720F86" w:rsidP="00720F86">
      <w:pPr>
        <w:shd w:val="clear" w:color="auto" w:fill="FFFFFF"/>
        <w:spacing w:before="77" w:after="0"/>
        <w:jc w:val="center"/>
        <w:rPr>
          <w:rFonts w:ascii="Times New Roman" w:hAnsi="Times New Roman" w:cs="Times New Roman"/>
        </w:rPr>
      </w:pPr>
      <w:r>
        <w:rPr>
          <w:rFonts w:ascii="Times New Roman" w:hAnsi="Times New Roman" w:cs="Times New Roman"/>
          <w:spacing w:val="1"/>
        </w:rPr>
        <w:t>г. Волоколамск</w:t>
      </w:r>
    </w:p>
    <w:p w:rsidR="00720F86" w:rsidRDefault="00AB6F93" w:rsidP="00720F86">
      <w:pPr>
        <w:shd w:val="clear" w:color="auto" w:fill="FFFFFF"/>
        <w:spacing w:before="77" w:after="0"/>
        <w:jc w:val="center"/>
        <w:rPr>
          <w:rFonts w:ascii="Times New Roman" w:hAnsi="Times New Roman" w:cs="Times New Roman"/>
        </w:rPr>
      </w:pPr>
      <w:r>
        <w:rPr>
          <w:rFonts w:ascii="Times New Roman" w:hAnsi="Times New Roman" w:cs="Times New Roman"/>
          <w:spacing w:val="2"/>
          <w:szCs w:val="28"/>
        </w:rPr>
        <w:t>2012</w:t>
      </w:r>
      <w:r w:rsidR="00720F86">
        <w:rPr>
          <w:rFonts w:ascii="Times New Roman" w:hAnsi="Times New Roman" w:cs="Times New Roman"/>
          <w:spacing w:val="2"/>
          <w:szCs w:val="28"/>
        </w:rPr>
        <w:t xml:space="preserve"> г</w:t>
      </w:r>
    </w:p>
    <w:p w:rsidR="00720F86" w:rsidRDefault="00720F86" w:rsidP="00720F86">
      <w:pPr>
        <w:jc w:val="center"/>
        <w:rPr>
          <w:rFonts w:ascii="Times New Roman" w:hAnsi="Times New Roman" w:cs="Times New Roman"/>
          <w:b/>
          <w:sz w:val="28"/>
          <w:szCs w:val="28"/>
        </w:rPr>
      </w:pPr>
    </w:p>
    <w:p w:rsidR="00720F86" w:rsidRDefault="00720F86" w:rsidP="00720F86">
      <w:pPr>
        <w:jc w:val="center"/>
        <w:rPr>
          <w:rFonts w:ascii="Times New Roman" w:hAnsi="Times New Roman" w:cs="Times New Roman"/>
          <w:b/>
          <w:sz w:val="28"/>
          <w:szCs w:val="28"/>
        </w:rPr>
      </w:pPr>
    </w:p>
    <w:p w:rsidR="00720F86" w:rsidRDefault="00720F86" w:rsidP="00720F86">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Структура программы</w:t>
      </w:r>
    </w:p>
    <w:p w:rsidR="00720F86" w:rsidRDefault="00720F86" w:rsidP="00720F86">
      <w:pPr>
        <w:pStyle w:val="a6"/>
        <w:ind w:left="2700"/>
        <w:rPr>
          <w:sz w:val="24"/>
          <w:szCs w:val="24"/>
        </w:rPr>
      </w:pPr>
    </w:p>
    <w:p w:rsidR="00720F86" w:rsidRDefault="00720F86" w:rsidP="00720F86">
      <w:pPr>
        <w:pStyle w:val="a6"/>
        <w:numPr>
          <w:ilvl w:val="0"/>
          <w:numId w:val="9"/>
        </w:numPr>
        <w:spacing w:line="276" w:lineRule="auto"/>
        <w:rPr>
          <w:sz w:val="28"/>
          <w:szCs w:val="28"/>
        </w:rPr>
      </w:pPr>
      <w:r>
        <w:rPr>
          <w:sz w:val="28"/>
          <w:szCs w:val="28"/>
        </w:rPr>
        <w:t>Пояснительная записка</w:t>
      </w:r>
    </w:p>
    <w:p w:rsidR="00720F86" w:rsidRDefault="00720F86" w:rsidP="00720F86">
      <w:pPr>
        <w:pStyle w:val="a6"/>
        <w:numPr>
          <w:ilvl w:val="0"/>
          <w:numId w:val="9"/>
        </w:numPr>
        <w:spacing w:line="276" w:lineRule="auto"/>
        <w:rPr>
          <w:sz w:val="28"/>
          <w:szCs w:val="28"/>
        </w:rPr>
      </w:pPr>
      <w:r>
        <w:rPr>
          <w:sz w:val="28"/>
          <w:szCs w:val="28"/>
        </w:rPr>
        <w:t>Содержание программы</w:t>
      </w:r>
    </w:p>
    <w:p w:rsidR="00720F86" w:rsidRDefault="00720F86" w:rsidP="00720F86">
      <w:pPr>
        <w:pStyle w:val="a6"/>
        <w:numPr>
          <w:ilvl w:val="0"/>
          <w:numId w:val="9"/>
        </w:numPr>
        <w:spacing w:line="276" w:lineRule="auto"/>
        <w:rPr>
          <w:sz w:val="28"/>
          <w:szCs w:val="28"/>
        </w:rPr>
      </w:pPr>
      <w:r>
        <w:rPr>
          <w:sz w:val="28"/>
          <w:szCs w:val="28"/>
        </w:rPr>
        <w:t>Тематический план</w:t>
      </w:r>
    </w:p>
    <w:p w:rsidR="00720F86" w:rsidRDefault="00720F86" w:rsidP="00720F86">
      <w:pPr>
        <w:pStyle w:val="a6"/>
        <w:numPr>
          <w:ilvl w:val="0"/>
          <w:numId w:val="9"/>
        </w:numPr>
        <w:spacing w:line="276" w:lineRule="auto"/>
        <w:rPr>
          <w:sz w:val="28"/>
          <w:szCs w:val="28"/>
        </w:rPr>
      </w:pPr>
      <w:r>
        <w:rPr>
          <w:sz w:val="28"/>
          <w:szCs w:val="28"/>
        </w:rPr>
        <w:t>Календарно – тематическое планирование</w:t>
      </w:r>
    </w:p>
    <w:p w:rsidR="00720F86" w:rsidRDefault="00720F86" w:rsidP="00720F86">
      <w:pPr>
        <w:pStyle w:val="a6"/>
        <w:numPr>
          <w:ilvl w:val="0"/>
          <w:numId w:val="9"/>
        </w:numPr>
        <w:spacing w:line="276" w:lineRule="auto"/>
        <w:rPr>
          <w:sz w:val="28"/>
          <w:szCs w:val="28"/>
        </w:rPr>
      </w:pPr>
      <w:r>
        <w:rPr>
          <w:sz w:val="28"/>
          <w:szCs w:val="28"/>
        </w:rPr>
        <w:t xml:space="preserve">Результаты освоения программы </w:t>
      </w:r>
    </w:p>
    <w:p w:rsidR="00720F86" w:rsidRDefault="00720F86" w:rsidP="00720F86">
      <w:pPr>
        <w:pStyle w:val="a6"/>
        <w:numPr>
          <w:ilvl w:val="0"/>
          <w:numId w:val="9"/>
        </w:numPr>
        <w:spacing w:line="276" w:lineRule="auto"/>
        <w:rPr>
          <w:sz w:val="28"/>
          <w:szCs w:val="28"/>
        </w:rPr>
      </w:pPr>
      <w:r>
        <w:rPr>
          <w:sz w:val="28"/>
          <w:szCs w:val="28"/>
        </w:rPr>
        <w:t>Литература</w:t>
      </w:r>
    </w:p>
    <w:p w:rsidR="00720F86" w:rsidRDefault="00720F86" w:rsidP="00720F86">
      <w:pPr>
        <w:pStyle w:val="a6"/>
        <w:ind w:left="2700"/>
        <w:rPr>
          <w:sz w:val="24"/>
          <w:szCs w:val="24"/>
        </w:rPr>
      </w:pPr>
    </w:p>
    <w:p w:rsidR="00720F86" w:rsidRDefault="00720F86" w:rsidP="00720F86">
      <w:pPr>
        <w:pStyle w:val="a6"/>
        <w:ind w:left="2700"/>
        <w:rPr>
          <w:sz w:val="24"/>
          <w:szCs w:val="24"/>
        </w:rPr>
      </w:pPr>
    </w:p>
    <w:p w:rsidR="00720F86" w:rsidRDefault="00720F86" w:rsidP="00720F86">
      <w:pPr>
        <w:pStyle w:val="a6"/>
        <w:ind w:left="2700"/>
        <w:rPr>
          <w:sz w:val="24"/>
          <w:szCs w:val="24"/>
        </w:rPr>
      </w:pPr>
    </w:p>
    <w:p w:rsidR="00720F86" w:rsidRDefault="00720F86" w:rsidP="00720F86">
      <w:pPr>
        <w:jc w:val="center"/>
        <w:rPr>
          <w:rFonts w:ascii="Times New Roman" w:hAnsi="Times New Roman" w:cs="Times New Roman"/>
          <w:b/>
          <w:sz w:val="28"/>
          <w:szCs w:val="28"/>
        </w:rPr>
      </w:pPr>
    </w:p>
    <w:p w:rsidR="00720F86" w:rsidRDefault="00720F86" w:rsidP="00720F86">
      <w:pPr>
        <w:jc w:val="center"/>
        <w:rPr>
          <w:rFonts w:ascii="Times New Roman" w:hAnsi="Times New Roman" w:cs="Times New Roman"/>
          <w:b/>
          <w:sz w:val="28"/>
          <w:szCs w:val="28"/>
        </w:rPr>
      </w:pPr>
    </w:p>
    <w:p w:rsidR="00720F86" w:rsidRDefault="00720F86" w:rsidP="00720F86">
      <w:pPr>
        <w:jc w:val="center"/>
        <w:rPr>
          <w:rFonts w:ascii="Times New Roman" w:hAnsi="Times New Roman" w:cs="Times New Roman"/>
          <w:b/>
          <w:sz w:val="28"/>
          <w:szCs w:val="28"/>
        </w:rPr>
      </w:pPr>
    </w:p>
    <w:p w:rsidR="00720F86" w:rsidRDefault="00720F86" w:rsidP="00603E61">
      <w:pPr>
        <w:pStyle w:val="21"/>
        <w:widowControl w:val="0"/>
        <w:spacing w:before="200"/>
        <w:ind w:firstLine="0"/>
        <w:jc w:val="center"/>
        <w:rPr>
          <w:b/>
          <w:caps/>
          <w:sz w:val="32"/>
          <w:szCs w:val="32"/>
        </w:rPr>
      </w:pPr>
    </w:p>
    <w:p w:rsidR="00603E61" w:rsidRDefault="009C6151" w:rsidP="00603E61">
      <w:pPr>
        <w:pStyle w:val="21"/>
        <w:widowControl w:val="0"/>
        <w:spacing w:before="200"/>
        <w:ind w:firstLine="0"/>
        <w:jc w:val="center"/>
        <w:rPr>
          <w:b/>
          <w:caps/>
          <w:sz w:val="32"/>
          <w:szCs w:val="32"/>
        </w:rPr>
      </w:pPr>
      <w:r>
        <w:rPr>
          <w:b/>
          <w:caps/>
          <w:sz w:val="32"/>
          <w:szCs w:val="32"/>
        </w:rPr>
        <w:t xml:space="preserve"> </w:t>
      </w:r>
    </w:p>
    <w:p w:rsidR="00603E61" w:rsidRPr="004E7651" w:rsidRDefault="00603E61" w:rsidP="00603E61">
      <w:pPr>
        <w:pStyle w:val="21"/>
        <w:widowControl w:val="0"/>
        <w:spacing w:before="200"/>
        <w:ind w:firstLine="0"/>
        <w:jc w:val="center"/>
        <w:rPr>
          <w:b/>
          <w:caps/>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720F86" w:rsidRDefault="00720F86" w:rsidP="00603E61">
      <w:pPr>
        <w:widowControl w:val="0"/>
        <w:spacing w:before="60"/>
        <w:ind w:firstLine="567"/>
        <w:rPr>
          <w:rFonts w:ascii="Calibri" w:eastAsia="Times New Roman" w:hAnsi="Calibri" w:cs="Times New Roman"/>
          <w:b/>
          <w:sz w:val="32"/>
          <w:szCs w:val="32"/>
        </w:rPr>
      </w:pPr>
    </w:p>
    <w:p w:rsidR="002C5E01" w:rsidRPr="002C5E01" w:rsidRDefault="00720F86" w:rsidP="002C5E01">
      <w:pPr>
        <w:jc w:val="center"/>
        <w:rPr>
          <w:b/>
          <w:i/>
          <w:iCs/>
          <w:sz w:val="28"/>
          <w:szCs w:val="28"/>
        </w:rPr>
      </w:pPr>
      <w:r>
        <w:rPr>
          <w:rFonts w:ascii="Calibri" w:eastAsia="Times New Roman" w:hAnsi="Calibri" w:cs="Times New Roman"/>
          <w:b/>
          <w:sz w:val="32"/>
          <w:szCs w:val="32"/>
        </w:rPr>
        <w:lastRenderedPageBreak/>
        <w:t xml:space="preserve">   </w:t>
      </w:r>
      <w:r w:rsidR="002C5E01">
        <w:rPr>
          <w:b/>
          <w:i/>
          <w:iCs/>
          <w:sz w:val="28"/>
          <w:szCs w:val="28"/>
        </w:rPr>
        <w:t>Пояснительная  записка</w:t>
      </w:r>
    </w:p>
    <w:p w:rsidR="002C5E01" w:rsidRPr="00625EA9" w:rsidRDefault="002C5E01" w:rsidP="002C5E01">
      <w:pPr>
        <w:spacing w:after="0"/>
        <w:rPr>
          <w:rFonts w:ascii="Times New Roman" w:hAnsi="Times New Roman"/>
          <w:sz w:val="24"/>
          <w:szCs w:val="24"/>
        </w:rPr>
      </w:pPr>
      <w:r>
        <w:rPr>
          <w:rFonts w:ascii="Times New Roman" w:hAnsi="Times New Roman"/>
          <w:sz w:val="26"/>
          <w:szCs w:val="26"/>
        </w:rPr>
        <w:t xml:space="preserve">      </w:t>
      </w:r>
      <w:r w:rsidRPr="00625EA9">
        <w:rPr>
          <w:rFonts w:ascii="Times New Roman" w:hAnsi="Times New Roman"/>
          <w:sz w:val="24"/>
          <w:szCs w:val="24"/>
        </w:rPr>
        <w:t xml:space="preserve">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w:t>
      </w:r>
    </w:p>
    <w:p w:rsidR="00964FC1" w:rsidRPr="00964FC1" w:rsidRDefault="00C65DA7" w:rsidP="00964FC1">
      <w:pPr>
        <w:spacing w:after="0"/>
        <w:rPr>
          <w:rFonts w:ascii="Times New Roman" w:hAnsi="Times New Roman" w:cs="Times New Roman"/>
          <w:sz w:val="24"/>
          <w:szCs w:val="24"/>
        </w:rPr>
      </w:pPr>
      <w:r>
        <w:rPr>
          <w:rFonts w:ascii="Times New Roman" w:hAnsi="Times New Roman" w:cs="Times New Roman"/>
          <w:sz w:val="24"/>
          <w:szCs w:val="24"/>
        </w:rPr>
        <w:t>Курс русского языка 2 класса построен на общей научно – методической основе, реализующей принцип комплексного развития личности младшего школьника</w:t>
      </w:r>
      <w:r w:rsidR="00357B6D">
        <w:rPr>
          <w:rFonts w:ascii="Times New Roman" w:hAnsi="Times New Roman" w:cs="Times New Roman"/>
          <w:sz w:val="24"/>
          <w:szCs w:val="24"/>
        </w:rPr>
        <w:t xml:space="preserve"> и позволяющей организовать целенаправленную работу по формированию у учащихся важнейших элементов учебной деятельности</w:t>
      </w:r>
      <w:r>
        <w:rPr>
          <w:rFonts w:ascii="Times New Roman" w:hAnsi="Times New Roman" w:cs="Times New Roman"/>
          <w:sz w:val="24"/>
          <w:szCs w:val="24"/>
        </w:rPr>
        <w:t xml:space="preserve">. </w:t>
      </w:r>
    </w:p>
    <w:p w:rsidR="00964FC1" w:rsidRPr="00C65DA7" w:rsidRDefault="00964FC1" w:rsidP="002C5E01">
      <w:pPr>
        <w:spacing w:after="0"/>
        <w:rPr>
          <w:rFonts w:ascii="Times New Roman" w:hAnsi="Times New Roman" w:cs="Times New Roman"/>
          <w:sz w:val="24"/>
          <w:szCs w:val="24"/>
        </w:rPr>
      </w:pPr>
      <w:r w:rsidRPr="00964FC1">
        <w:rPr>
          <w:rFonts w:ascii="Times New Roman" w:hAnsi="Times New Roman" w:cs="Times New Roman"/>
          <w:sz w:val="24"/>
          <w:szCs w:val="24"/>
        </w:rPr>
        <w:t xml:space="preserve">          </w:t>
      </w:r>
      <w:r w:rsidR="002C5E01" w:rsidRPr="00625EA9">
        <w:rPr>
          <w:rFonts w:ascii="Times New Roman" w:hAnsi="Times New Roman"/>
          <w:sz w:val="24"/>
          <w:szCs w:val="24"/>
        </w:rPr>
        <w:t xml:space="preserve"> </w:t>
      </w:r>
    </w:p>
    <w:p w:rsidR="000D245D" w:rsidRPr="00C65DA7" w:rsidRDefault="000D245D" w:rsidP="000D245D">
      <w:pPr>
        <w:jc w:val="both"/>
        <w:rPr>
          <w:rFonts w:ascii="Times New Roman" w:hAnsi="Times New Roman" w:cs="Times New Roman"/>
          <w:sz w:val="24"/>
          <w:szCs w:val="24"/>
        </w:rPr>
      </w:pPr>
      <w:r w:rsidRPr="00C65DA7">
        <w:rPr>
          <w:rFonts w:ascii="Times New Roman" w:hAnsi="Times New Roman" w:cs="Times New Roman"/>
          <w:sz w:val="24"/>
          <w:szCs w:val="24"/>
        </w:rPr>
        <w:t>Программа курса «Русский язык» реализует основные положения концепции лингвистического образования младших школьников.</w:t>
      </w:r>
    </w:p>
    <w:p w:rsidR="00C65DA7" w:rsidRPr="00964FC1" w:rsidRDefault="000D245D" w:rsidP="00C65DA7">
      <w:pPr>
        <w:spacing w:after="0"/>
        <w:rPr>
          <w:rFonts w:ascii="Times New Roman" w:hAnsi="Times New Roman" w:cs="Times New Roman"/>
          <w:sz w:val="24"/>
          <w:szCs w:val="24"/>
        </w:rPr>
      </w:pPr>
      <w:r w:rsidRPr="00C65DA7">
        <w:rPr>
          <w:rFonts w:ascii="Times New Roman" w:hAnsi="Times New Roman" w:cs="Times New Roman"/>
          <w:sz w:val="24"/>
          <w:szCs w:val="24"/>
        </w:rPr>
        <w:t xml:space="preserve">  </w:t>
      </w:r>
      <w:r w:rsidR="00C65DA7" w:rsidRPr="00964FC1">
        <w:rPr>
          <w:rFonts w:ascii="Times New Roman" w:hAnsi="Times New Roman" w:cs="Times New Roman"/>
          <w:b/>
          <w:bCs/>
          <w:spacing w:val="2"/>
          <w:sz w:val="24"/>
          <w:szCs w:val="24"/>
        </w:rPr>
        <w:t>Цель курса</w:t>
      </w:r>
      <w:r w:rsidR="00C65DA7" w:rsidRPr="00964FC1">
        <w:rPr>
          <w:rFonts w:ascii="Times New Roman" w:hAnsi="Times New Roman" w:cs="Times New Roman"/>
          <w:b/>
          <w:bCs/>
          <w:i/>
          <w:iCs/>
          <w:spacing w:val="2"/>
          <w:sz w:val="24"/>
          <w:szCs w:val="24"/>
        </w:rPr>
        <w:t xml:space="preserve"> </w:t>
      </w:r>
      <w:r w:rsidR="00C65DA7" w:rsidRPr="00964FC1">
        <w:rPr>
          <w:rFonts w:ascii="Times New Roman" w:hAnsi="Times New Roman" w:cs="Times New Roman"/>
          <w:spacing w:val="2"/>
          <w:sz w:val="24"/>
          <w:szCs w:val="24"/>
        </w:rPr>
        <w:t xml:space="preserve"> состоит в том, чтобы заложить основы </w:t>
      </w:r>
      <w:r w:rsidR="00C65DA7" w:rsidRPr="00964FC1">
        <w:rPr>
          <w:rFonts w:ascii="Times New Roman" w:hAnsi="Times New Roman" w:cs="Times New Roman"/>
          <w:sz w:val="24"/>
          <w:szCs w:val="24"/>
        </w:rPr>
        <w:t xml:space="preserve">формирования функционально грамотной личности, обеспечить языковое </w:t>
      </w:r>
      <w:r w:rsidR="00C65DA7" w:rsidRPr="00964FC1">
        <w:rPr>
          <w:rFonts w:ascii="Times New Roman" w:hAnsi="Times New Roman" w:cs="Times New Roman"/>
          <w:spacing w:val="2"/>
          <w:sz w:val="24"/>
          <w:szCs w:val="24"/>
        </w:rPr>
        <w:t>и речевое развитие ребенка, помочь ему осознать себя носителем языка</w:t>
      </w:r>
      <w:r w:rsidR="00C65DA7">
        <w:rPr>
          <w:rFonts w:ascii="Times New Roman" w:hAnsi="Times New Roman" w:cs="Times New Roman"/>
          <w:spacing w:val="2"/>
          <w:sz w:val="24"/>
          <w:szCs w:val="24"/>
        </w:rPr>
        <w:t>:</w:t>
      </w:r>
    </w:p>
    <w:p w:rsidR="000D245D" w:rsidRPr="00C65DA7" w:rsidRDefault="000D245D" w:rsidP="000D245D">
      <w:pPr>
        <w:numPr>
          <w:ilvl w:val="0"/>
          <w:numId w:val="37"/>
        </w:numPr>
        <w:spacing w:after="0" w:line="240" w:lineRule="auto"/>
        <w:jc w:val="both"/>
        <w:rPr>
          <w:rFonts w:ascii="Times New Roman" w:hAnsi="Times New Roman" w:cs="Times New Roman"/>
          <w:sz w:val="24"/>
          <w:szCs w:val="24"/>
        </w:rPr>
      </w:pPr>
      <w:r w:rsidRPr="00C65DA7">
        <w:rPr>
          <w:rFonts w:ascii="Times New Roman" w:hAnsi="Times New Roman" w:cs="Times New Roman"/>
          <w:sz w:val="24"/>
          <w:szCs w:val="24"/>
        </w:rPr>
        <w:t>ознакомление учащихся с основными  положениями науки о языке;</w:t>
      </w:r>
    </w:p>
    <w:p w:rsidR="000D245D" w:rsidRPr="00C65DA7" w:rsidRDefault="000D245D" w:rsidP="000D245D">
      <w:pPr>
        <w:numPr>
          <w:ilvl w:val="0"/>
          <w:numId w:val="37"/>
        </w:numPr>
        <w:spacing w:after="0" w:line="240" w:lineRule="auto"/>
        <w:jc w:val="both"/>
        <w:rPr>
          <w:rFonts w:ascii="Times New Roman" w:hAnsi="Times New Roman" w:cs="Times New Roman"/>
          <w:sz w:val="24"/>
          <w:szCs w:val="24"/>
        </w:rPr>
      </w:pPr>
      <w:r w:rsidRPr="00C65DA7">
        <w:rPr>
          <w:rFonts w:ascii="Times New Roman" w:hAnsi="Times New Roman" w:cs="Times New Roman"/>
          <w:sz w:val="24"/>
          <w:szCs w:val="24"/>
        </w:rPr>
        <w:t>формирование умений и навыков грамотного, безошибочного</w:t>
      </w:r>
      <w:r w:rsidRPr="00C65DA7">
        <w:rPr>
          <w:rFonts w:ascii="Times New Roman" w:hAnsi="Times New Roman" w:cs="Times New Roman"/>
          <w:b/>
          <w:sz w:val="24"/>
          <w:szCs w:val="24"/>
        </w:rPr>
        <w:t xml:space="preserve"> </w:t>
      </w:r>
      <w:r w:rsidRPr="00C65DA7">
        <w:rPr>
          <w:rFonts w:ascii="Times New Roman" w:hAnsi="Times New Roman" w:cs="Times New Roman"/>
          <w:sz w:val="24"/>
          <w:szCs w:val="24"/>
        </w:rPr>
        <w:t>письма;</w:t>
      </w:r>
    </w:p>
    <w:p w:rsidR="000D245D" w:rsidRPr="00C65DA7" w:rsidRDefault="000D245D" w:rsidP="000D245D">
      <w:pPr>
        <w:numPr>
          <w:ilvl w:val="0"/>
          <w:numId w:val="37"/>
        </w:numPr>
        <w:spacing w:after="0" w:line="240" w:lineRule="auto"/>
        <w:jc w:val="both"/>
        <w:rPr>
          <w:rFonts w:ascii="Times New Roman" w:hAnsi="Times New Roman" w:cs="Times New Roman"/>
          <w:sz w:val="24"/>
          <w:szCs w:val="24"/>
        </w:rPr>
      </w:pPr>
      <w:r w:rsidRPr="00C65DA7">
        <w:rPr>
          <w:rFonts w:ascii="Times New Roman" w:hAnsi="Times New Roman" w:cs="Times New Roman"/>
          <w:sz w:val="24"/>
          <w:szCs w:val="24"/>
        </w:rPr>
        <w:t>развитие устной и письменной речи учащихся;</w:t>
      </w:r>
    </w:p>
    <w:p w:rsidR="000D245D" w:rsidRPr="00C65DA7" w:rsidRDefault="000D245D" w:rsidP="000D245D">
      <w:pPr>
        <w:numPr>
          <w:ilvl w:val="0"/>
          <w:numId w:val="37"/>
        </w:numPr>
        <w:spacing w:after="0" w:line="240" w:lineRule="auto"/>
        <w:jc w:val="both"/>
        <w:rPr>
          <w:rFonts w:ascii="Times New Roman" w:hAnsi="Times New Roman" w:cs="Times New Roman"/>
          <w:sz w:val="24"/>
          <w:szCs w:val="24"/>
        </w:rPr>
      </w:pPr>
      <w:r w:rsidRPr="00C65DA7">
        <w:rPr>
          <w:rFonts w:ascii="Times New Roman" w:hAnsi="Times New Roman" w:cs="Times New Roman"/>
          <w:sz w:val="24"/>
          <w:szCs w:val="24"/>
        </w:rPr>
        <w:t>развитие языковой эрудиции школьника, его интереса к языку и речевому творчеству.</w:t>
      </w:r>
    </w:p>
    <w:p w:rsidR="00C65DA7" w:rsidRPr="00964FC1" w:rsidRDefault="000D245D" w:rsidP="00C65DA7">
      <w:pPr>
        <w:shd w:val="clear" w:color="auto" w:fill="FFFFFF"/>
        <w:spacing w:after="0"/>
        <w:ind w:firstLine="389"/>
        <w:rPr>
          <w:rFonts w:ascii="Times New Roman" w:hAnsi="Times New Roman" w:cs="Times New Roman"/>
          <w:sz w:val="24"/>
          <w:szCs w:val="24"/>
        </w:rPr>
      </w:pPr>
      <w:r w:rsidRPr="00EA336E">
        <w:rPr>
          <w:sz w:val="28"/>
          <w:szCs w:val="28"/>
        </w:rPr>
        <w:t xml:space="preserve">  </w:t>
      </w:r>
      <w:r w:rsidR="00C65DA7" w:rsidRPr="00964FC1">
        <w:rPr>
          <w:rFonts w:ascii="Times New Roman" w:hAnsi="Times New Roman" w:cs="Times New Roman"/>
          <w:b/>
          <w:bCs/>
          <w:spacing w:val="2"/>
          <w:sz w:val="24"/>
          <w:szCs w:val="24"/>
        </w:rPr>
        <w:t>Задачи курса:</w:t>
      </w:r>
    </w:p>
    <w:p w:rsidR="00C65DA7" w:rsidRPr="00964FC1" w:rsidRDefault="00C65DA7" w:rsidP="00C65DA7">
      <w:pPr>
        <w:pStyle w:val="a6"/>
        <w:numPr>
          <w:ilvl w:val="0"/>
          <w:numId w:val="36"/>
        </w:numPr>
        <w:tabs>
          <w:tab w:val="num" w:pos="720"/>
        </w:tabs>
        <w:rPr>
          <w:sz w:val="24"/>
          <w:szCs w:val="24"/>
        </w:rPr>
      </w:pPr>
      <w:r w:rsidRPr="00964FC1">
        <w:rPr>
          <w:spacing w:val="2"/>
          <w:sz w:val="24"/>
          <w:szCs w:val="24"/>
        </w:rPr>
        <w:t xml:space="preserve">речевое развитие: </w:t>
      </w:r>
      <w:r w:rsidRPr="00964FC1">
        <w:rPr>
          <w:sz w:val="24"/>
          <w:szCs w:val="24"/>
        </w:rPr>
        <w:t>овладение культурой родного языка; формирование основ устного общения;</w:t>
      </w:r>
    </w:p>
    <w:p w:rsidR="00C65DA7" w:rsidRPr="00964FC1" w:rsidRDefault="00C65DA7" w:rsidP="00C65DA7">
      <w:pPr>
        <w:pStyle w:val="a6"/>
        <w:numPr>
          <w:ilvl w:val="0"/>
          <w:numId w:val="36"/>
        </w:numPr>
        <w:shd w:val="clear" w:color="auto" w:fill="FFFFFF"/>
        <w:tabs>
          <w:tab w:val="num" w:pos="720"/>
        </w:tabs>
        <w:rPr>
          <w:sz w:val="24"/>
          <w:szCs w:val="24"/>
        </w:rPr>
      </w:pPr>
      <w:r w:rsidRPr="00964FC1">
        <w:rPr>
          <w:spacing w:val="1"/>
          <w:sz w:val="24"/>
          <w:szCs w:val="24"/>
        </w:rPr>
        <w:t xml:space="preserve">формирование у детей типа правильной </w:t>
      </w:r>
      <w:r w:rsidRPr="00964FC1">
        <w:rPr>
          <w:spacing w:val="4"/>
          <w:sz w:val="24"/>
          <w:szCs w:val="24"/>
        </w:rPr>
        <w:t xml:space="preserve">читательской деятельности: </w:t>
      </w:r>
      <w:r w:rsidRPr="00964FC1">
        <w:rPr>
          <w:spacing w:val="-1"/>
          <w:sz w:val="24"/>
          <w:szCs w:val="24"/>
        </w:rPr>
        <w:t> развити</w:t>
      </w:r>
      <w:r w:rsidRPr="00964FC1">
        <w:rPr>
          <w:spacing w:val="1"/>
          <w:sz w:val="24"/>
          <w:szCs w:val="24"/>
        </w:rPr>
        <w:t xml:space="preserve">е техники чтения; </w:t>
      </w:r>
      <w:r w:rsidRPr="00964FC1">
        <w:rPr>
          <w:spacing w:val="4"/>
          <w:sz w:val="24"/>
          <w:szCs w:val="24"/>
        </w:rPr>
        <w:t xml:space="preserve">умения целенаправленно осмысливать </w:t>
      </w:r>
      <w:r w:rsidRPr="00964FC1">
        <w:rPr>
          <w:spacing w:val="1"/>
          <w:sz w:val="24"/>
          <w:szCs w:val="24"/>
        </w:rPr>
        <w:t>текст до начала чтения, во время чтения и после чтения;</w:t>
      </w:r>
    </w:p>
    <w:p w:rsidR="00C65DA7" w:rsidRPr="00964FC1" w:rsidRDefault="00C65DA7" w:rsidP="00C65DA7">
      <w:pPr>
        <w:pStyle w:val="a6"/>
        <w:numPr>
          <w:ilvl w:val="0"/>
          <w:numId w:val="36"/>
        </w:numPr>
        <w:shd w:val="clear" w:color="auto" w:fill="FFFFFF"/>
        <w:tabs>
          <w:tab w:val="num" w:pos="720"/>
        </w:tabs>
        <w:rPr>
          <w:sz w:val="24"/>
          <w:szCs w:val="24"/>
        </w:rPr>
      </w:pPr>
      <w:r w:rsidRPr="00964FC1">
        <w:rPr>
          <w:spacing w:val="2"/>
          <w:sz w:val="24"/>
          <w:szCs w:val="24"/>
        </w:rPr>
        <w:t>языковое  развитие: ознакомление учащ</w:t>
      </w:r>
      <w:r w:rsidRPr="00964FC1">
        <w:rPr>
          <w:spacing w:val="5"/>
          <w:sz w:val="24"/>
          <w:szCs w:val="24"/>
        </w:rPr>
        <w:t>ихся с различными явлениями языка из области фонетики, лексики, морфемики, морфологии, синтаксиса и пунктуации, орфографии;</w:t>
      </w:r>
    </w:p>
    <w:p w:rsidR="00C65DA7" w:rsidRPr="00357B6D" w:rsidRDefault="00C65DA7" w:rsidP="00357B6D">
      <w:pPr>
        <w:pStyle w:val="a6"/>
        <w:numPr>
          <w:ilvl w:val="0"/>
          <w:numId w:val="36"/>
        </w:numPr>
        <w:tabs>
          <w:tab w:val="num" w:pos="720"/>
        </w:tabs>
        <w:rPr>
          <w:sz w:val="24"/>
          <w:szCs w:val="24"/>
        </w:rPr>
      </w:pPr>
      <w:r w:rsidRPr="00964FC1">
        <w:rPr>
          <w:sz w:val="24"/>
          <w:szCs w:val="24"/>
        </w:rPr>
        <w:t>развитие языковой эрудиции школьника, его интереса к языку и речевому творчеству.</w:t>
      </w:r>
    </w:p>
    <w:p w:rsidR="000D245D" w:rsidRPr="00C65DA7" w:rsidRDefault="000D245D" w:rsidP="000D245D">
      <w:pPr>
        <w:jc w:val="both"/>
        <w:rPr>
          <w:rFonts w:ascii="Times New Roman" w:hAnsi="Times New Roman" w:cs="Times New Roman"/>
          <w:sz w:val="24"/>
          <w:szCs w:val="24"/>
        </w:rPr>
      </w:pPr>
      <w:r w:rsidRPr="00C65DA7">
        <w:rPr>
          <w:rFonts w:ascii="Times New Roman" w:hAnsi="Times New Roman" w:cs="Times New Roman"/>
          <w:sz w:val="24"/>
          <w:szCs w:val="24"/>
        </w:rPr>
        <w:t>В программе курса «Русский язык» выделяются три блока, каждый из которых соответствует целям обучения русскому я</w:t>
      </w:r>
      <w:r w:rsidR="00357B6D">
        <w:rPr>
          <w:rFonts w:ascii="Times New Roman" w:hAnsi="Times New Roman" w:cs="Times New Roman"/>
          <w:sz w:val="24"/>
          <w:szCs w:val="24"/>
        </w:rPr>
        <w:t>зыку: «Как устроен наш язык», «П</w:t>
      </w:r>
      <w:r w:rsidRPr="00C65DA7">
        <w:rPr>
          <w:rFonts w:ascii="Times New Roman" w:hAnsi="Times New Roman" w:cs="Times New Roman"/>
          <w:sz w:val="24"/>
          <w:szCs w:val="24"/>
        </w:rPr>
        <w:t>равописание» и «Развитие речи».</w:t>
      </w:r>
    </w:p>
    <w:p w:rsidR="000D245D" w:rsidRPr="00C65DA7" w:rsidRDefault="000D245D" w:rsidP="000D245D">
      <w:pPr>
        <w:jc w:val="both"/>
        <w:rPr>
          <w:rFonts w:ascii="Times New Roman" w:hAnsi="Times New Roman" w:cs="Times New Roman"/>
          <w:sz w:val="24"/>
          <w:szCs w:val="24"/>
        </w:rPr>
      </w:pPr>
      <w:r w:rsidRPr="00C65DA7">
        <w:rPr>
          <w:rFonts w:ascii="Times New Roman" w:hAnsi="Times New Roman" w:cs="Times New Roman"/>
          <w:sz w:val="24"/>
          <w:szCs w:val="24"/>
        </w:rPr>
        <w:t xml:space="preserve">  Под блоком понимается объединение уроков, реализующих какую-то одну цель обучения. Например, уроки блока «Как устроен наш язык» реализуют цель ознакомления учеников с  основами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совершенствовать коммуникативные умения учащихся.</w:t>
      </w:r>
    </w:p>
    <w:p w:rsidR="000D245D" w:rsidRPr="00C65DA7" w:rsidRDefault="000D245D" w:rsidP="000D245D">
      <w:pPr>
        <w:jc w:val="both"/>
        <w:rPr>
          <w:rFonts w:ascii="Times New Roman" w:hAnsi="Times New Roman" w:cs="Times New Roman"/>
          <w:sz w:val="24"/>
          <w:szCs w:val="24"/>
        </w:rPr>
      </w:pPr>
      <w:r w:rsidRPr="00C65DA7">
        <w:rPr>
          <w:rFonts w:ascii="Times New Roman" w:hAnsi="Times New Roman" w:cs="Times New Roman"/>
          <w:sz w:val="24"/>
          <w:szCs w:val="24"/>
        </w:rPr>
        <w:t xml:space="preserve"> В рамках уроков одного блока реализуется только одна цель, так как смешение упражнений по выделению и характеристике языковых единиц, орфографических заданий и речевых упражнений не позволяют ученику сосредоточиться на выполнении и отработке определенного учебного действия. Однако на скрытом уровне работа по формированию навыков грамотного письма выполняется и на уроках блоков «Как устроен наш язык» и «Развитие речи», только не в виде орфографических и пунктуационных заданий, а в виде  списывания текстов; работа с текстами на уроках «Правописание» и «Развитие речи» позволяет подготовить учеников к анализу  языковых единиц на уроках блока «Как устроен наш язык». Уроки каждого блока перемежают друг друга и объединяются изучаемой языковой единицей.</w:t>
      </w:r>
    </w:p>
    <w:p w:rsidR="000D245D" w:rsidRPr="00C65DA7" w:rsidRDefault="000D245D" w:rsidP="000D245D">
      <w:pPr>
        <w:jc w:val="both"/>
        <w:rPr>
          <w:rFonts w:ascii="Times New Roman" w:hAnsi="Times New Roman" w:cs="Times New Roman"/>
          <w:sz w:val="24"/>
          <w:szCs w:val="24"/>
        </w:rPr>
      </w:pPr>
      <w:r w:rsidRPr="00C65DA7">
        <w:rPr>
          <w:rFonts w:ascii="Times New Roman" w:hAnsi="Times New Roman" w:cs="Times New Roman"/>
          <w:sz w:val="24"/>
          <w:szCs w:val="24"/>
        </w:rPr>
        <w:t xml:space="preserve"> Такое структурирование курса позволяет:</w:t>
      </w:r>
    </w:p>
    <w:p w:rsidR="000D245D" w:rsidRPr="00C65DA7" w:rsidRDefault="000D245D" w:rsidP="000D245D">
      <w:pPr>
        <w:numPr>
          <w:ilvl w:val="0"/>
          <w:numId w:val="38"/>
        </w:numPr>
        <w:spacing w:after="0" w:line="240" w:lineRule="auto"/>
        <w:rPr>
          <w:rFonts w:ascii="Times New Roman" w:hAnsi="Times New Roman" w:cs="Times New Roman"/>
          <w:sz w:val="24"/>
          <w:szCs w:val="24"/>
        </w:rPr>
      </w:pPr>
      <w:r w:rsidRPr="00C65DA7">
        <w:rPr>
          <w:rFonts w:ascii="Times New Roman" w:hAnsi="Times New Roman" w:cs="Times New Roman"/>
          <w:sz w:val="24"/>
          <w:szCs w:val="24"/>
        </w:rPr>
        <w:t xml:space="preserve"> успешно реализовать цели развития логического и абстрактного  мышления;</w:t>
      </w:r>
    </w:p>
    <w:p w:rsidR="000D245D" w:rsidRPr="00C65DA7" w:rsidRDefault="000D245D" w:rsidP="000D245D">
      <w:pPr>
        <w:numPr>
          <w:ilvl w:val="0"/>
          <w:numId w:val="38"/>
        </w:numPr>
        <w:spacing w:after="0" w:line="240" w:lineRule="auto"/>
        <w:rPr>
          <w:rFonts w:ascii="Times New Roman" w:hAnsi="Times New Roman" w:cs="Times New Roman"/>
          <w:sz w:val="24"/>
          <w:szCs w:val="24"/>
        </w:rPr>
      </w:pPr>
      <w:r w:rsidRPr="00C65DA7">
        <w:rPr>
          <w:rFonts w:ascii="Times New Roman" w:hAnsi="Times New Roman" w:cs="Times New Roman"/>
          <w:sz w:val="24"/>
          <w:szCs w:val="24"/>
        </w:rPr>
        <w:lastRenderedPageBreak/>
        <w:t>Решить практические задачи по формированию навыков грамотного, безошибочного письма и развитию речи учащихся;</w:t>
      </w:r>
    </w:p>
    <w:p w:rsidR="000D245D" w:rsidRPr="00C65DA7" w:rsidRDefault="000D245D" w:rsidP="000D245D">
      <w:pPr>
        <w:numPr>
          <w:ilvl w:val="0"/>
          <w:numId w:val="38"/>
        </w:numPr>
        <w:spacing w:after="0" w:line="240" w:lineRule="auto"/>
        <w:rPr>
          <w:rFonts w:ascii="Times New Roman" w:hAnsi="Times New Roman" w:cs="Times New Roman"/>
          <w:sz w:val="24"/>
          <w:szCs w:val="24"/>
        </w:rPr>
      </w:pPr>
      <w:r w:rsidRPr="00C65DA7">
        <w:rPr>
          <w:rFonts w:ascii="Times New Roman" w:hAnsi="Times New Roman" w:cs="Times New Roman"/>
          <w:sz w:val="24"/>
          <w:szCs w:val="24"/>
        </w:rPr>
        <w:t>Сделать ученика субъектом обучения, когда на каждом уроке ученик четко осознает, что и с какой целью он выполняет;</w:t>
      </w:r>
    </w:p>
    <w:p w:rsidR="000D245D" w:rsidRPr="00C65DA7" w:rsidRDefault="000D245D" w:rsidP="000D245D">
      <w:pPr>
        <w:numPr>
          <w:ilvl w:val="0"/>
          <w:numId w:val="38"/>
        </w:numPr>
        <w:spacing w:after="0" w:line="240" w:lineRule="auto"/>
        <w:rPr>
          <w:rFonts w:ascii="Times New Roman" w:hAnsi="Times New Roman" w:cs="Times New Roman"/>
          <w:sz w:val="24"/>
          <w:szCs w:val="24"/>
        </w:rPr>
      </w:pPr>
      <w:r w:rsidRPr="00C65DA7">
        <w:rPr>
          <w:rFonts w:ascii="Times New Roman" w:hAnsi="Times New Roman" w:cs="Times New Roman"/>
          <w:sz w:val="24"/>
          <w:szCs w:val="24"/>
        </w:rPr>
        <w:t>Избавить учеников от психологической утомляемости, возникающей из-за немотивированного смешения различных видов работ.</w:t>
      </w:r>
    </w:p>
    <w:p w:rsidR="000D245D" w:rsidRPr="00357B6D" w:rsidRDefault="000D245D" w:rsidP="00357B6D">
      <w:pPr>
        <w:rPr>
          <w:rFonts w:ascii="Times New Roman" w:hAnsi="Times New Roman" w:cs="Times New Roman"/>
          <w:sz w:val="24"/>
          <w:szCs w:val="24"/>
        </w:rPr>
      </w:pPr>
      <w:r w:rsidRPr="00C65DA7">
        <w:rPr>
          <w:rFonts w:ascii="Times New Roman" w:hAnsi="Times New Roman" w:cs="Times New Roman"/>
          <w:sz w:val="24"/>
          <w:szCs w:val="24"/>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w:t>
      </w:r>
    </w:p>
    <w:p w:rsidR="00625EA9" w:rsidRPr="00625EA9" w:rsidRDefault="00625EA9" w:rsidP="008A38A7">
      <w:pPr>
        <w:spacing w:after="0"/>
        <w:ind w:firstLine="900"/>
        <w:jc w:val="both"/>
        <w:rPr>
          <w:rFonts w:ascii="Times New Roman" w:eastAsia="Times New Roman" w:hAnsi="Times New Roman" w:cs="Times New Roman"/>
          <w:sz w:val="24"/>
          <w:szCs w:val="24"/>
        </w:rPr>
      </w:pPr>
      <w:r w:rsidRPr="00625EA9">
        <w:rPr>
          <w:rFonts w:ascii="Times New Roman" w:eastAsia="Times New Roman" w:hAnsi="Times New Roman" w:cs="Times New Roman"/>
          <w:b/>
          <w:i/>
          <w:sz w:val="24"/>
          <w:szCs w:val="24"/>
        </w:rPr>
        <w:t>Ценностные ориентиры</w:t>
      </w:r>
      <w:r w:rsidRPr="00625EA9">
        <w:rPr>
          <w:rFonts w:ascii="Times New Roman" w:eastAsia="Times New Roman" w:hAnsi="Times New Roman" w:cs="Times New Roman"/>
          <w:i/>
          <w:sz w:val="24"/>
          <w:szCs w:val="24"/>
        </w:rPr>
        <w:t xml:space="preserve"> </w:t>
      </w:r>
      <w:r w:rsidRPr="00625EA9">
        <w:rPr>
          <w:rFonts w:ascii="Times New Roman" w:eastAsia="Times New Roman" w:hAnsi="Times New Roman" w:cs="Times New Roman"/>
          <w:b/>
          <w:i/>
          <w:kern w:val="2"/>
          <w:sz w:val="24"/>
          <w:szCs w:val="24"/>
        </w:rPr>
        <w:t>содержания учебного предмета «Русский язык»</w:t>
      </w:r>
      <w:r w:rsidRPr="00625EA9">
        <w:rPr>
          <w:rFonts w:ascii="Times New Roman" w:eastAsia="Times New Roman" w:hAnsi="Times New Roman" w:cs="Times New Roman"/>
          <w:i/>
          <w:sz w:val="24"/>
          <w:szCs w:val="24"/>
        </w:rPr>
        <w:t>.</w:t>
      </w:r>
      <w:r w:rsidRPr="00625EA9">
        <w:rPr>
          <w:rFonts w:ascii="Times New Roman" w:eastAsia="Times New Roman" w:hAnsi="Times New Roman" w:cs="Times New Roman"/>
          <w:sz w:val="24"/>
          <w:szCs w:val="24"/>
        </w:rP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625EA9" w:rsidRPr="00625EA9" w:rsidRDefault="00625EA9" w:rsidP="008A38A7">
      <w:pPr>
        <w:spacing w:after="0"/>
        <w:ind w:firstLine="567"/>
        <w:jc w:val="both"/>
        <w:rPr>
          <w:rFonts w:ascii="Times New Roman" w:eastAsia="Times New Roman" w:hAnsi="Times New Roman" w:cs="Times New Roman"/>
          <w:sz w:val="24"/>
          <w:szCs w:val="24"/>
        </w:rPr>
      </w:pPr>
      <w:r w:rsidRPr="00625EA9">
        <w:rPr>
          <w:rFonts w:ascii="Times New Roman" w:eastAsia="Times New Roman" w:hAnsi="Times New Roman" w:cs="Times New Roman"/>
          <w:sz w:val="24"/>
          <w:szCs w:val="24"/>
        </w:rPr>
        <w:t xml:space="preserve">В процессе изучения русского </w:t>
      </w:r>
      <w:r w:rsidR="00357B6D">
        <w:rPr>
          <w:rFonts w:ascii="Times New Roman" w:eastAsia="Times New Roman" w:hAnsi="Times New Roman" w:cs="Times New Roman"/>
          <w:sz w:val="24"/>
          <w:szCs w:val="24"/>
        </w:rPr>
        <w:t xml:space="preserve">языка у учащихся </w:t>
      </w:r>
      <w:r w:rsidRPr="00625EA9">
        <w:rPr>
          <w:rFonts w:ascii="Times New Roman" w:eastAsia="Times New Roman" w:hAnsi="Times New Roman" w:cs="Times New Roman"/>
          <w:sz w:val="24"/>
          <w:szCs w:val="24"/>
        </w:rPr>
        <w:t xml:space="preserve"> формируется позитивное эмоционально-ценностное отношение к русскому языку, стремление к его грамотно</w:t>
      </w:r>
      <w:r w:rsidR="00357B6D">
        <w:rPr>
          <w:rFonts w:ascii="Times New Roman" w:eastAsia="Times New Roman" w:hAnsi="Times New Roman" w:cs="Times New Roman"/>
          <w:sz w:val="24"/>
          <w:szCs w:val="24"/>
        </w:rPr>
        <w:t>му использованию</w:t>
      </w:r>
      <w:r w:rsidRPr="00625EA9">
        <w:rPr>
          <w:rFonts w:ascii="Times New Roman" w:eastAsia="Times New Roman" w:hAnsi="Times New Roman" w:cs="Times New Roman"/>
          <w:sz w:val="24"/>
          <w:szCs w:val="24"/>
        </w:rPr>
        <w:t xml:space="preserve">. </w:t>
      </w:r>
    </w:p>
    <w:p w:rsidR="00625EA9" w:rsidRPr="00625EA9" w:rsidRDefault="00625EA9" w:rsidP="008A38A7">
      <w:pPr>
        <w:pStyle w:val="21"/>
        <w:widowControl w:val="0"/>
        <w:ind w:firstLine="567"/>
      </w:pPr>
      <w:r w:rsidRPr="00625EA9">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F84DE6" w:rsidRDefault="00F84DE6" w:rsidP="00357B6D">
      <w:pPr>
        <w:spacing w:after="0"/>
        <w:jc w:val="both"/>
        <w:rPr>
          <w:rFonts w:ascii="Times New Roman" w:hAnsi="Times New Roman" w:cs="Times New Roman"/>
          <w:b/>
          <w:sz w:val="24"/>
          <w:szCs w:val="24"/>
        </w:rPr>
      </w:pPr>
    </w:p>
    <w:p w:rsidR="00F84DE6" w:rsidRDefault="00F84DE6" w:rsidP="008B5678">
      <w:pPr>
        <w:spacing w:after="0"/>
        <w:ind w:firstLine="336"/>
        <w:jc w:val="both"/>
        <w:rPr>
          <w:rFonts w:ascii="Times New Roman" w:hAnsi="Times New Roman" w:cs="Times New Roman"/>
          <w:b/>
          <w:sz w:val="24"/>
          <w:szCs w:val="24"/>
        </w:rPr>
      </w:pPr>
    </w:p>
    <w:p w:rsidR="008B5678" w:rsidRPr="007B4056" w:rsidRDefault="008B5678" w:rsidP="008B5678">
      <w:pPr>
        <w:spacing w:after="0"/>
        <w:ind w:firstLine="336"/>
        <w:jc w:val="both"/>
        <w:rPr>
          <w:rFonts w:ascii="Times New Roman" w:hAnsi="Times New Roman" w:cs="Times New Roman"/>
          <w:b/>
          <w:sz w:val="24"/>
          <w:szCs w:val="24"/>
        </w:rPr>
      </w:pPr>
      <w:r w:rsidRPr="007B4056">
        <w:rPr>
          <w:rFonts w:ascii="Times New Roman" w:hAnsi="Times New Roman" w:cs="Times New Roman"/>
          <w:b/>
          <w:sz w:val="24"/>
          <w:szCs w:val="24"/>
        </w:rPr>
        <w:t>Место предмета в Базисном учебном плане:</w:t>
      </w:r>
    </w:p>
    <w:p w:rsidR="00F84DE6" w:rsidRDefault="008B5678" w:rsidP="008B5678">
      <w:pPr>
        <w:spacing w:after="0"/>
        <w:rPr>
          <w:rFonts w:ascii="Times New Roman" w:hAnsi="Times New Roman"/>
          <w:sz w:val="24"/>
          <w:szCs w:val="24"/>
        </w:rPr>
      </w:pPr>
      <w:r w:rsidRPr="008B5678">
        <w:rPr>
          <w:rFonts w:ascii="Times New Roman" w:hAnsi="Times New Roman"/>
          <w:sz w:val="24"/>
          <w:szCs w:val="24"/>
        </w:rPr>
        <w:t>На  изучение  русского  языка  в</w:t>
      </w:r>
      <w:r w:rsidR="006B40F1">
        <w:rPr>
          <w:rFonts w:ascii="Times New Roman" w:hAnsi="Times New Roman"/>
          <w:sz w:val="24"/>
          <w:szCs w:val="24"/>
        </w:rPr>
        <w:t>о  2</w:t>
      </w:r>
      <w:r w:rsidRPr="008B5678">
        <w:rPr>
          <w:rFonts w:ascii="Times New Roman" w:hAnsi="Times New Roman"/>
          <w:sz w:val="24"/>
          <w:szCs w:val="24"/>
        </w:rPr>
        <w:t xml:space="preserve">  классе  о</w:t>
      </w:r>
      <w:r w:rsidR="006B40F1">
        <w:rPr>
          <w:rFonts w:ascii="Times New Roman" w:hAnsi="Times New Roman"/>
          <w:sz w:val="24"/>
          <w:szCs w:val="24"/>
        </w:rPr>
        <w:t>тводится  170</w:t>
      </w:r>
      <w:r w:rsidR="00CC3C34">
        <w:rPr>
          <w:rFonts w:ascii="Times New Roman" w:hAnsi="Times New Roman"/>
          <w:sz w:val="24"/>
          <w:szCs w:val="24"/>
        </w:rPr>
        <w:t xml:space="preserve">  часов</w:t>
      </w:r>
      <w:r>
        <w:rPr>
          <w:rFonts w:ascii="Times New Roman" w:hAnsi="Times New Roman"/>
          <w:sz w:val="24"/>
          <w:szCs w:val="24"/>
        </w:rPr>
        <w:t xml:space="preserve">  в  год</w:t>
      </w:r>
      <w:r w:rsidR="006B40F1">
        <w:rPr>
          <w:rFonts w:ascii="Times New Roman" w:hAnsi="Times New Roman"/>
          <w:sz w:val="24"/>
          <w:szCs w:val="24"/>
        </w:rPr>
        <w:t xml:space="preserve"> – 5 часов в неделю.</w:t>
      </w:r>
    </w:p>
    <w:p w:rsidR="008B5678" w:rsidRPr="008B5678" w:rsidRDefault="00F84DE6" w:rsidP="00767AA7">
      <w:pPr>
        <w:spacing w:after="0"/>
        <w:rPr>
          <w:rFonts w:ascii="Times New Roman" w:hAnsi="Times New Roman"/>
          <w:sz w:val="24"/>
          <w:szCs w:val="24"/>
        </w:rPr>
      </w:pPr>
      <w:r>
        <w:rPr>
          <w:rFonts w:ascii="Times New Roman" w:hAnsi="Times New Roman"/>
          <w:sz w:val="24"/>
          <w:szCs w:val="24"/>
        </w:rPr>
        <w:t xml:space="preserve"> </w:t>
      </w:r>
    </w:p>
    <w:p w:rsidR="008B5678" w:rsidRPr="007B4056" w:rsidRDefault="00F84DE6" w:rsidP="008B5678">
      <w:pPr>
        <w:spacing w:after="0"/>
        <w:ind w:firstLine="336"/>
        <w:jc w:val="both"/>
        <w:rPr>
          <w:rFonts w:ascii="Times New Roman" w:hAnsi="Times New Roman" w:cs="Times New Roman"/>
          <w:sz w:val="24"/>
          <w:szCs w:val="24"/>
        </w:rPr>
      </w:pPr>
      <w:r>
        <w:rPr>
          <w:rFonts w:ascii="Times New Roman" w:hAnsi="Times New Roman" w:cs="Times New Roman"/>
          <w:sz w:val="24"/>
          <w:szCs w:val="24"/>
        </w:rPr>
        <w:t>-в</w:t>
      </w:r>
      <w:r w:rsidR="00767AA7">
        <w:rPr>
          <w:rFonts w:ascii="Times New Roman" w:hAnsi="Times New Roman" w:cs="Times New Roman"/>
          <w:sz w:val="24"/>
          <w:szCs w:val="24"/>
        </w:rPr>
        <w:t>о 2 классе - 167</w:t>
      </w:r>
      <w:r>
        <w:rPr>
          <w:rFonts w:ascii="Times New Roman" w:hAnsi="Times New Roman" w:cs="Times New Roman"/>
          <w:sz w:val="24"/>
          <w:szCs w:val="24"/>
        </w:rPr>
        <w:t xml:space="preserve"> часов</w:t>
      </w:r>
    </w:p>
    <w:p w:rsidR="008B5678" w:rsidRPr="007B4056" w:rsidRDefault="008B5678" w:rsidP="008B5678">
      <w:pPr>
        <w:spacing w:after="0"/>
        <w:ind w:firstLine="336"/>
        <w:jc w:val="both"/>
        <w:rPr>
          <w:rFonts w:ascii="Times New Roman" w:hAnsi="Times New Roman" w:cs="Times New Roman"/>
          <w:sz w:val="24"/>
          <w:szCs w:val="24"/>
        </w:rPr>
      </w:pPr>
    </w:p>
    <w:p w:rsidR="008B5678" w:rsidRPr="007B4056" w:rsidRDefault="008B5678" w:rsidP="008B5678">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В связи с праздничными днями: </w:t>
      </w:r>
      <w:r w:rsidR="00CC3C34">
        <w:rPr>
          <w:rFonts w:ascii="Times New Roman" w:hAnsi="Times New Roman" w:cs="Times New Roman"/>
          <w:sz w:val="24"/>
          <w:szCs w:val="24"/>
        </w:rPr>
        <w:t>23 февраля,</w:t>
      </w:r>
      <w:r>
        <w:rPr>
          <w:rFonts w:ascii="Times New Roman" w:hAnsi="Times New Roman" w:cs="Times New Roman"/>
          <w:sz w:val="24"/>
          <w:szCs w:val="24"/>
        </w:rPr>
        <w:t xml:space="preserve"> </w:t>
      </w:r>
      <w:r w:rsidRPr="007B4056">
        <w:rPr>
          <w:rFonts w:ascii="Times New Roman" w:hAnsi="Times New Roman" w:cs="Times New Roman"/>
          <w:sz w:val="24"/>
          <w:szCs w:val="24"/>
        </w:rPr>
        <w:t>8 марта</w:t>
      </w:r>
      <w:r w:rsidR="00CC3C34">
        <w:rPr>
          <w:rFonts w:ascii="Times New Roman" w:hAnsi="Times New Roman" w:cs="Times New Roman"/>
          <w:sz w:val="24"/>
          <w:szCs w:val="24"/>
        </w:rPr>
        <w:t>, 1 мая, 9 мая (праздничные дни)</w:t>
      </w:r>
      <w:r w:rsidRPr="007B4056">
        <w:rPr>
          <w:rFonts w:ascii="Times New Roman" w:hAnsi="Times New Roman" w:cs="Times New Roman"/>
          <w:sz w:val="24"/>
          <w:szCs w:val="24"/>
        </w:rPr>
        <w:t xml:space="preserve"> – в рабочую п</w:t>
      </w:r>
      <w:r>
        <w:rPr>
          <w:rFonts w:ascii="Times New Roman" w:hAnsi="Times New Roman" w:cs="Times New Roman"/>
          <w:sz w:val="24"/>
          <w:szCs w:val="24"/>
        </w:rPr>
        <w:t>рограмму внесены изменения</w:t>
      </w:r>
      <w:r w:rsidR="00D27FAC">
        <w:rPr>
          <w:rFonts w:ascii="Times New Roman" w:hAnsi="Times New Roman" w:cs="Times New Roman"/>
          <w:sz w:val="24"/>
          <w:szCs w:val="24"/>
        </w:rPr>
        <w:t xml:space="preserve"> ( - 4 часа), и добавлен 1 час в раздел «Правописание»</w:t>
      </w:r>
      <w:r w:rsidRPr="007B4056">
        <w:rPr>
          <w:rFonts w:ascii="Times New Roman" w:hAnsi="Times New Roman" w:cs="Times New Roman"/>
          <w:sz w:val="24"/>
          <w:szCs w:val="24"/>
        </w:rPr>
        <w:t>.</w:t>
      </w:r>
    </w:p>
    <w:p w:rsidR="008B5678" w:rsidRPr="007B4056" w:rsidRDefault="008B5678" w:rsidP="008B5678">
      <w:pPr>
        <w:shd w:val="clear" w:color="auto" w:fill="FFFFFF"/>
        <w:spacing w:after="0"/>
        <w:rPr>
          <w:rFonts w:ascii="Times New Roman" w:hAnsi="Times New Roman" w:cs="Times New Roman"/>
          <w:sz w:val="24"/>
          <w:szCs w:val="24"/>
        </w:rPr>
      </w:pPr>
    </w:p>
    <w:p w:rsidR="008B5678" w:rsidRPr="007B4056" w:rsidRDefault="00767AA7" w:rsidP="008B5678">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Количество часов в год – 167</w:t>
      </w:r>
      <w:r w:rsidR="008B5678" w:rsidRPr="007B4056">
        <w:rPr>
          <w:rFonts w:ascii="Times New Roman" w:hAnsi="Times New Roman" w:cs="Times New Roman"/>
          <w:sz w:val="24"/>
          <w:szCs w:val="24"/>
        </w:rPr>
        <w:t>.</w:t>
      </w:r>
    </w:p>
    <w:p w:rsidR="008B5678" w:rsidRPr="007B4056" w:rsidRDefault="00F84DE6" w:rsidP="008B5678">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Количество часов в неделю – 5</w:t>
      </w:r>
      <w:r w:rsidR="008B5678" w:rsidRPr="007B4056">
        <w:rPr>
          <w:rFonts w:ascii="Times New Roman" w:hAnsi="Times New Roman" w:cs="Times New Roman"/>
          <w:sz w:val="24"/>
          <w:szCs w:val="24"/>
        </w:rPr>
        <w:t>.</w:t>
      </w:r>
    </w:p>
    <w:p w:rsidR="008B5678" w:rsidRPr="007B4056" w:rsidRDefault="008B5678" w:rsidP="008B5678">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 </w:t>
      </w:r>
      <w:r w:rsidRPr="007B4056">
        <w:rPr>
          <w:rFonts w:ascii="Times New Roman" w:hAnsi="Times New Roman" w:cs="Times New Roman"/>
          <w:sz w:val="24"/>
          <w:szCs w:val="24"/>
          <w:lang w:val="en-US"/>
        </w:rPr>
        <w:t>I</w:t>
      </w:r>
      <w:r w:rsidRPr="007B4056">
        <w:rPr>
          <w:rFonts w:ascii="Times New Roman" w:hAnsi="Times New Roman" w:cs="Times New Roman"/>
          <w:sz w:val="24"/>
          <w:szCs w:val="24"/>
        </w:rPr>
        <w:t xml:space="preserve"> четве</w:t>
      </w:r>
      <w:r w:rsidR="00767AA7">
        <w:rPr>
          <w:rFonts w:ascii="Times New Roman" w:hAnsi="Times New Roman" w:cs="Times New Roman"/>
          <w:sz w:val="24"/>
          <w:szCs w:val="24"/>
        </w:rPr>
        <w:t>рти – 45</w:t>
      </w:r>
      <w:r w:rsidRPr="007B4056">
        <w:rPr>
          <w:rFonts w:ascii="Times New Roman" w:hAnsi="Times New Roman" w:cs="Times New Roman"/>
          <w:sz w:val="24"/>
          <w:szCs w:val="24"/>
        </w:rPr>
        <w:t>.</w:t>
      </w:r>
    </w:p>
    <w:p w:rsidR="008B5678" w:rsidRPr="007B4056" w:rsidRDefault="008B5678" w:rsidP="008B5678">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во </w:t>
      </w:r>
      <w:r w:rsidRPr="007B4056">
        <w:rPr>
          <w:rFonts w:ascii="Times New Roman" w:hAnsi="Times New Roman" w:cs="Times New Roman"/>
          <w:sz w:val="24"/>
          <w:szCs w:val="24"/>
          <w:lang w:val="en-US"/>
        </w:rPr>
        <w:t>II</w:t>
      </w:r>
      <w:r w:rsidR="00767AA7">
        <w:rPr>
          <w:rFonts w:ascii="Times New Roman" w:hAnsi="Times New Roman" w:cs="Times New Roman"/>
          <w:sz w:val="24"/>
          <w:szCs w:val="24"/>
        </w:rPr>
        <w:t xml:space="preserve"> четверти – 35</w:t>
      </w:r>
      <w:r w:rsidRPr="007B4056">
        <w:rPr>
          <w:rFonts w:ascii="Times New Roman" w:hAnsi="Times New Roman" w:cs="Times New Roman"/>
          <w:sz w:val="24"/>
          <w:szCs w:val="24"/>
        </w:rPr>
        <w:t>.</w:t>
      </w:r>
    </w:p>
    <w:p w:rsidR="008B5678" w:rsidRPr="007B4056" w:rsidRDefault="008B5678" w:rsidP="008B5678">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 </w:t>
      </w:r>
      <w:r w:rsidRPr="007B4056">
        <w:rPr>
          <w:rFonts w:ascii="Times New Roman" w:hAnsi="Times New Roman" w:cs="Times New Roman"/>
          <w:sz w:val="24"/>
          <w:szCs w:val="24"/>
          <w:lang w:val="en-US"/>
        </w:rPr>
        <w:t>III</w:t>
      </w:r>
      <w:r w:rsidR="00767AA7">
        <w:rPr>
          <w:rFonts w:ascii="Times New Roman" w:hAnsi="Times New Roman" w:cs="Times New Roman"/>
          <w:sz w:val="24"/>
          <w:szCs w:val="24"/>
        </w:rPr>
        <w:t xml:space="preserve"> четверти – 47</w:t>
      </w:r>
      <w:r w:rsidRPr="007B4056">
        <w:rPr>
          <w:rFonts w:ascii="Times New Roman" w:hAnsi="Times New Roman" w:cs="Times New Roman"/>
          <w:sz w:val="24"/>
          <w:szCs w:val="24"/>
        </w:rPr>
        <w:t>.</w:t>
      </w:r>
    </w:p>
    <w:p w:rsidR="008B5678" w:rsidRDefault="008B5678" w:rsidP="008B5678">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 </w:t>
      </w:r>
      <w:r w:rsidRPr="007B4056">
        <w:rPr>
          <w:rFonts w:ascii="Times New Roman" w:hAnsi="Times New Roman" w:cs="Times New Roman"/>
          <w:sz w:val="24"/>
          <w:szCs w:val="24"/>
          <w:lang w:val="en-US"/>
        </w:rPr>
        <w:t>IV</w:t>
      </w:r>
      <w:r w:rsidR="00767AA7">
        <w:rPr>
          <w:rFonts w:ascii="Times New Roman" w:hAnsi="Times New Roman" w:cs="Times New Roman"/>
          <w:sz w:val="24"/>
          <w:szCs w:val="24"/>
        </w:rPr>
        <w:t xml:space="preserve"> четверти – 40</w:t>
      </w:r>
      <w:r w:rsidRPr="007B4056">
        <w:rPr>
          <w:rFonts w:ascii="Times New Roman" w:hAnsi="Times New Roman" w:cs="Times New Roman"/>
          <w:sz w:val="24"/>
          <w:szCs w:val="24"/>
        </w:rPr>
        <w:t>.</w:t>
      </w:r>
    </w:p>
    <w:p w:rsidR="008B5678" w:rsidRDefault="008B5678" w:rsidP="008B5678">
      <w:pPr>
        <w:shd w:val="clear" w:color="auto" w:fill="FFFFFF"/>
        <w:spacing w:after="0"/>
        <w:rPr>
          <w:rFonts w:ascii="Times New Roman" w:hAnsi="Times New Roman" w:cs="Times New Roman"/>
          <w:sz w:val="24"/>
          <w:szCs w:val="24"/>
        </w:rPr>
      </w:pPr>
    </w:p>
    <w:p w:rsidR="00F84DE6" w:rsidRDefault="00F84DE6" w:rsidP="008B5678">
      <w:pPr>
        <w:rPr>
          <w:rFonts w:ascii="Times New Roman" w:hAnsi="Times New Roman"/>
          <w:b/>
          <w:sz w:val="26"/>
          <w:szCs w:val="26"/>
        </w:rPr>
      </w:pPr>
    </w:p>
    <w:p w:rsidR="00C716F6" w:rsidRDefault="00C716F6" w:rsidP="008B5678">
      <w:pPr>
        <w:ind w:left="360"/>
        <w:jc w:val="both"/>
        <w:rPr>
          <w:rFonts w:ascii="Times New Roman" w:hAnsi="Times New Roman"/>
          <w:b/>
          <w:bCs/>
          <w:sz w:val="26"/>
          <w:szCs w:val="26"/>
        </w:rPr>
      </w:pPr>
    </w:p>
    <w:p w:rsidR="008A38A7" w:rsidRPr="008A38A7" w:rsidRDefault="00720F86" w:rsidP="008A38A7">
      <w:pPr>
        <w:widowControl w:val="0"/>
        <w:spacing w:before="60"/>
        <w:ind w:firstLine="567"/>
        <w:rPr>
          <w:rFonts w:ascii="Calibri" w:eastAsia="Times New Roman" w:hAnsi="Calibri" w:cs="Times New Roman"/>
          <w:b/>
          <w:sz w:val="24"/>
          <w:szCs w:val="24"/>
        </w:rPr>
      </w:pPr>
      <w:r w:rsidRPr="008A38A7">
        <w:rPr>
          <w:rFonts w:ascii="Calibri" w:eastAsia="Times New Roman" w:hAnsi="Calibri" w:cs="Times New Roman"/>
          <w:b/>
          <w:sz w:val="24"/>
          <w:szCs w:val="24"/>
        </w:rPr>
        <w:t xml:space="preserve">                                    </w:t>
      </w:r>
    </w:p>
    <w:p w:rsidR="00E96C0E" w:rsidRDefault="00E96C0E" w:rsidP="008B5678">
      <w:pPr>
        <w:spacing w:after="0"/>
        <w:ind w:firstLine="709"/>
        <w:jc w:val="center"/>
        <w:rPr>
          <w:rFonts w:ascii="Times New Roman" w:eastAsia="Times New Roman" w:hAnsi="Times New Roman" w:cs="Times New Roman"/>
          <w:b/>
          <w:sz w:val="28"/>
          <w:szCs w:val="28"/>
        </w:rPr>
      </w:pPr>
    </w:p>
    <w:p w:rsidR="00E96C0E" w:rsidRDefault="00E96C0E" w:rsidP="008B5678">
      <w:pPr>
        <w:spacing w:after="0"/>
        <w:ind w:firstLine="709"/>
        <w:jc w:val="center"/>
        <w:rPr>
          <w:rFonts w:ascii="Times New Roman" w:eastAsia="Times New Roman" w:hAnsi="Times New Roman" w:cs="Times New Roman"/>
          <w:b/>
          <w:sz w:val="28"/>
          <w:szCs w:val="28"/>
        </w:rPr>
      </w:pPr>
    </w:p>
    <w:p w:rsidR="00E96C0E" w:rsidRDefault="00E96C0E" w:rsidP="008B5678">
      <w:pPr>
        <w:spacing w:after="0"/>
        <w:ind w:firstLine="709"/>
        <w:jc w:val="center"/>
        <w:rPr>
          <w:rFonts w:ascii="Times New Roman" w:eastAsia="Times New Roman" w:hAnsi="Times New Roman" w:cs="Times New Roman"/>
          <w:b/>
          <w:sz w:val="28"/>
          <w:szCs w:val="28"/>
        </w:rPr>
      </w:pPr>
    </w:p>
    <w:p w:rsidR="00E96C0E" w:rsidRDefault="00E96C0E" w:rsidP="008B5678">
      <w:pPr>
        <w:spacing w:after="0"/>
        <w:ind w:firstLine="709"/>
        <w:jc w:val="center"/>
        <w:rPr>
          <w:rFonts w:ascii="Times New Roman" w:eastAsia="Times New Roman" w:hAnsi="Times New Roman" w:cs="Times New Roman"/>
          <w:b/>
          <w:sz w:val="28"/>
          <w:szCs w:val="28"/>
        </w:rPr>
      </w:pPr>
    </w:p>
    <w:p w:rsidR="00E96C0E" w:rsidRDefault="00E96C0E" w:rsidP="008B5678">
      <w:pPr>
        <w:spacing w:after="0"/>
        <w:ind w:firstLine="709"/>
        <w:jc w:val="center"/>
        <w:rPr>
          <w:rFonts w:ascii="Times New Roman" w:eastAsia="Times New Roman" w:hAnsi="Times New Roman" w:cs="Times New Roman"/>
          <w:b/>
          <w:sz w:val="28"/>
          <w:szCs w:val="28"/>
        </w:rPr>
      </w:pPr>
    </w:p>
    <w:p w:rsidR="00E96C0E" w:rsidRDefault="00E96C0E" w:rsidP="00357B6D">
      <w:pPr>
        <w:spacing w:after="0"/>
        <w:rPr>
          <w:rFonts w:ascii="Times New Roman" w:eastAsia="Times New Roman" w:hAnsi="Times New Roman" w:cs="Times New Roman"/>
          <w:b/>
          <w:sz w:val="28"/>
          <w:szCs w:val="28"/>
        </w:rPr>
      </w:pPr>
    </w:p>
    <w:p w:rsidR="00E96C0E" w:rsidRPr="008B5678" w:rsidRDefault="008B5678" w:rsidP="006B40F1">
      <w:pPr>
        <w:spacing w:after="0"/>
        <w:ind w:firstLine="709"/>
        <w:jc w:val="center"/>
        <w:rPr>
          <w:rFonts w:ascii="Times New Roman" w:eastAsia="Times New Roman" w:hAnsi="Times New Roman" w:cs="Times New Roman"/>
          <w:b/>
          <w:sz w:val="28"/>
          <w:szCs w:val="28"/>
        </w:rPr>
      </w:pPr>
      <w:r w:rsidRPr="008B5678">
        <w:rPr>
          <w:rFonts w:ascii="Times New Roman" w:eastAsia="Times New Roman" w:hAnsi="Times New Roman" w:cs="Times New Roman"/>
          <w:b/>
          <w:sz w:val="28"/>
          <w:szCs w:val="28"/>
        </w:rPr>
        <w:lastRenderedPageBreak/>
        <w:t>Содержание программы</w:t>
      </w:r>
    </w:p>
    <w:p w:rsidR="006B40F1" w:rsidRPr="00FA4D86" w:rsidRDefault="006B40F1" w:rsidP="006B40F1">
      <w:pPr>
        <w:pStyle w:val="2"/>
        <w:ind w:firstLine="709"/>
        <w:jc w:val="center"/>
        <w:rPr>
          <w:rFonts w:ascii="Times New Roman" w:hAnsi="Times New Roman"/>
          <w:b w:val="0"/>
          <w:color w:val="auto"/>
          <w:sz w:val="32"/>
          <w:szCs w:val="32"/>
        </w:rPr>
      </w:pPr>
      <w:r w:rsidRPr="00FA4D86">
        <w:rPr>
          <w:rFonts w:ascii="Times New Roman" w:hAnsi="Times New Roman"/>
          <w:color w:val="auto"/>
          <w:sz w:val="32"/>
          <w:szCs w:val="32"/>
        </w:rPr>
        <w:t>2 класс (5 ч в неделю; 170 часов)</w:t>
      </w:r>
    </w:p>
    <w:p w:rsidR="006B40F1" w:rsidRPr="00FA4D86" w:rsidRDefault="006B40F1" w:rsidP="006B40F1">
      <w:pPr>
        <w:ind w:firstLine="709"/>
        <w:jc w:val="center"/>
        <w:rPr>
          <w:rFonts w:ascii="Calibri" w:eastAsia="Times New Roman" w:hAnsi="Calibri" w:cs="Times New Roman"/>
          <w:sz w:val="28"/>
          <w:szCs w:val="28"/>
        </w:rPr>
      </w:pPr>
    </w:p>
    <w:p w:rsidR="006B40F1" w:rsidRPr="006B40F1" w:rsidRDefault="006B40F1" w:rsidP="006B40F1">
      <w:pPr>
        <w:spacing w:after="0"/>
        <w:ind w:firstLine="709"/>
        <w:rPr>
          <w:rFonts w:ascii="Times New Roman" w:eastAsia="Times New Roman" w:hAnsi="Times New Roman" w:cs="Times New Roman"/>
          <w:b/>
          <w:sz w:val="28"/>
          <w:szCs w:val="28"/>
        </w:rPr>
      </w:pPr>
      <w:smartTag w:uri="urn:schemas-microsoft-com:office:smarttags" w:element="place">
        <w:r w:rsidRPr="006B40F1">
          <w:rPr>
            <w:rFonts w:ascii="Times New Roman" w:eastAsia="Times New Roman" w:hAnsi="Times New Roman" w:cs="Times New Roman"/>
            <w:b/>
            <w:sz w:val="28"/>
            <w:szCs w:val="28"/>
            <w:lang w:val="en-US"/>
          </w:rPr>
          <w:t>I</w:t>
        </w:r>
        <w:r w:rsidRPr="006B40F1">
          <w:rPr>
            <w:rFonts w:ascii="Times New Roman" w:eastAsia="Times New Roman" w:hAnsi="Times New Roman" w:cs="Times New Roman"/>
            <w:b/>
            <w:sz w:val="28"/>
            <w:szCs w:val="28"/>
          </w:rPr>
          <w:t>.</w:t>
        </w:r>
      </w:smartTag>
      <w:r w:rsidRPr="006B40F1">
        <w:rPr>
          <w:rFonts w:ascii="Times New Roman" w:eastAsia="Times New Roman" w:hAnsi="Times New Roman" w:cs="Times New Roman"/>
          <w:b/>
          <w:sz w:val="28"/>
          <w:szCs w:val="28"/>
        </w:rPr>
        <w:t xml:space="preserve"> «</w:t>
      </w:r>
      <w:r w:rsidRPr="006B40F1">
        <w:rPr>
          <w:rFonts w:ascii="Times New Roman" w:eastAsia="Times New Roman" w:hAnsi="Times New Roman" w:cs="Times New Roman"/>
          <w:b/>
          <w:i/>
          <w:sz w:val="28"/>
          <w:szCs w:val="28"/>
        </w:rPr>
        <w:t>Как устроен наш язык» (основы лингвистических знаний)</w:t>
      </w:r>
      <w:r w:rsidRPr="006B40F1">
        <w:rPr>
          <w:rFonts w:ascii="Times New Roman" w:eastAsia="Times New Roman" w:hAnsi="Times New Roman" w:cs="Times New Roman"/>
          <w:b/>
          <w:sz w:val="28"/>
          <w:szCs w:val="28"/>
        </w:rPr>
        <w:t xml:space="preserve"> </w:t>
      </w:r>
      <w:r w:rsidRPr="006B40F1">
        <w:rPr>
          <w:rFonts w:ascii="Times New Roman" w:eastAsia="Times New Roman" w:hAnsi="Times New Roman" w:cs="Times New Roman"/>
          <w:sz w:val="28"/>
          <w:szCs w:val="28"/>
        </w:rPr>
        <w:t>(57 ч)</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b/>
          <w:sz w:val="28"/>
          <w:szCs w:val="28"/>
        </w:rPr>
        <w:t>1</w:t>
      </w:r>
      <w:r w:rsidR="00767AA7">
        <w:rPr>
          <w:rFonts w:ascii="Times New Roman" w:hAnsi="Times New Roman" w:cs="Times New Roman"/>
          <w:b/>
          <w:sz w:val="28"/>
          <w:szCs w:val="28"/>
        </w:rPr>
        <w:t>.</w:t>
      </w:r>
      <w:r w:rsidR="00B44DBC">
        <w:rPr>
          <w:rFonts w:ascii="Times New Roman" w:eastAsia="Times New Roman" w:hAnsi="Times New Roman" w:cs="Times New Roman"/>
          <w:b/>
          <w:sz w:val="28"/>
          <w:szCs w:val="28"/>
        </w:rPr>
        <w:t xml:space="preserve"> Фонетика</w:t>
      </w:r>
      <w:r w:rsidRPr="006B40F1">
        <w:rPr>
          <w:rFonts w:ascii="Times New Roman" w:eastAsia="Times New Roman" w:hAnsi="Times New Roman" w:cs="Times New Roman"/>
          <w:b/>
          <w:sz w:val="28"/>
          <w:szCs w:val="28"/>
        </w:rPr>
        <w:t xml:space="preserve"> </w:t>
      </w:r>
      <w:r w:rsidRPr="006B40F1">
        <w:rPr>
          <w:rFonts w:ascii="Times New Roman" w:eastAsia="Times New Roman" w:hAnsi="Times New Roman" w:cs="Times New Roman"/>
          <w:sz w:val="28"/>
          <w:szCs w:val="28"/>
        </w:rPr>
        <w:t>(10 ч)</w:t>
      </w:r>
    </w:p>
    <w:p w:rsidR="00BD4495" w:rsidRPr="00BD4495" w:rsidRDefault="00B44DBC" w:rsidP="00BD4495">
      <w:pPr>
        <w:spacing w:after="0"/>
        <w:ind w:firstLine="709"/>
        <w:jc w:val="both"/>
        <w:rPr>
          <w:rFonts w:ascii="Times New Roman" w:eastAsia="Times New Roman" w:hAnsi="Times New Roman" w:cs="Times New Roman"/>
          <w:sz w:val="28"/>
          <w:szCs w:val="28"/>
        </w:rPr>
      </w:pPr>
      <w:r w:rsidRPr="00BD4495">
        <w:rPr>
          <w:rFonts w:ascii="Times New Roman" w:hAnsi="Times New Roman" w:cs="Times New Roman"/>
          <w:sz w:val="28"/>
          <w:szCs w:val="28"/>
        </w:rPr>
        <w:t xml:space="preserve">Что изучает фонетика? Звуки и буквы. Обозначение звуков на письме. Гласные и согласные звуки и буквы. </w:t>
      </w:r>
      <w:r w:rsidR="00BD4495" w:rsidRPr="00BD4495">
        <w:rPr>
          <w:rFonts w:ascii="Times New Roman" w:eastAsia="Times New Roman" w:hAnsi="Times New Roman" w:cs="Times New Roman"/>
          <w:sz w:val="28"/>
          <w:szCs w:val="28"/>
        </w:rPr>
        <w:t xml:space="preserve">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w:t>
      </w:r>
      <w:r w:rsidRPr="00BD4495">
        <w:rPr>
          <w:rFonts w:ascii="Times New Roman" w:hAnsi="Times New Roman" w:cs="Times New Roman"/>
          <w:sz w:val="28"/>
          <w:szCs w:val="28"/>
        </w:rPr>
        <w:t xml:space="preserve">Гласные буквы Е, е, Ё, ё, Ю, ю, Я, , их функции. </w:t>
      </w:r>
      <w:r w:rsidR="00BD4495" w:rsidRPr="00BD4495">
        <w:rPr>
          <w:rFonts w:ascii="Times New Roman" w:eastAsia="Times New Roman" w:hAnsi="Times New Roman" w:cs="Times New Roman"/>
          <w:sz w:val="28"/>
          <w:szCs w:val="28"/>
        </w:rPr>
        <w:t>Установление соотношения звукового и буквенного состава в словах типа двор, день; в словах с йотированными гласными е, ё, ю, я, в словах с непроизносимыми согласными.</w:t>
      </w:r>
    </w:p>
    <w:p w:rsidR="00B44DBC" w:rsidRPr="00BD4495" w:rsidRDefault="00B44DBC" w:rsidP="00BD4495">
      <w:pPr>
        <w:spacing w:after="0"/>
        <w:ind w:firstLine="709"/>
        <w:jc w:val="both"/>
        <w:rPr>
          <w:rFonts w:ascii="Times New Roman" w:eastAsia="Times New Roman" w:hAnsi="Times New Roman" w:cs="Times New Roman"/>
          <w:sz w:val="28"/>
          <w:szCs w:val="28"/>
        </w:rPr>
      </w:pPr>
      <w:r w:rsidRPr="00BD4495">
        <w:rPr>
          <w:rFonts w:ascii="Times New Roman" w:hAnsi="Times New Roman" w:cs="Times New Roman"/>
          <w:sz w:val="28"/>
          <w:szCs w:val="28"/>
        </w:rPr>
        <w:t xml:space="preserve">Согласные твердые и мягкие, звонкие и глухие. Согласные парные и непарные по твердости – мягкости, звонкости – глухости. </w:t>
      </w:r>
      <w:r w:rsidR="00BD4495" w:rsidRPr="00BD4495">
        <w:rPr>
          <w:rFonts w:ascii="Times New Roman" w:eastAsia="Times New Roman" w:hAnsi="Times New Roman" w:cs="Times New Roman"/>
          <w:sz w:val="28"/>
          <w:szCs w:val="28"/>
        </w:rPr>
        <w:t>Деление слов на слоги.</w:t>
      </w:r>
      <w:r w:rsidRPr="00BD4495">
        <w:rPr>
          <w:rFonts w:ascii="Times New Roman" w:hAnsi="Times New Roman" w:cs="Times New Roman"/>
          <w:sz w:val="28"/>
          <w:szCs w:val="28"/>
        </w:rPr>
        <w:t xml:space="preserve"> Ударение. Перенос.</w:t>
      </w:r>
    </w:p>
    <w:p w:rsidR="006B40F1" w:rsidRPr="006B40F1" w:rsidRDefault="006B40F1" w:rsidP="006B40F1">
      <w:pPr>
        <w:spacing w:after="0"/>
        <w:ind w:firstLine="709"/>
        <w:jc w:val="both"/>
        <w:rPr>
          <w:rFonts w:ascii="Times New Roman" w:eastAsia="Times New Roman" w:hAnsi="Times New Roman" w:cs="Times New Roman"/>
          <w:sz w:val="28"/>
          <w:szCs w:val="28"/>
        </w:rPr>
      </w:pPr>
    </w:p>
    <w:p w:rsidR="006B40F1" w:rsidRPr="006B40F1" w:rsidRDefault="00767AA7" w:rsidP="006B40F1">
      <w:pPr>
        <w:spacing w:after="0"/>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2</w:t>
      </w:r>
      <w:r w:rsidR="006B40F1" w:rsidRPr="006B40F1">
        <w:rPr>
          <w:rFonts w:ascii="Times New Roman" w:eastAsia="Times New Roman" w:hAnsi="Times New Roman" w:cs="Times New Roman"/>
          <w:b/>
          <w:sz w:val="28"/>
          <w:szCs w:val="28"/>
        </w:rPr>
        <w:t xml:space="preserve">. Слово и предложение </w:t>
      </w:r>
      <w:r w:rsidR="006B40F1" w:rsidRPr="006B40F1">
        <w:rPr>
          <w:rFonts w:ascii="Times New Roman" w:eastAsia="Times New Roman" w:hAnsi="Times New Roman" w:cs="Times New Roman"/>
          <w:sz w:val="28"/>
          <w:szCs w:val="28"/>
        </w:rPr>
        <w:t>(6 ч)</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 xml:space="preserve">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 </w:t>
      </w:r>
    </w:p>
    <w:p w:rsidR="006B40F1" w:rsidRPr="006B40F1" w:rsidRDefault="00767AA7" w:rsidP="006B40F1">
      <w:pPr>
        <w:spacing w:after="0"/>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3.</w:t>
      </w:r>
      <w:r w:rsidR="006B40F1" w:rsidRPr="006B40F1">
        <w:rPr>
          <w:rFonts w:ascii="Times New Roman" w:eastAsia="Times New Roman" w:hAnsi="Times New Roman" w:cs="Times New Roman"/>
          <w:b/>
          <w:sz w:val="28"/>
          <w:szCs w:val="28"/>
        </w:rPr>
        <w:t xml:space="preserve"> Состав слова (морфемика)</w:t>
      </w:r>
      <w:r w:rsidR="006B40F1" w:rsidRPr="006B40F1">
        <w:rPr>
          <w:rFonts w:ascii="Times New Roman" w:eastAsia="Times New Roman" w:hAnsi="Times New Roman" w:cs="Times New Roman"/>
          <w:sz w:val="28"/>
          <w:szCs w:val="28"/>
        </w:rPr>
        <w:t xml:space="preserve"> (19 ч)</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 xml:space="preserve">Окончание как часть слова. </w:t>
      </w:r>
      <w:r w:rsidR="00BD4495">
        <w:rPr>
          <w:rFonts w:ascii="Times New Roman" w:eastAsia="Times New Roman" w:hAnsi="Times New Roman" w:cs="Times New Roman"/>
          <w:sz w:val="28"/>
          <w:szCs w:val="28"/>
        </w:rPr>
        <w:t xml:space="preserve">Форма слова. </w:t>
      </w:r>
      <w:r w:rsidRPr="006B40F1">
        <w:rPr>
          <w:rFonts w:ascii="Times New Roman" w:eastAsia="Times New Roman" w:hAnsi="Times New Roman" w:cs="Times New Roman"/>
          <w:sz w:val="28"/>
          <w:szCs w:val="28"/>
        </w:rPr>
        <w:t>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 Различение однокоренных слов и различных форм одного и того же слова.</w:t>
      </w:r>
      <w:r w:rsidRPr="006B40F1">
        <w:rPr>
          <w:rFonts w:ascii="Times New Roman" w:eastAsia="Times New Roman" w:hAnsi="Times New Roman" w:cs="Times New Roman"/>
          <w:i/>
          <w:sz w:val="28"/>
          <w:szCs w:val="28"/>
        </w:rPr>
        <w:t xml:space="preserve"> </w:t>
      </w:r>
      <w:r w:rsidRPr="006B40F1">
        <w:rPr>
          <w:rFonts w:ascii="Times New Roman" w:eastAsia="Times New Roman" w:hAnsi="Times New Roman" w:cs="Times New Roman"/>
        </w:rPr>
        <w:t xml:space="preserve"> </w:t>
      </w:r>
      <w:r w:rsidRPr="006B40F1">
        <w:rPr>
          <w:rFonts w:ascii="Times New Roman" w:eastAsia="Times New Roman" w:hAnsi="Times New Roman" w:cs="Times New Roman"/>
          <w:sz w:val="28"/>
          <w:szCs w:val="28"/>
        </w:rPr>
        <w:t>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слова.</w:t>
      </w:r>
      <w:r w:rsidRPr="006B40F1">
        <w:rPr>
          <w:rFonts w:ascii="Times New Roman" w:eastAsia="Times New Roman" w:hAnsi="Times New Roman" w:cs="Times New Roman"/>
        </w:rPr>
        <w:t xml:space="preserve"> </w:t>
      </w:r>
      <w:r w:rsidRPr="006B40F1">
        <w:rPr>
          <w:rFonts w:ascii="Times New Roman" w:eastAsia="Times New Roman" w:hAnsi="Times New Roman" w:cs="Times New Roman"/>
          <w:sz w:val="28"/>
          <w:szCs w:val="28"/>
        </w:rPr>
        <w:t>Выделение в словах с однозначно выделяемыми морфемами окончания, корня, приставки, суффикса.</w:t>
      </w:r>
    </w:p>
    <w:p w:rsidR="006B40F1" w:rsidRPr="006B40F1" w:rsidRDefault="00767AA7" w:rsidP="006B40F1">
      <w:pPr>
        <w:spacing w:after="0"/>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4.</w:t>
      </w:r>
      <w:r w:rsidR="006B40F1" w:rsidRPr="006B40F1">
        <w:rPr>
          <w:rFonts w:ascii="Times New Roman" w:eastAsia="Times New Roman" w:hAnsi="Times New Roman" w:cs="Times New Roman"/>
          <w:b/>
          <w:sz w:val="28"/>
          <w:szCs w:val="28"/>
        </w:rPr>
        <w:t xml:space="preserve"> Лексика</w:t>
      </w:r>
      <w:r w:rsidR="006B40F1" w:rsidRPr="006B40F1">
        <w:rPr>
          <w:rFonts w:ascii="Times New Roman" w:eastAsia="Times New Roman" w:hAnsi="Times New Roman" w:cs="Times New Roman"/>
          <w:sz w:val="28"/>
          <w:szCs w:val="28"/>
        </w:rPr>
        <w:t xml:space="preserve"> (22 ч)</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 xml:space="preserve">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 xml:space="preserve">Различение однозначных и многозначных слов. </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Представление о прямом и переносном значении слова.</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Наблюдение за использованием в речи синонимов, антонимов и омонимов.</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Слова исконные и заимствованные.</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Устаревшие слова.</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 xml:space="preserve">Фразеологизмы. </w:t>
      </w:r>
      <w:r w:rsidR="00BD4495">
        <w:rPr>
          <w:rFonts w:ascii="Times New Roman" w:eastAsia="Times New Roman" w:hAnsi="Times New Roman" w:cs="Times New Roman"/>
          <w:sz w:val="28"/>
          <w:szCs w:val="28"/>
        </w:rPr>
        <w:t xml:space="preserve">Фразеологизм и слово. </w:t>
      </w:r>
      <w:r w:rsidRPr="006B40F1">
        <w:rPr>
          <w:rFonts w:ascii="Times New Roman" w:eastAsia="Times New Roman" w:hAnsi="Times New Roman" w:cs="Times New Roman"/>
          <w:sz w:val="28"/>
          <w:szCs w:val="28"/>
        </w:rPr>
        <w:t>Наблюдение за использованием в речи фразеологизмов.</w:t>
      </w:r>
    </w:p>
    <w:p w:rsidR="006B40F1" w:rsidRPr="006B40F1" w:rsidRDefault="006B40F1" w:rsidP="006B40F1">
      <w:pPr>
        <w:spacing w:after="0"/>
        <w:ind w:firstLine="709"/>
        <w:jc w:val="both"/>
        <w:rPr>
          <w:rFonts w:ascii="Times New Roman" w:eastAsia="Times New Roman" w:hAnsi="Times New Roman" w:cs="Times New Roman"/>
          <w:sz w:val="28"/>
          <w:szCs w:val="28"/>
        </w:rPr>
      </w:pPr>
    </w:p>
    <w:p w:rsidR="006B40F1" w:rsidRPr="006B40F1" w:rsidRDefault="006B40F1" w:rsidP="006B40F1">
      <w:pPr>
        <w:spacing w:after="0"/>
        <w:ind w:firstLine="709"/>
        <w:rPr>
          <w:rFonts w:ascii="Times New Roman" w:eastAsia="Times New Roman" w:hAnsi="Times New Roman" w:cs="Times New Roman"/>
          <w:sz w:val="28"/>
          <w:szCs w:val="28"/>
        </w:rPr>
      </w:pPr>
      <w:r w:rsidRPr="006B40F1">
        <w:rPr>
          <w:rFonts w:ascii="Times New Roman" w:eastAsia="Times New Roman" w:hAnsi="Times New Roman" w:cs="Times New Roman"/>
          <w:b/>
          <w:i/>
          <w:sz w:val="28"/>
          <w:szCs w:val="28"/>
          <w:lang w:val="en-US"/>
        </w:rPr>
        <w:t>II</w:t>
      </w:r>
      <w:r w:rsidRPr="006B40F1">
        <w:rPr>
          <w:rFonts w:ascii="Times New Roman" w:eastAsia="Times New Roman" w:hAnsi="Times New Roman" w:cs="Times New Roman"/>
          <w:b/>
          <w:i/>
          <w:sz w:val="28"/>
          <w:szCs w:val="28"/>
        </w:rPr>
        <w:t>. «Правописание» (формирование навыков грамотного письма)</w:t>
      </w:r>
      <w:r w:rsidRPr="006B40F1">
        <w:rPr>
          <w:rFonts w:ascii="Times New Roman" w:eastAsia="Times New Roman" w:hAnsi="Times New Roman" w:cs="Times New Roman"/>
          <w:b/>
          <w:sz w:val="28"/>
          <w:szCs w:val="28"/>
        </w:rPr>
        <w:t xml:space="preserve"> </w:t>
      </w:r>
      <w:r w:rsidR="00D27FAC">
        <w:rPr>
          <w:rFonts w:ascii="Times New Roman" w:eastAsia="Times New Roman" w:hAnsi="Times New Roman" w:cs="Times New Roman"/>
          <w:sz w:val="28"/>
          <w:szCs w:val="28"/>
        </w:rPr>
        <w:t>(59</w:t>
      </w:r>
      <w:r w:rsidRPr="006B40F1">
        <w:rPr>
          <w:rFonts w:ascii="Times New Roman" w:eastAsia="Times New Roman" w:hAnsi="Times New Roman" w:cs="Times New Roman"/>
          <w:sz w:val="28"/>
          <w:szCs w:val="28"/>
        </w:rPr>
        <w:t xml:space="preserve"> ч)</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r w:rsidR="003A257E" w:rsidRPr="003A257E">
        <w:rPr>
          <w:rFonts w:ascii="Times New Roman" w:hAnsi="Times New Roman" w:cs="Times New Roman"/>
          <w:sz w:val="28"/>
          <w:szCs w:val="28"/>
        </w:rPr>
        <w:t>Правописание жи-ши, ча-ща, чу-щу.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w:t>
      </w:r>
      <w:r w:rsidR="003A257E" w:rsidRPr="003A257E">
        <w:rPr>
          <w:rFonts w:ascii="Times New Roman" w:hAnsi="Times New Roman" w:cs="Times New Roman"/>
          <w:i/>
          <w:sz w:val="28"/>
          <w:szCs w:val="28"/>
        </w:rPr>
        <w:t>.</w:t>
      </w:r>
      <w:r w:rsidR="003A257E" w:rsidRPr="003A257E">
        <w:rPr>
          <w:rFonts w:ascii="Times New Roman" w:hAnsi="Times New Roman" w:cs="Times New Roman"/>
          <w:sz w:val="28"/>
          <w:szCs w:val="28"/>
        </w:rPr>
        <w:t xml:space="preserve"> Правописание беглой чередующейся гласной е в корне при словообразовании.</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Ознакомление с правилами правописания и их применение:</w:t>
      </w:r>
    </w:p>
    <w:p w:rsidR="006B40F1" w:rsidRPr="006B40F1" w:rsidRDefault="006B40F1" w:rsidP="006B40F1">
      <w:pPr>
        <w:pStyle w:val="23"/>
        <w:widowControl w:val="0"/>
        <w:numPr>
          <w:ilvl w:val="0"/>
          <w:numId w:val="34"/>
        </w:numPr>
        <w:spacing w:after="0" w:line="240" w:lineRule="auto"/>
        <w:jc w:val="both"/>
        <w:rPr>
          <w:sz w:val="28"/>
          <w:szCs w:val="28"/>
        </w:rPr>
      </w:pPr>
      <w:r w:rsidRPr="006B40F1">
        <w:rPr>
          <w:sz w:val="28"/>
          <w:szCs w:val="28"/>
        </w:rPr>
        <w:t>перенос слов;</w:t>
      </w:r>
    </w:p>
    <w:p w:rsidR="006B40F1" w:rsidRPr="006B40F1" w:rsidRDefault="006B40F1" w:rsidP="006B40F1">
      <w:pPr>
        <w:pStyle w:val="23"/>
        <w:widowControl w:val="0"/>
        <w:numPr>
          <w:ilvl w:val="0"/>
          <w:numId w:val="34"/>
        </w:numPr>
        <w:spacing w:after="0" w:line="240" w:lineRule="auto"/>
        <w:jc w:val="both"/>
        <w:rPr>
          <w:sz w:val="28"/>
          <w:szCs w:val="28"/>
        </w:rPr>
      </w:pPr>
      <w:r w:rsidRPr="006B40F1">
        <w:rPr>
          <w:sz w:val="28"/>
          <w:szCs w:val="28"/>
        </w:rPr>
        <w:t xml:space="preserve">проверяемые безударные гласные в корнях слов; </w:t>
      </w:r>
    </w:p>
    <w:p w:rsidR="006B40F1" w:rsidRPr="006B40F1" w:rsidRDefault="006B40F1" w:rsidP="006B40F1">
      <w:pPr>
        <w:pStyle w:val="23"/>
        <w:widowControl w:val="0"/>
        <w:numPr>
          <w:ilvl w:val="0"/>
          <w:numId w:val="34"/>
        </w:numPr>
        <w:spacing w:after="0" w:line="240" w:lineRule="auto"/>
        <w:jc w:val="both"/>
        <w:rPr>
          <w:sz w:val="28"/>
          <w:szCs w:val="28"/>
        </w:rPr>
      </w:pPr>
      <w:r w:rsidRPr="006B40F1">
        <w:rPr>
          <w:sz w:val="28"/>
          <w:szCs w:val="28"/>
        </w:rPr>
        <w:t xml:space="preserve">парные звонкие и глухие согласные в корнях слов; </w:t>
      </w:r>
    </w:p>
    <w:p w:rsidR="006B40F1" w:rsidRPr="006B40F1" w:rsidRDefault="006B40F1" w:rsidP="006B40F1">
      <w:pPr>
        <w:pStyle w:val="23"/>
        <w:widowControl w:val="0"/>
        <w:numPr>
          <w:ilvl w:val="0"/>
          <w:numId w:val="34"/>
        </w:numPr>
        <w:spacing w:after="0" w:line="240" w:lineRule="auto"/>
        <w:jc w:val="both"/>
        <w:rPr>
          <w:sz w:val="28"/>
          <w:szCs w:val="28"/>
        </w:rPr>
      </w:pPr>
      <w:r w:rsidRPr="006B40F1">
        <w:rPr>
          <w:sz w:val="28"/>
          <w:szCs w:val="28"/>
        </w:rPr>
        <w:t xml:space="preserve">непроизносимые согласные; </w:t>
      </w:r>
    </w:p>
    <w:p w:rsidR="006B40F1" w:rsidRPr="006B40F1" w:rsidRDefault="006B40F1" w:rsidP="006B40F1">
      <w:pPr>
        <w:pStyle w:val="23"/>
        <w:widowControl w:val="0"/>
        <w:numPr>
          <w:ilvl w:val="0"/>
          <w:numId w:val="34"/>
        </w:numPr>
        <w:spacing w:after="0" w:line="240" w:lineRule="auto"/>
        <w:jc w:val="both"/>
        <w:rPr>
          <w:sz w:val="28"/>
          <w:szCs w:val="28"/>
        </w:rPr>
      </w:pPr>
      <w:r w:rsidRPr="006B40F1">
        <w:rPr>
          <w:sz w:val="28"/>
          <w:szCs w:val="28"/>
        </w:rPr>
        <w:t xml:space="preserve">непроверяемые гласные и согласные в корнях слов (словарные слова, определенные программой); </w:t>
      </w:r>
    </w:p>
    <w:p w:rsidR="006B40F1" w:rsidRPr="006B40F1" w:rsidRDefault="006B40F1" w:rsidP="006B40F1">
      <w:pPr>
        <w:pStyle w:val="23"/>
        <w:widowControl w:val="0"/>
        <w:numPr>
          <w:ilvl w:val="0"/>
          <w:numId w:val="34"/>
        </w:numPr>
        <w:spacing w:after="0" w:line="240" w:lineRule="auto"/>
        <w:jc w:val="both"/>
        <w:rPr>
          <w:sz w:val="28"/>
          <w:szCs w:val="28"/>
        </w:rPr>
      </w:pPr>
      <w:r w:rsidRPr="006B40F1">
        <w:rPr>
          <w:sz w:val="28"/>
          <w:szCs w:val="28"/>
        </w:rPr>
        <w:t>разделительные твердый и мягкий знаки;</w:t>
      </w:r>
    </w:p>
    <w:p w:rsidR="006B40F1" w:rsidRPr="006B40F1" w:rsidRDefault="006B40F1" w:rsidP="006B40F1">
      <w:pPr>
        <w:pStyle w:val="23"/>
        <w:widowControl w:val="0"/>
        <w:numPr>
          <w:ilvl w:val="0"/>
          <w:numId w:val="34"/>
        </w:numPr>
        <w:spacing w:after="0" w:line="240" w:lineRule="auto"/>
        <w:jc w:val="both"/>
        <w:rPr>
          <w:sz w:val="28"/>
          <w:szCs w:val="28"/>
        </w:rPr>
      </w:pPr>
      <w:r w:rsidRPr="006B40F1">
        <w:rPr>
          <w:sz w:val="28"/>
          <w:szCs w:val="28"/>
        </w:rPr>
        <w:t>правописание приставок:</w:t>
      </w:r>
      <w:r w:rsidRPr="006B40F1">
        <w:rPr>
          <w:i/>
          <w:sz w:val="28"/>
          <w:szCs w:val="28"/>
        </w:rPr>
        <w:t xml:space="preserve"> </w:t>
      </w:r>
      <w:r w:rsidRPr="006B40F1">
        <w:rPr>
          <w:b/>
          <w:i/>
          <w:sz w:val="28"/>
          <w:szCs w:val="28"/>
        </w:rPr>
        <w:t>об-, от-, до-, по-, под-, про-; за-, на-, над-</w:t>
      </w:r>
    </w:p>
    <w:p w:rsidR="006B40F1" w:rsidRPr="006B40F1" w:rsidRDefault="006B40F1" w:rsidP="006B40F1">
      <w:pPr>
        <w:pStyle w:val="a6"/>
        <w:numPr>
          <w:ilvl w:val="0"/>
          <w:numId w:val="34"/>
        </w:numPr>
        <w:spacing w:line="240" w:lineRule="auto"/>
        <w:jc w:val="both"/>
        <w:rPr>
          <w:i/>
          <w:sz w:val="28"/>
          <w:szCs w:val="28"/>
        </w:rPr>
      </w:pPr>
      <w:r w:rsidRPr="006B40F1">
        <w:rPr>
          <w:sz w:val="28"/>
          <w:szCs w:val="28"/>
        </w:rPr>
        <w:t>правописание суффиксов имен существительных</w:t>
      </w:r>
      <w:r w:rsidRPr="006B40F1">
        <w:rPr>
          <w:i/>
          <w:sz w:val="28"/>
          <w:szCs w:val="28"/>
        </w:rPr>
        <w:t>:</w:t>
      </w:r>
      <w:r w:rsidRPr="006B40F1">
        <w:rPr>
          <w:b/>
          <w:i/>
          <w:sz w:val="28"/>
          <w:szCs w:val="28"/>
        </w:rPr>
        <w:t xml:space="preserve"> - онок, -енок; -ок; -ек; -ик; -ость</w:t>
      </w:r>
      <w:r w:rsidRPr="006B40F1">
        <w:rPr>
          <w:i/>
          <w:sz w:val="28"/>
          <w:szCs w:val="28"/>
        </w:rPr>
        <w:t>;</w:t>
      </w:r>
    </w:p>
    <w:p w:rsidR="006B40F1" w:rsidRPr="006B40F1" w:rsidRDefault="006B40F1" w:rsidP="006B40F1">
      <w:pPr>
        <w:pStyle w:val="a6"/>
        <w:numPr>
          <w:ilvl w:val="0"/>
          <w:numId w:val="34"/>
        </w:numPr>
        <w:spacing w:line="240" w:lineRule="auto"/>
        <w:jc w:val="both"/>
        <w:rPr>
          <w:i/>
          <w:sz w:val="28"/>
          <w:szCs w:val="28"/>
        </w:rPr>
      </w:pPr>
      <w:r w:rsidRPr="006B40F1">
        <w:rPr>
          <w:sz w:val="28"/>
          <w:szCs w:val="28"/>
        </w:rPr>
        <w:t>правописание суффиксов имен прилагательных</w:t>
      </w:r>
      <w:r w:rsidRPr="006B40F1">
        <w:rPr>
          <w:b/>
          <w:i/>
          <w:sz w:val="28"/>
          <w:szCs w:val="28"/>
        </w:rPr>
        <w:t>: -ов, -ев, -ив, -чив,   лив</w:t>
      </w:r>
      <w:r w:rsidRPr="006B40F1">
        <w:rPr>
          <w:i/>
          <w:sz w:val="28"/>
          <w:szCs w:val="28"/>
        </w:rPr>
        <w:t>;</w:t>
      </w:r>
    </w:p>
    <w:p w:rsidR="006B40F1" w:rsidRPr="006B40F1" w:rsidRDefault="006B40F1" w:rsidP="006B40F1">
      <w:pPr>
        <w:pStyle w:val="a6"/>
        <w:numPr>
          <w:ilvl w:val="0"/>
          <w:numId w:val="34"/>
        </w:numPr>
        <w:spacing w:line="240" w:lineRule="auto"/>
        <w:jc w:val="both"/>
        <w:rPr>
          <w:sz w:val="28"/>
          <w:szCs w:val="28"/>
        </w:rPr>
      </w:pPr>
      <w:r w:rsidRPr="006B40F1">
        <w:rPr>
          <w:sz w:val="28"/>
          <w:szCs w:val="28"/>
        </w:rPr>
        <w:t>раздельное написание предлогов с другими словами (кроме личных местоимений).</w:t>
      </w:r>
    </w:p>
    <w:p w:rsidR="006B40F1" w:rsidRPr="006B40F1" w:rsidRDefault="006B40F1" w:rsidP="006B40F1">
      <w:pPr>
        <w:pStyle w:val="a6"/>
        <w:spacing w:line="240" w:lineRule="auto"/>
        <w:ind w:left="0" w:firstLine="709"/>
        <w:jc w:val="both"/>
        <w:rPr>
          <w:sz w:val="28"/>
          <w:szCs w:val="28"/>
        </w:rPr>
      </w:pPr>
      <w:r w:rsidRPr="006B40F1">
        <w:rPr>
          <w:sz w:val="28"/>
          <w:szCs w:val="28"/>
        </w:rPr>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6B40F1" w:rsidRPr="006B40F1" w:rsidRDefault="006B40F1" w:rsidP="006B40F1">
      <w:pPr>
        <w:spacing w:after="0"/>
        <w:rPr>
          <w:rFonts w:ascii="Times New Roman" w:eastAsia="Times New Roman" w:hAnsi="Times New Roman" w:cs="Times New Roman"/>
          <w:i/>
          <w:sz w:val="28"/>
          <w:szCs w:val="28"/>
        </w:rPr>
      </w:pPr>
    </w:p>
    <w:p w:rsidR="006B40F1" w:rsidRPr="006B40F1" w:rsidRDefault="006B40F1" w:rsidP="006B40F1">
      <w:pPr>
        <w:spacing w:after="0"/>
        <w:ind w:firstLine="709"/>
        <w:rPr>
          <w:rFonts w:ascii="Times New Roman" w:eastAsia="Times New Roman" w:hAnsi="Times New Roman" w:cs="Times New Roman"/>
          <w:sz w:val="28"/>
          <w:szCs w:val="28"/>
        </w:rPr>
      </w:pPr>
      <w:r w:rsidRPr="006B40F1">
        <w:rPr>
          <w:rFonts w:ascii="Times New Roman" w:eastAsia="Times New Roman" w:hAnsi="Times New Roman" w:cs="Times New Roman"/>
          <w:b/>
          <w:i/>
          <w:sz w:val="28"/>
          <w:szCs w:val="28"/>
          <w:lang w:val="en-US"/>
        </w:rPr>
        <w:t>III</w:t>
      </w:r>
      <w:r w:rsidRPr="006B40F1">
        <w:rPr>
          <w:rFonts w:ascii="Times New Roman" w:eastAsia="Times New Roman" w:hAnsi="Times New Roman" w:cs="Times New Roman"/>
          <w:b/>
          <w:i/>
          <w:sz w:val="28"/>
          <w:szCs w:val="28"/>
        </w:rPr>
        <w:t>. «Развитие речи»</w:t>
      </w:r>
      <w:r w:rsidRPr="006B40F1">
        <w:rPr>
          <w:rFonts w:ascii="Times New Roman" w:eastAsia="Times New Roman" w:hAnsi="Times New Roman" w:cs="Times New Roman"/>
          <w:sz w:val="28"/>
          <w:szCs w:val="28"/>
        </w:rPr>
        <w:t xml:space="preserve"> (34 ч)</w:t>
      </w:r>
    </w:p>
    <w:p w:rsidR="006B40F1" w:rsidRPr="006B40F1" w:rsidRDefault="006B40F1" w:rsidP="006B40F1">
      <w:pPr>
        <w:spacing w:after="0"/>
        <w:ind w:firstLine="709"/>
        <w:jc w:val="both"/>
        <w:rPr>
          <w:rFonts w:ascii="Times New Roman" w:eastAsia="Times New Roman" w:hAnsi="Times New Roman" w:cs="Times New Roman"/>
          <w:b/>
          <w:sz w:val="28"/>
          <w:szCs w:val="28"/>
        </w:rPr>
      </w:pPr>
      <w:r w:rsidRPr="006B40F1">
        <w:rPr>
          <w:rFonts w:ascii="Times New Roman" w:eastAsia="Times New Roman" w:hAnsi="Times New Roman" w:cs="Times New Roman"/>
          <w:b/>
          <w:sz w:val="28"/>
          <w:szCs w:val="28"/>
        </w:rPr>
        <w:t>1. Устная речь</w:t>
      </w:r>
    </w:p>
    <w:p w:rsidR="006B40F1" w:rsidRPr="006B40F1" w:rsidRDefault="006B40F1" w:rsidP="006B40F1">
      <w:pPr>
        <w:spacing w:after="0"/>
        <w:ind w:firstLine="709"/>
        <w:jc w:val="both"/>
        <w:rPr>
          <w:rFonts w:ascii="Times New Roman" w:eastAsia="Times New Roman" w:hAnsi="Times New Roman" w:cs="Times New Roman"/>
          <w:i/>
          <w:sz w:val="28"/>
          <w:szCs w:val="28"/>
        </w:rPr>
      </w:pPr>
      <w:r w:rsidRPr="006B40F1">
        <w:rPr>
          <w:rFonts w:ascii="Times New Roman" w:eastAsia="Times New Roman"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w:t>
      </w:r>
      <w:r w:rsidRPr="006B40F1">
        <w:rPr>
          <w:rFonts w:ascii="Times New Roman" w:eastAsia="Times New Roman" w:hAnsi="Times New Roman" w:cs="Times New Roman"/>
          <w:i/>
          <w:sz w:val="28"/>
          <w:szCs w:val="28"/>
        </w:rPr>
        <w:t xml:space="preserve"> </w:t>
      </w:r>
      <w:r w:rsidRPr="006B40F1">
        <w:rPr>
          <w:rFonts w:ascii="Times New Roman" w:eastAsia="Times New Roman" w:hAnsi="Times New Roman" w:cs="Times New Roman"/>
          <w:sz w:val="28"/>
          <w:szCs w:val="28"/>
        </w:rPr>
        <w:t xml:space="preserve">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6B40F1" w:rsidRPr="006B40F1" w:rsidRDefault="006B40F1" w:rsidP="006B40F1">
      <w:pPr>
        <w:spacing w:after="0"/>
        <w:ind w:firstLine="709"/>
        <w:jc w:val="both"/>
        <w:rPr>
          <w:rFonts w:ascii="Times New Roman" w:eastAsia="Times New Roman" w:hAnsi="Times New Roman" w:cs="Times New Roman"/>
          <w:b/>
          <w:sz w:val="28"/>
          <w:szCs w:val="28"/>
        </w:rPr>
      </w:pPr>
      <w:r w:rsidRPr="006B40F1">
        <w:rPr>
          <w:rFonts w:ascii="Times New Roman" w:eastAsia="Times New Roman" w:hAnsi="Times New Roman" w:cs="Times New Roman"/>
          <w:b/>
          <w:sz w:val="28"/>
          <w:szCs w:val="28"/>
        </w:rPr>
        <w:t>2. Письменная речь</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 xml:space="preserve">Текст. </w:t>
      </w:r>
      <w:r w:rsidR="003A257E">
        <w:rPr>
          <w:rFonts w:ascii="Times New Roman" w:eastAsia="Times New Roman" w:hAnsi="Times New Roman" w:cs="Times New Roman"/>
          <w:sz w:val="28"/>
          <w:szCs w:val="28"/>
        </w:rPr>
        <w:t xml:space="preserve">Признаки текста. </w:t>
      </w:r>
      <w:r w:rsidRPr="006B40F1">
        <w:rPr>
          <w:rFonts w:ascii="Times New Roman" w:eastAsia="Times New Roman" w:hAnsi="Times New Roman" w:cs="Times New Roman"/>
          <w:sz w:val="28"/>
          <w:szCs w:val="28"/>
        </w:rPr>
        <w:t>Смысловое единство предложений в тексте (основная мысль)</w:t>
      </w:r>
      <w:r w:rsidR="003A257E">
        <w:rPr>
          <w:rFonts w:ascii="Times New Roman" w:eastAsia="Times New Roman" w:hAnsi="Times New Roman" w:cs="Times New Roman"/>
          <w:sz w:val="28"/>
          <w:szCs w:val="28"/>
        </w:rPr>
        <w:t>.</w:t>
      </w:r>
      <w:r w:rsidRPr="006B40F1">
        <w:rPr>
          <w:rFonts w:ascii="Times New Roman" w:eastAsia="Times New Roman" w:hAnsi="Times New Roman" w:cs="Times New Roman"/>
          <w:sz w:val="28"/>
          <w:szCs w:val="28"/>
        </w:rPr>
        <w:t xml:space="preserve"> Заглавие текста. Подбор заголовков к предложенным текстам. Определение по заголовкам содержания текста. </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Выражение в тексте законченной мысли. Подбор вариантов окончания текстов. Начало текста (зачин), подбор зачинов к предложенным текстам.</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lastRenderedPageBreak/>
        <w:t>Абзац. Последовательность абзацев в тексте. Корректирование текстов с нарушенной последовательностью абзацев.</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Комплексная работа над структурой текста: озаглавливание, корректирование порядка предложений и абзацев.</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План текста. Составление планов предложенных текстов. Создание собственных текстов по предложенным планам.</w:t>
      </w:r>
    </w:p>
    <w:p w:rsidR="006B40F1" w:rsidRPr="006B40F1" w:rsidRDefault="006B40F1" w:rsidP="006B40F1">
      <w:pPr>
        <w:spacing w:after="0"/>
        <w:ind w:firstLine="709"/>
        <w:jc w:val="both"/>
        <w:rPr>
          <w:rFonts w:ascii="Times New Roman" w:eastAsia="Times New Roman" w:hAnsi="Times New Roman" w:cs="Times New Roman"/>
          <w:sz w:val="28"/>
          <w:szCs w:val="28"/>
        </w:rPr>
      </w:pPr>
      <w:r w:rsidRPr="006B40F1">
        <w:rPr>
          <w:rFonts w:ascii="Times New Roman" w:eastAsia="Times New Roman" w:hAnsi="Times New Roman" w:cs="Times New Roman"/>
          <w:sz w:val="28"/>
          <w:szCs w:val="28"/>
        </w:rPr>
        <w:t>Типы текстов: описание, повествование, рассуждение, их особенности.</w:t>
      </w:r>
    </w:p>
    <w:p w:rsidR="006B40F1" w:rsidRPr="006B40F1" w:rsidRDefault="006B40F1" w:rsidP="006B40F1">
      <w:pPr>
        <w:spacing w:after="0"/>
        <w:ind w:firstLine="709"/>
        <w:jc w:val="both"/>
        <w:rPr>
          <w:rFonts w:ascii="Times New Roman" w:eastAsia="Times New Roman" w:hAnsi="Times New Roman" w:cs="Times New Roman"/>
          <w:b/>
          <w:i/>
          <w:sz w:val="28"/>
          <w:szCs w:val="28"/>
        </w:rPr>
      </w:pPr>
      <w:r w:rsidRPr="006B40F1">
        <w:rPr>
          <w:rFonts w:ascii="Times New Roman" w:eastAsia="Times New Roman" w:hAnsi="Times New Roman" w:cs="Times New Roman"/>
          <w:b/>
          <w:i/>
          <w:sz w:val="28"/>
          <w:szCs w:val="28"/>
          <w:lang w:val="en-US"/>
        </w:rPr>
        <w:t>IV</w:t>
      </w:r>
      <w:r w:rsidRPr="006B40F1">
        <w:rPr>
          <w:rFonts w:ascii="Times New Roman" w:eastAsia="Times New Roman" w:hAnsi="Times New Roman" w:cs="Times New Roman"/>
          <w:b/>
          <w:i/>
          <w:sz w:val="28"/>
          <w:szCs w:val="28"/>
        </w:rPr>
        <w:t xml:space="preserve">. Повторение </w:t>
      </w:r>
      <w:r w:rsidR="00D27FAC">
        <w:rPr>
          <w:rFonts w:ascii="Times New Roman" w:eastAsia="Times New Roman" w:hAnsi="Times New Roman" w:cs="Times New Roman"/>
          <w:i/>
          <w:sz w:val="28"/>
          <w:szCs w:val="28"/>
        </w:rPr>
        <w:t>(17</w:t>
      </w:r>
      <w:r w:rsidRPr="006B40F1">
        <w:rPr>
          <w:rFonts w:ascii="Times New Roman" w:eastAsia="Times New Roman" w:hAnsi="Times New Roman" w:cs="Times New Roman"/>
          <w:i/>
          <w:sz w:val="28"/>
          <w:szCs w:val="28"/>
        </w:rPr>
        <w:t xml:space="preserve"> ч)</w:t>
      </w:r>
    </w:p>
    <w:p w:rsidR="00E96C0E" w:rsidRDefault="00E96C0E" w:rsidP="00D36AC3">
      <w:pP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6B40F1" w:rsidRDefault="006B40F1" w:rsidP="00E96C0E">
      <w:pPr>
        <w:spacing w:after="0"/>
        <w:jc w:val="center"/>
        <w:rPr>
          <w:rFonts w:ascii="Times New Roman" w:hAnsi="Times New Roman" w:cs="Times New Roman"/>
          <w:b/>
          <w:sz w:val="28"/>
        </w:rPr>
      </w:pPr>
    </w:p>
    <w:p w:rsidR="00B64EDF" w:rsidRDefault="00B64EDF" w:rsidP="00E96C0E">
      <w:pPr>
        <w:spacing w:after="0"/>
        <w:jc w:val="center"/>
        <w:rPr>
          <w:rFonts w:ascii="Times New Roman" w:hAnsi="Times New Roman" w:cs="Times New Roman"/>
          <w:b/>
          <w:sz w:val="28"/>
        </w:rPr>
      </w:pPr>
    </w:p>
    <w:p w:rsidR="00A4747C" w:rsidRPr="00497739" w:rsidRDefault="00A4747C" w:rsidP="00E96C0E">
      <w:pPr>
        <w:spacing w:after="0"/>
        <w:jc w:val="center"/>
        <w:rPr>
          <w:rFonts w:ascii="Times New Roman" w:hAnsi="Times New Roman" w:cs="Times New Roman"/>
          <w:b/>
          <w:sz w:val="28"/>
        </w:rPr>
      </w:pPr>
      <w:r w:rsidRPr="00497739">
        <w:rPr>
          <w:rFonts w:ascii="Times New Roman" w:hAnsi="Times New Roman" w:cs="Times New Roman"/>
          <w:b/>
          <w:sz w:val="28"/>
        </w:rPr>
        <w:lastRenderedPageBreak/>
        <w:t>Тематический план</w:t>
      </w:r>
    </w:p>
    <w:p w:rsidR="00A4747C" w:rsidRPr="00497739" w:rsidRDefault="00A4747C" w:rsidP="00E96C0E">
      <w:pPr>
        <w:spacing w:after="0"/>
        <w:jc w:val="center"/>
        <w:rPr>
          <w:rFonts w:ascii="Times New Roman" w:hAnsi="Times New Roman" w:cs="Times New Roman"/>
          <w:b/>
          <w:sz w:val="28"/>
        </w:rPr>
      </w:pPr>
      <w:r>
        <w:rPr>
          <w:rFonts w:ascii="Times New Roman" w:hAnsi="Times New Roman" w:cs="Times New Roman"/>
          <w:b/>
          <w:sz w:val="28"/>
        </w:rPr>
        <w:t>по Русскому языку</w:t>
      </w:r>
    </w:p>
    <w:p w:rsidR="00A4747C" w:rsidRPr="00497739" w:rsidRDefault="006B40F1" w:rsidP="00E96C0E">
      <w:pPr>
        <w:spacing w:after="0"/>
        <w:jc w:val="center"/>
        <w:rPr>
          <w:rFonts w:ascii="Times New Roman" w:hAnsi="Times New Roman" w:cs="Times New Roman"/>
          <w:b/>
          <w:sz w:val="28"/>
        </w:rPr>
      </w:pPr>
      <w:r>
        <w:rPr>
          <w:rFonts w:ascii="Times New Roman" w:hAnsi="Times New Roman" w:cs="Times New Roman"/>
          <w:b/>
          <w:sz w:val="28"/>
        </w:rPr>
        <w:t>2 класс</w:t>
      </w:r>
    </w:p>
    <w:p w:rsidR="00A4747C" w:rsidRPr="00497739" w:rsidRDefault="00A4747C" w:rsidP="00A4747C">
      <w:pPr>
        <w:jc w:val="both"/>
        <w:rPr>
          <w:rFonts w:ascii="Times New Roman" w:hAnsi="Times New Roman" w:cs="Times New Roman"/>
          <w:sz w:val="28"/>
        </w:rPr>
      </w:pPr>
    </w:p>
    <w:tbl>
      <w:tblPr>
        <w:tblpPr w:leftFromText="180" w:rightFromText="180" w:vertAnchor="text" w:horzAnchor="margin" w:tblpY="-26"/>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59"/>
        <w:gridCol w:w="7935"/>
        <w:gridCol w:w="1912"/>
      </w:tblGrid>
      <w:tr w:rsidR="00A4747C" w:rsidRPr="00497739" w:rsidTr="00CE47BC">
        <w:trPr>
          <w:trHeight w:val="1851"/>
        </w:trPr>
        <w:tc>
          <w:tcPr>
            <w:tcW w:w="859" w:type="dxa"/>
            <w:tcBorders>
              <w:top w:val="single" w:sz="4" w:space="0" w:color="auto"/>
              <w:left w:val="single" w:sz="4" w:space="0" w:color="auto"/>
              <w:bottom w:val="single" w:sz="4" w:space="0" w:color="auto"/>
              <w:right w:val="single" w:sz="4" w:space="0" w:color="auto"/>
            </w:tcBorders>
            <w:shd w:val="clear" w:color="auto" w:fill="auto"/>
          </w:tcPr>
          <w:p w:rsidR="00A4747C" w:rsidRPr="00497739" w:rsidRDefault="00A4747C" w:rsidP="00BE60FA">
            <w:pPr>
              <w:jc w:val="center"/>
              <w:rPr>
                <w:rFonts w:ascii="Times New Roman" w:hAnsi="Times New Roman" w:cs="Times New Roman"/>
                <w:b/>
              </w:rPr>
            </w:pPr>
          </w:p>
          <w:p w:rsidR="00A4747C" w:rsidRPr="00497739" w:rsidRDefault="00A4747C" w:rsidP="00BE60FA">
            <w:pPr>
              <w:jc w:val="center"/>
              <w:rPr>
                <w:rFonts w:ascii="Times New Roman" w:hAnsi="Times New Roman" w:cs="Times New Roman"/>
                <w:b/>
              </w:rPr>
            </w:pPr>
            <w:r w:rsidRPr="00497739">
              <w:rPr>
                <w:rFonts w:ascii="Times New Roman" w:hAnsi="Times New Roman" w:cs="Times New Roman"/>
                <w:b/>
              </w:rPr>
              <w:t>№ п.п.</w:t>
            </w:r>
          </w:p>
        </w:tc>
        <w:tc>
          <w:tcPr>
            <w:tcW w:w="7935" w:type="dxa"/>
            <w:tcBorders>
              <w:top w:val="single" w:sz="4" w:space="0" w:color="auto"/>
              <w:left w:val="single" w:sz="4" w:space="0" w:color="auto"/>
              <w:bottom w:val="single" w:sz="4" w:space="0" w:color="auto"/>
              <w:right w:val="single" w:sz="4" w:space="0" w:color="auto"/>
            </w:tcBorders>
            <w:shd w:val="clear" w:color="auto" w:fill="auto"/>
          </w:tcPr>
          <w:p w:rsidR="00A4747C" w:rsidRPr="00497739" w:rsidRDefault="00A4747C" w:rsidP="00BE60FA">
            <w:pPr>
              <w:jc w:val="center"/>
              <w:rPr>
                <w:rFonts w:ascii="Times New Roman" w:hAnsi="Times New Roman" w:cs="Times New Roman"/>
                <w:b/>
              </w:rPr>
            </w:pPr>
          </w:p>
          <w:p w:rsidR="00A4747C" w:rsidRPr="00497739" w:rsidRDefault="00A4747C" w:rsidP="00BE60FA">
            <w:pPr>
              <w:jc w:val="center"/>
              <w:rPr>
                <w:rFonts w:ascii="Times New Roman" w:hAnsi="Times New Roman" w:cs="Times New Roman"/>
                <w:b/>
              </w:rPr>
            </w:pPr>
            <w:r w:rsidRPr="00497739">
              <w:rPr>
                <w:rFonts w:ascii="Times New Roman" w:hAnsi="Times New Roman" w:cs="Times New Roman"/>
                <w:b/>
              </w:rPr>
              <w:t>Наименование разделов, тем</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A4747C" w:rsidRPr="00497739" w:rsidRDefault="00A4747C" w:rsidP="00BE60FA">
            <w:pPr>
              <w:jc w:val="center"/>
              <w:rPr>
                <w:rFonts w:ascii="Times New Roman" w:hAnsi="Times New Roman" w:cs="Times New Roman"/>
                <w:b/>
              </w:rPr>
            </w:pPr>
          </w:p>
          <w:p w:rsidR="00A4747C" w:rsidRPr="00497739" w:rsidRDefault="00A4747C" w:rsidP="00BE60FA">
            <w:pPr>
              <w:jc w:val="center"/>
              <w:rPr>
                <w:rFonts w:ascii="Times New Roman" w:hAnsi="Times New Roman" w:cs="Times New Roman"/>
                <w:b/>
              </w:rPr>
            </w:pPr>
            <w:r w:rsidRPr="00497739">
              <w:rPr>
                <w:rFonts w:ascii="Times New Roman" w:hAnsi="Times New Roman" w:cs="Times New Roman"/>
                <w:b/>
              </w:rPr>
              <w:t>Количество часов, отведённых на эту тему</w:t>
            </w:r>
          </w:p>
        </w:tc>
      </w:tr>
      <w:tr w:rsidR="00B64EDF" w:rsidRPr="00497739" w:rsidTr="00D27FAC">
        <w:trPr>
          <w:trHeight w:val="544"/>
        </w:trPr>
        <w:tc>
          <w:tcPr>
            <w:tcW w:w="859" w:type="dxa"/>
            <w:vMerge w:val="restart"/>
            <w:tcBorders>
              <w:top w:val="single" w:sz="4" w:space="0" w:color="auto"/>
              <w:left w:val="single" w:sz="4" w:space="0" w:color="auto"/>
              <w:right w:val="single" w:sz="4" w:space="0" w:color="auto"/>
            </w:tcBorders>
            <w:shd w:val="clear" w:color="auto" w:fill="auto"/>
          </w:tcPr>
          <w:p w:rsidR="00B64EDF" w:rsidRPr="00497739" w:rsidRDefault="00B64EDF" w:rsidP="00BE60FA">
            <w:pPr>
              <w:rPr>
                <w:rFonts w:ascii="Times New Roman" w:hAnsi="Times New Roman" w:cs="Times New Roman"/>
              </w:rPr>
            </w:pPr>
            <w:r w:rsidRPr="00497739">
              <w:rPr>
                <w:rFonts w:ascii="Times New Roman" w:hAnsi="Times New Roman" w:cs="Times New Roman"/>
              </w:rPr>
              <w:t>1.</w:t>
            </w:r>
          </w:p>
        </w:tc>
        <w:tc>
          <w:tcPr>
            <w:tcW w:w="7935" w:type="dxa"/>
            <w:tcBorders>
              <w:top w:val="single" w:sz="4" w:space="0" w:color="auto"/>
              <w:left w:val="single" w:sz="4" w:space="0" w:color="auto"/>
              <w:right w:val="single" w:sz="4" w:space="0" w:color="auto"/>
            </w:tcBorders>
            <w:shd w:val="clear" w:color="auto" w:fill="auto"/>
          </w:tcPr>
          <w:p w:rsidR="00B64EDF" w:rsidRPr="00D27FAC" w:rsidRDefault="00B44DBC" w:rsidP="00EA44C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B64EDF" w:rsidRPr="00B64EDF">
              <w:rPr>
                <w:rFonts w:ascii="Times New Roman" w:eastAsia="Times New Roman" w:hAnsi="Times New Roman" w:cs="Times New Roman"/>
                <w:b/>
                <w:i/>
                <w:sz w:val="24"/>
                <w:szCs w:val="24"/>
              </w:rPr>
              <w:t>Как устроен наш язык» (основы лингвистических знаний):</w:t>
            </w:r>
          </w:p>
        </w:tc>
        <w:tc>
          <w:tcPr>
            <w:tcW w:w="1912" w:type="dxa"/>
            <w:tcBorders>
              <w:top w:val="single" w:sz="4" w:space="0" w:color="auto"/>
              <w:left w:val="single" w:sz="4" w:space="0" w:color="auto"/>
              <w:right w:val="single" w:sz="4" w:space="0" w:color="auto"/>
            </w:tcBorders>
            <w:shd w:val="clear" w:color="auto" w:fill="auto"/>
          </w:tcPr>
          <w:p w:rsidR="00B64EDF" w:rsidRPr="00D27FAC" w:rsidRDefault="00B64EDF" w:rsidP="00D27FAC">
            <w:pPr>
              <w:jc w:val="center"/>
              <w:rPr>
                <w:rFonts w:ascii="Times New Roman" w:hAnsi="Times New Roman" w:cs="Times New Roman"/>
                <w:b/>
                <w:i/>
              </w:rPr>
            </w:pPr>
            <w:r w:rsidRPr="00B64EDF">
              <w:rPr>
                <w:rFonts w:ascii="Times New Roman" w:hAnsi="Times New Roman" w:cs="Times New Roman"/>
                <w:b/>
                <w:i/>
              </w:rPr>
              <w:t>57 ч:</w:t>
            </w:r>
          </w:p>
        </w:tc>
      </w:tr>
      <w:tr w:rsidR="00B64EDF" w:rsidRPr="00497739" w:rsidTr="004E666A">
        <w:trPr>
          <w:trHeight w:val="621"/>
        </w:trPr>
        <w:tc>
          <w:tcPr>
            <w:tcW w:w="859" w:type="dxa"/>
            <w:vMerge/>
            <w:tcBorders>
              <w:left w:val="single" w:sz="4" w:space="0" w:color="auto"/>
              <w:right w:val="single" w:sz="4" w:space="0" w:color="auto"/>
            </w:tcBorders>
            <w:shd w:val="clear" w:color="auto" w:fill="auto"/>
          </w:tcPr>
          <w:p w:rsidR="00B64EDF" w:rsidRDefault="00B64EDF" w:rsidP="00BE60FA">
            <w:pPr>
              <w:rPr>
                <w:rFonts w:ascii="Times New Roman" w:hAnsi="Times New Roman" w:cs="Times New Roman"/>
              </w:rPr>
            </w:pPr>
          </w:p>
        </w:tc>
        <w:tc>
          <w:tcPr>
            <w:tcW w:w="7935" w:type="dxa"/>
            <w:tcBorders>
              <w:top w:val="single" w:sz="4" w:space="0" w:color="auto"/>
              <w:left w:val="single" w:sz="4" w:space="0" w:color="auto"/>
              <w:right w:val="single" w:sz="4" w:space="0" w:color="auto"/>
            </w:tcBorders>
            <w:shd w:val="clear" w:color="auto" w:fill="auto"/>
          </w:tcPr>
          <w:p w:rsidR="00B64EDF" w:rsidRPr="00B64EDF" w:rsidRDefault="00B64EDF" w:rsidP="00BE60FA">
            <w:pPr>
              <w:rPr>
                <w:rFonts w:ascii="Times New Roman" w:eastAsia="Times New Roman" w:hAnsi="Times New Roman" w:cs="Times New Roman"/>
                <w:i/>
                <w:sz w:val="24"/>
                <w:szCs w:val="24"/>
              </w:rPr>
            </w:pPr>
            <w:r w:rsidRPr="00B64EDF">
              <w:rPr>
                <w:rFonts w:ascii="Times New Roman" w:eastAsia="Times New Roman" w:hAnsi="Times New Roman" w:cs="Times New Roman"/>
                <w:sz w:val="24"/>
                <w:szCs w:val="24"/>
              </w:rPr>
              <w:t>Фонетика и графика</w:t>
            </w:r>
          </w:p>
        </w:tc>
        <w:tc>
          <w:tcPr>
            <w:tcW w:w="1912" w:type="dxa"/>
            <w:tcBorders>
              <w:top w:val="single" w:sz="4" w:space="0" w:color="auto"/>
              <w:left w:val="single" w:sz="4" w:space="0" w:color="auto"/>
              <w:right w:val="single" w:sz="4" w:space="0" w:color="auto"/>
            </w:tcBorders>
            <w:shd w:val="clear" w:color="auto" w:fill="auto"/>
          </w:tcPr>
          <w:p w:rsidR="00B64EDF" w:rsidRPr="00B64EDF" w:rsidRDefault="00B64EDF" w:rsidP="00BE60FA">
            <w:pPr>
              <w:jc w:val="center"/>
              <w:rPr>
                <w:rFonts w:ascii="Times New Roman" w:hAnsi="Times New Roman" w:cs="Times New Roman"/>
                <w:sz w:val="24"/>
                <w:szCs w:val="24"/>
              </w:rPr>
            </w:pPr>
            <w:r w:rsidRPr="00B64EDF">
              <w:rPr>
                <w:rFonts w:ascii="Times New Roman" w:hAnsi="Times New Roman" w:cs="Times New Roman"/>
                <w:sz w:val="24"/>
                <w:szCs w:val="24"/>
              </w:rPr>
              <w:t>10</w:t>
            </w:r>
            <w:r>
              <w:rPr>
                <w:rFonts w:ascii="Times New Roman" w:hAnsi="Times New Roman" w:cs="Times New Roman"/>
                <w:sz w:val="24"/>
                <w:szCs w:val="24"/>
              </w:rPr>
              <w:t xml:space="preserve"> ч</w:t>
            </w:r>
          </w:p>
        </w:tc>
      </w:tr>
      <w:tr w:rsidR="00B64EDF" w:rsidRPr="00497739" w:rsidTr="004E666A">
        <w:trPr>
          <w:trHeight w:val="621"/>
        </w:trPr>
        <w:tc>
          <w:tcPr>
            <w:tcW w:w="859" w:type="dxa"/>
            <w:vMerge/>
            <w:tcBorders>
              <w:left w:val="single" w:sz="4" w:space="0" w:color="auto"/>
              <w:right w:val="single" w:sz="4" w:space="0" w:color="auto"/>
            </w:tcBorders>
            <w:shd w:val="clear" w:color="auto" w:fill="auto"/>
          </w:tcPr>
          <w:p w:rsidR="00B64EDF" w:rsidRDefault="00B64EDF" w:rsidP="00BE60FA">
            <w:pPr>
              <w:rPr>
                <w:rFonts w:ascii="Times New Roman" w:hAnsi="Times New Roman" w:cs="Times New Roman"/>
              </w:rPr>
            </w:pPr>
          </w:p>
        </w:tc>
        <w:tc>
          <w:tcPr>
            <w:tcW w:w="7935" w:type="dxa"/>
            <w:tcBorders>
              <w:top w:val="single" w:sz="4" w:space="0" w:color="auto"/>
              <w:left w:val="single" w:sz="4" w:space="0" w:color="auto"/>
              <w:right w:val="single" w:sz="4" w:space="0" w:color="auto"/>
            </w:tcBorders>
            <w:shd w:val="clear" w:color="auto" w:fill="auto"/>
          </w:tcPr>
          <w:p w:rsidR="00B64EDF" w:rsidRPr="00B64EDF" w:rsidRDefault="00B64EDF" w:rsidP="00BE60FA">
            <w:pPr>
              <w:rPr>
                <w:rFonts w:ascii="Times New Roman" w:eastAsia="Times New Roman" w:hAnsi="Times New Roman" w:cs="Times New Roman"/>
                <w:i/>
                <w:sz w:val="24"/>
                <w:szCs w:val="24"/>
              </w:rPr>
            </w:pPr>
            <w:r w:rsidRPr="00B64EDF">
              <w:rPr>
                <w:rFonts w:ascii="Times New Roman" w:eastAsia="Times New Roman" w:hAnsi="Times New Roman" w:cs="Times New Roman"/>
                <w:sz w:val="24"/>
                <w:szCs w:val="24"/>
              </w:rPr>
              <w:t>Слово и предложение</w:t>
            </w:r>
          </w:p>
        </w:tc>
        <w:tc>
          <w:tcPr>
            <w:tcW w:w="1912" w:type="dxa"/>
            <w:tcBorders>
              <w:top w:val="single" w:sz="4" w:space="0" w:color="auto"/>
              <w:left w:val="single" w:sz="4" w:space="0" w:color="auto"/>
              <w:right w:val="single" w:sz="4" w:space="0" w:color="auto"/>
            </w:tcBorders>
            <w:shd w:val="clear" w:color="auto" w:fill="auto"/>
          </w:tcPr>
          <w:p w:rsidR="00B64EDF" w:rsidRPr="00B64EDF" w:rsidRDefault="00B64EDF" w:rsidP="00BE60FA">
            <w:pPr>
              <w:jc w:val="center"/>
              <w:rPr>
                <w:rFonts w:ascii="Times New Roman" w:hAnsi="Times New Roman" w:cs="Times New Roman"/>
                <w:sz w:val="24"/>
                <w:szCs w:val="24"/>
              </w:rPr>
            </w:pPr>
            <w:r w:rsidRPr="00B64EDF">
              <w:rPr>
                <w:rFonts w:ascii="Times New Roman" w:hAnsi="Times New Roman" w:cs="Times New Roman"/>
                <w:sz w:val="24"/>
                <w:szCs w:val="24"/>
              </w:rPr>
              <w:t>6</w:t>
            </w:r>
            <w:r>
              <w:rPr>
                <w:rFonts w:ascii="Times New Roman" w:hAnsi="Times New Roman" w:cs="Times New Roman"/>
                <w:sz w:val="24"/>
                <w:szCs w:val="24"/>
              </w:rPr>
              <w:t xml:space="preserve"> ч</w:t>
            </w:r>
          </w:p>
        </w:tc>
      </w:tr>
      <w:tr w:rsidR="00B64EDF" w:rsidRPr="00497739" w:rsidTr="004E666A">
        <w:trPr>
          <w:trHeight w:val="621"/>
        </w:trPr>
        <w:tc>
          <w:tcPr>
            <w:tcW w:w="859" w:type="dxa"/>
            <w:vMerge/>
            <w:tcBorders>
              <w:left w:val="single" w:sz="4" w:space="0" w:color="auto"/>
              <w:right w:val="single" w:sz="4" w:space="0" w:color="auto"/>
            </w:tcBorders>
            <w:shd w:val="clear" w:color="auto" w:fill="auto"/>
          </w:tcPr>
          <w:p w:rsidR="00B64EDF" w:rsidRDefault="00B64EDF" w:rsidP="00BE60FA">
            <w:pPr>
              <w:rPr>
                <w:rFonts w:ascii="Times New Roman" w:hAnsi="Times New Roman" w:cs="Times New Roman"/>
              </w:rPr>
            </w:pPr>
          </w:p>
        </w:tc>
        <w:tc>
          <w:tcPr>
            <w:tcW w:w="7935" w:type="dxa"/>
            <w:tcBorders>
              <w:top w:val="single" w:sz="4" w:space="0" w:color="auto"/>
              <w:left w:val="single" w:sz="4" w:space="0" w:color="auto"/>
              <w:right w:val="single" w:sz="4" w:space="0" w:color="auto"/>
            </w:tcBorders>
            <w:shd w:val="clear" w:color="auto" w:fill="auto"/>
          </w:tcPr>
          <w:p w:rsidR="00B64EDF" w:rsidRPr="00B64EDF" w:rsidRDefault="00B64EDF" w:rsidP="00BE60FA">
            <w:pPr>
              <w:rPr>
                <w:rFonts w:ascii="Times New Roman" w:eastAsia="Times New Roman" w:hAnsi="Times New Roman" w:cs="Times New Roman"/>
                <w:i/>
                <w:sz w:val="24"/>
                <w:szCs w:val="24"/>
              </w:rPr>
            </w:pPr>
            <w:r w:rsidRPr="00B64EDF">
              <w:rPr>
                <w:rFonts w:ascii="Times New Roman" w:eastAsia="Times New Roman" w:hAnsi="Times New Roman" w:cs="Times New Roman"/>
                <w:sz w:val="24"/>
                <w:szCs w:val="24"/>
              </w:rPr>
              <w:t>Состав слова (морфемика)</w:t>
            </w:r>
          </w:p>
        </w:tc>
        <w:tc>
          <w:tcPr>
            <w:tcW w:w="1912" w:type="dxa"/>
            <w:tcBorders>
              <w:top w:val="single" w:sz="4" w:space="0" w:color="auto"/>
              <w:left w:val="single" w:sz="4" w:space="0" w:color="auto"/>
              <w:right w:val="single" w:sz="4" w:space="0" w:color="auto"/>
            </w:tcBorders>
            <w:shd w:val="clear" w:color="auto" w:fill="auto"/>
          </w:tcPr>
          <w:p w:rsidR="00B64EDF" w:rsidRPr="00B64EDF" w:rsidRDefault="00B64EDF" w:rsidP="00BE60FA">
            <w:pPr>
              <w:jc w:val="center"/>
              <w:rPr>
                <w:rFonts w:ascii="Times New Roman" w:hAnsi="Times New Roman" w:cs="Times New Roman"/>
                <w:sz w:val="24"/>
                <w:szCs w:val="24"/>
              </w:rPr>
            </w:pPr>
            <w:r w:rsidRPr="00B64EDF">
              <w:rPr>
                <w:rFonts w:ascii="Times New Roman" w:hAnsi="Times New Roman" w:cs="Times New Roman"/>
                <w:sz w:val="24"/>
                <w:szCs w:val="24"/>
              </w:rPr>
              <w:t>19</w:t>
            </w:r>
            <w:r>
              <w:rPr>
                <w:rFonts w:ascii="Times New Roman" w:hAnsi="Times New Roman" w:cs="Times New Roman"/>
                <w:sz w:val="24"/>
                <w:szCs w:val="24"/>
              </w:rPr>
              <w:t xml:space="preserve"> ч</w:t>
            </w:r>
          </w:p>
        </w:tc>
      </w:tr>
      <w:tr w:rsidR="00B64EDF" w:rsidRPr="00497739" w:rsidTr="004E666A">
        <w:trPr>
          <w:trHeight w:val="621"/>
        </w:trPr>
        <w:tc>
          <w:tcPr>
            <w:tcW w:w="859" w:type="dxa"/>
            <w:vMerge/>
            <w:tcBorders>
              <w:left w:val="single" w:sz="4" w:space="0" w:color="auto"/>
              <w:right w:val="single" w:sz="4" w:space="0" w:color="auto"/>
            </w:tcBorders>
            <w:shd w:val="clear" w:color="auto" w:fill="auto"/>
          </w:tcPr>
          <w:p w:rsidR="00B64EDF" w:rsidRDefault="00B64EDF" w:rsidP="00BE60FA">
            <w:pPr>
              <w:rPr>
                <w:rFonts w:ascii="Times New Roman" w:hAnsi="Times New Roman" w:cs="Times New Roman"/>
              </w:rPr>
            </w:pPr>
          </w:p>
        </w:tc>
        <w:tc>
          <w:tcPr>
            <w:tcW w:w="7935" w:type="dxa"/>
            <w:tcBorders>
              <w:top w:val="single" w:sz="4" w:space="0" w:color="auto"/>
              <w:left w:val="single" w:sz="4" w:space="0" w:color="auto"/>
              <w:right w:val="single" w:sz="4" w:space="0" w:color="auto"/>
            </w:tcBorders>
            <w:shd w:val="clear" w:color="auto" w:fill="auto"/>
          </w:tcPr>
          <w:p w:rsidR="00B64EDF" w:rsidRPr="00B64EDF" w:rsidRDefault="00B64EDF" w:rsidP="00BE60FA">
            <w:pPr>
              <w:rPr>
                <w:rFonts w:ascii="Times New Roman" w:eastAsia="Times New Roman" w:hAnsi="Times New Roman" w:cs="Times New Roman"/>
                <w:i/>
                <w:sz w:val="24"/>
                <w:szCs w:val="24"/>
              </w:rPr>
            </w:pPr>
            <w:r w:rsidRPr="00B64EDF">
              <w:rPr>
                <w:rFonts w:ascii="Times New Roman" w:eastAsia="Times New Roman" w:hAnsi="Times New Roman" w:cs="Times New Roman"/>
                <w:sz w:val="24"/>
                <w:szCs w:val="24"/>
              </w:rPr>
              <w:t>Лексика</w:t>
            </w:r>
          </w:p>
        </w:tc>
        <w:tc>
          <w:tcPr>
            <w:tcW w:w="1912" w:type="dxa"/>
            <w:tcBorders>
              <w:top w:val="single" w:sz="4" w:space="0" w:color="auto"/>
              <w:left w:val="single" w:sz="4" w:space="0" w:color="auto"/>
              <w:right w:val="single" w:sz="4" w:space="0" w:color="auto"/>
            </w:tcBorders>
            <w:shd w:val="clear" w:color="auto" w:fill="auto"/>
          </w:tcPr>
          <w:p w:rsidR="00B64EDF" w:rsidRPr="00B64EDF" w:rsidRDefault="00B64EDF" w:rsidP="00BE60FA">
            <w:pPr>
              <w:jc w:val="center"/>
              <w:rPr>
                <w:rFonts w:ascii="Times New Roman" w:hAnsi="Times New Roman" w:cs="Times New Roman"/>
                <w:sz w:val="24"/>
                <w:szCs w:val="24"/>
              </w:rPr>
            </w:pPr>
            <w:r w:rsidRPr="00B64EDF">
              <w:rPr>
                <w:rFonts w:ascii="Times New Roman" w:hAnsi="Times New Roman" w:cs="Times New Roman"/>
                <w:sz w:val="24"/>
                <w:szCs w:val="24"/>
              </w:rPr>
              <w:t>22</w:t>
            </w:r>
            <w:r>
              <w:rPr>
                <w:rFonts w:ascii="Times New Roman" w:hAnsi="Times New Roman" w:cs="Times New Roman"/>
                <w:sz w:val="24"/>
                <w:szCs w:val="24"/>
              </w:rPr>
              <w:t xml:space="preserve"> ч</w:t>
            </w:r>
          </w:p>
        </w:tc>
      </w:tr>
      <w:tr w:rsidR="0043235D" w:rsidRPr="00497739" w:rsidTr="00D27FAC">
        <w:trPr>
          <w:trHeight w:val="715"/>
        </w:trPr>
        <w:tc>
          <w:tcPr>
            <w:tcW w:w="859" w:type="dxa"/>
            <w:tcBorders>
              <w:top w:val="single" w:sz="4" w:space="0" w:color="auto"/>
              <w:left w:val="single" w:sz="4" w:space="0" w:color="auto"/>
              <w:right w:val="single" w:sz="4" w:space="0" w:color="auto"/>
            </w:tcBorders>
            <w:shd w:val="clear" w:color="auto" w:fill="auto"/>
          </w:tcPr>
          <w:p w:rsidR="0043235D" w:rsidRPr="00BD5446" w:rsidRDefault="0043235D" w:rsidP="00BE60FA">
            <w:pPr>
              <w:rPr>
                <w:rFonts w:ascii="Times New Roman" w:hAnsi="Times New Roman" w:cs="Times New Roman"/>
              </w:rPr>
            </w:pPr>
            <w:r>
              <w:rPr>
                <w:rFonts w:ascii="Times New Roman" w:hAnsi="Times New Roman" w:cs="Times New Roman"/>
              </w:rPr>
              <w:t>2</w:t>
            </w:r>
            <w:r w:rsidRPr="00BD5446">
              <w:rPr>
                <w:rFonts w:ascii="Times New Roman" w:hAnsi="Times New Roman" w:cs="Times New Roman"/>
              </w:rPr>
              <w:t>.</w:t>
            </w:r>
          </w:p>
        </w:tc>
        <w:tc>
          <w:tcPr>
            <w:tcW w:w="7935" w:type="dxa"/>
            <w:tcBorders>
              <w:top w:val="single" w:sz="4" w:space="0" w:color="auto"/>
              <w:left w:val="single" w:sz="4" w:space="0" w:color="auto"/>
              <w:right w:val="single" w:sz="4" w:space="0" w:color="auto"/>
            </w:tcBorders>
            <w:shd w:val="clear" w:color="auto" w:fill="auto"/>
          </w:tcPr>
          <w:p w:rsidR="0043235D" w:rsidRPr="00D27FAC" w:rsidRDefault="00B64EDF" w:rsidP="003D1876">
            <w:pPr>
              <w:rPr>
                <w:rFonts w:ascii="Times New Roman" w:eastAsia="Times New Roman" w:hAnsi="Times New Roman" w:cs="Times New Roman"/>
                <w:b/>
                <w:i/>
                <w:sz w:val="24"/>
                <w:szCs w:val="24"/>
              </w:rPr>
            </w:pPr>
            <w:r w:rsidRPr="00B64EDF">
              <w:rPr>
                <w:rFonts w:ascii="Times New Roman" w:eastAsia="Times New Roman" w:hAnsi="Times New Roman" w:cs="Times New Roman"/>
                <w:b/>
                <w:i/>
                <w:sz w:val="24"/>
                <w:szCs w:val="24"/>
              </w:rPr>
              <w:t>«Правописание» (формирование навыков грамотного письма)</w:t>
            </w:r>
          </w:p>
        </w:tc>
        <w:tc>
          <w:tcPr>
            <w:tcW w:w="1912" w:type="dxa"/>
            <w:tcBorders>
              <w:top w:val="single" w:sz="4" w:space="0" w:color="auto"/>
              <w:left w:val="single" w:sz="4" w:space="0" w:color="auto"/>
              <w:right w:val="single" w:sz="4" w:space="0" w:color="auto"/>
            </w:tcBorders>
            <w:shd w:val="clear" w:color="auto" w:fill="auto"/>
          </w:tcPr>
          <w:p w:rsidR="0043235D" w:rsidRPr="00D27FAC" w:rsidRDefault="00D27FAC" w:rsidP="00D27FAC">
            <w:pPr>
              <w:jc w:val="center"/>
              <w:rPr>
                <w:rFonts w:ascii="Times New Roman" w:hAnsi="Times New Roman" w:cs="Times New Roman"/>
                <w:b/>
                <w:i/>
                <w:sz w:val="24"/>
                <w:szCs w:val="24"/>
              </w:rPr>
            </w:pPr>
            <w:r>
              <w:rPr>
                <w:rFonts w:ascii="Times New Roman" w:hAnsi="Times New Roman" w:cs="Times New Roman"/>
                <w:b/>
                <w:i/>
                <w:sz w:val="24"/>
                <w:szCs w:val="24"/>
              </w:rPr>
              <w:t>59</w:t>
            </w:r>
            <w:r w:rsidR="0043235D" w:rsidRPr="00B64EDF">
              <w:rPr>
                <w:rFonts w:ascii="Times New Roman" w:hAnsi="Times New Roman" w:cs="Times New Roman"/>
                <w:b/>
                <w:i/>
                <w:sz w:val="24"/>
                <w:szCs w:val="24"/>
              </w:rPr>
              <w:t xml:space="preserve"> ч</w:t>
            </w:r>
          </w:p>
        </w:tc>
      </w:tr>
      <w:tr w:rsidR="00B64EDF" w:rsidRPr="00497739" w:rsidTr="00B64EDF">
        <w:trPr>
          <w:trHeight w:val="927"/>
        </w:trPr>
        <w:tc>
          <w:tcPr>
            <w:tcW w:w="859" w:type="dxa"/>
            <w:tcBorders>
              <w:top w:val="single" w:sz="4" w:space="0" w:color="auto"/>
              <w:left w:val="single" w:sz="4" w:space="0" w:color="auto"/>
              <w:right w:val="single" w:sz="4" w:space="0" w:color="auto"/>
            </w:tcBorders>
            <w:shd w:val="clear" w:color="auto" w:fill="auto"/>
          </w:tcPr>
          <w:p w:rsidR="00B64EDF" w:rsidRDefault="00B64EDF" w:rsidP="00BE60FA">
            <w:pPr>
              <w:rPr>
                <w:rFonts w:ascii="Times New Roman" w:hAnsi="Times New Roman" w:cs="Times New Roman"/>
              </w:rPr>
            </w:pPr>
            <w:r>
              <w:rPr>
                <w:rFonts w:ascii="Times New Roman" w:hAnsi="Times New Roman" w:cs="Times New Roman"/>
              </w:rPr>
              <w:t>3.</w:t>
            </w:r>
          </w:p>
        </w:tc>
        <w:tc>
          <w:tcPr>
            <w:tcW w:w="7935" w:type="dxa"/>
            <w:tcBorders>
              <w:top w:val="single" w:sz="4" w:space="0" w:color="auto"/>
              <w:left w:val="single" w:sz="4" w:space="0" w:color="auto"/>
              <w:right w:val="single" w:sz="4" w:space="0" w:color="auto"/>
            </w:tcBorders>
            <w:shd w:val="clear" w:color="auto" w:fill="auto"/>
          </w:tcPr>
          <w:p w:rsidR="00B64EDF" w:rsidRPr="00B64EDF" w:rsidRDefault="00B64EDF" w:rsidP="003D1876">
            <w:pPr>
              <w:rPr>
                <w:rFonts w:ascii="Times New Roman" w:eastAsia="Times New Roman" w:hAnsi="Times New Roman" w:cs="Times New Roman"/>
                <w:b/>
                <w:i/>
                <w:sz w:val="24"/>
                <w:szCs w:val="24"/>
              </w:rPr>
            </w:pPr>
            <w:r w:rsidRPr="00B64EDF">
              <w:rPr>
                <w:rFonts w:ascii="Times New Roman" w:eastAsia="Times New Roman" w:hAnsi="Times New Roman" w:cs="Times New Roman"/>
                <w:b/>
                <w:i/>
                <w:sz w:val="24"/>
                <w:szCs w:val="24"/>
              </w:rPr>
              <w:t>«Развитие речи».</w:t>
            </w:r>
          </w:p>
        </w:tc>
        <w:tc>
          <w:tcPr>
            <w:tcW w:w="1912" w:type="dxa"/>
            <w:tcBorders>
              <w:top w:val="single" w:sz="4" w:space="0" w:color="auto"/>
              <w:left w:val="single" w:sz="4" w:space="0" w:color="auto"/>
              <w:right w:val="single" w:sz="4" w:space="0" w:color="auto"/>
            </w:tcBorders>
            <w:shd w:val="clear" w:color="auto" w:fill="auto"/>
          </w:tcPr>
          <w:p w:rsidR="00B64EDF" w:rsidRPr="00B64EDF" w:rsidRDefault="00B64EDF" w:rsidP="00B64EDF">
            <w:pPr>
              <w:jc w:val="center"/>
              <w:rPr>
                <w:rFonts w:ascii="Times New Roman" w:hAnsi="Times New Roman" w:cs="Times New Roman"/>
                <w:b/>
                <w:i/>
                <w:sz w:val="24"/>
                <w:szCs w:val="24"/>
              </w:rPr>
            </w:pPr>
            <w:r w:rsidRPr="00B64EDF">
              <w:rPr>
                <w:rFonts w:ascii="Times New Roman" w:hAnsi="Times New Roman" w:cs="Times New Roman"/>
                <w:b/>
                <w:i/>
                <w:sz w:val="24"/>
                <w:szCs w:val="24"/>
              </w:rPr>
              <w:t>34</w:t>
            </w:r>
            <w:r w:rsidR="00D27FAC">
              <w:rPr>
                <w:rFonts w:ascii="Times New Roman" w:hAnsi="Times New Roman" w:cs="Times New Roman"/>
                <w:b/>
                <w:i/>
                <w:sz w:val="24"/>
                <w:szCs w:val="24"/>
              </w:rPr>
              <w:t>ч</w:t>
            </w:r>
          </w:p>
        </w:tc>
      </w:tr>
      <w:tr w:rsidR="00B64EDF" w:rsidRPr="00497739" w:rsidTr="00B64EDF">
        <w:trPr>
          <w:trHeight w:val="927"/>
        </w:trPr>
        <w:tc>
          <w:tcPr>
            <w:tcW w:w="859" w:type="dxa"/>
            <w:tcBorders>
              <w:top w:val="single" w:sz="4" w:space="0" w:color="auto"/>
              <w:left w:val="single" w:sz="4" w:space="0" w:color="auto"/>
              <w:right w:val="single" w:sz="4" w:space="0" w:color="auto"/>
            </w:tcBorders>
            <w:shd w:val="clear" w:color="auto" w:fill="auto"/>
          </w:tcPr>
          <w:p w:rsidR="00B64EDF" w:rsidRDefault="00B64EDF" w:rsidP="00BE60FA">
            <w:pPr>
              <w:rPr>
                <w:rFonts w:ascii="Times New Roman" w:hAnsi="Times New Roman" w:cs="Times New Roman"/>
              </w:rPr>
            </w:pPr>
            <w:r>
              <w:rPr>
                <w:rFonts w:ascii="Times New Roman" w:hAnsi="Times New Roman" w:cs="Times New Roman"/>
              </w:rPr>
              <w:t>4.</w:t>
            </w:r>
          </w:p>
        </w:tc>
        <w:tc>
          <w:tcPr>
            <w:tcW w:w="7935" w:type="dxa"/>
            <w:tcBorders>
              <w:top w:val="single" w:sz="4" w:space="0" w:color="auto"/>
              <w:left w:val="single" w:sz="4" w:space="0" w:color="auto"/>
              <w:right w:val="single" w:sz="4" w:space="0" w:color="auto"/>
            </w:tcBorders>
            <w:shd w:val="clear" w:color="auto" w:fill="auto"/>
          </w:tcPr>
          <w:p w:rsidR="00B64EDF" w:rsidRPr="00B64EDF" w:rsidRDefault="00B64EDF" w:rsidP="003D1876">
            <w:pPr>
              <w:rPr>
                <w:rFonts w:ascii="Times New Roman" w:eastAsia="Times New Roman" w:hAnsi="Times New Roman" w:cs="Times New Roman"/>
                <w:b/>
                <w:i/>
                <w:sz w:val="24"/>
                <w:szCs w:val="24"/>
              </w:rPr>
            </w:pPr>
            <w:r w:rsidRPr="00B64EDF">
              <w:rPr>
                <w:rFonts w:ascii="Times New Roman" w:eastAsia="Times New Roman" w:hAnsi="Times New Roman" w:cs="Times New Roman"/>
                <w:b/>
                <w:i/>
                <w:sz w:val="24"/>
                <w:szCs w:val="24"/>
              </w:rPr>
              <w:t>Повторение.</w:t>
            </w:r>
          </w:p>
        </w:tc>
        <w:tc>
          <w:tcPr>
            <w:tcW w:w="1912" w:type="dxa"/>
            <w:tcBorders>
              <w:top w:val="single" w:sz="4" w:space="0" w:color="auto"/>
              <w:left w:val="single" w:sz="4" w:space="0" w:color="auto"/>
              <w:right w:val="single" w:sz="4" w:space="0" w:color="auto"/>
            </w:tcBorders>
            <w:shd w:val="clear" w:color="auto" w:fill="auto"/>
          </w:tcPr>
          <w:p w:rsidR="00B64EDF" w:rsidRPr="00B64EDF" w:rsidRDefault="00D27FAC" w:rsidP="00B64EDF">
            <w:pPr>
              <w:jc w:val="center"/>
              <w:rPr>
                <w:rFonts w:ascii="Times New Roman" w:hAnsi="Times New Roman" w:cs="Times New Roman"/>
                <w:b/>
                <w:i/>
                <w:sz w:val="24"/>
                <w:szCs w:val="24"/>
              </w:rPr>
            </w:pPr>
            <w:r>
              <w:rPr>
                <w:rFonts w:ascii="Times New Roman" w:hAnsi="Times New Roman" w:cs="Times New Roman"/>
                <w:b/>
                <w:i/>
                <w:sz w:val="24"/>
                <w:szCs w:val="24"/>
              </w:rPr>
              <w:t>17ч</w:t>
            </w:r>
          </w:p>
        </w:tc>
      </w:tr>
      <w:tr w:rsidR="00A4747C" w:rsidRPr="00497739" w:rsidTr="00A4747C">
        <w:trPr>
          <w:trHeight w:val="993"/>
        </w:trPr>
        <w:tc>
          <w:tcPr>
            <w:tcW w:w="8794" w:type="dxa"/>
            <w:gridSpan w:val="2"/>
            <w:tcBorders>
              <w:top w:val="single" w:sz="4" w:space="0" w:color="auto"/>
              <w:left w:val="single" w:sz="4" w:space="0" w:color="auto"/>
              <w:bottom w:val="single" w:sz="4" w:space="0" w:color="auto"/>
              <w:right w:val="single" w:sz="4" w:space="0" w:color="auto"/>
            </w:tcBorders>
            <w:shd w:val="clear" w:color="auto" w:fill="auto"/>
          </w:tcPr>
          <w:p w:rsidR="00A4747C" w:rsidRPr="00497739" w:rsidRDefault="00A4747C" w:rsidP="00BE60FA">
            <w:pPr>
              <w:rPr>
                <w:rFonts w:ascii="Times New Roman" w:hAnsi="Times New Roman" w:cs="Times New Roman"/>
                <w:b/>
              </w:rPr>
            </w:pPr>
            <w:r>
              <w:rPr>
                <w:rFonts w:ascii="Times New Roman" w:hAnsi="Times New Roman" w:cs="Times New Roman"/>
                <w:b/>
              </w:rPr>
              <w:t xml:space="preserve">                                                                                                                                  </w:t>
            </w:r>
            <w:r w:rsidRPr="00497739">
              <w:rPr>
                <w:rFonts w:ascii="Times New Roman" w:hAnsi="Times New Roman" w:cs="Times New Roman"/>
                <w:b/>
              </w:rPr>
              <w:t>Итого:</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A4747C" w:rsidRPr="00497739" w:rsidRDefault="00D27FAC" w:rsidP="00BE60FA">
            <w:pPr>
              <w:jc w:val="center"/>
              <w:rPr>
                <w:rFonts w:ascii="Times New Roman" w:hAnsi="Times New Roman" w:cs="Times New Roman"/>
                <w:b/>
              </w:rPr>
            </w:pPr>
            <w:r>
              <w:rPr>
                <w:rFonts w:ascii="Times New Roman" w:hAnsi="Times New Roman" w:cs="Times New Roman"/>
                <w:b/>
              </w:rPr>
              <w:t>167</w:t>
            </w:r>
            <w:r w:rsidR="0043235D">
              <w:rPr>
                <w:rFonts w:ascii="Times New Roman" w:hAnsi="Times New Roman" w:cs="Times New Roman"/>
                <w:b/>
              </w:rPr>
              <w:t xml:space="preserve"> ч</w:t>
            </w:r>
          </w:p>
        </w:tc>
      </w:tr>
    </w:tbl>
    <w:p w:rsidR="00A4747C" w:rsidRDefault="00A4747C" w:rsidP="00A4747C"/>
    <w:p w:rsidR="00A4747C" w:rsidRDefault="00A4747C" w:rsidP="008A38A7">
      <w:pPr>
        <w:pStyle w:val="21"/>
        <w:widowControl w:val="0"/>
        <w:ind w:firstLine="567"/>
        <w:jc w:val="center"/>
        <w:rPr>
          <w:b/>
          <w:i/>
          <w:sz w:val="28"/>
        </w:rPr>
      </w:pPr>
    </w:p>
    <w:p w:rsidR="00BF3408" w:rsidRDefault="00BF3408" w:rsidP="008A38A7">
      <w:pPr>
        <w:pStyle w:val="21"/>
        <w:widowControl w:val="0"/>
        <w:ind w:firstLine="567"/>
        <w:jc w:val="center"/>
        <w:rPr>
          <w:b/>
          <w:i/>
          <w:sz w:val="28"/>
        </w:rPr>
      </w:pPr>
    </w:p>
    <w:p w:rsidR="00BF3408" w:rsidRDefault="00BF3408" w:rsidP="008A38A7">
      <w:pPr>
        <w:pStyle w:val="21"/>
        <w:widowControl w:val="0"/>
        <w:ind w:firstLine="567"/>
        <w:jc w:val="center"/>
        <w:rPr>
          <w:b/>
          <w:i/>
          <w:sz w:val="28"/>
        </w:rPr>
      </w:pPr>
    </w:p>
    <w:p w:rsidR="00BF3408" w:rsidRDefault="00BF3408" w:rsidP="008A38A7">
      <w:pPr>
        <w:pStyle w:val="21"/>
        <w:widowControl w:val="0"/>
        <w:ind w:firstLine="567"/>
        <w:jc w:val="center"/>
        <w:rPr>
          <w:b/>
          <w:i/>
          <w:sz w:val="28"/>
        </w:rPr>
      </w:pPr>
    </w:p>
    <w:p w:rsidR="00BF3408" w:rsidRDefault="00BF3408" w:rsidP="008A38A7">
      <w:pPr>
        <w:pStyle w:val="21"/>
        <w:widowControl w:val="0"/>
        <w:ind w:firstLine="567"/>
        <w:jc w:val="center"/>
        <w:rPr>
          <w:b/>
          <w:i/>
          <w:sz w:val="28"/>
        </w:rPr>
      </w:pPr>
    </w:p>
    <w:p w:rsidR="00BF3408" w:rsidRDefault="00BF3408" w:rsidP="00B44DBC">
      <w:pPr>
        <w:pStyle w:val="21"/>
        <w:widowControl w:val="0"/>
        <w:ind w:firstLine="0"/>
        <w:rPr>
          <w:b/>
          <w:i/>
          <w:sz w:val="28"/>
        </w:rPr>
      </w:pPr>
    </w:p>
    <w:p w:rsidR="00D27FAC" w:rsidRDefault="00D27FAC" w:rsidP="00B44DBC">
      <w:pPr>
        <w:pStyle w:val="21"/>
        <w:widowControl w:val="0"/>
        <w:ind w:firstLine="0"/>
        <w:rPr>
          <w:b/>
          <w:i/>
          <w:sz w:val="28"/>
        </w:rPr>
      </w:pPr>
    </w:p>
    <w:p w:rsidR="00D27FAC" w:rsidRDefault="00D27FAC" w:rsidP="00B44DBC">
      <w:pPr>
        <w:pStyle w:val="21"/>
        <w:widowControl w:val="0"/>
        <w:ind w:firstLine="0"/>
        <w:rPr>
          <w:b/>
          <w:i/>
          <w:sz w:val="28"/>
        </w:rPr>
      </w:pPr>
    </w:p>
    <w:p w:rsidR="00D27FAC" w:rsidRDefault="00D27FAC" w:rsidP="00B44DBC">
      <w:pPr>
        <w:pStyle w:val="21"/>
        <w:widowControl w:val="0"/>
        <w:ind w:firstLine="0"/>
        <w:rPr>
          <w:b/>
          <w:i/>
          <w:sz w:val="28"/>
        </w:rPr>
      </w:pPr>
    </w:p>
    <w:p w:rsidR="00D27FAC" w:rsidRDefault="00D27FAC" w:rsidP="00B44DBC">
      <w:pPr>
        <w:pStyle w:val="21"/>
        <w:widowControl w:val="0"/>
        <w:ind w:firstLine="0"/>
        <w:rPr>
          <w:b/>
          <w:i/>
          <w:sz w:val="28"/>
        </w:rPr>
      </w:pPr>
    </w:p>
    <w:p w:rsidR="00D27FAC" w:rsidRDefault="00D27FAC" w:rsidP="00B44DBC">
      <w:pPr>
        <w:pStyle w:val="21"/>
        <w:widowControl w:val="0"/>
        <w:ind w:firstLine="0"/>
        <w:rPr>
          <w:b/>
          <w:i/>
          <w:sz w:val="28"/>
        </w:rPr>
      </w:pPr>
    </w:p>
    <w:p w:rsidR="00D27FAC" w:rsidRDefault="00D27FAC" w:rsidP="00B44DBC">
      <w:pPr>
        <w:pStyle w:val="21"/>
        <w:widowControl w:val="0"/>
        <w:ind w:firstLine="0"/>
        <w:rPr>
          <w:b/>
          <w:i/>
          <w:sz w:val="28"/>
        </w:rPr>
      </w:pPr>
    </w:p>
    <w:p w:rsidR="00D36AC3" w:rsidRDefault="00D36AC3" w:rsidP="0043235D">
      <w:pPr>
        <w:pStyle w:val="21"/>
        <w:widowControl w:val="0"/>
        <w:ind w:firstLine="0"/>
        <w:rPr>
          <w:b/>
          <w:i/>
          <w:sz w:val="28"/>
        </w:rPr>
      </w:pPr>
    </w:p>
    <w:p w:rsidR="008B5678" w:rsidRPr="00824318" w:rsidRDefault="008B5678" w:rsidP="008A38A7">
      <w:pPr>
        <w:pStyle w:val="21"/>
        <w:widowControl w:val="0"/>
        <w:ind w:firstLine="567"/>
        <w:jc w:val="center"/>
        <w:rPr>
          <w:b/>
          <w:i/>
          <w:sz w:val="28"/>
        </w:rPr>
      </w:pPr>
      <w:r w:rsidRPr="00824318">
        <w:rPr>
          <w:b/>
          <w:i/>
          <w:sz w:val="28"/>
        </w:rPr>
        <w:lastRenderedPageBreak/>
        <w:t>Резул</w:t>
      </w:r>
      <w:r w:rsidR="008A38A7">
        <w:rPr>
          <w:b/>
          <w:i/>
          <w:sz w:val="28"/>
        </w:rPr>
        <w:t xml:space="preserve">ьтаты освоения программы </w:t>
      </w:r>
      <w:r w:rsidRPr="00824318">
        <w:rPr>
          <w:b/>
          <w:i/>
          <w:sz w:val="28"/>
        </w:rPr>
        <w:t xml:space="preserve"> «Русский язык»</w:t>
      </w:r>
    </w:p>
    <w:p w:rsidR="008A38A7" w:rsidRDefault="008A38A7" w:rsidP="008A38A7">
      <w:pPr>
        <w:rPr>
          <w:rFonts w:ascii="Times New Roman" w:hAnsi="Times New Roman" w:cs="Times New Roman"/>
          <w:sz w:val="24"/>
          <w:szCs w:val="24"/>
        </w:rPr>
      </w:pPr>
    </w:p>
    <w:p w:rsidR="008A38A7" w:rsidRPr="008A38A7" w:rsidRDefault="008A38A7" w:rsidP="008A38A7">
      <w:pPr>
        <w:rPr>
          <w:rFonts w:ascii="Times New Roman" w:hAnsi="Times New Roman" w:cs="Times New Roman"/>
          <w:sz w:val="24"/>
          <w:szCs w:val="24"/>
        </w:rPr>
      </w:pPr>
      <w:r w:rsidRPr="00A02083">
        <w:rPr>
          <w:rFonts w:ascii="Times New Roman" w:hAnsi="Times New Roman" w:cs="Times New Roman"/>
          <w:sz w:val="24"/>
          <w:szCs w:val="24"/>
        </w:rPr>
        <w:t xml:space="preserve">В ходе </w:t>
      </w:r>
      <w:r>
        <w:rPr>
          <w:rFonts w:ascii="Times New Roman" w:hAnsi="Times New Roman" w:cs="Times New Roman"/>
          <w:sz w:val="24"/>
          <w:szCs w:val="24"/>
        </w:rPr>
        <w:t xml:space="preserve"> реализации </w:t>
      </w:r>
      <w:r w:rsidR="00CE47BC">
        <w:rPr>
          <w:rFonts w:ascii="Times New Roman" w:hAnsi="Times New Roman" w:cs="Times New Roman"/>
          <w:sz w:val="24"/>
          <w:szCs w:val="24"/>
        </w:rPr>
        <w:t>программы  обучающиеся овладеют</w:t>
      </w:r>
      <w:r>
        <w:rPr>
          <w:rFonts w:ascii="Times New Roman" w:hAnsi="Times New Roman" w:cs="Times New Roman"/>
          <w:sz w:val="24"/>
          <w:szCs w:val="24"/>
        </w:rPr>
        <w:t>:</w:t>
      </w:r>
    </w:p>
    <w:p w:rsidR="00AB6F93" w:rsidRDefault="00AB6F93" w:rsidP="00AB6F93">
      <w:pPr>
        <w:pStyle w:val="a6"/>
        <w:numPr>
          <w:ilvl w:val="0"/>
          <w:numId w:val="20"/>
        </w:numPr>
        <w:jc w:val="both"/>
        <w:rPr>
          <w:sz w:val="28"/>
          <w:szCs w:val="28"/>
        </w:rPr>
      </w:pPr>
      <w:r w:rsidRPr="00AB6F93">
        <w:rPr>
          <w:b/>
          <w:sz w:val="28"/>
          <w:szCs w:val="28"/>
        </w:rPr>
        <w:t>Личностными</w:t>
      </w:r>
      <w:r>
        <w:rPr>
          <w:sz w:val="28"/>
          <w:szCs w:val="28"/>
        </w:rPr>
        <w:t xml:space="preserve"> результатами:</w:t>
      </w:r>
    </w:p>
    <w:p w:rsidR="00AB6F93" w:rsidRDefault="00AB6F93" w:rsidP="00AB6F93">
      <w:pPr>
        <w:pStyle w:val="a6"/>
        <w:numPr>
          <w:ilvl w:val="0"/>
          <w:numId w:val="21"/>
        </w:numPr>
        <w:jc w:val="both"/>
        <w:rPr>
          <w:sz w:val="28"/>
          <w:szCs w:val="28"/>
        </w:rPr>
      </w:pPr>
      <w:r w:rsidRPr="00AB6F93">
        <w:rPr>
          <w:sz w:val="28"/>
          <w:szCs w:val="28"/>
        </w:rPr>
        <w:t>осознание языка как основного средства человеческого общения;</w:t>
      </w:r>
    </w:p>
    <w:p w:rsidR="00AB6F93" w:rsidRDefault="00AB6F93" w:rsidP="00AB6F93">
      <w:pPr>
        <w:pStyle w:val="a6"/>
        <w:numPr>
          <w:ilvl w:val="0"/>
          <w:numId w:val="21"/>
        </w:numPr>
        <w:jc w:val="both"/>
        <w:rPr>
          <w:sz w:val="28"/>
          <w:szCs w:val="28"/>
        </w:rPr>
      </w:pPr>
      <w:r w:rsidRPr="00AB6F93">
        <w:rPr>
          <w:sz w:val="28"/>
          <w:szCs w:val="28"/>
        </w:rPr>
        <w:t xml:space="preserve"> восприятие русского языка как явления национальной культуры; </w:t>
      </w:r>
    </w:p>
    <w:p w:rsidR="00AB6F93" w:rsidRDefault="00AB6F93" w:rsidP="00AB6F93">
      <w:pPr>
        <w:pStyle w:val="a6"/>
        <w:numPr>
          <w:ilvl w:val="0"/>
          <w:numId w:val="21"/>
        </w:numPr>
        <w:jc w:val="both"/>
        <w:rPr>
          <w:sz w:val="28"/>
          <w:szCs w:val="28"/>
        </w:rPr>
      </w:pPr>
      <w:r w:rsidRPr="00AB6F93">
        <w:rPr>
          <w:sz w:val="28"/>
          <w:szCs w:val="28"/>
        </w:rPr>
        <w:t xml:space="preserve">понимание того, что правильная устная и письменная речь есть показатели индивидуальной культуры человека; </w:t>
      </w:r>
    </w:p>
    <w:p w:rsidR="00AB6F93" w:rsidRPr="00AB6F93" w:rsidRDefault="00AB6F93" w:rsidP="00AB6F93">
      <w:pPr>
        <w:pStyle w:val="a6"/>
        <w:numPr>
          <w:ilvl w:val="0"/>
          <w:numId w:val="21"/>
        </w:numPr>
        <w:jc w:val="both"/>
        <w:rPr>
          <w:sz w:val="28"/>
          <w:szCs w:val="28"/>
        </w:rPr>
      </w:pPr>
      <w:r w:rsidRPr="00AB6F93">
        <w:rPr>
          <w:sz w:val="28"/>
          <w:szCs w:val="28"/>
        </w:rPr>
        <w:t xml:space="preserve">способность к самооценке на основе наблюдения за собственной речью. </w:t>
      </w:r>
    </w:p>
    <w:p w:rsidR="00AB6F93" w:rsidRDefault="00AB6F93" w:rsidP="00AB6F93">
      <w:pPr>
        <w:pStyle w:val="21"/>
        <w:widowControl w:val="0"/>
        <w:numPr>
          <w:ilvl w:val="0"/>
          <w:numId w:val="20"/>
        </w:numPr>
      </w:pPr>
      <w:r w:rsidRPr="00FA0DD6">
        <w:rPr>
          <w:b/>
          <w:sz w:val="28"/>
          <w:szCs w:val="28"/>
        </w:rPr>
        <w:t>Метапредметными</w:t>
      </w:r>
      <w:r>
        <w:rPr>
          <w:sz w:val="28"/>
          <w:szCs w:val="28"/>
        </w:rPr>
        <w:t xml:space="preserve"> результатами</w:t>
      </w:r>
      <w:r w:rsidRPr="00FA0DD6">
        <w:rPr>
          <w:sz w:val="28"/>
          <w:szCs w:val="28"/>
        </w:rPr>
        <w:t>:</w:t>
      </w:r>
      <w:r w:rsidRPr="00FA0DD6">
        <w:t xml:space="preserve"> </w:t>
      </w:r>
    </w:p>
    <w:p w:rsidR="00AB6F93" w:rsidRDefault="00AB6F93" w:rsidP="00AB6F93">
      <w:pPr>
        <w:pStyle w:val="21"/>
        <w:widowControl w:val="0"/>
        <w:numPr>
          <w:ilvl w:val="0"/>
          <w:numId w:val="22"/>
        </w:numPr>
      </w:pPr>
      <w:r w:rsidRPr="00FA0DD6">
        <w:rPr>
          <w:sz w:val="28"/>
          <w:szCs w:val="28"/>
        </w:rPr>
        <w:t>умение использовать язык с целью поиска необходимой информации в различных источниках для решения учебных задач;</w:t>
      </w:r>
      <w:r w:rsidRPr="00FA0DD6">
        <w:t xml:space="preserve"> </w:t>
      </w:r>
    </w:p>
    <w:p w:rsidR="00AB6F93" w:rsidRPr="00AB6F93" w:rsidRDefault="00AB6F93" w:rsidP="00AB6F93">
      <w:pPr>
        <w:pStyle w:val="21"/>
        <w:widowControl w:val="0"/>
        <w:numPr>
          <w:ilvl w:val="0"/>
          <w:numId w:val="22"/>
        </w:numPr>
      </w:pPr>
      <w:r w:rsidRPr="00FA0DD6">
        <w:rPr>
          <w:sz w:val="28"/>
          <w:szCs w:val="28"/>
        </w:rPr>
        <w:t xml:space="preserve">способность ориентироваться в целях, задачах, средствах и условиях общения; </w:t>
      </w:r>
    </w:p>
    <w:p w:rsidR="00AB6F93" w:rsidRPr="00AB6F93" w:rsidRDefault="00AB6F93" w:rsidP="00AB6F93">
      <w:pPr>
        <w:pStyle w:val="21"/>
        <w:widowControl w:val="0"/>
        <w:numPr>
          <w:ilvl w:val="0"/>
          <w:numId w:val="22"/>
        </w:numPr>
      </w:pPr>
      <w:r w:rsidRPr="00FA0DD6">
        <w:rPr>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AB6F93" w:rsidRPr="00AB6F93" w:rsidRDefault="00AB6F93" w:rsidP="00AB6F93">
      <w:pPr>
        <w:pStyle w:val="21"/>
        <w:widowControl w:val="0"/>
        <w:numPr>
          <w:ilvl w:val="0"/>
          <w:numId w:val="22"/>
        </w:numPr>
      </w:pPr>
      <w:r w:rsidRPr="00FA0DD6">
        <w:rPr>
          <w:sz w:val="28"/>
          <w:szCs w:val="28"/>
        </w:rPr>
        <w:t xml:space="preserve">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p w:rsidR="00AB6F93" w:rsidRPr="00AB6F93" w:rsidRDefault="00AB6F93" w:rsidP="00AB6F93">
      <w:pPr>
        <w:pStyle w:val="21"/>
        <w:widowControl w:val="0"/>
        <w:numPr>
          <w:ilvl w:val="0"/>
          <w:numId w:val="22"/>
        </w:numPr>
      </w:pPr>
      <w:r w:rsidRPr="00FA0DD6">
        <w:rPr>
          <w:sz w:val="28"/>
          <w:szCs w:val="28"/>
        </w:rPr>
        <w:t>стремление к более точному выражению собственного мнения и позиции;</w:t>
      </w:r>
    </w:p>
    <w:p w:rsidR="00AB6F93" w:rsidRPr="00FA0DD6" w:rsidRDefault="00AB6F93" w:rsidP="00AB6F93">
      <w:pPr>
        <w:pStyle w:val="21"/>
        <w:widowControl w:val="0"/>
        <w:numPr>
          <w:ilvl w:val="0"/>
          <w:numId w:val="22"/>
        </w:numPr>
      </w:pPr>
      <w:r w:rsidRPr="00FA0DD6">
        <w:rPr>
          <w:sz w:val="28"/>
          <w:szCs w:val="28"/>
        </w:rPr>
        <w:t xml:space="preserve"> умение задавать вопросы.</w:t>
      </w:r>
    </w:p>
    <w:p w:rsidR="00AB6F93" w:rsidRDefault="00AB6F93" w:rsidP="00AB6F93">
      <w:pPr>
        <w:pStyle w:val="21"/>
        <w:widowControl w:val="0"/>
        <w:numPr>
          <w:ilvl w:val="0"/>
          <w:numId w:val="20"/>
        </w:numPr>
        <w:rPr>
          <w:sz w:val="28"/>
          <w:szCs w:val="28"/>
        </w:rPr>
      </w:pPr>
      <w:r w:rsidRPr="00FA0DD6">
        <w:rPr>
          <w:b/>
          <w:sz w:val="28"/>
          <w:szCs w:val="28"/>
        </w:rPr>
        <w:t>Предметными</w:t>
      </w:r>
      <w:r>
        <w:rPr>
          <w:sz w:val="28"/>
          <w:szCs w:val="28"/>
        </w:rPr>
        <w:t xml:space="preserve"> результатами</w:t>
      </w:r>
      <w:r w:rsidRPr="00FA0DD6">
        <w:rPr>
          <w:sz w:val="28"/>
          <w:szCs w:val="28"/>
        </w:rPr>
        <w:t xml:space="preserve">: </w:t>
      </w:r>
    </w:p>
    <w:p w:rsidR="00AB6F93" w:rsidRDefault="00AB6F93" w:rsidP="00AB6F93">
      <w:pPr>
        <w:pStyle w:val="21"/>
        <w:widowControl w:val="0"/>
        <w:numPr>
          <w:ilvl w:val="0"/>
          <w:numId w:val="23"/>
        </w:numPr>
        <w:rPr>
          <w:sz w:val="28"/>
          <w:szCs w:val="28"/>
        </w:rPr>
      </w:pPr>
      <w:r w:rsidRPr="00FA0DD6">
        <w:rPr>
          <w:sz w:val="28"/>
          <w:szCs w:val="28"/>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AB6F93" w:rsidRDefault="00AB6F93" w:rsidP="00AB6F93">
      <w:pPr>
        <w:pStyle w:val="21"/>
        <w:widowControl w:val="0"/>
        <w:numPr>
          <w:ilvl w:val="0"/>
          <w:numId w:val="23"/>
        </w:numPr>
        <w:rPr>
          <w:sz w:val="28"/>
          <w:szCs w:val="28"/>
        </w:rPr>
      </w:pPr>
      <w:r w:rsidRPr="00FA0DD6">
        <w:rPr>
          <w:sz w:val="28"/>
          <w:szCs w:val="28"/>
        </w:rPr>
        <w:t xml:space="preserve">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AB6F93" w:rsidRDefault="00AB6F93" w:rsidP="00AB6F93">
      <w:pPr>
        <w:pStyle w:val="21"/>
        <w:widowControl w:val="0"/>
        <w:numPr>
          <w:ilvl w:val="0"/>
          <w:numId w:val="23"/>
        </w:numPr>
        <w:rPr>
          <w:sz w:val="28"/>
          <w:szCs w:val="28"/>
        </w:rPr>
      </w:pPr>
      <w:r w:rsidRPr="00FA0DD6">
        <w:rPr>
          <w:sz w:val="28"/>
          <w:szCs w:val="28"/>
        </w:rPr>
        <w:t xml:space="preserve">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AB6F93" w:rsidRPr="00FA0DD6" w:rsidRDefault="00AB6F93" w:rsidP="00AB6F93">
      <w:pPr>
        <w:pStyle w:val="21"/>
        <w:widowControl w:val="0"/>
        <w:numPr>
          <w:ilvl w:val="0"/>
          <w:numId w:val="23"/>
        </w:numPr>
        <w:rPr>
          <w:sz w:val="28"/>
          <w:szCs w:val="28"/>
        </w:rPr>
      </w:pPr>
      <w:r w:rsidRPr="00FA0DD6">
        <w:rPr>
          <w:sz w:val="28"/>
          <w:szCs w:val="28"/>
        </w:rPr>
        <w:t>способность контролировать свои действия, проверять написанное.</w:t>
      </w:r>
    </w:p>
    <w:p w:rsidR="008B5678" w:rsidRDefault="008B5678" w:rsidP="008B5678">
      <w:pPr>
        <w:ind w:firstLine="567"/>
        <w:jc w:val="both"/>
        <w:rPr>
          <w:rFonts w:ascii="Calibri" w:eastAsia="Times New Roman" w:hAnsi="Calibri" w:cs="Times New Roman"/>
        </w:rPr>
      </w:pPr>
    </w:p>
    <w:p w:rsidR="00603E61" w:rsidRDefault="00603E61" w:rsidP="00603E61">
      <w:pPr>
        <w:ind w:firstLine="709"/>
        <w:jc w:val="center"/>
        <w:rPr>
          <w:b/>
          <w:sz w:val="32"/>
          <w:szCs w:val="32"/>
        </w:rPr>
      </w:pPr>
    </w:p>
    <w:p w:rsidR="00603E61" w:rsidRDefault="00603E61" w:rsidP="00603E61">
      <w:pPr>
        <w:ind w:firstLine="709"/>
        <w:rPr>
          <w:b/>
          <w:sz w:val="32"/>
          <w:szCs w:val="32"/>
        </w:rPr>
      </w:pPr>
    </w:p>
    <w:p w:rsidR="00603E61" w:rsidRDefault="00603E61" w:rsidP="00603E61">
      <w:pPr>
        <w:ind w:firstLine="709"/>
        <w:jc w:val="center"/>
        <w:rPr>
          <w:b/>
          <w:sz w:val="32"/>
          <w:szCs w:val="32"/>
        </w:rPr>
      </w:pPr>
    </w:p>
    <w:p w:rsidR="0043235D" w:rsidRDefault="0043235D" w:rsidP="0043235D">
      <w:pPr>
        <w:rPr>
          <w:rFonts w:ascii="Times New Roman" w:eastAsia="Times New Roman" w:hAnsi="Times New Roman" w:cs="Times New Roman"/>
          <w:b/>
          <w:sz w:val="24"/>
          <w:szCs w:val="24"/>
        </w:rPr>
      </w:pPr>
    </w:p>
    <w:p w:rsidR="00603E61" w:rsidRPr="00A4747C" w:rsidRDefault="00603E61" w:rsidP="00A4747C">
      <w:pPr>
        <w:ind w:firstLine="709"/>
        <w:jc w:val="center"/>
        <w:rPr>
          <w:rFonts w:ascii="Times New Roman" w:eastAsia="Times New Roman" w:hAnsi="Times New Roman" w:cs="Times New Roman"/>
          <w:b/>
          <w:sz w:val="28"/>
          <w:szCs w:val="28"/>
        </w:rPr>
      </w:pPr>
      <w:r w:rsidRPr="00A4747C">
        <w:rPr>
          <w:rFonts w:ascii="Times New Roman" w:eastAsia="Times New Roman" w:hAnsi="Times New Roman" w:cs="Times New Roman"/>
          <w:b/>
          <w:sz w:val="28"/>
          <w:szCs w:val="28"/>
        </w:rPr>
        <w:lastRenderedPageBreak/>
        <w:t xml:space="preserve">Планируемые результаты освоения программы по русскому языку </w:t>
      </w:r>
    </w:p>
    <w:p w:rsidR="006B40F1" w:rsidRPr="006B40F1" w:rsidRDefault="00AB6F93" w:rsidP="006B40F1">
      <w:pPr>
        <w:ind w:firstLine="709"/>
        <w:rPr>
          <w:rFonts w:ascii="Times New Roman" w:eastAsia="Times New Roman" w:hAnsi="Times New Roman" w:cs="Times New Roman"/>
          <w:i/>
          <w:sz w:val="28"/>
          <w:szCs w:val="28"/>
        </w:rPr>
      </w:pPr>
      <w:r>
        <w:t xml:space="preserve">                                </w:t>
      </w:r>
      <w:r w:rsidR="006B40F1" w:rsidRPr="006B40F1">
        <w:rPr>
          <w:rFonts w:ascii="Times New Roman" w:eastAsia="Times New Roman" w:hAnsi="Times New Roman" w:cs="Times New Roman"/>
          <w:i/>
          <w:sz w:val="28"/>
          <w:szCs w:val="28"/>
        </w:rPr>
        <w:t>Ученик научится:</w:t>
      </w:r>
    </w:p>
    <w:p w:rsidR="006B40F1" w:rsidRPr="006B40F1" w:rsidRDefault="006B40F1" w:rsidP="006B40F1">
      <w:pPr>
        <w:ind w:firstLine="709"/>
        <w:rPr>
          <w:rFonts w:ascii="Times New Roman" w:eastAsia="Times New Roman" w:hAnsi="Times New Roman" w:cs="Times New Roman"/>
          <w:sz w:val="24"/>
          <w:szCs w:val="24"/>
        </w:rPr>
      </w:pPr>
      <w:r w:rsidRPr="006B40F1">
        <w:rPr>
          <w:rFonts w:ascii="Times New Roman" w:eastAsia="Times New Roman" w:hAnsi="Times New Roman" w:cs="Times New Roman"/>
          <w:b/>
          <w:sz w:val="24"/>
          <w:szCs w:val="24"/>
        </w:rPr>
        <w:t>различать, сравнивать, кратко характеризовать</w:t>
      </w:r>
      <w:r w:rsidRPr="006B40F1">
        <w:rPr>
          <w:rFonts w:ascii="Times New Roman" w:eastAsia="Times New Roman" w:hAnsi="Times New Roman" w:cs="Times New Roman"/>
          <w:sz w:val="24"/>
          <w:szCs w:val="24"/>
        </w:rPr>
        <w:t>:</w:t>
      </w:r>
    </w:p>
    <w:p w:rsidR="006B40F1" w:rsidRPr="006B40F1" w:rsidRDefault="006B40F1" w:rsidP="006B40F1">
      <w:pPr>
        <w:numPr>
          <w:ilvl w:val="0"/>
          <w:numId w:val="29"/>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парные и непарные по твердости – мягкости согласные звуки, парные и непарные по звонкости – глухости согласные звуки;</w:t>
      </w:r>
    </w:p>
    <w:p w:rsidR="006B40F1" w:rsidRPr="006B40F1" w:rsidRDefault="006B40F1" w:rsidP="006B40F1">
      <w:pPr>
        <w:numPr>
          <w:ilvl w:val="0"/>
          <w:numId w:val="29"/>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изменяемые и неизменяемые слова;</w:t>
      </w:r>
    </w:p>
    <w:p w:rsidR="006B40F1" w:rsidRPr="006B40F1" w:rsidRDefault="006B40F1" w:rsidP="006B40F1">
      <w:pPr>
        <w:numPr>
          <w:ilvl w:val="0"/>
          <w:numId w:val="29"/>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формы слова и однокоренные слова;</w:t>
      </w:r>
    </w:p>
    <w:p w:rsidR="006B40F1" w:rsidRPr="006B40F1" w:rsidRDefault="006B40F1" w:rsidP="006B40F1">
      <w:pPr>
        <w:numPr>
          <w:ilvl w:val="0"/>
          <w:numId w:val="29"/>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однокоренные слова и синонимы, однокоренные слова и слова с омонимичными корнями;</w:t>
      </w:r>
    </w:p>
    <w:p w:rsidR="006B40F1" w:rsidRPr="006B40F1" w:rsidRDefault="006B40F1" w:rsidP="006B40F1">
      <w:pPr>
        <w:numPr>
          <w:ilvl w:val="0"/>
          <w:numId w:val="29"/>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предложения по цели высказывания;</w:t>
      </w:r>
    </w:p>
    <w:p w:rsidR="006B40F1" w:rsidRDefault="006B40F1" w:rsidP="006B40F1">
      <w:pPr>
        <w:numPr>
          <w:ilvl w:val="0"/>
          <w:numId w:val="29"/>
        </w:numPr>
        <w:spacing w:after="0" w:line="240" w:lineRule="auto"/>
        <w:rPr>
          <w:rFonts w:ascii="Times New Roman" w:hAnsi="Times New Roman" w:cs="Times New Roman"/>
          <w:sz w:val="24"/>
          <w:szCs w:val="24"/>
        </w:rPr>
      </w:pPr>
      <w:r w:rsidRPr="006B40F1">
        <w:rPr>
          <w:rFonts w:ascii="Times New Roman" w:eastAsia="Times New Roman" w:hAnsi="Times New Roman" w:cs="Times New Roman"/>
          <w:sz w:val="24"/>
          <w:szCs w:val="24"/>
        </w:rPr>
        <w:t>предложения с восклицательной и невосклицательной интонацией;</w:t>
      </w:r>
    </w:p>
    <w:p w:rsidR="006B40F1" w:rsidRPr="006B40F1" w:rsidRDefault="006B40F1" w:rsidP="006B40F1">
      <w:pPr>
        <w:spacing w:after="0" w:line="240" w:lineRule="auto"/>
        <w:ind w:left="1069"/>
        <w:rPr>
          <w:rFonts w:ascii="Times New Roman" w:eastAsia="Times New Roman" w:hAnsi="Times New Roman" w:cs="Times New Roman"/>
          <w:sz w:val="24"/>
          <w:szCs w:val="24"/>
        </w:rPr>
      </w:pPr>
    </w:p>
    <w:p w:rsidR="006B40F1" w:rsidRPr="006B40F1" w:rsidRDefault="006B40F1" w:rsidP="006B40F1">
      <w:pPr>
        <w:ind w:firstLine="709"/>
        <w:rPr>
          <w:rFonts w:ascii="Times New Roman" w:eastAsia="Times New Roman" w:hAnsi="Times New Roman" w:cs="Times New Roman"/>
          <w:sz w:val="24"/>
          <w:szCs w:val="24"/>
        </w:rPr>
      </w:pPr>
      <w:r w:rsidRPr="006B40F1">
        <w:rPr>
          <w:rFonts w:ascii="Times New Roman" w:eastAsia="Times New Roman" w:hAnsi="Times New Roman" w:cs="Times New Roman"/>
          <w:b/>
          <w:sz w:val="24"/>
          <w:szCs w:val="24"/>
        </w:rPr>
        <w:t>выделять, находить</w:t>
      </w:r>
      <w:r w:rsidRPr="006B40F1">
        <w:rPr>
          <w:rFonts w:ascii="Times New Roman" w:eastAsia="Times New Roman" w:hAnsi="Times New Roman" w:cs="Times New Roman"/>
          <w:sz w:val="24"/>
          <w:szCs w:val="24"/>
        </w:rPr>
        <w:t>:</w:t>
      </w:r>
    </w:p>
    <w:p w:rsidR="006B40F1" w:rsidRPr="006B40F1" w:rsidRDefault="006B40F1" w:rsidP="006B40F1">
      <w:pPr>
        <w:numPr>
          <w:ilvl w:val="0"/>
          <w:numId w:val="30"/>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в словах с однозначно выделяемыми морфемами окончание, корень, суффикс, приставку;</w:t>
      </w:r>
    </w:p>
    <w:p w:rsidR="006B40F1" w:rsidRPr="006B40F1" w:rsidRDefault="006B40F1" w:rsidP="006B40F1">
      <w:pPr>
        <w:numPr>
          <w:ilvl w:val="0"/>
          <w:numId w:val="30"/>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лексическое значение слова в толковом словаре;</w:t>
      </w:r>
    </w:p>
    <w:p w:rsidR="006B40F1" w:rsidRPr="006B40F1" w:rsidRDefault="006B40F1" w:rsidP="006B40F1">
      <w:pPr>
        <w:numPr>
          <w:ilvl w:val="0"/>
          <w:numId w:val="30"/>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основную мысль текста;</w:t>
      </w:r>
    </w:p>
    <w:p w:rsidR="006B40F1" w:rsidRPr="006B40F1" w:rsidRDefault="006B40F1" w:rsidP="006B40F1">
      <w:pPr>
        <w:ind w:firstLine="709"/>
        <w:rPr>
          <w:rFonts w:ascii="Times New Roman" w:eastAsia="Times New Roman" w:hAnsi="Times New Roman" w:cs="Times New Roman"/>
          <w:b/>
          <w:sz w:val="24"/>
          <w:szCs w:val="24"/>
        </w:rPr>
      </w:pPr>
    </w:p>
    <w:p w:rsidR="006B40F1" w:rsidRPr="006B40F1" w:rsidRDefault="006B40F1" w:rsidP="006B40F1">
      <w:pPr>
        <w:ind w:firstLine="709"/>
        <w:rPr>
          <w:rFonts w:ascii="Times New Roman" w:eastAsia="Times New Roman" w:hAnsi="Times New Roman" w:cs="Times New Roman"/>
          <w:sz w:val="24"/>
          <w:szCs w:val="24"/>
        </w:rPr>
      </w:pPr>
      <w:r w:rsidRPr="006B40F1">
        <w:rPr>
          <w:rFonts w:ascii="Times New Roman" w:eastAsia="Times New Roman" w:hAnsi="Times New Roman" w:cs="Times New Roman"/>
          <w:b/>
          <w:sz w:val="24"/>
          <w:szCs w:val="24"/>
        </w:rPr>
        <w:t>решать учебные и практические задачи</w:t>
      </w:r>
      <w:r w:rsidRPr="006B40F1">
        <w:rPr>
          <w:rFonts w:ascii="Times New Roman" w:eastAsia="Times New Roman" w:hAnsi="Times New Roman" w:cs="Times New Roman"/>
          <w:sz w:val="24"/>
          <w:szCs w:val="24"/>
        </w:rPr>
        <w:t>:</w:t>
      </w:r>
    </w:p>
    <w:p w:rsidR="006B40F1" w:rsidRPr="006B40F1" w:rsidRDefault="006B40F1" w:rsidP="006B40F1">
      <w:pPr>
        <w:numPr>
          <w:ilvl w:val="0"/>
          <w:numId w:val="31"/>
        </w:numPr>
        <w:spacing w:after="0" w:line="240" w:lineRule="auto"/>
        <w:jc w:val="both"/>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делить слова на слоги;</w:t>
      </w:r>
    </w:p>
    <w:p w:rsidR="006B40F1" w:rsidRPr="006B40F1" w:rsidRDefault="006B40F1" w:rsidP="006B40F1">
      <w:pPr>
        <w:numPr>
          <w:ilvl w:val="0"/>
          <w:numId w:val="31"/>
        </w:numPr>
        <w:spacing w:after="0" w:line="240" w:lineRule="auto"/>
        <w:jc w:val="both"/>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 xml:space="preserve">использовать алфавит при работе со словарями и справочниками; </w:t>
      </w:r>
    </w:p>
    <w:p w:rsidR="006B40F1" w:rsidRPr="006B40F1" w:rsidRDefault="006B40F1" w:rsidP="006B40F1">
      <w:pPr>
        <w:numPr>
          <w:ilvl w:val="0"/>
          <w:numId w:val="31"/>
        </w:numPr>
        <w:spacing w:after="0" w:line="240" w:lineRule="auto"/>
        <w:jc w:val="both"/>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подбирать однокоренные слова;</w:t>
      </w:r>
    </w:p>
    <w:p w:rsidR="006B40F1" w:rsidRPr="006B40F1" w:rsidRDefault="006B40F1" w:rsidP="006B40F1">
      <w:pPr>
        <w:numPr>
          <w:ilvl w:val="0"/>
          <w:numId w:val="31"/>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определять (уточнять) написание слова по орфографическому словарю учебника;</w:t>
      </w:r>
    </w:p>
    <w:p w:rsidR="006B40F1" w:rsidRPr="006B40F1" w:rsidRDefault="006B40F1" w:rsidP="006B40F1">
      <w:pPr>
        <w:numPr>
          <w:ilvl w:val="0"/>
          <w:numId w:val="31"/>
        </w:numPr>
        <w:spacing w:after="0" w:line="240" w:lineRule="auto"/>
        <w:jc w:val="both"/>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безошибочно списывать и писать под диктовку тексты объемом 45-60 слов;</w:t>
      </w:r>
    </w:p>
    <w:p w:rsidR="006B40F1" w:rsidRPr="006B40F1" w:rsidRDefault="006B40F1" w:rsidP="006B40F1">
      <w:pPr>
        <w:numPr>
          <w:ilvl w:val="0"/>
          <w:numId w:val="31"/>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p w:rsidR="006B40F1" w:rsidRPr="006B40F1" w:rsidRDefault="006B40F1" w:rsidP="006B40F1">
      <w:pPr>
        <w:numPr>
          <w:ilvl w:val="0"/>
          <w:numId w:val="31"/>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подбирать заголовок к предложенному тексту, озаглавливать собственный текст;</w:t>
      </w:r>
    </w:p>
    <w:p w:rsidR="006B40F1" w:rsidRPr="006B40F1" w:rsidRDefault="006B40F1" w:rsidP="006B40F1">
      <w:pPr>
        <w:numPr>
          <w:ilvl w:val="0"/>
          <w:numId w:val="31"/>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исправлять деформированный текст (с нарушенным порядком следования частей);</w:t>
      </w:r>
    </w:p>
    <w:p w:rsidR="006B40F1" w:rsidRPr="006B40F1" w:rsidRDefault="006B40F1" w:rsidP="006B40F1">
      <w:pPr>
        <w:ind w:firstLine="709"/>
        <w:rPr>
          <w:rFonts w:ascii="Times New Roman" w:eastAsia="Times New Roman" w:hAnsi="Times New Roman" w:cs="Times New Roman"/>
          <w:b/>
          <w:sz w:val="24"/>
          <w:szCs w:val="24"/>
        </w:rPr>
      </w:pPr>
    </w:p>
    <w:p w:rsidR="006B40F1" w:rsidRPr="006B40F1" w:rsidRDefault="006B40F1" w:rsidP="006B40F1">
      <w:pPr>
        <w:ind w:firstLine="709"/>
        <w:rPr>
          <w:rFonts w:ascii="Times New Roman" w:eastAsia="Times New Roman" w:hAnsi="Times New Roman" w:cs="Times New Roman"/>
          <w:sz w:val="24"/>
          <w:szCs w:val="24"/>
        </w:rPr>
      </w:pPr>
      <w:r w:rsidRPr="006B40F1">
        <w:rPr>
          <w:rFonts w:ascii="Times New Roman" w:eastAsia="Times New Roman" w:hAnsi="Times New Roman" w:cs="Times New Roman"/>
          <w:b/>
          <w:sz w:val="24"/>
          <w:szCs w:val="24"/>
        </w:rPr>
        <w:t>применять правила правописания</w:t>
      </w:r>
      <w:r w:rsidRPr="006B40F1">
        <w:rPr>
          <w:rFonts w:ascii="Times New Roman" w:eastAsia="Times New Roman" w:hAnsi="Times New Roman" w:cs="Times New Roman"/>
          <w:sz w:val="24"/>
          <w:szCs w:val="24"/>
        </w:rPr>
        <w:t>:</w:t>
      </w:r>
    </w:p>
    <w:p w:rsidR="006B40F1" w:rsidRPr="006B40F1" w:rsidRDefault="006B40F1" w:rsidP="006B40F1">
      <w:pPr>
        <w:pStyle w:val="23"/>
        <w:widowControl w:val="0"/>
        <w:numPr>
          <w:ilvl w:val="0"/>
          <w:numId w:val="32"/>
        </w:numPr>
        <w:spacing w:after="0" w:line="240" w:lineRule="auto"/>
        <w:jc w:val="both"/>
      </w:pPr>
      <w:r w:rsidRPr="006B40F1">
        <w:t>перенос слов;</w:t>
      </w:r>
    </w:p>
    <w:p w:rsidR="006B40F1" w:rsidRPr="006B40F1" w:rsidRDefault="006B40F1" w:rsidP="006B40F1">
      <w:pPr>
        <w:pStyle w:val="23"/>
        <w:widowControl w:val="0"/>
        <w:numPr>
          <w:ilvl w:val="0"/>
          <w:numId w:val="32"/>
        </w:numPr>
        <w:spacing w:after="0" w:line="240" w:lineRule="auto"/>
        <w:jc w:val="both"/>
      </w:pPr>
      <w:r w:rsidRPr="006B40F1">
        <w:t xml:space="preserve">проверяемые безударные гласные в корнях слов; </w:t>
      </w:r>
    </w:p>
    <w:p w:rsidR="006B40F1" w:rsidRPr="006B40F1" w:rsidRDefault="006B40F1" w:rsidP="006B40F1">
      <w:pPr>
        <w:pStyle w:val="23"/>
        <w:widowControl w:val="0"/>
        <w:numPr>
          <w:ilvl w:val="0"/>
          <w:numId w:val="32"/>
        </w:numPr>
        <w:spacing w:after="0" w:line="240" w:lineRule="auto"/>
        <w:jc w:val="both"/>
      </w:pPr>
      <w:r w:rsidRPr="006B40F1">
        <w:t xml:space="preserve">парные звонкие и глухие согласные в корнях слов; </w:t>
      </w:r>
    </w:p>
    <w:p w:rsidR="006B40F1" w:rsidRPr="006B40F1" w:rsidRDefault="006B40F1" w:rsidP="006B40F1">
      <w:pPr>
        <w:pStyle w:val="23"/>
        <w:widowControl w:val="0"/>
        <w:numPr>
          <w:ilvl w:val="0"/>
          <w:numId w:val="32"/>
        </w:numPr>
        <w:spacing w:after="0" w:line="240" w:lineRule="auto"/>
        <w:jc w:val="both"/>
      </w:pPr>
      <w:r w:rsidRPr="006B40F1">
        <w:t xml:space="preserve">непроизносимые согласные; </w:t>
      </w:r>
    </w:p>
    <w:p w:rsidR="006B40F1" w:rsidRPr="006B40F1" w:rsidRDefault="006B40F1" w:rsidP="006B40F1">
      <w:pPr>
        <w:numPr>
          <w:ilvl w:val="0"/>
          <w:numId w:val="32"/>
        </w:numPr>
        <w:spacing w:after="0" w:line="240" w:lineRule="auto"/>
        <w:jc w:val="both"/>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непроверяемые гласные и согласные в корнях слов (словарные слова, определенные программой);</w:t>
      </w:r>
    </w:p>
    <w:p w:rsidR="006B40F1" w:rsidRPr="006B40F1" w:rsidRDefault="006B40F1" w:rsidP="006B40F1">
      <w:pPr>
        <w:pStyle w:val="23"/>
        <w:widowControl w:val="0"/>
        <w:numPr>
          <w:ilvl w:val="0"/>
          <w:numId w:val="32"/>
        </w:numPr>
        <w:spacing w:after="0" w:line="240" w:lineRule="auto"/>
        <w:jc w:val="both"/>
      </w:pPr>
      <w:r w:rsidRPr="006B40F1">
        <w:t>разделительные твердый и мягкий знаки;</w:t>
      </w:r>
    </w:p>
    <w:p w:rsidR="006B40F1" w:rsidRPr="006B40F1" w:rsidRDefault="006B40F1" w:rsidP="006B40F1">
      <w:pPr>
        <w:pStyle w:val="23"/>
        <w:widowControl w:val="0"/>
        <w:numPr>
          <w:ilvl w:val="0"/>
          <w:numId w:val="32"/>
        </w:numPr>
        <w:spacing w:after="0" w:line="240" w:lineRule="auto"/>
        <w:jc w:val="both"/>
      </w:pPr>
      <w:r w:rsidRPr="006B40F1">
        <w:t>правописание приставок:</w:t>
      </w:r>
      <w:r w:rsidRPr="006B40F1">
        <w:rPr>
          <w:i/>
        </w:rPr>
        <w:t xml:space="preserve"> </w:t>
      </w:r>
      <w:r w:rsidRPr="006B40F1">
        <w:rPr>
          <w:b/>
          <w:i/>
        </w:rPr>
        <w:t>об-, от-, до-, по-, под-, про-; за-, на-, над-</w:t>
      </w:r>
    </w:p>
    <w:p w:rsidR="006B40F1" w:rsidRPr="006B40F1" w:rsidRDefault="006B40F1" w:rsidP="006B40F1">
      <w:pPr>
        <w:pStyle w:val="23"/>
        <w:widowControl w:val="0"/>
        <w:numPr>
          <w:ilvl w:val="0"/>
          <w:numId w:val="32"/>
        </w:numPr>
        <w:spacing w:after="0" w:line="240" w:lineRule="auto"/>
        <w:jc w:val="both"/>
      </w:pPr>
      <w:r w:rsidRPr="006B40F1">
        <w:t xml:space="preserve">раздельное написание предлогов с другими словами (кроме личных местоимений); </w:t>
      </w:r>
    </w:p>
    <w:p w:rsidR="006B40F1" w:rsidRPr="006B40F1" w:rsidRDefault="006B40F1" w:rsidP="006B40F1">
      <w:pPr>
        <w:pStyle w:val="23"/>
        <w:widowControl w:val="0"/>
        <w:spacing w:after="0" w:line="240" w:lineRule="auto"/>
        <w:ind w:firstLine="709"/>
      </w:pPr>
    </w:p>
    <w:p w:rsidR="006B40F1" w:rsidRPr="006B40F1" w:rsidRDefault="006B40F1" w:rsidP="006B40F1">
      <w:pPr>
        <w:ind w:firstLine="709"/>
        <w:jc w:val="both"/>
        <w:rPr>
          <w:rFonts w:ascii="Times New Roman" w:eastAsia="Times New Roman" w:hAnsi="Times New Roman" w:cs="Times New Roman"/>
          <w:i/>
          <w:sz w:val="24"/>
          <w:szCs w:val="24"/>
        </w:rPr>
      </w:pPr>
      <w:r w:rsidRPr="006B40F1">
        <w:rPr>
          <w:rFonts w:ascii="Times New Roman" w:eastAsia="Times New Roman" w:hAnsi="Times New Roman" w:cs="Times New Roman"/>
          <w:i/>
          <w:sz w:val="24"/>
          <w:szCs w:val="24"/>
        </w:rPr>
        <w:t>Ученик получит возможность научиться:</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устанавливать значение суффиксов и приставок (в словах с однозначно выделяемыми морфемами);</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определять способы образования слов (суффиксальный, приставочный, приставочно-суффиксальный);</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различать однозначные и многозначные слова;</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наблюдать за использованием в тексте слов в переносном значении и омонимов;</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 xml:space="preserve">подбирать синонимы для устранения повторов в тексте; </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lastRenderedPageBreak/>
        <w:t>подбирать антонимы для точной характеристики предметов при их сравнении;</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наблюдать за использованием в текстах устаревших слов и фразеологизмов;</w:t>
      </w:r>
    </w:p>
    <w:p w:rsidR="006B40F1" w:rsidRPr="006B40F1" w:rsidRDefault="006B40F1" w:rsidP="006B40F1">
      <w:pPr>
        <w:pStyle w:val="a6"/>
        <w:numPr>
          <w:ilvl w:val="0"/>
          <w:numId w:val="33"/>
        </w:numPr>
        <w:spacing w:line="240" w:lineRule="auto"/>
        <w:jc w:val="both"/>
        <w:rPr>
          <w:i/>
          <w:sz w:val="24"/>
          <w:szCs w:val="24"/>
        </w:rPr>
      </w:pPr>
      <w:r w:rsidRPr="006B40F1">
        <w:rPr>
          <w:sz w:val="24"/>
          <w:szCs w:val="24"/>
        </w:rPr>
        <w:t>применять правило правописания суффиксов имен существительных</w:t>
      </w:r>
      <w:r w:rsidRPr="006B40F1">
        <w:rPr>
          <w:i/>
          <w:sz w:val="24"/>
          <w:szCs w:val="24"/>
        </w:rPr>
        <w:t>:</w:t>
      </w:r>
      <w:r w:rsidRPr="006B40F1">
        <w:rPr>
          <w:b/>
          <w:i/>
          <w:sz w:val="24"/>
          <w:szCs w:val="24"/>
        </w:rPr>
        <w:t xml:space="preserve"> - онок, -енок; -ок; -ек; -ик; -ость</w:t>
      </w:r>
      <w:r w:rsidRPr="006B40F1">
        <w:rPr>
          <w:i/>
          <w:sz w:val="24"/>
          <w:szCs w:val="24"/>
        </w:rPr>
        <w:t>;</w:t>
      </w:r>
    </w:p>
    <w:p w:rsidR="006B40F1" w:rsidRPr="006B40F1" w:rsidRDefault="006B40F1" w:rsidP="006B40F1">
      <w:pPr>
        <w:pStyle w:val="a6"/>
        <w:numPr>
          <w:ilvl w:val="0"/>
          <w:numId w:val="33"/>
        </w:numPr>
        <w:spacing w:line="240" w:lineRule="auto"/>
        <w:jc w:val="both"/>
        <w:rPr>
          <w:i/>
          <w:sz w:val="24"/>
          <w:szCs w:val="24"/>
        </w:rPr>
      </w:pPr>
      <w:r w:rsidRPr="006B40F1">
        <w:rPr>
          <w:sz w:val="24"/>
          <w:szCs w:val="24"/>
        </w:rPr>
        <w:t>применять правило правописания суффиксов имен прилагательных</w:t>
      </w:r>
      <w:r w:rsidRPr="006B40F1">
        <w:rPr>
          <w:b/>
          <w:sz w:val="24"/>
          <w:szCs w:val="24"/>
        </w:rPr>
        <w:t>:</w:t>
      </w:r>
      <w:r w:rsidRPr="006B40F1">
        <w:rPr>
          <w:b/>
          <w:i/>
          <w:sz w:val="24"/>
          <w:szCs w:val="24"/>
        </w:rPr>
        <w:t xml:space="preserve"> -ов, -ев, -ив, -чив, -лив</w:t>
      </w:r>
      <w:r w:rsidRPr="006B40F1">
        <w:rPr>
          <w:i/>
          <w:sz w:val="24"/>
          <w:szCs w:val="24"/>
        </w:rPr>
        <w:t>;</w:t>
      </w:r>
    </w:p>
    <w:p w:rsidR="006B40F1" w:rsidRPr="006B40F1" w:rsidRDefault="006B40F1" w:rsidP="006B40F1">
      <w:pPr>
        <w:pStyle w:val="a6"/>
        <w:numPr>
          <w:ilvl w:val="0"/>
          <w:numId w:val="33"/>
        </w:numPr>
        <w:spacing w:line="240" w:lineRule="auto"/>
        <w:jc w:val="both"/>
        <w:rPr>
          <w:sz w:val="24"/>
          <w:szCs w:val="24"/>
        </w:rPr>
      </w:pPr>
      <w:r w:rsidRPr="006B40F1">
        <w:rPr>
          <w:sz w:val="24"/>
          <w:szCs w:val="24"/>
        </w:rPr>
        <w:t>подбирать примеры слов с определенной орфограммой;</w:t>
      </w:r>
    </w:p>
    <w:p w:rsidR="006B40F1" w:rsidRPr="006B40F1" w:rsidRDefault="006B40F1" w:rsidP="006B40F1">
      <w:pPr>
        <w:pStyle w:val="a6"/>
        <w:numPr>
          <w:ilvl w:val="0"/>
          <w:numId w:val="33"/>
        </w:numPr>
        <w:spacing w:line="240" w:lineRule="auto"/>
        <w:jc w:val="both"/>
        <w:rPr>
          <w:sz w:val="24"/>
          <w:szCs w:val="24"/>
        </w:rPr>
      </w:pPr>
      <w:r w:rsidRPr="006B40F1">
        <w:rPr>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определять по предложенным заголовкам содержание текста;</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составлять план текста;</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определять тип текста: повествование, описание, рассуждение;</w:t>
      </w:r>
    </w:p>
    <w:p w:rsidR="006B40F1" w:rsidRPr="006B40F1" w:rsidRDefault="006B40F1" w:rsidP="006B40F1">
      <w:pPr>
        <w:numPr>
          <w:ilvl w:val="0"/>
          <w:numId w:val="33"/>
        </w:numPr>
        <w:spacing w:after="0" w:line="240" w:lineRule="auto"/>
        <w:rPr>
          <w:rFonts w:ascii="Times New Roman" w:eastAsia="Times New Roman" w:hAnsi="Times New Roman" w:cs="Times New Roman"/>
          <w:sz w:val="24"/>
          <w:szCs w:val="24"/>
        </w:rPr>
      </w:pPr>
      <w:r w:rsidRPr="006B40F1">
        <w:rPr>
          <w:rFonts w:ascii="Times New Roman" w:eastAsia="Times New Roman" w:hAnsi="Times New Roman" w:cs="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B6F93" w:rsidRPr="00AB6F93" w:rsidRDefault="00AB6F93" w:rsidP="006B40F1">
      <w:pPr>
        <w:spacing w:before="120" w:after="0"/>
        <w:ind w:left="510"/>
        <w:rPr>
          <w:rFonts w:ascii="Times New Roman" w:hAnsi="Times New Roman" w:cs="Times New Roman"/>
          <w:sz w:val="28"/>
          <w:szCs w:val="28"/>
        </w:rPr>
      </w:pPr>
    </w:p>
    <w:p w:rsidR="00AB6F93" w:rsidRPr="004061A7" w:rsidRDefault="00AB6F93" w:rsidP="00AB6F93">
      <w:pPr>
        <w:shd w:val="clear" w:color="auto" w:fill="FFFFFF"/>
        <w:spacing w:before="7" w:line="360" w:lineRule="auto"/>
        <w:ind w:left="48" w:right="367" w:firstLine="540"/>
        <w:jc w:val="both"/>
      </w:pPr>
    </w:p>
    <w:p w:rsidR="00BF3408" w:rsidRDefault="00BF3408" w:rsidP="00A4747C">
      <w:pPr>
        <w:pStyle w:val="a6"/>
        <w:jc w:val="center"/>
        <w:rPr>
          <w:rFonts w:asciiTheme="minorHAnsi" w:eastAsiaTheme="minorEastAsia" w:hAnsiTheme="minorHAnsi" w:cstheme="minorBidi"/>
          <w:szCs w:val="22"/>
        </w:rPr>
      </w:pPr>
    </w:p>
    <w:p w:rsidR="00BF3408" w:rsidRDefault="00BF3408" w:rsidP="0043235D"/>
    <w:p w:rsidR="00AB6F93" w:rsidRDefault="00AB6F93" w:rsidP="0043235D"/>
    <w:p w:rsidR="00AB6F93" w:rsidRDefault="00AB6F93"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Default="006B40F1" w:rsidP="0043235D"/>
    <w:p w:rsidR="006B40F1" w:rsidRPr="0043235D" w:rsidRDefault="006B40F1" w:rsidP="0043235D"/>
    <w:p w:rsidR="00D27FAC" w:rsidRPr="00D27FAC" w:rsidRDefault="00D27FAC" w:rsidP="00D27FAC">
      <w:pPr>
        <w:jc w:val="center"/>
        <w:rPr>
          <w:rFonts w:ascii="Times New Roman" w:hAnsi="Times New Roman" w:cs="Times New Roman"/>
          <w:b/>
          <w:sz w:val="28"/>
          <w:szCs w:val="28"/>
          <w:u w:val="single"/>
        </w:rPr>
      </w:pPr>
      <w:r w:rsidRPr="00D27FAC">
        <w:rPr>
          <w:rFonts w:ascii="Times New Roman" w:hAnsi="Times New Roman" w:cs="Times New Roman"/>
          <w:b/>
          <w:sz w:val="28"/>
          <w:szCs w:val="28"/>
          <w:u w:val="single"/>
        </w:rPr>
        <w:lastRenderedPageBreak/>
        <w:t>Критерии и нормы оценки знаний и умений обучающихся.</w:t>
      </w:r>
    </w:p>
    <w:p w:rsidR="00D27FAC" w:rsidRPr="00D27FAC" w:rsidRDefault="00D27FAC" w:rsidP="00D27FAC">
      <w:pPr>
        <w:rPr>
          <w:rFonts w:ascii="Times New Roman" w:hAnsi="Times New Roman" w:cs="Times New Roman"/>
          <w:sz w:val="28"/>
          <w:szCs w:val="28"/>
        </w:rPr>
      </w:pPr>
      <w:r w:rsidRPr="00D27FAC">
        <w:rPr>
          <w:rFonts w:ascii="Times New Roman" w:hAnsi="Times New Roman" w:cs="Times New Roman"/>
          <w:sz w:val="28"/>
          <w:szCs w:val="28"/>
        </w:rPr>
        <w:t>Оценка письменных работ по русскому языку.</w:t>
      </w:r>
    </w:p>
    <w:p w:rsidR="00D27FAC" w:rsidRPr="00D27FAC" w:rsidRDefault="00D27FAC" w:rsidP="00D27FAC">
      <w:pPr>
        <w:rPr>
          <w:rFonts w:ascii="Times New Roman" w:hAnsi="Times New Roman" w:cs="Times New Roman"/>
          <w:b/>
          <w:szCs w:val="28"/>
          <w:u w:val="single"/>
        </w:rPr>
      </w:pPr>
      <w:r w:rsidRPr="00D27FAC">
        <w:rPr>
          <w:rFonts w:ascii="Times New Roman" w:hAnsi="Times New Roman" w:cs="Times New Roman"/>
          <w:b/>
          <w:szCs w:val="28"/>
          <w:u w:val="single"/>
        </w:rPr>
        <w:t>Диктант:</w:t>
      </w:r>
    </w:p>
    <w:p w:rsidR="00D27FAC" w:rsidRPr="00D27FAC" w:rsidRDefault="00D27FAC" w:rsidP="00D27FAC">
      <w:pPr>
        <w:widowControl w:val="0"/>
        <w:numPr>
          <w:ilvl w:val="0"/>
          <w:numId w:val="40"/>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«5» — за работу, в которой нет ошибок.</w:t>
      </w:r>
    </w:p>
    <w:p w:rsidR="00D27FAC" w:rsidRPr="00D27FAC" w:rsidRDefault="00D27FAC" w:rsidP="00D27FAC">
      <w:pPr>
        <w:widowControl w:val="0"/>
        <w:numPr>
          <w:ilvl w:val="0"/>
          <w:numId w:val="40"/>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«4» — за работу, в которой допущено 1-2 ошибки.</w:t>
      </w:r>
    </w:p>
    <w:p w:rsidR="00D27FAC" w:rsidRPr="00D27FAC" w:rsidRDefault="00D27FAC" w:rsidP="00D27FAC">
      <w:pPr>
        <w:widowControl w:val="0"/>
        <w:numPr>
          <w:ilvl w:val="0"/>
          <w:numId w:val="40"/>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«3» - за работу, в которой допущено 3-5 ошибок.</w:t>
      </w:r>
    </w:p>
    <w:p w:rsidR="00D27FAC" w:rsidRPr="00D27FAC" w:rsidRDefault="00D27FAC" w:rsidP="00D27FAC">
      <w:pPr>
        <w:widowControl w:val="0"/>
        <w:numPr>
          <w:ilvl w:val="0"/>
          <w:numId w:val="40"/>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«2» — за работу, в которой допущено более 5 ошибок.</w:t>
      </w:r>
    </w:p>
    <w:p w:rsidR="00D27FAC" w:rsidRPr="00D27FAC" w:rsidRDefault="00D27FAC" w:rsidP="00D27FAC">
      <w:pPr>
        <w:jc w:val="both"/>
        <w:rPr>
          <w:rFonts w:ascii="Times New Roman" w:hAnsi="Times New Roman" w:cs="Times New Roman"/>
          <w:b/>
          <w:szCs w:val="28"/>
          <w:u w:val="single"/>
        </w:rPr>
      </w:pPr>
      <w:r w:rsidRPr="00D27FAC">
        <w:rPr>
          <w:rFonts w:ascii="Times New Roman" w:hAnsi="Times New Roman" w:cs="Times New Roman"/>
          <w:b/>
          <w:szCs w:val="28"/>
          <w:u w:val="single"/>
        </w:rPr>
        <w:t>Примечание:</w:t>
      </w:r>
    </w:p>
    <w:p w:rsidR="00D27FAC" w:rsidRPr="00D27FAC" w:rsidRDefault="00D27FAC" w:rsidP="00D27FAC">
      <w:pPr>
        <w:jc w:val="both"/>
        <w:rPr>
          <w:rFonts w:ascii="Times New Roman" w:hAnsi="Times New Roman" w:cs="Times New Roman"/>
          <w:szCs w:val="28"/>
        </w:rPr>
      </w:pPr>
      <w:r w:rsidRPr="00D27FAC">
        <w:rPr>
          <w:rFonts w:ascii="Times New Roman" w:hAnsi="Times New Roman" w:cs="Times New Roman"/>
          <w:szCs w:val="28"/>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D27FAC" w:rsidRPr="00D27FAC" w:rsidRDefault="00D27FAC" w:rsidP="00D27FAC">
      <w:pPr>
        <w:jc w:val="both"/>
        <w:rPr>
          <w:rFonts w:ascii="Times New Roman" w:hAnsi="Times New Roman" w:cs="Times New Roman"/>
          <w:szCs w:val="28"/>
        </w:rPr>
      </w:pPr>
      <w:r w:rsidRPr="00D27FAC">
        <w:rPr>
          <w:rFonts w:ascii="Times New Roman" w:hAnsi="Times New Roman" w:cs="Times New Roman"/>
          <w:szCs w:val="28"/>
        </w:rPr>
        <w:t>Ошибкой считаются:</w:t>
      </w:r>
    </w:p>
    <w:p w:rsidR="00D27FAC" w:rsidRPr="00D27FAC" w:rsidRDefault="00D27FAC" w:rsidP="00D27FAC">
      <w:pPr>
        <w:jc w:val="both"/>
        <w:rPr>
          <w:rFonts w:ascii="Times New Roman" w:hAnsi="Times New Roman" w:cs="Times New Roman"/>
          <w:szCs w:val="28"/>
        </w:rPr>
      </w:pPr>
      <w:r w:rsidRPr="00D27FAC">
        <w:rPr>
          <w:rFonts w:ascii="Times New Roman" w:hAnsi="Times New Roman" w:cs="Times New Roman"/>
          <w:szCs w:val="28"/>
        </w:rPr>
        <w:t>а) нарушение орфографических правил при написании слов, включая ошибки на пропуск, перестановку, замену и вствку лишних слов в словах;</w:t>
      </w:r>
    </w:p>
    <w:p w:rsidR="00D27FAC" w:rsidRPr="00D27FAC" w:rsidRDefault="00D27FAC" w:rsidP="00D27FAC">
      <w:pPr>
        <w:jc w:val="both"/>
        <w:rPr>
          <w:rFonts w:ascii="Times New Roman" w:hAnsi="Times New Roman" w:cs="Times New Roman"/>
          <w:szCs w:val="28"/>
        </w:rPr>
      </w:pPr>
      <w:r w:rsidRPr="00D27FAC">
        <w:rPr>
          <w:rFonts w:ascii="Times New Roman" w:hAnsi="Times New Roman" w:cs="Times New Roman"/>
          <w:szCs w:val="28"/>
        </w:rPr>
        <w:t>б) неправильное написание слов, не регулируемых правилами (слова с непроверяемыми написаниями), изученных на данный момент в соответствии с программой данного класса;</w:t>
      </w:r>
    </w:p>
    <w:p w:rsidR="00D27FAC" w:rsidRPr="00D27FAC" w:rsidRDefault="00D27FAC" w:rsidP="00D27FAC">
      <w:pPr>
        <w:jc w:val="both"/>
        <w:rPr>
          <w:rFonts w:ascii="Times New Roman" w:hAnsi="Times New Roman" w:cs="Times New Roman"/>
          <w:szCs w:val="28"/>
        </w:rPr>
      </w:pPr>
      <w:r w:rsidRPr="00D27FAC">
        <w:rPr>
          <w:rFonts w:ascii="Times New Roman" w:hAnsi="Times New Roman" w:cs="Times New Roman"/>
          <w:szCs w:val="28"/>
        </w:rPr>
        <w:t>в)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D27FAC" w:rsidRPr="00D27FAC" w:rsidRDefault="00D27FAC" w:rsidP="00D27FAC">
      <w:pPr>
        <w:jc w:val="both"/>
        <w:rPr>
          <w:rFonts w:ascii="Times New Roman" w:hAnsi="Times New Roman" w:cs="Times New Roman"/>
          <w:szCs w:val="28"/>
        </w:rPr>
      </w:pPr>
      <w:r w:rsidRPr="00D27FAC">
        <w:rPr>
          <w:rFonts w:ascii="Times New Roman" w:hAnsi="Times New Roman" w:cs="Times New Roman"/>
          <w:b/>
          <w:szCs w:val="28"/>
          <w:u w:val="single"/>
        </w:rPr>
        <w:t>При оценке контрольной работы</w:t>
      </w:r>
      <w:r w:rsidRPr="00D27FAC">
        <w:rPr>
          <w:rFonts w:ascii="Times New Roman" w:hAnsi="Times New Roman" w:cs="Times New Roman"/>
          <w:szCs w:val="28"/>
        </w:rPr>
        <w:t xml:space="preserve">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D27FAC" w:rsidRPr="00D27FAC" w:rsidRDefault="00D27FAC" w:rsidP="00D27FAC">
      <w:pPr>
        <w:jc w:val="both"/>
        <w:rPr>
          <w:rFonts w:ascii="Times New Roman" w:hAnsi="Times New Roman" w:cs="Times New Roman"/>
          <w:b/>
          <w:szCs w:val="28"/>
          <w:u w:val="single"/>
        </w:rPr>
      </w:pPr>
      <w:r w:rsidRPr="00D27FAC">
        <w:rPr>
          <w:rFonts w:ascii="Times New Roman" w:hAnsi="Times New Roman" w:cs="Times New Roman"/>
          <w:b/>
          <w:szCs w:val="28"/>
          <w:u w:val="single"/>
        </w:rPr>
        <w:t>Грамматическое задание:</w:t>
      </w:r>
    </w:p>
    <w:p w:rsidR="00D27FAC" w:rsidRPr="00D27FAC" w:rsidRDefault="00D27FAC" w:rsidP="00D27FAC">
      <w:pPr>
        <w:widowControl w:val="0"/>
        <w:numPr>
          <w:ilvl w:val="0"/>
          <w:numId w:val="41"/>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«5» - без ошибок.</w:t>
      </w:r>
    </w:p>
    <w:p w:rsidR="00D27FAC" w:rsidRPr="00D27FAC" w:rsidRDefault="00D27FAC" w:rsidP="00D27FAC">
      <w:pPr>
        <w:widowControl w:val="0"/>
        <w:numPr>
          <w:ilvl w:val="0"/>
          <w:numId w:val="41"/>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«4» — правильно выполнено не меннеЗ/4 заданий.</w:t>
      </w:r>
    </w:p>
    <w:p w:rsidR="00D27FAC" w:rsidRPr="00D27FAC" w:rsidRDefault="00D27FAC" w:rsidP="00D27FAC">
      <w:pPr>
        <w:widowControl w:val="0"/>
        <w:numPr>
          <w:ilvl w:val="0"/>
          <w:numId w:val="41"/>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«3» — правильно выполнено не менее 1/2 заданий.</w:t>
      </w:r>
    </w:p>
    <w:p w:rsidR="00D27FAC" w:rsidRPr="00D27FAC" w:rsidRDefault="00D27FAC" w:rsidP="00D27FAC">
      <w:pPr>
        <w:widowControl w:val="0"/>
        <w:numPr>
          <w:ilvl w:val="0"/>
          <w:numId w:val="41"/>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«2» - правильно выполнено менее 1/2 заданий.</w:t>
      </w:r>
    </w:p>
    <w:p w:rsidR="00D27FAC" w:rsidRPr="00D27FAC" w:rsidRDefault="00D27FAC" w:rsidP="00D27FAC">
      <w:pPr>
        <w:jc w:val="both"/>
        <w:rPr>
          <w:rFonts w:ascii="Times New Roman" w:hAnsi="Times New Roman" w:cs="Times New Roman"/>
          <w:b/>
          <w:szCs w:val="28"/>
          <w:u w:val="single"/>
        </w:rPr>
      </w:pPr>
      <w:r w:rsidRPr="00D27FAC">
        <w:rPr>
          <w:rFonts w:ascii="Times New Roman" w:hAnsi="Times New Roman" w:cs="Times New Roman"/>
          <w:b/>
          <w:szCs w:val="28"/>
          <w:u w:val="single"/>
        </w:rPr>
        <w:t>Контрольное списывание:</w:t>
      </w:r>
    </w:p>
    <w:p w:rsidR="00D27FAC" w:rsidRPr="00D27FAC" w:rsidRDefault="00D27FAC" w:rsidP="00D27FAC">
      <w:pPr>
        <w:widowControl w:val="0"/>
        <w:numPr>
          <w:ilvl w:val="0"/>
          <w:numId w:val="42"/>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«5» — за безукоризненно выполненную работу, в</w:t>
      </w:r>
      <w:r w:rsidRPr="00D27FAC">
        <w:rPr>
          <w:rFonts w:ascii="Times New Roman" w:hAnsi="Times New Roman" w:cs="Times New Roman"/>
          <w:szCs w:val="28"/>
        </w:rPr>
        <w:br/>
        <w:t>которой нет исправлений.</w:t>
      </w:r>
    </w:p>
    <w:p w:rsidR="00D27FAC" w:rsidRPr="00D27FAC" w:rsidRDefault="00D27FAC" w:rsidP="00D27FAC">
      <w:pPr>
        <w:widowControl w:val="0"/>
        <w:numPr>
          <w:ilvl w:val="0"/>
          <w:numId w:val="42"/>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«4» — за работу, в которой допущена 1 ошибка,</w:t>
      </w:r>
      <w:r w:rsidRPr="00D27FAC">
        <w:rPr>
          <w:rFonts w:ascii="Times New Roman" w:hAnsi="Times New Roman" w:cs="Times New Roman"/>
          <w:szCs w:val="28"/>
        </w:rPr>
        <w:br/>
        <w:t>1-2 исправления.</w:t>
      </w:r>
    </w:p>
    <w:p w:rsidR="00D27FAC" w:rsidRPr="00D27FAC" w:rsidRDefault="00D27FAC" w:rsidP="00D27FAC">
      <w:pPr>
        <w:widowControl w:val="0"/>
        <w:numPr>
          <w:ilvl w:val="0"/>
          <w:numId w:val="42"/>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«3» — за работу, в которой допущено 2-3 ошибки.</w:t>
      </w:r>
    </w:p>
    <w:p w:rsidR="00D27FAC" w:rsidRPr="00D27FAC" w:rsidRDefault="00D27FAC" w:rsidP="00D27FAC">
      <w:pPr>
        <w:widowControl w:val="0"/>
        <w:numPr>
          <w:ilvl w:val="0"/>
          <w:numId w:val="42"/>
        </w:numPr>
        <w:autoSpaceDE w:val="0"/>
        <w:autoSpaceDN w:val="0"/>
        <w:adjustRightInd w:val="0"/>
        <w:spacing w:after="0" w:line="240" w:lineRule="auto"/>
        <w:rPr>
          <w:rFonts w:ascii="Times New Roman" w:hAnsi="Times New Roman" w:cs="Times New Roman"/>
          <w:szCs w:val="28"/>
        </w:rPr>
      </w:pPr>
      <w:r w:rsidRPr="00D27FAC">
        <w:rPr>
          <w:rFonts w:ascii="Times New Roman" w:hAnsi="Times New Roman" w:cs="Times New Roman"/>
          <w:szCs w:val="28"/>
        </w:rPr>
        <w:t>«2» — за работу, в которой допущены &gt; 4 ошибки.</w:t>
      </w:r>
    </w:p>
    <w:p w:rsidR="00D27FAC" w:rsidRPr="00D27FAC" w:rsidRDefault="00D27FAC" w:rsidP="00D27FAC">
      <w:pPr>
        <w:jc w:val="both"/>
        <w:rPr>
          <w:rFonts w:ascii="Times New Roman" w:hAnsi="Times New Roman" w:cs="Times New Roman"/>
          <w:b/>
          <w:szCs w:val="28"/>
          <w:u w:val="single"/>
        </w:rPr>
      </w:pPr>
      <w:r w:rsidRPr="00D27FAC">
        <w:rPr>
          <w:rFonts w:ascii="Times New Roman" w:hAnsi="Times New Roman" w:cs="Times New Roman"/>
          <w:b/>
          <w:szCs w:val="28"/>
          <w:u w:val="single"/>
        </w:rPr>
        <w:t>Словарный диктант:</w:t>
      </w:r>
    </w:p>
    <w:p w:rsidR="00D27FAC" w:rsidRPr="00D27FAC" w:rsidRDefault="00D27FAC" w:rsidP="00D27FAC">
      <w:pPr>
        <w:widowControl w:val="0"/>
        <w:numPr>
          <w:ilvl w:val="0"/>
          <w:numId w:val="43"/>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«5» - без ошибок.</w:t>
      </w:r>
    </w:p>
    <w:p w:rsidR="00D27FAC" w:rsidRPr="00D27FAC" w:rsidRDefault="00D27FAC" w:rsidP="00D27FAC">
      <w:pPr>
        <w:widowControl w:val="0"/>
        <w:numPr>
          <w:ilvl w:val="0"/>
          <w:numId w:val="43"/>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«4» - 1 ошибка и 1 исправление.</w:t>
      </w:r>
    </w:p>
    <w:p w:rsidR="00D27FAC" w:rsidRPr="00D27FAC" w:rsidRDefault="00D27FAC" w:rsidP="00D27FAC">
      <w:pPr>
        <w:widowControl w:val="0"/>
        <w:numPr>
          <w:ilvl w:val="0"/>
          <w:numId w:val="43"/>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«3» - 2 ошибки и 1 исправление.</w:t>
      </w:r>
    </w:p>
    <w:p w:rsidR="00D27FAC" w:rsidRPr="00D27FAC" w:rsidRDefault="00D27FAC" w:rsidP="00D27FAC">
      <w:pPr>
        <w:widowControl w:val="0"/>
        <w:numPr>
          <w:ilvl w:val="0"/>
          <w:numId w:val="43"/>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«2» - 3—5 ошибок.</w:t>
      </w:r>
    </w:p>
    <w:p w:rsidR="00D27FAC" w:rsidRPr="00D27FAC" w:rsidRDefault="00D27FAC" w:rsidP="00D27FAC">
      <w:pPr>
        <w:jc w:val="both"/>
        <w:rPr>
          <w:rFonts w:ascii="Times New Roman" w:hAnsi="Times New Roman" w:cs="Times New Roman"/>
          <w:b/>
          <w:szCs w:val="28"/>
          <w:u w:val="single"/>
        </w:rPr>
      </w:pPr>
      <w:r w:rsidRPr="00D27FAC">
        <w:rPr>
          <w:rFonts w:ascii="Times New Roman" w:hAnsi="Times New Roman" w:cs="Times New Roman"/>
          <w:b/>
          <w:szCs w:val="28"/>
          <w:u w:val="single"/>
        </w:rPr>
        <w:t>Тест:</w:t>
      </w:r>
    </w:p>
    <w:p w:rsidR="00D27FAC" w:rsidRPr="00D27FAC" w:rsidRDefault="00D27FAC" w:rsidP="00D27FAC">
      <w:pPr>
        <w:ind w:left="360"/>
        <w:jc w:val="both"/>
        <w:rPr>
          <w:rFonts w:ascii="Times New Roman" w:hAnsi="Times New Roman" w:cs="Times New Roman"/>
          <w:szCs w:val="28"/>
        </w:rPr>
      </w:pPr>
      <w:r w:rsidRPr="00D27FAC">
        <w:rPr>
          <w:rFonts w:ascii="Times New Roman" w:hAnsi="Times New Roman" w:cs="Times New Roman"/>
          <w:szCs w:val="28"/>
        </w:rPr>
        <w:t>«5» — верно выполнено более 3/4 заданий.</w:t>
      </w:r>
    </w:p>
    <w:p w:rsidR="00D27FAC" w:rsidRPr="00D27FAC" w:rsidRDefault="00D27FAC" w:rsidP="00D27FAC">
      <w:pPr>
        <w:ind w:left="360"/>
        <w:jc w:val="both"/>
        <w:rPr>
          <w:rFonts w:ascii="Times New Roman" w:hAnsi="Times New Roman" w:cs="Times New Roman"/>
          <w:szCs w:val="28"/>
        </w:rPr>
      </w:pPr>
      <w:r w:rsidRPr="00D27FAC">
        <w:rPr>
          <w:rFonts w:ascii="Times New Roman" w:hAnsi="Times New Roman" w:cs="Times New Roman"/>
          <w:szCs w:val="28"/>
        </w:rPr>
        <w:t>«4» — верно выполнено 3/4 заданий.</w:t>
      </w:r>
    </w:p>
    <w:p w:rsidR="00D27FAC" w:rsidRPr="00D27FAC" w:rsidRDefault="00D27FAC" w:rsidP="00D27FAC">
      <w:pPr>
        <w:ind w:left="360"/>
        <w:jc w:val="both"/>
        <w:rPr>
          <w:rFonts w:ascii="Times New Roman" w:hAnsi="Times New Roman" w:cs="Times New Roman"/>
          <w:szCs w:val="28"/>
        </w:rPr>
      </w:pPr>
      <w:r w:rsidRPr="00D27FAC">
        <w:rPr>
          <w:rFonts w:ascii="Times New Roman" w:hAnsi="Times New Roman" w:cs="Times New Roman"/>
          <w:szCs w:val="28"/>
        </w:rPr>
        <w:lastRenderedPageBreak/>
        <w:t>«3» — верно выполнено 1/2 заданий.</w:t>
      </w:r>
    </w:p>
    <w:p w:rsidR="00D27FAC" w:rsidRPr="00D27FAC" w:rsidRDefault="00D27FAC" w:rsidP="00D27FAC">
      <w:pPr>
        <w:ind w:left="360"/>
        <w:jc w:val="both"/>
        <w:rPr>
          <w:rFonts w:ascii="Times New Roman" w:hAnsi="Times New Roman" w:cs="Times New Roman"/>
          <w:szCs w:val="28"/>
        </w:rPr>
      </w:pPr>
      <w:r w:rsidRPr="00D27FAC">
        <w:rPr>
          <w:rFonts w:ascii="Times New Roman" w:hAnsi="Times New Roman" w:cs="Times New Roman"/>
          <w:szCs w:val="28"/>
        </w:rPr>
        <w:t>«2» — верно выполнено менее 1/2 заданий.</w:t>
      </w:r>
    </w:p>
    <w:p w:rsidR="00D27FAC" w:rsidRPr="00D27FAC" w:rsidRDefault="00D27FAC" w:rsidP="00D27FAC">
      <w:pPr>
        <w:jc w:val="both"/>
        <w:rPr>
          <w:rFonts w:ascii="Times New Roman" w:hAnsi="Times New Roman" w:cs="Times New Roman"/>
          <w:b/>
          <w:szCs w:val="28"/>
          <w:u w:val="single"/>
        </w:rPr>
      </w:pPr>
      <w:r w:rsidRPr="00D27FAC">
        <w:rPr>
          <w:rFonts w:ascii="Times New Roman" w:hAnsi="Times New Roman" w:cs="Times New Roman"/>
          <w:b/>
          <w:szCs w:val="28"/>
          <w:u w:val="single"/>
        </w:rPr>
        <w:t>Изложение:</w:t>
      </w:r>
    </w:p>
    <w:p w:rsidR="00D27FAC" w:rsidRPr="00D27FAC" w:rsidRDefault="00D27FAC" w:rsidP="00D27FAC">
      <w:pPr>
        <w:widowControl w:val="0"/>
        <w:numPr>
          <w:ilvl w:val="0"/>
          <w:numId w:val="44"/>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«5» — правильно и последовательно воспроизведен авторский текст, нет речевых и орфографических ошибок, допущено 1—2 исправления.</w:t>
      </w:r>
    </w:p>
    <w:p w:rsidR="00D27FAC" w:rsidRPr="00D27FAC" w:rsidRDefault="00D27FAC" w:rsidP="00D27FAC">
      <w:pPr>
        <w:widowControl w:val="0"/>
        <w:numPr>
          <w:ilvl w:val="0"/>
          <w:numId w:val="44"/>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D27FAC" w:rsidRPr="00D27FAC" w:rsidRDefault="00D27FAC" w:rsidP="00D27FAC">
      <w:pPr>
        <w:widowControl w:val="0"/>
        <w:numPr>
          <w:ilvl w:val="0"/>
          <w:numId w:val="44"/>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3—6 орфо графических ошибки и 1-2 исправления.</w:t>
      </w:r>
    </w:p>
    <w:p w:rsidR="00D27FAC" w:rsidRPr="00D27FAC" w:rsidRDefault="00D27FAC" w:rsidP="00D27FAC">
      <w:pPr>
        <w:widowControl w:val="0"/>
        <w:numPr>
          <w:ilvl w:val="0"/>
          <w:numId w:val="44"/>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D27FAC" w:rsidRPr="00D27FAC" w:rsidRDefault="00D27FAC" w:rsidP="00D27FAC">
      <w:pPr>
        <w:widowControl w:val="0"/>
        <w:numPr>
          <w:ilvl w:val="0"/>
          <w:numId w:val="44"/>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«1» — совсем не передан авторский текст, 9 и более орфографических ошибок.</w:t>
      </w:r>
    </w:p>
    <w:p w:rsidR="00D27FAC" w:rsidRPr="00D27FAC" w:rsidRDefault="00D27FAC" w:rsidP="00D27FAC">
      <w:pPr>
        <w:jc w:val="both"/>
        <w:rPr>
          <w:rFonts w:ascii="Times New Roman" w:hAnsi="Times New Roman" w:cs="Times New Roman"/>
          <w:b/>
          <w:sz w:val="28"/>
          <w:szCs w:val="28"/>
          <w:u w:val="single"/>
        </w:rPr>
      </w:pPr>
      <w:r w:rsidRPr="00D27FAC">
        <w:rPr>
          <w:rFonts w:ascii="Times New Roman" w:hAnsi="Times New Roman" w:cs="Times New Roman"/>
          <w:b/>
          <w:szCs w:val="28"/>
          <w:u w:val="single"/>
        </w:rPr>
        <w:t>Сочинение:</w:t>
      </w:r>
    </w:p>
    <w:p w:rsidR="00D27FAC" w:rsidRPr="00D27FAC" w:rsidRDefault="00D27FAC" w:rsidP="00D27FAC">
      <w:pPr>
        <w:widowControl w:val="0"/>
        <w:numPr>
          <w:ilvl w:val="0"/>
          <w:numId w:val="45"/>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«5» — логически последовательно раскрыта тема, нет речевых и орфографических ошибок, допущено 1—2 исправления.</w:t>
      </w:r>
    </w:p>
    <w:p w:rsidR="00D27FAC" w:rsidRPr="00D27FAC" w:rsidRDefault="00D27FAC" w:rsidP="00D27FAC">
      <w:pPr>
        <w:widowControl w:val="0"/>
        <w:numPr>
          <w:ilvl w:val="0"/>
          <w:numId w:val="45"/>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D27FAC" w:rsidRPr="00D27FAC" w:rsidRDefault="00D27FAC" w:rsidP="00D27FAC">
      <w:pPr>
        <w:widowControl w:val="0"/>
        <w:numPr>
          <w:ilvl w:val="0"/>
          <w:numId w:val="45"/>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D27FAC" w:rsidRPr="00D27FAC" w:rsidRDefault="00D27FAC" w:rsidP="00D27FAC">
      <w:pPr>
        <w:widowControl w:val="0"/>
        <w:numPr>
          <w:ilvl w:val="0"/>
          <w:numId w:val="45"/>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D27FAC" w:rsidRPr="00D27FAC" w:rsidRDefault="00D27FAC" w:rsidP="00D27FAC">
      <w:pPr>
        <w:widowControl w:val="0"/>
        <w:numPr>
          <w:ilvl w:val="0"/>
          <w:numId w:val="45"/>
        </w:numPr>
        <w:autoSpaceDE w:val="0"/>
        <w:autoSpaceDN w:val="0"/>
        <w:adjustRightInd w:val="0"/>
        <w:spacing w:after="0" w:line="240" w:lineRule="auto"/>
        <w:jc w:val="both"/>
        <w:rPr>
          <w:rFonts w:ascii="Times New Roman" w:hAnsi="Times New Roman" w:cs="Times New Roman"/>
          <w:szCs w:val="28"/>
        </w:rPr>
      </w:pPr>
      <w:r w:rsidRPr="00D27FAC">
        <w:rPr>
          <w:rFonts w:ascii="Times New Roman" w:hAnsi="Times New Roman" w:cs="Times New Roman"/>
          <w:szCs w:val="28"/>
        </w:rPr>
        <w:t>7-8 орфографических ошибок, 3—5 исправлений.</w:t>
      </w:r>
    </w:p>
    <w:p w:rsidR="00D27FAC" w:rsidRPr="00D27FAC" w:rsidRDefault="00D27FAC" w:rsidP="00D27FAC">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rPr>
      </w:pPr>
      <w:r w:rsidRPr="00D27FAC">
        <w:rPr>
          <w:rFonts w:ascii="Times New Roman" w:hAnsi="Times New Roman" w:cs="Times New Roman"/>
          <w:szCs w:val="28"/>
        </w:rPr>
        <w:t>«1» - не смог написать на заданную тему.</w:t>
      </w:r>
    </w:p>
    <w:p w:rsidR="00D27FAC" w:rsidRPr="00D27FAC" w:rsidRDefault="00D27FAC" w:rsidP="00D27FAC">
      <w:pPr>
        <w:jc w:val="both"/>
        <w:rPr>
          <w:rFonts w:ascii="Times New Roman" w:hAnsi="Times New Roman" w:cs="Times New Roman"/>
          <w:sz w:val="28"/>
          <w:szCs w:val="28"/>
        </w:rPr>
      </w:pPr>
    </w:p>
    <w:p w:rsidR="00D27FAC" w:rsidRPr="00D27FAC" w:rsidRDefault="00D27FAC" w:rsidP="00D27FAC">
      <w:pPr>
        <w:jc w:val="both"/>
        <w:rPr>
          <w:rFonts w:ascii="Times New Roman" w:hAnsi="Times New Roman" w:cs="Times New Roman"/>
          <w:b/>
          <w:szCs w:val="28"/>
          <w:u w:val="single"/>
        </w:rPr>
      </w:pPr>
      <w:r w:rsidRPr="00D27FAC">
        <w:rPr>
          <w:rFonts w:ascii="Times New Roman" w:hAnsi="Times New Roman" w:cs="Times New Roman"/>
          <w:b/>
          <w:szCs w:val="28"/>
          <w:u w:val="single"/>
        </w:rPr>
        <w:t>Примечание:</w:t>
      </w:r>
    </w:p>
    <w:p w:rsidR="00D27FAC" w:rsidRPr="00D27FAC" w:rsidRDefault="00D27FAC" w:rsidP="00D27FAC">
      <w:pPr>
        <w:jc w:val="both"/>
        <w:rPr>
          <w:rFonts w:ascii="Times New Roman" w:hAnsi="Times New Roman" w:cs="Times New Roman"/>
          <w:szCs w:val="28"/>
        </w:rPr>
      </w:pPr>
      <w:r w:rsidRPr="00D27FAC">
        <w:rPr>
          <w:rFonts w:ascii="Times New Roman" w:hAnsi="Times New Roman" w:cs="Times New Roman"/>
          <w:szCs w:val="28"/>
        </w:rPr>
        <w:t>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w:t>
      </w:r>
    </w:p>
    <w:p w:rsidR="00D27FAC" w:rsidRDefault="00BF3408" w:rsidP="00BF3408">
      <w:pPr>
        <w:pStyle w:val="a6"/>
        <w:rPr>
          <w:rFonts w:asciiTheme="minorHAnsi" w:eastAsiaTheme="minorEastAsia" w:hAnsiTheme="minorHAnsi" w:cstheme="minorBidi"/>
          <w:szCs w:val="22"/>
        </w:rPr>
      </w:pPr>
      <w:r>
        <w:rPr>
          <w:rFonts w:asciiTheme="minorHAnsi" w:eastAsiaTheme="minorEastAsia" w:hAnsiTheme="minorHAnsi" w:cstheme="minorBidi"/>
          <w:szCs w:val="22"/>
        </w:rPr>
        <w:t xml:space="preserve">                                           </w:t>
      </w:r>
    </w:p>
    <w:p w:rsidR="00D27FAC" w:rsidRDefault="00BF3408" w:rsidP="00BF3408">
      <w:pPr>
        <w:pStyle w:val="a6"/>
        <w:rPr>
          <w:rFonts w:asciiTheme="minorHAnsi" w:eastAsiaTheme="minorEastAsia" w:hAnsiTheme="minorHAnsi" w:cstheme="minorBidi"/>
          <w:szCs w:val="22"/>
        </w:rPr>
      </w:pPr>
      <w:r>
        <w:rPr>
          <w:rFonts w:asciiTheme="minorHAnsi" w:eastAsiaTheme="minorEastAsia" w:hAnsiTheme="minorHAnsi" w:cstheme="minorBidi"/>
          <w:szCs w:val="22"/>
        </w:rPr>
        <w:t xml:space="preserve">  </w:t>
      </w: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D27FAC" w:rsidRDefault="00D27FAC" w:rsidP="00BF3408">
      <w:pPr>
        <w:pStyle w:val="a6"/>
        <w:rPr>
          <w:rFonts w:asciiTheme="minorHAnsi" w:eastAsiaTheme="minorEastAsia" w:hAnsiTheme="minorHAnsi" w:cstheme="minorBidi"/>
          <w:szCs w:val="22"/>
        </w:rPr>
      </w:pPr>
    </w:p>
    <w:p w:rsidR="00A4747C" w:rsidRPr="0079361C" w:rsidRDefault="00D27FAC" w:rsidP="00D27FAC">
      <w:pPr>
        <w:pStyle w:val="a6"/>
        <w:rPr>
          <w:b/>
          <w:sz w:val="32"/>
          <w:szCs w:val="32"/>
        </w:rPr>
      </w:pPr>
      <w:r>
        <w:rPr>
          <w:rFonts w:asciiTheme="minorHAnsi" w:eastAsiaTheme="minorEastAsia" w:hAnsiTheme="minorHAnsi" w:cstheme="minorBidi"/>
          <w:szCs w:val="22"/>
        </w:rPr>
        <w:lastRenderedPageBreak/>
        <w:t xml:space="preserve">                                                           </w:t>
      </w:r>
      <w:r w:rsidR="00A4747C" w:rsidRPr="0079361C">
        <w:rPr>
          <w:b/>
          <w:sz w:val="32"/>
          <w:szCs w:val="32"/>
        </w:rPr>
        <w:t>Литература</w:t>
      </w:r>
    </w:p>
    <w:p w:rsidR="00BF3408" w:rsidRDefault="00BF3408" w:rsidP="00A4747C">
      <w:pPr>
        <w:spacing w:after="0"/>
        <w:ind w:left="-180"/>
        <w:rPr>
          <w:rFonts w:ascii="Times New Roman" w:hAnsi="Times New Roman" w:cs="Times New Roman"/>
          <w:sz w:val="28"/>
          <w:szCs w:val="28"/>
        </w:rPr>
      </w:pPr>
    </w:p>
    <w:p w:rsidR="006B40F1" w:rsidRPr="006B40F1" w:rsidRDefault="006B40F1" w:rsidP="006B40F1">
      <w:pPr>
        <w:pStyle w:val="a6"/>
        <w:numPr>
          <w:ilvl w:val="0"/>
          <w:numId w:val="28"/>
        </w:numPr>
        <w:spacing w:before="100" w:beforeAutospacing="1" w:after="100" w:afterAutospacing="1"/>
        <w:jc w:val="both"/>
      </w:pPr>
      <w:r w:rsidRPr="006B40F1">
        <w:rPr>
          <w:sz w:val="28"/>
          <w:szCs w:val="28"/>
        </w:rPr>
        <w:t>Иванов, С. В., Евдокимова, А. О., Кузнецова, М. И., Петленко, Л. В., Романова, В. Ю. Русский язык: 2 класс: Учебник для учащихся общеобразовательных учреждений: в 2 ч. Ч. 1, 2 – 3-е изд., перераб. – М.: Вентана-Граф, 2012.</w:t>
      </w:r>
    </w:p>
    <w:p w:rsidR="006B40F1" w:rsidRPr="006B40F1" w:rsidRDefault="006B40F1" w:rsidP="006B40F1">
      <w:pPr>
        <w:pStyle w:val="a6"/>
        <w:numPr>
          <w:ilvl w:val="0"/>
          <w:numId w:val="28"/>
        </w:numPr>
        <w:spacing w:before="100" w:beforeAutospacing="1" w:after="100" w:afterAutospacing="1"/>
        <w:jc w:val="both"/>
      </w:pPr>
      <w:r w:rsidRPr="006B40F1">
        <w:rPr>
          <w:sz w:val="28"/>
          <w:szCs w:val="28"/>
        </w:rPr>
        <w:t>Кузнецова, М. И. Пишем грамотно: 2 класс: Рабочие тетради № 1, 2 для учащихся общеобразовательных учреждений. – 2-е изд., перераб. – М.: Вентана-Граф, 2012.</w:t>
      </w:r>
    </w:p>
    <w:p w:rsidR="006B40F1" w:rsidRPr="006B40F1" w:rsidRDefault="006B40F1" w:rsidP="006B40F1">
      <w:pPr>
        <w:pStyle w:val="a6"/>
        <w:numPr>
          <w:ilvl w:val="0"/>
          <w:numId w:val="28"/>
        </w:numPr>
        <w:spacing w:before="100" w:beforeAutospacing="1" w:after="100" w:afterAutospacing="1"/>
        <w:jc w:val="both"/>
      </w:pPr>
      <w:r w:rsidRPr="006B40F1">
        <w:rPr>
          <w:sz w:val="28"/>
          <w:szCs w:val="28"/>
        </w:rPr>
        <w:t xml:space="preserve">Кузнецова, М. И. Учусь писать без ошибок: Рабочая тетрадь для учащихся 2 класса общеобразовательных учреждений. – 2-е изд., дораб. – М.: Вентана-Граф, 2012. </w:t>
      </w:r>
    </w:p>
    <w:p w:rsidR="006B40F1" w:rsidRPr="006B40F1" w:rsidRDefault="006B40F1" w:rsidP="006B40F1">
      <w:pPr>
        <w:pStyle w:val="a6"/>
        <w:numPr>
          <w:ilvl w:val="0"/>
          <w:numId w:val="28"/>
        </w:numPr>
        <w:spacing w:before="100" w:beforeAutospacing="1" w:after="100" w:afterAutospacing="1"/>
        <w:jc w:val="both"/>
      </w:pPr>
      <w:r w:rsidRPr="006B40F1">
        <w:rPr>
          <w:sz w:val="28"/>
          <w:szCs w:val="28"/>
        </w:rPr>
        <w:t xml:space="preserve">Иванов С.В., Кузнецова М.И. </w:t>
      </w:r>
      <w:r w:rsidRPr="006B40F1">
        <w:rPr>
          <w:bCs/>
          <w:sz w:val="28"/>
          <w:szCs w:val="28"/>
        </w:rPr>
        <w:t>Русский язык:</w:t>
      </w:r>
      <w:r w:rsidRPr="006B40F1">
        <w:rPr>
          <w:b/>
          <w:bCs/>
          <w:sz w:val="28"/>
          <w:szCs w:val="28"/>
        </w:rPr>
        <w:t xml:space="preserve"> </w:t>
      </w:r>
      <w:r w:rsidRPr="006B40F1">
        <w:rPr>
          <w:sz w:val="28"/>
          <w:szCs w:val="28"/>
        </w:rPr>
        <w:t>Комментарии к урокам: 2 класс. – М.: Вентана-Графф, 2011. </w:t>
      </w:r>
    </w:p>
    <w:p w:rsidR="00A4747C" w:rsidRDefault="00A4747C" w:rsidP="00A4747C">
      <w:pPr>
        <w:spacing w:after="0"/>
        <w:ind w:left="-180"/>
        <w:rPr>
          <w:rFonts w:ascii="Times New Roman" w:hAnsi="Times New Roman" w:cs="Times New Roman"/>
          <w:bCs/>
          <w:sz w:val="28"/>
          <w:szCs w:val="28"/>
        </w:rPr>
      </w:pPr>
    </w:p>
    <w:p w:rsidR="00A4747C" w:rsidRPr="006B40F1" w:rsidRDefault="00A4747C" w:rsidP="006B40F1">
      <w:pPr>
        <w:pStyle w:val="a6"/>
        <w:numPr>
          <w:ilvl w:val="0"/>
          <w:numId w:val="28"/>
        </w:numPr>
        <w:rPr>
          <w:bCs/>
          <w:sz w:val="28"/>
          <w:szCs w:val="28"/>
        </w:rPr>
      </w:pPr>
      <w:r w:rsidRPr="006B40F1">
        <w:rPr>
          <w:sz w:val="28"/>
          <w:szCs w:val="28"/>
        </w:rPr>
        <w:t>Сборник программ к комплекту учебников «Начальная школа ХХ</w:t>
      </w:r>
      <w:r w:rsidRPr="006B40F1">
        <w:rPr>
          <w:sz w:val="28"/>
          <w:szCs w:val="28"/>
          <w:lang w:val="en-US"/>
        </w:rPr>
        <w:t>I</w:t>
      </w:r>
      <w:r w:rsidRPr="006B40F1">
        <w:rPr>
          <w:sz w:val="28"/>
          <w:szCs w:val="28"/>
        </w:rPr>
        <w:t xml:space="preserve"> века» </w:t>
      </w:r>
      <w:r w:rsidRPr="006B40F1">
        <w:rPr>
          <w:bCs/>
          <w:sz w:val="28"/>
          <w:szCs w:val="28"/>
        </w:rPr>
        <w:t>Изд.центр «Вентана- Граф». Москва.2011.</w:t>
      </w:r>
    </w:p>
    <w:p w:rsidR="00A4747C" w:rsidRDefault="00A4747C" w:rsidP="00A4747C">
      <w:pPr>
        <w:spacing w:after="0"/>
        <w:ind w:left="-180"/>
        <w:rPr>
          <w:rFonts w:ascii="Times New Roman" w:hAnsi="Times New Roman" w:cs="Times New Roman"/>
          <w:bCs/>
          <w:sz w:val="28"/>
          <w:szCs w:val="28"/>
        </w:rPr>
      </w:pPr>
    </w:p>
    <w:p w:rsidR="00A4747C" w:rsidRPr="006B40F1" w:rsidRDefault="00A4747C" w:rsidP="006B40F1">
      <w:pPr>
        <w:pStyle w:val="a6"/>
        <w:numPr>
          <w:ilvl w:val="0"/>
          <w:numId w:val="28"/>
        </w:numPr>
        <w:rPr>
          <w:bCs/>
          <w:sz w:val="28"/>
          <w:szCs w:val="28"/>
        </w:rPr>
      </w:pPr>
      <w:r w:rsidRPr="006B40F1">
        <w:rPr>
          <w:bCs/>
          <w:sz w:val="28"/>
          <w:szCs w:val="28"/>
        </w:rPr>
        <w:t xml:space="preserve">Русский язык. Оценка знаний. </w:t>
      </w:r>
      <w:r w:rsidRPr="006B40F1">
        <w:rPr>
          <w:sz w:val="28"/>
          <w:szCs w:val="28"/>
        </w:rPr>
        <w:t>Авторы С.В.Иванов, М.И.Кузнецова, А.О.Евдокимова.</w:t>
      </w:r>
      <w:r w:rsidRPr="006B40F1">
        <w:rPr>
          <w:bCs/>
          <w:sz w:val="28"/>
          <w:szCs w:val="28"/>
        </w:rPr>
        <w:t xml:space="preserve"> Изд.центр «Вентана- Граф». Москва.2011.</w:t>
      </w:r>
    </w:p>
    <w:p w:rsidR="0051101F" w:rsidRDefault="0051101F" w:rsidP="00D27FAC">
      <w:pPr>
        <w:spacing w:after="0"/>
        <w:rPr>
          <w:rFonts w:ascii="Times New Roman" w:hAnsi="Times New Roman" w:cs="Times New Roman"/>
          <w:bCs/>
          <w:sz w:val="28"/>
          <w:szCs w:val="28"/>
        </w:rPr>
      </w:pPr>
    </w:p>
    <w:p w:rsidR="0051101F" w:rsidRDefault="0051101F" w:rsidP="00A4747C">
      <w:pPr>
        <w:spacing w:after="0"/>
        <w:ind w:left="-180"/>
        <w:rPr>
          <w:rFonts w:ascii="Times New Roman" w:hAnsi="Times New Roman" w:cs="Times New Roman"/>
          <w:bCs/>
          <w:sz w:val="28"/>
          <w:szCs w:val="28"/>
        </w:rPr>
      </w:pPr>
    </w:p>
    <w:p w:rsidR="006B40F1" w:rsidRDefault="006B40F1" w:rsidP="00D27FAC">
      <w:pPr>
        <w:ind w:left="360"/>
        <w:jc w:val="center"/>
        <w:rPr>
          <w:rFonts w:ascii="Times New Roman" w:hAnsi="Times New Roman"/>
          <w:b/>
          <w:bCs/>
          <w:sz w:val="26"/>
          <w:szCs w:val="26"/>
        </w:rPr>
      </w:pPr>
      <w:r>
        <w:rPr>
          <w:rFonts w:ascii="Times New Roman" w:hAnsi="Times New Roman"/>
          <w:b/>
          <w:bCs/>
          <w:sz w:val="26"/>
          <w:szCs w:val="26"/>
        </w:rPr>
        <w:t>Информационное обеспечение:</w:t>
      </w:r>
    </w:p>
    <w:p w:rsidR="006B40F1" w:rsidRPr="008A38A7" w:rsidRDefault="006B40F1" w:rsidP="006B40F1">
      <w:pPr>
        <w:widowControl w:val="0"/>
        <w:suppressAutoHyphens/>
        <w:spacing w:after="0" w:line="240" w:lineRule="auto"/>
        <w:jc w:val="both"/>
        <w:rPr>
          <w:rFonts w:ascii="Times New Roman" w:hAnsi="Times New Roman"/>
          <w:sz w:val="24"/>
          <w:szCs w:val="24"/>
        </w:rPr>
      </w:pPr>
    </w:p>
    <w:p w:rsidR="006B40F1" w:rsidRPr="00D27FAC" w:rsidRDefault="006B40F1" w:rsidP="006B40F1">
      <w:pPr>
        <w:widowControl w:val="0"/>
        <w:numPr>
          <w:ilvl w:val="0"/>
          <w:numId w:val="12"/>
        </w:numPr>
        <w:suppressAutoHyphens/>
        <w:spacing w:after="0" w:line="240" w:lineRule="auto"/>
        <w:jc w:val="both"/>
        <w:rPr>
          <w:rFonts w:ascii="Times New Roman" w:hAnsi="Times New Roman"/>
          <w:sz w:val="28"/>
          <w:szCs w:val="28"/>
        </w:rPr>
      </w:pPr>
      <w:r w:rsidRPr="00D27FAC">
        <w:rPr>
          <w:rFonts w:ascii="Times New Roman" w:hAnsi="Times New Roman"/>
          <w:sz w:val="28"/>
          <w:szCs w:val="28"/>
        </w:rPr>
        <w:t>Учебные презентации</w:t>
      </w:r>
    </w:p>
    <w:p w:rsidR="00D27FAC" w:rsidRDefault="00D27FAC" w:rsidP="00D27FAC">
      <w:pPr>
        <w:pStyle w:val="a6"/>
        <w:ind w:firstLine="0"/>
        <w:jc w:val="center"/>
        <w:rPr>
          <w:sz w:val="24"/>
          <w:szCs w:val="24"/>
        </w:rPr>
      </w:pPr>
    </w:p>
    <w:p w:rsidR="00D27FAC" w:rsidRPr="00D27FAC" w:rsidRDefault="00D27FAC" w:rsidP="00D27FAC">
      <w:pPr>
        <w:pStyle w:val="a6"/>
        <w:ind w:firstLine="0"/>
        <w:jc w:val="center"/>
        <w:rPr>
          <w:b/>
          <w:sz w:val="28"/>
          <w:szCs w:val="28"/>
        </w:rPr>
      </w:pPr>
      <w:r w:rsidRPr="00D27FAC">
        <w:rPr>
          <w:b/>
          <w:sz w:val="28"/>
          <w:szCs w:val="28"/>
        </w:rPr>
        <w:t>Технические средства обучения и оборудование</w:t>
      </w:r>
    </w:p>
    <w:p w:rsidR="00D27FAC" w:rsidRPr="008A38A7" w:rsidRDefault="00D27FAC" w:rsidP="00D27FAC">
      <w:pPr>
        <w:widowControl w:val="0"/>
        <w:suppressAutoHyphens/>
        <w:spacing w:after="0" w:line="240" w:lineRule="auto"/>
        <w:ind w:left="360"/>
        <w:jc w:val="both"/>
        <w:rPr>
          <w:rFonts w:ascii="Times New Roman" w:hAnsi="Times New Roman"/>
          <w:sz w:val="24"/>
          <w:szCs w:val="24"/>
        </w:rPr>
      </w:pPr>
    </w:p>
    <w:p w:rsidR="00D27FAC" w:rsidRPr="00D27FAC" w:rsidRDefault="00D27FAC" w:rsidP="00D27FAC">
      <w:pPr>
        <w:pStyle w:val="a6"/>
        <w:numPr>
          <w:ilvl w:val="0"/>
          <w:numId w:val="12"/>
        </w:numPr>
        <w:spacing w:after="200"/>
        <w:jc w:val="both"/>
        <w:rPr>
          <w:sz w:val="28"/>
          <w:szCs w:val="28"/>
        </w:rPr>
      </w:pPr>
      <w:r w:rsidRPr="00D27FAC">
        <w:rPr>
          <w:sz w:val="28"/>
          <w:szCs w:val="28"/>
        </w:rPr>
        <w:t>Компьютер.</w:t>
      </w:r>
    </w:p>
    <w:p w:rsidR="00D27FAC" w:rsidRPr="00D27FAC" w:rsidRDefault="00D27FAC" w:rsidP="00D27FAC">
      <w:pPr>
        <w:pStyle w:val="a6"/>
        <w:numPr>
          <w:ilvl w:val="0"/>
          <w:numId w:val="12"/>
        </w:numPr>
        <w:spacing w:after="200"/>
        <w:jc w:val="both"/>
        <w:rPr>
          <w:sz w:val="28"/>
          <w:szCs w:val="28"/>
        </w:rPr>
      </w:pPr>
      <w:r w:rsidRPr="00D27FAC">
        <w:rPr>
          <w:sz w:val="28"/>
          <w:szCs w:val="28"/>
          <w:lang w:val="en-US"/>
        </w:rPr>
        <w:t>DVD</w:t>
      </w:r>
      <w:r w:rsidRPr="00D27FAC">
        <w:rPr>
          <w:sz w:val="28"/>
          <w:szCs w:val="28"/>
        </w:rPr>
        <w:t>-проектор.</w:t>
      </w:r>
    </w:p>
    <w:p w:rsidR="00D27FAC" w:rsidRPr="00D27FAC" w:rsidRDefault="00D27FAC" w:rsidP="00D27FAC">
      <w:pPr>
        <w:pStyle w:val="a6"/>
        <w:numPr>
          <w:ilvl w:val="0"/>
          <w:numId w:val="12"/>
        </w:numPr>
        <w:spacing w:after="200"/>
        <w:jc w:val="both"/>
        <w:rPr>
          <w:sz w:val="28"/>
          <w:szCs w:val="28"/>
        </w:rPr>
      </w:pPr>
      <w:r w:rsidRPr="00D27FAC">
        <w:rPr>
          <w:sz w:val="28"/>
          <w:szCs w:val="28"/>
        </w:rPr>
        <w:t>Наборы предметных картинок.</w:t>
      </w:r>
    </w:p>
    <w:p w:rsidR="006B40F1" w:rsidRPr="008A38A7" w:rsidRDefault="006B40F1" w:rsidP="006B40F1">
      <w:pPr>
        <w:widowControl w:val="0"/>
        <w:spacing w:before="60"/>
        <w:ind w:firstLine="567"/>
        <w:rPr>
          <w:rFonts w:ascii="Calibri" w:eastAsia="Times New Roman" w:hAnsi="Calibri" w:cs="Times New Roman"/>
          <w:b/>
          <w:sz w:val="24"/>
          <w:szCs w:val="24"/>
        </w:rPr>
      </w:pPr>
      <w:r w:rsidRPr="008A38A7">
        <w:rPr>
          <w:rFonts w:ascii="Calibri" w:eastAsia="Times New Roman" w:hAnsi="Calibri" w:cs="Times New Roman"/>
          <w:b/>
          <w:sz w:val="24"/>
          <w:szCs w:val="24"/>
        </w:rPr>
        <w:t xml:space="preserve">                         </w:t>
      </w:r>
    </w:p>
    <w:p w:rsidR="0051101F" w:rsidRDefault="0051101F" w:rsidP="00A4747C">
      <w:pPr>
        <w:spacing w:after="0"/>
        <w:ind w:left="-180"/>
        <w:rPr>
          <w:rFonts w:ascii="Times New Roman" w:hAnsi="Times New Roman" w:cs="Times New Roman"/>
          <w:bCs/>
          <w:sz w:val="28"/>
          <w:szCs w:val="28"/>
        </w:rPr>
      </w:pPr>
    </w:p>
    <w:p w:rsidR="00A4747C" w:rsidRPr="0079361C" w:rsidRDefault="00A4747C" w:rsidP="00D27FAC">
      <w:pPr>
        <w:spacing w:after="0"/>
        <w:rPr>
          <w:rFonts w:ascii="Times New Roman" w:hAnsi="Times New Roman" w:cs="Times New Roman"/>
          <w:sz w:val="28"/>
          <w:szCs w:val="28"/>
        </w:rPr>
      </w:pPr>
    </w:p>
    <w:p w:rsidR="00A4747C" w:rsidRDefault="00A4747C"/>
    <w:sectPr w:rsidR="00A4747C" w:rsidSect="00720F8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A0" w:rsidRDefault="00033BA0" w:rsidP="00603E61">
      <w:pPr>
        <w:spacing w:after="0" w:line="240" w:lineRule="auto"/>
      </w:pPr>
      <w:r>
        <w:separator/>
      </w:r>
    </w:p>
  </w:endnote>
  <w:endnote w:type="continuationSeparator" w:id="1">
    <w:p w:rsidR="00033BA0" w:rsidRDefault="00033BA0" w:rsidP="0060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A0" w:rsidRDefault="00033BA0" w:rsidP="00603E61">
      <w:pPr>
        <w:spacing w:after="0" w:line="240" w:lineRule="auto"/>
      </w:pPr>
      <w:r>
        <w:separator/>
      </w:r>
    </w:p>
  </w:footnote>
  <w:footnote w:type="continuationSeparator" w:id="1">
    <w:p w:rsidR="00033BA0" w:rsidRDefault="00033BA0" w:rsidP="00603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BE2762"/>
    <w:multiLevelType w:val="hybridMultilevel"/>
    <w:tmpl w:val="1EC023E0"/>
    <w:lvl w:ilvl="0" w:tplc="2954E9FA">
      <w:start w:val="1"/>
      <w:numFmt w:val="bullet"/>
      <w:lvlText w:val=""/>
      <w:lvlJc w:val="left"/>
      <w:pPr>
        <w:tabs>
          <w:tab w:val="num" w:pos="926"/>
        </w:tabs>
        <w:ind w:left="348" w:firstLine="57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CF368B"/>
    <w:multiLevelType w:val="hybridMultilevel"/>
    <w:tmpl w:val="8BCEDE18"/>
    <w:lvl w:ilvl="0" w:tplc="D368DB8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52C0A70"/>
    <w:multiLevelType w:val="hybridMultilevel"/>
    <w:tmpl w:val="24EE2E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E87AA0"/>
    <w:multiLevelType w:val="hybridMultilevel"/>
    <w:tmpl w:val="7668E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675023"/>
    <w:multiLevelType w:val="hybridMultilevel"/>
    <w:tmpl w:val="08028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8C1E54"/>
    <w:multiLevelType w:val="hybridMultilevel"/>
    <w:tmpl w:val="86C000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D76061"/>
    <w:multiLevelType w:val="hybridMultilevel"/>
    <w:tmpl w:val="5D9A7A1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103441A3"/>
    <w:multiLevelType w:val="hybridMultilevel"/>
    <w:tmpl w:val="4000CD78"/>
    <w:lvl w:ilvl="0" w:tplc="20C8F9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A51225"/>
    <w:multiLevelType w:val="hybridMultilevel"/>
    <w:tmpl w:val="89CA6C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41D50E1"/>
    <w:multiLevelType w:val="hybridMultilevel"/>
    <w:tmpl w:val="D80274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6629F5"/>
    <w:multiLevelType w:val="hybridMultilevel"/>
    <w:tmpl w:val="1878F6B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nsid w:val="1A7E78FE"/>
    <w:multiLevelType w:val="hybridMultilevel"/>
    <w:tmpl w:val="0B1ED9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4EB149E"/>
    <w:multiLevelType w:val="hybridMultilevel"/>
    <w:tmpl w:val="58BCAB6C"/>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5052B"/>
    <w:multiLevelType w:val="hybridMultilevel"/>
    <w:tmpl w:val="7862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687D26"/>
    <w:multiLevelType w:val="hybridMultilevel"/>
    <w:tmpl w:val="D702F8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A052E7B"/>
    <w:multiLevelType w:val="hybridMultilevel"/>
    <w:tmpl w:val="A5D467C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nsid w:val="2B6152BD"/>
    <w:multiLevelType w:val="hybridMultilevel"/>
    <w:tmpl w:val="C8B087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2A7106"/>
    <w:multiLevelType w:val="hybridMultilevel"/>
    <w:tmpl w:val="6AEC4448"/>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C8352C"/>
    <w:multiLevelType w:val="hybridMultilevel"/>
    <w:tmpl w:val="71A4FA3C"/>
    <w:lvl w:ilvl="0" w:tplc="04190001">
      <w:start w:val="1"/>
      <w:numFmt w:val="bullet"/>
      <w:lvlText w:val=""/>
      <w:lvlJc w:val="left"/>
      <w:pPr>
        <w:ind w:left="420" w:hanging="78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36C8554E"/>
    <w:multiLevelType w:val="hybridMultilevel"/>
    <w:tmpl w:val="91EA3136"/>
    <w:lvl w:ilvl="0" w:tplc="70B44C5C">
      <w:start w:val="1"/>
      <w:numFmt w:val="bullet"/>
      <w:lvlText w:val=""/>
      <w:lvlJc w:val="left"/>
      <w:pPr>
        <w:tabs>
          <w:tab w:val="num" w:pos="720"/>
        </w:tabs>
        <w:ind w:left="720" w:hanging="360"/>
      </w:pPr>
      <w:rPr>
        <w:rFonts w:ascii="Symbol" w:hAnsi="Symbol" w:hint="default"/>
        <w:color w:val="auto"/>
      </w:rPr>
    </w:lvl>
    <w:lvl w:ilvl="1" w:tplc="2954E9FA">
      <w:start w:val="1"/>
      <w:numFmt w:val="bullet"/>
      <w:lvlText w:val=""/>
      <w:lvlJc w:val="left"/>
      <w:pPr>
        <w:tabs>
          <w:tab w:val="num" w:pos="1079"/>
        </w:tabs>
        <w:ind w:left="501" w:firstLine="57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804D51"/>
    <w:multiLevelType w:val="hybridMultilevel"/>
    <w:tmpl w:val="BD0892E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nsid w:val="3E0A3F01"/>
    <w:multiLevelType w:val="hybridMultilevel"/>
    <w:tmpl w:val="A26A69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EF27EBC"/>
    <w:multiLevelType w:val="hybridMultilevel"/>
    <w:tmpl w:val="7C0A2DAA"/>
    <w:lvl w:ilvl="0" w:tplc="04190001">
      <w:start w:val="1"/>
      <w:numFmt w:val="bullet"/>
      <w:lvlText w:val=""/>
      <w:lvlJc w:val="left"/>
      <w:pPr>
        <w:tabs>
          <w:tab w:val="num" w:pos="2140"/>
        </w:tabs>
        <w:ind w:left="2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030708"/>
    <w:multiLevelType w:val="hybridMultilevel"/>
    <w:tmpl w:val="FC3E7C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0F42501"/>
    <w:multiLevelType w:val="hybridMultilevel"/>
    <w:tmpl w:val="B2E825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AD5595"/>
    <w:multiLevelType w:val="hybridMultilevel"/>
    <w:tmpl w:val="F670CD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1F3400F"/>
    <w:multiLevelType w:val="hybridMultilevel"/>
    <w:tmpl w:val="8696BCB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nsid w:val="4389267B"/>
    <w:multiLevelType w:val="hybridMultilevel"/>
    <w:tmpl w:val="F15E3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AA60AB0"/>
    <w:multiLevelType w:val="hybridMultilevel"/>
    <w:tmpl w:val="51F808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F1468BA"/>
    <w:multiLevelType w:val="hybridMultilevel"/>
    <w:tmpl w:val="F47E150E"/>
    <w:lvl w:ilvl="0" w:tplc="9A042E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4EB0C33"/>
    <w:multiLevelType w:val="hybridMultilevel"/>
    <w:tmpl w:val="C7B28E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634EE5"/>
    <w:multiLevelType w:val="hybridMultilevel"/>
    <w:tmpl w:val="E82804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AAF3E37"/>
    <w:multiLevelType w:val="hybridMultilevel"/>
    <w:tmpl w:val="FBC434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AC92AE7"/>
    <w:multiLevelType w:val="hybridMultilevel"/>
    <w:tmpl w:val="55B6A5FE"/>
    <w:lvl w:ilvl="0" w:tplc="2954E9FA">
      <w:start w:val="1"/>
      <w:numFmt w:val="bullet"/>
      <w:lvlText w:val=""/>
      <w:lvlJc w:val="left"/>
      <w:pPr>
        <w:tabs>
          <w:tab w:val="num" w:pos="1032"/>
        </w:tabs>
        <w:ind w:left="454" w:firstLine="579"/>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7">
    <w:nsid w:val="5B383A3D"/>
    <w:multiLevelType w:val="hybridMultilevel"/>
    <w:tmpl w:val="D2022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C5540BF"/>
    <w:multiLevelType w:val="hybridMultilevel"/>
    <w:tmpl w:val="5B6EE47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nsid w:val="6DB80A04"/>
    <w:multiLevelType w:val="hybridMultilevel"/>
    <w:tmpl w:val="D440373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0">
    <w:nsid w:val="6E2C690C"/>
    <w:multiLevelType w:val="hybridMultilevel"/>
    <w:tmpl w:val="7AB296A8"/>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9A781C"/>
    <w:multiLevelType w:val="hybridMultilevel"/>
    <w:tmpl w:val="5224A8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95D31A2"/>
    <w:multiLevelType w:val="hybridMultilevel"/>
    <w:tmpl w:val="942621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0800D9"/>
    <w:multiLevelType w:val="hybridMultilevel"/>
    <w:tmpl w:val="690C61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D1B3F59"/>
    <w:multiLevelType w:val="hybridMultilevel"/>
    <w:tmpl w:val="D20A4D2E"/>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33"/>
  </w:num>
  <w:num w:numId="4">
    <w:abstractNumId w:val="3"/>
  </w:num>
  <w:num w:numId="5">
    <w:abstractNumId w:val="24"/>
  </w:num>
  <w:num w:numId="6">
    <w:abstractNumId w:val="14"/>
  </w:num>
  <w:num w:numId="7">
    <w:abstractNumId w:val="43"/>
  </w:num>
  <w:num w:numId="8">
    <w:abstractNumId w:val="1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4"/>
  </w:num>
  <w:num w:numId="14">
    <w:abstractNumId w:val="20"/>
  </w:num>
  <w:num w:numId="15">
    <w:abstractNumId w:val="40"/>
  </w:num>
  <w:num w:numId="16">
    <w:abstractNumId w:val="36"/>
  </w:num>
  <w:num w:numId="17">
    <w:abstractNumId w:val="22"/>
  </w:num>
  <w:num w:numId="18">
    <w:abstractNumId w:val="15"/>
  </w:num>
  <w:num w:numId="19">
    <w:abstractNumId w:val="44"/>
  </w:num>
  <w:num w:numId="20">
    <w:abstractNumId w:val="32"/>
  </w:num>
  <w:num w:numId="21">
    <w:abstractNumId w:val="29"/>
  </w:num>
  <w:num w:numId="22">
    <w:abstractNumId w:val="38"/>
  </w:num>
  <w:num w:numId="23">
    <w:abstractNumId w:val="9"/>
  </w:num>
  <w:num w:numId="24">
    <w:abstractNumId w:val="13"/>
  </w:num>
  <w:num w:numId="25">
    <w:abstractNumId w:val="39"/>
  </w:num>
  <w:num w:numId="26">
    <w:abstractNumId w:val="23"/>
  </w:num>
  <w:num w:numId="27">
    <w:abstractNumId w:val="18"/>
  </w:num>
  <w:num w:numId="28">
    <w:abstractNumId w:val="10"/>
  </w:num>
  <w:num w:numId="29">
    <w:abstractNumId w:val="11"/>
  </w:num>
  <w:num w:numId="30">
    <w:abstractNumId w:val="31"/>
  </w:num>
  <w:num w:numId="31">
    <w:abstractNumId w:val="35"/>
  </w:num>
  <w:num w:numId="32">
    <w:abstractNumId w:val="41"/>
  </w:num>
  <w:num w:numId="33">
    <w:abstractNumId w:val="28"/>
  </w:num>
  <w:num w:numId="34">
    <w:abstractNumId w:val="37"/>
  </w:num>
  <w:num w:numId="35">
    <w:abstractNumId w:val="26"/>
  </w:num>
  <w:num w:numId="36">
    <w:abstractNumId w:val="21"/>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3E61"/>
    <w:rsid w:val="00033BA0"/>
    <w:rsid w:val="0004421E"/>
    <w:rsid w:val="00050374"/>
    <w:rsid w:val="000A46C6"/>
    <w:rsid w:val="000D245D"/>
    <w:rsid w:val="00121DF6"/>
    <w:rsid w:val="001A37CA"/>
    <w:rsid w:val="002C5E01"/>
    <w:rsid w:val="0031740B"/>
    <w:rsid w:val="00345297"/>
    <w:rsid w:val="00357B6D"/>
    <w:rsid w:val="003A257E"/>
    <w:rsid w:val="0043235D"/>
    <w:rsid w:val="004B1E30"/>
    <w:rsid w:val="004B60DD"/>
    <w:rsid w:val="0051101F"/>
    <w:rsid w:val="0052707A"/>
    <w:rsid w:val="005D4C54"/>
    <w:rsid w:val="00603E61"/>
    <w:rsid w:val="00625EA9"/>
    <w:rsid w:val="00672F89"/>
    <w:rsid w:val="006A1920"/>
    <w:rsid w:val="006B40F1"/>
    <w:rsid w:val="00712AEC"/>
    <w:rsid w:val="00720F86"/>
    <w:rsid w:val="00756ED4"/>
    <w:rsid w:val="00767AA7"/>
    <w:rsid w:val="00804874"/>
    <w:rsid w:val="00842987"/>
    <w:rsid w:val="008A38A7"/>
    <w:rsid w:val="008B5678"/>
    <w:rsid w:val="00964FC1"/>
    <w:rsid w:val="009C6151"/>
    <w:rsid w:val="009D56D9"/>
    <w:rsid w:val="009F530A"/>
    <w:rsid w:val="00A4747C"/>
    <w:rsid w:val="00AB6F93"/>
    <w:rsid w:val="00AE2153"/>
    <w:rsid w:val="00B44DBC"/>
    <w:rsid w:val="00B64EDF"/>
    <w:rsid w:val="00B8127E"/>
    <w:rsid w:val="00BC09F4"/>
    <w:rsid w:val="00BD4495"/>
    <w:rsid w:val="00BF3408"/>
    <w:rsid w:val="00C65DA7"/>
    <w:rsid w:val="00C716F6"/>
    <w:rsid w:val="00C935B0"/>
    <w:rsid w:val="00CC3C34"/>
    <w:rsid w:val="00CE47BC"/>
    <w:rsid w:val="00D27FAC"/>
    <w:rsid w:val="00D36AC3"/>
    <w:rsid w:val="00D43CEC"/>
    <w:rsid w:val="00DE1B20"/>
    <w:rsid w:val="00E107C5"/>
    <w:rsid w:val="00E96C0E"/>
    <w:rsid w:val="00F34CF9"/>
    <w:rsid w:val="00F84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DD"/>
  </w:style>
  <w:style w:type="paragraph" w:styleId="2">
    <w:name w:val="heading 2"/>
    <w:basedOn w:val="a"/>
    <w:next w:val="a"/>
    <w:link w:val="20"/>
    <w:qFormat/>
    <w:rsid w:val="006B40F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03E61"/>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0"/>
    <w:link w:val="21"/>
    <w:rsid w:val="00603E61"/>
    <w:rPr>
      <w:rFonts w:ascii="Times New Roman" w:eastAsia="Times New Roman" w:hAnsi="Times New Roman" w:cs="Times New Roman"/>
      <w:sz w:val="24"/>
      <w:szCs w:val="24"/>
      <w:lang w:eastAsia="en-US"/>
    </w:rPr>
  </w:style>
  <w:style w:type="paragraph" w:styleId="23">
    <w:name w:val="Body Text 2"/>
    <w:basedOn w:val="a"/>
    <w:link w:val="24"/>
    <w:rsid w:val="00603E6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3E61"/>
    <w:rPr>
      <w:rFonts w:ascii="Times New Roman" w:eastAsia="Times New Roman" w:hAnsi="Times New Roman" w:cs="Times New Roman"/>
      <w:sz w:val="24"/>
      <w:szCs w:val="24"/>
    </w:rPr>
  </w:style>
  <w:style w:type="paragraph" w:styleId="a3">
    <w:name w:val="footnote text"/>
    <w:basedOn w:val="a"/>
    <w:link w:val="a4"/>
    <w:rsid w:val="00603E61"/>
    <w:pPr>
      <w:spacing w:after="0" w:line="360" w:lineRule="auto"/>
      <w:ind w:firstLine="851"/>
    </w:pPr>
    <w:rPr>
      <w:rFonts w:ascii="Times New Roman" w:eastAsia="Times New Roman" w:hAnsi="Times New Roman" w:cs="Times New Roman"/>
      <w:sz w:val="20"/>
      <w:szCs w:val="20"/>
    </w:rPr>
  </w:style>
  <w:style w:type="character" w:customStyle="1" w:styleId="a4">
    <w:name w:val="Текст сноски Знак"/>
    <w:basedOn w:val="a0"/>
    <w:link w:val="a3"/>
    <w:rsid w:val="00603E61"/>
    <w:rPr>
      <w:rFonts w:ascii="Times New Roman" w:eastAsia="Times New Roman" w:hAnsi="Times New Roman" w:cs="Times New Roman"/>
      <w:sz w:val="20"/>
      <w:szCs w:val="20"/>
    </w:rPr>
  </w:style>
  <w:style w:type="character" w:styleId="a5">
    <w:name w:val="footnote reference"/>
    <w:basedOn w:val="a0"/>
    <w:rsid w:val="00603E61"/>
    <w:rPr>
      <w:vertAlign w:val="superscript"/>
    </w:rPr>
  </w:style>
  <w:style w:type="paragraph" w:styleId="a6">
    <w:name w:val="List Paragraph"/>
    <w:basedOn w:val="a"/>
    <w:qFormat/>
    <w:rsid w:val="00603E61"/>
    <w:pPr>
      <w:spacing w:after="0" w:line="360" w:lineRule="auto"/>
      <w:ind w:left="720" w:firstLine="851"/>
      <w:contextualSpacing/>
    </w:pPr>
    <w:rPr>
      <w:rFonts w:ascii="Times New Roman" w:eastAsia="Times New Roman" w:hAnsi="Times New Roman" w:cs="Times New Roman"/>
      <w:szCs w:val="20"/>
    </w:rPr>
  </w:style>
  <w:style w:type="character" w:customStyle="1" w:styleId="20">
    <w:name w:val="Заголовок 2 Знак"/>
    <w:basedOn w:val="a0"/>
    <w:link w:val="2"/>
    <w:rsid w:val="006B40F1"/>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6665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0D9D-879D-4D98-81A8-39770F0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Сергей</cp:lastModifiedBy>
  <cp:revision>16</cp:revision>
  <cp:lastPrinted>2012-11-11T13:37:00Z</cp:lastPrinted>
  <dcterms:created xsi:type="dcterms:W3CDTF">2011-08-21T10:21:00Z</dcterms:created>
  <dcterms:modified xsi:type="dcterms:W3CDTF">2012-11-11T13:39:00Z</dcterms:modified>
</cp:coreProperties>
</file>