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20B" w:rsidRPr="00576F0B" w:rsidRDefault="00E3620B" w:rsidP="00576F0B">
      <w:pPr>
        <w:pStyle w:val="af6"/>
        <w:spacing w:before="0" w:after="0"/>
        <w:rPr>
          <w:rFonts w:eastAsia="Lucida Sans Unicode"/>
          <w:b/>
          <w:bCs/>
          <w:sz w:val="20"/>
          <w:szCs w:val="20"/>
        </w:rPr>
      </w:pPr>
      <w:r w:rsidRPr="00C24E02">
        <w:t xml:space="preserve">. </w:t>
      </w:r>
    </w:p>
    <w:p w:rsidR="00E3620B" w:rsidRPr="00F115DD" w:rsidRDefault="00E3620B" w:rsidP="00E3620B">
      <w:pPr>
        <w:pStyle w:val="a0"/>
        <w:widowControl/>
        <w:numPr>
          <w:ilvl w:val="0"/>
          <w:numId w:val="19"/>
        </w:numPr>
        <w:tabs>
          <w:tab w:val="left" w:pos="240"/>
        </w:tabs>
        <w:spacing w:after="0" w:line="360" w:lineRule="auto"/>
        <w:jc w:val="center"/>
        <w:rPr>
          <w:b/>
        </w:rPr>
      </w:pPr>
      <w:r w:rsidRPr="00F115DD">
        <w:rPr>
          <w:b/>
        </w:rPr>
        <w:t>Пояснительная записка</w:t>
      </w:r>
    </w:p>
    <w:p w:rsidR="002F3A1A" w:rsidRPr="00F115DD" w:rsidRDefault="002F3A1A" w:rsidP="00E3620B">
      <w:pPr>
        <w:pStyle w:val="a0"/>
        <w:widowControl/>
        <w:tabs>
          <w:tab w:val="left" w:pos="240"/>
        </w:tabs>
        <w:spacing w:after="0" w:line="360" w:lineRule="auto"/>
        <w:ind w:firstLine="568"/>
        <w:jc w:val="both"/>
      </w:pPr>
    </w:p>
    <w:p w:rsidR="00E3620B" w:rsidRPr="00F115DD" w:rsidRDefault="002F3A1A" w:rsidP="00E3620B">
      <w:pPr>
        <w:pStyle w:val="a0"/>
        <w:widowControl/>
        <w:tabs>
          <w:tab w:val="left" w:pos="240"/>
        </w:tabs>
        <w:spacing w:after="0" w:line="360" w:lineRule="auto"/>
        <w:ind w:firstLine="568"/>
        <w:jc w:val="both"/>
      </w:pPr>
      <w:r w:rsidRPr="00F115DD">
        <w:t xml:space="preserve">Настоящая рабочая программа разработана на основе примерной основной </w:t>
      </w:r>
      <w:r w:rsidRPr="00F115DD">
        <w:rPr>
          <w:b/>
        </w:rPr>
        <w:t xml:space="preserve">общеобразовательной программы дошкольного образования «ОТ РОЖДЕНИЯ ДО ШКОЛЫ». \ </w:t>
      </w:r>
      <w:r w:rsidRPr="00F115DD">
        <w:t xml:space="preserve">Под редакцией Н.Е. </w:t>
      </w:r>
      <w:proofErr w:type="spellStart"/>
      <w:r w:rsidRPr="00F115DD">
        <w:t>Вераксы</w:t>
      </w:r>
      <w:proofErr w:type="spellEnd"/>
      <w:r w:rsidRPr="00F115DD">
        <w:t xml:space="preserve">, Т.С.Комаровой, М.А.Васильевой, образовательной программы ДОУ – в соответствии с Федеральными государственными </w:t>
      </w:r>
      <w:r w:rsidR="00E3620B" w:rsidRPr="00F115DD">
        <w:t>требованиями к структуре основной общеобразовательной программы дошкольного образования для детей старшего дошкольного возраста.</w:t>
      </w:r>
    </w:p>
    <w:p w:rsidR="00E3620B" w:rsidRPr="00F115DD" w:rsidRDefault="00E3620B" w:rsidP="00E3620B">
      <w:pPr>
        <w:pStyle w:val="a0"/>
        <w:widowControl/>
        <w:tabs>
          <w:tab w:val="left" w:pos="240"/>
        </w:tabs>
        <w:spacing w:after="0" w:line="360" w:lineRule="auto"/>
        <w:jc w:val="both"/>
      </w:pPr>
      <w:r w:rsidRPr="00C24E02">
        <w:rPr>
          <w:sz w:val="22"/>
          <w:szCs w:val="20"/>
        </w:rPr>
        <w:tab/>
      </w:r>
      <w:r w:rsidRPr="00F115DD">
        <w:t xml:space="preserve">    </w:t>
      </w:r>
      <w:proofErr w:type="gramStart"/>
      <w:r w:rsidRPr="00F115DD">
        <w:t xml:space="preserve">Рабочая программа определяет содержание и организацию воспитательно-образовательного процесса для детей подготовительной к школе группы и </w:t>
      </w:r>
      <w:r w:rsidRPr="00F115DD">
        <w:rPr>
          <w:b/>
        </w:rPr>
        <w:t>направлена на</w:t>
      </w:r>
      <w:r w:rsidRPr="00F115DD">
        <w:t>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roofErr w:type="gramEnd"/>
    </w:p>
    <w:p w:rsidR="00E3620B" w:rsidRPr="00F115DD" w:rsidRDefault="00E3620B" w:rsidP="00E3620B">
      <w:pPr>
        <w:pStyle w:val="a0"/>
        <w:widowControl/>
        <w:tabs>
          <w:tab w:val="left" w:pos="240"/>
        </w:tabs>
        <w:spacing w:after="0" w:line="360" w:lineRule="auto"/>
        <w:ind w:firstLine="568"/>
        <w:jc w:val="both"/>
      </w:pPr>
      <w:r w:rsidRPr="00F115DD">
        <w:t>Исходя из поставленной цели, формируются следующие </w:t>
      </w:r>
      <w:r w:rsidRPr="00F115DD">
        <w:rPr>
          <w:b/>
        </w:rPr>
        <w:t>задачи</w:t>
      </w:r>
      <w:r w:rsidRPr="00F115DD">
        <w:t>:</w:t>
      </w:r>
    </w:p>
    <w:p w:rsidR="00E3620B" w:rsidRPr="00F115DD" w:rsidRDefault="00E3620B" w:rsidP="00E3620B">
      <w:pPr>
        <w:pStyle w:val="a0"/>
        <w:widowControl/>
        <w:numPr>
          <w:ilvl w:val="0"/>
          <w:numId w:val="4"/>
        </w:numPr>
        <w:tabs>
          <w:tab w:val="left" w:pos="240"/>
          <w:tab w:val="left" w:pos="720"/>
        </w:tabs>
        <w:spacing w:after="0" w:line="360" w:lineRule="auto"/>
        <w:ind w:left="720"/>
      </w:pPr>
      <w:r w:rsidRPr="00F115DD">
        <w:t>Укрепление здоровья, приобщение к здоровому образу жизни, развитие двигательной и гигиенической культуры детей.</w:t>
      </w:r>
    </w:p>
    <w:p w:rsidR="00E3620B" w:rsidRPr="00F115DD" w:rsidRDefault="00E3620B" w:rsidP="00E3620B">
      <w:pPr>
        <w:pStyle w:val="a0"/>
        <w:widowControl/>
        <w:numPr>
          <w:ilvl w:val="0"/>
          <w:numId w:val="4"/>
        </w:numPr>
        <w:tabs>
          <w:tab w:val="left" w:pos="240"/>
          <w:tab w:val="left" w:pos="720"/>
        </w:tabs>
        <w:spacing w:after="0" w:line="360" w:lineRule="auto"/>
        <w:ind w:left="720"/>
        <w:jc w:val="both"/>
      </w:pPr>
      <w:r w:rsidRPr="00F115DD">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E3620B" w:rsidRPr="00F115DD" w:rsidRDefault="00E3620B" w:rsidP="00E3620B">
      <w:pPr>
        <w:pStyle w:val="a0"/>
        <w:widowControl/>
        <w:numPr>
          <w:ilvl w:val="0"/>
          <w:numId w:val="4"/>
        </w:numPr>
        <w:tabs>
          <w:tab w:val="left" w:pos="240"/>
          <w:tab w:val="left" w:pos="720"/>
        </w:tabs>
        <w:spacing w:after="0" w:line="360" w:lineRule="auto"/>
        <w:ind w:left="720"/>
        <w:jc w:val="both"/>
      </w:pPr>
      <w:r w:rsidRPr="00F115DD">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E3620B" w:rsidRPr="00F115DD" w:rsidRDefault="00E3620B" w:rsidP="00E3620B">
      <w:pPr>
        <w:pStyle w:val="a0"/>
        <w:widowControl/>
        <w:numPr>
          <w:ilvl w:val="0"/>
          <w:numId w:val="4"/>
        </w:numPr>
        <w:tabs>
          <w:tab w:val="left" w:pos="240"/>
          <w:tab w:val="left" w:pos="720"/>
        </w:tabs>
        <w:spacing w:after="0" w:line="360" w:lineRule="auto"/>
        <w:ind w:left="720"/>
        <w:jc w:val="both"/>
      </w:pPr>
      <w:r w:rsidRPr="00F115DD">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E3620B" w:rsidRPr="00F115DD" w:rsidRDefault="00E3620B" w:rsidP="00E3620B">
      <w:pPr>
        <w:pStyle w:val="a0"/>
        <w:widowControl/>
        <w:tabs>
          <w:tab w:val="left" w:pos="240"/>
        </w:tabs>
        <w:spacing w:after="0" w:line="360" w:lineRule="auto"/>
        <w:ind w:firstLine="568"/>
        <w:jc w:val="both"/>
      </w:pPr>
      <w:r w:rsidRPr="00F115DD">
        <w:t>Реализация цели осуществляется в процессе разнообразных видов деятельности:</w:t>
      </w:r>
    </w:p>
    <w:p w:rsidR="00E3620B" w:rsidRPr="00F115DD" w:rsidRDefault="00E3620B" w:rsidP="00E3620B">
      <w:pPr>
        <w:pStyle w:val="a0"/>
        <w:widowControl/>
        <w:numPr>
          <w:ilvl w:val="0"/>
          <w:numId w:val="5"/>
        </w:numPr>
        <w:tabs>
          <w:tab w:val="left" w:pos="240"/>
          <w:tab w:val="left" w:pos="720"/>
        </w:tabs>
        <w:spacing w:after="0" w:line="360" w:lineRule="auto"/>
        <w:ind w:left="720"/>
        <w:jc w:val="both"/>
      </w:pPr>
      <w:proofErr w:type="gramStart"/>
      <w:r w:rsidRPr="00F115DD">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E3620B" w:rsidRPr="00F115DD" w:rsidRDefault="00E3620B" w:rsidP="00E3620B">
      <w:pPr>
        <w:pStyle w:val="a0"/>
        <w:widowControl/>
        <w:numPr>
          <w:ilvl w:val="0"/>
          <w:numId w:val="5"/>
        </w:numPr>
        <w:tabs>
          <w:tab w:val="left" w:pos="240"/>
          <w:tab w:val="left" w:pos="720"/>
        </w:tabs>
        <w:spacing w:after="0" w:line="360" w:lineRule="auto"/>
        <w:ind w:left="720"/>
        <w:jc w:val="both"/>
      </w:pPr>
      <w:r w:rsidRPr="00F115DD">
        <w:t>Образовательная деятельность, осуществляемая в ходе режимных моментов;</w:t>
      </w:r>
    </w:p>
    <w:p w:rsidR="00E3620B" w:rsidRPr="00F115DD" w:rsidRDefault="00E3620B" w:rsidP="00E3620B">
      <w:pPr>
        <w:pStyle w:val="a0"/>
        <w:widowControl/>
        <w:numPr>
          <w:ilvl w:val="0"/>
          <w:numId w:val="5"/>
        </w:numPr>
        <w:tabs>
          <w:tab w:val="left" w:pos="240"/>
          <w:tab w:val="left" w:pos="720"/>
        </w:tabs>
        <w:spacing w:after="0" w:line="360" w:lineRule="auto"/>
        <w:ind w:left="720"/>
        <w:jc w:val="both"/>
      </w:pPr>
      <w:r w:rsidRPr="00F115DD">
        <w:t>Самостоятельная деятельность детей.</w:t>
      </w:r>
    </w:p>
    <w:p w:rsidR="00E3620B" w:rsidRPr="00F115DD" w:rsidRDefault="00E3620B" w:rsidP="00E3620B">
      <w:pPr>
        <w:pStyle w:val="a0"/>
        <w:widowControl/>
        <w:numPr>
          <w:ilvl w:val="0"/>
          <w:numId w:val="5"/>
        </w:numPr>
        <w:tabs>
          <w:tab w:val="left" w:pos="240"/>
          <w:tab w:val="left" w:pos="720"/>
        </w:tabs>
        <w:spacing w:after="0" w:line="360" w:lineRule="auto"/>
        <w:ind w:left="720"/>
        <w:jc w:val="both"/>
      </w:pPr>
      <w:r w:rsidRPr="00F115DD">
        <w:t>Взаимодействие с семьями детей по реализации рабочей  программы.</w:t>
      </w:r>
    </w:p>
    <w:p w:rsidR="00E3620B" w:rsidRPr="00F115DD" w:rsidRDefault="00E3620B" w:rsidP="00E3620B">
      <w:pPr>
        <w:pStyle w:val="a0"/>
        <w:widowControl/>
        <w:tabs>
          <w:tab w:val="left" w:pos="240"/>
        </w:tabs>
        <w:spacing w:after="0" w:line="360" w:lineRule="auto"/>
        <w:ind w:firstLine="568"/>
        <w:jc w:val="both"/>
      </w:pPr>
      <w:r w:rsidRPr="00F115DD">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E3620B" w:rsidRPr="00F115DD" w:rsidRDefault="00E3620B" w:rsidP="00E3620B">
      <w:pPr>
        <w:pStyle w:val="a0"/>
        <w:widowControl/>
        <w:tabs>
          <w:tab w:val="left" w:pos="240"/>
        </w:tabs>
        <w:spacing w:after="0" w:line="360" w:lineRule="auto"/>
        <w:ind w:firstLine="360"/>
        <w:jc w:val="both"/>
      </w:pPr>
      <w:r w:rsidRPr="00F115DD">
        <w:t xml:space="preserve">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w:t>
      </w:r>
      <w:r w:rsidRPr="00F115DD">
        <w:lastRenderedPageBreak/>
        <w:t>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E3620B" w:rsidRPr="00F115DD" w:rsidRDefault="00E3620B" w:rsidP="00E3620B">
      <w:pPr>
        <w:pStyle w:val="a0"/>
        <w:widowControl/>
        <w:tabs>
          <w:tab w:val="left" w:pos="240"/>
        </w:tabs>
        <w:spacing w:after="0" w:line="360" w:lineRule="auto"/>
        <w:ind w:firstLine="568"/>
        <w:jc w:val="center"/>
      </w:pPr>
    </w:p>
    <w:p w:rsidR="00E3620B" w:rsidRPr="00F115DD" w:rsidRDefault="00E3620B" w:rsidP="00E3620B">
      <w:pPr>
        <w:pStyle w:val="Style77"/>
        <w:widowControl/>
        <w:numPr>
          <w:ilvl w:val="0"/>
          <w:numId w:val="19"/>
        </w:numPr>
        <w:spacing w:line="360" w:lineRule="auto"/>
        <w:jc w:val="center"/>
        <w:rPr>
          <w:rStyle w:val="FontStyle223"/>
          <w:rFonts w:ascii="Times New Roman" w:hAnsi="Times New Roman" w:cs="Times New Roman"/>
          <w:sz w:val="24"/>
          <w:szCs w:val="24"/>
        </w:rPr>
      </w:pPr>
      <w:r w:rsidRPr="00F115DD">
        <w:rPr>
          <w:rStyle w:val="FontStyle223"/>
          <w:rFonts w:ascii="Times New Roman" w:hAnsi="Times New Roman" w:cs="Times New Roman"/>
          <w:sz w:val="24"/>
          <w:szCs w:val="24"/>
        </w:rPr>
        <w:t xml:space="preserve"> Возрастные особенности детей 6-7 лет</w:t>
      </w:r>
    </w:p>
    <w:p w:rsidR="00E3620B" w:rsidRPr="00F115DD" w:rsidRDefault="00E3620B" w:rsidP="00E3620B">
      <w:pPr>
        <w:pStyle w:val="Style11"/>
        <w:widowControl/>
        <w:spacing w:line="360" w:lineRule="auto"/>
        <w:ind w:firstLine="709"/>
        <w:jc w:val="both"/>
        <w:rPr>
          <w:rStyle w:val="FontStyle207"/>
          <w:rFonts w:ascii="Times New Roman" w:hAnsi="Times New Roman" w:cs="Times New Roman"/>
          <w:sz w:val="24"/>
          <w:szCs w:val="24"/>
        </w:rPr>
      </w:pPr>
      <w:r w:rsidRPr="00F115DD">
        <w:rPr>
          <w:rStyle w:val="FontStyle207"/>
          <w:rFonts w:ascii="Times New Roman" w:hAnsi="Times New Roman" w:cs="Times New Roman"/>
          <w:sz w:val="24"/>
          <w:szCs w:val="24"/>
        </w:rPr>
        <w:t xml:space="preserve">В сюжетно-ролевых играх дети подготовительной к школе группы </w:t>
      </w:r>
      <w:r w:rsidRPr="00F115DD">
        <w:rPr>
          <w:rStyle w:val="FontStyle292"/>
          <w:rFonts w:ascii="Times New Roman" w:hAnsi="Times New Roman" w:cs="Times New Roman"/>
          <w:sz w:val="24"/>
          <w:szCs w:val="24"/>
        </w:rPr>
        <w:t xml:space="preserve">начинают осваивать сложные взаимодействия людей, </w:t>
      </w:r>
      <w:r w:rsidRPr="00F115DD">
        <w:rPr>
          <w:rStyle w:val="FontStyle207"/>
          <w:rFonts w:ascii="Times New Roman" w:hAnsi="Times New Roman" w:cs="Times New Roman"/>
          <w:sz w:val="24"/>
          <w:szCs w:val="24"/>
        </w:rPr>
        <w:t>отражающие харак</w:t>
      </w:r>
      <w:r w:rsidRPr="00F115DD">
        <w:rPr>
          <w:rStyle w:val="FontStyle207"/>
          <w:rFonts w:ascii="Times New Roman" w:hAnsi="Times New Roman" w:cs="Times New Roman"/>
          <w:sz w:val="24"/>
          <w:szCs w:val="24"/>
        </w:rPr>
        <w:softHyphen/>
        <w:t>терные значимые жизненные ситуации, например, свадьбу, рождение ре</w:t>
      </w:r>
      <w:r w:rsidRPr="00F115DD">
        <w:rPr>
          <w:rStyle w:val="FontStyle207"/>
          <w:rFonts w:ascii="Times New Roman" w:hAnsi="Times New Roman" w:cs="Times New Roman"/>
          <w:sz w:val="24"/>
          <w:szCs w:val="24"/>
        </w:rPr>
        <w:softHyphen/>
        <w:t>бенка, болезнь, трудоустройство и т. д.</w:t>
      </w:r>
    </w:p>
    <w:p w:rsidR="00E3620B" w:rsidRPr="00F115DD" w:rsidRDefault="00E3620B" w:rsidP="00E3620B">
      <w:pPr>
        <w:pStyle w:val="Style11"/>
        <w:widowControl/>
        <w:spacing w:line="360" w:lineRule="auto"/>
        <w:ind w:firstLine="709"/>
        <w:jc w:val="both"/>
        <w:rPr>
          <w:rStyle w:val="FontStyle207"/>
          <w:rFonts w:ascii="Times New Roman" w:hAnsi="Times New Roman" w:cs="Times New Roman"/>
          <w:sz w:val="24"/>
          <w:szCs w:val="24"/>
        </w:rPr>
      </w:pPr>
      <w:r w:rsidRPr="00F115DD">
        <w:rPr>
          <w:rStyle w:val="FontStyle292"/>
          <w:rFonts w:ascii="Times New Roman" w:hAnsi="Times New Roman" w:cs="Times New Roman"/>
          <w:sz w:val="24"/>
          <w:szCs w:val="24"/>
        </w:rPr>
        <w:t xml:space="preserve">Игровые действия детей становятся более сложными, </w:t>
      </w:r>
      <w:r w:rsidRPr="00F115DD">
        <w:rPr>
          <w:rStyle w:val="FontStyle207"/>
          <w:rFonts w:ascii="Times New Roman" w:hAnsi="Times New Roman" w:cs="Times New Roman"/>
          <w:sz w:val="24"/>
          <w:szCs w:val="24"/>
        </w:rPr>
        <w:t>обретают особый смысл, который не всегда открывается взрослому. Игровое пространст</w:t>
      </w:r>
      <w:r w:rsidRPr="00F115DD">
        <w:rPr>
          <w:rStyle w:val="FontStyle207"/>
          <w:rFonts w:ascii="Times New Roman" w:hAnsi="Times New Roman" w:cs="Times New Roman"/>
          <w:sz w:val="24"/>
          <w:szCs w:val="24"/>
        </w:rPr>
        <w:softHyphen/>
        <w:t xml:space="preserve">во усложняется. В нем может быть несколько центров, каждый из которых поддерживает свою сюжетную линию. </w:t>
      </w:r>
      <w:proofErr w:type="gramStart"/>
      <w:r w:rsidRPr="00F115DD">
        <w:rPr>
          <w:rStyle w:val="FontStyle207"/>
          <w:rFonts w:ascii="Times New Roman" w:hAnsi="Times New Roman" w:cs="Times New Roman"/>
          <w:sz w:val="24"/>
          <w:szCs w:val="24"/>
        </w:rPr>
        <w:t>При этом дети способны отслежи</w:t>
      </w:r>
      <w:r w:rsidRPr="00F115DD">
        <w:rPr>
          <w:rStyle w:val="FontStyle207"/>
          <w:rFonts w:ascii="Times New Roman" w:hAnsi="Times New Roman" w:cs="Times New Roman"/>
          <w:sz w:val="24"/>
          <w:szCs w:val="24"/>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F115DD">
        <w:rPr>
          <w:rStyle w:val="FontStyle207"/>
          <w:rFonts w:ascii="Times New Roman" w:hAnsi="Times New Roman" w:cs="Times New Roman"/>
          <w:sz w:val="24"/>
          <w:szCs w:val="24"/>
        </w:rPr>
        <w:softHyphen/>
        <w:t>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F115DD">
        <w:rPr>
          <w:rStyle w:val="FontStyle207"/>
          <w:rFonts w:ascii="Times New Roman" w:hAnsi="Times New Roman" w:cs="Times New Roman"/>
          <w:sz w:val="24"/>
          <w:szCs w:val="24"/>
        </w:rPr>
        <w:t xml:space="preserve"> Например, исполняя роль водителя автобуса, ребенок командует пассажи</w:t>
      </w:r>
      <w:r w:rsidRPr="00F115DD">
        <w:rPr>
          <w:rStyle w:val="FontStyle207"/>
          <w:rFonts w:ascii="Times New Roman" w:hAnsi="Times New Roman" w:cs="Times New Roman"/>
          <w:sz w:val="24"/>
          <w:szCs w:val="24"/>
        </w:rPr>
        <w:softHyphen/>
        <w:t>рами и подчиняется инспектору ГИБДД. Если логика игры требует появ</w:t>
      </w:r>
      <w:r w:rsidRPr="00F115DD">
        <w:rPr>
          <w:rStyle w:val="FontStyle207"/>
          <w:rFonts w:ascii="Times New Roman" w:hAnsi="Times New Roman" w:cs="Times New Roman"/>
          <w:sz w:val="24"/>
          <w:szCs w:val="24"/>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F115DD">
        <w:rPr>
          <w:rStyle w:val="FontStyle292"/>
          <w:rFonts w:ascii="Times New Roman" w:hAnsi="Times New Roman" w:cs="Times New Roman"/>
          <w:b w:val="0"/>
          <w:sz w:val="24"/>
          <w:szCs w:val="24"/>
        </w:rPr>
        <w:t>испол</w:t>
      </w:r>
      <w:r w:rsidRPr="00F115DD">
        <w:rPr>
          <w:rStyle w:val="FontStyle207"/>
          <w:rFonts w:ascii="Times New Roman" w:hAnsi="Times New Roman" w:cs="Times New Roman"/>
          <w:sz w:val="24"/>
          <w:szCs w:val="24"/>
        </w:rPr>
        <w:t>нение роли тем или иным участником игры.</w:t>
      </w:r>
    </w:p>
    <w:p w:rsidR="00E3620B" w:rsidRPr="00F115DD" w:rsidRDefault="00E3620B" w:rsidP="00E3620B">
      <w:pPr>
        <w:pStyle w:val="Style11"/>
        <w:widowControl/>
        <w:spacing w:line="360" w:lineRule="auto"/>
        <w:ind w:firstLine="709"/>
        <w:jc w:val="both"/>
        <w:rPr>
          <w:rStyle w:val="FontStyle207"/>
          <w:rFonts w:ascii="Times New Roman" w:hAnsi="Times New Roman" w:cs="Times New Roman"/>
          <w:sz w:val="24"/>
          <w:szCs w:val="24"/>
        </w:rPr>
      </w:pPr>
      <w:r w:rsidRPr="00F115DD">
        <w:rPr>
          <w:rStyle w:val="FontStyle207"/>
          <w:rFonts w:ascii="Times New Roman" w:hAnsi="Times New Roman" w:cs="Times New Roman"/>
          <w:sz w:val="24"/>
          <w:szCs w:val="24"/>
        </w:rPr>
        <w:t>Образы из окружающей жизни и литературных произведений, переда</w:t>
      </w:r>
      <w:r w:rsidRPr="00F115DD">
        <w:rPr>
          <w:rStyle w:val="FontStyle207"/>
          <w:rFonts w:ascii="Times New Roman" w:hAnsi="Times New Roman" w:cs="Times New Roman"/>
          <w:sz w:val="24"/>
          <w:szCs w:val="24"/>
        </w:rPr>
        <w:softHyphen/>
        <w:t xml:space="preserve">ваемые детьми в изобразительной деятельности, становятся сложнее. </w:t>
      </w:r>
      <w:r w:rsidRPr="00F115DD">
        <w:rPr>
          <w:rStyle w:val="FontStyle292"/>
          <w:rFonts w:ascii="Times New Roman" w:hAnsi="Times New Roman" w:cs="Times New Roman"/>
          <w:sz w:val="24"/>
          <w:szCs w:val="24"/>
        </w:rPr>
        <w:t xml:space="preserve">Рисунки приобретают более детализированный характер, обогащается их цветовая гамма. </w:t>
      </w:r>
      <w:r w:rsidRPr="00F115DD">
        <w:rPr>
          <w:rStyle w:val="FontStyle207"/>
          <w:rFonts w:ascii="Times New Roman" w:hAnsi="Times New Roman" w:cs="Times New Roman"/>
          <w:sz w:val="24"/>
          <w:szCs w:val="24"/>
        </w:rPr>
        <w:t>Более явными становятся различия между рисунками мальчиков и девочек. Мальчики охотно изображают технику, космос, воен</w:t>
      </w:r>
      <w:r w:rsidRPr="00F115DD">
        <w:rPr>
          <w:rStyle w:val="FontStyle207"/>
          <w:rFonts w:ascii="Times New Roman" w:hAnsi="Times New Roman" w:cs="Times New Roman"/>
          <w:sz w:val="24"/>
          <w:szCs w:val="24"/>
        </w:rPr>
        <w:softHyphen/>
        <w:t>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E3620B" w:rsidRPr="00F115DD" w:rsidRDefault="00E3620B" w:rsidP="00E3620B">
      <w:pPr>
        <w:pStyle w:val="Style11"/>
        <w:widowControl/>
        <w:spacing w:line="360" w:lineRule="auto"/>
        <w:ind w:firstLine="709"/>
        <w:jc w:val="both"/>
        <w:rPr>
          <w:rStyle w:val="FontStyle207"/>
          <w:rFonts w:ascii="Times New Roman" w:hAnsi="Times New Roman" w:cs="Times New Roman"/>
          <w:sz w:val="24"/>
          <w:szCs w:val="24"/>
        </w:rPr>
      </w:pPr>
      <w:r w:rsidRPr="00F115DD">
        <w:rPr>
          <w:rStyle w:val="FontStyle207"/>
          <w:rFonts w:ascii="Times New Roman" w:hAnsi="Times New Roman" w:cs="Times New Roman"/>
          <w:sz w:val="24"/>
          <w:szCs w:val="24"/>
        </w:rPr>
        <w:t xml:space="preserve">Изображение человека становится </w:t>
      </w:r>
      <w:r w:rsidRPr="00F115DD">
        <w:rPr>
          <w:rStyle w:val="FontStyle292"/>
          <w:rFonts w:ascii="Times New Roman" w:hAnsi="Times New Roman" w:cs="Times New Roman"/>
          <w:b w:val="0"/>
          <w:sz w:val="24"/>
          <w:szCs w:val="24"/>
        </w:rPr>
        <w:t xml:space="preserve">еще </w:t>
      </w:r>
      <w:r w:rsidRPr="00F115DD">
        <w:rPr>
          <w:rStyle w:val="FontStyle207"/>
          <w:rFonts w:ascii="Times New Roman" w:hAnsi="Times New Roman" w:cs="Times New Roman"/>
          <w:sz w:val="24"/>
          <w:szCs w:val="24"/>
        </w:rPr>
        <w:t>более детализированным и про</w:t>
      </w:r>
      <w:r w:rsidRPr="00F115DD">
        <w:rPr>
          <w:rStyle w:val="FontStyle207"/>
          <w:rFonts w:ascii="Times New Roman" w:hAnsi="Times New Roman" w:cs="Times New Roman"/>
          <w:sz w:val="24"/>
          <w:szCs w:val="24"/>
        </w:rPr>
        <w:softHyphen/>
        <w:t xml:space="preserve">порциональным. Появляются пальцы на руках, глаза, рот, </w:t>
      </w:r>
      <w:r w:rsidRPr="00F115DD">
        <w:rPr>
          <w:rStyle w:val="FontStyle292"/>
          <w:rFonts w:ascii="Times New Roman" w:hAnsi="Times New Roman" w:cs="Times New Roman"/>
          <w:b w:val="0"/>
          <w:sz w:val="24"/>
          <w:szCs w:val="24"/>
        </w:rPr>
        <w:t>нос, брови, под</w:t>
      </w:r>
      <w:r w:rsidRPr="00F115DD">
        <w:rPr>
          <w:rStyle w:val="FontStyle207"/>
          <w:rFonts w:ascii="Times New Roman" w:hAnsi="Times New Roman" w:cs="Times New Roman"/>
          <w:sz w:val="24"/>
          <w:szCs w:val="24"/>
        </w:rPr>
        <w:t>бородок. Одежда может быть украшена различными деталями.</w:t>
      </w:r>
    </w:p>
    <w:p w:rsidR="00E3620B" w:rsidRPr="005C1D71" w:rsidRDefault="00E3620B" w:rsidP="00E3620B">
      <w:pPr>
        <w:pStyle w:val="Style11"/>
        <w:widowControl/>
        <w:spacing w:line="360" w:lineRule="auto"/>
        <w:ind w:firstLine="709"/>
        <w:jc w:val="both"/>
        <w:rPr>
          <w:rStyle w:val="FontStyle207"/>
          <w:rFonts w:ascii="Times New Roman" w:hAnsi="Times New Roman" w:cs="Times New Roman"/>
          <w:sz w:val="24"/>
          <w:szCs w:val="24"/>
        </w:rPr>
      </w:pPr>
      <w:r w:rsidRPr="005C1D71">
        <w:rPr>
          <w:rStyle w:val="FontStyle207"/>
          <w:rFonts w:ascii="Times New Roman" w:hAnsi="Times New Roman" w:cs="Times New Roman"/>
          <w:sz w:val="24"/>
          <w:szCs w:val="24"/>
        </w:rPr>
        <w:t>При правильном педагогическом подходе у детей формируются худо</w:t>
      </w:r>
      <w:r w:rsidRPr="005C1D71">
        <w:rPr>
          <w:rStyle w:val="FontStyle207"/>
          <w:rFonts w:ascii="Times New Roman" w:hAnsi="Times New Roman" w:cs="Times New Roman"/>
          <w:sz w:val="24"/>
          <w:szCs w:val="24"/>
        </w:rPr>
        <w:softHyphen/>
        <w:t>жественно-творческие способности в изобразительной деятельности.</w:t>
      </w:r>
    </w:p>
    <w:p w:rsidR="00E3620B" w:rsidRPr="00F115DD" w:rsidRDefault="00E3620B" w:rsidP="00E3620B">
      <w:pPr>
        <w:pStyle w:val="Style11"/>
        <w:widowControl/>
        <w:spacing w:line="360" w:lineRule="auto"/>
        <w:ind w:firstLine="709"/>
        <w:jc w:val="both"/>
        <w:rPr>
          <w:rStyle w:val="FontStyle207"/>
          <w:rFonts w:ascii="Times New Roman" w:hAnsi="Times New Roman" w:cs="Times New Roman"/>
          <w:sz w:val="24"/>
          <w:szCs w:val="24"/>
        </w:rPr>
      </w:pPr>
      <w:r w:rsidRPr="005C1D71">
        <w:rPr>
          <w:rStyle w:val="FontStyle207"/>
          <w:rFonts w:ascii="Times New Roman" w:hAnsi="Times New Roman" w:cs="Times New Roman"/>
          <w:sz w:val="24"/>
          <w:szCs w:val="24"/>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5C1D71">
        <w:rPr>
          <w:rStyle w:val="FontStyle207"/>
          <w:rFonts w:ascii="Times New Roman" w:hAnsi="Times New Roman" w:cs="Times New Roman"/>
          <w:sz w:val="24"/>
          <w:szCs w:val="24"/>
        </w:rPr>
        <w:softHyphen/>
        <w:t xml:space="preserve">щенными способами </w:t>
      </w:r>
      <w:proofErr w:type="gramStart"/>
      <w:r w:rsidRPr="005C1D71">
        <w:rPr>
          <w:rStyle w:val="FontStyle207"/>
          <w:rFonts w:ascii="Times New Roman" w:hAnsi="Times New Roman" w:cs="Times New Roman"/>
          <w:sz w:val="24"/>
          <w:szCs w:val="24"/>
        </w:rPr>
        <w:t>анализа</w:t>
      </w:r>
      <w:proofErr w:type="gramEnd"/>
      <w:r w:rsidRPr="005C1D71">
        <w:rPr>
          <w:rStyle w:val="FontStyle207"/>
          <w:rFonts w:ascii="Times New Roman" w:hAnsi="Times New Roman" w:cs="Times New Roman"/>
          <w:sz w:val="24"/>
          <w:szCs w:val="24"/>
        </w:rPr>
        <w:t xml:space="preserve"> как изображений, так </w:t>
      </w:r>
      <w:r w:rsidRPr="005C1D71">
        <w:rPr>
          <w:rStyle w:val="FontStyle292"/>
          <w:rFonts w:ascii="Times New Roman" w:hAnsi="Times New Roman" w:cs="Times New Roman"/>
          <w:b w:val="0"/>
          <w:sz w:val="24"/>
          <w:szCs w:val="24"/>
        </w:rPr>
        <w:t>и</w:t>
      </w:r>
      <w:r w:rsidRPr="005C1D71">
        <w:rPr>
          <w:rStyle w:val="FontStyle292"/>
          <w:rFonts w:ascii="Times New Roman" w:hAnsi="Times New Roman" w:cs="Times New Roman"/>
          <w:sz w:val="24"/>
          <w:szCs w:val="24"/>
        </w:rPr>
        <w:t xml:space="preserve"> </w:t>
      </w:r>
      <w:r w:rsidRPr="005C1D71">
        <w:rPr>
          <w:rStyle w:val="FontStyle207"/>
          <w:rFonts w:ascii="Times New Roman" w:hAnsi="Times New Roman" w:cs="Times New Roman"/>
          <w:sz w:val="24"/>
          <w:szCs w:val="24"/>
        </w:rPr>
        <w:t xml:space="preserve">построек; не только анализируют конструктивные основные особенности различных деталей, но и определяют их форму на основе сходства со знакомыми им объемными предметами. Свободные постройки </w:t>
      </w:r>
      <w:r w:rsidRPr="005C1D71">
        <w:rPr>
          <w:rStyle w:val="FontStyle207"/>
          <w:rFonts w:ascii="Times New Roman" w:hAnsi="Times New Roman" w:cs="Times New Roman"/>
          <w:sz w:val="24"/>
          <w:szCs w:val="24"/>
        </w:rPr>
        <w:lastRenderedPageBreak/>
        <w:t xml:space="preserve">становятся симметричными </w:t>
      </w:r>
      <w:r w:rsidRPr="005C1D71">
        <w:rPr>
          <w:rStyle w:val="FontStyle292"/>
          <w:rFonts w:ascii="Times New Roman" w:hAnsi="Times New Roman" w:cs="Times New Roman"/>
          <w:b w:val="0"/>
          <w:sz w:val="24"/>
          <w:szCs w:val="24"/>
        </w:rPr>
        <w:t xml:space="preserve">и </w:t>
      </w:r>
      <w:r w:rsidRPr="005C1D71">
        <w:rPr>
          <w:rStyle w:val="FontStyle207"/>
          <w:rFonts w:ascii="Times New Roman" w:hAnsi="Times New Roman" w:cs="Times New Roman"/>
          <w:sz w:val="24"/>
          <w:szCs w:val="24"/>
        </w:rPr>
        <w:t>пропорци</w:t>
      </w:r>
      <w:r w:rsidRPr="005C1D71">
        <w:rPr>
          <w:rStyle w:val="FontStyle207"/>
          <w:rFonts w:ascii="Times New Roman" w:hAnsi="Times New Roman" w:cs="Times New Roman"/>
          <w:sz w:val="24"/>
          <w:szCs w:val="24"/>
        </w:rPr>
        <w:softHyphen/>
        <w:t>ональными, их строительство осуществляется на основе зрительной ориентировки</w:t>
      </w:r>
      <w:r w:rsidRPr="00F115DD">
        <w:rPr>
          <w:rStyle w:val="FontStyle207"/>
          <w:rFonts w:ascii="Times New Roman" w:hAnsi="Times New Roman" w:cs="Times New Roman"/>
          <w:sz w:val="24"/>
          <w:szCs w:val="24"/>
        </w:rPr>
        <w:t>.</w:t>
      </w:r>
    </w:p>
    <w:p w:rsidR="00E3620B" w:rsidRPr="005C1D71" w:rsidRDefault="00E3620B" w:rsidP="00E3620B">
      <w:pPr>
        <w:pStyle w:val="Style11"/>
        <w:widowControl/>
        <w:tabs>
          <w:tab w:val="left" w:pos="7402"/>
        </w:tabs>
        <w:spacing w:line="360" w:lineRule="auto"/>
        <w:ind w:firstLine="709"/>
        <w:jc w:val="both"/>
        <w:rPr>
          <w:rStyle w:val="FontStyle292"/>
          <w:rFonts w:ascii="Times New Roman" w:hAnsi="Times New Roman" w:cs="Times New Roman"/>
          <w:sz w:val="24"/>
          <w:szCs w:val="24"/>
        </w:rPr>
      </w:pPr>
      <w:r w:rsidRPr="005C1D71">
        <w:rPr>
          <w:rStyle w:val="FontStyle207"/>
          <w:rFonts w:ascii="Times New Roman" w:hAnsi="Times New Roman" w:cs="Times New Roman"/>
          <w:sz w:val="24"/>
          <w:szCs w:val="24"/>
        </w:rPr>
        <w:t xml:space="preserve">Дети быстро </w:t>
      </w:r>
      <w:r w:rsidRPr="005C1D71">
        <w:rPr>
          <w:rStyle w:val="FontStyle292"/>
          <w:rFonts w:ascii="Times New Roman" w:hAnsi="Times New Roman" w:cs="Times New Roman"/>
          <w:b w:val="0"/>
          <w:sz w:val="24"/>
          <w:szCs w:val="24"/>
        </w:rPr>
        <w:t>и</w:t>
      </w:r>
      <w:r w:rsidRPr="005C1D71">
        <w:rPr>
          <w:rStyle w:val="FontStyle292"/>
          <w:rFonts w:ascii="Times New Roman" w:hAnsi="Times New Roman" w:cs="Times New Roman"/>
          <w:sz w:val="24"/>
          <w:szCs w:val="24"/>
        </w:rPr>
        <w:t xml:space="preserve"> </w:t>
      </w:r>
      <w:r w:rsidRPr="005C1D71">
        <w:rPr>
          <w:rStyle w:val="FontStyle207"/>
          <w:rFonts w:ascii="Times New Roman" w:hAnsi="Times New Roman" w:cs="Times New Roman"/>
          <w:sz w:val="24"/>
          <w:szCs w:val="24"/>
        </w:rPr>
        <w:t xml:space="preserve">правильно подбирают необходимый материал. Они </w:t>
      </w:r>
      <w:r w:rsidRPr="005C1D71">
        <w:rPr>
          <w:rStyle w:val="FontStyle292"/>
          <w:rFonts w:ascii="Times New Roman" w:hAnsi="Times New Roman" w:cs="Times New Roman"/>
          <w:b w:val="0"/>
          <w:sz w:val="24"/>
          <w:szCs w:val="24"/>
        </w:rPr>
        <w:t>доста</w:t>
      </w:r>
      <w:r w:rsidRPr="005C1D71">
        <w:rPr>
          <w:rStyle w:val="FontStyle207"/>
          <w:rFonts w:ascii="Times New Roman" w:hAnsi="Times New Roman" w:cs="Times New Roman"/>
          <w:sz w:val="24"/>
          <w:szCs w:val="24"/>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5C1D71">
        <w:rPr>
          <w:rStyle w:val="FontStyle292"/>
          <w:rFonts w:ascii="Times New Roman" w:hAnsi="Times New Roman" w:cs="Times New Roman"/>
          <w:sz w:val="24"/>
          <w:szCs w:val="24"/>
        </w:rPr>
        <w:t>способны выполнять различные по степени сложности постройки, как по собственному замыслу, так и по условиям.</w:t>
      </w:r>
    </w:p>
    <w:p w:rsidR="00E3620B" w:rsidRPr="005C1D71" w:rsidRDefault="00E3620B" w:rsidP="00E3620B">
      <w:pPr>
        <w:pStyle w:val="Style11"/>
        <w:widowControl/>
        <w:spacing w:line="360" w:lineRule="auto"/>
        <w:ind w:firstLine="709"/>
        <w:jc w:val="both"/>
        <w:rPr>
          <w:rStyle w:val="FontStyle292"/>
          <w:rFonts w:ascii="Times New Roman" w:hAnsi="Times New Roman" w:cs="Times New Roman"/>
          <w:sz w:val="24"/>
          <w:szCs w:val="24"/>
        </w:rPr>
      </w:pPr>
      <w:r w:rsidRPr="005C1D71">
        <w:rPr>
          <w:rStyle w:val="FontStyle207"/>
          <w:rFonts w:ascii="Times New Roman" w:hAnsi="Times New Roman" w:cs="Times New Roman"/>
          <w:sz w:val="24"/>
          <w:szCs w:val="24"/>
        </w:rPr>
        <w:t xml:space="preserve">В этом возрасте дети уже </w:t>
      </w:r>
      <w:r w:rsidRPr="005C1D71">
        <w:rPr>
          <w:rStyle w:val="FontStyle292"/>
          <w:rFonts w:ascii="Times New Roman" w:hAnsi="Times New Roman" w:cs="Times New Roman"/>
          <w:sz w:val="24"/>
          <w:szCs w:val="24"/>
        </w:rPr>
        <w:t xml:space="preserve">могут освоить сложные формы сложения </w:t>
      </w:r>
      <w:r w:rsidRPr="005C1D71">
        <w:rPr>
          <w:rStyle w:val="FontStyle207"/>
          <w:rFonts w:ascii="Times New Roman" w:hAnsi="Times New Roman" w:cs="Times New Roman"/>
          <w:sz w:val="24"/>
          <w:szCs w:val="24"/>
        </w:rPr>
        <w:t xml:space="preserve">из листа </w:t>
      </w:r>
      <w:r w:rsidRPr="005C1D71">
        <w:rPr>
          <w:rStyle w:val="FontStyle292"/>
          <w:rFonts w:ascii="Times New Roman" w:hAnsi="Times New Roman" w:cs="Times New Roman"/>
          <w:sz w:val="24"/>
          <w:szCs w:val="24"/>
        </w:rPr>
        <w:t xml:space="preserve">бумаги </w:t>
      </w:r>
      <w:r w:rsidRPr="005C1D71">
        <w:rPr>
          <w:rStyle w:val="FontStyle207"/>
          <w:rFonts w:ascii="Times New Roman" w:hAnsi="Times New Roman" w:cs="Times New Roman"/>
          <w:sz w:val="24"/>
          <w:szCs w:val="24"/>
        </w:rPr>
        <w:t xml:space="preserve">и придумывать собственные, но этому их нужно специально обучать. </w:t>
      </w:r>
      <w:r w:rsidRPr="005C1D71">
        <w:rPr>
          <w:rStyle w:val="FontStyle292"/>
          <w:rFonts w:ascii="Times New Roman" w:hAnsi="Times New Roman" w:cs="Times New Roman"/>
          <w:sz w:val="24"/>
          <w:szCs w:val="24"/>
        </w:rPr>
        <w:t xml:space="preserve">Данный </w:t>
      </w:r>
      <w:r w:rsidRPr="005C1D71">
        <w:rPr>
          <w:rStyle w:val="FontStyle207"/>
          <w:rFonts w:ascii="Times New Roman" w:hAnsi="Times New Roman" w:cs="Times New Roman"/>
          <w:b/>
          <w:sz w:val="24"/>
          <w:szCs w:val="24"/>
        </w:rPr>
        <w:t>вид</w:t>
      </w:r>
      <w:r w:rsidRPr="005C1D71">
        <w:rPr>
          <w:rStyle w:val="FontStyle207"/>
          <w:rFonts w:ascii="Times New Roman" w:hAnsi="Times New Roman" w:cs="Times New Roman"/>
          <w:sz w:val="24"/>
          <w:szCs w:val="24"/>
        </w:rPr>
        <w:t xml:space="preserve"> </w:t>
      </w:r>
      <w:r w:rsidRPr="005C1D71">
        <w:rPr>
          <w:rStyle w:val="FontStyle292"/>
          <w:rFonts w:ascii="Times New Roman" w:hAnsi="Times New Roman" w:cs="Times New Roman"/>
          <w:sz w:val="24"/>
          <w:szCs w:val="24"/>
        </w:rPr>
        <w:t xml:space="preserve">деятельности </w:t>
      </w:r>
      <w:r w:rsidRPr="005C1D71">
        <w:rPr>
          <w:rStyle w:val="FontStyle207"/>
          <w:rFonts w:ascii="Times New Roman" w:hAnsi="Times New Roman" w:cs="Times New Roman"/>
          <w:sz w:val="24"/>
          <w:szCs w:val="24"/>
        </w:rPr>
        <w:t xml:space="preserve">не просто доступен детям — он </w:t>
      </w:r>
      <w:r w:rsidRPr="005C1D71">
        <w:rPr>
          <w:rStyle w:val="FontStyle292"/>
          <w:rFonts w:ascii="Times New Roman" w:hAnsi="Times New Roman" w:cs="Times New Roman"/>
          <w:sz w:val="24"/>
          <w:szCs w:val="24"/>
        </w:rPr>
        <w:t>важен для углубления их пространственных представлений.</w:t>
      </w:r>
    </w:p>
    <w:p w:rsidR="00E3620B" w:rsidRPr="005C1D71" w:rsidRDefault="00E3620B" w:rsidP="00E3620B">
      <w:pPr>
        <w:pStyle w:val="Style11"/>
        <w:widowControl/>
        <w:spacing w:line="360" w:lineRule="auto"/>
        <w:ind w:firstLine="709"/>
        <w:jc w:val="both"/>
        <w:rPr>
          <w:rStyle w:val="FontStyle207"/>
          <w:rFonts w:ascii="Times New Roman" w:hAnsi="Times New Roman" w:cs="Times New Roman"/>
          <w:sz w:val="24"/>
          <w:szCs w:val="24"/>
        </w:rPr>
      </w:pPr>
      <w:r w:rsidRPr="005C1D71">
        <w:rPr>
          <w:rStyle w:val="FontStyle207"/>
          <w:rFonts w:ascii="Times New Roman" w:hAnsi="Times New Roman" w:cs="Times New Roman"/>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w:t>
      </w:r>
      <w:r w:rsidRPr="00C24E02">
        <w:rPr>
          <w:rStyle w:val="FontStyle207"/>
          <w:rFonts w:ascii="Times New Roman" w:hAnsi="Times New Roman" w:cs="Times New Roman"/>
          <w:sz w:val="22"/>
          <w:szCs w:val="20"/>
        </w:rPr>
        <w:t>я</w:t>
      </w:r>
      <w:r w:rsidRPr="005C1D71">
        <w:rPr>
          <w:rStyle w:val="FontStyle207"/>
          <w:rFonts w:ascii="Times New Roman" w:hAnsi="Times New Roman" w:cs="Times New Roman"/>
          <w:sz w:val="24"/>
          <w:szCs w:val="24"/>
        </w:rPr>
        <w:t xml:space="preserve">, включать фигуры людей </w:t>
      </w:r>
      <w:r w:rsidRPr="005C1D71">
        <w:rPr>
          <w:rStyle w:val="FontStyle292"/>
          <w:rFonts w:ascii="Times New Roman" w:hAnsi="Times New Roman" w:cs="Times New Roman"/>
          <w:sz w:val="24"/>
          <w:szCs w:val="24"/>
        </w:rPr>
        <w:t xml:space="preserve">и </w:t>
      </w:r>
      <w:r w:rsidRPr="005C1D71">
        <w:rPr>
          <w:rStyle w:val="FontStyle207"/>
          <w:rFonts w:ascii="Times New Roman" w:hAnsi="Times New Roman" w:cs="Times New Roman"/>
          <w:sz w:val="24"/>
          <w:szCs w:val="24"/>
        </w:rPr>
        <w:t>животных.</w:t>
      </w:r>
    </w:p>
    <w:p w:rsidR="00E3620B" w:rsidRPr="005C1D71" w:rsidRDefault="00E3620B" w:rsidP="00E3620B">
      <w:pPr>
        <w:pStyle w:val="Style11"/>
        <w:widowControl/>
        <w:spacing w:line="360" w:lineRule="auto"/>
        <w:ind w:firstLine="709"/>
        <w:jc w:val="both"/>
        <w:rPr>
          <w:rStyle w:val="FontStyle207"/>
          <w:rFonts w:ascii="Times New Roman" w:hAnsi="Times New Roman" w:cs="Times New Roman"/>
          <w:sz w:val="24"/>
          <w:szCs w:val="24"/>
        </w:rPr>
      </w:pPr>
      <w:r w:rsidRPr="005C1D71">
        <w:rPr>
          <w:rStyle w:val="FontStyle207"/>
          <w:rFonts w:ascii="Times New Roman" w:hAnsi="Times New Roman" w:cs="Times New Roman"/>
          <w:sz w:val="24"/>
          <w:szCs w:val="24"/>
        </w:rPr>
        <w:t xml:space="preserve">У </w:t>
      </w:r>
      <w:r w:rsidRPr="005C1D71">
        <w:rPr>
          <w:rStyle w:val="FontStyle292"/>
          <w:rFonts w:ascii="Times New Roman" w:hAnsi="Times New Roman" w:cs="Times New Roman"/>
          <w:b w:val="0"/>
          <w:sz w:val="24"/>
          <w:szCs w:val="24"/>
        </w:rPr>
        <w:t xml:space="preserve">детей </w:t>
      </w:r>
      <w:r w:rsidRPr="005C1D71">
        <w:rPr>
          <w:rStyle w:val="FontStyle207"/>
          <w:rFonts w:ascii="Times New Roman" w:hAnsi="Times New Roman" w:cs="Times New Roman"/>
          <w:sz w:val="24"/>
          <w:szCs w:val="24"/>
        </w:rPr>
        <w:t>продолжает развиваться восприятие, однако они не всегда могут одновременно учитывать несколько различных признаков.</w:t>
      </w:r>
    </w:p>
    <w:p w:rsidR="00E3620B" w:rsidRPr="005C1D71" w:rsidRDefault="00E3620B" w:rsidP="00E3620B">
      <w:pPr>
        <w:pStyle w:val="Style11"/>
        <w:widowControl/>
        <w:spacing w:line="360" w:lineRule="auto"/>
        <w:ind w:firstLine="709"/>
        <w:jc w:val="both"/>
        <w:rPr>
          <w:rStyle w:val="FontStyle207"/>
          <w:rFonts w:ascii="Times New Roman" w:hAnsi="Times New Roman" w:cs="Times New Roman"/>
          <w:sz w:val="24"/>
          <w:szCs w:val="24"/>
        </w:rPr>
      </w:pPr>
      <w:r w:rsidRPr="005C1D71">
        <w:rPr>
          <w:rStyle w:val="FontStyle207"/>
          <w:rFonts w:ascii="Times New Roman" w:hAnsi="Times New Roman" w:cs="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E3620B" w:rsidRPr="005C1D71" w:rsidRDefault="00E3620B" w:rsidP="00E3620B">
      <w:pPr>
        <w:pStyle w:val="Style11"/>
        <w:widowControl/>
        <w:spacing w:line="360" w:lineRule="auto"/>
        <w:ind w:firstLine="709"/>
        <w:jc w:val="both"/>
        <w:rPr>
          <w:rStyle w:val="FontStyle207"/>
          <w:rFonts w:ascii="Times New Roman" w:hAnsi="Times New Roman" w:cs="Times New Roman"/>
          <w:sz w:val="24"/>
          <w:szCs w:val="24"/>
        </w:rPr>
      </w:pPr>
      <w:r w:rsidRPr="005C1D71">
        <w:rPr>
          <w:rStyle w:val="FontStyle207"/>
          <w:rFonts w:ascii="Times New Roman" w:hAnsi="Times New Roman" w:cs="Times New Roman"/>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E3620B" w:rsidRPr="005C1D71" w:rsidRDefault="00E3620B" w:rsidP="00E3620B">
      <w:pPr>
        <w:pStyle w:val="Style11"/>
        <w:widowControl/>
        <w:spacing w:line="360" w:lineRule="auto"/>
        <w:ind w:firstLine="709"/>
        <w:jc w:val="both"/>
        <w:rPr>
          <w:rStyle w:val="FontStyle207"/>
          <w:rFonts w:ascii="Times New Roman" w:hAnsi="Times New Roman" w:cs="Times New Roman"/>
          <w:sz w:val="24"/>
          <w:szCs w:val="24"/>
        </w:rPr>
      </w:pPr>
      <w:r w:rsidRPr="005C1D71">
        <w:rPr>
          <w:rStyle w:val="FontStyle207"/>
          <w:rFonts w:ascii="Times New Roman" w:hAnsi="Times New Roman" w:cs="Times New Roman"/>
          <w:sz w:val="24"/>
          <w:szCs w:val="24"/>
        </w:rPr>
        <w:t>Продолжает развиваться воображение, однако часто приходится конс</w:t>
      </w:r>
      <w:r w:rsidRPr="005C1D71">
        <w:rPr>
          <w:rStyle w:val="FontStyle207"/>
          <w:rFonts w:ascii="Times New Roman" w:hAnsi="Times New Roman" w:cs="Times New Roman"/>
          <w:sz w:val="24"/>
          <w:szCs w:val="24"/>
        </w:rPr>
        <w:softHyphen/>
        <w:t>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E3620B" w:rsidRPr="005C1D71" w:rsidRDefault="00E3620B" w:rsidP="00E3620B">
      <w:pPr>
        <w:pStyle w:val="Style128"/>
        <w:widowControl/>
        <w:spacing w:line="360" w:lineRule="auto"/>
        <w:ind w:firstLine="709"/>
        <w:jc w:val="both"/>
        <w:rPr>
          <w:rStyle w:val="FontStyle207"/>
          <w:rFonts w:ascii="Times New Roman" w:hAnsi="Times New Roman" w:cs="Times New Roman"/>
          <w:sz w:val="24"/>
          <w:szCs w:val="24"/>
        </w:rPr>
      </w:pPr>
      <w:r w:rsidRPr="005C1D71">
        <w:rPr>
          <w:rStyle w:val="FontStyle292"/>
          <w:rFonts w:ascii="Times New Roman" w:hAnsi="Times New Roman" w:cs="Times New Roman"/>
          <w:sz w:val="24"/>
          <w:szCs w:val="24"/>
        </w:rPr>
        <w:t xml:space="preserve">Продолжает развиваться внимание дошкольников, </w:t>
      </w:r>
      <w:r w:rsidRPr="005C1D71">
        <w:rPr>
          <w:rStyle w:val="FontStyle207"/>
          <w:rFonts w:ascii="Times New Roman" w:hAnsi="Times New Roman" w:cs="Times New Roman"/>
          <w:sz w:val="24"/>
          <w:szCs w:val="24"/>
        </w:rPr>
        <w:t>оно становится произвольным. В некоторых видах деятельности время произвольного сосредоточения достигает 30 минут.</w:t>
      </w:r>
    </w:p>
    <w:p w:rsidR="00E3620B" w:rsidRPr="005C1D71" w:rsidRDefault="00E3620B" w:rsidP="00E3620B">
      <w:pPr>
        <w:pStyle w:val="Style79"/>
        <w:widowControl/>
        <w:spacing w:line="360" w:lineRule="auto"/>
        <w:ind w:firstLine="709"/>
        <w:jc w:val="both"/>
        <w:rPr>
          <w:rStyle w:val="FontStyle207"/>
          <w:rFonts w:ascii="Times New Roman" w:hAnsi="Times New Roman" w:cs="Times New Roman"/>
          <w:sz w:val="24"/>
          <w:szCs w:val="24"/>
        </w:rPr>
      </w:pPr>
      <w:r w:rsidRPr="005C1D71">
        <w:rPr>
          <w:rStyle w:val="FontStyle207"/>
          <w:rFonts w:ascii="Times New Roman" w:hAnsi="Times New Roman" w:cs="Times New Roman"/>
          <w:sz w:val="24"/>
          <w:szCs w:val="24"/>
        </w:rPr>
        <w:t xml:space="preserve">У дошкольников </w:t>
      </w:r>
      <w:r w:rsidRPr="005C1D71">
        <w:rPr>
          <w:rStyle w:val="FontStyle292"/>
          <w:rFonts w:ascii="Times New Roman" w:hAnsi="Times New Roman" w:cs="Times New Roman"/>
          <w:sz w:val="24"/>
          <w:szCs w:val="24"/>
        </w:rPr>
        <w:t xml:space="preserve">продолжает развиваться речь: </w:t>
      </w:r>
      <w:r w:rsidRPr="005C1D71">
        <w:rPr>
          <w:rStyle w:val="FontStyle207"/>
          <w:rFonts w:ascii="Times New Roman" w:hAnsi="Times New Roman" w:cs="Times New Roman"/>
          <w:sz w:val="24"/>
          <w:szCs w:val="24"/>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отношений, формирующихся в этом возрасте. Дети начинают активно употреблять обобщающие существительные, синонимы, антонимы, при</w:t>
      </w:r>
      <w:r w:rsidRPr="005C1D71">
        <w:rPr>
          <w:rStyle w:val="FontStyle207"/>
          <w:rFonts w:ascii="Times New Roman" w:hAnsi="Times New Roman" w:cs="Times New Roman"/>
          <w:sz w:val="24"/>
          <w:szCs w:val="24"/>
        </w:rPr>
        <w:softHyphen/>
        <w:t>лагательные и т.д.</w:t>
      </w:r>
    </w:p>
    <w:p w:rsidR="00E3620B" w:rsidRPr="005C1D71" w:rsidRDefault="00E3620B" w:rsidP="00E3620B">
      <w:pPr>
        <w:pStyle w:val="Style117"/>
        <w:widowControl/>
        <w:spacing w:line="360" w:lineRule="auto"/>
        <w:ind w:firstLine="709"/>
        <w:rPr>
          <w:rStyle w:val="FontStyle207"/>
          <w:rFonts w:ascii="Times New Roman" w:hAnsi="Times New Roman" w:cs="Times New Roman"/>
          <w:sz w:val="24"/>
          <w:szCs w:val="24"/>
        </w:rPr>
      </w:pPr>
      <w:r w:rsidRPr="005C1D71">
        <w:rPr>
          <w:rStyle w:val="FontStyle207"/>
          <w:rFonts w:ascii="Times New Roman" w:hAnsi="Times New Roman" w:cs="Times New Roman"/>
          <w:sz w:val="24"/>
          <w:szCs w:val="24"/>
        </w:rPr>
        <w:t xml:space="preserve">В результате правильно организованной образовательной работы дошкольников развиваются </w:t>
      </w:r>
      <w:proofErr w:type="gramStart"/>
      <w:r w:rsidRPr="005C1D71">
        <w:rPr>
          <w:rStyle w:val="FontStyle207"/>
          <w:rFonts w:ascii="Times New Roman" w:hAnsi="Times New Roman" w:cs="Times New Roman"/>
          <w:sz w:val="24"/>
          <w:szCs w:val="24"/>
        </w:rPr>
        <w:t>диалогическая</w:t>
      </w:r>
      <w:proofErr w:type="gramEnd"/>
      <w:r w:rsidRPr="005C1D71">
        <w:rPr>
          <w:rStyle w:val="FontStyle207"/>
          <w:rFonts w:ascii="Times New Roman" w:hAnsi="Times New Roman" w:cs="Times New Roman"/>
          <w:sz w:val="24"/>
          <w:szCs w:val="24"/>
        </w:rPr>
        <w:t xml:space="preserve"> и некоторые виды монологической речи.</w:t>
      </w:r>
    </w:p>
    <w:p w:rsidR="00E3620B" w:rsidRPr="005C1D71" w:rsidRDefault="00E3620B" w:rsidP="00E3620B">
      <w:pPr>
        <w:pStyle w:val="Style117"/>
        <w:widowControl/>
        <w:spacing w:line="360" w:lineRule="auto"/>
        <w:ind w:firstLine="709"/>
        <w:rPr>
          <w:rStyle w:val="FontStyle207"/>
          <w:rFonts w:ascii="Times New Roman" w:hAnsi="Times New Roman" w:cs="Times New Roman"/>
          <w:sz w:val="24"/>
          <w:szCs w:val="24"/>
        </w:rPr>
      </w:pPr>
      <w:r w:rsidRPr="005C1D71">
        <w:rPr>
          <w:rStyle w:val="FontStyle207"/>
          <w:rFonts w:ascii="Times New Roman" w:hAnsi="Times New Roman" w:cs="Times New Roman"/>
          <w:sz w:val="24"/>
          <w:szCs w:val="24"/>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w:t>
      </w:r>
      <w:r w:rsidRPr="005C1D71">
        <w:rPr>
          <w:rStyle w:val="FontStyle207"/>
          <w:rFonts w:ascii="Times New Roman" w:hAnsi="Times New Roman" w:cs="Times New Roman"/>
          <w:sz w:val="24"/>
          <w:szCs w:val="24"/>
        </w:rPr>
        <w:lastRenderedPageBreak/>
        <w:t>культуры; освоением форм позитивного общения с людьми; развитием половой идентификации, формированием позиции школьника.</w:t>
      </w:r>
    </w:p>
    <w:p w:rsidR="00E3620B" w:rsidRPr="005C1D71" w:rsidRDefault="00E3620B" w:rsidP="00E3620B">
      <w:pPr>
        <w:pStyle w:val="Style11"/>
        <w:widowControl/>
        <w:spacing w:line="360" w:lineRule="auto"/>
        <w:ind w:firstLine="709"/>
        <w:jc w:val="both"/>
        <w:rPr>
          <w:rStyle w:val="FontStyle207"/>
          <w:rFonts w:ascii="Times New Roman" w:hAnsi="Times New Roman" w:cs="Times New Roman"/>
          <w:sz w:val="24"/>
          <w:szCs w:val="24"/>
        </w:rPr>
      </w:pPr>
      <w:r w:rsidRPr="005C1D71">
        <w:rPr>
          <w:rStyle w:val="FontStyle207"/>
          <w:rFonts w:ascii="Times New Roman" w:hAnsi="Times New Roman" w:cs="Times New Roman"/>
          <w:sz w:val="24"/>
          <w:szCs w:val="24"/>
        </w:rPr>
        <w:t>К концу дошкольного возраста ребенок обладает высоким уровнем поз</w:t>
      </w:r>
      <w:r w:rsidRPr="005C1D71">
        <w:rPr>
          <w:rStyle w:val="FontStyle207"/>
          <w:rFonts w:ascii="Times New Roman" w:hAnsi="Times New Roman" w:cs="Times New Roman"/>
          <w:sz w:val="24"/>
          <w:szCs w:val="24"/>
        </w:rPr>
        <w:softHyphen/>
        <w:t>навательного и личностного развития, что позволяет ему в дальнейшем успешно учиться в школе.</w:t>
      </w:r>
    </w:p>
    <w:p w:rsidR="00E3620B" w:rsidRPr="005C1D71" w:rsidRDefault="00E3620B" w:rsidP="00576F0B">
      <w:pPr>
        <w:pStyle w:val="a0"/>
        <w:widowControl/>
        <w:tabs>
          <w:tab w:val="left" w:pos="240"/>
        </w:tabs>
        <w:spacing w:after="0" w:line="360" w:lineRule="auto"/>
        <w:rPr>
          <w:b/>
        </w:rPr>
      </w:pPr>
    </w:p>
    <w:p w:rsidR="00E3620B" w:rsidRPr="005C1D71" w:rsidRDefault="005C1D71" w:rsidP="005C1D71">
      <w:pPr>
        <w:pStyle w:val="a0"/>
        <w:widowControl/>
        <w:tabs>
          <w:tab w:val="left" w:pos="240"/>
        </w:tabs>
        <w:spacing w:after="0" w:line="360" w:lineRule="auto"/>
        <w:ind w:left="77"/>
        <w:rPr>
          <w:b/>
        </w:rPr>
      </w:pPr>
      <w:r w:rsidRPr="005C1D71">
        <w:rPr>
          <w:b/>
        </w:rPr>
        <w:t xml:space="preserve">                                  </w:t>
      </w:r>
      <w:r>
        <w:rPr>
          <w:b/>
        </w:rPr>
        <w:t xml:space="preserve">  3</w:t>
      </w:r>
      <w:r w:rsidRPr="005C1D71">
        <w:rPr>
          <w:b/>
        </w:rPr>
        <w:t xml:space="preserve">    </w:t>
      </w:r>
      <w:r w:rsidR="00E3620B" w:rsidRPr="005C1D71">
        <w:rPr>
          <w:b/>
        </w:rPr>
        <w:t xml:space="preserve"> Организация режима пребывания детей</w:t>
      </w:r>
    </w:p>
    <w:p w:rsidR="00E3620B" w:rsidRPr="005C1D71" w:rsidRDefault="00E3620B" w:rsidP="00E3620B">
      <w:pPr>
        <w:pStyle w:val="a0"/>
        <w:widowControl/>
        <w:tabs>
          <w:tab w:val="left" w:pos="240"/>
        </w:tabs>
        <w:spacing w:after="0" w:line="360" w:lineRule="auto"/>
        <w:jc w:val="center"/>
        <w:rPr>
          <w:b/>
        </w:rPr>
      </w:pPr>
      <w:r w:rsidRPr="005C1D71">
        <w:rPr>
          <w:b/>
        </w:rPr>
        <w:t>в образовательном учреждении</w:t>
      </w:r>
    </w:p>
    <w:p w:rsidR="00E3620B" w:rsidRPr="00C24E02" w:rsidRDefault="00E3620B" w:rsidP="00E3620B">
      <w:pPr>
        <w:pStyle w:val="a0"/>
        <w:widowControl/>
        <w:tabs>
          <w:tab w:val="left" w:pos="240"/>
        </w:tabs>
        <w:spacing w:after="0" w:line="360" w:lineRule="auto"/>
        <w:ind w:firstLine="568"/>
        <w:jc w:val="both"/>
        <w:rPr>
          <w:sz w:val="22"/>
          <w:szCs w:val="20"/>
        </w:rPr>
      </w:pPr>
      <w:r w:rsidRPr="005C1D71">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w:t>
      </w:r>
      <w:proofErr w:type="gramStart"/>
      <w:r w:rsidRPr="005C1D71">
        <w:t>°С</w:t>
      </w:r>
      <w:proofErr w:type="gramEnd"/>
      <w:r w:rsidRPr="005C1D71">
        <w:t xml:space="preserve"> и скорости ветра более 7 м/с продолжительность прогулки сокращается. Прогулка не проводится при температуре воздуха ниже -20</w:t>
      </w:r>
      <w:proofErr w:type="gramStart"/>
      <w:r w:rsidRPr="005C1D71">
        <w:t>°С</w:t>
      </w:r>
      <w:proofErr w:type="gramEnd"/>
      <w:r w:rsidRPr="005C1D71">
        <w:t xml:space="preserve">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2- 2.20 часа. Самостоятельная деятельность детей (игры, подготовка к занятиям, личная гигиена и др.) занимает в режиме дня не менее 3-4 часов</w:t>
      </w:r>
      <w:r w:rsidRPr="00C24E02">
        <w:rPr>
          <w:sz w:val="22"/>
          <w:szCs w:val="20"/>
        </w:rPr>
        <w:t>.</w:t>
      </w:r>
    </w:p>
    <w:p w:rsidR="00E3620B" w:rsidRPr="005C1D71" w:rsidRDefault="00E3620B" w:rsidP="00E3620B">
      <w:pPr>
        <w:pStyle w:val="a0"/>
        <w:widowControl/>
        <w:tabs>
          <w:tab w:val="left" w:pos="240"/>
        </w:tabs>
        <w:spacing w:after="0" w:line="360" w:lineRule="auto"/>
        <w:ind w:firstLine="568"/>
        <w:jc w:val="both"/>
      </w:pPr>
      <w:r w:rsidRPr="005C1D71">
        <w:t>Максимально допустимый объем недельной образовательной нагрузки, включая занятия по дополнительному образованию, составляет 14 занятий.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w:t>
      </w:r>
    </w:p>
    <w:p w:rsidR="00E3620B" w:rsidRPr="005C1D71" w:rsidRDefault="00E3620B" w:rsidP="005C1D71">
      <w:pPr>
        <w:pStyle w:val="a0"/>
        <w:widowControl/>
        <w:tabs>
          <w:tab w:val="left" w:pos="240"/>
        </w:tabs>
        <w:spacing w:after="0" w:line="360" w:lineRule="auto"/>
        <w:ind w:firstLine="568"/>
        <w:jc w:val="both"/>
      </w:pPr>
      <w:r w:rsidRPr="005C1D71">
        <w:t>  Общественно-полезный труд детей подготовительной группы проводится в форме самообслуживания (дежурства по столовой, сервировка столов, помощь в подготовке к занятиям, уход за комнатными растениями и т.п.). Его продолжительность  не превышает 20 минут в день.</w:t>
      </w:r>
      <w:r w:rsidRPr="005C1D71">
        <w:rPr>
          <w:b/>
        </w:rPr>
        <w:t xml:space="preserve"> </w:t>
      </w:r>
      <w:r w:rsidRPr="005C1D71">
        <w:t xml:space="preserve">Время занятий и их количество в день регламентируется «Примерной Программой» и </w:t>
      </w:r>
      <w:proofErr w:type="spellStart"/>
      <w:r w:rsidRPr="005C1D71">
        <w:t>САНПиНами</w:t>
      </w:r>
      <w:proofErr w:type="spellEnd"/>
      <w:r w:rsidRPr="005C1D71">
        <w:t xml:space="preserve"> (не более 2-3 занятия в день не более 30 минут). Обязательным элементом каждого занятия является </w:t>
      </w:r>
      <w:proofErr w:type="spellStart"/>
      <w:r w:rsidRPr="005C1D71">
        <w:t>физминутка</w:t>
      </w:r>
      <w:proofErr w:type="spellEnd"/>
      <w:r w:rsidRPr="005C1D71">
        <w:t xml:space="preserve">, </w:t>
      </w:r>
      <w:proofErr w:type="gramStart"/>
      <w:r w:rsidRPr="005C1D71">
        <w:t>которая</w:t>
      </w:r>
      <w:proofErr w:type="gramEnd"/>
      <w:r w:rsidRPr="005C1D71">
        <w:t xml:space="preserve"> позволяет отдохнуть, снять мышечное и умственное  напряжение. 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занятий позволяет педагогу уделить каждому воспитаннику максимум внимания, помочь при затруднении, побеседовать, выслушать ответ.</w:t>
      </w:r>
    </w:p>
    <w:p w:rsidR="00E3620B" w:rsidRPr="005C1D71" w:rsidRDefault="00E3620B" w:rsidP="00E3620B">
      <w:pPr>
        <w:pStyle w:val="a0"/>
        <w:widowControl/>
        <w:tabs>
          <w:tab w:val="left" w:pos="240"/>
        </w:tabs>
        <w:spacing w:after="0" w:line="360" w:lineRule="auto"/>
        <w:ind w:firstLine="568"/>
        <w:jc w:val="both"/>
      </w:pPr>
      <w:r w:rsidRPr="005C1D71">
        <w:lastRenderedPageBreak/>
        <w:t>При выборе методик обучения предпочтение отдается развивающим методикам, способствующим формированию познавательной, социальной сфере развития.</w:t>
      </w:r>
    </w:p>
    <w:p w:rsidR="00E3620B" w:rsidRPr="005C1D71" w:rsidRDefault="00E3620B" w:rsidP="00E3620B">
      <w:pPr>
        <w:pStyle w:val="a0"/>
        <w:widowControl/>
        <w:tabs>
          <w:tab w:val="left" w:pos="240"/>
        </w:tabs>
        <w:spacing w:after="0" w:line="360" w:lineRule="auto"/>
        <w:ind w:firstLine="568"/>
        <w:jc w:val="both"/>
      </w:pPr>
      <w:r w:rsidRPr="005C1D71">
        <w:t>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 без учета первой половины сентября, новогодних каникул, второй половины мая и трех летних месяцев.</w:t>
      </w:r>
    </w:p>
    <w:p w:rsidR="00E3620B" w:rsidRPr="00C24E02" w:rsidRDefault="00E3620B" w:rsidP="00E3620B">
      <w:pPr>
        <w:pStyle w:val="a0"/>
        <w:widowControl/>
        <w:tabs>
          <w:tab w:val="left" w:pos="240"/>
        </w:tabs>
        <w:spacing w:after="0" w:line="360" w:lineRule="auto"/>
        <w:ind w:firstLine="568"/>
        <w:jc w:val="both"/>
        <w:rPr>
          <w:sz w:val="22"/>
          <w:szCs w:val="20"/>
        </w:rPr>
      </w:pPr>
      <w:r w:rsidRPr="005C1D71">
        <w:t>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 В процессе мониторинга исследуются физические, интеллектуальные и личностные качества ребенка путем наблюдений</w:t>
      </w:r>
      <w:r w:rsidRPr="00C24E02">
        <w:rPr>
          <w:sz w:val="22"/>
          <w:szCs w:val="20"/>
        </w:rPr>
        <w:t xml:space="preserve"> за ребенком, бесед, дидактических игр и др.</w:t>
      </w:r>
    </w:p>
    <w:p w:rsidR="00E3620B" w:rsidRPr="005C1D71" w:rsidRDefault="0073776D" w:rsidP="00E3620B">
      <w:pPr>
        <w:pStyle w:val="a0"/>
        <w:widowControl/>
        <w:tabs>
          <w:tab w:val="left" w:pos="240"/>
        </w:tabs>
        <w:spacing w:after="0" w:line="360" w:lineRule="auto"/>
        <w:ind w:firstLine="568"/>
        <w:jc w:val="both"/>
        <w:rPr>
          <w:b/>
          <w:sz w:val="28"/>
          <w:szCs w:val="28"/>
        </w:rPr>
      </w:pPr>
      <w:r>
        <w:rPr>
          <w:b/>
          <w:sz w:val="28"/>
          <w:szCs w:val="28"/>
        </w:rPr>
        <w:t>3.1</w:t>
      </w:r>
      <w:r w:rsidR="00A854B4">
        <w:rPr>
          <w:b/>
          <w:sz w:val="28"/>
          <w:szCs w:val="28"/>
        </w:rPr>
        <w:t xml:space="preserve">. </w:t>
      </w:r>
      <w:r w:rsidR="00E3620B" w:rsidRPr="005C1D71">
        <w:rPr>
          <w:b/>
          <w:sz w:val="28"/>
          <w:szCs w:val="28"/>
        </w:rPr>
        <w:t>Режим дня детей подготовительной к школе группы</w:t>
      </w:r>
      <w:r w:rsidR="005C1D71">
        <w:rPr>
          <w:b/>
          <w:sz w:val="28"/>
          <w:szCs w:val="28"/>
        </w:rPr>
        <w:t>.</w:t>
      </w:r>
    </w:p>
    <w:p w:rsidR="00E3620B" w:rsidRPr="005C1D71" w:rsidRDefault="00E3620B" w:rsidP="00E3620B">
      <w:pPr>
        <w:spacing w:line="360" w:lineRule="auto"/>
        <w:jc w:val="both"/>
      </w:pPr>
      <w:r w:rsidRPr="005C1D71">
        <w:t xml:space="preserve">   Режим </w:t>
      </w:r>
      <w:r w:rsidR="005C1D71" w:rsidRPr="005C1D71">
        <w:t>дня составлен с расчетом на 12</w:t>
      </w:r>
      <w:r w:rsidRPr="005C1D71">
        <w:t xml:space="preserve"> часового пребывания детей в детском саду.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2083"/>
      </w:tblGrid>
      <w:tr w:rsidR="00E3620B" w:rsidRPr="005C1D71" w:rsidTr="002F3A1A">
        <w:tc>
          <w:tcPr>
            <w:tcW w:w="7488" w:type="dxa"/>
          </w:tcPr>
          <w:p w:rsidR="00E3620B" w:rsidRPr="005C1D71" w:rsidRDefault="00E3620B" w:rsidP="002F3A1A">
            <w:pPr>
              <w:spacing w:line="360" w:lineRule="auto"/>
            </w:pPr>
            <w:r w:rsidRPr="005C1D71">
              <w:t>Прием, осмотр, игры, беседы, индивидуальная работа</w:t>
            </w:r>
          </w:p>
          <w:p w:rsidR="00E3620B" w:rsidRPr="005C1D71" w:rsidRDefault="00E3620B" w:rsidP="002F3A1A">
            <w:pPr>
              <w:spacing w:line="360" w:lineRule="auto"/>
            </w:pPr>
            <w:r w:rsidRPr="005C1D71">
              <w:t>Утренняя гимнастика,  дежурство</w:t>
            </w:r>
          </w:p>
        </w:tc>
        <w:tc>
          <w:tcPr>
            <w:tcW w:w="2083" w:type="dxa"/>
          </w:tcPr>
          <w:p w:rsidR="00E3620B" w:rsidRPr="005C1D71" w:rsidRDefault="00E3620B" w:rsidP="002F3A1A">
            <w:pPr>
              <w:spacing w:line="360" w:lineRule="auto"/>
              <w:rPr>
                <w:b/>
              </w:rPr>
            </w:pPr>
            <w:r w:rsidRPr="005C1D71">
              <w:rPr>
                <w:b/>
              </w:rPr>
              <w:t>7.00 - 8.10</w:t>
            </w:r>
          </w:p>
          <w:p w:rsidR="00E3620B" w:rsidRPr="005C1D71" w:rsidRDefault="00E3620B" w:rsidP="002F3A1A">
            <w:pPr>
              <w:spacing w:line="360" w:lineRule="auto"/>
              <w:rPr>
                <w:b/>
              </w:rPr>
            </w:pPr>
            <w:r w:rsidRPr="005C1D71">
              <w:rPr>
                <w:b/>
              </w:rPr>
              <w:t>8.10 – 8.30</w:t>
            </w:r>
          </w:p>
        </w:tc>
      </w:tr>
      <w:tr w:rsidR="00E3620B" w:rsidRPr="005C1D71" w:rsidTr="002F3A1A">
        <w:tc>
          <w:tcPr>
            <w:tcW w:w="7488" w:type="dxa"/>
          </w:tcPr>
          <w:p w:rsidR="00E3620B" w:rsidRPr="005C1D71" w:rsidRDefault="00E3620B" w:rsidP="002F3A1A">
            <w:pPr>
              <w:spacing w:line="360" w:lineRule="auto"/>
            </w:pPr>
            <w:r w:rsidRPr="005C1D71">
              <w:t>Подготовка к завтраку, завтрак</w:t>
            </w:r>
          </w:p>
        </w:tc>
        <w:tc>
          <w:tcPr>
            <w:tcW w:w="2083" w:type="dxa"/>
          </w:tcPr>
          <w:p w:rsidR="00E3620B" w:rsidRPr="005C1D71" w:rsidRDefault="00E3620B" w:rsidP="002F3A1A">
            <w:pPr>
              <w:spacing w:line="360" w:lineRule="auto"/>
              <w:rPr>
                <w:b/>
              </w:rPr>
            </w:pPr>
            <w:r w:rsidRPr="005C1D71">
              <w:rPr>
                <w:b/>
              </w:rPr>
              <w:t>8.30 – 8.50</w:t>
            </w:r>
          </w:p>
        </w:tc>
      </w:tr>
      <w:tr w:rsidR="00E3620B" w:rsidRPr="005C1D71" w:rsidTr="002F3A1A">
        <w:tc>
          <w:tcPr>
            <w:tcW w:w="7488" w:type="dxa"/>
          </w:tcPr>
          <w:p w:rsidR="00E3620B" w:rsidRPr="005C1D71" w:rsidRDefault="00E3620B" w:rsidP="002F3A1A">
            <w:pPr>
              <w:spacing w:line="360" w:lineRule="auto"/>
            </w:pPr>
            <w:r w:rsidRPr="005C1D71">
              <w:t>Игры, самостоятельная деятельность</w:t>
            </w:r>
          </w:p>
        </w:tc>
        <w:tc>
          <w:tcPr>
            <w:tcW w:w="2083" w:type="dxa"/>
          </w:tcPr>
          <w:p w:rsidR="00E3620B" w:rsidRPr="005C1D71" w:rsidRDefault="00E3620B" w:rsidP="002F3A1A">
            <w:pPr>
              <w:spacing w:line="360" w:lineRule="auto"/>
              <w:rPr>
                <w:b/>
              </w:rPr>
            </w:pPr>
            <w:r w:rsidRPr="005C1D71">
              <w:rPr>
                <w:b/>
              </w:rPr>
              <w:t>8.50 - 9.00</w:t>
            </w:r>
          </w:p>
        </w:tc>
      </w:tr>
      <w:tr w:rsidR="00E3620B" w:rsidRPr="005C1D71" w:rsidTr="002F3A1A">
        <w:tc>
          <w:tcPr>
            <w:tcW w:w="7488" w:type="dxa"/>
          </w:tcPr>
          <w:p w:rsidR="00E3620B" w:rsidRPr="005C1D71" w:rsidRDefault="00E3620B" w:rsidP="002F3A1A">
            <w:pPr>
              <w:spacing w:line="360" w:lineRule="auto"/>
            </w:pPr>
          </w:p>
          <w:p w:rsidR="00E3620B" w:rsidRPr="005C1D71" w:rsidRDefault="00E3620B" w:rsidP="002F3A1A">
            <w:pPr>
              <w:spacing w:line="360" w:lineRule="auto"/>
            </w:pPr>
            <w:r w:rsidRPr="005C1D71">
              <w:t>Организованная образовательная деятельность</w:t>
            </w:r>
          </w:p>
        </w:tc>
        <w:tc>
          <w:tcPr>
            <w:tcW w:w="2083" w:type="dxa"/>
          </w:tcPr>
          <w:p w:rsidR="00E3620B" w:rsidRPr="005C1D71" w:rsidRDefault="00E3620B" w:rsidP="002F3A1A">
            <w:pPr>
              <w:spacing w:line="360" w:lineRule="auto"/>
              <w:rPr>
                <w:b/>
              </w:rPr>
            </w:pPr>
            <w:r w:rsidRPr="005C1D71">
              <w:rPr>
                <w:b/>
              </w:rPr>
              <w:t>9.00 – 9.30</w:t>
            </w:r>
          </w:p>
          <w:p w:rsidR="00E3620B" w:rsidRPr="005C1D71" w:rsidRDefault="00E3620B" w:rsidP="002F3A1A">
            <w:pPr>
              <w:spacing w:line="360" w:lineRule="auto"/>
              <w:rPr>
                <w:b/>
              </w:rPr>
            </w:pPr>
            <w:r w:rsidRPr="005C1D71">
              <w:rPr>
                <w:b/>
              </w:rPr>
              <w:t>9.40 – 10.10</w:t>
            </w:r>
          </w:p>
          <w:p w:rsidR="00E3620B" w:rsidRPr="005C1D71" w:rsidRDefault="00E3620B" w:rsidP="002F3A1A">
            <w:pPr>
              <w:spacing w:line="360" w:lineRule="auto"/>
              <w:rPr>
                <w:b/>
              </w:rPr>
            </w:pPr>
            <w:r w:rsidRPr="005C1D71">
              <w:rPr>
                <w:b/>
              </w:rPr>
              <w:t>10.20 – 10.50</w:t>
            </w:r>
          </w:p>
        </w:tc>
      </w:tr>
      <w:tr w:rsidR="00E3620B" w:rsidRPr="005C1D71" w:rsidTr="002F3A1A">
        <w:tc>
          <w:tcPr>
            <w:tcW w:w="7488" w:type="dxa"/>
          </w:tcPr>
          <w:p w:rsidR="00E3620B" w:rsidRPr="005C1D71" w:rsidRDefault="00E3620B" w:rsidP="002F3A1A">
            <w:pPr>
              <w:spacing w:line="360" w:lineRule="auto"/>
            </w:pPr>
            <w:r w:rsidRPr="005C1D71">
              <w:t>Игры, подготовка к прогулке, прогулка (игры, наблюдения, труд)</w:t>
            </w:r>
          </w:p>
        </w:tc>
        <w:tc>
          <w:tcPr>
            <w:tcW w:w="2083" w:type="dxa"/>
          </w:tcPr>
          <w:p w:rsidR="00E3620B" w:rsidRPr="005C1D71" w:rsidRDefault="00E3620B" w:rsidP="002F3A1A">
            <w:pPr>
              <w:spacing w:line="360" w:lineRule="auto"/>
              <w:rPr>
                <w:b/>
              </w:rPr>
            </w:pPr>
            <w:r w:rsidRPr="005C1D71">
              <w:rPr>
                <w:b/>
              </w:rPr>
              <w:t>10.50 – 12.35</w:t>
            </w:r>
          </w:p>
        </w:tc>
      </w:tr>
      <w:tr w:rsidR="00E3620B" w:rsidRPr="005C1D71" w:rsidTr="002F3A1A">
        <w:tc>
          <w:tcPr>
            <w:tcW w:w="7488" w:type="dxa"/>
          </w:tcPr>
          <w:p w:rsidR="00E3620B" w:rsidRPr="005C1D71" w:rsidRDefault="00E3620B" w:rsidP="002F3A1A">
            <w:pPr>
              <w:spacing w:line="360" w:lineRule="auto"/>
            </w:pPr>
            <w:r w:rsidRPr="005C1D71">
              <w:t>Возвращение с прогулки, игры</w:t>
            </w:r>
          </w:p>
        </w:tc>
        <w:tc>
          <w:tcPr>
            <w:tcW w:w="2083" w:type="dxa"/>
          </w:tcPr>
          <w:p w:rsidR="00E3620B" w:rsidRPr="005C1D71" w:rsidRDefault="00E3620B" w:rsidP="002F3A1A">
            <w:pPr>
              <w:spacing w:line="360" w:lineRule="auto"/>
              <w:rPr>
                <w:b/>
              </w:rPr>
            </w:pPr>
            <w:r w:rsidRPr="005C1D71">
              <w:rPr>
                <w:b/>
              </w:rPr>
              <w:t>12.35– 12.45</w:t>
            </w:r>
          </w:p>
        </w:tc>
      </w:tr>
      <w:tr w:rsidR="00E3620B" w:rsidRPr="005C1D71" w:rsidTr="002F3A1A">
        <w:tc>
          <w:tcPr>
            <w:tcW w:w="7488" w:type="dxa"/>
          </w:tcPr>
          <w:p w:rsidR="00E3620B" w:rsidRPr="005C1D71" w:rsidRDefault="00E3620B" w:rsidP="002F3A1A">
            <w:pPr>
              <w:spacing w:line="360" w:lineRule="auto"/>
            </w:pPr>
            <w:r w:rsidRPr="005C1D71">
              <w:t>Подготовка к обеду, обед</w:t>
            </w:r>
          </w:p>
        </w:tc>
        <w:tc>
          <w:tcPr>
            <w:tcW w:w="2083" w:type="dxa"/>
          </w:tcPr>
          <w:p w:rsidR="00E3620B" w:rsidRPr="005C1D71" w:rsidRDefault="00E3620B" w:rsidP="002F3A1A">
            <w:pPr>
              <w:spacing w:line="360" w:lineRule="auto"/>
              <w:rPr>
                <w:b/>
              </w:rPr>
            </w:pPr>
            <w:r w:rsidRPr="005C1D71">
              <w:rPr>
                <w:b/>
              </w:rPr>
              <w:t>12.45 – 13.15</w:t>
            </w:r>
          </w:p>
        </w:tc>
      </w:tr>
      <w:tr w:rsidR="00E3620B" w:rsidRPr="005C1D71" w:rsidTr="002F3A1A">
        <w:tc>
          <w:tcPr>
            <w:tcW w:w="7488" w:type="dxa"/>
          </w:tcPr>
          <w:p w:rsidR="00E3620B" w:rsidRPr="005C1D71" w:rsidRDefault="00E3620B" w:rsidP="002F3A1A">
            <w:pPr>
              <w:spacing w:line="360" w:lineRule="auto"/>
            </w:pPr>
            <w:r w:rsidRPr="005C1D71">
              <w:t>Подготовка ко сну, сон</w:t>
            </w:r>
          </w:p>
        </w:tc>
        <w:tc>
          <w:tcPr>
            <w:tcW w:w="2083" w:type="dxa"/>
          </w:tcPr>
          <w:p w:rsidR="00E3620B" w:rsidRPr="005C1D71" w:rsidRDefault="00E3620B" w:rsidP="002F3A1A">
            <w:pPr>
              <w:spacing w:line="360" w:lineRule="auto"/>
              <w:rPr>
                <w:b/>
              </w:rPr>
            </w:pPr>
            <w:r w:rsidRPr="005C1D71">
              <w:rPr>
                <w:b/>
              </w:rPr>
              <w:t>13.15 – 15.15</w:t>
            </w:r>
          </w:p>
        </w:tc>
      </w:tr>
      <w:tr w:rsidR="00E3620B" w:rsidRPr="005C1D71" w:rsidTr="005C1D71">
        <w:trPr>
          <w:trHeight w:val="344"/>
        </w:trPr>
        <w:tc>
          <w:tcPr>
            <w:tcW w:w="7488" w:type="dxa"/>
          </w:tcPr>
          <w:p w:rsidR="00E3620B" w:rsidRPr="005C1D71" w:rsidRDefault="00E3620B" w:rsidP="002F3A1A">
            <w:pPr>
              <w:spacing w:line="360" w:lineRule="auto"/>
            </w:pPr>
            <w:r w:rsidRPr="005C1D71">
              <w:t>Постепенный подъем, воздушные, водные процедуры</w:t>
            </w:r>
          </w:p>
          <w:p w:rsidR="00E3620B" w:rsidRPr="005C1D71" w:rsidRDefault="00E3620B" w:rsidP="002F3A1A">
            <w:pPr>
              <w:spacing w:line="360" w:lineRule="auto"/>
            </w:pPr>
            <w:r w:rsidRPr="005C1D71">
              <w:t>Подготовка к полднику, полдник</w:t>
            </w:r>
          </w:p>
        </w:tc>
        <w:tc>
          <w:tcPr>
            <w:tcW w:w="2083" w:type="dxa"/>
          </w:tcPr>
          <w:p w:rsidR="00E3620B" w:rsidRPr="005C1D71" w:rsidRDefault="00E3620B" w:rsidP="002F3A1A">
            <w:pPr>
              <w:spacing w:line="360" w:lineRule="auto"/>
              <w:rPr>
                <w:b/>
              </w:rPr>
            </w:pPr>
            <w:r w:rsidRPr="005C1D71">
              <w:rPr>
                <w:b/>
              </w:rPr>
              <w:t>15.15– 15.30</w:t>
            </w:r>
          </w:p>
          <w:p w:rsidR="00E3620B" w:rsidRPr="005C1D71" w:rsidRDefault="00E3620B" w:rsidP="002F3A1A">
            <w:pPr>
              <w:spacing w:line="360" w:lineRule="auto"/>
              <w:rPr>
                <w:b/>
              </w:rPr>
            </w:pPr>
            <w:r w:rsidRPr="005C1D71">
              <w:rPr>
                <w:b/>
              </w:rPr>
              <w:t>15.30- 15.40</w:t>
            </w:r>
          </w:p>
        </w:tc>
      </w:tr>
      <w:tr w:rsidR="00E3620B" w:rsidRPr="00E16704" w:rsidTr="002F3A1A">
        <w:tc>
          <w:tcPr>
            <w:tcW w:w="7488" w:type="dxa"/>
          </w:tcPr>
          <w:p w:rsidR="00E3620B" w:rsidRPr="005C1D71" w:rsidRDefault="00E3620B" w:rsidP="002F3A1A">
            <w:pPr>
              <w:spacing w:line="360" w:lineRule="auto"/>
            </w:pPr>
            <w:r w:rsidRPr="005C1D71">
              <w:t>Игры, самостоятельная деятельность детей</w:t>
            </w:r>
          </w:p>
        </w:tc>
        <w:tc>
          <w:tcPr>
            <w:tcW w:w="2083" w:type="dxa"/>
          </w:tcPr>
          <w:p w:rsidR="00E3620B" w:rsidRPr="005C1D71" w:rsidRDefault="00E3620B" w:rsidP="002F3A1A">
            <w:pPr>
              <w:spacing w:line="360" w:lineRule="auto"/>
              <w:rPr>
                <w:b/>
              </w:rPr>
            </w:pPr>
            <w:r w:rsidRPr="005C1D71">
              <w:rPr>
                <w:b/>
              </w:rPr>
              <w:t>15.40 – 16.20</w:t>
            </w:r>
          </w:p>
        </w:tc>
      </w:tr>
      <w:tr w:rsidR="00E3620B" w:rsidRPr="00E16704" w:rsidTr="002F3A1A">
        <w:tc>
          <w:tcPr>
            <w:tcW w:w="7488" w:type="dxa"/>
          </w:tcPr>
          <w:p w:rsidR="00E3620B" w:rsidRPr="005C1D71" w:rsidRDefault="00E3620B" w:rsidP="002F3A1A">
            <w:pPr>
              <w:spacing w:line="360" w:lineRule="auto"/>
            </w:pPr>
            <w:r w:rsidRPr="005C1D71">
              <w:t>Чтение художественной литературы</w:t>
            </w:r>
          </w:p>
        </w:tc>
        <w:tc>
          <w:tcPr>
            <w:tcW w:w="2083" w:type="dxa"/>
          </w:tcPr>
          <w:p w:rsidR="00E3620B" w:rsidRPr="005C1D71" w:rsidRDefault="00E3620B" w:rsidP="002F3A1A">
            <w:pPr>
              <w:spacing w:line="360" w:lineRule="auto"/>
              <w:rPr>
                <w:b/>
              </w:rPr>
            </w:pPr>
            <w:r w:rsidRPr="005C1D71">
              <w:rPr>
                <w:b/>
              </w:rPr>
              <w:t>16.20 – 16.40</w:t>
            </w:r>
          </w:p>
        </w:tc>
      </w:tr>
      <w:tr w:rsidR="00E3620B" w:rsidRPr="00E16704" w:rsidTr="002F3A1A">
        <w:tc>
          <w:tcPr>
            <w:tcW w:w="7488" w:type="dxa"/>
          </w:tcPr>
          <w:p w:rsidR="00E3620B" w:rsidRPr="005C1D71" w:rsidRDefault="00E3620B" w:rsidP="002F3A1A">
            <w:pPr>
              <w:spacing w:line="360" w:lineRule="auto"/>
            </w:pPr>
            <w:r w:rsidRPr="005C1D71">
              <w:t xml:space="preserve">Подготовка к прогулке, прогулка </w:t>
            </w:r>
          </w:p>
          <w:p w:rsidR="00E3620B" w:rsidRPr="005C1D71" w:rsidRDefault="00E3620B" w:rsidP="002F3A1A">
            <w:pPr>
              <w:spacing w:line="360" w:lineRule="auto"/>
            </w:pPr>
            <w:r w:rsidRPr="005C1D71">
              <w:t>Возвращение с прогулки, игры</w:t>
            </w:r>
          </w:p>
          <w:p w:rsidR="00E3620B" w:rsidRPr="005C1D71" w:rsidRDefault="00E3620B" w:rsidP="002F3A1A">
            <w:pPr>
              <w:spacing w:line="360" w:lineRule="auto"/>
            </w:pPr>
            <w:r w:rsidRPr="005C1D71">
              <w:t>Подготовка к ужину, ужин</w:t>
            </w:r>
          </w:p>
        </w:tc>
        <w:tc>
          <w:tcPr>
            <w:tcW w:w="2083" w:type="dxa"/>
          </w:tcPr>
          <w:p w:rsidR="00E3620B" w:rsidRPr="005C1D71" w:rsidRDefault="00E3620B" w:rsidP="002F3A1A">
            <w:pPr>
              <w:spacing w:line="360" w:lineRule="auto"/>
              <w:rPr>
                <w:b/>
              </w:rPr>
            </w:pPr>
            <w:r w:rsidRPr="005C1D71">
              <w:rPr>
                <w:b/>
              </w:rPr>
              <w:t>16.40 – 18.00</w:t>
            </w:r>
          </w:p>
          <w:p w:rsidR="00E3620B" w:rsidRPr="005C1D71" w:rsidRDefault="00E3620B" w:rsidP="002F3A1A">
            <w:pPr>
              <w:spacing w:line="360" w:lineRule="auto"/>
              <w:rPr>
                <w:b/>
              </w:rPr>
            </w:pPr>
            <w:r w:rsidRPr="005C1D71">
              <w:rPr>
                <w:b/>
              </w:rPr>
              <w:t>18.00 – 18.20</w:t>
            </w:r>
          </w:p>
          <w:p w:rsidR="00E3620B" w:rsidRPr="005C1D71" w:rsidRDefault="00E3620B" w:rsidP="002F3A1A">
            <w:pPr>
              <w:spacing w:line="360" w:lineRule="auto"/>
              <w:rPr>
                <w:b/>
              </w:rPr>
            </w:pPr>
            <w:r w:rsidRPr="005C1D71">
              <w:rPr>
                <w:b/>
              </w:rPr>
              <w:t>18.20 – 18.45</w:t>
            </w:r>
          </w:p>
        </w:tc>
      </w:tr>
      <w:tr w:rsidR="00E3620B" w:rsidRPr="00E16704" w:rsidTr="002F3A1A">
        <w:tc>
          <w:tcPr>
            <w:tcW w:w="7488" w:type="dxa"/>
          </w:tcPr>
          <w:p w:rsidR="00E3620B" w:rsidRPr="005C1D71" w:rsidRDefault="00E3620B" w:rsidP="002F3A1A">
            <w:pPr>
              <w:spacing w:line="360" w:lineRule="auto"/>
            </w:pPr>
            <w:r w:rsidRPr="005C1D71">
              <w:t xml:space="preserve">  Игры</w:t>
            </w:r>
            <w:proofErr w:type="gramStart"/>
            <w:r w:rsidRPr="005C1D71">
              <w:t xml:space="preserve"> ,</w:t>
            </w:r>
            <w:proofErr w:type="gramEnd"/>
            <w:r w:rsidRPr="005C1D71">
              <w:t>уход детей домой</w:t>
            </w:r>
          </w:p>
        </w:tc>
        <w:tc>
          <w:tcPr>
            <w:tcW w:w="2083" w:type="dxa"/>
          </w:tcPr>
          <w:p w:rsidR="00E3620B" w:rsidRPr="005C1D71" w:rsidRDefault="00E3620B" w:rsidP="002F3A1A">
            <w:pPr>
              <w:spacing w:line="360" w:lineRule="auto"/>
              <w:rPr>
                <w:b/>
              </w:rPr>
            </w:pPr>
            <w:r w:rsidRPr="005C1D71">
              <w:rPr>
                <w:b/>
              </w:rPr>
              <w:t>18.00 -19.00</w:t>
            </w:r>
          </w:p>
        </w:tc>
      </w:tr>
    </w:tbl>
    <w:p w:rsidR="00E3620B" w:rsidRPr="005C1D71" w:rsidRDefault="004B6A30" w:rsidP="00E3620B">
      <w:pPr>
        <w:spacing w:line="360" w:lineRule="auto"/>
        <w:jc w:val="both"/>
      </w:pPr>
      <w:r>
        <w:rPr>
          <w:b/>
        </w:rPr>
        <w:t>3.2</w:t>
      </w:r>
      <w:r w:rsidR="00E3620B" w:rsidRPr="00201ADB">
        <w:rPr>
          <w:b/>
          <w:sz w:val="28"/>
          <w:szCs w:val="28"/>
        </w:rPr>
        <w:t xml:space="preserve"> Перечень основных видов организованной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2083"/>
      </w:tblGrid>
      <w:tr w:rsidR="00E3620B" w:rsidRPr="005C1D71" w:rsidTr="002F3A1A">
        <w:tc>
          <w:tcPr>
            <w:tcW w:w="7488" w:type="dxa"/>
          </w:tcPr>
          <w:p w:rsidR="00E3620B" w:rsidRPr="005C1D71" w:rsidRDefault="00E3620B" w:rsidP="002F3A1A">
            <w:pPr>
              <w:spacing w:line="360" w:lineRule="auto"/>
              <w:rPr>
                <w:b/>
              </w:rPr>
            </w:pPr>
            <w:r w:rsidRPr="005C1D71">
              <w:rPr>
                <w:b/>
              </w:rPr>
              <w:t>Виды образовательной деятельности</w:t>
            </w:r>
          </w:p>
        </w:tc>
        <w:tc>
          <w:tcPr>
            <w:tcW w:w="2083" w:type="dxa"/>
          </w:tcPr>
          <w:p w:rsidR="00E3620B" w:rsidRPr="005C1D71" w:rsidRDefault="00E3620B" w:rsidP="002F3A1A">
            <w:pPr>
              <w:spacing w:line="360" w:lineRule="auto"/>
              <w:rPr>
                <w:b/>
              </w:rPr>
            </w:pPr>
            <w:r w:rsidRPr="005C1D71">
              <w:rPr>
                <w:b/>
              </w:rPr>
              <w:t xml:space="preserve">Количество </w:t>
            </w:r>
          </w:p>
        </w:tc>
      </w:tr>
      <w:tr w:rsidR="00E3620B" w:rsidRPr="005C1D71" w:rsidTr="002F3A1A">
        <w:tc>
          <w:tcPr>
            <w:tcW w:w="7488" w:type="dxa"/>
          </w:tcPr>
          <w:p w:rsidR="00E3620B" w:rsidRPr="00201ADB" w:rsidRDefault="00E3620B" w:rsidP="002F3A1A">
            <w:pPr>
              <w:spacing w:line="360" w:lineRule="auto"/>
              <w:rPr>
                <w:b/>
              </w:rPr>
            </w:pPr>
            <w:r w:rsidRPr="00201ADB">
              <w:rPr>
                <w:b/>
              </w:rPr>
              <w:t>Познание:</w:t>
            </w:r>
          </w:p>
          <w:p w:rsidR="00E3620B" w:rsidRPr="00201ADB" w:rsidRDefault="00E3620B" w:rsidP="002F3A1A">
            <w:pPr>
              <w:spacing w:line="360" w:lineRule="auto"/>
            </w:pPr>
            <w:r w:rsidRPr="00201ADB">
              <w:t>Формирование элементарных математических представлений</w:t>
            </w:r>
          </w:p>
          <w:p w:rsidR="00E3620B" w:rsidRPr="00201ADB" w:rsidRDefault="00E3620B" w:rsidP="002F3A1A">
            <w:pPr>
              <w:spacing w:line="360" w:lineRule="auto"/>
            </w:pPr>
            <w:r w:rsidRPr="00201ADB">
              <w:t>Формирование целостной картины мира, расширение кругозора</w:t>
            </w:r>
          </w:p>
          <w:p w:rsidR="00E3620B" w:rsidRPr="00201ADB" w:rsidRDefault="00E3620B" w:rsidP="002F3A1A">
            <w:pPr>
              <w:spacing w:line="360" w:lineRule="auto"/>
            </w:pPr>
            <w:r w:rsidRPr="00201ADB">
              <w:lastRenderedPageBreak/>
              <w:t>Познавательн</w:t>
            </w:r>
            <w:proofErr w:type="gramStart"/>
            <w:r w:rsidRPr="00201ADB">
              <w:t>о-</w:t>
            </w:r>
            <w:proofErr w:type="gramEnd"/>
            <w:r w:rsidRPr="00201ADB">
              <w:t xml:space="preserve"> исследовательская и продуктивная (конструктивная) деятельность</w:t>
            </w:r>
          </w:p>
        </w:tc>
        <w:tc>
          <w:tcPr>
            <w:tcW w:w="2083" w:type="dxa"/>
          </w:tcPr>
          <w:p w:rsidR="00E3620B" w:rsidRPr="00201ADB" w:rsidRDefault="00E3620B" w:rsidP="002F3A1A">
            <w:pPr>
              <w:spacing w:line="360" w:lineRule="auto"/>
              <w:jc w:val="center"/>
              <w:rPr>
                <w:b/>
              </w:rPr>
            </w:pPr>
          </w:p>
          <w:p w:rsidR="00E3620B" w:rsidRPr="00201ADB" w:rsidRDefault="00E3620B" w:rsidP="002F3A1A">
            <w:pPr>
              <w:spacing w:line="360" w:lineRule="auto"/>
              <w:jc w:val="center"/>
              <w:rPr>
                <w:b/>
              </w:rPr>
            </w:pPr>
          </w:p>
          <w:p w:rsidR="00E3620B" w:rsidRPr="00201ADB" w:rsidRDefault="00E3620B" w:rsidP="002F3A1A">
            <w:pPr>
              <w:spacing w:line="360" w:lineRule="auto"/>
              <w:jc w:val="center"/>
              <w:rPr>
                <w:b/>
              </w:rPr>
            </w:pPr>
            <w:r w:rsidRPr="00201ADB">
              <w:rPr>
                <w:b/>
              </w:rPr>
              <w:t>2раза в неделю</w:t>
            </w:r>
          </w:p>
          <w:p w:rsidR="00E3620B" w:rsidRPr="00201ADB" w:rsidRDefault="00E3620B" w:rsidP="002F3A1A">
            <w:pPr>
              <w:spacing w:line="360" w:lineRule="auto"/>
              <w:jc w:val="center"/>
              <w:rPr>
                <w:b/>
              </w:rPr>
            </w:pPr>
          </w:p>
          <w:p w:rsidR="00E3620B" w:rsidRPr="00201ADB" w:rsidRDefault="00E3620B" w:rsidP="002F3A1A">
            <w:pPr>
              <w:spacing w:line="360" w:lineRule="auto"/>
              <w:jc w:val="center"/>
              <w:rPr>
                <w:b/>
              </w:rPr>
            </w:pPr>
            <w:r w:rsidRPr="00201ADB">
              <w:rPr>
                <w:b/>
              </w:rPr>
              <w:t>1раз в неделю</w:t>
            </w:r>
          </w:p>
          <w:p w:rsidR="00E3620B" w:rsidRPr="00201ADB" w:rsidRDefault="00E3620B" w:rsidP="002F3A1A">
            <w:pPr>
              <w:spacing w:line="360" w:lineRule="auto"/>
              <w:rPr>
                <w:b/>
              </w:rPr>
            </w:pPr>
            <w:r w:rsidRPr="00201ADB">
              <w:rPr>
                <w:b/>
              </w:rPr>
              <w:t xml:space="preserve">1 раз в неделю                            </w:t>
            </w:r>
          </w:p>
        </w:tc>
      </w:tr>
      <w:tr w:rsidR="00E3620B" w:rsidRPr="00E16704" w:rsidTr="002F3A1A">
        <w:tc>
          <w:tcPr>
            <w:tcW w:w="7488" w:type="dxa"/>
          </w:tcPr>
          <w:p w:rsidR="00E3620B" w:rsidRPr="00201ADB" w:rsidRDefault="00E3620B" w:rsidP="002F3A1A">
            <w:pPr>
              <w:spacing w:line="360" w:lineRule="auto"/>
            </w:pPr>
            <w:r w:rsidRPr="00201ADB">
              <w:rPr>
                <w:b/>
              </w:rPr>
              <w:lastRenderedPageBreak/>
              <w:t>Коммуникация</w:t>
            </w:r>
          </w:p>
          <w:p w:rsidR="00E3620B" w:rsidRPr="00201ADB" w:rsidRDefault="00E3620B" w:rsidP="002F3A1A">
            <w:pPr>
              <w:spacing w:line="360" w:lineRule="auto"/>
            </w:pPr>
          </w:p>
        </w:tc>
        <w:tc>
          <w:tcPr>
            <w:tcW w:w="2083" w:type="dxa"/>
          </w:tcPr>
          <w:p w:rsidR="00E3620B" w:rsidRPr="00201ADB" w:rsidRDefault="00E3620B" w:rsidP="002F3A1A">
            <w:pPr>
              <w:spacing w:line="360" w:lineRule="auto"/>
              <w:jc w:val="center"/>
              <w:rPr>
                <w:b/>
              </w:rPr>
            </w:pPr>
            <w:r w:rsidRPr="00201ADB">
              <w:rPr>
                <w:b/>
              </w:rPr>
              <w:t>2 раза в неделю</w:t>
            </w:r>
          </w:p>
          <w:p w:rsidR="00E3620B" w:rsidRPr="00201ADB" w:rsidRDefault="00E3620B" w:rsidP="002F3A1A">
            <w:pPr>
              <w:spacing w:line="360" w:lineRule="auto"/>
              <w:jc w:val="center"/>
              <w:rPr>
                <w:b/>
              </w:rPr>
            </w:pPr>
          </w:p>
          <w:p w:rsidR="00E3620B" w:rsidRPr="00201ADB" w:rsidRDefault="00E3620B" w:rsidP="002F3A1A">
            <w:pPr>
              <w:spacing w:line="360" w:lineRule="auto"/>
              <w:jc w:val="center"/>
              <w:rPr>
                <w:b/>
              </w:rPr>
            </w:pPr>
          </w:p>
        </w:tc>
      </w:tr>
      <w:tr w:rsidR="00E3620B" w:rsidRPr="00E16704" w:rsidTr="002F3A1A">
        <w:tc>
          <w:tcPr>
            <w:tcW w:w="7488" w:type="dxa"/>
          </w:tcPr>
          <w:p w:rsidR="00E3620B" w:rsidRPr="00201ADB" w:rsidRDefault="00E3620B" w:rsidP="002F3A1A">
            <w:pPr>
              <w:spacing w:line="360" w:lineRule="auto"/>
              <w:rPr>
                <w:b/>
              </w:rPr>
            </w:pPr>
            <w:r w:rsidRPr="00201ADB">
              <w:rPr>
                <w:b/>
              </w:rPr>
              <w:t>Чтение художественной литературы</w:t>
            </w:r>
          </w:p>
        </w:tc>
        <w:tc>
          <w:tcPr>
            <w:tcW w:w="2083" w:type="dxa"/>
          </w:tcPr>
          <w:p w:rsidR="00E3620B" w:rsidRPr="00201ADB" w:rsidRDefault="00E3620B" w:rsidP="002F3A1A">
            <w:pPr>
              <w:spacing w:line="360" w:lineRule="auto"/>
              <w:jc w:val="center"/>
              <w:rPr>
                <w:b/>
              </w:rPr>
            </w:pPr>
            <w:r w:rsidRPr="00201ADB">
              <w:rPr>
                <w:b/>
              </w:rPr>
              <w:t>ежедневно</w:t>
            </w:r>
          </w:p>
        </w:tc>
      </w:tr>
      <w:tr w:rsidR="00E3620B" w:rsidRPr="00E16704" w:rsidTr="002F3A1A">
        <w:tc>
          <w:tcPr>
            <w:tcW w:w="7488" w:type="dxa"/>
          </w:tcPr>
          <w:p w:rsidR="00E3620B" w:rsidRPr="00201ADB" w:rsidRDefault="00E3620B" w:rsidP="002F3A1A">
            <w:pPr>
              <w:spacing w:line="360" w:lineRule="auto"/>
            </w:pPr>
            <w:r w:rsidRPr="00201ADB">
              <w:rPr>
                <w:b/>
              </w:rPr>
              <w:t>Художественное творчество:</w:t>
            </w:r>
          </w:p>
          <w:p w:rsidR="00E3620B" w:rsidRPr="00201ADB" w:rsidRDefault="00E3620B" w:rsidP="002F3A1A">
            <w:pPr>
              <w:spacing w:line="360" w:lineRule="auto"/>
            </w:pPr>
            <w:r w:rsidRPr="00201ADB">
              <w:t>Рисование</w:t>
            </w:r>
          </w:p>
          <w:p w:rsidR="00E3620B" w:rsidRPr="00201ADB" w:rsidRDefault="00E3620B" w:rsidP="002F3A1A">
            <w:pPr>
              <w:spacing w:line="360" w:lineRule="auto"/>
            </w:pPr>
            <w:r w:rsidRPr="00201ADB">
              <w:t>Лепка</w:t>
            </w:r>
          </w:p>
          <w:p w:rsidR="00E3620B" w:rsidRPr="00201ADB" w:rsidRDefault="00E3620B" w:rsidP="002F3A1A">
            <w:pPr>
              <w:spacing w:line="360" w:lineRule="auto"/>
            </w:pPr>
            <w:r w:rsidRPr="00201ADB">
              <w:t>Аппликация</w:t>
            </w:r>
          </w:p>
        </w:tc>
        <w:tc>
          <w:tcPr>
            <w:tcW w:w="2083" w:type="dxa"/>
          </w:tcPr>
          <w:p w:rsidR="00E3620B" w:rsidRPr="00201ADB" w:rsidRDefault="00E3620B" w:rsidP="002F3A1A">
            <w:pPr>
              <w:spacing w:line="360" w:lineRule="auto"/>
              <w:jc w:val="center"/>
              <w:rPr>
                <w:b/>
              </w:rPr>
            </w:pPr>
          </w:p>
          <w:p w:rsidR="00E3620B" w:rsidRPr="00201ADB" w:rsidRDefault="00E3620B" w:rsidP="002F3A1A">
            <w:pPr>
              <w:spacing w:line="360" w:lineRule="auto"/>
              <w:jc w:val="center"/>
              <w:rPr>
                <w:b/>
              </w:rPr>
            </w:pPr>
            <w:r w:rsidRPr="00201ADB">
              <w:rPr>
                <w:b/>
              </w:rPr>
              <w:t>2раза в неделю</w:t>
            </w:r>
          </w:p>
          <w:p w:rsidR="00E3620B" w:rsidRPr="00201ADB" w:rsidRDefault="00E3620B" w:rsidP="002F3A1A">
            <w:pPr>
              <w:spacing w:line="360" w:lineRule="auto"/>
              <w:jc w:val="center"/>
              <w:rPr>
                <w:b/>
              </w:rPr>
            </w:pPr>
            <w:r w:rsidRPr="00201ADB">
              <w:rPr>
                <w:b/>
              </w:rPr>
              <w:t>1 раз в 2 недели</w:t>
            </w:r>
          </w:p>
          <w:p w:rsidR="00E3620B" w:rsidRPr="00201ADB" w:rsidRDefault="00E3620B" w:rsidP="002F3A1A">
            <w:pPr>
              <w:spacing w:line="360" w:lineRule="auto"/>
              <w:jc w:val="center"/>
              <w:rPr>
                <w:b/>
              </w:rPr>
            </w:pPr>
            <w:r w:rsidRPr="00201ADB">
              <w:rPr>
                <w:b/>
              </w:rPr>
              <w:t>1раз в 2недели</w:t>
            </w:r>
          </w:p>
        </w:tc>
      </w:tr>
      <w:tr w:rsidR="00E3620B" w:rsidRPr="00E16704" w:rsidTr="002F3A1A">
        <w:tc>
          <w:tcPr>
            <w:tcW w:w="7488" w:type="dxa"/>
          </w:tcPr>
          <w:p w:rsidR="00E3620B" w:rsidRPr="00201ADB" w:rsidRDefault="00E3620B" w:rsidP="002F3A1A">
            <w:pPr>
              <w:spacing w:line="360" w:lineRule="auto"/>
              <w:rPr>
                <w:b/>
              </w:rPr>
            </w:pPr>
            <w:r w:rsidRPr="00201ADB">
              <w:rPr>
                <w:b/>
              </w:rPr>
              <w:t>Физическая культура</w:t>
            </w:r>
          </w:p>
        </w:tc>
        <w:tc>
          <w:tcPr>
            <w:tcW w:w="2083" w:type="dxa"/>
          </w:tcPr>
          <w:p w:rsidR="00E3620B" w:rsidRPr="00201ADB" w:rsidRDefault="00E3620B" w:rsidP="002F3A1A">
            <w:pPr>
              <w:spacing w:line="360" w:lineRule="auto"/>
              <w:jc w:val="center"/>
              <w:rPr>
                <w:b/>
              </w:rPr>
            </w:pPr>
            <w:r w:rsidRPr="00201ADB">
              <w:rPr>
                <w:b/>
              </w:rPr>
              <w:t>3 раза в неделю</w:t>
            </w:r>
          </w:p>
          <w:p w:rsidR="00E3620B" w:rsidRPr="00201ADB" w:rsidRDefault="00E3620B" w:rsidP="002F3A1A">
            <w:pPr>
              <w:spacing w:line="360" w:lineRule="auto"/>
              <w:jc w:val="center"/>
              <w:rPr>
                <w:b/>
              </w:rPr>
            </w:pPr>
          </w:p>
        </w:tc>
      </w:tr>
      <w:tr w:rsidR="00E3620B" w:rsidRPr="00201ADB" w:rsidTr="002F3A1A">
        <w:tc>
          <w:tcPr>
            <w:tcW w:w="7488" w:type="dxa"/>
          </w:tcPr>
          <w:p w:rsidR="00E3620B" w:rsidRPr="00201ADB" w:rsidRDefault="00E3620B" w:rsidP="002F3A1A">
            <w:pPr>
              <w:spacing w:line="360" w:lineRule="auto"/>
              <w:rPr>
                <w:b/>
              </w:rPr>
            </w:pPr>
            <w:r w:rsidRPr="00201ADB">
              <w:rPr>
                <w:b/>
              </w:rPr>
              <w:t>Музыка</w:t>
            </w:r>
          </w:p>
        </w:tc>
        <w:tc>
          <w:tcPr>
            <w:tcW w:w="2083" w:type="dxa"/>
          </w:tcPr>
          <w:p w:rsidR="00E3620B" w:rsidRPr="00201ADB" w:rsidRDefault="00E3620B" w:rsidP="002F3A1A">
            <w:pPr>
              <w:spacing w:line="360" w:lineRule="auto"/>
              <w:jc w:val="center"/>
              <w:rPr>
                <w:b/>
              </w:rPr>
            </w:pPr>
            <w:r w:rsidRPr="00201ADB">
              <w:rPr>
                <w:b/>
              </w:rPr>
              <w:t>2раза в неделю</w:t>
            </w:r>
          </w:p>
        </w:tc>
      </w:tr>
      <w:tr w:rsidR="00E3620B" w:rsidRPr="00201ADB" w:rsidTr="002F3A1A">
        <w:tc>
          <w:tcPr>
            <w:tcW w:w="7488" w:type="dxa"/>
          </w:tcPr>
          <w:p w:rsidR="00E3620B" w:rsidRPr="00201ADB" w:rsidRDefault="00E3620B" w:rsidP="002F3A1A">
            <w:pPr>
              <w:spacing w:line="360" w:lineRule="auto"/>
              <w:rPr>
                <w:b/>
              </w:rPr>
            </w:pPr>
            <w:r w:rsidRPr="00201ADB">
              <w:rPr>
                <w:b/>
              </w:rPr>
              <w:t>Общее количество</w:t>
            </w:r>
          </w:p>
        </w:tc>
        <w:tc>
          <w:tcPr>
            <w:tcW w:w="2083" w:type="dxa"/>
          </w:tcPr>
          <w:p w:rsidR="00E3620B" w:rsidRPr="00201ADB" w:rsidRDefault="00E3620B" w:rsidP="002F3A1A">
            <w:pPr>
              <w:spacing w:line="360" w:lineRule="auto"/>
              <w:jc w:val="center"/>
              <w:rPr>
                <w:b/>
              </w:rPr>
            </w:pPr>
            <w:r w:rsidRPr="00201ADB">
              <w:rPr>
                <w:b/>
              </w:rPr>
              <w:t>14</w:t>
            </w:r>
          </w:p>
        </w:tc>
      </w:tr>
    </w:tbl>
    <w:p w:rsidR="00E3620B" w:rsidRPr="00201ADB" w:rsidRDefault="00E3620B" w:rsidP="00E3620B">
      <w:pPr>
        <w:spacing w:line="360" w:lineRule="auto"/>
      </w:pPr>
    </w:p>
    <w:p w:rsidR="00E3620B" w:rsidRPr="00201ADB" w:rsidRDefault="00E3620B" w:rsidP="00E3620B">
      <w:pPr>
        <w:spacing w:line="360" w:lineRule="auto"/>
        <w:jc w:val="center"/>
        <w:rPr>
          <w:b/>
        </w:rPr>
      </w:pPr>
    </w:p>
    <w:p w:rsidR="00E3620B" w:rsidRPr="00201ADB" w:rsidRDefault="00E3620B" w:rsidP="00E3620B">
      <w:pPr>
        <w:spacing w:line="360" w:lineRule="auto"/>
      </w:pPr>
      <w:r w:rsidRPr="00201ADB">
        <w:t xml:space="preserve">   По </w:t>
      </w:r>
      <w:proofErr w:type="gramStart"/>
      <w:r w:rsidRPr="00201ADB">
        <w:t>действующему</w:t>
      </w:r>
      <w:proofErr w:type="gramEnd"/>
      <w:r w:rsidRPr="00201ADB">
        <w:t xml:space="preserve"> </w:t>
      </w:r>
      <w:proofErr w:type="spellStart"/>
      <w:r w:rsidRPr="00201ADB">
        <w:t>СанПиН</w:t>
      </w:r>
      <w:proofErr w:type="spellEnd"/>
      <w:r w:rsidRPr="00201ADB">
        <w:t xml:space="preserve"> для детей 6-7 лет планируют не более 14 занятий в неделю продолжительностью не более 30 минут </w:t>
      </w:r>
    </w:p>
    <w:p w:rsidR="00E3620B" w:rsidRPr="00201ADB" w:rsidRDefault="00E3620B" w:rsidP="00E3620B">
      <w:pPr>
        <w:spacing w:line="360" w:lineRule="auto"/>
      </w:pPr>
      <w:r w:rsidRPr="00201ADB">
        <w:t>(</w:t>
      </w:r>
      <w:proofErr w:type="spellStart"/>
      <w:r w:rsidRPr="00201ADB">
        <w:t>СанПиН</w:t>
      </w:r>
      <w:proofErr w:type="spellEnd"/>
      <w:r w:rsidRPr="00201ADB">
        <w:t xml:space="preserve"> 2.4.12660-10). </w:t>
      </w:r>
    </w:p>
    <w:p w:rsidR="00E3620B" w:rsidRPr="00E16704" w:rsidRDefault="00E3620B" w:rsidP="00E3620B">
      <w:pPr>
        <w:spacing w:line="360" w:lineRule="auto"/>
        <w:jc w:val="center"/>
        <w:rPr>
          <w:b/>
          <w:sz w:val="20"/>
          <w:szCs w:val="20"/>
        </w:rPr>
      </w:pPr>
    </w:p>
    <w:p w:rsidR="00E3620B" w:rsidRPr="00E16704" w:rsidRDefault="00E3620B" w:rsidP="00E3620B">
      <w:pPr>
        <w:pStyle w:val="a0"/>
        <w:widowControl/>
        <w:spacing w:after="0" w:line="270" w:lineRule="atLeast"/>
        <w:jc w:val="center"/>
        <w:rPr>
          <w:b/>
          <w:sz w:val="20"/>
          <w:szCs w:val="20"/>
        </w:rPr>
      </w:pPr>
    </w:p>
    <w:p w:rsidR="00E3620B" w:rsidRPr="00201ADB" w:rsidRDefault="004B6A30" w:rsidP="00E3620B">
      <w:pPr>
        <w:pStyle w:val="a0"/>
        <w:widowControl/>
        <w:spacing w:after="0" w:line="270" w:lineRule="atLeast"/>
        <w:jc w:val="center"/>
        <w:rPr>
          <w:b/>
          <w:sz w:val="28"/>
          <w:szCs w:val="28"/>
        </w:rPr>
      </w:pPr>
      <w:r>
        <w:rPr>
          <w:b/>
          <w:sz w:val="28"/>
          <w:szCs w:val="28"/>
        </w:rPr>
        <w:t>4.</w:t>
      </w:r>
      <w:r w:rsidR="00E3620B" w:rsidRPr="00201ADB">
        <w:rPr>
          <w:b/>
          <w:sz w:val="28"/>
          <w:szCs w:val="28"/>
        </w:rPr>
        <w:t>Содержание психолого-педагогической работы</w:t>
      </w:r>
    </w:p>
    <w:p w:rsidR="00E3620B" w:rsidRPr="00201ADB" w:rsidRDefault="00E3620B" w:rsidP="00E3620B">
      <w:pPr>
        <w:spacing w:line="360" w:lineRule="auto"/>
        <w:jc w:val="center"/>
        <w:rPr>
          <w:b/>
          <w:sz w:val="28"/>
          <w:szCs w:val="28"/>
        </w:rPr>
      </w:pPr>
      <w:r w:rsidRPr="00201ADB">
        <w:rPr>
          <w:b/>
          <w:sz w:val="28"/>
          <w:szCs w:val="28"/>
        </w:rPr>
        <w:t>Направление « Физическое развитие»</w:t>
      </w:r>
    </w:p>
    <w:p w:rsidR="00E3620B" w:rsidRPr="00201ADB" w:rsidRDefault="004B6A30" w:rsidP="00E3620B">
      <w:pPr>
        <w:spacing w:line="360" w:lineRule="auto"/>
        <w:jc w:val="center"/>
        <w:rPr>
          <w:b/>
          <w:sz w:val="28"/>
          <w:szCs w:val="28"/>
        </w:rPr>
      </w:pPr>
      <w:r>
        <w:rPr>
          <w:b/>
          <w:sz w:val="28"/>
          <w:szCs w:val="28"/>
        </w:rPr>
        <w:t>4.1</w:t>
      </w:r>
      <w:r w:rsidR="00E3620B" w:rsidRPr="00201ADB">
        <w:rPr>
          <w:b/>
          <w:sz w:val="28"/>
          <w:szCs w:val="28"/>
        </w:rPr>
        <w:t>. Образовательная область «ЗДОРОВЬЕ»</w:t>
      </w:r>
    </w:p>
    <w:p w:rsidR="00E3620B" w:rsidRPr="00201ADB" w:rsidRDefault="00E3620B" w:rsidP="00E3620B">
      <w:r w:rsidRPr="00201ADB">
        <w:rPr>
          <w:b/>
        </w:rPr>
        <w:t>Цели:</w:t>
      </w:r>
      <w:r w:rsidRPr="00201ADB">
        <w:t xml:space="preserve"> охрана и здоровье детей, формирование основы культуры здоровья:</w:t>
      </w:r>
    </w:p>
    <w:p w:rsidR="00E3620B" w:rsidRPr="00201ADB" w:rsidRDefault="00E3620B" w:rsidP="00E3620B">
      <w:pPr>
        <w:widowControl/>
        <w:numPr>
          <w:ilvl w:val="0"/>
          <w:numId w:val="6"/>
        </w:numPr>
        <w:suppressAutoHyphens w:val="0"/>
      </w:pPr>
      <w:r w:rsidRPr="00201ADB">
        <w:t>сохранение и укрепление физического и психического здоровья детей;</w:t>
      </w:r>
    </w:p>
    <w:p w:rsidR="00E3620B" w:rsidRPr="00201ADB" w:rsidRDefault="00E3620B" w:rsidP="00E3620B">
      <w:pPr>
        <w:widowControl/>
        <w:numPr>
          <w:ilvl w:val="0"/>
          <w:numId w:val="6"/>
        </w:numPr>
        <w:suppressAutoHyphens w:val="0"/>
      </w:pPr>
      <w:r w:rsidRPr="00201ADB">
        <w:t>воспитание культурно-гигиенических навыков;</w:t>
      </w:r>
    </w:p>
    <w:p w:rsidR="00E3620B" w:rsidRPr="00201ADB" w:rsidRDefault="00E3620B" w:rsidP="00E3620B">
      <w:pPr>
        <w:widowControl/>
        <w:numPr>
          <w:ilvl w:val="0"/>
          <w:numId w:val="6"/>
        </w:numPr>
        <w:suppressAutoHyphens w:val="0"/>
      </w:pPr>
      <w:r w:rsidRPr="00201ADB">
        <w:t>формирование начальных представлений о здоровом образе жизни.</w:t>
      </w:r>
    </w:p>
    <w:p w:rsidR="00E3620B" w:rsidRPr="00201ADB" w:rsidRDefault="00E3620B" w:rsidP="00E3620B">
      <w:pPr>
        <w:widowControl/>
        <w:suppressAutoHyphens w:val="0"/>
        <w:spacing w:line="360" w:lineRule="auto"/>
        <w:ind w:left="360"/>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126"/>
        <w:gridCol w:w="1843"/>
        <w:gridCol w:w="4536"/>
      </w:tblGrid>
      <w:tr w:rsidR="00E3620B" w:rsidRPr="00E16704" w:rsidTr="00010E8E">
        <w:trPr>
          <w:cantSplit/>
          <w:trHeight w:val="1134"/>
        </w:trPr>
        <w:tc>
          <w:tcPr>
            <w:tcW w:w="534" w:type="dxa"/>
            <w:textDirection w:val="btLr"/>
          </w:tcPr>
          <w:p w:rsidR="00E3620B" w:rsidRPr="00201ADB" w:rsidRDefault="00E3620B" w:rsidP="00201ADB">
            <w:pPr>
              <w:spacing w:line="360" w:lineRule="auto"/>
              <w:ind w:left="113" w:right="113"/>
              <w:jc w:val="center"/>
              <w:rPr>
                <w:b/>
              </w:rPr>
            </w:pPr>
            <w:r w:rsidRPr="00201ADB">
              <w:rPr>
                <w:b/>
              </w:rPr>
              <w:t xml:space="preserve">Месяц </w:t>
            </w:r>
          </w:p>
        </w:tc>
        <w:tc>
          <w:tcPr>
            <w:tcW w:w="2126" w:type="dxa"/>
          </w:tcPr>
          <w:p w:rsidR="00E3620B" w:rsidRPr="00201ADB" w:rsidRDefault="00E3620B" w:rsidP="00201ADB">
            <w:pPr>
              <w:jc w:val="center"/>
              <w:rPr>
                <w:b/>
              </w:rPr>
            </w:pPr>
            <w:r w:rsidRPr="00201ADB">
              <w:rPr>
                <w:b/>
              </w:rPr>
              <w:t>Сохранение и укрепление физического и психического здоровья</w:t>
            </w:r>
          </w:p>
        </w:tc>
        <w:tc>
          <w:tcPr>
            <w:tcW w:w="1843" w:type="dxa"/>
          </w:tcPr>
          <w:p w:rsidR="00E3620B" w:rsidRPr="00201ADB" w:rsidRDefault="00E3620B" w:rsidP="00201ADB">
            <w:pPr>
              <w:jc w:val="center"/>
              <w:rPr>
                <w:b/>
              </w:rPr>
            </w:pPr>
            <w:r w:rsidRPr="00201ADB">
              <w:rPr>
                <w:b/>
              </w:rPr>
              <w:t>Воспитание культурно-гигиенических навыков</w:t>
            </w:r>
          </w:p>
        </w:tc>
        <w:tc>
          <w:tcPr>
            <w:tcW w:w="4536" w:type="dxa"/>
          </w:tcPr>
          <w:p w:rsidR="00E3620B" w:rsidRPr="00201ADB" w:rsidRDefault="00E3620B" w:rsidP="00201ADB">
            <w:pPr>
              <w:jc w:val="center"/>
              <w:rPr>
                <w:b/>
              </w:rPr>
            </w:pPr>
            <w:r w:rsidRPr="00201ADB">
              <w:rPr>
                <w:b/>
              </w:rPr>
              <w:t>Формирование представлений о здоровом образе жизни</w:t>
            </w:r>
          </w:p>
        </w:tc>
      </w:tr>
      <w:tr w:rsidR="00E3620B" w:rsidRPr="00E16704" w:rsidTr="00010E8E">
        <w:trPr>
          <w:cantSplit/>
          <w:trHeight w:val="1391"/>
        </w:trPr>
        <w:tc>
          <w:tcPr>
            <w:tcW w:w="534" w:type="dxa"/>
            <w:textDirection w:val="btLr"/>
          </w:tcPr>
          <w:p w:rsidR="00E3620B" w:rsidRPr="00952725" w:rsidRDefault="00E3620B" w:rsidP="00952725">
            <w:pPr>
              <w:spacing w:line="360" w:lineRule="auto"/>
              <w:ind w:right="113"/>
              <w:jc w:val="center"/>
              <w:rPr>
                <w:b/>
              </w:rPr>
            </w:pPr>
            <w:r w:rsidRPr="00952725">
              <w:rPr>
                <w:b/>
              </w:rPr>
              <w:t>Сентябрь</w:t>
            </w:r>
            <w:r w:rsidR="00F63857">
              <w:rPr>
                <w:b/>
              </w:rPr>
              <w:t>щщщщз</w:t>
            </w:r>
          </w:p>
        </w:tc>
        <w:tc>
          <w:tcPr>
            <w:tcW w:w="2126" w:type="dxa"/>
            <w:vMerge w:val="restart"/>
          </w:tcPr>
          <w:p w:rsidR="00E3620B" w:rsidRPr="00010E8E" w:rsidRDefault="00E3620B" w:rsidP="00201ADB">
            <w:pPr>
              <w:pStyle w:val="Style11"/>
              <w:widowControl/>
              <w:spacing w:line="240" w:lineRule="auto"/>
              <w:ind w:firstLine="0"/>
              <w:jc w:val="both"/>
              <w:rPr>
                <w:rStyle w:val="FontStyle207"/>
                <w:rFonts w:ascii="Times New Roman" w:hAnsi="Times New Roman" w:cs="Times New Roman"/>
                <w:sz w:val="24"/>
                <w:szCs w:val="24"/>
              </w:rPr>
            </w:pPr>
            <w:r w:rsidRPr="00010E8E">
              <w:rPr>
                <w:rStyle w:val="FontStyle207"/>
                <w:rFonts w:ascii="Times New Roman" w:hAnsi="Times New Roman" w:cs="Times New Roman"/>
                <w:sz w:val="24"/>
                <w:szCs w:val="24"/>
              </w:rPr>
              <w:t xml:space="preserve">Продолжать под руководством медицинских работников проводить </w:t>
            </w:r>
            <w:r w:rsidRPr="00010E8E">
              <w:rPr>
                <w:rStyle w:val="FontStyle207"/>
                <w:rFonts w:ascii="Times New Roman" w:hAnsi="Times New Roman" w:cs="Times New Roman"/>
                <w:sz w:val="24"/>
                <w:szCs w:val="24"/>
              </w:rPr>
              <w:lastRenderedPageBreak/>
              <w:t>комплекс закаливающих процедур с использованием природных факторов (воздух, солнце, вода) в сочетании с физическими упражнениями.</w:t>
            </w:r>
          </w:p>
          <w:p w:rsidR="00E3620B" w:rsidRPr="00010E8E" w:rsidRDefault="00E3620B" w:rsidP="00201ADB"/>
          <w:p w:rsidR="00E3620B" w:rsidRPr="00010E8E" w:rsidRDefault="00E3620B" w:rsidP="00201ADB">
            <w:pPr>
              <w:pStyle w:val="Style11"/>
              <w:widowControl/>
              <w:spacing w:line="240" w:lineRule="auto"/>
              <w:ind w:firstLine="0"/>
              <w:jc w:val="both"/>
              <w:rPr>
                <w:rStyle w:val="FontStyle207"/>
                <w:rFonts w:ascii="Times New Roman" w:hAnsi="Times New Roman" w:cs="Times New Roman"/>
                <w:sz w:val="24"/>
                <w:szCs w:val="24"/>
              </w:rPr>
            </w:pPr>
            <w:r w:rsidRPr="00010E8E">
              <w:rPr>
                <w:rStyle w:val="FontStyle207"/>
                <w:rFonts w:ascii="Times New Roman" w:hAnsi="Times New Roman" w:cs="Times New Roman"/>
                <w:sz w:val="24"/>
                <w:szCs w:val="24"/>
              </w:rPr>
              <w:t>Ежедневно проводить утреннюю гимнастику продолжительностью 8-10 минут.</w:t>
            </w:r>
          </w:p>
          <w:p w:rsidR="00E3620B" w:rsidRPr="00010E8E" w:rsidRDefault="00E3620B" w:rsidP="00201ADB"/>
          <w:p w:rsidR="00E3620B" w:rsidRPr="00010E8E" w:rsidRDefault="00E3620B" w:rsidP="00576F0B">
            <w:pPr>
              <w:pStyle w:val="Style11"/>
              <w:widowControl/>
              <w:spacing w:line="240" w:lineRule="auto"/>
              <w:ind w:firstLine="0"/>
              <w:jc w:val="both"/>
              <w:rPr>
                <w:rStyle w:val="FontStyle207"/>
                <w:rFonts w:ascii="Times New Roman" w:hAnsi="Times New Roman" w:cs="Times New Roman"/>
                <w:sz w:val="24"/>
                <w:szCs w:val="24"/>
              </w:rPr>
            </w:pPr>
            <w:r w:rsidRPr="00010E8E">
              <w:rPr>
                <w:rStyle w:val="FontStyle253"/>
                <w:rFonts w:ascii="Times New Roman" w:hAnsi="Times New Roman" w:cs="Times New Roman"/>
                <w:sz w:val="24"/>
                <w:szCs w:val="24"/>
              </w:rPr>
              <w:t xml:space="preserve">Во </w:t>
            </w:r>
            <w:r w:rsidRPr="00010E8E">
              <w:rPr>
                <w:rStyle w:val="FontStyle207"/>
                <w:rFonts w:ascii="Times New Roman" w:hAnsi="Times New Roman" w:cs="Times New Roman"/>
                <w:sz w:val="24"/>
                <w:szCs w:val="24"/>
              </w:rPr>
              <w:t>время занятий, требующих высокой умственной нагрузки, и в проме</w:t>
            </w:r>
            <w:r w:rsidRPr="00010E8E">
              <w:rPr>
                <w:rStyle w:val="FontStyle207"/>
                <w:rFonts w:ascii="Times New Roman" w:hAnsi="Times New Roman" w:cs="Times New Roman"/>
                <w:sz w:val="24"/>
                <w:szCs w:val="24"/>
              </w:rPr>
              <w:softHyphen/>
              <w:t>жутках между занятиями проводить физкультминутки длительностью 1 -3 минуты</w:t>
            </w:r>
            <w:r w:rsidR="00010E8E">
              <w:rPr>
                <w:rStyle w:val="FontStyle207"/>
                <w:rFonts w:ascii="Times New Roman" w:hAnsi="Times New Roman" w:cs="Times New Roman"/>
                <w:sz w:val="24"/>
                <w:szCs w:val="24"/>
              </w:rPr>
              <w:t xml:space="preserve"> </w:t>
            </w:r>
            <w:r w:rsidRPr="00010E8E">
              <w:rPr>
                <w:rStyle w:val="FontStyle207"/>
                <w:rFonts w:ascii="Times New Roman" w:hAnsi="Times New Roman" w:cs="Times New Roman"/>
                <w:sz w:val="24"/>
                <w:szCs w:val="24"/>
              </w:rPr>
              <w:t>А. Ткаченко «Физкультминутки», С.Лёвина «Физкультминутки».</w:t>
            </w:r>
          </w:p>
          <w:p w:rsidR="00E3620B" w:rsidRPr="00010E8E" w:rsidRDefault="00E3620B" w:rsidP="00201ADB">
            <w:pPr>
              <w:pStyle w:val="Style11"/>
              <w:widowControl/>
              <w:spacing w:line="240" w:lineRule="auto"/>
              <w:ind w:firstLine="709"/>
              <w:jc w:val="both"/>
              <w:rPr>
                <w:rStyle w:val="FontStyle207"/>
                <w:rFonts w:ascii="Times New Roman" w:hAnsi="Times New Roman" w:cs="Times New Roman"/>
                <w:sz w:val="24"/>
                <w:szCs w:val="24"/>
              </w:rPr>
            </w:pPr>
          </w:p>
          <w:p w:rsidR="00E3620B" w:rsidRPr="00010E8E" w:rsidRDefault="00E3620B" w:rsidP="00576F0B">
            <w:pPr>
              <w:pStyle w:val="Style11"/>
              <w:widowControl/>
              <w:spacing w:line="240" w:lineRule="auto"/>
              <w:ind w:firstLine="0"/>
              <w:jc w:val="both"/>
              <w:rPr>
                <w:rStyle w:val="FontStyle207"/>
                <w:rFonts w:ascii="Times New Roman" w:hAnsi="Times New Roman" w:cs="Times New Roman"/>
                <w:sz w:val="24"/>
                <w:szCs w:val="24"/>
              </w:rPr>
            </w:pPr>
            <w:r w:rsidRPr="00010E8E">
              <w:rPr>
                <w:rStyle w:val="FontStyle207"/>
                <w:rFonts w:ascii="Times New Roman" w:hAnsi="Times New Roman" w:cs="Times New Roman"/>
                <w:sz w:val="24"/>
                <w:szCs w:val="24"/>
              </w:rPr>
              <w:t>Приучать детей самостоятельно организовывать подвижные спор</w:t>
            </w:r>
            <w:r w:rsidRPr="00010E8E">
              <w:rPr>
                <w:rStyle w:val="FontStyle207"/>
                <w:rFonts w:ascii="Times New Roman" w:hAnsi="Times New Roman" w:cs="Times New Roman"/>
                <w:sz w:val="24"/>
                <w:szCs w:val="24"/>
              </w:rPr>
              <w:softHyphen/>
              <w:t xml:space="preserve">тивные игры, выполнять спортивные упражнения на прогулке, используя имеющееся физкультурное оборудование: зимой кататься на санках, скользить по ледяным дорожкам, ходить на лыжах; в теплый период кататься на двухколесном </w:t>
            </w:r>
            <w:r w:rsidRPr="00010E8E">
              <w:rPr>
                <w:rStyle w:val="FontStyle207"/>
                <w:rFonts w:ascii="Times New Roman" w:hAnsi="Times New Roman" w:cs="Times New Roman"/>
                <w:sz w:val="24"/>
                <w:szCs w:val="24"/>
              </w:rPr>
              <w:lastRenderedPageBreak/>
              <w:t xml:space="preserve">велосипеде, самокате. Э. </w:t>
            </w:r>
            <w:proofErr w:type="spellStart"/>
            <w:r w:rsidRPr="00010E8E">
              <w:rPr>
                <w:rStyle w:val="FontStyle207"/>
                <w:rFonts w:ascii="Times New Roman" w:hAnsi="Times New Roman" w:cs="Times New Roman"/>
                <w:sz w:val="24"/>
                <w:szCs w:val="24"/>
              </w:rPr>
              <w:t>Степаненкова</w:t>
            </w:r>
            <w:proofErr w:type="spellEnd"/>
            <w:r w:rsidRPr="00010E8E">
              <w:rPr>
                <w:rStyle w:val="FontStyle207"/>
                <w:rFonts w:ascii="Times New Roman" w:hAnsi="Times New Roman" w:cs="Times New Roman"/>
                <w:sz w:val="24"/>
                <w:szCs w:val="24"/>
              </w:rPr>
              <w:t xml:space="preserve"> «Сборник подвижных игр».</w:t>
            </w:r>
          </w:p>
          <w:p w:rsidR="00E3620B" w:rsidRPr="00010E8E" w:rsidRDefault="00E3620B" w:rsidP="00201ADB">
            <w:pPr>
              <w:pStyle w:val="Style11"/>
              <w:widowControl/>
              <w:spacing w:line="240" w:lineRule="auto"/>
              <w:ind w:firstLine="0"/>
              <w:jc w:val="both"/>
              <w:rPr>
                <w:rStyle w:val="FontStyle207"/>
                <w:rFonts w:ascii="Times New Roman" w:hAnsi="Times New Roman" w:cs="Times New Roman"/>
                <w:sz w:val="24"/>
                <w:szCs w:val="24"/>
              </w:rPr>
            </w:pPr>
            <w:r w:rsidRPr="00010E8E">
              <w:rPr>
                <w:rStyle w:val="FontStyle207"/>
                <w:rFonts w:ascii="Times New Roman" w:hAnsi="Times New Roman" w:cs="Times New Roman"/>
                <w:sz w:val="24"/>
                <w:szCs w:val="24"/>
              </w:rPr>
              <w:t>В.Фролов «Физкультурные занятия. Игры и упражнения на прогулке» Т.Осокина «Игры и развлечения детей на воздухе»</w:t>
            </w:r>
          </w:p>
          <w:p w:rsidR="00E3620B" w:rsidRPr="00010E8E" w:rsidRDefault="00E3620B" w:rsidP="00201ADB">
            <w:pPr>
              <w:pStyle w:val="Style11"/>
              <w:widowControl/>
              <w:spacing w:line="240" w:lineRule="auto"/>
              <w:ind w:firstLine="709"/>
              <w:jc w:val="both"/>
              <w:rPr>
                <w:rStyle w:val="FontStyle207"/>
                <w:rFonts w:ascii="Times New Roman" w:hAnsi="Times New Roman" w:cs="Times New Roman"/>
                <w:sz w:val="24"/>
                <w:szCs w:val="24"/>
              </w:rPr>
            </w:pPr>
          </w:p>
          <w:p w:rsidR="00E3620B" w:rsidRPr="00010E8E" w:rsidRDefault="00E3620B" w:rsidP="00201ADB">
            <w:r w:rsidRPr="00010E8E">
              <w:t>Утренняя гимнастика</w:t>
            </w:r>
            <w:r w:rsidR="00B87837">
              <w:t>.</w:t>
            </w:r>
          </w:p>
          <w:p w:rsidR="00E3620B" w:rsidRPr="00010E8E" w:rsidRDefault="00E3620B" w:rsidP="00201ADB">
            <w:r w:rsidRPr="00010E8E">
              <w:t>Динамический час</w:t>
            </w:r>
            <w:r w:rsidR="00B87837">
              <w:t>.</w:t>
            </w:r>
          </w:p>
          <w:p w:rsidR="00E3620B" w:rsidRPr="00010E8E" w:rsidRDefault="00E3620B" w:rsidP="00201ADB">
            <w:r w:rsidRPr="00010E8E">
              <w:t>Подвижные игры</w:t>
            </w:r>
            <w:proofErr w:type="gramStart"/>
            <w:r w:rsidRPr="00010E8E">
              <w:t xml:space="preserve"> .</w:t>
            </w:r>
            <w:proofErr w:type="gramEnd"/>
            <w:r w:rsidRPr="00010E8E">
              <w:t xml:space="preserve"> Э. </w:t>
            </w:r>
            <w:proofErr w:type="spellStart"/>
            <w:r w:rsidRPr="00010E8E">
              <w:t>Степаненкова</w:t>
            </w:r>
            <w:proofErr w:type="spellEnd"/>
            <w:r w:rsidRPr="00010E8E">
              <w:t xml:space="preserve"> «Сборник подвижных игр». Харченко «Утренняя гимнастика в детском саду»</w:t>
            </w:r>
          </w:p>
          <w:p w:rsidR="00E3620B" w:rsidRPr="00010E8E" w:rsidRDefault="00E3620B" w:rsidP="00201ADB">
            <w:r w:rsidRPr="00010E8E">
              <w:t xml:space="preserve">В </w:t>
            </w:r>
            <w:proofErr w:type="spellStart"/>
            <w:r w:rsidRPr="00010E8E">
              <w:t>Ковалько</w:t>
            </w:r>
            <w:proofErr w:type="spellEnd"/>
            <w:r w:rsidRPr="00010E8E">
              <w:t xml:space="preserve"> «Азбука физкультминуток»</w:t>
            </w:r>
          </w:p>
          <w:p w:rsidR="00E3620B" w:rsidRPr="00010E8E" w:rsidRDefault="00E3620B" w:rsidP="00201ADB"/>
          <w:p w:rsidR="00E3620B" w:rsidRPr="00010E8E" w:rsidRDefault="00E3620B" w:rsidP="00201ADB">
            <w:r w:rsidRPr="00010E8E">
              <w:t>И. Светлова «Развиваем мелкую моторику».</w:t>
            </w:r>
          </w:p>
          <w:p w:rsidR="00E3620B" w:rsidRPr="00010E8E" w:rsidRDefault="00E3620B" w:rsidP="00201ADB"/>
        </w:tc>
        <w:tc>
          <w:tcPr>
            <w:tcW w:w="1843" w:type="dxa"/>
            <w:vMerge w:val="restart"/>
          </w:tcPr>
          <w:p w:rsidR="00E3620B" w:rsidRPr="00010E8E" w:rsidRDefault="00E3620B" w:rsidP="00201ADB">
            <w:r w:rsidRPr="00010E8E">
              <w:rPr>
                <w:sz w:val="22"/>
                <w:szCs w:val="22"/>
              </w:rPr>
              <w:lastRenderedPageBreak/>
              <w:t xml:space="preserve">Воспитывать привычку быстро и правильно умываться, </w:t>
            </w:r>
            <w:r w:rsidRPr="00010E8E">
              <w:rPr>
                <w:sz w:val="22"/>
                <w:szCs w:val="22"/>
              </w:rPr>
              <w:lastRenderedPageBreak/>
              <w:t>насухо вытираться, пользуясь индивидуальным полотенцем, чистить зубы, полоскать рот после еды, мыть ноги перед сном.</w:t>
            </w:r>
          </w:p>
          <w:p w:rsidR="00E3620B" w:rsidRPr="00010E8E" w:rsidRDefault="00E3620B" w:rsidP="00201ADB"/>
          <w:p w:rsidR="00E3620B" w:rsidRPr="00010E8E" w:rsidRDefault="00E3620B" w:rsidP="00201ADB">
            <w:r w:rsidRPr="00010E8E">
              <w:rPr>
                <w:sz w:val="22"/>
                <w:szCs w:val="22"/>
              </w:rPr>
              <w:t xml:space="preserve"> Правильно пользоваться носовым платком и расческой, следить за своим внешним видом. </w:t>
            </w:r>
          </w:p>
          <w:p w:rsidR="00E3620B" w:rsidRPr="00010E8E" w:rsidRDefault="00E3620B" w:rsidP="00201ADB">
            <w:pPr>
              <w:jc w:val="center"/>
            </w:pPr>
          </w:p>
          <w:p w:rsidR="00E3620B" w:rsidRPr="00010E8E" w:rsidRDefault="00E3620B" w:rsidP="00201ADB">
            <w:r w:rsidRPr="00010E8E">
              <w:rPr>
                <w:sz w:val="22"/>
                <w:szCs w:val="22"/>
              </w:rPr>
              <w:t xml:space="preserve">Быстро раздеваться и одеваться, вешать одежду в определенном порядке, следить за чистотой одежды  и обуви. </w:t>
            </w:r>
          </w:p>
          <w:p w:rsidR="00E3620B" w:rsidRPr="00010E8E" w:rsidRDefault="00E3620B" w:rsidP="00201ADB">
            <w:pPr>
              <w:jc w:val="center"/>
            </w:pPr>
          </w:p>
          <w:p w:rsidR="00E3620B" w:rsidRPr="00010E8E" w:rsidRDefault="00E3620B" w:rsidP="00201ADB">
            <w:pPr>
              <w:jc w:val="center"/>
            </w:pPr>
          </w:p>
          <w:p w:rsidR="00E3620B" w:rsidRPr="00010E8E" w:rsidRDefault="00E3620B" w:rsidP="00201ADB">
            <w:pPr>
              <w:jc w:val="center"/>
            </w:pPr>
            <w:r w:rsidRPr="00010E8E">
              <w:rPr>
                <w:sz w:val="22"/>
                <w:szCs w:val="22"/>
              </w:rPr>
              <w:t>Закреплять умение аккуратно пользоваться столовыми приборами, обращаться с просьбой, благодарить.</w:t>
            </w:r>
          </w:p>
          <w:p w:rsidR="00E3620B" w:rsidRPr="00010E8E" w:rsidRDefault="00E3620B" w:rsidP="00201ADB">
            <w:pPr>
              <w:jc w:val="center"/>
            </w:pPr>
          </w:p>
          <w:p w:rsidR="00E3620B" w:rsidRPr="00010E8E" w:rsidRDefault="00576F0B" w:rsidP="00576F0B">
            <w:r>
              <w:t xml:space="preserve">        </w:t>
            </w:r>
            <w:r w:rsidR="00E3620B" w:rsidRPr="00010E8E">
              <w:rPr>
                <w:sz w:val="22"/>
                <w:szCs w:val="22"/>
              </w:rPr>
              <w:t>Беседы</w:t>
            </w:r>
          </w:p>
          <w:p w:rsidR="00E3620B" w:rsidRPr="00010E8E" w:rsidRDefault="00E3620B" w:rsidP="00201ADB">
            <w:pPr>
              <w:jc w:val="center"/>
            </w:pPr>
          </w:p>
          <w:p w:rsidR="00E3620B" w:rsidRPr="00010E8E" w:rsidRDefault="00E3620B" w:rsidP="00201ADB">
            <w:pPr>
              <w:jc w:val="center"/>
            </w:pPr>
            <w:r w:rsidRPr="00010E8E">
              <w:rPr>
                <w:sz w:val="22"/>
                <w:szCs w:val="22"/>
              </w:rPr>
              <w:t xml:space="preserve">Чтение </w:t>
            </w:r>
            <w:proofErr w:type="gramStart"/>
            <w:r w:rsidRPr="00010E8E">
              <w:rPr>
                <w:sz w:val="22"/>
                <w:szCs w:val="22"/>
              </w:rPr>
              <w:t>художественной</w:t>
            </w:r>
            <w:proofErr w:type="gramEnd"/>
            <w:r w:rsidRPr="00010E8E">
              <w:rPr>
                <w:sz w:val="22"/>
                <w:szCs w:val="22"/>
              </w:rPr>
              <w:t>. Литературы</w:t>
            </w:r>
          </w:p>
          <w:p w:rsidR="00E3620B" w:rsidRPr="00010E8E" w:rsidRDefault="00E3620B" w:rsidP="00201ADB">
            <w:pPr>
              <w:jc w:val="center"/>
            </w:pPr>
          </w:p>
          <w:p w:rsidR="00E3620B" w:rsidRPr="00010E8E" w:rsidRDefault="00E3620B" w:rsidP="00201ADB">
            <w:pPr>
              <w:jc w:val="center"/>
            </w:pPr>
            <w:r w:rsidRPr="00010E8E">
              <w:rPr>
                <w:sz w:val="22"/>
                <w:szCs w:val="22"/>
              </w:rPr>
              <w:t>Рассматривание иллюстраций</w:t>
            </w:r>
          </w:p>
          <w:p w:rsidR="00E3620B" w:rsidRPr="00010E8E" w:rsidRDefault="00E3620B" w:rsidP="00201ADB">
            <w:pPr>
              <w:jc w:val="center"/>
            </w:pPr>
          </w:p>
          <w:p w:rsidR="00E3620B" w:rsidRPr="00010E8E" w:rsidRDefault="00E3620B" w:rsidP="00201ADB">
            <w:pPr>
              <w:jc w:val="center"/>
            </w:pPr>
            <w:r w:rsidRPr="00010E8E">
              <w:rPr>
                <w:sz w:val="22"/>
                <w:szCs w:val="22"/>
              </w:rPr>
              <w:t>Консультации для родителей</w:t>
            </w:r>
          </w:p>
          <w:p w:rsidR="00E3620B" w:rsidRPr="00010E8E" w:rsidRDefault="00E3620B" w:rsidP="00201ADB">
            <w:pPr>
              <w:jc w:val="center"/>
            </w:pPr>
          </w:p>
          <w:p w:rsidR="00E3620B" w:rsidRPr="00010E8E" w:rsidRDefault="00E3620B" w:rsidP="00201ADB">
            <w:pPr>
              <w:jc w:val="center"/>
            </w:pPr>
            <w:r w:rsidRPr="00010E8E">
              <w:rPr>
                <w:sz w:val="22"/>
                <w:szCs w:val="22"/>
              </w:rPr>
              <w:t>Информационные стенды</w:t>
            </w:r>
          </w:p>
          <w:p w:rsidR="00E3620B" w:rsidRPr="00010E8E" w:rsidRDefault="00E3620B" w:rsidP="00201ADB">
            <w:pPr>
              <w:jc w:val="center"/>
            </w:pPr>
          </w:p>
          <w:p w:rsidR="00E3620B" w:rsidRPr="00010E8E" w:rsidRDefault="00E3620B" w:rsidP="00201ADB">
            <w:pPr>
              <w:jc w:val="center"/>
            </w:pPr>
          </w:p>
        </w:tc>
        <w:tc>
          <w:tcPr>
            <w:tcW w:w="4536" w:type="dxa"/>
            <w:shd w:val="clear" w:color="auto" w:fill="auto"/>
          </w:tcPr>
          <w:p w:rsidR="00E3620B" w:rsidRPr="00010E8E" w:rsidRDefault="00E3620B" w:rsidP="00201ADB">
            <w:r w:rsidRPr="00010E8E">
              <w:rPr>
                <w:sz w:val="22"/>
                <w:szCs w:val="22"/>
              </w:rPr>
              <w:lastRenderedPageBreak/>
              <w:t xml:space="preserve">Диагностика </w:t>
            </w:r>
          </w:p>
          <w:p w:rsidR="00E3620B" w:rsidRPr="00010E8E" w:rsidRDefault="00E3620B" w:rsidP="00201ADB">
            <w:r w:rsidRPr="00010E8E">
              <w:rPr>
                <w:sz w:val="22"/>
                <w:szCs w:val="22"/>
              </w:rPr>
              <w:t xml:space="preserve"> </w:t>
            </w:r>
            <w:proofErr w:type="gramStart"/>
            <w:r w:rsidRPr="00010E8E">
              <w:rPr>
                <w:sz w:val="22"/>
                <w:szCs w:val="22"/>
              </w:rPr>
              <w:t>Беседа</w:t>
            </w:r>
            <w:proofErr w:type="gramEnd"/>
            <w:r w:rsidRPr="00010E8E">
              <w:rPr>
                <w:sz w:val="22"/>
                <w:szCs w:val="22"/>
              </w:rPr>
              <w:t xml:space="preserve"> «Вот я </w:t>
            </w:r>
            <w:proofErr w:type="gramStart"/>
            <w:r w:rsidRPr="00010E8E">
              <w:rPr>
                <w:sz w:val="22"/>
                <w:szCs w:val="22"/>
              </w:rPr>
              <w:t>какой</w:t>
            </w:r>
            <w:proofErr w:type="gramEnd"/>
            <w:r w:rsidRPr="00010E8E">
              <w:rPr>
                <w:sz w:val="22"/>
                <w:szCs w:val="22"/>
              </w:rPr>
              <w:t>!</w:t>
            </w:r>
          </w:p>
          <w:p w:rsidR="00E3620B" w:rsidRPr="00010E8E" w:rsidRDefault="00E3620B" w:rsidP="00201ADB">
            <w:r w:rsidRPr="00010E8E">
              <w:rPr>
                <w:sz w:val="22"/>
                <w:szCs w:val="22"/>
              </w:rPr>
              <w:t>Игра «Умею – не умею» С. Шукшина «Я и моё тело» стр.27</w:t>
            </w:r>
          </w:p>
          <w:p w:rsidR="00E3620B" w:rsidRPr="00010E8E" w:rsidRDefault="00E3620B" w:rsidP="00201ADB">
            <w:r w:rsidRPr="00010E8E">
              <w:rPr>
                <w:sz w:val="22"/>
                <w:szCs w:val="22"/>
              </w:rPr>
              <w:t>Памятка для родителей «Закаливание»</w:t>
            </w:r>
          </w:p>
        </w:tc>
      </w:tr>
      <w:tr w:rsidR="00E3620B" w:rsidRPr="00E16704" w:rsidTr="00010E8E">
        <w:trPr>
          <w:cantSplit/>
          <w:trHeight w:val="1387"/>
        </w:trPr>
        <w:tc>
          <w:tcPr>
            <w:tcW w:w="534" w:type="dxa"/>
            <w:textDirection w:val="btLr"/>
          </w:tcPr>
          <w:p w:rsidR="00E3620B" w:rsidRPr="00201ADB" w:rsidRDefault="00E3620B" w:rsidP="00201ADB">
            <w:pPr>
              <w:jc w:val="center"/>
              <w:rPr>
                <w:b/>
              </w:rPr>
            </w:pPr>
            <w:r w:rsidRPr="00201ADB">
              <w:rPr>
                <w:b/>
              </w:rPr>
              <w:lastRenderedPageBreak/>
              <w:t xml:space="preserve">Октябрь </w:t>
            </w:r>
          </w:p>
        </w:tc>
        <w:tc>
          <w:tcPr>
            <w:tcW w:w="2126" w:type="dxa"/>
            <w:vMerge/>
          </w:tcPr>
          <w:p w:rsidR="00E3620B" w:rsidRPr="00201ADB" w:rsidRDefault="00E3620B" w:rsidP="00201ADB"/>
        </w:tc>
        <w:tc>
          <w:tcPr>
            <w:tcW w:w="1843" w:type="dxa"/>
            <w:vMerge/>
          </w:tcPr>
          <w:p w:rsidR="00E3620B" w:rsidRPr="00010E8E" w:rsidRDefault="00E3620B" w:rsidP="00201ADB">
            <w:pPr>
              <w:jc w:val="center"/>
            </w:pPr>
          </w:p>
        </w:tc>
        <w:tc>
          <w:tcPr>
            <w:tcW w:w="4536" w:type="dxa"/>
            <w:shd w:val="clear" w:color="auto" w:fill="auto"/>
          </w:tcPr>
          <w:p w:rsidR="00E3620B" w:rsidRPr="00010E8E" w:rsidRDefault="00E3620B" w:rsidP="00201ADB">
            <w:r w:rsidRPr="00010E8E">
              <w:rPr>
                <w:sz w:val="22"/>
                <w:szCs w:val="22"/>
              </w:rPr>
              <w:t>Беседа «Мои ручки»</w:t>
            </w:r>
          </w:p>
          <w:p w:rsidR="00E3620B" w:rsidRPr="00010E8E" w:rsidRDefault="00E3620B" w:rsidP="00201ADB">
            <w:r w:rsidRPr="00010E8E">
              <w:rPr>
                <w:sz w:val="22"/>
                <w:szCs w:val="22"/>
              </w:rPr>
              <w:t>Беседа «Мои ножки» С. Шукшина «Я и моё тело» стр. 32</w:t>
            </w:r>
          </w:p>
          <w:p w:rsidR="00E3620B" w:rsidRPr="00010E8E" w:rsidRDefault="00E3620B" w:rsidP="00201ADB">
            <w:r w:rsidRPr="00010E8E">
              <w:rPr>
                <w:sz w:val="22"/>
                <w:szCs w:val="22"/>
              </w:rPr>
              <w:t>Игра «Если я сделаю так».  С. Шукшина «Я и моё тело» стр.75</w:t>
            </w:r>
          </w:p>
          <w:p w:rsidR="00E3620B" w:rsidRPr="00010E8E" w:rsidRDefault="00E3620B" w:rsidP="00201ADB">
            <w:r w:rsidRPr="00010E8E">
              <w:rPr>
                <w:sz w:val="22"/>
                <w:szCs w:val="22"/>
              </w:rPr>
              <w:t>Стихи «Я пишу вам письмецо» С.Михалков</w:t>
            </w:r>
          </w:p>
        </w:tc>
      </w:tr>
      <w:tr w:rsidR="00E3620B" w:rsidRPr="00201ADB" w:rsidTr="00010E8E">
        <w:trPr>
          <w:cantSplit/>
          <w:trHeight w:val="1387"/>
        </w:trPr>
        <w:tc>
          <w:tcPr>
            <w:tcW w:w="534" w:type="dxa"/>
            <w:textDirection w:val="btLr"/>
          </w:tcPr>
          <w:p w:rsidR="00E3620B" w:rsidRPr="00201ADB" w:rsidRDefault="00E3620B" w:rsidP="00201ADB">
            <w:pPr>
              <w:spacing w:line="360" w:lineRule="auto"/>
              <w:ind w:left="113" w:right="113"/>
              <w:jc w:val="center"/>
              <w:rPr>
                <w:b/>
              </w:rPr>
            </w:pPr>
            <w:r w:rsidRPr="00201ADB">
              <w:rPr>
                <w:b/>
              </w:rPr>
              <w:lastRenderedPageBreak/>
              <w:t xml:space="preserve">Ноябрь </w:t>
            </w:r>
          </w:p>
        </w:tc>
        <w:tc>
          <w:tcPr>
            <w:tcW w:w="2126" w:type="dxa"/>
            <w:vMerge/>
          </w:tcPr>
          <w:p w:rsidR="00E3620B" w:rsidRPr="00201ADB" w:rsidRDefault="00E3620B" w:rsidP="00201ADB"/>
        </w:tc>
        <w:tc>
          <w:tcPr>
            <w:tcW w:w="1843" w:type="dxa"/>
            <w:vMerge/>
          </w:tcPr>
          <w:p w:rsidR="00E3620B" w:rsidRPr="00010E8E" w:rsidRDefault="00E3620B" w:rsidP="00201ADB">
            <w:pPr>
              <w:jc w:val="center"/>
            </w:pPr>
          </w:p>
        </w:tc>
        <w:tc>
          <w:tcPr>
            <w:tcW w:w="4536" w:type="dxa"/>
            <w:tcBorders>
              <w:top w:val="nil"/>
            </w:tcBorders>
            <w:shd w:val="clear" w:color="auto" w:fill="auto"/>
          </w:tcPr>
          <w:p w:rsidR="00E3620B" w:rsidRPr="00010E8E" w:rsidRDefault="00E3620B" w:rsidP="00201ADB">
            <w:r w:rsidRPr="00010E8E">
              <w:rPr>
                <w:sz w:val="22"/>
                <w:szCs w:val="22"/>
              </w:rPr>
              <w:t xml:space="preserve">Беседа «Помоги Незнайке сберечь здоровье» </w:t>
            </w:r>
            <w:proofErr w:type="spellStart"/>
            <w:r w:rsidRPr="00010E8E">
              <w:rPr>
                <w:sz w:val="22"/>
                <w:szCs w:val="22"/>
              </w:rPr>
              <w:t>Н.Голицина</w:t>
            </w:r>
            <w:proofErr w:type="spellEnd"/>
            <w:r w:rsidRPr="00010E8E">
              <w:rPr>
                <w:sz w:val="22"/>
                <w:szCs w:val="22"/>
              </w:rPr>
              <w:t xml:space="preserve"> «ОБЖ для дошкольников» стр. 90</w:t>
            </w:r>
          </w:p>
          <w:p w:rsidR="00E3620B" w:rsidRPr="00010E8E" w:rsidRDefault="00E3620B" w:rsidP="00201ADB">
            <w:r w:rsidRPr="00010E8E">
              <w:rPr>
                <w:sz w:val="22"/>
                <w:szCs w:val="22"/>
              </w:rPr>
              <w:t xml:space="preserve">Беседа «Почему люди болеют?» Н. </w:t>
            </w:r>
            <w:proofErr w:type="spellStart"/>
            <w:r w:rsidRPr="00010E8E">
              <w:rPr>
                <w:sz w:val="22"/>
                <w:szCs w:val="22"/>
              </w:rPr>
              <w:t>Голицина</w:t>
            </w:r>
            <w:proofErr w:type="spellEnd"/>
            <w:r w:rsidRPr="00010E8E">
              <w:rPr>
                <w:sz w:val="22"/>
                <w:szCs w:val="22"/>
              </w:rPr>
              <w:t xml:space="preserve"> «ОБЖ для дошкольников»</w:t>
            </w:r>
          </w:p>
          <w:p w:rsidR="00E3620B" w:rsidRPr="00010E8E" w:rsidRDefault="00E3620B" w:rsidP="00201ADB">
            <w:r w:rsidRPr="00010E8E">
              <w:rPr>
                <w:sz w:val="22"/>
                <w:szCs w:val="22"/>
              </w:rPr>
              <w:t xml:space="preserve">Игры «Угадай на вкус», «Полезные продукты». </w:t>
            </w:r>
            <w:proofErr w:type="spellStart"/>
            <w:r w:rsidRPr="00010E8E">
              <w:rPr>
                <w:sz w:val="22"/>
                <w:szCs w:val="22"/>
              </w:rPr>
              <w:t>Н.Голицина</w:t>
            </w:r>
            <w:proofErr w:type="spellEnd"/>
            <w:r w:rsidRPr="00010E8E">
              <w:rPr>
                <w:sz w:val="22"/>
                <w:szCs w:val="22"/>
              </w:rPr>
              <w:t xml:space="preserve"> «ОБЖ для дошкольников» стр. 64</w:t>
            </w:r>
          </w:p>
          <w:p w:rsidR="00E3620B" w:rsidRPr="00010E8E" w:rsidRDefault="00E3620B" w:rsidP="00201ADB">
            <w:r w:rsidRPr="00010E8E">
              <w:rPr>
                <w:sz w:val="22"/>
                <w:szCs w:val="22"/>
              </w:rPr>
              <w:t>Загадки.</w:t>
            </w:r>
          </w:p>
          <w:p w:rsidR="00E3620B" w:rsidRPr="00010E8E" w:rsidRDefault="00E3620B" w:rsidP="00201ADB">
            <w:r w:rsidRPr="00010E8E">
              <w:rPr>
                <w:sz w:val="22"/>
                <w:szCs w:val="22"/>
              </w:rPr>
              <w:t>Памятка для родителей «Как предотвратить опасность?»</w:t>
            </w:r>
          </w:p>
        </w:tc>
      </w:tr>
      <w:tr w:rsidR="00E3620B" w:rsidRPr="00E16704" w:rsidTr="00010E8E">
        <w:trPr>
          <w:cantSplit/>
          <w:trHeight w:val="1387"/>
        </w:trPr>
        <w:tc>
          <w:tcPr>
            <w:tcW w:w="534" w:type="dxa"/>
            <w:tcBorders>
              <w:top w:val="single" w:sz="4" w:space="0" w:color="auto"/>
            </w:tcBorders>
            <w:textDirection w:val="btLr"/>
          </w:tcPr>
          <w:p w:rsidR="00E3620B" w:rsidRPr="00E16704" w:rsidRDefault="00E3620B" w:rsidP="00201ADB">
            <w:pPr>
              <w:spacing w:line="360" w:lineRule="auto"/>
              <w:ind w:left="113" w:right="113"/>
              <w:jc w:val="center"/>
              <w:rPr>
                <w:b/>
                <w:sz w:val="20"/>
                <w:szCs w:val="20"/>
              </w:rPr>
            </w:pPr>
            <w:r w:rsidRPr="00E16704">
              <w:rPr>
                <w:b/>
                <w:sz w:val="20"/>
                <w:szCs w:val="20"/>
              </w:rPr>
              <w:t xml:space="preserve">Декабрь </w:t>
            </w:r>
          </w:p>
        </w:tc>
        <w:tc>
          <w:tcPr>
            <w:tcW w:w="2126" w:type="dxa"/>
            <w:vMerge/>
            <w:tcBorders>
              <w:top w:val="single" w:sz="4" w:space="0" w:color="auto"/>
            </w:tcBorders>
          </w:tcPr>
          <w:p w:rsidR="00E3620B" w:rsidRPr="00E16704" w:rsidRDefault="00E3620B" w:rsidP="00201ADB">
            <w:pPr>
              <w:rPr>
                <w:sz w:val="20"/>
                <w:szCs w:val="20"/>
              </w:rPr>
            </w:pPr>
          </w:p>
        </w:tc>
        <w:tc>
          <w:tcPr>
            <w:tcW w:w="1843" w:type="dxa"/>
            <w:vMerge/>
          </w:tcPr>
          <w:p w:rsidR="00E3620B" w:rsidRPr="00010E8E" w:rsidRDefault="00E3620B" w:rsidP="00201ADB">
            <w:pPr>
              <w:jc w:val="center"/>
            </w:pPr>
          </w:p>
        </w:tc>
        <w:tc>
          <w:tcPr>
            <w:tcW w:w="4536" w:type="dxa"/>
            <w:shd w:val="clear" w:color="auto" w:fill="auto"/>
          </w:tcPr>
          <w:p w:rsidR="00E3620B" w:rsidRPr="00010E8E" w:rsidRDefault="00E3620B" w:rsidP="00201ADB">
            <w:r w:rsidRPr="00010E8E">
              <w:rPr>
                <w:sz w:val="22"/>
                <w:szCs w:val="22"/>
              </w:rPr>
              <w:t>Беседа « Скелет и мышцы» С.Шукшина «Я и моё тело» стр.54</w:t>
            </w:r>
          </w:p>
          <w:p w:rsidR="00E3620B" w:rsidRPr="00010E8E" w:rsidRDefault="00E3620B" w:rsidP="00201ADB">
            <w:r w:rsidRPr="00010E8E">
              <w:rPr>
                <w:sz w:val="22"/>
                <w:szCs w:val="22"/>
              </w:rPr>
              <w:t>Беседа «Великий труженик и волшебные реки» С.Шукшина «Я и моё тело» стр. 57</w:t>
            </w:r>
          </w:p>
          <w:p w:rsidR="00E3620B" w:rsidRPr="00010E8E" w:rsidRDefault="00E3620B" w:rsidP="00201ADB">
            <w:r w:rsidRPr="00010E8E">
              <w:rPr>
                <w:sz w:val="22"/>
                <w:szCs w:val="22"/>
              </w:rPr>
              <w:t xml:space="preserve">Игра «У каждого своя зарядка» </w:t>
            </w:r>
            <w:proofErr w:type="spellStart"/>
            <w:r w:rsidRPr="00010E8E">
              <w:rPr>
                <w:sz w:val="22"/>
                <w:szCs w:val="22"/>
              </w:rPr>
              <w:t>Н.Голицина</w:t>
            </w:r>
            <w:proofErr w:type="spellEnd"/>
            <w:r w:rsidRPr="00010E8E">
              <w:rPr>
                <w:sz w:val="22"/>
                <w:szCs w:val="22"/>
              </w:rPr>
              <w:t xml:space="preserve"> «ОБЖ для дошкольников» стр. 85</w:t>
            </w:r>
          </w:p>
          <w:p w:rsidR="00E3620B" w:rsidRPr="00010E8E" w:rsidRDefault="00E3620B" w:rsidP="00201ADB">
            <w:r w:rsidRPr="00010E8E">
              <w:rPr>
                <w:sz w:val="22"/>
                <w:szCs w:val="22"/>
              </w:rPr>
              <w:t>Стихи «Деловой человек», Л. Рыжова</w:t>
            </w:r>
          </w:p>
          <w:p w:rsidR="00E3620B" w:rsidRPr="00010E8E" w:rsidRDefault="00E3620B" w:rsidP="00201ADB">
            <w:r w:rsidRPr="00010E8E">
              <w:rPr>
                <w:sz w:val="22"/>
                <w:szCs w:val="22"/>
              </w:rPr>
              <w:t xml:space="preserve">«Наоборот» </w:t>
            </w:r>
            <w:proofErr w:type="spellStart"/>
            <w:r w:rsidRPr="00010E8E">
              <w:rPr>
                <w:sz w:val="22"/>
                <w:szCs w:val="22"/>
              </w:rPr>
              <w:t>Е.Карганова</w:t>
            </w:r>
            <w:proofErr w:type="spellEnd"/>
          </w:p>
        </w:tc>
      </w:tr>
      <w:tr w:rsidR="00E3620B" w:rsidRPr="00E16704" w:rsidTr="00010E8E">
        <w:trPr>
          <w:cantSplit/>
          <w:trHeight w:val="1387"/>
        </w:trPr>
        <w:tc>
          <w:tcPr>
            <w:tcW w:w="534" w:type="dxa"/>
            <w:textDirection w:val="btLr"/>
          </w:tcPr>
          <w:p w:rsidR="00E3620B" w:rsidRPr="00E16704" w:rsidRDefault="00E3620B" w:rsidP="00201ADB">
            <w:pPr>
              <w:spacing w:line="360" w:lineRule="auto"/>
              <w:ind w:left="113" w:right="113"/>
              <w:jc w:val="center"/>
              <w:rPr>
                <w:b/>
                <w:sz w:val="20"/>
                <w:szCs w:val="20"/>
              </w:rPr>
            </w:pPr>
            <w:r w:rsidRPr="00E16704">
              <w:rPr>
                <w:b/>
                <w:sz w:val="20"/>
                <w:szCs w:val="20"/>
              </w:rPr>
              <w:t xml:space="preserve">Январь </w:t>
            </w:r>
          </w:p>
        </w:tc>
        <w:tc>
          <w:tcPr>
            <w:tcW w:w="2126" w:type="dxa"/>
            <w:vMerge/>
          </w:tcPr>
          <w:p w:rsidR="00E3620B" w:rsidRPr="00E16704" w:rsidRDefault="00E3620B" w:rsidP="00201ADB">
            <w:pPr>
              <w:rPr>
                <w:sz w:val="20"/>
                <w:szCs w:val="20"/>
              </w:rPr>
            </w:pPr>
          </w:p>
        </w:tc>
        <w:tc>
          <w:tcPr>
            <w:tcW w:w="1843" w:type="dxa"/>
            <w:vMerge/>
          </w:tcPr>
          <w:p w:rsidR="00E3620B" w:rsidRPr="00010E8E" w:rsidRDefault="00E3620B" w:rsidP="00201ADB">
            <w:pPr>
              <w:jc w:val="center"/>
            </w:pPr>
          </w:p>
        </w:tc>
        <w:tc>
          <w:tcPr>
            <w:tcW w:w="4536" w:type="dxa"/>
            <w:shd w:val="clear" w:color="auto" w:fill="auto"/>
          </w:tcPr>
          <w:p w:rsidR="00E3620B" w:rsidRPr="00010E8E" w:rsidRDefault="00E3620B" w:rsidP="00201ADB">
            <w:r w:rsidRPr="00010E8E">
              <w:rPr>
                <w:sz w:val="22"/>
                <w:szCs w:val="22"/>
              </w:rPr>
              <w:t>Беседа «В стране лёгких или путешествие воздушных человечков» С.Шукшина «Я и моё тело» стр.59</w:t>
            </w:r>
          </w:p>
          <w:p w:rsidR="00E3620B" w:rsidRPr="00010E8E" w:rsidRDefault="00E3620B" w:rsidP="00201ADB">
            <w:r w:rsidRPr="00010E8E">
              <w:rPr>
                <w:sz w:val="22"/>
                <w:szCs w:val="22"/>
              </w:rPr>
              <w:t xml:space="preserve">Беседа «Как и для чего человек дышит» </w:t>
            </w:r>
            <w:proofErr w:type="spellStart"/>
            <w:r w:rsidRPr="00010E8E">
              <w:rPr>
                <w:sz w:val="22"/>
                <w:szCs w:val="22"/>
              </w:rPr>
              <w:t>О.Воронкевич</w:t>
            </w:r>
            <w:proofErr w:type="spellEnd"/>
            <w:r w:rsidRPr="00010E8E">
              <w:rPr>
                <w:sz w:val="22"/>
                <w:szCs w:val="22"/>
              </w:rPr>
              <w:t xml:space="preserve"> «Добро пожаловать в экологию» стр.178</w:t>
            </w:r>
          </w:p>
          <w:p w:rsidR="00E3620B" w:rsidRPr="00010E8E" w:rsidRDefault="00E3620B" w:rsidP="00201ADB">
            <w:r w:rsidRPr="00010E8E">
              <w:rPr>
                <w:sz w:val="22"/>
                <w:szCs w:val="22"/>
              </w:rPr>
              <w:t>Игры «Оп</w:t>
            </w:r>
            <w:r w:rsidR="00010E8E" w:rsidRPr="00010E8E">
              <w:rPr>
                <w:sz w:val="22"/>
                <w:szCs w:val="22"/>
              </w:rPr>
              <w:t>асно –  не опасно» С. Шукшина «</w:t>
            </w:r>
            <w:r w:rsidRPr="00010E8E">
              <w:rPr>
                <w:sz w:val="22"/>
                <w:szCs w:val="22"/>
              </w:rPr>
              <w:t>Я</w:t>
            </w:r>
            <w:r w:rsidR="00010E8E" w:rsidRPr="00010E8E">
              <w:rPr>
                <w:sz w:val="22"/>
                <w:szCs w:val="22"/>
              </w:rPr>
              <w:t xml:space="preserve"> </w:t>
            </w:r>
            <w:r w:rsidRPr="00010E8E">
              <w:rPr>
                <w:sz w:val="22"/>
                <w:szCs w:val="22"/>
              </w:rPr>
              <w:t>и моё тело» стр.74</w:t>
            </w:r>
          </w:p>
          <w:p w:rsidR="00E3620B" w:rsidRPr="00010E8E" w:rsidRDefault="00E3620B" w:rsidP="00201ADB">
            <w:r w:rsidRPr="00010E8E">
              <w:rPr>
                <w:sz w:val="22"/>
                <w:szCs w:val="22"/>
              </w:rPr>
              <w:t>Загадки.</w:t>
            </w:r>
          </w:p>
          <w:p w:rsidR="00E3620B" w:rsidRPr="00010E8E" w:rsidRDefault="00E3620B" w:rsidP="00201ADB">
            <w:r w:rsidRPr="00010E8E">
              <w:rPr>
                <w:sz w:val="22"/>
                <w:szCs w:val="22"/>
              </w:rPr>
              <w:t xml:space="preserve">Памятка для родителей «Полезные советы» </w:t>
            </w:r>
          </w:p>
        </w:tc>
      </w:tr>
      <w:tr w:rsidR="00E3620B" w:rsidRPr="00E16704" w:rsidTr="00010E8E">
        <w:trPr>
          <w:cantSplit/>
          <w:trHeight w:val="2535"/>
        </w:trPr>
        <w:tc>
          <w:tcPr>
            <w:tcW w:w="534" w:type="dxa"/>
            <w:textDirection w:val="btLr"/>
          </w:tcPr>
          <w:p w:rsidR="00E3620B" w:rsidRPr="00E16704" w:rsidRDefault="00E3620B" w:rsidP="00201ADB">
            <w:pPr>
              <w:spacing w:line="360" w:lineRule="auto"/>
              <w:ind w:left="113" w:right="113"/>
              <w:jc w:val="center"/>
              <w:rPr>
                <w:b/>
                <w:sz w:val="20"/>
                <w:szCs w:val="20"/>
              </w:rPr>
            </w:pPr>
            <w:r w:rsidRPr="00E16704">
              <w:rPr>
                <w:b/>
                <w:sz w:val="20"/>
                <w:szCs w:val="20"/>
              </w:rPr>
              <w:t xml:space="preserve">Февраль </w:t>
            </w:r>
          </w:p>
        </w:tc>
        <w:tc>
          <w:tcPr>
            <w:tcW w:w="2126" w:type="dxa"/>
            <w:vMerge/>
            <w:tcBorders>
              <w:bottom w:val="single" w:sz="4" w:space="0" w:color="auto"/>
            </w:tcBorders>
          </w:tcPr>
          <w:p w:rsidR="00E3620B" w:rsidRPr="00E16704" w:rsidRDefault="00E3620B" w:rsidP="00201ADB">
            <w:pPr>
              <w:rPr>
                <w:sz w:val="20"/>
                <w:szCs w:val="20"/>
              </w:rPr>
            </w:pPr>
          </w:p>
        </w:tc>
        <w:tc>
          <w:tcPr>
            <w:tcW w:w="1843" w:type="dxa"/>
            <w:vMerge/>
          </w:tcPr>
          <w:p w:rsidR="00E3620B" w:rsidRPr="00010E8E" w:rsidRDefault="00E3620B" w:rsidP="00201ADB">
            <w:pPr>
              <w:jc w:val="center"/>
            </w:pPr>
          </w:p>
        </w:tc>
        <w:tc>
          <w:tcPr>
            <w:tcW w:w="4536" w:type="dxa"/>
            <w:tcBorders>
              <w:bottom w:val="single" w:sz="4" w:space="0" w:color="auto"/>
            </w:tcBorders>
            <w:shd w:val="clear" w:color="auto" w:fill="auto"/>
          </w:tcPr>
          <w:p w:rsidR="00E3620B" w:rsidRPr="00010E8E" w:rsidRDefault="00E3620B" w:rsidP="00201ADB"/>
          <w:p w:rsidR="00E3620B" w:rsidRPr="00010E8E" w:rsidRDefault="00E3620B" w:rsidP="00201ADB">
            <w:r w:rsidRPr="00010E8E">
              <w:rPr>
                <w:sz w:val="22"/>
                <w:szCs w:val="22"/>
              </w:rPr>
              <w:t xml:space="preserve">Беседа «Правила поведения в транспорте»  Н. </w:t>
            </w:r>
            <w:proofErr w:type="spellStart"/>
            <w:r w:rsidRPr="00010E8E">
              <w:rPr>
                <w:sz w:val="22"/>
                <w:szCs w:val="22"/>
              </w:rPr>
              <w:t>Голицина</w:t>
            </w:r>
            <w:proofErr w:type="spellEnd"/>
            <w:r w:rsidRPr="00010E8E">
              <w:rPr>
                <w:sz w:val="22"/>
                <w:szCs w:val="22"/>
              </w:rPr>
              <w:t xml:space="preserve"> «ОБЖ для дошкольников» стр. 23</w:t>
            </w:r>
          </w:p>
          <w:p w:rsidR="00E3620B" w:rsidRPr="00010E8E" w:rsidRDefault="00E3620B" w:rsidP="00201ADB">
            <w:r w:rsidRPr="00010E8E">
              <w:rPr>
                <w:sz w:val="22"/>
                <w:szCs w:val="22"/>
              </w:rPr>
              <w:t>Игры «</w:t>
            </w:r>
            <w:proofErr w:type="gramStart"/>
            <w:r w:rsidRPr="00010E8E">
              <w:rPr>
                <w:sz w:val="22"/>
                <w:szCs w:val="22"/>
              </w:rPr>
              <w:t>Кто</w:t>
            </w:r>
            <w:proofErr w:type="gramEnd"/>
            <w:r w:rsidRPr="00010E8E">
              <w:rPr>
                <w:sz w:val="22"/>
                <w:szCs w:val="22"/>
              </w:rPr>
              <w:t xml:space="preserve"> чем управляет» </w:t>
            </w:r>
            <w:proofErr w:type="spellStart"/>
            <w:r w:rsidRPr="00010E8E">
              <w:rPr>
                <w:sz w:val="22"/>
                <w:szCs w:val="22"/>
              </w:rPr>
              <w:t>Н.Голицина</w:t>
            </w:r>
            <w:proofErr w:type="spellEnd"/>
            <w:r w:rsidRPr="00010E8E">
              <w:rPr>
                <w:sz w:val="22"/>
                <w:szCs w:val="22"/>
              </w:rPr>
              <w:t xml:space="preserve"> «ОБЖ для дошкольников» стр.26</w:t>
            </w:r>
          </w:p>
          <w:p w:rsidR="00E3620B" w:rsidRPr="00010E8E" w:rsidRDefault="00E3620B" w:rsidP="00201ADB">
            <w:r w:rsidRPr="00010E8E">
              <w:rPr>
                <w:sz w:val="22"/>
                <w:szCs w:val="22"/>
              </w:rPr>
              <w:t>Загадки о  транспорте.</w:t>
            </w:r>
          </w:p>
          <w:p w:rsidR="00E3620B" w:rsidRPr="00010E8E" w:rsidRDefault="00E3620B" w:rsidP="00201ADB">
            <w:r w:rsidRPr="00010E8E">
              <w:rPr>
                <w:sz w:val="22"/>
                <w:szCs w:val="22"/>
              </w:rPr>
              <w:t>Памятка для родителей «Правила дорожного движения»</w:t>
            </w:r>
          </w:p>
        </w:tc>
      </w:tr>
      <w:tr w:rsidR="00E3620B" w:rsidRPr="00010E8E" w:rsidTr="00010E8E">
        <w:trPr>
          <w:cantSplit/>
          <w:trHeight w:val="1387"/>
        </w:trPr>
        <w:tc>
          <w:tcPr>
            <w:tcW w:w="534" w:type="dxa"/>
            <w:tcBorders>
              <w:top w:val="nil"/>
            </w:tcBorders>
            <w:textDirection w:val="btLr"/>
          </w:tcPr>
          <w:p w:rsidR="00E3620B" w:rsidRPr="00E16704" w:rsidRDefault="00E3620B" w:rsidP="00201ADB">
            <w:pPr>
              <w:spacing w:line="360" w:lineRule="auto"/>
              <w:ind w:left="113" w:right="113"/>
              <w:jc w:val="center"/>
              <w:rPr>
                <w:b/>
                <w:sz w:val="20"/>
                <w:szCs w:val="20"/>
              </w:rPr>
            </w:pPr>
            <w:r w:rsidRPr="00E16704">
              <w:rPr>
                <w:b/>
                <w:sz w:val="20"/>
                <w:szCs w:val="20"/>
              </w:rPr>
              <w:t xml:space="preserve">Март </w:t>
            </w:r>
          </w:p>
        </w:tc>
        <w:tc>
          <w:tcPr>
            <w:tcW w:w="2126" w:type="dxa"/>
            <w:vMerge/>
            <w:tcBorders>
              <w:top w:val="nil"/>
            </w:tcBorders>
          </w:tcPr>
          <w:p w:rsidR="00E3620B" w:rsidRPr="00E16704" w:rsidRDefault="00E3620B" w:rsidP="00201ADB">
            <w:pPr>
              <w:rPr>
                <w:sz w:val="20"/>
                <w:szCs w:val="20"/>
              </w:rPr>
            </w:pPr>
          </w:p>
        </w:tc>
        <w:tc>
          <w:tcPr>
            <w:tcW w:w="1843" w:type="dxa"/>
            <w:vMerge/>
          </w:tcPr>
          <w:p w:rsidR="00E3620B" w:rsidRPr="00010E8E" w:rsidRDefault="00E3620B" w:rsidP="00201ADB">
            <w:pPr>
              <w:jc w:val="center"/>
            </w:pPr>
          </w:p>
        </w:tc>
        <w:tc>
          <w:tcPr>
            <w:tcW w:w="4536" w:type="dxa"/>
            <w:shd w:val="clear" w:color="auto" w:fill="auto"/>
          </w:tcPr>
          <w:p w:rsidR="00E3620B" w:rsidRPr="00010E8E" w:rsidRDefault="00E3620B" w:rsidP="00201ADB">
            <w:r w:rsidRPr="00010E8E">
              <w:rPr>
                <w:sz w:val="22"/>
                <w:szCs w:val="22"/>
              </w:rPr>
              <w:t>Беседа «Об удивительных превращениях пищи внутри нас»</w:t>
            </w:r>
            <w:proofErr w:type="gramStart"/>
            <w:r w:rsidRPr="00010E8E">
              <w:rPr>
                <w:sz w:val="22"/>
                <w:szCs w:val="22"/>
              </w:rPr>
              <w:t>.С</w:t>
            </w:r>
            <w:proofErr w:type="gramEnd"/>
            <w:r w:rsidRPr="00010E8E">
              <w:rPr>
                <w:sz w:val="22"/>
                <w:szCs w:val="22"/>
              </w:rPr>
              <w:t>.Шукшина «Я и моё тело» стр. 62</w:t>
            </w:r>
          </w:p>
          <w:p w:rsidR="00E3620B" w:rsidRPr="00010E8E" w:rsidRDefault="00E3620B" w:rsidP="00201ADB">
            <w:r w:rsidRPr="00010E8E">
              <w:rPr>
                <w:sz w:val="22"/>
                <w:szCs w:val="22"/>
              </w:rPr>
              <w:t>Игры «К нам пришел Незнайка», «Полезная и вредная еда»</w:t>
            </w:r>
            <w:proofErr w:type="gramStart"/>
            <w:r w:rsidRPr="00010E8E">
              <w:rPr>
                <w:sz w:val="22"/>
                <w:szCs w:val="22"/>
              </w:rPr>
              <w:t xml:space="preserve"> .</w:t>
            </w:r>
            <w:proofErr w:type="gramEnd"/>
            <w:r w:rsidRPr="00010E8E">
              <w:rPr>
                <w:sz w:val="22"/>
                <w:szCs w:val="22"/>
              </w:rPr>
              <w:t xml:space="preserve"> С.Шукшина стр.76, 78</w:t>
            </w:r>
          </w:p>
          <w:p w:rsidR="00E3620B" w:rsidRPr="00010E8E" w:rsidRDefault="00E3620B" w:rsidP="00201ADB">
            <w:r w:rsidRPr="00010E8E">
              <w:rPr>
                <w:sz w:val="22"/>
                <w:szCs w:val="22"/>
              </w:rPr>
              <w:t xml:space="preserve">Стихи «Витамины» </w:t>
            </w:r>
          </w:p>
          <w:p w:rsidR="00E3620B" w:rsidRPr="00010E8E" w:rsidRDefault="00E3620B" w:rsidP="00201ADB">
            <w:r w:rsidRPr="00010E8E">
              <w:rPr>
                <w:sz w:val="22"/>
                <w:szCs w:val="22"/>
              </w:rPr>
              <w:t xml:space="preserve">Л. </w:t>
            </w:r>
            <w:proofErr w:type="spellStart"/>
            <w:r w:rsidRPr="00010E8E">
              <w:rPr>
                <w:sz w:val="22"/>
                <w:szCs w:val="22"/>
              </w:rPr>
              <w:t>Зильберг</w:t>
            </w:r>
            <w:proofErr w:type="spellEnd"/>
          </w:p>
          <w:p w:rsidR="00E3620B" w:rsidRPr="00010E8E" w:rsidRDefault="00E3620B" w:rsidP="00201ADB">
            <w:r w:rsidRPr="00010E8E">
              <w:rPr>
                <w:sz w:val="22"/>
                <w:szCs w:val="22"/>
              </w:rPr>
              <w:t xml:space="preserve">Памятка для родителей «Приготовление полезного шашлыка» Н </w:t>
            </w:r>
            <w:proofErr w:type="spellStart"/>
            <w:r w:rsidRPr="00010E8E">
              <w:rPr>
                <w:sz w:val="22"/>
                <w:szCs w:val="22"/>
              </w:rPr>
              <w:t>Голицина</w:t>
            </w:r>
            <w:proofErr w:type="spellEnd"/>
            <w:r w:rsidRPr="00010E8E">
              <w:rPr>
                <w:sz w:val="22"/>
                <w:szCs w:val="22"/>
              </w:rPr>
              <w:t xml:space="preserve"> «ОБЖ для дошкольников» стр.83</w:t>
            </w:r>
          </w:p>
        </w:tc>
      </w:tr>
      <w:tr w:rsidR="00E3620B" w:rsidRPr="00010E8E" w:rsidTr="00010E8E">
        <w:trPr>
          <w:cantSplit/>
          <w:trHeight w:val="1680"/>
        </w:trPr>
        <w:tc>
          <w:tcPr>
            <w:tcW w:w="534" w:type="dxa"/>
            <w:tcBorders>
              <w:top w:val="nil"/>
            </w:tcBorders>
            <w:textDirection w:val="btLr"/>
          </w:tcPr>
          <w:p w:rsidR="00E3620B" w:rsidRPr="00E16704" w:rsidRDefault="00E3620B" w:rsidP="00201ADB">
            <w:pPr>
              <w:spacing w:line="360" w:lineRule="auto"/>
              <w:ind w:left="113" w:right="113"/>
              <w:jc w:val="center"/>
              <w:rPr>
                <w:b/>
                <w:sz w:val="20"/>
                <w:szCs w:val="20"/>
              </w:rPr>
            </w:pPr>
            <w:r w:rsidRPr="00E16704">
              <w:rPr>
                <w:b/>
                <w:sz w:val="20"/>
                <w:szCs w:val="20"/>
              </w:rPr>
              <w:t xml:space="preserve">Апрель </w:t>
            </w:r>
          </w:p>
        </w:tc>
        <w:tc>
          <w:tcPr>
            <w:tcW w:w="2126" w:type="dxa"/>
            <w:vMerge/>
            <w:tcBorders>
              <w:top w:val="nil"/>
            </w:tcBorders>
          </w:tcPr>
          <w:p w:rsidR="00E3620B" w:rsidRPr="00E16704" w:rsidRDefault="00E3620B" w:rsidP="00201ADB">
            <w:pPr>
              <w:rPr>
                <w:sz w:val="20"/>
                <w:szCs w:val="20"/>
              </w:rPr>
            </w:pPr>
          </w:p>
        </w:tc>
        <w:tc>
          <w:tcPr>
            <w:tcW w:w="1843" w:type="dxa"/>
            <w:vMerge/>
          </w:tcPr>
          <w:p w:rsidR="00E3620B" w:rsidRPr="00010E8E" w:rsidRDefault="00E3620B" w:rsidP="00201ADB">
            <w:pPr>
              <w:jc w:val="center"/>
              <w:rPr>
                <w:sz w:val="20"/>
                <w:szCs w:val="20"/>
              </w:rPr>
            </w:pPr>
          </w:p>
        </w:tc>
        <w:tc>
          <w:tcPr>
            <w:tcW w:w="4536" w:type="dxa"/>
            <w:tcBorders>
              <w:top w:val="nil"/>
            </w:tcBorders>
            <w:shd w:val="clear" w:color="auto" w:fill="auto"/>
          </w:tcPr>
          <w:p w:rsidR="00E3620B" w:rsidRPr="00010E8E" w:rsidRDefault="00E3620B" w:rsidP="00201ADB">
            <w:r w:rsidRPr="00010E8E">
              <w:rPr>
                <w:sz w:val="22"/>
                <w:szCs w:val="22"/>
              </w:rPr>
              <w:t>Беседа «Уши – орган слуха»</w:t>
            </w:r>
          </w:p>
          <w:p w:rsidR="00E3620B" w:rsidRPr="00010E8E" w:rsidRDefault="00E3620B" w:rsidP="00201ADB"/>
          <w:p w:rsidR="00E3620B" w:rsidRPr="00010E8E" w:rsidRDefault="00E3620B" w:rsidP="00201ADB">
            <w:r w:rsidRPr="00010E8E">
              <w:rPr>
                <w:sz w:val="22"/>
                <w:szCs w:val="22"/>
              </w:rPr>
              <w:t>Игры «Определи по звуку», «Не  пропусти свой звук». С Шукшина «Я и моё тело» стр.81</w:t>
            </w:r>
          </w:p>
        </w:tc>
      </w:tr>
      <w:tr w:rsidR="00E3620B" w:rsidRPr="00E16704" w:rsidTr="00010E8E">
        <w:trPr>
          <w:cantSplit/>
          <w:trHeight w:val="1387"/>
        </w:trPr>
        <w:tc>
          <w:tcPr>
            <w:tcW w:w="534" w:type="dxa"/>
            <w:tcBorders>
              <w:top w:val="single" w:sz="4" w:space="0" w:color="auto"/>
            </w:tcBorders>
            <w:textDirection w:val="btLr"/>
          </w:tcPr>
          <w:p w:rsidR="00E3620B" w:rsidRPr="00E16704" w:rsidRDefault="00E3620B" w:rsidP="00201ADB">
            <w:pPr>
              <w:spacing w:line="360" w:lineRule="auto"/>
              <w:ind w:left="113" w:right="113"/>
              <w:jc w:val="center"/>
              <w:rPr>
                <w:b/>
                <w:sz w:val="20"/>
                <w:szCs w:val="20"/>
              </w:rPr>
            </w:pPr>
            <w:r w:rsidRPr="00E16704">
              <w:rPr>
                <w:b/>
                <w:sz w:val="20"/>
                <w:szCs w:val="20"/>
              </w:rPr>
              <w:lastRenderedPageBreak/>
              <w:t xml:space="preserve">Май </w:t>
            </w:r>
          </w:p>
        </w:tc>
        <w:tc>
          <w:tcPr>
            <w:tcW w:w="2126" w:type="dxa"/>
            <w:vMerge/>
            <w:tcBorders>
              <w:top w:val="single" w:sz="4" w:space="0" w:color="auto"/>
            </w:tcBorders>
          </w:tcPr>
          <w:p w:rsidR="00E3620B" w:rsidRPr="00E16704" w:rsidRDefault="00E3620B" w:rsidP="00201ADB">
            <w:pPr>
              <w:rPr>
                <w:sz w:val="20"/>
                <w:szCs w:val="20"/>
              </w:rPr>
            </w:pPr>
          </w:p>
        </w:tc>
        <w:tc>
          <w:tcPr>
            <w:tcW w:w="1843" w:type="dxa"/>
            <w:vMerge/>
          </w:tcPr>
          <w:p w:rsidR="00E3620B" w:rsidRPr="00E16704" w:rsidRDefault="00E3620B" w:rsidP="00201ADB">
            <w:pPr>
              <w:jc w:val="center"/>
              <w:rPr>
                <w:sz w:val="20"/>
                <w:szCs w:val="20"/>
              </w:rPr>
            </w:pPr>
          </w:p>
        </w:tc>
        <w:tc>
          <w:tcPr>
            <w:tcW w:w="4536" w:type="dxa"/>
            <w:tcBorders>
              <w:top w:val="single" w:sz="4" w:space="0" w:color="auto"/>
            </w:tcBorders>
            <w:shd w:val="clear" w:color="auto" w:fill="auto"/>
          </w:tcPr>
          <w:p w:rsidR="00E3620B" w:rsidRPr="00E16704" w:rsidRDefault="00E3620B" w:rsidP="00201ADB">
            <w:pPr>
              <w:rPr>
                <w:sz w:val="20"/>
                <w:szCs w:val="20"/>
              </w:rPr>
            </w:pPr>
            <w:r w:rsidRPr="00E16704">
              <w:rPr>
                <w:sz w:val="20"/>
                <w:szCs w:val="20"/>
              </w:rPr>
              <w:t>Бе</w:t>
            </w:r>
            <w:r>
              <w:rPr>
                <w:sz w:val="20"/>
                <w:szCs w:val="20"/>
              </w:rPr>
              <w:t xml:space="preserve">седа  «Чудесное яблоко, или «Зеркало нашей души» </w:t>
            </w:r>
            <w:proofErr w:type="spellStart"/>
            <w:r>
              <w:rPr>
                <w:sz w:val="20"/>
                <w:szCs w:val="20"/>
              </w:rPr>
              <w:t>О.Воронкевич</w:t>
            </w:r>
            <w:proofErr w:type="spellEnd"/>
            <w:r>
              <w:rPr>
                <w:sz w:val="20"/>
                <w:szCs w:val="20"/>
              </w:rPr>
              <w:t xml:space="preserve"> «Добро пожаловать в экологию» стр.75</w:t>
            </w:r>
          </w:p>
          <w:p w:rsidR="00E3620B" w:rsidRPr="00E16704" w:rsidRDefault="00B87837" w:rsidP="00201ADB">
            <w:pPr>
              <w:rPr>
                <w:sz w:val="20"/>
                <w:szCs w:val="20"/>
              </w:rPr>
            </w:pPr>
            <w:proofErr w:type="gramStart"/>
            <w:r>
              <w:rPr>
                <w:sz w:val="20"/>
                <w:szCs w:val="20"/>
              </w:rPr>
              <w:t>Игра</w:t>
            </w:r>
            <w:r w:rsidR="00E3620B" w:rsidRPr="00E16704">
              <w:rPr>
                <w:sz w:val="20"/>
                <w:szCs w:val="20"/>
              </w:rPr>
              <w:t xml:space="preserve"> «Что такое х</w:t>
            </w:r>
            <w:r w:rsidR="00E3620B">
              <w:rPr>
                <w:sz w:val="20"/>
                <w:szCs w:val="20"/>
              </w:rPr>
              <w:t xml:space="preserve">орошо, что такое плохо»  С.Шукшина «Я и моё тело» стр.75  «Видим, слышим, ощущаем»  Н </w:t>
            </w:r>
            <w:proofErr w:type="spellStart"/>
            <w:r w:rsidR="00E3620B">
              <w:rPr>
                <w:sz w:val="20"/>
                <w:szCs w:val="20"/>
              </w:rPr>
              <w:t>Голицина</w:t>
            </w:r>
            <w:proofErr w:type="spellEnd"/>
            <w:r w:rsidR="00E3620B">
              <w:rPr>
                <w:sz w:val="20"/>
                <w:szCs w:val="20"/>
              </w:rPr>
              <w:t xml:space="preserve"> «ОБЖ для дошкольников» стр.40</w:t>
            </w:r>
            <w:proofErr w:type="gramEnd"/>
          </w:p>
          <w:p w:rsidR="00E3620B" w:rsidRPr="00E16704" w:rsidRDefault="00E3620B" w:rsidP="00201ADB">
            <w:pPr>
              <w:rPr>
                <w:sz w:val="20"/>
                <w:szCs w:val="20"/>
              </w:rPr>
            </w:pPr>
          </w:p>
        </w:tc>
      </w:tr>
    </w:tbl>
    <w:p w:rsidR="00E3620B" w:rsidRPr="00E16704" w:rsidRDefault="00201ADB" w:rsidP="00E3620B">
      <w:pPr>
        <w:spacing w:line="360" w:lineRule="auto"/>
        <w:rPr>
          <w:sz w:val="20"/>
          <w:szCs w:val="20"/>
        </w:rPr>
      </w:pPr>
      <w:r>
        <w:rPr>
          <w:sz w:val="20"/>
          <w:szCs w:val="20"/>
        </w:rPr>
        <w:lastRenderedPageBreak/>
        <w:br w:type="textWrapping" w:clear="all"/>
      </w:r>
    </w:p>
    <w:p w:rsidR="00E3620B" w:rsidRPr="00201ADB" w:rsidRDefault="00E3620B" w:rsidP="00E3620B">
      <w:pPr>
        <w:spacing w:line="360" w:lineRule="auto"/>
        <w:jc w:val="center"/>
        <w:rPr>
          <w:b/>
          <w:sz w:val="28"/>
          <w:szCs w:val="28"/>
        </w:rPr>
      </w:pPr>
      <w:r w:rsidRPr="00201ADB">
        <w:rPr>
          <w:b/>
          <w:sz w:val="28"/>
          <w:szCs w:val="28"/>
        </w:rPr>
        <w:t>Направление «Социально-личностное развитие»</w:t>
      </w:r>
    </w:p>
    <w:p w:rsidR="00E3620B" w:rsidRPr="00D10C18" w:rsidRDefault="004B6A30" w:rsidP="00E3620B">
      <w:pPr>
        <w:spacing w:line="360" w:lineRule="auto"/>
        <w:jc w:val="center"/>
        <w:rPr>
          <w:b/>
          <w:sz w:val="22"/>
          <w:szCs w:val="20"/>
        </w:rPr>
      </w:pPr>
      <w:r>
        <w:rPr>
          <w:b/>
          <w:sz w:val="28"/>
          <w:szCs w:val="28"/>
        </w:rPr>
        <w:t>4</w:t>
      </w:r>
      <w:r w:rsidR="00E3620B" w:rsidRPr="00201ADB">
        <w:rPr>
          <w:b/>
          <w:sz w:val="28"/>
          <w:szCs w:val="28"/>
        </w:rPr>
        <w:t>.2. Образовательная область «СОЦИАЛИЗАЦИЯ</w:t>
      </w:r>
      <w:r w:rsidR="00E3620B" w:rsidRPr="00D10C18">
        <w:rPr>
          <w:b/>
          <w:sz w:val="22"/>
          <w:szCs w:val="20"/>
        </w:rPr>
        <w:t>»</w:t>
      </w:r>
    </w:p>
    <w:p w:rsidR="00E3620B" w:rsidRPr="00201ADB" w:rsidRDefault="00E3620B" w:rsidP="00E3620B">
      <w:pPr>
        <w:jc w:val="both"/>
      </w:pPr>
      <w:r w:rsidRPr="00201ADB">
        <w:rPr>
          <w:b/>
        </w:rPr>
        <w:t xml:space="preserve"> </w:t>
      </w:r>
      <w:r w:rsidRPr="00201ADB">
        <w:rPr>
          <w:b/>
          <w:u w:val="single"/>
        </w:rPr>
        <w:t>Цели</w:t>
      </w:r>
      <w:r w:rsidRPr="00201ADB">
        <w:t>: освоение  первоначальных представлений социального характера, включение детей в систему социальных отношений</w:t>
      </w:r>
    </w:p>
    <w:p w:rsidR="00E3620B" w:rsidRPr="00201ADB" w:rsidRDefault="00E3620B" w:rsidP="00E3620B">
      <w:pPr>
        <w:jc w:val="both"/>
      </w:pPr>
      <w:r w:rsidRPr="00201ADB">
        <w:t>развитие игровой деятельности детей;</w:t>
      </w:r>
    </w:p>
    <w:p w:rsidR="00E3620B" w:rsidRPr="00201ADB" w:rsidRDefault="00E3620B" w:rsidP="00E3620B">
      <w:pPr>
        <w:jc w:val="both"/>
      </w:pPr>
      <w:r w:rsidRPr="00201ADB">
        <w:t>*приобщение к элементарным нормам и правилам взаимоотношения со сверстниками и взрослыми;</w:t>
      </w:r>
    </w:p>
    <w:p w:rsidR="00E3620B" w:rsidRPr="00201ADB" w:rsidRDefault="00E3620B" w:rsidP="00E3620B">
      <w:pPr>
        <w:jc w:val="both"/>
      </w:pPr>
      <w:r w:rsidRPr="00201ADB">
        <w:t xml:space="preserve">*формирование </w:t>
      </w:r>
      <w:proofErr w:type="spellStart"/>
      <w:r w:rsidRPr="00201ADB">
        <w:t>гендерной</w:t>
      </w:r>
      <w:proofErr w:type="spellEnd"/>
      <w:r w:rsidRPr="00201ADB">
        <w:t>, семейной, гражданской принадлежности, патриотических чувств, принадлежности к мировому сообществу.</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
        <w:gridCol w:w="3145"/>
        <w:gridCol w:w="2127"/>
        <w:gridCol w:w="2976"/>
      </w:tblGrid>
      <w:tr w:rsidR="00E3620B" w:rsidRPr="00E16704" w:rsidTr="00B3149A">
        <w:trPr>
          <w:cantSplit/>
          <w:trHeight w:val="714"/>
        </w:trPr>
        <w:tc>
          <w:tcPr>
            <w:tcW w:w="365" w:type="dxa"/>
            <w:textDirection w:val="btLr"/>
          </w:tcPr>
          <w:p w:rsidR="00E3620B" w:rsidRPr="00E16704" w:rsidRDefault="00E3620B" w:rsidP="002F3A1A">
            <w:pPr>
              <w:spacing w:line="360" w:lineRule="auto"/>
              <w:ind w:left="113" w:right="113"/>
              <w:jc w:val="center"/>
              <w:rPr>
                <w:b/>
                <w:sz w:val="20"/>
                <w:szCs w:val="20"/>
              </w:rPr>
            </w:pPr>
            <w:r w:rsidRPr="00E16704">
              <w:rPr>
                <w:b/>
                <w:sz w:val="20"/>
                <w:szCs w:val="20"/>
              </w:rPr>
              <w:lastRenderedPageBreak/>
              <w:t xml:space="preserve">Месяц </w:t>
            </w:r>
          </w:p>
          <w:p w:rsidR="00E3620B" w:rsidRPr="00E16704" w:rsidRDefault="00E3620B" w:rsidP="002F3A1A">
            <w:pPr>
              <w:spacing w:line="360" w:lineRule="auto"/>
              <w:ind w:left="113" w:right="113"/>
              <w:jc w:val="center"/>
              <w:rPr>
                <w:b/>
                <w:sz w:val="20"/>
                <w:szCs w:val="20"/>
              </w:rPr>
            </w:pPr>
            <w:r w:rsidRPr="00E16704">
              <w:rPr>
                <w:b/>
                <w:sz w:val="20"/>
                <w:szCs w:val="20"/>
              </w:rPr>
              <w:t xml:space="preserve"> </w:t>
            </w:r>
          </w:p>
          <w:p w:rsidR="00E3620B" w:rsidRPr="00E16704" w:rsidRDefault="00E3620B" w:rsidP="002F3A1A">
            <w:pPr>
              <w:spacing w:line="360" w:lineRule="auto"/>
              <w:ind w:left="113" w:right="113"/>
              <w:jc w:val="center"/>
              <w:rPr>
                <w:b/>
                <w:sz w:val="20"/>
                <w:szCs w:val="20"/>
              </w:rPr>
            </w:pPr>
          </w:p>
        </w:tc>
        <w:tc>
          <w:tcPr>
            <w:tcW w:w="3145" w:type="dxa"/>
          </w:tcPr>
          <w:p w:rsidR="00E3620B" w:rsidRPr="00A854B4" w:rsidRDefault="00E3620B" w:rsidP="002F3A1A">
            <w:pPr>
              <w:jc w:val="center"/>
              <w:rPr>
                <w:b/>
              </w:rPr>
            </w:pPr>
          </w:p>
          <w:p w:rsidR="00E3620B" w:rsidRPr="00A854B4" w:rsidRDefault="00E3620B" w:rsidP="002F3A1A">
            <w:pPr>
              <w:jc w:val="center"/>
              <w:rPr>
                <w:b/>
              </w:rPr>
            </w:pPr>
          </w:p>
          <w:p w:rsidR="00E3620B" w:rsidRPr="00A854B4" w:rsidRDefault="00E3620B" w:rsidP="002F3A1A">
            <w:pPr>
              <w:jc w:val="center"/>
              <w:rPr>
                <w:b/>
              </w:rPr>
            </w:pPr>
            <w:r w:rsidRPr="00A854B4">
              <w:rPr>
                <w:b/>
              </w:rPr>
              <w:t>Сюжетно-ролевые игры</w:t>
            </w:r>
          </w:p>
          <w:p w:rsidR="00E3620B" w:rsidRPr="00A854B4" w:rsidRDefault="00E3620B" w:rsidP="002F3A1A">
            <w:pPr>
              <w:jc w:val="center"/>
              <w:rPr>
                <w:b/>
              </w:rPr>
            </w:pPr>
            <w:r w:rsidRPr="00A854B4">
              <w:rPr>
                <w:b/>
              </w:rPr>
              <w:t>Подвижные игры</w:t>
            </w:r>
          </w:p>
          <w:p w:rsidR="00E3620B" w:rsidRPr="00A854B4" w:rsidRDefault="00E3620B" w:rsidP="002F3A1A">
            <w:pPr>
              <w:jc w:val="center"/>
              <w:rPr>
                <w:b/>
              </w:rPr>
            </w:pPr>
            <w:r w:rsidRPr="00A854B4">
              <w:rPr>
                <w:b/>
              </w:rPr>
              <w:t>Дидактические игры</w:t>
            </w:r>
          </w:p>
          <w:p w:rsidR="00E3620B" w:rsidRPr="00A854B4" w:rsidRDefault="00E3620B" w:rsidP="002F3A1A">
            <w:pPr>
              <w:jc w:val="center"/>
              <w:rPr>
                <w:b/>
              </w:rPr>
            </w:pPr>
            <w:r w:rsidRPr="00A854B4">
              <w:rPr>
                <w:b/>
              </w:rPr>
              <w:t>Театрализованные игры</w:t>
            </w:r>
          </w:p>
        </w:tc>
        <w:tc>
          <w:tcPr>
            <w:tcW w:w="2127" w:type="dxa"/>
          </w:tcPr>
          <w:p w:rsidR="00E3620B" w:rsidRPr="00A854B4" w:rsidRDefault="00E3620B" w:rsidP="002F3A1A">
            <w:pPr>
              <w:rPr>
                <w:b/>
              </w:rPr>
            </w:pPr>
            <w:r w:rsidRPr="00A854B4">
              <w:rPr>
                <w:b/>
              </w:rPr>
              <w:t>Приобщение к элементарным общепринятым нормам и правилам взаимоотношения со сверстниками и взрослыми</w:t>
            </w:r>
          </w:p>
        </w:tc>
        <w:tc>
          <w:tcPr>
            <w:tcW w:w="2976" w:type="dxa"/>
          </w:tcPr>
          <w:p w:rsidR="00E3620B" w:rsidRPr="00A854B4" w:rsidRDefault="00E3620B" w:rsidP="002F3A1A">
            <w:pPr>
              <w:rPr>
                <w:b/>
              </w:rPr>
            </w:pPr>
            <w:r w:rsidRPr="00A854B4">
              <w:rPr>
                <w:b/>
              </w:rPr>
              <w:t xml:space="preserve">Формирование </w:t>
            </w:r>
            <w:proofErr w:type="spellStart"/>
            <w:r w:rsidRPr="00A854B4">
              <w:rPr>
                <w:b/>
              </w:rPr>
              <w:t>гендерной</w:t>
            </w:r>
            <w:proofErr w:type="spellEnd"/>
            <w:r w:rsidRPr="00A854B4">
              <w:rPr>
                <w:b/>
              </w:rPr>
              <w:t>, семейной, гражданской принадлежности, патриотических чувств, чувства принадлежности к мировому сообществу</w:t>
            </w:r>
          </w:p>
        </w:tc>
      </w:tr>
      <w:tr w:rsidR="00E3620B" w:rsidRPr="00E16704" w:rsidTr="00B3149A">
        <w:trPr>
          <w:cantSplit/>
          <w:trHeight w:val="2559"/>
        </w:trPr>
        <w:tc>
          <w:tcPr>
            <w:tcW w:w="365" w:type="dxa"/>
            <w:textDirection w:val="btLr"/>
          </w:tcPr>
          <w:p w:rsidR="00E3620B" w:rsidRPr="00E16704" w:rsidRDefault="00E3620B" w:rsidP="002F3A1A">
            <w:pPr>
              <w:spacing w:line="360" w:lineRule="auto"/>
              <w:ind w:left="113" w:right="113"/>
              <w:jc w:val="center"/>
              <w:rPr>
                <w:b/>
                <w:sz w:val="20"/>
                <w:szCs w:val="20"/>
              </w:rPr>
            </w:pPr>
            <w:r w:rsidRPr="00E16704">
              <w:rPr>
                <w:b/>
                <w:sz w:val="20"/>
                <w:szCs w:val="20"/>
              </w:rPr>
              <w:t>Сентябрь</w:t>
            </w:r>
          </w:p>
        </w:tc>
        <w:tc>
          <w:tcPr>
            <w:tcW w:w="3145" w:type="dxa"/>
          </w:tcPr>
          <w:p w:rsidR="00E3620B" w:rsidRPr="00A854B4" w:rsidRDefault="00E3620B" w:rsidP="002F3A1A">
            <w:r w:rsidRPr="00A854B4">
              <w:t>Диагностика</w:t>
            </w:r>
          </w:p>
          <w:p w:rsidR="00E3620B" w:rsidRPr="00A854B4" w:rsidRDefault="00E3620B" w:rsidP="002F3A1A">
            <w:r w:rsidRPr="00A854B4">
              <w:t xml:space="preserve">Сюжетно-ролевая игра «Семья» В. </w:t>
            </w:r>
            <w:proofErr w:type="spellStart"/>
            <w:r w:rsidRPr="00A854B4">
              <w:t>Деркунская</w:t>
            </w:r>
            <w:proofErr w:type="spellEnd"/>
            <w:r w:rsidRPr="00A854B4">
              <w:t xml:space="preserve"> «Педагогическое сопровождение сюжетно – ролевых игр» стр.59</w:t>
            </w:r>
          </w:p>
          <w:p w:rsidR="00E3620B" w:rsidRPr="00A854B4" w:rsidRDefault="00E3620B" w:rsidP="002F3A1A"/>
          <w:p w:rsidR="00E3620B" w:rsidRPr="00A854B4" w:rsidRDefault="00E3620B" w:rsidP="002F3A1A">
            <w:r w:rsidRPr="00A854B4">
              <w:t xml:space="preserve">Дидактические игры: «Цветочная полянка», «Говорящие рисунки»,  «Круглый год», «Времена года»  Н. </w:t>
            </w:r>
            <w:proofErr w:type="spellStart"/>
            <w:r w:rsidRPr="00A854B4">
              <w:t>Новоторцева</w:t>
            </w:r>
            <w:proofErr w:type="spellEnd"/>
            <w:r w:rsidRPr="00A854B4">
              <w:t xml:space="preserve"> «Развивающие игры для дошкольников»</w:t>
            </w:r>
          </w:p>
          <w:p w:rsidR="00E3620B" w:rsidRPr="00A854B4" w:rsidRDefault="00E3620B" w:rsidP="002F3A1A"/>
          <w:p w:rsidR="00E3620B" w:rsidRPr="00A854B4" w:rsidRDefault="00E3620B" w:rsidP="002F3A1A">
            <w:r w:rsidRPr="00A854B4">
              <w:t>Подвижные игры: «</w:t>
            </w:r>
            <w:proofErr w:type="spellStart"/>
            <w:r w:rsidRPr="00A854B4">
              <w:t>Ловишка</w:t>
            </w:r>
            <w:proofErr w:type="spellEnd"/>
            <w:r w:rsidRPr="00A854B4">
              <w:t>, бери ленту», «</w:t>
            </w:r>
            <w:proofErr w:type="spellStart"/>
            <w:r w:rsidRPr="00A854B4">
              <w:t>Совушка</w:t>
            </w:r>
            <w:proofErr w:type="spellEnd"/>
            <w:r w:rsidRPr="00A854B4">
              <w:t>», «Волк  во рву». В.Фролов «Физкультурные  занятия,  игры и упражнения на прогулке»</w:t>
            </w:r>
          </w:p>
          <w:p w:rsidR="00E3620B" w:rsidRPr="00A854B4" w:rsidRDefault="00E3620B" w:rsidP="002F3A1A"/>
          <w:p w:rsidR="00E3620B" w:rsidRPr="00A854B4" w:rsidRDefault="00E3620B" w:rsidP="002F3A1A">
            <w:r w:rsidRPr="00A854B4">
              <w:t xml:space="preserve">Игра – драматизация «Теремок» </w:t>
            </w:r>
          </w:p>
          <w:p w:rsidR="00E3620B" w:rsidRPr="00A854B4" w:rsidRDefault="00E3620B" w:rsidP="002F3A1A">
            <w:r w:rsidRPr="00A854B4">
              <w:t xml:space="preserve">Расскажи стихи руками «Лягушки – хохотушки» </w:t>
            </w:r>
            <w:proofErr w:type="spellStart"/>
            <w:r w:rsidRPr="00A854B4">
              <w:t>Е.Алябьева</w:t>
            </w:r>
            <w:proofErr w:type="spellEnd"/>
            <w:r w:rsidRPr="00A854B4">
              <w:t xml:space="preserve"> «Тематические дни и недели в детском саду» стр. 32, 33</w:t>
            </w:r>
          </w:p>
        </w:tc>
        <w:tc>
          <w:tcPr>
            <w:tcW w:w="2127" w:type="dxa"/>
          </w:tcPr>
          <w:p w:rsidR="00E3620B" w:rsidRPr="00A854B4" w:rsidRDefault="00E3620B" w:rsidP="002F3A1A">
            <w:r w:rsidRPr="00A854B4">
              <w:t xml:space="preserve">Диагностика </w:t>
            </w:r>
          </w:p>
          <w:p w:rsidR="00E3620B" w:rsidRPr="00A854B4" w:rsidRDefault="00E3620B" w:rsidP="002F3A1A">
            <w:r w:rsidRPr="00A854B4">
              <w:t>1. «</w:t>
            </w:r>
            <w:proofErr w:type="gramStart"/>
            <w:r w:rsidRPr="00A854B4">
              <w:t>Кривляки</w:t>
            </w:r>
            <w:proofErr w:type="gramEnd"/>
            <w:r w:rsidRPr="00A854B4">
              <w:t xml:space="preserve">, хвастунишки и дразнилки» Г. </w:t>
            </w:r>
            <w:proofErr w:type="spellStart"/>
            <w:r w:rsidRPr="00A854B4">
              <w:t>Жучкова</w:t>
            </w:r>
            <w:proofErr w:type="spellEnd"/>
            <w:r w:rsidRPr="00A854B4">
              <w:t xml:space="preserve"> «Нравственные беседы с детьми» стр.8</w:t>
            </w:r>
          </w:p>
          <w:p w:rsidR="00E3620B" w:rsidRPr="00A854B4" w:rsidRDefault="00E3620B" w:rsidP="002F3A1A">
            <w:r w:rsidRPr="00A854B4">
              <w:t xml:space="preserve">2. «Как можно узнать настроение человека» Е </w:t>
            </w:r>
            <w:proofErr w:type="spellStart"/>
            <w:r w:rsidRPr="00A854B4">
              <w:t>Алябьева</w:t>
            </w:r>
            <w:proofErr w:type="spellEnd"/>
            <w:r w:rsidRPr="00A854B4">
              <w:t xml:space="preserve"> «Нравственн</w:t>
            </w:r>
            <w:proofErr w:type="gramStart"/>
            <w:r w:rsidRPr="00A854B4">
              <w:t>о-</w:t>
            </w:r>
            <w:proofErr w:type="gramEnd"/>
            <w:r w:rsidRPr="00A854B4">
              <w:t xml:space="preserve"> этические беседы и игры с дошкольниками» стр.42</w:t>
            </w:r>
          </w:p>
          <w:p w:rsidR="00E3620B" w:rsidRPr="00A854B4" w:rsidRDefault="00E3620B" w:rsidP="002F3A1A">
            <w:r w:rsidRPr="00A854B4">
              <w:t xml:space="preserve">Игры по теме: «Наши эмоции» Е </w:t>
            </w:r>
            <w:proofErr w:type="spellStart"/>
            <w:r w:rsidRPr="00A854B4">
              <w:t>Алябьева</w:t>
            </w:r>
            <w:proofErr w:type="spellEnd"/>
            <w:r w:rsidRPr="00A854B4">
              <w:t xml:space="preserve"> « Нравственно – этические беседы и игры с дошкольниками» стр. 57-60                                                                                                                                                                                                                </w:t>
            </w:r>
          </w:p>
        </w:tc>
        <w:tc>
          <w:tcPr>
            <w:tcW w:w="2976" w:type="dxa"/>
          </w:tcPr>
          <w:p w:rsidR="00E3620B" w:rsidRPr="00A854B4" w:rsidRDefault="00E3620B" w:rsidP="002F3A1A">
            <w:r w:rsidRPr="00A854B4">
              <w:t xml:space="preserve">1. Моя семья» С чего начинается Родина?» </w:t>
            </w:r>
            <w:proofErr w:type="spellStart"/>
            <w:r w:rsidRPr="00A854B4">
              <w:t>Л.Кондрыкинская</w:t>
            </w:r>
            <w:proofErr w:type="spellEnd"/>
            <w:r w:rsidRPr="00A854B4">
              <w:t xml:space="preserve"> «  стр. 29</w:t>
            </w:r>
          </w:p>
          <w:p w:rsidR="00E3620B" w:rsidRPr="00A854B4" w:rsidRDefault="00E3620B" w:rsidP="002F3A1A">
            <w:r w:rsidRPr="00A854B4">
              <w:t xml:space="preserve">2. «Страна, в которой мы живём». Н. </w:t>
            </w:r>
            <w:proofErr w:type="gramStart"/>
            <w:r w:rsidRPr="00A854B4">
              <w:t>Алёшина</w:t>
            </w:r>
            <w:proofErr w:type="gramEnd"/>
            <w:r w:rsidRPr="00A854B4">
              <w:t xml:space="preserve"> «</w:t>
            </w:r>
            <w:proofErr w:type="spellStart"/>
            <w:r w:rsidRPr="00A854B4">
              <w:t>Ознокомление</w:t>
            </w:r>
            <w:proofErr w:type="spellEnd"/>
            <w:r w:rsidRPr="00A854B4">
              <w:t xml:space="preserve"> дошкольников с окружающим и социальной действительностью» 41</w:t>
            </w:r>
          </w:p>
          <w:p w:rsidR="00E3620B" w:rsidRPr="00A854B4" w:rsidRDefault="00E3620B" w:rsidP="002F3A1A">
            <w:r w:rsidRPr="00A854B4">
              <w:t>Дидактическая игра «Народы мира»</w:t>
            </w:r>
          </w:p>
        </w:tc>
      </w:tr>
      <w:tr w:rsidR="00E3620B" w:rsidRPr="00A854B4" w:rsidTr="00B3149A">
        <w:trPr>
          <w:cantSplit/>
          <w:trHeight w:val="714"/>
        </w:trPr>
        <w:tc>
          <w:tcPr>
            <w:tcW w:w="365" w:type="dxa"/>
            <w:textDirection w:val="btLr"/>
          </w:tcPr>
          <w:p w:rsidR="00E3620B" w:rsidRPr="00E16704" w:rsidRDefault="00E3620B" w:rsidP="002F3A1A">
            <w:pPr>
              <w:spacing w:line="360" w:lineRule="auto"/>
              <w:ind w:left="113" w:right="113"/>
              <w:jc w:val="center"/>
              <w:rPr>
                <w:b/>
                <w:sz w:val="20"/>
                <w:szCs w:val="20"/>
              </w:rPr>
            </w:pPr>
            <w:r w:rsidRPr="00E16704">
              <w:rPr>
                <w:b/>
                <w:sz w:val="20"/>
                <w:szCs w:val="20"/>
              </w:rPr>
              <w:lastRenderedPageBreak/>
              <w:t xml:space="preserve">Октябрь </w:t>
            </w:r>
          </w:p>
        </w:tc>
        <w:tc>
          <w:tcPr>
            <w:tcW w:w="3145" w:type="dxa"/>
          </w:tcPr>
          <w:p w:rsidR="00E3620B" w:rsidRPr="00A854B4" w:rsidRDefault="00E3620B" w:rsidP="002F3A1A">
            <w:r w:rsidRPr="00A854B4">
              <w:t xml:space="preserve">Сюжетно-ролевая игра «Семейные традиции», «Семья» В. </w:t>
            </w:r>
            <w:proofErr w:type="spellStart"/>
            <w:r w:rsidRPr="00A854B4">
              <w:t>Деркунская</w:t>
            </w:r>
            <w:proofErr w:type="spellEnd"/>
            <w:r w:rsidRPr="00A854B4">
              <w:t xml:space="preserve"> «Педагогическое сопровождение сюжетно – ролевыми играми детей» стр. 57</w:t>
            </w:r>
          </w:p>
          <w:p w:rsidR="00E3620B" w:rsidRPr="00A854B4" w:rsidRDefault="00E3620B" w:rsidP="002F3A1A"/>
          <w:p w:rsidR="00E3620B" w:rsidRPr="00A854B4" w:rsidRDefault="00E3620B" w:rsidP="002F3A1A">
            <w:r w:rsidRPr="00A854B4">
              <w:t xml:space="preserve">Дидактические игры: «Магазин одежды», «Как назвать вещь?», «Угадай, какая бывает обувь?», «Что лишнее?» </w:t>
            </w:r>
            <w:proofErr w:type="spellStart"/>
            <w:r w:rsidRPr="00A854B4">
              <w:t>Т.Подрезова</w:t>
            </w:r>
            <w:proofErr w:type="spellEnd"/>
            <w:r w:rsidRPr="00A854B4">
              <w:t xml:space="preserve"> «Материал к занятиям по развитию речи» </w:t>
            </w:r>
          </w:p>
          <w:p w:rsidR="00E3620B" w:rsidRPr="00A854B4" w:rsidRDefault="00E3620B" w:rsidP="002F3A1A"/>
          <w:p w:rsidR="00E3620B" w:rsidRPr="00A854B4" w:rsidRDefault="00E3620B" w:rsidP="002F3A1A">
            <w:r w:rsidRPr="00A854B4">
              <w:t>Подвижные игры: «Пожарные на ученье», «Мяч водящему», «Пчелы и медвежата», «Зайцы в огороде» В. Фролов «Физкультурные занятия, игры и упражнения на прогулке»</w:t>
            </w:r>
          </w:p>
          <w:p w:rsidR="00E3620B" w:rsidRPr="00A854B4" w:rsidRDefault="00E3620B" w:rsidP="002F3A1A"/>
          <w:p w:rsidR="00E3620B" w:rsidRPr="00A854B4" w:rsidRDefault="00E3620B" w:rsidP="002F3A1A">
            <w:r w:rsidRPr="00A854B4">
              <w:t xml:space="preserve"> Инсценировка сказки «Репка»</w:t>
            </w:r>
          </w:p>
          <w:p w:rsidR="00E3620B" w:rsidRPr="00A854B4" w:rsidRDefault="00E3620B" w:rsidP="002F3A1A">
            <w:r w:rsidRPr="00A854B4">
              <w:t>Теневой театр «У бабушки козел» (русская народная сказка)</w:t>
            </w:r>
          </w:p>
          <w:p w:rsidR="00E3620B" w:rsidRPr="00A854B4" w:rsidRDefault="00E3620B" w:rsidP="002F3A1A"/>
        </w:tc>
        <w:tc>
          <w:tcPr>
            <w:tcW w:w="2127" w:type="dxa"/>
          </w:tcPr>
          <w:p w:rsidR="00E3620B" w:rsidRPr="00A854B4" w:rsidRDefault="00E3620B" w:rsidP="002F3A1A">
            <w:r w:rsidRPr="00A854B4">
              <w:t>1.«Грубость и драка»</w:t>
            </w:r>
            <w:proofErr w:type="gramStart"/>
            <w:r w:rsidRPr="00A854B4">
              <w:t xml:space="preserve"> ,</w:t>
            </w:r>
            <w:proofErr w:type="gramEnd"/>
            <w:r w:rsidRPr="00A854B4">
              <w:t xml:space="preserve"> «Злой язычок» </w:t>
            </w:r>
            <w:proofErr w:type="spellStart"/>
            <w:r w:rsidRPr="00A854B4">
              <w:t>Г.Жучкова</w:t>
            </w:r>
            <w:proofErr w:type="spellEnd"/>
            <w:r w:rsidRPr="00A854B4">
              <w:t xml:space="preserve"> «Нравственные беседы с детьми» стр.11, 19.</w:t>
            </w:r>
          </w:p>
          <w:p w:rsidR="00E3620B" w:rsidRPr="00A854B4" w:rsidRDefault="00E3620B" w:rsidP="002F3A1A">
            <w:r w:rsidRPr="00A854B4">
              <w:t xml:space="preserve">Игры по теме «Гнев» </w:t>
            </w:r>
            <w:proofErr w:type="spellStart"/>
            <w:r w:rsidRPr="00A854B4">
              <w:t>Е.Алябьева</w:t>
            </w:r>
            <w:proofErr w:type="spellEnd"/>
            <w:r w:rsidRPr="00A854B4">
              <w:t xml:space="preserve"> «Нравственно-этические беседы и игры  с дошкольниками» стр.52                                                                   </w:t>
            </w:r>
          </w:p>
        </w:tc>
        <w:tc>
          <w:tcPr>
            <w:tcW w:w="2976" w:type="dxa"/>
          </w:tcPr>
          <w:p w:rsidR="00E3620B" w:rsidRPr="00A854B4" w:rsidRDefault="00E3620B" w:rsidP="002F3A1A">
            <w:r w:rsidRPr="00A854B4">
              <w:t xml:space="preserve">1. « Мужчины и женщины в семье». Л. </w:t>
            </w:r>
            <w:proofErr w:type="spellStart"/>
            <w:r w:rsidRPr="00A854B4">
              <w:t>Кондрыкинская</w:t>
            </w:r>
            <w:proofErr w:type="spellEnd"/>
            <w:r w:rsidRPr="00A854B4">
              <w:t xml:space="preserve"> «С чего начинается Родина?» стр.35</w:t>
            </w:r>
          </w:p>
          <w:p w:rsidR="00E3620B" w:rsidRPr="00A854B4" w:rsidRDefault="00E3620B" w:rsidP="002F3A1A">
            <w:r w:rsidRPr="00A854B4">
              <w:t>2. «Мы живём в России».  Т.  Петрова «Игры и занятия по развитию речи дошкольников» стр. 58</w:t>
            </w:r>
          </w:p>
          <w:p w:rsidR="00E3620B" w:rsidRPr="00A854B4" w:rsidRDefault="00E3620B" w:rsidP="002F3A1A">
            <w:r w:rsidRPr="00A854B4">
              <w:t xml:space="preserve">Дидактическая игра «Путешествие» Н. </w:t>
            </w:r>
            <w:proofErr w:type="spellStart"/>
            <w:r w:rsidRPr="00A854B4">
              <w:t>Зеленова</w:t>
            </w:r>
            <w:proofErr w:type="spellEnd"/>
            <w:r w:rsidRPr="00A854B4">
              <w:t xml:space="preserve"> «Мы живём в России» стр.103</w:t>
            </w:r>
          </w:p>
        </w:tc>
      </w:tr>
      <w:tr w:rsidR="00E3620B" w:rsidRPr="00A854B4" w:rsidTr="00B3149A">
        <w:trPr>
          <w:cantSplit/>
          <w:trHeight w:val="714"/>
        </w:trPr>
        <w:tc>
          <w:tcPr>
            <w:tcW w:w="365" w:type="dxa"/>
            <w:textDirection w:val="btLr"/>
          </w:tcPr>
          <w:p w:rsidR="00E3620B" w:rsidRPr="00E16704" w:rsidRDefault="00E3620B" w:rsidP="002F3A1A">
            <w:pPr>
              <w:spacing w:line="360" w:lineRule="auto"/>
              <w:ind w:left="113" w:right="113"/>
              <w:jc w:val="center"/>
              <w:rPr>
                <w:b/>
                <w:sz w:val="20"/>
                <w:szCs w:val="20"/>
              </w:rPr>
            </w:pPr>
            <w:r w:rsidRPr="00E16704">
              <w:rPr>
                <w:b/>
                <w:sz w:val="20"/>
                <w:szCs w:val="20"/>
              </w:rPr>
              <w:lastRenderedPageBreak/>
              <w:t xml:space="preserve">Ноябрь </w:t>
            </w:r>
          </w:p>
        </w:tc>
        <w:tc>
          <w:tcPr>
            <w:tcW w:w="3145" w:type="dxa"/>
          </w:tcPr>
          <w:p w:rsidR="00E3620B" w:rsidRPr="00A854B4" w:rsidRDefault="00E3620B" w:rsidP="002F3A1A">
            <w:r w:rsidRPr="00A854B4">
              <w:t>Сюжетно-ролевые игры</w:t>
            </w:r>
            <w:proofErr w:type="gramStart"/>
            <w:r w:rsidRPr="00A854B4">
              <w:t>:«</w:t>
            </w:r>
            <w:proofErr w:type="gramEnd"/>
            <w:r w:rsidRPr="00A854B4">
              <w:t xml:space="preserve">Магазин - кондитерская». В. </w:t>
            </w:r>
            <w:proofErr w:type="spellStart"/>
            <w:r w:rsidRPr="00A854B4">
              <w:t>Деркунская</w:t>
            </w:r>
            <w:proofErr w:type="spellEnd"/>
            <w:r w:rsidRPr="00A854B4">
              <w:t xml:space="preserve"> «Педагогическое сопровождение сюжетных – ролевых игр». Стр.33 «Парикмахерская». О. </w:t>
            </w:r>
            <w:proofErr w:type="spellStart"/>
            <w:r w:rsidRPr="00A854B4">
              <w:t>Скоролупова</w:t>
            </w:r>
            <w:proofErr w:type="spellEnd"/>
            <w:r w:rsidRPr="00A854B4">
              <w:t xml:space="preserve"> «Играем? Играем!» стр. 29</w:t>
            </w:r>
          </w:p>
          <w:p w:rsidR="00E3620B" w:rsidRPr="00A854B4" w:rsidRDefault="00E3620B" w:rsidP="002F3A1A"/>
          <w:p w:rsidR="00E3620B" w:rsidRPr="00A854B4" w:rsidRDefault="00E3620B" w:rsidP="002F3A1A">
            <w:r w:rsidRPr="00A854B4">
              <w:t xml:space="preserve">Дидактические игры « От какого дерева лист?», «Какое время года?», «Собери урожай» </w:t>
            </w:r>
            <w:proofErr w:type="spellStart"/>
            <w:r w:rsidRPr="00A854B4">
              <w:t>Е.Алябьева</w:t>
            </w:r>
            <w:proofErr w:type="spellEnd"/>
            <w:r w:rsidRPr="00A854B4">
              <w:t xml:space="preserve"> «Итоговые дни по лексическим темам»</w:t>
            </w:r>
          </w:p>
          <w:p w:rsidR="00E3620B" w:rsidRPr="00A854B4" w:rsidRDefault="00E3620B" w:rsidP="002F3A1A"/>
          <w:p w:rsidR="00E3620B" w:rsidRPr="00A854B4" w:rsidRDefault="00E3620B" w:rsidP="002F3A1A">
            <w:r w:rsidRPr="00A854B4">
              <w:t xml:space="preserve">Подвижные игры: «Пустое место», «Городки», «Ловля обезьян», «Перелет птиц». </w:t>
            </w:r>
            <w:proofErr w:type="spellStart"/>
            <w:r w:rsidRPr="00A854B4">
              <w:t>Э.Степаненкова</w:t>
            </w:r>
            <w:proofErr w:type="spellEnd"/>
            <w:r w:rsidRPr="00A854B4">
              <w:t xml:space="preserve"> «Сборник подвижных игр»</w:t>
            </w:r>
          </w:p>
          <w:p w:rsidR="00E3620B" w:rsidRPr="00A854B4" w:rsidRDefault="00E3620B" w:rsidP="002F3A1A"/>
          <w:p w:rsidR="00E3620B" w:rsidRPr="00A854B4" w:rsidRDefault="00E3620B" w:rsidP="002F3A1A">
            <w:r w:rsidRPr="00A854B4">
              <w:t>Инсценировка стихотворения С.Городецкого «Котёнок». Н.Сорокина «Сценарии театральных кукольных занятий» стр. 221</w:t>
            </w:r>
          </w:p>
          <w:p w:rsidR="00E3620B" w:rsidRPr="00A854B4" w:rsidRDefault="00E3620B" w:rsidP="002F3A1A">
            <w:r w:rsidRPr="00A854B4">
              <w:t>Театр игрушек «Телефон» К.И.Чуковский</w:t>
            </w:r>
          </w:p>
        </w:tc>
        <w:tc>
          <w:tcPr>
            <w:tcW w:w="2127" w:type="dxa"/>
          </w:tcPr>
          <w:p w:rsidR="00E3620B" w:rsidRPr="00A854B4" w:rsidRDefault="00E3620B" w:rsidP="002F3A1A">
            <w:r w:rsidRPr="00A854B4">
              <w:t>«Благодарность» 1. «Благодарное сердце» 2.«На что похоже  слово «спасибо»</w:t>
            </w:r>
          </w:p>
          <w:p w:rsidR="00E3620B" w:rsidRPr="00A854B4" w:rsidRDefault="00E3620B" w:rsidP="002F3A1A">
            <w:r w:rsidRPr="00A854B4">
              <w:t xml:space="preserve"> А.Лопатина «Воспитание нравственных качеств у детей» стр.9</w:t>
            </w:r>
          </w:p>
          <w:p w:rsidR="00E3620B" w:rsidRPr="00A854B4" w:rsidRDefault="00E3620B" w:rsidP="002F3A1A">
            <w:r w:rsidRPr="00A854B4">
              <w:t xml:space="preserve">Игры по теме «Благодарность» А.Лопатина </w:t>
            </w:r>
            <w:r w:rsidR="00B87837">
              <w:t>«</w:t>
            </w:r>
            <w:r w:rsidRPr="00A854B4">
              <w:t xml:space="preserve">Воспитание нравственных качеств у детей» стр11  </w:t>
            </w:r>
          </w:p>
        </w:tc>
        <w:tc>
          <w:tcPr>
            <w:tcW w:w="2976" w:type="dxa"/>
          </w:tcPr>
          <w:p w:rsidR="00E3620B" w:rsidRPr="00A854B4" w:rsidRDefault="00B87837" w:rsidP="002F3A1A">
            <w:r>
              <w:t xml:space="preserve">1. </w:t>
            </w:r>
            <w:r w:rsidR="00E3620B" w:rsidRPr="00A854B4">
              <w:t xml:space="preserve"> </w:t>
            </w:r>
            <w:r>
              <w:t>«</w:t>
            </w:r>
            <w:r w:rsidR="00E3620B" w:rsidRPr="00A854B4">
              <w:t xml:space="preserve">Что такое права человека» Н. </w:t>
            </w:r>
            <w:proofErr w:type="spellStart"/>
            <w:r w:rsidR="00E3620B" w:rsidRPr="00A854B4">
              <w:t>Зеленова</w:t>
            </w:r>
            <w:proofErr w:type="spellEnd"/>
            <w:r w:rsidR="00E3620B" w:rsidRPr="00A854B4">
              <w:t xml:space="preserve">  «</w:t>
            </w:r>
            <w:proofErr w:type="spellStart"/>
            <w:proofErr w:type="gramStart"/>
            <w:r w:rsidR="00E3620B" w:rsidRPr="00A854B4">
              <w:t>Я-ребёнок</w:t>
            </w:r>
            <w:proofErr w:type="spellEnd"/>
            <w:proofErr w:type="gramEnd"/>
            <w:r w:rsidR="00E3620B" w:rsidRPr="00A854B4">
              <w:t xml:space="preserve">, и я имею право!» стр.30 </w:t>
            </w:r>
          </w:p>
          <w:p w:rsidR="00E3620B" w:rsidRPr="00A854B4" w:rsidRDefault="00E3620B" w:rsidP="002F3A1A">
            <w:r w:rsidRPr="00A854B4">
              <w:t xml:space="preserve">2. «Александр Невский - освободитель земли русской»  Л. </w:t>
            </w:r>
            <w:proofErr w:type="spellStart"/>
            <w:r w:rsidRPr="00A854B4">
              <w:t>Кондрыкинская</w:t>
            </w:r>
            <w:proofErr w:type="spellEnd"/>
            <w:r w:rsidRPr="00A854B4">
              <w:t xml:space="preserve"> «Дошкольникам о защитниках отечества» стр.35</w:t>
            </w:r>
          </w:p>
        </w:tc>
      </w:tr>
      <w:tr w:rsidR="00E3620B" w:rsidRPr="00A854B4" w:rsidTr="00B3149A">
        <w:trPr>
          <w:cantSplit/>
          <w:trHeight w:val="714"/>
        </w:trPr>
        <w:tc>
          <w:tcPr>
            <w:tcW w:w="365" w:type="dxa"/>
            <w:textDirection w:val="btLr"/>
          </w:tcPr>
          <w:p w:rsidR="00E3620B" w:rsidRPr="00E16704" w:rsidRDefault="00E3620B" w:rsidP="002F3A1A">
            <w:pPr>
              <w:spacing w:line="360" w:lineRule="auto"/>
              <w:ind w:left="113" w:right="113"/>
              <w:jc w:val="center"/>
              <w:rPr>
                <w:b/>
                <w:sz w:val="20"/>
                <w:szCs w:val="20"/>
              </w:rPr>
            </w:pPr>
            <w:r w:rsidRPr="00E16704">
              <w:rPr>
                <w:b/>
                <w:sz w:val="20"/>
                <w:szCs w:val="20"/>
              </w:rPr>
              <w:lastRenderedPageBreak/>
              <w:t xml:space="preserve">Декабрь </w:t>
            </w:r>
          </w:p>
        </w:tc>
        <w:tc>
          <w:tcPr>
            <w:tcW w:w="3145" w:type="dxa"/>
          </w:tcPr>
          <w:p w:rsidR="00E3620B" w:rsidRPr="00A854B4" w:rsidRDefault="00E3620B" w:rsidP="002F3A1A">
            <w:r w:rsidRPr="00A854B4">
              <w:t xml:space="preserve">Сюжетно-ролевая игра «Больница». </w:t>
            </w:r>
            <w:proofErr w:type="spellStart"/>
            <w:r w:rsidRPr="00A854B4">
              <w:t>ВДеркунская</w:t>
            </w:r>
            <w:proofErr w:type="spellEnd"/>
            <w:r w:rsidRPr="00A854B4">
              <w:t xml:space="preserve">  «Педагогическое сопровождение сюжетно – ролевыми играми» стр.34</w:t>
            </w:r>
          </w:p>
          <w:p w:rsidR="00E3620B" w:rsidRPr="00A854B4" w:rsidRDefault="00E3620B" w:rsidP="002F3A1A"/>
          <w:p w:rsidR="00E3620B" w:rsidRPr="00A854B4" w:rsidRDefault="00E3620B" w:rsidP="002F3A1A">
            <w:r w:rsidRPr="00A854B4">
              <w:t xml:space="preserve">Дидактические игры: «Раскрась предмет», «Ателье», «Цветные буквы». «Магазин парных предметов», «Волшебная палочка» </w:t>
            </w:r>
            <w:proofErr w:type="spellStart"/>
            <w:r w:rsidRPr="00A854B4">
              <w:t>О.Дыбина</w:t>
            </w:r>
            <w:proofErr w:type="spellEnd"/>
            <w:r w:rsidRPr="00A854B4">
              <w:t xml:space="preserve"> «Из чего сделаны предметы»</w:t>
            </w:r>
          </w:p>
          <w:p w:rsidR="00E3620B" w:rsidRPr="00A854B4" w:rsidRDefault="00E3620B" w:rsidP="002F3A1A"/>
          <w:p w:rsidR="00E3620B" w:rsidRPr="00A854B4" w:rsidRDefault="00E3620B" w:rsidP="002F3A1A">
            <w:r w:rsidRPr="00A854B4">
              <w:t xml:space="preserve"> Подвижные игры: «С кочки на кочку», «Лесные тропинки», «Камень, ножницы, бумага» «Лягушки в болоте»,  И.Кравченко «Прогулки в детском саду»</w:t>
            </w:r>
          </w:p>
          <w:p w:rsidR="00E3620B" w:rsidRPr="00A854B4" w:rsidRDefault="00E3620B" w:rsidP="002F3A1A"/>
          <w:p w:rsidR="00E3620B" w:rsidRPr="00A854B4" w:rsidRDefault="00E3620B" w:rsidP="002F3A1A">
            <w:r w:rsidRPr="00A854B4">
              <w:t>Кукольный спектакль по сказке К.И.Чуковского «Краденое солнце» стр.38</w:t>
            </w:r>
          </w:p>
          <w:p w:rsidR="00E3620B" w:rsidRPr="00A854B4" w:rsidRDefault="00E3620B" w:rsidP="002F3A1A">
            <w:r w:rsidRPr="00A854B4">
              <w:t>Пальчиковый театр «Гусенок пропал» Р.Кудашева Н. Сорокина «Сценарии театральных кукольных занятий» стр.228</w:t>
            </w:r>
          </w:p>
          <w:p w:rsidR="00E3620B" w:rsidRPr="00A854B4" w:rsidRDefault="00E3620B" w:rsidP="002F3A1A"/>
        </w:tc>
        <w:tc>
          <w:tcPr>
            <w:tcW w:w="2127" w:type="dxa"/>
          </w:tcPr>
          <w:p w:rsidR="00E3620B" w:rsidRPr="00A854B4" w:rsidRDefault="00E3620B" w:rsidP="002F3A1A">
            <w:r w:rsidRPr="00A854B4">
              <w:t xml:space="preserve"> «Вежливость» 1. «Вежливая просьба»  2. «Вежливая встреча» </w:t>
            </w:r>
          </w:p>
          <w:p w:rsidR="00E3620B" w:rsidRPr="00A854B4" w:rsidRDefault="00E3620B" w:rsidP="002F3A1A">
            <w:r w:rsidRPr="00A854B4">
              <w:t>Игры по теме «Вежливость» А.Лопатина «Воспитание нравственных качеств у детей» стр.15</w:t>
            </w:r>
          </w:p>
        </w:tc>
        <w:tc>
          <w:tcPr>
            <w:tcW w:w="2976" w:type="dxa"/>
          </w:tcPr>
          <w:p w:rsidR="00E3620B" w:rsidRPr="00A854B4" w:rsidRDefault="00E3620B" w:rsidP="002F3A1A">
            <w:r w:rsidRPr="00A854B4">
              <w:t xml:space="preserve">1 «Право  на отдых. Новогоднее путешествие» Н. </w:t>
            </w:r>
            <w:proofErr w:type="spellStart"/>
            <w:r w:rsidRPr="00A854B4">
              <w:t>Зеленова</w:t>
            </w:r>
            <w:proofErr w:type="spellEnd"/>
            <w:r w:rsidRPr="00A854B4">
              <w:t xml:space="preserve"> «Я – ребёнок и я имею право!» стр.49</w:t>
            </w:r>
          </w:p>
          <w:p w:rsidR="00E3620B" w:rsidRPr="00A854B4" w:rsidRDefault="00E3620B" w:rsidP="002F3A1A">
            <w:r w:rsidRPr="00A854B4">
              <w:t xml:space="preserve">2. «На поле Куликовом» Л. </w:t>
            </w:r>
            <w:proofErr w:type="spellStart"/>
            <w:r w:rsidRPr="00A854B4">
              <w:t>Кондрыкинская</w:t>
            </w:r>
            <w:proofErr w:type="spellEnd"/>
            <w:r w:rsidRPr="00A854B4">
              <w:t xml:space="preserve"> «Дошкольникам о защитниках отечества» стр.46</w:t>
            </w:r>
          </w:p>
          <w:p w:rsidR="00E3620B" w:rsidRPr="00A854B4" w:rsidRDefault="00E3620B" w:rsidP="002F3A1A">
            <w:r w:rsidRPr="00A854B4">
              <w:t xml:space="preserve">3.«Государственный флаг, герб, гимн РФ» Н. </w:t>
            </w:r>
            <w:proofErr w:type="spellStart"/>
            <w:r w:rsidRPr="00A854B4">
              <w:t>Зеленова</w:t>
            </w:r>
            <w:proofErr w:type="spellEnd"/>
            <w:r w:rsidRPr="00A854B4">
              <w:t xml:space="preserve"> «Мы живём в России» стр.72</w:t>
            </w:r>
          </w:p>
        </w:tc>
      </w:tr>
      <w:tr w:rsidR="00E3620B" w:rsidRPr="00E16704" w:rsidTr="00B3149A">
        <w:trPr>
          <w:cantSplit/>
          <w:trHeight w:val="714"/>
        </w:trPr>
        <w:tc>
          <w:tcPr>
            <w:tcW w:w="365" w:type="dxa"/>
            <w:textDirection w:val="btLr"/>
          </w:tcPr>
          <w:p w:rsidR="00E3620B" w:rsidRPr="00E16704" w:rsidRDefault="00E3620B" w:rsidP="002F3A1A">
            <w:pPr>
              <w:spacing w:line="360" w:lineRule="auto"/>
              <w:ind w:left="113" w:right="113"/>
              <w:jc w:val="center"/>
              <w:rPr>
                <w:b/>
                <w:sz w:val="20"/>
                <w:szCs w:val="20"/>
              </w:rPr>
            </w:pPr>
            <w:r w:rsidRPr="00E16704">
              <w:rPr>
                <w:b/>
                <w:sz w:val="20"/>
                <w:szCs w:val="20"/>
              </w:rPr>
              <w:lastRenderedPageBreak/>
              <w:t xml:space="preserve">Январь </w:t>
            </w:r>
          </w:p>
        </w:tc>
        <w:tc>
          <w:tcPr>
            <w:tcW w:w="3145" w:type="dxa"/>
          </w:tcPr>
          <w:p w:rsidR="00E3620B" w:rsidRPr="00A854B4" w:rsidRDefault="00E3620B" w:rsidP="002F3A1A">
            <w:r w:rsidRPr="00A854B4">
              <w:t xml:space="preserve">Сюжетно-ролевая игра: «Автобус». </w:t>
            </w:r>
            <w:proofErr w:type="spellStart"/>
            <w:r w:rsidRPr="00A854B4">
              <w:t>В.Деркунская</w:t>
            </w:r>
            <w:proofErr w:type="spellEnd"/>
            <w:r w:rsidRPr="00A854B4">
              <w:t xml:space="preserve"> «Педагогическое сопровождение сюжетно-ролевых игр» стр.47</w:t>
            </w:r>
          </w:p>
          <w:p w:rsidR="00E3620B" w:rsidRPr="00A854B4" w:rsidRDefault="00E3620B" w:rsidP="002F3A1A"/>
          <w:p w:rsidR="00E3620B" w:rsidRPr="00A854B4" w:rsidRDefault="00E3620B" w:rsidP="002F3A1A">
            <w:r w:rsidRPr="00A854B4">
              <w:t xml:space="preserve">Дидактические игры: «Кто как зимует», «Пятнистые – полосатые», «В чём ошибся художник», «Крылья, ноги и хвосты» </w:t>
            </w:r>
            <w:proofErr w:type="spellStart"/>
            <w:r w:rsidRPr="00A854B4">
              <w:t>Е.Алябьева</w:t>
            </w:r>
            <w:proofErr w:type="spellEnd"/>
            <w:r w:rsidRPr="00A854B4">
              <w:t xml:space="preserve"> «Итоговые дни по лексическим темам»</w:t>
            </w:r>
          </w:p>
          <w:p w:rsidR="00E3620B" w:rsidRPr="00A854B4" w:rsidRDefault="00E3620B" w:rsidP="002F3A1A">
            <w:r w:rsidRPr="00A854B4">
              <w:t xml:space="preserve">«Будильник», «Каждой вещи своё место», «Ждём гостей». </w:t>
            </w:r>
            <w:proofErr w:type="spellStart"/>
            <w:r w:rsidRPr="00A854B4">
              <w:t>Н.Новоторцева</w:t>
            </w:r>
            <w:proofErr w:type="spellEnd"/>
            <w:r w:rsidRPr="00A854B4">
              <w:t xml:space="preserve"> «Развивающие игры для дошкольников»</w:t>
            </w:r>
          </w:p>
          <w:p w:rsidR="00E3620B" w:rsidRPr="00A854B4" w:rsidRDefault="00E3620B" w:rsidP="002F3A1A"/>
          <w:p w:rsidR="00E3620B" w:rsidRPr="00A854B4" w:rsidRDefault="00E3620B" w:rsidP="002F3A1A">
            <w:r w:rsidRPr="00A854B4">
              <w:t>Подвижные игры: «</w:t>
            </w:r>
            <w:proofErr w:type="spellStart"/>
            <w:r w:rsidRPr="00A854B4">
              <w:t>Ловишки-перебежки</w:t>
            </w:r>
            <w:proofErr w:type="spellEnd"/>
            <w:r w:rsidRPr="00A854B4">
              <w:t xml:space="preserve">», «Два Мороза», «Снайперы» </w:t>
            </w:r>
            <w:proofErr w:type="spellStart"/>
            <w:r w:rsidRPr="00A854B4">
              <w:t>Э.Степаненкова</w:t>
            </w:r>
            <w:proofErr w:type="spellEnd"/>
            <w:proofErr w:type="gramStart"/>
            <w:r w:rsidRPr="00A854B4">
              <w:t>«С</w:t>
            </w:r>
            <w:proofErr w:type="gramEnd"/>
            <w:r w:rsidRPr="00A854B4">
              <w:t>борник подвижных игр»</w:t>
            </w:r>
          </w:p>
          <w:p w:rsidR="00E3620B" w:rsidRPr="00A854B4" w:rsidRDefault="00E3620B" w:rsidP="002F3A1A"/>
          <w:p w:rsidR="00E3620B" w:rsidRPr="00A854B4" w:rsidRDefault="00E3620B" w:rsidP="002F3A1A">
            <w:r w:rsidRPr="00A854B4">
              <w:t xml:space="preserve">Театр на </w:t>
            </w:r>
            <w:proofErr w:type="spellStart"/>
            <w:r w:rsidRPr="00A854B4">
              <w:t>фланелеграфе</w:t>
            </w:r>
            <w:proofErr w:type="spellEnd"/>
            <w:r w:rsidRPr="00A854B4">
              <w:t xml:space="preserve"> «Айболит и воробей» К.И.Чуковский</w:t>
            </w:r>
          </w:p>
          <w:p w:rsidR="00E3620B" w:rsidRPr="00A854B4" w:rsidRDefault="00E3620B" w:rsidP="002F3A1A">
            <w:r w:rsidRPr="00A854B4">
              <w:t>Инсценировка рассказа Н.Носова «Заплатка»</w:t>
            </w:r>
          </w:p>
        </w:tc>
        <w:tc>
          <w:tcPr>
            <w:tcW w:w="2127" w:type="dxa"/>
          </w:tcPr>
          <w:p w:rsidR="00E3620B" w:rsidRPr="00A854B4" w:rsidRDefault="00E3620B" w:rsidP="002F3A1A">
            <w:r w:rsidRPr="00A854B4">
              <w:t xml:space="preserve"> «Доброта» </w:t>
            </w:r>
          </w:p>
          <w:p w:rsidR="00E3620B" w:rsidRPr="00A854B4" w:rsidRDefault="00E3620B" w:rsidP="002F3A1A">
            <w:r w:rsidRPr="00A854B4">
              <w:t>1 «Добрый дождик»</w:t>
            </w:r>
          </w:p>
          <w:p w:rsidR="00E3620B" w:rsidRPr="00A854B4" w:rsidRDefault="00F01F7C" w:rsidP="00F01F7C">
            <w:pPr>
              <w:ind w:left="360"/>
            </w:pPr>
            <w:r>
              <w:t>2.</w:t>
            </w:r>
            <w:r w:rsidR="00E3620B" w:rsidRPr="00A854B4">
              <w:t>«Добрые люди»</w:t>
            </w:r>
            <w:r>
              <w:t>.</w:t>
            </w:r>
          </w:p>
          <w:p w:rsidR="00E3620B" w:rsidRPr="00A854B4" w:rsidRDefault="00E3620B" w:rsidP="002F3A1A">
            <w:r w:rsidRPr="00A854B4">
              <w:t>Игры по теме «Доброта»</w:t>
            </w:r>
            <w:r w:rsidR="00F01F7C">
              <w:t>.</w:t>
            </w:r>
            <w:r w:rsidRPr="00A854B4">
              <w:t xml:space="preserve"> А.Лопатина «Воспитание нравственных качеств у детей» стр.30</w:t>
            </w:r>
          </w:p>
        </w:tc>
        <w:tc>
          <w:tcPr>
            <w:tcW w:w="2976" w:type="dxa"/>
          </w:tcPr>
          <w:p w:rsidR="00E3620B" w:rsidRPr="00A854B4" w:rsidRDefault="00E3620B" w:rsidP="002F3A1A">
            <w:r w:rsidRPr="00A854B4">
              <w:t xml:space="preserve">1.  «Кто основал Москву»   Т. </w:t>
            </w:r>
            <w:proofErr w:type="spellStart"/>
            <w:r w:rsidRPr="00A854B4">
              <w:t>Подрезова</w:t>
            </w:r>
            <w:proofErr w:type="spellEnd"/>
            <w:r w:rsidRPr="00A854B4">
              <w:t xml:space="preserve"> «Планирование и конспекты занятий» стр.8</w:t>
            </w:r>
          </w:p>
          <w:p w:rsidR="00E3620B" w:rsidRPr="00A854B4" w:rsidRDefault="00E3620B" w:rsidP="002F3A1A">
            <w:r w:rsidRPr="00A854B4">
              <w:t xml:space="preserve">2. «Беседа о Волге» Л. </w:t>
            </w:r>
            <w:proofErr w:type="spellStart"/>
            <w:r w:rsidRPr="00A854B4">
              <w:t>Кондрыкинская</w:t>
            </w:r>
            <w:proofErr w:type="spellEnd"/>
            <w:r w:rsidRPr="00A854B4">
              <w:t xml:space="preserve"> «С чего начинается Родина?» стр.144</w:t>
            </w:r>
          </w:p>
          <w:p w:rsidR="00E3620B" w:rsidRPr="00A854B4" w:rsidRDefault="00E3620B" w:rsidP="002F3A1A">
            <w:r w:rsidRPr="00A854B4">
              <w:t xml:space="preserve">Дидактическая игра «Узнай наш флаг» Н. </w:t>
            </w:r>
            <w:proofErr w:type="spellStart"/>
            <w:r w:rsidRPr="00A854B4">
              <w:t>Зеленова</w:t>
            </w:r>
            <w:proofErr w:type="spellEnd"/>
            <w:r w:rsidRPr="00A854B4">
              <w:t xml:space="preserve"> «Мы живём в России» стр.104</w:t>
            </w:r>
          </w:p>
        </w:tc>
      </w:tr>
      <w:tr w:rsidR="00E3620B" w:rsidRPr="00A854B4" w:rsidTr="00B3149A">
        <w:trPr>
          <w:cantSplit/>
          <w:trHeight w:val="714"/>
        </w:trPr>
        <w:tc>
          <w:tcPr>
            <w:tcW w:w="365" w:type="dxa"/>
            <w:textDirection w:val="btLr"/>
          </w:tcPr>
          <w:p w:rsidR="00E3620B" w:rsidRPr="00E16704" w:rsidRDefault="00E3620B" w:rsidP="002F3A1A">
            <w:pPr>
              <w:spacing w:line="360" w:lineRule="auto"/>
              <w:ind w:left="113" w:right="113"/>
              <w:jc w:val="center"/>
              <w:rPr>
                <w:b/>
                <w:sz w:val="20"/>
                <w:szCs w:val="20"/>
              </w:rPr>
            </w:pPr>
            <w:r w:rsidRPr="00E16704">
              <w:rPr>
                <w:b/>
                <w:sz w:val="20"/>
                <w:szCs w:val="20"/>
              </w:rPr>
              <w:lastRenderedPageBreak/>
              <w:t xml:space="preserve">Февраль </w:t>
            </w:r>
          </w:p>
        </w:tc>
        <w:tc>
          <w:tcPr>
            <w:tcW w:w="3145" w:type="dxa"/>
          </w:tcPr>
          <w:p w:rsidR="00E3620B" w:rsidRPr="00A854B4" w:rsidRDefault="00E3620B" w:rsidP="002F3A1A">
            <w:r w:rsidRPr="00A854B4">
              <w:t xml:space="preserve">Сюжетно-ролевая игра «Военные учения» </w:t>
            </w:r>
            <w:proofErr w:type="spellStart"/>
            <w:r w:rsidRPr="00A854B4">
              <w:t>В.Деркунская</w:t>
            </w:r>
            <w:proofErr w:type="spellEnd"/>
            <w:r w:rsidRPr="00A854B4">
              <w:t xml:space="preserve"> «Педагогическое сопровождение сюжетно-ролевых игр» стр.68</w:t>
            </w:r>
          </w:p>
          <w:p w:rsidR="00E3620B" w:rsidRPr="00A854B4" w:rsidRDefault="00E3620B" w:rsidP="002F3A1A"/>
          <w:p w:rsidR="00E3620B" w:rsidRPr="00A854B4" w:rsidRDefault="00E3620B" w:rsidP="002F3A1A">
            <w:r w:rsidRPr="00A854B4">
              <w:t xml:space="preserve"> Дидактические игры: «Волшебный замок», «Подарки лесным </w:t>
            </w:r>
            <w:proofErr w:type="gramStart"/>
            <w:r w:rsidRPr="00A854B4">
              <w:t>зверюшкам</w:t>
            </w:r>
            <w:proofErr w:type="gramEnd"/>
            <w:r w:rsidRPr="00A854B4">
              <w:t>», «Часы». А.Максаков «Учите, играя»</w:t>
            </w:r>
          </w:p>
          <w:p w:rsidR="00E3620B" w:rsidRPr="00A854B4" w:rsidRDefault="00F01F7C" w:rsidP="002F3A1A">
            <w:r>
              <w:t xml:space="preserve">«Машины на службе у людей», </w:t>
            </w:r>
            <w:r w:rsidR="00E3620B" w:rsidRPr="00A854B4">
              <w:t xml:space="preserve">                                                                     «Найди причину», «Кем быть» Е. </w:t>
            </w:r>
            <w:proofErr w:type="spellStart"/>
            <w:r w:rsidR="00E3620B" w:rsidRPr="00A854B4">
              <w:t>Алябьева</w:t>
            </w:r>
            <w:proofErr w:type="spellEnd"/>
            <w:r w:rsidR="00E3620B" w:rsidRPr="00A854B4">
              <w:t xml:space="preserve"> «Итоговые  дни по лексическим темам».</w:t>
            </w:r>
          </w:p>
          <w:p w:rsidR="00E3620B" w:rsidRPr="00A854B4" w:rsidRDefault="00E3620B" w:rsidP="002F3A1A"/>
          <w:p w:rsidR="00E3620B" w:rsidRPr="00A854B4" w:rsidRDefault="00E3620B" w:rsidP="002F3A1A">
            <w:r w:rsidRPr="00A854B4">
              <w:t xml:space="preserve">Подвижные игры: «Перебежки», «Коршун и наседка», «Охотники и звери» </w:t>
            </w:r>
            <w:proofErr w:type="spellStart"/>
            <w:r w:rsidRPr="00A854B4">
              <w:t>Э.Степаненкова</w:t>
            </w:r>
            <w:proofErr w:type="spellEnd"/>
            <w:r w:rsidRPr="00A854B4">
              <w:t xml:space="preserve"> «Сборник подвижных игр»</w:t>
            </w:r>
          </w:p>
          <w:p w:rsidR="00E3620B" w:rsidRPr="00A854B4" w:rsidRDefault="00E3620B" w:rsidP="002F3A1A">
            <w:r w:rsidRPr="00A854B4">
              <w:t xml:space="preserve">                                       </w:t>
            </w:r>
          </w:p>
          <w:p w:rsidR="00E3620B" w:rsidRPr="00A854B4" w:rsidRDefault="00E3620B" w:rsidP="002F3A1A">
            <w:r w:rsidRPr="00A854B4">
              <w:t>Кукольный театр «</w:t>
            </w:r>
            <w:proofErr w:type="spellStart"/>
            <w:r w:rsidRPr="00A854B4">
              <w:t>Медвежёнок</w:t>
            </w:r>
            <w:proofErr w:type="spellEnd"/>
            <w:r w:rsidRPr="00A854B4">
              <w:t xml:space="preserve"> – невежа»  Н.Сорокина «Сценарии театральных кукольных занятий» стр. 251</w:t>
            </w:r>
          </w:p>
          <w:p w:rsidR="00E3620B" w:rsidRPr="00A854B4" w:rsidRDefault="00E3620B" w:rsidP="002F3A1A"/>
          <w:p w:rsidR="00E3620B" w:rsidRPr="00A854B4" w:rsidRDefault="00E3620B" w:rsidP="002F3A1A">
            <w:proofErr w:type="gramStart"/>
            <w:r w:rsidRPr="00A854B4">
              <w:t>Театр игрушек «Лиса и козел» (русская народная сказка»</w:t>
            </w:r>
            <w:proofErr w:type="gramEnd"/>
          </w:p>
        </w:tc>
        <w:tc>
          <w:tcPr>
            <w:tcW w:w="2127" w:type="dxa"/>
          </w:tcPr>
          <w:p w:rsidR="00E3620B" w:rsidRPr="00A854B4" w:rsidRDefault="00E3620B" w:rsidP="002F3A1A">
            <w:r w:rsidRPr="00A854B4">
              <w:t>«Дружба».</w:t>
            </w:r>
          </w:p>
          <w:p w:rsidR="00E3620B" w:rsidRPr="00A854B4" w:rsidRDefault="00E3620B" w:rsidP="002F3A1A">
            <w:r w:rsidRPr="00A854B4">
              <w:t>1 «Дерево дружбы».</w:t>
            </w:r>
          </w:p>
          <w:p w:rsidR="00E3620B" w:rsidRPr="00A854B4" w:rsidRDefault="00E3620B" w:rsidP="002F3A1A">
            <w:r w:rsidRPr="00A854B4">
              <w:t>2 «Помощь друга»</w:t>
            </w:r>
          </w:p>
          <w:p w:rsidR="00E3620B" w:rsidRPr="00A854B4" w:rsidRDefault="00E3620B" w:rsidP="002F3A1A">
            <w:r w:rsidRPr="00A854B4">
              <w:t>Игры по теме: «дружба» А</w:t>
            </w:r>
            <w:r w:rsidR="00F01F7C">
              <w:t>.</w:t>
            </w:r>
            <w:r w:rsidRPr="00A854B4">
              <w:t xml:space="preserve"> Лопатина «Воспитание нравственных качеств у детей» стр.35</w:t>
            </w:r>
          </w:p>
        </w:tc>
        <w:tc>
          <w:tcPr>
            <w:tcW w:w="2976" w:type="dxa"/>
          </w:tcPr>
          <w:p w:rsidR="00E3620B" w:rsidRPr="00A854B4" w:rsidRDefault="00E3620B" w:rsidP="002F3A1A">
            <w:r w:rsidRPr="00A854B4">
              <w:t xml:space="preserve">1. «Наша армия» </w:t>
            </w:r>
            <w:proofErr w:type="spellStart"/>
            <w:r w:rsidRPr="00A854B4">
              <w:t>Н.Зеленова</w:t>
            </w:r>
            <w:proofErr w:type="spellEnd"/>
            <w:r w:rsidRPr="00A854B4">
              <w:t xml:space="preserve"> «Мы</w:t>
            </w:r>
            <w:r w:rsidR="00F01F7C">
              <w:t xml:space="preserve"> </w:t>
            </w:r>
            <w:r w:rsidRPr="00A854B4">
              <w:t>живём в России» стр.63</w:t>
            </w:r>
          </w:p>
          <w:p w:rsidR="00E3620B" w:rsidRPr="00A854B4" w:rsidRDefault="00E3620B" w:rsidP="002F3A1A">
            <w:r w:rsidRPr="00A854B4">
              <w:t xml:space="preserve">2. «Защитники отечества» Л. </w:t>
            </w:r>
            <w:proofErr w:type="spellStart"/>
            <w:r w:rsidRPr="00A854B4">
              <w:t>Кондрыкинская</w:t>
            </w:r>
            <w:proofErr w:type="spellEnd"/>
            <w:r w:rsidRPr="00A854B4">
              <w:t xml:space="preserve"> «Дошкольникам о защитниках отечества» стр.79</w:t>
            </w:r>
          </w:p>
          <w:p w:rsidR="00E3620B" w:rsidRPr="00A854B4" w:rsidRDefault="00E3620B" w:rsidP="002F3A1A"/>
        </w:tc>
      </w:tr>
      <w:tr w:rsidR="00E3620B" w:rsidRPr="00A854B4" w:rsidTr="00B3149A">
        <w:trPr>
          <w:cantSplit/>
          <w:trHeight w:val="714"/>
        </w:trPr>
        <w:tc>
          <w:tcPr>
            <w:tcW w:w="365" w:type="dxa"/>
            <w:textDirection w:val="btLr"/>
          </w:tcPr>
          <w:p w:rsidR="00E3620B" w:rsidRPr="00E16704" w:rsidRDefault="00E3620B" w:rsidP="002F3A1A">
            <w:pPr>
              <w:spacing w:line="360" w:lineRule="auto"/>
              <w:ind w:left="113" w:right="113"/>
              <w:jc w:val="center"/>
              <w:rPr>
                <w:b/>
                <w:sz w:val="20"/>
                <w:szCs w:val="20"/>
              </w:rPr>
            </w:pPr>
            <w:r w:rsidRPr="00E16704">
              <w:rPr>
                <w:b/>
                <w:sz w:val="20"/>
                <w:szCs w:val="20"/>
              </w:rPr>
              <w:lastRenderedPageBreak/>
              <w:t xml:space="preserve">Март </w:t>
            </w:r>
          </w:p>
        </w:tc>
        <w:tc>
          <w:tcPr>
            <w:tcW w:w="3145" w:type="dxa"/>
          </w:tcPr>
          <w:p w:rsidR="00E3620B" w:rsidRPr="00A854B4" w:rsidRDefault="00E3620B" w:rsidP="002F3A1A">
            <w:r w:rsidRPr="00A854B4">
              <w:t xml:space="preserve">Сюжетно-ролевая игра «Путешествие на корабле» </w:t>
            </w:r>
            <w:proofErr w:type="spellStart"/>
            <w:r w:rsidRPr="00A854B4">
              <w:t>О.Скоролупова</w:t>
            </w:r>
            <w:proofErr w:type="spellEnd"/>
            <w:r w:rsidRPr="00A854B4">
              <w:t xml:space="preserve"> «Играем? Играем!» стр.39</w:t>
            </w:r>
          </w:p>
          <w:p w:rsidR="00E3620B" w:rsidRPr="00A854B4" w:rsidRDefault="00E3620B" w:rsidP="002F3A1A"/>
          <w:p w:rsidR="00E3620B" w:rsidRPr="00A854B4" w:rsidRDefault="00E3620B" w:rsidP="002F3A1A">
            <w:r w:rsidRPr="00A854B4">
              <w:t>Дидактические игры: Придумаем сказку про слова</w:t>
            </w:r>
            <w:proofErr w:type="gramStart"/>
            <w:r w:rsidRPr="00A854B4">
              <w:t>»,, «</w:t>
            </w:r>
            <w:proofErr w:type="gramEnd"/>
            <w:r w:rsidRPr="00A854B4">
              <w:t xml:space="preserve">Как мишутка учился говорить», «Почтальон принёс </w:t>
            </w:r>
            <w:proofErr w:type="spellStart"/>
            <w:r w:rsidRPr="00A854B4">
              <w:t>писимо</w:t>
            </w:r>
            <w:proofErr w:type="spellEnd"/>
            <w:r w:rsidRPr="00A854B4">
              <w:t xml:space="preserve">» </w:t>
            </w:r>
            <w:proofErr w:type="spellStart"/>
            <w:r w:rsidRPr="00A854B4">
              <w:t>А.Максакков</w:t>
            </w:r>
            <w:proofErr w:type="spellEnd"/>
            <w:r w:rsidRPr="00A854B4">
              <w:t xml:space="preserve"> «Учите, играя».  </w:t>
            </w:r>
          </w:p>
          <w:p w:rsidR="00E3620B" w:rsidRPr="00A854B4" w:rsidRDefault="00E3620B" w:rsidP="002F3A1A">
            <w:r w:rsidRPr="00A854B4">
              <w:t xml:space="preserve">«Пирожки», «»Что где лежит», «Кто быстрее дом построит?» </w:t>
            </w:r>
            <w:proofErr w:type="spellStart"/>
            <w:r w:rsidRPr="00A854B4">
              <w:t>Н.Новоторцева</w:t>
            </w:r>
            <w:proofErr w:type="spellEnd"/>
            <w:r w:rsidRPr="00A854B4">
              <w:t xml:space="preserve"> «Развивающие игры для дошкольников»</w:t>
            </w:r>
          </w:p>
          <w:p w:rsidR="00E3620B" w:rsidRPr="00A854B4" w:rsidRDefault="00E3620B" w:rsidP="002F3A1A"/>
          <w:p w:rsidR="00E3620B" w:rsidRPr="00A854B4" w:rsidRDefault="00E3620B" w:rsidP="002F3A1A">
            <w:r w:rsidRPr="00A854B4">
              <w:t xml:space="preserve">Подвижные игры: «Чьё звено скорее соберётся?», «Перелет птиц», «Горелки» </w:t>
            </w:r>
            <w:proofErr w:type="spellStart"/>
            <w:r w:rsidRPr="00A854B4">
              <w:t>Э</w:t>
            </w:r>
            <w:r w:rsidR="00DF09A2">
              <w:t>.</w:t>
            </w:r>
            <w:r w:rsidRPr="00A854B4">
              <w:t>Степаненкова</w:t>
            </w:r>
            <w:proofErr w:type="spellEnd"/>
            <w:r w:rsidRPr="00A854B4">
              <w:t xml:space="preserve"> «Сборник подвижных игр»</w:t>
            </w:r>
          </w:p>
          <w:p w:rsidR="00E3620B" w:rsidRPr="00A854B4" w:rsidRDefault="00E3620B" w:rsidP="002F3A1A"/>
          <w:p w:rsidR="00E3620B" w:rsidRPr="00A854B4" w:rsidRDefault="00E3620B" w:rsidP="002F3A1A">
            <w:r w:rsidRPr="00A854B4">
              <w:t>Настольный театр «</w:t>
            </w:r>
            <w:proofErr w:type="spellStart"/>
            <w:r w:rsidRPr="00A854B4">
              <w:t>Федорино</w:t>
            </w:r>
            <w:proofErr w:type="spellEnd"/>
            <w:r w:rsidRPr="00A854B4">
              <w:t xml:space="preserve"> горе» </w:t>
            </w:r>
          </w:p>
          <w:p w:rsidR="00E3620B" w:rsidRPr="00A854B4" w:rsidRDefault="00E3620B" w:rsidP="002F3A1A">
            <w:r w:rsidRPr="00A854B4">
              <w:t xml:space="preserve"> «На блины» (русская народная игра) Н. Сорокина  «Сценарии театральных кукольных занятий» стр. 250</w:t>
            </w:r>
          </w:p>
        </w:tc>
        <w:tc>
          <w:tcPr>
            <w:tcW w:w="2127" w:type="dxa"/>
          </w:tcPr>
          <w:p w:rsidR="00E3620B" w:rsidRPr="00A854B4" w:rsidRDefault="00E3620B" w:rsidP="002F3A1A">
            <w:r w:rsidRPr="00A854B4">
              <w:t>«Любовь мамы»</w:t>
            </w:r>
          </w:p>
          <w:p w:rsidR="00E3620B" w:rsidRPr="00A854B4" w:rsidRDefault="00E3620B" w:rsidP="002F3A1A">
            <w:r w:rsidRPr="00A854B4">
              <w:t>1 «Солнышко для мамы».</w:t>
            </w:r>
          </w:p>
          <w:p w:rsidR="00E3620B" w:rsidRPr="00A854B4" w:rsidRDefault="00E3620B" w:rsidP="002F3A1A">
            <w:r w:rsidRPr="00A854B4">
              <w:t>2 «Если мамы нет дома»</w:t>
            </w:r>
          </w:p>
          <w:p w:rsidR="00E3620B" w:rsidRPr="00A854B4" w:rsidRDefault="00E3620B" w:rsidP="002F3A1A">
            <w:r w:rsidRPr="00A854B4">
              <w:t>Игры по теме «Любовь мамы» А.Лопатина «Воспитание нравственных качеств у детей» стр.57</w:t>
            </w:r>
          </w:p>
        </w:tc>
        <w:tc>
          <w:tcPr>
            <w:tcW w:w="2976" w:type="dxa"/>
          </w:tcPr>
          <w:p w:rsidR="00E3620B" w:rsidRPr="00A854B4" w:rsidRDefault="00E3620B" w:rsidP="002F3A1A">
            <w:r w:rsidRPr="00A854B4">
              <w:t xml:space="preserve">1. «Русские богатыри»  Л. </w:t>
            </w:r>
            <w:proofErr w:type="spellStart"/>
            <w:r w:rsidRPr="00A854B4">
              <w:t>Кодрыкинская</w:t>
            </w:r>
            <w:proofErr w:type="spellEnd"/>
            <w:r w:rsidRPr="00A854B4">
              <w:t xml:space="preserve"> «Дошкольникам о  защитниках отечества» стр.37</w:t>
            </w:r>
          </w:p>
          <w:p w:rsidR="00E3620B" w:rsidRPr="00A854B4" w:rsidRDefault="00E3620B" w:rsidP="002F3A1A">
            <w:r w:rsidRPr="00A854B4">
              <w:t xml:space="preserve">2. «Встреча с  былиной» </w:t>
            </w:r>
          </w:p>
          <w:p w:rsidR="00E3620B" w:rsidRPr="00A854B4" w:rsidRDefault="00E3620B" w:rsidP="002F3A1A">
            <w:r w:rsidRPr="00A854B4">
              <w:t>Дидактическая игра «Крестьянин и богатырь». М. Тихонова «Красна изба» стр.32</w:t>
            </w:r>
          </w:p>
        </w:tc>
      </w:tr>
      <w:tr w:rsidR="00E3620B" w:rsidRPr="00A854B4" w:rsidTr="00B3149A">
        <w:trPr>
          <w:cantSplit/>
          <w:trHeight w:val="714"/>
        </w:trPr>
        <w:tc>
          <w:tcPr>
            <w:tcW w:w="365" w:type="dxa"/>
            <w:textDirection w:val="btLr"/>
          </w:tcPr>
          <w:p w:rsidR="00E3620B" w:rsidRPr="00E16704" w:rsidRDefault="00E3620B" w:rsidP="002F3A1A">
            <w:pPr>
              <w:spacing w:line="360" w:lineRule="auto"/>
              <w:ind w:left="113" w:right="113"/>
              <w:jc w:val="center"/>
              <w:rPr>
                <w:b/>
                <w:sz w:val="20"/>
                <w:szCs w:val="20"/>
              </w:rPr>
            </w:pPr>
            <w:r w:rsidRPr="00E16704">
              <w:rPr>
                <w:b/>
                <w:sz w:val="20"/>
                <w:szCs w:val="20"/>
              </w:rPr>
              <w:lastRenderedPageBreak/>
              <w:t xml:space="preserve">Апрель </w:t>
            </w:r>
          </w:p>
        </w:tc>
        <w:tc>
          <w:tcPr>
            <w:tcW w:w="3145" w:type="dxa"/>
          </w:tcPr>
          <w:p w:rsidR="00E3620B" w:rsidRPr="00A854B4" w:rsidRDefault="00E3620B" w:rsidP="002F3A1A">
            <w:r w:rsidRPr="00A854B4">
              <w:t xml:space="preserve">Сюжетно-ролевая игра «Космонавты» </w:t>
            </w:r>
            <w:proofErr w:type="spellStart"/>
            <w:r w:rsidRPr="00A854B4">
              <w:t>О.Скоролупова</w:t>
            </w:r>
            <w:proofErr w:type="spellEnd"/>
            <w:r w:rsidRPr="00A854B4">
              <w:t xml:space="preserve"> «Играем? Играем!» стр.69</w:t>
            </w:r>
          </w:p>
          <w:p w:rsidR="00E3620B" w:rsidRPr="00A854B4" w:rsidRDefault="00E3620B" w:rsidP="002F3A1A"/>
          <w:p w:rsidR="00E3620B" w:rsidRPr="00A854B4" w:rsidRDefault="00E3620B" w:rsidP="002F3A1A">
            <w:r w:rsidRPr="00A854B4">
              <w:t>Дидактические игры: «Что вокруг нас</w:t>
            </w:r>
            <w:proofErr w:type="gramStart"/>
            <w:r w:rsidRPr="00A854B4">
              <w:t>?, «</w:t>
            </w:r>
            <w:proofErr w:type="gramEnd"/>
            <w:r w:rsidRPr="00A854B4">
              <w:t>Кто в каком домике будет жить?», «Измерим удава». А.Максаков «Учите, играя».</w:t>
            </w:r>
          </w:p>
          <w:p w:rsidR="00E3620B" w:rsidRPr="00A854B4" w:rsidRDefault="00E3620B" w:rsidP="002F3A1A">
            <w:r w:rsidRPr="00A854B4">
              <w:t xml:space="preserve">«Ну-ка, цифры, встаньте в ряд! </w:t>
            </w:r>
            <w:proofErr w:type="spellStart"/>
            <w:proofErr w:type="gramStart"/>
            <w:r w:rsidRPr="00A854B4">
              <w:t>Я-командир</w:t>
            </w:r>
            <w:proofErr w:type="spellEnd"/>
            <w:proofErr w:type="gramEnd"/>
            <w:r w:rsidRPr="00A854B4">
              <w:t xml:space="preserve">, </w:t>
            </w:r>
            <w:proofErr w:type="spellStart"/>
            <w:r w:rsidRPr="00A854B4">
              <w:t>вы-мой</w:t>
            </w:r>
            <w:proofErr w:type="spellEnd"/>
            <w:r w:rsidRPr="00A854B4">
              <w:t xml:space="preserve"> отряд!», «»Матрёшки-подружки», «Сосчитай» </w:t>
            </w:r>
            <w:proofErr w:type="spellStart"/>
            <w:r w:rsidRPr="00A854B4">
              <w:t>Н.Новоторцева</w:t>
            </w:r>
            <w:proofErr w:type="spellEnd"/>
            <w:r w:rsidRPr="00A854B4">
              <w:t xml:space="preserve"> «Развивающие игры для дошкольников».</w:t>
            </w:r>
          </w:p>
          <w:p w:rsidR="00E3620B" w:rsidRPr="00A854B4" w:rsidRDefault="00E3620B" w:rsidP="002F3A1A"/>
          <w:p w:rsidR="00E3620B" w:rsidRPr="00A854B4" w:rsidRDefault="00E3620B" w:rsidP="002F3A1A">
            <w:r w:rsidRPr="00A854B4">
              <w:t>Подвижные игры: «</w:t>
            </w:r>
            <w:proofErr w:type="gramStart"/>
            <w:r w:rsidRPr="00A854B4">
              <w:t>Холодно-горячо</w:t>
            </w:r>
            <w:proofErr w:type="gramEnd"/>
            <w:r w:rsidRPr="00A854B4">
              <w:t>», «Светофор», «Мы - веселые ребята» И.Кравченко «Прогулки в детском саду»</w:t>
            </w:r>
          </w:p>
          <w:p w:rsidR="00E3620B" w:rsidRPr="00A854B4" w:rsidRDefault="00E3620B" w:rsidP="002F3A1A"/>
          <w:p w:rsidR="00E3620B" w:rsidRPr="00A854B4" w:rsidRDefault="00E3620B" w:rsidP="002F3A1A">
            <w:r w:rsidRPr="00A854B4">
              <w:t>Драматизация сказки «Слонёнок пошёл учиться»  Н.Сорокина « Сценарии театральных кукольных занятий» стр. 263</w:t>
            </w:r>
          </w:p>
          <w:p w:rsidR="00E3620B" w:rsidRPr="00A854B4" w:rsidRDefault="00E3620B" w:rsidP="002F3A1A"/>
          <w:p w:rsidR="00E3620B" w:rsidRPr="00A854B4" w:rsidRDefault="00E3620B" w:rsidP="002F3A1A">
            <w:r w:rsidRPr="00A854B4">
              <w:t>Кукольный театр «</w:t>
            </w:r>
            <w:proofErr w:type="spellStart"/>
            <w:r w:rsidRPr="00A854B4">
              <w:t>Заюшкина</w:t>
            </w:r>
            <w:proofErr w:type="spellEnd"/>
            <w:r w:rsidRPr="00A854B4">
              <w:t xml:space="preserve"> избушка» (русская народная сказка)</w:t>
            </w:r>
          </w:p>
        </w:tc>
        <w:tc>
          <w:tcPr>
            <w:tcW w:w="2127" w:type="dxa"/>
          </w:tcPr>
          <w:p w:rsidR="00E3620B" w:rsidRPr="00A854B4" w:rsidRDefault="00E3620B" w:rsidP="002F3A1A">
            <w:r w:rsidRPr="00A854B4">
              <w:t>«Гостеприимство»</w:t>
            </w:r>
          </w:p>
          <w:p w:rsidR="00E3620B" w:rsidRPr="00A854B4" w:rsidRDefault="00E3620B" w:rsidP="002F3A1A">
            <w:r w:rsidRPr="00A854B4">
              <w:t>1 «Гостеприимный теремок».</w:t>
            </w:r>
          </w:p>
          <w:p w:rsidR="00E3620B" w:rsidRPr="00A854B4" w:rsidRDefault="00E3620B" w:rsidP="002F3A1A">
            <w:r w:rsidRPr="00A854B4">
              <w:t>2 «Угощение для гостя».</w:t>
            </w:r>
          </w:p>
          <w:p w:rsidR="00E3620B" w:rsidRPr="00A854B4" w:rsidRDefault="00E3620B" w:rsidP="002F3A1A">
            <w:r w:rsidRPr="00A854B4">
              <w:t xml:space="preserve">Игры по теме «Гостеприимство» </w:t>
            </w:r>
          </w:p>
          <w:p w:rsidR="00E3620B" w:rsidRPr="00A854B4" w:rsidRDefault="00E3620B" w:rsidP="002F3A1A">
            <w:r w:rsidRPr="00A854B4">
              <w:t>А</w:t>
            </w:r>
            <w:r w:rsidR="00F01F7C">
              <w:t>.</w:t>
            </w:r>
            <w:r w:rsidRPr="00A854B4">
              <w:t xml:space="preserve"> Лопатина «Воспитание нравственных качеств у детей» стр.30</w:t>
            </w:r>
          </w:p>
        </w:tc>
        <w:tc>
          <w:tcPr>
            <w:tcW w:w="2976" w:type="dxa"/>
          </w:tcPr>
          <w:p w:rsidR="00E3620B" w:rsidRPr="00A854B4" w:rsidRDefault="00E3620B" w:rsidP="002F3A1A">
            <w:r w:rsidRPr="00A854B4">
              <w:t>1.»История русского костюма»  А. Вахрушева «Здравствуй, мир!» стр.150</w:t>
            </w:r>
          </w:p>
          <w:p w:rsidR="00E3620B" w:rsidRPr="00A854B4" w:rsidRDefault="00E3620B" w:rsidP="002F3A1A">
            <w:r w:rsidRPr="00A854B4">
              <w:t>2. «Поэзия народного костюма»  О. Князева «Приобщение к истокам русского народного костюма» стр. 29</w:t>
            </w:r>
          </w:p>
          <w:p w:rsidR="00E3620B" w:rsidRPr="00A854B4" w:rsidRDefault="00E3620B" w:rsidP="002F3A1A">
            <w:r w:rsidRPr="00A854B4">
              <w:t>Дидактическая игра «Одень куклу в национальный костюм» М. Тихонова «Красна изба» стр.55</w:t>
            </w:r>
          </w:p>
        </w:tc>
      </w:tr>
    </w:tbl>
    <w:p w:rsidR="00E3620B" w:rsidRDefault="00E3620B" w:rsidP="00E3620B">
      <w:r>
        <w:br w:type="page"/>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
        <w:gridCol w:w="3145"/>
        <w:gridCol w:w="1701"/>
        <w:gridCol w:w="1985"/>
      </w:tblGrid>
      <w:tr w:rsidR="00E3620B" w:rsidRPr="00A854B4" w:rsidTr="005F3520">
        <w:trPr>
          <w:cantSplit/>
          <w:trHeight w:val="714"/>
        </w:trPr>
        <w:tc>
          <w:tcPr>
            <w:tcW w:w="365" w:type="dxa"/>
            <w:textDirection w:val="btLr"/>
          </w:tcPr>
          <w:p w:rsidR="00E3620B" w:rsidRPr="00E16704" w:rsidRDefault="00E3620B" w:rsidP="002F3A1A">
            <w:pPr>
              <w:spacing w:line="360" w:lineRule="auto"/>
              <w:ind w:left="113" w:right="113"/>
              <w:jc w:val="center"/>
              <w:rPr>
                <w:b/>
                <w:sz w:val="20"/>
                <w:szCs w:val="20"/>
              </w:rPr>
            </w:pPr>
            <w:r w:rsidRPr="00E16704">
              <w:rPr>
                <w:b/>
                <w:sz w:val="20"/>
                <w:szCs w:val="20"/>
              </w:rPr>
              <w:lastRenderedPageBreak/>
              <w:t xml:space="preserve">Май </w:t>
            </w:r>
          </w:p>
        </w:tc>
        <w:tc>
          <w:tcPr>
            <w:tcW w:w="3145" w:type="dxa"/>
          </w:tcPr>
          <w:p w:rsidR="00E3620B" w:rsidRPr="00A854B4" w:rsidRDefault="00E3620B" w:rsidP="002F3A1A">
            <w:r w:rsidRPr="00A854B4">
              <w:t xml:space="preserve">Сюжетно-ролевая  игра «Школа» </w:t>
            </w:r>
            <w:proofErr w:type="spellStart"/>
            <w:r w:rsidRPr="00A854B4">
              <w:t>О.Скоролупова</w:t>
            </w:r>
            <w:proofErr w:type="spellEnd"/>
            <w:r w:rsidRPr="00A854B4">
              <w:t xml:space="preserve"> «Играем? Играем!» стр.74</w:t>
            </w:r>
          </w:p>
          <w:p w:rsidR="00E3620B" w:rsidRPr="00A854B4" w:rsidRDefault="00E3620B" w:rsidP="002F3A1A"/>
          <w:p w:rsidR="00E3620B" w:rsidRPr="00A854B4" w:rsidRDefault="00E3620B" w:rsidP="002F3A1A">
            <w:r w:rsidRPr="00A854B4">
              <w:t>Дидактические игры: « Звуковые часы», «Кому какой подарок?», «Где твой круг?». А.Максаков «Учите, играя».</w:t>
            </w:r>
          </w:p>
          <w:p w:rsidR="00E3620B" w:rsidRPr="00A854B4" w:rsidRDefault="00E3620B" w:rsidP="002F3A1A">
            <w:r w:rsidRPr="00A854B4">
              <w:t xml:space="preserve">«Посылка из деревни», «Вырастим яблоки», «Как сделали томатный сок», «На животноводческой ферме». </w:t>
            </w:r>
            <w:proofErr w:type="spellStart"/>
            <w:r w:rsidRPr="00A854B4">
              <w:t>Е.Алябьева</w:t>
            </w:r>
            <w:proofErr w:type="spellEnd"/>
            <w:r w:rsidRPr="00A854B4">
              <w:t xml:space="preserve"> «Итоговые дни по лексическим темам».</w:t>
            </w:r>
          </w:p>
          <w:p w:rsidR="00E3620B" w:rsidRPr="00A854B4" w:rsidRDefault="00E3620B" w:rsidP="002F3A1A"/>
          <w:p w:rsidR="00E3620B" w:rsidRPr="00A854B4" w:rsidRDefault="00E3620B" w:rsidP="002F3A1A">
            <w:r w:rsidRPr="00A854B4">
              <w:t>Подвижные игры: «Птицы и лиса», «Классы», «Солнце и планеты» И. Кравченко «Прогулки в детском саду»</w:t>
            </w:r>
          </w:p>
          <w:p w:rsidR="00E3620B" w:rsidRPr="00A854B4" w:rsidRDefault="00E3620B" w:rsidP="002F3A1A"/>
          <w:p w:rsidR="00E3620B" w:rsidRPr="00A854B4" w:rsidRDefault="00E3620B" w:rsidP="002F3A1A">
            <w:r w:rsidRPr="00A854B4">
              <w:t>Кукольный театр «У страха глаза велики» (русская народная сказка)</w:t>
            </w:r>
          </w:p>
          <w:p w:rsidR="00E3620B" w:rsidRPr="00A854B4" w:rsidRDefault="00E3620B" w:rsidP="002F3A1A">
            <w:r w:rsidRPr="00A854B4">
              <w:t>Драматизация сказки «Снегурочка» (русская народная сказка)</w:t>
            </w:r>
          </w:p>
          <w:p w:rsidR="00E3620B" w:rsidRPr="00A854B4" w:rsidRDefault="00E3620B" w:rsidP="002F3A1A">
            <w:r w:rsidRPr="00A854B4">
              <w:t xml:space="preserve">Инсценировка   русской народной </w:t>
            </w:r>
            <w:proofErr w:type="spellStart"/>
            <w:r w:rsidRPr="00A854B4">
              <w:t>потешки</w:t>
            </w:r>
            <w:proofErr w:type="spellEnd"/>
            <w:r w:rsidRPr="00A854B4">
              <w:t xml:space="preserve">  «У бабушки козёл» Н. Сорокина «Сценарии театральных кукольных занятий» стр. 281</w:t>
            </w:r>
          </w:p>
        </w:tc>
        <w:tc>
          <w:tcPr>
            <w:tcW w:w="1701" w:type="dxa"/>
          </w:tcPr>
          <w:p w:rsidR="00E3620B" w:rsidRPr="00A854B4" w:rsidRDefault="00E3620B" w:rsidP="002F3A1A">
            <w:r w:rsidRPr="00A854B4">
              <w:t>«Совесть»</w:t>
            </w:r>
          </w:p>
          <w:p w:rsidR="00E3620B" w:rsidRPr="00A854B4" w:rsidRDefault="00E3620B" w:rsidP="002F3A1A">
            <w:r w:rsidRPr="00A854B4">
              <w:t xml:space="preserve"> </w:t>
            </w:r>
            <w:r w:rsidR="00B3149A">
              <w:t>1</w:t>
            </w:r>
            <w:r w:rsidRPr="00A854B4">
              <w:t>«Послушаем сердце»</w:t>
            </w:r>
          </w:p>
          <w:p w:rsidR="00E3620B" w:rsidRPr="00A854B4" w:rsidRDefault="00E3620B" w:rsidP="002F3A1A">
            <w:r w:rsidRPr="00A854B4">
              <w:t>2 «Солнышко наших сердец»</w:t>
            </w:r>
          </w:p>
          <w:p w:rsidR="00E3620B" w:rsidRPr="00A854B4" w:rsidRDefault="00E3620B" w:rsidP="002F3A1A">
            <w:r w:rsidRPr="00A854B4">
              <w:t>Игры по теме: «Совесть» А. Лопатина «Воспитание нравственных качеств» стр.74</w:t>
            </w:r>
          </w:p>
        </w:tc>
        <w:tc>
          <w:tcPr>
            <w:tcW w:w="1985" w:type="dxa"/>
          </w:tcPr>
          <w:p w:rsidR="00E3620B" w:rsidRPr="00A854B4" w:rsidRDefault="00E3620B" w:rsidP="002F3A1A">
            <w:r w:rsidRPr="00A854B4">
              <w:t>1. «Русская изба»  М. Тихонова «Красна изба» стр. 75</w:t>
            </w:r>
          </w:p>
          <w:p w:rsidR="00E3620B" w:rsidRPr="00A854B4" w:rsidRDefault="00E3620B" w:rsidP="002F3A1A">
            <w:r w:rsidRPr="00A854B4">
              <w:t>2. «Русь деревянная» И.Бойчук «Ознакомление детей с русским народным творчеством»  стр.168</w:t>
            </w:r>
          </w:p>
          <w:p w:rsidR="00E3620B" w:rsidRPr="00A854B4" w:rsidRDefault="00E3620B" w:rsidP="002F3A1A">
            <w:r w:rsidRPr="00A854B4">
              <w:t>Дидактическая игра «Укрась избу». М.Тихонова  «Красна изба» стр.75</w:t>
            </w:r>
          </w:p>
          <w:p w:rsidR="00E3620B" w:rsidRPr="00A854B4" w:rsidRDefault="00E3620B" w:rsidP="002F3A1A"/>
        </w:tc>
      </w:tr>
    </w:tbl>
    <w:p w:rsidR="00E3620B" w:rsidRPr="00E16704" w:rsidRDefault="00E3620B" w:rsidP="00E3620B">
      <w:pPr>
        <w:spacing w:line="360" w:lineRule="auto"/>
        <w:jc w:val="center"/>
        <w:rPr>
          <w:b/>
          <w:sz w:val="20"/>
          <w:szCs w:val="20"/>
        </w:rPr>
      </w:pPr>
    </w:p>
    <w:p w:rsidR="00E3620B" w:rsidRPr="00E16704" w:rsidRDefault="00E3620B" w:rsidP="00E3620B">
      <w:pPr>
        <w:spacing w:line="360" w:lineRule="auto"/>
        <w:jc w:val="center"/>
        <w:rPr>
          <w:b/>
          <w:sz w:val="20"/>
          <w:szCs w:val="20"/>
        </w:rPr>
      </w:pPr>
    </w:p>
    <w:p w:rsidR="00E3620B" w:rsidRPr="00E16704" w:rsidRDefault="00E3620B" w:rsidP="00E3620B">
      <w:pPr>
        <w:spacing w:line="360" w:lineRule="auto"/>
        <w:jc w:val="center"/>
        <w:rPr>
          <w:b/>
          <w:sz w:val="20"/>
          <w:szCs w:val="20"/>
        </w:rPr>
      </w:pPr>
    </w:p>
    <w:p w:rsidR="00E3620B" w:rsidRPr="00E16704" w:rsidRDefault="00E3620B" w:rsidP="00E3620B">
      <w:pPr>
        <w:spacing w:line="360" w:lineRule="auto"/>
        <w:jc w:val="center"/>
        <w:rPr>
          <w:b/>
          <w:sz w:val="20"/>
          <w:szCs w:val="20"/>
        </w:rPr>
      </w:pPr>
    </w:p>
    <w:p w:rsidR="00E3620B" w:rsidRPr="00201ADB" w:rsidRDefault="004B6A30" w:rsidP="00E3620B">
      <w:pPr>
        <w:spacing w:line="360" w:lineRule="auto"/>
        <w:jc w:val="center"/>
        <w:rPr>
          <w:b/>
          <w:sz w:val="28"/>
          <w:szCs w:val="28"/>
        </w:rPr>
      </w:pPr>
      <w:r>
        <w:rPr>
          <w:b/>
          <w:sz w:val="28"/>
          <w:szCs w:val="28"/>
        </w:rPr>
        <w:t>4</w:t>
      </w:r>
      <w:r w:rsidR="00E3620B" w:rsidRPr="00201ADB">
        <w:rPr>
          <w:b/>
          <w:sz w:val="28"/>
          <w:szCs w:val="28"/>
        </w:rPr>
        <w:t>.3. Образовательная область «ТРУД»</w:t>
      </w:r>
    </w:p>
    <w:p w:rsidR="00E3620B" w:rsidRPr="00201ADB" w:rsidRDefault="00E3620B" w:rsidP="00E3620B">
      <w:r w:rsidRPr="00201ADB">
        <w:rPr>
          <w:b/>
          <w:u w:val="single"/>
        </w:rPr>
        <w:t>Цели</w:t>
      </w:r>
      <w:r w:rsidRPr="00201ADB">
        <w:rPr>
          <w:u w:val="single"/>
        </w:rPr>
        <w:t>:</w:t>
      </w:r>
      <w:r w:rsidRPr="00201ADB">
        <w:t xml:space="preserve"> формирование положительного отношения к труду:</w:t>
      </w:r>
    </w:p>
    <w:p w:rsidR="00E3620B" w:rsidRPr="00201ADB" w:rsidRDefault="00E3620B" w:rsidP="00E3620B">
      <w:r w:rsidRPr="00201ADB">
        <w:t>*развитие трудовой деятельности;</w:t>
      </w:r>
    </w:p>
    <w:p w:rsidR="00E3620B" w:rsidRPr="00201ADB" w:rsidRDefault="00E3620B" w:rsidP="00E3620B">
      <w:r w:rsidRPr="00201ADB">
        <w:t>*воспитание ценностного отношения к собственному труду, труду других людей и его результатам;</w:t>
      </w:r>
    </w:p>
    <w:p w:rsidR="00E3620B" w:rsidRPr="00201ADB" w:rsidRDefault="00E3620B" w:rsidP="00E3620B">
      <w:r w:rsidRPr="00201ADB">
        <w:t>*формирование первичных представлений о труде взрослых, его роли в обществе и жизни каждого человека.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010"/>
        <w:gridCol w:w="1905"/>
        <w:gridCol w:w="2530"/>
        <w:gridCol w:w="2478"/>
      </w:tblGrid>
      <w:tr w:rsidR="00E3620B" w:rsidRPr="00E16704" w:rsidTr="00952725">
        <w:trPr>
          <w:cantSplit/>
          <w:trHeight w:val="1134"/>
        </w:trPr>
        <w:tc>
          <w:tcPr>
            <w:tcW w:w="0" w:type="auto"/>
            <w:textDirection w:val="btLr"/>
          </w:tcPr>
          <w:p w:rsidR="00E3620B" w:rsidRPr="00E16704" w:rsidRDefault="00E3620B" w:rsidP="002F3A1A">
            <w:pPr>
              <w:spacing w:line="360" w:lineRule="auto"/>
              <w:ind w:left="113" w:right="113"/>
              <w:jc w:val="center"/>
              <w:rPr>
                <w:b/>
                <w:sz w:val="20"/>
                <w:szCs w:val="20"/>
              </w:rPr>
            </w:pPr>
            <w:r w:rsidRPr="00E16704">
              <w:rPr>
                <w:b/>
                <w:sz w:val="20"/>
                <w:szCs w:val="20"/>
              </w:rPr>
              <w:t xml:space="preserve">Месяц </w:t>
            </w:r>
          </w:p>
          <w:p w:rsidR="00E3620B" w:rsidRPr="00E16704" w:rsidRDefault="00E3620B" w:rsidP="002F3A1A">
            <w:pPr>
              <w:spacing w:line="360" w:lineRule="auto"/>
              <w:ind w:left="113" w:right="113"/>
              <w:jc w:val="center"/>
              <w:rPr>
                <w:b/>
                <w:sz w:val="20"/>
                <w:szCs w:val="20"/>
              </w:rPr>
            </w:pPr>
          </w:p>
        </w:tc>
        <w:tc>
          <w:tcPr>
            <w:tcW w:w="0" w:type="auto"/>
          </w:tcPr>
          <w:p w:rsidR="00E3620B" w:rsidRPr="00A854B4" w:rsidRDefault="00E3620B" w:rsidP="002F3A1A">
            <w:pPr>
              <w:jc w:val="center"/>
              <w:rPr>
                <w:b/>
              </w:rPr>
            </w:pPr>
          </w:p>
          <w:p w:rsidR="00E3620B" w:rsidRPr="00A854B4" w:rsidRDefault="00E3620B" w:rsidP="002F3A1A">
            <w:pPr>
              <w:jc w:val="center"/>
              <w:rPr>
                <w:b/>
              </w:rPr>
            </w:pPr>
          </w:p>
          <w:p w:rsidR="00E3620B" w:rsidRPr="00A854B4" w:rsidRDefault="00E3620B" w:rsidP="002F3A1A">
            <w:pPr>
              <w:jc w:val="center"/>
              <w:rPr>
                <w:b/>
              </w:rPr>
            </w:pPr>
          </w:p>
          <w:p w:rsidR="00E3620B" w:rsidRPr="00A854B4" w:rsidRDefault="00E3620B" w:rsidP="002F3A1A">
            <w:pPr>
              <w:jc w:val="center"/>
              <w:rPr>
                <w:b/>
              </w:rPr>
            </w:pPr>
            <w:r w:rsidRPr="00A854B4">
              <w:rPr>
                <w:b/>
              </w:rPr>
              <w:t>Труд в природе</w:t>
            </w:r>
          </w:p>
        </w:tc>
        <w:tc>
          <w:tcPr>
            <w:tcW w:w="0" w:type="auto"/>
          </w:tcPr>
          <w:p w:rsidR="00E3620B" w:rsidRPr="00A854B4" w:rsidRDefault="00E3620B" w:rsidP="002F3A1A">
            <w:pPr>
              <w:jc w:val="center"/>
              <w:rPr>
                <w:b/>
              </w:rPr>
            </w:pPr>
            <w:r w:rsidRPr="00A854B4">
              <w:rPr>
                <w:b/>
              </w:rPr>
              <w:t>Воспитание ценностного отношения к собственному труду и труду других людей, его результатам</w:t>
            </w:r>
          </w:p>
        </w:tc>
        <w:tc>
          <w:tcPr>
            <w:tcW w:w="0" w:type="auto"/>
          </w:tcPr>
          <w:p w:rsidR="00E3620B" w:rsidRPr="00A854B4" w:rsidRDefault="00E3620B" w:rsidP="002F3A1A">
            <w:pPr>
              <w:jc w:val="center"/>
              <w:rPr>
                <w:b/>
              </w:rPr>
            </w:pPr>
            <w:r w:rsidRPr="00A854B4">
              <w:rPr>
                <w:b/>
              </w:rPr>
              <w:t>Формирование о труде взрослых, его роли в обществе и жизни каждого человека</w:t>
            </w:r>
          </w:p>
        </w:tc>
        <w:tc>
          <w:tcPr>
            <w:tcW w:w="0" w:type="auto"/>
          </w:tcPr>
          <w:p w:rsidR="00E3620B" w:rsidRPr="00A854B4" w:rsidRDefault="00E3620B" w:rsidP="002F3A1A">
            <w:pPr>
              <w:jc w:val="center"/>
              <w:rPr>
                <w:b/>
              </w:rPr>
            </w:pPr>
            <w:r w:rsidRPr="00A854B4">
              <w:rPr>
                <w:b/>
              </w:rPr>
              <w:t>Самообслуживание</w:t>
            </w:r>
          </w:p>
          <w:p w:rsidR="00E3620B" w:rsidRPr="00A854B4" w:rsidRDefault="00E3620B" w:rsidP="002F3A1A">
            <w:pPr>
              <w:jc w:val="center"/>
              <w:rPr>
                <w:b/>
              </w:rPr>
            </w:pPr>
          </w:p>
          <w:p w:rsidR="00E3620B" w:rsidRPr="00A854B4" w:rsidRDefault="00E3620B" w:rsidP="002F3A1A">
            <w:pPr>
              <w:jc w:val="center"/>
              <w:rPr>
                <w:b/>
              </w:rPr>
            </w:pPr>
            <w:r w:rsidRPr="00A854B4">
              <w:rPr>
                <w:b/>
              </w:rPr>
              <w:t>Хозяйственно-бытовой труд</w:t>
            </w:r>
          </w:p>
          <w:p w:rsidR="00E3620B" w:rsidRPr="00A854B4" w:rsidRDefault="00E3620B" w:rsidP="002F3A1A">
            <w:pPr>
              <w:rPr>
                <w:b/>
              </w:rPr>
            </w:pPr>
          </w:p>
        </w:tc>
      </w:tr>
      <w:tr w:rsidR="00E3620B" w:rsidRPr="00E16704" w:rsidTr="00952725">
        <w:trPr>
          <w:cantSplit/>
          <w:trHeight w:val="1134"/>
        </w:trPr>
        <w:tc>
          <w:tcPr>
            <w:tcW w:w="0" w:type="auto"/>
            <w:textDirection w:val="btLr"/>
          </w:tcPr>
          <w:p w:rsidR="00E3620B" w:rsidRPr="00A854B4" w:rsidRDefault="00E3620B" w:rsidP="002F3A1A">
            <w:pPr>
              <w:spacing w:line="360" w:lineRule="auto"/>
              <w:ind w:left="113" w:right="113"/>
              <w:jc w:val="center"/>
              <w:rPr>
                <w:b/>
              </w:rPr>
            </w:pPr>
            <w:r w:rsidRPr="00A854B4">
              <w:rPr>
                <w:b/>
              </w:rPr>
              <w:lastRenderedPageBreak/>
              <w:t xml:space="preserve">Сентябрь </w:t>
            </w:r>
          </w:p>
        </w:tc>
        <w:tc>
          <w:tcPr>
            <w:tcW w:w="0" w:type="auto"/>
          </w:tcPr>
          <w:p w:rsidR="00E3620B" w:rsidRPr="00A854B4" w:rsidRDefault="00E3620B" w:rsidP="002F3A1A">
            <w:r w:rsidRPr="00A854B4">
              <w:t>В группе – ухаживать за растениями (полив, опрыскивание, подготовка воды к поливу).</w:t>
            </w:r>
          </w:p>
          <w:p w:rsidR="00E3620B" w:rsidRPr="00A854B4" w:rsidRDefault="00E3620B" w:rsidP="002F3A1A">
            <w:r w:rsidRPr="00A854B4">
              <w:t>На участке – собирать урожай семян растений.</w:t>
            </w:r>
          </w:p>
        </w:tc>
        <w:tc>
          <w:tcPr>
            <w:tcW w:w="0" w:type="auto"/>
            <w:vMerge w:val="restart"/>
          </w:tcPr>
          <w:p w:rsidR="00E3620B" w:rsidRPr="00A854B4" w:rsidRDefault="00E3620B" w:rsidP="002F3A1A">
            <w:r w:rsidRPr="00A854B4">
              <w:t>Приучать детей старательно, аккуратно выполнять поручения, беречь материалы и предметы, убирать их на место после работы</w:t>
            </w:r>
          </w:p>
          <w:p w:rsidR="00E3620B" w:rsidRPr="00A854B4" w:rsidRDefault="00E3620B" w:rsidP="002F3A1A">
            <w:r w:rsidRPr="00A854B4">
              <w:t xml:space="preserve">.Приводить в порядок игровые уголки </w:t>
            </w:r>
          </w:p>
        </w:tc>
        <w:tc>
          <w:tcPr>
            <w:tcW w:w="0" w:type="auto"/>
          </w:tcPr>
          <w:p w:rsidR="00E3620B" w:rsidRPr="00A854B4" w:rsidRDefault="00E3620B" w:rsidP="002F3A1A">
            <w:r w:rsidRPr="00A854B4">
              <w:t xml:space="preserve">Диагностика </w:t>
            </w:r>
          </w:p>
          <w:p w:rsidR="00E3620B" w:rsidRPr="00A854B4" w:rsidRDefault="00E3620B" w:rsidP="002F3A1A">
            <w:r w:rsidRPr="00A854B4">
              <w:t>Труд работников просвещения: детский сад, школа. Н.</w:t>
            </w:r>
            <w:proofErr w:type="gramStart"/>
            <w:r w:rsidRPr="00A854B4">
              <w:t>Алёшина</w:t>
            </w:r>
            <w:proofErr w:type="gramEnd"/>
            <w:r w:rsidRPr="00A854B4">
              <w:t xml:space="preserve"> «Ознакомление дошкольников с окружающим и социальной действительностью»</w:t>
            </w:r>
          </w:p>
        </w:tc>
        <w:tc>
          <w:tcPr>
            <w:tcW w:w="0" w:type="auto"/>
            <w:vMerge w:val="restart"/>
          </w:tcPr>
          <w:p w:rsidR="00E3620B" w:rsidRPr="00A854B4" w:rsidRDefault="00E3620B" w:rsidP="002F3A1A">
            <w:r w:rsidRPr="00A854B4">
              <w:t>Закреплять умения самостоятельно и  быстро одеваться  и раздеваться, ставить обувь на место, складывать аккуратно одежд</w:t>
            </w:r>
            <w:r w:rsidR="00F01F7C">
              <w:t xml:space="preserve">у </w:t>
            </w:r>
          </w:p>
          <w:p w:rsidR="00E3620B" w:rsidRPr="00A854B4" w:rsidRDefault="00F01F7C" w:rsidP="002F3A1A">
            <w:r>
              <w:t>в</w:t>
            </w:r>
            <w:r w:rsidR="00E3620B" w:rsidRPr="00A854B4">
              <w:t xml:space="preserve"> шкаф, по мере необходимости сушить мокрые вещи.</w:t>
            </w:r>
          </w:p>
          <w:p w:rsidR="00E3620B" w:rsidRPr="00A854B4" w:rsidRDefault="00E3620B" w:rsidP="002F3A1A"/>
          <w:p w:rsidR="00E3620B" w:rsidRPr="00A854B4" w:rsidRDefault="00E3620B" w:rsidP="002F3A1A"/>
          <w:p w:rsidR="00E3620B" w:rsidRPr="00A854B4" w:rsidRDefault="00E3620B" w:rsidP="002F3A1A"/>
          <w:p w:rsidR="00E3620B" w:rsidRPr="00A854B4" w:rsidRDefault="00E3620B" w:rsidP="002F3A1A"/>
          <w:p w:rsidR="00E3620B" w:rsidRPr="00A854B4" w:rsidRDefault="00E3620B" w:rsidP="002F3A1A">
            <w:r w:rsidRPr="00A854B4">
              <w:t>Закреплять умение замечать и устранять непорядок в своем внешнем виде.</w:t>
            </w:r>
          </w:p>
        </w:tc>
      </w:tr>
      <w:tr w:rsidR="00E3620B" w:rsidRPr="00E16704" w:rsidTr="00952725">
        <w:trPr>
          <w:cantSplit/>
          <w:trHeight w:val="1134"/>
        </w:trPr>
        <w:tc>
          <w:tcPr>
            <w:tcW w:w="0" w:type="auto"/>
            <w:textDirection w:val="btLr"/>
          </w:tcPr>
          <w:p w:rsidR="00E3620B" w:rsidRPr="00E16704" w:rsidRDefault="00E3620B" w:rsidP="002F3A1A">
            <w:pPr>
              <w:spacing w:line="360" w:lineRule="auto"/>
              <w:ind w:left="113" w:right="113"/>
              <w:jc w:val="center"/>
              <w:rPr>
                <w:b/>
                <w:sz w:val="20"/>
                <w:szCs w:val="20"/>
              </w:rPr>
            </w:pPr>
            <w:r w:rsidRPr="00E16704">
              <w:rPr>
                <w:b/>
                <w:sz w:val="20"/>
                <w:szCs w:val="20"/>
              </w:rPr>
              <w:t xml:space="preserve">Октябрь </w:t>
            </w:r>
          </w:p>
        </w:tc>
        <w:tc>
          <w:tcPr>
            <w:tcW w:w="0" w:type="auto"/>
          </w:tcPr>
          <w:p w:rsidR="00E3620B" w:rsidRPr="00A854B4" w:rsidRDefault="00E3620B" w:rsidP="002F3A1A">
            <w:r w:rsidRPr="00A854B4">
              <w:t>Сгребать опавшие листья, укрывать ими корни кустов  и деревьев, перекопка клумб.</w:t>
            </w:r>
          </w:p>
        </w:tc>
        <w:tc>
          <w:tcPr>
            <w:tcW w:w="0" w:type="auto"/>
            <w:vMerge/>
          </w:tcPr>
          <w:p w:rsidR="00E3620B" w:rsidRPr="00A854B4" w:rsidRDefault="00E3620B" w:rsidP="002F3A1A"/>
        </w:tc>
        <w:tc>
          <w:tcPr>
            <w:tcW w:w="0" w:type="auto"/>
          </w:tcPr>
          <w:p w:rsidR="00E3620B" w:rsidRPr="00A854B4" w:rsidRDefault="00E3620B" w:rsidP="002F3A1A"/>
          <w:p w:rsidR="00E3620B" w:rsidRPr="00A854B4" w:rsidRDefault="00E3620B" w:rsidP="002F3A1A">
            <w:r w:rsidRPr="00A854B4">
              <w:t>Труд работников на транспорте</w:t>
            </w:r>
            <w:proofErr w:type="gramStart"/>
            <w:r w:rsidRPr="00A854B4">
              <w:t xml:space="preserve"> .</w:t>
            </w:r>
            <w:proofErr w:type="gramEnd"/>
            <w:r w:rsidRPr="00A854B4">
              <w:t xml:space="preserve">Н. </w:t>
            </w:r>
            <w:proofErr w:type="spellStart"/>
            <w:r w:rsidRPr="00A854B4">
              <w:t>Зеленова</w:t>
            </w:r>
            <w:proofErr w:type="spellEnd"/>
            <w:r w:rsidRPr="00A854B4">
              <w:t xml:space="preserve"> «Мы живём в России» стр.42</w:t>
            </w:r>
          </w:p>
        </w:tc>
        <w:tc>
          <w:tcPr>
            <w:tcW w:w="0" w:type="auto"/>
            <w:vMerge/>
          </w:tcPr>
          <w:p w:rsidR="00E3620B" w:rsidRPr="00E16704" w:rsidRDefault="00E3620B" w:rsidP="002F3A1A">
            <w:pPr>
              <w:rPr>
                <w:sz w:val="20"/>
                <w:szCs w:val="20"/>
              </w:rPr>
            </w:pPr>
          </w:p>
        </w:tc>
      </w:tr>
      <w:tr w:rsidR="00E3620B" w:rsidRPr="00E16704" w:rsidTr="00952725">
        <w:trPr>
          <w:cantSplit/>
          <w:trHeight w:val="1134"/>
        </w:trPr>
        <w:tc>
          <w:tcPr>
            <w:tcW w:w="0" w:type="auto"/>
            <w:textDirection w:val="btLr"/>
          </w:tcPr>
          <w:p w:rsidR="00E3620B" w:rsidRPr="00E16704" w:rsidRDefault="00E3620B" w:rsidP="002F3A1A">
            <w:pPr>
              <w:spacing w:line="360" w:lineRule="auto"/>
              <w:ind w:left="113" w:right="113"/>
              <w:jc w:val="center"/>
              <w:rPr>
                <w:b/>
                <w:sz w:val="20"/>
                <w:szCs w:val="20"/>
              </w:rPr>
            </w:pPr>
            <w:r w:rsidRPr="00E16704">
              <w:rPr>
                <w:b/>
                <w:sz w:val="20"/>
                <w:szCs w:val="20"/>
              </w:rPr>
              <w:t xml:space="preserve">Ноябрь </w:t>
            </w:r>
          </w:p>
        </w:tc>
        <w:tc>
          <w:tcPr>
            <w:tcW w:w="0" w:type="auto"/>
          </w:tcPr>
          <w:p w:rsidR="00E3620B" w:rsidRPr="00A854B4" w:rsidRDefault="00E3620B" w:rsidP="002F3A1A">
            <w:r w:rsidRPr="00A854B4">
              <w:t>Убирать участок, веранду.</w:t>
            </w:r>
          </w:p>
          <w:p w:rsidR="00E3620B" w:rsidRPr="00A854B4" w:rsidRDefault="00E3620B" w:rsidP="002F3A1A">
            <w:r w:rsidRPr="00A854B4">
              <w:t>Собирать игрушки, приводить их в порядок перед внесением в помещение.</w:t>
            </w:r>
          </w:p>
        </w:tc>
        <w:tc>
          <w:tcPr>
            <w:tcW w:w="0" w:type="auto"/>
            <w:vMerge/>
          </w:tcPr>
          <w:p w:rsidR="00E3620B" w:rsidRPr="00A854B4" w:rsidRDefault="00E3620B" w:rsidP="002F3A1A"/>
        </w:tc>
        <w:tc>
          <w:tcPr>
            <w:tcW w:w="0" w:type="auto"/>
          </w:tcPr>
          <w:p w:rsidR="00E3620B" w:rsidRPr="00A854B4" w:rsidRDefault="00E3620B" w:rsidP="002F3A1A">
            <w:r w:rsidRPr="00A854B4">
              <w:t xml:space="preserve">1. День полиции </w:t>
            </w:r>
            <w:proofErr w:type="spellStart"/>
            <w:r w:rsidRPr="00A854B4">
              <w:t>Л.Кондрыкинская</w:t>
            </w:r>
            <w:proofErr w:type="spellEnd"/>
            <w:r w:rsidRPr="00A854B4">
              <w:t xml:space="preserve"> «Дошкольникам о защитниках Отечества» стр.129</w:t>
            </w:r>
          </w:p>
          <w:p w:rsidR="00E3620B" w:rsidRPr="00A854B4" w:rsidRDefault="00E3620B" w:rsidP="002F3A1A">
            <w:r w:rsidRPr="00A854B4">
              <w:t>2.День работников сельского хозяйства (агроном, доярка, ветеринар)  Н.Алёшина «Ознакомление дошкольников с окружающим и социальной действительностью» стр.28</w:t>
            </w:r>
          </w:p>
        </w:tc>
        <w:tc>
          <w:tcPr>
            <w:tcW w:w="0" w:type="auto"/>
            <w:vMerge/>
          </w:tcPr>
          <w:p w:rsidR="00E3620B" w:rsidRPr="00E16704" w:rsidRDefault="00E3620B" w:rsidP="002F3A1A">
            <w:pPr>
              <w:rPr>
                <w:sz w:val="20"/>
                <w:szCs w:val="20"/>
              </w:rPr>
            </w:pPr>
          </w:p>
        </w:tc>
      </w:tr>
      <w:tr w:rsidR="00E3620B" w:rsidRPr="00E16704" w:rsidTr="00952725">
        <w:trPr>
          <w:cantSplit/>
          <w:trHeight w:val="1134"/>
        </w:trPr>
        <w:tc>
          <w:tcPr>
            <w:tcW w:w="0" w:type="auto"/>
            <w:textDirection w:val="btLr"/>
          </w:tcPr>
          <w:p w:rsidR="00E3620B" w:rsidRPr="00E16704" w:rsidRDefault="00E3620B" w:rsidP="002F3A1A">
            <w:pPr>
              <w:spacing w:line="360" w:lineRule="auto"/>
              <w:ind w:left="113" w:right="113"/>
              <w:jc w:val="center"/>
              <w:rPr>
                <w:b/>
                <w:sz w:val="20"/>
                <w:szCs w:val="20"/>
              </w:rPr>
            </w:pPr>
            <w:r w:rsidRPr="00E16704">
              <w:rPr>
                <w:b/>
                <w:sz w:val="20"/>
                <w:szCs w:val="20"/>
              </w:rPr>
              <w:t>ДЕКАБРЬ</w:t>
            </w:r>
          </w:p>
        </w:tc>
        <w:tc>
          <w:tcPr>
            <w:tcW w:w="0" w:type="auto"/>
          </w:tcPr>
          <w:p w:rsidR="00E3620B" w:rsidRPr="00A854B4" w:rsidRDefault="00E3620B" w:rsidP="002F3A1A">
            <w:r w:rsidRPr="00A854B4">
              <w:t>Сгребать снег в кучи для слёживания и изготовления построек.</w:t>
            </w:r>
          </w:p>
          <w:p w:rsidR="00E3620B" w:rsidRPr="00A854B4" w:rsidRDefault="00E3620B" w:rsidP="002F3A1A">
            <w:r w:rsidRPr="00A854B4">
              <w:t>Убирать снег.</w:t>
            </w:r>
          </w:p>
          <w:p w:rsidR="00E3620B" w:rsidRPr="00A854B4" w:rsidRDefault="00E3620B" w:rsidP="002F3A1A">
            <w:r w:rsidRPr="00A854B4">
              <w:t>Делать снежные постройки.</w:t>
            </w:r>
          </w:p>
          <w:p w:rsidR="00E3620B" w:rsidRPr="00A854B4" w:rsidRDefault="00E3620B" w:rsidP="002F3A1A">
            <w:r w:rsidRPr="00A854B4">
              <w:t>Подкармливать птиц.</w:t>
            </w:r>
          </w:p>
        </w:tc>
        <w:tc>
          <w:tcPr>
            <w:tcW w:w="0" w:type="auto"/>
            <w:vMerge w:val="restart"/>
            <w:tcBorders>
              <w:top w:val="nil"/>
            </w:tcBorders>
          </w:tcPr>
          <w:p w:rsidR="00E3620B" w:rsidRPr="00A854B4" w:rsidRDefault="00E3620B" w:rsidP="002F3A1A">
            <w:r w:rsidRPr="00A854B4">
              <w:t>Воспитывать желание участвовать в совместной трудовой деятельности наравне со всеми, стремление быть полезными окружающим, радоваться  результатам собственного труда</w:t>
            </w:r>
          </w:p>
        </w:tc>
        <w:tc>
          <w:tcPr>
            <w:tcW w:w="0" w:type="auto"/>
          </w:tcPr>
          <w:p w:rsidR="00E3620B" w:rsidRPr="00A854B4" w:rsidRDefault="00E3620B" w:rsidP="002F3A1A">
            <w:r w:rsidRPr="00A854B4">
              <w:t>Труд работников на стройке.  «Наша Родина» стр.179</w:t>
            </w:r>
          </w:p>
        </w:tc>
        <w:tc>
          <w:tcPr>
            <w:tcW w:w="0" w:type="auto"/>
            <w:vMerge w:val="restart"/>
            <w:tcBorders>
              <w:top w:val="nil"/>
            </w:tcBorders>
          </w:tcPr>
          <w:p w:rsidR="00E3620B" w:rsidRPr="00A854B4" w:rsidRDefault="00E3620B" w:rsidP="002F3A1A"/>
          <w:p w:rsidR="00E3620B" w:rsidRPr="00A854B4" w:rsidRDefault="00E3620B" w:rsidP="002F3A1A">
            <w:r w:rsidRPr="00A854B4">
              <w:t>Закреплять умение самостоятельно и своевременно готовить материалы и пособия к занятиям, без напоминания убирать рабочее место.</w:t>
            </w:r>
          </w:p>
          <w:p w:rsidR="00E3620B" w:rsidRPr="00A854B4" w:rsidRDefault="00E3620B" w:rsidP="002F3A1A"/>
          <w:p w:rsidR="00E3620B" w:rsidRPr="00A854B4" w:rsidRDefault="00E3620B" w:rsidP="002F3A1A"/>
          <w:p w:rsidR="00E3620B" w:rsidRPr="00A854B4" w:rsidRDefault="00E3620B" w:rsidP="002F3A1A"/>
          <w:p w:rsidR="00E3620B" w:rsidRPr="00A854B4" w:rsidRDefault="00E3620B" w:rsidP="002F3A1A"/>
          <w:p w:rsidR="00E3620B" w:rsidRPr="00A854B4" w:rsidRDefault="00E3620B" w:rsidP="002F3A1A"/>
          <w:p w:rsidR="00E3620B" w:rsidRPr="00A854B4" w:rsidRDefault="00E3620B" w:rsidP="002F3A1A">
            <w:r w:rsidRPr="00A854B4">
              <w:t xml:space="preserve">Закреплять умение поддерживать порядок в группе и на участке. </w:t>
            </w:r>
          </w:p>
          <w:p w:rsidR="00E3620B" w:rsidRPr="00A854B4" w:rsidRDefault="00E3620B" w:rsidP="002F3A1A"/>
          <w:p w:rsidR="00E3620B" w:rsidRPr="00A854B4" w:rsidRDefault="00E3620B" w:rsidP="002F3A1A">
            <w:r w:rsidRPr="00A854B4">
              <w:t xml:space="preserve">Закреплять умение самостоятельно, </w:t>
            </w:r>
            <w:r w:rsidRPr="00A854B4">
              <w:lastRenderedPageBreak/>
              <w:t>быстро и красиво убирать постель после сна.</w:t>
            </w:r>
          </w:p>
          <w:p w:rsidR="00E3620B" w:rsidRPr="00A854B4" w:rsidRDefault="00E3620B" w:rsidP="002F3A1A"/>
          <w:p w:rsidR="00E3620B" w:rsidRPr="00A854B4" w:rsidRDefault="00E3620B" w:rsidP="002F3A1A">
            <w:r w:rsidRPr="00A854B4">
              <w:t xml:space="preserve">Приучать </w:t>
            </w:r>
            <w:proofErr w:type="gramStart"/>
            <w:r w:rsidRPr="00A854B4">
              <w:t>добросовестно</w:t>
            </w:r>
            <w:proofErr w:type="gramEnd"/>
            <w:r w:rsidRPr="00A854B4">
              <w:t xml:space="preserve"> выполнять обязанности дежурных по столовой.</w:t>
            </w:r>
          </w:p>
          <w:p w:rsidR="00E3620B" w:rsidRPr="00A854B4" w:rsidRDefault="00E3620B" w:rsidP="002F3A1A"/>
        </w:tc>
      </w:tr>
      <w:tr w:rsidR="00E3620B" w:rsidRPr="00E16704" w:rsidTr="00952725">
        <w:trPr>
          <w:cantSplit/>
          <w:trHeight w:val="1134"/>
        </w:trPr>
        <w:tc>
          <w:tcPr>
            <w:tcW w:w="0" w:type="auto"/>
            <w:textDirection w:val="btLr"/>
          </w:tcPr>
          <w:p w:rsidR="00E3620B" w:rsidRPr="00E16704" w:rsidRDefault="00E3620B" w:rsidP="002F3A1A">
            <w:pPr>
              <w:spacing w:line="360" w:lineRule="auto"/>
              <w:ind w:left="113" w:right="113"/>
              <w:jc w:val="center"/>
              <w:rPr>
                <w:b/>
                <w:sz w:val="20"/>
                <w:szCs w:val="20"/>
              </w:rPr>
            </w:pPr>
            <w:r w:rsidRPr="00E16704">
              <w:rPr>
                <w:b/>
                <w:sz w:val="20"/>
                <w:szCs w:val="20"/>
              </w:rPr>
              <w:t xml:space="preserve">Январь </w:t>
            </w:r>
          </w:p>
        </w:tc>
        <w:tc>
          <w:tcPr>
            <w:tcW w:w="0" w:type="auto"/>
          </w:tcPr>
          <w:p w:rsidR="00E3620B" w:rsidRPr="00A854B4" w:rsidRDefault="00E3620B" w:rsidP="002F3A1A">
            <w:r w:rsidRPr="00A854B4">
              <w:t>Делать цветные льдинки. Украшать ими участок.</w:t>
            </w:r>
          </w:p>
          <w:p w:rsidR="00E3620B" w:rsidRPr="00A854B4" w:rsidRDefault="00E3620B" w:rsidP="002F3A1A">
            <w:r w:rsidRPr="00A854B4">
              <w:t>Участвовать в постройке горки. Укрывать снегом кусты, нижние части стволов деревьев.</w:t>
            </w:r>
          </w:p>
          <w:p w:rsidR="00E3620B" w:rsidRPr="00A854B4" w:rsidRDefault="00E3620B" w:rsidP="002F3A1A"/>
        </w:tc>
        <w:tc>
          <w:tcPr>
            <w:tcW w:w="0" w:type="auto"/>
            <w:vMerge/>
          </w:tcPr>
          <w:p w:rsidR="00E3620B" w:rsidRPr="00A854B4" w:rsidRDefault="00E3620B" w:rsidP="002F3A1A"/>
        </w:tc>
        <w:tc>
          <w:tcPr>
            <w:tcW w:w="0" w:type="auto"/>
          </w:tcPr>
          <w:p w:rsidR="00E3620B" w:rsidRPr="00A854B4" w:rsidRDefault="00E3620B" w:rsidP="002F3A1A">
            <w:r w:rsidRPr="00A854B4">
              <w:t>1. День российской печати (писатель, художник, журналист)  Н.</w:t>
            </w:r>
            <w:proofErr w:type="gramStart"/>
            <w:r w:rsidRPr="00A854B4">
              <w:t>Алёшина</w:t>
            </w:r>
            <w:proofErr w:type="gramEnd"/>
            <w:r w:rsidRPr="00A854B4">
              <w:t xml:space="preserve"> «Ознакомление дошкольников с окружающим и социальной действительностью» стр.103</w:t>
            </w:r>
          </w:p>
        </w:tc>
        <w:tc>
          <w:tcPr>
            <w:tcW w:w="0" w:type="auto"/>
            <w:vMerge/>
          </w:tcPr>
          <w:p w:rsidR="00E3620B" w:rsidRPr="00E16704" w:rsidRDefault="00E3620B" w:rsidP="002F3A1A">
            <w:pPr>
              <w:rPr>
                <w:sz w:val="20"/>
                <w:szCs w:val="20"/>
              </w:rPr>
            </w:pPr>
          </w:p>
        </w:tc>
      </w:tr>
      <w:tr w:rsidR="00E3620B" w:rsidRPr="00E16704" w:rsidTr="00952725">
        <w:trPr>
          <w:cantSplit/>
          <w:trHeight w:val="1134"/>
        </w:trPr>
        <w:tc>
          <w:tcPr>
            <w:tcW w:w="0" w:type="auto"/>
            <w:textDirection w:val="btLr"/>
          </w:tcPr>
          <w:p w:rsidR="00E3620B" w:rsidRPr="00E16704" w:rsidRDefault="00E3620B" w:rsidP="002F3A1A">
            <w:pPr>
              <w:spacing w:line="360" w:lineRule="auto"/>
              <w:ind w:left="113" w:right="113"/>
              <w:jc w:val="center"/>
              <w:rPr>
                <w:b/>
                <w:sz w:val="20"/>
                <w:szCs w:val="20"/>
              </w:rPr>
            </w:pPr>
            <w:r w:rsidRPr="00E16704">
              <w:rPr>
                <w:b/>
                <w:sz w:val="20"/>
                <w:szCs w:val="20"/>
              </w:rPr>
              <w:lastRenderedPageBreak/>
              <w:t xml:space="preserve">Февраль </w:t>
            </w:r>
          </w:p>
        </w:tc>
        <w:tc>
          <w:tcPr>
            <w:tcW w:w="0" w:type="auto"/>
          </w:tcPr>
          <w:p w:rsidR="00E3620B" w:rsidRPr="00A854B4" w:rsidRDefault="00E3620B" w:rsidP="002F3A1A">
            <w:r w:rsidRPr="00A854B4">
              <w:t>Возить снег на грядки и цветники.</w:t>
            </w:r>
          </w:p>
          <w:p w:rsidR="00E3620B" w:rsidRPr="00A854B4" w:rsidRDefault="00E3620B" w:rsidP="002F3A1A">
            <w:r w:rsidRPr="00A854B4">
              <w:t>Освобождать от снега постройки.</w:t>
            </w:r>
          </w:p>
          <w:p w:rsidR="00E3620B" w:rsidRPr="00A854B4" w:rsidRDefault="00E3620B" w:rsidP="002F3A1A"/>
        </w:tc>
        <w:tc>
          <w:tcPr>
            <w:tcW w:w="0" w:type="auto"/>
            <w:vMerge/>
          </w:tcPr>
          <w:p w:rsidR="00E3620B" w:rsidRPr="00A854B4" w:rsidRDefault="00E3620B" w:rsidP="002F3A1A"/>
        </w:tc>
        <w:tc>
          <w:tcPr>
            <w:tcW w:w="0" w:type="auto"/>
          </w:tcPr>
          <w:p w:rsidR="00E3620B" w:rsidRPr="00A854B4" w:rsidRDefault="00E3620B" w:rsidP="002F3A1A">
            <w:r w:rsidRPr="00A854B4">
              <w:t>1. День защитника Отечества  (военные профессии) Н.</w:t>
            </w:r>
            <w:proofErr w:type="gramStart"/>
            <w:r w:rsidRPr="00A854B4">
              <w:t>Алёшина</w:t>
            </w:r>
            <w:proofErr w:type="gramEnd"/>
            <w:r w:rsidRPr="00A854B4">
              <w:t xml:space="preserve"> «Ознакомление дошкольников с окружающим и социальной действительностью» стр.155</w:t>
            </w:r>
          </w:p>
        </w:tc>
        <w:tc>
          <w:tcPr>
            <w:tcW w:w="0" w:type="auto"/>
            <w:vMerge/>
          </w:tcPr>
          <w:p w:rsidR="00E3620B" w:rsidRPr="00E16704" w:rsidRDefault="00E3620B" w:rsidP="002F3A1A">
            <w:pPr>
              <w:rPr>
                <w:sz w:val="20"/>
                <w:szCs w:val="20"/>
              </w:rPr>
            </w:pPr>
          </w:p>
        </w:tc>
      </w:tr>
      <w:tr w:rsidR="00E3620B" w:rsidRPr="00E16704" w:rsidTr="00952725">
        <w:trPr>
          <w:cantSplit/>
          <w:trHeight w:val="1134"/>
        </w:trPr>
        <w:tc>
          <w:tcPr>
            <w:tcW w:w="0" w:type="auto"/>
            <w:textDirection w:val="btLr"/>
          </w:tcPr>
          <w:p w:rsidR="00E3620B" w:rsidRPr="00E16704" w:rsidRDefault="00E3620B" w:rsidP="002F3A1A">
            <w:pPr>
              <w:spacing w:line="360" w:lineRule="auto"/>
              <w:ind w:left="113" w:right="113"/>
              <w:jc w:val="center"/>
              <w:rPr>
                <w:b/>
                <w:sz w:val="20"/>
                <w:szCs w:val="20"/>
              </w:rPr>
            </w:pPr>
            <w:r w:rsidRPr="00E16704">
              <w:rPr>
                <w:b/>
                <w:sz w:val="20"/>
                <w:szCs w:val="20"/>
              </w:rPr>
              <w:lastRenderedPageBreak/>
              <w:t xml:space="preserve">Март </w:t>
            </w:r>
          </w:p>
        </w:tc>
        <w:tc>
          <w:tcPr>
            <w:tcW w:w="0" w:type="auto"/>
          </w:tcPr>
          <w:p w:rsidR="00E3620B" w:rsidRPr="00A854B4" w:rsidRDefault="00E3620B" w:rsidP="002F3A1A">
            <w:r w:rsidRPr="00A854B4">
              <w:t xml:space="preserve">Скалывать подтаявшую корку льда. </w:t>
            </w:r>
          </w:p>
          <w:p w:rsidR="00E3620B" w:rsidRPr="00A854B4" w:rsidRDefault="00E3620B" w:rsidP="002F3A1A">
            <w:r w:rsidRPr="00A854B4">
              <w:t>Высаживать лук в ящики.</w:t>
            </w:r>
          </w:p>
          <w:p w:rsidR="00E3620B" w:rsidRPr="00A854B4" w:rsidRDefault="00E3620B" w:rsidP="002F3A1A">
            <w:r w:rsidRPr="00A854B4">
              <w:t>Черенковать растения.</w:t>
            </w:r>
          </w:p>
          <w:p w:rsidR="00E3620B" w:rsidRPr="00A854B4" w:rsidRDefault="00E3620B" w:rsidP="002F3A1A"/>
          <w:p w:rsidR="00E3620B" w:rsidRPr="00A854B4" w:rsidRDefault="00E3620B" w:rsidP="002F3A1A"/>
        </w:tc>
        <w:tc>
          <w:tcPr>
            <w:tcW w:w="0" w:type="auto"/>
            <w:vMerge/>
          </w:tcPr>
          <w:p w:rsidR="00E3620B" w:rsidRPr="00A854B4" w:rsidRDefault="00E3620B" w:rsidP="002F3A1A"/>
        </w:tc>
        <w:tc>
          <w:tcPr>
            <w:tcW w:w="0" w:type="auto"/>
          </w:tcPr>
          <w:p w:rsidR="00E3620B" w:rsidRPr="00A854B4" w:rsidRDefault="00E3620B" w:rsidP="002F3A1A">
            <w:r w:rsidRPr="00A854B4">
              <w:t xml:space="preserve"> Международный день театра  Н.</w:t>
            </w:r>
            <w:proofErr w:type="gramStart"/>
            <w:r w:rsidRPr="00A854B4">
              <w:t>Алёшина</w:t>
            </w:r>
            <w:proofErr w:type="gramEnd"/>
            <w:r w:rsidRPr="00A854B4">
              <w:t xml:space="preserve"> «Ознакомление дошкольников с окружающим и социальной действительностью» стр. 115</w:t>
            </w:r>
          </w:p>
        </w:tc>
        <w:tc>
          <w:tcPr>
            <w:tcW w:w="0" w:type="auto"/>
            <w:vMerge/>
          </w:tcPr>
          <w:p w:rsidR="00E3620B" w:rsidRPr="00E16704" w:rsidRDefault="00E3620B" w:rsidP="002F3A1A">
            <w:pPr>
              <w:rPr>
                <w:sz w:val="20"/>
                <w:szCs w:val="20"/>
              </w:rPr>
            </w:pPr>
          </w:p>
        </w:tc>
      </w:tr>
      <w:tr w:rsidR="00E3620B" w:rsidRPr="00E16704" w:rsidTr="00952725">
        <w:trPr>
          <w:cantSplit/>
          <w:trHeight w:val="2475"/>
        </w:trPr>
        <w:tc>
          <w:tcPr>
            <w:tcW w:w="0" w:type="auto"/>
            <w:textDirection w:val="btLr"/>
          </w:tcPr>
          <w:p w:rsidR="00E3620B" w:rsidRPr="00E16704" w:rsidRDefault="00E3620B" w:rsidP="002F3A1A">
            <w:pPr>
              <w:spacing w:line="360" w:lineRule="auto"/>
              <w:ind w:left="113" w:right="113"/>
              <w:jc w:val="center"/>
              <w:rPr>
                <w:b/>
                <w:sz w:val="20"/>
                <w:szCs w:val="20"/>
              </w:rPr>
            </w:pPr>
            <w:r w:rsidRPr="00E16704">
              <w:rPr>
                <w:b/>
                <w:sz w:val="20"/>
                <w:szCs w:val="20"/>
              </w:rPr>
              <w:t xml:space="preserve">Апрель </w:t>
            </w:r>
          </w:p>
        </w:tc>
        <w:tc>
          <w:tcPr>
            <w:tcW w:w="0" w:type="auto"/>
          </w:tcPr>
          <w:p w:rsidR="00E3620B" w:rsidRPr="00A854B4" w:rsidRDefault="00E3620B" w:rsidP="002F3A1A">
            <w:r w:rsidRPr="00A854B4">
              <w:t>Высевать семена цветов на рассаду.</w:t>
            </w:r>
          </w:p>
          <w:p w:rsidR="00E3620B" w:rsidRPr="00A854B4" w:rsidRDefault="00E3620B" w:rsidP="002F3A1A">
            <w:r w:rsidRPr="00A854B4">
              <w:t>Уборка на участке: сбор мусора, подметание.</w:t>
            </w:r>
          </w:p>
          <w:p w:rsidR="00E3620B" w:rsidRPr="00A854B4" w:rsidRDefault="00E3620B" w:rsidP="002F3A1A">
            <w:r w:rsidRPr="00A854B4">
              <w:t>Перекапывание земли в цветнике.</w:t>
            </w:r>
          </w:p>
          <w:p w:rsidR="00E3620B" w:rsidRPr="00A854B4" w:rsidRDefault="00E3620B" w:rsidP="002F3A1A">
            <w:r w:rsidRPr="00A854B4">
              <w:t>Уборка сухой листвы с клумб.</w:t>
            </w:r>
          </w:p>
        </w:tc>
        <w:tc>
          <w:tcPr>
            <w:tcW w:w="0" w:type="auto"/>
            <w:vMerge/>
          </w:tcPr>
          <w:p w:rsidR="00E3620B" w:rsidRPr="00A854B4" w:rsidRDefault="00E3620B" w:rsidP="002F3A1A"/>
        </w:tc>
        <w:tc>
          <w:tcPr>
            <w:tcW w:w="0" w:type="auto"/>
          </w:tcPr>
          <w:p w:rsidR="00E3620B" w:rsidRPr="00A854B4" w:rsidRDefault="00E3620B" w:rsidP="002F3A1A">
            <w:r w:rsidRPr="00A854B4">
              <w:t>1.День космонавтики  Н.</w:t>
            </w:r>
            <w:proofErr w:type="gramStart"/>
            <w:r w:rsidRPr="00A854B4">
              <w:t>Алёшина</w:t>
            </w:r>
            <w:proofErr w:type="gramEnd"/>
            <w:r w:rsidRPr="00A854B4">
              <w:t xml:space="preserve"> «Ознакомление дошкольников с окружающим и социальной действительностью» стр.192</w:t>
            </w:r>
          </w:p>
          <w:p w:rsidR="00E3620B" w:rsidRPr="00A854B4" w:rsidRDefault="00E3620B" w:rsidP="002F3A1A"/>
        </w:tc>
        <w:tc>
          <w:tcPr>
            <w:tcW w:w="0" w:type="auto"/>
            <w:vMerge/>
          </w:tcPr>
          <w:p w:rsidR="00E3620B" w:rsidRPr="00E16704" w:rsidRDefault="00E3620B" w:rsidP="002F3A1A">
            <w:pPr>
              <w:rPr>
                <w:sz w:val="20"/>
                <w:szCs w:val="20"/>
              </w:rPr>
            </w:pPr>
          </w:p>
        </w:tc>
      </w:tr>
      <w:tr w:rsidR="00E3620B" w:rsidRPr="00E16704" w:rsidTr="00952725">
        <w:tblPrEx>
          <w:tblLook w:val="0000"/>
        </w:tblPrEx>
        <w:trPr>
          <w:cantSplit/>
          <w:trHeight w:val="1134"/>
        </w:trPr>
        <w:tc>
          <w:tcPr>
            <w:tcW w:w="0" w:type="auto"/>
            <w:tcBorders>
              <w:top w:val="nil"/>
            </w:tcBorders>
            <w:textDirection w:val="btLr"/>
          </w:tcPr>
          <w:p w:rsidR="00E3620B" w:rsidRPr="00E16704" w:rsidRDefault="00E3620B" w:rsidP="002F3A1A">
            <w:pPr>
              <w:spacing w:line="360" w:lineRule="auto"/>
              <w:ind w:left="108" w:right="113"/>
              <w:jc w:val="center"/>
              <w:rPr>
                <w:b/>
                <w:sz w:val="20"/>
                <w:szCs w:val="20"/>
              </w:rPr>
            </w:pPr>
            <w:r w:rsidRPr="00E16704">
              <w:rPr>
                <w:b/>
                <w:sz w:val="20"/>
                <w:szCs w:val="20"/>
              </w:rPr>
              <w:t xml:space="preserve">Май </w:t>
            </w:r>
          </w:p>
        </w:tc>
        <w:tc>
          <w:tcPr>
            <w:tcW w:w="0" w:type="auto"/>
          </w:tcPr>
          <w:p w:rsidR="00E3620B" w:rsidRPr="00A854B4" w:rsidRDefault="00E3620B" w:rsidP="002F3A1A">
            <w:pPr>
              <w:ind w:left="108"/>
            </w:pPr>
            <w:r w:rsidRPr="00A854B4">
              <w:t>Перекапывание песка в песочнице.</w:t>
            </w:r>
          </w:p>
          <w:p w:rsidR="00E3620B" w:rsidRPr="00A854B4" w:rsidRDefault="00E3620B" w:rsidP="002F3A1A">
            <w:pPr>
              <w:ind w:left="108"/>
            </w:pPr>
            <w:r w:rsidRPr="00A854B4">
              <w:t xml:space="preserve">Посадка луковичных растений на клумбы. Посев семян цветов, полив посадок и посевов. </w:t>
            </w:r>
          </w:p>
        </w:tc>
        <w:tc>
          <w:tcPr>
            <w:tcW w:w="0" w:type="auto"/>
            <w:tcBorders>
              <w:top w:val="nil"/>
            </w:tcBorders>
          </w:tcPr>
          <w:p w:rsidR="00E3620B" w:rsidRPr="00A854B4" w:rsidRDefault="00E3620B" w:rsidP="002F3A1A">
            <w:pPr>
              <w:ind w:left="108"/>
            </w:pPr>
          </w:p>
        </w:tc>
        <w:tc>
          <w:tcPr>
            <w:tcW w:w="0" w:type="auto"/>
          </w:tcPr>
          <w:p w:rsidR="00E3620B" w:rsidRPr="00A854B4" w:rsidRDefault="00E3620B" w:rsidP="002F3A1A"/>
          <w:p w:rsidR="00E3620B" w:rsidRPr="00A854B4" w:rsidRDefault="00E3620B" w:rsidP="002F3A1A">
            <w:r w:rsidRPr="00A854B4">
              <w:t>Общероссийский день библиотек</w:t>
            </w:r>
            <w:proofErr w:type="gramStart"/>
            <w:r w:rsidRPr="00A854B4">
              <w:t xml:space="preserve"> .</w:t>
            </w:r>
            <w:proofErr w:type="gramEnd"/>
            <w:r w:rsidRPr="00A854B4">
              <w:t xml:space="preserve"> </w:t>
            </w:r>
            <w:proofErr w:type="spellStart"/>
            <w:r w:rsidRPr="00A854B4">
              <w:t>Н.Зеленова</w:t>
            </w:r>
            <w:proofErr w:type="spellEnd"/>
            <w:r w:rsidRPr="00A854B4">
              <w:t xml:space="preserve"> «Мы живём в России» стр. 39</w:t>
            </w:r>
          </w:p>
        </w:tc>
        <w:tc>
          <w:tcPr>
            <w:tcW w:w="0" w:type="auto"/>
          </w:tcPr>
          <w:p w:rsidR="00E3620B" w:rsidRPr="00A854B4" w:rsidRDefault="00E3620B" w:rsidP="002F3A1A">
            <w:r w:rsidRPr="00A854B4">
              <w:t>Закреплять умение самостоятельно и ответственно выполнять обязанности дежурного  по занятиям.</w:t>
            </w:r>
          </w:p>
        </w:tc>
      </w:tr>
    </w:tbl>
    <w:p w:rsidR="00E3620B" w:rsidRPr="00E16704" w:rsidRDefault="00E3620B" w:rsidP="00E3620B">
      <w:pPr>
        <w:spacing w:line="360" w:lineRule="auto"/>
        <w:rPr>
          <w:b/>
          <w:sz w:val="20"/>
          <w:szCs w:val="20"/>
        </w:rPr>
      </w:pPr>
    </w:p>
    <w:p w:rsidR="00201ADB" w:rsidRPr="00201ADB" w:rsidRDefault="004B6A30" w:rsidP="00201ADB">
      <w:pPr>
        <w:spacing w:line="360" w:lineRule="auto"/>
        <w:jc w:val="center"/>
        <w:rPr>
          <w:b/>
          <w:sz w:val="28"/>
          <w:szCs w:val="28"/>
        </w:rPr>
      </w:pPr>
      <w:r>
        <w:rPr>
          <w:b/>
          <w:sz w:val="28"/>
          <w:szCs w:val="28"/>
        </w:rPr>
        <w:t>4</w:t>
      </w:r>
      <w:r w:rsidR="00201ADB" w:rsidRPr="00201ADB">
        <w:rPr>
          <w:b/>
          <w:sz w:val="28"/>
          <w:szCs w:val="28"/>
        </w:rPr>
        <w:t>.4. Образовательная область «БЕЗОПАСНОСТЬ»</w:t>
      </w:r>
    </w:p>
    <w:p w:rsidR="00E3620B" w:rsidRPr="00E16704" w:rsidRDefault="00E3620B" w:rsidP="00576F0B">
      <w:pPr>
        <w:spacing w:line="360" w:lineRule="auto"/>
        <w:rPr>
          <w:b/>
          <w:sz w:val="20"/>
          <w:szCs w:val="20"/>
        </w:rPr>
      </w:pPr>
    </w:p>
    <w:p w:rsidR="00E3620B" w:rsidRPr="00201ADB" w:rsidRDefault="00E3620B" w:rsidP="00E3620B">
      <w:pPr>
        <w:jc w:val="both"/>
      </w:pPr>
      <w:r w:rsidRPr="00201ADB">
        <w:rPr>
          <w:b/>
          <w:u w:val="single"/>
        </w:rPr>
        <w:t>Цели:</w:t>
      </w:r>
      <w:r w:rsidRPr="00201ADB">
        <w:t xml:space="preserve"> формирование основ безопасности собственной жизнедеятельности, формирование предпосылок экологического сознания.</w:t>
      </w:r>
    </w:p>
    <w:p w:rsidR="00E3620B" w:rsidRPr="00201ADB" w:rsidRDefault="00E3620B" w:rsidP="00E3620B">
      <w:pPr>
        <w:jc w:val="both"/>
      </w:pPr>
      <w:r w:rsidRPr="00201ADB">
        <w:t>*формирование представлений об опасных для человека и окружающего мира природы ситуациях и способов поведения в них;</w:t>
      </w:r>
    </w:p>
    <w:p w:rsidR="00E3620B" w:rsidRPr="00201ADB" w:rsidRDefault="00E3620B" w:rsidP="00E3620B">
      <w:pPr>
        <w:jc w:val="both"/>
      </w:pPr>
      <w:r w:rsidRPr="00201ADB">
        <w:t>*приобщение к правилам безопасного для человека и окружающего мира природы поведения;</w:t>
      </w:r>
    </w:p>
    <w:p w:rsidR="00E3620B" w:rsidRPr="00201ADB" w:rsidRDefault="00E3620B" w:rsidP="00E3620B">
      <w:pPr>
        <w:jc w:val="both"/>
      </w:pPr>
      <w:r w:rsidRPr="00201ADB">
        <w:t>*передачу детям знаний о правилах безопасности дорожного движения в качестве пешехода и пассажира транспортного средства;</w:t>
      </w:r>
    </w:p>
    <w:p w:rsidR="00E3620B" w:rsidRPr="00201ADB" w:rsidRDefault="00E3620B" w:rsidP="00E3620B">
      <w:pPr>
        <w:jc w:val="both"/>
      </w:pPr>
      <w:r w:rsidRPr="00201ADB">
        <w:t>*формирование осторожного и осмотрительного отношения к потенциально опасным для человека и окружающего мира природы ситуациям.</w:t>
      </w:r>
    </w:p>
    <w:p w:rsidR="00E3620B" w:rsidRPr="00C24E02" w:rsidRDefault="00E3620B" w:rsidP="00E3620B">
      <w:pPr>
        <w:spacing w:line="360" w:lineRule="auto"/>
        <w:jc w:val="both"/>
        <w:rPr>
          <w:sz w:val="22"/>
          <w:szCs w:val="20"/>
        </w:rPr>
      </w:pPr>
    </w:p>
    <w:tbl>
      <w:tblPr>
        <w:tblW w:w="8277"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
        <w:gridCol w:w="1701"/>
        <w:gridCol w:w="1559"/>
        <w:gridCol w:w="2268"/>
        <w:gridCol w:w="2127"/>
      </w:tblGrid>
      <w:tr w:rsidR="00E3620B" w:rsidRPr="00E16704" w:rsidTr="00B3149A">
        <w:trPr>
          <w:cantSplit/>
          <w:trHeight w:val="1134"/>
        </w:trPr>
        <w:tc>
          <w:tcPr>
            <w:tcW w:w="622" w:type="dxa"/>
            <w:textDirection w:val="btLr"/>
          </w:tcPr>
          <w:p w:rsidR="00E3620B" w:rsidRPr="00E16704" w:rsidRDefault="00E3620B" w:rsidP="002F3A1A">
            <w:pPr>
              <w:spacing w:line="360" w:lineRule="auto"/>
              <w:ind w:left="113" w:right="113"/>
              <w:jc w:val="center"/>
              <w:rPr>
                <w:b/>
                <w:sz w:val="20"/>
                <w:szCs w:val="20"/>
              </w:rPr>
            </w:pPr>
            <w:r w:rsidRPr="00E16704">
              <w:rPr>
                <w:b/>
                <w:sz w:val="20"/>
                <w:szCs w:val="20"/>
              </w:rPr>
              <w:lastRenderedPageBreak/>
              <w:t xml:space="preserve">Месяц </w:t>
            </w:r>
          </w:p>
          <w:p w:rsidR="00E3620B" w:rsidRPr="00E16704" w:rsidRDefault="00E3620B" w:rsidP="002F3A1A">
            <w:pPr>
              <w:spacing w:line="360" w:lineRule="auto"/>
              <w:ind w:left="113" w:right="113"/>
              <w:jc w:val="center"/>
              <w:rPr>
                <w:b/>
                <w:sz w:val="20"/>
                <w:szCs w:val="20"/>
              </w:rPr>
            </w:pPr>
          </w:p>
        </w:tc>
        <w:tc>
          <w:tcPr>
            <w:tcW w:w="1701" w:type="dxa"/>
          </w:tcPr>
          <w:p w:rsidR="00E3620B" w:rsidRPr="00A854B4" w:rsidRDefault="00E3620B" w:rsidP="002F3A1A">
            <w:pPr>
              <w:spacing w:line="360" w:lineRule="auto"/>
              <w:jc w:val="center"/>
              <w:rPr>
                <w:b/>
              </w:rPr>
            </w:pPr>
            <w:r w:rsidRPr="00A854B4">
              <w:rPr>
                <w:b/>
              </w:rPr>
              <w:t>Навыки безопасного поведения в природе</w:t>
            </w:r>
          </w:p>
        </w:tc>
        <w:tc>
          <w:tcPr>
            <w:tcW w:w="1559" w:type="dxa"/>
          </w:tcPr>
          <w:p w:rsidR="00E3620B" w:rsidRPr="00A854B4" w:rsidRDefault="00E3620B" w:rsidP="002F3A1A">
            <w:pPr>
              <w:spacing w:line="360" w:lineRule="auto"/>
              <w:jc w:val="center"/>
              <w:rPr>
                <w:b/>
              </w:rPr>
            </w:pPr>
            <w:r w:rsidRPr="00A854B4">
              <w:rPr>
                <w:b/>
              </w:rPr>
              <w:t>Правила пожарной безопасности</w:t>
            </w:r>
          </w:p>
        </w:tc>
        <w:tc>
          <w:tcPr>
            <w:tcW w:w="2268" w:type="dxa"/>
          </w:tcPr>
          <w:p w:rsidR="00E3620B" w:rsidRPr="00A854B4" w:rsidRDefault="00E3620B" w:rsidP="002F3A1A">
            <w:pPr>
              <w:spacing w:line="360" w:lineRule="auto"/>
              <w:jc w:val="center"/>
              <w:rPr>
                <w:b/>
              </w:rPr>
            </w:pPr>
            <w:r w:rsidRPr="00A854B4">
              <w:rPr>
                <w:b/>
              </w:rPr>
              <w:t>Основы безопасности собственной жизнедеятельности</w:t>
            </w:r>
          </w:p>
        </w:tc>
        <w:tc>
          <w:tcPr>
            <w:tcW w:w="2127" w:type="dxa"/>
          </w:tcPr>
          <w:p w:rsidR="00E3620B" w:rsidRPr="00A854B4" w:rsidRDefault="00E3620B" w:rsidP="002F3A1A">
            <w:pPr>
              <w:spacing w:line="360" w:lineRule="auto"/>
              <w:jc w:val="center"/>
              <w:rPr>
                <w:b/>
              </w:rPr>
            </w:pPr>
            <w:r w:rsidRPr="00A854B4">
              <w:rPr>
                <w:b/>
              </w:rPr>
              <w:t>Правила дорожного движения</w:t>
            </w:r>
          </w:p>
        </w:tc>
      </w:tr>
      <w:tr w:rsidR="00E3620B" w:rsidRPr="00A854B4" w:rsidTr="00B3149A">
        <w:trPr>
          <w:cantSplit/>
          <w:trHeight w:val="1134"/>
        </w:trPr>
        <w:tc>
          <w:tcPr>
            <w:tcW w:w="622" w:type="dxa"/>
            <w:textDirection w:val="btLr"/>
          </w:tcPr>
          <w:p w:rsidR="00E3620B" w:rsidRPr="00E16704" w:rsidRDefault="00E3620B" w:rsidP="002F3A1A">
            <w:pPr>
              <w:spacing w:line="360" w:lineRule="auto"/>
              <w:ind w:left="113" w:right="113"/>
              <w:jc w:val="center"/>
              <w:rPr>
                <w:b/>
                <w:sz w:val="20"/>
                <w:szCs w:val="20"/>
              </w:rPr>
            </w:pPr>
            <w:r w:rsidRPr="00E16704">
              <w:rPr>
                <w:b/>
                <w:sz w:val="20"/>
                <w:szCs w:val="20"/>
              </w:rPr>
              <w:t xml:space="preserve">Сентябрь </w:t>
            </w:r>
          </w:p>
        </w:tc>
        <w:tc>
          <w:tcPr>
            <w:tcW w:w="1701" w:type="dxa"/>
          </w:tcPr>
          <w:p w:rsidR="00E3620B" w:rsidRPr="00A854B4" w:rsidRDefault="00E3620B" w:rsidP="002F3A1A">
            <w:r w:rsidRPr="00A854B4">
              <w:t xml:space="preserve">Диагностика </w:t>
            </w:r>
          </w:p>
          <w:p w:rsidR="00E3620B" w:rsidRPr="00A854B4" w:rsidRDefault="00E3620B" w:rsidP="002F3A1A">
            <w:r w:rsidRPr="00A854B4">
              <w:t xml:space="preserve">«Лес – бесценное богатство». Л. </w:t>
            </w:r>
            <w:proofErr w:type="spellStart"/>
            <w:r w:rsidRPr="00A854B4">
              <w:t>Молодова</w:t>
            </w:r>
            <w:proofErr w:type="spellEnd"/>
            <w:r w:rsidRPr="00A854B4">
              <w:t xml:space="preserve"> «Нравственно – экологическое воспитание старших дошкольников» стр.91</w:t>
            </w:r>
          </w:p>
        </w:tc>
        <w:tc>
          <w:tcPr>
            <w:tcW w:w="1559" w:type="dxa"/>
          </w:tcPr>
          <w:p w:rsidR="00E3620B" w:rsidRPr="00A854B4" w:rsidRDefault="00E3620B" w:rsidP="002F3A1A">
            <w:r w:rsidRPr="00A854B4">
              <w:t xml:space="preserve">Беседа «О труде пожарных Служба 01». К. Белая «Как обеспечить                                                             </w:t>
            </w:r>
            <w:r w:rsidR="00F01F7C">
              <w:t xml:space="preserve">                     «Пожарный»</w:t>
            </w:r>
            <w:r w:rsidRPr="00A854B4">
              <w:t xml:space="preserve"> С.Маршак «</w:t>
            </w:r>
            <w:proofErr w:type="gramStart"/>
            <w:r w:rsidRPr="00A854B4">
              <w:t>Сказка про спички</w:t>
            </w:r>
            <w:proofErr w:type="gramEnd"/>
            <w:r w:rsidRPr="00A854B4">
              <w:t>»</w:t>
            </w:r>
          </w:p>
        </w:tc>
        <w:tc>
          <w:tcPr>
            <w:tcW w:w="2268" w:type="dxa"/>
          </w:tcPr>
          <w:p w:rsidR="00E3620B" w:rsidRPr="00A854B4" w:rsidRDefault="00E3620B" w:rsidP="002F3A1A">
            <w:r w:rsidRPr="00A854B4">
              <w:t>Диагностика</w:t>
            </w:r>
          </w:p>
          <w:p w:rsidR="00E3620B" w:rsidRPr="00A854B4" w:rsidRDefault="00E3620B" w:rsidP="002F3A1A">
            <w:r w:rsidRPr="00A854B4">
              <w:t xml:space="preserve">Беседа «В мире опасных предметов» </w:t>
            </w:r>
            <w:proofErr w:type="gramStart"/>
            <w:r w:rsidRPr="00A854B4">
              <w:t>К</w:t>
            </w:r>
            <w:proofErr w:type="gramEnd"/>
            <w:r w:rsidRPr="00A854B4">
              <w:t xml:space="preserve"> Белая «Как обеспечить безопасность дошкольников» стр.8                                                                                                                                                                                                                                                                                                                                                                                                                                                                                                                                                                                                                                                                                                                 </w:t>
            </w:r>
          </w:p>
        </w:tc>
        <w:tc>
          <w:tcPr>
            <w:tcW w:w="2127" w:type="dxa"/>
          </w:tcPr>
          <w:p w:rsidR="00E3620B" w:rsidRPr="00A854B4" w:rsidRDefault="00E3620B" w:rsidP="002F3A1A">
            <w:r w:rsidRPr="00A854B4">
              <w:t xml:space="preserve"> «На чём люди ездят» Н. </w:t>
            </w:r>
            <w:proofErr w:type="spellStart"/>
            <w:r w:rsidRPr="00A854B4">
              <w:t>Голицина</w:t>
            </w:r>
            <w:proofErr w:type="spellEnd"/>
            <w:r w:rsidRPr="00A854B4">
              <w:t xml:space="preserve"> «ОБЖ для дошкольников»  стр. 17                                                                                                                                                                                                                                                                                                                                                                                                                                                                                                                      </w:t>
            </w:r>
          </w:p>
          <w:p w:rsidR="00E3620B" w:rsidRPr="00A854B4" w:rsidRDefault="00E3620B" w:rsidP="002F3A1A">
            <w:r w:rsidRPr="00A854B4">
              <w:t xml:space="preserve">Д/игра «Угадай транспорт по описанию» Н. </w:t>
            </w:r>
            <w:proofErr w:type="spellStart"/>
            <w:r w:rsidRPr="00A854B4">
              <w:t>Голицина</w:t>
            </w:r>
            <w:proofErr w:type="spellEnd"/>
            <w:r w:rsidRPr="00A854B4">
              <w:t xml:space="preserve"> «ОБЖ для дошкольников» стр.26</w:t>
            </w:r>
          </w:p>
          <w:p w:rsidR="00E3620B" w:rsidRPr="00A854B4" w:rsidRDefault="00E3620B" w:rsidP="002F3A1A">
            <w:r w:rsidRPr="00A854B4">
              <w:t xml:space="preserve">Чтение Я. </w:t>
            </w:r>
            <w:proofErr w:type="spellStart"/>
            <w:r w:rsidRPr="00A854B4">
              <w:t>Пишумов</w:t>
            </w:r>
            <w:proofErr w:type="spellEnd"/>
            <w:r w:rsidRPr="00A854B4">
              <w:t xml:space="preserve"> «Машины»</w:t>
            </w:r>
          </w:p>
        </w:tc>
      </w:tr>
      <w:tr w:rsidR="00E3620B" w:rsidRPr="00A854B4" w:rsidTr="00B3149A">
        <w:trPr>
          <w:cantSplit/>
          <w:trHeight w:val="1134"/>
        </w:trPr>
        <w:tc>
          <w:tcPr>
            <w:tcW w:w="622" w:type="dxa"/>
            <w:textDirection w:val="btLr"/>
          </w:tcPr>
          <w:p w:rsidR="00E3620B" w:rsidRPr="00E16704" w:rsidRDefault="00E3620B" w:rsidP="002F3A1A">
            <w:pPr>
              <w:spacing w:line="360" w:lineRule="auto"/>
              <w:ind w:left="113" w:right="113"/>
              <w:jc w:val="center"/>
              <w:rPr>
                <w:b/>
                <w:sz w:val="20"/>
                <w:szCs w:val="20"/>
              </w:rPr>
            </w:pPr>
            <w:r w:rsidRPr="00E16704">
              <w:rPr>
                <w:b/>
                <w:sz w:val="20"/>
                <w:szCs w:val="20"/>
              </w:rPr>
              <w:t xml:space="preserve">Октябрь </w:t>
            </w:r>
          </w:p>
        </w:tc>
        <w:tc>
          <w:tcPr>
            <w:tcW w:w="1701" w:type="dxa"/>
          </w:tcPr>
          <w:p w:rsidR="00E3620B" w:rsidRPr="00A854B4" w:rsidRDefault="00E3620B" w:rsidP="002F3A1A">
            <w:r w:rsidRPr="00A854B4">
              <w:t xml:space="preserve">«Строим экологический город» О. </w:t>
            </w:r>
            <w:proofErr w:type="spellStart"/>
            <w:r w:rsidRPr="00A854B4">
              <w:t>Воронкевич</w:t>
            </w:r>
            <w:proofErr w:type="spellEnd"/>
            <w:r w:rsidRPr="00A854B4">
              <w:t xml:space="preserve"> «Добро пожаловать в экологию» стр. 271</w:t>
            </w:r>
          </w:p>
        </w:tc>
        <w:tc>
          <w:tcPr>
            <w:tcW w:w="1559" w:type="dxa"/>
          </w:tcPr>
          <w:p w:rsidR="00E3620B" w:rsidRPr="00A854B4" w:rsidRDefault="00E3620B" w:rsidP="002F3A1A">
            <w:r w:rsidRPr="00A854B4">
              <w:t>Беседа «Огонь – судья беспечности людей»  К. Белая «Как обеспечить безопасность дошкольников</w:t>
            </w:r>
            <w:r w:rsidR="00F01F7C">
              <w:t>»</w:t>
            </w:r>
            <w:r w:rsidRPr="00A854B4">
              <w:t xml:space="preserve">                                                                                                                                                                                                                                                                                                                                                                                                                                                                                                                                                                                                                                                                                                                                                                                                                                               стр.16 </w:t>
            </w:r>
          </w:p>
          <w:p w:rsidR="00E3620B" w:rsidRPr="00A854B4" w:rsidRDefault="00E3620B" w:rsidP="002F3A1A">
            <w:r w:rsidRPr="00A854B4">
              <w:t xml:space="preserve">Аппликация «Пожарная машина» </w:t>
            </w:r>
            <w:proofErr w:type="spellStart"/>
            <w:r w:rsidRPr="00A854B4">
              <w:t>Швайко</w:t>
            </w:r>
            <w:proofErr w:type="spellEnd"/>
            <w:r w:rsidRPr="00A854B4">
              <w:t xml:space="preserve"> « Занятия по изобразительной деятельности в детском саду» стр. 102</w:t>
            </w:r>
          </w:p>
        </w:tc>
        <w:tc>
          <w:tcPr>
            <w:tcW w:w="2268" w:type="dxa"/>
          </w:tcPr>
          <w:p w:rsidR="00E3620B" w:rsidRPr="00A854B4" w:rsidRDefault="00E3620B" w:rsidP="002F3A1A">
            <w:r w:rsidRPr="00A854B4">
              <w:t>«Как подружиться с электричеством»  А</w:t>
            </w:r>
            <w:r w:rsidR="00F01F7C">
              <w:t xml:space="preserve">. </w:t>
            </w:r>
            <w:r w:rsidRPr="00A854B4">
              <w:t xml:space="preserve"> </w:t>
            </w:r>
            <w:proofErr w:type="spellStart"/>
            <w:r w:rsidRPr="00A854B4">
              <w:t>Гостюшин</w:t>
            </w:r>
            <w:proofErr w:type="spellEnd"/>
            <w:r w:rsidRPr="00A854B4">
              <w:t xml:space="preserve"> «ОБЖ» стр.21</w:t>
            </w:r>
          </w:p>
          <w:p w:rsidR="00E3620B" w:rsidRPr="00A854B4" w:rsidRDefault="00E3620B" w:rsidP="002F3A1A">
            <w:r w:rsidRPr="00A854B4">
              <w:t>«Электроприборы»  К. Белая «Как обеспечить безопасность дошкольников» стр.10</w:t>
            </w:r>
          </w:p>
        </w:tc>
        <w:tc>
          <w:tcPr>
            <w:tcW w:w="2127" w:type="dxa"/>
          </w:tcPr>
          <w:p w:rsidR="00E3620B" w:rsidRPr="00A854B4" w:rsidRDefault="00E3620B" w:rsidP="002F3A1A">
            <w:r w:rsidRPr="00A854B4">
              <w:t xml:space="preserve"> «Мы знакомимся с улицей» К.Белая «Как обеспечить безопасность дошкольников» стр. 66                                                                                                                                                                                                                                                                                                               </w:t>
            </w:r>
          </w:p>
          <w:p w:rsidR="00E3620B" w:rsidRPr="00A854B4" w:rsidRDefault="00E3620B" w:rsidP="002F3A1A">
            <w:r w:rsidRPr="00A854B4">
              <w:t>Д/игра «</w:t>
            </w:r>
            <w:proofErr w:type="gramStart"/>
            <w:r w:rsidRPr="00A854B4">
              <w:t>Кто</w:t>
            </w:r>
            <w:proofErr w:type="gramEnd"/>
            <w:r w:rsidRPr="00A854B4">
              <w:t xml:space="preserve"> чем управляет» </w:t>
            </w:r>
            <w:proofErr w:type="spellStart"/>
            <w:r w:rsidRPr="00A854B4">
              <w:t>Н.Голицина</w:t>
            </w:r>
            <w:proofErr w:type="spellEnd"/>
            <w:r w:rsidRPr="00A854B4">
              <w:t xml:space="preserve"> «ОБЖ для дошкольников» стр. 109</w:t>
            </w:r>
          </w:p>
          <w:p w:rsidR="00E3620B" w:rsidRPr="00A854B4" w:rsidRDefault="00E3620B" w:rsidP="002F3A1A">
            <w:r w:rsidRPr="00A854B4">
              <w:t xml:space="preserve">Чтение </w:t>
            </w:r>
            <w:proofErr w:type="spellStart"/>
            <w:r w:rsidRPr="00A854B4">
              <w:t>О.Бедарев</w:t>
            </w:r>
            <w:proofErr w:type="spellEnd"/>
            <w:r w:rsidRPr="00A854B4">
              <w:t xml:space="preserve"> «Азбука безопасности»</w:t>
            </w:r>
          </w:p>
        </w:tc>
      </w:tr>
      <w:tr w:rsidR="00E3620B" w:rsidRPr="00A854B4" w:rsidTr="00B3149A">
        <w:trPr>
          <w:cantSplit/>
          <w:trHeight w:val="1134"/>
        </w:trPr>
        <w:tc>
          <w:tcPr>
            <w:tcW w:w="622" w:type="dxa"/>
            <w:textDirection w:val="btLr"/>
          </w:tcPr>
          <w:p w:rsidR="00E3620B" w:rsidRPr="00E16704" w:rsidRDefault="00E3620B" w:rsidP="002F3A1A">
            <w:pPr>
              <w:spacing w:line="360" w:lineRule="auto"/>
              <w:ind w:left="113" w:right="113"/>
              <w:jc w:val="center"/>
              <w:rPr>
                <w:b/>
                <w:sz w:val="20"/>
                <w:szCs w:val="20"/>
              </w:rPr>
            </w:pPr>
            <w:r w:rsidRPr="00E16704">
              <w:rPr>
                <w:b/>
                <w:sz w:val="20"/>
                <w:szCs w:val="20"/>
              </w:rPr>
              <w:lastRenderedPageBreak/>
              <w:t xml:space="preserve">Ноябрь </w:t>
            </w:r>
          </w:p>
        </w:tc>
        <w:tc>
          <w:tcPr>
            <w:tcW w:w="1701" w:type="dxa"/>
          </w:tcPr>
          <w:p w:rsidR="00E3620B" w:rsidRPr="00A854B4" w:rsidRDefault="00E3620B" w:rsidP="002F3A1A">
            <w:r w:rsidRPr="00A854B4">
              <w:t>«Съедобные и несъедобные грибы»  К. Белая «Как обеспечить безопасность» стр.33</w:t>
            </w:r>
          </w:p>
        </w:tc>
        <w:tc>
          <w:tcPr>
            <w:tcW w:w="1559" w:type="dxa"/>
          </w:tcPr>
          <w:p w:rsidR="00E3620B" w:rsidRPr="00A854B4" w:rsidRDefault="00E3620B" w:rsidP="002F3A1A">
            <w:r w:rsidRPr="00A854B4">
              <w:t xml:space="preserve">Беседа «Огонь – спутник и помощник человека» </w:t>
            </w:r>
            <w:proofErr w:type="spellStart"/>
            <w:r w:rsidRPr="00A854B4">
              <w:t>Л.Горькова</w:t>
            </w:r>
            <w:proofErr w:type="spellEnd"/>
            <w:r w:rsidRPr="00A854B4">
              <w:t xml:space="preserve"> «Сценарии занятий по экологическому воспитанию дошкольников» стр.141</w:t>
            </w:r>
          </w:p>
          <w:p w:rsidR="00E3620B" w:rsidRPr="00A854B4" w:rsidRDefault="00E3620B" w:rsidP="002F3A1A">
            <w:r w:rsidRPr="00A854B4">
              <w:t>Чтение Е. Пермяк «Как огонь воду замуж выдавал»</w:t>
            </w:r>
          </w:p>
          <w:p w:rsidR="00E3620B" w:rsidRPr="00A854B4" w:rsidRDefault="00E3620B" w:rsidP="002F3A1A">
            <w:r w:rsidRPr="00A854B4">
              <w:t>Просмотр мультфильма «На пожаре»</w:t>
            </w:r>
          </w:p>
        </w:tc>
        <w:tc>
          <w:tcPr>
            <w:tcW w:w="2268" w:type="dxa"/>
          </w:tcPr>
          <w:p w:rsidR="00E3620B" w:rsidRPr="00A854B4" w:rsidRDefault="00E3620B" w:rsidP="002F3A1A">
            <w:r w:rsidRPr="00A854B4">
              <w:t xml:space="preserve">«Запомните, детки, таблетки – не конфетки»  </w:t>
            </w:r>
            <w:proofErr w:type="spellStart"/>
            <w:r w:rsidRPr="00A854B4">
              <w:t>А.Гостюхин</w:t>
            </w:r>
            <w:proofErr w:type="spellEnd"/>
            <w:r w:rsidRPr="00A854B4">
              <w:t xml:space="preserve"> «ОБЖ» стр. 23</w:t>
            </w:r>
          </w:p>
          <w:p w:rsidR="00E3620B" w:rsidRPr="00A854B4" w:rsidRDefault="00E3620B" w:rsidP="002F3A1A">
            <w:r w:rsidRPr="00A854B4">
              <w:t>«Служба 02»  К.Белая «Как обеспечить безопасность дошкольников» стр. 19</w:t>
            </w:r>
          </w:p>
        </w:tc>
        <w:tc>
          <w:tcPr>
            <w:tcW w:w="2127" w:type="dxa"/>
          </w:tcPr>
          <w:p w:rsidR="00E3620B" w:rsidRPr="00A854B4" w:rsidRDefault="00E3620B" w:rsidP="002F3A1A">
            <w:r w:rsidRPr="00A854B4">
              <w:t xml:space="preserve">«Азбука пешехода» </w:t>
            </w:r>
            <w:proofErr w:type="spellStart"/>
            <w:r w:rsidRPr="00A854B4">
              <w:t>Н.Голицина</w:t>
            </w:r>
            <w:proofErr w:type="spellEnd"/>
            <w:r w:rsidRPr="00A854B4">
              <w:t xml:space="preserve"> «ОБЖ для дошкольников» стр101</w:t>
            </w:r>
          </w:p>
          <w:p w:rsidR="00E3620B" w:rsidRPr="00A854B4" w:rsidRDefault="00E3620B" w:rsidP="002F3A1A">
            <w:r w:rsidRPr="00A854B4">
              <w:t>Заучивание «Песенка о правилах»</w:t>
            </w:r>
          </w:p>
          <w:p w:rsidR="00E3620B" w:rsidRPr="00A854B4" w:rsidRDefault="00E3620B" w:rsidP="002F3A1A">
            <w:r w:rsidRPr="00A854B4">
              <w:t xml:space="preserve">Д/игра « Светофор» </w:t>
            </w:r>
            <w:proofErr w:type="spellStart"/>
            <w:r w:rsidRPr="00A854B4">
              <w:t>Т.Гарнышева</w:t>
            </w:r>
            <w:proofErr w:type="spellEnd"/>
            <w:r w:rsidRPr="00A854B4">
              <w:t xml:space="preserve"> « Как научить детей ПДД?» стр. 36</w:t>
            </w:r>
          </w:p>
        </w:tc>
      </w:tr>
      <w:tr w:rsidR="00E3620B" w:rsidRPr="00580217" w:rsidTr="00B3149A">
        <w:trPr>
          <w:cantSplit/>
          <w:trHeight w:val="2460"/>
        </w:trPr>
        <w:tc>
          <w:tcPr>
            <w:tcW w:w="622" w:type="dxa"/>
            <w:textDirection w:val="btLr"/>
          </w:tcPr>
          <w:p w:rsidR="00E3620B" w:rsidRPr="00E16704" w:rsidRDefault="00E3620B" w:rsidP="002F3A1A">
            <w:pPr>
              <w:spacing w:line="360" w:lineRule="auto"/>
              <w:ind w:left="113" w:right="113"/>
              <w:jc w:val="center"/>
              <w:rPr>
                <w:b/>
                <w:sz w:val="20"/>
                <w:szCs w:val="20"/>
              </w:rPr>
            </w:pPr>
            <w:r w:rsidRPr="00E16704">
              <w:rPr>
                <w:b/>
                <w:sz w:val="20"/>
                <w:szCs w:val="20"/>
              </w:rPr>
              <w:t xml:space="preserve">Декабрь </w:t>
            </w:r>
          </w:p>
        </w:tc>
        <w:tc>
          <w:tcPr>
            <w:tcW w:w="1701" w:type="dxa"/>
          </w:tcPr>
          <w:p w:rsidR="00E3620B" w:rsidRPr="00580217" w:rsidRDefault="00E3620B" w:rsidP="002F3A1A">
            <w:r w:rsidRPr="00580217">
              <w:t>«Ядовитые растения» К. Белая «Как обеспечить безопасность» стр. 30</w:t>
            </w:r>
          </w:p>
        </w:tc>
        <w:tc>
          <w:tcPr>
            <w:tcW w:w="1559" w:type="dxa"/>
          </w:tcPr>
          <w:p w:rsidR="00E3620B" w:rsidRPr="00580217" w:rsidRDefault="00E3620B" w:rsidP="002F3A1A">
            <w:r w:rsidRPr="00580217">
              <w:t xml:space="preserve">Беседа « Что такое огонь?» О </w:t>
            </w:r>
            <w:proofErr w:type="spellStart"/>
            <w:r w:rsidRPr="00580217">
              <w:t>Воронкевич</w:t>
            </w:r>
            <w:proofErr w:type="spellEnd"/>
            <w:r w:rsidRPr="00580217">
              <w:t xml:space="preserve">  «Добро пожаловать в </w:t>
            </w:r>
            <w:proofErr w:type="spellStart"/>
            <w:r w:rsidRPr="00580217">
              <w:t>зкологию</w:t>
            </w:r>
            <w:proofErr w:type="spellEnd"/>
            <w:r w:rsidRPr="00580217">
              <w:t xml:space="preserve">» стр.208 </w:t>
            </w:r>
            <w:proofErr w:type="gramStart"/>
            <w:r w:rsidRPr="00580217">
              <w:t>Подвижная</w:t>
            </w:r>
            <w:proofErr w:type="gramEnd"/>
            <w:r w:rsidRPr="00580217">
              <w:t xml:space="preserve">            «Пожарные на учении» </w:t>
            </w:r>
            <w:proofErr w:type="spellStart"/>
            <w:r w:rsidRPr="00580217">
              <w:t>Э.Степаненкова</w:t>
            </w:r>
            <w:proofErr w:type="spellEnd"/>
            <w:r w:rsidRPr="00580217">
              <w:t xml:space="preserve"> « Сборник подвижных игр» стр. 88</w:t>
            </w:r>
          </w:p>
        </w:tc>
        <w:tc>
          <w:tcPr>
            <w:tcW w:w="2268" w:type="dxa"/>
          </w:tcPr>
          <w:p w:rsidR="00E3620B" w:rsidRPr="00580217" w:rsidRDefault="00E3620B" w:rsidP="002F3A1A">
            <w:r w:rsidRPr="00580217">
              <w:t xml:space="preserve">«Составление рассказа об опасных предметах» Н. </w:t>
            </w:r>
            <w:proofErr w:type="spellStart"/>
            <w:r w:rsidRPr="00580217">
              <w:t>Голицина</w:t>
            </w:r>
            <w:proofErr w:type="spellEnd"/>
            <w:r w:rsidRPr="00580217">
              <w:t xml:space="preserve"> «ОБЖ для дошкольников» стр. 73</w:t>
            </w:r>
          </w:p>
        </w:tc>
        <w:tc>
          <w:tcPr>
            <w:tcW w:w="2127" w:type="dxa"/>
          </w:tcPr>
          <w:p w:rsidR="00E3620B" w:rsidRPr="00580217" w:rsidRDefault="00E3620B" w:rsidP="002F3A1A">
            <w:r w:rsidRPr="00580217">
              <w:t>Беседа «Переход» К.Белая «Как обеспечить безопасность дошкольников» стр.77</w:t>
            </w:r>
          </w:p>
          <w:p w:rsidR="00E3620B" w:rsidRPr="00580217" w:rsidRDefault="00E3620B" w:rsidP="002F3A1A">
            <w:r w:rsidRPr="00580217">
              <w:t xml:space="preserve">Чтение Я. </w:t>
            </w:r>
            <w:proofErr w:type="spellStart"/>
            <w:r w:rsidRPr="00580217">
              <w:t>Пишумов</w:t>
            </w:r>
            <w:proofErr w:type="spellEnd"/>
            <w:r w:rsidRPr="00580217">
              <w:t xml:space="preserve"> «Машина моя»</w:t>
            </w:r>
          </w:p>
          <w:p w:rsidR="00E3620B" w:rsidRPr="00580217" w:rsidRDefault="00E3620B" w:rsidP="002F3A1A">
            <w:r w:rsidRPr="00580217">
              <w:t xml:space="preserve">Д/игра «Без чего машина не бывает?» Т. </w:t>
            </w:r>
            <w:proofErr w:type="spellStart"/>
            <w:r w:rsidRPr="00580217">
              <w:t>Гарнышева</w:t>
            </w:r>
            <w:proofErr w:type="spellEnd"/>
            <w:r w:rsidRPr="00580217">
              <w:t xml:space="preserve"> «Как научить детей ПДД?» стр.37</w:t>
            </w:r>
          </w:p>
          <w:p w:rsidR="00E3620B" w:rsidRPr="00580217" w:rsidRDefault="00E3620B" w:rsidP="002F3A1A"/>
          <w:p w:rsidR="00E3620B" w:rsidRPr="00580217" w:rsidRDefault="00E3620B" w:rsidP="002F3A1A"/>
          <w:p w:rsidR="00E3620B" w:rsidRPr="00580217" w:rsidRDefault="00E3620B" w:rsidP="002F3A1A"/>
          <w:p w:rsidR="00E3620B" w:rsidRPr="00580217" w:rsidRDefault="00E3620B" w:rsidP="002F3A1A"/>
          <w:p w:rsidR="00E3620B" w:rsidRPr="00580217" w:rsidRDefault="00E3620B" w:rsidP="002F3A1A"/>
        </w:tc>
      </w:tr>
      <w:tr w:rsidR="00E3620B" w:rsidRPr="00580217" w:rsidTr="00B3149A">
        <w:trPr>
          <w:cantSplit/>
          <w:trHeight w:val="1134"/>
        </w:trPr>
        <w:tc>
          <w:tcPr>
            <w:tcW w:w="622" w:type="dxa"/>
            <w:textDirection w:val="btLr"/>
          </w:tcPr>
          <w:p w:rsidR="00E3620B" w:rsidRPr="00E16704" w:rsidRDefault="00E3620B" w:rsidP="002F3A1A">
            <w:pPr>
              <w:spacing w:line="360" w:lineRule="auto"/>
              <w:ind w:left="113" w:right="113"/>
              <w:jc w:val="center"/>
              <w:rPr>
                <w:b/>
                <w:sz w:val="20"/>
                <w:szCs w:val="20"/>
              </w:rPr>
            </w:pPr>
            <w:r w:rsidRPr="00E16704">
              <w:rPr>
                <w:b/>
                <w:sz w:val="20"/>
                <w:szCs w:val="20"/>
              </w:rPr>
              <w:lastRenderedPageBreak/>
              <w:t xml:space="preserve">Январь </w:t>
            </w:r>
          </w:p>
        </w:tc>
        <w:tc>
          <w:tcPr>
            <w:tcW w:w="1701" w:type="dxa"/>
          </w:tcPr>
          <w:p w:rsidR="00E3620B" w:rsidRPr="00580217" w:rsidRDefault="00E3620B" w:rsidP="002F3A1A">
            <w:r w:rsidRPr="00580217">
              <w:t xml:space="preserve">«Как вести себя с незнакомыми животными» </w:t>
            </w:r>
            <w:proofErr w:type="spellStart"/>
            <w:r w:rsidRPr="00580217">
              <w:t>Н.Голицина</w:t>
            </w:r>
            <w:proofErr w:type="spellEnd"/>
            <w:r w:rsidRPr="00580217">
              <w:t xml:space="preserve"> «ОБЖ для дошкольников» стр. 40</w:t>
            </w:r>
          </w:p>
        </w:tc>
        <w:tc>
          <w:tcPr>
            <w:tcW w:w="1559" w:type="dxa"/>
          </w:tcPr>
          <w:p w:rsidR="00E3620B" w:rsidRPr="00580217" w:rsidRDefault="00E3620B" w:rsidP="002F3A1A">
            <w:r w:rsidRPr="00580217">
              <w:t xml:space="preserve">Беседа «Огонь  - друг или враг» Н. </w:t>
            </w:r>
            <w:proofErr w:type="spellStart"/>
            <w:r w:rsidRPr="00580217">
              <w:t>Голицина</w:t>
            </w:r>
            <w:proofErr w:type="spellEnd"/>
            <w:r w:rsidRPr="00580217">
              <w:t xml:space="preserve"> «ОБЖ  для дошкольников» стр.44</w:t>
            </w:r>
          </w:p>
          <w:p w:rsidR="00E3620B" w:rsidRPr="00580217" w:rsidRDefault="00E3620B" w:rsidP="002F3A1A"/>
        </w:tc>
        <w:tc>
          <w:tcPr>
            <w:tcW w:w="2268" w:type="dxa"/>
          </w:tcPr>
          <w:p w:rsidR="00E3620B" w:rsidRPr="00580217" w:rsidRDefault="00E3620B" w:rsidP="002F3A1A">
            <w:r w:rsidRPr="00580217">
              <w:t xml:space="preserve">«Если кто – то звонит в твою дверь» А </w:t>
            </w:r>
            <w:proofErr w:type="spellStart"/>
            <w:r w:rsidRPr="00580217">
              <w:t>Гостюшин</w:t>
            </w:r>
            <w:proofErr w:type="spellEnd"/>
            <w:r w:rsidRPr="00580217">
              <w:t xml:space="preserve"> «ОБЖ» стр. 98</w:t>
            </w:r>
          </w:p>
        </w:tc>
        <w:tc>
          <w:tcPr>
            <w:tcW w:w="2127" w:type="dxa"/>
          </w:tcPr>
          <w:p w:rsidR="00E3620B" w:rsidRPr="00580217" w:rsidRDefault="00E3620B" w:rsidP="002F3A1A">
            <w:r w:rsidRPr="00580217">
              <w:t>«Знай и выполняй правила уличного движения» К.Белая «Как обеспечить безопасность дошкольников» стр. 67</w:t>
            </w:r>
          </w:p>
          <w:p w:rsidR="00E3620B" w:rsidRPr="00580217" w:rsidRDefault="00E3620B" w:rsidP="002F3A1A">
            <w:r w:rsidRPr="00580217">
              <w:t xml:space="preserve">Чтение стихотворения В. </w:t>
            </w:r>
            <w:proofErr w:type="spellStart"/>
            <w:r w:rsidRPr="00580217">
              <w:t>Семерин</w:t>
            </w:r>
            <w:proofErr w:type="spellEnd"/>
            <w:r w:rsidRPr="00580217">
              <w:t xml:space="preserve"> «Запрещается – разрешается»</w:t>
            </w:r>
          </w:p>
          <w:p w:rsidR="00E3620B" w:rsidRPr="00580217" w:rsidRDefault="00E3620B" w:rsidP="002F3A1A">
            <w:r w:rsidRPr="00580217">
              <w:t xml:space="preserve">Д/игра «Дорожные знаки» Т. </w:t>
            </w:r>
            <w:proofErr w:type="spellStart"/>
            <w:r w:rsidRPr="00580217">
              <w:t>Гарнышева</w:t>
            </w:r>
            <w:proofErr w:type="spellEnd"/>
            <w:r w:rsidRPr="00580217">
              <w:t xml:space="preserve"> «Как научит детей ПДД?» стр. 39</w:t>
            </w:r>
          </w:p>
        </w:tc>
      </w:tr>
      <w:tr w:rsidR="00E3620B" w:rsidRPr="00580217" w:rsidTr="00B3149A">
        <w:trPr>
          <w:cantSplit/>
          <w:trHeight w:val="1134"/>
        </w:trPr>
        <w:tc>
          <w:tcPr>
            <w:tcW w:w="622" w:type="dxa"/>
            <w:textDirection w:val="btLr"/>
          </w:tcPr>
          <w:p w:rsidR="00E3620B" w:rsidRPr="00E16704" w:rsidRDefault="00E3620B" w:rsidP="002F3A1A">
            <w:pPr>
              <w:spacing w:line="360" w:lineRule="auto"/>
              <w:ind w:left="113" w:right="113"/>
              <w:jc w:val="center"/>
              <w:rPr>
                <w:b/>
                <w:sz w:val="20"/>
                <w:szCs w:val="20"/>
              </w:rPr>
            </w:pPr>
            <w:r w:rsidRPr="00E16704">
              <w:rPr>
                <w:b/>
                <w:sz w:val="20"/>
                <w:szCs w:val="20"/>
              </w:rPr>
              <w:t xml:space="preserve">Февраль </w:t>
            </w:r>
          </w:p>
        </w:tc>
        <w:tc>
          <w:tcPr>
            <w:tcW w:w="1701" w:type="dxa"/>
          </w:tcPr>
          <w:p w:rsidR="00E3620B" w:rsidRPr="00580217" w:rsidRDefault="00E3620B" w:rsidP="002F3A1A">
            <w:r w:rsidRPr="00580217">
              <w:t xml:space="preserve">«Кошка и собака – наши соседи» </w:t>
            </w:r>
            <w:proofErr w:type="gramStart"/>
            <w:r w:rsidRPr="00580217">
              <w:t>К</w:t>
            </w:r>
            <w:proofErr w:type="gramEnd"/>
            <w:r w:rsidRPr="00580217">
              <w:t xml:space="preserve"> Белая « Как обеспечить безопасность» стр. 40</w:t>
            </w:r>
          </w:p>
        </w:tc>
        <w:tc>
          <w:tcPr>
            <w:tcW w:w="1559" w:type="dxa"/>
          </w:tcPr>
          <w:p w:rsidR="00E3620B" w:rsidRPr="00580217" w:rsidRDefault="00E3620B" w:rsidP="002F3A1A">
            <w:r w:rsidRPr="00580217">
              <w:t xml:space="preserve">Беседа «Пожар – стихийное бедствие» </w:t>
            </w:r>
            <w:proofErr w:type="spellStart"/>
            <w:r w:rsidRPr="00580217">
              <w:t>Л.Горькова</w:t>
            </w:r>
            <w:proofErr w:type="spellEnd"/>
            <w:r w:rsidRPr="00580217">
              <w:t xml:space="preserve"> «Сценарии занятий по экологическому воспитанию дошкольников» стр. 142</w:t>
            </w:r>
          </w:p>
          <w:p w:rsidR="00E3620B" w:rsidRPr="00580217" w:rsidRDefault="00E3620B" w:rsidP="002F3A1A">
            <w:r w:rsidRPr="00580217">
              <w:t>Чтение С.Маршака «Рассказ о неизвестном герое»</w:t>
            </w:r>
          </w:p>
          <w:p w:rsidR="00E3620B" w:rsidRPr="00580217" w:rsidRDefault="00E3620B" w:rsidP="002F3A1A"/>
        </w:tc>
        <w:tc>
          <w:tcPr>
            <w:tcW w:w="2268" w:type="dxa"/>
          </w:tcPr>
          <w:p w:rsidR="00E3620B" w:rsidRPr="00580217" w:rsidRDefault="00E3620B" w:rsidP="002F3A1A">
            <w:r w:rsidRPr="00580217">
              <w:t>«Если чужой приходит в дом» К.Белая « Как обеспечить безопасность дошкольников» Стр.86</w:t>
            </w:r>
          </w:p>
          <w:p w:rsidR="00E3620B" w:rsidRPr="00580217" w:rsidRDefault="00E3620B" w:rsidP="002F3A1A"/>
        </w:tc>
        <w:tc>
          <w:tcPr>
            <w:tcW w:w="2127" w:type="dxa"/>
          </w:tcPr>
          <w:p w:rsidR="00E3620B" w:rsidRPr="00580217" w:rsidRDefault="00E3620B" w:rsidP="002F3A1A">
            <w:r w:rsidRPr="00580217">
              <w:t xml:space="preserve"> «Влиятельная палочка» </w:t>
            </w:r>
            <w:proofErr w:type="spellStart"/>
            <w:r w:rsidRPr="00580217">
              <w:t>Л.Вдовиченко</w:t>
            </w:r>
            <w:proofErr w:type="spellEnd"/>
            <w:r w:rsidRPr="00580217">
              <w:t xml:space="preserve"> «Ребёнок на улице» стр. 21</w:t>
            </w:r>
          </w:p>
          <w:p w:rsidR="00E3620B" w:rsidRPr="00580217" w:rsidRDefault="00E3620B" w:rsidP="002F3A1A">
            <w:r w:rsidRPr="00580217">
              <w:t>Заучивание наизусть В.Кожевников «Светофор»</w:t>
            </w:r>
          </w:p>
          <w:p w:rsidR="00E3620B" w:rsidRPr="00580217" w:rsidRDefault="00E3620B" w:rsidP="002F3A1A">
            <w:r w:rsidRPr="00580217">
              <w:t>Рисование «Регулировщик»</w:t>
            </w:r>
          </w:p>
          <w:p w:rsidR="00E3620B" w:rsidRPr="00580217" w:rsidRDefault="00E3620B" w:rsidP="002F3A1A"/>
        </w:tc>
      </w:tr>
      <w:tr w:rsidR="00E3620B" w:rsidRPr="00580217" w:rsidTr="00B3149A">
        <w:trPr>
          <w:cantSplit/>
          <w:trHeight w:val="1134"/>
        </w:trPr>
        <w:tc>
          <w:tcPr>
            <w:tcW w:w="622" w:type="dxa"/>
            <w:textDirection w:val="btLr"/>
          </w:tcPr>
          <w:p w:rsidR="00E3620B" w:rsidRPr="00E16704" w:rsidRDefault="00E3620B" w:rsidP="002F3A1A">
            <w:pPr>
              <w:spacing w:line="360" w:lineRule="auto"/>
              <w:ind w:left="113" w:right="113"/>
              <w:jc w:val="center"/>
              <w:rPr>
                <w:b/>
                <w:sz w:val="20"/>
                <w:szCs w:val="20"/>
              </w:rPr>
            </w:pPr>
            <w:r w:rsidRPr="00E16704">
              <w:rPr>
                <w:b/>
                <w:sz w:val="20"/>
                <w:szCs w:val="20"/>
              </w:rPr>
              <w:lastRenderedPageBreak/>
              <w:t xml:space="preserve">Март </w:t>
            </w:r>
          </w:p>
        </w:tc>
        <w:tc>
          <w:tcPr>
            <w:tcW w:w="1701" w:type="dxa"/>
          </w:tcPr>
          <w:p w:rsidR="00E3620B" w:rsidRPr="00580217" w:rsidRDefault="00E3620B" w:rsidP="002F3A1A">
            <w:r w:rsidRPr="00580217">
              <w:t>«Насекомые» К. Белая «Как обеспечить безопасность» стр. 36</w:t>
            </w:r>
          </w:p>
        </w:tc>
        <w:tc>
          <w:tcPr>
            <w:tcW w:w="1559" w:type="dxa"/>
          </w:tcPr>
          <w:p w:rsidR="00E3620B" w:rsidRPr="00580217" w:rsidRDefault="00E3620B" w:rsidP="002F3A1A">
            <w:r w:rsidRPr="00580217">
              <w:t xml:space="preserve">Беседа «Что я знаю о труде пожарных» </w:t>
            </w:r>
            <w:proofErr w:type="spellStart"/>
            <w:r w:rsidRPr="00580217">
              <w:t>Л.Горькова</w:t>
            </w:r>
            <w:proofErr w:type="spellEnd"/>
            <w:r w:rsidRPr="00580217">
              <w:t xml:space="preserve"> «Сценарии занятий по экологическому воспитанию дошкольников» стр. 144</w:t>
            </w:r>
          </w:p>
          <w:p w:rsidR="00E3620B" w:rsidRPr="00580217" w:rsidRDefault="00E3620B" w:rsidP="002F3A1A">
            <w:r w:rsidRPr="00580217">
              <w:t xml:space="preserve">Чтение Т.Попова «Саламандра </w:t>
            </w:r>
            <w:proofErr w:type="gramStart"/>
            <w:r w:rsidRPr="00580217">
              <w:t>–п</w:t>
            </w:r>
            <w:proofErr w:type="gramEnd"/>
            <w:r w:rsidRPr="00580217">
              <w:t>овелительница огня»</w:t>
            </w:r>
          </w:p>
          <w:p w:rsidR="00E3620B" w:rsidRPr="00580217" w:rsidRDefault="00E3620B" w:rsidP="002F3A1A">
            <w:r w:rsidRPr="00580217">
              <w:t xml:space="preserve">Беседа «Если горит у соседей» </w:t>
            </w:r>
            <w:proofErr w:type="spellStart"/>
            <w:r w:rsidRPr="00580217">
              <w:t>А.Гостюшин</w:t>
            </w:r>
            <w:proofErr w:type="spellEnd"/>
            <w:r w:rsidRPr="00580217">
              <w:t xml:space="preserve"> «ОБЖ» стр.92</w:t>
            </w:r>
          </w:p>
        </w:tc>
        <w:tc>
          <w:tcPr>
            <w:tcW w:w="2268" w:type="dxa"/>
          </w:tcPr>
          <w:p w:rsidR="00E3620B" w:rsidRPr="00580217" w:rsidRDefault="00E3620B" w:rsidP="002F3A1A">
            <w:r w:rsidRPr="00580217">
              <w:t>«Опасные ситуации контактов с незнакомыми людьми» К.Белая «Как обеспечить безопасность дошкольников» стр. 83</w:t>
            </w:r>
          </w:p>
        </w:tc>
        <w:tc>
          <w:tcPr>
            <w:tcW w:w="2127" w:type="dxa"/>
          </w:tcPr>
          <w:p w:rsidR="00E3620B" w:rsidRPr="00580217" w:rsidRDefault="00E3620B" w:rsidP="002F3A1A">
            <w:r w:rsidRPr="00580217">
              <w:t xml:space="preserve">Беседа «Как вести себя в транспорте» </w:t>
            </w:r>
            <w:proofErr w:type="spellStart"/>
            <w:r w:rsidRPr="00580217">
              <w:t>Н.Голицина</w:t>
            </w:r>
            <w:proofErr w:type="spellEnd"/>
            <w:r w:rsidRPr="00580217">
              <w:t xml:space="preserve"> «ОБЖ для дошкольников» стр. 23</w:t>
            </w:r>
          </w:p>
          <w:p w:rsidR="00E3620B" w:rsidRPr="00580217" w:rsidRDefault="00E3620B" w:rsidP="002F3A1A">
            <w:r w:rsidRPr="00580217">
              <w:t>Чтение Н.Носов «Автомобиль»</w:t>
            </w:r>
          </w:p>
          <w:p w:rsidR="00E3620B" w:rsidRPr="00580217" w:rsidRDefault="00E3620B" w:rsidP="002F3A1A">
            <w:r w:rsidRPr="00580217">
              <w:t xml:space="preserve">Рисование «Машины на нашей улице» </w:t>
            </w:r>
          </w:p>
        </w:tc>
      </w:tr>
      <w:tr w:rsidR="00E3620B" w:rsidRPr="00580217" w:rsidTr="00B3149A">
        <w:trPr>
          <w:cantSplit/>
          <w:trHeight w:val="1134"/>
        </w:trPr>
        <w:tc>
          <w:tcPr>
            <w:tcW w:w="622" w:type="dxa"/>
            <w:textDirection w:val="btLr"/>
          </w:tcPr>
          <w:p w:rsidR="00E3620B" w:rsidRPr="00E16704" w:rsidRDefault="00E3620B" w:rsidP="002F3A1A">
            <w:pPr>
              <w:spacing w:line="360" w:lineRule="auto"/>
              <w:ind w:left="113" w:right="113"/>
              <w:jc w:val="center"/>
              <w:rPr>
                <w:b/>
                <w:sz w:val="20"/>
                <w:szCs w:val="20"/>
              </w:rPr>
            </w:pPr>
            <w:r w:rsidRPr="00E16704">
              <w:rPr>
                <w:b/>
                <w:sz w:val="20"/>
                <w:szCs w:val="20"/>
              </w:rPr>
              <w:t xml:space="preserve">Апрель </w:t>
            </w:r>
          </w:p>
        </w:tc>
        <w:tc>
          <w:tcPr>
            <w:tcW w:w="1701" w:type="dxa"/>
          </w:tcPr>
          <w:p w:rsidR="00E3620B" w:rsidRPr="00580217" w:rsidRDefault="00E3620B" w:rsidP="002F3A1A">
            <w:r w:rsidRPr="00580217">
              <w:t xml:space="preserve">«Растения, которые лечат» Н. </w:t>
            </w:r>
            <w:proofErr w:type="spellStart"/>
            <w:r w:rsidRPr="00580217">
              <w:t>Голицина</w:t>
            </w:r>
            <w:proofErr w:type="spellEnd"/>
            <w:r w:rsidRPr="00580217">
              <w:t xml:space="preserve"> «ОБЖ для дошкольников» стр.99</w:t>
            </w:r>
          </w:p>
        </w:tc>
        <w:tc>
          <w:tcPr>
            <w:tcW w:w="1559" w:type="dxa"/>
          </w:tcPr>
          <w:p w:rsidR="00E3620B" w:rsidRPr="00580217" w:rsidRDefault="00E3620B" w:rsidP="002F3A1A">
            <w:r w:rsidRPr="00580217">
              <w:t>Беседа «Огонь важное открытие древнего человека»</w:t>
            </w:r>
          </w:p>
          <w:p w:rsidR="00E3620B" w:rsidRPr="00580217" w:rsidRDefault="00E3620B" w:rsidP="002F3A1A">
            <w:r w:rsidRPr="00580217">
              <w:t>Практическое занятие по отработке плана эвакуации в случае возникновения пожара</w:t>
            </w:r>
          </w:p>
        </w:tc>
        <w:tc>
          <w:tcPr>
            <w:tcW w:w="2268" w:type="dxa"/>
          </w:tcPr>
          <w:p w:rsidR="00E3620B" w:rsidRPr="00580217" w:rsidRDefault="00E3620B" w:rsidP="002F3A1A">
            <w:r w:rsidRPr="00580217">
              <w:t xml:space="preserve">Беседа «Как говорить по телефону» А. </w:t>
            </w:r>
            <w:proofErr w:type="spellStart"/>
            <w:r w:rsidRPr="00580217">
              <w:t>Гостюшин</w:t>
            </w:r>
            <w:proofErr w:type="spellEnd"/>
            <w:r w:rsidRPr="00580217">
              <w:t xml:space="preserve"> «ОБЖ» стр. 29</w:t>
            </w:r>
          </w:p>
          <w:p w:rsidR="00E3620B" w:rsidRPr="00580217" w:rsidRDefault="00E3620B" w:rsidP="002F3A1A">
            <w:r w:rsidRPr="00580217">
              <w:t>«Гроза» К.Белая « Как обеспечить безопасность дошкольников» стр.24</w:t>
            </w:r>
          </w:p>
        </w:tc>
        <w:tc>
          <w:tcPr>
            <w:tcW w:w="2127" w:type="dxa"/>
          </w:tcPr>
          <w:p w:rsidR="00E3620B" w:rsidRPr="00580217" w:rsidRDefault="00E3620B" w:rsidP="002F3A1A">
            <w:proofErr w:type="gramStart"/>
            <w:r w:rsidRPr="00580217">
              <w:t>Беседа</w:t>
            </w:r>
            <w:proofErr w:type="gramEnd"/>
            <w:r w:rsidRPr="00580217">
              <w:t xml:space="preserve"> «Какие они разные – дорожные знаки» </w:t>
            </w:r>
            <w:proofErr w:type="spellStart"/>
            <w:r w:rsidRPr="00580217">
              <w:t>Н.Голицина</w:t>
            </w:r>
            <w:proofErr w:type="spellEnd"/>
            <w:r w:rsidRPr="00580217">
              <w:t xml:space="preserve"> «ОБЖ для дошкольников» стр. 96</w:t>
            </w:r>
          </w:p>
          <w:p w:rsidR="00E3620B" w:rsidRPr="00580217" w:rsidRDefault="00E3620B" w:rsidP="002F3A1A">
            <w:r w:rsidRPr="00580217">
              <w:t>Рассматривание дорожных знаков.</w:t>
            </w:r>
          </w:p>
          <w:p w:rsidR="00E3620B" w:rsidRPr="00580217" w:rsidRDefault="00E3620B" w:rsidP="002F3A1A">
            <w:r w:rsidRPr="00580217">
              <w:t>Д/игра «Перекрёсток» Л.Тимофеева «Комплексные развивающие занятия» стр. 56</w:t>
            </w:r>
          </w:p>
        </w:tc>
      </w:tr>
      <w:tr w:rsidR="00E3620B" w:rsidRPr="00580217" w:rsidTr="00B3149A">
        <w:trPr>
          <w:cantSplit/>
          <w:trHeight w:val="1134"/>
        </w:trPr>
        <w:tc>
          <w:tcPr>
            <w:tcW w:w="622" w:type="dxa"/>
            <w:textDirection w:val="btLr"/>
          </w:tcPr>
          <w:p w:rsidR="00E3620B" w:rsidRPr="00E16704" w:rsidRDefault="00E3620B" w:rsidP="002F3A1A">
            <w:pPr>
              <w:spacing w:line="360" w:lineRule="auto"/>
              <w:ind w:left="113" w:right="113"/>
              <w:jc w:val="center"/>
              <w:rPr>
                <w:b/>
                <w:sz w:val="20"/>
                <w:szCs w:val="20"/>
              </w:rPr>
            </w:pPr>
            <w:r w:rsidRPr="00E16704">
              <w:rPr>
                <w:b/>
                <w:sz w:val="20"/>
                <w:szCs w:val="20"/>
              </w:rPr>
              <w:t xml:space="preserve">Май </w:t>
            </w:r>
          </w:p>
        </w:tc>
        <w:tc>
          <w:tcPr>
            <w:tcW w:w="1701" w:type="dxa"/>
          </w:tcPr>
          <w:p w:rsidR="00E3620B" w:rsidRPr="00580217" w:rsidRDefault="00E3620B" w:rsidP="002F3A1A">
            <w:r w:rsidRPr="00580217">
              <w:t>«Поездка к морю» К.Белая « Как обеспечить безопасность» стр.62</w:t>
            </w:r>
          </w:p>
        </w:tc>
        <w:tc>
          <w:tcPr>
            <w:tcW w:w="1559" w:type="dxa"/>
          </w:tcPr>
          <w:p w:rsidR="00E3620B" w:rsidRPr="00580217" w:rsidRDefault="00E3620B" w:rsidP="002F3A1A">
            <w:r w:rsidRPr="00580217">
              <w:t>Беседа «Миф о Прометее»</w:t>
            </w:r>
          </w:p>
          <w:p w:rsidR="00E3620B" w:rsidRPr="00580217" w:rsidRDefault="00E3620B" w:rsidP="002F3A1A">
            <w:r w:rsidRPr="00580217">
              <w:t>Развлечение «Пожарному делу учиться всегда, пригодиться»</w:t>
            </w:r>
          </w:p>
        </w:tc>
        <w:tc>
          <w:tcPr>
            <w:tcW w:w="2268" w:type="dxa"/>
          </w:tcPr>
          <w:p w:rsidR="00E3620B" w:rsidRPr="00580217" w:rsidRDefault="00E3620B" w:rsidP="002F3A1A">
            <w:r w:rsidRPr="00580217">
              <w:t xml:space="preserve">Беседа «Если ты один дома « </w:t>
            </w:r>
            <w:proofErr w:type="spellStart"/>
            <w:r w:rsidRPr="00580217">
              <w:t>Н.Голицина</w:t>
            </w:r>
            <w:proofErr w:type="spellEnd"/>
            <w:r w:rsidRPr="00580217">
              <w:t xml:space="preserve"> «ОБЖ для дошкольников» стр. 74</w:t>
            </w:r>
          </w:p>
          <w:p w:rsidR="00E3620B" w:rsidRPr="00580217" w:rsidRDefault="00E3620B" w:rsidP="002F3A1A"/>
        </w:tc>
        <w:tc>
          <w:tcPr>
            <w:tcW w:w="2127" w:type="dxa"/>
          </w:tcPr>
          <w:p w:rsidR="00E3620B" w:rsidRPr="00580217" w:rsidRDefault="00E3620B" w:rsidP="002F3A1A">
            <w:r w:rsidRPr="00580217">
              <w:t xml:space="preserve">Развлечение «Путешествие в страну дорожных знаков»  </w:t>
            </w:r>
            <w:proofErr w:type="spellStart"/>
            <w:r w:rsidRPr="00580217">
              <w:t>Л.Вдовиченко</w:t>
            </w:r>
            <w:proofErr w:type="spellEnd"/>
            <w:r w:rsidRPr="00580217">
              <w:t xml:space="preserve"> «Ребёнок на улице» стр. 57</w:t>
            </w:r>
          </w:p>
          <w:p w:rsidR="00E3620B" w:rsidRPr="00580217" w:rsidRDefault="00E3620B" w:rsidP="002F3A1A">
            <w:r w:rsidRPr="00580217">
              <w:t xml:space="preserve">Чтение </w:t>
            </w:r>
            <w:proofErr w:type="spellStart"/>
            <w:r w:rsidRPr="00580217">
              <w:t>А.Дионовский</w:t>
            </w:r>
            <w:proofErr w:type="spellEnd"/>
            <w:r w:rsidRPr="00580217">
              <w:t xml:space="preserve"> «Чудесный островок»</w:t>
            </w:r>
          </w:p>
          <w:p w:rsidR="00E3620B" w:rsidRPr="00580217" w:rsidRDefault="00E3620B" w:rsidP="002F3A1A">
            <w:r w:rsidRPr="00580217">
              <w:t>Конкурс рисунков «Правила дорожного движения»</w:t>
            </w:r>
          </w:p>
        </w:tc>
      </w:tr>
    </w:tbl>
    <w:p w:rsidR="00E3620B" w:rsidRPr="00E16704" w:rsidRDefault="00E3620B" w:rsidP="00E3620B">
      <w:pPr>
        <w:spacing w:line="360" w:lineRule="auto"/>
        <w:rPr>
          <w:sz w:val="20"/>
          <w:szCs w:val="20"/>
        </w:rPr>
      </w:pPr>
    </w:p>
    <w:p w:rsidR="00E3620B" w:rsidRPr="00201ADB" w:rsidRDefault="00E3620B" w:rsidP="00E3620B">
      <w:pPr>
        <w:spacing w:line="360" w:lineRule="auto"/>
        <w:jc w:val="center"/>
        <w:rPr>
          <w:sz w:val="20"/>
          <w:szCs w:val="20"/>
        </w:rPr>
      </w:pPr>
    </w:p>
    <w:p w:rsidR="00E3620B" w:rsidRPr="00201ADB" w:rsidRDefault="00E3620B" w:rsidP="00E3620B">
      <w:pPr>
        <w:spacing w:line="360" w:lineRule="auto"/>
        <w:jc w:val="center"/>
        <w:rPr>
          <w:sz w:val="20"/>
          <w:szCs w:val="20"/>
        </w:rPr>
      </w:pPr>
    </w:p>
    <w:p w:rsidR="00E3620B" w:rsidRPr="00201ADB" w:rsidRDefault="00E3620B" w:rsidP="00E3620B">
      <w:pPr>
        <w:spacing w:line="360" w:lineRule="auto"/>
        <w:jc w:val="center"/>
        <w:rPr>
          <w:sz w:val="20"/>
          <w:szCs w:val="20"/>
        </w:rPr>
      </w:pPr>
    </w:p>
    <w:p w:rsidR="00E3620B" w:rsidRPr="00201ADB" w:rsidRDefault="00E3620B" w:rsidP="00E3620B">
      <w:pPr>
        <w:spacing w:line="360" w:lineRule="auto"/>
        <w:jc w:val="center"/>
        <w:rPr>
          <w:sz w:val="20"/>
          <w:szCs w:val="20"/>
        </w:rPr>
      </w:pPr>
    </w:p>
    <w:p w:rsidR="00E3620B" w:rsidRPr="00576F0B" w:rsidRDefault="00E3620B" w:rsidP="00E3620B">
      <w:pPr>
        <w:spacing w:line="360" w:lineRule="auto"/>
        <w:jc w:val="center"/>
        <w:rPr>
          <w:b/>
          <w:sz w:val="28"/>
          <w:szCs w:val="28"/>
        </w:rPr>
      </w:pPr>
      <w:r w:rsidRPr="00576F0B">
        <w:rPr>
          <w:b/>
          <w:sz w:val="28"/>
          <w:szCs w:val="28"/>
        </w:rPr>
        <w:t>Направление «Познавательно-речевое»  развитие»</w:t>
      </w:r>
    </w:p>
    <w:p w:rsidR="00E3620B" w:rsidRPr="00576F0B" w:rsidRDefault="004B6A30" w:rsidP="00E3620B">
      <w:pPr>
        <w:spacing w:line="360" w:lineRule="auto"/>
        <w:jc w:val="center"/>
        <w:rPr>
          <w:b/>
          <w:sz w:val="28"/>
          <w:szCs w:val="28"/>
        </w:rPr>
      </w:pPr>
      <w:r w:rsidRPr="00576F0B">
        <w:rPr>
          <w:b/>
          <w:sz w:val="28"/>
          <w:szCs w:val="28"/>
        </w:rPr>
        <w:t>4</w:t>
      </w:r>
      <w:r w:rsidR="00E3620B" w:rsidRPr="00576F0B">
        <w:rPr>
          <w:b/>
          <w:sz w:val="28"/>
          <w:szCs w:val="28"/>
        </w:rPr>
        <w:t>.5. Образовательная область «ПОЗНАНИЕ»</w:t>
      </w:r>
    </w:p>
    <w:p w:rsidR="00E3620B" w:rsidRPr="00201ADB" w:rsidRDefault="00E3620B" w:rsidP="00E3620B">
      <w:pPr>
        <w:jc w:val="both"/>
      </w:pPr>
      <w:r w:rsidRPr="00201ADB">
        <w:rPr>
          <w:u w:val="single"/>
        </w:rPr>
        <w:t>Цели:</w:t>
      </w:r>
      <w:r w:rsidRPr="00201ADB">
        <w:t xml:space="preserve"> развитие у детей познавательных интересов, интеллектуальное развитие детей:</w:t>
      </w:r>
    </w:p>
    <w:p w:rsidR="00E3620B" w:rsidRPr="00201ADB" w:rsidRDefault="00E3620B" w:rsidP="00E3620B">
      <w:pPr>
        <w:jc w:val="both"/>
      </w:pPr>
      <w:r w:rsidRPr="00201ADB">
        <w:t>*сенсорное развитие;</w:t>
      </w:r>
    </w:p>
    <w:p w:rsidR="00E3620B" w:rsidRPr="00201ADB" w:rsidRDefault="00E3620B" w:rsidP="00E3620B">
      <w:pPr>
        <w:jc w:val="both"/>
      </w:pPr>
      <w:r w:rsidRPr="00201ADB">
        <w:t>*развитие познавательно-исследовательской и продуктивной деятельности;</w:t>
      </w:r>
    </w:p>
    <w:p w:rsidR="00E3620B" w:rsidRPr="00201ADB" w:rsidRDefault="00E3620B" w:rsidP="00E3620B">
      <w:pPr>
        <w:jc w:val="both"/>
      </w:pPr>
      <w:r w:rsidRPr="00201ADB">
        <w:t>*формирование элементарных математических представлений;</w:t>
      </w:r>
    </w:p>
    <w:p w:rsidR="00E3620B" w:rsidRPr="00201ADB" w:rsidRDefault="00E3620B" w:rsidP="00E3620B">
      <w:pPr>
        <w:jc w:val="both"/>
      </w:pPr>
      <w:r w:rsidRPr="00201ADB">
        <w:t>*формирование целостной картины мира, расширение кругозора детей.</w:t>
      </w:r>
    </w:p>
    <w:p w:rsidR="00E3620B" w:rsidRPr="00201ADB" w:rsidRDefault="00E3620B" w:rsidP="00E3620B">
      <w:pPr>
        <w:jc w:val="both"/>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83"/>
        <w:gridCol w:w="2127"/>
        <w:gridCol w:w="3260"/>
        <w:gridCol w:w="870"/>
        <w:gridCol w:w="1256"/>
      </w:tblGrid>
      <w:tr w:rsidR="00E3620B" w:rsidRPr="00946D22" w:rsidTr="00B3149A">
        <w:trPr>
          <w:trHeight w:val="1023"/>
        </w:trPr>
        <w:tc>
          <w:tcPr>
            <w:tcW w:w="392" w:type="dxa"/>
            <w:textDirection w:val="btLr"/>
          </w:tcPr>
          <w:p w:rsidR="00E3620B" w:rsidRPr="00946D22" w:rsidRDefault="00E3620B" w:rsidP="002F3A1A">
            <w:pPr>
              <w:spacing w:line="360" w:lineRule="auto"/>
              <w:ind w:left="113" w:right="113"/>
              <w:jc w:val="center"/>
              <w:rPr>
                <w:b/>
                <w:sz w:val="20"/>
                <w:szCs w:val="20"/>
              </w:rPr>
            </w:pPr>
            <w:r w:rsidRPr="00946D22">
              <w:rPr>
                <w:b/>
                <w:sz w:val="20"/>
                <w:szCs w:val="20"/>
              </w:rPr>
              <w:t xml:space="preserve">Месяц </w:t>
            </w:r>
          </w:p>
          <w:p w:rsidR="00E3620B" w:rsidRPr="00946D22" w:rsidRDefault="00E3620B" w:rsidP="002F3A1A">
            <w:pPr>
              <w:spacing w:line="360" w:lineRule="auto"/>
              <w:ind w:left="113" w:right="113"/>
              <w:jc w:val="center"/>
              <w:rPr>
                <w:b/>
                <w:sz w:val="20"/>
                <w:szCs w:val="20"/>
              </w:rPr>
            </w:pPr>
          </w:p>
          <w:p w:rsidR="00E3620B" w:rsidRPr="00946D22" w:rsidRDefault="00E3620B" w:rsidP="002F3A1A">
            <w:pPr>
              <w:spacing w:line="360" w:lineRule="auto"/>
              <w:ind w:left="113" w:right="113"/>
              <w:rPr>
                <w:b/>
                <w:sz w:val="20"/>
                <w:szCs w:val="20"/>
              </w:rPr>
            </w:pPr>
          </w:p>
        </w:tc>
        <w:tc>
          <w:tcPr>
            <w:tcW w:w="2410" w:type="dxa"/>
            <w:gridSpan w:val="2"/>
          </w:tcPr>
          <w:p w:rsidR="00E3620B" w:rsidRPr="00580217" w:rsidRDefault="00E3620B" w:rsidP="002F3A1A">
            <w:pPr>
              <w:jc w:val="center"/>
              <w:rPr>
                <w:b/>
              </w:rPr>
            </w:pPr>
          </w:p>
          <w:p w:rsidR="00E3620B" w:rsidRPr="00580217" w:rsidRDefault="00E3620B" w:rsidP="002F3A1A">
            <w:pPr>
              <w:jc w:val="center"/>
              <w:rPr>
                <w:b/>
              </w:rPr>
            </w:pPr>
          </w:p>
          <w:p w:rsidR="00E3620B" w:rsidRPr="00580217" w:rsidRDefault="00E3620B" w:rsidP="002F3A1A">
            <w:pPr>
              <w:jc w:val="center"/>
              <w:rPr>
                <w:b/>
              </w:rPr>
            </w:pPr>
            <w:r w:rsidRPr="00580217">
              <w:rPr>
                <w:b/>
              </w:rPr>
              <w:t>ФЭМП</w:t>
            </w:r>
          </w:p>
          <w:p w:rsidR="00E3620B" w:rsidRPr="00580217" w:rsidRDefault="00E3620B" w:rsidP="002F3A1A">
            <w:pPr>
              <w:jc w:val="center"/>
              <w:rPr>
                <w:b/>
              </w:rPr>
            </w:pPr>
          </w:p>
        </w:tc>
        <w:tc>
          <w:tcPr>
            <w:tcW w:w="3260" w:type="dxa"/>
          </w:tcPr>
          <w:p w:rsidR="00E3620B" w:rsidRPr="00580217" w:rsidRDefault="00E3620B" w:rsidP="002F3A1A">
            <w:pPr>
              <w:jc w:val="center"/>
              <w:rPr>
                <w:b/>
              </w:rPr>
            </w:pPr>
            <w:r w:rsidRPr="00580217">
              <w:rPr>
                <w:b/>
              </w:rPr>
              <w:t>Познание. Формирование целостной картины мира. Расширение кругозора:</w:t>
            </w:r>
          </w:p>
          <w:p w:rsidR="00E3620B" w:rsidRPr="00580217" w:rsidRDefault="00E3620B" w:rsidP="002F3A1A">
            <w:pPr>
              <w:jc w:val="center"/>
              <w:rPr>
                <w:b/>
              </w:rPr>
            </w:pPr>
            <w:r w:rsidRPr="00580217">
              <w:rPr>
                <w:b/>
              </w:rPr>
              <w:t xml:space="preserve">Экология </w:t>
            </w:r>
          </w:p>
          <w:p w:rsidR="00E3620B" w:rsidRPr="00580217" w:rsidRDefault="00E3620B" w:rsidP="002F3A1A">
            <w:pPr>
              <w:jc w:val="center"/>
              <w:rPr>
                <w:b/>
              </w:rPr>
            </w:pPr>
            <w:r w:rsidRPr="00580217">
              <w:rPr>
                <w:b/>
              </w:rPr>
              <w:t>Окружающий мир</w:t>
            </w:r>
          </w:p>
        </w:tc>
        <w:tc>
          <w:tcPr>
            <w:tcW w:w="2126" w:type="dxa"/>
            <w:gridSpan w:val="2"/>
          </w:tcPr>
          <w:p w:rsidR="00E3620B" w:rsidRPr="00580217" w:rsidRDefault="00E3620B" w:rsidP="002F3A1A">
            <w:pPr>
              <w:rPr>
                <w:b/>
              </w:rPr>
            </w:pPr>
            <w:r w:rsidRPr="00580217">
              <w:rPr>
                <w:b/>
              </w:rPr>
              <w:t>Сенсорное развитие.</w:t>
            </w:r>
          </w:p>
          <w:p w:rsidR="00E3620B" w:rsidRPr="00580217" w:rsidRDefault="00E3620B" w:rsidP="002F3A1A"/>
          <w:p w:rsidR="00E3620B" w:rsidRPr="00580217" w:rsidRDefault="00E3620B" w:rsidP="002F3A1A">
            <w:pPr>
              <w:jc w:val="center"/>
              <w:rPr>
                <w:b/>
              </w:rPr>
            </w:pPr>
          </w:p>
        </w:tc>
      </w:tr>
      <w:tr w:rsidR="00E3620B" w:rsidRPr="00946D22" w:rsidTr="00DF09A2">
        <w:trPr>
          <w:trHeight w:val="9638"/>
        </w:trPr>
        <w:tc>
          <w:tcPr>
            <w:tcW w:w="392" w:type="dxa"/>
            <w:textDirection w:val="btLr"/>
          </w:tcPr>
          <w:p w:rsidR="00E3620B" w:rsidRPr="00946D22" w:rsidRDefault="00576F0B" w:rsidP="00576F0B">
            <w:pPr>
              <w:spacing w:line="360" w:lineRule="auto"/>
              <w:ind w:left="113" w:right="113"/>
              <w:jc w:val="center"/>
              <w:rPr>
                <w:b/>
                <w:sz w:val="20"/>
                <w:szCs w:val="20"/>
              </w:rPr>
            </w:pPr>
            <w:r>
              <w:rPr>
                <w:b/>
                <w:sz w:val="20"/>
                <w:szCs w:val="20"/>
              </w:rPr>
              <w:t xml:space="preserve">                                     </w:t>
            </w:r>
            <w:r w:rsidR="00E3620B" w:rsidRPr="00946D22">
              <w:rPr>
                <w:b/>
                <w:sz w:val="20"/>
                <w:szCs w:val="20"/>
              </w:rPr>
              <w:t xml:space="preserve"> Сентябрь</w:t>
            </w:r>
            <w:r>
              <w:rPr>
                <w:b/>
                <w:sz w:val="20"/>
                <w:szCs w:val="20"/>
              </w:rPr>
              <w:t xml:space="preserve"> </w:t>
            </w:r>
          </w:p>
          <w:p w:rsidR="00E3620B" w:rsidRPr="00946D22" w:rsidRDefault="00E3620B" w:rsidP="002F3A1A">
            <w:pPr>
              <w:spacing w:line="360" w:lineRule="auto"/>
              <w:ind w:left="113" w:right="113"/>
              <w:jc w:val="center"/>
              <w:rPr>
                <w:b/>
                <w:sz w:val="20"/>
                <w:szCs w:val="20"/>
              </w:rPr>
            </w:pPr>
          </w:p>
        </w:tc>
        <w:tc>
          <w:tcPr>
            <w:tcW w:w="2410" w:type="dxa"/>
            <w:gridSpan w:val="2"/>
          </w:tcPr>
          <w:p w:rsidR="00E3620B" w:rsidRPr="00580217" w:rsidRDefault="00E3620B" w:rsidP="002F3A1A">
            <w:r w:rsidRPr="00580217">
              <w:t xml:space="preserve">Диагностика </w:t>
            </w:r>
          </w:p>
          <w:p w:rsidR="00E3620B" w:rsidRPr="00580217" w:rsidRDefault="00E3620B" w:rsidP="002F3A1A">
            <w:r w:rsidRPr="00580217">
              <w:t>1</w:t>
            </w:r>
            <w:r w:rsidR="00DF09A2">
              <w:t>.</w:t>
            </w:r>
            <w:r w:rsidRPr="00580217">
              <w:t xml:space="preserve">«Геометрические фигуры» В.Новикова Математика в </w:t>
            </w:r>
            <w:proofErr w:type="spellStart"/>
            <w:r w:rsidRPr="00580217">
              <w:t>д\с</w:t>
            </w:r>
            <w:proofErr w:type="spellEnd"/>
            <w:r w:rsidRPr="00580217">
              <w:t>» №1 стр.4</w:t>
            </w:r>
          </w:p>
          <w:p w:rsidR="00E3620B" w:rsidRPr="00580217" w:rsidRDefault="00E3620B" w:rsidP="002F3A1A">
            <w:r w:rsidRPr="00580217">
              <w:t>2</w:t>
            </w:r>
            <w:r w:rsidR="00DF09A2">
              <w:t>.</w:t>
            </w:r>
            <w:r w:rsidRPr="00580217">
              <w:t xml:space="preserve"> «Величина» В.Новикова «Математика в </w:t>
            </w:r>
            <w:proofErr w:type="spellStart"/>
            <w:r w:rsidRPr="00580217">
              <w:t>д\с</w:t>
            </w:r>
            <w:proofErr w:type="spellEnd"/>
            <w:r w:rsidRPr="00580217">
              <w:t>» №2 стр.6</w:t>
            </w:r>
          </w:p>
          <w:p w:rsidR="00E3620B" w:rsidRPr="00580217" w:rsidRDefault="00E3620B" w:rsidP="002F3A1A">
            <w:r w:rsidRPr="00580217">
              <w:t>3</w:t>
            </w:r>
            <w:r w:rsidR="00DF09A2">
              <w:t>.</w:t>
            </w:r>
            <w:r w:rsidRPr="00580217">
              <w:t xml:space="preserve"> «Ориентировка в пространстве» В.Новикова «Математика в </w:t>
            </w:r>
            <w:proofErr w:type="spellStart"/>
            <w:r w:rsidRPr="00580217">
              <w:t>д\с</w:t>
            </w:r>
            <w:proofErr w:type="spellEnd"/>
            <w:r w:rsidRPr="00580217">
              <w:t>» №3 стр.9</w:t>
            </w:r>
          </w:p>
          <w:p w:rsidR="00E3620B" w:rsidRPr="00580217" w:rsidRDefault="00E3620B" w:rsidP="002F3A1A">
            <w:r w:rsidRPr="00580217">
              <w:t>4</w:t>
            </w:r>
            <w:r w:rsidR="00DF09A2">
              <w:t>.</w:t>
            </w:r>
            <w:r w:rsidRPr="00580217">
              <w:t xml:space="preserve"> «Знакомство с тетрадью» В.Новикова «Математика в </w:t>
            </w:r>
            <w:proofErr w:type="spellStart"/>
            <w:r w:rsidRPr="00580217">
              <w:t>д\с</w:t>
            </w:r>
            <w:proofErr w:type="spellEnd"/>
            <w:r w:rsidRPr="00580217">
              <w:t>» №4 стр.12</w:t>
            </w:r>
          </w:p>
          <w:p w:rsidR="00E3620B" w:rsidRPr="00580217" w:rsidRDefault="00E3620B" w:rsidP="002F3A1A"/>
        </w:tc>
        <w:tc>
          <w:tcPr>
            <w:tcW w:w="3260" w:type="dxa"/>
          </w:tcPr>
          <w:p w:rsidR="00E3620B" w:rsidRPr="00580217" w:rsidRDefault="00E3620B" w:rsidP="002F3A1A">
            <w:r w:rsidRPr="00580217">
              <w:t>Диагностика.</w:t>
            </w:r>
          </w:p>
          <w:p w:rsidR="00E3620B" w:rsidRPr="00580217" w:rsidRDefault="00E3620B" w:rsidP="002F3A1A">
            <w:pPr>
              <w:rPr>
                <w:b/>
              </w:rPr>
            </w:pPr>
            <w:r w:rsidRPr="00580217">
              <w:rPr>
                <w:b/>
              </w:rPr>
              <w:t>ЭКОЛОГИЯ</w:t>
            </w:r>
          </w:p>
          <w:p w:rsidR="00E3620B" w:rsidRPr="00580217" w:rsidRDefault="00E3620B" w:rsidP="002F3A1A">
            <w:r w:rsidRPr="00580217">
              <w:t xml:space="preserve">1 «Царица – водица» </w:t>
            </w:r>
            <w:proofErr w:type="spellStart"/>
            <w:r w:rsidRPr="00580217">
              <w:t>Л.Горькова</w:t>
            </w:r>
            <w:proofErr w:type="spellEnd"/>
            <w:r w:rsidRPr="00580217">
              <w:t xml:space="preserve"> «Сценарии занятий по экологическому воспитанию дошкольников» стр.122</w:t>
            </w:r>
          </w:p>
          <w:p w:rsidR="00E3620B" w:rsidRPr="00580217" w:rsidRDefault="00E3620B" w:rsidP="002F3A1A">
            <w:pPr>
              <w:rPr>
                <w:b/>
              </w:rPr>
            </w:pPr>
            <w:r w:rsidRPr="00580217">
              <w:rPr>
                <w:b/>
              </w:rPr>
              <w:t>ОКРУЖАЮЩИЙ МИР</w:t>
            </w:r>
          </w:p>
          <w:p w:rsidR="00E3620B" w:rsidRPr="00580217" w:rsidRDefault="00E3620B" w:rsidP="002F3A1A">
            <w:r w:rsidRPr="00580217">
              <w:t>1 «Хлеб – богатство России» Н.</w:t>
            </w:r>
            <w:proofErr w:type="gramStart"/>
            <w:r w:rsidRPr="00580217">
              <w:t>Алёшина</w:t>
            </w:r>
            <w:proofErr w:type="gramEnd"/>
            <w:r w:rsidRPr="00580217">
              <w:t xml:space="preserve"> «Ознакомление дошкольников с окружающим и социальной действительностью» стр.21</w:t>
            </w:r>
          </w:p>
        </w:tc>
        <w:tc>
          <w:tcPr>
            <w:tcW w:w="2126" w:type="dxa"/>
            <w:gridSpan w:val="2"/>
            <w:vMerge w:val="restart"/>
          </w:tcPr>
          <w:p w:rsidR="00E3620B" w:rsidRPr="00580217" w:rsidRDefault="00E3620B" w:rsidP="002F3A1A">
            <w:r w:rsidRPr="00580217">
              <w:t>Диагностика</w:t>
            </w:r>
          </w:p>
          <w:p w:rsidR="00E3620B" w:rsidRPr="00580217" w:rsidRDefault="00E3620B" w:rsidP="002F3A1A">
            <w:r w:rsidRPr="00580217">
              <w:t xml:space="preserve">Развивать восприятие, умение выделять разнообразные свойства и отношения предметов (цвет, форма, величина, расположение в пространстве).  Выделять органы чувств: зрение, </w:t>
            </w:r>
            <w:proofErr w:type="gramStart"/>
            <w:r w:rsidRPr="00580217">
              <w:t>осязании</w:t>
            </w:r>
            <w:proofErr w:type="gramEnd"/>
            <w:r w:rsidRPr="00580217">
              <w:t>, обоняние. Продолжать развивать умение сравнивать предметы, устанавливать сходства и различия.</w:t>
            </w:r>
          </w:p>
          <w:p w:rsidR="00E3620B" w:rsidRPr="00580217" w:rsidRDefault="00E3620B" w:rsidP="002F3A1A"/>
          <w:p w:rsidR="00E3620B" w:rsidRPr="00580217" w:rsidRDefault="00E3620B" w:rsidP="002F3A1A"/>
          <w:p w:rsidR="00E3620B" w:rsidRPr="00580217" w:rsidRDefault="00E3620B" w:rsidP="002F3A1A"/>
        </w:tc>
      </w:tr>
      <w:tr w:rsidR="00E3620B" w:rsidRPr="00946D22" w:rsidTr="00B3149A">
        <w:trPr>
          <w:cantSplit/>
          <w:trHeight w:val="1391"/>
        </w:trPr>
        <w:tc>
          <w:tcPr>
            <w:tcW w:w="392" w:type="dxa"/>
            <w:textDirection w:val="btLr"/>
          </w:tcPr>
          <w:p w:rsidR="00E3620B" w:rsidRPr="00946D22" w:rsidRDefault="00E3620B" w:rsidP="002F3A1A">
            <w:pPr>
              <w:spacing w:line="360" w:lineRule="auto"/>
              <w:ind w:left="113" w:right="113"/>
              <w:jc w:val="center"/>
              <w:rPr>
                <w:b/>
                <w:sz w:val="20"/>
                <w:szCs w:val="20"/>
              </w:rPr>
            </w:pPr>
            <w:r w:rsidRPr="00946D22">
              <w:rPr>
                <w:b/>
                <w:sz w:val="20"/>
                <w:szCs w:val="20"/>
              </w:rPr>
              <w:lastRenderedPageBreak/>
              <w:t xml:space="preserve">Октябрь </w:t>
            </w:r>
          </w:p>
        </w:tc>
        <w:tc>
          <w:tcPr>
            <w:tcW w:w="2410" w:type="dxa"/>
            <w:gridSpan w:val="2"/>
          </w:tcPr>
          <w:p w:rsidR="00E3620B" w:rsidRPr="00580217" w:rsidRDefault="00E3620B" w:rsidP="002F3A1A">
            <w:pPr>
              <w:widowControl/>
              <w:suppressAutoHyphens w:val="0"/>
            </w:pPr>
            <w:r w:rsidRPr="00580217">
              <w:t xml:space="preserve">1. «Знаки равенство, неравенство» В.Новикова «Математика в </w:t>
            </w:r>
            <w:proofErr w:type="spellStart"/>
            <w:r w:rsidRPr="00580217">
              <w:t>д\с</w:t>
            </w:r>
            <w:proofErr w:type="spellEnd"/>
            <w:r w:rsidRPr="00580217">
              <w:t>» №5 стр.14</w:t>
            </w:r>
          </w:p>
          <w:p w:rsidR="00E3620B" w:rsidRPr="00580217" w:rsidRDefault="00E3620B" w:rsidP="002F3A1A">
            <w:pPr>
              <w:widowControl/>
              <w:suppressAutoHyphens w:val="0"/>
            </w:pPr>
            <w:r w:rsidRPr="00580217">
              <w:t>2</w:t>
            </w:r>
            <w:r w:rsidR="00DF09A2">
              <w:t>.</w:t>
            </w:r>
            <w:r w:rsidRPr="00580217">
              <w:t xml:space="preserve">«Многоугольник» В.Новикова «Математика в </w:t>
            </w:r>
            <w:proofErr w:type="spellStart"/>
            <w:r w:rsidRPr="00580217">
              <w:t>д\с</w:t>
            </w:r>
            <w:proofErr w:type="spellEnd"/>
            <w:r w:rsidRPr="00580217">
              <w:t>» №6 стр.18</w:t>
            </w:r>
          </w:p>
          <w:p w:rsidR="00E3620B" w:rsidRPr="00580217" w:rsidRDefault="00E3620B" w:rsidP="002F3A1A">
            <w:pPr>
              <w:widowControl/>
              <w:suppressAutoHyphens w:val="0"/>
            </w:pPr>
            <w:r w:rsidRPr="00580217">
              <w:t>3</w:t>
            </w:r>
            <w:r w:rsidR="00DF09A2">
              <w:t>.</w:t>
            </w:r>
            <w:r w:rsidRPr="00580217">
              <w:t xml:space="preserve"> «Геометрические фигуры» В.Новикова «Математика в </w:t>
            </w:r>
            <w:proofErr w:type="spellStart"/>
            <w:r w:rsidRPr="00580217">
              <w:t>д\с</w:t>
            </w:r>
            <w:proofErr w:type="spellEnd"/>
            <w:r w:rsidRPr="00580217">
              <w:t>» №7 стр.21</w:t>
            </w:r>
          </w:p>
          <w:p w:rsidR="00E3620B" w:rsidRPr="00580217" w:rsidRDefault="00E3620B" w:rsidP="002F3A1A">
            <w:pPr>
              <w:widowControl/>
              <w:suppressAutoHyphens w:val="0"/>
            </w:pPr>
            <w:r w:rsidRPr="00580217">
              <w:t>4</w:t>
            </w:r>
            <w:r w:rsidR="00DF09A2">
              <w:t>.</w:t>
            </w:r>
            <w:r w:rsidRPr="00580217">
              <w:t xml:space="preserve"> «Быстро, медленно» В.Новикова «Математика в </w:t>
            </w:r>
            <w:proofErr w:type="spellStart"/>
            <w:r w:rsidRPr="00580217">
              <w:t>д\с</w:t>
            </w:r>
            <w:proofErr w:type="spellEnd"/>
            <w:r w:rsidRPr="00580217">
              <w:t>» №8 стр.24</w:t>
            </w:r>
          </w:p>
          <w:p w:rsidR="00E3620B" w:rsidRPr="00580217" w:rsidRDefault="00E3620B" w:rsidP="002F3A1A">
            <w:pPr>
              <w:widowControl/>
              <w:suppressAutoHyphens w:val="0"/>
            </w:pPr>
            <w:r w:rsidRPr="00580217">
              <w:t>5</w:t>
            </w:r>
            <w:r w:rsidR="00DF09A2">
              <w:t>.</w:t>
            </w:r>
            <w:r w:rsidRPr="00580217">
              <w:t xml:space="preserve"> «Состав числа три» В.Новикова «Математика в </w:t>
            </w:r>
            <w:proofErr w:type="spellStart"/>
            <w:r w:rsidRPr="00580217">
              <w:t>д\с</w:t>
            </w:r>
            <w:proofErr w:type="spellEnd"/>
            <w:r w:rsidRPr="00580217">
              <w:t>» №9 стр.27</w:t>
            </w:r>
          </w:p>
          <w:p w:rsidR="00E3620B" w:rsidRPr="00580217" w:rsidRDefault="00E3620B" w:rsidP="002F3A1A">
            <w:pPr>
              <w:widowControl/>
              <w:suppressAutoHyphens w:val="0"/>
            </w:pPr>
            <w:r w:rsidRPr="00580217">
              <w:t>6</w:t>
            </w:r>
            <w:r w:rsidR="00DF09A2">
              <w:t>.</w:t>
            </w:r>
            <w:r w:rsidRPr="00580217">
              <w:t xml:space="preserve"> «Измерение» В.Новикова «Математика в </w:t>
            </w:r>
            <w:proofErr w:type="spellStart"/>
            <w:r w:rsidRPr="00580217">
              <w:t>д\с</w:t>
            </w:r>
            <w:proofErr w:type="spellEnd"/>
            <w:r w:rsidRPr="00580217">
              <w:t>» №10 стр.30</w:t>
            </w:r>
          </w:p>
          <w:p w:rsidR="00E3620B" w:rsidRPr="00580217" w:rsidRDefault="00E3620B" w:rsidP="002F3A1A">
            <w:pPr>
              <w:widowControl/>
              <w:suppressAutoHyphens w:val="0"/>
            </w:pPr>
            <w:r w:rsidRPr="00580217">
              <w:t>7</w:t>
            </w:r>
            <w:r w:rsidR="00DF09A2">
              <w:t>.</w:t>
            </w:r>
            <w:r w:rsidRPr="00580217">
              <w:t xml:space="preserve"> «Деньги» В.Новикова «математика в </w:t>
            </w:r>
            <w:proofErr w:type="spellStart"/>
            <w:r w:rsidRPr="00580217">
              <w:t>д\с</w:t>
            </w:r>
            <w:proofErr w:type="spellEnd"/>
            <w:r w:rsidRPr="00580217">
              <w:t>» №11 стр.33</w:t>
            </w:r>
          </w:p>
          <w:p w:rsidR="00E3620B" w:rsidRPr="00580217" w:rsidRDefault="00E3620B" w:rsidP="002F3A1A">
            <w:pPr>
              <w:widowControl/>
              <w:suppressAutoHyphens w:val="0"/>
            </w:pPr>
            <w:r w:rsidRPr="00580217">
              <w:t>8</w:t>
            </w:r>
            <w:r w:rsidR="00DF09A2">
              <w:t>.</w:t>
            </w:r>
            <w:r w:rsidRPr="00580217">
              <w:t xml:space="preserve"> «Состав числа четыре» В.Новикова «Математика в </w:t>
            </w:r>
            <w:proofErr w:type="spellStart"/>
            <w:r w:rsidRPr="00580217">
              <w:t>д\с</w:t>
            </w:r>
            <w:proofErr w:type="spellEnd"/>
            <w:r w:rsidRPr="00580217">
              <w:t>» №12 стр.36</w:t>
            </w:r>
          </w:p>
        </w:tc>
        <w:tc>
          <w:tcPr>
            <w:tcW w:w="3260" w:type="dxa"/>
          </w:tcPr>
          <w:p w:rsidR="00E3620B" w:rsidRPr="00580217" w:rsidRDefault="00E3620B" w:rsidP="002F3A1A">
            <w:r w:rsidRPr="00580217">
              <w:rPr>
                <w:b/>
              </w:rPr>
              <w:t>ЭКОЛОГИЯ</w:t>
            </w:r>
            <w:r w:rsidRPr="00580217">
              <w:rPr>
                <w:b/>
              </w:rPr>
              <w:br/>
            </w:r>
            <w:r w:rsidRPr="00580217">
              <w:t xml:space="preserve">1. « Подарки осени – овощи и фрукты» </w:t>
            </w:r>
            <w:proofErr w:type="spellStart"/>
            <w:r w:rsidRPr="00580217">
              <w:t>Н.Лободина</w:t>
            </w:r>
            <w:proofErr w:type="spellEnd"/>
            <w:r w:rsidRPr="00580217">
              <w:t xml:space="preserve"> «Комплексные занятия» стр.43, </w:t>
            </w:r>
            <w:proofErr w:type="spellStart"/>
            <w:r w:rsidRPr="00580217">
              <w:t>Л.Горькова</w:t>
            </w:r>
            <w:proofErr w:type="spellEnd"/>
            <w:r w:rsidRPr="00580217">
              <w:t xml:space="preserve"> «Сценарии занятий по экологическому воспитанию дошкольников» стр.138</w:t>
            </w:r>
          </w:p>
          <w:p w:rsidR="00E3620B" w:rsidRPr="00580217" w:rsidRDefault="00E3620B" w:rsidP="002F3A1A">
            <w:r w:rsidRPr="00580217">
              <w:t xml:space="preserve">2.  «Природная стихия – огонь» </w:t>
            </w:r>
            <w:proofErr w:type="spellStart"/>
            <w:r w:rsidRPr="00580217">
              <w:t>Л.Горькова</w:t>
            </w:r>
            <w:proofErr w:type="spellEnd"/>
            <w:r w:rsidRPr="00580217">
              <w:t xml:space="preserve"> «Сценарии занятий по экологическому воспитанию дошкольников» стр.141</w:t>
            </w:r>
          </w:p>
          <w:p w:rsidR="00E3620B" w:rsidRPr="00580217" w:rsidRDefault="00E3620B" w:rsidP="002F3A1A">
            <w:pPr>
              <w:rPr>
                <w:b/>
              </w:rPr>
            </w:pPr>
            <w:r w:rsidRPr="00580217">
              <w:rPr>
                <w:b/>
              </w:rPr>
              <w:t>ОКРУЖАЮЩИЙ МИР</w:t>
            </w:r>
          </w:p>
          <w:p w:rsidR="00E3620B" w:rsidRPr="00580217" w:rsidRDefault="00E3620B" w:rsidP="002F3A1A">
            <w:r w:rsidRPr="00580217">
              <w:t xml:space="preserve">1. «Москва -  столица России. Герб Москвы». Н. </w:t>
            </w:r>
            <w:proofErr w:type="gramStart"/>
            <w:r w:rsidRPr="00580217">
              <w:t>Алешина</w:t>
            </w:r>
            <w:proofErr w:type="gramEnd"/>
            <w:r w:rsidRPr="00580217">
              <w:t xml:space="preserve"> «Ознакомление дошкольников с окружающим и социальной действительностью» стр.34Т</w:t>
            </w:r>
          </w:p>
          <w:p w:rsidR="00E3620B" w:rsidRPr="00580217" w:rsidRDefault="00E3620B" w:rsidP="002F3A1A">
            <w:r w:rsidRPr="00580217">
              <w:t xml:space="preserve">2. «  Транспорт»  Н. </w:t>
            </w:r>
            <w:proofErr w:type="spellStart"/>
            <w:r w:rsidRPr="00580217">
              <w:t>Лободина</w:t>
            </w:r>
            <w:proofErr w:type="spellEnd"/>
            <w:r w:rsidRPr="00580217">
              <w:t xml:space="preserve"> «Комплексные занятия» стр78</w:t>
            </w:r>
          </w:p>
        </w:tc>
        <w:tc>
          <w:tcPr>
            <w:tcW w:w="2126" w:type="dxa"/>
            <w:gridSpan w:val="2"/>
            <w:vMerge/>
          </w:tcPr>
          <w:p w:rsidR="00E3620B" w:rsidRPr="00580217" w:rsidRDefault="00E3620B" w:rsidP="002F3A1A">
            <w:pPr>
              <w:rPr>
                <w:b/>
              </w:rPr>
            </w:pPr>
          </w:p>
        </w:tc>
      </w:tr>
      <w:tr w:rsidR="00E3620B" w:rsidRPr="00580217" w:rsidTr="00B3149A">
        <w:trPr>
          <w:trHeight w:val="1391"/>
        </w:trPr>
        <w:tc>
          <w:tcPr>
            <w:tcW w:w="392" w:type="dxa"/>
            <w:textDirection w:val="btLr"/>
          </w:tcPr>
          <w:p w:rsidR="00E3620B" w:rsidRPr="00946D22" w:rsidRDefault="00576F0B" w:rsidP="002F3A1A">
            <w:pPr>
              <w:spacing w:line="360" w:lineRule="auto"/>
              <w:ind w:left="113" w:right="113"/>
              <w:jc w:val="center"/>
              <w:rPr>
                <w:b/>
                <w:sz w:val="20"/>
                <w:szCs w:val="20"/>
              </w:rPr>
            </w:pPr>
            <w:r>
              <w:rPr>
                <w:b/>
                <w:sz w:val="20"/>
                <w:szCs w:val="20"/>
              </w:rPr>
              <w:t xml:space="preserve">                                                                     </w:t>
            </w:r>
            <w:r w:rsidR="00E3620B" w:rsidRPr="00946D22">
              <w:rPr>
                <w:b/>
                <w:sz w:val="20"/>
                <w:szCs w:val="20"/>
              </w:rPr>
              <w:t>Ноябрь</w:t>
            </w:r>
            <w:r>
              <w:rPr>
                <w:b/>
                <w:sz w:val="20"/>
                <w:szCs w:val="20"/>
              </w:rPr>
              <w:t xml:space="preserve"> </w:t>
            </w:r>
          </w:p>
        </w:tc>
        <w:tc>
          <w:tcPr>
            <w:tcW w:w="2410" w:type="dxa"/>
            <w:gridSpan w:val="2"/>
          </w:tcPr>
          <w:p w:rsidR="00E3620B" w:rsidRPr="00580217" w:rsidRDefault="00E3620B" w:rsidP="002F3A1A">
            <w:r w:rsidRPr="00580217">
              <w:t>1</w:t>
            </w:r>
            <w:r w:rsidR="00DF09A2">
              <w:t>.</w:t>
            </w:r>
            <w:r w:rsidRPr="00580217">
              <w:t xml:space="preserve"> «Деньги» В.Новикова «Математика в </w:t>
            </w:r>
            <w:proofErr w:type="spellStart"/>
            <w:r w:rsidRPr="00580217">
              <w:t>д\с</w:t>
            </w:r>
            <w:proofErr w:type="spellEnd"/>
            <w:r w:rsidRPr="00580217">
              <w:t>» №13 стр.40</w:t>
            </w:r>
          </w:p>
          <w:p w:rsidR="00E3620B" w:rsidRPr="00580217" w:rsidRDefault="00E3620B" w:rsidP="002F3A1A">
            <w:r w:rsidRPr="00580217">
              <w:t>2</w:t>
            </w:r>
            <w:r w:rsidR="00DF09A2">
              <w:t>.</w:t>
            </w:r>
            <w:r w:rsidRPr="00580217">
              <w:t xml:space="preserve">«Измерение» В.Новикова «Математика в </w:t>
            </w:r>
            <w:proofErr w:type="spellStart"/>
            <w:r w:rsidRPr="00580217">
              <w:t>д\с</w:t>
            </w:r>
            <w:proofErr w:type="spellEnd"/>
            <w:r w:rsidRPr="00580217">
              <w:t xml:space="preserve">» №14 стр.43 </w:t>
            </w:r>
          </w:p>
          <w:p w:rsidR="00E3620B" w:rsidRPr="00580217" w:rsidRDefault="00E3620B" w:rsidP="002F3A1A">
            <w:r w:rsidRPr="00580217">
              <w:t>3</w:t>
            </w:r>
            <w:r w:rsidR="00DF09A2">
              <w:t>.</w:t>
            </w:r>
            <w:r w:rsidRPr="00580217">
              <w:t xml:space="preserve"> «Состав числа пять» В.Новикова «математика в </w:t>
            </w:r>
            <w:proofErr w:type="spellStart"/>
            <w:r w:rsidRPr="00580217">
              <w:t>д\с</w:t>
            </w:r>
            <w:proofErr w:type="spellEnd"/>
            <w:r w:rsidRPr="00580217">
              <w:t>» «15 стр47</w:t>
            </w:r>
          </w:p>
          <w:p w:rsidR="00E3620B" w:rsidRPr="00580217" w:rsidRDefault="00E3620B" w:rsidP="002F3A1A">
            <w:r w:rsidRPr="00580217">
              <w:t>4</w:t>
            </w:r>
            <w:r w:rsidR="00DF09A2">
              <w:t>.</w:t>
            </w:r>
            <w:r w:rsidRPr="00580217">
              <w:t xml:space="preserve"> «Далеко, близко» В.Новикова «Математика в </w:t>
            </w:r>
            <w:proofErr w:type="spellStart"/>
            <w:r w:rsidRPr="00580217">
              <w:t>д\с</w:t>
            </w:r>
            <w:proofErr w:type="spellEnd"/>
            <w:r w:rsidRPr="00580217">
              <w:t>» №16 стр.50</w:t>
            </w:r>
          </w:p>
          <w:p w:rsidR="00E3620B" w:rsidRPr="00580217" w:rsidRDefault="00E3620B" w:rsidP="002F3A1A">
            <w:r w:rsidRPr="00580217">
              <w:t>5</w:t>
            </w:r>
            <w:r w:rsidR="00DF09A2">
              <w:t>.</w:t>
            </w:r>
            <w:r w:rsidRPr="00580217">
              <w:t xml:space="preserve"> «Измерение» В.Новикова «Математика в </w:t>
            </w:r>
            <w:proofErr w:type="spellStart"/>
            <w:r w:rsidRPr="00580217">
              <w:t>д\с</w:t>
            </w:r>
            <w:proofErr w:type="spellEnd"/>
            <w:r w:rsidRPr="00580217">
              <w:t>» №17 стр.53</w:t>
            </w:r>
          </w:p>
          <w:p w:rsidR="00E3620B" w:rsidRPr="00580217" w:rsidRDefault="00E3620B" w:rsidP="002F3A1A">
            <w:r w:rsidRPr="00580217">
              <w:t xml:space="preserve">6 «Многоугольники» В.Новикова «Математика в </w:t>
            </w:r>
            <w:proofErr w:type="spellStart"/>
            <w:r w:rsidRPr="00580217">
              <w:lastRenderedPageBreak/>
              <w:t>д\с</w:t>
            </w:r>
            <w:proofErr w:type="spellEnd"/>
            <w:r w:rsidRPr="00580217">
              <w:t>»№18 стр.57</w:t>
            </w:r>
          </w:p>
          <w:p w:rsidR="00E3620B" w:rsidRPr="00580217" w:rsidRDefault="00E3620B" w:rsidP="002F3A1A">
            <w:r w:rsidRPr="00580217">
              <w:t>7 «Знак «п</w:t>
            </w:r>
            <w:r w:rsidR="00BD4482" w:rsidRPr="00580217">
              <w:t>л</w:t>
            </w:r>
            <w:r w:rsidRPr="00580217">
              <w:t xml:space="preserve">юс» В.Новикова «Математика в </w:t>
            </w:r>
            <w:proofErr w:type="spellStart"/>
            <w:r w:rsidRPr="00580217">
              <w:t>д\с</w:t>
            </w:r>
            <w:proofErr w:type="spellEnd"/>
            <w:r w:rsidRPr="00580217">
              <w:t>» №19 стр.59</w:t>
            </w:r>
          </w:p>
          <w:p w:rsidR="00E3620B" w:rsidRPr="00580217" w:rsidRDefault="00E3620B" w:rsidP="002F3A1A">
            <w:r w:rsidRPr="00580217">
              <w:t xml:space="preserve">8 «Состав числа семь» В.Новикова «математика в </w:t>
            </w:r>
            <w:proofErr w:type="spellStart"/>
            <w:r w:rsidRPr="00580217">
              <w:t>д\с</w:t>
            </w:r>
            <w:proofErr w:type="spellEnd"/>
            <w:r w:rsidRPr="00580217">
              <w:t>» №20 стр.62</w:t>
            </w:r>
          </w:p>
          <w:p w:rsidR="00E3620B" w:rsidRPr="00580217" w:rsidRDefault="00E3620B" w:rsidP="002F3A1A"/>
          <w:p w:rsidR="00E3620B" w:rsidRPr="00580217" w:rsidRDefault="00E3620B" w:rsidP="002F3A1A"/>
        </w:tc>
        <w:tc>
          <w:tcPr>
            <w:tcW w:w="3260" w:type="dxa"/>
          </w:tcPr>
          <w:p w:rsidR="00E3620B" w:rsidRPr="00580217" w:rsidRDefault="00E3620B" w:rsidP="002F3A1A">
            <w:pPr>
              <w:rPr>
                <w:b/>
              </w:rPr>
            </w:pPr>
            <w:r w:rsidRPr="00580217">
              <w:rPr>
                <w:b/>
              </w:rPr>
              <w:lastRenderedPageBreak/>
              <w:t>ЭКОЛОГИЯ</w:t>
            </w:r>
          </w:p>
          <w:p w:rsidR="00E3620B" w:rsidRPr="00580217" w:rsidRDefault="00E3620B" w:rsidP="002F3A1A">
            <w:r w:rsidRPr="00580217">
              <w:t xml:space="preserve">1. «Как звери к зиме готовятся» </w:t>
            </w:r>
            <w:proofErr w:type="spellStart"/>
            <w:r w:rsidRPr="00580217">
              <w:t>Н.Лободина</w:t>
            </w:r>
            <w:proofErr w:type="spellEnd"/>
            <w:r w:rsidRPr="00580217">
              <w:t xml:space="preserve"> «Комплексные занятия» стр.91 Л. </w:t>
            </w:r>
            <w:proofErr w:type="spellStart"/>
            <w:r w:rsidRPr="00580217">
              <w:t>Горькова</w:t>
            </w:r>
            <w:proofErr w:type="spellEnd"/>
            <w:r w:rsidRPr="00580217">
              <w:t xml:space="preserve"> «Сценарии занятий по экологическому воспитанию дошкольников» стр.155</w:t>
            </w:r>
          </w:p>
          <w:p w:rsidR="00E3620B" w:rsidRPr="00580217" w:rsidRDefault="00E3620B" w:rsidP="002F3A1A">
            <w:r w:rsidRPr="00580217">
              <w:t xml:space="preserve">2. «Перелётные птицы» Н. </w:t>
            </w:r>
            <w:proofErr w:type="spellStart"/>
            <w:r w:rsidRPr="00580217">
              <w:t>Лободина</w:t>
            </w:r>
            <w:proofErr w:type="spellEnd"/>
            <w:r w:rsidRPr="00580217">
              <w:t xml:space="preserve"> « Комплексные занятия» стр. 81, </w:t>
            </w:r>
            <w:proofErr w:type="spellStart"/>
            <w:r w:rsidRPr="00580217">
              <w:t>Л.Горькова</w:t>
            </w:r>
            <w:proofErr w:type="spellEnd"/>
            <w:r w:rsidRPr="00580217">
              <w:t xml:space="preserve"> «Сценарии занятий по экологическому воспитанию дошкольников» стр.167</w:t>
            </w:r>
          </w:p>
          <w:p w:rsidR="00E3620B" w:rsidRPr="00580217" w:rsidRDefault="00E3620B" w:rsidP="002F3A1A">
            <w:r w:rsidRPr="00580217">
              <w:br/>
            </w:r>
            <w:r w:rsidRPr="00580217">
              <w:rPr>
                <w:b/>
              </w:rPr>
              <w:t>ОКРУЖАЮЩИЙ МИР</w:t>
            </w:r>
          </w:p>
          <w:p w:rsidR="00E3620B" w:rsidRPr="00580217" w:rsidRDefault="00E3620B" w:rsidP="002F3A1A">
            <w:r w:rsidRPr="00580217">
              <w:t>1. «Знакомство со свойствами стекла и пластмассы» Н.</w:t>
            </w:r>
            <w:proofErr w:type="gramStart"/>
            <w:r w:rsidRPr="00580217">
              <w:t>Алёшина</w:t>
            </w:r>
            <w:proofErr w:type="gramEnd"/>
            <w:r w:rsidRPr="00580217">
              <w:t xml:space="preserve"> «Ознакомление дошкольников с окружающим и социальной действительностью» стр.84</w:t>
            </w:r>
          </w:p>
          <w:p w:rsidR="00E3620B" w:rsidRPr="00580217" w:rsidRDefault="00E3620B" w:rsidP="002F3A1A">
            <w:r w:rsidRPr="00580217">
              <w:lastRenderedPageBreak/>
              <w:t xml:space="preserve">2. «История России. Символика страны – герб, флаг. Гимн». Н. </w:t>
            </w:r>
            <w:proofErr w:type="gramStart"/>
            <w:r w:rsidRPr="00580217">
              <w:t>Алёшина</w:t>
            </w:r>
            <w:proofErr w:type="gramEnd"/>
            <w:r w:rsidRPr="00580217">
              <w:t xml:space="preserve"> «Ознакомление дошкольников с окружающим и социальной действительностью»  стр.90</w:t>
            </w:r>
          </w:p>
          <w:p w:rsidR="00E3620B" w:rsidRPr="00580217" w:rsidRDefault="00E3620B" w:rsidP="002F3A1A"/>
        </w:tc>
        <w:tc>
          <w:tcPr>
            <w:tcW w:w="2126" w:type="dxa"/>
            <w:gridSpan w:val="2"/>
            <w:vMerge w:val="restart"/>
          </w:tcPr>
          <w:p w:rsidR="00E3620B" w:rsidRPr="00580217" w:rsidRDefault="00E3620B" w:rsidP="002F3A1A">
            <w:pPr>
              <w:rPr>
                <w:b/>
              </w:rPr>
            </w:pPr>
            <w:proofErr w:type="gramStart"/>
            <w:r w:rsidRPr="00580217">
              <w:lastRenderedPageBreak/>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w:t>
            </w:r>
            <w:proofErr w:type="gramEnd"/>
          </w:p>
        </w:tc>
      </w:tr>
      <w:tr w:rsidR="00E3620B" w:rsidRPr="00946D22" w:rsidTr="00B3149A">
        <w:trPr>
          <w:trHeight w:val="3676"/>
        </w:trPr>
        <w:tc>
          <w:tcPr>
            <w:tcW w:w="392" w:type="dxa"/>
            <w:textDirection w:val="btLr"/>
          </w:tcPr>
          <w:p w:rsidR="00E3620B" w:rsidRPr="00946D22" w:rsidRDefault="00E3620B" w:rsidP="002F3A1A">
            <w:pPr>
              <w:spacing w:line="360" w:lineRule="auto"/>
              <w:ind w:left="113" w:right="113"/>
              <w:jc w:val="center"/>
              <w:rPr>
                <w:b/>
                <w:sz w:val="20"/>
                <w:szCs w:val="20"/>
              </w:rPr>
            </w:pPr>
            <w:r w:rsidRPr="00946D22">
              <w:rPr>
                <w:b/>
                <w:sz w:val="20"/>
                <w:szCs w:val="20"/>
              </w:rPr>
              <w:lastRenderedPageBreak/>
              <w:t xml:space="preserve">Декабрь </w:t>
            </w:r>
          </w:p>
        </w:tc>
        <w:tc>
          <w:tcPr>
            <w:tcW w:w="2410" w:type="dxa"/>
            <w:gridSpan w:val="2"/>
          </w:tcPr>
          <w:p w:rsidR="00E3620B" w:rsidRPr="00933E0F" w:rsidRDefault="00E3620B" w:rsidP="002F3A1A">
            <w:r w:rsidRPr="00933E0F">
              <w:t xml:space="preserve">1 «Знак «минус» В.Новикова «Математика в </w:t>
            </w:r>
            <w:proofErr w:type="spellStart"/>
            <w:r w:rsidRPr="00933E0F">
              <w:t>д\с</w:t>
            </w:r>
            <w:proofErr w:type="spellEnd"/>
            <w:r w:rsidRPr="00933E0F">
              <w:t>» №21 стр.64</w:t>
            </w:r>
          </w:p>
          <w:p w:rsidR="00E3620B" w:rsidRPr="00933E0F" w:rsidRDefault="00E3620B" w:rsidP="002F3A1A">
            <w:r w:rsidRPr="00933E0F">
              <w:t xml:space="preserve">2 «Состав числа восемь» В.Новикова «Математика в </w:t>
            </w:r>
            <w:proofErr w:type="spellStart"/>
            <w:r w:rsidRPr="00933E0F">
              <w:t>д\с</w:t>
            </w:r>
            <w:proofErr w:type="spellEnd"/>
            <w:r w:rsidRPr="00933E0F">
              <w:t>» №22 стр.67</w:t>
            </w:r>
          </w:p>
          <w:p w:rsidR="00E3620B" w:rsidRPr="00933E0F" w:rsidRDefault="00E3620B" w:rsidP="002F3A1A">
            <w:r w:rsidRPr="00933E0F">
              <w:t xml:space="preserve">3 «Геометрические фигуры» В.Новикова «Математика в </w:t>
            </w:r>
            <w:proofErr w:type="spellStart"/>
            <w:r w:rsidRPr="00933E0F">
              <w:t>д\с</w:t>
            </w:r>
            <w:proofErr w:type="spellEnd"/>
            <w:r w:rsidRPr="00933E0F">
              <w:t>» №23 стр.69</w:t>
            </w:r>
          </w:p>
          <w:p w:rsidR="00E3620B" w:rsidRPr="00933E0F" w:rsidRDefault="00E3620B" w:rsidP="002F3A1A">
            <w:r w:rsidRPr="00933E0F">
              <w:t xml:space="preserve">4 «Состав числа девять» В.Новикова «Математика в </w:t>
            </w:r>
            <w:proofErr w:type="spellStart"/>
            <w:r w:rsidRPr="00933E0F">
              <w:t>д\с</w:t>
            </w:r>
            <w:proofErr w:type="spellEnd"/>
            <w:r w:rsidRPr="00933E0F">
              <w:t>» №24 стр.72</w:t>
            </w:r>
          </w:p>
          <w:p w:rsidR="00E3620B" w:rsidRPr="00933E0F" w:rsidRDefault="00E3620B" w:rsidP="002F3A1A">
            <w:r w:rsidRPr="00933E0F">
              <w:t xml:space="preserve">5 «Измерение» В.Новикова «Математика в </w:t>
            </w:r>
            <w:proofErr w:type="spellStart"/>
            <w:r w:rsidRPr="00933E0F">
              <w:t>д\с</w:t>
            </w:r>
            <w:proofErr w:type="spellEnd"/>
            <w:r w:rsidRPr="00933E0F">
              <w:t>» №25 стр.75</w:t>
            </w:r>
          </w:p>
          <w:p w:rsidR="00E3620B" w:rsidRPr="00933E0F" w:rsidRDefault="00E3620B" w:rsidP="002F3A1A">
            <w:r w:rsidRPr="00933E0F">
              <w:t xml:space="preserve">6 «Состав числа десять» В.Новикова «Математика в </w:t>
            </w:r>
            <w:proofErr w:type="spellStart"/>
            <w:r w:rsidRPr="00933E0F">
              <w:t>д\с</w:t>
            </w:r>
            <w:proofErr w:type="spellEnd"/>
            <w:r w:rsidRPr="00933E0F">
              <w:t>» №26 стр.77</w:t>
            </w:r>
          </w:p>
          <w:p w:rsidR="00E3620B" w:rsidRPr="00933E0F" w:rsidRDefault="00E3620B" w:rsidP="002F3A1A">
            <w:r w:rsidRPr="00933E0F">
              <w:t xml:space="preserve">7 «Второй десяток» В.Новикова «Математика в </w:t>
            </w:r>
            <w:proofErr w:type="spellStart"/>
            <w:r w:rsidRPr="00933E0F">
              <w:t>д\с</w:t>
            </w:r>
            <w:proofErr w:type="spellEnd"/>
            <w:r w:rsidRPr="00933E0F">
              <w:t>» №27 стр.80</w:t>
            </w:r>
          </w:p>
          <w:p w:rsidR="00E3620B" w:rsidRPr="00933E0F" w:rsidRDefault="00E3620B" w:rsidP="002F3A1A">
            <w:r w:rsidRPr="00933E0F">
              <w:t xml:space="preserve">8 «Счёт до 20» В.Новикова «Математика в </w:t>
            </w:r>
            <w:proofErr w:type="spellStart"/>
            <w:r w:rsidRPr="00933E0F">
              <w:t>д\с</w:t>
            </w:r>
            <w:proofErr w:type="spellEnd"/>
            <w:r w:rsidRPr="00933E0F">
              <w:t>» №28 стр.83</w:t>
            </w:r>
          </w:p>
        </w:tc>
        <w:tc>
          <w:tcPr>
            <w:tcW w:w="3260" w:type="dxa"/>
          </w:tcPr>
          <w:p w:rsidR="00E3620B" w:rsidRPr="00933E0F" w:rsidRDefault="00E3620B" w:rsidP="002F3A1A">
            <w:r w:rsidRPr="00933E0F">
              <w:rPr>
                <w:b/>
              </w:rPr>
              <w:t>ЭКОЛОГИЯ</w:t>
            </w:r>
            <w:r w:rsidRPr="00933E0F">
              <w:rPr>
                <w:b/>
              </w:rPr>
              <w:br/>
            </w:r>
            <w:r w:rsidRPr="00933E0F">
              <w:t xml:space="preserve">1. «Путешествие по Африке» </w:t>
            </w:r>
            <w:proofErr w:type="spellStart"/>
            <w:r w:rsidRPr="00933E0F">
              <w:t>Н.Лободина</w:t>
            </w:r>
            <w:proofErr w:type="spellEnd"/>
            <w:r w:rsidRPr="00933E0F">
              <w:t xml:space="preserve"> «Комплексные занятия» стр. 126 </w:t>
            </w:r>
          </w:p>
          <w:p w:rsidR="00E3620B" w:rsidRPr="00933E0F" w:rsidRDefault="00E3620B" w:rsidP="002F3A1A">
            <w:r w:rsidRPr="00933E0F">
              <w:t xml:space="preserve">2. «Подземные богатства земли» </w:t>
            </w:r>
            <w:proofErr w:type="spellStart"/>
            <w:r w:rsidRPr="00933E0F">
              <w:t>Н.Лободина</w:t>
            </w:r>
            <w:proofErr w:type="spellEnd"/>
            <w:r w:rsidRPr="00933E0F">
              <w:t xml:space="preserve"> «Комплексные занятия» стр.170</w:t>
            </w:r>
          </w:p>
          <w:p w:rsidR="00E3620B" w:rsidRPr="00933E0F" w:rsidRDefault="00E3620B" w:rsidP="002F3A1A">
            <w:pPr>
              <w:rPr>
                <w:b/>
              </w:rPr>
            </w:pPr>
            <w:r w:rsidRPr="00933E0F">
              <w:rPr>
                <w:b/>
              </w:rPr>
              <w:t>ОКРУЖАЮЩИЙ МИР</w:t>
            </w:r>
          </w:p>
          <w:p w:rsidR="00E3620B" w:rsidRPr="00933E0F" w:rsidRDefault="00E3620B" w:rsidP="002F3A1A">
            <w:r w:rsidRPr="00933E0F">
              <w:t>1. «Названия и изготовление тканей». Н.</w:t>
            </w:r>
            <w:proofErr w:type="gramStart"/>
            <w:r w:rsidRPr="00933E0F">
              <w:t>Алёшина</w:t>
            </w:r>
            <w:proofErr w:type="gramEnd"/>
            <w:r w:rsidRPr="00933E0F">
              <w:t xml:space="preserve"> «Ознакомление дошкольников с окружающим и социальной действительностью» стр.58</w:t>
            </w:r>
          </w:p>
          <w:p w:rsidR="00E3620B" w:rsidRPr="00933E0F" w:rsidRDefault="00E3620B" w:rsidP="002F3A1A">
            <w:r w:rsidRPr="00933E0F">
              <w:t>2. «Знакомства с жизнью народов Севера» Н.</w:t>
            </w:r>
            <w:proofErr w:type="gramStart"/>
            <w:r w:rsidRPr="00933E0F">
              <w:t>Алёшина</w:t>
            </w:r>
            <w:proofErr w:type="gramEnd"/>
            <w:r w:rsidRPr="00933E0F">
              <w:t xml:space="preserve"> «Ознакомление дошкольников с окружающим  и социальной действительностью» стр.132п</w:t>
            </w:r>
          </w:p>
        </w:tc>
        <w:tc>
          <w:tcPr>
            <w:tcW w:w="2126" w:type="dxa"/>
            <w:gridSpan w:val="2"/>
            <w:vMerge/>
          </w:tcPr>
          <w:p w:rsidR="00E3620B" w:rsidRPr="00946D22" w:rsidRDefault="00E3620B" w:rsidP="002F3A1A">
            <w:pPr>
              <w:rPr>
                <w:b/>
                <w:sz w:val="20"/>
                <w:szCs w:val="20"/>
              </w:rPr>
            </w:pPr>
          </w:p>
        </w:tc>
      </w:tr>
      <w:tr w:rsidR="00E3620B" w:rsidRPr="00946D22" w:rsidTr="00151DC8">
        <w:trPr>
          <w:cantSplit/>
          <w:trHeight w:val="2620"/>
        </w:trPr>
        <w:tc>
          <w:tcPr>
            <w:tcW w:w="392" w:type="dxa"/>
            <w:textDirection w:val="btLr"/>
          </w:tcPr>
          <w:p w:rsidR="00E3620B" w:rsidRPr="0043408C" w:rsidRDefault="00151DC8" w:rsidP="00151DC8">
            <w:pPr>
              <w:pStyle w:val="af8"/>
              <w:spacing w:line="360" w:lineRule="auto"/>
              <w:ind w:left="708" w:right="113"/>
              <w:jc w:val="center"/>
              <w:rPr>
                <w:b/>
                <w:sz w:val="20"/>
                <w:szCs w:val="20"/>
              </w:rPr>
            </w:pPr>
            <w:r>
              <w:rPr>
                <w:b/>
                <w:sz w:val="20"/>
                <w:szCs w:val="20"/>
              </w:rPr>
              <w:lastRenderedPageBreak/>
              <w:t>январь</w:t>
            </w:r>
          </w:p>
        </w:tc>
        <w:tc>
          <w:tcPr>
            <w:tcW w:w="2410" w:type="dxa"/>
            <w:gridSpan w:val="2"/>
          </w:tcPr>
          <w:p w:rsidR="00E3620B" w:rsidRPr="00933E0F" w:rsidRDefault="00E3620B" w:rsidP="002F3A1A">
            <w:r w:rsidRPr="00933E0F">
              <w:t xml:space="preserve">1 «Часы» В.Новикова «Математика в </w:t>
            </w:r>
            <w:proofErr w:type="spellStart"/>
            <w:r w:rsidRPr="00933E0F">
              <w:t>д\с</w:t>
            </w:r>
            <w:proofErr w:type="spellEnd"/>
            <w:r w:rsidRPr="00933E0F">
              <w:t>»№29 стр.85</w:t>
            </w:r>
          </w:p>
          <w:p w:rsidR="00E3620B" w:rsidRPr="00933E0F" w:rsidRDefault="00E3620B" w:rsidP="002F3A1A">
            <w:r w:rsidRPr="00933E0F">
              <w:t xml:space="preserve">2 «Время» В.Новикова «Математика в </w:t>
            </w:r>
            <w:proofErr w:type="spellStart"/>
            <w:r w:rsidRPr="00933E0F">
              <w:t>д\с</w:t>
            </w:r>
            <w:proofErr w:type="spellEnd"/>
            <w:r w:rsidRPr="00933E0F">
              <w:t>» №30 стр.89</w:t>
            </w:r>
          </w:p>
          <w:p w:rsidR="00E3620B" w:rsidRPr="00933E0F" w:rsidRDefault="00E3620B" w:rsidP="002F3A1A">
            <w:r w:rsidRPr="00933E0F">
              <w:t xml:space="preserve">3 «Ориентировка в пространстве» В.Новикова «Математика в </w:t>
            </w:r>
            <w:proofErr w:type="spellStart"/>
            <w:r w:rsidRPr="00933E0F">
              <w:t>д\с</w:t>
            </w:r>
            <w:proofErr w:type="spellEnd"/>
            <w:r w:rsidRPr="00933E0F">
              <w:t xml:space="preserve"> №31 стр.91</w:t>
            </w:r>
          </w:p>
          <w:p w:rsidR="00E3620B" w:rsidRPr="00933E0F" w:rsidRDefault="00E3620B" w:rsidP="002F3A1A">
            <w:r w:rsidRPr="00933E0F">
              <w:t xml:space="preserve">4 «Ориентировка во времени» В.Новикова «Математика в </w:t>
            </w:r>
            <w:proofErr w:type="spellStart"/>
            <w:r w:rsidRPr="00933E0F">
              <w:t>д\с</w:t>
            </w:r>
            <w:proofErr w:type="spellEnd"/>
            <w:r w:rsidRPr="00933E0F">
              <w:t>» №32 стр.94</w:t>
            </w:r>
          </w:p>
          <w:p w:rsidR="00E3620B" w:rsidRPr="00933E0F" w:rsidRDefault="00E3620B" w:rsidP="002F3A1A">
            <w:r w:rsidRPr="00933E0F">
              <w:t xml:space="preserve">5 «Год» В.Новикова «Математика в </w:t>
            </w:r>
            <w:proofErr w:type="spellStart"/>
            <w:r w:rsidRPr="00933E0F">
              <w:t>д\с</w:t>
            </w:r>
            <w:proofErr w:type="spellEnd"/>
            <w:r w:rsidRPr="00933E0F">
              <w:t>» №33 стр.98</w:t>
            </w:r>
          </w:p>
          <w:p w:rsidR="00E3620B" w:rsidRPr="00933E0F" w:rsidRDefault="00E3620B" w:rsidP="002F3A1A">
            <w:r w:rsidRPr="00933E0F">
              <w:t xml:space="preserve">6 «Получас» В.Новикова «Математика в </w:t>
            </w:r>
            <w:proofErr w:type="spellStart"/>
            <w:r w:rsidRPr="00933E0F">
              <w:t>д\с</w:t>
            </w:r>
            <w:proofErr w:type="spellEnd"/>
            <w:r w:rsidRPr="00933E0F">
              <w:t>» №34 стр.102</w:t>
            </w:r>
          </w:p>
          <w:p w:rsidR="00E3620B" w:rsidRPr="00933E0F" w:rsidRDefault="00E3620B" w:rsidP="002F3A1A">
            <w:r w:rsidRPr="00933E0F">
              <w:t xml:space="preserve">7 «История часов» В.Новикова «Математика в </w:t>
            </w:r>
            <w:proofErr w:type="spellStart"/>
            <w:r w:rsidRPr="00933E0F">
              <w:t>д\с</w:t>
            </w:r>
            <w:proofErr w:type="spellEnd"/>
            <w:r w:rsidRPr="00933E0F">
              <w:t>» №35 стр. 105</w:t>
            </w:r>
          </w:p>
          <w:p w:rsidR="00E3620B" w:rsidRPr="00933E0F" w:rsidRDefault="00E3620B" w:rsidP="002F3A1A">
            <w:r w:rsidRPr="00933E0F">
              <w:t>8 «Задачи» В.Новикова «Математика в д\с</w:t>
            </w:r>
            <w:proofErr w:type="gramStart"/>
            <w:r w:rsidRPr="00933E0F">
              <w:t>2</w:t>
            </w:r>
            <w:proofErr w:type="gramEnd"/>
            <w:r w:rsidRPr="00933E0F">
              <w:t xml:space="preserve"> №36 стр.107</w:t>
            </w:r>
          </w:p>
        </w:tc>
        <w:tc>
          <w:tcPr>
            <w:tcW w:w="3260" w:type="dxa"/>
          </w:tcPr>
          <w:p w:rsidR="00E3620B" w:rsidRPr="00933E0F" w:rsidRDefault="00E3620B" w:rsidP="002F3A1A">
            <w:pPr>
              <w:rPr>
                <w:b/>
              </w:rPr>
            </w:pPr>
            <w:r w:rsidRPr="00933E0F">
              <w:rPr>
                <w:b/>
              </w:rPr>
              <w:t>ЭКОЛОГИЯ</w:t>
            </w:r>
          </w:p>
          <w:p w:rsidR="00E3620B" w:rsidRPr="00933E0F" w:rsidRDefault="00E3620B" w:rsidP="002F3A1A">
            <w:r w:rsidRPr="00933E0F">
              <w:t xml:space="preserve">1.. «Зимушка – зима» </w:t>
            </w:r>
            <w:proofErr w:type="spellStart"/>
            <w:r w:rsidRPr="00933E0F">
              <w:t>Н.Лободина</w:t>
            </w:r>
            <w:proofErr w:type="spellEnd"/>
            <w:r w:rsidRPr="00933E0F">
              <w:t xml:space="preserve"> «Комплексные занятия» стр.160, </w:t>
            </w:r>
            <w:proofErr w:type="spellStart"/>
            <w:r w:rsidRPr="00933E0F">
              <w:t>Л.Горькова</w:t>
            </w:r>
            <w:proofErr w:type="spellEnd"/>
            <w:r w:rsidRPr="00933E0F">
              <w:t xml:space="preserve"> «Сценарии занятий по экологическому воспитанию дошкольников» стр.177</w:t>
            </w:r>
          </w:p>
          <w:p w:rsidR="00E3620B" w:rsidRPr="00933E0F" w:rsidRDefault="00E3620B" w:rsidP="002F3A1A">
            <w:r w:rsidRPr="00933E0F">
              <w:t xml:space="preserve">2. « Жизнь птиц зимой» </w:t>
            </w:r>
            <w:proofErr w:type="spellStart"/>
            <w:r w:rsidRPr="00933E0F">
              <w:t>Л.Горькова</w:t>
            </w:r>
            <w:proofErr w:type="spellEnd"/>
            <w:r w:rsidRPr="00933E0F">
              <w:t xml:space="preserve"> «Сценарии занятий по экологическому воспитанию дошкольников» стр.179. </w:t>
            </w:r>
            <w:proofErr w:type="spellStart"/>
            <w:r w:rsidRPr="00933E0F">
              <w:t>Н.Лободина</w:t>
            </w:r>
            <w:proofErr w:type="spellEnd"/>
            <w:r w:rsidRPr="00933E0F">
              <w:t xml:space="preserve"> «Комплексные занятия» стр. 218</w:t>
            </w:r>
          </w:p>
          <w:p w:rsidR="00E3620B" w:rsidRPr="00933E0F" w:rsidRDefault="00E3620B" w:rsidP="002F3A1A">
            <w:pPr>
              <w:rPr>
                <w:b/>
              </w:rPr>
            </w:pPr>
            <w:r w:rsidRPr="00933E0F">
              <w:rPr>
                <w:b/>
              </w:rPr>
              <w:t>ОКРУЖАЮЩИЙ МИР</w:t>
            </w:r>
          </w:p>
          <w:p w:rsidR="00E3620B" w:rsidRPr="00933E0F" w:rsidRDefault="00E3620B" w:rsidP="002F3A1A">
            <w:r w:rsidRPr="00933E0F">
              <w:t xml:space="preserve">1. «Знакомство с дорожными знаками» </w:t>
            </w:r>
            <w:proofErr w:type="spellStart"/>
            <w:r w:rsidRPr="00933E0F">
              <w:t>Н.Лободина</w:t>
            </w:r>
            <w:proofErr w:type="spellEnd"/>
            <w:r w:rsidRPr="00933E0F">
              <w:t xml:space="preserve"> «Комплексные занятия» стр.206</w:t>
            </w:r>
          </w:p>
          <w:p w:rsidR="00E3620B" w:rsidRPr="00933E0F" w:rsidRDefault="00E3620B" w:rsidP="002F3A1A">
            <w:r w:rsidRPr="00933E0F">
              <w:t>2.  «Театры и музеи» А.Вахрушев «Здравствуй, мир!» стр.138, Н.</w:t>
            </w:r>
            <w:proofErr w:type="gramStart"/>
            <w:r w:rsidRPr="00933E0F">
              <w:t>Алёшина</w:t>
            </w:r>
            <w:proofErr w:type="gramEnd"/>
            <w:r w:rsidRPr="00933E0F">
              <w:t xml:space="preserve"> «Ознакомление дошкольников с окружающим и социальной действительностью» стр.115</w:t>
            </w:r>
          </w:p>
          <w:p w:rsidR="00E3620B" w:rsidRPr="00933E0F" w:rsidRDefault="00E3620B" w:rsidP="002F3A1A"/>
        </w:tc>
        <w:tc>
          <w:tcPr>
            <w:tcW w:w="2126" w:type="dxa"/>
            <w:gridSpan w:val="2"/>
            <w:vMerge w:val="restart"/>
          </w:tcPr>
          <w:p w:rsidR="00E3620B" w:rsidRPr="00933E0F" w:rsidRDefault="00E3620B" w:rsidP="002F3A1A">
            <w:r w:rsidRPr="00933E0F">
              <w:t>Продолжать формировать умение различать цвета по светлоте и насыщенности, правильно называть их (светло-зеленый, светло-розовый). Показать детям особенности расположения цветовых тонов  в спектре. Развивать умение группировать объекты по нескольким признакам.</w:t>
            </w:r>
          </w:p>
          <w:p w:rsidR="00E3620B" w:rsidRPr="00933E0F" w:rsidRDefault="00E3620B" w:rsidP="002F3A1A">
            <w:r w:rsidRPr="00933E0F">
              <w:t>Продолжать знакомить с различными геометрическими фигурами, учить использовать в качестве эталонов плоскостные и объемные формы.</w:t>
            </w:r>
          </w:p>
          <w:p w:rsidR="00E3620B" w:rsidRPr="00933E0F" w:rsidRDefault="00E3620B" w:rsidP="002F3A1A"/>
          <w:p w:rsidR="00E3620B" w:rsidRPr="00933E0F" w:rsidRDefault="00E3620B" w:rsidP="002F3A1A"/>
          <w:p w:rsidR="00E3620B" w:rsidRPr="00933E0F" w:rsidRDefault="00E3620B" w:rsidP="002F3A1A">
            <w:r w:rsidRPr="00933E0F">
              <w:t xml:space="preserve">Формировать умение обследовать </w:t>
            </w:r>
            <w:r w:rsidRPr="00933E0F">
              <w:lastRenderedPageBreak/>
              <w:t>предметы разной формы; при обследовании включать движения рук по предмету. Совершенствовать глазомер.</w:t>
            </w:r>
          </w:p>
          <w:p w:rsidR="00E3620B" w:rsidRPr="00933E0F" w:rsidRDefault="00E3620B" w:rsidP="002F3A1A">
            <w:r w:rsidRPr="00933E0F">
              <w:t>Продолжать развивать умение сравнивать предметы, устанавливать их сходства и различия.</w:t>
            </w:r>
          </w:p>
          <w:p w:rsidR="00E3620B" w:rsidRPr="00933E0F" w:rsidRDefault="00E3620B" w:rsidP="002F3A1A">
            <w:proofErr w:type="gramStart"/>
            <w:r w:rsidRPr="00933E0F">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p>
        </w:tc>
      </w:tr>
      <w:tr w:rsidR="00E3620B" w:rsidRPr="00933E0F" w:rsidTr="00B3149A">
        <w:trPr>
          <w:cantSplit/>
          <w:trHeight w:val="1134"/>
        </w:trPr>
        <w:tc>
          <w:tcPr>
            <w:tcW w:w="392" w:type="dxa"/>
            <w:textDirection w:val="btLr"/>
          </w:tcPr>
          <w:p w:rsidR="00E3620B" w:rsidRPr="0043408C" w:rsidRDefault="0043408C" w:rsidP="002F3A1A">
            <w:pPr>
              <w:spacing w:line="360" w:lineRule="auto"/>
              <w:ind w:left="113" w:right="113"/>
              <w:rPr>
                <w:b/>
                <w:sz w:val="20"/>
                <w:szCs w:val="20"/>
              </w:rPr>
            </w:pPr>
            <w:r w:rsidRPr="0043408C">
              <w:rPr>
                <w:b/>
                <w:sz w:val="20"/>
                <w:szCs w:val="20"/>
              </w:rPr>
              <w:lastRenderedPageBreak/>
              <w:t xml:space="preserve">                                                                                   </w:t>
            </w:r>
            <w:r w:rsidR="00E3620B" w:rsidRPr="0043408C">
              <w:rPr>
                <w:b/>
                <w:sz w:val="20"/>
                <w:szCs w:val="20"/>
              </w:rPr>
              <w:t>Февраль</w:t>
            </w:r>
          </w:p>
        </w:tc>
        <w:tc>
          <w:tcPr>
            <w:tcW w:w="2410" w:type="dxa"/>
            <w:gridSpan w:val="2"/>
          </w:tcPr>
          <w:p w:rsidR="00E3620B" w:rsidRPr="00933E0F" w:rsidRDefault="00E3620B" w:rsidP="002F3A1A">
            <w:r w:rsidRPr="00933E0F">
              <w:t xml:space="preserve"> 1 «Решение задач» В.Новикова «Математика в </w:t>
            </w:r>
            <w:proofErr w:type="spellStart"/>
            <w:r w:rsidRPr="00933E0F">
              <w:t>д\с</w:t>
            </w:r>
            <w:proofErr w:type="spellEnd"/>
            <w:r w:rsidRPr="00933E0F">
              <w:t>» №37 стр.111</w:t>
            </w:r>
          </w:p>
          <w:p w:rsidR="00E3620B" w:rsidRPr="00933E0F" w:rsidRDefault="00E3620B" w:rsidP="002F3A1A">
            <w:r w:rsidRPr="00933E0F">
              <w:t xml:space="preserve">2 «Счёт двойками» В.Новикова «Математика в </w:t>
            </w:r>
            <w:proofErr w:type="spellStart"/>
            <w:r w:rsidRPr="00933E0F">
              <w:t>д\с</w:t>
            </w:r>
            <w:proofErr w:type="spellEnd"/>
            <w:r w:rsidRPr="00933E0F">
              <w:t>» №38 стр.115</w:t>
            </w:r>
          </w:p>
          <w:p w:rsidR="00E3620B" w:rsidRPr="00933E0F" w:rsidRDefault="00E3620B" w:rsidP="002F3A1A">
            <w:r w:rsidRPr="00933E0F">
              <w:t xml:space="preserve">3 «Часы в быту» В.Новикова «Математика в </w:t>
            </w:r>
            <w:proofErr w:type="spellStart"/>
            <w:r w:rsidRPr="00933E0F">
              <w:t>д\с</w:t>
            </w:r>
            <w:proofErr w:type="spellEnd"/>
            <w:r w:rsidRPr="00933E0F">
              <w:t>» №39 стр.117</w:t>
            </w:r>
          </w:p>
          <w:p w:rsidR="00E3620B" w:rsidRPr="00933E0F" w:rsidRDefault="00E3620B" w:rsidP="002F3A1A">
            <w:r w:rsidRPr="00933E0F">
              <w:t xml:space="preserve">4 «Решение задач» В.Новикова «Математика в </w:t>
            </w:r>
            <w:proofErr w:type="spellStart"/>
            <w:r w:rsidRPr="00933E0F">
              <w:t>д\с</w:t>
            </w:r>
            <w:proofErr w:type="spellEnd"/>
            <w:r w:rsidRPr="00933E0F">
              <w:t>» №40 стр. 120</w:t>
            </w:r>
          </w:p>
          <w:p w:rsidR="00E3620B" w:rsidRPr="00933E0F" w:rsidRDefault="00E3620B" w:rsidP="002F3A1A">
            <w:r w:rsidRPr="00933E0F">
              <w:t xml:space="preserve">5 «Деление на равные части» В.Новикова «Математика в </w:t>
            </w:r>
            <w:proofErr w:type="spellStart"/>
            <w:r w:rsidRPr="00933E0F">
              <w:t>д\с</w:t>
            </w:r>
            <w:proofErr w:type="spellEnd"/>
            <w:r w:rsidRPr="00933E0F">
              <w:t>» №41 стр.124</w:t>
            </w:r>
          </w:p>
          <w:p w:rsidR="00E3620B" w:rsidRPr="00933E0F" w:rsidRDefault="00E3620B" w:rsidP="002F3A1A">
            <w:r w:rsidRPr="00933E0F">
              <w:t xml:space="preserve">6 «Измерение» В.Новикова «Математика в </w:t>
            </w:r>
            <w:proofErr w:type="spellStart"/>
            <w:r w:rsidRPr="00933E0F">
              <w:t>д\с</w:t>
            </w:r>
            <w:proofErr w:type="spellEnd"/>
            <w:r w:rsidRPr="00933E0F">
              <w:t>» №42 стр.127</w:t>
            </w:r>
          </w:p>
          <w:p w:rsidR="00E3620B" w:rsidRPr="00933E0F" w:rsidRDefault="00E3620B" w:rsidP="002F3A1A">
            <w:r w:rsidRPr="00933E0F">
              <w:t xml:space="preserve">7 «Решение задач» В.Новикова «Математика в </w:t>
            </w:r>
            <w:proofErr w:type="spellStart"/>
            <w:r w:rsidRPr="00933E0F">
              <w:t>д\с</w:t>
            </w:r>
            <w:proofErr w:type="spellEnd"/>
            <w:r w:rsidRPr="00933E0F">
              <w:t>» №43 стр.130</w:t>
            </w:r>
          </w:p>
          <w:p w:rsidR="00E3620B" w:rsidRPr="00933E0F" w:rsidRDefault="00E3620B" w:rsidP="002F3A1A">
            <w:r w:rsidRPr="00933E0F">
              <w:t xml:space="preserve">8 «Сантиметр» </w:t>
            </w:r>
            <w:proofErr w:type="spellStart"/>
            <w:r w:rsidRPr="00933E0F">
              <w:t>В.Новиова</w:t>
            </w:r>
            <w:proofErr w:type="spellEnd"/>
            <w:r w:rsidRPr="00933E0F">
              <w:t xml:space="preserve"> «Математика в </w:t>
            </w:r>
            <w:proofErr w:type="spellStart"/>
            <w:r w:rsidRPr="00933E0F">
              <w:t>д\с</w:t>
            </w:r>
            <w:proofErr w:type="spellEnd"/>
            <w:r w:rsidRPr="00933E0F">
              <w:t>» №44 стр.133</w:t>
            </w:r>
          </w:p>
        </w:tc>
        <w:tc>
          <w:tcPr>
            <w:tcW w:w="3260" w:type="dxa"/>
          </w:tcPr>
          <w:p w:rsidR="00E3620B" w:rsidRPr="00933E0F" w:rsidRDefault="00E3620B" w:rsidP="002F3A1A">
            <w:r w:rsidRPr="00933E0F">
              <w:t>ЭКОЛОГИЯ</w:t>
            </w:r>
          </w:p>
          <w:p w:rsidR="00E3620B" w:rsidRPr="00933E0F" w:rsidRDefault="00E3620B" w:rsidP="002F3A1A">
            <w:r w:rsidRPr="00933E0F">
              <w:t xml:space="preserve">1. «Животный мир полярных районов» </w:t>
            </w:r>
            <w:proofErr w:type="spellStart"/>
            <w:r w:rsidRPr="00933E0F">
              <w:t>Н.Лободина</w:t>
            </w:r>
            <w:proofErr w:type="spellEnd"/>
            <w:r w:rsidRPr="00933E0F">
              <w:t xml:space="preserve"> «Комплексные занятия» стр. 248</w:t>
            </w:r>
          </w:p>
          <w:p w:rsidR="00E3620B" w:rsidRPr="00933E0F" w:rsidRDefault="00E3620B" w:rsidP="002F3A1A"/>
          <w:p w:rsidR="00E3620B" w:rsidRPr="00933E0F" w:rsidRDefault="00E3620B" w:rsidP="002F3A1A">
            <w:r w:rsidRPr="00933E0F">
              <w:t>2. «Как зимуют звери»  О</w:t>
            </w:r>
            <w:r w:rsidR="00DF09A2">
              <w:t>.</w:t>
            </w:r>
            <w:r w:rsidRPr="00933E0F">
              <w:t xml:space="preserve"> </w:t>
            </w:r>
            <w:proofErr w:type="spellStart"/>
            <w:r w:rsidRPr="00933E0F">
              <w:t>Воронкевич</w:t>
            </w:r>
            <w:proofErr w:type="spellEnd"/>
            <w:r w:rsidRPr="00933E0F">
              <w:t xml:space="preserve"> «Добро пожаловать в экологию» стр. 225</w:t>
            </w:r>
          </w:p>
          <w:p w:rsidR="00E3620B" w:rsidRPr="00933E0F" w:rsidRDefault="00E3620B" w:rsidP="002F3A1A">
            <w:r w:rsidRPr="00933E0F">
              <w:t>ОКРУЖАЮЩИЙ МИР</w:t>
            </w:r>
          </w:p>
          <w:p w:rsidR="00E3620B" w:rsidRPr="00933E0F" w:rsidRDefault="00E3620B" w:rsidP="002F3A1A">
            <w:r w:rsidRPr="00933E0F">
              <w:t xml:space="preserve">1. «Предметы, которые нас окружают» Н.Алёшина «Ознакомление дошкольников с окружающим и социальной действительностью» (старшая группа) стр. 160 </w:t>
            </w:r>
          </w:p>
          <w:p w:rsidR="00E3620B" w:rsidRPr="00933E0F" w:rsidRDefault="00E3620B" w:rsidP="002F3A1A">
            <w:r w:rsidRPr="00933E0F">
              <w:t>2. «День защитника Отечества»  Н.</w:t>
            </w:r>
            <w:proofErr w:type="gramStart"/>
            <w:r w:rsidRPr="00933E0F">
              <w:t>Алёшина</w:t>
            </w:r>
            <w:proofErr w:type="gramEnd"/>
            <w:r w:rsidRPr="00933E0F">
              <w:t xml:space="preserve"> «Ознакомление дошкольников с окружающим и социальной действительностью» стр.155</w:t>
            </w:r>
          </w:p>
          <w:p w:rsidR="00E3620B" w:rsidRPr="00933E0F" w:rsidRDefault="00E3620B" w:rsidP="002F3A1A"/>
        </w:tc>
        <w:tc>
          <w:tcPr>
            <w:tcW w:w="2126" w:type="dxa"/>
            <w:gridSpan w:val="2"/>
            <w:vMerge/>
          </w:tcPr>
          <w:p w:rsidR="00E3620B" w:rsidRPr="00933E0F" w:rsidRDefault="00E3620B" w:rsidP="002F3A1A">
            <w:pPr>
              <w:rPr>
                <w:b/>
              </w:rPr>
            </w:pPr>
          </w:p>
        </w:tc>
      </w:tr>
      <w:tr w:rsidR="00E3620B" w:rsidRPr="00946D22" w:rsidTr="00B3149A">
        <w:trPr>
          <w:cantSplit/>
          <w:trHeight w:val="1391"/>
        </w:trPr>
        <w:tc>
          <w:tcPr>
            <w:tcW w:w="392" w:type="dxa"/>
            <w:textDirection w:val="btLr"/>
          </w:tcPr>
          <w:p w:rsidR="00E3620B" w:rsidRPr="00946D22" w:rsidRDefault="00E3620B" w:rsidP="002F3A1A">
            <w:pPr>
              <w:spacing w:line="360" w:lineRule="auto"/>
              <w:ind w:left="113" w:right="113"/>
              <w:jc w:val="center"/>
              <w:rPr>
                <w:b/>
                <w:sz w:val="20"/>
                <w:szCs w:val="20"/>
              </w:rPr>
            </w:pPr>
            <w:r w:rsidRPr="00946D22">
              <w:rPr>
                <w:b/>
                <w:sz w:val="20"/>
                <w:szCs w:val="20"/>
              </w:rPr>
              <w:lastRenderedPageBreak/>
              <w:t xml:space="preserve">Март </w:t>
            </w:r>
          </w:p>
        </w:tc>
        <w:tc>
          <w:tcPr>
            <w:tcW w:w="2410" w:type="dxa"/>
            <w:gridSpan w:val="2"/>
          </w:tcPr>
          <w:p w:rsidR="00E3620B" w:rsidRPr="00933E0F" w:rsidRDefault="00E3620B" w:rsidP="002F3A1A">
            <w:r w:rsidRPr="00933E0F">
              <w:t xml:space="preserve">1 «Счёт тройками» В.Новикова «Математика в </w:t>
            </w:r>
            <w:proofErr w:type="spellStart"/>
            <w:r w:rsidRPr="00933E0F">
              <w:t>д\с</w:t>
            </w:r>
            <w:proofErr w:type="spellEnd"/>
            <w:r w:rsidRPr="00933E0F">
              <w:t>» №45 стр.135</w:t>
            </w:r>
          </w:p>
          <w:p w:rsidR="00E3620B" w:rsidRPr="00933E0F" w:rsidRDefault="00E3620B" w:rsidP="002F3A1A">
            <w:r w:rsidRPr="00933E0F">
              <w:t xml:space="preserve">2 «Чётные, нечётные числа» В.Новикова «Математика в </w:t>
            </w:r>
            <w:proofErr w:type="spellStart"/>
            <w:r w:rsidRPr="00933E0F">
              <w:t>д\с</w:t>
            </w:r>
            <w:proofErr w:type="spellEnd"/>
            <w:r w:rsidRPr="00933E0F">
              <w:t>» №46 стр.137</w:t>
            </w:r>
          </w:p>
          <w:p w:rsidR="00E3620B" w:rsidRPr="00933E0F" w:rsidRDefault="00E3620B" w:rsidP="002F3A1A">
            <w:r w:rsidRPr="00933E0F">
              <w:t xml:space="preserve">3 «Измерение» В.Новикова «Математика в </w:t>
            </w:r>
            <w:proofErr w:type="spellStart"/>
            <w:r w:rsidRPr="00933E0F">
              <w:t>д\с</w:t>
            </w:r>
            <w:proofErr w:type="spellEnd"/>
            <w:r w:rsidRPr="00933E0F">
              <w:t>» №47 стр.140</w:t>
            </w:r>
          </w:p>
          <w:p w:rsidR="00E3620B" w:rsidRPr="00933E0F" w:rsidRDefault="00E3620B" w:rsidP="002F3A1A">
            <w:r w:rsidRPr="00933E0F">
              <w:t xml:space="preserve">4 «Отрезок» В.Новикова «Математика в </w:t>
            </w:r>
            <w:proofErr w:type="spellStart"/>
            <w:r w:rsidRPr="00933E0F">
              <w:t>д\с</w:t>
            </w:r>
            <w:proofErr w:type="spellEnd"/>
            <w:r w:rsidRPr="00933E0F">
              <w:t>» №48 стр.142</w:t>
            </w:r>
          </w:p>
          <w:p w:rsidR="00E3620B" w:rsidRPr="00933E0F" w:rsidRDefault="00E3620B" w:rsidP="002F3A1A">
            <w:r w:rsidRPr="00933E0F">
              <w:t xml:space="preserve">5 «Повторение» В.Новикова «Математика в </w:t>
            </w:r>
            <w:proofErr w:type="spellStart"/>
            <w:r w:rsidRPr="00933E0F">
              <w:t>д\с</w:t>
            </w:r>
            <w:proofErr w:type="spellEnd"/>
            <w:r w:rsidRPr="00933E0F">
              <w:t>» №49 стр.145</w:t>
            </w:r>
          </w:p>
          <w:p w:rsidR="00E3620B" w:rsidRPr="00933E0F" w:rsidRDefault="00E3620B" w:rsidP="002F3A1A">
            <w:r w:rsidRPr="00933E0F">
              <w:t xml:space="preserve">6 «Измерение» В.Новикова «Математика в </w:t>
            </w:r>
            <w:proofErr w:type="spellStart"/>
            <w:r w:rsidRPr="00933E0F">
              <w:t>д\с</w:t>
            </w:r>
            <w:proofErr w:type="spellEnd"/>
            <w:r w:rsidRPr="00933E0F">
              <w:t>» №50 стр.148</w:t>
            </w:r>
          </w:p>
          <w:p w:rsidR="00E3620B" w:rsidRPr="00933E0F" w:rsidRDefault="00E3620B" w:rsidP="002F3A1A">
            <w:r w:rsidRPr="00933E0F">
              <w:t xml:space="preserve">7 «Ориентировка в пространстве» В.Новикова «Математика в </w:t>
            </w:r>
            <w:proofErr w:type="spellStart"/>
            <w:r w:rsidRPr="00933E0F">
              <w:t>д\с</w:t>
            </w:r>
            <w:proofErr w:type="spellEnd"/>
            <w:r w:rsidRPr="00933E0F">
              <w:t>» №51 стр.151</w:t>
            </w:r>
          </w:p>
          <w:p w:rsidR="00E3620B" w:rsidRPr="00933E0F" w:rsidRDefault="00E3620B" w:rsidP="002F3A1A">
            <w:r w:rsidRPr="00933E0F">
              <w:t xml:space="preserve">8 «Ориентировка в пространстве» В.Новикова «Математика в </w:t>
            </w:r>
            <w:proofErr w:type="spellStart"/>
            <w:r w:rsidRPr="00933E0F">
              <w:t>д\с</w:t>
            </w:r>
            <w:proofErr w:type="spellEnd"/>
            <w:r w:rsidRPr="00933E0F">
              <w:t>» №52 стр.153</w:t>
            </w:r>
          </w:p>
          <w:p w:rsidR="00E3620B" w:rsidRPr="00933E0F" w:rsidRDefault="00E3620B" w:rsidP="002F3A1A">
            <w:r w:rsidRPr="00933E0F">
              <w:t xml:space="preserve"> </w:t>
            </w:r>
          </w:p>
          <w:p w:rsidR="00E3620B" w:rsidRPr="00933E0F" w:rsidRDefault="00E3620B" w:rsidP="002F3A1A"/>
        </w:tc>
        <w:tc>
          <w:tcPr>
            <w:tcW w:w="3260" w:type="dxa"/>
          </w:tcPr>
          <w:p w:rsidR="00E3620B" w:rsidRPr="00933E0F" w:rsidRDefault="00E3620B" w:rsidP="002F3A1A">
            <w:pPr>
              <w:rPr>
                <w:b/>
              </w:rPr>
            </w:pPr>
            <w:r w:rsidRPr="00933E0F">
              <w:rPr>
                <w:b/>
              </w:rPr>
              <w:t>ЭКОЛОГИЯ</w:t>
            </w:r>
          </w:p>
          <w:p w:rsidR="00E3620B" w:rsidRPr="00933E0F" w:rsidRDefault="00E3620B" w:rsidP="002F3A1A">
            <w:r w:rsidRPr="00933E0F">
              <w:t xml:space="preserve">1 «В гостях у морского царя» </w:t>
            </w:r>
            <w:proofErr w:type="spellStart"/>
            <w:r w:rsidRPr="00933E0F">
              <w:t>Л.Горькова</w:t>
            </w:r>
            <w:proofErr w:type="spellEnd"/>
            <w:r w:rsidRPr="00933E0F">
              <w:t xml:space="preserve"> «Сценарии занятий по экологическому воспитанию дошкольников» стр.189</w:t>
            </w:r>
          </w:p>
          <w:p w:rsidR="00E3620B" w:rsidRPr="00933E0F" w:rsidRDefault="00E3620B" w:rsidP="002F3A1A">
            <w:r w:rsidRPr="00933E0F">
              <w:t xml:space="preserve">3. «Растения рядом с нами» </w:t>
            </w:r>
            <w:proofErr w:type="spellStart"/>
            <w:r w:rsidRPr="00933E0F">
              <w:t>Н.Лободина</w:t>
            </w:r>
            <w:proofErr w:type="spellEnd"/>
            <w:r w:rsidRPr="00933E0F">
              <w:t xml:space="preserve"> «Комплексные занятия» стр. 320</w:t>
            </w:r>
          </w:p>
          <w:p w:rsidR="00E3620B" w:rsidRPr="00933E0F" w:rsidRDefault="00E3620B" w:rsidP="002F3A1A">
            <w:pPr>
              <w:rPr>
                <w:b/>
              </w:rPr>
            </w:pPr>
            <w:r w:rsidRPr="00933E0F">
              <w:rPr>
                <w:b/>
              </w:rPr>
              <w:t>ОКРУЖАЮЩИЙ МИР</w:t>
            </w:r>
          </w:p>
          <w:p w:rsidR="00E3620B" w:rsidRPr="00933E0F" w:rsidRDefault="00E3620B" w:rsidP="002F3A1A">
            <w:r w:rsidRPr="00933E0F">
              <w:t>1. «Мы все – жители планеты Земля» Н.Алёшина «Ознакомление дошкольников с окружающим и социальной действительностью» стр.182</w:t>
            </w:r>
          </w:p>
          <w:p w:rsidR="00E3620B" w:rsidRPr="00933E0F" w:rsidRDefault="00E3620B" w:rsidP="002F3A1A">
            <w:r w:rsidRPr="00933E0F">
              <w:t xml:space="preserve">2. «Откуда пришла книга» Н.Алёшина «Ознакомление дошкольников с окружающим и социальной действительностью» (старшая группа) </w:t>
            </w:r>
          </w:p>
          <w:p w:rsidR="00E3620B" w:rsidRPr="00933E0F" w:rsidRDefault="00E3620B" w:rsidP="002F3A1A">
            <w:r w:rsidRPr="00933E0F">
              <w:t>стр. 175</w:t>
            </w:r>
          </w:p>
        </w:tc>
        <w:tc>
          <w:tcPr>
            <w:tcW w:w="2126" w:type="dxa"/>
            <w:gridSpan w:val="2"/>
            <w:vMerge/>
          </w:tcPr>
          <w:p w:rsidR="00E3620B" w:rsidRPr="00946D22" w:rsidRDefault="00E3620B" w:rsidP="002F3A1A">
            <w:pPr>
              <w:rPr>
                <w:sz w:val="20"/>
                <w:szCs w:val="20"/>
              </w:rPr>
            </w:pPr>
          </w:p>
        </w:tc>
      </w:tr>
      <w:tr w:rsidR="00E3620B" w:rsidRPr="00933E0F" w:rsidTr="00B3149A">
        <w:trPr>
          <w:trHeight w:val="1391"/>
        </w:trPr>
        <w:tc>
          <w:tcPr>
            <w:tcW w:w="392" w:type="dxa"/>
            <w:textDirection w:val="btLr"/>
          </w:tcPr>
          <w:p w:rsidR="00E3620B" w:rsidRPr="00946D22" w:rsidRDefault="00F709EE" w:rsidP="00F709EE">
            <w:pPr>
              <w:spacing w:line="360" w:lineRule="auto"/>
              <w:ind w:left="113" w:right="113"/>
              <w:rPr>
                <w:b/>
                <w:sz w:val="20"/>
                <w:szCs w:val="20"/>
              </w:rPr>
            </w:pPr>
            <w:proofErr w:type="spellStart"/>
            <w:r>
              <w:rPr>
                <w:b/>
                <w:sz w:val="20"/>
                <w:szCs w:val="20"/>
              </w:rPr>
              <w:t>а</w:t>
            </w:r>
            <w:r w:rsidR="0043408C">
              <w:rPr>
                <w:b/>
                <w:sz w:val="20"/>
                <w:szCs w:val="20"/>
              </w:rPr>
              <w:t>ол</w:t>
            </w:r>
            <w:proofErr w:type="spellEnd"/>
          </w:p>
        </w:tc>
        <w:tc>
          <w:tcPr>
            <w:tcW w:w="2410" w:type="dxa"/>
            <w:gridSpan w:val="2"/>
          </w:tcPr>
          <w:p w:rsidR="00E3620B" w:rsidRPr="00933E0F" w:rsidRDefault="00E3620B" w:rsidP="002F3A1A">
            <w:r w:rsidRPr="00933E0F">
              <w:t xml:space="preserve">1 «Измерение» В.Новикова «Математика в </w:t>
            </w:r>
            <w:proofErr w:type="spellStart"/>
            <w:r w:rsidRPr="00933E0F">
              <w:t>д\с</w:t>
            </w:r>
            <w:proofErr w:type="spellEnd"/>
            <w:r w:rsidRPr="00933E0F">
              <w:t>» №53 стр.155</w:t>
            </w:r>
          </w:p>
          <w:p w:rsidR="00E3620B" w:rsidRPr="00933E0F" w:rsidRDefault="00E3620B" w:rsidP="002F3A1A">
            <w:r w:rsidRPr="00933E0F">
              <w:t xml:space="preserve">2 «Ориентировка в пространстве» В.Новикова «Математика в </w:t>
            </w:r>
            <w:proofErr w:type="spellStart"/>
            <w:r w:rsidRPr="00933E0F">
              <w:t>д\с</w:t>
            </w:r>
            <w:proofErr w:type="spellEnd"/>
            <w:r w:rsidRPr="00933E0F">
              <w:t>» №54 стр.157</w:t>
            </w:r>
          </w:p>
          <w:p w:rsidR="00E3620B" w:rsidRPr="00933E0F" w:rsidRDefault="00E3620B" w:rsidP="002F3A1A">
            <w:r w:rsidRPr="00933E0F">
              <w:t xml:space="preserve">3 «Повторение» В.Новикова «Математика в </w:t>
            </w:r>
            <w:proofErr w:type="spellStart"/>
            <w:r w:rsidRPr="00933E0F">
              <w:t>д\с</w:t>
            </w:r>
            <w:proofErr w:type="spellEnd"/>
            <w:r w:rsidRPr="00933E0F">
              <w:t>» №55 стр.160</w:t>
            </w:r>
          </w:p>
          <w:p w:rsidR="00E3620B" w:rsidRPr="00933E0F" w:rsidRDefault="00E3620B" w:rsidP="002F3A1A">
            <w:r w:rsidRPr="00933E0F">
              <w:t xml:space="preserve">4 «Измерение» В.Новикова «Математика в </w:t>
            </w:r>
            <w:proofErr w:type="spellStart"/>
            <w:r w:rsidRPr="00933E0F">
              <w:t>д\с</w:t>
            </w:r>
            <w:proofErr w:type="spellEnd"/>
            <w:r w:rsidRPr="00933E0F">
              <w:t>» №56 стр.163</w:t>
            </w:r>
          </w:p>
          <w:p w:rsidR="00E3620B" w:rsidRPr="00933E0F" w:rsidRDefault="00E3620B" w:rsidP="002F3A1A">
            <w:r w:rsidRPr="00933E0F">
              <w:t xml:space="preserve">5 «Решение задач» В.Новикова «Математика в </w:t>
            </w:r>
            <w:proofErr w:type="spellStart"/>
            <w:r w:rsidRPr="00933E0F">
              <w:t>д\с</w:t>
            </w:r>
            <w:proofErr w:type="spellEnd"/>
            <w:r w:rsidRPr="00933E0F">
              <w:t>» №57 стр.166</w:t>
            </w:r>
          </w:p>
          <w:p w:rsidR="00E3620B" w:rsidRPr="00933E0F" w:rsidRDefault="00E3620B" w:rsidP="002F3A1A">
            <w:r w:rsidRPr="00933E0F">
              <w:lastRenderedPageBreak/>
              <w:t xml:space="preserve">6 «Повторение» В.Новикова «Математика в </w:t>
            </w:r>
            <w:proofErr w:type="spellStart"/>
            <w:r w:rsidRPr="00933E0F">
              <w:t>д\с</w:t>
            </w:r>
            <w:proofErr w:type="spellEnd"/>
            <w:r w:rsidRPr="00933E0F">
              <w:t>» №58 стр.168</w:t>
            </w:r>
          </w:p>
          <w:p w:rsidR="00E3620B" w:rsidRPr="00933E0F" w:rsidRDefault="00E3620B" w:rsidP="002F3A1A">
            <w:r w:rsidRPr="00933E0F">
              <w:t xml:space="preserve">7 «Повторение» В.Новикова «Математика в </w:t>
            </w:r>
            <w:proofErr w:type="spellStart"/>
            <w:r w:rsidRPr="00933E0F">
              <w:t>д\с</w:t>
            </w:r>
            <w:proofErr w:type="spellEnd"/>
            <w:r w:rsidRPr="00933E0F">
              <w:t>» №59 стр.171</w:t>
            </w:r>
          </w:p>
          <w:p w:rsidR="00E3620B" w:rsidRPr="00933E0F" w:rsidRDefault="00E3620B" w:rsidP="002F3A1A">
            <w:r w:rsidRPr="00933E0F">
              <w:t xml:space="preserve">8 «Повторение» В.Новикова «Математика в </w:t>
            </w:r>
            <w:proofErr w:type="spellStart"/>
            <w:r w:rsidRPr="00933E0F">
              <w:t>д\с</w:t>
            </w:r>
            <w:proofErr w:type="spellEnd"/>
            <w:r w:rsidRPr="00933E0F">
              <w:t>» №60 стр.173</w:t>
            </w:r>
          </w:p>
        </w:tc>
        <w:tc>
          <w:tcPr>
            <w:tcW w:w="3260" w:type="dxa"/>
          </w:tcPr>
          <w:p w:rsidR="00E3620B" w:rsidRPr="00933E0F" w:rsidRDefault="00E3620B" w:rsidP="002F3A1A">
            <w:pPr>
              <w:rPr>
                <w:b/>
              </w:rPr>
            </w:pPr>
            <w:r w:rsidRPr="00933E0F">
              <w:rPr>
                <w:b/>
              </w:rPr>
              <w:lastRenderedPageBreak/>
              <w:t>ЭКОЛОГИЯ</w:t>
            </w:r>
          </w:p>
          <w:p w:rsidR="00E3620B" w:rsidRPr="00933E0F" w:rsidRDefault="00E3620B" w:rsidP="002F3A1A">
            <w:r w:rsidRPr="00933E0F">
              <w:t xml:space="preserve">1. «Праздник Земли» </w:t>
            </w:r>
            <w:proofErr w:type="spellStart"/>
            <w:r w:rsidRPr="00933E0F">
              <w:t>Н.Лободина</w:t>
            </w:r>
            <w:proofErr w:type="spellEnd"/>
            <w:r w:rsidRPr="00933E0F">
              <w:t xml:space="preserve"> «Комплексные занятия» стр.338</w:t>
            </w:r>
          </w:p>
          <w:p w:rsidR="00E3620B" w:rsidRPr="00933E0F" w:rsidRDefault="00E3620B" w:rsidP="002F3A1A">
            <w:r w:rsidRPr="00933E0F">
              <w:t xml:space="preserve">2. «Весна – красна» </w:t>
            </w:r>
            <w:proofErr w:type="spellStart"/>
            <w:r w:rsidRPr="00933E0F">
              <w:t>В.Волчкова</w:t>
            </w:r>
            <w:proofErr w:type="spellEnd"/>
            <w:r w:rsidRPr="00933E0F">
              <w:t xml:space="preserve"> «Конспекты занятий по экологии» стр.94</w:t>
            </w:r>
          </w:p>
          <w:p w:rsidR="00E3620B" w:rsidRPr="00933E0F" w:rsidRDefault="00E3620B" w:rsidP="002F3A1A"/>
          <w:p w:rsidR="00E3620B" w:rsidRPr="00933E0F" w:rsidRDefault="00E3620B" w:rsidP="002F3A1A">
            <w:pPr>
              <w:rPr>
                <w:b/>
              </w:rPr>
            </w:pPr>
            <w:r w:rsidRPr="00933E0F">
              <w:rPr>
                <w:b/>
              </w:rPr>
              <w:t>ОКРУЖАЮЩИЙ МИР</w:t>
            </w:r>
          </w:p>
          <w:p w:rsidR="00E3620B" w:rsidRPr="00933E0F" w:rsidRDefault="00E3620B" w:rsidP="002F3A1A">
            <w:r w:rsidRPr="00933E0F">
              <w:t>1. «День космонавтики» Н.</w:t>
            </w:r>
            <w:proofErr w:type="gramStart"/>
            <w:r w:rsidRPr="00933E0F">
              <w:t>Алёшина</w:t>
            </w:r>
            <w:proofErr w:type="gramEnd"/>
            <w:r w:rsidRPr="00933E0F">
              <w:t xml:space="preserve"> «Ознакомление дошкольников с окружающим и социальной действительностью» стр.192</w:t>
            </w:r>
          </w:p>
          <w:p w:rsidR="00E3620B" w:rsidRPr="00933E0F" w:rsidRDefault="00E3620B" w:rsidP="002F3A1A">
            <w:r w:rsidRPr="00933E0F">
              <w:t>2.  «Все работы хороши» Н.</w:t>
            </w:r>
            <w:proofErr w:type="gramStart"/>
            <w:r w:rsidRPr="00933E0F">
              <w:t>Алёшина</w:t>
            </w:r>
            <w:proofErr w:type="gramEnd"/>
            <w:r w:rsidRPr="00933E0F">
              <w:t xml:space="preserve"> «Ознакомление дошкольников с окружающим и социальной действительностью» стр.220</w:t>
            </w:r>
          </w:p>
        </w:tc>
        <w:tc>
          <w:tcPr>
            <w:tcW w:w="2126" w:type="dxa"/>
            <w:gridSpan w:val="2"/>
            <w:vMerge/>
          </w:tcPr>
          <w:p w:rsidR="00E3620B" w:rsidRPr="00933E0F" w:rsidRDefault="00E3620B" w:rsidP="002F3A1A"/>
        </w:tc>
      </w:tr>
      <w:tr w:rsidR="00E3620B" w:rsidRPr="00933E0F" w:rsidTr="00B3149A">
        <w:trPr>
          <w:trHeight w:val="4390"/>
        </w:trPr>
        <w:tc>
          <w:tcPr>
            <w:tcW w:w="392" w:type="dxa"/>
            <w:textDirection w:val="btLr"/>
          </w:tcPr>
          <w:p w:rsidR="00E3620B" w:rsidRPr="00946D22" w:rsidRDefault="00E3620B" w:rsidP="002F3A1A">
            <w:pPr>
              <w:spacing w:line="360" w:lineRule="auto"/>
              <w:ind w:left="113" w:right="113"/>
              <w:jc w:val="center"/>
              <w:rPr>
                <w:b/>
                <w:sz w:val="20"/>
                <w:szCs w:val="20"/>
              </w:rPr>
            </w:pPr>
            <w:r w:rsidRPr="00946D22">
              <w:rPr>
                <w:b/>
                <w:sz w:val="20"/>
                <w:szCs w:val="20"/>
              </w:rPr>
              <w:lastRenderedPageBreak/>
              <w:t xml:space="preserve">Май </w:t>
            </w:r>
          </w:p>
        </w:tc>
        <w:tc>
          <w:tcPr>
            <w:tcW w:w="2410" w:type="dxa"/>
            <w:gridSpan w:val="2"/>
          </w:tcPr>
          <w:p w:rsidR="00E3620B" w:rsidRPr="00933E0F" w:rsidRDefault="00E3620B" w:rsidP="002F3A1A">
            <w:r w:rsidRPr="00933E0F">
              <w:t xml:space="preserve">1 «Закрепление знаний о форме» </w:t>
            </w:r>
            <w:proofErr w:type="spellStart"/>
            <w:r w:rsidRPr="00933E0F">
              <w:t>Н.Лободина</w:t>
            </w:r>
            <w:proofErr w:type="spellEnd"/>
            <w:r w:rsidRPr="00933E0F">
              <w:t xml:space="preserve"> «Комплексные занятия» стр.357</w:t>
            </w:r>
          </w:p>
          <w:p w:rsidR="00E3620B" w:rsidRPr="00933E0F" w:rsidRDefault="00E3620B" w:rsidP="002F3A1A">
            <w:r w:rsidRPr="00933E0F">
              <w:t xml:space="preserve">2 «Закрепление знаний о форме» </w:t>
            </w:r>
            <w:proofErr w:type="spellStart"/>
            <w:r w:rsidRPr="00933E0F">
              <w:t>Н.Лободина</w:t>
            </w:r>
            <w:proofErr w:type="spellEnd"/>
            <w:r w:rsidRPr="00933E0F">
              <w:t xml:space="preserve"> «Комплексные занятия» стр.363</w:t>
            </w:r>
          </w:p>
          <w:p w:rsidR="00E3620B" w:rsidRPr="00933E0F" w:rsidRDefault="00E3620B" w:rsidP="002F3A1A">
            <w:r w:rsidRPr="00933E0F">
              <w:t xml:space="preserve">3 «Ориентировка в пространстве» </w:t>
            </w:r>
            <w:proofErr w:type="spellStart"/>
            <w:r w:rsidRPr="00933E0F">
              <w:t>Н.Лободина</w:t>
            </w:r>
            <w:proofErr w:type="spellEnd"/>
            <w:r w:rsidRPr="00933E0F">
              <w:t xml:space="preserve"> «Комплексные занятия» стр.369</w:t>
            </w:r>
          </w:p>
          <w:p w:rsidR="00E3620B" w:rsidRPr="00933E0F" w:rsidRDefault="00E3620B" w:rsidP="002F3A1A">
            <w:r w:rsidRPr="00933E0F">
              <w:t xml:space="preserve">4 «Ориентировка в пространстве» </w:t>
            </w:r>
            <w:proofErr w:type="spellStart"/>
            <w:r w:rsidRPr="00933E0F">
              <w:t>Н.Лободина</w:t>
            </w:r>
            <w:proofErr w:type="spellEnd"/>
            <w:r w:rsidRPr="00933E0F">
              <w:t xml:space="preserve"> «Комплексные занятия» стр.374</w:t>
            </w:r>
          </w:p>
          <w:p w:rsidR="00E3620B" w:rsidRPr="00933E0F" w:rsidRDefault="00E3620B" w:rsidP="002F3A1A">
            <w:r w:rsidRPr="00933E0F">
              <w:t xml:space="preserve">5 «Ориентировка в пространстве» </w:t>
            </w:r>
            <w:proofErr w:type="spellStart"/>
            <w:r w:rsidRPr="00933E0F">
              <w:t>Н.Лободина</w:t>
            </w:r>
            <w:proofErr w:type="spellEnd"/>
            <w:r w:rsidRPr="00933E0F">
              <w:t xml:space="preserve"> «Комплексные занятия» стр.381</w:t>
            </w:r>
          </w:p>
          <w:p w:rsidR="00E3620B" w:rsidRPr="00933E0F" w:rsidRDefault="00E3620B" w:rsidP="002F3A1A">
            <w:r w:rsidRPr="00933E0F">
              <w:t xml:space="preserve">6 «Ориентировка во времени» </w:t>
            </w:r>
            <w:proofErr w:type="spellStart"/>
            <w:r w:rsidRPr="00933E0F">
              <w:t>Н.Лоболина</w:t>
            </w:r>
            <w:proofErr w:type="spellEnd"/>
            <w:r w:rsidRPr="00933E0F">
              <w:t xml:space="preserve"> «Комплексные занятия» стр.388</w:t>
            </w:r>
          </w:p>
          <w:p w:rsidR="00E3620B" w:rsidRPr="00933E0F" w:rsidRDefault="00E3620B" w:rsidP="002F3A1A">
            <w:r w:rsidRPr="00933E0F">
              <w:t xml:space="preserve">7 «Ориентировка во времени» </w:t>
            </w:r>
            <w:proofErr w:type="spellStart"/>
            <w:r w:rsidRPr="00933E0F">
              <w:t>Н.Лободина</w:t>
            </w:r>
            <w:proofErr w:type="spellEnd"/>
            <w:r w:rsidRPr="00933E0F">
              <w:t xml:space="preserve"> «Комплексные занятия» стр.395</w:t>
            </w:r>
          </w:p>
          <w:p w:rsidR="00E3620B" w:rsidRPr="00933E0F" w:rsidRDefault="00E3620B" w:rsidP="002F3A1A">
            <w:r w:rsidRPr="00933E0F">
              <w:t xml:space="preserve">8 «Ориентировка во времени» </w:t>
            </w:r>
            <w:proofErr w:type="spellStart"/>
            <w:r w:rsidRPr="00933E0F">
              <w:t>Н.Лободина</w:t>
            </w:r>
            <w:proofErr w:type="spellEnd"/>
            <w:r w:rsidRPr="00933E0F">
              <w:t xml:space="preserve"> «Комплексные занятия» стр.400</w:t>
            </w:r>
          </w:p>
          <w:p w:rsidR="00E3620B" w:rsidRPr="00933E0F" w:rsidRDefault="00E3620B" w:rsidP="002F3A1A"/>
        </w:tc>
        <w:tc>
          <w:tcPr>
            <w:tcW w:w="3260" w:type="dxa"/>
          </w:tcPr>
          <w:p w:rsidR="00E3620B" w:rsidRPr="00933E0F" w:rsidRDefault="00E3620B" w:rsidP="002F3A1A">
            <w:pPr>
              <w:rPr>
                <w:b/>
              </w:rPr>
            </w:pPr>
            <w:r w:rsidRPr="00933E0F">
              <w:rPr>
                <w:b/>
              </w:rPr>
              <w:t>ЭКОЛОГИЯ</w:t>
            </w:r>
          </w:p>
          <w:p w:rsidR="00E3620B" w:rsidRPr="00933E0F" w:rsidRDefault="00E3620B" w:rsidP="002F3A1A">
            <w:r w:rsidRPr="00933E0F">
              <w:t xml:space="preserve">1. «Зелёная аптека» </w:t>
            </w:r>
            <w:proofErr w:type="spellStart"/>
            <w:r w:rsidRPr="00933E0F">
              <w:t>В.Волчкова</w:t>
            </w:r>
            <w:proofErr w:type="spellEnd"/>
            <w:r w:rsidRPr="00933E0F">
              <w:t xml:space="preserve"> «Конспекты занятий по экологии» стр. 90</w:t>
            </w:r>
          </w:p>
          <w:p w:rsidR="00E3620B" w:rsidRPr="00933E0F" w:rsidRDefault="00E3620B" w:rsidP="002F3A1A">
            <w:r w:rsidRPr="00933E0F">
              <w:t xml:space="preserve">2. «Кто такие насекомые?» </w:t>
            </w:r>
            <w:proofErr w:type="spellStart"/>
            <w:r w:rsidRPr="00933E0F">
              <w:t>В.Волчкова</w:t>
            </w:r>
            <w:proofErr w:type="spellEnd"/>
            <w:r w:rsidRPr="00933E0F">
              <w:t xml:space="preserve"> «Конспекты занятий по экологии» стр.110</w:t>
            </w:r>
          </w:p>
          <w:p w:rsidR="00E3620B" w:rsidRPr="00933E0F" w:rsidRDefault="00E3620B" w:rsidP="002F3A1A">
            <w:pPr>
              <w:rPr>
                <w:b/>
              </w:rPr>
            </w:pPr>
            <w:r w:rsidRPr="00933E0F">
              <w:rPr>
                <w:b/>
              </w:rPr>
              <w:t>ОКРУЖАЮЩИЙ МИР</w:t>
            </w:r>
          </w:p>
          <w:p w:rsidR="00E3620B" w:rsidRPr="00933E0F" w:rsidRDefault="00DF09A2" w:rsidP="002F3A1A">
            <w:r>
              <w:t>1 «</w:t>
            </w:r>
            <w:r w:rsidR="00E3620B" w:rsidRPr="00933E0F">
              <w:t>9 мая – День Победы» Н.</w:t>
            </w:r>
            <w:proofErr w:type="gramStart"/>
            <w:r w:rsidR="00E3620B" w:rsidRPr="00933E0F">
              <w:t>Алёшина</w:t>
            </w:r>
            <w:proofErr w:type="gramEnd"/>
            <w:r w:rsidR="00E3620B" w:rsidRPr="00933E0F">
              <w:t xml:space="preserve"> «Ознакомление дошкольников с окружающим и социальной действительностью» стр.212</w:t>
            </w:r>
          </w:p>
          <w:p w:rsidR="00E3620B" w:rsidRPr="00933E0F" w:rsidRDefault="00E3620B" w:rsidP="002F3A1A">
            <w:r w:rsidRPr="00933E0F">
              <w:t xml:space="preserve">2. «Правила и безопасность дорожного движения» </w:t>
            </w:r>
            <w:proofErr w:type="spellStart"/>
            <w:r w:rsidRPr="00933E0F">
              <w:t>Н.Лободина</w:t>
            </w:r>
            <w:proofErr w:type="spellEnd"/>
            <w:proofErr w:type="gramStart"/>
            <w:r w:rsidRPr="00933E0F">
              <w:t>»К</w:t>
            </w:r>
            <w:proofErr w:type="gramEnd"/>
            <w:r w:rsidRPr="00933E0F">
              <w:t>омплексные занятия» стр. 314</w:t>
            </w:r>
          </w:p>
        </w:tc>
        <w:tc>
          <w:tcPr>
            <w:tcW w:w="2126" w:type="dxa"/>
            <w:gridSpan w:val="2"/>
            <w:vMerge/>
          </w:tcPr>
          <w:p w:rsidR="00E3620B" w:rsidRPr="00933E0F" w:rsidRDefault="00E3620B" w:rsidP="002F3A1A"/>
        </w:tc>
      </w:tr>
      <w:tr w:rsidR="00E3620B" w:rsidRPr="00946D22" w:rsidTr="00B3149A">
        <w:trPr>
          <w:gridBefore w:val="4"/>
          <w:wBefore w:w="6062" w:type="dxa"/>
          <w:trHeight w:val="227"/>
        </w:trPr>
        <w:tc>
          <w:tcPr>
            <w:tcW w:w="2126" w:type="dxa"/>
            <w:gridSpan w:val="2"/>
          </w:tcPr>
          <w:p w:rsidR="00E3620B" w:rsidRPr="00946D22" w:rsidRDefault="00E3620B" w:rsidP="002F3A1A">
            <w:pPr>
              <w:rPr>
                <w:sz w:val="20"/>
                <w:szCs w:val="20"/>
              </w:rPr>
            </w:pPr>
          </w:p>
        </w:tc>
      </w:tr>
      <w:tr w:rsidR="00E3620B" w:rsidRPr="00AF57DA" w:rsidTr="00B3149A">
        <w:trPr>
          <w:gridAfter w:val="1"/>
          <w:wAfter w:w="1256" w:type="dxa"/>
        </w:trPr>
        <w:tc>
          <w:tcPr>
            <w:tcW w:w="675" w:type="dxa"/>
            <w:gridSpan w:val="2"/>
          </w:tcPr>
          <w:p w:rsidR="00E3620B" w:rsidRPr="00AF57DA" w:rsidRDefault="00E3620B" w:rsidP="002F3A1A">
            <w:pPr>
              <w:tabs>
                <w:tab w:val="left" w:pos="221"/>
              </w:tabs>
              <w:spacing w:line="360" w:lineRule="auto"/>
              <w:rPr>
                <w:b/>
                <w:sz w:val="28"/>
                <w:szCs w:val="28"/>
              </w:rPr>
            </w:pPr>
            <w:r w:rsidRPr="00AF57DA">
              <w:rPr>
                <w:b/>
                <w:sz w:val="28"/>
                <w:szCs w:val="28"/>
              </w:rPr>
              <w:tab/>
            </w:r>
            <w:r w:rsidRPr="00AF57DA">
              <w:rPr>
                <w:b/>
                <w:sz w:val="28"/>
                <w:szCs w:val="28"/>
              </w:rPr>
              <w:lastRenderedPageBreak/>
              <w:t>Месяц</w:t>
            </w:r>
          </w:p>
        </w:tc>
        <w:tc>
          <w:tcPr>
            <w:tcW w:w="6257" w:type="dxa"/>
            <w:gridSpan w:val="3"/>
          </w:tcPr>
          <w:p w:rsidR="00E3620B" w:rsidRPr="00AF57DA" w:rsidRDefault="00E3620B" w:rsidP="002F3A1A">
            <w:pPr>
              <w:spacing w:line="360" w:lineRule="auto"/>
              <w:rPr>
                <w:b/>
                <w:sz w:val="28"/>
                <w:szCs w:val="28"/>
              </w:rPr>
            </w:pPr>
            <w:r w:rsidRPr="00AF57DA">
              <w:rPr>
                <w:b/>
                <w:sz w:val="28"/>
                <w:szCs w:val="28"/>
              </w:rPr>
              <w:lastRenderedPageBreak/>
              <w:t xml:space="preserve">Познавательно-исследовательская и </w:t>
            </w:r>
            <w:r w:rsidRPr="00AF57DA">
              <w:rPr>
                <w:b/>
                <w:sz w:val="28"/>
                <w:szCs w:val="28"/>
              </w:rPr>
              <w:lastRenderedPageBreak/>
              <w:t>продуктивная (конструктивная) деятельность</w:t>
            </w:r>
          </w:p>
        </w:tc>
      </w:tr>
      <w:tr w:rsidR="00E3620B" w:rsidRPr="00946D22" w:rsidTr="00B3149A">
        <w:trPr>
          <w:gridAfter w:val="1"/>
          <w:wAfter w:w="1256" w:type="dxa"/>
          <w:cantSplit/>
          <w:trHeight w:val="1134"/>
        </w:trPr>
        <w:tc>
          <w:tcPr>
            <w:tcW w:w="675" w:type="dxa"/>
            <w:gridSpan w:val="2"/>
            <w:textDirection w:val="btLr"/>
          </w:tcPr>
          <w:p w:rsidR="00E3620B" w:rsidRPr="0043408C" w:rsidRDefault="00E3620B" w:rsidP="002F3A1A">
            <w:pPr>
              <w:spacing w:line="360" w:lineRule="auto"/>
              <w:ind w:left="113" w:right="113"/>
              <w:jc w:val="center"/>
              <w:rPr>
                <w:b/>
                <w:sz w:val="20"/>
                <w:szCs w:val="20"/>
              </w:rPr>
            </w:pPr>
            <w:r w:rsidRPr="0043408C">
              <w:rPr>
                <w:b/>
                <w:sz w:val="20"/>
                <w:szCs w:val="20"/>
              </w:rPr>
              <w:lastRenderedPageBreak/>
              <w:t>Сентябрь</w:t>
            </w:r>
          </w:p>
        </w:tc>
        <w:tc>
          <w:tcPr>
            <w:tcW w:w="6257" w:type="dxa"/>
            <w:gridSpan w:val="3"/>
          </w:tcPr>
          <w:p w:rsidR="00E3620B" w:rsidRPr="00AF57DA" w:rsidRDefault="00E3620B" w:rsidP="002F3A1A">
            <w:pPr>
              <w:spacing w:line="360" w:lineRule="auto"/>
            </w:pPr>
            <w:r w:rsidRPr="00AF57DA">
              <w:t xml:space="preserve">      Диагностика</w:t>
            </w:r>
          </w:p>
          <w:p w:rsidR="00E3620B" w:rsidRPr="00AF57DA" w:rsidRDefault="00E3620B" w:rsidP="002F3A1A">
            <w:pPr>
              <w:spacing w:line="360" w:lineRule="auto"/>
            </w:pPr>
            <w:r w:rsidRPr="00AF57DA">
              <w:t xml:space="preserve">1 «Здания» из строительного материала. </w:t>
            </w:r>
            <w:proofErr w:type="spellStart"/>
            <w:r w:rsidRPr="00AF57DA">
              <w:t>Н.Лободина</w:t>
            </w:r>
            <w:proofErr w:type="spellEnd"/>
            <w:r w:rsidRPr="00AF57DA">
              <w:t xml:space="preserve"> «Комплексные занятия» стр.51, </w:t>
            </w:r>
            <w:proofErr w:type="spellStart"/>
            <w:r w:rsidRPr="00AF57DA">
              <w:t>Л.Куцакова</w:t>
            </w:r>
            <w:proofErr w:type="spellEnd"/>
            <w:r w:rsidRPr="00AF57DA">
              <w:t xml:space="preserve"> «Конструирование и художественный труд в детском саду» стр. 95</w:t>
            </w:r>
          </w:p>
          <w:p w:rsidR="00E3620B" w:rsidRPr="00AF57DA" w:rsidRDefault="00E3620B" w:rsidP="002F3A1A">
            <w:pPr>
              <w:spacing w:line="360" w:lineRule="auto"/>
            </w:pPr>
            <w:r w:rsidRPr="00AF57DA">
              <w:t xml:space="preserve">2 «Лестница» из деталей конструктора. </w:t>
            </w:r>
            <w:proofErr w:type="spellStart"/>
            <w:r w:rsidRPr="00AF57DA">
              <w:t>Л.Куцакова</w:t>
            </w:r>
            <w:proofErr w:type="spellEnd"/>
            <w:r w:rsidRPr="00AF57DA">
              <w:t xml:space="preserve"> «Конструирование и художественный труд в детском саду» стр. 97</w:t>
            </w:r>
          </w:p>
          <w:p w:rsidR="00E3620B" w:rsidRPr="00AF57DA" w:rsidRDefault="00E3620B" w:rsidP="002F3A1A">
            <w:pPr>
              <w:spacing w:line="360" w:lineRule="auto"/>
              <w:rPr>
                <w:b/>
              </w:rPr>
            </w:pPr>
          </w:p>
        </w:tc>
      </w:tr>
      <w:tr w:rsidR="00E3620B" w:rsidRPr="00946D22" w:rsidTr="00B3149A">
        <w:trPr>
          <w:gridAfter w:val="1"/>
          <w:wAfter w:w="1256" w:type="dxa"/>
          <w:cantSplit/>
          <w:trHeight w:val="1134"/>
        </w:trPr>
        <w:tc>
          <w:tcPr>
            <w:tcW w:w="675" w:type="dxa"/>
            <w:gridSpan w:val="2"/>
            <w:textDirection w:val="btLr"/>
          </w:tcPr>
          <w:p w:rsidR="00E3620B" w:rsidRPr="00946D22" w:rsidRDefault="00E3620B" w:rsidP="002F3A1A">
            <w:pPr>
              <w:spacing w:line="360" w:lineRule="auto"/>
              <w:ind w:left="113" w:right="113"/>
              <w:jc w:val="center"/>
              <w:rPr>
                <w:b/>
                <w:sz w:val="20"/>
                <w:szCs w:val="20"/>
              </w:rPr>
            </w:pPr>
            <w:r w:rsidRPr="00946D22">
              <w:rPr>
                <w:b/>
                <w:sz w:val="20"/>
                <w:szCs w:val="20"/>
              </w:rPr>
              <w:t>Октябрь</w:t>
            </w:r>
          </w:p>
        </w:tc>
        <w:tc>
          <w:tcPr>
            <w:tcW w:w="6257" w:type="dxa"/>
            <w:gridSpan w:val="3"/>
          </w:tcPr>
          <w:p w:rsidR="00E3620B" w:rsidRPr="00AF57DA" w:rsidRDefault="00E3620B" w:rsidP="002F3A1A">
            <w:pPr>
              <w:spacing w:line="360" w:lineRule="auto"/>
            </w:pPr>
            <w:r w:rsidRPr="00AF57DA">
              <w:t xml:space="preserve">1 «Самолёт» из строительного материала. </w:t>
            </w:r>
            <w:proofErr w:type="spellStart"/>
            <w:r w:rsidRPr="00AF57DA">
              <w:t>З.Лиштван</w:t>
            </w:r>
            <w:proofErr w:type="spellEnd"/>
            <w:r w:rsidRPr="00AF57DA">
              <w:t xml:space="preserve"> «Конструирование» стр.106</w:t>
            </w:r>
          </w:p>
          <w:p w:rsidR="00E3620B" w:rsidRPr="00AF57DA" w:rsidRDefault="00E3620B" w:rsidP="002F3A1A">
            <w:pPr>
              <w:spacing w:line="360" w:lineRule="auto"/>
            </w:pPr>
            <w:r w:rsidRPr="00AF57DA">
              <w:t xml:space="preserve">2 «Стол» из деталей конструктора. </w:t>
            </w:r>
            <w:proofErr w:type="spellStart"/>
            <w:r w:rsidRPr="00AF57DA">
              <w:t>Л.Куцакова</w:t>
            </w:r>
            <w:proofErr w:type="spellEnd"/>
            <w:r w:rsidRPr="00AF57DA">
              <w:t xml:space="preserve"> «Конструирование и художественный труд в </w:t>
            </w:r>
            <w:proofErr w:type="spellStart"/>
            <w:r w:rsidRPr="00AF57DA">
              <w:t>д\с</w:t>
            </w:r>
            <w:proofErr w:type="spellEnd"/>
            <w:r w:rsidRPr="00AF57DA">
              <w:t>» стр.98</w:t>
            </w:r>
          </w:p>
          <w:p w:rsidR="00E3620B" w:rsidRPr="00AF57DA" w:rsidRDefault="00E3620B" w:rsidP="002F3A1A">
            <w:pPr>
              <w:spacing w:line="360" w:lineRule="auto"/>
            </w:pPr>
            <w:r w:rsidRPr="00AF57DA">
              <w:t xml:space="preserve">3 «Коробочка» из бумаги.  З. </w:t>
            </w:r>
            <w:proofErr w:type="spellStart"/>
            <w:r w:rsidRPr="00AF57DA">
              <w:t>Лиштван</w:t>
            </w:r>
            <w:proofErr w:type="spellEnd"/>
            <w:r w:rsidRPr="00AF57DA">
              <w:t xml:space="preserve"> «Конструирование» стр.119</w:t>
            </w:r>
          </w:p>
          <w:p w:rsidR="00E3620B" w:rsidRPr="00AF57DA" w:rsidRDefault="00E3620B" w:rsidP="002F3A1A">
            <w:pPr>
              <w:spacing w:line="360" w:lineRule="auto"/>
            </w:pPr>
            <w:r w:rsidRPr="00AF57DA">
              <w:t>4 «Панно из засушенных листьев». И.Лыкова «Художественный труд в детском саду» стр.66</w:t>
            </w:r>
          </w:p>
        </w:tc>
      </w:tr>
      <w:tr w:rsidR="00E3620B" w:rsidRPr="00946D22" w:rsidTr="00B3149A">
        <w:trPr>
          <w:gridAfter w:val="1"/>
          <w:wAfter w:w="1256" w:type="dxa"/>
          <w:cantSplit/>
          <w:trHeight w:val="1134"/>
        </w:trPr>
        <w:tc>
          <w:tcPr>
            <w:tcW w:w="675" w:type="dxa"/>
            <w:gridSpan w:val="2"/>
            <w:textDirection w:val="btLr"/>
          </w:tcPr>
          <w:p w:rsidR="00E3620B" w:rsidRPr="00946D22" w:rsidRDefault="00E3620B" w:rsidP="002F3A1A">
            <w:pPr>
              <w:spacing w:line="360" w:lineRule="auto"/>
              <w:ind w:left="113" w:right="113"/>
              <w:jc w:val="center"/>
              <w:rPr>
                <w:b/>
                <w:sz w:val="20"/>
                <w:szCs w:val="20"/>
              </w:rPr>
            </w:pPr>
            <w:r w:rsidRPr="00946D22">
              <w:rPr>
                <w:b/>
                <w:sz w:val="20"/>
                <w:szCs w:val="20"/>
              </w:rPr>
              <w:t>Ноябрь</w:t>
            </w:r>
          </w:p>
        </w:tc>
        <w:tc>
          <w:tcPr>
            <w:tcW w:w="6257" w:type="dxa"/>
            <w:gridSpan w:val="3"/>
          </w:tcPr>
          <w:p w:rsidR="00E3620B" w:rsidRPr="00AF57DA" w:rsidRDefault="00E3620B" w:rsidP="002F3A1A">
            <w:pPr>
              <w:spacing w:line="360" w:lineRule="auto"/>
            </w:pPr>
            <w:r w:rsidRPr="00AF57DA">
              <w:t xml:space="preserve">1 «Судно» из строительного материала. </w:t>
            </w:r>
            <w:proofErr w:type="spellStart"/>
            <w:r w:rsidRPr="00AF57DA">
              <w:t>З.Лиштван</w:t>
            </w:r>
            <w:proofErr w:type="spellEnd"/>
            <w:r w:rsidRPr="00AF57DA">
              <w:t xml:space="preserve"> «Конструирование» стр.107</w:t>
            </w:r>
          </w:p>
          <w:p w:rsidR="00E3620B" w:rsidRPr="00AF57DA" w:rsidRDefault="00E3620B" w:rsidP="002F3A1A">
            <w:pPr>
              <w:spacing w:line="360" w:lineRule="auto"/>
            </w:pPr>
            <w:r w:rsidRPr="00AF57DA">
              <w:t xml:space="preserve">2 «Стул» из деталей конструктора. </w:t>
            </w:r>
            <w:proofErr w:type="spellStart"/>
            <w:r w:rsidRPr="00AF57DA">
              <w:t>Л.Куцакова</w:t>
            </w:r>
            <w:proofErr w:type="spellEnd"/>
            <w:r w:rsidRPr="00AF57DA">
              <w:t xml:space="preserve"> «Конструирование и художественный труд в </w:t>
            </w:r>
            <w:proofErr w:type="spellStart"/>
            <w:r w:rsidRPr="00AF57DA">
              <w:t>д\с</w:t>
            </w:r>
            <w:proofErr w:type="spellEnd"/>
            <w:r w:rsidRPr="00AF57DA">
              <w:t>» стр.98</w:t>
            </w:r>
          </w:p>
          <w:p w:rsidR="00E3620B" w:rsidRPr="00AF57DA" w:rsidRDefault="00E3620B" w:rsidP="002F3A1A">
            <w:pPr>
              <w:spacing w:line="360" w:lineRule="auto"/>
            </w:pPr>
            <w:r w:rsidRPr="00AF57DA">
              <w:t xml:space="preserve">3 «Корзиночка» из бумаги. </w:t>
            </w:r>
            <w:proofErr w:type="spellStart"/>
            <w:r w:rsidRPr="00AF57DA">
              <w:t>ЗЛиштван</w:t>
            </w:r>
            <w:proofErr w:type="spellEnd"/>
            <w:r w:rsidRPr="00AF57DA">
              <w:t xml:space="preserve"> «Конструирование» стр123</w:t>
            </w:r>
          </w:p>
          <w:p w:rsidR="00E3620B" w:rsidRPr="00AF57DA" w:rsidRDefault="00E3620B" w:rsidP="002F3A1A">
            <w:pPr>
              <w:spacing w:line="360" w:lineRule="auto"/>
            </w:pPr>
            <w:r w:rsidRPr="00AF57DA">
              <w:t xml:space="preserve">4 «Рыбка» оригами. </w:t>
            </w:r>
            <w:proofErr w:type="spellStart"/>
            <w:r w:rsidRPr="00AF57DA">
              <w:t>Н.Лободина</w:t>
            </w:r>
            <w:proofErr w:type="spellEnd"/>
            <w:r w:rsidRPr="00AF57DA">
              <w:t xml:space="preserve"> «Комплексные занятия» стр.149</w:t>
            </w:r>
          </w:p>
        </w:tc>
      </w:tr>
      <w:tr w:rsidR="00E3620B" w:rsidRPr="00946D22" w:rsidTr="00B3149A">
        <w:trPr>
          <w:gridAfter w:val="1"/>
          <w:wAfter w:w="1256" w:type="dxa"/>
          <w:cantSplit/>
          <w:trHeight w:val="1134"/>
        </w:trPr>
        <w:tc>
          <w:tcPr>
            <w:tcW w:w="675" w:type="dxa"/>
            <w:gridSpan w:val="2"/>
            <w:textDirection w:val="btLr"/>
          </w:tcPr>
          <w:p w:rsidR="00E3620B" w:rsidRPr="00946D22" w:rsidRDefault="00E3620B" w:rsidP="002F3A1A">
            <w:pPr>
              <w:spacing w:line="360" w:lineRule="auto"/>
              <w:ind w:left="113" w:right="113"/>
              <w:jc w:val="center"/>
              <w:rPr>
                <w:b/>
                <w:sz w:val="20"/>
                <w:szCs w:val="20"/>
              </w:rPr>
            </w:pPr>
            <w:r w:rsidRPr="00946D22">
              <w:rPr>
                <w:b/>
                <w:sz w:val="20"/>
                <w:szCs w:val="20"/>
              </w:rPr>
              <w:t>Декабрь</w:t>
            </w:r>
          </w:p>
        </w:tc>
        <w:tc>
          <w:tcPr>
            <w:tcW w:w="6257" w:type="dxa"/>
            <w:gridSpan w:val="3"/>
          </w:tcPr>
          <w:p w:rsidR="00E3620B" w:rsidRPr="00AF57DA" w:rsidRDefault="00E3620B" w:rsidP="002F3A1A">
            <w:pPr>
              <w:spacing w:line="360" w:lineRule="auto"/>
            </w:pPr>
            <w:r w:rsidRPr="00AF57DA">
              <w:t xml:space="preserve">1 «Машины» из строительного материала. </w:t>
            </w:r>
            <w:proofErr w:type="spellStart"/>
            <w:r w:rsidRPr="00AF57DA">
              <w:t>Н.Лободина</w:t>
            </w:r>
            <w:proofErr w:type="spellEnd"/>
            <w:r w:rsidRPr="00AF57DA">
              <w:t xml:space="preserve"> «Комплексные занятия» стр.159</w:t>
            </w:r>
          </w:p>
          <w:p w:rsidR="00E3620B" w:rsidRPr="00AF57DA" w:rsidRDefault="00E3620B" w:rsidP="002F3A1A">
            <w:pPr>
              <w:spacing w:line="360" w:lineRule="auto"/>
            </w:pPr>
            <w:r w:rsidRPr="00AF57DA">
              <w:t xml:space="preserve">2 «Волшебный сундучок Деда Мороза» из бумаги. </w:t>
            </w:r>
            <w:proofErr w:type="spellStart"/>
            <w:r w:rsidRPr="00AF57DA">
              <w:t>З.Лиштван</w:t>
            </w:r>
            <w:proofErr w:type="spellEnd"/>
            <w:r w:rsidRPr="00AF57DA">
              <w:t xml:space="preserve"> «Конструирование» стр.127</w:t>
            </w:r>
          </w:p>
          <w:p w:rsidR="00E3620B" w:rsidRPr="00AF57DA" w:rsidRDefault="00E3620B" w:rsidP="002F3A1A">
            <w:pPr>
              <w:spacing w:line="360" w:lineRule="auto"/>
            </w:pPr>
            <w:r w:rsidRPr="00AF57DA">
              <w:t xml:space="preserve">3 «Новогодняя ёлочка» из бумаги. </w:t>
            </w:r>
            <w:proofErr w:type="spellStart"/>
            <w:r w:rsidRPr="00AF57DA">
              <w:t>Н.Лободина</w:t>
            </w:r>
            <w:proofErr w:type="spellEnd"/>
            <w:r w:rsidRPr="00AF57DA">
              <w:t xml:space="preserve"> «Комплексные занятия» 186</w:t>
            </w:r>
          </w:p>
          <w:p w:rsidR="00E3620B" w:rsidRPr="00AF57DA" w:rsidRDefault="00E3620B" w:rsidP="002F3A1A">
            <w:pPr>
              <w:spacing w:line="360" w:lineRule="auto"/>
            </w:pPr>
            <w:r w:rsidRPr="00AF57DA">
              <w:t xml:space="preserve">4 «Фонарик» из бумаги. </w:t>
            </w:r>
            <w:proofErr w:type="spellStart"/>
            <w:r w:rsidRPr="00AF57DA">
              <w:t>З.Лиштван</w:t>
            </w:r>
            <w:proofErr w:type="spellEnd"/>
            <w:r w:rsidRPr="00AF57DA">
              <w:t xml:space="preserve"> «Конструирование» стр.130</w:t>
            </w:r>
          </w:p>
          <w:p w:rsidR="00E3620B" w:rsidRPr="00AF57DA" w:rsidRDefault="00E3620B" w:rsidP="002F3A1A">
            <w:pPr>
              <w:spacing w:line="360" w:lineRule="auto"/>
            </w:pPr>
          </w:p>
        </w:tc>
      </w:tr>
      <w:tr w:rsidR="00E3620B" w:rsidRPr="00946D22" w:rsidTr="00B3149A">
        <w:trPr>
          <w:gridAfter w:val="1"/>
          <w:wAfter w:w="1256" w:type="dxa"/>
          <w:cantSplit/>
          <w:trHeight w:val="1134"/>
        </w:trPr>
        <w:tc>
          <w:tcPr>
            <w:tcW w:w="675" w:type="dxa"/>
            <w:gridSpan w:val="2"/>
            <w:textDirection w:val="btLr"/>
          </w:tcPr>
          <w:p w:rsidR="00E3620B" w:rsidRPr="00946D22" w:rsidRDefault="00E3620B" w:rsidP="002F3A1A">
            <w:pPr>
              <w:spacing w:line="360" w:lineRule="auto"/>
              <w:ind w:left="113" w:right="113"/>
              <w:jc w:val="center"/>
              <w:rPr>
                <w:b/>
                <w:sz w:val="20"/>
                <w:szCs w:val="20"/>
              </w:rPr>
            </w:pPr>
            <w:r>
              <w:rPr>
                <w:b/>
                <w:sz w:val="20"/>
                <w:szCs w:val="20"/>
              </w:rPr>
              <w:lastRenderedPageBreak/>
              <w:t>Январь</w:t>
            </w:r>
          </w:p>
        </w:tc>
        <w:tc>
          <w:tcPr>
            <w:tcW w:w="6257" w:type="dxa"/>
            <w:gridSpan w:val="3"/>
          </w:tcPr>
          <w:p w:rsidR="00E3620B" w:rsidRPr="00AF57DA" w:rsidRDefault="00E3620B" w:rsidP="002F3A1A">
            <w:pPr>
              <w:spacing w:line="360" w:lineRule="auto"/>
            </w:pPr>
            <w:r w:rsidRPr="00AF57DA">
              <w:t xml:space="preserve">1 «Мост» из строительного материала. </w:t>
            </w:r>
            <w:proofErr w:type="spellStart"/>
            <w:r w:rsidRPr="00AF57DA">
              <w:t>З.Лиштван</w:t>
            </w:r>
            <w:proofErr w:type="spellEnd"/>
            <w:r w:rsidRPr="00AF57DA">
              <w:t xml:space="preserve"> «Конструирование» 109</w:t>
            </w:r>
          </w:p>
          <w:p w:rsidR="00E3620B" w:rsidRPr="00AF57DA" w:rsidRDefault="00E3620B" w:rsidP="002F3A1A">
            <w:pPr>
              <w:spacing w:line="360" w:lineRule="auto"/>
            </w:pPr>
            <w:r w:rsidRPr="00AF57DA">
              <w:t xml:space="preserve">2 «Мебель» из бумаги. </w:t>
            </w:r>
            <w:proofErr w:type="spellStart"/>
            <w:r w:rsidRPr="00AF57DA">
              <w:t>Л.Куцакова</w:t>
            </w:r>
            <w:proofErr w:type="spellEnd"/>
            <w:r w:rsidRPr="00AF57DA">
              <w:t xml:space="preserve"> «Конструирование и художественный труд в детском саду» стр.99</w:t>
            </w:r>
          </w:p>
          <w:p w:rsidR="00E3620B" w:rsidRPr="00AF57DA" w:rsidRDefault="00E3620B" w:rsidP="002F3A1A">
            <w:pPr>
              <w:spacing w:line="360" w:lineRule="auto"/>
            </w:pPr>
            <w:r w:rsidRPr="00AF57DA">
              <w:t xml:space="preserve">3 «Коврик» из бумаги. </w:t>
            </w:r>
            <w:proofErr w:type="spellStart"/>
            <w:r w:rsidRPr="00AF57DA">
              <w:t>Л.Куцакова</w:t>
            </w:r>
            <w:proofErr w:type="spellEnd"/>
            <w:r w:rsidRPr="00AF57DA">
              <w:t xml:space="preserve"> «Конструирование и художественный труд в </w:t>
            </w:r>
            <w:proofErr w:type="spellStart"/>
            <w:r w:rsidRPr="00AF57DA">
              <w:t>д\с</w:t>
            </w:r>
            <w:proofErr w:type="spellEnd"/>
            <w:r w:rsidRPr="00AF57DA">
              <w:t>» стр.101</w:t>
            </w:r>
          </w:p>
          <w:p w:rsidR="00E3620B" w:rsidRPr="00AF57DA" w:rsidRDefault="00E3620B" w:rsidP="002F3A1A">
            <w:pPr>
              <w:spacing w:line="360" w:lineRule="auto"/>
            </w:pPr>
            <w:r w:rsidRPr="00AF57DA">
              <w:t>4 Оригами  «Кошка» и котёнок». С.Соколова «Оригами для дошкольников». Стр20-21</w:t>
            </w:r>
          </w:p>
          <w:p w:rsidR="00E3620B" w:rsidRPr="00AF57DA" w:rsidRDefault="00E3620B" w:rsidP="002F3A1A">
            <w:pPr>
              <w:spacing w:line="360" w:lineRule="auto"/>
            </w:pPr>
          </w:p>
        </w:tc>
      </w:tr>
      <w:tr w:rsidR="00E3620B" w:rsidRPr="00946D22" w:rsidTr="00B3149A">
        <w:trPr>
          <w:gridAfter w:val="1"/>
          <w:wAfter w:w="1256" w:type="dxa"/>
          <w:cantSplit/>
          <w:trHeight w:val="1134"/>
        </w:trPr>
        <w:tc>
          <w:tcPr>
            <w:tcW w:w="675" w:type="dxa"/>
            <w:gridSpan w:val="2"/>
            <w:textDirection w:val="btLr"/>
          </w:tcPr>
          <w:p w:rsidR="00E3620B" w:rsidRPr="00946D22" w:rsidRDefault="00E3620B" w:rsidP="002F3A1A">
            <w:pPr>
              <w:spacing w:line="360" w:lineRule="auto"/>
              <w:ind w:left="113" w:right="113"/>
              <w:jc w:val="center"/>
              <w:rPr>
                <w:b/>
                <w:sz w:val="20"/>
                <w:szCs w:val="20"/>
              </w:rPr>
            </w:pPr>
            <w:r>
              <w:rPr>
                <w:b/>
                <w:sz w:val="20"/>
                <w:szCs w:val="20"/>
              </w:rPr>
              <w:t>Февраль</w:t>
            </w:r>
          </w:p>
        </w:tc>
        <w:tc>
          <w:tcPr>
            <w:tcW w:w="6257" w:type="dxa"/>
            <w:gridSpan w:val="3"/>
          </w:tcPr>
          <w:p w:rsidR="00E3620B" w:rsidRPr="00AF57DA" w:rsidRDefault="00E3620B" w:rsidP="002F3A1A">
            <w:pPr>
              <w:spacing w:line="360" w:lineRule="auto"/>
            </w:pPr>
            <w:r w:rsidRPr="00AF57DA">
              <w:t xml:space="preserve">1 «Двухэтажное здание» из строительного материала. </w:t>
            </w:r>
            <w:proofErr w:type="spellStart"/>
            <w:r w:rsidRPr="00AF57DA">
              <w:t>З.Лиштван</w:t>
            </w:r>
            <w:proofErr w:type="spellEnd"/>
            <w:r w:rsidRPr="00AF57DA">
              <w:t xml:space="preserve"> «Конструирование» стр. 111</w:t>
            </w:r>
          </w:p>
          <w:p w:rsidR="00E3620B" w:rsidRPr="00AF57DA" w:rsidRDefault="00E3620B" w:rsidP="002F3A1A">
            <w:pPr>
              <w:spacing w:line="360" w:lineRule="auto"/>
            </w:pPr>
            <w:r w:rsidRPr="00AF57DA">
              <w:t xml:space="preserve">2 «Пароход с двумя трубами» из бумаги. </w:t>
            </w:r>
            <w:proofErr w:type="spellStart"/>
            <w:r w:rsidRPr="00AF57DA">
              <w:t>Л.Куцакова</w:t>
            </w:r>
            <w:proofErr w:type="spellEnd"/>
            <w:r w:rsidRPr="00AF57DA">
              <w:t xml:space="preserve"> «Конструирование и художественный труд в </w:t>
            </w:r>
            <w:proofErr w:type="spellStart"/>
            <w:r w:rsidRPr="00AF57DA">
              <w:t>д\с</w:t>
            </w:r>
            <w:proofErr w:type="spellEnd"/>
            <w:r w:rsidRPr="00AF57DA">
              <w:t>» стр.100</w:t>
            </w:r>
          </w:p>
          <w:p w:rsidR="00E3620B" w:rsidRPr="00AF57DA" w:rsidRDefault="00DF09A2" w:rsidP="002F3A1A">
            <w:pPr>
              <w:spacing w:line="360" w:lineRule="auto"/>
            </w:pPr>
            <w:r>
              <w:t>3 «</w:t>
            </w:r>
            <w:r w:rsidR="00E3620B" w:rsidRPr="00AF57DA">
              <w:t xml:space="preserve">Закладка» из бумаги. </w:t>
            </w:r>
            <w:proofErr w:type="spellStart"/>
            <w:r w:rsidR="00E3620B" w:rsidRPr="00AF57DA">
              <w:t>Л.Куцакова</w:t>
            </w:r>
            <w:proofErr w:type="spellEnd"/>
            <w:r w:rsidR="00E3620B" w:rsidRPr="00AF57DA">
              <w:t xml:space="preserve"> «Конструирование и художественный труд в </w:t>
            </w:r>
            <w:proofErr w:type="spellStart"/>
            <w:r w:rsidR="00E3620B" w:rsidRPr="00AF57DA">
              <w:t>д\с</w:t>
            </w:r>
            <w:proofErr w:type="spellEnd"/>
            <w:r w:rsidR="00E3620B" w:rsidRPr="00AF57DA">
              <w:t>» стр.102</w:t>
            </w:r>
          </w:p>
          <w:p w:rsidR="00E3620B" w:rsidRPr="00AF57DA" w:rsidRDefault="00E3620B" w:rsidP="002F3A1A">
            <w:pPr>
              <w:spacing w:line="360" w:lineRule="auto"/>
            </w:pPr>
            <w:r w:rsidRPr="00AF57DA">
              <w:t>4 Оригами «Волк и колобок» С.Соколова «Оригами для дошкольников» стр.36-37</w:t>
            </w:r>
          </w:p>
        </w:tc>
      </w:tr>
      <w:tr w:rsidR="00E3620B" w:rsidRPr="00946D22" w:rsidTr="00B3149A">
        <w:trPr>
          <w:gridAfter w:val="1"/>
          <w:wAfter w:w="1256" w:type="dxa"/>
          <w:cantSplit/>
          <w:trHeight w:val="1134"/>
        </w:trPr>
        <w:tc>
          <w:tcPr>
            <w:tcW w:w="675" w:type="dxa"/>
            <w:gridSpan w:val="2"/>
            <w:textDirection w:val="btLr"/>
          </w:tcPr>
          <w:p w:rsidR="00E3620B" w:rsidRPr="00946D22" w:rsidRDefault="00E3620B" w:rsidP="002F3A1A">
            <w:pPr>
              <w:spacing w:line="360" w:lineRule="auto"/>
              <w:ind w:left="113" w:right="113"/>
              <w:jc w:val="center"/>
              <w:rPr>
                <w:b/>
                <w:sz w:val="20"/>
                <w:szCs w:val="20"/>
              </w:rPr>
            </w:pPr>
            <w:r>
              <w:rPr>
                <w:b/>
                <w:sz w:val="20"/>
                <w:szCs w:val="20"/>
              </w:rPr>
              <w:t>Март</w:t>
            </w:r>
          </w:p>
        </w:tc>
        <w:tc>
          <w:tcPr>
            <w:tcW w:w="6257" w:type="dxa"/>
            <w:gridSpan w:val="3"/>
          </w:tcPr>
          <w:p w:rsidR="00E3620B" w:rsidRPr="00AF57DA" w:rsidRDefault="00E3620B" w:rsidP="002F3A1A">
            <w:pPr>
              <w:spacing w:line="360" w:lineRule="auto"/>
            </w:pPr>
            <w:r w:rsidRPr="00AF57DA">
              <w:t xml:space="preserve">1 «Театр» из строительного материала. </w:t>
            </w:r>
            <w:proofErr w:type="spellStart"/>
            <w:r w:rsidRPr="00AF57DA">
              <w:t>З.Лиштван</w:t>
            </w:r>
            <w:proofErr w:type="spellEnd"/>
            <w:r w:rsidRPr="00AF57DA">
              <w:t xml:space="preserve"> «Конструирование» стр.112</w:t>
            </w:r>
          </w:p>
          <w:p w:rsidR="00E3620B" w:rsidRPr="00AF57DA" w:rsidRDefault="00E3620B" w:rsidP="002F3A1A">
            <w:pPr>
              <w:spacing w:line="360" w:lineRule="auto"/>
            </w:pPr>
            <w:r w:rsidRPr="00AF57DA">
              <w:t xml:space="preserve">2   «Сердечко» из бумаги. </w:t>
            </w:r>
            <w:proofErr w:type="spellStart"/>
            <w:r w:rsidRPr="00AF57DA">
              <w:t>Н.Лободина</w:t>
            </w:r>
            <w:proofErr w:type="spellEnd"/>
            <w:r w:rsidRPr="00AF57DA">
              <w:t xml:space="preserve"> «Комплексные занятия» стр.348</w:t>
            </w:r>
          </w:p>
          <w:p w:rsidR="00E3620B" w:rsidRPr="00AF57DA" w:rsidRDefault="00E3620B" w:rsidP="002F3A1A">
            <w:pPr>
              <w:spacing w:line="360" w:lineRule="auto"/>
            </w:pPr>
            <w:r w:rsidRPr="00AF57DA">
              <w:t xml:space="preserve">3 «Здания» из бумаги. </w:t>
            </w:r>
            <w:proofErr w:type="spellStart"/>
            <w:r w:rsidRPr="00AF57DA">
              <w:t>ЗЛиштван</w:t>
            </w:r>
            <w:proofErr w:type="spellEnd"/>
            <w:r w:rsidRPr="00AF57DA">
              <w:t xml:space="preserve"> стр.142</w:t>
            </w:r>
          </w:p>
          <w:p w:rsidR="00E3620B" w:rsidRPr="00C57C7A" w:rsidRDefault="00E3620B" w:rsidP="002F3A1A">
            <w:pPr>
              <w:spacing w:line="360" w:lineRule="auto"/>
              <w:rPr>
                <w:sz w:val="20"/>
                <w:szCs w:val="20"/>
              </w:rPr>
            </w:pPr>
            <w:r>
              <w:rPr>
                <w:sz w:val="20"/>
                <w:szCs w:val="20"/>
              </w:rPr>
              <w:t xml:space="preserve">4 Оригами «Лягушка». </w:t>
            </w:r>
            <w:proofErr w:type="spellStart"/>
            <w:r>
              <w:rPr>
                <w:sz w:val="20"/>
                <w:szCs w:val="20"/>
              </w:rPr>
              <w:t>Н.Лободина</w:t>
            </w:r>
            <w:proofErr w:type="spellEnd"/>
            <w:r>
              <w:rPr>
                <w:sz w:val="20"/>
                <w:szCs w:val="20"/>
              </w:rPr>
              <w:t xml:space="preserve"> «Комплексные занятия» стр.359</w:t>
            </w:r>
          </w:p>
        </w:tc>
      </w:tr>
      <w:tr w:rsidR="00E3620B" w:rsidRPr="00946D22" w:rsidTr="00B3149A">
        <w:trPr>
          <w:gridAfter w:val="1"/>
          <w:wAfter w:w="1256" w:type="dxa"/>
          <w:cantSplit/>
          <w:trHeight w:val="1134"/>
        </w:trPr>
        <w:tc>
          <w:tcPr>
            <w:tcW w:w="675" w:type="dxa"/>
            <w:gridSpan w:val="2"/>
            <w:textDirection w:val="btLr"/>
          </w:tcPr>
          <w:p w:rsidR="00E3620B" w:rsidRPr="00946D22" w:rsidRDefault="00E3620B" w:rsidP="002F3A1A">
            <w:pPr>
              <w:spacing w:line="360" w:lineRule="auto"/>
              <w:ind w:left="113" w:right="113"/>
              <w:jc w:val="center"/>
              <w:rPr>
                <w:b/>
                <w:sz w:val="20"/>
                <w:szCs w:val="20"/>
              </w:rPr>
            </w:pPr>
            <w:r>
              <w:rPr>
                <w:b/>
                <w:sz w:val="20"/>
                <w:szCs w:val="20"/>
              </w:rPr>
              <w:t>Апрель</w:t>
            </w:r>
          </w:p>
        </w:tc>
        <w:tc>
          <w:tcPr>
            <w:tcW w:w="6257" w:type="dxa"/>
            <w:gridSpan w:val="3"/>
          </w:tcPr>
          <w:p w:rsidR="00E3620B" w:rsidRPr="00AF57DA" w:rsidRDefault="00E3620B" w:rsidP="002F3A1A">
            <w:pPr>
              <w:spacing w:line="360" w:lineRule="auto"/>
            </w:pPr>
            <w:r w:rsidRPr="00AF57DA">
              <w:t xml:space="preserve">1 «Железнодорожный вокзал» из строительного материала. </w:t>
            </w:r>
            <w:proofErr w:type="spellStart"/>
            <w:r w:rsidRPr="00AF57DA">
              <w:t>З.Лиштван</w:t>
            </w:r>
            <w:proofErr w:type="spellEnd"/>
            <w:r w:rsidRPr="00AF57DA">
              <w:t xml:space="preserve"> «Конструирование» стр.116</w:t>
            </w:r>
          </w:p>
          <w:p w:rsidR="00E3620B" w:rsidRPr="00AF57DA" w:rsidRDefault="00DF09A2" w:rsidP="002F3A1A">
            <w:pPr>
              <w:spacing w:line="360" w:lineRule="auto"/>
            </w:pPr>
            <w:r>
              <w:t>2 «</w:t>
            </w:r>
            <w:r w:rsidR="00E3620B" w:rsidRPr="00AF57DA">
              <w:t xml:space="preserve">Дорожные знаки» из бумаги. </w:t>
            </w:r>
            <w:proofErr w:type="spellStart"/>
            <w:r w:rsidR="00E3620B" w:rsidRPr="00AF57DA">
              <w:t>Л.Куцакова</w:t>
            </w:r>
            <w:proofErr w:type="spellEnd"/>
            <w:r w:rsidR="00E3620B" w:rsidRPr="00AF57DA">
              <w:t xml:space="preserve"> «Конструирование и художественный труд в </w:t>
            </w:r>
            <w:proofErr w:type="spellStart"/>
            <w:r w:rsidR="00E3620B" w:rsidRPr="00AF57DA">
              <w:t>д\с</w:t>
            </w:r>
            <w:proofErr w:type="spellEnd"/>
            <w:r w:rsidR="00E3620B" w:rsidRPr="00AF57DA">
              <w:t>» стр. 102</w:t>
            </w:r>
          </w:p>
          <w:p w:rsidR="00E3620B" w:rsidRPr="00AF57DA" w:rsidRDefault="00E3620B" w:rsidP="002F3A1A">
            <w:pPr>
              <w:spacing w:line="360" w:lineRule="auto"/>
            </w:pPr>
            <w:r w:rsidRPr="00AF57DA">
              <w:t xml:space="preserve">3 «Пришивание пуговиц» работа с тканью. </w:t>
            </w:r>
            <w:proofErr w:type="spellStart"/>
            <w:r w:rsidRPr="00AF57DA">
              <w:t>Л.Куцакова</w:t>
            </w:r>
            <w:proofErr w:type="spellEnd"/>
            <w:r w:rsidRPr="00AF57DA">
              <w:t xml:space="preserve"> «Конструирование и художественный труд в </w:t>
            </w:r>
            <w:proofErr w:type="spellStart"/>
            <w:r w:rsidRPr="00AF57DA">
              <w:t>д\с</w:t>
            </w:r>
            <w:proofErr w:type="spellEnd"/>
            <w:r w:rsidRPr="00AF57DA">
              <w:t>» стр.105</w:t>
            </w:r>
          </w:p>
          <w:p w:rsidR="00E3620B" w:rsidRPr="00675E35" w:rsidRDefault="00E3620B" w:rsidP="002F3A1A">
            <w:pPr>
              <w:spacing w:line="360" w:lineRule="auto"/>
              <w:rPr>
                <w:sz w:val="20"/>
                <w:szCs w:val="20"/>
              </w:rPr>
            </w:pPr>
            <w:r w:rsidRPr="00AF57DA">
              <w:t xml:space="preserve">4 Оригами «Бабочка» Н. </w:t>
            </w:r>
            <w:proofErr w:type="spellStart"/>
            <w:r w:rsidRPr="00AF57DA">
              <w:t>Лободина</w:t>
            </w:r>
            <w:proofErr w:type="spellEnd"/>
            <w:r w:rsidRPr="00AF57DA">
              <w:t xml:space="preserve"> «Комплексные </w:t>
            </w:r>
            <w:r>
              <w:rPr>
                <w:sz w:val="20"/>
                <w:szCs w:val="20"/>
              </w:rPr>
              <w:t>занятия» стр.370</w:t>
            </w:r>
          </w:p>
        </w:tc>
      </w:tr>
      <w:tr w:rsidR="00E3620B" w:rsidRPr="00AF57DA" w:rsidTr="00B3149A">
        <w:trPr>
          <w:gridAfter w:val="1"/>
          <w:wAfter w:w="1256" w:type="dxa"/>
          <w:cantSplit/>
          <w:trHeight w:val="1134"/>
        </w:trPr>
        <w:tc>
          <w:tcPr>
            <w:tcW w:w="675" w:type="dxa"/>
            <w:gridSpan w:val="2"/>
            <w:textDirection w:val="btLr"/>
          </w:tcPr>
          <w:p w:rsidR="00E3620B" w:rsidRPr="00946D22" w:rsidRDefault="00E3620B" w:rsidP="002F3A1A">
            <w:pPr>
              <w:spacing w:line="360" w:lineRule="auto"/>
              <w:ind w:left="113" w:right="113"/>
              <w:jc w:val="center"/>
              <w:rPr>
                <w:b/>
                <w:sz w:val="20"/>
                <w:szCs w:val="20"/>
              </w:rPr>
            </w:pPr>
            <w:r>
              <w:rPr>
                <w:b/>
                <w:sz w:val="20"/>
                <w:szCs w:val="20"/>
              </w:rPr>
              <w:lastRenderedPageBreak/>
              <w:t>Май</w:t>
            </w:r>
          </w:p>
        </w:tc>
        <w:tc>
          <w:tcPr>
            <w:tcW w:w="6257" w:type="dxa"/>
            <w:gridSpan w:val="3"/>
          </w:tcPr>
          <w:p w:rsidR="00E3620B" w:rsidRPr="00AF57DA" w:rsidRDefault="00E3620B" w:rsidP="002F3A1A">
            <w:pPr>
              <w:spacing w:line="360" w:lineRule="auto"/>
            </w:pPr>
            <w:r w:rsidRPr="00AF57DA">
              <w:t>1 «Улица города» из строительного материала</w:t>
            </w:r>
            <w:proofErr w:type="gramStart"/>
            <w:r w:rsidRPr="00AF57DA">
              <w:t xml:space="preserve"> .</w:t>
            </w:r>
            <w:proofErr w:type="spellStart"/>
            <w:proofErr w:type="gramEnd"/>
            <w:r w:rsidRPr="00AF57DA">
              <w:t>Л.Куцакова</w:t>
            </w:r>
            <w:proofErr w:type="spellEnd"/>
            <w:r w:rsidRPr="00AF57DA">
              <w:t xml:space="preserve"> «Конструирование и художественный труд в </w:t>
            </w:r>
            <w:proofErr w:type="spellStart"/>
            <w:r w:rsidRPr="00AF57DA">
              <w:t>д\с</w:t>
            </w:r>
            <w:proofErr w:type="spellEnd"/>
            <w:r w:rsidRPr="00AF57DA">
              <w:t>» стр.95</w:t>
            </w:r>
          </w:p>
          <w:p w:rsidR="00E3620B" w:rsidRPr="00AF57DA" w:rsidRDefault="00E3620B" w:rsidP="002F3A1A">
            <w:pPr>
              <w:spacing w:line="360" w:lineRule="auto"/>
            </w:pPr>
            <w:r w:rsidRPr="00AF57DA">
              <w:t xml:space="preserve">2 «Робот Роб» из природного материала. </w:t>
            </w:r>
            <w:proofErr w:type="spellStart"/>
            <w:r w:rsidRPr="00AF57DA">
              <w:t>Н.Лободина</w:t>
            </w:r>
            <w:proofErr w:type="spellEnd"/>
            <w:r w:rsidRPr="00AF57DA">
              <w:t xml:space="preserve"> «Комплексные занятия» стр.277</w:t>
            </w:r>
          </w:p>
          <w:p w:rsidR="00E3620B" w:rsidRPr="00AF57DA" w:rsidRDefault="00E3620B" w:rsidP="002F3A1A">
            <w:pPr>
              <w:spacing w:line="360" w:lineRule="auto"/>
            </w:pPr>
            <w:r w:rsidRPr="00AF57DA">
              <w:t>3 «Цветок из двух крестиков» И.Петрова «Волшебные полоски» стр.14</w:t>
            </w:r>
          </w:p>
          <w:p w:rsidR="00E3620B" w:rsidRPr="00AF57DA" w:rsidRDefault="00E3620B" w:rsidP="002F3A1A">
            <w:pPr>
              <w:spacing w:line="360" w:lineRule="auto"/>
            </w:pPr>
            <w:r w:rsidRPr="00AF57DA">
              <w:t>4 Оригами «Кукла» И.Петрова «Оригами для дошкольников» стр.28</w:t>
            </w:r>
          </w:p>
        </w:tc>
      </w:tr>
    </w:tbl>
    <w:p w:rsidR="00E3620B" w:rsidRDefault="00E3620B" w:rsidP="0043408C">
      <w:pPr>
        <w:spacing w:line="360" w:lineRule="auto"/>
        <w:rPr>
          <w:b/>
          <w:sz w:val="20"/>
          <w:szCs w:val="20"/>
        </w:rPr>
      </w:pPr>
    </w:p>
    <w:p w:rsidR="00E3620B" w:rsidRDefault="00E3620B" w:rsidP="00E3620B">
      <w:pPr>
        <w:spacing w:line="360" w:lineRule="auto"/>
        <w:jc w:val="center"/>
        <w:rPr>
          <w:b/>
          <w:sz w:val="20"/>
          <w:szCs w:val="20"/>
        </w:rPr>
      </w:pPr>
    </w:p>
    <w:p w:rsidR="00E3620B" w:rsidRPr="00AF57DA" w:rsidRDefault="004B6A30" w:rsidP="00E3620B">
      <w:pPr>
        <w:spacing w:line="360" w:lineRule="auto"/>
        <w:jc w:val="center"/>
        <w:rPr>
          <w:b/>
          <w:sz w:val="28"/>
          <w:szCs w:val="28"/>
        </w:rPr>
      </w:pPr>
      <w:r>
        <w:rPr>
          <w:b/>
          <w:sz w:val="28"/>
          <w:szCs w:val="28"/>
        </w:rPr>
        <w:t>4.6</w:t>
      </w:r>
      <w:r w:rsidR="00E3620B" w:rsidRPr="00AF57DA">
        <w:rPr>
          <w:b/>
          <w:sz w:val="28"/>
          <w:szCs w:val="28"/>
        </w:rPr>
        <w:t xml:space="preserve">. Образовательная область </w:t>
      </w:r>
    </w:p>
    <w:p w:rsidR="00E3620B" w:rsidRPr="00287FA0" w:rsidRDefault="00E3620B" w:rsidP="00E3620B">
      <w:pPr>
        <w:spacing w:line="360" w:lineRule="auto"/>
        <w:jc w:val="center"/>
        <w:rPr>
          <w:b/>
          <w:sz w:val="22"/>
          <w:szCs w:val="20"/>
        </w:rPr>
      </w:pPr>
      <w:r w:rsidRPr="00AF57DA">
        <w:rPr>
          <w:b/>
          <w:sz w:val="28"/>
          <w:szCs w:val="28"/>
        </w:rPr>
        <w:t>«ЧТЕНИЕ ХУДОЖЕСТВЕННОЙ ЛИТЕРАТУРЫ</w:t>
      </w:r>
      <w:r w:rsidRPr="00287FA0">
        <w:rPr>
          <w:b/>
          <w:sz w:val="22"/>
          <w:szCs w:val="20"/>
        </w:rPr>
        <w:t>»</w:t>
      </w:r>
    </w:p>
    <w:p w:rsidR="00E3620B" w:rsidRPr="00AF57DA" w:rsidRDefault="00E3620B" w:rsidP="00E3620B">
      <w:pPr>
        <w:jc w:val="both"/>
        <w:rPr>
          <w:b/>
        </w:rPr>
      </w:pPr>
      <w:r w:rsidRPr="00AF57DA">
        <w:t xml:space="preserve"> </w:t>
      </w:r>
      <w:r w:rsidRPr="00AF57DA">
        <w:rPr>
          <w:b/>
          <w:u w:val="single"/>
        </w:rPr>
        <w:t>Цели</w:t>
      </w:r>
      <w:r w:rsidRPr="00AF57DA">
        <w:rPr>
          <w:b/>
        </w:rPr>
        <w:t>:</w:t>
      </w:r>
      <w:r w:rsidRPr="00AF57DA">
        <w:t xml:space="preserve"> формирование интереса и потребности:</w:t>
      </w:r>
    </w:p>
    <w:p w:rsidR="00E3620B" w:rsidRPr="00AF57DA" w:rsidRDefault="00E3620B" w:rsidP="00E3620B">
      <w:pPr>
        <w:jc w:val="both"/>
      </w:pPr>
      <w:r w:rsidRPr="00AF57DA">
        <w:t>*формирование целостной картины мира;</w:t>
      </w:r>
    </w:p>
    <w:p w:rsidR="00E3620B" w:rsidRPr="00AF57DA" w:rsidRDefault="00E3620B" w:rsidP="00E3620B">
      <w:pPr>
        <w:jc w:val="both"/>
      </w:pPr>
      <w:r w:rsidRPr="00AF57DA">
        <w:t>*развитие литературной речи;</w:t>
      </w:r>
    </w:p>
    <w:p w:rsidR="00E3620B" w:rsidRPr="00DE1BC2" w:rsidRDefault="00E3620B" w:rsidP="00E3620B">
      <w:pPr>
        <w:jc w:val="both"/>
        <w:rPr>
          <w:sz w:val="28"/>
          <w:szCs w:val="28"/>
        </w:rPr>
      </w:pPr>
      <w:r w:rsidRPr="00AF57DA">
        <w:t>*приобщение к словесному искусству</w:t>
      </w:r>
      <w:r w:rsidRPr="00DE1BC2">
        <w:rPr>
          <w:sz w:val="28"/>
          <w:szCs w:val="28"/>
        </w:rPr>
        <w:t>.</w:t>
      </w:r>
    </w:p>
    <w:p w:rsidR="001E14AA" w:rsidRDefault="001E14AA">
      <w:r>
        <w:br w:type="page"/>
      </w:r>
    </w:p>
    <w:tbl>
      <w:tblPr>
        <w:tblpPr w:leftFromText="180" w:rightFromText="180" w:vertAnchor="text" w:tblpY="1"/>
        <w:tblOverlap w:val="neve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
        <w:gridCol w:w="8677"/>
      </w:tblGrid>
      <w:tr w:rsidR="00952725" w:rsidRPr="00E16704" w:rsidTr="00952725">
        <w:trPr>
          <w:cantSplit/>
          <w:trHeight w:val="168"/>
        </w:trPr>
        <w:tc>
          <w:tcPr>
            <w:tcW w:w="677" w:type="dxa"/>
            <w:textDirection w:val="btLr"/>
          </w:tcPr>
          <w:p w:rsidR="00952725" w:rsidRPr="00E16704" w:rsidRDefault="00952725" w:rsidP="0074401C">
            <w:pPr>
              <w:pStyle w:val="a0"/>
              <w:widowControl/>
              <w:spacing w:after="0" w:line="100" w:lineRule="atLeast"/>
              <w:ind w:left="113" w:right="113"/>
              <w:jc w:val="center"/>
              <w:rPr>
                <w:b/>
                <w:sz w:val="20"/>
                <w:szCs w:val="20"/>
              </w:rPr>
            </w:pPr>
            <w:r w:rsidRPr="00E16704">
              <w:rPr>
                <w:b/>
                <w:sz w:val="20"/>
                <w:szCs w:val="20"/>
              </w:rPr>
              <w:lastRenderedPageBreak/>
              <w:t>Сентяб</w:t>
            </w:r>
            <w:r>
              <w:rPr>
                <w:b/>
                <w:sz w:val="20"/>
                <w:szCs w:val="20"/>
              </w:rPr>
              <w:t>рь</w:t>
            </w:r>
          </w:p>
        </w:tc>
        <w:tc>
          <w:tcPr>
            <w:tcW w:w="8677" w:type="dxa"/>
          </w:tcPr>
          <w:p w:rsidR="00952725" w:rsidRPr="002B3F3F" w:rsidRDefault="00952725" w:rsidP="0074401C">
            <w:pPr>
              <w:snapToGrid w:val="0"/>
              <w:rPr>
                <w:lang w:eastAsia="ar-SA"/>
              </w:rPr>
            </w:pPr>
            <w:r w:rsidRPr="002B3F3F">
              <w:rPr>
                <w:lang w:eastAsia="ar-SA"/>
              </w:rPr>
              <w:t xml:space="preserve">1. Небылицы: «Вы послушайте, ребята», Богат </w:t>
            </w:r>
            <w:proofErr w:type="spellStart"/>
            <w:r w:rsidRPr="002B3F3F">
              <w:rPr>
                <w:lang w:eastAsia="ar-SA"/>
              </w:rPr>
              <w:t>Ермошка</w:t>
            </w:r>
            <w:proofErr w:type="spellEnd"/>
            <w:r w:rsidRPr="002B3F3F">
              <w:rPr>
                <w:lang w:eastAsia="ar-SA"/>
              </w:rPr>
              <w:t>».  Книга для чтения стр.9</w:t>
            </w:r>
          </w:p>
          <w:p w:rsidR="00952725" w:rsidRDefault="00952725" w:rsidP="0074401C">
            <w:pPr>
              <w:rPr>
                <w:lang w:eastAsia="ar-SA"/>
              </w:rPr>
            </w:pPr>
            <w:r w:rsidRPr="002B3F3F">
              <w:rPr>
                <w:lang w:eastAsia="ar-SA"/>
              </w:rPr>
              <w:t xml:space="preserve">2. </w:t>
            </w:r>
            <w:proofErr w:type="spellStart"/>
            <w:r w:rsidRPr="002B3F3F">
              <w:rPr>
                <w:lang w:eastAsia="ar-SA"/>
              </w:rPr>
              <w:t>Э.Мошковская</w:t>
            </w:r>
            <w:proofErr w:type="spellEnd"/>
            <w:r w:rsidRPr="002B3F3F">
              <w:rPr>
                <w:lang w:eastAsia="ar-SA"/>
              </w:rPr>
              <w:t xml:space="preserve"> стихотворение «Добежали до вечера. </w:t>
            </w:r>
            <w:proofErr w:type="spellStart"/>
            <w:r w:rsidRPr="002B3F3F">
              <w:rPr>
                <w:lang w:eastAsia="ar-SA"/>
              </w:rPr>
              <w:t>Н.Лободина</w:t>
            </w:r>
            <w:proofErr w:type="spellEnd"/>
            <w:r w:rsidRPr="002B3F3F">
              <w:rPr>
                <w:lang w:eastAsia="ar-SA"/>
              </w:rPr>
              <w:t xml:space="preserve"> «Комплексные </w:t>
            </w:r>
          </w:p>
          <w:p w:rsidR="00952725" w:rsidRPr="002B3F3F" w:rsidRDefault="00952725" w:rsidP="0074401C">
            <w:pPr>
              <w:rPr>
                <w:lang w:eastAsia="ar-SA"/>
              </w:rPr>
            </w:pPr>
            <w:r>
              <w:rPr>
                <w:lang w:eastAsia="ar-SA"/>
              </w:rPr>
              <w:t xml:space="preserve">     </w:t>
            </w:r>
            <w:r w:rsidRPr="002B3F3F">
              <w:rPr>
                <w:lang w:eastAsia="ar-SA"/>
              </w:rPr>
              <w:t>занятия» стр.209</w:t>
            </w:r>
          </w:p>
          <w:p w:rsidR="00952725" w:rsidRPr="002B3F3F" w:rsidRDefault="00952725" w:rsidP="0074401C">
            <w:pPr>
              <w:rPr>
                <w:lang w:eastAsia="ar-SA"/>
              </w:rPr>
            </w:pPr>
            <w:r w:rsidRPr="002B3F3F">
              <w:rPr>
                <w:lang w:eastAsia="ar-SA"/>
              </w:rPr>
              <w:t xml:space="preserve">3. </w:t>
            </w:r>
            <w:proofErr w:type="spellStart"/>
            <w:r w:rsidRPr="002B3F3F">
              <w:rPr>
                <w:lang w:eastAsia="ar-SA"/>
              </w:rPr>
              <w:t>Л.Квитко</w:t>
            </w:r>
            <w:proofErr w:type="spellEnd"/>
            <w:r w:rsidRPr="002B3F3F">
              <w:rPr>
                <w:lang w:eastAsia="ar-SA"/>
              </w:rPr>
              <w:t xml:space="preserve"> стихотворение «Осенью». </w:t>
            </w:r>
            <w:proofErr w:type="spellStart"/>
            <w:r w:rsidRPr="002B3F3F">
              <w:rPr>
                <w:lang w:eastAsia="ar-SA"/>
              </w:rPr>
              <w:t>М.Боголюбская</w:t>
            </w:r>
            <w:proofErr w:type="spellEnd"/>
            <w:r w:rsidRPr="002B3F3F">
              <w:rPr>
                <w:lang w:eastAsia="ar-SA"/>
              </w:rPr>
              <w:t xml:space="preserve">  «Хрестоматия по детской литературе» стр.407 </w:t>
            </w:r>
          </w:p>
          <w:p w:rsidR="00952725" w:rsidRDefault="00952725" w:rsidP="0074401C">
            <w:pPr>
              <w:pStyle w:val="a0"/>
              <w:widowControl/>
              <w:spacing w:after="0"/>
              <w:jc w:val="both"/>
              <w:rPr>
                <w:lang w:eastAsia="ar-SA"/>
              </w:rPr>
            </w:pPr>
            <w:r w:rsidRPr="002B3F3F">
              <w:rPr>
                <w:lang w:eastAsia="ar-SA"/>
              </w:rPr>
              <w:t>4. Прибаутки  «Глупый Иван», «</w:t>
            </w:r>
            <w:proofErr w:type="spellStart"/>
            <w:r w:rsidRPr="002B3F3F">
              <w:rPr>
                <w:lang w:eastAsia="ar-SA"/>
              </w:rPr>
              <w:t>Федул</w:t>
            </w:r>
            <w:proofErr w:type="spellEnd"/>
            <w:r w:rsidRPr="002B3F3F">
              <w:rPr>
                <w:lang w:eastAsia="ar-SA"/>
              </w:rPr>
              <w:t>, что губы надул?». Книга для чтения стр.11</w:t>
            </w:r>
          </w:p>
          <w:p w:rsidR="00952725" w:rsidRDefault="00952725" w:rsidP="0074401C">
            <w:pPr>
              <w:pStyle w:val="a0"/>
              <w:widowControl/>
              <w:spacing w:after="0"/>
              <w:jc w:val="both"/>
              <w:rPr>
                <w:lang w:eastAsia="ar-SA"/>
              </w:rPr>
            </w:pPr>
            <w:r>
              <w:rPr>
                <w:lang w:eastAsia="ar-SA"/>
              </w:rPr>
              <w:t>5..6. 7. Г.Андерсен сказка «Гадкий утёнок». Книга для чтения стр.242</w:t>
            </w:r>
          </w:p>
          <w:p w:rsidR="00952725" w:rsidRPr="002B3F3F" w:rsidRDefault="00952725" w:rsidP="0074401C">
            <w:pPr>
              <w:pStyle w:val="a0"/>
              <w:widowControl/>
              <w:spacing w:after="0"/>
              <w:jc w:val="both"/>
              <w:rPr>
                <w:color w:val="444444"/>
              </w:rPr>
            </w:pPr>
            <w:r>
              <w:rPr>
                <w:lang w:eastAsia="ar-SA"/>
              </w:rPr>
              <w:t>8. Н.Носов рассказ «Фантазёры». Р.Жуковская «Хрестоматия для детей дошкольного возраста» стр.250</w:t>
            </w:r>
          </w:p>
        </w:tc>
      </w:tr>
      <w:tr w:rsidR="00952725" w:rsidRPr="00E16704" w:rsidTr="00952725">
        <w:trPr>
          <w:cantSplit/>
          <w:trHeight w:val="168"/>
        </w:trPr>
        <w:tc>
          <w:tcPr>
            <w:tcW w:w="677" w:type="dxa"/>
            <w:textDirection w:val="btLr"/>
          </w:tcPr>
          <w:p w:rsidR="00952725" w:rsidRPr="00E16704" w:rsidRDefault="00952725" w:rsidP="0074401C">
            <w:pPr>
              <w:pStyle w:val="a0"/>
              <w:widowControl/>
              <w:spacing w:after="0" w:line="100" w:lineRule="atLeast"/>
              <w:ind w:left="113" w:right="113"/>
              <w:jc w:val="center"/>
              <w:rPr>
                <w:b/>
                <w:sz w:val="20"/>
                <w:szCs w:val="20"/>
              </w:rPr>
            </w:pPr>
            <w:r w:rsidRPr="00E16704">
              <w:rPr>
                <w:b/>
                <w:sz w:val="20"/>
                <w:szCs w:val="20"/>
              </w:rPr>
              <w:t xml:space="preserve">Октябрь </w:t>
            </w:r>
          </w:p>
        </w:tc>
        <w:tc>
          <w:tcPr>
            <w:tcW w:w="8677" w:type="dxa"/>
          </w:tcPr>
          <w:p w:rsidR="00952725" w:rsidRPr="002B3F3F" w:rsidRDefault="00952725" w:rsidP="0074401C">
            <w:pPr>
              <w:snapToGrid w:val="0"/>
              <w:rPr>
                <w:lang w:eastAsia="ar-SA"/>
              </w:rPr>
            </w:pPr>
            <w:r>
              <w:rPr>
                <w:lang w:eastAsia="ar-SA"/>
              </w:rPr>
              <w:t>1. И.Бунин стихотворение «Листопад». О.Ушакова «Ознакомление дошкольников с литературой» стр.207</w:t>
            </w:r>
          </w:p>
          <w:p w:rsidR="00952725" w:rsidRPr="002B3F3F" w:rsidRDefault="00952725" w:rsidP="0074401C">
            <w:pPr>
              <w:rPr>
                <w:lang w:eastAsia="ar-SA"/>
              </w:rPr>
            </w:pPr>
            <w:r>
              <w:rPr>
                <w:lang w:eastAsia="ar-SA"/>
              </w:rPr>
              <w:t>2.Г.Скребицкий рассказ «Осень» О.Ушакова «Развитие речи» стр.187</w:t>
            </w:r>
          </w:p>
          <w:p w:rsidR="00952725" w:rsidRPr="002B3F3F" w:rsidRDefault="00952725" w:rsidP="0074401C">
            <w:pPr>
              <w:rPr>
                <w:lang w:eastAsia="ar-SA"/>
              </w:rPr>
            </w:pPr>
            <w:r>
              <w:rPr>
                <w:lang w:eastAsia="ar-SA"/>
              </w:rPr>
              <w:t>3. М.Пришвин «Последние грибы». О.Ушакова стр.206</w:t>
            </w:r>
          </w:p>
          <w:p w:rsidR="00952725" w:rsidRDefault="00952725" w:rsidP="0074401C">
            <w:pPr>
              <w:snapToGrid w:val="0"/>
              <w:rPr>
                <w:lang w:eastAsia="ar-SA"/>
              </w:rPr>
            </w:pPr>
            <w:r>
              <w:rPr>
                <w:lang w:eastAsia="ar-SA"/>
              </w:rPr>
              <w:t>4 А.С.Пушкин стихотворение</w:t>
            </w:r>
            <w:r w:rsidRPr="002B3F3F">
              <w:rPr>
                <w:lang w:eastAsia="ar-SA"/>
              </w:rPr>
              <w:t xml:space="preserve"> «Уж небо осенью дышало...»</w:t>
            </w:r>
            <w:r>
              <w:rPr>
                <w:lang w:eastAsia="ar-SA"/>
              </w:rPr>
              <w:t xml:space="preserve"> «Комплексные занятия</w:t>
            </w:r>
            <w:proofErr w:type="gramStart"/>
            <w:r>
              <w:rPr>
                <w:lang w:eastAsia="ar-SA"/>
              </w:rPr>
              <w:t>»</w:t>
            </w:r>
            <w:r w:rsidRPr="002B3F3F">
              <w:rPr>
                <w:lang w:eastAsia="ar-SA"/>
              </w:rPr>
              <w:t>с</w:t>
            </w:r>
            <w:proofErr w:type="gramEnd"/>
            <w:r w:rsidRPr="002B3F3F">
              <w:rPr>
                <w:lang w:eastAsia="ar-SA"/>
              </w:rPr>
              <w:t>тр.</w:t>
            </w:r>
            <w:r>
              <w:rPr>
                <w:lang w:eastAsia="ar-SA"/>
              </w:rPr>
              <w:t>30</w:t>
            </w:r>
          </w:p>
          <w:p w:rsidR="00952725" w:rsidRDefault="00952725" w:rsidP="0074401C">
            <w:pPr>
              <w:snapToGrid w:val="0"/>
              <w:rPr>
                <w:lang w:eastAsia="ar-SA"/>
              </w:rPr>
            </w:pPr>
            <w:r>
              <w:rPr>
                <w:lang w:eastAsia="ar-SA"/>
              </w:rPr>
              <w:t>5 Русская народная сказка «Царевна-лягушка» О.Ушакова стр.156 Книга для чтения стр.48</w:t>
            </w:r>
          </w:p>
          <w:p w:rsidR="00952725" w:rsidRDefault="00952725" w:rsidP="0074401C">
            <w:pPr>
              <w:snapToGrid w:val="0"/>
              <w:rPr>
                <w:lang w:eastAsia="ar-SA"/>
              </w:rPr>
            </w:pPr>
            <w:r>
              <w:rPr>
                <w:lang w:eastAsia="ar-SA"/>
              </w:rPr>
              <w:t>6 Р.Н.С. «Сивка-бурка». О.Ушакова стр.160</w:t>
            </w:r>
          </w:p>
          <w:p w:rsidR="00952725" w:rsidRDefault="00952725" w:rsidP="0074401C">
            <w:pPr>
              <w:snapToGrid w:val="0"/>
              <w:rPr>
                <w:lang w:eastAsia="ar-SA"/>
              </w:rPr>
            </w:pPr>
            <w:r>
              <w:rPr>
                <w:lang w:eastAsia="ar-SA"/>
              </w:rPr>
              <w:t>7. Р.Н.С. «</w:t>
            </w:r>
            <w:proofErr w:type="spellStart"/>
            <w:r>
              <w:rPr>
                <w:lang w:eastAsia="ar-SA"/>
              </w:rPr>
              <w:t>Хаврошечка</w:t>
            </w:r>
            <w:proofErr w:type="spellEnd"/>
            <w:r>
              <w:rPr>
                <w:lang w:eastAsia="ar-SA"/>
              </w:rPr>
              <w:t>». Р.Жуковская стр.107</w:t>
            </w:r>
          </w:p>
          <w:p w:rsidR="00952725" w:rsidRDefault="00952725" w:rsidP="0074401C">
            <w:pPr>
              <w:snapToGrid w:val="0"/>
              <w:rPr>
                <w:lang w:eastAsia="ar-SA"/>
              </w:rPr>
            </w:pPr>
            <w:r>
              <w:rPr>
                <w:lang w:eastAsia="ar-SA"/>
              </w:rPr>
              <w:t xml:space="preserve">8. </w:t>
            </w:r>
            <w:proofErr w:type="spellStart"/>
            <w:r>
              <w:rPr>
                <w:lang w:eastAsia="ar-SA"/>
              </w:rPr>
              <w:t>Д.</w:t>
            </w:r>
            <w:proofErr w:type="gramStart"/>
            <w:r>
              <w:rPr>
                <w:lang w:eastAsia="ar-SA"/>
              </w:rPr>
              <w:t>Мамин-Сибиряк</w:t>
            </w:r>
            <w:proofErr w:type="spellEnd"/>
            <w:proofErr w:type="gramEnd"/>
            <w:r>
              <w:rPr>
                <w:lang w:eastAsia="ar-SA"/>
              </w:rPr>
              <w:t xml:space="preserve"> «Про </w:t>
            </w:r>
            <w:proofErr w:type="spellStart"/>
            <w:r>
              <w:rPr>
                <w:lang w:eastAsia="ar-SA"/>
              </w:rPr>
              <w:t>зайца-длинные</w:t>
            </w:r>
            <w:proofErr w:type="spellEnd"/>
            <w:r>
              <w:rPr>
                <w:lang w:eastAsia="ar-SA"/>
              </w:rPr>
              <w:t xml:space="preserve"> уши». </w:t>
            </w:r>
            <w:proofErr w:type="gramStart"/>
            <w:r>
              <w:rPr>
                <w:lang w:eastAsia="ar-SA"/>
              </w:rPr>
              <w:t>О</w:t>
            </w:r>
            <w:proofErr w:type="gramEnd"/>
            <w:r>
              <w:rPr>
                <w:lang w:eastAsia="ar-SA"/>
              </w:rPr>
              <w:t xml:space="preserve"> Ушакова стр.166, Жуковская стр.320</w:t>
            </w:r>
          </w:p>
          <w:p w:rsidR="00952725" w:rsidRDefault="00952725" w:rsidP="0074401C">
            <w:pPr>
              <w:snapToGrid w:val="0"/>
              <w:rPr>
                <w:lang w:eastAsia="ar-SA"/>
              </w:rPr>
            </w:pPr>
            <w:r>
              <w:rPr>
                <w:lang w:eastAsia="ar-SA"/>
              </w:rPr>
              <w:t>9. А.Куприн рассказ «Слон». «Комплексные занятия» стр.86, Книга для чтения стр.123</w:t>
            </w:r>
          </w:p>
          <w:p w:rsidR="00952725" w:rsidRDefault="00952725" w:rsidP="0074401C">
            <w:pPr>
              <w:snapToGrid w:val="0"/>
              <w:rPr>
                <w:lang w:eastAsia="ar-SA"/>
              </w:rPr>
            </w:pPr>
            <w:r>
              <w:rPr>
                <w:lang w:eastAsia="ar-SA"/>
              </w:rPr>
              <w:t xml:space="preserve">10. Н.Рубцов </w:t>
            </w:r>
            <w:proofErr w:type="gramStart"/>
            <w:r>
              <w:rPr>
                <w:lang w:eastAsia="ar-SA"/>
              </w:rPr>
              <w:t>стихотворение «Про зайца</w:t>
            </w:r>
            <w:proofErr w:type="gramEnd"/>
            <w:r>
              <w:rPr>
                <w:lang w:eastAsia="ar-SA"/>
              </w:rPr>
              <w:t>». «Комплексные занятия» стр.78</w:t>
            </w:r>
          </w:p>
          <w:p w:rsidR="00952725" w:rsidRDefault="00952725" w:rsidP="0074401C">
            <w:pPr>
              <w:snapToGrid w:val="0"/>
              <w:rPr>
                <w:lang w:eastAsia="ar-SA"/>
              </w:rPr>
            </w:pPr>
            <w:r>
              <w:rPr>
                <w:lang w:eastAsia="ar-SA"/>
              </w:rPr>
              <w:t xml:space="preserve">11. </w:t>
            </w:r>
            <w:proofErr w:type="spellStart"/>
            <w:r>
              <w:rPr>
                <w:lang w:eastAsia="ar-SA"/>
              </w:rPr>
              <w:t>Э.Мошковская</w:t>
            </w:r>
            <w:proofErr w:type="spellEnd"/>
            <w:r>
              <w:rPr>
                <w:lang w:eastAsia="ar-SA"/>
              </w:rPr>
              <w:t xml:space="preserve"> стихотворение «Обида». Книга для чтения 112</w:t>
            </w:r>
          </w:p>
          <w:p w:rsidR="00952725" w:rsidRDefault="00952725" w:rsidP="0074401C">
            <w:pPr>
              <w:snapToGrid w:val="0"/>
              <w:rPr>
                <w:lang w:eastAsia="ar-SA"/>
              </w:rPr>
            </w:pPr>
            <w:r>
              <w:rPr>
                <w:lang w:eastAsia="ar-SA"/>
              </w:rPr>
              <w:t>12. А.Толстой стихотворение «Осень». Р.Жуковская стр.341</w:t>
            </w:r>
          </w:p>
          <w:p w:rsidR="00952725" w:rsidRDefault="00952725" w:rsidP="0074401C">
            <w:pPr>
              <w:snapToGrid w:val="0"/>
              <w:rPr>
                <w:lang w:eastAsia="ar-SA"/>
              </w:rPr>
            </w:pPr>
            <w:r>
              <w:rPr>
                <w:lang w:eastAsia="ar-SA"/>
              </w:rPr>
              <w:t>13. Е.Трутнева стихотворение «Осень». Р. Жуковская стр.341</w:t>
            </w:r>
          </w:p>
          <w:p w:rsidR="00952725" w:rsidRDefault="00952725" w:rsidP="0074401C">
            <w:pPr>
              <w:snapToGrid w:val="0"/>
              <w:rPr>
                <w:lang w:eastAsia="ar-SA"/>
              </w:rPr>
            </w:pPr>
            <w:r>
              <w:rPr>
                <w:lang w:eastAsia="ar-SA"/>
              </w:rPr>
              <w:t>14.</w:t>
            </w:r>
            <w:r w:rsidR="00DF09A2">
              <w:rPr>
                <w:lang w:eastAsia="ar-SA"/>
              </w:rPr>
              <w:t xml:space="preserve"> А.Плещеев стихотворение «Осень</w:t>
            </w:r>
            <w:r>
              <w:rPr>
                <w:lang w:eastAsia="ar-SA"/>
              </w:rPr>
              <w:t>» Р. Жуковская стр.123</w:t>
            </w:r>
          </w:p>
          <w:p w:rsidR="00952725" w:rsidRDefault="00952725" w:rsidP="0074401C">
            <w:pPr>
              <w:snapToGrid w:val="0"/>
              <w:rPr>
                <w:lang w:eastAsia="ar-SA"/>
              </w:rPr>
            </w:pPr>
            <w:r>
              <w:rPr>
                <w:lang w:eastAsia="ar-SA"/>
              </w:rPr>
              <w:t>15. И.Соколов-Микитов рассказ «</w:t>
            </w:r>
            <w:proofErr w:type="spellStart"/>
            <w:r>
              <w:rPr>
                <w:lang w:eastAsia="ar-SA"/>
              </w:rPr>
              <w:t>Листопадничек</w:t>
            </w:r>
            <w:proofErr w:type="spellEnd"/>
            <w:r>
              <w:rPr>
                <w:lang w:eastAsia="ar-SA"/>
              </w:rPr>
              <w:t>». Р.Жуковская стр.290</w:t>
            </w:r>
          </w:p>
          <w:p w:rsidR="00952725" w:rsidRPr="002B3F3F" w:rsidRDefault="00952725" w:rsidP="0074401C">
            <w:pPr>
              <w:snapToGrid w:val="0"/>
              <w:rPr>
                <w:lang w:eastAsia="ar-SA"/>
              </w:rPr>
            </w:pPr>
            <w:r>
              <w:rPr>
                <w:lang w:eastAsia="ar-SA"/>
              </w:rPr>
              <w:t>16. И.Соколов-Микитов «Улетают журавли». Р.Жуковская стр.293</w:t>
            </w:r>
          </w:p>
        </w:tc>
      </w:tr>
      <w:tr w:rsidR="00952725" w:rsidRPr="005317F2" w:rsidTr="00952725">
        <w:trPr>
          <w:cantSplit/>
          <w:trHeight w:val="753"/>
        </w:trPr>
        <w:tc>
          <w:tcPr>
            <w:tcW w:w="677" w:type="dxa"/>
            <w:tcBorders>
              <w:bottom w:val="single" w:sz="4" w:space="0" w:color="auto"/>
            </w:tcBorders>
            <w:textDirection w:val="btLr"/>
          </w:tcPr>
          <w:p w:rsidR="00952725" w:rsidRPr="00E16704" w:rsidRDefault="00952725" w:rsidP="0074401C">
            <w:pPr>
              <w:pStyle w:val="a0"/>
              <w:widowControl/>
              <w:spacing w:after="0" w:line="100" w:lineRule="atLeast"/>
              <w:ind w:left="113" w:right="113"/>
              <w:rPr>
                <w:b/>
                <w:sz w:val="20"/>
                <w:szCs w:val="20"/>
              </w:rPr>
            </w:pPr>
            <w:r>
              <w:rPr>
                <w:b/>
                <w:sz w:val="20"/>
                <w:szCs w:val="20"/>
              </w:rPr>
              <w:t xml:space="preserve">                                                     </w:t>
            </w:r>
            <w:r w:rsidRPr="00E16704">
              <w:rPr>
                <w:b/>
                <w:sz w:val="20"/>
                <w:szCs w:val="20"/>
              </w:rPr>
              <w:t xml:space="preserve">Ноябрь </w:t>
            </w:r>
          </w:p>
        </w:tc>
        <w:tc>
          <w:tcPr>
            <w:tcW w:w="8677" w:type="dxa"/>
            <w:tcBorders>
              <w:top w:val="single" w:sz="4" w:space="0" w:color="auto"/>
              <w:bottom w:val="nil"/>
            </w:tcBorders>
          </w:tcPr>
          <w:p w:rsidR="00952725" w:rsidRPr="006B12BC" w:rsidRDefault="00952725" w:rsidP="0074401C">
            <w:pPr>
              <w:snapToGrid w:val="0"/>
              <w:rPr>
                <w:lang w:eastAsia="ar-SA"/>
              </w:rPr>
            </w:pPr>
            <w:r>
              <w:rPr>
                <w:lang w:eastAsia="ar-SA"/>
              </w:rPr>
              <w:t>1 Украинская сказка</w:t>
            </w:r>
            <w:r w:rsidRPr="006B12BC">
              <w:rPr>
                <w:lang w:eastAsia="ar-SA"/>
              </w:rPr>
              <w:t xml:space="preserve"> </w:t>
            </w:r>
            <w:r w:rsidRPr="005317F2">
              <w:rPr>
                <w:lang w:eastAsia="ar-SA"/>
              </w:rPr>
              <w:t>«Хроменькая</w:t>
            </w:r>
            <w:r w:rsidRPr="006B12BC">
              <w:rPr>
                <w:lang w:eastAsia="ar-SA"/>
              </w:rPr>
              <w:t xml:space="preserve"> </w:t>
            </w:r>
            <w:r>
              <w:rPr>
                <w:lang w:eastAsia="ar-SA"/>
              </w:rPr>
              <w:t>уточка». О.Ушакова  стр.171, Р.Жуковская стр.306</w:t>
            </w:r>
          </w:p>
          <w:p w:rsidR="00952725" w:rsidRPr="006B12BC" w:rsidRDefault="00952725" w:rsidP="0074401C">
            <w:pPr>
              <w:rPr>
                <w:lang w:eastAsia="ar-SA"/>
              </w:rPr>
            </w:pPr>
            <w:r>
              <w:rPr>
                <w:lang w:eastAsia="ar-SA"/>
              </w:rPr>
              <w:t>2.Нанайская народная сказка «</w:t>
            </w:r>
            <w:proofErr w:type="spellStart"/>
            <w:r>
              <w:rPr>
                <w:lang w:eastAsia="ar-SA"/>
              </w:rPr>
              <w:t>Айога</w:t>
            </w:r>
            <w:proofErr w:type="spellEnd"/>
            <w:r>
              <w:rPr>
                <w:lang w:eastAsia="ar-SA"/>
              </w:rPr>
              <w:t>». «Комплексные занятия» стр.40</w:t>
            </w:r>
          </w:p>
          <w:p w:rsidR="00952725" w:rsidRPr="006B12BC" w:rsidRDefault="00952725" w:rsidP="0074401C">
            <w:pPr>
              <w:rPr>
                <w:lang w:eastAsia="ar-SA"/>
              </w:rPr>
            </w:pPr>
            <w:r>
              <w:rPr>
                <w:lang w:eastAsia="ar-SA"/>
              </w:rPr>
              <w:t>3. Р.Н.С. «Лисичка сестричка и серый волк». «Комплексные занятия» стр.49. Р.Жуковская стр.100</w:t>
            </w:r>
          </w:p>
          <w:p w:rsidR="00952725" w:rsidRDefault="00952725" w:rsidP="0074401C">
            <w:pPr>
              <w:snapToGrid w:val="0"/>
              <w:rPr>
                <w:lang w:eastAsia="ar-SA"/>
              </w:rPr>
            </w:pPr>
            <w:r w:rsidRPr="006B12BC">
              <w:rPr>
                <w:lang w:eastAsia="ar-SA"/>
              </w:rPr>
              <w:t xml:space="preserve">4.  </w:t>
            </w:r>
            <w:proofErr w:type="spellStart"/>
            <w:r>
              <w:rPr>
                <w:lang w:eastAsia="ar-SA"/>
              </w:rPr>
              <w:t>Валийская</w:t>
            </w:r>
            <w:proofErr w:type="spellEnd"/>
            <w:r>
              <w:rPr>
                <w:lang w:eastAsia="ar-SA"/>
              </w:rPr>
              <w:t xml:space="preserve"> сказка «Джек-покоритель великанов». Книга для чтения стр.64</w:t>
            </w:r>
          </w:p>
          <w:p w:rsidR="00952725" w:rsidRDefault="00952725" w:rsidP="0074401C">
            <w:pPr>
              <w:snapToGrid w:val="0"/>
              <w:rPr>
                <w:lang w:eastAsia="ar-SA"/>
              </w:rPr>
            </w:pPr>
            <w:r>
              <w:rPr>
                <w:lang w:eastAsia="ar-SA"/>
              </w:rPr>
              <w:t>5.Былина «Илья Муромец и Соловей-разбойник». «Комплексные занятия» стр.58, Книга для чтения стр.19</w:t>
            </w:r>
          </w:p>
          <w:p w:rsidR="00952725" w:rsidRDefault="00952725" w:rsidP="0074401C">
            <w:pPr>
              <w:snapToGrid w:val="0"/>
              <w:rPr>
                <w:lang w:eastAsia="ar-SA"/>
              </w:rPr>
            </w:pPr>
            <w:r>
              <w:rPr>
                <w:lang w:eastAsia="ar-SA"/>
              </w:rPr>
              <w:t>6. 7. 8. Былина «Садко». «Комплексные занятия» стр.145</w:t>
            </w:r>
            <w:r w:rsidRPr="005317F2">
              <w:rPr>
                <w:sz w:val="28"/>
                <w:lang w:eastAsia="ar-SA"/>
              </w:rPr>
              <w:t xml:space="preserve">, </w:t>
            </w:r>
            <w:r>
              <w:rPr>
                <w:lang w:eastAsia="ar-SA"/>
              </w:rPr>
              <w:t>М.Тихонова «Красна изба» стр.145</w:t>
            </w:r>
          </w:p>
          <w:p w:rsidR="00952725" w:rsidRDefault="00952725" w:rsidP="0074401C">
            <w:pPr>
              <w:snapToGrid w:val="0"/>
              <w:rPr>
                <w:lang w:eastAsia="ar-SA"/>
              </w:rPr>
            </w:pPr>
            <w:r>
              <w:rPr>
                <w:lang w:eastAsia="ar-SA"/>
              </w:rPr>
              <w:t>9. Ш.Перро сказка «Фея». Р.Жуковская стр.116</w:t>
            </w:r>
          </w:p>
          <w:p w:rsidR="00952725" w:rsidRDefault="00952725" w:rsidP="0074401C">
            <w:pPr>
              <w:snapToGrid w:val="0"/>
              <w:rPr>
                <w:lang w:eastAsia="ar-SA"/>
              </w:rPr>
            </w:pPr>
            <w:r>
              <w:rPr>
                <w:lang w:eastAsia="ar-SA"/>
              </w:rPr>
              <w:t>10. Ш.Перро сказка «Мальчик с пальчик». Книга для чтения стр.235</w:t>
            </w:r>
          </w:p>
          <w:p w:rsidR="00952725" w:rsidRDefault="00952725" w:rsidP="0074401C">
            <w:pPr>
              <w:snapToGrid w:val="0"/>
              <w:rPr>
                <w:lang w:eastAsia="ar-SA"/>
              </w:rPr>
            </w:pPr>
            <w:r>
              <w:rPr>
                <w:lang w:eastAsia="ar-SA"/>
              </w:rPr>
              <w:t>11. Ш.Пе</w:t>
            </w:r>
            <w:r w:rsidR="00840841">
              <w:rPr>
                <w:lang w:eastAsia="ar-SA"/>
              </w:rPr>
              <w:t xml:space="preserve">рро сказка «Кот в сапогах». </w:t>
            </w:r>
            <w:proofErr w:type="spellStart"/>
            <w:r w:rsidR="00840841">
              <w:rPr>
                <w:lang w:eastAsia="ar-SA"/>
              </w:rPr>
              <w:t>М.Бо</w:t>
            </w:r>
            <w:r>
              <w:rPr>
                <w:lang w:eastAsia="ar-SA"/>
              </w:rPr>
              <w:t>голюбская</w:t>
            </w:r>
            <w:proofErr w:type="spellEnd"/>
            <w:r>
              <w:rPr>
                <w:lang w:eastAsia="ar-SA"/>
              </w:rPr>
              <w:t xml:space="preserve"> стр.417</w:t>
            </w:r>
          </w:p>
          <w:p w:rsidR="00952725" w:rsidRDefault="00952725" w:rsidP="0074401C">
            <w:pPr>
              <w:snapToGrid w:val="0"/>
              <w:rPr>
                <w:lang w:eastAsia="ar-SA"/>
              </w:rPr>
            </w:pPr>
            <w:r>
              <w:rPr>
                <w:lang w:eastAsia="ar-SA"/>
              </w:rPr>
              <w:t xml:space="preserve">12. Английская народная песенка «Перчатки». </w:t>
            </w:r>
            <w:proofErr w:type="spellStart"/>
            <w:r>
              <w:rPr>
                <w:lang w:eastAsia="ar-SA"/>
              </w:rPr>
              <w:t>М.Боголюбская</w:t>
            </w:r>
            <w:proofErr w:type="spellEnd"/>
            <w:r>
              <w:rPr>
                <w:lang w:eastAsia="ar-SA"/>
              </w:rPr>
              <w:t xml:space="preserve"> стр.114</w:t>
            </w:r>
          </w:p>
          <w:p w:rsidR="00952725" w:rsidRDefault="00952725" w:rsidP="0074401C">
            <w:pPr>
              <w:snapToGrid w:val="0"/>
              <w:rPr>
                <w:lang w:eastAsia="ar-SA"/>
              </w:rPr>
            </w:pPr>
            <w:r>
              <w:rPr>
                <w:lang w:eastAsia="ar-SA"/>
              </w:rPr>
              <w:t xml:space="preserve">14. </w:t>
            </w:r>
            <w:proofErr w:type="spellStart"/>
            <w:r>
              <w:rPr>
                <w:lang w:eastAsia="ar-SA"/>
              </w:rPr>
              <w:t>А.Барто</w:t>
            </w:r>
            <w:proofErr w:type="spellEnd"/>
            <w:r>
              <w:rPr>
                <w:lang w:eastAsia="ar-SA"/>
              </w:rPr>
              <w:t xml:space="preserve"> стихотворение «</w:t>
            </w:r>
            <w:proofErr w:type="spellStart"/>
            <w:proofErr w:type="gramStart"/>
            <w:r>
              <w:rPr>
                <w:lang w:eastAsia="ar-SA"/>
              </w:rPr>
              <w:t>Вовка-добрая</w:t>
            </w:r>
            <w:proofErr w:type="spellEnd"/>
            <w:proofErr w:type="gramEnd"/>
            <w:r>
              <w:rPr>
                <w:lang w:eastAsia="ar-SA"/>
              </w:rPr>
              <w:t xml:space="preserve"> душа». Р.Жуковская стр. 244</w:t>
            </w:r>
          </w:p>
          <w:p w:rsidR="00952725" w:rsidRDefault="00952725" w:rsidP="0074401C">
            <w:pPr>
              <w:snapToGrid w:val="0"/>
              <w:rPr>
                <w:lang w:eastAsia="ar-SA"/>
              </w:rPr>
            </w:pPr>
            <w:r>
              <w:rPr>
                <w:lang w:eastAsia="ar-SA"/>
              </w:rPr>
              <w:t>15. Японская народная сказка «Самый красивый наряд на свете». Книга для чтения стр.87</w:t>
            </w:r>
          </w:p>
          <w:p w:rsidR="00952725" w:rsidRDefault="00952725" w:rsidP="0074401C">
            <w:pPr>
              <w:snapToGrid w:val="0"/>
              <w:rPr>
                <w:lang w:eastAsia="ar-SA"/>
              </w:rPr>
            </w:pPr>
            <w:r>
              <w:rPr>
                <w:lang w:eastAsia="ar-SA"/>
              </w:rPr>
              <w:t xml:space="preserve">16. Французская народная песенка «Который час?» </w:t>
            </w:r>
            <w:proofErr w:type="spellStart"/>
            <w:r>
              <w:rPr>
                <w:lang w:eastAsia="ar-SA"/>
              </w:rPr>
              <w:t>М.Боголюбская</w:t>
            </w:r>
            <w:proofErr w:type="spellEnd"/>
            <w:r>
              <w:rPr>
                <w:lang w:eastAsia="ar-SA"/>
              </w:rPr>
              <w:t xml:space="preserve"> стр.114</w:t>
            </w:r>
          </w:p>
          <w:p w:rsidR="00952725" w:rsidRDefault="00952725" w:rsidP="0074401C">
            <w:pPr>
              <w:snapToGrid w:val="0"/>
              <w:rPr>
                <w:lang w:eastAsia="ar-SA"/>
              </w:rPr>
            </w:pPr>
          </w:p>
          <w:p w:rsidR="00952725" w:rsidRPr="00E16704" w:rsidRDefault="00952725" w:rsidP="0043408C">
            <w:pPr>
              <w:snapToGrid w:val="0"/>
              <w:ind w:right="-392"/>
              <w:rPr>
                <w:color w:val="444444"/>
                <w:sz w:val="20"/>
                <w:szCs w:val="20"/>
              </w:rPr>
            </w:pPr>
          </w:p>
        </w:tc>
      </w:tr>
      <w:tr w:rsidR="00952725" w:rsidRPr="005317F2" w:rsidTr="00952725">
        <w:trPr>
          <w:cantSplit/>
          <w:trHeight w:val="753"/>
        </w:trPr>
        <w:tc>
          <w:tcPr>
            <w:tcW w:w="9354" w:type="dxa"/>
            <w:gridSpan w:val="2"/>
            <w:tcBorders>
              <w:left w:val="nil"/>
              <w:bottom w:val="nil"/>
            </w:tcBorders>
            <w:textDirection w:val="btLr"/>
          </w:tcPr>
          <w:p w:rsidR="00952725" w:rsidRDefault="00952725" w:rsidP="0074401C">
            <w:pPr>
              <w:snapToGrid w:val="0"/>
              <w:rPr>
                <w:lang w:eastAsia="ar-SA"/>
              </w:rPr>
            </w:pPr>
          </w:p>
        </w:tc>
      </w:tr>
      <w:tr w:rsidR="00952725" w:rsidRPr="00E16704" w:rsidTr="00952725">
        <w:trPr>
          <w:cantSplit/>
          <w:trHeight w:val="168"/>
        </w:trPr>
        <w:tc>
          <w:tcPr>
            <w:tcW w:w="677" w:type="dxa"/>
            <w:textDirection w:val="btLr"/>
          </w:tcPr>
          <w:p w:rsidR="00952725" w:rsidRPr="00E16704" w:rsidRDefault="00952725" w:rsidP="00952725">
            <w:pPr>
              <w:pStyle w:val="a0"/>
              <w:widowControl/>
              <w:spacing w:after="0" w:line="100" w:lineRule="atLeast"/>
              <w:ind w:left="113" w:right="113"/>
              <w:jc w:val="center"/>
              <w:rPr>
                <w:b/>
                <w:sz w:val="20"/>
                <w:szCs w:val="20"/>
              </w:rPr>
            </w:pPr>
            <w:r w:rsidRPr="00E16704">
              <w:rPr>
                <w:b/>
                <w:sz w:val="20"/>
                <w:szCs w:val="20"/>
              </w:rPr>
              <w:lastRenderedPageBreak/>
              <w:t xml:space="preserve">Декабрь </w:t>
            </w:r>
          </w:p>
        </w:tc>
        <w:tc>
          <w:tcPr>
            <w:tcW w:w="8677" w:type="dxa"/>
            <w:tcBorders>
              <w:top w:val="nil"/>
            </w:tcBorders>
          </w:tcPr>
          <w:p w:rsidR="00952725" w:rsidRPr="005F415D" w:rsidRDefault="00952725" w:rsidP="0074401C">
            <w:pPr>
              <w:snapToGrid w:val="0"/>
              <w:rPr>
                <w:lang w:eastAsia="ar-SA"/>
              </w:rPr>
            </w:pPr>
            <w:r w:rsidRPr="005F415D">
              <w:rPr>
                <w:lang w:eastAsia="ar-SA"/>
              </w:rPr>
              <w:t>1. Русская народная сказка «Снегурочка». О.Ушакова стр.176, Р.Жуковская стр.305</w:t>
            </w:r>
          </w:p>
          <w:p w:rsidR="00952725" w:rsidRDefault="00952725" w:rsidP="0074401C">
            <w:pPr>
              <w:rPr>
                <w:sz w:val="20"/>
                <w:szCs w:val="20"/>
                <w:lang w:eastAsia="ar-SA"/>
              </w:rPr>
            </w:pPr>
            <w:r w:rsidRPr="005F415D">
              <w:rPr>
                <w:lang w:eastAsia="ar-SA"/>
              </w:rPr>
              <w:t xml:space="preserve">2.  В.И.Одоевский сказка «Мороз Иванович». О.Ушакова стр.180, </w:t>
            </w:r>
            <w:proofErr w:type="spellStart"/>
            <w:r w:rsidRPr="005F415D">
              <w:rPr>
                <w:lang w:eastAsia="ar-SA"/>
              </w:rPr>
              <w:t>М.Боголюбская</w:t>
            </w:r>
            <w:proofErr w:type="spellEnd"/>
            <w:r>
              <w:rPr>
                <w:sz w:val="20"/>
                <w:szCs w:val="20"/>
                <w:lang w:eastAsia="ar-SA"/>
              </w:rPr>
              <w:t xml:space="preserve"> </w:t>
            </w:r>
          </w:p>
          <w:p w:rsidR="00952725" w:rsidRDefault="00952725" w:rsidP="00CC5C6C">
            <w:pPr>
              <w:rPr>
                <w:lang w:eastAsia="ar-SA"/>
              </w:rPr>
            </w:pPr>
            <w:r w:rsidRPr="00CC5C6C">
              <w:rPr>
                <w:lang w:eastAsia="ar-SA"/>
              </w:rPr>
              <w:t>3 Е.Трутнева стихотворение «Первый снег»</w:t>
            </w:r>
            <w:r>
              <w:rPr>
                <w:lang w:eastAsia="ar-SA"/>
              </w:rPr>
              <w:t xml:space="preserve">. </w:t>
            </w:r>
            <w:proofErr w:type="gramStart"/>
            <w:r>
              <w:rPr>
                <w:lang w:eastAsia="ar-SA"/>
              </w:rPr>
              <w:t>О</w:t>
            </w:r>
            <w:proofErr w:type="gramEnd"/>
            <w:r>
              <w:rPr>
                <w:lang w:eastAsia="ar-SA"/>
              </w:rPr>
              <w:t xml:space="preserve"> Ушакова стр. 179. Р.Жуковская стр.344</w:t>
            </w:r>
          </w:p>
          <w:p w:rsidR="00952725" w:rsidRDefault="00952725" w:rsidP="00CC5C6C">
            <w:pPr>
              <w:rPr>
                <w:lang w:eastAsia="ar-SA"/>
              </w:rPr>
            </w:pPr>
            <w:r>
              <w:rPr>
                <w:lang w:eastAsia="ar-SA"/>
              </w:rPr>
              <w:t>4 И.А.Крылов басня «Стрекоза и Муравей». О.Ушакова стр.170, Р.Жуковская стр.374</w:t>
            </w:r>
          </w:p>
          <w:p w:rsidR="00952725" w:rsidRDefault="00952725" w:rsidP="00CC5C6C">
            <w:pPr>
              <w:pStyle w:val="af8"/>
              <w:ind w:left="0"/>
              <w:rPr>
                <w:lang w:eastAsia="ar-SA"/>
              </w:rPr>
            </w:pPr>
            <w:r>
              <w:rPr>
                <w:lang w:eastAsia="ar-SA"/>
              </w:rPr>
              <w:t>5 6.7.А.</w:t>
            </w:r>
            <w:proofErr w:type="gramStart"/>
            <w:r>
              <w:rPr>
                <w:lang w:eastAsia="ar-SA"/>
              </w:rPr>
              <w:t>С</w:t>
            </w:r>
            <w:proofErr w:type="gramEnd"/>
            <w:r>
              <w:rPr>
                <w:lang w:eastAsia="ar-SA"/>
              </w:rPr>
              <w:t xml:space="preserve"> Пушкин «Сказка о рыбаке и рыбке». О.Ушакова стр.172</w:t>
            </w:r>
          </w:p>
          <w:p w:rsidR="00952725" w:rsidRDefault="00952725" w:rsidP="00CC5C6C">
            <w:pPr>
              <w:pStyle w:val="af8"/>
              <w:ind w:left="0"/>
              <w:rPr>
                <w:lang w:eastAsia="ar-SA"/>
              </w:rPr>
            </w:pPr>
            <w:r>
              <w:rPr>
                <w:lang w:eastAsia="ar-SA"/>
              </w:rPr>
              <w:t xml:space="preserve">8 </w:t>
            </w:r>
            <w:proofErr w:type="spellStart"/>
            <w:r>
              <w:rPr>
                <w:lang w:eastAsia="ar-SA"/>
              </w:rPr>
              <w:t>К.Чолиев</w:t>
            </w:r>
            <w:proofErr w:type="spellEnd"/>
            <w:r>
              <w:rPr>
                <w:lang w:eastAsia="ar-SA"/>
              </w:rPr>
              <w:t xml:space="preserve"> стихотворение «Деревья спят» О.Ушакова стр.174, 212</w:t>
            </w:r>
          </w:p>
          <w:p w:rsidR="00952725" w:rsidRDefault="00952725" w:rsidP="00CC5C6C">
            <w:pPr>
              <w:pStyle w:val="af8"/>
              <w:ind w:left="0"/>
              <w:rPr>
                <w:lang w:eastAsia="ar-SA"/>
              </w:rPr>
            </w:pPr>
            <w:r>
              <w:rPr>
                <w:lang w:eastAsia="ar-SA"/>
              </w:rPr>
              <w:t>9. С Городецкий стихотворение «Первый снег». Книга для чтения стр.101</w:t>
            </w:r>
          </w:p>
          <w:p w:rsidR="00952725" w:rsidRDefault="00952725" w:rsidP="00CC5C6C">
            <w:pPr>
              <w:pStyle w:val="af8"/>
              <w:ind w:left="0"/>
              <w:rPr>
                <w:lang w:eastAsia="ar-SA"/>
              </w:rPr>
            </w:pPr>
            <w:r>
              <w:rPr>
                <w:lang w:eastAsia="ar-SA"/>
              </w:rPr>
              <w:t xml:space="preserve">10. И.Суриков стихотворение «Зима». Р.Жуковская стр.124, </w:t>
            </w:r>
            <w:proofErr w:type="spellStart"/>
            <w:r>
              <w:rPr>
                <w:lang w:eastAsia="ar-SA"/>
              </w:rPr>
              <w:t>В.Гербова</w:t>
            </w:r>
            <w:proofErr w:type="spellEnd"/>
            <w:r>
              <w:rPr>
                <w:lang w:eastAsia="ar-SA"/>
              </w:rPr>
              <w:t xml:space="preserve"> стр.68</w:t>
            </w:r>
          </w:p>
          <w:p w:rsidR="00952725" w:rsidRDefault="00952725" w:rsidP="00CC5C6C">
            <w:pPr>
              <w:pStyle w:val="af8"/>
              <w:ind w:left="0"/>
              <w:rPr>
                <w:lang w:eastAsia="ar-SA"/>
              </w:rPr>
            </w:pPr>
            <w:r>
              <w:rPr>
                <w:lang w:eastAsia="ar-SA"/>
              </w:rPr>
              <w:t xml:space="preserve">11. С.Есенин стихотворение «Поёт </w:t>
            </w:r>
            <w:proofErr w:type="spellStart"/>
            <w:proofErr w:type="gramStart"/>
            <w:r>
              <w:rPr>
                <w:lang w:eastAsia="ar-SA"/>
              </w:rPr>
              <w:t>зима-аукает</w:t>
            </w:r>
            <w:proofErr w:type="spellEnd"/>
            <w:proofErr w:type="gramEnd"/>
            <w:r>
              <w:rPr>
                <w:lang w:eastAsia="ar-SA"/>
              </w:rPr>
              <w:t xml:space="preserve">». </w:t>
            </w:r>
            <w:proofErr w:type="spellStart"/>
            <w:r>
              <w:rPr>
                <w:lang w:eastAsia="ar-SA"/>
              </w:rPr>
              <w:t>В.Гербова</w:t>
            </w:r>
            <w:proofErr w:type="spellEnd"/>
            <w:r>
              <w:rPr>
                <w:lang w:eastAsia="ar-SA"/>
              </w:rPr>
              <w:t xml:space="preserve"> «Занятия по развитию речи» стр.294</w:t>
            </w:r>
          </w:p>
          <w:p w:rsidR="00952725" w:rsidRDefault="00952725" w:rsidP="00CC5C6C">
            <w:pPr>
              <w:pStyle w:val="af8"/>
              <w:ind w:left="0"/>
              <w:rPr>
                <w:lang w:eastAsia="ar-SA"/>
              </w:rPr>
            </w:pPr>
            <w:r>
              <w:rPr>
                <w:lang w:eastAsia="ar-SA"/>
              </w:rPr>
              <w:t xml:space="preserve">12. К.Бальмонт стихотворение «Снежинка». </w:t>
            </w:r>
            <w:proofErr w:type="spellStart"/>
            <w:r>
              <w:rPr>
                <w:lang w:eastAsia="ar-SA"/>
              </w:rPr>
              <w:t>В.Гербова</w:t>
            </w:r>
            <w:proofErr w:type="spellEnd"/>
            <w:r>
              <w:rPr>
                <w:lang w:eastAsia="ar-SA"/>
              </w:rPr>
              <w:t xml:space="preserve"> стр.69</w:t>
            </w:r>
          </w:p>
          <w:p w:rsidR="00952725" w:rsidRDefault="00952725" w:rsidP="00CC5C6C">
            <w:pPr>
              <w:pStyle w:val="af8"/>
              <w:ind w:left="0"/>
              <w:rPr>
                <w:lang w:eastAsia="ar-SA"/>
              </w:rPr>
            </w:pPr>
            <w:r>
              <w:rPr>
                <w:lang w:eastAsia="ar-SA"/>
              </w:rPr>
              <w:t xml:space="preserve">13. Ф.Тютчев стихотворение «Чародейкою зимой». </w:t>
            </w:r>
            <w:proofErr w:type="spellStart"/>
            <w:r>
              <w:rPr>
                <w:lang w:eastAsia="ar-SA"/>
              </w:rPr>
              <w:t>В.Гербова</w:t>
            </w:r>
            <w:proofErr w:type="spellEnd"/>
            <w:r>
              <w:rPr>
                <w:lang w:eastAsia="ar-SA"/>
              </w:rPr>
              <w:t xml:space="preserve"> стр.82</w:t>
            </w:r>
          </w:p>
          <w:p w:rsidR="00952725" w:rsidRDefault="00952725" w:rsidP="00CC5C6C">
            <w:pPr>
              <w:pStyle w:val="af8"/>
              <w:ind w:left="0"/>
              <w:rPr>
                <w:lang w:eastAsia="ar-SA"/>
              </w:rPr>
            </w:pPr>
            <w:r>
              <w:rPr>
                <w:lang w:eastAsia="ar-SA"/>
              </w:rPr>
              <w:t>14. Л.Воронкова рассказ «Таня выбирает ёлку». Р.Жуковская стр. 66</w:t>
            </w:r>
          </w:p>
          <w:p w:rsidR="00952725" w:rsidRPr="005F415D" w:rsidRDefault="00952725" w:rsidP="00CC5C6C">
            <w:pPr>
              <w:pStyle w:val="af8"/>
              <w:ind w:left="0"/>
              <w:rPr>
                <w:lang w:eastAsia="ar-SA"/>
              </w:rPr>
            </w:pPr>
            <w:r>
              <w:rPr>
                <w:lang w:eastAsia="ar-SA"/>
              </w:rPr>
              <w:t>15.16. С. Маршак «Двенадцать месяцев». Р.Жуковская стр.365</w:t>
            </w:r>
          </w:p>
          <w:p w:rsidR="00952725" w:rsidRPr="005F415D" w:rsidRDefault="00952725" w:rsidP="0074401C">
            <w:pPr>
              <w:pStyle w:val="a0"/>
              <w:widowControl/>
              <w:spacing w:after="0"/>
              <w:jc w:val="both"/>
              <w:rPr>
                <w:color w:val="444444"/>
              </w:rPr>
            </w:pPr>
          </w:p>
          <w:p w:rsidR="00952725" w:rsidRDefault="00952725" w:rsidP="0074401C">
            <w:pPr>
              <w:pStyle w:val="a0"/>
              <w:widowControl/>
              <w:spacing w:after="0"/>
              <w:jc w:val="both"/>
              <w:rPr>
                <w:color w:val="444444"/>
                <w:sz w:val="20"/>
                <w:szCs w:val="20"/>
              </w:rPr>
            </w:pPr>
          </w:p>
          <w:p w:rsidR="00952725" w:rsidRDefault="00952725" w:rsidP="0074401C">
            <w:pPr>
              <w:pStyle w:val="a0"/>
              <w:widowControl/>
              <w:spacing w:after="0"/>
              <w:jc w:val="both"/>
              <w:rPr>
                <w:color w:val="444444"/>
                <w:sz w:val="20"/>
                <w:szCs w:val="20"/>
              </w:rPr>
            </w:pPr>
          </w:p>
          <w:p w:rsidR="00952725" w:rsidRDefault="00952725" w:rsidP="0074401C">
            <w:pPr>
              <w:pStyle w:val="a0"/>
              <w:widowControl/>
              <w:spacing w:after="0"/>
              <w:jc w:val="both"/>
              <w:rPr>
                <w:color w:val="444444"/>
                <w:sz w:val="20"/>
                <w:szCs w:val="20"/>
              </w:rPr>
            </w:pPr>
            <w:r>
              <w:rPr>
                <w:color w:val="444444"/>
                <w:sz w:val="20"/>
                <w:szCs w:val="20"/>
              </w:rPr>
              <w:t xml:space="preserve">  </w:t>
            </w:r>
          </w:p>
          <w:p w:rsidR="00952725" w:rsidRDefault="00952725" w:rsidP="0074401C">
            <w:pPr>
              <w:pStyle w:val="a0"/>
              <w:widowControl/>
              <w:spacing w:after="0"/>
              <w:jc w:val="both"/>
              <w:rPr>
                <w:color w:val="444444"/>
                <w:sz w:val="20"/>
                <w:szCs w:val="20"/>
              </w:rPr>
            </w:pPr>
          </w:p>
          <w:p w:rsidR="00952725" w:rsidRDefault="00952725" w:rsidP="0074401C">
            <w:pPr>
              <w:pStyle w:val="a0"/>
              <w:widowControl/>
              <w:spacing w:after="0"/>
              <w:jc w:val="both"/>
              <w:rPr>
                <w:color w:val="444444"/>
                <w:sz w:val="20"/>
                <w:szCs w:val="20"/>
              </w:rPr>
            </w:pPr>
          </w:p>
          <w:p w:rsidR="00952725" w:rsidRDefault="00952725" w:rsidP="0074401C">
            <w:pPr>
              <w:pStyle w:val="a0"/>
              <w:widowControl/>
              <w:spacing w:after="0"/>
              <w:jc w:val="both"/>
              <w:rPr>
                <w:color w:val="444444"/>
                <w:sz w:val="20"/>
                <w:szCs w:val="20"/>
              </w:rPr>
            </w:pPr>
          </w:p>
          <w:p w:rsidR="00952725" w:rsidRPr="00E16704" w:rsidRDefault="00952725" w:rsidP="0074401C">
            <w:pPr>
              <w:pStyle w:val="a0"/>
              <w:widowControl/>
              <w:spacing w:after="0"/>
              <w:jc w:val="both"/>
              <w:rPr>
                <w:color w:val="444444"/>
                <w:sz w:val="20"/>
                <w:szCs w:val="20"/>
              </w:rPr>
            </w:pPr>
          </w:p>
        </w:tc>
      </w:tr>
      <w:tr w:rsidR="00952725" w:rsidRPr="00E16704" w:rsidTr="00952725">
        <w:trPr>
          <w:cantSplit/>
          <w:trHeight w:val="1059"/>
        </w:trPr>
        <w:tc>
          <w:tcPr>
            <w:tcW w:w="677" w:type="dxa"/>
            <w:textDirection w:val="btLr"/>
          </w:tcPr>
          <w:p w:rsidR="00952725" w:rsidRPr="00E16704" w:rsidRDefault="00952725" w:rsidP="00952725">
            <w:pPr>
              <w:pStyle w:val="a0"/>
              <w:widowControl/>
              <w:spacing w:after="0" w:line="100" w:lineRule="atLeast"/>
              <w:ind w:left="113" w:right="113"/>
              <w:jc w:val="center"/>
              <w:rPr>
                <w:b/>
                <w:sz w:val="20"/>
                <w:szCs w:val="20"/>
              </w:rPr>
            </w:pPr>
            <w:r w:rsidRPr="00E16704">
              <w:rPr>
                <w:b/>
                <w:sz w:val="20"/>
                <w:szCs w:val="20"/>
              </w:rPr>
              <w:t xml:space="preserve">Январь </w:t>
            </w:r>
          </w:p>
        </w:tc>
        <w:tc>
          <w:tcPr>
            <w:tcW w:w="8677" w:type="dxa"/>
          </w:tcPr>
          <w:p w:rsidR="00952725" w:rsidRPr="00451549" w:rsidRDefault="00952725" w:rsidP="0074401C">
            <w:pPr>
              <w:snapToGrid w:val="0"/>
              <w:rPr>
                <w:lang w:eastAsia="ar-SA"/>
              </w:rPr>
            </w:pPr>
            <w:r w:rsidRPr="00451549">
              <w:rPr>
                <w:lang w:eastAsia="ar-SA"/>
              </w:rPr>
              <w:t>1.  И.А.Крылов басня «Ворона и лисица» О.Ушакова стр.178 , Р.Жуковская стр374</w:t>
            </w:r>
          </w:p>
          <w:p w:rsidR="00952725" w:rsidRPr="00451549" w:rsidRDefault="00952725" w:rsidP="0074401C">
            <w:pPr>
              <w:rPr>
                <w:lang w:eastAsia="ar-SA"/>
              </w:rPr>
            </w:pPr>
            <w:r w:rsidRPr="00451549">
              <w:rPr>
                <w:lang w:eastAsia="ar-SA"/>
              </w:rPr>
              <w:t>2. В.Драгунский рассказ «Тайное становится явным»</w:t>
            </w:r>
            <w:proofErr w:type="gramStart"/>
            <w:r w:rsidRPr="00451549">
              <w:rPr>
                <w:lang w:eastAsia="ar-SA"/>
              </w:rPr>
              <w:t xml:space="preserve"> .</w:t>
            </w:r>
            <w:proofErr w:type="gramEnd"/>
            <w:r w:rsidRPr="00451549">
              <w:rPr>
                <w:lang w:eastAsia="ar-SA"/>
              </w:rPr>
              <w:t xml:space="preserve"> О.Ушакова</w:t>
            </w:r>
            <w:r>
              <w:rPr>
                <w:lang w:eastAsia="ar-SA"/>
              </w:rPr>
              <w:t xml:space="preserve"> стр.179,</w:t>
            </w:r>
            <w:r w:rsidRPr="00451549">
              <w:rPr>
                <w:lang w:eastAsia="ar-SA"/>
              </w:rPr>
              <w:t xml:space="preserve"> 216</w:t>
            </w:r>
          </w:p>
          <w:p w:rsidR="00952725" w:rsidRPr="00451549" w:rsidRDefault="00952725" w:rsidP="0074401C">
            <w:pPr>
              <w:rPr>
                <w:lang w:eastAsia="ar-SA"/>
              </w:rPr>
            </w:pPr>
            <w:r w:rsidRPr="00451549">
              <w:rPr>
                <w:lang w:eastAsia="ar-SA"/>
              </w:rPr>
              <w:t>3 С.Есенин стихотворение «Берёза». О.Ушакова стр.184, Р.Жуковская стр.184</w:t>
            </w:r>
          </w:p>
          <w:p w:rsidR="00952725" w:rsidRPr="00451549" w:rsidRDefault="00952725" w:rsidP="00BD4482">
            <w:pPr>
              <w:pStyle w:val="af8"/>
              <w:numPr>
                <w:ilvl w:val="0"/>
                <w:numId w:val="19"/>
              </w:numPr>
              <w:snapToGrid w:val="0"/>
              <w:rPr>
                <w:lang w:eastAsia="ar-SA"/>
              </w:rPr>
            </w:pPr>
            <w:r w:rsidRPr="00451549">
              <w:rPr>
                <w:lang w:eastAsia="ar-SA"/>
              </w:rPr>
              <w:t>4 Д.Хармс стихотворение «Весёлый старичок». Книга для чтения стр.106</w:t>
            </w:r>
          </w:p>
          <w:p w:rsidR="00952725" w:rsidRPr="00451549" w:rsidRDefault="00952725" w:rsidP="00BD4482">
            <w:pPr>
              <w:pStyle w:val="af8"/>
              <w:numPr>
                <w:ilvl w:val="0"/>
                <w:numId w:val="19"/>
              </w:numPr>
              <w:snapToGrid w:val="0"/>
              <w:rPr>
                <w:lang w:eastAsia="ar-SA"/>
              </w:rPr>
            </w:pPr>
            <w:r w:rsidRPr="00451549">
              <w:rPr>
                <w:lang w:eastAsia="ar-SA"/>
              </w:rPr>
              <w:t xml:space="preserve">5. Р.Н.С. </w:t>
            </w:r>
            <w:r>
              <w:rPr>
                <w:lang w:eastAsia="ar-SA"/>
              </w:rPr>
              <w:t xml:space="preserve">«Семь </w:t>
            </w:r>
            <w:proofErr w:type="spellStart"/>
            <w:r>
              <w:rPr>
                <w:lang w:eastAsia="ar-SA"/>
              </w:rPr>
              <w:t>Симеонов-семь</w:t>
            </w:r>
            <w:proofErr w:type="spellEnd"/>
            <w:r>
              <w:rPr>
                <w:lang w:eastAsia="ar-SA"/>
              </w:rPr>
              <w:t xml:space="preserve"> работников», Журнал «Дошкольное воспитание.</w:t>
            </w:r>
          </w:p>
          <w:p w:rsidR="00952725" w:rsidRPr="00451549" w:rsidRDefault="00952725" w:rsidP="00BD4482">
            <w:pPr>
              <w:pStyle w:val="af8"/>
              <w:numPr>
                <w:ilvl w:val="0"/>
                <w:numId w:val="19"/>
              </w:numPr>
              <w:snapToGrid w:val="0"/>
              <w:rPr>
                <w:lang w:eastAsia="ar-SA"/>
              </w:rPr>
            </w:pPr>
            <w:r w:rsidRPr="00451549">
              <w:rPr>
                <w:lang w:eastAsia="ar-SA"/>
              </w:rPr>
              <w:t>6. 7. Г.Х.Андерсен «</w:t>
            </w:r>
            <w:proofErr w:type="spellStart"/>
            <w:r w:rsidRPr="00451549">
              <w:rPr>
                <w:lang w:eastAsia="ar-SA"/>
              </w:rPr>
              <w:t>Дюймовочка</w:t>
            </w:r>
            <w:proofErr w:type="spellEnd"/>
            <w:r w:rsidRPr="00451549">
              <w:rPr>
                <w:lang w:eastAsia="ar-SA"/>
              </w:rPr>
              <w:t xml:space="preserve">». </w:t>
            </w:r>
          </w:p>
          <w:p w:rsidR="00952725" w:rsidRDefault="00952725" w:rsidP="00BD4482">
            <w:pPr>
              <w:pStyle w:val="af8"/>
              <w:numPr>
                <w:ilvl w:val="0"/>
                <w:numId w:val="19"/>
              </w:numPr>
              <w:snapToGrid w:val="0"/>
              <w:rPr>
                <w:lang w:eastAsia="ar-SA"/>
              </w:rPr>
            </w:pPr>
            <w:r w:rsidRPr="00451549">
              <w:rPr>
                <w:lang w:eastAsia="ar-SA"/>
              </w:rPr>
              <w:t>8. Братья Гримм сказка «</w:t>
            </w:r>
            <w:proofErr w:type="spellStart"/>
            <w:r w:rsidRPr="00451549">
              <w:rPr>
                <w:lang w:eastAsia="ar-SA"/>
              </w:rPr>
              <w:t>Бременские</w:t>
            </w:r>
            <w:proofErr w:type="spellEnd"/>
            <w:r w:rsidRPr="00451549">
              <w:rPr>
                <w:lang w:eastAsia="ar-SA"/>
              </w:rPr>
              <w:t xml:space="preserve"> музыканты». Р.Жуковская стр.113</w:t>
            </w:r>
          </w:p>
          <w:p w:rsidR="00952725" w:rsidRDefault="00952725" w:rsidP="00BD4482">
            <w:pPr>
              <w:pStyle w:val="af8"/>
              <w:numPr>
                <w:ilvl w:val="0"/>
                <w:numId w:val="19"/>
              </w:numPr>
              <w:snapToGrid w:val="0"/>
              <w:rPr>
                <w:lang w:eastAsia="ar-SA"/>
              </w:rPr>
            </w:pPr>
            <w:r>
              <w:rPr>
                <w:lang w:eastAsia="ar-SA"/>
              </w:rPr>
              <w:t>9. 10. 11. 12. А.С. Пушкин «Сказка о мёртвой царевне и о семи богатырях». Книга</w:t>
            </w:r>
          </w:p>
          <w:p w:rsidR="00952725" w:rsidRDefault="00952725" w:rsidP="00BD4482">
            <w:pPr>
              <w:pStyle w:val="af8"/>
              <w:numPr>
                <w:ilvl w:val="0"/>
                <w:numId w:val="19"/>
              </w:numPr>
              <w:snapToGrid w:val="0"/>
              <w:rPr>
                <w:lang w:eastAsia="ar-SA"/>
              </w:rPr>
            </w:pPr>
            <w:r>
              <w:rPr>
                <w:lang w:eastAsia="ar-SA"/>
              </w:rPr>
              <w:t>13. М.Зощенко рассказ «Великие путешественники». Книга для чтения стр.140, «</w:t>
            </w:r>
            <w:proofErr w:type="spellStart"/>
            <w:r>
              <w:rPr>
                <w:lang w:eastAsia="ar-SA"/>
              </w:rPr>
              <w:t>Клмплексные</w:t>
            </w:r>
            <w:proofErr w:type="spellEnd"/>
            <w:r>
              <w:rPr>
                <w:lang w:eastAsia="ar-SA"/>
              </w:rPr>
              <w:t xml:space="preserve"> занятия» стр.132</w:t>
            </w:r>
          </w:p>
          <w:p w:rsidR="00952725" w:rsidRDefault="00952725" w:rsidP="00BD4482">
            <w:pPr>
              <w:pStyle w:val="af8"/>
              <w:numPr>
                <w:ilvl w:val="0"/>
                <w:numId w:val="19"/>
              </w:numPr>
              <w:snapToGrid w:val="0"/>
              <w:rPr>
                <w:lang w:eastAsia="ar-SA"/>
              </w:rPr>
            </w:pPr>
            <w:r>
              <w:rPr>
                <w:lang w:eastAsia="ar-SA"/>
              </w:rPr>
              <w:t>14. В.Даль сказка «Старик Годовик». Книга для чтения стр.196</w:t>
            </w:r>
          </w:p>
          <w:p w:rsidR="00952725" w:rsidRDefault="00952725" w:rsidP="00840841">
            <w:pPr>
              <w:pStyle w:val="af8"/>
              <w:snapToGrid w:val="0"/>
              <w:ind w:left="77"/>
              <w:rPr>
                <w:lang w:eastAsia="ar-SA"/>
              </w:rPr>
            </w:pPr>
            <w:r>
              <w:rPr>
                <w:lang w:eastAsia="ar-SA"/>
              </w:rPr>
              <w:t>15. Ю.Коваль рассказ «Стожок»</w:t>
            </w:r>
            <w:proofErr w:type="gramStart"/>
            <w:r>
              <w:rPr>
                <w:lang w:eastAsia="ar-SA"/>
              </w:rPr>
              <w:t>.»</w:t>
            </w:r>
            <w:proofErr w:type="gramEnd"/>
            <w:r>
              <w:rPr>
                <w:lang w:eastAsia="ar-SA"/>
              </w:rPr>
              <w:t>Комплексные занятия» стр.175, Книга для чтения 159</w:t>
            </w:r>
          </w:p>
          <w:p w:rsidR="00952725" w:rsidRPr="00451549" w:rsidRDefault="00952725" w:rsidP="00840841">
            <w:pPr>
              <w:pStyle w:val="af8"/>
              <w:snapToGrid w:val="0"/>
              <w:ind w:left="77"/>
              <w:rPr>
                <w:lang w:eastAsia="ar-SA"/>
              </w:rPr>
            </w:pPr>
            <w:r>
              <w:rPr>
                <w:lang w:eastAsia="ar-SA"/>
              </w:rPr>
              <w:t>16. Р</w:t>
            </w:r>
            <w:r w:rsidR="00840841">
              <w:rPr>
                <w:lang w:eastAsia="ar-SA"/>
              </w:rPr>
              <w:t>.</w:t>
            </w:r>
            <w:r>
              <w:rPr>
                <w:lang w:eastAsia="ar-SA"/>
              </w:rPr>
              <w:t xml:space="preserve">Н.С. «Лиса и козёл». «Комплексные занятия» стр.158, </w:t>
            </w:r>
            <w:proofErr w:type="spellStart"/>
            <w:r>
              <w:rPr>
                <w:lang w:eastAsia="ar-SA"/>
              </w:rPr>
              <w:t>М.Боголюбская</w:t>
            </w:r>
            <w:proofErr w:type="spellEnd"/>
            <w:r>
              <w:rPr>
                <w:lang w:eastAsia="ar-SA"/>
              </w:rPr>
              <w:t xml:space="preserve"> стр.23</w:t>
            </w:r>
          </w:p>
          <w:p w:rsidR="00952725" w:rsidRPr="00BD4482" w:rsidRDefault="00952725" w:rsidP="00BD4482">
            <w:pPr>
              <w:pStyle w:val="af8"/>
              <w:numPr>
                <w:ilvl w:val="0"/>
                <w:numId w:val="19"/>
              </w:numPr>
              <w:snapToGrid w:val="0"/>
              <w:rPr>
                <w:sz w:val="20"/>
                <w:szCs w:val="20"/>
                <w:lang w:eastAsia="ar-SA"/>
              </w:rPr>
            </w:pPr>
          </w:p>
        </w:tc>
      </w:tr>
      <w:tr w:rsidR="00952725" w:rsidRPr="00E16704" w:rsidTr="00952725">
        <w:trPr>
          <w:cantSplit/>
          <w:trHeight w:val="168"/>
        </w:trPr>
        <w:tc>
          <w:tcPr>
            <w:tcW w:w="677" w:type="dxa"/>
            <w:textDirection w:val="btLr"/>
          </w:tcPr>
          <w:p w:rsidR="00952725" w:rsidRPr="00E16704" w:rsidRDefault="00952725" w:rsidP="00952725">
            <w:pPr>
              <w:pStyle w:val="a0"/>
              <w:widowControl/>
              <w:spacing w:after="0" w:line="100" w:lineRule="atLeast"/>
              <w:ind w:left="113" w:right="113"/>
              <w:jc w:val="center"/>
              <w:rPr>
                <w:b/>
                <w:sz w:val="20"/>
                <w:szCs w:val="20"/>
              </w:rPr>
            </w:pPr>
            <w:r w:rsidRPr="00E16704">
              <w:rPr>
                <w:b/>
                <w:sz w:val="20"/>
                <w:szCs w:val="20"/>
              </w:rPr>
              <w:t xml:space="preserve">Февраль </w:t>
            </w:r>
          </w:p>
        </w:tc>
        <w:tc>
          <w:tcPr>
            <w:tcW w:w="8677" w:type="dxa"/>
            <w:tcBorders>
              <w:top w:val="single" w:sz="4" w:space="0" w:color="auto"/>
            </w:tcBorders>
          </w:tcPr>
          <w:p w:rsidR="00952725" w:rsidRPr="00BE6F0A" w:rsidRDefault="00952725" w:rsidP="0074401C">
            <w:pPr>
              <w:snapToGrid w:val="0"/>
              <w:rPr>
                <w:lang w:eastAsia="ar-SA"/>
              </w:rPr>
            </w:pPr>
            <w:r w:rsidRPr="00BE6F0A">
              <w:rPr>
                <w:lang w:eastAsia="ar-SA"/>
              </w:rPr>
              <w:t xml:space="preserve">1.  А.С.Пушкин «Зима! Крестьянин торжествуя». </w:t>
            </w:r>
            <w:proofErr w:type="spellStart"/>
            <w:r w:rsidRPr="00BE6F0A">
              <w:rPr>
                <w:lang w:eastAsia="ar-SA"/>
              </w:rPr>
              <w:t>М.Боголюбская</w:t>
            </w:r>
            <w:proofErr w:type="spellEnd"/>
            <w:r w:rsidRPr="00BE6F0A">
              <w:rPr>
                <w:lang w:eastAsia="ar-SA"/>
              </w:rPr>
              <w:t xml:space="preserve"> стр.128</w:t>
            </w:r>
          </w:p>
          <w:p w:rsidR="00952725" w:rsidRPr="00BE6F0A" w:rsidRDefault="00952725" w:rsidP="0074401C">
            <w:pPr>
              <w:rPr>
                <w:lang w:eastAsia="ar-SA"/>
              </w:rPr>
            </w:pPr>
            <w:r w:rsidRPr="00BE6F0A">
              <w:rPr>
                <w:lang w:eastAsia="ar-SA"/>
              </w:rPr>
              <w:t xml:space="preserve">2.  С.Иванов </w:t>
            </w:r>
            <w:proofErr w:type="gramStart"/>
            <w:r w:rsidRPr="00BE6F0A">
              <w:rPr>
                <w:lang w:eastAsia="ar-SA"/>
              </w:rPr>
              <w:t>рассказ</w:t>
            </w:r>
            <w:proofErr w:type="gramEnd"/>
            <w:r w:rsidRPr="00BE6F0A">
              <w:rPr>
                <w:lang w:eastAsia="ar-SA"/>
              </w:rPr>
              <w:t xml:space="preserve"> «Каким бывает снег». О.Ушакова стр.182, 213</w:t>
            </w:r>
          </w:p>
          <w:p w:rsidR="00952725" w:rsidRPr="00BE6F0A" w:rsidRDefault="00952725" w:rsidP="0074401C">
            <w:pPr>
              <w:rPr>
                <w:lang w:eastAsia="ar-SA"/>
              </w:rPr>
            </w:pPr>
            <w:r w:rsidRPr="00BE6F0A">
              <w:rPr>
                <w:lang w:eastAsia="ar-SA"/>
              </w:rPr>
              <w:t>3. С.Михалков басня  « Ошибка». О.Ушакова стр.183, 223</w:t>
            </w:r>
          </w:p>
          <w:p w:rsidR="00952725" w:rsidRPr="00BE6F0A" w:rsidRDefault="00952725" w:rsidP="0074401C">
            <w:pPr>
              <w:pStyle w:val="a0"/>
              <w:widowControl/>
              <w:spacing w:after="0"/>
              <w:jc w:val="both"/>
              <w:rPr>
                <w:lang w:eastAsia="ar-SA"/>
              </w:rPr>
            </w:pPr>
            <w:r w:rsidRPr="00BE6F0A">
              <w:rPr>
                <w:lang w:eastAsia="ar-SA"/>
              </w:rPr>
              <w:t>4.  А.С. Пушкин стихотворение «Зимний вечер». Р.Жуковская стр.343</w:t>
            </w:r>
          </w:p>
          <w:p w:rsidR="00952725" w:rsidRPr="00BE6F0A" w:rsidRDefault="00952725" w:rsidP="0074401C">
            <w:pPr>
              <w:pStyle w:val="a0"/>
              <w:widowControl/>
              <w:spacing w:after="0"/>
              <w:jc w:val="both"/>
              <w:rPr>
                <w:lang w:eastAsia="ar-SA"/>
              </w:rPr>
            </w:pPr>
            <w:r w:rsidRPr="00BE6F0A">
              <w:rPr>
                <w:lang w:eastAsia="ar-SA"/>
              </w:rPr>
              <w:t>5. 6. 7. 8. П.Ершов сказка «Конёк-горбунок». Книга</w:t>
            </w:r>
          </w:p>
          <w:p w:rsidR="00952725" w:rsidRPr="00BE6F0A" w:rsidRDefault="00952725" w:rsidP="0074401C">
            <w:pPr>
              <w:pStyle w:val="a0"/>
              <w:widowControl/>
              <w:spacing w:after="0"/>
              <w:jc w:val="both"/>
              <w:rPr>
                <w:lang w:eastAsia="ar-SA"/>
              </w:rPr>
            </w:pPr>
            <w:r w:rsidRPr="00BE6F0A">
              <w:rPr>
                <w:lang w:eastAsia="ar-SA"/>
              </w:rPr>
              <w:t xml:space="preserve">9. Р.Н.С. «Сестрица </w:t>
            </w:r>
            <w:proofErr w:type="spellStart"/>
            <w:r w:rsidRPr="00BE6F0A">
              <w:rPr>
                <w:lang w:eastAsia="ar-SA"/>
              </w:rPr>
              <w:t>Алёнушка</w:t>
            </w:r>
            <w:proofErr w:type="spellEnd"/>
            <w:r w:rsidRPr="00BE6F0A">
              <w:rPr>
                <w:lang w:eastAsia="ar-SA"/>
              </w:rPr>
              <w:t xml:space="preserve"> и братец Иванушка». Р.Жуковская стр.109</w:t>
            </w:r>
          </w:p>
          <w:p w:rsidR="00952725" w:rsidRPr="00BE6F0A" w:rsidRDefault="00952725" w:rsidP="0074401C">
            <w:pPr>
              <w:pStyle w:val="a0"/>
              <w:widowControl/>
              <w:spacing w:after="0"/>
              <w:jc w:val="both"/>
              <w:rPr>
                <w:lang w:eastAsia="ar-SA"/>
              </w:rPr>
            </w:pPr>
            <w:r w:rsidRPr="00BE6F0A">
              <w:rPr>
                <w:lang w:eastAsia="ar-SA"/>
              </w:rPr>
              <w:t xml:space="preserve">10. </w:t>
            </w:r>
            <w:proofErr w:type="spellStart"/>
            <w:r w:rsidRPr="00BE6F0A">
              <w:rPr>
                <w:lang w:eastAsia="ar-SA"/>
              </w:rPr>
              <w:t>А.Барто</w:t>
            </w:r>
            <w:proofErr w:type="spellEnd"/>
            <w:r w:rsidRPr="00BE6F0A">
              <w:rPr>
                <w:lang w:eastAsia="ar-SA"/>
              </w:rPr>
              <w:t xml:space="preserve"> Стихотворение «На  заставе». Р.Жуковская стр.37, </w:t>
            </w:r>
            <w:proofErr w:type="spellStart"/>
            <w:r w:rsidRPr="00BE6F0A">
              <w:rPr>
                <w:lang w:eastAsia="ar-SA"/>
              </w:rPr>
              <w:t>В.Гербова</w:t>
            </w:r>
            <w:proofErr w:type="spellEnd"/>
            <w:r w:rsidRPr="00BE6F0A">
              <w:rPr>
                <w:lang w:eastAsia="ar-SA"/>
              </w:rPr>
              <w:t xml:space="preserve"> стр111</w:t>
            </w:r>
          </w:p>
          <w:p w:rsidR="00952725" w:rsidRPr="00BE6F0A" w:rsidRDefault="00952725" w:rsidP="0074401C">
            <w:pPr>
              <w:pStyle w:val="a0"/>
              <w:widowControl/>
              <w:spacing w:after="0"/>
              <w:jc w:val="both"/>
              <w:rPr>
                <w:lang w:eastAsia="ar-SA"/>
              </w:rPr>
            </w:pPr>
            <w:r w:rsidRPr="00BE6F0A">
              <w:rPr>
                <w:lang w:eastAsia="ar-SA"/>
              </w:rPr>
              <w:t>11. А.Митяев рассказ «Мешок овсянки». Р. Жуковская стр.41</w:t>
            </w:r>
          </w:p>
          <w:p w:rsidR="00952725" w:rsidRPr="00BE6F0A" w:rsidRDefault="00952725" w:rsidP="0074401C">
            <w:pPr>
              <w:pStyle w:val="a0"/>
              <w:widowControl/>
              <w:spacing w:after="0"/>
              <w:jc w:val="both"/>
              <w:rPr>
                <w:lang w:eastAsia="ar-SA"/>
              </w:rPr>
            </w:pPr>
            <w:r w:rsidRPr="00BE6F0A">
              <w:rPr>
                <w:lang w:eastAsia="ar-SA"/>
              </w:rPr>
              <w:t xml:space="preserve">12. 13 14. </w:t>
            </w:r>
            <w:proofErr w:type="spellStart"/>
            <w:r w:rsidRPr="00BE6F0A">
              <w:rPr>
                <w:lang w:eastAsia="ar-SA"/>
              </w:rPr>
              <w:t>С.Баруздин</w:t>
            </w:r>
            <w:proofErr w:type="spellEnd"/>
            <w:r w:rsidRPr="00BE6F0A">
              <w:rPr>
                <w:lang w:eastAsia="ar-SA"/>
              </w:rPr>
              <w:t xml:space="preserve">  «Шёл по улице солдат». Р.Жуковская стр.195</w:t>
            </w:r>
          </w:p>
          <w:p w:rsidR="00952725" w:rsidRPr="00BE6F0A" w:rsidRDefault="00952725" w:rsidP="0074401C">
            <w:pPr>
              <w:pStyle w:val="a0"/>
              <w:widowControl/>
              <w:spacing w:after="0"/>
              <w:jc w:val="both"/>
              <w:rPr>
                <w:lang w:eastAsia="ar-SA"/>
              </w:rPr>
            </w:pPr>
            <w:r w:rsidRPr="00BE6F0A">
              <w:rPr>
                <w:lang w:eastAsia="ar-SA"/>
              </w:rPr>
              <w:t xml:space="preserve">15.Р.Н.С. «Петушок-золотой гребешок и чудо </w:t>
            </w:r>
            <w:proofErr w:type="spellStart"/>
            <w:r w:rsidRPr="00BE6F0A">
              <w:rPr>
                <w:lang w:eastAsia="ar-SA"/>
              </w:rPr>
              <w:t>меленка</w:t>
            </w:r>
            <w:proofErr w:type="spellEnd"/>
            <w:r w:rsidRPr="00BE6F0A">
              <w:rPr>
                <w:lang w:eastAsia="ar-SA"/>
              </w:rPr>
              <w:t xml:space="preserve">, </w:t>
            </w:r>
            <w:proofErr w:type="spellStart"/>
            <w:r w:rsidRPr="00BE6F0A">
              <w:rPr>
                <w:lang w:eastAsia="ar-SA"/>
              </w:rPr>
              <w:t>М.Боголюбская</w:t>
            </w:r>
            <w:proofErr w:type="spellEnd"/>
            <w:r w:rsidRPr="00BE6F0A">
              <w:rPr>
                <w:lang w:eastAsia="ar-SA"/>
              </w:rPr>
              <w:t xml:space="preserve"> стр.32»Комплексные занятия» стр.225</w:t>
            </w:r>
          </w:p>
          <w:p w:rsidR="00952725" w:rsidRPr="00BE6F0A" w:rsidRDefault="00952725" w:rsidP="0074401C">
            <w:pPr>
              <w:pStyle w:val="a0"/>
              <w:widowControl/>
              <w:spacing w:after="0"/>
              <w:jc w:val="both"/>
              <w:rPr>
                <w:color w:val="444444"/>
              </w:rPr>
            </w:pPr>
            <w:r w:rsidRPr="00BE6F0A">
              <w:rPr>
                <w:lang w:eastAsia="ar-SA"/>
              </w:rPr>
              <w:t>16. Р.Н.С. «Василиса Прекрасная». Журнал «Дошкольное воспитание», «Комплексные занятия» стр.265</w:t>
            </w:r>
          </w:p>
        </w:tc>
      </w:tr>
      <w:tr w:rsidR="00952725" w:rsidRPr="00E16704" w:rsidTr="00952725">
        <w:trPr>
          <w:cantSplit/>
          <w:trHeight w:val="168"/>
        </w:trPr>
        <w:tc>
          <w:tcPr>
            <w:tcW w:w="677" w:type="dxa"/>
            <w:textDirection w:val="btLr"/>
          </w:tcPr>
          <w:p w:rsidR="00952725" w:rsidRPr="00E16704" w:rsidRDefault="00952725" w:rsidP="0074401C">
            <w:pPr>
              <w:pStyle w:val="a0"/>
              <w:widowControl/>
              <w:spacing w:after="0" w:line="100" w:lineRule="atLeast"/>
              <w:ind w:left="113" w:right="113"/>
              <w:jc w:val="center"/>
              <w:rPr>
                <w:b/>
                <w:sz w:val="20"/>
                <w:szCs w:val="20"/>
              </w:rPr>
            </w:pPr>
            <w:r w:rsidRPr="00E16704">
              <w:rPr>
                <w:b/>
                <w:sz w:val="20"/>
                <w:szCs w:val="20"/>
              </w:rPr>
              <w:lastRenderedPageBreak/>
              <w:t xml:space="preserve">Март </w:t>
            </w:r>
          </w:p>
        </w:tc>
        <w:tc>
          <w:tcPr>
            <w:tcW w:w="8677" w:type="dxa"/>
          </w:tcPr>
          <w:p w:rsidR="00952725" w:rsidRPr="00BE6F0A" w:rsidRDefault="00952725" w:rsidP="0074401C">
            <w:pPr>
              <w:snapToGrid w:val="0"/>
              <w:rPr>
                <w:lang w:eastAsia="ar-SA"/>
              </w:rPr>
            </w:pPr>
            <w:r w:rsidRPr="00BE6F0A">
              <w:rPr>
                <w:lang w:eastAsia="ar-SA"/>
              </w:rPr>
              <w:t>1. Е.Благинина стихотворение «Посидим в тишине». Р.Жуковская стр.61</w:t>
            </w:r>
          </w:p>
          <w:p w:rsidR="00952725" w:rsidRPr="00BE6F0A" w:rsidRDefault="00952725" w:rsidP="0074401C">
            <w:pPr>
              <w:rPr>
                <w:lang w:eastAsia="ar-SA"/>
              </w:rPr>
            </w:pPr>
            <w:r w:rsidRPr="00BE6F0A">
              <w:rPr>
                <w:lang w:eastAsia="ar-SA"/>
              </w:rPr>
              <w:t xml:space="preserve">2. Ф.Тютчев стихотворение «Зима недаром злится». М </w:t>
            </w:r>
            <w:proofErr w:type="spellStart"/>
            <w:r w:rsidRPr="00BE6F0A">
              <w:rPr>
                <w:lang w:eastAsia="ar-SA"/>
              </w:rPr>
              <w:t>Боголюбская</w:t>
            </w:r>
            <w:proofErr w:type="spellEnd"/>
            <w:r w:rsidRPr="00BE6F0A">
              <w:rPr>
                <w:lang w:eastAsia="ar-SA"/>
              </w:rPr>
              <w:t xml:space="preserve"> стр.139</w:t>
            </w:r>
          </w:p>
          <w:p w:rsidR="00952725" w:rsidRPr="00BE6F0A" w:rsidRDefault="00952725" w:rsidP="0074401C">
            <w:pPr>
              <w:rPr>
                <w:lang w:eastAsia="ar-SA"/>
              </w:rPr>
            </w:pPr>
            <w:r w:rsidRPr="00BE6F0A">
              <w:rPr>
                <w:lang w:eastAsia="ar-SA"/>
              </w:rPr>
              <w:t>3.Г. Новицкая стихотворение «Вскрываются почки». О.Ушакова стр.200,215</w:t>
            </w:r>
          </w:p>
          <w:p w:rsidR="00952725" w:rsidRPr="00BE6F0A" w:rsidRDefault="00952725" w:rsidP="0074401C">
            <w:pPr>
              <w:snapToGrid w:val="0"/>
              <w:rPr>
                <w:lang w:eastAsia="ar-SA"/>
              </w:rPr>
            </w:pPr>
            <w:r w:rsidRPr="00BE6F0A">
              <w:rPr>
                <w:lang w:eastAsia="ar-SA"/>
              </w:rPr>
              <w:t>4. М.Пришвин рассказ «Деревья в плену». О.Ушакова стр.192, 214</w:t>
            </w:r>
          </w:p>
          <w:p w:rsidR="00952725" w:rsidRPr="00BE6F0A" w:rsidRDefault="00952725" w:rsidP="0074401C">
            <w:pPr>
              <w:snapToGrid w:val="0"/>
              <w:rPr>
                <w:lang w:eastAsia="ar-SA"/>
              </w:rPr>
            </w:pPr>
            <w:r w:rsidRPr="00BE6F0A">
              <w:rPr>
                <w:lang w:eastAsia="ar-SA"/>
              </w:rPr>
              <w:t>5. Л.Толстой басня «Собака и её тень». О.Ушакова стр.194, 223</w:t>
            </w:r>
          </w:p>
          <w:p w:rsidR="00952725" w:rsidRPr="00BE6F0A" w:rsidRDefault="00952725" w:rsidP="0074401C">
            <w:pPr>
              <w:snapToGrid w:val="0"/>
              <w:rPr>
                <w:lang w:eastAsia="ar-SA"/>
              </w:rPr>
            </w:pPr>
            <w:r w:rsidRPr="00BE6F0A">
              <w:rPr>
                <w:lang w:eastAsia="ar-SA"/>
              </w:rPr>
              <w:t>6. В.Драгунский рассказ «Друг детства» О.Ушакова стр. 196,218</w:t>
            </w:r>
          </w:p>
          <w:p w:rsidR="00952725" w:rsidRPr="00BE6F0A" w:rsidRDefault="00952725" w:rsidP="0074401C">
            <w:pPr>
              <w:snapToGrid w:val="0"/>
              <w:rPr>
                <w:lang w:eastAsia="ar-SA"/>
              </w:rPr>
            </w:pPr>
            <w:r w:rsidRPr="00BE6F0A">
              <w:rPr>
                <w:lang w:eastAsia="ar-SA"/>
              </w:rPr>
              <w:t>7. С. Маршак стихотворение «Рассказ о неизвестном герое» Р.Жуковская стр.63</w:t>
            </w:r>
          </w:p>
          <w:p w:rsidR="00952725" w:rsidRPr="00BE6F0A" w:rsidRDefault="00952725" w:rsidP="0074401C">
            <w:pPr>
              <w:snapToGrid w:val="0"/>
              <w:rPr>
                <w:lang w:eastAsia="ar-SA"/>
              </w:rPr>
            </w:pPr>
            <w:r w:rsidRPr="00BE6F0A">
              <w:rPr>
                <w:lang w:eastAsia="ar-SA"/>
              </w:rPr>
              <w:t xml:space="preserve">8. С.Маршак «Пожар». </w:t>
            </w:r>
            <w:proofErr w:type="spellStart"/>
            <w:r w:rsidRPr="00BE6F0A">
              <w:rPr>
                <w:lang w:eastAsia="ar-SA"/>
              </w:rPr>
              <w:t>М.Боголюбская</w:t>
            </w:r>
            <w:proofErr w:type="spellEnd"/>
            <w:r w:rsidRPr="00BE6F0A">
              <w:rPr>
                <w:lang w:eastAsia="ar-SA"/>
              </w:rPr>
              <w:t xml:space="preserve"> стр.211</w:t>
            </w:r>
          </w:p>
          <w:p w:rsidR="00952725" w:rsidRPr="00BE6F0A" w:rsidRDefault="00952725" w:rsidP="0074401C">
            <w:pPr>
              <w:snapToGrid w:val="0"/>
              <w:rPr>
                <w:lang w:eastAsia="ar-SA"/>
              </w:rPr>
            </w:pPr>
            <w:r w:rsidRPr="00BE6F0A">
              <w:rPr>
                <w:lang w:eastAsia="ar-SA"/>
              </w:rPr>
              <w:t>9. 10. 11. С.Аксаков «Аленький цветочек» книга.</w:t>
            </w:r>
          </w:p>
          <w:p w:rsidR="00952725" w:rsidRPr="00BE6F0A" w:rsidRDefault="00952725" w:rsidP="0074401C">
            <w:pPr>
              <w:snapToGrid w:val="0"/>
              <w:rPr>
                <w:lang w:eastAsia="ar-SA"/>
              </w:rPr>
            </w:pPr>
            <w:r w:rsidRPr="00BE6F0A">
              <w:rPr>
                <w:lang w:eastAsia="ar-SA"/>
              </w:rPr>
              <w:t>12. И.Крылов басня «Лебедь, щука и рак». О.Ушакова стр.204, Р.Жуковская стр.373</w:t>
            </w:r>
          </w:p>
          <w:p w:rsidR="00952725" w:rsidRPr="00BE6F0A" w:rsidRDefault="00952725" w:rsidP="0074401C">
            <w:pPr>
              <w:snapToGrid w:val="0"/>
              <w:rPr>
                <w:lang w:eastAsia="ar-SA"/>
              </w:rPr>
            </w:pPr>
            <w:r w:rsidRPr="00BE6F0A">
              <w:rPr>
                <w:lang w:eastAsia="ar-SA"/>
              </w:rPr>
              <w:t>13. 14  З..</w:t>
            </w:r>
            <w:proofErr w:type="spellStart"/>
            <w:r w:rsidRPr="00BE6F0A">
              <w:rPr>
                <w:lang w:eastAsia="ar-SA"/>
              </w:rPr>
              <w:t>Топелиус</w:t>
            </w:r>
            <w:proofErr w:type="spellEnd"/>
            <w:r w:rsidRPr="00BE6F0A">
              <w:rPr>
                <w:lang w:eastAsia="ar-SA"/>
              </w:rPr>
              <w:t xml:space="preserve"> сказка «Три ржаных колоска». Книга для чтения стр.252</w:t>
            </w:r>
          </w:p>
          <w:p w:rsidR="00952725" w:rsidRPr="00BE6F0A" w:rsidRDefault="00952725" w:rsidP="0074401C">
            <w:pPr>
              <w:snapToGrid w:val="0"/>
              <w:rPr>
                <w:lang w:eastAsia="ar-SA"/>
              </w:rPr>
            </w:pPr>
            <w:r w:rsidRPr="00BE6F0A">
              <w:rPr>
                <w:lang w:eastAsia="ar-SA"/>
              </w:rPr>
              <w:t xml:space="preserve">15. 16. С. Маршак сказка «Кошкин дом». </w:t>
            </w:r>
          </w:p>
          <w:p w:rsidR="00952725" w:rsidRPr="00BE6F0A" w:rsidRDefault="00952725" w:rsidP="0074401C">
            <w:pPr>
              <w:pStyle w:val="a0"/>
              <w:widowControl/>
              <w:spacing w:after="0"/>
              <w:jc w:val="both"/>
              <w:rPr>
                <w:color w:val="444444"/>
              </w:rPr>
            </w:pPr>
          </w:p>
        </w:tc>
      </w:tr>
      <w:tr w:rsidR="00952725" w:rsidRPr="00BE6F0A" w:rsidTr="00952725">
        <w:trPr>
          <w:cantSplit/>
          <w:trHeight w:val="1461"/>
        </w:trPr>
        <w:tc>
          <w:tcPr>
            <w:tcW w:w="677" w:type="dxa"/>
            <w:textDirection w:val="btLr"/>
          </w:tcPr>
          <w:p w:rsidR="00952725" w:rsidRPr="00E16704" w:rsidRDefault="00952725" w:rsidP="0074401C">
            <w:pPr>
              <w:pStyle w:val="a0"/>
              <w:widowControl/>
              <w:spacing w:after="0" w:line="100" w:lineRule="atLeast"/>
              <w:ind w:left="113" w:right="113"/>
              <w:jc w:val="center"/>
              <w:rPr>
                <w:b/>
                <w:sz w:val="20"/>
                <w:szCs w:val="20"/>
              </w:rPr>
            </w:pPr>
            <w:r w:rsidRPr="00E16704">
              <w:rPr>
                <w:b/>
                <w:sz w:val="20"/>
                <w:szCs w:val="20"/>
              </w:rPr>
              <w:t xml:space="preserve">Апрель </w:t>
            </w:r>
          </w:p>
        </w:tc>
        <w:tc>
          <w:tcPr>
            <w:tcW w:w="8677" w:type="dxa"/>
          </w:tcPr>
          <w:p w:rsidR="00952725" w:rsidRPr="00BE6F0A" w:rsidRDefault="00952725" w:rsidP="0074401C">
            <w:pPr>
              <w:snapToGrid w:val="0"/>
              <w:rPr>
                <w:lang w:eastAsia="ar-SA"/>
              </w:rPr>
            </w:pPr>
            <w:r w:rsidRPr="00BE6F0A">
              <w:rPr>
                <w:lang w:eastAsia="ar-SA"/>
              </w:rPr>
              <w:t xml:space="preserve">1.  Туркменская сказка «Голубая птица». </w:t>
            </w:r>
            <w:proofErr w:type="spellStart"/>
            <w:r w:rsidRPr="00BE6F0A">
              <w:rPr>
                <w:lang w:eastAsia="ar-SA"/>
              </w:rPr>
              <w:t>В.Гербова</w:t>
            </w:r>
            <w:proofErr w:type="spellEnd"/>
            <w:r w:rsidRPr="00BE6F0A">
              <w:rPr>
                <w:lang w:eastAsia="ar-SA"/>
              </w:rPr>
              <w:t xml:space="preserve"> стр.138, журнал «Дошкольное воспитание»</w:t>
            </w:r>
          </w:p>
          <w:p w:rsidR="00952725" w:rsidRPr="00BE6F0A" w:rsidRDefault="00952725" w:rsidP="0074401C">
            <w:pPr>
              <w:rPr>
                <w:lang w:eastAsia="ar-SA"/>
              </w:rPr>
            </w:pPr>
            <w:r w:rsidRPr="00BE6F0A">
              <w:rPr>
                <w:lang w:eastAsia="ar-SA"/>
              </w:rPr>
              <w:t>2. ф</w:t>
            </w:r>
            <w:proofErr w:type="gramStart"/>
            <w:r w:rsidRPr="00BE6F0A">
              <w:rPr>
                <w:lang w:eastAsia="ar-SA"/>
              </w:rPr>
              <w:t>.Т</w:t>
            </w:r>
            <w:proofErr w:type="gramEnd"/>
            <w:r w:rsidRPr="00BE6F0A">
              <w:rPr>
                <w:lang w:eastAsia="ar-SA"/>
              </w:rPr>
              <w:t>ютчев стихотворение «Весенние воды». Р.Жуковская стр.346</w:t>
            </w:r>
          </w:p>
          <w:p w:rsidR="00952725" w:rsidRPr="00BE6F0A" w:rsidRDefault="00952725" w:rsidP="0074401C">
            <w:pPr>
              <w:rPr>
                <w:lang w:eastAsia="ar-SA"/>
              </w:rPr>
            </w:pPr>
            <w:r w:rsidRPr="00BE6F0A">
              <w:rPr>
                <w:lang w:eastAsia="ar-SA"/>
              </w:rPr>
              <w:t>3 Е.Серова стихотворение «Подснежник». Р.Жуковская стр.347</w:t>
            </w:r>
          </w:p>
          <w:p w:rsidR="00952725" w:rsidRPr="00BE6F0A" w:rsidRDefault="00952725" w:rsidP="009D56EB">
            <w:pPr>
              <w:pStyle w:val="a0"/>
              <w:widowControl/>
              <w:numPr>
                <w:ilvl w:val="0"/>
                <w:numId w:val="5"/>
              </w:numPr>
              <w:spacing w:after="0"/>
              <w:jc w:val="both"/>
              <w:rPr>
                <w:lang w:eastAsia="ar-SA"/>
              </w:rPr>
            </w:pPr>
            <w:r w:rsidRPr="00BE6F0A">
              <w:rPr>
                <w:lang w:eastAsia="ar-SA"/>
              </w:rPr>
              <w:t>В.Берестов стихотворение «Дракон». Книга для чтения стр.110</w:t>
            </w:r>
          </w:p>
          <w:p w:rsidR="00952725" w:rsidRPr="00BE6F0A" w:rsidRDefault="00952725" w:rsidP="009D56EB">
            <w:pPr>
              <w:pStyle w:val="a0"/>
              <w:widowControl/>
              <w:numPr>
                <w:ilvl w:val="0"/>
                <w:numId w:val="5"/>
              </w:numPr>
              <w:spacing w:after="0"/>
              <w:jc w:val="both"/>
              <w:rPr>
                <w:color w:val="444444"/>
              </w:rPr>
            </w:pPr>
            <w:r w:rsidRPr="00BE6F0A">
              <w:rPr>
                <w:lang w:eastAsia="ar-SA"/>
              </w:rPr>
              <w:t>5. Е.Носов рассказ «Тридцать зёрен». Книга для чтения стр.152</w:t>
            </w:r>
          </w:p>
          <w:p w:rsidR="00952725" w:rsidRPr="00BE6F0A" w:rsidRDefault="00952725" w:rsidP="009D56EB">
            <w:pPr>
              <w:pStyle w:val="a0"/>
              <w:widowControl/>
              <w:numPr>
                <w:ilvl w:val="0"/>
                <w:numId w:val="5"/>
              </w:numPr>
              <w:spacing w:after="0"/>
              <w:jc w:val="both"/>
              <w:rPr>
                <w:color w:val="444444"/>
              </w:rPr>
            </w:pPr>
            <w:r w:rsidRPr="00BE6F0A">
              <w:rPr>
                <w:lang w:eastAsia="ar-SA"/>
              </w:rPr>
              <w:t>6. К.Паустовский «Тёплый хлеб». Книга</w:t>
            </w:r>
          </w:p>
          <w:p w:rsidR="00952725" w:rsidRPr="00BE6F0A" w:rsidRDefault="00952725" w:rsidP="009D56EB">
            <w:pPr>
              <w:pStyle w:val="a0"/>
              <w:widowControl/>
              <w:numPr>
                <w:ilvl w:val="0"/>
                <w:numId w:val="5"/>
              </w:numPr>
              <w:spacing w:after="0"/>
              <w:jc w:val="both"/>
              <w:rPr>
                <w:color w:val="444444"/>
              </w:rPr>
            </w:pPr>
            <w:r w:rsidRPr="00BE6F0A">
              <w:rPr>
                <w:lang w:eastAsia="ar-SA"/>
              </w:rPr>
              <w:t>7. А.Митяев рассказ «Первый полёт». Р.Жуковская стр.202</w:t>
            </w:r>
          </w:p>
          <w:p w:rsidR="00952725" w:rsidRPr="00BE6F0A" w:rsidRDefault="00952725" w:rsidP="00BE6F0A">
            <w:pPr>
              <w:pStyle w:val="a0"/>
              <w:widowControl/>
              <w:numPr>
                <w:ilvl w:val="0"/>
                <w:numId w:val="5"/>
              </w:numPr>
              <w:spacing w:after="0"/>
              <w:jc w:val="both"/>
              <w:rPr>
                <w:color w:val="444444"/>
              </w:rPr>
            </w:pPr>
            <w:r w:rsidRPr="00BE6F0A">
              <w:rPr>
                <w:lang w:eastAsia="ar-SA"/>
              </w:rPr>
              <w:t xml:space="preserve">8. В.Бороздин рассказ «Первый в космосе». «Детям о космосе». Стр. </w:t>
            </w:r>
            <w:r>
              <w:rPr>
                <w:lang w:eastAsia="ar-SA"/>
              </w:rPr>
              <w:t>89             9.</w:t>
            </w:r>
            <w:r w:rsidRPr="00BE6F0A">
              <w:rPr>
                <w:lang w:eastAsia="ar-SA"/>
              </w:rPr>
              <w:t>Украинская песенка «Веснянка». Книга для чтения стр.17</w:t>
            </w:r>
          </w:p>
          <w:p w:rsidR="00952725" w:rsidRPr="00BE6F0A" w:rsidRDefault="00952725" w:rsidP="00BE6F0A">
            <w:pPr>
              <w:pStyle w:val="a0"/>
              <w:widowControl/>
              <w:spacing w:after="0"/>
              <w:jc w:val="both"/>
              <w:rPr>
                <w:color w:val="444444"/>
              </w:rPr>
            </w:pPr>
            <w:r w:rsidRPr="00BE6F0A">
              <w:rPr>
                <w:lang w:eastAsia="ar-SA"/>
              </w:rPr>
              <w:t xml:space="preserve">10. Дагестанская сказка «Храбрый мальчик». М. </w:t>
            </w:r>
            <w:proofErr w:type="spellStart"/>
            <w:r w:rsidRPr="00BE6F0A">
              <w:rPr>
                <w:lang w:eastAsia="ar-SA"/>
              </w:rPr>
              <w:t>Боголюбская</w:t>
            </w:r>
            <w:proofErr w:type="spellEnd"/>
            <w:r w:rsidRPr="00BE6F0A">
              <w:rPr>
                <w:lang w:eastAsia="ar-SA"/>
              </w:rPr>
              <w:t xml:space="preserve">  стр.70</w:t>
            </w:r>
          </w:p>
          <w:p w:rsidR="00952725" w:rsidRPr="00BE6F0A" w:rsidRDefault="00952725" w:rsidP="00BE6F0A">
            <w:pPr>
              <w:pStyle w:val="a0"/>
              <w:widowControl/>
              <w:spacing w:after="0"/>
              <w:jc w:val="both"/>
              <w:rPr>
                <w:color w:val="444444"/>
              </w:rPr>
            </w:pPr>
            <w:r w:rsidRPr="00BE6F0A">
              <w:rPr>
                <w:lang w:eastAsia="ar-SA"/>
              </w:rPr>
              <w:t>11 . В.Бианки сказка «Сова». Книга для чтения стр. 194</w:t>
            </w:r>
          </w:p>
          <w:p w:rsidR="00952725" w:rsidRPr="00BE6F0A" w:rsidRDefault="00952725" w:rsidP="00BE6F0A">
            <w:pPr>
              <w:pStyle w:val="a0"/>
              <w:widowControl/>
              <w:spacing w:after="0"/>
              <w:jc w:val="both"/>
              <w:rPr>
                <w:color w:val="444444"/>
              </w:rPr>
            </w:pPr>
            <w:r w:rsidRPr="00BE6F0A">
              <w:rPr>
                <w:lang w:eastAsia="ar-SA"/>
              </w:rPr>
              <w:t xml:space="preserve">12. В.Бианки рассказ «Первая охота». </w:t>
            </w:r>
            <w:proofErr w:type="spellStart"/>
            <w:r w:rsidRPr="00BE6F0A">
              <w:rPr>
                <w:lang w:eastAsia="ar-SA"/>
              </w:rPr>
              <w:t>М.Боголюбская</w:t>
            </w:r>
            <w:proofErr w:type="spellEnd"/>
            <w:r w:rsidRPr="00BE6F0A">
              <w:rPr>
                <w:lang w:eastAsia="ar-SA"/>
              </w:rPr>
              <w:t xml:space="preserve">  стр.329</w:t>
            </w:r>
          </w:p>
          <w:p w:rsidR="00952725" w:rsidRPr="00BE6F0A" w:rsidRDefault="00952725" w:rsidP="00BE6F0A">
            <w:pPr>
              <w:pStyle w:val="a0"/>
              <w:widowControl/>
              <w:spacing w:after="0"/>
              <w:jc w:val="both"/>
              <w:rPr>
                <w:color w:val="444444"/>
              </w:rPr>
            </w:pPr>
            <w:r w:rsidRPr="00BE6F0A">
              <w:rPr>
                <w:lang w:eastAsia="ar-SA"/>
              </w:rPr>
              <w:t xml:space="preserve">13. 14. В. Бианки сказка «Приключения </w:t>
            </w:r>
            <w:proofErr w:type="spellStart"/>
            <w:r w:rsidRPr="00BE6F0A">
              <w:rPr>
                <w:lang w:eastAsia="ar-SA"/>
              </w:rPr>
              <w:t>муравьишки</w:t>
            </w:r>
            <w:proofErr w:type="spellEnd"/>
            <w:r w:rsidRPr="00BE6F0A">
              <w:rPr>
                <w:lang w:eastAsia="ar-SA"/>
              </w:rPr>
              <w:t xml:space="preserve">». </w:t>
            </w:r>
            <w:proofErr w:type="spellStart"/>
            <w:r w:rsidRPr="00BE6F0A">
              <w:rPr>
                <w:lang w:eastAsia="ar-SA"/>
              </w:rPr>
              <w:t>М.Боголюбская</w:t>
            </w:r>
            <w:proofErr w:type="spellEnd"/>
            <w:r w:rsidRPr="00BE6F0A">
              <w:rPr>
                <w:lang w:eastAsia="ar-SA"/>
              </w:rPr>
              <w:t xml:space="preserve"> стр.325</w:t>
            </w:r>
          </w:p>
          <w:p w:rsidR="00952725" w:rsidRPr="00BE6F0A" w:rsidRDefault="00952725" w:rsidP="00F709EE">
            <w:pPr>
              <w:pStyle w:val="a0"/>
              <w:widowControl/>
              <w:spacing w:after="0"/>
              <w:jc w:val="both"/>
              <w:rPr>
                <w:color w:val="444444"/>
              </w:rPr>
            </w:pPr>
            <w:r w:rsidRPr="00BE6F0A">
              <w:rPr>
                <w:lang w:eastAsia="ar-SA"/>
              </w:rPr>
              <w:t xml:space="preserve">15. Н.Некрасов стихотворение «Дедушка </w:t>
            </w:r>
            <w:proofErr w:type="spellStart"/>
            <w:r w:rsidRPr="00BE6F0A">
              <w:rPr>
                <w:lang w:eastAsia="ar-SA"/>
              </w:rPr>
              <w:t>Мазай</w:t>
            </w:r>
            <w:proofErr w:type="spellEnd"/>
            <w:r w:rsidRPr="00BE6F0A">
              <w:rPr>
                <w:lang w:eastAsia="ar-SA"/>
              </w:rPr>
              <w:t xml:space="preserve"> и зайцы». Р.Жуковская 272</w:t>
            </w:r>
          </w:p>
          <w:p w:rsidR="00952725" w:rsidRPr="00BE6F0A" w:rsidRDefault="00952725" w:rsidP="0003637D">
            <w:pPr>
              <w:pStyle w:val="a0"/>
              <w:widowControl/>
              <w:spacing w:after="0"/>
              <w:jc w:val="both"/>
              <w:rPr>
                <w:color w:val="444444"/>
              </w:rPr>
            </w:pPr>
            <w:r w:rsidRPr="00BE6F0A">
              <w:rPr>
                <w:lang w:eastAsia="ar-SA"/>
              </w:rPr>
              <w:t>16. М.Пришвин рассказ «Золотой луг». Р.Жуковская стр.245</w:t>
            </w:r>
          </w:p>
        </w:tc>
      </w:tr>
      <w:tr w:rsidR="00952725" w:rsidRPr="00BE6F0A" w:rsidTr="00952725">
        <w:trPr>
          <w:cantSplit/>
          <w:trHeight w:val="416"/>
        </w:trPr>
        <w:tc>
          <w:tcPr>
            <w:tcW w:w="677" w:type="dxa"/>
            <w:textDirection w:val="btLr"/>
          </w:tcPr>
          <w:p w:rsidR="00952725" w:rsidRPr="00E16704" w:rsidRDefault="00952725" w:rsidP="0074401C">
            <w:pPr>
              <w:pStyle w:val="a0"/>
              <w:widowControl/>
              <w:spacing w:after="0" w:line="100" w:lineRule="atLeast"/>
              <w:ind w:left="113" w:right="113"/>
              <w:jc w:val="center"/>
              <w:rPr>
                <w:b/>
                <w:sz w:val="20"/>
                <w:szCs w:val="20"/>
              </w:rPr>
            </w:pPr>
            <w:r w:rsidRPr="00E16704">
              <w:rPr>
                <w:b/>
                <w:sz w:val="20"/>
                <w:szCs w:val="20"/>
              </w:rPr>
              <w:t>Май</w:t>
            </w:r>
          </w:p>
        </w:tc>
        <w:tc>
          <w:tcPr>
            <w:tcW w:w="8677" w:type="dxa"/>
          </w:tcPr>
          <w:p w:rsidR="00952725" w:rsidRPr="00BE6F0A" w:rsidRDefault="00952725" w:rsidP="0074401C">
            <w:pPr>
              <w:snapToGrid w:val="0"/>
              <w:rPr>
                <w:lang w:eastAsia="ar-SA"/>
              </w:rPr>
            </w:pPr>
            <w:r w:rsidRPr="00BE6F0A">
              <w:rPr>
                <w:lang w:eastAsia="ar-SA"/>
              </w:rPr>
              <w:t>1. Ф. Тютчев стихотворение «Весенняя гроза»</w:t>
            </w:r>
            <w:proofErr w:type="gramStart"/>
            <w:r w:rsidRPr="00BE6F0A">
              <w:rPr>
                <w:lang w:eastAsia="ar-SA"/>
              </w:rPr>
              <w:t>.Р</w:t>
            </w:r>
            <w:proofErr w:type="gramEnd"/>
            <w:r w:rsidRPr="00BE6F0A">
              <w:rPr>
                <w:lang w:eastAsia="ar-SA"/>
              </w:rPr>
              <w:t>.Жуковская стр.346</w:t>
            </w:r>
          </w:p>
          <w:p w:rsidR="00952725" w:rsidRPr="00BE6F0A" w:rsidRDefault="00952725" w:rsidP="0074401C">
            <w:pPr>
              <w:rPr>
                <w:lang w:eastAsia="ar-SA"/>
              </w:rPr>
            </w:pPr>
            <w:r w:rsidRPr="00BE6F0A">
              <w:rPr>
                <w:lang w:eastAsia="ar-SA"/>
              </w:rPr>
              <w:t>2. Н.Некрасов стихотворение «Зелёный шум». Р.Жуковская стр.346</w:t>
            </w:r>
          </w:p>
          <w:p w:rsidR="00952725" w:rsidRPr="00BE6F0A" w:rsidRDefault="00952725" w:rsidP="0074401C">
            <w:pPr>
              <w:rPr>
                <w:lang w:eastAsia="ar-SA"/>
              </w:rPr>
            </w:pPr>
            <w:r w:rsidRPr="00BE6F0A">
              <w:rPr>
                <w:lang w:eastAsia="ar-SA"/>
              </w:rPr>
              <w:t>3. С.Аксаков рассказ «Первый ночной таран» Р.Жуковская стр.200</w:t>
            </w:r>
          </w:p>
          <w:p w:rsidR="00952725" w:rsidRPr="00BE6F0A" w:rsidRDefault="00952725" w:rsidP="0074401C">
            <w:pPr>
              <w:pStyle w:val="a0"/>
              <w:widowControl/>
              <w:spacing w:after="0"/>
              <w:jc w:val="both"/>
              <w:rPr>
                <w:lang w:eastAsia="ar-SA"/>
              </w:rPr>
            </w:pPr>
            <w:r w:rsidRPr="00BE6F0A">
              <w:rPr>
                <w:lang w:eastAsia="ar-SA"/>
              </w:rPr>
              <w:t>4. С.Алексеев рассказ «Дом». Р.Жуковская стр.291</w:t>
            </w:r>
          </w:p>
          <w:p w:rsidR="00952725" w:rsidRPr="00BE6F0A" w:rsidRDefault="00952725" w:rsidP="0074401C">
            <w:pPr>
              <w:pStyle w:val="a0"/>
              <w:widowControl/>
              <w:spacing w:after="0"/>
              <w:jc w:val="both"/>
              <w:rPr>
                <w:lang w:eastAsia="ar-SA"/>
              </w:rPr>
            </w:pPr>
            <w:r w:rsidRPr="00BE6F0A">
              <w:rPr>
                <w:lang w:eastAsia="ar-SA"/>
              </w:rPr>
              <w:t xml:space="preserve">5. </w:t>
            </w:r>
            <w:proofErr w:type="spellStart"/>
            <w:r w:rsidRPr="00BE6F0A">
              <w:rPr>
                <w:lang w:eastAsia="ar-SA"/>
              </w:rPr>
              <w:t>А.Барто</w:t>
            </w:r>
            <w:proofErr w:type="spellEnd"/>
            <w:r w:rsidRPr="00BE6F0A">
              <w:rPr>
                <w:lang w:eastAsia="ar-SA"/>
              </w:rPr>
              <w:t xml:space="preserve"> стихотворение «В школу». Р.Жуковская стр.378</w:t>
            </w:r>
          </w:p>
          <w:p w:rsidR="00952725" w:rsidRPr="00BE6F0A" w:rsidRDefault="00952725" w:rsidP="0074401C">
            <w:pPr>
              <w:pStyle w:val="a0"/>
              <w:widowControl/>
              <w:spacing w:after="0"/>
              <w:jc w:val="both"/>
              <w:rPr>
                <w:lang w:eastAsia="ar-SA"/>
              </w:rPr>
            </w:pPr>
            <w:r w:rsidRPr="00BE6F0A">
              <w:rPr>
                <w:lang w:eastAsia="ar-SA"/>
              </w:rPr>
              <w:t>6. Л. Воронкова рассказ «Подружки идут в школу». Р.Жуковская стр.379</w:t>
            </w:r>
          </w:p>
          <w:p w:rsidR="00952725" w:rsidRPr="00BE6F0A" w:rsidRDefault="00952725" w:rsidP="0074401C">
            <w:pPr>
              <w:pStyle w:val="a0"/>
              <w:widowControl/>
              <w:spacing w:after="0"/>
              <w:jc w:val="both"/>
              <w:rPr>
                <w:lang w:eastAsia="ar-SA"/>
              </w:rPr>
            </w:pPr>
            <w:r w:rsidRPr="00BE6F0A">
              <w:rPr>
                <w:lang w:eastAsia="ar-SA"/>
              </w:rPr>
              <w:t>7. А. Жуковский стихотворение «Жаворонок». Книга для чтения стр.94</w:t>
            </w:r>
          </w:p>
          <w:p w:rsidR="00952725" w:rsidRPr="00BE6F0A" w:rsidRDefault="00952725" w:rsidP="0074401C">
            <w:pPr>
              <w:pStyle w:val="a0"/>
              <w:widowControl/>
              <w:spacing w:after="0"/>
              <w:jc w:val="both"/>
              <w:rPr>
                <w:lang w:eastAsia="ar-SA"/>
              </w:rPr>
            </w:pPr>
            <w:r w:rsidRPr="00BE6F0A">
              <w:rPr>
                <w:lang w:eastAsia="ar-SA"/>
              </w:rPr>
              <w:t xml:space="preserve">8. С.Есенин стихотворение «Черёмуха». </w:t>
            </w:r>
            <w:proofErr w:type="spellStart"/>
            <w:r w:rsidRPr="00BE6F0A">
              <w:rPr>
                <w:lang w:eastAsia="ar-SA"/>
              </w:rPr>
              <w:t>Р.Жуковкая</w:t>
            </w:r>
            <w:proofErr w:type="spellEnd"/>
            <w:r w:rsidRPr="00BE6F0A">
              <w:rPr>
                <w:lang w:eastAsia="ar-SA"/>
              </w:rPr>
              <w:t xml:space="preserve"> стр.294</w:t>
            </w:r>
          </w:p>
          <w:p w:rsidR="00952725" w:rsidRPr="00BE6F0A" w:rsidRDefault="00952725" w:rsidP="0074401C">
            <w:pPr>
              <w:pStyle w:val="a0"/>
              <w:widowControl/>
              <w:spacing w:after="0"/>
              <w:jc w:val="both"/>
              <w:rPr>
                <w:lang w:eastAsia="ar-SA"/>
              </w:rPr>
            </w:pPr>
            <w:r w:rsidRPr="00BE6F0A">
              <w:rPr>
                <w:lang w:eastAsia="ar-SA"/>
              </w:rPr>
              <w:t xml:space="preserve">9. Я. </w:t>
            </w:r>
            <w:proofErr w:type="spellStart"/>
            <w:r w:rsidRPr="00BE6F0A">
              <w:rPr>
                <w:lang w:eastAsia="ar-SA"/>
              </w:rPr>
              <w:t>Эме</w:t>
            </w:r>
            <w:proofErr w:type="spellEnd"/>
            <w:r w:rsidRPr="00BE6F0A">
              <w:rPr>
                <w:lang w:eastAsia="ar-SA"/>
              </w:rPr>
              <w:t xml:space="preserve"> сказка «Краски». Книга для чтения стр.275</w:t>
            </w:r>
          </w:p>
          <w:p w:rsidR="00952725" w:rsidRPr="00BE6F0A" w:rsidRDefault="00952725" w:rsidP="0074401C">
            <w:pPr>
              <w:pStyle w:val="a0"/>
              <w:widowControl/>
              <w:spacing w:after="0"/>
              <w:jc w:val="both"/>
              <w:rPr>
                <w:lang w:eastAsia="ar-SA"/>
              </w:rPr>
            </w:pPr>
            <w:r w:rsidRPr="00BE6F0A">
              <w:rPr>
                <w:lang w:eastAsia="ar-SA"/>
              </w:rPr>
              <w:t xml:space="preserve">10. Г. </w:t>
            </w:r>
            <w:proofErr w:type="spellStart"/>
            <w:r w:rsidRPr="00BE6F0A">
              <w:rPr>
                <w:lang w:eastAsia="ar-SA"/>
              </w:rPr>
              <w:t>Скребицкий</w:t>
            </w:r>
            <w:proofErr w:type="spellEnd"/>
            <w:r w:rsidRPr="00BE6F0A">
              <w:rPr>
                <w:lang w:eastAsia="ar-SA"/>
              </w:rPr>
              <w:t xml:space="preserve"> рассказ «Всяк </w:t>
            </w:r>
            <w:proofErr w:type="gramStart"/>
            <w:r w:rsidRPr="00BE6F0A">
              <w:rPr>
                <w:lang w:eastAsia="ar-SA"/>
              </w:rPr>
              <w:t>по своему</w:t>
            </w:r>
            <w:proofErr w:type="gramEnd"/>
            <w:r w:rsidRPr="00BE6F0A">
              <w:rPr>
                <w:lang w:eastAsia="ar-SA"/>
              </w:rPr>
              <w:t xml:space="preserve">». </w:t>
            </w:r>
          </w:p>
          <w:p w:rsidR="00952725" w:rsidRPr="00BE6F0A" w:rsidRDefault="00952725" w:rsidP="0074401C">
            <w:pPr>
              <w:pStyle w:val="a0"/>
              <w:widowControl/>
              <w:spacing w:after="0"/>
              <w:jc w:val="both"/>
              <w:rPr>
                <w:lang w:eastAsia="ar-SA"/>
              </w:rPr>
            </w:pPr>
            <w:r w:rsidRPr="00BE6F0A">
              <w:rPr>
                <w:lang w:eastAsia="ar-SA"/>
              </w:rPr>
              <w:t xml:space="preserve">11. Н.Носов рассказ «Огурцы». </w:t>
            </w:r>
            <w:proofErr w:type="spellStart"/>
            <w:r w:rsidRPr="00BE6F0A">
              <w:rPr>
                <w:lang w:eastAsia="ar-SA"/>
              </w:rPr>
              <w:t>М.Боголюбская</w:t>
            </w:r>
            <w:proofErr w:type="spellEnd"/>
            <w:r w:rsidRPr="00BE6F0A">
              <w:rPr>
                <w:lang w:eastAsia="ar-SA"/>
              </w:rPr>
              <w:t xml:space="preserve"> стр.370</w:t>
            </w:r>
          </w:p>
          <w:p w:rsidR="00952725" w:rsidRPr="00BE6F0A" w:rsidRDefault="00952725" w:rsidP="00805BFB">
            <w:pPr>
              <w:pStyle w:val="a0"/>
              <w:widowControl/>
              <w:spacing w:after="0"/>
              <w:jc w:val="both"/>
              <w:rPr>
                <w:lang w:eastAsia="ar-SA"/>
              </w:rPr>
            </w:pPr>
            <w:r w:rsidRPr="00BE6F0A">
              <w:rPr>
                <w:lang w:eastAsia="ar-SA"/>
              </w:rPr>
              <w:t xml:space="preserve">12 З.Александрова стихотворение «Салют весне». </w:t>
            </w:r>
            <w:proofErr w:type="spellStart"/>
            <w:r w:rsidRPr="00BE6F0A">
              <w:rPr>
                <w:lang w:eastAsia="ar-SA"/>
              </w:rPr>
              <w:t>В.Гербова</w:t>
            </w:r>
            <w:proofErr w:type="spellEnd"/>
            <w:r w:rsidRPr="00BE6F0A">
              <w:rPr>
                <w:lang w:eastAsia="ar-SA"/>
              </w:rPr>
              <w:t xml:space="preserve"> стр.147</w:t>
            </w:r>
          </w:p>
          <w:p w:rsidR="00952725" w:rsidRPr="00BE6F0A" w:rsidRDefault="00840841" w:rsidP="00805BFB">
            <w:pPr>
              <w:pStyle w:val="a0"/>
              <w:widowControl/>
              <w:spacing w:after="0"/>
              <w:jc w:val="both"/>
              <w:rPr>
                <w:lang w:eastAsia="ar-SA"/>
              </w:rPr>
            </w:pPr>
            <w:r>
              <w:rPr>
                <w:lang w:eastAsia="ar-SA"/>
              </w:rPr>
              <w:t xml:space="preserve">13  14. Б. </w:t>
            </w:r>
            <w:proofErr w:type="spellStart"/>
            <w:r>
              <w:rPr>
                <w:lang w:eastAsia="ar-SA"/>
              </w:rPr>
              <w:t>З</w:t>
            </w:r>
            <w:r w:rsidR="00952725" w:rsidRPr="00BE6F0A">
              <w:rPr>
                <w:lang w:eastAsia="ar-SA"/>
              </w:rPr>
              <w:t>аходер</w:t>
            </w:r>
            <w:proofErr w:type="spellEnd"/>
            <w:r w:rsidR="00952725" w:rsidRPr="00BE6F0A">
              <w:rPr>
                <w:lang w:eastAsia="ar-SA"/>
              </w:rPr>
              <w:t xml:space="preserve"> сказка «Серая Звёздочка». Журнал «Дошкольное воспитание».</w:t>
            </w:r>
          </w:p>
          <w:p w:rsidR="00952725" w:rsidRPr="00BE6F0A" w:rsidRDefault="00952725" w:rsidP="00805BFB">
            <w:pPr>
              <w:pStyle w:val="a0"/>
              <w:widowControl/>
              <w:spacing w:after="0"/>
              <w:jc w:val="both"/>
              <w:rPr>
                <w:lang w:eastAsia="ar-SA"/>
              </w:rPr>
            </w:pPr>
            <w:r w:rsidRPr="00BE6F0A">
              <w:rPr>
                <w:lang w:eastAsia="ar-SA"/>
              </w:rPr>
              <w:t>15. 16. С.Маршак сказка «Терем-теремок». Р. Жуковская с. 154</w:t>
            </w:r>
          </w:p>
        </w:tc>
      </w:tr>
    </w:tbl>
    <w:p w:rsidR="00E3620B" w:rsidRPr="00E16704" w:rsidRDefault="0074401C" w:rsidP="00E3620B">
      <w:pPr>
        <w:spacing w:line="360" w:lineRule="auto"/>
        <w:jc w:val="center"/>
        <w:rPr>
          <w:b/>
          <w:sz w:val="20"/>
          <w:szCs w:val="20"/>
        </w:rPr>
      </w:pPr>
      <w:r>
        <w:rPr>
          <w:b/>
          <w:sz w:val="20"/>
          <w:szCs w:val="20"/>
        </w:rPr>
        <w:br w:type="textWrapping" w:clear="all"/>
      </w:r>
    </w:p>
    <w:p w:rsidR="00E3620B" w:rsidRDefault="00E3620B" w:rsidP="00E3620B">
      <w:pPr>
        <w:spacing w:line="360" w:lineRule="auto"/>
        <w:jc w:val="center"/>
        <w:rPr>
          <w:b/>
          <w:sz w:val="20"/>
          <w:szCs w:val="20"/>
        </w:rPr>
      </w:pPr>
    </w:p>
    <w:p w:rsidR="00E3620B" w:rsidRDefault="00E3620B" w:rsidP="00E3620B">
      <w:pPr>
        <w:spacing w:line="360" w:lineRule="auto"/>
        <w:jc w:val="center"/>
        <w:rPr>
          <w:b/>
          <w:sz w:val="20"/>
          <w:szCs w:val="20"/>
        </w:rPr>
      </w:pPr>
    </w:p>
    <w:p w:rsidR="00E3620B" w:rsidRDefault="00E3620B" w:rsidP="00E3620B">
      <w:pPr>
        <w:spacing w:line="360" w:lineRule="auto"/>
        <w:jc w:val="center"/>
        <w:rPr>
          <w:b/>
          <w:sz w:val="20"/>
          <w:szCs w:val="20"/>
        </w:rPr>
      </w:pPr>
    </w:p>
    <w:p w:rsidR="00E3620B" w:rsidRDefault="00E3620B" w:rsidP="00E3620B">
      <w:pPr>
        <w:spacing w:line="360" w:lineRule="auto"/>
        <w:jc w:val="center"/>
        <w:rPr>
          <w:b/>
          <w:sz w:val="20"/>
          <w:szCs w:val="20"/>
        </w:rPr>
      </w:pPr>
    </w:p>
    <w:p w:rsidR="00E3620B" w:rsidRDefault="00E3620B" w:rsidP="00E3620B">
      <w:pPr>
        <w:spacing w:line="360" w:lineRule="auto"/>
        <w:jc w:val="center"/>
        <w:rPr>
          <w:b/>
          <w:sz w:val="20"/>
          <w:szCs w:val="20"/>
        </w:rPr>
      </w:pPr>
    </w:p>
    <w:p w:rsidR="00E3620B" w:rsidRDefault="00E3620B" w:rsidP="00E3620B">
      <w:pPr>
        <w:spacing w:line="360" w:lineRule="auto"/>
        <w:jc w:val="center"/>
        <w:rPr>
          <w:b/>
          <w:sz w:val="20"/>
          <w:szCs w:val="20"/>
        </w:rPr>
      </w:pPr>
    </w:p>
    <w:p w:rsidR="00E3620B" w:rsidRDefault="00E3620B" w:rsidP="00E3620B">
      <w:pPr>
        <w:spacing w:line="360" w:lineRule="auto"/>
        <w:jc w:val="center"/>
        <w:rPr>
          <w:b/>
          <w:sz w:val="20"/>
          <w:szCs w:val="20"/>
        </w:rPr>
      </w:pPr>
    </w:p>
    <w:p w:rsidR="00E3620B" w:rsidRDefault="00E3620B" w:rsidP="00E3620B">
      <w:pPr>
        <w:spacing w:line="360" w:lineRule="auto"/>
        <w:jc w:val="center"/>
        <w:rPr>
          <w:b/>
          <w:sz w:val="20"/>
          <w:szCs w:val="20"/>
        </w:rPr>
      </w:pPr>
    </w:p>
    <w:p w:rsidR="00E3620B" w:rsidRDefault="00E3620B" w:rsidP="00E3620B">
      <w:pPr>
        <w:spacing w:line="360" w:lineRule="auto"/>
        <w:jc w:val="center"/>
        <w:rPr>
          <w:b/>
          <w:sz w:val="20"/>
          <w:szCs w:val="20"/>
        </w:rPr>
      </w:pPr>
    </w:p>
    <w:p w:rsidR="00E3620B" w:rsidRDefault="00E3620B" w:rsidP="00E3620B">
      <w:pPr>
        <w:spacing w:line="360" w:lineRule="auto"/>
        <w:jc w:val="center"/>
        <w:rPr>
          <w:b/>
          <w:sz w:val="20"/>
          <w:szCs w:val="20"/>
        </w:rPr>
      </w:pPr>
    </w:p>
    <w:p w:rsidR="00E3620B" w:rsidRDefault="00E3620B" w:rsidP="00E3620B">
      <w:pPr>
        <w:spacing w:line="360" w:lineRule="auto"/>
        <w:jc w:val="center"/>
        <w:rPr>
          <w:b/>
          <w:sz w:val="20"/>
          <w:szCs w:val="20"/>
        </w:rPr>
      </w:pPr>
    </w:p>
    <w:p w:rsidR="00E3620B" w:rsidRPr="00816835" w:rsidRDefault="004B6A30" w:rsidP="00E3620B">
      <w:pPr>
        <w:spacing w:line="360" w:lineRule="auto"/>
        <w:jc w:val="center"/>
        <w:rPr>
          <w:b/>
          <w:sz w:val="28"/>
          <w:szCs w:val="28"/>
        </w:rPr>
      </w:pPr>
      <w:r w:rsidRPr="00816835">
        <w:rPr>
          <w:b/>
          <w:sz w:val="28"/>
          <w:szCs w:val="28"/>
        </w:rPr>
        <w:t>4</w:t>
      </w:r>
      <w:r w:rsidR="00E3620B" w:rsidRPr="00816835">
        <w:rPr>
          <w:b/>
          <w:sz w:val="28"/>
          <w:szCs w:val="28"/>
        </w:rPr>
        <w:t>.</w:t>
      </w:r>
      <w:r w:rsidRPr="00816835">
        <w:rPr>
          <w:b/>
          <w:sz w:val="28"/>
          <w:szCs w:val="28"/>
        </w:rPr>
        <w:t>7</w:t>
      </w:r>
      <w:r w:rsidR="00E3620B" w:rsidRPr="00816835">
        <w:rPr>
          <w:b/>
          <w:sz w:val="28"/>
          <w:szCs w:val="28"/>
        </w:rPr>
        <w:t>. Направление «Художественно-эстетическое развитие»</w:t>
      </w:r>
    </w:p>
    <w:p w:rsidR="00E3620B" w:rsidRPr="00816835" w:rsidRDefault="00E3620B" w:rsidP="00E3620B">
      <w:pPr>
        <w:spacing w:line="360" w:lineRule="auto"/>
        <w:jc w:val="center"/>
        <w:rPr>
          <w:b/>
          <w:sz w:val="28"/>
          <w:szCs w:val="28"/>
        </w:rPr>
      </w:pPr>
      <w:r w:rsidRPr="00816835">
        <w:rPr>
          <w:b/>
          <w:sz w:val="28"/>
          <w:szCs w:val="28"/>
        </w:rPr>
        <w:t>Образовательная область «ХУДОЖЕСТВЕННОЕ ТВОРЧЕСТВО»</w:t>
      </w:r>
    </w:p>
    <w:p w:rsidR="00E3620B" w:rsidRPr="00816835" w:rsidRDefault="00E3620B" w:rsidP="00E3620B">
      <w:pPr>
        <w:jc w:val="both"/>
        <w:rPr>
          <w:b/>
        </w:rPr>
      </w:pPr>
      <w:r w:rsidRPr="00816835">
        <w:rPr>
          <w:u w:val="single"/>
        </w:rPr>
        <w:t xml:space="preserve"> </w:t>
      </w:r>
      <w:r w:rsidRPr="00816835">
        <w:rPr>
          <w:b/>
          <w:u w:val="single"/>
        </w:rPr>
        <w:t>Цели</w:t>
      </w:r>
      <w:r w:rsidRPr="00816835">
        <w:rPr>
          <w:b/>
        </w:rPr>
        <w:t>:</w:t>
      </w:r>
      <w:r w:rsidRPr="00816835">
        <w:t xml:space="preserve"> формирование интереса к  эстетической стороне окружающей действительности, удовлетворение потребности детей в самовыражении:</w:t>
      </w:r>
    </w:p>
    <w:p w:rsidR="00E3620B" w:rsidRPr="00816835" w:rsidRDefault="00E3620B" w:rsidP="00E3620B">
      <w:pPr>
        <w:jc w:val="both"/>
      </w:pPr>
      <w:r w:rsidRPr="00816835">
        <w:t>*развитие продуктивной деятельности детей (рисование, лепка, аппликации, художественный труд);</w:t>
      </w:r>
    </w:p>
    <w:p w:rsidR="00E3620B" w:rsidRPr="00816835" w:rsidRDefault="00E3620B" w:rsidP="00E3620B">
      <w:pPr>
        <w:jc w:val="both"/>
      </w:pPr>
      <w:r w:rsidRPr="00816835">
        <w:t>*развитие детского творчества;</w:t>
      </w:r>
    </w:p>
    <w:p w:rsidR="00E3620B" w:rsidRPr="00816835" w:rsidRDefault="00E3620B" w:rsidP="00E3620B">
      <w:pPr>
        <w:jc w:val="both"/>
      </w:pPr>
      <w:r w:rsidRPr="00816835">
        <w:t>*приобщение к изобразительному искусству.</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32"/>
        <w:gridCol w:w="3025"/>
        <w:gridCol w:w="2834"/>
      </w:tblGrid>
      <w:tr w:rsidR="00E3620B" w:rsidRPr="00E16704" w:rsidTr="002E56D3">
        <w:trPr>
          <w:cantSplit/>
          <w:trHeight w:val="1134"/>
        </w:trPr>
        <w:tc>
          <w:tcPr>
            <w:tcW w:w="648" w:type="dxa"/>
            <w:textDirection w:val="btLr"/>
          </w:tcPr>
          <w:p w:rsidR="00E3620B" w:rsidRPr="00E16704" w:rsidRDefault="00E3620B" w:rsidP="002F3A1A">
            <w:pPr>
              <w:spacing w:line="360" w:lineRule="auto"/>
              <w:ind w:left="113" w:right="113"/>
              <w:jc w:val="center"/>
              <w:rPr>
                <w:b/>
                <w:sz w:val="20"/>
                <w:szCs w:val="20"/>
              </w:rPr>
            </w:pPr>
            <w:r w:rsidRPr="00E16704">
              <w:rPr>
                <w:b/>
                <w:sz w:val="20"/>
                <w:szCs w:val="20"/>
              </w:rPr>
              <w:t xml:space="preserve">Месяц </w:t>
            </w:r>
          </w:p>
          <w:p w:rsidR="00E3620B" w:rsidRPr="00E16704" w:rsidRDefault="00E3620B" w:rsidP="002F3A1A">
            <w:pPr>
              <w:spacing w:line="360" w:lineRule="auto"/>
              <w:ind w:left="113" w:right="113"/>
              <w:jc w:val="center"/>
              <w:rPr>
                <w:b/>
                <w:sz w:val="20"/>
                <w:szCs w:val="20"/>
              </w:rPr>
            </w:pPr>
          </w:p>
        </w:tc>
        <w:tc>
          <w:tcPr>
            <w:tcW w:w="3132" w:type="dxa"/>
          </w:tcPr>
          <w:p w:rsidR="00E3620B" w:rsidRPr="00816835" w:rsidRDefault="00E3620B" w:rsidP="002F3A1A">
            <w:pPr>
              <w:spacing w:line="360" w:lineRule="auto"/>
              <w:jc w:val="center"/>
              <w:rPr>
                <w:b/>
              </w:rPr>
            </w:pPr>
          </w:p>
          <w:p w:rsidR="00E3620B" w:rsidRPr="00816835" w:rsidRDefault="00E3620B" w:rsidP="002F3A1A">
            <w:pPr>
              <w:spacing w:line="360" w:lineRule="auto"/>
              <w:jc w:val="center"/>
              <w:rPr>
                <w:b/>
              </w:rPr>
            </w:pPr>
            <w:r w:rsidRPr="00816835">
              <w:rPr>
                <w:b/>
              </w:rPr>
              <w:t>Рисование</w:t>
            </w:r>
          </w:p>
        </w:tc>
        <w:tc>
          <w:tcPr>
            <w:tcW w:w="3025" w:type="dxa"/>
          </w:tcPr>
          <w:p w:rsidR="00E3620B" w:rsidRPr="00816835" w:rsidRDefault="00E3620B" w:rsidP="002F3A1A">
            <w:pPr>
              <w:spacing w:line="360" w:lineRule="auto"/>
              <w:jc w:val="center"/>
              <w:rPr>
                <w:b/>
              </w:rPr>
            </w:pPr>
          </w:p>
          <w:p w:rsidR="00E3620B" w:rsidRPr="00816835" w:rsidRDefault="00E3620B" w:rsidP="002F3A1A">
            <w:pPr>
              <w:spacing w:line="360" w:lineRule="auto"/>
              <w:jc w:val="center"/>
              <w:rPr>
                <w:b/>
              </w:rPr>
            </w:pPr>
            <w:r w:rsidRPr="00816835">
              <w:rPr>
                <w:b/>
              </w:rPr>
              <w:t>Лепка</w:t>
            </w:r>
          </w:p>
        </w:tc>
        <w:tc>
          <w:tcPr>
            <w:tcW w:w="2834" w:type="dxa"/>
          </w:tcPr>
          <w:p w:rsidR="00E3620B" w:rsidRPr="00816835" w:rsidRDefault="00E3620B" w:rsidP="002F3A1A">
            <w:pPr>
              <w:spacing w:line="360" w:lineRule="auto"/>
              <w:jc w:val="center"/>
              <w:rPr>
                <w:b/>
              </w:rPr>
            </w:pPr>
          </w:p>
          <w:p w:rsidR="00E3620B" w:rsidRPr="00816835" w:rsidRDefault="00E3620B" w:rsidP="002F3A1A">
            <w:pPr>
              <w:spacing w:line="360" w:lineRule="auto"/>
              <w:jc w:val="center"/>
              <w:rPr>
                <w:b/>
              </w:rPr>
            </w:pPr>
            <w:r w:rsidRPr="00816835">
              <w:rPr>
                <w:b/>
              </w:rPr>
              <w:t>Аппликация</w:t>
            </w:r>
          </w:p>
        </w:tc>
      </w:tr>
      <w:tr w:rsidR="00E3620B" w:rsidRPr="00E16704" w:rsidTr="002E56D3">
        <w:trPr>
          <w:cantSplit/>
          <w:trHeight w:val="1134"/>
        </w:trPr>
        <w:tc>
          <w:tcPr>
            <w:tcW w:w="648" w:type="dxa"/>
            <w:textDirection w:val="btLr"/>
          </w:tcPr>
          <w:p w:rsidR="00E3620B" w:rsidRPr="00E16704" w:rsidRDefault="00E3620B" w:rsidP="002F3A1A">
            <w:pPr>
              <w:spacing w:line="360" w:lineRule="auto"/>
              <w:ind w:left="113" w:right="113"/>
              <w:jc w:val="center"/>
              <w:rPr>
                <w:b/>
                <w:sz w:val="20"/>
                <w:szCs w:val="20"/>
              </w:rPr>
            </w:pPr>
            <w:r w:rsidRPr="00E16704">
              <w:rPr>
                <w:b/>
                <w:sz w:val="20"/>
                <w:szCs w:val="20"/>
              </w:rPr>
              <w:t xml:space="preserve">Сентябрь </w:t>
            </w:r>
          </w:p>
        </w:tc>
        <w:tc>
          <w:tcPr>
            <w:tcW w:w="3132" w:type="dxa"/>
          </w:tcPr>
          <w:p w:rsidR="00E3620B" w:rsidRPr="00816835" w:rsidRDefault="00E3620B" w:rsidP="002F3A1A">
            <w:r w:rsidRPr="00816835">
              <w:t>Диагностика</w:t>
            </w:r>
          </w:p>
          <w:p w:rsidR="00E3620B" w:rsidRPr="00816835" w:rsidRDefault="00E3620B" w:rsidP="002F3A1A">
            <w:r w:rsidRPr="00816835">
              <w:t>1.</w:t>
            </w:r>
            <w:r w:rsidR="00D05977" w:rsidRPr="00816835">
              <w:t xml:space="preserve"> Озна</w:t>
            </w:r>
            <w:r w:rsidR="00366CF2" w:rsidRPr="00816835">
              <w:t>комление с искусством – рассм</w:t>
            </w:r>
            <w:r w:rsidR="00D05977" w:rsidRPr="00816835">
              <w:t xml:space="preserve">атривание натюрмортов. Г. </w:t>
            </w:r>
            <w:proofErr w:type="spellStart"/>
            <w:r w:rsidR="00D05977" w:rsidRPr="00816835">
              <w:t>Швайко</w:t>
            </w:r>
            <w:proofErr w:type="spellEnd"/>
            <w:r w:rsidR="00366CF2" w:rsidRPr="00816835">
              <w:t xml:space="preserve"> «Занятия по изобразительной деятельности в </w:t>
            </w:r>
            <w:proofErr w:type="spellStart"/>
            <w:r w:rsidR="00366CF2" w:rsidRPr="00816835">
              <w:t>д\с</w:t>
            </w:r>
            <w:proofErr w:type="spellEnd"/>
            <w:r w:rsidR="00366CF2" w:rsidRPr="00816835">
              <w:t>» стр.11</w:t>
            </w:r>
          </w:p>
          <w:p w:rsidR="00E3620B" w:rsidRPr="00816835" w:rsidRDefault="00366CF2" w:rsidP="002F3A1A">
            <w:r w:rsidRPr="00816835">
              <w:t xml:space="preserve">2. Ветка рябины. Т. Комарова «Занятия по изобразительной деятельности в </w:t>
            </w:r>
            <w:proofErr w:type="spellStart"/>
            <w:r w:rsidRPr="00816835">
              <w:t>д\с</w:t>
            </w:r>
            <w:proofErr w:type="spellEnd"/>
            <w:r w:rsidRPr="00816835">
              <w:t>» стр.148</w:t>
            </w:r>
          </w:p>
          <w:p w:rsidR="00366CF2" w:rsidRPr="00816835" w:rsidRDefault="00366CF2" w:rsidP="002F3A1A">
            <w:r w:rsidRPr="00816835">
              <w:t xml:space="preserve">3. Осенний натюрморт. </w:t>
            </w:r>
            <w:proofErr w:type="spellStart"/>
            <w:r w:rsidRPr="00816835">
              <w:t>Г.Швайко</w:t>
            </w:r>
            <w:proofErr w:type="spellEnd"/>
            <w:r w:rsidRPr="00816835">
              <w:t xml:space="preserve"> стр.25</w:t>
            </w:r>
          </w:p>
          <w:p w:rsidR="00366CF2" w:rsidRPr="00816835" w:rsidRDefault="00366CF2" w:rsidP="002F3A1A">
            <w:r w:rsidRPr="00816835">
              <w:t>4. Декоративное рисование на квадрате. Т.Комарова стр. 143</w:t>
            </w:r>
          </w:p>
        </w:tc>
        <w:tc>
          <w:tcPr>
            <w:tcW w:w="3025" w:type="dxa"/>
          </w:tcPr>
          <w:p w:rsidR="00E3620B" w:rsidRPr="00816835" w:rsidRDefault="00E3620B" w:rsidP="002F3A1A">
            <w:r w:rsidRPr="00816835">
              <w:t>Диагностика</w:t>
            </w:r>
          </w:p>
          <w:p w:rsidR="00E3620B" w:rsidRPr="00816835" w:rsidRDefault="00D05977" w:rsidP="002F3A1A">
            <w:r w:rsidRPr="00816835">
              <w:t xml:space="preserve">1. Фрукты </w:t>
            </w:r>
            <w:proofErr w:type="spellStart"/>
            <w:r w:rsidRPr="00816835">
              <w:t>Н.Лободина</w:t>
            </w:r>
            <w:proofErr w:type="spellEnd"/>
            <w:r w:rsidRPr="00816835">
              <w:t xml:space="preserve"> «Комплексные занятия» стр.36</w:t>
            </w:r>
            <w:r w:rsidR="00C81E00" w:rsidRPr="00816835">
              <w:t>.</w:t>
            </w:r>
          </w:p>
          <w:p w:rsidR="00E3620B" w:rsidRPr="00816835" w:rsidRDefault="00E3620B" w:rsidP="002F3A1A"/>
        </w:tc>
        <w:tc>
          <w:tcPr>
            <w:tcW w:w="2834" w:type="dxa"/>
          </w:tcPr>
          <w:p w:rsidR="00E3620B" w:rsidRPr="00816835" w:rsidRDefault="00E3620B" w:rsidP="00C81E00">
            <w:r w:rsidRPr="00816835">
              <w:t>Диагност</w:t>
            </w:r>
            <w:r w:rsidR="00C81E00" w:rsidRPr="00816835">
              <w:t>ика</w:t>
            </w:r>
          </w:p>
          <w:p w:rsidR="00C81E00" w:rsidRPr="00816835" w:rsidRDefault="00C81E00" w:rsidP="00C81E00">
            <w:r w:rsidRPr="00816835">
              <w:t>1</w:t>
            </w:r>
            <w:r w:rsidR="00840841">
              <w:t>.</w:t>
            </w:r>
            <w:r w:rsidRPr="00816835">
              <w:t xml:space="preserve"> Натюрморт из овощей или фруктов</w:t>
            </w:r>
            <w:proofErr w:type="gramStart"/>
            <w:r w:rsidRPr="00816835">
              <w:t xml:space="preserve"> .</w:t>
            </w:r>
            <w:proofErr w:type="gramEnd"/>
            <w:r w:rsidRPr="00816835">
              <w:t xml:space="preserve"> </w:t>
            </w:r>
            <w:proofErr w:type="spellStart"/>
            <w:r w:rsidRPr="00816835">
              <w:t>Г.Швайко</w:t>
            </w:r>
            <w:proofErr w:type="spellEnd"/>
            <w:r w:rsidRPr="00816835">
              <w:t xml:space="preserve"> стр.19</w:t>
            </w:r>
          </w:p>
        </w:tc>
      </w:tr>
      <w:tr w:rsidR="00E3620B" w:rsidRPr="00E16704" w:rsidTr="002E56D3">
        <w:trPr>
          <w:cantSplit/>
          <w:trHeight w:val="1134"/>
        </w:trPr>
        <w:tc>
          <w:tcPr>
            <w:tcW w:w="648" w:type="dxa"/>
            <w:textDirection w:val="btLr"/>
          </w:tcPr>
          <w:p w:rsidR="00E3620B" w:rsidRPr="00E16704" w:rsidRDefault="00E3620B" w:rsidP="002F3A1A">
            <w:pPr>
              <w:spacing w:line="360" w:lineRule="auto"/>
              <w:ind w:left="113" w:right="113"/>
              <w:jc w:val="center"/>
              <w:rPr>
                <w:b/>
                <w:sz w:val="20"/>
                <w:szCs w:val="20"/>
              </w:rPr>
            </w:pPr>
            <w:r w:rsidRPr="00E16704">
              <w:rPr>
                <w:b/>
                <w:sz w:val="20"/>
                <w:szCs w:val="20"/>
              </w:rPr>
              <w:lastRenderedPageBreak/>
              <w:t xml:space="preserve">Октябрь </w:t>
            </w:r>
          </w:p>
        </w:tc>
        <w:tc>
          <w:tcPr>
            <w:tcW w:w="3132" w:type="dxa"/>
          </w:tcPr>
          <w:p w:rsidR="00E3620B" w:rsidRPr="00816835" w:rsidRDefault="00366CF2" w:rsidP="002F3A1A">
            <w:r w:rsidRPr="00816835">
              <w:t xml:space="preserve">1. Осенняя береза </w:t>
            </w:r>
            <w:proofErr w:type="spellStart"/>
            <w:r w:rsidRPr="00816835">
              <w:t>Г.Швайко</w:t>
            </w:r>
            <w:proofErr w:type="spellEnd"/>
            <w:r w:rsidRPr="00816835">
              <w:t xml:space="preserve">  стр.29 </w:t>
            </w:r>
          </w:p>
          <w:p w:rsidR="00E3620B" w:rsidRPr="00816835" w:rsidRDefault="00E3620B" w:rsidP="002F3A1A">
            <w:r w:rsidRPr="00816835">
              <w:t>2. Осенний клен и ель</w:t>
            </w:r>
            <w:r w:rsidR="00366CF2" w:rsidRPr="00816835">
              <w:t xml:space="preserve">. </w:t>
            </w:r>
            <w:proofErr w:type="spellStart"/>
            <w:r w:rsidR="00366CF2" w:rsidRPr="00816835">
              <w:t>Г.Швайко</w:t>
            </w:r>
            <w:proofErr w:type="spellEnd"/>
            <w:r w:rsidRPr="00816835">
              <w:t xml:space="preserve"> стр.</w:t>
            </w:r>
            <w:r w:rsidR="00366CF2" w:rsidRPr="00816835">
              <w:t>34</w:t>
            </w:r>
          </w:p>
          <w:p w:rsidR="00E3620B" w:rsidRPr="00816835" w:rsidRDefault="00366CF2" w:rsidP="002F3A1A">
            <w:r w:rsidRPr="00816835">
              <w:t>3. Ознакомление с искусство</w:t>
            </w:r>
            <w:proofErr w:type="gramStart"/>
            <w:r w:rsidRPr="00816835">
              <w:t>м-</w:t>
            </w:r>
            <w:proofErr w:type="gramEnd"/>
            <w:r w:rsidRPr="00816835">
              <w:t xml:space="preserve"> рассма</w:t>
            </w:r>
            <w:r w:rsidR="00C81E00" w:rsidRPr="00816835">
              <w:t xml:space="preserve">тривание картины Ю.Левитана «Золотая осень» </w:t>
            </w:r>
            <w:r w:rsidR="00D05977" w:rsidRPr="00816835">
              <w:t xml:space="preserve"> Г </w:t>
            </w:r>
            <w:proofErr w:type="spellStart"/>
            <w:r w:rsidR="00D05977" w:rsidRPr="00816835">
              <w:t>Швайко</w:t>
            </w:r>
            <w:proofErr w:type="spellEnd"/>
            <w:r w:rsidR="00D05977" w:rsidRPr="00816835">
              <w:t xml:space="preserve"> стр.28</w:t>
            </w:r>
          </w:p>
          <w:p w:rsidR="00D05977" w:rsidRPr="00816835" w:rsidRDefault="00D05977" w:rsidP="002F3A1A">
            <w:r w:rsidRPr="00816835">
              <w:t xml:space="preserve">4. Осеннее дерево под ветром и дождём. </w:t>
            </w:r>
            <w:proofErr w:type="spellStart"/>
            <w:r w:rsidRPr="00816835">
              <w:t>Г.Швайко</w:t>
            </w:r>
            <w:proofErr w:type="spellEnd"/>
            <w:r w:rsidRPr="00816835">
              <w:t xml:space="preserve"> стр.38</w:t>
            </w:r>
          </w:p>
          <w:p w:rsidR="00D05977" w:rsidRPr="00816835" w:rsidRDefault="00D05977" w:rsidP="002F3A1A">
            <w:r w:rsidRPr="00816835">
              <w:t>5.Золотая осень. Т Комарова стр. 145</w:t>
            </w:r>
          </w:p>
          <w:p w:rsidR="00D05977" w:rsidRPr="00816835" w:rsidRDefault="00D05977" w:rsidP="002F3A1A">
            <w:r w:rsidRPr="00816835">
              <w:t xml:space="preserve">6. </w:t>
            </w:r>
            <w:r w:rsidR="006640CD" w:rsidRPr="00816835">
              <w:t>Декоративное рисование. Узор из осенних листьев. Цветов</w:t>
            </w:r>
            <w:proofErr w:type="gramStart"/>
            <w:r w:rsidR="006640CD" w:rsidRPr="00816835">
              <w:t>.</w:t>
            </w:r>
            <w:proofErr w:type="gramEnd"/>
            <w:r w:rsidR="006640CD" w:rsidRPr="00816835">
              <w:t xml:space="preserve"> </w:t>
            </w:r>
            <w:proofErr w:type="gramStart"/>
            <w:r w:rsidR="006640CD" w:rsidRPr="00816835">
              <w:t>я</w:t>
            </w:r>
            <w:proofErr w:type="gramEnd"/>
            <w:r w:rsidR="006640CD" w:rsidRPr="00816835">
              <w:t>год. Т.Казакова «Развивайте у дошкольников творчество» стр.152</w:t>
            </w:r>
          </w:p>
          <w:p w:rsidR="006640CD" w:rsidRPr="00816835" w:rsidRDefault="006640CD" w:rsidP="002F3A1A">
            <w:r w:rsidRPr="00816835">
              <w:t xml:space="preserve">7.Расписные птицы (дымковская роспись)  </w:t>
            </w:r>
            <w:proofErr w:type="spellStart"/>
            <w:r w:rsidRPr="00816835">
              <w:t>Г.Швайко</w:t>
            </w:r>
            <w:proofErr w:type="spellEnd"/>
            <w:r w:rsidRPr="00816835">
              <w:t xml:space="preserve"> стр.74</w:t>
            </w:r>
          </w:p>
          <w:p w:rsidR="006640CD" w:rsidRPr="00816835" w:rsidRDefault="006640CD" w:rsidP="002F3A1A">
            <w:r w:rsidRPr="00816835">
              <w:t xml:space="preserve">8. Барыни-франтихи. </w:t>
            </w:r>
            <w:proofErr w:type="spellStart"/>
            <w:r w:rsidRPr="00816835">
              <w:t>Г.Швайко</w:t>
            </w:r>
            <w:proofErr w:type="spellEnd"/>
            <w:r w:rsidRPr="00816835">
              <w:t xml:space="preserve"> стр.78</w:t>
            </w:r>
          </w:p>
        </w:tc>
        <w:tc>
          <w:tcPr>
            <w:tcW w:w="3025" w:type="dxa"/>
          </w:tcPr>
          <w:p w:rsidR="006640CD" w:rsidRPr="00816835" w:rsidRDefault="00E3620B" w:rsidP="002F3A1A">
            <w:r w:rsidRPr="00816835">
              <w:t>1</w:t>
            </w:r>
            <w:r w:rsidR="006640CD" w:rsidRPr="00816835">
              <w:t>. Корзина с грибами. Т.Комарова стр.143</w:t>
            </w:r>
          </w:p>
          <w:p w:rsidR="00E3620B" w:rsidRPr="00816835" w:rsidRDefault="006640CD" w:rsidP="002F3A1A">
            <w:r w:rsidRPr="00816835">
              <w:t>2. Собираем урожай. Т.Казакова стр.147</w:t>
            </w:r>
          </w:p>
          <w:p w:rsidR="00E3620B" w:rsidRPr="00816835" w:rsidRDefault="00E3620B" w:rsidP="002F3A1A"/>
        </w:tc>
        <w:tc>
          <w:tcPr>
            <w:tcW w:w="2834" w:type="dxa"/>
          </w:tcPr>
          <w:p w:rsidR="006640CD" w:rsidRPr="00816835" w:rsidRDefault="006640CD" w:rsidP="006640CD">
            <w:r w:rsidRPr="00816835">
              <w:t>1 Ветка с осенними листьями. Т.Казакова стр.148</w:t>
            </w:r>
          </w:p>
          <w:p w:rsidR="00E3620B" w:rsidRPr="00816835" w:rsidRDefault="006640CD" w:rsidP="002F3A1A">
            <w:r w:rsidRPr="00816835">
              <w:t>2 Осенний ковёр. Т.Комарова стр.145</w:t>
            </w:r>
          </w:p>
          <w:p w:rsidR="00E3620B" w:rsidRPr="00816835" w:rsidRDefault="00E3620B" w:rsidP="002F3A1A"/>
        </w:tc>
      </w:tr>
      <w:tr w:rsidR="00E3620B" w:rsidRPr="00E16704" w:rsidTr="002E56D3">
        <w:trPr>
          <w:cantSplit/>
          <w:trHeight w:val="2119"/>
        </w:trPr>
        <w:tc>
          <w:tcPr>
            <w:tcW w:w="648" w:type="dxa"/>
            <w:textDirection w:val="btLr"/>
          </w:tcPr>
          <w:p w:rsidR="00E3620B" w:rsidRPr="00E16704" w:rsidRDefault="00E3620B" w:rsidP="002F3A1A">
            <w:pPr>
              <w:spacing w:line="360" w:lineRule="auto"/>
              <w:ind w:left="113" w:right="113"/>
              <w:jc w:val="center"/>
              <w:rPr>
                <w:b/>
                <w:sz w:val="20"/>
                <w:szCs w:val="20"/>
              </w:rPr>
            </w:pPr>
            <w:r w:rsidRPr="00E16704">
              <w:rPr>
                <w:b/>
                <w:sz w:val="20"/>
                <w:szCs w:val="20"/>
              </w:rPr>
              <w:t xml:space="preserve">Ноябрь </w:t>
            </w:r>
          </w:p>
        </w:tc>
        <w:tc>
          <w:tcPr>
            <w:tcW w:w="3132" w:type="dxa"/>
          </w:tcPr>
          <w:p w:rsidR="00E3620B" w:rsidRPr="00816835" w:rsidRDefault="006640CD" w:rsidP="002F3A1A">
            <w:r w:rsidRPr="00816835">
              <w:t>1 Поздняя осень. Т.Комарова стрю152</w:t>
            </w:r>
          </w:p>
          <w:p w:rsidR="00E3620B" w:rsidRPr="00816835" w:rsidRDefault="006640CD" w:rsidP="002F3A1A">
            <w:r w:rsidRPr="00816835">
              <w:t>2. Воробышек</w:t>
            </w:r>
            <w:proofErr w:type="gramStart"/>
            <w:r w:rsidR="00566CE2" w:rsidRPr="00816835">
              <w:t xml:space="preserve"> </w:t>
            </w:r>
            <w:r w:rsidRPr="00816835">
              <w:t>.</w:t>
            </w:r>
            <w:proofErr w:type="spellStart"/>
            <w:proofErr w:type="gramEnd"/>
            <w:r w:rsidR="00566CE2" w:rsidRPr="00816835">
              <w:t>Г.Швайко</w:t>
            </w:r>
            <w:proofErr w:type="spellEnd"/>
            <w:r w:rsidR="00566CE2" w:rsidRPr="00816835">
              <w:t xml:space="preserve"> стр.46</w:t>
            </w:r>
          </w:p>
          <w:p w:rsidR="00E3620B" w:rsidRPr="00816835" w:rsidRDefault="00566CE2" w:rsidP="002F3A1A">
            <w:r w:rsidRPr="00816835">
              <w:t xml:space="preserve">3. Ворона летит  </w:t>
            </w:r>
            <w:proofErr w:type="spellStart"/>
            <w:r w:rsidRPr="00816835">
              <w:t>Г.Швайко</w:t>
            </w:r>
            <w:proofErr w:type="spellEnd"/>
            <w:r w:rsidRPr="00816835">
              <w:t xml:space="preserve"> стр.51 </w:t>
            </w:r>
          </w:p>
          <w:p w:rsidR="00E3620B" w:rsidRPr="00816835" w:rsidRDefault="00E3620B" w:rsidP="002F3A1A">
            <w:r w:rsidRPr="00816835">
              <w:t>4.</w:t>
            </w:r>
            <w:r w:rsidR="00566CE2" w:rsidRPr="00816835">
              <w:t xml:space="preserve">Сорока оглянулась Г. </w:t>
            </w:r>
            <w:proofErr w:type="spellStart"/>
            <w:r w:rsidR="00566CE2" w:rsidRPr="00816835">
              <w:t>Швайко</w:t>
            </w:r>
            <w:proofErr w:type="spellEnd"/>
            <w:r w:rsidR="00566CE2" w:rsidRPr="00816835">
              <w:t xml:space="preserve"> стр50</w:t>
            </w:r>
          </w:p>
          <w:p w:rsidR="00566CE2" w:rsidRPr="00816835" w:rsidRDefault="00566CE2" w:rsidP="002F3A1A">
            <w:r w:rsidRPr="00816835">
              <w:t>5. С</w:t>
            </w:r>
            <w:r w:rsidR="00840841">
              <w:t>казочная птица. Т.Комарова  стр.</w:t>
            </w:r>
            <w:r w:rsidRPr="00816835">
              <w:t>160</w:t>
            </w:r>
          </w:p>
          <w:p w:rsidR="00566CE2" w:rsidRPr="00816835" w:rsidRDefault="00566CE2" w:rsidP="002F3A1A">
            <w:r w:rsidRPr="00816835">
              <w:t xml:space="preserve">6. Роспись доски городецким узором. О </w:t>
            </w:r>
            <w:proofErr w:type="spellStart"/>
            <w:r w:rsidRPr="00816835">
              <w:t>Скоролупова</w:t>
            </w:r>
            <w:proofErr w:type="spellEnd"/>
            <w:r w:rsidRPr="00816835">
              <w:t xml:space="preserve"> «Знакомство детей дошкольного возраста с русским народным декоративно-прикладным искусством» стр.78</w:t>
            </w:r>
          </w:p>
          <w:p w:rsidR="00566CE2" w:rsidRPr="00816835" w:rsidRDefault="00566CE2" w:rsidP="002F3A1A">
            <w:r w:rsidRPr="00816835">
              <w:t xml:space="preserve">7. Городецкий петушок. </w:t>
            </w:r>
            <w:proofErr w:type="spellStart"/>
            <w:r w:rsidRPr="00816835">
              <w:t>О.Скоролупова</w:t>
            </w:r>
            <w:proofErr w:type="spellEnd"/>
            <w:r w:rsidRPr="00816835">
              <w:t xml:space="preserve"> стр.79</w:t>
            </w:r>
          </w:p>
          <w:p w:rsidR="00566CE2" w:rsidRPr="00816835" w:rsidRDefault="00566CE2" w:rsidP="002F3A1A">
            <w:r w:rsidRPr="00816835">
              <w:t>8. Комнатное растение Т.Комарова стр.156</w:t>
            </w:r>
          </w:p>
        </w:tc>
        <w:tc>
          <w:tcPr>
            <w:tcW w:w="3025" w:type="dxa"/>
          </w:tcPr>
          <w:p w:rsidR="00E3620B" w:rsidRPr="00816835" w:rsidRDefault="00566CE2" w:rsidP="002F3A1A">
            <w:r w:rsidRPr="00816835">
              <w:t>1.Птица Т.Комарова стр.159</w:t>
            </w:r>
          </w:p>
          <w:p w:rsidR="00E3620B" w:rsidRPr="00816835" w:rsidRDefault="00566CE2" w:rsidP="002F3A1A">
            <w:r w:rsidRPr="00816835">
              <w:t xml:space="preserve">2.Лебёдушка И.Лыкова «Изобразительная деятельность в </w:t>
            </w:r>
            <w:proofErr w:type="spellStart"/>
            <w:r w:rsidRPr="00816835">
              <w:t>д\с</w:t>
            </w:r>
            <w:proofErr w:type="spellEnd"/>
            <w:r w:rsidRPr="00816835">
              <w:t xml:space="preserve">» </w:t>
            </w:r>
            <w:proofErr w:type="spellStart"/>
            <w:proofErr w:type="gramStart"/>
            <w:r w:rsidRPr="00816835">
              <w:t>стр</w:t>
            </w:r>
            <w:proofErr w:type="spellEnd"/>
            <w:proofErr w:type="gramEnd"/>
            <w:r w:rsidRPr="00816835">
              <w:t xml:space="preserve"> 52</w:t>
            </w:r>
            <w:r w:rsidR="00E3620B" w:rsidRPr="00816835">
              <w:t xml:space="preserve"> </w:t>
            </w:r>
          </w:p>
          <w:p w:rsidR="00E3620B" w:rsidRPr="00816835" w:rsidRDefault="00E3620B" w:rsidP="002F3A1A"/>
        </w:tc>
        <w:tc>
          <w:tcPr>
            <w:tcW w:w="2834" w:type="dxa"/>
          </w:tcPr>
          <w:p w:rsidR="00E3620B" w:rsidRPr="00816835" w:rsidRDefault="004960F7" w:rsidP="002F3A1A">
            <w:r w:rsidRPr="00816835">
              <w:t xml:space="preserve">1. Синички. </w:t>
            </w:r>
            <w:proofErr w:type="spellStart"/>
            <w:r w:rsidRPr="00816835">
              <w:t>Г.Швайко</w:t>
            </w:r>
            <w:proofErr w:type="spellEnd"/>
            <w:r w:rsidRPr="00816835">
              <w:t xml:space="preserve"> стр.53</w:t>
            </w:r>
          </w:p>
          <w:p w:rsidR="00E3620B" w:rsidRPr="00816835" w:rsidRDefault="004960F7" w:rsidP="002F3A1A">
            <w:r w:rsidRPr="00816835">
              <w:t xml:space="preserve">2. Снегири на ветке рябины. </w:t>
            </w:r>
            <w:proofErr w:type="spellStart"/>
            <w:r w:rsidRPr="00816835">
              <w:t>Г.Швайко</w:t>
            </w:r>
            <w:proofErr w:type="spellEnd"/>
            <w:r w:rsidRPr="00816835">
              <w:t xml:space="preserve"> стр.55</w:t>
            </w:r>
          </w:p>
          <w:p w:rsidR="00E3620B" w:rsidRPr="00816835" w:rsidRDefault="00E3620B" w:rsidP="002F3A1A"/>
        </w:tc>
      </w:tr>
      <w:tr w:rsidR="00E3620B" w:rsidRPr="00E16704" w:rsidTr="002E56D3">
        <w:trPr>
          <w:cantSplit/>
          <w:trHeight w:val="1134"/>
        </w:trPr>
        <w:tc>
          <w:tcPr>
            <w:tcW w:w="648" w:type="dxa"/>
            <w:textDirection w:val="btLr"/>
          </w:tcPr>
          <w:p w:rsidR="00E3620B" w:rsidRPr="00E16704" w:rsidRDefault="00E3620B" w:rsidP="002F3A1A">
            <w:pPr>
              <w:spacing w:line="360" w:lineRule="auto"/>
              <w:ind w:left="113" w:right="113"/>
              <w:jc w:val="center"/>
              <w:rPr>
                <w:b/>
                <w:sz w:val="20"/>
                <w:szCs w:val="20"/>
              </w:rPr>
            </w:pPr>
            <w:r w:rsidRPr="00E16704">
              <w:rPr>
                <w:b/>
                <w:sz w:val="20"/>
                <w:szCs w:val="20"/>
              </w:rPr>
              <w:lastRenderedPageBreak/>
              <w:t xml:space="preserve">Декабрь </w:t>
            </w:r>
          </w:p>
        </w:tc>
        <w:tc>
          <w:tcPr>
            <w:tcW w:w="3132" w:type="dxa"/>
          </w:tcPr>
          <w:p w:rsidR="00E3620B" w:rsidRPr="00816835" w:rsidRDefault="004960F7" w:rsidP="002F3A1A">
            <w:r w:rsidRPr="00816835">
              <w:t xml:space="preserve">1. Нарисуй дом, в котором ты хотел бы жить. </w:t>
            </w:r>
            <w:proofErr w:type="spellStart"/>
            <w:r w:rsidRPr="00816835">
              <w:t>Г.Швайко</w:t>
            </w:r>
            <w:proofErr w:type="spellEnd"/>
            <w:r w:rsidRPr="00816835">
              <w:t xml:space="preserve"> стр.93</w:t>
            </w:r>
          </w:p>
          <w:p w:rsidR="00E3620B" w:rsidRPr="00816835" w:rsidRDefault="004960F7" w:rsidP="002F3A1A">
            <w:r w:rsidRPr="00816835">
              <w:t xml:space="preserve">2. Вот эта улица, вот этот дом. В. </w:t>
            </w:r>
            <w:proofErr w:type="spellStart"/>
            <w:r w:rsidRPr="00816835">
              <w:t>Волчкова</w:t>
            </w:r>
            <w:proofErr w:type="spellEnd"/>
            <w:r w:rsidRPr="00816835">
              <w:t xml:space="preserve"> «Конспекты занятий </w:t>
            </w:r>
            <w:proofErr w:type="gramStart"/>
            <w:r w:rsidRPr="00816835">
              <w:t>по</w:t>
            </w:r>
            <w:proofErr w:type="gramEnd"/>
            <w:r w:rsidRPr="00816835">
              <w:t xml:space="preserve"> изо» стр.28</w:t>
            </w:r>
          </w:p>
          <w:p w:rsidR="00E3620B" w:rsidRPr="00816835" w:rsidRDefault="004960F7" w:rsidP="002F3A1A">
            <w:r w:rsidRPr="00816835">
              <w:t xml:space="preserve">3. Никакой на свете зверь не ворвётся в эту дверь (домики трёх поросят). </w:t>
            </w:r>
            <w:proofErr w:type="spellStart"/>
            <w:r w:rsidRPr="00816835">
              <w:t>В.Волчкова</w:t>
            </w:r>
            <w:proofErr w:type="spellEnd"/>
            <w:r w:rsidRPr="00816835">
              <w:t xml:space="preserve"> стр.31</w:t>
            </w:r>
          </w:p>
          <w:p w:rsidR="004960F7" w:rsidRPr="00816835" w:rsidRDefault="00EF0A23" w:rsidP="002F3A1A">
            <w:r w:rsidRPr="00816835">
              <w:t>4. Сказочный дворец. Т.Комарова стр.169</w:t>
            </w:r>
          </w:p>
          <w:p w:rsidR="004960F7" w:rsidRPr="00816835" w:rsidRDefault="004960F7" w:rsidP="002F3A1A">
            <w:r w:rsidRPr="00816835">
              <w:t>5</w:t>
            </w:r>
            <w:r w:rsidR="00E3620B" w:rsidRPr="00816835">
              <w:t xml:space="preserve">. </w:t>
            </w:r>
            <w:r w:rsidRPr="00816835">
              <w:t>Зимние узоры на окнах. «Комплексные занятия» стр.160.</w:t>
            </w:r>
          </w:p>
          <w:p w:rsidR="004960F7" w:rsidRPr="00816835" w:rsidRDefault="004960F7" w:rsidP="002F3A1A">
            <w:r w:rsidRPr="00816835">
              <w:t>6.</w:t>
            </w:r>
            <w:r w:rsidR="00EF0A23" w:rsidRPr="00816835">
              <w:t>Зимний пейзаж. Т. Комарова стр.163</w:t>
            </w:r>
          </w:p>
          <w:p w:rsidR="00EF0A23" w:rsidRPr="00816835" w:rsidRDefault="00EF0A23" w:rsidP="002F3A1A">
            <w:r w:rsidRPr="00816835">
              <w:t xml:space="preserve">7. Весёлые </w:t>
            </w:r>
            <w:proofErr w:type="spellStart"/>
            <w:r w:rsidRPr="00816835">
              <w:t>снеговички</w:t>
            </w:r>
            <w:proofErr w:type="spellEnd"/>
            <w:r w:rsidRPr="00816835">
              <w:t xml:space="preserve">. Т.Королёва « Занятия по рисованию в </w:t>
            </w:r>
            <w:proofErr w:type="spellStart"/>
            <w:r w:rsidRPr="00816835">
              <w:t>д\с</w:t>
            </w:r>
            <w:proofErr w:type="spellEnd"/>
            <w:r w:rsidRPr="00816835">
              <w:t>» стр.88</w:t>
            </w:r>
          </w:p>
          <w:p w:rsidR="00EF0A23" w:rsidRPr="00816835" w:rsidRDefault="00EF0A23" w:rsidP="002F3A1A">
            <w:r w:rsidRPr="00816835">
              <w:t xml:space="preserve">8 </w:t>
            </w:r>
            <w:proofErr w:type="spellStart"/>
            <w:r w:rsidRPr="00816835">
              <w:t>Новогодяя</w:t>
            </w:r>
            <w:proofErr w:type="spellEnd"/>
            <w:r w:rsidRPr="00816835">
              <w:t xml:space="preserve"> ёлка.  «Комплексные занятия» мтр.190</w:t>
            </w:r>
          </w:p>
        </w:tc>
        <w:tc>
          <w:tcPr>
            <w:tcW w:w="3025" w:type="dxa"/>
          </w:tcPr>
          <w:p w:rsidR="00E3620B" w:rsidRPr="00816835" w:rsidRDefault="00EF0A23" w:rsidP="002F3A1A">
            <w:r w:rsidRPr="00816835">
              <w:t>1. Девочка пляшет. Т.Комарова стр.161</w:t>
            </w:r>
          </w:p>
          <w:p w:rsidR="00E3620B" w:rsidRPr="00816835" w:rsidRDefault="00EF0A23" w:rsidP="002F3A1A">
            <w:r w:rsidRPr="00816835">
              <w:t>2. Дед Мороз. Т.Комарова стр.162</w:t>
            </w:r>
          </w:p>
          <w:p w:rsidR="00E3620B" w:rsidRPr="00816835" w:rsidRDefault="00E3620B" w:rsidP="002F3A1A"/>
          <w:p w:rsidR="00E3620B" w:rsidRPr="00816835" w:rsidRDefault="00E3620B" w:rsidP="002F3A1A"/>
        </w:tc>
        <w:tc>
          <w:tcPr>
            <w:tcW w:w="2834" w:type="dxa"/>
          </w:tcPr>
          <w:p w:rsidR="00E3620B" w:rsidRPr="00816835" w:rsidRDefault="00EF0A23" w:rsidP="002F3A1A">
            <w:r w:rsidRPr="00816835">
              <w:t xml:space="preserve">1Постройте блочный дом. </w:t>
            </w:r>
            <w:proofErr w:type="spellStart"/>
            <w:r w:rsidRPr="00816835">
              <w:t>Г.Швайко</w:t>
            </w:r>
            <w:proofErr w:type="spellEnd"/>
            <w:r w:rsidRPr="00816835">
              <w:t xml:space="preserve"> стр.91</w:t>
            </w:r>
          </w:p>
          <w:p w:rsidR="00E3620B" w:rsidRPr="00816835" w:rsidRDefault="00EF0A23" w:rsidP="002F3A1A">
            <w:r w:rsidRPr="00816835">
              <w:t xml:space="preserve">2. Снегурочка. А.Малышева «Аппликация в </w:t>
            </w:r>
            <w:proofErr w:type="spellStart"/>
            <w:r w:rsidRPr="00816835">
              <w:t>д\с</w:t>
            </w:r>
            <w:proofErr w:type="spellEnd"/>
            <w:r w:rsidRPr="00816835">
              <w:t>» стр.72</w:t>
            </w:r>
          </w:p>
          <w:p w:rsidR="00E3620B" w:rsidRPr="00816835" w:rsidRDefault="00E3620B" w:rsidP="002F3A1A"/>
        </w:tc>
      </w:tr>
      <w:tr w:rsidR="00E3620B" w:rsidRPr="00816835" w:rsidTr="002E56D3">
        <w:trPr>
          <w:cantSplit/>
          <w:trHeight w:val="1134"/>
        </w:trPr>
        <w:tc>
          <w:tcPr>
            <w:tcW w:w="648" w:type="dxa"/>
            <w:textDirection w:val="btLr"/>
          </w:tcPr>
          <w:p w:rsidR="00E3620B" w:rsidRPr="00E16704" w:rsidRDefault="00E3620B" w:rsidP="002F3A1A">
            <w:pPr>
              <w:spacing w:line="360" w:lineRule="auto"/>
              <w:ind w:left="113" w:right="113"/>
              <w:jc w:val="center"/>
              <w:rPr>
                <w:b/>
                <w:sz w:val="20"/>
                <w:szCs w:val="20"/>
              </w:rPr>
            </w:pPr>
            <w:r w:rsidRPr="00E16704">
              <w:rPr>
                <w:b/>
                <w:sz w:val="20"/>
                <w:szCs w:val="20"/>
              </w:rPr>
              <w:t xml:space="preserve">Январь </w:t>
            </w:r>
          </w:p>
        </w:tc>
        <w:tc>
          <w:tcPr>
            <w:tcW w:w="3132" w:type="dxa"/>
          </w:tcPr>
          <w:p w:rsidR="00E3620B" w:rsidRPr="00816835" w:rsidRDefault="001F65F0" w:rsidP="002F3A1A">
            <w:r w:rsidRPr="00816835">
              <w:t>1. Как весело было на празднике ёлки. Т.Казакова стр.169</w:t>
            </w:r>
          </w:p>
          <w:p w:rsidR="00E3620B" w:rsidRPr="00816835" w:rsidRDefault="001F65F0" w:rsidP="002F3A1A">
            <w:r w:rsidRPr="00816835">
              <w:t xml:space="preserve">2. Новогодний праздник в </w:t>
            </w:r>
            <w:proofErr w:type="spellStart"/>
            <w:r w:rsidRPr="00816835">
              <w:t>д\с</w:t>
            </w:r>
            <w:proofErr w:type="spellEnd"/>
            <w:r w:rsidRPr="00816835">
              <w:t>. Т. Комарова стр.164</w:t>
            </w:r>
          </w:p>
          <w:p w:rsidR="00E3620B" w:rsidRPr="00816835" w:rsidRDefault="00E3620B" w:rsidP="002F3A1A">
            <w:r w:rsidRPr="00816835">
              <w:t xml:space="preserve">3. </w:t>
            </w:r>
            <w:r w:rsidR="001F65F0" w:rsidRPr="00816835">
              <w:t xml:space="preserve">Легковой автомобиль. </w:t>
            </w:r>
            <w:proofErr w:type="spellStart"/>
            <w:r w:rsidR="001F65F0" w:rsidRPr="00816835">
              <w:t>Г.Швайко</w:t>
            </w:r>
            <w:proofErr w:type="spellEnd"/>
            <w:r w:rsidR="001F65F0" w:rsidRPr="00816835">
              <w:t xml:space="preserve"> стр.98</w:t>
            </w:r>
          </w:p>
          <w:p w:rsidR="001F65F0" w:rsidRPr="00816835" w:rsidRDefault="001F65F0" w:rsidP="002F3A1A">
            <w:r w:rsidRPr="00816835">
              <w:t xml:space="preserve">4. Пожарная машина спешит на пожар. </w:t>
            </w:r>
            <w:proofErr w:type="spellStart"/>
            <w:r w:rsidRPr="00816835">
              <w:t>Г.Швайко</w:t>
            </w:r>
            <w:proofErr w:type="spellEnd"/>
            <w:r w:rsidRPr="00816835">
              <w:t xml:space="preserve"> стр.102</w:t>
            </w:r>
          </w:p>
          <w:p w:rsidR="001F65F0" w:rsidRPr="00816835" w:rsidRDefault="001F65F0" w:rsidP="002F3A1A">
            <w:r w:rsidRPr="00816835">
              <w:t>5.Иней покрыл деревья. Т.Комарова стр.168</w:t>
            </w:r>
          </w:p>
          <w:p w:rsidR="001F65F0" w:rsidRPr="00816835" w:rsidRDefault="001F65F0" w:rsidP="002F3A1A">
            <w:r w:rsidRPr="00816835">
              <w:t>6.Расстелила зимушка-зима свои белоснежные ковры. Т.Казакова стр.171</w:t>
            </w:r>
          </w:p>
          <w:p w:rsidR="001F65F0" w:rsidRPr="00816835" w:rsidRDefault="001F65F0" w:rsidP="002F3A1A">
            <w:r w:rsidRPr="00816835">
              <w:t>7.</w:t>
            </w:r>
            <w:r w:rsidR="00517556" w:rsidRPr="00816835">
              <w:t>Букет цветов в тёплых тонах.  Т.Комарова стр.165</w:t>
            </w:r>
          </w:p>
          <w:p w:rsidR="00517556" w:rsidRPr="00816835" w:rsidRDefault="00517556" w:rsidP="002F3A1A">
            <w:r w:rsidRPr="00816835">
              <w:t>8. Букет цветов в холодных тонах. Т.Комарова стр.167</w:t>
            </w:r>
          </w:p>
          <w:p w:rsidR="001F65F0" w:rsidRPr="00816835" w:rsidRDefault="001F65F0" w:rsidP="002F3A1A"/>
        </w:tc>
        <w:tc>
          <w:tcPr>
            <w:tcW w:w="3025" w:type="dxa"/>
          </w:tcPr>
          <w:p w:rsidR="00E3620B" w:rsidRPr="00816835" w:rsidRDefault="00517556" w:rsidP="002F3A1A">
            <w:r w:rsidRPr="00816835">
              <w:t xml:space="preserve">1. </w:t>
            </w:r>
            <w:proofErr w:type="gramStart"/>
            <w:r w:rsidRPr="00816835">
              <w:t>Зверюшки</w:t>
            </w:r>
            <w:proofErr w:type="gramEnd"/>
            <w:r w:rsidRPr="00816835">
              <w:t xml:space="preserve"> на новогоднем празднике. Т.Казакова стр.169</w:t>
            </w:r>
          </w:p>
          <w:p w:rsidR="00E3620B" w:rsidRPr="00816835" w:rsidRDefault="00517556" w:rsidP="00517556">
            <w:r w:rsidRPr="00816835">
              <w:t>2. Лыжник. Т.Комарова стр.166</w:t>
            </w:r>
          </w:p>
        </w:tc>
        <w:tc>
          <w:tcPr>
            <w:tcW w:w="2834" w:type="dxa"/>
          </w:tcPr>
          <w:p w:rsidR="00E3620B" w:rsidRPr="00816835" w:rsidRDefault="00517556" w:rsidP="002F3A1A">
            <w:r w:rsidRPr="00816835">
              <w:t xml:space="preserve">1. Улица города. </w:t>
            </w:r>
            <w:proofErr w:type="spellStart"/>
            <w:r w:rsidRPr="00816835">
              <w:t>Г.Швайко</w:t>
            </w:r>
            <w:proofErr w:type="spellEnd"/>
            <w:r w:rsidRPr="00816835">
              <w:t xml:space="preserve"> стр.104</w:t>
            </w:r>
          </w:p>
          <w:p w:rsidR="00E3620B" w:rsidRPr="00816835" w:rsidRDefault="00517556" w:rsidP="002F3A1A">
            <w:r w:rsidRPr="00816835">
              <w:t>2 Дачный домик. А. Малышева стр.102</w:t>
            </w:r>
          </w:p>
        </w:tc>
      </w:tr>
      <w:tr w:rsidR="002E56D3" w:rsidRPr="00E16704" w:rsidTr="002E56D3">
        <w:trPr>
          <w:cantSplit/>
          <w:trHeight w:val="1134"/>
        </w:trPr>
        <w:tc>
          <w:tcPr>
            <w:tcW w:w="648" w:type="dxa"/>
            <w:textDirection w:val="btLr"/>
          </w:tcPr>
          <w:p w:rsidR="002E56D3" w:rsidRPr="00E16704" w:rsidRDefault="002E56D3" w:rsidP="002F3A1A">
            <w:pPr>
              <w:spacing w:line="360" w:lineRule="auto"/>
              <w:ind w:left="113" w:right="113"/>
              <w:jc w:val="center"/>
              <w:rPr>
                <w:b/>
                <w:sz w:val="20"/>
                <w:szCs w:val="20"/>
              </w:rPr>
            </w:pPr>
            <w:r w:rsidRPr="00E16704">
              <w:rPr>
                <w:b/>
                <w:sz w:val="20"/>
                <w:szCs w:val="20"/>
              </w:rPr>
              <w:lastRenderedPageBreak/>
              <w:t xml:space="preserve">Февраль </w:t>
            </w:r>
          </w:p>
        </w:tc>
        <w:tc>
          <w:tcPr>
            <w:tcW w:w="3132" w:type="dxa"/>
          </w:tcPr>
          <w:p w:rsidR="002E56D3" w:rsidRPr="00816835" w:rsidRDefault="002E56D3" w:rsidP="00952725">
            <w:r w:rsidRPr="00816835">
              <w:t>1. Рисован</w:t>
            </w:r>
            <w:r w:rsidRPr="00816835">
              <w:rPr>
                <w:b/>
              </w:rPr>
              <w:t>ие элементов гжел</w:t>
            </w:r>
            <w:r w:rsidRPr="00816835">
              <w:t xml:space="preserve">ьских узоров. </w:t>
            </w:r>
            <w:proofErr w:type="spellStart"/>
            <w:r w:rsidRPr="00816835">
              <w:t>О.Скоролупова</w:t>
            </w:r>
            <w:proofErr w:type="spellEnd"/>
            <w:r w:rsidRPr="00816835">
              <w:t xml:space="preserve"> стр.36</w:t>
            </w:r>
          </w:p>
          <w:p w:rsidR="002E56D3" w:rsidRPr="00816835" w:rsidRDefault="002E56D3" w:rsidP="00952725">
            <w:r w:rsidRPr="00816835">
              <w:t xml:space="preserve">2 Цветы Гжели. </w:t>
            </w:r>
            <w:proofErr w:type="spellStart"/>
            <w:r w:rsidRPr="00816835">
              <w:t>О.Скоролупова</w:t>
            </w:r>
            <w:proofErr w:type="spellEnd"/>
            <w:r w:rsidRPr="00816835">
              <w:t xml:space="preserve"> стр.37 </w:t>
            </w:r>
          </w:p>
          <w:p w:rsidR="002E56D3" w:rsidRPr="00816835" w:rsidRDefault="002E56D3" w:rsidP="00952725">
            <w:r w:rsidRPr="00816835">
              <w:t xml:space="preserve">3.Гжельский чайник. </w:t>
            </w:r>
            <w:proofErr w:type="spellStart"/>
            <w:r w:rsidRPr="00816835">
              <w:t>О.Скоролупова</w:t>
            </w:r>
            <w:proofErr w:type="spellEnd"/>
            <w:r w:rsidRPr="00816835">
              <w:t xml:space="preserve"> стр.34.</w:t>
            </w:r>
          </w:p>
          <w:p w:rsidR="002E56D3" w:rsidRPr="00816835" w:rsidRDefault="002E56D3" w:rsidP="00952725">
            <w:r w:rsidRPr="00816835">
              <w:t>4.Пограничник с собакой. Т.Комарова стр.118</w:t>
            </w:r>
          </w:p>
          <w:p w:rsidR="002E56D3" w:rsidRPr="00816835" w:rsidRDefault="002E56D3" w:rsidP="00952725">
            <w:r w:rsidRPr="00816835">
              <w:t>5.Наша армия родная. Т. Комарова стр.172</w:t>
            </w:r>
          </w:p>
          <w:p w:rsidR="002E56D3" w:rsidRPr="00816835" w:rsidRDefault="002E56D3" w:rsidP="00952725">
            <w:r w:rsidRPr="00816835">
              <w:t xml:space="preserve">6.Рисование иллюстраций к </w:t>
            </w:r>
            <w:proofErr w:type="spellStart"/>
            <w:r w:rsidRPr="00816835">
              <w:t>стихотворениюС</w:t>
            </w:r>
            <w:proofErr w:type="gramStart"/>
            <w:r w:rsidRPr="00816835">
              <w:t>.М</w:t>
            </w:r>
            <w:proofErr w:type="gramEnd"/>
            <w:r w:rsidRPr="00816835">
              <w:t>ихалкова</w:t>
            </w:r>
            <w:proofErr w:type="spellEnd"/>
            <w:r w:rsidRPr="00816835">
              <w:t xml:space="preserve"> «Наша Армия родная». «Комплексные занятия» стр.248</w:t>
            </w:r>
          </w:p>
          <w:p w:rsidR="002E56D3" w:rsidRPr="00816835" w:rsidRDefault="002E56D3" w:rsidP="00952725">
            <w:r w:rsidRPr="00816835">
              <w:t>7.Зима. Т.Комарова стр.172</w:t>
            </w:r>
          </w:p>
          <w:p w:rsidR="002E56D3" w:rsidRPr="00816835" w:rsidRDefault="002E56D3" w:rsidP="00952725">
            <w:r w:rsidRPr="00816835">
              <w:t>8.Я с папой (парный портрет). И.Лыкова стр.146</w:t>
            </w:r>
          </w:p>
          <w:p w:rsidR="002E56D3" w:rsidRPr="00933E0F" w:rsidRDefault="002E56D3" w:rsidP="00933E0F">
            <w:pPr>
              <w:rPr>
                <w:sz w:val="20"/>
                <w:szCs w:val="20"/>
              </w:rPr>
            </w:pPr>
          </w:p>
        </w:tc>
        <w:tc>
          <w:tcPr>
            <w:tcW w:w="3025" w:type="dxa"/>
          </w:tcPr>
          <w:p w:rsidR="002E56D3" w:rsidRPr="00816835" w:rsidRDefault="002E56D3" w:rsidP="00952725">
            <w:r w:rsidRPr="00816835">
              <w:t>1. Чайная посуда. Т.Казакова стр.174</w:t>
            </w:r>
          </w:p>
          <w:p w:rsidR="002E56D3" w:rsidRPr="00816835" w:rsidRDefault="002E56D3" w:rsidP="00952725">
            <w:r w:rsidRPr="00816835">
              <w:t>2. Пограничник с собакой. Т.Комарова стр.174</w:t>
            </w:r>
          </w:p>
          <w:p w:rsidR="002E56D3" w:rsidRPr="00E16704" w:rsidRDefault="002E56D3" w:rsidP="002F3A1A">
            <w:pPr>
              <w:rPr>
                <w:sz w:val="20"/>
                <w:szCs w:val="20"/>
              </w:rPr>
            </w:pPr>
          </w:p>
        </w:tc>
        <w:tc>
          <w:tcPr>
            <w:tcW w:w="2834" w:type="dxa"/>
          </w:tcPr>
          <w:p w:rsidR="002E56D3" w:rsidRDefault="002E56D3" w:rsidP="002E56D3">
            <w:r>
              <w:t xml:space="preserve">1 Корабли на рейде. </w:t>
            </w:r>
            <w:r w:rsidR="00151DC8">
              <w:t>Т.Комарова стр.</w:t>
            </w:r>
            <w:r w:rsidR="00621765">
              <w:t>168</w:t>
            </w:r>
          </w:p>
          <w:p w:rsidR="00621765" w:rsidRPr="00816835" w:rsidRDefault="00621765" w:rsidP="002E56D3">
            <w:r>
              <w:t>2 Цирк. Т.Казакова стр.175</w:t>
            </w:r>
          </w:p>
        </w:tc>
      </w:tr>
      <w:tr w:rsidR="001A4046" w:rsidRPr="00E16704" w:rsidTr="002E56D3">
        <w:trPr>
          <w:cantSplit/>
          <w:trHeight w:val="1134"/>
        </w:trPr>
        <w:tc>
          <w:tcPr>
            <w:tcW w:w="648" w:type="dxa"/>
            <w:textDirection w:val="btLr"/>
          </w:tcPr>
          <w:p w:rsidR="001A4046" w:rsidRPr="00E16704" w:rsidRDefault="001A4046" w:rsidP="002F3A1A">
            <w:pPr>
              <w:spacing w:line="360" w:lineRule="auto"/>
              <w:ind w:left="113" w:right="113"/>
              <w:jc w:val="center"/>
              <w:rPr>
                <w:b/>
                <w:sz w:val="20"/>
                <w:szCs w:val="20"/>
              </w:rPr>
            </w:pPr>
            <w:r w:rsidRPr="00E16704">
              <w:rPr>
                <w:b/>
                <w:sz w:val="20"/>
                <w:szCs w:val="20"/>
              </w:rPr>
              <w:t xml:space="preserve">Март </w:t>
            </w:r>
          </w:p>
        </w:tc>
        <w:tc>
          <w:tcPr>
            <w:tcW w:w="3132" w:type="dxa"/>
          </w:tcPr>
          <w:p w:rsidR="001A4046" w:rsidRPr="001A4046" w:rsidRDefault="001A4046" w:rsidP="002F3A1A">
            <w:r w:rsidRPr="001A4046">
              <w:t>1.Портрет мамы. Т.Казакова стр.180</w:t>
            </w:r>
          </w:p>
          <w:p w:rsidR="001A4046" w:rsidRPr="001A4046" w:rsidRDefault="001A4046" w:rsidP="002F3A1A">
            <w:r w:rsidRPr="001A4046">
              <w:t xml:space="preserve">2. Букет цветов. И.Лыкова стр.158 </w:t>
            </w:r>
          </w:p>
          <w:p w:rsidR="001A4046" w:rsidRPr="001A4046" w:rsidRDefault="001A4046" w:rsidP="002F3A1A">
            <w:r w:rsidRPr="001A4046">
              <w:t>3.Какие животные живут в жарких странах. Т.Казакова стр.135</w:t>
            </w:r>
          </w:p>
          <w:p w:rsidR="001A4046" w:rsidRPr="001A4046" w:rsidRDefault="001A4046" w:rsidP="002F3A1A">
            <w:r w:rsidRPr="001A4046">
              <w:t>4. Корабли пустыни (караван идёт</w:t>
            </w:r>
            <w:r w:rsidR="00151DC8">
              <w:t>)</w:t>
            </w:r>
            <w:r w:rsidRPr="001A4046">
              <w:t xml:space="preserve">. И.Лыкова «Изобразительное творчество в </w:t>
            </w:r>
            <w:proofErr w:type="spellStart"/>
            <w:r w:rsidRPr="001A4046">
              <w:t>д\с</w:t>
            </w:r>
            <w:proofErr w:type="spellEnd"/>
            <w:r w:rsidRPr="001A4046">
              <w:t>» стр.78</w:t>
            </w:r>
          </w:p>
          <w:p w:rsidR="001A4046" w:rsidRPr="001A4046" w:rsidRDefault="001A4046" w:rsidP="002F3A1A">
            <w:r w:rsidRPr="001A4046">
              <w:t xml:space="preserve">5.Роспись миски хохломским узором. </w:t>
            </w:r>
            <w:proofErr w:type="spellStart"/>
            <w:r w:rsidRPr="001A4046">
              <w:t>О.Скоролупова</w:t>
            </w:r>
            <w:proofErr w:type="spellEnd"/>
            <w:r w:rsidRPr="001A4046">
              <w:t xml:space="preserve"> стр.48</w:t>
            </w:r>
          </w:p>
          <w:p w:rsidR="001A4046" w:rsidRPr="001A4046" w:rsidRDefault="001A4046" w:rsidP="002F3A1A">
            <w:r w:rsidRPr="001A4046">
              <w:t xml:space="preserve">6. Хохломские ложки. </w:t>
            </w:r>
            <w:proofErr w:type="spellStart"/>
            <w:r w:rsidRPr="001A4046">
              <w:t>О.Скоролупова</w:t>
            </w:r>
            <w:proofErr w:type="spellEnd"/>
            <w:r w:rsidRPr="001A4046">
              <w:t xml:space="preserve"> стр.52</w:t>
            </w:r>
          </w:p>
          <w:p w:rsidR="001A4046" w:rsidRPr="001A4046" w:rsidRDefault="001A4046" w:rsidP="002F3A1A">
            <w:r w:rsidRPr="001A4046">
              <w:t>7.Ранняя весна. Т.Казакова стр.182</w:t>
            </w:r>
          </w:p>
          <w:p w:rsidR="001A4046" w:rsidRPr="001A4046" w:rsidRDefault="001A4046" w:rsidP="002F3A1A">
            <w:r w:rsidRPr="001A4046">
              <w:t>8. Ваза с ветками. Т.Комарова стр.174</w:t>
            </w:r>
          </w:p>
        </w:tc>
        <w:tc>
          <w:tcPr>
            <w:tcW w:w="3025" w:type="dxa"/>
          </w:tcPr>
          <w:p w:rsidR="001A4046" w:rsidRPr="001A4046" w:rsidRDefault="001A4046" w:rsidP="002F3A1A">
            <w:r w:rsidRPr="001A4046">
              <w:t xml:space="preserve">1. </w:t>
            </w:r>
            <w:proofErr w:type="spellStart"/>
            <w:r w:rsidRPr="001A4046">
              <w:t>Конфетница</w:t>
            </w:r>
            <w:proofErr w:type="spellEnd"/>
            <w:r w:rsidRPr="001A4046">
              <w:t xml:space="preserve"> для мамочки. И.Лыкова стр.148 </w:t>
            </w:r>
          </w:p>
          <w:p w:rsidR="001A4046" w:rsidRPr="001A4046" w:rsidRDefault="001A4046" w:rsidP="002F3A1A">
            <w:r w:rsidRPr="001A4046">
              <w:t>2. Зоопарк. Т.Комарова стр.184</w:t>
            </w:r>
          </w:p>
          <w:p w:rsidR="001A4046" w:rsidRPr="001A4046" w:rsidRDefault="001A4046" w:rsidP="002F3A1A"/>
        </w:tc>
        <w:tc>
          <w:tcPr>
            <w:tcW w:w="2834" w:type="dxa"/>
          </w:tcPr>
          <w:p w:rsidR="001A4046" w:rsidRPr="001A4046" w:rsidRDefault="001A4046" w:rsidP="002F3A1A">
            <w:r w:rsidRPr="001A4046">
              <w:t xml:space="preserve">1. Черепахи и змеи ползают в пустыне.  И. Лыкова «Изобразительное творчество в </w:t>
            </w:r>
            <w:proofErr w:type="spellStart"/>
            <w:r w:rsidRPr="001A4046">
              <w:t>д\с</w:t>
            </w:r>
            <w:proofErr w:type="spellEnd"/>
            <w:r w:rsidRPr="001A4046">
              <w:t>» стр76</w:t>
            </w:r>
          </w:p>
          <w:p w:rsidR="001A4046" w:rsidRPr="001A4046" w:rsidRDefault="001A4046" w:rsidP="002F3A1A">
            <w:r w:rsidRPr="001A4046">
              <w:t>2. Весна идёт. И.Лыкова стр.162</w:t>
            </w:r>
          </w:p>
          <w:p w:rsidR="001A4046" w:rsidRPr="001A4046" w:rsidRDefault="001A4046" w:rsidP="002F3A1A"/>
        </w:tc>
      </w:tr>
      <w:tr w:rsidR="001A4046" w:rsidRPr="00E16704" w:rsidTr="002E56D3">
        <w:trPr>
          <w:cantSplit/>
          <w:trHeight w:val="1134"/>
        </w:trPr>
        <w:tc>
          <w:tcPr>
            <w:tcW w:w="648" w:type="dxa"/>
            <w:textDirection w:val="btLr"/>
          </w:tcPr>
          <w:p w:rsidR="001A4046" w:rsidRPr="00E16704" w:rsidRDefault="001A4046" w:rsidP="002F3A1A">
            <w:pPr>
              <w:spacing w:line="360" w:lineRule="auto"/>
              <w:ind w:left="113" w:right="113"/>
              <w:jc w:val="center"/>
              <w:rPr>
                <w:b/>
                <w:sz w:val="20"/>
                <w:szCs w:val="20"/>
              </w:rPr>
            </w:pPr>
            <w:r w:rsidRPr="00E16704">
              <w:rPr>
                <w:b/>
                <w:sz w:val="20"/>
                <w:szCs w:val="20"/>
              </w:rPr>
              <w:lastRenderedPageBreak/>
              <w:t xml:space="preserve">Апрель </w:t>
            </w:r>
          </w:p>
        </w:tc>
        <w:tc>
          <w:tcPr>
            <w:tcW w:w="3132" w:type="dxa"/>
          </w:tcPr>
          <w:p w:rsidR="001A4046" w:rsidRPr="001A4046" w:rsidRDefault="001A4046" w:rsidP="002F3A1A">
            <w:r w:rsidRPr="001A4046">
              <w:t xml:space="preserve">1 Рыбки играют, рыбки сверкают. И.Лыкова «Изобразительное творчество в </w:t>
            </w:r>
            <w:proofErr w:type="spellStart"/>
            <w:r w:rsidRPr="001A4046">
              <w:t>д\с</w:t>
            </w:r>
            <w:proofErr w:type="spellEnd"/>
            <w:r w:rsidRPr="001A4046">
              <w:t>.» стр110</w:t>
            </w:r>
          </w:p>
          <w:p w:rsidR="001A4046" w:rsidRPr="001A4046" w:rsidRDefault="001A4046" w:rsidP="002F3A1A">
            <w:r w:rsidRPr="001A4046">
              <w:t>2.Завиток. «Комплексные занятия» стр.333</w:t>
            </w:r>
          </w:p>
          <w:p w:rsidR="001A4046" w:rsidRPr="001A4046" w:rsidRDefault="001A4046" w:rsidP="002F3A1A">
            <w:r w:rsidRPr="001A4046">
              <w:t>3Лети, ракета к звёздам. Т.Казакова стр.185</w:t>
            </w:r>
          </w:p>
          <w:p w:rsidR="001A4046" w:rsidRPr="001A4046" w:rsidRDefault="001A4046" w:rsidP="002F3A1A">
            <w:r w:rsidRPr="001A4046">
              <w:t xml:space="preserve">4. Летающие тарелки и пришельцы из космоса И.Лыкова стр. 184 </w:t>
            </w:r>
          </w:p>
          <w:p w:rsidR="001A4046" w:rsidRPr="001A4046" w:rsidRDefault="001A4046" w:rsidP="002F3A1A">
            <w:r w:rsidRPr="001A4046">
              <w:t xml:space="preserve">5. Нарисуем картинки к сказке «Гуси-лебеди». Г </w:t>
            </w:r>
            <w:proofErr w:type="spellStart"/>
            <w:r w:rsidRPr="001A4046">
              <w:t>Швайко</w:t>
            </w:r>
            <w:proofErr w:type="spellEnd"/>
            <w:r w:rsidRPr="001A4046">
              <w:t xml:space="preserve"> стр.112</w:t>
            </w:r>
          </w:p>
          <w:p w:rsidR="001A4046" w:rsidRPr="001A4046" w:rsidRDefault="001A4046" w:rsidP="002F3A1A">
            <w:r w:rsidRPr="001A4046">
              <w:t>6.Рисование по сказке «Красная шапочка». Т.Казакова стр.184</w:t>
            </w:r>
          </w:p>
          <w:p w:rsidR="001A4046" w:rsidRPr="001A4046" w:rsidRDefault="001A4046" w:rsidP="002F3A1A">
            <w:r w:rsidRPr="001A4046">
              <w:t>7.Мой любимый сказочный герой. Т.Комарова стр.180</w:t>
            </w:r>
          </w:p>
          <w:p w:rsidR="001A4046" w:rsidRPr="001A4046" w:rsidRDefault="001A4046" w:rsidP="002F3A1A">
            <w:r w:rsidRPr="001A4046">
              <w:t>8. Обложка для книги сказок. Т.Комарова стр.183</w:t>
            </w:r>
          </w:p>
        </w:tc>
        <w:tc>
          <w:tcPr>
            <w:tcW w:w="3025" w:type="dxa"/>
          </w:tcPr>
          <w:p w:rsidR="001A4046" w:rsidRPr="001A4046" w:rsidRDefault="001A4046" w:rsidP="002F3A1A">
            <w:r w:rsidRPr="001A4046">
              <w:t>1Покорители космос</w:t>
            </w:r>
            <w:proofErr w:type="gramStart"/>
            <w:r w:rsidRPr="001A4046">
              <w:t>а-</w:t>
            </w:r>
            <w:proofErr w:type="gramEnd"/>
            <w:r w:rsidRPr="001A4046">
              <w:t xml:space="preserve"> наши космонавты. И.Лыкова стр.188</w:t>
            </w:r>
          </w:p>
          <w:p w:rsidR="001A4046" w:rsidRPr="001A4046" w:rsidRDefault="001A4046" w:rsidP="002F3A1A">
            <w:r w:rsidRPr="001A4046">
              <w:t>2. Персонаж любимой сказки. Т.Комарова стр.180</w:t>
            </w:r>
          </w:p>
        </w:tc>
        <w:tc>
          <w:tcPr>
            <w:tcW w:w="2834" w:type="dxa"/>
          </w:tcPr>
          <w:p w:rsidR="001A4046" w:rsidRPr="001A4046" w:rsidRDefault="001A4046" w:rsidP="002F3A1A">
            <w:r w:rsidRPr="001A4046">
              <w:t>1Полёт на Луну. Т.Комарова стр.183</w:t>
            </w:r>
          </w:p>
          <w:p w:rsidR="001A4046" w:rsidRPr="001A4046" w:rsidRDefault="001A4046" w:rsidP="002F3A1A">
            <w:r w:rsidRPr="001A4046">
              <w:t>2. Терем-Теремок. А.Малышева стр.129</w:t>
            </w:r>
          </w:p>
          <w:p w:rsidR="001A4046" w:rsidRPr="001A4046" w:rsidRDefault="001A4046" w:rsidP="002F3A1A"/>
        </w:tc>
      </w:tr>
      <w:tr w:rsidR="001A4046" w:rsidRPr="004B6A30" w:rsidTr="002E56D3">
        <w:trPr>
          <w:cantSplit/>
          <w:trHeight w:val="1134"/>
        </w:trPr>
        <w:tc>
          <w:tcPr>
            <w:tcW w:w="648" w:type="dxa"/>
            <w:textDirection w:val="btLr"/>
          </w:tcPr>
          <w:p w:rsidR="001A4046" w:rsidRPr="004B6A30" w:rsidRDefault="001A4046" w:rsidP="002F3A1A">
            <w:pPr>
              <w:spacing w:line="360" w:lineRule="auto"/>
              <w:ind w:left="113" w:right="113"/>
              <w:jc w:val="center"/>
              <w:rPr>
                <w:b/>
              </w:rPr>
            </w:pPr>
            <w:r w:rsidRPr="004B6A30">
              <w:rPr>
                <w:b/>
              </w:rPr>
              <w:t xml:space="preserve">Май </w:t>
            </w:r>
          </w:p>
        </w:tc>
        <w:tc>
          <w:tcPr>
            <w:tcW w:w="3132" w:type="dxa"/>
          </w:tcPr>
          <w:p w:rsidR="001A4046" w:rsidRPr="004B6A30" w:rsidRDefault="001A4046" w:rsidP="002F3A1A">
            <w:r w:rsidRPr="004B6A30">
              <w:t>1. Весенние цветы в вазе. Т.Комарова стр.186</w:t>
            </w:r>
          </w:p>
          <w:p w:rsidR="001A4046" w:rsidRPr="004B6A30" w:rsidRDefault="001A4046" w:rsidP="002F3A1A">
            <w:r w:rsidRPr="004B6A30">
              <w:t xml:space="preserve">2. Цветущий месяц май. </w:t>
            </w:r>
            <w:proofErr w:type="spellStart"/>
            <w:r w:rsidRPr="004B6A30">
              <w:t>Г.Швайко</w:t>
            </w:r>
            <w:proofErr w:type="spellEnd"/>
            <w:r w:rsidRPr="004B6A30">
              <w:t xml:space="preserve"> стр.169</w:t>
            </w:r>
          </w:p>
          <w:p w:rsidR="001A4046" w:rsidRPr="004B6A30" w:rsidRDefault="001A4046" w:rsidP="002F3A1A">
            <w:r w:rsidRPr="004B6A30">
              <w:t>3. Весенний ковёр. Т.Казакова стр.189</w:t>
            </w:r>
          </w:p>
          <w:p w:rsidR="001A4046" w:rsidRPr="004B6A30" w:rsidRDefault="001A4046" w:rsidP="002F3A1A">
            <w:r w:rsidRPr="004B6A30">
              <w:t xml:space="preserve">4. Цветёт сирень. </w:t>
            </w:r>
            <w:proofErr w:type="spellStart"/>
            <w:r w:rsidRPr="004B6A30">
              <w:t>Г.Швайко</w:t>
            </w:r>
            <w:proofErr w:type="spellEnd"/>
            <w:r w:rsidRPr="004B6A30">
              <w:t xml:space="preserve"> стр.168</w:t>
            </w:r>
          </w:p>
          <w:p w:rsidR="001A4046" w:rsidRPr="004B6A30" w:rsidRDefault="001A4046" w:rsidP="002F3A1A">
            <w:r w:rsidRPr="004B6A30">
              <w:t>5. Весенняя гроза. И.Лыкова стр.194</w:t>
            </w:r>
          </w:p>
          <w:p w:rsidR="001A4046" w:rsidRPr="004B6A30" w:rsidRDefault="001A4046" w:rsidP="002F3A1A">
            <w:r w:rsidRPr="004B6A30">
              <w:t>6. Берёзовая роща. «Комплексные занятия» стр.370</w:t>
            </w:r>
          </w:p>
          <w:p w:rsidR="001A4046" w:rsidRPr="004B6A30" w:rsidRDefault="001A4046" w:rsidP="002F3A1A">
            <w:r w:rsidRPr="004B6A30">
              <w:t>7. Расцвели красивые цветы (рисование штрихо</w:t>
            </w:r>
            <w:r w:rsidR="00462E45">
              <w:t>м)</w:t>
            </w:r>
            <w:r w:rsidRPr="004B6A30">
              <w:t xml:space="preserve">. Г. </w:t>
            </w:r>
            <w:proofErr w:type="spellStart"/>
            <w:r w:rsidRPr="004B6A30">
              <w:t>Швайко</w:t>
            </w:r>
            <w:proofErr w:type="spellEnd"/>
            <w:r w:rsidRPr="004B6A30">
              <w:t xml:space="preserve"> стр.140</w:t>
            </w:r>
          </w:p>
          <w:p w:rsidR="001A4046" w:rsidRPr="004B6A30" w:rsidRDefault="001A4046" w:rsidP="002F3A1A">
            <w:r w:rsidRPr="004B6A30">
              <w:t>8.Цвета радуги. «Комплексные занятия» стр.404</w:t>
            </w:r>
          </w:p>
        </w:tc>
        <w:tc>
          <w:tcPr>
            <w:tcW w:w="3025" w:type="dxa"/>
          </w:tcPr>
          <w:p w:rsidR="001A4046" w:rsidRPr="004B6A30" w:rsidRDefault="001A4046" w:rsidP="002F3A1A">
            <w:r w:rsidRPr="004B6A30">
              <w:t>1. Мы весело танцуем на празднике. Т.Казакова стр.187</w:t>
            </w:r>
          </w:p>
          <w:p w:rsidR="001A4046" w:rsidRPr="004B6A30" w:rsidRDefault="001A4046" w:rsidP="002F3A1A">
            <w:r w:rsidRPr="004B6A30">
              <w:t>2. Мы на луг ходили, мы лужок лепили. И.Лыкова стр.196</w:t>
            </w:r>
          </w:p>
          <w:p w:rsidR="001A4046" w:rsidRPr="004B6A30" w:rsidRDefault="001A4046" w:rsidP="002F3A1A"/>
          <w:p w:rsidR="001A4046" w:rsidRPr="004B6A30" w:rsidRDefault="001A4046" w:rsidP="002F3A1A"/>
        </w:tc>
        <w:tc>
          <w:tcPr>
            <w:tcW w:w="2834" w:type="dxa"/>
          </w:tcPr>
          <w:p w:rsidR="001A4046" w:rsidRPr="004B6A30" w:rsidRDefault="001A4046" w:rsidP="002F3A1A">
            <w:r w:rsidRPr="004B6A30">
              <w:t>1. Цветы в вазе. Т.Комарова</w:t>
            </w:r>
            <w:proofErr w:type="gramStart"/>
            <w:r w:rsidRPr="004B6A30">
              <w:t>.</w:t>
            </w:r>
            <w:proofErr w:type="gramEnd"/>
            <w:r w:rsidRPr="004B6A30">
              <w:t xml:space="preserve"> </w:t>
            </w:r>
            <w:proofErr w:type="gramStart"/>
            <w:r w:rsidRPr="004B6A30">
              <w:t>с</w:t>
            </w:r>
            <w:proofErr w:type="gramEnd"/>
            <w:r w:rsidRPr="004B6A30">
              <w:t>тр.187</w:t>
            </w:r>
          </w:p>
          <w:p w:rsidR="001A4046" w:rsidRPr="004B6A30" w:rsidRDefault="001A4046" w:rsidP="002F3A1A">
            <w:r w:rsidRPr="004B6A30">
              <w:t>2Ветка яблони.  «</w:t>
            </w:r>
            <w:proofErr w:type="spellStart"/>
            <w:r w:rsidRPr="004B6A30">
              <w:t>Обьёмная</w:t>
            </w:r>
            <w:proofErr w:type="spellEnd"/>
            <w:r w:rsidRPr="004B6A30">
              <w:t xml:space="preserve"> аппликация»</w:t>
            </w:r>
          </w:p>
        </w:tc>
      </w:tr>
    </w:tbl>
    <w:tbl>
      <w:tblPr>
        <w:tblStyle w:val="af1"/>
        <w:tblpPr w:leftFromText="180" w:rightFromText="180" w:vertAnchor="text" w:horzAnchor="page" w:tblpX="1" w:tblpY="-5073"/>
        <w:tblW w:w="15559" w:type="dxa"/>
        <w:tblLook w:val="04A0"/>
      </w:tblPr>
      <w:tblGrid>
        <w:gridCol w:w="1526"/>
        <w:gridCol w:w="14033"/>
      </w:tblGrid>
      <w:tr w:rsidR="002C36C3" w:rsidTr="002C36C3">
        <w:trPr>
          <w:cantSplit/>
          <w:trHeight w:val="1134"/>
        </w:trPr>
        <w:tc>
          <w:tcPr>
            <w:tcW w:w="1526" w:type="dxa"/>
            <w:textDirection w:val="btLr"/>
          </w:tcPr>
          <w:p w:rsidR="002C36C3" w:rsidRPr="00874A6D" w:rsidRDefault="002C36C3" w:rsidP="002C36C3">
            <w:pPr>
              <w:widowControl/>
              <w:suppressAutoHyphens w:val="0"/>
              <w:spacing w:after="200" w:line="276" w:lineRule="auto"/>
              <w:rPr>
                <w:b/>
              </w:rPr>
            </w:pPr>
          </w:p>
        </w:tc>
        <w:tc>
          <w:tcPr>
            <w:tcW w:w="14033" w:type="dxa"/>
          </w:tcPr>
          <w:p w:rsidR="002C36C3" w:rsidRPr="00874A6D" w:rsidRDefault="002C36C3" w:rsidP="002C36C3">
            <w:pPr>
              <w:spacing w:line="360" w:lineRule="auto"/>
            </w:pPr>
          </w:p>
        </w:tc>
      </w:tr>
      <w:tr w:rsidR="002C36C3" w:rsidTr="002C36C3">
        <w:trPr>
          <w:cantSplit/>
          <w:trHeight w:val="1134"/>
        </w:trPr>
        <w:tc>
          <w:tcPr>
            <w:tcW w:w="1526" w:type="dxa"/>
            <w:textDirection w:val="btLr"/>
          </w:tcPr>
          <w:p w:rsidR="002C36C3" w:rsidRPr="00B1756A" w:rsidRDefault="002C36C3" w:rsidP="002C36C3">
            <w:pPr>
              <w:spacing w:line="360" w:lineRule="auto"/>
              <w:ind w:left="113" w:right="113"/>
              <w:rPr>
                <w:b/>
              </w:rPr>
            </w:pPr>
          </w:p>
        </w:tc>
        <w:tc>
          <w:tcPr>
            <w:tcW w:w="14033" w:type="dxa"/>
          </w:tcPr>
          <w:p w:rsidR="002C36C3" w:rsidRPr="00B1756A" w:rsidRDefault="002C36C3" w:rsidP="002C36C3">
            <w:pPr>
              <w:spacing w:line="360" w:lineRule="auto"/>
            </w:pPr>
          </w:p>
        </w:tc>
      </w:tr>
      <w:tr w:rsidR="002C36C3" w:rsidTr="002C36C3">
        <w:trPr>
          <w:cantSplit/>
          <w:trHeight w:val="1134"/>
        </w:trPr>
        <w:tc>
          <w:tcPr>
            <w:tcW w:w="1526" w:type="dxa"/>
            <w:textDirection w:val="btLr"/>
          </w:tcPr>
          <w:p w:rsidR="002C36C3" w:rsidRPr="00113D29" w:rsidRDefault="002C36C3" w:rsidP="002C36C3">
            <w:pPr>
              <w:spacing w:line="360" w:lineRule="auto"/>
              <w:ind w:left="113" w:right="113"/>
              <w:rPr>
                <w:b/>
              </w:rPr>
            </w:pPr>
          </w:p>
        </w:tc>
        <w:tc>
          <w:tcPr>
            <w:tcW w:w="14033" w:type="dxa"/>
          </w:tcPr>
          <w:p w:rsidR="002C36C3" w:rsidRPr="00113D29" w:rsidRDefault="002C36C3" w:rsidP="002C36C3">
            <w:pPr>
              <w:spacing w:line="360" w:lineRule="auto"/>
            </w:pPr>
          </w:p>
        </w:tc>
      </w:tr>
      <w:tr w:rsidR="002C36C3" w:rsidTr="002C36C3">
        <w:trPr>
          <w:cantSplit/>
          <w:trHeight w:val="1134"/>
        </w:trPr>
        <w:tc>
          <w:tcPr>
            <w:tcW w:w="1526" w:type="dxa"/>
            <w:textDirection w:val="btLr"/>
          </w:tcPr>
          <w:p w:rsidR="002C36C3" w:rsidRPr="002E56D3" w:rsidRDefault="002C36C3" w:rsidP="002C36C3">
            <w:pPr>
              <w:spacing w:line="360" w:lineRule="auto"/>
              <w:ind w:left="113" w:right="113"/>
              <w:rPr>
                <w:b/>
              </w:rPr>
            </w:pPr>
          </w:p>
        </w:tc>
        <w:tc>
          <w:tcPr>
            <w:tcW w:w="14033" w:type="dxa"/>
          </w:tcPr>
          <w:p w:rsidR="002C36C3" w:rsidRPr="00C26DBF" w:rsidRDefault="002C36C3" w:rsidP="002C36C3">
            <w:pPr>
              <w:spacing w:line="360" w:lineRule="auto"/>
            </w:pPr>
          </w:p>
        </w:tc>
      </w:tr>
      <w:tr w:rsidR="002C36C3" w:rsidTr="002C36C3">
        <w:trPr>
          <w:cantSplit/>
          <w:trHeight w:val="2381"/>
        </w:trPr>
        <w:tc>
          <w:tcPr>
            <w:tcW w:w="1526" w:type="dxa"/>
            <w:textDirection w:val="btLr"/>
          </w:tcPr>
          <w:p w:rsidR="002C36C3" w:rsidRPr="007E5124" w:rsidRDefault="002C36C3" w:rsidP="002C36C3">
            <w:pPr>
              <w:spacing w:line="360" w:lineRule="auto"/>
              <w:ind w:left="113" w:right="113"/>
              <w:rPr>
                <w:b/>
              </w:rPr>
            </w:pPr>
          </w:p>
        </w:tc>
        <w:tc>
          <w:tcPr>
            <w:tcW w:w="14033" w:type="dxa"/>
          </w:tcPr>
          <w:p w:rsidR="002C36C3" w:rsidRPr="007E5124" w:rsidRDefault="002C36C3" w:rsidP="002C36C3">
            <w:pPr>
              <w:spacing w:line="360" w:lineRule="auto"/>
            </w:pPr>
          </w:p>
        </w:tc>
      </w:tr>
      <w:tr w:rsidR="002C36C3" w:rsidTr="002C36C3">
        <w:trPr>
          <w:cantSplit/>
          <w:trHeight w:val="1134"/>
        </w:trPr>
        <w:tc>
          <w:tcPr>
            <w:tcW w:w="1526" w:type="dxa"/>
            <w:textDirection w:val="btLr"/>
          </w:tcPr>
          <w:p w:rsidR="002C36C3" w:rsidRPr="007E5124" w:rsidRDefault="002C36C3" w:rsidP="002C36C3">
            <w:pPr>
              <w:spacing w:line="360" w:lineRule="auto"/>
              <w:ind w:left="113" w:right="113"/>
              <w:rPr>
                <w:b/>
              </w:rPr>
            </w:pPr>
          </w:p>
        </w:tc>
        <w:tc>
          <w:tcPr>
            <w:tcW w:w="14033" w:type="dxa"/>
          </w:tcPr>
          <w:p w:rsidR="002C36C3" w:rsidRPr="007E5124" w:rsidRDefault="002C36C3" w:rsidP="002C36C3">
            <w:pPr>
              <w:spacing w:line="360" w:lineRule="auto"/>
            </w:pPr>
          </w:p>
        </w:tc>
      </w:tr>
      <w:tr w:rsidR="002C36C3" w:rsidTr="002C36C3">
        <w:trPr>
          <w:cantSplit/>
          <w:trHeight w:val="1134"/>
        </w:trPr>
        <w:tc>
          <w:tcPr>
            <w:tcW w:w="1526" w:type="dxa"/>
            <w:textDirection w:val="btLr"/>
          </w:tcPr>
          <w:p w:rsidR="002C36C3" w:rsidRPr="000B4FAD" w:rsidRDefault="002C36C3" w:rsidP="002C36C3">
            <w:pPr>
              <w:spacing w:line="360" w:lineRule="auto"/>
              <w:ind w:left="113" w:right="113"/>
              <w:rPr>
                <w:b/>
              </w:rPr>
            </w:pPr>
          </w:p>
        </w:tc>
        <w:tc>
          <w:tcPr>
            <w:tcW w:w="14033" w:type="dxa"/>
          </w:tcPr>
          <w:p w:rsidR="002C36C3" w:rsidRPr="000B4FAD" w:rsidRDefault="002C36C3" w:rsidP="002C36C3">
            <w:pPr>
              <w:spacing w:line="360" w:lineRule="auto"/>
            </w:pPr>
          </w:p>
        </w:tc>
      </w:tr>
      <w:tr w:rsidR="002C36C3" w:rsidTr="002C36C3">
        <w:trPr>
          <w:cantSplit/>
          <w:trHeight w:val="1134"/>
        </w:trPr>
        <w:tc>
          <w:tcPr>
            <w:tcW w:w="1526" w:type="dxa"/>
            <w:textDirection w:val="btLr"/>
          </w:tcPr>
          <w:p w:rsidR="002C36C3" w:rsidRPr="002C6447" w:rsidRDefault="002C36C3" w:rsidP="002C36C3">
            <w:pPr>
              <w:spacing w:line="360" w:lineRule="auto"/>
              <w:ind w:left="113" w:right="113"/>
            </w:pPr>
          </w:p>
        </w:tc>
        <w:tc>
          <w:tcPr>
            <w:tcW w:w="14033" w:type="dxa"/>
          </w:tcPr>
          <w:p w:rsidR="002C36C3" w:rsidRPr="002C6447" w:rsidRDefault="002C36C3" w:rsidP="002C36C3">
            <w:pPr>
              <w:spacing w:line="360" w:lineRule="auto"/>
            </w:pPr>
          </w:p>
        </w:tc>
      </w:tr>
    </w:tbl>
    <w:p w:rsidR="00E3620B" w:rsidRDefault="00E3620B" w:rsidP="00B3149A">
      <w:pPr>
        <w:spacing w:line="360" w:lineRule="auto"/>
      </w:pPr>
    </w:p>
    <w:p w:rsidR="00E3620B" w:rsidRDefault="00E3620B" w:rsidP="00E3620B">
      <w:pPr>
        <w:spacing w:line="360" w:lineRule="auto"/>
        <w:rPr>
          <w:b/>
          <w:sz w:val="20"/>
          <w:szCs w:val="20"/>
        </w:rPr>
      </w:pPr>
    </w:p>
    <w:p w:rsidR="00E3620B" w:rsidRPr="00E16704" w:rsidRDefault="00E3620B" w:rsidP="00E3620B">
      <w:pPr>
        <w:spacing w:line="360" w:lineRule="auto"/>
        <w:rPr>
          <w:b/>
          <w:sz w:val="20"/>
          <w:szCs w:val="20"/>
        </w:rPr>
      </w:pPr>
    </w:p>
    <w:p w:rsidR="00E3620B" w:rsidRPr="00E16704" w:rsidRDefault="00E3620B" w:rsidP="00E3620B">
      <w:pPr>
        <w:spacing w:line="360" w:lineRule="auto"/>
        <w:jc w:val="center"/>
        <w:rPr>
          <w:b/>
          <w:sz w:val="20"/>
          <w:szCs w:val="20"/>
          <w:lang w:eastAsia="ar-SA"/>
        </w:rPr>
      </w:pPr>
    </w:p>
    <w:p w:rsidR="00E3620B" w:rsidRDefault="00E3620B" w:rsidP="00E3620B">
      <w:pPr>
        <w:pStyle w:val="a0"/>
        <w:widowControl/>
        <w:spacing w:after="0" w:line="360" w:lineRule="auto"/>
        <w:ind w:firstLine="568"/>
        <w:jc w:val="both"/>
        <w:rPr>
          <w:color w:val="444444"/>
          <w:sz w:val="20"/>
          <w:szCs w:val="20"/>
        </w:rPr>
      </w:pPr>
    </w:p>
    <w:p w:rsidR="00E3620B" w:rsidRDefault="00E3620B" w:rsidP="00E3620B">
      <w:pPr>
        <w:pStyle w:val="a0"/>
        <w:widowControl/>
        <w:spacing w:after="0" w:line="360" w:lineRule="auto"/>
        <w:ind w:firstLine="568"/>
        <w:jc w:val="both"/>
        <w:rPr>
          <w:color w:val="444444"/>
          <w:sz w:val="20"/>
          <w:szCs w:val="20"/>
        </w:rPr>
      </w:pPr>
    </w:p>
    <w:p w:rsidR="00E3620B" w:rsidRDefault="00E3620B" w:rsidP="00E3620B">
      <w:pPr>
        <w:pStyle w:val="a0"/>
        <w:widowControl/>
        <w:spacing w:after="0" w:line="360" w:lineRule="auto"/>
        <w:ind w:firstLine="568"/>
        <w:jc w:val="both"/>
        <w:rPr>
          <w:color w:val="444444"/>
          <w:sz w:val="20"/>
          <w:szCs w:val="20"/>
        </w:rPr>
      </w:pPr>
    </w:p>
    <w:p w:rsidR="00E3620B" w:rsidRPr="00E16704" w:rsidRDefault="00E3620B" w:rsidP="00E3620B">
      <w:pPr>
        <w:pStyle w:val="a0"/>
        <w:widowControl/>
        <w:spacing w:after="0" w:line="360" w:lineRule="auto"/>
        <w:ind w:firstLine="568"/>
        <w:jc w:val="both"/>
        <w:rPr>
          <w:color w:val="444444"/>
          <w:sz w:val="20"/>
          <w:szCs w:val="20"/>
        </w:rPr>
      </w:pPr>
    </w:p>
    <w:p w:rsidR="00E3620B" w:rsidRPr="00AF57DA" w:rsidRDefault="001A4046" w:rsidP="00E3620B">
      <w:pPr>
        <w:jc w:val="center"/>
        <w:rPr>
          <w:b/>
          <w:sz w:val="28"/>
          <w:szCs w:val="28"/>
        </w:rPr>
      </w:pPr>
      <w:r>
        <w:rPr>
          <w:b/>
          <w:sz w:val="28"/>
          <w:szCs w:val="28"/>
        </w:rPr>
        <w:t>6</w:t>
      </w:r>
      <w:r w:rsidR="00E3620B" w:rsidRPr="00AF57DA">
        <w:rPr>
          <w:b/>
          <w:sz w:val="28"/>
          <w:szCs w:val="28"/>
        </w:rPr>
        <w:t xml:space="preserve">. Перспективный план по взаимодействию с родителями.  </w:t>
      </w:r>
    </w:p>
    <w:p w:rsidR="00E3620B" w:rsidRPr="009D015E" w:rsidRDefault="00E3620B" w:rsidP="00E3620B">
      <w:pPr>
        <w:jc w:val="center"/>
        <w:rPr>
          <w:b/>
          <w:sz w:val="20"/>
          <w:szCs w:val="20"/>
        </w:rPr>
      </w:pPr>
    </w:p>
    <w:p w:rsidR="00E3620B" w:rsidRPr="00C24E02" w:rsidRDefault="00E3620B" w:rsidP="00E3620B">
      <w:pPr>
        <w:jc w:val="both"/>
        <w:rPr>
          <w:bCs/>
          <w:sz w:val="22"/>
          <w:szCs w:val="20"/>
        </w:rPr>
      </w:pPr>
      <w:r w:rsidRPr="00AF57DA">
        <w:rPr>
          <w:b/>
        </w:rPr>
        <w:t xml:space="preserve">Цель: </w:t>
      </w:r>
      <w:r w:rsidRPr="00AF57DA">
        <w:t>Сплочение родителей и педагогов ДОУ и создание единых установок на формирование у дошкольников ценностных ориентиров</w:t>
      </w:r>
      <w:r w:rsidRPr="00C24E02">
        <w:rPr>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5690"/>
      </w:tblGrid>
      <w:tr w:rsidR="00E3620B" w:rsidRPr="009D015E" w:rsidTr="002F3A1A">
        <w:tc>
          <w:tcPr>
            <w:tcW w:w="1242" w:type="dxa"/>
          </w:tcPr>
          <w:p w:rsidR="00E3620B" w:rsidRPr="009D015E" w:rsidRDefault="00E3620B" w:rsidP="002F3A1A">
            <w:pPr>
              <w:rPr>
                <w:b/>
                <w:sz w:val="20"/>
                <w:szCs w:val="20"/>
              </w:rPr>
            </w:pPr>
            <w:r w:rsidRPr="009D015E">
              <w:rPr>
                <w:b/>
                <w:sz w:val="20"/>
                <w:szCs w:val="20"/>
              </w:rPr>
              <w:t>Месяцы</w:t>
            </w:r>
          </w:p>
        </w:tc>
        <w:tc>
          <w:tcPr>
            <w:tcW w:w="5690" w:type="dxa"/>
          </w:tcPr>
          <w:p w:rsidR="00E3620B" w:rsidRPr="009D015E" w:rsidRDefault="00E3620B" w:rsidP="002F3A1A">
            <w:pPr>
              <w:rPr>
                <w:b/>
                <w:sz w:val="20"/>
                <w:szCs w:val="20"/>
              </w:rPr>
            </w:pPr>
            <w:r w:rsidRPr="009D015E">
              <w:rPr>
                <w:b/>
                <w:sz w:val="20"/>
                <w:szCs w:val="20"/>
              </w:rPr>
              <w:t>Название мероприятия</w:t>
            </w:r>
          </w:p>
        </w:tc>
      </w:tr>
      <w:tr w:rsidR="00E3620B" w:rsidRPr="009D015E" w:rsidTr="002F3A1A">
        <w:tc>
          <w:tcPr>
            <w:tcW w:w="1242" w:type="dxa"/>
          </w:tcPr>
          <w:p w:rsidR="00E3620B" w:rsidRPr="00AF57DA" w:rsidRDefault="00E3620B" w:rsidP="002F3A1A">
            <w:r w:rsidRPr="00AF57DA">
              <w:t xml:space="preserve">Сентябрь </w:t>
            </w:r>
          </w:p>
        </w:tc>
        <w:tc>
          <w:tcPr>
            <w:tcW w:w="5690" w:type="dxa"/>
          </w:tcPr>
          <w:p w:rsidR="00E3620B" w:rsidRPr="00AF57DA" w:rsidRDefault="00E3620B" w:rsidP="002F3A1A">
            <w:r w:rsidRPr="00AF57DA">
              <w:t>1. Организационное родительское собрание «Задачи воспитания ребенка 6-7 лет».</w:t>
            </w:r>
          </w:p>
          <w:p w:rsidR="00E3620B" w:rsidRPr="00AF57DA" w:rsidRDefault="00E3620B" w:rsidP="002F3A1A">
            <w:r w:rsidRPr="00AF57DA">
              <w:t>.</w:t>
            </w:r>
          </w:p>
          <w:p w:rsidR="00E3620B" w:rsidRPr="00AF57DA" w:rsidRDefault="000C25A0" w:rsidP="002F3A1A">
            <w:r>
              <w:t>2</w:t>
            </w:r>
            <w:r w:rsidR="00E3620B" w:rsidRPr="00AF57DA">
              <w:t>. Консультация для родителей «Что должен уметь ребенок 6-7 лет».</w:t>
            </w:r>
          </w:p>
          <w:p w:rsidR="00E3620B" w:rsidRPr="00AF57DA" w:rsidRDefault="000C25A0" w:rsidP="002F3A1A">
            <w:r>
              <w:t>3</w:t>
            </w:r>
            <w:r w:rsidR="00E3620B" w:rsidRPr="00AF57DA">
              <w:t xml:space="preserve">. Памятка для родителей «Возрастные особенности </w:t>
            </w:r>
            <w:r w:rsidR="00E3620B" w:rsidRPr="00AF57DA">
              <w:lastRenderedPageBreak/>
              <w:t>детей подготовительного  дошкольного возраста».</w:t>
            </w:r>
          </w:p>
          <w:p w:rsidR="00E3620B" w:rsidRPr="00AF57DA" w:rsidRDefault="00E3620B" w:rsidP="000C25A0"/>
        </w:tc>
      </w:tr>
      <w:tr w:rsidR="00E3620B" w:rsidRPr="009D015E" w:rsidTr="002F3A1A">
        <w:tc>
          <w:tcPr>
            <w:tcW w:w="1242" w:type="dxa"/>
          </w:tcPr>
          <w:p w:rsidR="00E3620B" w:rsidRPr="00AF57DA" w:rsidRDefault="00E3620B" w:rsidP="002F3A1A">
            <w:r w:rsidRPr="00AF57DA">
              <w:lastRenderedPageBreak/>
              <w:t>Октябрь</w:t>
            </w:r>
          </w:p>
        </w:tc>
        <w:tc>
          <w:tcPr>
            <w:tcW w:w="5690" w:type="dxa"/>
          </w:tcPr>
          <w:p w:rsidR="00E3620B" w:rsidRPr="000C25A0" w:rsidRDefault="00E3620B" w:rsidP="002F3A1A">
            <w:r w:rsidRPr="000C25A0">
              <w:t>1. Консультация</w:t>
            </w:r>
            <w:r w:rsidR="000C25A0" w:rsidRPr="000C25A0">
              <w:t xml:space="preserve"> « Почему детей воруют».                  </w:t>
            </w:r>
            <w:r w:rsidRPr="000C25A0">
              <w:t>2. Индивидуальные беседы с родителями о необходимости проводить вакцинацию против гриппа и ОРВИ.</w:t>
            </w:r>
          </w:p>
          <w:p w:rsidR="00E3620B" w:rsidRPr="000C25A0" w:rsidRDefault="00E3620B" w:rsidP="002F3A1A">
            <w:r w:rsidRPr="000C25A0">
              <w:t>3.Ярмарка  «Разноцветная осень»</w:t>
            </w:r>
          </w:p>
          <w:p w:rsidR="00E3620B" w:rsidRPr="000C25A0" w:rsidRDefault="00E3620B" w:rsidP="002F3A1A">
            <w:pPr>
              <w:rPr>
                <w:sz w:val="20"/>
                <w:szCs w:val="20"/>
              </w:rPr>
            </w:pPr>
            <w:r w:rsidRPr="000C25A0">
              <w:rPr>
                <w:sz w:val="20"/>
                <w:szCs w:val="20"/>
              </w:rPr>
              <w:t>.</w:t>
            </w:r>
          </w:p>
        </w:tc>
      </w:tr>
      <w:tr w:rsidR="00E3620B" w:rsidRPr="009D015E" w:rsidTr="002F3A1A">
        <w:tc>
          <w:tcPr>
            <w:tcW w:w="1242" w:type="dxa"/>
          </w:tcPr>
          <w:p w:rsidR="00E3620B" w:rsidRPr="00AF57DA" w:rsidRDefault="00E3620B" w:rsidP="002F3A1A">
            <w:r w:rsidRPr="00AF57DA">
              <w:t>Ноябрь</w:t>
            </w:r>
          </w:p>
        </w:tc>
        <w:tc>
          <w:tcPr>
            <w:tcW w:w="5690" w:type="dxa"/>
          </w:tcPr>
          <w:p w:rsidR="00E3620B" w:rsidRPr="000C25A0" w:rsidRDefault="00E3620B" w:rsidP="002F3A1A">
            <w:r w:rsidRPr="000C25A0">
              <w:t>1. Консультация «</w:t>
            </w:r>
            <w:r w:rsidR="000C25A0">
              <w:t>Одежда детей в группе».</w:t>
            </w:r>
            <w:proofErr w:type="gramStart"/>
            <w:r w:rsidR="000C25A0">
              <w:t xml:space="preserve">                      </w:t>
            </w:r>
            <w:r w:rsidRPr="000C25A0">
              <w:t>.</w:t>
            </w:r>
            <w:proofErr w:type="gramEnd"/>
          </w:p>
          <w:p w:rsidR="00E3620B" w:rsidRPr="000C25A0" w:rsidRDefault="000C25A0" w:rsidP="002F3A1A">
            <w:pPr>
              <w:rPr>
                <w:bCs/>
              </w:rPr>
            </w:pPr>
            <w:r>
              <w:t>2</w:t>
            </w:r>
            <w:r w:rsidR="00E3620B" w:rsidRPr="000C25A0">
              <w:rPr>
                <w:b/>
                <w:bCs/>
              </w:rPr>
              <w:t xml:space="preserve"> </w:t>
            </w:r>
            <w:r w:rsidR="00E3620B" w:rsidRPr="000C25A0">
              <w:t>Выставка детских рисунков ко Дню Матери.</w:t>
            </w:r>
            <w:r w:rsidR="00E3620B" w:rsidRPr="000C25A0">
              <w:rPr>
                <w:b/>
              </w:rPr>
              <w:t xml:space="preserve"> </w:t>
            </w:r>
            <w:r w:rsidR="00E3620B" w:rsidRPr="000C25A0">
              <w:rPr>
                <w:bCs/>
              </w:rPr>
              <w:t>«Мамочка – наше солнышко!»</w:t>
            </w:r>
          </w:p>
          <w:p w:rsidR="00E3620B" w:rsidRPr="000C25A0" w:rsidRDefault="00E3620B" w:rsidP="002F3A1A"/>
          <w:p w:rsidR="00E3620B" w:rsidRPr="000C25A0" w:rsidRDefault="000C25A0" w:rsidP="002F3A1A">
            <w:r>
              <w:t>3</w:t>
            </w:r>
            <w:r w:rsidR="00E3620B" w:rsidRPr="000C25A0">
              <w:t>. Конкурс поделок «Сказочный  герой"</w:t>
            </w:r>
          </w:p>
        </w:tc>
      </w:tr>
      <w:tr w:rsidR="00E3620B" w:rsidRPr="009D015E" w:rsidTr="002F3A1A">
        <w:tc>
          <w:tcPr>
            <w:tcW w:w="1242" w:type="dxa"/>
          </w:tcPr>
          <w:p w:rsidR="00E3620B" w:rsidRPr="00C51EC0" w:rsidRDefault="00E3620B" w:rsidP="002F3A1A">
            <w:r w:rsidRPr="00C51EC0">
              <w:t>Декабрь</w:t>
            </w:r>
          </w:p>
        </w:tc>
        <w:tc>
          <w:tcPr>
            <w:tcW w:w="5690" w:type="dxa"/>
          </w:tcPr>
          <w:p w:rsidR="00E3620B" w:rsidRPr="00C51EC0" w:rsidRDefault="00E3620B" w:rsidP="002F3A1A">
            <w:r w:rsidRPr="00C51EC0">
              <w:t>1.Оформление родительского уголка на зимнюю тему. «Здравствуй, гостья Зима!»</w:t>
            </w:r>
          </w:p>
          <w:p w:rsidR="00E3620B" w:rsidRPr="00C51EC0" w:rsidRDefault="00E3620B" w:rsidP="002F3A1A">
            <w:pPr>
              <w:rPr>
                <w:bCs/>
              </w:rPr>
            </w:pPr>
            <w:r w:rsidRPr="00C51EC0">
              <w:t>2 Подготовка к Новогоднему празднику</w:t>
            </w:r>
            <w:r w:rsidRPr="00C51EC0">
              <w:rPr>
                <w:b/>
              </w:rPr>
              <w:t xml:space="preserve"> </w:t>
            </w:r>
            <w:r w:rsidRPr="00C51EC0">
              <w:rPr>
                <w:bCs/>
              </w:rPr>
              <w:t>(изготовление  поделок)</w:t>
            </w:r>
          </w:p>
          <w:p w:rsidR="000C25A0" w:rsidRPr="00C51EC0" w:rsidRDefault="00E3620B" w:rsidP="000C25A0">
            <w:r w:rsidRPr="00C51EC0">
              <w:t>3</w:t>
            </w:r>
            <w:r w:rsidR="003C1368">
              <w:t>Мама спой мне песенк</w:t>
            </w:r>
            <w:proofErr w:type="gramStart"/>
            <w:r w:rsidR="003C1368">
              <w:t>у-</w:t>
            </w:r>
            <w:proofErr w:type="gramEnd"/>
            <w:r w:rsidR="003C1368">
              <w:t xml:space="preserve"> консультация.</w:t>
            </w:r>
          </w:p>
          <w:p w:rsidR="00E3620B" w:rsidRPr="00C51EC0" w:rsidRDefault="00E3620B" w:rsidP="002F3A1A"/>
        </w:tc>
      </w:tr>
      <w:tr w:rsidR="00E3620B" w:rsidRPr="009D015E" w:rsidTr="002F3A1A">
        <w:tc>
          <w:tcPr>
            <w:tcW w:w="1242" w:type="dxa"/>
          </w:tcPr>
          <w:p w:rsidR="00E3620B" w:rsidRPr="00C51EC0" w:rsidRDefault="00E3620B" w:rsidP="002F3A1A">
            <w:r w:rsidRPr="00C51EC0">
              <w:t>Январь</w:t>
            </w:r>
          </w:p>
        </w:tc>
        <w:tc>
          <w:tcPr>
            <w:tcW w:w="5690" w:type="dxa"/>
          </w:tcPr>
          <w:p w:rsidR="00E3620B" w:rsidRPr="00C51EC0" w:rsidRDefault="00E3620B" w:rsidP="002F3A1A">
            <w:r w:rsidRPr="00C51EC0">
              <w:t>1. Консультация «Самостоятельность ребёнка. Трудовые поручения»</w:t>
            </w:r>
          </w:p>
          <w:p w:rsidR="00E3620B" w:rsidRPr="00C51EC0" w:rsidRDefault="00E3620B" w:rsidP="002F3A1A">
            <w:r w:rsidRPr="00C51EC0">
              <w:t xml:space="preserve">2. Родительское собрание </w:t>
            </w:r>
            <w:r w:rsidR="003C1368">
              <w:t xml:space="preserve">« Искусство хвалить».       </w:t>
            </w:r>
            <w:r w:rsidRPr="00C51EC0">
              <w:t xml:space="preserve">3 </w:t>
            </w:r>
            <w:r w:rsidR="003C1368">
              <w:t>Роль поощрения в жизни дошкольника.</w:t>
            </w:r>
          </w:p>
          <w:p w:rsidR="00E3620B" w:rsidRPr="00C51EC0" w:rsidRDefault="003C1368" w:rsidP="002F3A1A">
            <w:r>
              <w:t>4. Если ребенок не говорит</w:t>
            </w:r>
            <w:proofErr w:type="gramStart"/>
            <w:r>
              <w:t>.(</w:t>
            </w:r>
            <w:proofErr w:type="gramEnd"/>
            <w:r>
              <w:t xml:space="preserve"> консультация логопеда). </w:t>
            </w:r>
            <w:r w:rsidR="00E3620B" w:rsidRPr="00C51EC0">
              <w:t>.</w:t>
            </w:r>
          </w:p>
          <w:p w:rsidR="00E3620B" w:rsidRPr="00C51EC0" w:rsidRDefault="003C1368" w:rsidP="002F3A1A">
            <w:r>
              <w:t>5</w:t>
            </w:r>
            <w:r w:rsidR="00E3620B" w:rsidRPr="00C51EC0">
              <w:t xml:space="preserve"> Памятка для родителей. Тема: «Чаще читайте  детям».</w:t>
            </w:r>
          </w:p>
        </w:tc>
      </w:tr>
      <w:tr w:rsidR="00E3620B" w:rsidRPr="009D015E" w:rsidTr="002F3A1A">
        <w:tc>
          <w:tcPr>
            <w:tcW w:w="1242" w:type="dxa"/>
          </w:tcPr>
          <w:p w:rsidR="00E3620B" w:rsidRPr="00C51EC0" w:rsidRDefault="00E3620B" w:rsidP="002F3A1A">
            <w:r w:rsidRPr="00C51EC0">
              <w:t>Февраль</w:t>
            </w:r>
          </w:p>
        </w:tc>
        <w:tc>
          <w:tcPr>
            <w:tcW w:w="5690" w:type="dxa"/>
          </w:tcPr>
          <w:p w:rsidR="00E3620B" w:rsidRPr="00C51EC0" w:rsidRDefault="00E3620B" w:rsidP="002F3A1A">
            <w:r w:rsidRPr="00C51EC0">
              <w:t>1. Выставка детских рисунков, тема: «Мой папа».</w:t>
            </w:r>
          </w:p>
          <w:p w:rsidR="00E3620B" w:rsidRPr="00C51EC0" w:rsidRDefault="00E3620B" w:rsidP="002F3A1A">
            <w:r w:rsidRPr="00C51EC0">
              <w:t xml:space="preserve">2. Соревнование </w:t>
            </w:r>
            <w:proofErr w:type="gramStart"/>
            <w:r w:rsidRPr="00C51EC0">
              <w:t>–с</w:t>
            </w:r>
            <w:proofErr w:type="gramEnd"/>
            <w:r w:rsidRPr="00C51EC0">
              <w:t>остязание посвященное празднику 23 февр</w:t>
            </w:r>
            <w:r w:rsidR="00A03379" w:rsidRPr="00C51EC0">
              <w:t>аля.</w:t>
            </w:r>
          </w:p>
          <w:p w:rsidR="00E3620B" w:rsidRPr="00C51EC0" w:rsidRDefault="00A03379" w:rsidP="003C1368">
            <w:r w:rsidRPr="00C51EC0">
              <w:t>3.</w:t>
            </w:r>
            <w:r w:rsidR="00E3620B" w:rsidRPr="00C51EC0">
              <w:t>. Подготовка к</w:t>
            </w:r>
            <w:r w:rsidR="003C1368">
              <w:t xml:space="preserve"> соревнованию – состязание</w:t>
            </w:r>
            <w:proofErr w:type="gramStart"/>
            <w:r w:rsidR="003C1368">
              <w:t xml:space="preserve"> ,</w:t>
            </w:r>
            <w:proofErr w:type="gramEnd"/>
            <w:r w:rsidR="003C1368">
              <w:t xml:space="preserve"> посвященное празднику 23 февраля.</w:t>
            </w:r>
            <w:r w:rsidRPr="00C51EC0">
              <w:rPr>
                <w:color w:val="333333"/>
                <w:shd w:val="clear" w:color="auto" w:fill="FFFFFF"/>
              </w:rPr>
              <w:t>.</w:t>
            </w:r>
          </w:p>
        </w:tc>
      </w:tr>
      <w:tr w:rsidR="00E3620B" w:rsidRPr="009D015E" w:rsidTr="002F3A1A">
        <w:tc>
          <w:tcPr>
            <w:tcW w:w="1242" w:type="dxa"/>
          </w:tcPr>
          <w:p w:rsidR="00E3620B" w:rsidRPr="00C51EC0" w:rsidRDefault="00E3620B" w:rsidP="002F3A1A">
            <w:r w:rsidRPr="00C51EC0">
              <w:t>Март</w:t>
            </w:r>
          </w:p>
        </w:tc>
        <w:tc>
          <w:tcPr>
            <w:tcW w:w="5690" w:type="dxa"/>
          </w:tcPr>
          <w:p w:rsidR="00E3620B" w:rsidRPr="00C51EC0" w:rsidRDefault="00E3620B" w:rsidP="002F3A1A">
            <w:pPr>
              <w:rPr>
                <w:bCs/>
              </w:rPr>
            </w:pPr>
            <w:r w:rsidRPr="00C51EC0">
              <w:t>1- Оформление родительского уголка на весеннюю тему.</w:t>
            </w:r>
            <w:r w:rsidRPr="00C51EC0">
              <w:rPr>
                <w:b/>
              </w:rPr>
              <w:t xml:space="preserve"> </w:t>
            </w:r>
            <w:r w:rsidRPr="00C51EC0">
              <w:rPr>
                <w:bCs/>
              </w:rPr>
              <w:t>«Весна – Красна снова в гости к нам пришла».</w:t>
            </w:r>
          </w:p>
          <w:p w:rsidR="00E3620B" w:rsidRPr="00C51EC0" w:rsidRDefault="00E3620B" w:rsidP="002F3A1A">
            <w:pPr>
              <w:rPr>
                <w:bCs/>
              </w:rPr>
            </w:pPr>
            <w:r w:rsidRPr="00C51EC0">
              <w:t>2.</w:t>
            </w:r>
            <w:r w:rsidR="003C1368">
              <w:t>» Мама</w:t>
            </w:r>
            <w:proofErr w:type="gramStart"/>
            <w:r w:rsidR="003C1368">
              <w:t xml:space="preserve"> ,</w:t>
            </w:r>
            <w:proofErr w:type="gramEnd"/>
            <w:r w:rsidR="003C1368">
              <w:t xml:space="preserve"> спой мне </w:t>
            </w:r>
            <w:proofErr w:type="spellStart"/>
            <w:r w:rsidR="003C1368">
              <w:t>песенк</w:t>
            </w:r>
            <w:proofErr w:type="spellEnd"/>
            <w:r w:rsidR="003C1368">
              <w:t xml:space="preserve">».- консультация. </w:t>
            </w:r>
            <w:r w:rsidRPr="00C51EC0">
              <w:rPr>
                <w:bCs/>
              </w:rPr>
              <w:t>.</w:t>
            </w:r>
          </w:p>
          <w:p w:rsidR="00E3620B" w:rsidRPr="00C51EC0" w:rsidRDefault="00E3620B" w:rsidP="002F3A1A">
            <w:r w:rsidRPr="00C51EC0">
              <w:t>3. Подготовка к празднику       8 Марта.</w:t>
            </w:r>
          </w:p>
          <w:p w:rsidR="00E3620B" w:rsidRPr="00C51EC0" w:rsidRDefault="00E3620B" w:rsidP="002F3A1A">
            <w:pPr>
              <w:pStyle w:val="a0"/>
            </w:pPr>
            <w:r w:rsidRPr="00C51EC0">
              <w:rPr>
                <w:b/>
              </w:rPr>
              <w:t xml:space="preserve">- </w:t>
            </w:r>
            <w:r w:rsidRPr="00C51EC0">
              <w:t>Папка передвижка с заметками, стихами и поздравлениями.</w:t>
            </w:r>
          </w:p>
          <w:p w:rsidR="00E3620B" w:rsidRPr="00C51EC0" w:rsidRDefault="00E3620B" w:rsidP="002F3A1A">
            <w:pPr>
              <w:rPr>
                <w:bCs/>
              </w:rPr>
            </w:pPr>
            <w:r w:rsidRPr="00C51EC0">
              <w:rPr>
                <w:bCs/>
              </w:rPr>
              <w:t>«Нашим любимым мамочкам скажем добрые слова».</w:t>
            </w:r>
          </w:p>
          <w:p w:rsidR="00E3620B" w:rsidRPr="00C51EC0" w:rsidRDefault="00E3620B" w:rsidP="002F3A1A"/>
          <w:p w:rsidR="00E3620B" w:rsidRPr="00C51EC0" w:rsidRDefault="00E3620B" w:rsidP="003C1368"/>
        </w:tc>
      </w:tr>
      <w:tr w:rsidR="00E3620B" w:rsidRPr="00C51EC0" w:rsidTr="002F3A1A">
        <w:tc>
          <w:tcPr>
            <w:tcW w:w="1242" w:type="dxa"/>
          </w:tcPr>
          <w:p w:rsidR="00E3620B" w:rsidRPr="00C51EC0" w:rsidRDefault="00E3620B" w:rsidP="002F3A1A">
            <w:r w:rsidRPr="00C51EC0">
              <w:t>Апрель</w:t>
            </w:r>
          </w:p>
        </w:tc>
        <w:tc>
          <w:tcPr>
            <w:tcW w:w="5690" w:type="dxa"/>
          </w:tcPr>
          <w:p w:rsidR="00E3620B" w:rsidRPr="00C51EC0" w:rsidRDefault="002C36C3" w:rsidP="002F3A1A">
            <w:pPr>
              <w:rPr>
                <w:bCs/>
              </w:rPr>
            </w:pPr>
            <w:r>
              <w:rPr>
                <w:bCs/>
              </w:rPr>
              <w:t>1</w:t>
            </w:r>
            <w:r w:rsidR="00E3620B" w:rsidRPr="00C51EC0">
              <w:rPr>
                <w:bCs/>
              </w:rPr>
              <w:t xml:space="preserve"> Тематическая выставка детских рисунков. «День космонавтики».</w:t>
            </w:r>
          </w:p>
          <w:p w:rsidR="00E3620B" w:rsidRPr="00C51EC0" w:rsidRDefault="002C36C3" w:rsidP="002F3A1A">
            <w:pPr>
              <w:rPr>
                <w:bCs/>
              </w:rPr>
            </w:pPr>
            <w:r>
              <w:rPr>
                <w:bCs/>
              </w:rPr>
              <w:t>2</w:t>
            </w:r>
            <w:r w:rsidR="00E3620B" w:rsidRPr="00C51EC0">
              <w:rPr>
                <w:bCs/>
              </w:rPr>
              <w:t>. Родительское собрание</w:t>
            </w:r>
            <w:proofErr w:type="gramStart"/>
            <w:r w:rsidR="00E3620B" w:rsidRPr="00C51EC0">
              <w:rPr>
                <w:bCs/>
              </w:rPr>
              <w:t>.«</w:t>
            </w:r>
            <w:proofErr w:type="gramEnd"/>
            <w:r w:rsidR="00E3620B" w:rsidRPr="00C51EC0">
              <w:rPr>
                <w:bCs/>
              </w:rPr>
              <w:t>Скоро в школу!»</w:t>
            </w:r>
          </w:p>
          <w:p w:rsidR="00E3620B" w:rsidRPr="00C51EC0" w:rsidRDefault="002C36C3" w:rsidP="002C36C3">
            <w:r>
              <w:rPr>
                <w:bCs/>
              </w:rPr>
              <w:t>3</w:t>
            </w:r>
            <w:r w:rsidR="00E3620B" w:rsidRPr="00C51EC0">
              <w:rPr>
                <w:bCs/>
              </w:rPr>
              <w:t xml:space="preserve">.  </w:t>
            </w:r>
            <w:r>
              <w:rPr>
                <w:bCs/>
              </w:rPr>
              <w:t xml:space="preserve">« Как знакомить ребенка с историей семьи»          .4. Тематическая выставка рисунков « День космонавтики».                                                                5.  Закаливание детей в домашних условиях. </w:t>
            </w:r>
          </w:p>
        </w:tc>
      </w:tr>
      <w:tr w:rsidR="00E3620B" w:rsidRPr="00C51EC0" w:rsidTr="002F3A1A">
        <w:tc>
          <w:tcPr>
            <w:tcW w:w="1242" w:type="dxa"/>
          </w:tcPr>
          <w:p w:rsidR="00E3620B" w:rsidRPr="00C51EC0" w:rsidRDefault="00E3620B" w:rsidP="002F3A1A">
            <w:r w:rsidRPr="00C51EC0">
              <w:t>Май</w:t>
            </w:r>
          </w:p>
        </w:tc>
        <w:tc>
          <w:tcPr>
            <w:tcW w:w="5690" w:type="dxa"/>
          </w:tcPr>
          <w:p w:rsidR="00E3620B" w:rsidRPr="00C51EC0" w:rsidRDefault="00E3620B" w:rsidP="002F3A1A">
            <w:pPr>
              <w:rPr>
                <w:bCs/>
              </w:rPr>
            </w:pPr>
            <w:r w:rsidRPr="00C51EC0">
              <w:rPr>
                <w:bCs/>
              </w:rPr>
              <w:t>1. Тематическая консультация</w:t>
            </w:r>
            <w:proofErr w:type="gramStart"/>
            <w:r w:rsidRPr="00C51EC0">
              <w:rPr>
                <w:bCs/>
              </w:rPr>
              <w:t>.«</w:t>
            </w:r>
            <w:proofErr w:type="gramEnd"/>
            <w:r w:rsidRPr="00C51EC0">
              <w:rPr>
                <w:bCs/>
              </w:rPr>
              <w:t>Кризис 7 лет»</w:t>
            </w:r>
          </w:p>
          <w:p w:rsidR="00E3620B" w:rsidRPr="00C51EC0" w:rsidRDefault="00E3620B" w:rsidP="002F3A1A">
            <w:pPr>
              <w:rPr>
                <w:bCs/>
              </w:rPr>
            </w:pPr>
            <w:r w:rsidRPr="00C51EC0">
              <w:rPr>
                <w:bCs/>
              </w:rPr>
              <w:t>2. Экскурсия в школу</w:t>
            </w:r>
          </w:p>
          <w:p w:rsidR="00E3620B" w:rsidRPr="00C51EC0" w:rsidRDefault="002C36C3" w:rsidP="002F3A1A">
            <w:pPr>
              <w:rPr>
                <w:bCs/>
              </w:rPr>
            </w:pPr>
            <w:r>
              <w:rPr>
                <w:bCs/>
              </w:rPr>
              <w:t>3.</w:t>
            </w:r>
            <w:r w:rsidR="00E3620B" w:rsidRPr="00C51EC0">
              <w:rPr>
                <w:bCs/>
              </w:rPr>
              <w:t xml:space="preserve"> Подготовка к Выпускному вечеру.</w:t>
            </w:r>
          </w:p>
          <w:p w:rsidR="00E3620B" w:rsidRPr="00C51EC0" w:rsidRDefault="002C36C3" w:rsidP="002F3A1A">
            <w:pPr>
              <w:rPr>
                <w:bCs/>
              </w:rPr>
            </w:pPr>
            <w:r>
              <w:rPr>
                <w:bCs/>
              </w:rPr>
              <w:t>4.</w:t>
            </w:r>
            <w:r w:rsidR="00E3620B" w:rsidRPr="00C51EC0">
              <w:rPr>
                <w:bCs/>
              </w:rPr>
              <w:t>. Благодарности родителям.</w:t>
            </w:r>
          </w:p>
          <w:p w:rsidR="00E3620B" w:rsidRPr="00C51EC0" w:rsidRDefault="002C36C3" w:rsidP="002F3A1A">
            <w:r>
              <w:rPr>
                <w:bCs/>
              </w:rPr>
              <w:t>5.</w:t>
            </w:r>
            <w:r w:rsidR="00E3620B" w:rsidRPr="00C51EC0">
              <w:rPr>
                <w:bCs/>
              </w:rPr>
              <w:t xml:space="preserve">Выпускной вечер. </w:t>
            </w:r>
          </w:p>
        </w:tc>
      </w:tr>
    </w:tbl>
    <w:p w:rsidR="00E3620B" w:rsidRPr="00C51EC0" w:rsidRDefault="001A4046" w:rsidP="00E3620B">
      <w:pPr>
        <w:spacing w:line="360" w:lineRule="auto"/>
        <w:jc w:val="center"/>
        <w:rPr>
          <w:rStyle w:val="FontStyle210"/>
          <w:rFonts w:ascii="Times New Roman" w:hAnsi="Times New Roman" w:cs="Times New Roman"/>
          <w:sz w:val="28"/>
          <w:szCs w:val="28"/>
        </w:rPr>
      </w:pPr>
      <w:r>
        <w:rPr>
          <w:b/>
          <w:sz w:val="28"/>
          <w:szCs w:val="28"/>
          <w:lang w:eastAsia="ar-SA"/>
        </w:rPr>
        <w:t>7</w:t>
      </w:r>
      <w:r w:rsidR="00E3620B" w:rsidRPr="00C51EC0">
        <w:rPr>
          <w:b/>
          <w:sz w:val="28"/>
          <w:szCs w:val="28"/>
          <w:lang w:eastAsia="ar-SA"/>
        </w:rPr>
        <w:t xml:space="preserve">. </w:t>
      </w:r>
      <w:r w:rsidR="00E3620B" w:rsidRPr="00C51EC0">
        <w:rPr>
          <w:rStyle w:val="FontStyle210"/>
          <w:rFonts w:ascii="Times New Roman" w:hAnsi="Times New Roman" w:cs="Times New Roman"/>
          <w:sz w:val="28"/>
          <w:szCs w:val="28"/>
        </w:rPr>
        <w:t xml:space="preserve">Система мониторинга достижения детьми планируемых результатов </w:t>
      </w:r>
      <w:r w:rsidR="00E3620B" w:rsidRPr="00C51EC0">
        <w:rPr>
          <w:rStyle w:val="FontStyle210"/>
          <w:rFonts w:ascii="Times New Roman" w:hAnsi="Times New Roman" w:cs="Times New Roman"/>
          <w:sz w:val="28"/>
          <w:szCs w:val="28"/>
        </w:rPr>
        <w:lastRenderedPageBreak/>
        <w:t>освоения рабочей программы</w:t>
      </w:r>
    </w:p>
    <w:p w:rsidR="00E3620B" w:rsidRPr="00C51EC0" w:rsidRDefault="00E3620B" w:rsidP="00E3620B">
      <w:pPr>
        <w:pStyle w:val="Style11"/>
        <w:widowControl/>
        <w:spacing w:line="360" w:lineRule="auto"/>
        <w:ind w:firstLine="0"/>
        <w:jc w:val="both"/>
        <w:rPr>
          <w:rStyle w:val="FontStyle207"/>
          <w:rFonts w:ascii="Times New Roman" w:hAnsi="Times New Roman" w:cs="Times New Roman"/>
          <w:color w:val="000000"/>
          <w:sz w:val="24"/>
          <w:szCs w:val="24"/>
          <w:lang w:eastAsia="ar-SA"/>
        </w:rPr>
      </w:pPr>
      <w:r w:rsidRPr="00C51EC0">
        <w:rPr>
          <w:rStyle w:val="FontStyle207"/>
          <w:rFonts w:ascii="Times New Roman" w:hAnsi="Times New Roman" w:cs="Times New Roman"/>
          <w:color w:val="000000"/>
          <w:sz w:val="24"/>
          <w:szCs w:val="24"/>
          <w:lang w:eastAsia="ar-SA"/>
        </w:rPr>
        <w:t xml:space="preserve">        Мониторинг детского развития проводится два раза в год (в сентябре </w:t>
      </w:r>
      <w:proofErr w:type="gramStart"/>
      <w:r w:rsidRPr="00C51EC0">
        <w:rPr>
          <w:rStyle w:val="FontStyle207"/>
          <w:rFonts w:ascii="Times New Roman" w:hAnsi="Times New Roman" w:cs="Times New Roman"/>
          <w:color w:val="000000"/>
          <w:sz w:val="24"/>
          <w:szCs w:val="24"/>
          <w:lang w:eastAsia="ar-SA"/>
        </w:rPr>
        <w:t>–о</w:t>
      </w:r>
      <w:proofErr w:type="gramEnd"/>
      <w:r w:rsidRPr="00C51EC0">
        <w:rPr>
          <w:rStyle w:val="FontStyle207"/>
          <w:rFonts w:ascii="Times New Roman" w:hAnsi="Times New Roman" w:cs="Times New Roman"/>
          <w:color w:val="000000"/>
          <w:sz w:val="24"/>
          <w:szCs w:val="24"/>
          <w:lang w:eastAsia="ar-SA"/>
        </w:rPr>
        <w:t>ктябре, апреле-мае). В проведении мониторинга участвуют педагоги, психологи и медицинские работники. Основная задача мониторинга за</w:t>
      </w:r>
      <w:r w:rsidRPr="00C51EC0">
        <w:rPr>
          <w:rStyle w:val="FontStyle207"/>
          <w:rFonts w:ascii="Times New Roman" w:hAnsi="Times New Roman" w:cs="Times New Roman"/>
          <w:color w:val="000000"/>
          <w:sz w:val="24"/>
          <w:szCs w:val="24"/>
          <w:lang w:eastAsia="ar-SA"/>
        </w:rPr>
        <w:softHyphen/>
        <w:t>ключается в том, чтобы определить степень освоения ребенком образова</w:t>
      </w:r>
      <w:r w:rsidRPr="00C51EC0">
        <w:rPr>
          <w:rStyle w:val="FontStyle207"/>
          <w:rFonts w:ascii="Times New Roman" w:hAnsi="Times New Roman" w:cs="Times New Roman"/>
          <w:color w:val="000000"/>
          <w:sz w:val="24"/>
          <w:szCs w:val="24"/>
          <w:lang w:eastAsia="ar-SA"/>
        </w:rPr>
        <w:softHyphen/>
        <w:t>тельной программы и влияние образовательного процесса, организуемого в дошкольном учреждении, на развитие ребенка.</w:t>
      </w:r>
    </w:p>
    <w:p w:rsidR="00E3620B" w:rsidRPr="00C51EC0" w:rsidRDefault="00E3620B" w:rsidP="00E3620B">
      <w:pPr>
        <w:pStyle w:val="Style17"/>
        <w:widowControl/>
        <w:spacing w:line="360" w:lineRule="auto"/>
        <w:jc w:val="center"/>
        <w:rPr>
          <w:rStyle w:val="FontStyle209"/>
          <w:rFonts w:ascii="Times New Roman" w:hAnsi="Times New Roman" w:cs="Times New Roman"/>
          <w:color w:val="000000"/>
          <w:sz w:val="28"/>
          <w:szCs w:val="28"/>
        </w:rPr>
      </w:pPr>
      <w:r w:rsidRPr="00C51EC0">
        <w:rPr>
          <w:rStyle w:val="FontStyle209"/>
          <w:rFonts w:ascii="Times New Roman" w:hAnsi="Times New Roman" w:cs="Times New Roman"/>
          <w:color w:val="000000"/>
          <w:sz w:val="28"/>
          <w:szCs w:val="28"/>
        </w:rPr>
        <w:t>Мониторинг образовательного процесса</w:t>
      </w:r>
    </w:p>
    <w:p w:rsidR="00E3620B" w:rsidRPr="00C51EC0" w:rsidRDefault="00E3620B" w:rsidP="00E3620B">
      <w:pPr>
        <w:pStyle w:val="Style11"/>
        <w:widowControl/>
        <w:spacing w:line="360" w:lineRule="auto"/>
        <w:ind w:firstLine="709"/>
        <w:jc w:val="both"/>
        <w:rPr>
          <w:rStyle w:val="FontStyle207"/>
          <w:rFonts w:ascii="Times New Roman" w:hAnsi="Times New Roman" w:cs="Times New Roman"/>
          <w:color w:val="000000"/>
          <w:sz w:val="24"/>
          <w:szCs w:val="24"/>
          <w:lang w:eastAsia="ar-SA"/>
        </w:rPr>
      </w:pPr>
      <w:r w:rsidRPr="00C51EC0">
        <w:rPr>
          <w:rStyle w:val="FontStyle207"/>
          <w:rFonts w:ascii="Times New Roman" w:hAnsi="Times New Roman" w:cs="Times New Roman"/>
          <w:color w:val="000000"/>
          <w:sz w:val="24"/>
          <w:szCs w:val="24"/>
          <w:lang w:eastAsia="ar-SA"/>
        </w:rPr>
        <w:t>Мониторинг образовательного процесса (мониторинг освоения образо</w:t>
      </w:r>
      <w:r w:rsidRPr="00C51EC0">
        <w:rPr>
          <w:rStyle w:val="FontStyle207"/>
          <w:rFonts w:ascii="Times New Roman" w:hAnsi="Times New Roman" w:cs="Times New Roman"/>
          <w:color w:val="000000"/>
          <w:sz w:val="24"/>
          <w:szCs w:val="24"/>
          <w:lang w:eastAsia="ar-SA"/>
        </w:rPr>
        <w:softHyphen/>
        <w:t>вательной программы) проводится педагогами, ведущими занятия с до</w:t>
      </w:r>
      <w:r w:rsidRPr="00C51EC0">
        <w:rPr>
          <w:rStyle w:val="FontStyle207"/>
          <w:rFonts w:ascii="Times New Roman" w:hAnsi="Times New Roman" w:cs="Times New Roman"/>
          <w:color w:val="000000"/>
          <w:sz w:val="24"/>
          <w:szCs w:val="24"/>
          <w:lang w:eastAsia="ar-SA"/>
        </w:rPr>
        <w:softHyphen/>
        <w:t>школьниками. Он основывается на анализе достижения детьми промежу</w:t>
      </w:r>
      <w:r w:rsidRPr="00C51EC0">
        <w:rPr>
          <w:rStyle w:val="FontStyle207"/>
          <w:rFonts w:ascii="Times New Roman" w:hAnsi="Times New Roman" w:cs="Times New Roman"/>
          <w:color w:val="000000"/>
          <w:sz w:val="24"/>
          <w:szCs w:val="24"/>
          <w:lang w:eastAsia="ar-SA"/>
        </w:rPr>
        <w:softHyphen/>
        <w:t>точных результатов, которые описаны в каждом разделе образовательной программы.</w:t>
      </w:r>
    </w:p>
    <w:p w:rsidR="00E3620B" w:rsidRPr="00C51EC0" w:rsidRDefault="00E3620B" w:rsidP="00E3620B">
      <w:pPr>
        <w:pStyle w:val="Style11"/>
        <w:widowControl/>
        <w:spacing w:line="360" w:lineRule="auto"/>
        <w:ind w:firstLine="709"/>
        <w:jc w:val="both"/>
        <w:rPr>
          <w:rStyle w:val="FontStyle207"/>
          <w:rFonts w:ascii="Times New Roman" w:hAnsi="Times New Roman" w:cs="Times New Roman"/>
          <w:color w:val="000000"/>
          <w:sz w:val="24"/>
          <w:szCs w:val="24"/>
          <w:lang w:eastAsia="ar-SA"/>
        </w:rPr>
      </w:pPr>
      <w:r w:rsidRPr="00C51EC0">
        <w:rPr>
          <w:rStyle w:val="FontStyle207"/>
          <w:rFonts w:ascii="Times New Roman" w:hAnsi="Times New Roman" w:cs="Times New Roman"/>
          <w:color w:val="000000"/>
          <w:sz w:val="24"/>
          <w:szCs w:val="24"/>
          <w:lang w:eastAsia="ar-SA"/>
        </w:rPr>
        <w:t>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w:t>
      </w:r>
      <w:r w:rsidRPr="00C51EC0">
        <w:rPr>
          <w:rStyle w:val="FontStyle207"/>
          <w:rFonts w:ascii="Times New Roman" w:hAnsi="Times New Roman" w:cs="Times New Roman"/>
          <w:color w:val="000000"/>
          <w:sz w:val="24"/>
          <w:szCs w:val="24"/>
          <w:lang w:eastAsia="ar-SA"/>
        </w:rPr>
        <w:softHyphen/>
        <w:t>циальные педагогические пробы, организуемые педагогом. Данные о ре</w:t>
      </w:r>
      <w:r w:rsidRPr="00C51EC0">
        <w:rPr>
          <w:rStyle w:val="FontStyle207"/>
          <w:rFonts w:ascii="Times New Roman" w:hAnsi="Times New Roman" w:cs="Times New Roman"/>
          <w:color w:val="000000"/>
          <w:sz w:val="24"/>
          <w:szCs w:val="24"/>
          <w:lang w:eastAsia="ar-SA"/>
        </w:rPr>
        <w:softHyphen/>
        <w:t xml:space="preserve">зультатах мониторинга заносятся в </w:t>
      </w:r>
      <w:proofErr w:type="spellStart"/>
      <w:r w:rsidRPr="00C51EC0">
        <w:rPr>
          <w:rStyle w:val="FontStyle207"/>
          <w:rFonts w:ascii="Times New Roman" w:hAnsi="Times New Roman" w:cs="Times New Roman"/>
          <w:color w:val="000000"/>
          <w:sz w:val="24"/>
          <w:szCs w:val="24"/>
          <w:lang w:eastAsia="ar-SA"/>
        </w:rPr>
        <w:t>Диагностическу</w:t>
      </w:r>
      <w:proofErr w:type="spellEnd"/>
      <w:r w:rsidRPr="00C51EC0">
        <w:rPr>
          <w:rStyle w:val="FontStyle207"/>
          <w:rFonts w:ascii="Times New Roman" w:hAnsi="Times New Roman" w:cs="Times New Roman"/>
          <w:color w:val="000000"/>
          <w:sz w:val="24"/>
          <w:szCs w:val="24"/>
          <w:lang w:eastAsia="ar-SA"/>
        </w:rPr>
        <w:t xml:space="preserve"> карту в рамках образовательной программы.</w:t>
      </w:r>
    </w:p>
    <w:p w:rsidR="00E3620B" w:rsidRPr="00C51EC0" w:rsidRDefault="00E3620B" w:rsidP="00E3620B">
      <w:pPr>
        <w:pStyle w:val="Style11"/>
        <w:widowControl/>
        <w:spacing w:line="360" w:lineRule="auto"/>
        <w:ind w:firstLine="709"/>
        <w:jc w:val="both"/>
        <w:rPr>
          <w:rStyle w:val="FontStyle207"/>
          <w:rFonts w:ascii="Times New Roman" w:hAnsi="Times New Roman" w:cs="Times New Roman"/>
          <w:color w:val="000000"/>
          <w:sz w:val="24"/>
          <w:szCs w:val="24"/>
          <w:lang w:eastAsia="ar-SA"/>
        </w:rPr>
      </w:pPr>
      <w:r w:rsidRPr="00C51EC0">
        <w:rPr>
          <w:rStyle w:val="FontStyle207"/>
          <w:rFonts w:ascii="Times New Roman" w:hAnsi="Times New Roman" w:cs="Times New Roman"/>
          <w:color w:val="000000"/>
          <w:sz w:val="24"/>
          <w:szCs w:val="24"/>
          <w:lang w:eastAsia="ar-SA"/>
        </w:rPr>
        <w:t>Анализ карт развития позволяет оценить эффективность образователь</w:t>
      </w:r>
      <w:r w:rsidRPr="00C51EC0">
        <w:rPr>
          <w:rStyle w:val="FontStyle207"/>
          <w:rFonts w:ascii="Times New Roman" w:hAnsi="Times New Roman" w:cs="Times New Roman"/>
          <w:color w:val="000000"/>
          <w:sz w:val="24"/>
          <w:szCs w:val="24"/>
          <w:lang w:eastAsia="ar-SA"/>
        </w:rPr>
        <w:softHyphen/>
        <w:t>ной программы и организацию образовательного процесса в группе детско</w:t>
      </w:r>
      <w:r w:rsidRPr="00C51EC0">
        <w:rPr>
          <w:rStyle w:val="FontStyle207"/>
          <w:rFonts w:ascii="Times New Roman" w:hAnsi="Times New Roman" w:cs="Times New Roman"/>
          <w:color w:val="000000"/>
          <w:sz w:val="24"/>
          <w:szCs w:val="24"/>
          <w:lang w:eastAsia="ar-SA"/>
        </w:rPr>
        <w:softHyphen/>
        <w:t xml:space="preserve">го сада. </w:t>
      </w:r>
    </w:p>
    <w:p w:rsidR="00E3620B" w:rsidRPr="00C51EC0" w:rsidRDefault="00E3620B" w:rsidP="00E3620B">
      <w:pPr>
        <w:pStyle w:val="a0"/>
        <w:widowControl/>
        <w:spacing w:after="0" w:line="360" w:lineRule="auto"/>
        <w:ind w:firstLine="568"/>
        <w:jc w:val="both"/>
        <w:rPr>
          <w:color w:val="000000"/>
          <w:lang w:eastAsia="ar-SA"/>
        </w:rPr>
      </w:pPr>
      <w:r w:rsidRPr="00C51EC0">
        <w:rPr>
          <w:color w:val="000000"/>
          <w:lang w:eastAsia="ar-SA"/>
        </w:rPr>
        <w:t xml:space="preserve"> В целях предотвращения переутомления воспитанников во время мониторингового исследования занятия не проводятся. </w:t>
      </w:r>
    </w:p>
    <w:p w:rsidR="00E3620B" w:rsidRPr="00C24E02" w:rsidRDefault="00E3620B" w:rsidP="00E3620B">
      <w:pPr>
        <w:pStyle w:val="a0"/>
        <w:widowControl/>
        <w:spacing w:after="0" w:line="360" w:lineRule="auto"/>
        <w:ind w:firstLine="568"/>
        <w:jc w:val="both"/>
        <w:rPr>
          <w:color w:val="000000"/>
          <w:sz w:val="22"/>
          <w:szCs w:val="22"/>
          <w:lang w:eastAsia="ar-SA"/>
        </w:rPr>
      </w:pPr>
    </w:p>
    <w:p w:rsidR="00E3620B" w:rsidRPr="00C24E02" w:rsidRDefault="00E3620B" w:rsidP="00E3620B">
      <w:pPr>
        <w:pStyle w:val="a0"/>
        <w:widowControl/>
        <w:spacing w:after="0" w:line="360" w:lineRule="auto"/>
        <w:ind w:firstLine="568"/>
        <w:jc w:val="both"/>
        <w:rPr>
          <w:color w:val="000000"/>
          <w:sz w:val="22"/>
          <w:szCs w:val="22"/>
          <w:lang w:eastAsia="ar-SA"/>
        </w:rPr>
      </w:pPr>
    </w:p>
    <w:p w:rsidR="00E3620B" w:rsidRPr="00C51EC0" w:rsidRDefault="00E3620B" w:rsidP="00E3620B">
      <w:pPr>
        <w:pStyle w:val="Style11"/>
        <w:widowControl/>
        <w:spacing w:line="240" w:lineRule="auto"/>
        <w:ind w:firstLine="0"/>
        <w:jc w:val="both"/>
        <w:rPr>
          <w:rStyle w:val="FontStyle207"/>
          <w:rFonts w:ascii="Times New Roman" w:hAnsi="Times New Roman" w:cs="Times New Roman"/>
          <w:sz w:val="28"/>
          <w:szCs w:val="28"/>
        </w:rPr>
      </w:pPr>
    </w:p>
    <w:p w:rsidR="00E3620B" w:rsidRPr="00C51EC0" w:rsidRDefault="00E3620B" w:rsidP="00E3620B">
      <w:pPr>
        <w:pStyle w:val="Style11"/>
        <w:widowControl/>
        <w:spacing w:line="240" w:lineRule="auto"/>
        <w:ind w:firstLine="709"/>
        <w:jc w:val="center"/>
        <w:rPr>
          <w:rStyle w:val="FontStyle207"/>
          <w:rFonts w:ascii="Times New Roman" w:hAnsi="Times New Roman" w:cs="Times New Roman"/>
          <w:sz w:val="28"/>
          <w:szCs w:val="28"/>
        </w:rPr>
      </w:pPr>
      <w:r w:rsidRPr="00C51EC0">
        <w:rPr>
          <w:rStyle w:val="FontStyle266"/>
          <w:rFonts w:ascii="Times New Roman" w:hAnsi="Times New Roman" w:cs="Times New Roman"/>
        </w:rPr>
        <w:t>Итоговые результаты освоения Программы</w:t>
      </w:r>
    </w:p>
    <w:p w:rsidR="00E3620B" w:rsidRPr="00C51EC0" w:rsidRDefault="00E3620B" w:rsidP="00E3620B">
      <w:pPr>
        <w:pStyle w:val="Style11"/>
        <w:widowControl/>
        <w:spacing w:line="240" w:lineRule="auto"/>
        <w:ind w:firstLine="709"/>
        <w:jc w:val="center"/>
        <w:rPr>
          <w:rStyle w:val="FontStyle207"/>
          <w:rFonts w:ascii="Times New Roman" w:hAnsi="Times New Roman" w:cs="Times New Roman"/>
          <w:sz w:val="24"/>
          <w:szCs w:val="24"/>
        </w:rPr>
      </w:pPr>
    </w:p>
    <w:p w:rsidR="00E3620B" w:rsidRPr="00C51EC0" w:rsidRDefault="00E3620B" w:rsidP="00E3620B">
      <w:pPr>
        <w:pStyle w:val="Style11"/>
        <w:widowControl/>
        <w:spacing w:line="360" w:lineRule="auto"/>
        <w:ind w:firstLine="709"/>
        <w:jc w:val="both"/>
        <w:rPr>
          <w:rStyle w:val="FontStyle207"/>
          <w:rFonts w:ascii="Times New Roman" w:hAnsi="Times New Roman" w:cs="Times New Roman"/>
          <w:sz w:val="24"/>
          <w:szCs w:val="24"/>
        </w:rPr>
      </w:pPr>
      <w:r w:rsidRPr="00C51EC0">
        <w:rPr>
          <w:rStyle w:val="FontStyle207"/>
          <w:rFonts w:ascii="Times New Roman" w:hAnsi="Times New Roman" w:cs="Times New Roman"/>
          <w:sz w:val="24"/>
          <w:szCs w:val="24"/>
        </w:rPr>
        <w:t>Планируемые результаты освоения детьми основной общеобразователь</w:t>
      </w:r>
      <w:r w:rsidRPr="00C51EC0">
        <w:rPr>
          <w:rStyle w:val="FontStyle207"/>
          <w:rFonts w:ascii="Times New Roman" w:hAnsi="Times New Roman" w:cs="Times New Roman"/>
          <w:sz w:val="24"/>
          <w:szCs w:val="24"/>
        </w:rPr>
        <w:softHyphen/>
        <w:t>ной программы дошкольного образования описывают интегративные</w:t>
      </w:r>
      <w:r w:rsidRPr="00C24E02">
        <w:rPr>
          <w:rStyle w:val="FontStyle207"/>
          <w:rFonts w:ascii="Times New Roman" w:hAnsi="Times New Roman" w:cs="Times New Roman"/>
          <w:sz w:val="22"/>
          <w:szCs w:val="22"/>
        </w:rPr>
        <w:t xml:space="preserve"> </w:t>
      </w:r>
      <w:r w:rsidRPr="00C51EC0">
        <w:rPr>
          <w:rStyle w:val="FontStyle207"/>
          <w:rFonts w:ascii="Times New Roman" w:hAnsi="Times New Roman" w:cs="Times New Roman"/>
          <w:sz w:val="24"/>
          <w:szCs w:val="24"/>
        </w:rPr>
        <w:t>качества ребенка, которые он может приобрести в результате освоения Программы:</w:t>
      </w:r>
    </w:p>
    <w:p w:rsidR="00E3620B" w:rsidRPr="00C51EC0" w:rsidRDefault="001A4046" w:rsidP="00E3620B">
      <w:pPr>
        <w:pStyle w:val="Style99"/>
        <w:widowControl/>
        <w:spacing w:line="360" w:lineRule="auto"/>
        <w:jc w:val="center"/>
        <w:rPr>
          <w:rStyle w:val="FontStyle267"/>
          <w:rFonts w:ascii="Times New Roman" w:hAnsi="Times New Roman" w:cs="Times New Roman"/>
          <w:b/>
          <w:sz w:val="28"/>
          <w:szCs w:val="28"/>
        </w:rPr>
      </w:pPr>
      <w:r>
        <w:rPr>
          <w:rStyle w:val="FontStyle267"/>
          <w:rFonts w:ascii="Times New Roman" w:hAnsi="Times New Roman" w:cs="Times New Roman"/>
          <w:b/>
          <w:sz w:val="28"/>
          <w:szCs w:val="28"/>
        </w:rPr>
        <w:t>7</w:t>
      </w:r>
      <w:r w:rsidR="004B6A30">
        <w:rPr>
          <w:rStyle w:val="FontStyle267"/>
          <w:rFonts w:ascii="Times New Roman" w:hAnsi="Times New Roman" w:cs="Times New Roman"/>
          <w:b/>
          <w:sz w:val="28"/>
          <w:szCs w:val="28"/>
        </w:rPr>
        <w:t>.1.</w:t>
      </w:r>
      <w:r w:rsidR="00E3620B" w:rsidRPr="00C51EC0">
        <w:rPr>
          <w:rStyle w:val="FontStyle267"/>
          <w:rFonts w:ascii="Times New Roman" w:hAnsi="Times New Roman" w:cs="Times New Roman"/>
          <w:b/>
          <w:sz w:val="28"/>
          <w:szCs w:val="28"/>
        </w:rPr>
        <w:t>Образовательная область «Здоровье»</w:t>
      </w:r>
    </w:p>
    <w:p w:rsidR="00E3620B" w:rsidRPr="00C51EC0" w:rsidRDefault="00E3620B" w:rsidP="00E3620B">
      <w:pPr>
        <w:pStyle w:val="Style11"/>
        <w:widowControl/>
        <w:spacing w:line="360" w:lineRule="auto"/>
        <w:ind w:firstLine="709"/>
        <w:jc w:val="both"/>
        <w:rPr>
          <w:rStyle w:val="FontStyle207"/>
          <w:rFonts w:ascii="Times New Roman" w:hAnsi="Times New Roman" w:cs="Times New Roman"/>
          <w:sz w:val="24"/>
          <w:szCs w:val="24"/>
        </w:rPr>
      </w:pPr>
      <w:r w:rsidRPr="00C51EC0">
        <w:rPr>
          <w:rStyle w:val="FontStyle207"/>
          <w:rFonts w:ascii="Times New Roman" w:hAnsi="Times New Roman" w:cs="Times New Roman"/>
          <w:sz w:val="24"/>
          <w:szCs w:val="24"/>
        </w:rPr>
        <w:t>Усвоил основные культурно-гигиенические навыки (быстро и правиль</w:t>
      </w:r>
      <w:r w:rsidRPr="00C51EC0">
        <w:rPr>
          <w:rStyle w:val="FontStyle207"/>
          <w:rFonts w:ascii="Times New Roman" w:hAnsi="Times New Roman" w:cs="Times New Roman"/>
          <w:sz w:val="24"/>
          <w:szCs w:val="24"/>
        </w:rPr>
        <w:softHyphen/>
        <w:t>но умывается, насухо вытирается, пользуясь только индивидуальным по</w:t>
      </w:r>
      <w:r w:rsidRPr="00C51EC0">
        <w:rPr>
          <w:rStyle w:val="FontStyle207"/>
          <w:rFonts w:ascii="Times New Roman" w:hAnsi="Times New Roman" w:cs="Times New Roman"/>
          <w:sz w:val="24"/>
          <w:szCs w:val="24"/>
        </w:rPr>
        <w:softHyphen/>
        <w:t xml:space="preserve">лотенцем, чистит зубы, </w:t>
      </w:r>
      <w:proofErr w:type="spellStart"/>
      <w:r w:rsidRPr="00C51EC0">
        <w:rPr>
          <w:rStyle w:val="FontStyle207"/>
          <w:rFonts w:ascii="Times New Roman" w:hAnsi="Times New Roman" w:cs="Times New Roman"/>
          <w:sz w:val="24"/>
          <w:szCs w:val="24"/>
        </w:rPr>
        <w:t>полоскает</w:t>
      </w:r>
      <w:proofErr w:type="spellEnd"/>
      <w:r w:rsidRPr="00C51EC0">
        <w:rPr>
          <w:rStyle w:val="FontStyle207"/>
          <w:rFonts w:ascii="Times New Roman" w:hAnsi="Times New Roman" w:cs="Times New Roman"/>
          <w:sz w:val="24"/>
          <w:szCs w:val="24"/>
        </w:rPr>
        <w:t xml:space="preserve">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w:t>
      </w:r>
      <w:r w:rsidRPr="00C51EC0">
        <w:rPr>
          <w:rStyle w:val="FontStyle207"/>
          <w:rFonts w:ascii="Times New Roman" w:hAnsi="Times New Roman" w:cs="Times New Roman"/>
          <w:sz w:val="24"/>
          <w:szCs w:val="24"/>
        </w:rPr>
        <w:softHyphen/>
        <w:t>ленном порядке, следит за чистотой одежды и обуви).</w:t>
      </w:r>
    </w:p>
    <w:p w:rsidR="00E3620B" w:rsidRPr="00C24E02" w:rsidRDefault="00E3620B" w:rsidP="00E3620B">
      <w:pPr>
        <w:pStyle w:val="Style11"/>
        <w:widowControl/>
        <w:tabs>
          <w:tab w:val="left" w:pos="6730"/>
        </w:tabs>
        <w:spacing w:line="360" w:lineRule="auto"/>
        <w:ind w:firstLine="709"/>
        <w:jc w:val="both"/>
        <w:rPr>
          <w:rStyle w:val="FontStyle207"/>
          <w:rFonts w:ascii="Times New Roman" w:hAnsi="Times New Roman" w:cs="Times New Roman"/>
          <w:sz w:val="22"/>
          <w:szCs w:val="22"/>
        </w:rPr>
      </w:pPr>
      <w:r w:rsidRPr="00C51EC0">
        <w:rPr>
          <w:rStyle w:val="FontStyle207"/>
          <w:rFonts w:ascii="Times New Roman" w:hAnsi="Times New Roman" w:cs="Times New Roman"/>
          <w:sz w:val="24"/>
          <w:szCs w:val="24"/>
        </w:rPr>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r w:rsidRPr="00C24E02">
        <w:rPr>
          <w:rStyle w:val="FontStyle207"/>
          <w:rFonts w:ascii="Times New Roman" w:hAnsi="Times New Roman" w:cs="Times New Roman"/>
          <w:sz w:val="22"/>
          <w:szCs w:val="22"/>
        </w:rPr>
        <w:t>).</w:t>
      </w:r>
    </w:p>
    <w:p w:rsidR="00E3620B" w:rsidRPr="00C51EC0" w:rsidRDefault="001A4046" w:rsidP="00E3620B">
      <w:pPr>
        <w:pStyle w:val="Style99"/>
        <w:widowControl/>
        <w:spacing w:line="360" w:lineRule="auto"/>
        <w:jc w:val="center"/>
        <w:rPr>
          <w:rStyle w:val="FontStyle267"/>
          <w:rFonts w:ascii="Times New Roman" w:hAnsi="Times New Roman" w:cs="Times New Roman"/>
          <w:b/>
          <w:sz w:val="28"/>
          <w:szCs w:val="28"/>
        </w:rPr>
      </w:pPr>
      <w:r>
        <w:rPr>
          <w:rStyle w:val="FontStyle267"/>
          <w:rFonts w:ascii="Times New Roman" w:hAnsi="Times New Roman" w:cs="Times New Roman"/>
          <w:b/>
          <w:sz w:val="28"/>
          <w:szCs w:val="28"/>
        </w:rPr>
        <w:lastRenderedPageBreak/>
        <w:t>7</w:t>
      </w:r>
      <w:r w:rsidR="004B6A30">
        <w:rPr>
          <w:rStyle w:val="FontStyle267"/>
          <w:rFonts w:ascii="Times New Roman" w:hAnsi="Times New Roman" w:cs="Times New Roman"/>
          <w:b/>
          <w:sz w:val="28"/>
          <w:szCs w:val="28"/>
        </w:rPr>
        <w:t>.2</w:t>
      </w:r>
      <w:r w:rsidR="00E3620B" w:rsidRPr="00C51EC0">
        <w:rPr>
          <w:rStyle w:val="FontStyle267"/>
          <w:rFonts w:ascii="Times New Roman" w:hAnsi="Times New Roman" w:cs="Times New Roman"/>
          <w:b/>
          <w:sz w:val="28"/>
          <w:szCs w:val="28"/>
        </w:rPr>
        <w:t>Образовательная область «Социализация»</w:t>
      </w:r>
    </w:p>
    <w:p w:rsidR="00E3620B" w:rsidRPr="00C51EC0" w:rsidRDefault="00E3620B" w:rsidP="00E3620B">
      <w:pPr>
        <w:pStyle w:val="Style128"/>
        <w:widowControl/>
        <w:spacing w:line="360" w:lineRule="auto"/>
        <w:ind w:firstLine="709"/>
        <w:jc w:val="both"/>
        <w:rPr>
          <w:rStyle w:val="FontStyle207"/>
          <w:rFonts w:ascii="Times New Roman" w:hAnsi="Times New Roman" w:cs="Times New Roman"/>
          <w:sz w:val="24"/>
          <w:szCs w:val="24"/>
        </w:rPr>
      </w:pPr>
      <w:r w:rsidRPr="00C51EC0">
        <w:rPr>
          <w:rStyle w:val="FontStyle207"/>
          <w:rFonts w:ascii="Times New Roman" w:hAnsi="Times New Roman" w:cs="Times New Roman"/>
          <w:sz w:val="24"/>
          <w:szCs w:val="24"/>
        </w:rPr>
        <w:t xml:space="preserve">Самостоятельно отбирает или придумывает разнообразные сюжеты игр. </w:t>
      </w:r>
    </w:p>
    <w:p w:rsidR="00E3620B" w:rsidRPr="00C51EC0" w:rsidRDefault="00E3620B" w:rsidP="00E3620B">
      <w:pPr>
        <w:pStyle w:val="Style128"/>
        <w:widowControl/>
        <w:spacing w:line="360" w:lineRule="auto"/>
        <w:jc w:val="both"/>
        <w:rPr>
          <w:rStyle w:val="FontStyle242"/>
          <w:rFonts w:ascii="Times New Roman" w:hAnsi="Times New Roman" w:cs="Times New Roman"/>
          <w:sz w:val="24"/>
          <w:szCs w:val="24"/>
        </w:rPr>
      </w:pPr>
      <w:r w:rsidRPr="00C51EC0">
        <w:rPr>
          <w:rStyle w:val="FontStyle207"/>
          <w:rFonts w:ascii="Times New Roman" w:hAnsi="Times New Roman" w:cs="Times New Roman"/>
          <w:sz w:val="24"/>
          <w:szCs w:val="24"/>
        </w:rPr>
        <w:t xml:space="preserve">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 </w:t>
      </w:r>
    </w:p>
    <w:p w:rsidR="00E3620B" w:rsidRPr="00C51EC0" w:rsidRDefault="00E3620B" w:rsidP="00E3620B">
      <w:pPr>
        <w:pStyle w:val="Style11"/>
        <w:widowControl/>
        <w:spacing w:line="360" w:lineRule="auto"/>
        <w:ind w:firstLine="0"/>
        <w:jc w:val="both"/>
        <w:rPr>
          <w:rStyle w:val="FontStyle207"/>
          <w:rFonts w:ascii="Times New Roman" w:hAnsi="Times New Roman" w:cs="Times New Roman"/>
          <w:sz w:val="24"/>
          <w:szCs w:val="24"/>
        </w:rPr>
      </w:pPr>
      <w:r w:rsidRPr="00C51EC0">
        <w:rPr>
          <w:rStyle w:val="FontStyle207"/>
          <w:rFonts w:ascii="Times New Roman" w:hAnsi="Times New Roman" w:cs="Times New Roman"/>
          <w:sz w:val="24"/>
          <w:szCs w:val="24"/>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E3620B" w:rsidRPr="00C51EC0" w:rsidRDefault="00E3620B" w:rsidP="00E3620B">
      <w:pPr>
        <w:pStyle w:val="Style11"/>
        <w:widowControl/>
        <w:spacing w:line="360" w:lineRule="auto"/>
        <w:ind w:firstLine="0"/>
        <w:jc w:val="both"/>
        <w:rPr>
          <w:rStyle w:val="FontStyle207"/>
          <w:rFonts w:ascii="Times New Roman" w:hAnsi="Times New Roman" w:cs="Times New Roman"/>
          <w:sz w:val="24"/>
          <w:szCs w:val="24"/>
        </w:rPr>
      </w:pPr>
      <w:r w:rsidRPr="00C51EC0">
        <w:rPr>
          <w:rStyle w:val="FontStyle207"/>
          <w:rFonts w:ascii="Times New Roman" w:hAnsi="Times New Roman" w:cs="Times New Roman"/>
          <w:sz w:val="24"/>
          <w:szCs w:val="24"/>
        </w:rPr>
        <w:t>Понимает образный строй спектакля: оценивает игру актеров, средства выразительности и оформление постановки.</w:t>
      </w:r>
    </w:p>
    <w:p w:rsidR="00E3620B" w:rsidRPr="00C51EC0" w:rsidRDefault="00E3620B" w:rsidP="00E3620B">
      <w:pPr>
        <w:pStyle w:val="Style11"/>
        <w:widowControl/>
        <w:spacing w:line="360" w:lineRule="auto"/>
        <w:ind w:firstLine="0"/>
        <w:jc w:val="both"/>
        <w:rPr>
          <w:rStyle w:val="FontStyle207"/>
          <w:rFonts w:ascii="Times New Roman" w:hAnsi="Times New Roman" w:cs="Times New Roman"/>
          <w:sz w:val="24"/>
          <w:szCs w:val="24"/>
        </w:rPr>
      </w:pPr>
      <w:r w:rsidRPr="00C51EC0">
        <w:rPr>
          <w:rStyle w:val="FontStyle207"/>
          <w:rFonts w:ascii="Times New Roman" w:hAnsi="Times New Roman" w:cs="Times New Roman"/>
          <w:sz w:val="24"/>
          <w:szCs w:val="24"/>
        </w:rPr>
        <w:t>В беседе о просмотренном спектакле может высказать свою точку зрения.</w:t>
      </w:r>
    </w:p>
    <w:p w:rsidR="00E3620B" w:rsidRPr="00C51EC0" w:rsidRDefault="00E3620B" w:rsidP="00E3620B">
      <w:pPr>
        <w:pStyle w:val="Style11"/>
        <w:widowControl/>
        <w:spacing w:line="360" w:lineRule="auto"/>
        <w:ind w:firstLine="0"/>
        <w:jc w:val="both"/>
        <w:rPr>
          <w:rStyle w:val="FontStyle207"/>
          <w:rFonts w:ascii="Times New Roman" w:hAnsi="Times New Roman" w:cs="Times New Roman"/>
          <w:sz w:val="24"/>
          <w:szCs w:val="24"/>
        </w:rPr>
      </w:pPr>
      <w:r w:rsidRPr="00C51EC0">
        <w:rPr>
          <w:rStyle w:val="FontStyle207"/>
          <w:rFonts w:ascii="Times New Roman" w:hAnsi="Times New Roman" w:cs="Times New Roman"/>
          <w:sz w:val="24"/>
          <w:szCs w:val="24"/>
        </w:rPr>
        <w:t>Владеет навыками театральной культуры: знает театральные профессии, правила поведения в театре.</w:t>
      </w:r>
    </w:p>
    <w:p w:rsidR="00E3620B" w:rsidRPr="00C51EC0" w:rsidRDefault="00E3620B" w:rsidP="00E3620B">
      <w:pPr>
        <w:pStyle w:val="Style11"/>
        <w:widowControl/>
        <w:spacing w:line="360" w:lineRule="auto"/>
        <w:ind w:firstLine="0"/>
        <w:jc w:val="both"/>
        <w:rPr>
          <w:rStyle w:val="FontStyle207"/>
          <w:rFonts w:ascii="Times New Roman" w:hAnsi="Times New Roman" w:cs="Times New Roman"/>
          <w:sz w:val="24"/>
          <w:szCs w:val="24"/>
        </w:rPr>
      </w:pPr>
      <w:r w:rsidRPr="00C51EC0">
        <w:rPr>
          <w:rStyle w:val="FontStyle207"/>
          <w:rFonts w:ascii="Times New Roman" w:hAnsi="Times New Roman" w:cs="Times New Roman"/>
          <w:sz w:val="24"/>
          <w:szCs w:val="24"/>
        </w:rPr>
        <w:t>Участвует в творческих группах по созданию спектаклей («режиссеры», «актеры»,</w:t>
      </w:r>
      <w:r w:rsidRPr="00C24E02">
        <w:rPr>
          <w:rStyle w:val="FontStyle207"/>
          <w:rFonts w:ascii="Times New Roman" w:hAnsi="Times New Roman" w:cs="Times New Roman"/>
          <w:sz w:val="22"/>
          <w:szCs w:val="22"/>
        </w:rPr>
        <w:t xml:space="preserve"> «костюмеры», «оф</w:t>
      </w:r>
      <w:r w:rsidRPr="00C51EC0">
        <w:rPr>
          <w:rStyle w:val="FontStyle207"/>
          <w:rFonts w:ascii="Times New Roman" w:hAnsi="Times New Roman" w:cs="Times New Roman"/>
          <w:sz w:val="24"/>
          <w:szCs w:val="24"/>
        </w:rPr>
        <w:t>ормители» и т. д.).</w:t>
      </w:r>
    </w:p>
    <w:p w:rsidR="00E3620B" w:rsidRPr="00C51EC0" w:rsidRDefault="001A4046" w:rsidP="00E3620B">
      <w:pPr>
        <w:pStyle w:val="Style99"/>
        <w:widowControl/>
        <w:spacing w:line="360" w:lineRule="auto"/>
        <w:jc w:val="center"/>
        <w:rPr>
          <w:rStyle w:val="FontStyle267"/>
          <w:rFonts w:ascii="Times New Roman" w:hAnsi="Times New Roman" w:cs="Times New Roman"/>
          <w:b/>
          <w:sz w:val="28"/>
          <w:szCs w:val="28"/>
        </w:rPr>
      </w:pPr>
      <w:r>
        <w:rPr>
          <w:rStyle w:val="FontStyle267"/>
          <w:rFonts w:ascii="Times New Roman" w:hAnsi="Times New Roman" w:cs="Times New Roman"/>
          <w:b/>
          <w:sz w:val="28"/>
          <w:szCs w:val="28"/>
        </w:rPr>
        <w:t>7.3.</w:t>
      </w:r>
      <w:r w:rsidR="00E3620B" w:rsidRPr="00C51EC0">
        <w:rPr>
          <w:rStyle w:val="FontStyle267"/>
          <w:rFonts w:ascii="Times New Roman" w:hAnsi="Times New Roman" w:cs="Times New Roman"/>
          <w:b/>
          <w:sz w:val="28"/>
          <w:szCs w:val="28"/>
        </w:rPr>
        <w:t>Образовательная область «Труд»</w:t>
      </w:r>
    </w:p>
    <w:p w:rsidR="00E3620B" w:rsidRPr="00C51EC0" w:rsidRDefault="00E3620B" w:rsidP="00E3620B">
      <w:pPr>
        <w:pStyle w:val="Style11"/>
        <w:widowControl/>
        <w:spacing w:line="360" w:lineRule="auto"/>
        <w:ind w:firstLine="0"/>
        <w:jc w:val="both"/>
        <w:rPr>
          <w:rStyle w:val="FontStyle207"/>
          <w:rFonts w:ascii="Times New Roman" w:hAnsi="Times New Roman" w:cs="Times New Roman"/>
          <w:sz w:val="24"/>
          <w:szCs w:val="24"/>
        </w:rPr>
      </w:pPr>
      <w:r w:rsidRPr="00C51EC0">
        <w:rPr>
          <w:rStyle w:val="FontStyle207"/>
          <w:rFonts w:ascii="Times New Roman" w:hAnsi="Times New Roman" w:cs="Times New Roman"/>
          <w:sz w:val="24"/>
          <w:szCs w:val="24"/>
        </w:rPr>
        <w:t>Самостоятельно ухаживает за одеждой, устраняет непорядок в своем внешнем виде.</w:t>
      </w:r>
    </w:p>
    <w:p w:rsidR="00E3620B" w:rsidRPr="00C51EC0" w:rsidRDefault="00E3620B" w:rsidP="00E3620B">
      <w:pPr>
        <w:pStyle w:val="Style11"/>
        <w:widowControl/>
        <w:spacing w:line="360" w:lineRule="auto"/>
        <w:ind w:firstLine="0"/>
        <w:jc w:val="both"/>
        <w:rPr>
          <w:rStyle w:val="FontStyle207"/>
          <w:rFonts w:ascii="Times New Roman" w:hAnsi="Times New Roman" w:cs="Times New Roman"/>
          <w:sz w:val="24"/>
          <w:szCs w:val="24"/>
        </w:rPr>
      </w:pPr>
      <w:r w:rsidRPr="00C51EC0">
        <w:rPr>
          <w:rStyle w:val="FontStyle207"/>
          <w:rFonts w:ascii="Times New Roman" w:hAnsi="Times New Roman" w:cs="Times New Roman"/>
          <w:sz w:val="24"/>
          <w:szCs w:val="24"/>
        </w:rPr>
        <w:t>Ответственно выполняет обязанности дежурного по столовой, в уголке природы.</w:t>
      </w:r>
    </w:p>
    <w:p w:rsidR="00E3620B" w:rsidRPr="00C51EC0" w:rsidRDefault="00E3620B" w:rsidP="00E3620B">
      <w:pPr>
        <w:pStyle w:val="Style102"/>
        <w:widowControl/>
        <w:spacing w:line="360" w:lineRule="auto"/>
        <w:ind w:firstLine="0"/>
        <w:jc w:val="both"/>
        <w:rPr>
          <w:rStyle w:val="FontStyle207"/>
          <w:rFonts w:ascii="Times New Roman" w:hAnsi="Times New Roman" w:cs="Times New Roman"/>
          <w:sz w:val="24"/>
          <w:szCs w:val="24"/>
        </w:rPr>
      </w:pPr>
      <w:r w:rsidRPr="00C51EC0">
        <w:rPr>
          <w:rStyle w:val="FontStyle207"/>
          <w:rFonts w:ascii="Times New Roman" w:hAnsi="Times New Roman" w:cs="Times New Roman"/>
          <w:sz w:val="24"/>
          <w:szCs w:val="24"/>
        </w:rPr>
        <w:t xml:space="preserve">Проявляет трудолюбие в работе на участке детского сада. </w:t>
      </w:r>
    </w:p>
    <w:p w:rsidR="00E3620B" w:rsidRPr="00C51EC0" w:rsidRDefault="00E3620B" w:rsidP="00E3620B">
      <w:pPr>
        <w:pStyle w:val="Style102"/>
        <w:widowControl/>
        <w:spacing w:line="360" w:lineRule="auto"/>
        <w:ind w:firstLine="0"/>
        <w:jc w:val="both"/>
        <w:rPr>
          <w:rStyle w:val="FontStyle207"/>
          <w:rFonts w:ascii="Times New Roman" w:hAnsi="Times New Roman" w:cs="Times New Roman"/>
          <w:sz w:val="24"/>
          <w:szCs w:val="24"/>
        </w:rPr>
      </w:pPr>
      <w:r w:rsidRPr="00C51EC0">
        <w:rPr>
          <w:rStyle w:val="FontStyle207"/>
          <w:rFonts w:ascii="Times New Roman" w:hAnsi="Times New Roman" w:cs="Times New Roman"/>
          <w:sz w:val="24"/>
          <w:szCs w:val="24"/>
        </w:rPr>
        <w:t>Может планировать свою трудовую деятельность; отбирать материалы, необходимые для занятий, игр.</w:t>
      </w:r>
    </w:p>
    <w:p w:rsidR="00E3620B" w:rsidRPr="00C51EC0" w:rsidRDefault="001A4046" w:rsidP="00E3620B">
      <w:pPr>
        <w:pStyle w:val="Style99"/>
        <w:widowControl/>
        <w:spacing w:line="360" w:lineRule="auto"/>
        <w:jc w:val="center"/>
        <w:rPr>
          <w:rStyle w:val="FontStyle267"/>
          <w:rFonts w:ascii="Times New Roman" w:hAnsi="Times New Roman" w:cs="Times New Roman"/>
          <w:b/>
          <w:sz w:val="28"/>
          <w:szCs w:val="28"/>
        </w:rPr>
      </w:pPr>
      <w:r>
        <w:rPr>
          <w:rStyle w:val="FontStyle267"/>
          <w:rFonts w:ascii="Times New Roman" w:hAnsi="Times New Roman" w:cs="Times New Roman"/>
          <w:b/>
          <w:sz w:val="28"/>
          <w:szCs w:val="28"/>
        </w:rPr>
        <w:t>7.4.</w:t>
      </w:r>
      <w:r w:rsidR="00E3620B" w:rsidRPr="00C51EC0">
        <w:rPr>
          <w:rStyle w:val="FontStyle267"/>
          <w:rFonts w:ascii="Times New Roman" w:hAnsi="Times New Roman" w:cs="Times New Roman"/>
          <w:b/>
          <w:sz w:val="28"/>
          <w:szCs w:val="28"/>
        </w:rPr>
        <w:t>Образовательная область «Безопасность»</w:t>
      </w:r>
    </w:p>
    <w:p w:rsidR="00E3620B" w:rsidRPr="00C51EC0" w:rsidRDefault="00E3620B" w:rsidP="00E3620B">
      <w:pPr>
        <w:pStyle w:val="Style11"/>
        <w:widowControl/>
        <w:spacing w:line="360" w:lineRule="auto"/>
        <w:ind w:firstLine="709"/>
        <w:jc w:val="both"/>
        <w:rPr>
          <w:rStyle w:val="FontStyle207"/>
          <w:rFonts w:ascii="Times New Roman" w:hAnsi="Times New Roman" w:cs="Times New Roman"/>
          <w:sz w:val="24"/>
          <w:szCs w:val="24"/>
        </w:rPr>
      </w:pPr>
      <w:r w:rsidRPr="00C51EC0">
        <w:rPr>
          <w:rStyle w:val="FontStyle207"/>
          <w:rFonts w:ascii="Times New Roman" w:hAnsi="Times New Roman" w:cs="Times New Roman"/>
          <w:sz w:val="24"/>
          <w:szCs w:val="24"/>
        </w:rPr>
        <w:t>Соблюдает элементарные правила организованного поведения в детском саду, поведения на улице и в транспорте, дорожного движения.</w:t>
      </w:r>
    </w:p>
    <w:p w:rsidR="00E3620B" w:rsidRPr="00C51EC0" w:rsidRDefault="00E3620B" w:rsidP="00E3620B">
      <w:pPr>
        <w:pStyle w:val="Style11"/>
        <w:widowControl/>
        <w:spacing w:line="360" w:lineRule="auto"/>
        <w:ind w:firstLine="0"/>
        <w:jc w:val="both"/>
        <w:rPr>
          <w:rStyle w:val="FontStyle207"/>
          <w:rFonts w:ascii="Times New Roman" w:hAnsi="Times New Roman" w:cs="Times New Roman"/>
          <w:sz w:val="24"/>
          <w:szCs w:val="24"/>
        </w:rPr>
      </w:pPr>
      <w:r w:rsidRPr="00C51EC0">
        <w:rPr>
          <w:rStyle w:val="FontStyle207"/>
          <w:rFonts w:ascii="Times New Roman" w:hAnsi="Times New Roman" w:cs="Times New Roman"/>
          <w:sz w:val="24"/>
          <w:szCs w:val="24"/>
        </w:rPr>
        <w:t>Различает и называет специальные виды транспорта («Скорая помощь», «Пожарная», «Милиция»), объясняет их назначение.</w:t>
      </w:r>
    </w:p>
    <w:p w:rsidR="00E3620B" w:rsidRPr="00C51EC0" w:rsidRDefault="00E3620B" w:rsidP="00E3620B">
      <w:pPr>
        <w:pStyle w:val="Style11"/>
        <w:widowControl/>
        <w:spacing w:line="360" w:lineRule="auto"/>
        <w:ind w:firstLine="0"/>
        <w:jc w:val="both"/>
        <w:rPr>
          <w:rStyle w:val="FontStyle207"/>
          <w:rFonts w:ascii="Times New Roman" w:hAnsi="Times New Roman" w:cs="Times New Roman"/>
          <w:sz w:val="24"/>
          <w:szCs w:val="24"/>
        </w:rPr>
      </w:pPr>
      <w:r w:rsidRPr="00C51EC0">
        <w:rPr>
          <w:rStyle w:val="FontStyle207"/>
          <w:rFonts w:ascii="Times New Roman" w:hAnsi="Times New Roman" w:cs="Times New Roman"/>
          <w:sz w:val="24"/>
          <w:szCs w:val="24"/>
        </w:rPr>
        <w:t>Понимает значения сигналов светофора.</w:t>
      </w:r>
    </w:p>
    <w:p w:rsidR="00E3620B" w:rsidRPr="00C51EC0" w:rsidRDefault="00E3620B" w:rsidP="00E3620B">
      <w:pPr>
        <w:pStyle w:val="Style11"/>
        <w:widowControl/>
        <w:spacing w:line="360" w:lineRule="auto"/>
        <w:ind w:firstLine="0"/>
        <w:jc w:val="both"/>
        <w:rPr>
          <w:rStyle w:val="FontStyle207"/>
          <w:rFonts w:ascii="Times New Roman" w:hAnsi="Times New Roman" w:cs="Times New Roman"/>
          <w:sz w:val="24"/>
          <w:szCs w:val="24"/>
        </w:rPr>
      </w:pPr>
      <w:r w:rsidRPr="00C51EC0">
        <w:rPr>
          <w:rStyle w:val="FontStyle207"/>
          <w:rFonts w:ascii="Times New Roman" w:hAnsi="Times New Roman" w:cs="Times New Roman"/>
          <w:sz w:val="24"/>
          <w:szCs w:val="24"/>
        </w:rP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E3620B" w:rsidRPr="00C51EC0" w:rsidRDefault="00E3620B" w:rsidP="00E3620B">
      <w:pPr>
        <w:pStyle w:val="Style11"/>
        <w:widowControl/>
        <w:spacing w:line="360" w:lineRule="auto"/>
        <w:ind w:firstLine="709"/>
        <w:jc w:val="both"/>
        <w:rPr>
          <w:rStyle w:val="FontStyle207"/>
          <w:rFonts w:ascii="Times New Roman" w:hAnsi="Times New Roman" w:cs="Times New Roman"/>
          <w:sz w:val="24"/>
          <w:szCs w:val="24"/>
        </w:rPr>
      </w:pPr>
      <w:r w:rsidRPr="00C51EC0">
        <w:rPr>
          <w:rStyle w:val="FontStyle207"/>
          <w:rFonts w:ascii="Times New Roman" w:hAnsi="Times New Roman" w:cs="Times New Roman"/>
          <w:sz w:val="24"/>
          <w:szCs w:val="24"/>
        </w:rPr>
        <w:t>Различает проезжую часть, тротуар, подземный пешеходный переход, пешеходный переход «Зебра».</w:t>
      </w:r>
    </w:p>
    <w:p w:rsidR="00E3620B" w:rsidRPr="00C51EC0" w:rsidRDefault="00E3620B" w:rsidP="00E3620B">
      <w:pPr>
        <w:pStyle w:val="Style11"/>
        <w:widowControl/>
        <w:spacing w:line="360" w:lineRule="auto"/>
        <w:ind w:firstLine="709"/>
        <w:jc w:val="both"/>
        <w:rPr>
          <w:rStyle w:val="FontStyle207"/>
          <w:rFonts w:ascii="Times New Roman" w:hAnsi="Times New Roman" w:cs="Times New Roman"/>
          <w:sz w:val="24"/>
          <w:szCs w:val="24"/>
        </w:rPr>
      </w:pPr>
      <w:r w:rsidRPr="00C51EC0">
        <w:rPr>
          <w:rStyle w:val="FontStyle207"/>
          <w:rFonts w:ascii="Times New Roman" w:hAnsi="Times New Roman" w:cs="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E3620B" w:rsidRPr="00C51EC0" w:rsidRDefault="001A4046" w:rsidP="00E3620B">
      <w:pPr>
        <w:pStyle w:val="Style99"/>
        <w:widowControl/>
        <w:spacing w:line="360" w:lineRule="auto"/>
        <w:jc w:val="center"/>
        <w:rPr>
          <w:rStyle w:val="FontStyle267"/>
          <w:rFonts w:ascii="Times New Roman" w:hAnsi="Times New Roman" w:cs="Times New Roman"/>
          <w:b/>
          <w:sz w:val="28"/>
          <w:szCs w:val="28"/>
        </w:rPr>
      </w:pPr>
      <w:r>
        <w:rPr>
          <w:rStyle w:val="FontStyle267"/>
          <w:rFonts w:ascii="Times New Roman" w:hAnsi="Times New Roman" w:cs="Times New Roman"/>
          <w:b/>
          <w:sz w:val="28"/>
          <w:szCs w:val="28"/>
        </w:rPr>
        <w:t>7.5.</w:t>
      </w:r>
      <w:r w:rsidR="00E3620B" w:rsidRPr="00C51EC0">
        <w:rPr>
          <w:rStyle w:val="FontStyle267"/>
          <w:rFonts w:ascii="Times New Roman" w:hAnsi="Times New Roman" w:cs="Times New Roman"/>
          <w:b/>
          <w:sz w:val="28"/>
          <w:szCs w:val="28"/>
        </w:rPr>
        <w:t>Образовательная область «Познание»</w:t>
      </w:r>
    </w:p>
    <w:p w:rsidR="00E3620B" w:rsidRPr="00C51EC0" w:rsidRDefault="00E3620B" w:rsidP="00E3620B">
      <w:pPr>
        <w:pStyle w:val="Style11"/>
        <w:widowControl/>
        <w:spacing w:line="360" w:lineRule="auto"/>
        <w:ind w:firstLine="709"/>
        <w:jc w:val="both"/>
        <w:rPr>
          <w:rStyle w:val="FontStyle207"/>
          <w:rFonts w:ascii="Times New Roman" w:hAnsi="Times New Roman" w:cs="Times New Roman"/>
          <w:sz w:val="24"/>
          <w:szCs w:val="24"/>
        </w:rPr>
      </w:pPr>
      <w:r w:rsidRPr="00C51EC0">
        <w:rPr>
          <w:rStyle w:val="FontStyle207"/>
          <w:rFonts w:ascii="Times New Roman" w:hAnsi="Times New Roman" w:cs="Times New Roman"/>
          <w:b/>
          <w:sz w:val="24"/>
          <w:szCs w:val="24"/>
        </w:rPr>
        <w:t>Продуктивная (конструктивная) деятельность</w:t>
      </w:r>
      <w:r w:rsidRPr="00C51EC0">
        <w:rPr>
          <w:rStyle w:val="FontStyle207"/>
          <w:rFonts w:ascii="Times New Roman" w:hAnsi="Times New Roman" w:cs="Times New Roman"/>
          <w:sz w:val="24"/>
          <w:szCs w:val="24"/>
        </w:rPr>
        <w:t xml:space="preserve">. </w:t>
      </w:r>
      <w:proofErr w:type="gramStart"/>
      <w:r w:rsidRPr="00C51EC0">
        <w:rPr>
          <w:rStyle w:val="FontStyle207"/>
          <w:rFonts w:ascii="Times New Roman" w:hAnsi="Times New Roman" w:cs="Times New Roman"/>
          <w:sz w:val="24"/>
          <w:szCs w:val="24"/>
        </w:rPr>
        <w:t>Способен</w:t>
      </w:r>
      <w:proofErr w:type="gramEnd"/>
      <w:r w:rsidRPr="00C51EC0">
        <w:rPr>
          <w:rStyle w:val="FontStyle207"/>
          <w:rFonts w:ascii="Times New Roman" w:hAnsi="Times New Roman" w:cs="Times New Roman"/>
          <w:sz w:val="24"/>
          <w:szCs w:val="24"/>
        </w:rPr>
        <w:t xml:space="preserve"> соотносить конструкцию предмета с его назначением.</w:t>
      </w:r>
    </w:p>
    <w:p w:rsidR="00E3620B" w:rsidRPr="00C51EC0" w:rsidRDefault="00E3620B" w:rsidP="00E3620B">
      <w:pPr>
        <w:pStyle w:val="Style128"/>
        <w:widowControl/>
        <w:spacing w:line="360" w:lineRule="auto"/>
        <w:jc w:val="both"/>
        <w:rPr>
          <w:rStyle w:val="FontStyle207"/>
          <w:rFonts w:ascii="Times New Roman" w:hAnsi="Times New Roman" w:cs="Times New Roman"/>
          <w:sz w:val="24"/>
          <w:szCs w:val="24"/>
          <w:lang w:eastAsia="en-US"/>
        </w:rPr>
      </w:pPr>
      <w:proofErr w:type="gramStart"/>
      <w:r w:rsidRPr="00C51EC0">
        <w:rPr>
          <w:rStyle w:val="FontStyle207"/>
          <w:rFonts w:ascii="Times New Roman" w:hAnsi="Times New Roman" w:cs="Times New Roman"/>
          <w:sz w:val="24"/>
          <w:szCs w:val="24"/>
          <w:lang w:eastAsia="en-US"/>
        </w:rPr>
        <w:lastRenderedPageBreak/>
        <w:t>Способен</w:t>
      </w:r>
      <w:proofErr w:type="gramEnd"/>
      <w:r w:rsidRPr="00C51EC0">
        <w:rPr>
          <w:rStyle w:val="FontStyle207"/>
          <w:rFonts w:ascii="Times New Roman" w:hAnsi="Times New Roman" w:cs="Times New Roman"/>
          <w:sz w:val="24"/>
          <w:szCs w:val="24"/>
          <w:lang w:eastAsia="en-US"/>
        </w:rPr>
        <w:t xml:space="preserve"> создавать различные конструкции одного и того же объекта.</w:t>
      </w:r>
    </w:p>
    <w:p w:rsidR="00E3620B" w:rsidRPr="00C51EC0" w:rsidRDefault="00E3620B" w:rsidP="00E3620B">
      <w:pPr>
        <w:pStyle w:val="Style11"/>
        <w:widowControl/>
        <w:spacing w:line="360" w:lineRule="auto"/>
        <w:ind w:firstLine="0"/>
        <w:jc w:val="both"/>
        <w:rPr>
          <w:rStyle w:val="FontStyle207"/>
          <w:rFonts w:ascii="Times New Roman" w:hAnsi="Times New Roman" w:cs="Times New Roman"/>
          <w:sz w:val="24"/>
          <w:szCs w:val="24"/>
        </w:rPr>
      </w:pPr>
      <w:r w:rsidRPr="00C51EC0">
        <w:rPr>
          <w:rStyle w:val="FontStyle207"/>
          <w:rFonts w:ascii="Times New Roman" w:hAnsi="Times New Roman" w:cs="Times New Roman"/>
          <w:sz w:val="24"/>
          <w:szCs w:val="24"/>
        </w:rPr>
        <w:t>Может создавать модели из пластмассового и деревянного конструкторов по рисунку и словесной инструкции.</w:t>
      </w:r>
    </w:p>
    <w:p w:rsidR="00E3620B" w:rsidRPr="00C51EC0" w:rsidRDefault="00E3620B" w:rsidP="00E3620B">
      <w:pPr>
        <w:pStyle w:val="Style184"/>
        <w:widowControl/>
        <w:spacing w:line="360" w:lineRule="auto"/>
        <w:ind w:firstLine="709"/>
        <w:jc w:val="both"/>
        <w:rPr>
          <w:rStyle w:val="FontStyle207"/>
          <w:rFonts w:ascii="Times New Roman" w:hAnsi="Times New Roman" w:cs="Times New Roman"/>
          <w:sz w:val="28"/>
          <w:szCs w:val="28"/>
        </w:rPr>
      </w:pPr>
      <w:r w:rsidRPr="00C51EC0">
        <w:rPr>
          <w:rStyle w:val="FontStyle292"/>
          <w:rFonts w:ascii="Times New Roman" w:hAnsi="Times New Roman" w:cs="Times New Roman"/>
          <w:sz w:val="28"/>
          <w:szCs w:val="28"/>
        </w:rPr>
        <w:t xml:space="preserve">Формирование элементарных математических </w:t>
      </w:r>
      <w:r w:rsidRPr="00C51EC0">
        <w:rPr>
          <w:rStyle w:val="FontStyle207"/>
          <w:rFonts w:ascii="Times New Roman" w:hAnsi="Times New Roman" w:cs="Times New Roman"/>
          <w:b/>
          <w:sz w:val="28"/>
          <w:szCs w:val="28"/>
        </w:rPr>
        <w:t>представлений.</w:t>
      </w:r>
    </w:p>
    <w:p w:rsidR="00E3620B" w:rsidRPr="00C51EC0" w:rsidRDefault="00E3620B" w:rsidP="00E3620B">
      <w:pPr>
        <w:pStyle w:val="Style128"/>
        <w:widowControl/>
        <w:spacing w:line="360" w:lineRule="auto"/>
        <w:ind w:firstLine="709"/>
        <w:jc w:val="both"/>
        <w:rPr>
          <w:rStyle w:val="FontStyle207"/>
          <w:rFonts w:ascii="Times New Roman" w:hAnsi="Times New Roman" w:cs="Times New Roman"/>
          <w:sz w:val="24"/>
          <w:szCs w:val="24"/>
        </w:rPr>
      </w:pPr>
      <w:r w:rsidRPr="00C51EC0">
        <w:rPr>
          <w:rStyle w:val="FontStyle207"/>
          <w:rFonts w:ascii="Times New Roman" w:hAnsi="Times New Roman" w:cs="Times New Roman"/>
          <w:sz w:val="24"/>
          <w:szCs w:val="24"/>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E3620B" w:rsidRPr="00C51EC0" w:rsidRDefault="00E3620B" w:rsidP="00E3620B">
      <w:pPr>
        <w:pStyle w:val="Style117"/>
        <w:widowControl/>
        <w:spacing w:line="360" w:lineRule="auto"/>
        <w:rPr>
          <w:rStyle w:val="FontStyle207"/>
          <w:rFonts w:ascii="Times New Roman" w:hAnsi="Times New Roman" w:cs="Times New Roman"/>
          <w:sz w:val="24"/>
          <w:szCs w:val="24"/>
        </w:rPr>
      </w:pPr>
      <w:r w:rsidRPr="00C51EC0">
        <w:rPr>
          <w:rStyle w:val="FontStyle207"/>
          <w:rFonts w:ascii="Times New Roman" w:hAnsi="Times New Roman" w:cs="Times New Roman"/>
          <w:sz w:val="24"/>
          <w:szCs w:val="24"/>
        </w:rPr>
        <w:t>Считает до 10 и дальше (количественный, порядковый счет в пределах 20).</w:t>
      </w:r>
    </w:p>
    <w:p w:rsidR="00E3620B" w:rsidRPr="00C51EC0" w:rsidRDefault="00E3620B" w:rsidP="00E3620B">
      <w:pPr>
        <w:pStyle w:val="Style11"/>
        <w:widowControl/>
        <w:spacing w:line="360" w:lineRule="auto"/>
        <w:ind w:firstLine="0"/>
        <w:jc w:val="both"/>
        <w:rPr>
          <w:rStyle w:val="FontStyle207"/>
          <w:rFonts w:ascii="Times New Roman" w:hAnsi="Times New Roman" w:cs="Times New Roman"/>
          <w:sz w:val="24"/>
          <w:szCs w:val="24"/>
        </w:rPr>
      </w:pPr>
      <w:r w:rsidRPr="00C51EC0">
        <w:rPr>
          <w:rStyle w:val="FontStyle207"/>
          <w:rFonts w:ascii="Times New Roman" w:hAnsi="Times New Roman" w:cs="Times New Roman"/>
          <w:sz w:val="24"/>
          <w:szCs w:val="24"/>
        </w:rPr>
        <w:t xml:space="preserve">Называет числа в прямом (обратном) порядке до 10, начиная с любого числа натурального ряда </w:t>
      </w:r>
      <w:r w:rsidRPr="00C51EC0">
        <w:rPr>
          <w:rStyle w:val="FontStyle292"/>
          <w:rFonts w:ascii="Times New Roman" w:hAnsi="Times New Roman" w:cs="Times New Roman"/>
          <w:b w:val="0"/>
          <w:sz w:val="24"/>
          <w:szCs w:val="24"/>
        </w:rPr>
        <w:t>(в</w:t>
      </w:r>
      <w:r w:rsidRPr="00C51EC0">
        <w:rPr>
          <w:rStyle w:val="FontStyle292"/>
          <w:rFonts w:ascii="Times New Roman" w:hAnsi="Times New Roman" w:cs="Times New Roman"/>
          <w:sz w:val="24"/>
          <w:szCs w:val="24"/>
        </w:rPr>
        <w:t xml:space="preserve"> </w:t>
      </w:r>
      <w:r w:rsidRPr="00C51EC0">
        <w:rPr>
          <w:rStyle w:val="FontStyle207"/>
          <w:rFonts w:ascii="Times New Roman" w:hAnsi="Times New Roman" w:cs="Times New Roman"/>
          <w:sz w:val="24"/>
          <w:szCs w:val="24"/>
        </w:rPr>
        <w:t>пределах 10).</w:t>
      </w:r>
    </w:p>
    <w:p w:rsidR="00E3620B" w:rsidRPr="00C51EC0" w:rsidRDefault="00E3620B" w:rsidP="00E3620B">
      <w:pPr>
        <w:pStyle w:val="Style117"/>
        <w:widowControl/>
        <w:spacing w:line="360" w:lineRule="auto"/>
        <w:rPr>
          <w:rStyle w:val="FontStyle207"/>
          <w:rFonts w:ascii="Times New Roman" w:hAnsi="Times New Roman" w:cs="Times New Roman"/>
          <w:sz w:val="24"/>
          <w:szCs w:val="24"/>
        </w:rPr>
      </w:pPr>
      <w:r w:rsidRPr="00C51EC0">
        <w:rPr>
          <w:rStyle w:val="FontStyle207"/>
          <w:rFonts w:ascii="Times New Roman" w:hAnsi="Times New Roman" w:cs="Times New Roman"/>
          <w:sz w:val="24"/>
          <w:szCs w:val="24"/>
        </w:rPr>
        <w:t>Соотносит цифру (0-9) и количество предметов.</w:t>
      </w:r>
    </w:p>
    <w:p w:rsidR="00E3620B" w:rsidRPr="00C51EC0" w:rsidRDefault="00E3620B" w:rsidP="00E3620B">
      <w:pPr>
        <w:pStyle w:val="Style11"/>
        <w:widowControl/>
        <w:spacing w:line="360" w:lineRule="auto"/>
        <w:ind w:firstLine="0"/>
        <w:jc w:val="both"/>
        <w:rPr>
          <w:rStyle w:val="FontStyle207"/>
          <w:rFonts w:ascii="Times New Roman" w:hAnsi="Times New Roman" w:cs="Times New Roman"/>
          <w:sz w:val="24"/>
          <w:szCs w:val="24"/>
        </w:rPr>
      </w:pPr>
      <w:proofErr w:type="gramStart"/>
      <w:r w:rsidRPr="00C51EC0">
        <w:rPr>
          <w:rStyle w:val="FontStyle207"/>
          <w:rFonts w:ascii="Times New Roman" w:hAnsi="Times New Roman" w:cs="Times New Roman"/>
          <w:sz w:val="24"/>
          <w:szCs w:val="24"/>
        </w:rPr>
        <w:t>Составляет</w:t>
      </w:r>
      <w:proofErr w:type="gramEnd"/>
      <w:r w:rsidRPr="00C51EC0">
        <w:rPr>
          <w:rStyle w:val="FontStyle207"/>
          <w:rFonts w:ascii="Times New Roman" w:hAnsi="Times New Roman" w:cs="Times New Roman"/>
          <w:sz w:val="24"/>
          <w:szCs w:val="24"/>
        </w:rPr>
        <w:t xml:space="preserve"> и решать задачи в одно действие на сложение и вычитание, пользуется цифрами и арифметическими знаками (+, —, -=).</w:t>
      </w:r>
    </w:p>
    <w:p w:rsidR="00E3620B" w:rsidRPr="00C51EC0" w:rsidRDefault="00E3620B" w:rsidP="00E3620B">
      <w:pPr>
        <w:pStyle w:val="Style11"/>
        <w:widowControl/>
        <w:spacing w:line="360" w:lineRule="auto"/>
        <w:ind w:firstLine="0"/>
        <w:jc w:val="both"/>
        <w:rPr>
          <w:rStyle w:val="FontStyle207"/>
          <w:rFonts w:ascii="Times New Roman" w:hAnsi="Times New Roman" w:cs="Times New Roman"/>
          <w:sz w:val="24"/>
          <w:szCs w:val="24"/>
        </w:rPr>
      </w:pPr>
      <w:proofErr w:type="gramStart"/>
      <w:r w:rsidRPr="00C51EC0">
        <w:rPr>
          <w:rStyle w:val="FontStyle207"/>
          <w:rFonts w:ascii="Times New Roman" w:hAnsi="Times New Roman" w:cs="Times New Roman"/>
          <w:sz w:val="24"/>
          <w:szCs w:val="24"/>
        </w:rPr>
        <w:t>Различает величины: длину (ширину, высоту), объем (вместимость), массу (вес предметов) и способы их измерения.</w:t>
      </w:r>
      <w:proofErr w:type="gramEnd"/>
    </w:p>
    <w:p w:rsidR="00E3620B" w:rsidRPr="0073776D" w:rsidRDefault="00E3620B" w:rsidP="00E3620B">
      <w:pPr>
        <w:pStyle w:val="Style11"/>
        <w:widowControl/>
        <w:spacing w:line="360" w:lineRule="auto"/>
        <w:ind w:firstLine="0"/>
        <w:jc w:val="both"/>
        <w:rPr>
          <w:rStyle w:val="FontStyle207"/>
          <w:rFonts w:ascii="Times New Roman" w:hAnsi="Times New Roman" w:cs="Times New Roman"/>
          <w:sz w:val="24"/>
          <w:szCs w:val="24"/>
        </w:rPr>
      </w:pPr>
      <w:r w:rsidRPr="0073776D">
        <w:rPr>
          <w:rStyle w:val="FontStyle207"/>
          <w:rFonts w:ascii="Times New Roman" w:hAnsi="Times New Roman" w:cs="Times New Roman"/>
          <w:sz w:val="24"/>
          <w:szCs w:val="24"/>
        </w:rP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E3620B" w:rsidRPr="0073776D" w:rsidRDefault="00E3620B" w:rsidP="00E3620B">
      <w:pPr>
        <w:pStyle w:val="Style11"/>
        <w:widowControl/>
        <w:spacing w:line="360" w:lineRule="auto"/>
        <w:ind w:firstLine="0"/>
        <w:jc w:val="both"/>
        <w:rPr>
          <w:rStyle w:val="FontStyle207"/>
          <w:rFonts w:ascii="Times New Roman" w:hAnsi="Times New Roman" w:cs="Times New Roman"/>
          <w:sz w:val="24"/>
          <w:szCs w:val="24"/>
        </w:rPr>
      </w:pPr>
      <w:r w:rsidRPr="0073776D">
        <w:rPr>
          <w:rStyle w:val="FontStyle207"/>
          <w:rFonts w:ascii="Times New Roman" w:hAnsi="Times New Roman" w:cs="Times New Roman"/>
          <w:sz w:val="24"/>
          <w:szCs w:val="24"/>
        </w:rPr>
        <w:t>Умеет делить предметы (фигуры) на несколько равных частей; сравни</w:t>
      </w:r>
      <w:r w:rsidRPr="0073776D">
        <w:rPr>
          <w:rStyle w:val="FontStyle207"/>
          <w:rFonts w:ascii="Times New Roman" w:hAnsi="Times New Roman" w:cs="Times New Roman"/>
          <w:sz w:val="24"/>
          <w:szCs w:val="24"/>
        </w:rPr>
        <w:softHyphen/>
        <w:t>вать целый предмет и его часть.</w:t>
      </w:r>
    </w:p>
    <w:p w:rsidR="00E3620B" w:rsidRPr="0073776D" w:rsidRDefault="00E3620B" w:rsidP="00E3620B">
      <w:pPr>
        <w:pStyle w:val="Style24"/>
        <w:widowControl/>
        <w:spacing w:line="360" w:lineRule="auto"/>
        <w:ind w:firstLine="0"/>
        <w:jc w:val="both"/>
        <w:rPr>
          <w:rStyle w:val="FontStyle207"/>
          <w:rFonts w:ascii="Times New Roman" w:hAnsi="Times New Roman" w:cs="Times New Roman"/>
          <w:sz w:val="24"/>
          <w:szCs w:val="24"/>
        </w:rPr>
      </w:pPr>
      <w:r w:rsidRPr="0073776D">
        <w:rPr>
          <w:rStyle w:val="FontStyle207"/>
          <w:rFonts w:ascii="Times New Roman" w:hAnsi="Times New Roman" w:cs="Times New Roman"/>
          <w:sz w:val="24"/>
          <w:szCs w:val="24"/>
        </w:rPr>
        <w:t>Различает, называет: отрезок, угол, круг (овал), многоугольники (треугольники, четырехугольники, пятиугольники и др.), шар, куб. Проводит их</w:t>
      </w:r>
      <w:proofErr w:type="gramStart"/>
      <w:r w:rsidRPr="0073776D">
        <w:rPr>
          <w:rStyle w:val="FontStyle207"/>
          <w:rFonts w:ascii="Times New Roman" w:hAnsi="Times New Roman" w:cs="Times New Roman"/>
          <w:sz w:val="24"/>
          <w:szCs w:val="24"/>
        </w:rPr>
        <w:t>.</w:t>
      </w:r>
      <w:proofErr w:type="gramEnd"/>
      <w:r w:rsidRPr="0073776D">
        <w:rPr>
          <w:rStyle w:val="FontStyle207"/>
          <w:rFonts w:ascii="Times New Roman" w:hAnsi="Times New Roman" w:cs="Times New Roman"/>
          <w:sz w:val="24"/>
          <w:szCs w:val="24"/>
        </w:rPr>
        <w:t xml:space="preserve"> </w:t>
      </w:r>
      <w:proofErr w:type="gramStart"/>
      <w:r w:rsidRPr="0073776D">
        <w:rPr>
          <w:rStyle w:val="FontStyle207"/>
          <w:rFonts w:ascii="Times New Roman" w:hAnsi="Times New Roman" w:cs="Times New Roman"/>
          <w:sz w:val="24"/>
          <w:szCs w:val="24"/>
        </w:rPr>
        <w:t>с</w:t>
      </w:r>
      <w:proofErr w:type="gramEnd"/>
      <w:r w:rsidRPr="0073776D">
        <w:rPr>
          <w:rStyle w:val="FontStyle207"/>
          <w:rFonts w:ascii="Times New Roman" w:hAnsi="Times New Roman" w:cs="Times New Roman"/>
          <w:sz w:val="24"/>
          <w:szCs w:val="24"/>
        </w:rPr>
        <w:t>равнение.</w:t>
      </w:r>
    </w:p>
    <w:p w:rsidR="00E3620B" w:rsidRPr="0073776D" w:rsidRDefault="00E3620B" w:rsidP="00E3620B">
      <w:pPr>
        <w:pStyle w:val="Style11"/>
        <w:widowControl/>
        <w:spacing w:line="360" w:lineRule="auto"/>
        <w:ind w:firstLine="0"/>
        <w:jc w:val="both"/>
        <w:rPr>
          <w:rStyle w:val="FontStyle207"/>
          <w:rFonts w:ascii="Times New Roman" w:hAnsi="Times New Roman" w:cs="Times New Roman"/>
          <w:sz w:val="24"/>
          <w:szCs w:val="24"/>
        </w:rPr>
      </w:pPr>
      <w:r w:rsidRPr="0073776D">
        <w:rPr>
          <w:rStyle w:val="FontStyle207"/>
          <w:rFonts w:ascii="Times New Roman" w:hAnsi="Times New Roman" w:cs="Times New Roman"/>
          <w:sz w:val="24"/>
          <w:szCs w:val="24"/>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w:t>
      </w:r>
      <w:r w:rsidRPr="0073776D">
        <w:rPr>
          <w:rStyle w:val="FontStyle207"/>
          <w:rFonts w:ascii="Times New Roman" w:hAnsi="Times New Roman" w:cs="Times New Roman"/>
          <w:sz w:val="24"/>
          <w:szCs w:val="24"/>
        </w:rPr>
        <w:softHyphen/>
        <w:t>ями.</w:t>
      </w:r>
    </w:p>
    <w:p w:rsidR="00E3620B" w:rsidRPr="0073776D" w:rsidRDefault="00E3620B" w:rsidP="00E3620B">
      <w:pPr>
        <w:pStyle w:val="Style11"/>
        <w:widowControl/>
        <w:spacing w:line="360" w:lineRule="auto"/>
        <w:ind w:firstLine="0"/>
        <w:jc w:val="both"/>
        <w:rPr>
          <w:rStyle w:val="FontStyle207"/>
          <w:rFonts w:ascii="Times New Roman" w:hAnsi="Times New Roman" w:cs="Times New Roman"/>
          <w:sz w:val="24"/>
          <w:szCs w:val="24"/>
        </w:rPr>
      </w:pPr>
      <w:r w:rsidRPr="0073776D">
        <w:rPr>
          <w:rStyle w:val="FontStyle207"/>
          <w:rFonts w:ascii="Times New Roman" w:hAnsi="Times New Roman" w:cs="Times New Roman"/>
          <w:sz w:val="24"/>
          <w:szCs w:val="24"/>
        </w:rPr>
        <w:t xml:space="preserve">Умеет определять временные отношения (день—неделя </w:t>
      </w:r>
      <w:r w:rsidRPr="0073776D">
        <w:rPr>
          <w:rStyle w:val="FontStyle207"/>
          <w:rFonts w:ascii="Times New Roman" w:hAnsi="Times New Roman" w:cs="Times New Roman"/>
          <w:sz w:val="24"/>
          <w:szCs w:val="24"/>
        </w:rPr>
        <w:continuationSeparator/>
      </w:r>
      <w:r w:rsidRPr="0073776D">
        <w:rPr>
          <w:rStyle w:val="FontStyle207"/>
          <w:rFonts w:ascii="Times New Roman" w:hAnsi="Times New Roman" w:cs="Times New Roman"/>
          <w:sz w:val="24"/>
          <w:szCs w:val="24"/>
        </w:rPr>
        <w:t xml:space="preserve"> месяц); вре</w:t>
      </w:r>
      <w:r w:rsidRPr="0073776D">
        <w:rPr>
          <w:rStyle w:val="FontStyle207"/>
          <w:rFonts w:ascii="Times New Roman" w:hAnsi="Times New Roman" w:cs="Times New Roman"/>
          <w:sz w:val="24"/>
          <w:szCs w:val="24"/>
        </w:rPr>
        <w:softHyphen/>
        <w:t>мя по часам с точностью до 1 часа.</w:t>
      </w:r>
    </w:p>
    <w:p w:rsidR="00E3620B" w:rsidRPr="0073776D" w:rsidRDefault="00E3620B" w:rsidP="00E3620B">
      <w:pPr>
        <w:pStyle w:val="Style11"/>
        <w:widowControl/>
        <w:spacing w:line="360" w:lineRule="auto"/>
        <w:ind w:firstLine="0"/>
        <w:jc w:val="both"/>
        <w:rPr>
          <w:rStyle w:val="FontStyle207"/>
          <w:rFonts w:ascii="Times New Roman" w:hAnsi="Times New Roman" w:cs="Times New Roman"/>
          <w:sz w:val="24"/>
          <w:szCs w:val="24"/>
        </w:rPr>
      </w:pPr>
      <w:r w:rsidRPr="0073776D">
        <w:rPr>
          <w:rStyle w:val="FontStyle207"/>
          <w:rFonts w:ascii="Times New Roman" w:hAnsi="Times New Roman" w:cs="Times New Roman"/>
          <w:sz w:val="24"/>
          <w:szCs w:val="24"/>
        </w:rPr>
        <w:t>Знает состав чисел первого десятка (из отдельных единиц) и состав чи</w:t>
      </w:r>
      <w:r w:rsidRPr="0073776D">
        <w:rPr>
          <w:rStyle w:val="FontStyle207"/>
          <w:rFonts w:ascii="Times New Roman" w:hAnsi="Times New Roman" w:cs="Times New Roman"/>
          <w:sz w:val="24"/>
          <w:szCs w:val="24"/>
        </w:rPr>
        <w:softHyphen/>
        <w:t>сел первого пятка из двух меньших.</w:t>
      </w:r>
    </w:p>
    <w:p w:rsidR="00E3620B" w:rsidRPr="0073776D" w:rsidRDefault="00E3620B" w:rsidP="00E3620B">
      <w:pPr>
        <w:pStyle w:val="Style11"/>
        <w:widowControl/>
        <w:spacing w:line="360" w:lineRule="auto"/>
        <w:ind w:firstLine="0"/>
        <w:jc w:val="both"/>
        <w:rPr>
          <w:rStyle w:val="FontStyle207"/>
          <w:rFonts w:ascii="Times New Roman" w:hAnsi="Times New Roman" w:cs="Times New Roman"/>
          <w:sz w:val="24"/>
          <w:szCs w:val="24"/>
        </w:rPr>
      </w:pPr>
      <w:r w:rsidRPr="0073776D">
        <w:rPr>
          <w:rStyle w:val="FontStyle207"/>
          <w:rFonts w:ascii="Times New Roman" w:hAnsi="Times New Roman" w:cs="Times New Roman"/>
          <w:sz w:val="24"/>
          <w:szCs w:val="24"/>
        </w:rPr>
        <w:t xml:space="preserve">Умеет получать каждое число первого десятка, прибавляя единицу к предыдущему и вычитая единицу из следующего за ним </w:t>
      </w:r>
      <w:r w:rsidRPr="0073776D">
        <w:rPr>
          <w:rStyle w:val="FontStyle292"/>
          <w:rFonts w:ascii="Times New Roman" w:hAnsi="Times New Roman" w:cs="Times New Roman"/>
          <w:sz w:val="24"/>
          <w:szCs w:val="24"/>
        </w:rPr>
        <w:t xml:space="preserve">в </w:t>
      </w:r>
      <w:r w:rsidRPr="0073776D">
        <w:rPr>
          <w:rStyle w:val="FontStyle207"/>
          <w:rFonts w:ascii="Times New Roman" w:hAnsi="Times New Roman" w:cs="Times New Roman"/>
          <w:sz w:val="24"/>
          <w:szCs w:val="24"/>
        </w:rPr>
        <w:t>ряду.</w:t>
      </w:r>
    </w:p>
    <w:p w:rsidR="00E3620B" w:rsidRPr="0073776D" w:rsidRDefault="00E3620B" w:rsidP="00E3620B">
      <w:pPr>
        <w:pStyle w:val="Style11"/>
        <w:widowControl/>
        <w:spacing w:line="360" w:lineRule="auto"/>
        <w:ind w:firstLine="0"/>
        <w:jc w:val="both"/>
        <w:rPr>
          <w:rStyle w:val="FontStyle207"/>
          <w:rFonts w:ascii="Times New Roman" w:hAnsi="Times New Roman" w:cs="Times New Roman"/>
          <w:sz w:val="24"/>
          <w:szCs w:val="24"/>
        </w:rPr>
      </w:pPr>
      <w:r w:rsidRPr="0073776D">
        <w:rPr>
          <w:rStyle w:val="FontStyle207"/>
          <w:rFonts w:ascii="Times New Roman" w:hAnsi="Times New Roman" w:cs="Times New Roman"/>
          <w:sz w:val="24"/>
          <w:szCs w:val="24"/>
        </w:rPr>
        <w:t>Знает название текущего месяца года; последовательность всех дней недели, времен года.</w:t>
      </w:r>
    </w:p>
    <w:p w:rsidR="00E3620B" w:rsidRPr="0073776D" w:rsidRDefault="00E3620B" w:rsidP="00E3620B">
      <w:pPr>
        <w:pStyle w:val="Style11"/>
        <w:widowControl/>
        <w:spacing w:line="360" w:lineRule="auto"/>
        <w:ind w:firstLine="709"/>
        <w:jc w:val="both"/>
        <w:rPr>
          <w:rStyle w:val="FontStyle207"/>
          <w:rFonts w:ascii="Times New Roman" w:hAnsi="Times New Roman" w:cs="Times New Roman"/>
          <w:sz w:val="28"/>
          <w:szCs w:val="28"/>
        </w:rPr>
      </w:pPr>
      <w:r w:rsidRPr="0073776D">
        <w:rPr>
          <w:rStyle w:val="FontStyle207"/>
          <w:rFonts w:ascii="Times New Roman" w:hAnsi="Times New Roman" w:cs="Times New Roman"/>
          <w:b/>
          <w:sz w:val="28"/>
          <w:szCs w:val="28"/>
        </w:rPr>
        <w:t>Формирование целостной картины мира.</w:t>
      </w:r>
      <w:r w:rsidRPr="0073776D">
        <w:rPr>
          <w:rStyle w:val="FontStyle207"/>
          <w:rFonts w:ascii="Times New Roman" w:hAnsi="Times New Roman" w:cs="Times New Roman"/>
          <w:sz w:val="28"/>
          <w:szCs w:val="28"/>
        </w:rPr>
        <w:t xml:space="preserve"> </w:t>
      </w:r>
    </w:p>
    <w:p w:rsidR="00E3620B" w:rsidRPr="0073776D" w:rsidRDefault="00E3620B" w:rsidP="00E3620B">
      <w:pPr>
        <w:pStyle w:val="Style11"/>
        <w:widowControl/>
        <w:spacing w:line="360" w:lineRule="auto"/>
        <w:ind w:firstLine="709"/>
        <w:jc w:val="both"/>
        <w:rPr>
          <w:rStyle w:val="FontStyle207"/>
          <w:rFonts w:ascii="Times New Roman" w:hAnsi="Times New Roman" w:cs="Times New Roman"/>
          <w:sz w:val="24"/>
          <w:szCs w:val="24"/>
        </w:rPr>
      </w:pPr>
      <w:r w:rsidRPr="0073776D">
        <w:rPr>
          <w:rStyle w:val="FontStyle207"/>
          <w:rFonts w:ascii="Times New Roman" w:hAnsi="Times New Roman" w:cs="Times New Roman"/>
          <w:sz w:val="24"/>
          <w:szCs w:val="24"/>
        </w:rPr>
        <w:t>Имеет разнообразные впе</w:t>
      </w:r>
      <w:r w:rsidRPr="0073776D">
        <w:rPr>
          <w:rStyle w:val="FontStyle207"/>
          <w:rFonts w:ascii="Times New Roman" w:hAnsi="Times New Roman" w:cs="Times New Roman"/>
          <w:sz w:val="24"/>
          <w:szCs w:val="24"/>
        </w:rPr>
        <w:softHyphen/>
        <w:t>чатления о предметах окружающего мира.</w:t>
      </w:r>
    </w:p>
    <w:p w:rsidR="00E3620B" w:rsidRPr="0073776D" w:rsidRDefault="00E3620B" w:rsidP="00E3620B">
      <w:pPr>
        <w:pStyle w:val="Style11"/>
        <w:widowControl/>
        <w:tabs>
          <w:tab w:val="left" w:pos="2218"/>
          <w:tab w:val="left" w:pos="4579"/>
        </w:tabs>
        <w:spacing w:line="360" w:lineRule="auto"/>
        <w:ind w:firstLine="0"/>
        <w:jc w:val="both"/>
        <w:rPr>
          <w:rStyle w:val="FontStyle207"/>
          <w:rFonts w:ascii="Times New Roman" w:hAnsi="Times New Roman" w:cs="Times New Roman"/>
          <w:sz w:val="24"/>
          <w:szCs w:val="24"/>
        </w:rPr>
      </w:pPr>
      <w:r w:rsidRPr="0073776D">
        <w:rPr>
          <w:rStyle w:val="FontStyle207"/>
          <w:rFonts w:ascii="Times New Roman" w:hAnsi="Times New Roman" w:cs="Times New Roman"/>
          <w:sz w:val="24"/>
          <w:szCs w:val="24"/>
        </w:rPr>
        <w:t>Выбирает и группирует предметы в соответствии с познавательной задачей.</w:t>
      </w:r>
    </w:p>
    <w:p w:rsidR="00E3620B" w:rsidRPr="0073776D" w:rsidRDefault="00E3620B" w:rsidP="00E3620B">
      <w:pPr>
        <w:pStyle w:val="Style117"/>
        <w:widowControl/>
        <w:spacing w:line="360" w:lineRule="auto"/>
        <w:rPr>
          <w:rStyle w:val="FontStyle207"/>
          <w:rFonts w:ascii="Times New Roman" w:hAnsi="Times New Roman" w:cs="Times New Roman"/>
          <w:sz w:val="24"/>
          <w:szCs w:val="24"/>
        </w:rPr>
      </w:pPr>
      <w:r w:rsidRPr="0073776D">
        <w:rPr>
          <w:rStyle w:val="FontStyle207"/>
          <w:rFonts w:ascii="Times New Roman" w:hAnsi="Times New Roman" w:cs="Times New Roman"/>
          <w:sz w:val="24"/>
          <w:szCs w:val="24"/>
        </w:rPr>
        <w:t>Знает герб, флаг, гимн России.</w:t>
      </w:r>
    </w:p>
    <w:p w:rsidR="00E3620B" w:rsidRPr="0073776D" w:rsidRDefault="00E3620B" w:rsidP="00E3620B">
      <w:pPr>
        <w:pStyle w:val="Style117"/>
        <w:widowControl/>
        <w:tabs>
          <w:tab w:val="left" w:pos="7354"/>
        </w:tabs>
        <w:spacing w:line="360" w:lineRule="auto"/>
        <w:rPr>
          <w:rStyle w:val="FontStyle207"/>
          <w:rFonts w:ascii="Times New Roman" w:hAnsi="Times New Roman" w:cs="Times New Roman"/>
          <w:sz w:val="24"/>
          <w:szCs w:val="24"/>
        </w:rPr>
      </w:pPr>
      <w:r w:rsidRPr="0073776D">
        <w:rPr>
          <w:rStyle w:val="FontStyle207"/>
          <w:rFonts w:ascii="Times New Roman" w:hAnsi="Times New Roman" w:cs="Times New Roman"/>
          <w:sz w:val="24"/>
          <w:szCs w:val="24"/>
        </w:rPr>
        <w:lastRenderedPageBreak/>
        <w:t>Называет главный город страны.</w:t>
      </w:r>
    </w:p>
    <w:p w:rsidR="00E3620B" w:rsidRPr="0073776D" w:rsidRDefault="00E3620B" w:rsidP="00E3620B">
      <w:pPr>
        <w:pStyle w:val="Style117"/>
        <w:widowControl/>
        <w:spacing w:line="360" w:lineRule="auto"/>
        <w:rPr>
          <w:rStyle w:val="FontStyle207"/>
          <w:rFonts w:ascii="Times New Roman" w:hAnsi="Times New Roman" w:cs="Times New Roman"/>
          <w:sz w:val="24"/>
          <w:szCs w:val="24"/>
        </w:rPr>
      </w:pPr>
      <w:r w:rsidRPr="0073776D">
        <w:rPr>
          <w:rStyle w:val="FontStyle207"/>
          <w:rFonts w:ascii="Times New Roman" w:hAnsi="Times New Roman" w:cs="Times New Roman"/>
          <w:sz w:val="24"/>
          <w:szCs w:val="24"/>
        </w:rPr>
        <w:t xml:space="preserve">Имеет представление о родном крае; его достопримечательностях. </w:t>
      </w:r>
    </w:p>
    <w:p w:rsidR="00E3620B" w:rsidRPr="0073776D" w:rsidRDefault="00E3620B" w:rsidP="00E3620B">
      <w:pPr>
        <w:pStyle w:val="Style117"/>
        <w:widowControl/>
        <w:spacing w:line="360" w:lineRule="auto"/>
        <w:rPr>
          <w:rStyle w:val="FontStyle207"/>
          <w:rFonts w:ascii="Times New Roman" w:hAnsi="Times New Roman" w:cs="Times New Roman"/>
          <w:sz w:val="24"/>
          <w:szCs w:val="24"/>
        </w:rPr>
      </w:pPr>
      <w:r w:rsidRPr="0073776D">
        <w:rPr>
          <w:rStyle w:val="FontStyle207"/>
          <w:rFonts w:ascii="Times New Roman" w:hAnsi="Times New Roman" w:cs="Times New Roman"/>
          <w:sz w:val="24"/>
          <w:szCs w:val="24"/>
        </w:rPr>
        <w:t>Имеет представления о школе, библиотеке.</w:t>
      </w:r>
    </w:p>
    <w:p w:rsidR="00E3620B" w:rsidRPr="0073776D" w:rsidRDefault="00E3620B" w:rsidP="00E3620B">
      <w:pPr>
        <w:pStyle w:val="Style24"/>
        <w:widowControl/>
        <w:spacing w:line="360" w:lineRule="auto"/>
        <w:ind w:firstLine="0"/>
        <w:jc w:val="both"/>
        <w:rPr>
          <w:rStyle w:val="FontStyle207"/>
          <w:rFonts w:ascii="Times New Roman" w:hAnsi="Times New Roman" w:cs="Times New Roman"/>
          <w:sz w:val="24"/>
          <w:szCs w:val="24"/>
        </w:rPr>
      </w:pPr>
      <w:r w:rsidRPr="0073776D">
        <w:rPr>
          <w:rStyle w:val="FontStyle207"/>
          <w:rFonts w:ascii="Times New Roman" w:hAnsi="Times New Roman" w:cs="Times New Roman"/>
          <w:sz w:val="24"/>
          <w:szCs w:val="24"/>
        </w:rPr>
        <w:t xml:space="preserve">Знает некоторых представителей животного мира (звери, птицы, пресмыкающиеся, земноводные, насекомые). </w:t>
      </w:r>
    </w:p>
    <w:p w:rsidR="00E3620B" w:rsidRPr="0073776D" w:rsidRDefault="00E3620B" w:rsidP="00E3620B">
      <w:pPr>
        <w:pStyle w:val="Style24"/>
        <w:widowControl/>
        <w:spacing w:line="360" w:lineRule="auto"/>
        <w:ind w:firstLine="0"/>
        <w:jc w:val="both"/>
        <w:rPr>
          <w:rStyle w:val="FontStyle207"/>
          <w:rFonts w:ascii="Times New Roman" w:hAnsi="Times New Roman" w:cs="Times New Roman"/>
          <w:sz w:val="24"/>
          <w:szCs w:val="24"/>
        </w:rPr>
      </w:pPr>
      <w:r w:rsidRPr="0073776D">
        <w:rPr>
          <w:rStyle w:val="FontStyle207"/>
          <w:rFonts w:ascii="Times New Roman" w:hAnsi="Times New Roman" w:cs="Times New Roman"/>
          <w:sz w:val="24"/>
          <w:szCs w:val="24"/>
        </w:rPr>
        <w:t>Знает характерные признаки времен года и соотносит с каждым сезоном особенности жизни людей, животных, растений.</w:t>
      </w:r>
    </w:p>
    <w:p w:rsidR="00E3620B" w:rsidRPr="0073776D" w:rsidRDefault="00E3620B" w:rsidP="00E3620B">
      <w:pPr>
        <w:pStyle w:val="Style117"/>
        <w:widowControl/>
        <w:spacing w:line="360" w:lineRule="auto"/>
        <w:rPr>
          <w:rStyle w:val="FontStyle207"/>
          <w:rFonts w:ascii="Times New Roman" w:hAnsi="Times New Roman" w:cs="Times New Roman"/>
          <w:sz w:val="24"/>
          <w:szCs w:val="24"/>
        </w:rPr>
      </w:pPr>
      <w:r w:rsidRPr="0073776D">
        <w:rPr>
          <w:rStyle w:val="FontStyle207"/>
          <w:rFonts w:ascii="Times New Roman" w:hAnsi="Times New Roman" w:cs="Times New Roman"/>
          <w:sz w:val="24"/>
          <w:szCs w:val="24"/>
        </w:rPr>
        <w:t>Знает правила поведения в природе и соблюдает их.</w:t>
      </w:r>
    </w:p>
    <w:p w:rsidR="00E3620B" w:rsidRPr="0073776D" w:rsidRDefault="00E3620B" w:rsidP="00E3620B">
      <w:pPr>
        <w:pStyle w:val="Style11"/>
        <w:widowControl/>
        <w:spacing w:line="360" w:lineRule="auto"/>
        <w:ind w:firstLine="0"/>
        <w:jc w:val="both"/>
        <w:rPr>
          <w:rStyle w:val="FontStyle207"/>
          <w:rFonts w:ascii="Times New Roman" w:hAnsi="Times New Roman" w:cs="Times New Roman"/>
          <w:sz w:val="24"/>
          <w:szCs w:val="24"/>
        </w:rPr>
      </w:pPr>
      <w:r w:rsidRPr="0073776D">
        <w:rPr>
          <w:rStyle w:val="FontStyle207"/>
          <w:rFonts w:ascii="Times New Roman" w:hAnsi="Times New Roman" w:cs="Times New Roman"/>
          <w:sz w:val="24"/>
          <w:szCs w:val="24"/>
        </w:rPr>
        <w:t>Устанавливает элементарные причинно-следственные связи между природными явлениями.</w:t>
      </w:r>
    </w:p>
    <w:p w:rsidR="00E3620B" w:rsidRPr="00C24E02" w:rsidRDefault="00E3620B" w:rsidP="00E3620B">
      <w:pPr>
        <w:pStyle w:val="Style11"/>
        <w:widowControl/>
        <w:spacing w:line="360" w:lineRule="auto"/>
        <w:ind w:firstLine="0"/>
        <w:jc w:val="both"/>
        <w:rPr>
          <w:rStyle w:val="FontStyle207"/>
          <w:rFonts w:ascii="Times New Roman" w:hAnsi="Times New Roman" w:cs="Times New Roman"/>
          <w:sz w:val="22"/>
          <w:szCs w:val="22"/>
        </w:rPr>
      </w:pPr>
      <w:r w:rsidRPr="00C24E02">
        <w:rPr>
          <w:rStyle w:val="FontStyle207"/>
          <w:rFonts w:ascii="Times New Roman" w:hAnsi="Times New Roman" w:cs="Times New Roman"/>
          <w:sz w:val="22"/>
          <w:szCs w:val="22"/>
        </w:rPr>
        <w:t>в словах.</w:t>
      </w:r>
    </w:p>
    <w:p w:rsidR="00E3620B" w:rsidRPr="0073776D" w:rsidRDefault="001A4046" w:rsidP="00E3620B">
      <w:pPr>
        <w:pStyle w:val="Style99"/>
        <w:widowControl/>
        <w:spacing w:line="360" w:lineRule="auto"/>
        <w:jc w:val="center"/>
        <w:rPr>
          <w:rStyle w:val="FontStyle267"/>
          <w:rFonts w:ascii="Times New Roman" w:hAnsi="Times New Roman" w:cs="Times New Roman"/>
          <w:b/>
          <w:sz w:val="28"/>
          <w:szCs w:val="28"/>
        </w:rPr>
      </w:pPr>
      <w:r>
        <w:rPr>
          <w:rStyle w:val="FontStyle267"/>
          <w:rFonts w:ascii="Times New Roman" w:hAnsi="Times New Roman" w:cs="Times New Roman"/>
          <w:b/>
          <w:sz w:val="28"/>
          <w:szCs w:val="28"/>
        </w:rPr>
        <w:t>7.6.</w:t>
      </w:r>
      <w:r w:rsidR="00E3620B" w:rsidRPr="0073776D">
        <w:rPr>
          <w:rStyle w:val="FontStyle267"/>
          <w:rFonts w:ascii="Times New Roman" w:hAnsi="Times New Roman" w:cs="Times New Roman"/>
          <w:b/>
          <w:sz w:val="28"/>
          <w:szCs w:val="28"/>
        </w:rPr>
        <w:t>Образовательная область «Чтение художественной литературы»</w:t>
      </w:r>
    </w:p>
    <w:p w:rsidR="00E3620B" w:rsidRPr="0073776D" w:rsidRDefault="00E3620B" w:rsidP="00E3620B">
      <w:pPr>
        <w:pStyle w:val="Style117"/>
        <w:widowControl/>
        <w:spacing w:line="360" w:lineRule="auto"/>
        <w:rPr>
          <w:rStyle w:val="FontStyle207"/>
          <w:rFonts w:ascii="Times New Roman" w:hAnsi="Times New Roman" w:cs="Times New Roman"/>
          <w:sz w:val="24"/>
          <w:szCs w:val="24"/>
        </w:rPr>
      </w:pPr>
      <w:r w:rsidRPr="0073776D">
        <w:rPr>
          <w:rStyle w:val="FontStyle207"/>
          <w:rFonts w:ascii="Times New Roman" w:hAnsi="Times New Roman" w:cs="Times New Roman"/>
          <w:sz w:val="24"/>
          <w:szCs w:val="24"/>
        </w:rPr>
        <w:t>Различает жанры литературных произведений.</w:t>
      </w:r>
    </w:p>
    <w:p w:rsidR="00E3620B" w:rsidRPr="0073776D" w:rsidRDefault="00E3620B" w:rsidP="00E3620B">
      <w:pPr>
        <w:pStyle w:val="Style11"/>
        <w:widowControl/>
        <w:spacing w:line="360" w:lineRule="auto"/>
        <w:ind w:firstLine="0"/>
        <w:jc w:val="both"/>
        <w:rPr>
          <w:rStyle w:val="FontStyle207"/>
          <w:rFonts w:ascii="Times New Roman" w:hAnsi="Times New Roman" w:cs="Times New Roman"/>
          <w:sz w:val="24"/>
          <w:szCs w:val="24"/>
        </w:rPr>
      </w:pPr>
      <w:r w:rsidRPr="0073776D">
        <w:rPr>
          <w:rStyle w:val="FontStyle207"/>
          <w:rFonts w:ascii="Times New Roman" w:hAnsi="Times New Roman" w:cs="Times New Roman"/>
          <w:sz w:val="24"/>
          <w:szCs w:val="24"/>
        </w:rPr>
        <w:t>Называет любимые сказки и рассказы; знает наизусть 2-3 любимых стихотворения, 2-3 считалки, 2-3 загадки.</w:t>
      </w:r>
    </w:p>
    <w:p w:rsidR="00E3620B" w:rsidRPr="0073776D" w:rsidRDefault="00E3620B" w:rsidP="00E3620B">
      <w:pPr>
        <w:pStyle w:val="Style117"/>
        <w:widowControl/>
        <w:spacing w:line="360" w:lineRule="auto"/>
        <w:rPr>
          <w:rStyle w:val="FontStyle207"/>
          <w:rFonts w:ascii="Times New Roman" w:hAnsi="Times New Roman" w:cs="Times New Roman"/>
          <w:sz w:val="24"/>
          <w:szCs w:val="24"/>
        </w:rPr>
      </w:pPr>
      <w:r w:rsidRPr="0073776D">
        <w:rPr>
          <w:rStyle w:val="FontStyle207"/>
          <w:rFonts w:ascii="Times New Roman" w:hAnsi="Times New Roman" w:cs="Times New Roman"/>
          <w:sz w:val="24"/>
          <w:szCs w:val="24"/>
        </w:rPr>
        <w:t>Называет 2-3 авторов и 2-3 иллюстраторов книг.</w:t>
      </w:r>
    </w:p>
    <w:p w:rsidR="00E3620B" w:rsidRPr="0073776D" w:rsidRDefault="00E3620B" w:rsidP="00E3620B">
      <w:pPr>
        <w:pStyle w:val="Style11"/>
        <w:widowControl/>
        <w:spacing w:line="360" w:lineRule="auto"/>
        <w:ind w:firstLine="0"/>
        <w:jc w:val="both"/>
        <w:rPr>
          <w:rStyle w:val="FontStyle207"/>
          <w:rFonts w:ascii="Times New Roman" w:hAnsi="Times New Roman" w:cs="Times New Roman"/>
          <w:sz w:val="24"/>
          <w:szCs w:val="24"/>
        </w:rPr>
      </w:pPr>
      <w:r w:rsidRPr="0073776D">
        <w:rPr>
          <w:rStyle w:val="FontStyle207"/>
          <w:rFonts w:ascii="Times New Roman" w:hAnsi="Times New Roman" w:cs="Times New Roman"/>
          <w:sz w:val="24"/>
          <w:szCs w:val="24"/>
        </w:rPr>
        <w:t>Выразительно</w:t>
      </w:r>
      <w:r w:rsidRPr="00C24E02">
        <w:rPr>
          <w:rStyle w:val="FontStyle207"/>
          <w:rFonts w:ascii="Times New Roman" w:hAnsi="Times New Roman" w:cs="Times New Roman"/>
          <w:sz w:val="22"/>
          <w:szCs w:val="22"/>
        </w:rPr>
        <w:t xml:space="preserve"> читает </w:t>
      </w:r>
      <w:r w:rsidRPr="0073776D">
        <w:rPr>
          <w:rStyle w:val="FontStyle207"/>
          <w:rFonts w:ascii="Times New Roman" w:hAnsi="Times New Roman" w:cs="Times New Roman"/>
          <w:sz w:val="24"/>
          <w:szCs w:val="24"/>
        </w:rPr>
        <w:t>стихотворение, пересказывает отрывок из сказки, рассказа.</w:t>
      </w:r>
    </w:p>
    <w:p w:rsidR="00E3620B" w:rsidRPr="0073776D" w:rsidRDefault="001A4046" w:rsidP="00E3620B">
      <w:pPr>
        <w:pStyle w:val="Style99"/>
        <w:widowControl/>
        <w:spacing w:line="360" w:lineRule="auto"/>
        <w:jc w:val="center"/>
        <w:rPr>
          <w:rStyle w:val="FontStyle267"/>
          <w:rFonts w:ascii="Times New Roman" w:hAnsi="Times New Roman" w:cs="Times New Roman"/>
          <w:b/>
          <w:sz w:val="28"/>
          <w:szCs w:val="28"/>
        </w:rPr>
      </w:pPr>
      <w:r>
        <w:rPr>
          <w:rStyle w:val="FontStyle267"/>
          <w:rFonts w:ascii="Times New Roman" w:hAnsi="Times New Roman" w:cs="Times New Roman"/>
          <w:b/>
          <w:sz w:val="28"/>
          <w:szCs w:val="28"/>
        </w:rPr>
        <w:t>7.7</w:t>
      </w:r>
      <w:r w:rsidR="00E3620B" w:rsidRPr="0073776D">
        <w:rPr>
          <w:rStyle w:val="FontStyle267"/>
          <w:rFonts w:ascii="Times New Roman" w:hAnsi="Times New Roman" w:cs="Times New Roman"/>
          <w:b/>
          <w:sz w:val="28"/>
          <w:szCs w:val="28"/>
        </w:rPr>
        <w:t>Образовательная область «Художественное творчество»</w:t>
      </w:r>
    </w:p>
    <w:p w:rsidR="00E3620B" w:rsidRPr="0073776D" w:rsidRDefault="00E3620B" w:rsidP="00E3620B">
      <w:pPr>
        <w:pStyle w:val="Style11"/>
        <w:widowControl/>
        <w:spacing w:line="360" w:lineRule="auto"/>
        <w:ind w:firstLine="709"/>
        <w:jc w:val="both"/>
        <w:rPr>
          <w:rStyle w:val="FontStyle207"/>
          <w:rFonts w:ascii="Times New Roman" w:hAnsi="Times New Roman" w:cs="Times New Roman"/>
          <w:sz w:val="24"/>
          <w:szCs w:val="24"/>
        </w:rPr>
      </w:pPr>
      <w:r w:rsidRPr="0073776D">
        <w:rPr>
          <w:rStyle w:val="FontStyle207"/>
          <w:rFonts w:ascii="Times New Roman" w:hAnsi="Times New Roman" w:cs="Times New Roman"/>
          <w:sz w:val="24"/>
          <w:szCs w:val="24"/>
        </w:rPr>
        <w:t>Различает виды изобразительного искусства: живопись, графика, скульптура, декоративно-прикладное и народное искусство.</w:t>
      </w:r>
    </w:p>
    <w:p w:rsidR="00E3620B" w:rsidRPr="0073776D" w:rsidRDefault="00E3620B" w:rsidP="00E3620B">
      <w:pPr>
        <w:pStyle w:val="Style5"/>
        <w:widowControl/>
        <w:spacing w:line="360" w:lineRule="auto"/>
        <w:ind w:firstLine="0"/>
        <w:rPr>
          <w:rStyle w:val="FontStyle207"/>
          <w:rFonts w:ascii="Times New Roman" w:hAnsi="Times New Roman" w:cs="Times New Roman"/>
          <w:sz w:val="24"/>
          <w:szCs w:val="24"/>
        </w:rPr>
      </w:pPr>
      <w:r w:rsidRPr="0073776D">
        <w:rPr>
          <w:rStyle w:val="FontStyle207"/>
          <w:rFonts w:ascii="Times New Roman" w:hAnsi="Times New Roman" w:cs="Times New Roman"/>
          <w:sz w:val="24"/>
          <w:szCs w:val="24"/>
        </w:rPr>
        <w:t xml:space="preserve">Называет выразительные основные средства произведений искусства. </w:t>
      </w:r>
    </w:p>
    <w:p w:rsidR="00E3620B" w:rsidRPr="0073776D" w:rsidRDefault="00E3620B" w:rsidP="00E3620B">
      <w:pPr>
        <w:pStyle w:val="Style5"/>
        <w:widowControl/>
        <w:spacing w:line="360" w:lineRule="auto"/>
        <w:ind w:firstLine="709"/>
        <w:rPr>
          <w:rStyle w:val="FontStyle207"/>
          <w:rFonts w:ascii="Times New Roman" w:hAnsi="Times New Roman" w:cs="Times New Roman"/>
          <w:sz w:val="24"/>
          <w:szCs w:val="24"/>
        </w:rPr>
      </w:pPr>
      <w:r w:rsidRPr="0073776D">
        <w:rPr>
          <w:rStyle w:val="FontStyle207"/>
          <w:rFonts w:ascii="Times New Roman" w:hAnsi="Times New Roman" w:cs="Times New Roman"/>
          <w:b/>
          <w:sz w:val="24"/>
          <w:szCs w:val="24"/>
        </w:rPr>
        <w:t>Рисование.</w:t>
      </w:r>
      <w:r w:rsidRPr="0073776D">
        <w:rPr>
          <w:rStyle w:val="FontStyle207"/>
          <w:rFonts w:ascii="Times New Roman" w:hAnsi="Times New Roman" w:cs="Times New Roman"/>
          <w:sz w:val="24"/>
          <w:szCs w:val="24"/>
        </w:rPr>
        <w:t xml:space="preserve"> Создает индивидуальные и коллективные рисунки, декора</w:t>
      </w:r>
      <w:r w:rsidRPr="0073776D">
        <w:rPr>
          <w:rStyle w:val="FontStyle207"/>
          <w:rFonts w:ascii="Times New Roman" w:hAnsi="Times New Roman" w:cs="Times New Roman"/>
          <w:sz w:val="24"/>
          <w:szCs w:val="24"/>
        </w:rPr>
        <w:softHyphen/>
        <w:t>тивные, предметные и сюжетные композиции на темы окружающей жизни, литературных произведений.</w:t>
      </w:r>
    </w:p>
    <w:p w:rsidR="00E3620B" w:rsidRPr="0073776D" w:rsidRDefault="00E3620B" w:rsidP="00E3620B">
      <w:pPr>
        <w:pStyle w:val="Style117"/>
        <w:widowControl/>
        <w:spacing w:line="360" w:lineRule="auto"/>
        <w:rPr>
          <w:rStyle w:val="FontStyle207"/>
          <w:rFonts w:ascii="Times New Roman" w:hAnsi="Times New Roman" w:cs="Times New Roman"/>
          <w:sz w:val="24"/>
          <w:szCs w:val="24"/>
        </w:rPr>
      </w:pPr>
      <w:r w:rsidRPr="0073776D">
        <w:rPr>
          <w:rStyle w:val="FontStyle207"/>
          <w:rFonts w:ascii="Times New Roman" w:hAnsi="Times New Roman" w:cs="Times New Roman"/>
          <w:sz w:val="24"/>
          <w:szCs w:val="24"/>
        </w:rPr>
        <w:t>Использует разные материалы и способы создания изображения.</w:t>
      </w:r>
    </w:p>
    <w:p w:rsidR="00E3620B" w:rsidRPr="0073776D" w:rsidRDefault="00E3620B" w:rsidP="00E3620B">
      <w:pPr>
        <w:pStyle w:val="Style5"/>
        <w:widowControl/>
        <w:spacing w:line="360" w:lineRule="auto"/>
        <w:ind w:firstLine="709"/>
        <w:rPr>
          <w:rStyle w:val="FontStyle207"/>
          <w:rFonts w:ascii="Times New Roman" w:hAnsi="Times New Roman" w:cs="Times New Roman"/>
          <w:sz w:val="24"/>
          <w:szCs w:val="24"/>
        </w:rPr>
      </w:pPr>
      <w:r w:rsidRPr="0073776D">
        <w:rPr>
          <w:rStyle w:val="FontStyle207"/>
          <w:rFonts w:ascii="Times New Roman" w:hAnsi="Times New Roman" w:cs="Times New Roman"/>
          <w:b/>
          <w:sz w:val="24"/>
          <w:szCs w:val="24"/>
        </w:rPr>
        <w:t>Лепка.</w:t>
      </w:r>
      <w:r w:rsidRPr="0073776D">
        <w:rPr>
          <w:rStyle w:val="FontStyle207"/>
          <w:rFonts w:ascii="Times New Roman" w:hAnsi="Times New Roman" w:cs="Times New Roman"/>
          <w:sz w:val="24"/>
          <w:szCs w:val="24"/>
        </w:rPr>
        <w:t xml:space="preserve"> Лепит различные предметы, передавая их форму, пропорции, позы и движения; создает сюжетные композиции из 2-3 и более изображений.</w:t>
      </w:r>
    </w:p>
    <w:p w:rsidR="00E3620B" w:rsidRPr="0073776D" w:rsidRDefault="00E3620B" w:rsidP="00E3620B">
      <w:pPr>
        <w:pStyle w:val="Style117"/>
        <w:widowControl/>
        <w:spacing w:line="360" w:lineRule="auto"/>
        <w:rPr>
          <w:rStyle w:val="FontStyle207"/>
          <w:rFonts w:ascii="Times New Roman" w:hAnsi="Times New Roman" w:cs="Times New Roman"/>
          <w:sz w:val="24"/>
          <w:szCs w:val="24"/>
        </w:rPr>
      </w:pPr>
      <w:r w:rsidRPr="0073776D">
        <w:rPr>
          <w:rStyle w:val="FontStyle207"/>
          <w:rFonts w:ascii="Times New Roman" w:hAnsi="Times New Roman" w:cs="Times New Roman"/>
          <w:sz w:val="24"/>
          <w:szCs w:val="24"/>
        </w:rPr>
        <w:t xml:space="preserve">Выполняет декоративные композиции способами </w:t>
      </w:r>
      <w:proofErr w:type="spellStart"/>
      <w:r w:rsidRPr="0073776D">
        <w:rPr>
          <w:rStyle w:val="FontStyle207"/>
          <w:rFonts w:ascii="Times New Roman" w:hAnsi="Times New Roman" w:cs="Times New Roman"/>
          <w:sz w:val="24"/>
          <w:szCs w:val="24"/>
        </w:rPr>
        <w:t>налепа</w:t>
      </w:r>
      <w:proofErr w:type="spellEnd"/>
      <w:r w:rsidRPr="0073776D">
        <w:rPr>
          <w:rStyle w:val="FontStyle207"/>
          <w:rFonts w:ascii="Times New Roman" w:hAnsi="Times New Roman" w:cs="Times New Roman"/>
          <w:sz w:val="24"/>
          <w:szCs w:val="24"/>
        </w:rPr>
        <w:t xml:space="preserve"> и рельефа. Расписывает вылепленные изделия по мотивам народного искусства.</w:t>
      </w:r>
    </w:p>
    <w:p w:rsidR="00E3620B" w:rsidRPr="0073776D" w:rsidRDefault="00E3620B" w:rsidP="00E3620B">
      <w:pPr>
        <w:pStyle w:val="Style117"/>
        <w:widowControl/>
        <w:spacing w:line="360" w:lineRule="auto"/>
        <w:ind w:firstLine="709"/>
        <w:rPr>
          <w:rStyle w:val="FontStyle207"/>
          <w:rFonts w:ascii="Times New Roman" w:hAnsi="Times New Roman" w:cs="Times New Roman"/>
          <w:sz w:val="28"/>
          <w:szCs w:val="28"/>
        </w:rPr>
      </w:pPr>
      <w:r w:rsidRPr="0073776D">
        <w:rPr>
          <w:rStyle w:val="FontStyle207"/>
          <w:rFonts w:ascii="Times New Roman" w:hAnsi="Times New Roman" w:cs="Times New Roman"/>
          <w:b/>
          <w:sz w:val="28"/>
          <w:szCs w:val="28"/>
        </w:rPr>
        <w:t>Аппликация.</w:t>
      </w:r>
      <w:r w:rsidRPr="0073776D">
        <w:rPr>
          <w:rStyle w:val="FontStyle207"/>
          <w:rFonts w:ascii="Times New Roman" w:hAnsi="Times New Roman" w:cs="Times New Roman"/>
          <w:sz w:val="28"/>
          <w:szCs w:val="28"/>
        </w:rPr>
        <w:t xml:space="preserve"> </w:t>
      </w:r>
      <w:r w:rsidRPr="0073776D">
        <w:rPr>
          <w:rStyle w:val="FontStyle207"/>
          <w:rFonts w:ascii="Times New Roman" w:hAnsi="Times New Roman" w:cs="Times New Roman"/>
          <w:sz w:val="24"/>
          <w:szCs w:val="24"/>
        </w:rPr>
        <w:t>Создает изображения различных предметов, используя бумагу разной фактуры и способы вырезания и обрывания</w:t>
      </w:r>
      <w:r w:rsidRPr="0073776D">
        <w:rPr>
          <w:rStyle w:val="FontStyle207"/>
          <w:rFonts w:ascii="Times New Roman" w:hAnsi="Times New Roman" w:cs="Times New Roman"/>
          <w:sz w:val="28"/>
          <w:szCs w:val="28"/>
        </w:rPr>
        <w:t xml:space="preserve">. </w:t>
      </w:r>
    </w:p>
    <w:p w:rsidR="00E3620B" w:rsidRDefault="00E3620B" w:rsidP="00E3620B">
      <w:pPr>
        <w:pStyle w:val="Style117"/>
        <w:widowControl/>
        <w:spacing w:line="360" w:lineRule="auto"/>
        <w:rPr>
          <w:rStyle w:val="FontStyle207"/>
          <w:rFonts w:ascii="Times New Roman" w:hAnsi="Times New Roman" w:cs="Times New Roman"/>
          <w:sz w:val="24"/>
          <w:szCs w:val="24"/>
        </w:rPr>
      </w:pPr>
      <w:r w:rsidRPr="00621765">
        <w:rPr>
          <w:rStyle w:val="FontStyle207"/>
          <w:rFonts w:ascii="Times New Roman" w:hAnsi="Times New Roman" w:cs="Times New Roman"/>
          <w:sz w:val="24"/>
          <w:szCs w:val="24"/>
        </w:rPr>
        <w:t>Создает сюжетные и декоративные композиции.</w:t>
      </w:r>
    </w:p>
    <w:p w:rsidR="00545256" w:rsidRDefault="00545256" w:rsidP="00E3620B">
      <w:pPr>
        <w:pStyle w:val="Style117"/>
        <w:widowControl/>
        <w:spacing w:line="360" w:lineRule="auto"/>
        <w:rPr>
          <w:rStyle w:val="FontStyle207"/>
          <w:rFonts w:ascii="Times New Roman" w:hAnsi="Times New Roman" w:cs="Times New Roman"/>
          <w:sz w:val="24"/>
          <w:szCs w:val="24"/>
        </w:rPr>
      </w:pPr>
    </w:p>
    <w:p w:rsidR="00545256" w:rsidRDefault="00545256" w:rsidP="00E3620B">
      <w:pPr>
        <w:pStyle w:val="Style117"/>
        <w:widowControl/>
        <w:spacing w:line="360" w:lineRule="auto"/>
        <w:rPr>
          <w:rStyle w:val="FontStyle207"/>
          <w:rFonts w:ascii="Times New Roman" w:hAnsi="Times New Roman" w:cs="Times New Roman"/>
          <w:b/>
          <w:sz w:val="28"/>
          <w:szCs w:val="28"/>
        </w:rPr>
      </w:pPr>
      <w:r>
        <w:rPr>
          <w:rStyle w:val="FontStyle207"/>
          <w:rFonts w:ascii="Times New Roman" w:hAnsi="Times New Roman" w:cs="Times New Roman"/>
          <w:b/>
          <w:sz w:val="28"/>
          <w:szCs w:val="28"/>
        </w:rPr>
        <w:t xml:space="preserve">                      8. Устное народное творчество</w:t>
      </w:r>
    </w:p>
    <w:p w:rsidR="00545256" w:rsidRDefault="00545256" w:rsidP="00E3620B">
      <w:pPr>
        <w:pStyle w:val="Style117"/>
        <w:widowControl/>
        <w:spacing w:line="360" w:lineRule="auto"/>
        <w:rPr>
          <w:rStyle w:val="FontStyle207"/>
          <w:rFonts w:ascii="Times New Roman" w:hAnsi="Times New Roman" w:cs="Times New Roman"/>
          <w:sz w:val="24"/>
          <w:szCs w:val="24"/>
        </w:rPr>
      </w:pPr>
      <w:r>
        <w:rPr>
          <w:rStyle w:val="FontStyle207"/>
          <w:rFonts w:ascii="Times New Roman" w:hAnsi="Times New Roman" w:cs="Times New Roman"/>
          <w:sz w:val="24"/>
          <w:szCs w:val="24"/>
        </w:rPr>
        <w:t>Слушать и понимать произведения устного народного творчества.</w:t>
      </w:r>
    </w:p>
    <w:p w:rsidR="00545256" w:rsidRDefault="00545256" w:rsidP="00E3620B">
      <w:pPr>
        <w:pStyle w:val="Style117"/>
        <w:widowControl/>
        <w:spacing w:line="360" w:lineRule="auto"/>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Читать наизусть </w:t>
      </w:r>
      <w:proofErr w:type="spellStart"/>
      <w:r>
        <w:rPr>
          <w:rStyle w:val="FontStyle207"/>
          <w:rFonts w:ascii="Times New Roman" w:hAnsi="Times New Roman" w:cs="Times New Roman"/>
          <w:sz w:val="24"/>
          <w:szCs w:val="24"/>
        </w:rPr>
        <w:t>потешки</w:t>
      </w:r>
      <w:proofErr w:type="spellEnd"/>
      <w:r>
        <w:rPr>
          <w:rStyle w:val="FontStyle207"/>
          <w:rFonts w:ascii="Times New Roman" w:hAnsi="Times New Roman" w:cs="Times New Roman"/>
          <w:sz w:val="24"/>
          <w:szCs w:val="24"/>
        </w:rPr>
        <w:t xml:space="preserve">, </w:t>
      </w:r>
      <w:proofErr w:type="spellStart"/>
      <w:r>
        <w:rPr>
          <w:rStyle w:val="FontStyle207"/>
          <w:rFonts w:ascii="Times New Roman" w:hAnsi="Times New Roman" w:cs="Times New Roman"/>
          <w:sz w:val="24"/>
          <w:szCs w:val="24"/>
        </w:rPr>
        <w:t>заклички</w:t>
      </w:r>
      <w:proofErr w:type="spellEnd"/>
      <w:r>
        <w:rPr>
          <w:rStyle w:val="FontStyle207"/>
          <w:rFonts w:ascii="Times New Roman" w:hAnsi="Times New Roman" w:cs="Times New Roman"/>
          <w:sz w:val="24"/>
          <w:szCs w:val="24"/>
        </w:rPr>
        <w:t>, пословицы, загадки.</w:t>
      </w:r>
    </w:p>
    <w:p w:rsidR="00545256" w:rsidRDefault="00545256" w:rsidP="00E3620B">
      <w:pPr>
        <w:pStyle w:val="Style117"/>
        <w:widowControl/>
        <w:spacing w:line="360" w:lineRule="auto"/>
        <w:rPr>
          <w:rStyle w:val="FontStyle207"/>
          <w:rFonts w:ascii="Times New Roman" w:hAnsi="Times New Roman" w:cs="Times New Roman"/>
          <w:sz w:val="24"/>
          <w:szCs w:val="24"/>
        </w:rPr>
      </w:pPr>
      <w:r>
        <w:rPr>
          <w:rStyle w:val="FontStyle207"/>
          <w:rFonts w:ascii="Times New Roman" w:hAnsi="Times New Roman" w:cs="Times New Roman"/>
          <w:sz w:val="24"/>
          <w:szCs w:val="24"/>
        </w:rPr>
        <w:t>Знать наизусть тексты народных хороводных игр.</w:t>
      </w:r>
    </w:p>
    <w:p w:rsidR="00545256" w:rsidRDefault="00545256" w:rsidP="00E3620B">
      <w:pPr>
        <w:pStyle w:val="Style117"/>
        <w:widowControl/>
        <w:spacing w:line="360" w:lineRule="auto"/>
        <w:rPr>
          <w:rStyle w:val="FontStyle207"/>
          <w:rFonts w:ascii="Times New Roman" w:hAnsi="Times New Roman" w:cs="Times New Roman"/>
          <w:sz w:val="24"/>
          <w:szCs w:val="24"/>
        </w:rPr>
      </w:pPr>
      <w:r>
        <w:rPr>
          <w:rStyle w:val="FontStyle207"/>
          <w:rFonts w:ascii="Times New Roman" w:hAnsi="Times New Roman" w:cs="Times New Roman"/>
          <w:sz w:val="24"/>
          <w:szCs w:val="24"/>
        </w:rPr>
        <w:lastRenderedPageBreak/>
        <w:t>Принимать участие в подготовке и проведении народных праздников.</w:t>
      </w:r>
    </w:p>
    <w:p w:rsidR="00545256" w:rsidRDefault="00545256" w:rsidP="00E3620B">
      <w:pPr>
        <w:pStyle w:val="Style117"/>
        <w:widowControl/>
        <w:spacing w:line="360" w:lineRule="auto"/>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Соотносить природные явлениями и факторы с ситуациями, описанными в загадках, </w:t>
      </w:r>
      <w:proofErr w:type="spellStart"/>
      <w:r w:rsidR="00C02BAF">
        <w:rPr>
          <w:rStyle w:val="FontStyle207"/>
          <w:rFonts w:ascii="Times New Roman" w:hAnsi="Times New Roman" w:cs="Times New Roman"/>
          <w:sz w:val="24"/>
          <w:szCs w:val="24"/>
        </w:rPr>
        <w:t>закличках</w:t>
      </w:r>
      <w:proofErr w:type="spellEnd"/>
      <w:r w:rsidR="00C02BAF">
        <w:rPr>
          <w:rStyle w:val="FontStyle207"/>
          <w:rFonts w:ascii="Times New Roman" w:hAnsi="Times New Roman" w:cs="Times New Roman"/>
          <w:sz w:val="24"/>
          <w:szCs w:val="24"/>
        </w:rPr>
        <w:t>, пословицах, приметах, сказках.</w:t>
      </w:r>
    </w:p>
    <w:p w:rsidR="00BE499D" w:rsidRDefault="00BE499D" w:rsidP="00E3620B">
      <w:pPr>
        <w:pStyle w:val="Style117"/>
        <w:widowControl/>
        <w:spacing w:line="360" w:lineRule="auto"/>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Оценивать поступки героев, </w:t>
      </w:r>
      <w:proofErr w:type="spellStart"/>
      <w:r w:rsidR="00307158">
        <w:rPr>
          <w:rStyle w:val="FontStyle207"/>
          <w:rFonts w:ascii="Times New Roman" w:hAnsi="Times New Roman" w:cs="Times New Roman"/>
          <w:sz w:val="24"/>
          <w:szCs w:val="24"/>
        </w:rPr>
        <w:t>характеризовывать</w:t>
      </w:r>
      <w:proofErr w:type="spellEnd"/>
      <w:r w:rsidR="00307158">
        <w:rPr>
          <w:rStyle w:val="FontStyle207"/>
          <w:rFonts w:ascii="Times New Roman" w:hAnsi="Times New Roman" w:cs="Times New Roman"/>
          <w:sz w:val="24"/>
          <w:szCs w:val="24"/>
        </w:rPr>
        <w:t xml:space="preserve"> нравственные качества.</w:t>
      </w:r>
    </w:p>
    <w:p w:rsidR="00307158" w:rsidRPr="00545256" w:rsidRDefault="00307158" w:rsidP="00E3620B">
      <w:pPr>
        <w:pStyle w:val="Style117"/>
        <w:widowControl/>
        <w:spacing w:line="360" w:lineRule="auto"/>
        <w:rPr>
          <w:rStyle w:val="FontStyle207"/>
          <w:rFonts w:ascii="Times New Roman" w:hAnsi="Times New Roman" w:cs="Times New Roman"/>
          <w:sz w:val="24"/>
          <w:szCs w:val="24"/>
        </w:rPr>
      </w:pPr>
      <w:proofErr w:type="spellStart"/>
      <w:r>
        <w:rPr>
          <w:rStyle w:val="FontStyle207"/>
          <w:rFonts w:ascii="Times New Roman" w:hAnsi="Times New Roman" w:cs="Times New Roman"/>
          <w:sz w:val="24"/>
          <w:szCs w:val="24"/>
        </w:rPr>
        <w:t>Учавствовать</w:t>
      </w:r>
      <w:proofErr w:type="spellEnd"/>
      <w:r>
        <w:rPr>
          <w:rStyle w:val="FontStyle207"/>
          <w:rFonts w:ascii="Times New Roman" w:hAnsi="Times New Roman" w:cs="Times New Roman"/>
          <w:sz w:val="24"/>
          <w:szCs w:val="24"/>
        </w:rPr>
        <w:t xml:space="preserve"> в играх-драматизациях, </w:t>
      </w:r>
      <w:proofErr w:type="spellStart"/>
      <w:r>
        <w:rPr>
          <w:rStyle w:val="FontStyle207"/>
          <w:rFonts w:ascii="Times New Roman" w:hAnsi="Times New Roman" w:cs="Times New Roman"/>
          <w:sz w:val="24"/>
          <w:szCs w:val="24"/>
        </w:rPr>
        <w:t>инсценироаках</w:t>
      </w:r>
      <w:proofErr w:type="spellEnd"/>
      <w:r>
        <w:rPr>
          <w:rStyle w:val="FontStyle207"/>
          <w:rFonts w:ascii="Times New Roman" w:hAnsi="Times New Roman" w:cs="Times New Roman"/>
          <w:sz w:val="24"/>
          <w:szCs w:val="24"/>
        </w:rPr>
        <w:t>.</w:t>
      </w:r>
    </w:p>
    <w:p w:rsidR="00545256" w:rsidRDefault="00545256" w:rsidP="00E3620B">
      <w:pPr>
        <w:pStyle w:val="Style117"/>
        <w:widowControl/>
        <w:spacing w:line="360" w:lineRule="auto"/>
        <w:rPr>
          <w:rStyle w:val="FontStyle207"/>
          <w:rFonts w:ascii="Times New Roman" w:hAnsi="Times New Roman" w:cs="Times New Roman"/>
          <w:sz w:val="24"/>
          <w:szCs w:val="24"/>
        </w:rPr>
      </w:pPr>
    </w:p>
    <w:p w:rsidR="00545256" w:rsidRDefault="00545256" w:rsidP="00E3620B">
      <w:pPr>
        <w:pStyle w:val="Style117"/>
        <w:widowControl/>
        <w:spacing w:line="360" w:lineRule="auto"/>
        <w:rPr>
          <w:rStyle w:val="FontStyle207"/>
          <w:rFonts w:ascii="Times New Roman" w:hAnsi="Times New Roman" w:cs="Times New Roman"/>
          <w:sz w:val="24"/>
          <w:szCs w:val="24"/>
        </w:rPr>
      </w:pPr>
    </w:p>
    <w:p w:rsidR="00621765" w:rsidRDefault="00621765" w:rsidP="00E3620B">
      <w:pPr>
        <w:pStyle w:val="Style117"/>
        <w:widowControl/>
        <w:spacing w:line="360" w:lineRule="auto"/>
        <w:rPr>
          <w:rStyle w:val="FontStyle207"/>
          <w:rFonts w:ascii="Times New Roman" w:hAnsi="Times New Roman" w:cs="Times New Roman"/>
          <w:sz w:val="24"/>
          <w:szCs w:val="24"/>
        </w:rPr>
      </w:pPr>
    </w:p>
    <w:p w:rsidR="00621765" w:rsidRPr="00621765" w:rsidRDefault="00621765" w:rsidP="00E3620B">
      <w:pPr>
        <w:pStyle w:val="Style117"/>
        <w:widowControl/>
        <w:spacing w:line="360" w:lineRule="auto"/>
        <w:rPr>
          <w:rStyle w:val="FontStyle267"/>
          <w:rFonts w:ascii="Times New Roman" w:hAnsi="Times New Roman" w:cs="Times New Roman"/>
          <w:sz w:val="24"/>
          <w:szCs w:val="24"/>
        </w:rPr>
      </w:pPr>
    </w:p>
    <w:p w:rsidR="00E3620B" w:rsidRPr="00621765" w:rsidRDefault="00E3620B" w:rsidP="00E3620B">
      <w:pPr>
        <w:ind w:firstLine="709"/>
        <w:jc w:val="both"/>
      </w:pPr>
    </w:p>
    <w:p w:rsidR="00E3620B" w:rsidRPr="001A4046" w:rsidRDefault="00E3620B" w:rsidP="00E3620B">
      <w:pPr>
        <w:pStyle w:val="a0"/>
        <w:widowControl/>
        <w:spacing w:after="0" w:line="360" w:lineRule="auto"/>
        <w:ind w:firstLine="568"/>
        <w:jc w:val="center"/>
        <w:rPr>
          <w:b/>
          <w:sz w:val="28"/>
          <w:szCs w:val="28"/>
        </w:rPr>
      </w:pPr>
      <w:r w:rsidRPr="00E16704">
        <w:rPr>
          <w:rStyle w:val="FontStyle210"/>
          <w:rFonts w:ascii="Times New Roman" w:hAnsi="Times New Roman" w:cs="Times New Roman"/>
          <w:sz w:val="20"/>
          <w:szCs w:val="20"/>
        </w:rPr>
        <w:br w:type="page"/>
      </w:r>
      <w:r w:rsidRPr="001A4046">
        <w:rPr>
          <w:b/>
          <w:sz w:val="28"/>
          <w:szCs w:val="28"/>
        </w:rPr>
        <w:lastRenderedPageBreak/>
        <w:t>Библиография:</w:t>
      </w:r>
    </w:p>
    <w:p w:rsidR="00E3620B" w:rsidRPr="00C24E02" w:rsidRDefault="00E3620B" w:rsidP="00E3620B">
      <w:pPr>
        <w:rPr>
          <w:sz w:val="22"/>
          <w:szCs w:val="22"/>
        </w:rPr>
      </w:pPr>
    </w:p>
    <w:p w:rsidR="00E3620B" w:rsidRPr="002A0269" w:rsidRDefault="002A0269" w:rsidP="00E3620B">
      <w:pPr>
        <w:pStyle w:val="a0"/>
        <w:widowControl/>
        <w:tabs>
          <w:tab w:val="left" w:pos="240"/>
        </w:tabs>
        <w:spacing w:after="0"/>
        <w:rPr>
          <w:rStyle w:val="FontStyle207"/>
          <w:rFonts w:eastAsia="Times New Roman"/>
          <w:sz w:val="24"/>
          <w:szCs w:val="24"/>
          <w:lang w:eastAsia="ar-SA"/>
        </w:rPr>
      </w:pPr>
      <w:r w:rsidRPr="002A0269">
        <w:t xml:space="preserve"> 1</w:t>
      </w:r>
      <w:r w:rsidR="00E3620B" w:rsidRPr="002A0269">
        <w:t xml:space="preserve">.    «От рождения до школы» </w:t>
      </w:r>
      <w:r w:rsidR="00E3620B" w:rsidRPr="002A0269">
        <w:rPr>
          <w:rStyle w:val="FontStyle202"/>
          <w:rFonts w:eastAsia="Times New Roman"/>
          <w:b w:val="0"/>
          <w:sz w:val="24"/>
          <w:szCs w:val="24"/>
          <w:lang w:eastAsia="ar-SA"/>
        </w:rPr>
        <w:t>Примерная основная общеобразовательная программа дошкольного образования</w:t>
      </w:r>
      <w:proofErr w:type="gramStart"/>
      <w:r w:rsidR="00E3620B" w:rsidRPr="002A0269">
        <w:rPr>
          <w:rStyle w:val="FontStyle202"/>
          <w:rFonts w:eastAsia="Times New Roman"/>
          <w:b w:val="0"/>
          <w:sz w:val="24"/>
          <w:szCs w:val="24"/>
          <w:lang w:eastAsia="ar-SA"/>
        </w:rPr>
        <w:t xml:space="preserve"> </w:t>
      </w:r>
      <w:r w:rsidR="00E3620B" w:rsidRPr="002A0269">
        <w:rPr>
          <w:rStyle w:val="FontStyle207"/>
          <w:rFonts w:eastAsia="Times New Roman"/>
          <w:sz w:val="24"/>
          <w:szCs w:val="24"/>
          <w:lang w:eastAsia="ar-SA"/>
        </w:rPr>
        <w:t>/ П</w:t>
      </w:r>
      <w:proofErr w:type="gramEnd"/>
      <w:r w:rsidR="00E3620B" w:rsidRPr="002A0269">
        <w:rPr>
          <w:rStyle w:val="FontStyle207"/>
          <w:rFonts w:eastAsia="Times New Roman"/>
          <w:sz w:val="24"/>
          <w:szCs w:val="24"/>
          <w:lang w:eastAsia="ar-SA"/>
        </w:rPr>
        <w:t xml:space="preserve">од ред. Н. Е. </w:t>
      </w:r>
      <w:proofErr w:type="spellStart"/>
      <w:r w:rsidR="00E3620B" w:rsidRPr="002A0269">
        <w:rPr>
          <w:rStyle w:val="FontStyle207"/>
          <w:rFonts w:eastAsia="Times New Roman"/>
          <w:sz w:val="24"/>
          <w:szCs w:val="24"/>
          <w:lang w:eastAsia="ar-SA"/>
        </w:rPr>
        <w:t>Вераксы</w:t>
      </w:r>
      <w:proofErr w:type="spellEnd"/>
      <w:r w:rsidR="00E3620B" w:rsidRPr="002A0269">
        <w:rPr>
          <w:rStyle w:val="FontStyle207"/>
          <w:rFonts w:eastAsia="Times New Roman"/>
          <w:sz w:val="24"/>
          <w:szCs w:val="24"/>
          <w:lang w:eastAsia="ar-SA"/>
        </w:rPr>
        <w:t xml:space="preserve">, Т. С. </w:t>
      </w:r>
      <w:r w:rsidR="00E3620B" w:rsidRPr="002A0269">
        <w:rPr>
          <w:rStyle w:val="FontStyle202"/>
          <w:rFonts w:eastAsia="Times New Roman"/>
          <w:b w:val="0"/>
          <w:sz w:val="24"/>
          <w:szCs w:val="24"/>
          <w:lang w:eastAsia="ar-SA"/>
        </w:rPr>
        <w:t xml:space="preserve">Комаровой, </w:t>
      </w:r>
      <w:r>
        <w:rPr>
          <w:rStyle w:val="FontStyle207"/>
          <w:rFonts w:eastAsia="Times New Roman"/>
          <w:sz w:val="24"/>
          <w:szCs w:val="24"/>
          <w:lang w:eastAsia="ar-SA"/>
        </w:rPr>
        <w:t>М. А. Васильевой. - Москва</w:t>
      </w:r>
      <w:proofErr w:type="gramStart"/>
      <w:r w:rsidR="00E3620B" w:rsidRPr="002A0269">
        <w:rPr>
          <w:rStyle w:val="FontStyle207"/>
          <w:rFonts w:eastAsia="Times New Roman"/>
          <w:sz w:val="24"/>
          <w:szCs w:val="24"/>
          <w:lang w:eastAsia="ar-SA"/>
        </w:rPr>
        <w:t>.</w:t>
      </w:r>
      <w:r>
        <w:rPr>
          <w:rStyle w:val="FontStyle207"/>
          <w:rFonts w:eastAsia="Times New Roman"/>
          <w:sz w:val="24"/>
          <w:szCs w:val="24"/>
          <w:lang w:eastAsia="ar-SA"/>
        </w:rPr>
        <w:t xml:space="preserve">: </w:t>
      </w:r>
      <w:proofErr w:type="gramEnd"/>
      <w:r>
        <w:rPr>
          <w:rStyle w:val="FontStyle207"/>
          <w:rFonts w:eastAsia="Times New Roman"/>
          <w:sz w:val="24"/>
          <w:szCs w:val="24"/>
          <w:lang w:eastAsia="ar-SA"/>
        </w:rPr>
        <w:t xml:space="preserve">МОЗАИКА-СИНТЕЗ, 2010. </w:t>
      </w:r>
    </w:p>
    <w:p w:rsidR="00E3620B" w:rsidRPr="002A0269" w:rsidRDefault="002A0269" w:rsidP="00E3620B">
      <w:r w:rsidRPr="002A0269">
        <w:t xml:space="preserve"> 2</w:t>
      </w:r>
      <w:r w:rsidR="00916B9B">
        <w:t xml:space="preserve">. </w:t>
      </w:r>
      <w:r w:rsidRPr="002A0269">
        <w:t>.Шукшина</w:t>
      </w:r>
      <w:r w:rsidR="00916B9B">
        <w:t xml:space="preserve"> С.Е.</w:t>
      </w:r>
      <w:r w:rsidRPr="002A0269">
        <w:t xml:space="preserve"> «Я и моё тело»</w:t>
      </w:r>
      <w:r w:rsidR="00E3620B" w:rsidRPr="002A0269">
        <w:t xml:space="preserve"> М</w:t>
      </w:r>
      <w:r w:rsidRPr="002A0269">
        <w:t xml:space="preserve">осква: Школьная Пресса, 2004г </w:t>
      </w:r>
    </w:p>
    <w:p w:rsidR="00E3620B" w:rsidRPr="002A0269" w:rsidRDefault="002A0269" w:rsidP="00E3620B">
      <w:r>
        <w:t xml:space="preserve"> 3</w:t>
      </w:r>
      <w:r w:rsidR="00916B9B">
        <w:t>..</w:t>
      </w:r>
      <w:r>
        <w:t>Степаненкова</w:t>
      </w:r>
      <w:r w:rsidR="00916B9B">
        <w:t xml:space="preserve"> Э.Я.</w:t>
      </w:r>
      <w:r>
        <w:t xml:space="preserve"> «Сборник подвижных игр». Москва:  Мозаика – синтез 2011г.</w:t>
      </w:r>
    </w:p>
    <w:p w:rsidR="00E3620B" w:rsidRPr="002A0269" w:rsidRDefault="00916B9B" w:rsidP="00E3620B">
      <w:r>
        <w:t xml:space="preserve"> 4.</w:t>
      </w:r>
      <w:r w:rsidR="002A0269">
        <w:t xml:space="preserve"> Фролов</w:t>
      </w:r>
      <w:r>
        <w:t xml:space="preserve"> В.Г.</w:t>
      </w:r>
      <w:r w:rsidR="002A0269">
        <w:t xml:space="preserve"> «Физкультурные занятия</w:t>
      </w:r>
      <w:r>
        <w:t>, игры и упражнения на прогулке». Москва: Просвещение 1986г.</w:t>
      </w:r>
    </w:p>
    <w:p w:rsidR="00E3620B" w:rsidRPr="002A0269" w:rsidRDefault="00916B9B" w:rsidP="00E3620B">
      <w:r>
        <w:t xml:space="preserve"> 5. </w:t>
      </w:r>
      <w:proofErr w:type="spellStart"/>
      <w:r>
        <w:t>Ковалько</w:t>
      </w:r>
      <w:proofErr w:type="spellEnd"/>
      <w:r>
        <w:t xml:space="preserve"> В.И. «Азбука физкультминуток для дошкольников». Москва: </w:t>
      </w:r>
      <w:proofErr w:type="spellStart"/>
      <w:r>
        <w:t>Вако</w:t>
      </w:r>
      <w:proofErr w:type="spellEnd"/>
      <w:r>
        <w:t xml:space="preserve"> 2006г.</w:t>
      </w:r>
    </w:p>
    <w:p w:rsidR="00E3620B" w:rsidRPr="002A0269" w:rsidRDefault="00916B9B" w:rsidP="00E3620B">
      <w:r>
        <w:t xml:space="preserve"> 6</w:t>
      </w:r>
      <w:r w:rsidR="00E3620B" w:rsidRPr="002A0269">
        <w:t>.</w:t>
      </w:r>
      <w:r>
        <w:t xml:space="preserve"> </w:t>
      </w:r>
      <w:proofErr w:type="spellStart"/>
      <w:r>
        <w:t>Голицина</w:t>
      </w:r>
      <w:proofErr w:type="spellEnd"/>
      <w:r>
        <w:t xml:space="preserve"> Н.С. «ОБЖ для дошкольников» Москва: Скрипторий 2003 2012г.</w:t>
      </w:r>
    </w:p>
    <w:p w:rsidR="00E3620B" w:rsidRDefault="00916B9B" w:rsidP="00E3620B">
      <w:r>
        <w:t xml:space="preserve"> 7</w:t>
      </w:r>
      <w:r w:rsidR="00E3620B" w:rsidRPr="002A0269">
        <w:t xml:space="preserve">.    Вахрушев А.А., </w:t>
      </w:r>
      <w:proofErr w:type="spellStart"/>
      <w:r w:rsidR="00E3620B" w:rsidRPr="002A0269">
        <w:t>Кочемасова</w:t>
      </w:r>
      <w:proofErr w:type="spellEnd"/>
      <w:r w:rsidR="00E3620B" w:rsidRPr="002A0269">
        <w:t xml:space="preserve">  Е.Е. «Здравствуй, ми</w:t>
      </w:r>
      <w:r>
        <w:t>р»,</w:t>
      </w:r>
      <w:proofErr w:type="gramStart"/>
      <w:r>
        <w:t xml:space="preserve"> ,</w:t>
      </w:r>
      <w:proofErr w:type="gramEnd"/>
      <w:r>
        <w:t xml:space="preserve"> М: «</w:t>
      </w:r>
      <w:proofErr w:type="spellStart"/>
      <w:r>
        <w:t>Баласс</w:t>
      </w:r>
      <w:proofErr w:type="spellEnd"/>
      <w:r>
        <w:t>», 2003</w:t>
      </w:r>
      <w:r w:rsidR="006D2C28">
        <w:t>г.</w:t>
      </w:r>
    </w:p>
    <w:p w:rsidR="00E3620B" w:rsidRDefault="006D2C28" w:rsidP="00E3620B">
      <w:r>
        <w:t xml:space="preserve">8. Лопатина А.А. «Воспитание нравственных качеств у детей». </w:t>
      </w:r>
      <w:proofErr w:type="spellStart"/>
      <w:r>
        <w:t>Москва</w:t>
      </w:r>
      <w:proofErr w:type="gramStart"/>
      <w:r>
        <w:t>:К</w:t>
      </w:r>
      <w:proofErr w:type="gramEnd"/>
      <w:r>
        <w:t>ниголюб</w:t>
      </w:r>
      <w:proofErr w:type="spellEnd"/>
      <w:r>
        <w:t xml:space="preserve"> 2007</w:t>
      </w:r>
    </w:p>
    <w:p w:rsidR="006D2C28" w:rsidRPr="002A0269" w:rsidRDefault="006D2C28" w:rsidP="00E3620B">
      <w:r>
        <w:t xml:space="preserve">9. </w:t>
      </w:r>
      <w:proofErr w:type="spellStart"/>
      <w:r>
        <w:t>Алябьева</w:t>
      </w:r>
      <w:proofErr w:type="spellEnd"/>
      <w:r>
        <w:t xml:space="preserve"> Е.А. «Итоговые дни по лексическим темам». Москва: ТЦ Сфера 2006г.</w:t>
      </w:r>
    </w:p>
    <w:p w:rsidR="00E3620B" w:rsidRDefault="006D2C28" w:rsidP="00E3620B">
      <w:r>
        <w:t xml:space="preserve">10. </w:t>
      </w:r>
      <w:proofErr w:type="spellStart"/>
      <w:r>
        <w:t>Горькова</w:t>
      </w:r>
      <w:proofErr w:type="spellEnd"/>
      <w:r>
        <w:t xml:space="preserve"> Л.Г. «Сценарии занятий по экологическому воспитанию дошкольников». Москва: </w:t>
      </w:r>
      <w:proofErr w:type="spellStart"/>
      <w:r>
        <w:t>Вако</w:t>
      </w:r>
      <w:proofErr w:type="spellEnd"/>
      <w:r>
        <w:t xml:space="preserve"> 2007г</w:t>
      </w:r>
    </w:p>
    <w:p w:rsidR="006D2C28" w:rsidRDefault="006D2C28" w:rsidP="00E3620B">
      <w:r>
        <w:t xml:space="preserve">11. </w:t>
      </w:r>
      <w:proofErr w:type="spellStart"/>
      <w:r>
        <w:t>Воронкевич</w:t>
      </w:r>
      <w:proofErr w:type="spellEnd"/>
      <w:r>
        <w:t xml:space="preserve"> О.А. «Добро пожаловать в экологию». Санкт –</w:t>
      </w:r>
      <w:r w:rsidR="000D0670">
        <w:t xml:space="preserve"> </w:t>
      </w:r>
      <w:proofErr w:type="spellStart"/>
      <w:r w:rsidR="000D0670">
        <w:t>Петербур</w:t>
      </w:r>
      <w:proofErr w:type="spellEnd"/>
      <w:proofErr w:type="gramStart"/>
      <w:r w:rsidR="000D0670">
        <w:t>:</w:t>
      </w:r>
      <w:r>
        <w:t xml:space="preserve">. </w:t>
      </w:r>
      <w:proofErr w:type="gramEnd"/>
      <w:r>
        <w:t>Детство Пресс</w:t>
      </w:r>
      <w:r w:rsidR="000D0670">
        <w:t xml:space="preserve"> 2004г.</w:t>
      </w:r>
    </w:p>
    <w:p w:rsidR="000D0670" w:rsidRPr="002A0269" w:rsidRDefault="000D0670" w:rsidP="00E3620B">
      <w:r>
        <w:t xml:space="preserve">12. </w:t>
      </w:r>
      <w:proofErr w:type="spellStart"/>
      <w:r>
        <w:t>Скоролупова</w:t>
      </w:r>
      <w:proofErr w:type="spellEnd"/>
      <w:r>
        <w:t xml:space="preserve"> О.А. «Знакомим детей дошкольного возраста с русским народным декоративно-прикладным искусством». Москва: Скрипторий 2003г.</w:t>
      </w:r>
    </w:p>
    <w:p w:rsidR="00E3620B" w:rsidRPr="002A0269" w:rsidRDefault="00E3620B" w:rsidP="00E3620B">
      <w:r w:rsidRPr="002A0269">
        <w:t xml:space="preserve">13.  </w:t>
      </w:r>
      <w:proofErr w:type="spellStart"/>
      <w:r w:rsidRPr="002A0269">
        <w:t>Швайко</w:t>
      </w:r>
      <w:proofErr w:type="spellEnd"/>
      <w:r w:rsidRPr="002A0269">
        <w:t xml:space="preserve"> Г.С.  «Занятия по изобразительной деятельности в детском саду», М</w:t>
      </w:r>
      <w:r w:rsidR="000D0670">
        <w:t>осква</w:t>
      </w:r>
      <w:r w:rsidRPr="002A0269">
        <w:t xml:space="preserve">: </w:t>
      </w:r>
      <w:proofErr w:type="spellStart"/>
      <w:r w:rsidRPr="002A0269">
        <w:t>Гуманитар</w:t>
      </w:r>
      <w:proofErr w:type="spellEnd"/>
      <w:r w:rsidRPr="002A0269">
        <w:t xml:space="preserve">. </w:t>
      </w:r>
      <w:proofErr w:type="spellStart"/>
      <w:r w:rsidRPr="002A0269">
        <w:t>Издат</w:t>
      </w:r>
      <w:proofErr w:type="spellEnd"/>
      <w:r w:rsidRPr="002A0269">
        <w:t>. Центр ВЛАДО</w:t>
      </w:r>
      <w:r w:rsidR="000D0670">
        <w:t xml:space="preserve">С, 2006г </w:t>
      </w:r>
    </w:p>
    <w:p w:rsidR="00E3620B" w:rsidRPr="002A0269" w:rsidRDefault="00E3620B" w:rsidP="00E3620B">
      <w:r w:rsidRPr="002A0269">
        <w:t>14.   Лыкова И.А.   «Изобразительная деятельность в детском саду», М: «КАР</w:t>
      </w:r>
      <w:r w:rsidR="000D0670">
        <w:t xml:space="preserve">АПУЗ – ДИДАКТИКА». 2009г </w:t>
      </w:r>
      <w:r w:rsidRPr="002A0269">
        <w:t xml:space="preserve"> </w:t>
      </w:r>
    </w:p>
    <w:p w:rsidR="00E3620B" w:rsidRPr="002A0269" w:rsidRDefault="000D0670" w:rsidP="00E3620B">
      <w:r>
        <w:t xml:space="preserve">15. Королёва Т.И. «Занятия по рисованию в детском саду». Москва: </w:t>
      </w:r>
      <w:proofErr w:type="spellStart"/>
      <w:r>
        <w:t>Владос</w:t>
      </w:r>
      <w:proofErr w:type="spellEnd"/>
      <w:r>
        <w:t xml:space="preserve"> 2007г.</w:t>
      </w:r>
    </w:p>
    <w:p w:rsidR="00E3620B" w:rsidRPr="002A0269" w:rsidRDefault="000D0670" w:rsidP="00E3620B">
      <w:r>
        <w:t>16. Малышева А. Н. « Аппликация в детском саду». Ярославль: Академия Холдинг 2007г.</w:t>
      </w:r>
    </w:p>
    <w:p w:rsidR="00E3620B" w:rsidRPr="002A0269" w:rsidRDefault="000D0670" w:rsidP="00E3620B">
      <w:r>
        <w:t>17.   Соколова С.В. «Оригами для дошкольников». Санкт-Петербург: Детство Пресс 2006г.</w:t>
      </w:r>
    </w:p>
    <w:p w:rsidR="00E3620B" w:rsidRPr="002A0269" w:rsidRDefault="00E3620B" w:rsidP="00E3620B">
      <w:r w:rsidRPr="002A0269">
        <w:t xml:space="preserve">18.  </w:t>
      </w:r>
      <w:r w:rsidR="006142FE">
        <w:t xml:space="preserve"> </w:t>
      </w:r>
      <w:proofErr w:type="gramStart"/>
      <w:r w:rsidR="006142FE">
        <w:t>Алёшина</w:t>
      </w:r>
      <w:proofErr w:type="gramEnd"/>
      <w:r w:rsidR="006142FE">
        <w:t xml:space="preserve"> Н.В. «Ознакомление с окружающим и социальной действительностью». Москва: Т</w:t>
      </w:r>
      <w:proofErr w:type="gramStart"/>
      <w:r w:rsidR="006142FE">
        <w:t>Ц-</w:t>
      </w:r>
      <w:proofErr w:type="gramEnd"/>
      <w:r w:rsidR="006142FE">
        <w:t xml:space="preserve"> Перспектива 2008г.</w:t>
      </w:r>
    </w:p>
    <w:p w:rsidR="00E3620B" w:rsidRPr="002A0269" w:rsidRDefault="00E3620B" w:rsidP="00E3620B">
      <w:r w:rsidRPr="002A0269">
        <w:t>19.    Кравченко И.В., Долгова Т.Л. Прогулки в детско</w:t>
      </w:r>
      <w:r w:rsidR="006142FE">
        <w:t>м саду.  ТЦ Сфера, 2010г</w:t>
      </w:r>
    </w:p>
    <w:p w:rsidR="00E3620B" w:rsidRPr="002A0269" w:rsidRDefault="006142FE" w:rsidP="00E3620B">
      <w:r>
        <w:t xml:space="preserve">20.   </w:t>
      </w:r>
      <w:proofErr w:type="spellStart"/>
      <w:r>
        <w:t>Кондрыкинская</w:t>
      </w:r>
      <w:proofErr w:type="spellEnd"/>
      <w:r>
        <w:t xml:space="preserve"> А.А. «Дошкольникам о защитниках отечества». Москва: ТЦ Сфера 2006г.</w:t>
      </w:r>
    </w:p>
    <w:p w:rsidR="00E3620B" w:rsidRPr="002A0269" w:rsidRDefault="00E3620B" w:rsidP="00E3620B">
      <w:r w:rsidRPr="002A0269">
        <w:t>2</w:t>
      </w:r>
      <w:r w:rsidR="006142FE">
        <w:t xml:space="preserve">1.  </w:t>
      </w:r>
      <w:proofErr w:type="gramStart"/>
      <w:r w:rsidR="006142FE">
        <w:t>Алёшина</w:t>
      </w:r>
      <w:proofErr w:type="gramEnd"/>
      <w:r w:rsidR="006142FE">
        <w:t xml:space="preserve"> Н.В. «Патриотическое воспитание дошкольников». Москва: ЦГЛ 2005г.</w:t>
      </w:r>
    </w:p>
    <w:p w:rsidR="00E3620B" w:rsidRPr="002A0269" w:rsidRDefault="00E3620B" w:rsidP="00E3620B">
      <w:r w:rsidRPr="002A0269">
        <w:t xml:space="preserve">22.   </w:t>
      </w:r>
      <w:proofErr w:type="spellStart"/>
      <w:r w:rsidRPr="002A0269">
        <w:t>Куцакова</w:t>
      </w:r>
      <w:proofErr w:type="spellEnd"/>
      <w:r w:rsidRPr="002A0269">
        <w:t xml:space="preserve"> Л.В. « Конструирование и художественный труд в детском сад</w:t>
      </w:r>
      <w:r w:rsidR="006142FE">
        <w:t>у»,   ООО «ТЦ Сфера»2005</w:t>
      </w:r>
    </w:p>
    <w:p w:rsidR="00E3620B" w:rsidRPr="002A0269" w:rsidRDefault="00E3620B" w:rsidP="00E3620B">
      <w:r w:rsidRPr="002A0269">
        <w:t xml:space="preserve">23.   </w:t>
      </w:r>
      <w:proofErr w:type="spellStart"/>
      <w:r w:rsidRPr="002A0269">
        <w:t>Жучкова</w:t>
      </w:r>
      <w:proofErr w:type="spellEnd"/>
      <w:r w:rsidRPr="002A0269">
        <w:t xml:space="preserve"> Г.Н.  «Нравственные беседы с детьми», ООО «Издате</w:t>
      </w:r>
      <w:r w:rsidR="006142FE">
        <w:t xml:space="preserve">льство ГНОМ», 2006г </w:t>
      </w:r>
    </w:p>
    <w:p w:rsidR="00E3620B" w:rsidRPr="002A0269" w:rsidRDefault="006142FE" w:rsidP="00E3620B">
      <w:r>
        <w:t xml:space="preserve">24.   </w:t>
      </w:r>
      <w:proofErr w:type="spellStart"/>
      <w:r>
        <w:t>Гербова</w:t>
      </w:r>
      <w:proofErr w:type="spellEnd"/>
      <w:r>
        <w:t xml:space="preserve"> В.В. «Занятия по развитию речи с дошкольниками». Москва: Просвещение 1983г.</w:t>
      </w:r>
    </w:p>
    <w:p w:rsidR="00E3620B" w:rsidRPr="002A0269" w:rsidRDefault="00E3620B" w:rsidP="00E3620B">
      <w:r w:rsidRPr="002A0269">
        <w:t>25.</w:t>
      </w:r>
      <w:r w:rsidR="006142FE">
        <w:t xml:space="preserve">  Жуковская Р.И. «Хрестоматия для детей дошкольного возраста». Москва: Просвещение 1983г.</w:t>
      </w:r>
    </w:p>
    <w:p w:rsidR="00E3620B" w:rsidRPr="002A0269" w:rsidRDefault="006142FE" w:rsidP="00E3620B">
      <w:r>
        <w:t>26.  Ушакова О.С. «Знакомим дошкольников с литературой».</w:t>
      </w:r>
      <w:r w:rsidR="006C6C10">
        <w:t xml:space="preserve"> Москва: ТЦ Сфера 2002г.</w:t>
      </w:r>
    </w:p>
    <w:p w:rsidR="00E3620B" w:rsidRPr="002A0269" w:rsidRDefault="00E3620B" w:rsidP="00E3620B">
      <w:r w:rsidRPr="002A0269">
        <w:t>27</w:t>
      </w:r>
      <w:r w:rsidR="006C6C10">
        <w:t xml:space="preserve">.   </w:t>
      </w:r>
      <w:proofErr w:type="spellStart"/>
      <w:r w:rsidR="006C6C10">
        <w:t>Гербова</w:t>
      </w:r>
      <w:proofErr w:type="spellEnd"/>
      <w:r w:rsidR="006C6C10">
        <w:t xml:space="preserve"> В.В. «Книга для чтения» Москва: Оникс 2006г.</w:t>
      </w:r>
    </w:p>
    <w:p w:rsidR="00E3620B" w:rsidRPr="002A0269" w:rsidRDefault="00E3620B" w:rsidP="00E3620B"/>
    <w:p w:rsidR="00E3620B" w:rsidRPr="006C6C10" w:rsidRDefault="006C6C10" w:rsidP="006C6C10">
      <w:r>
        <w:t xml:space="preserve"> 28.</w:t>
      </w:r>
      <w:r w:rsidR="00E3620B" w:rsidRPr="002A0269">
        <w:t xml:space="preserve">  «Как обеспечить безопасность дошкольников»</w:t>
      </w:r>
      <w:proofErr w:type="gramStart"/>
      <w:r w:rsidR="00E3620B" w:rsidRPr="002A0269">
        <w:t xml:space="preserve"> .</w:t>
      </w:r>
      <w:proofErr w:type="gramEnd"/>
      <w:r w:rsidR="00E3620B" w:rsidRPr="002A0269">
        <w:t xml:space="preserve"> К.Ю.Белая,. </w:t>
      </w:r>
      <w:proofErr w:type="spellStart"/>
      <w:r w:rsidR="00E3620B" w:rsidRPr="002A0269">
        <w:t>В.Н.Зимонина</w:t>
      </w:r>
      <w:proofErr w:type="spellEnd"/>
      <w:r w:rsidR="00E3620B" w:rsidRPr="002A0269">
        <w:t xml:space="preserve">,  М,: Просвещение. 2004г </w:t>
      </w:r>
    </w:p>
    <w:p w:rsidR="00E3620B" w:rsidRDefault="006C6C10" w:rsidP="006C6C10">
      <w:pPr>
        <w:pStyle w:val="a0"/>
        <w:widowControl/>
        <w:spacing w:after="0"/>
        <w:jc w:val="both"/>
        <w:rPr>
          <w:color w:val="444444"/>
        </w:rPr>
      </w:pPr>
      <w:r>
        <w:rPr>
          <w:color w:val="444444"/>
        </w:rPr>
        <w:t xml:space="preserve">29. </w:t>
      </w:r>
      <w:proofErr w:type="spellStart"/>
      <w:r>
        <w:rPr>
          <w:color w:val="444444"/>
        </w:rPr>
        <w:t>Лободина</w:t>
      </w:r>
      <w:proofErr w:type="spellEnd"/>
      <w:r>
        <w:rPr>
          <w:color w:val="444444"/>
        </w:rPr>
        <w:t xml:space="preserve"> Н.В. «</w:t>
      </w:r>
      <w:r w:rsidR="00314434">
        <w:rPr>
          <w:color w:val="444444"/>
        </w:rPr>
        <w:t>Комплексные занятия». Волгоград</w:t>
      </w:r>
      <w:r>
        <w:rPr>
          <w:color w:val="444444"/>
        </w:rPr>
        <w:t xml:space="preserve"> Учитель 2013г.</w:t>
      </w:r>
    </w:p>
    <w:p w:rsidR="0003637D" w:rsidRDefault="0003637D" w:rsidP="006C6C10">
      <w:pPr>
        <w:pStyle w:val="a0"/>
        <w:widowControl/>
        <w:spacing w:after="0"/>
        <w:jc w:val="both"/>
        <w:rPr>
          <w:color w:val="444444"/>
        </w:rPr>
      </w:pPr>
      <w:r>
        <w:rPr>
          <w:color w:val="444444"/>
        </w:rPr>
        <w:t>30. Новикова</w:t>
      </w:r>
      <w:r w:rsidR="00314434">
        <w:rPr>
          <w:color w:val="444444"/>
        </w:rPr>
        <w:t xml:space="preserve"> В.П. «Математика в детском саду». Москва Мозаика – Синтез 2оо7г.</w:t>
      </w:r>
    </w:p>
    <w:p w:rsidR="00314434" w:rsidRDefault="00314434" w:rsidP="006C6C10">
      <w:pPr>
        <w:pStyle w:val="a0"/>
        <w:widowControl/>
        <w:spacing w:after="0"/>
        <w:jc w:val="both"/>
        <w:rPr>
          <w:color w:val="444444"/>
        </w:rPr>
      </w:pPr>
      <w:r>
        <w:rPr>
          <w:color w:val="444444"/>
        </w:rPr>
        <w:t>31. Куприна Н.С. «Знакомство детей с устным народным творчеством». Санкт – Петербург «Детство – Пресс» 2000г.</w:t>
      </w:r>
    </w:p>
    <w:p w:rsidR="00314434" w:rsidRDefault="00314434" w:rsidP="006C6C10">
      <w:pPr>
        <w:pStyle w:val="a0"/>
        <w:widowControl/>
        <w:spacing w:after="0"/>
        <w:jc w:val="both"/>
        <w:rPr>
          <w:color w:val="444444"/>
        </w:rPr>
      </w:pPr>
      <w:r>
        <w:rPr>
          <w:color w:val="444444"/>
        </w:rPr>
        <w:t>32. Тихонова М.В. «Красна изба» Санкт – Петербург «Детство – Пресс» 2000г.</w:t>
      </w:r>
    </w:p>
    <w:p w:rsidR="00314434" w:rsidRPr="006C6C10" w:rsidRDefault="00314434" w:rsidP="006C6C10">
      <w:pPr>
        <w:pStyle w:val="a0"/>
        <w:widowControl/>
        <w:spacing w:after="0"/>
        <w:jc w:val="both"/>
        <w:rPr>
          <w:color w:val="444444"/>
        </w:rPr>
      </w:pPr>
      <w:r>
        <w:rPr>
          <w:color w:val="444444"/>
        </w:rPr>
        <w:t>33. Николаева С.Р. «Народный календарь» Санкт – Петербург «Детство Пресс» 2004г.</w:t>
      </w:r>
    </w:p>
    <w:p w:rsidR="00E3620B" w:rsidRDefault="00E3620B" w:rsidP="00E3620B">
      <w:pPr>
        <w:pStyle w:val="a0"/>
        <w:widowControl/>
        <w:spacing w:after="0"/>
        <w:ind w:firstLine="568"/>
        <w:rPr>
          <w:color w:val="444444"/>
          <w:sz w:val="22"/>
          <w:szCs w:val="22"/>
        </w:rPr>
      </w:pPr>
    </w:p>
    <w:p w:rsidR="00E3620B" w:rsidRDefault="00E3620B" w:rsidP="00E3620B">
      <w:pPr>
        <w:pStyle w:val="a0"/>
        <w:widowControl/>
        <w:spacing w:after="0"/>
        <w:ind w:firstLine="568"/>
        <w:rPr>
          <w:color w:val="444444"/>
          <w:sz w:val="22"/>
          <w:szCs w:val="22"/>
        </w:rPr>
      </w:pPr>
    </w:p>
    <w:p w:rsidR="00E3620B" w:rsidRDefault="00E3620B" w:rsidP="00E3620B">
      <w:pPr>
        <w:pStyle w:val="a0"/>
        <w:widowControl/>
        <w:spacing w:after="0"/>
        <w:ind w:firstLine="568"/>
        <w:rPr>
          <w:color w:val="444444"/>
          <w:sz w:val="22"/>
          <w:szCs w:val="22"/>
        </w:rPr>
      </w:pPr>
    </w:p>
    <w:p w:rsidR="00E3620B" w:rsidRDefault="00E3620B" w:rsidP="00E3620B">
      <w:pPr>
        <w:pStyle w:val="a0"/>
        <w:widowControl/>
        <w:spacing w:after="0"/>
        <w:ind w:firstLine="568"/>
        <w:rPr>
          <w:color w:val="444444"/>
          <w:sz w:val="22"/>
          <w:szCs w:val="22"/>
        </w:rPr>
      </w:pPr>
    </w:p>
    <w:p w:rsidR="00E3620B" w:rsidRDefault="00E3620B" w:rsidP="00E3620B">
      <w:pPr>
        <w:pStyle w:val="a0"/>
        <w:widowControl/>
        <w:spacing w:after="0"/>
        <w:ind w:firstLine="568"/>
        <w:rPr>
          <w:color w:val="444444"/>
          <w:sz w:val="22"/>
          <w:szCs w:val="22"/>
        </w:rPr>
      </w:pPr>
    </w:p>
    <w:p w:rsidR="00E3620B" w:rsidRDefault="00E3620B" w:rsidP="00E3620B">
      <w:pPr>
        <w:pStyle w:val="a0"/>
        <w:widowControl/>
        <w:spacing w:after="0"/>
        <w:ind w:firstLine="568"/>
        <w:rPr>
          <w:color w:val="444444"/>
          <w:sz w:val="22"/>
          <w:szCs w:val="22"/>
        </w:rPr>
      </w:pPr>
    </w:p>
    <w:p w:rsidR="00E3620B" w:rsidRDefault="00E3620B" w:rsidP="00E3620B">
      <w:pPr>
        <w:pStyle w:val="a0"/>
        <w:widowControl/>
        <w:spacing w:after="0"/>
        <w:ind w:firstLine="568"/>
        <w:rPr>
          <w:color w:val="444444"/>
          <w:sz w:val="22"/>
          <w:szCs w:val="22"/>
        </w:rPr>
      </w:pPr>
    </w:p>
    <w:p w:rsidR="00E3620B" w:rsidRDefault="00E3620B" w:rsidP="00E3620B">
      <w:pPr>
        <w:pStyle w:val="a0"/>
        <w:widowControl/>
        <w:spacing w:after="0"/>
        <w:ind w:firstLine="568"/>
        <w:rPr>
          <w:color w:val="444444"/>
          <w:sz w:val="22"/>
          <w:szCs w:val="22"/>
        </w:rPr>
      </w:pPr>
    </w:p>
    <w:p w:rsidR="00E3620B" w:rsidRDefault="00E3620B" w:rsidP="00E3620B">
      <w:pPr>
        <w:pStyle w:val="a0"/>
        <w:widowControl/>
        <w:spacing w:after="0"/>
        <w:ind w:firstLine="568"/>
        <w:rPr>
          <w:color w:val="444444"/>
          <w:sz w:val="22"/>
          <w:szCs w:val="22"/>
        </w:rPr>
      </w:pPr>
    </w:p>
    <w:p w:rsidR="00E3620B" w:rsidRDefault="00E3620B" w:rsidP="00E3620B">
      <w:pPr>
        <w:pStyle w:val="a0"/>
        <w:widowControl/>
        <w:spacing w:after="0"/>
        <w:ind w:firstLine="568"/>
        <w:rPr>
          <w:color w:val="444444"/>
          <w:sz w:val="22"/>
          <w:szCs w:val="22"/>
        </w:rPr>
      </w:pPr>
    </w:p>
    <w:p w:rsidR="00E3620B" w:rsidRDefault="00E3620B" w:rsidP="00E3620B">
      <w:pPr>
        <w:pStyle w:val="a0"/>
        <w:widowControl/>
        <w:spacing w:after="0"/>
        <w:ind w:firstLine="568"/>
        <w:rPr>
          <w:color w:val="444444"/>
          <w:sz w:val="22"/>
          <w:szCs w:val="22"/>
        </w:rPr>
      </w:pPr>
    </w:p>
    <w:p w:rsidR="00E3620B" w:rsidRDefault="00E3620B" w:rsidP="00E3620B">
      <w:pPr>
        <w:pStyle w:val="a0"/>
        <w:widowControl/>
        <w:spacing w:after="0"/>
        <w:ind w:firstLine="568"/>
        <w:rPr>
          <w:color w:val="444444"/>
          <w:sz w:val="22"/>
          <w:szCs w:val="22"/>
        </w:rPr>
      </w:pPr>
    </w:p>
    <w:p w:rsidR="00E3620B" w:rsidRDefault="00E3620B" w:rsidP="00E3620B">
      <w:pPr>
        <w:pStyle w:val="a0"/>
        <w:widowControl/>
        <w:spacing w:after="0"/>
        <w:ind w:firstLine="568"/>
        <w:rPr>
          <w:color w:val="444444"/>
          <w:sz w:val="22"/>
          <w:szCs w:val="22"/>
        </w:rPr>
      </w:pPr>
    </w:p>
    <w:p w:rsidR="00E3620B" w:rsidRDefault="00E3620B" w:rsidP="00E3620B">
      <w:pPr>
        <w:pStyle w:val="a0"/>
        <w:widowControl/>
        <w:spacing w:after="0"/>
        <w:ind w:firstLine="568"/>
        <w:rPr>
          <w:color w:val="444444"/>
          <w:sz w:val="22"/>
          <w:szCs w:val="22"/>
        </w:rPr>
      </w:pPr>
    </w:p>
    <w:p w:rsidR="00E3620B" w:rsidRPr="00C24E02" w:rsidRDefault="00E3620B" w:rsidP="00E3620B">
      <w:pPr>
        <w:pStyle w:val="a0"/>
        <w:widowControl/>
        <w:spacing w:after="0"/>
        <w:ind w:firstLine="568"/>
        <w:rPr>
          <w:color w:val="444444"/>
          <w:sz w:val="22"/>
          <w:szCs w:val="22"/>
        </w:rPr>
      </w:pPr>
    </w:p>
    <w:p w:rsidR="00E3620B" w:rsidRPr="00C24E02" w:rsidRDefault="00E3620B" w:rsidP="00E3620B">
      <w:pPr>
        <w:pStyle w:val="a0"/>
        <w:widowControl/>
        <w:spacing w:after="0"/>
        <w:ind w:firstLine="568"/>
        <w:rPr>
          <w:color w:val="444444"/>
          <w:sz w:val="22"/>
          <w:szCs w:val="22"/>
        </w:rPr>
      </w:pPr>
    </w:p>
    <w:p w:rsidR="00E3620B" w:rsidRPr="00C24E02" w:rsidRDefault="00E3620B" w:rsidP="00E3620B">
      <w:pPr>
        <w:pStyle w:val="a0"/>
        <w:widowControl/>
        <w:spacing w:after="0"/>
        <w:ind w:firstLine="568"/>
        <w:rPr>
          <w:b/>
          <w:color w:val="444444"/>
          <w:szCs w:val="20"/>
        </w:rPr>
      </w:pPr>
      <w:r w:rsidRPr="00C24E02">
        <w:rPr>
          <w:b/>
          <w:color w:val="444444"/>
          <w:szCs w:val="20"/>
        </w:rPr>
        <w:t>Заключение</w:t>
      </w:r>
    </w:p>
    <w:p w:rsidR="00E3620B" w:rsidRDefault="00E3620B" w:rsidP="00E3620B">
      <w:pPr>
        <w:pStyle w:val="a0"/>
        <w:widowControl/>
        <w:spacing w:after="0"/>
        <w:ind w:firstLine="568"/>
        <w:rPr>
          <w:color w:val="444444"/>
          <w:sz w:val="20"/>
          <w:szCs w:val="20"/>
        </w:rPr>
      </w:pPr>
    </w:p>
    <w:p w:rsidR="00E3620B" w:rsidRPr="00962BE6" w:rsidRDefault="00E3620B" w:rsidP="00E3620B">
      <w:pPr>
        <w:spacing w:line="360" w:lineRule="auto"/>
        <w:ind w:firstLine="709"/>
        <w:jc w:val="both"/>
        <w:rPr>
          <w:szCs w:val="28"/>
        </w:rPr>
      </w:pPr>
      <w:r w:rsidRPr="00962BE6">
        <w:rPr>
          <w:szCs w:val="28"/>
        </w:rPr>
        <w:t>Представленные методические рекомендации «Рабочая программа воспитателя в условиях  реализации ФГТ» раскрывают практические подходы в разработке рабочей программы воспитателя. В зависимости от того, насколько грамотно педагог сможет проанализировать, спрогнозировать, спроектировать, организовать образовательный процесс, зависит и конечный результат всей образовательной работы.</w:t>
      </w:r>
    </w:p>
    <w:p w:rsidR="00DA682C" w:rsidRDefault="00E3620B" w:rsidP="00E3620B">
      <w:r w:rsidRPr="00DA682C">
        <w:t xml:space="preserve">Рабочая программа педагога может стать инструментом совершенствования качества </w:t>
      </w:r>
    </w:p>
    <w:p w:rsidR="00DA682C" w:rsidRDefault="00DA682C" w:rsidP="00E3620B"/>
    <w:p w:rsidR="00DA682C" w:rsidRDefault="00E3620B" w:rsidP="00E3620B">
      <w:r w:rsidRPr="00DA682C">
        <w:t xml:space="preserve">образования, если учитывает потребности социальных заказчиков </w:t>
      </w:r>
      <w:proofErr w:type="gramStart"/>
      <w:r w:rsidRPr="00DA682C">
        <w:t>на</w:t>
      </w:r>
      <w:proofErr w:type="gramEnd"/>
      <w:r w:rsidRPr="00DA682C">
        <w:t xml:space="preserve"> образовательные </w:t>
      </w:r>
    </w:p>
    <w:p w:rsidR="00DA682C" w:rsidRDefault="00DA682C" w:rsidP="00E3620B"/>
    <w:p w:rsidR="00DA682C" w:rsidRDefault="00E3620B" w:rsidP="00E3620B">
      <w:r w:rsidRPr="00DA682C">
        <w:t xml:space="preserve">услуги, способствует достижению социально-значимых результатов образования </w:t>
      </w:r>
    </w:p>
    <w:p w:rsidR="00DA682C" w:rsidRDefault="00DA682C" w:rsidP="00E3620B"/>
    <w:p w:rsidR="009E4B78" w:rsidRPr="00DA682C" w:rsidRDefault="00E3620B" w:rsidP="00E3620B">
      <w:r w:rsidRPr="00DA682C">
        <w:t>воспитанников, стимулирует профессиональное развитие самого педагога.</w:t>
      </w:r>
    </w:p>
    <w:sectPr w:rsidR="009E4B78" w:rsidRPr="00DA682C" w:rsidSect="00576F0B">
      <w:pgSz w:w="11906" w:h="16838"/>
      <w:pgMar w:top="426"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4F7" w:rsidRDefault="00A174F7" w:rsidP="001A4046">
      <w:r>
        <w:separator/>
      </w:r>
    </w:p>
  </w:endnote>
  <w:endnote w:type="continuationSeparator" w:id="0">
    <w:p w:rsidR="00A174F7" w:rsidRDefault="00A174F7" w:rsidP="001A40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entury Schoolbook">
    <w:altName w:val="Century"/>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4F7" w:rsidRDefault="00A174F7" w:rsidP="001A4046">
      <w:r>
        <w:separator/>
      </w:r>
    </w:p>
  </w:footnote>
  <w:footnote w:type="continuationSeparator" w:id="0">
    <w:p w:rsidR="00A174F7" w:rsidRDefault="00A174F7" w:rsidP="001A40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3"/>
    <w:lvl w:ilvl="0">
      <w:start w:val="1"/>
      <w:numFmt w:val="decimal"/>
      <w:lvlText w:val="%1."/>
      <w:lvlJc w:val="left"/>
      <w:pPr>
        <w:tabs>
          <w:tab w:val="num" w:pos="883"/>
        </w:tabs>
        <w:ind w:left="883" w:hanging="283"/>
      </w:pPr>
    </w:lvl>
  </w:abstractNum>
  <w:abstractNum w:abstractNumId="2">
    <w:nsid w:val="0000000B"/>
    <w:multiLevelType w:val="multilevel"/>
    <w:tmpl w:val="0000000B"/>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C"/>
    <w:multiLevelType w:val="multilevel"/>
    <w:tmpl w:val="0000000C"/>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0D"/>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000000E"/>
    <w:multiLevelType w:val="multilevel"/>
    <w:tmpl w:val="0000000E"/>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33"/>
    <w:multiLevelType w:val="multilevel"/>
    <w:tmpl w:val="0000003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C830E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6D376BA"/>
    <w:multiLevelType w:val="hybridMultilevel"/>
    <w:tmpl w:val="FFB0B928"/>
    <w:lvl w:ilvl="0" w:tplc="04190001">
      <w:start w:val="1"/>
      <w:numFmt w:val="bullet"/>
      <w:lvlText w:val=""/>
      <w:lvlJc w:val="left"/>
      <w:pPr>
        <w:ind w:left="1553" w:hanging="360"/>
      </w:pPr>
      <w:rPr>
        <w:rFonts w:ascii="Symbol" w:hAnsi="Symbol" w:hint="default"/>
      </w:rPr>
    </w:lvl>
    <w:lvl w:ilvl="1" w:tplc="04190003" w:tentative="1">
      <w:start w:val="1"/>
      <w:numFmt w:val="bullet"/>
      <w:lvlText w:val="o"/>
      <w:lvlJc w:val="left"/>
      <w:pPr>
        <w:ind w:left="2273" w:hanging="360"/>
      </w:pPr>
      <w:rPr>
        <w:rFonts w:ascii="Courier New" w:hAnsi="Courier New" w:cs="Courier New" w:hint="default"/>
      </w:rPr>
    </w:lvl>
    <w:lvl w:ilvl="2" w:tplc="04190005" w:tentative="1">
      <w:start w:val="1"/>
      <w:numFmt w:val="bullet"/>
      <w:lvlText w:val=""/>
      <w:lvlJc w:val="left"/>
      <w:pPr>
        <w:ind w:left="2993" w:hanging="360"/>
      </w:pPr>
      <w:rPr>
        <w:rFonts w:ascii="Wingdings" w:hAnsi="Wingdings" w:hint="default"/>
      </w:rPr>
    </w:lvl>
    <w:lvl w:ilvl="3" w:tplc="04190001" w:tentative="1">
      <w:start w:val="1"/>
      <w:numFmt w:val="bullet"/>
      <w:lvlText w:val=""/>
      <w:lvlJc w:val="left"/>
      <w:pPr>
        <w:ind w:left="3713" w:hanging="360"/>
      </w:pPr>
      <w:rPr>
        <w:rFonts w:ascii="Symbol" w:hAnsi="Symbol" w:hint="default"/>
      </w:rPr>
    </w:lvl>
    <w:lvl w:ilvl="4" w:tplc="04190003" w:tentative="1">
      <w:start w:val="1"/>
      <w:numFmt w:val="bullet"/>
      <w:lvlText w:val="o"/>
      <w:lvlJc w:val="left"/>
      <w:pPr>
        <w:ind w:left="4433" w:hanging="360"/>
      </w:pPr>
      <w:rPr>
        <w:rFonts w:ascii="Courier New" w:hAnsi="Courier New" w:cs="Courier New" w:hint="default"/>
      </w:rPr>
    </w:lvl>
    <w:lvl w:ilvl="5" w:tplc="04190005" w:tentative="1">
      <w:start w:val="1"/>
      <w:numFmt w:val="bullet"/>
      <w:lvlText w:val=""/>
      <w:lvlJc w:val="left"/>
      <w:pPr>
        <w:ind w:left="5153" w:hanging="360"/>
      </w:pPr>
      <w:rPr>
        <w:rFonts w:ascii="Wingdings" w:hAnsi="Wingdings" w:hint="default"/>
      </w:rPr>
    </w:lvl>
    <w:lvl w:ilvl="6" w:tplc="04190001" w:tentative="1">
      <w:start w:val="1"/>
      <w:numFmt w:val="bullet"/>
      <w:lvlText w:val=""/>
      <w:lvlJc w:val="left"/>
      <w:pPr>
        <w:ind w:left="5873" w:hanging="360"/>
      </w:pPr>
      <w:rPr>
        <w:rFonts w:ascii="Symbol" w:hAnsi="Symbol" w:hint="default"/>
      </w:rPr>
    </w:lvl>
    <w:lvl w:ilvl="7" w:tplc="04190003" w:tentative="1">
      <w:start w:val="1"/>
      <w:numFmt w:val="bullet"/>
      <w:lvlText w:val="o"/>
      <w:lvlJc w:val="left"/>
      <w:pPr>
        <w:ind w:left="6593" w:hanging="360"/>
      </w:pPr>
      <w:rPr>
        <w:rFonts w:ascii="Courier New" w:hAnsi="Courier New" w:cs="Courier New" w:hint="default"/>
      </w:rPr>
    </w:lvl>
    <w:lvl w:ilvl="8" w:tplc="04190005" w:tentative="1">
      <w:start w:val="1"/>
      <w:numFmt w:val="bullet"/>
      <w:lvlText w:val=""/>
      <w:lvlJc w:val="left"/>
      <w:pPr>
        <w:ind w:left="7313" w:hanging="360"/>
      </w:pPr>
      <w:rPr>
        <w:rFonts w:ascii="Wingdings" w:hAnsi="Wingdings" w:hint="default"/>
      </w:rPr>
    </w:lvl>
  </w:abstractNum>
  <w:abstractNum w:abstractNumId="9">
    <w:nsid w:val="078C3B73"/>
    <w:multiLevelType w:val="hybridMultilevel"/>
    <w:tmpl w:val="CFA48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C72FC9"/>
    <w:multiLevelType w:val="hybridMultilevel"/>
    <w:tmpl w:val="C8EA2EB8"/>
    <w:lvl w:ilvl="0" w:tplc="C6BA4E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FD4879"/>
    <w:multiLevelType w:val="hybridMultilevel"/>
    <w:tmpl w:val="0CDEE6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8482547"/>
    <w:multiLevelType w:val="hybridMultilevel"/>
    <w:tmpl w:val="220C7F2E"/>
    <w:lvl w:ilvl="0" w:tplc="C6BA4E82">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13">
    <w:nsid w:val="192F4C7A"/>
    <w:multiLevelType w:val="multilevel"/>
    <w:tmpl w:val="6CB4C32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nsid w:val="1A4F6CE3"/>
    <w:multiLevelType w:val="multilevel"/>
    <w:tmpl w:val="8162F2CE"/>
    <w:lvl w:ilvl="0">
      <w:start w:val="1"/>
      <w:numFmt w:val="upperRoman"/>
      <w:lvlText w:val="%1."/>
      <w:lvlJc w:val="left"/>
      <w:pPr>
        <w:ind w:left="928" w:hanging="360"/>
      </w:pPr>
      <w:rPr>
        <w:rFonts w:ascii="Times New Roman" w:eastAsia="Lucida Sans Unicode" w:hAnsi="Times New Roman" w:cs="Times New Roman"/>
      </w:rPr>
    </w:lvl>
    <w:lvl w:ilvl="1">
      <w:numFmt w:val="decimalZero"/>
      <w:isLgl/>
      <w:lvlText w:val="%1.%2"/>
      <w:lvlJc w:val="left"/>
      <w:pPr>
        <w:ind w:left="958" w:hanging="39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288" w:hanging="72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1648" w:hanging="108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abstractNum w:abstractNumId="15">
    <w:nsid w:val="37737FE3"/>
    <w:multiLevelType w:val="hybridMultilevel"/>
    <w:tmpl w:val="97563994"/>
    <w:lvl w:ilvl="0" w:tplc="0419000F">
      <w:start w:val="39"/>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CE270A7"/>
    <w:multiLevelType w:val="hybridMultilevel"/>
    <w:tmpl w:val="1E420CD2"/>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7">
    <w:nsid w:val="3DA64E06"/>
    <w:multiLevelType w:val="hybridMultilevel"/>
    <w:tmpl w:val="E2A21366"/>
    <w:lvl w:ilvl="0" w:tplc="04190001">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28B0790"/>
    <w:multiLevelType w:val="hybridMultilevel"/>
    <w:tmpl w:val="B608D400"/>
    <w:lvl w:ilvl="0" w:tplc="71147B2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975FDF"/>
    <w:multiLevelType w:val="hybridMultilevel"/>
    <w:tmpl w:val="439AC1E6"/>
    <w:lvl w:ilvl="0" w:tplc="503EB5A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3509A7"/>
    <w:multiLevelType w:val="hybridMultilevel"/>
    <w:tmpl w:val="A67A2946"/>
    <w:lvl w:ilvl="0" w:tplc="04190001">
      <w:start w:val="18"/>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7B219B8"/>
    <w:multiLevelType w:val="hybridMultilevel"/>
    <w:tmpl w:val="CADA9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44258C"/>
    <w:multiLevelType w:val="hybridMultilevel"/>
    <w:tmpl w:val="5F6AC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EF20D0"/>
    <w:multiLevelType w:val="multilevel"/>
    <w:tmpl w:val="D2A45B9C"/>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64E572B"/>
    <w:multiLevelType w:val="hybridMultilevel"/>
    <w:tmpl w:val="9A10E5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9C72B16"/>
    <w:multiLevelType w:val="hybridMultilevel"/>
    <w:tmpl w:val="9C887B52"/>
    <w:lvl w:ilvl="0" w:tplc="04190001">
      <w:start w:val="1"/>
      <w:numFmt w:val="bullet"/>
      <w:lvlText w:val=""/>
      <w:lvlJc w:val="left"/>
      <w:pPr>
        <w:ind w:left="807" w:hanging="360"/>
      </w:pPr>
      <w:rPr>
        <w:rFonts w:ascii="Symbol" w:hAnsi="Symbol" w:hint="default"/>
      </w:rPr>
    </w:lvl>
    <w:lvl w:ilvl="1" w:tplc="04190003" w:tentative="1">
      <w:start w:val="1"/>
      <w:numFmt w:val="bullet"/>
      <w:lvlText w:val="o"/>
      <w:lvlJc w:val="left"/>
      <w:pPr>
        <w:ind w:left="1527" w:hanging="360"/>
      </w:pPr>
      <w:rPr>
        <w:rFonts w:ascii="Courier New" w:hAnsi="Courier New" w:cs="Courier New" w:hint="default"/>
      </w:rPr>
    </w:lvl>
    <w:lvl w:ilvl="2" w:tplc="04190005" w:tentative="1">
      <w:start w:val="1"/>
      <w:numFmt w:val="bullet"/>
      <w:lvlText w:val=""/>
      <w:lvlJc w:val="left"/>
      <w:pPr>
        <w:ind w:left="2247" w:hanging="360"/>
      </w:pPr>
      <w:rPr>
        <w:rFonts w:ascii="Wingdings" w:hAnsi="Wingdings" w:hint="default"/>
      </w:rPr>
    </w:lvl>
    <w:lvl w:ilvl="3" w:tplc="04190001" w:tentative="1">
      <w:start w:val="1"/>
      <w:numFmt w:val="bullet"/>
      <w:lvlText w:val=""/>
      <w:lvlJc w:val="left"/>
      <w:pPr>
        <w:ind w:left="2967" w:hanging="360"/>
      </w:pPr>
      <w:rPr>
        <w:rFonts w:ascii="Symbol" w:hAnsi="Symbol" w:hint="default"/>
      </w:rPr>
    </w:lvl>
    <w:lvl w:ilvl="4" w:tplc="04190003" w:tentative="1">
      <w:start w:val="1"/>
      <w:numFmt w:val="bullet"/>
      <w:lvlText w:val="o"/>
      <w:lvlJc w:val="left"/>
      <w:pPr>
        <w:ind w:left="3687" w:hanging="360"/>
      </w:pPr>
      <w:rPr>
        <w:rFonts w:ascii="Courier New" w:hAnsi="Courier New" w:cs="Courier New" w:hint="default"/>
      </w:rPr>
    </w:lvl>
    <w:lvl w:ilvl="5" w:tplc="04190005" w:tentative="1">
      <w:start w:val="1"/>
      <w:numFmt w:val="bullet"/>
      <w:lvlText w:val=""/>
      <w:lvlJc w:val="left"/>
      <w:pPr>
        <w:ind w:left="4407" w:hanging="360"/>
      </w:pPr>
      <w:rPr>
        <w:rFonts w:ascii="Wingdings" w:hAnsi="Wingdings" w:hint="default"/>
      </w:rPr>
    </w:lvl>
    <w:lvl w:ilvl="6" w:tplc="04190001" w:tentative="1">
      <w:start w:val="1"/>
      <w:numFmt w:val="bullet"/>
      <w:lvlText w:val=""/>
      <w:lvlJc w:val="left"/>
      <w:pPr>
        <w:ind w:left="5127" w:hanging="360"/>
      </w:pPr>
      <w:rPr>
        <w:rFonts w:ascii="Symbol" w:hAnsi="Symbol" w:hint="default"/>
      </w:rPr>
    </w:lvl>
    <w:lvl w:ilvl="7" w:tplc="04190003" w:tentative="1">
      <w:start w:val="1"/>
      <w:numFmt w:val="bullet"/>
      <w:lvlText w:val="o"/>
      <w:lvlJc w:val="left"/>
      <w:pPr>
        <w:ind w:left="5847" w:hanging="360"/>
      </w:pPr>
      <w:rPr>
        <w:rFonts w:ascii="Courier New" w:hAnsi="Courier New" w:cs="Courier New" w:hint="default"/>
      </w:rPr>
    </w:lvl>
    <w:lvl w:ilvl="8" w:tplc="04190005" w:tentative="1">
      <w:start w:val="1"/>
      <w:numFmt w:val="bullet"/>
      <w:lvlText w:val=""/>
      <w:lvlJc w:val="left"/>
      <w:pPr>
        <w:ind w:left="656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0"/>
  </w:num>
  <w:num w:numId="7">
    <w:abstractNumId w:val="11"/>
  </w:num>
  <w:num w:numId="8">
    <w:abstractNumId w:val="5"/>
  </w:num>
  <w:num w:numId="9">
    <w:abstractNumId w:val="6"/>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4"/>
  </w:num>
  <w:num w:numId="13">
    <w:abstractNumId w:val="17"/>
  </w:num>
  <w:num w:numId="14">
    <w:abstractNumId w:val="22"/>
  </w:num>
  <w:num w:numId="15">
    <w:abstractNumId w:val="25"/>
  </w:num>
  <w:num w:numId="16">
    <w:abstractNumId w:val="14"/>
  </w:num>
  <w:num w:numId="17">
    <w:abstractNumId w:val="15"/>
  </w:num>
  <w:num w:numId="18">
    <w:abstractNumId w:val="13"/>
  </w:num>
  <w:num w:numId="19">
    <w:abstractNumId w:val="12"/>
  </w:num>
  <w:num w:numId="20">
    <w:abstractNumId w:val="18"/>
  </w:num>
  <w:num w:numId="21">
    <w:abstractNumId w:val="19"/>
  </w:num>
  <w:num w:numId="22">
    <w:abstractNumId w:val="21"/>
  </w:num>
  <w:num w:numId="23">
    <w:abstractNumId w:val="16"/>
  </w:num>
  <w:num w:numId="24">
    <w:abstractNumId w:val="8"/>
  </w:num>
  <w:num w:numId="25">
    <w:abstractNumId w:val="9"/>
  </w:num>
  <w:num w:numId="26">
    <w:abstractNumId w:val="10"/>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E3620B"/>
    <w:rsid w:val="00010E8E"/>
    <w:rsid w:val="0003637D"/>
    <w:rsid w:val="00043025"/>
    <w:rsid w:val="00083DFA"/>
    <w:rsid w:val="00090A27"/>
    <w:rsid w:val="000B3631"/>
    <w:rsid w:val="000B4FAD"/>
    <w:rsid w:val="000C25A0"/>
    <w:rsid w:val="000C77B1"/>
    <w:rsid w:val="000D0670"/>
    <w:rsid w:val="000D28B2"/>
    <w:rsid w:val="000E0F94"/>
    <w:rsid w:val="000E12B1"/>
    <w:rsid w:val="00106CBF"/>
    <w:rsid w:val="00113D29"/>
    <w:rsid w:val="00117C8A"/>
    <w:rsid w:val="00135FD8"/>
    <w:rsid w:val="00151DC8"/>
    <w:rsid w:val="001520F6"/>
    <w:rsid w:val="001736C5"/>
    <w:rsid w:val="00192BB8"/>
    <w:rsid w:val="001A4046"/>
    <w:rsid w:val="001B45FC"/>
    <w:rsid w:val="001C4078"/>
    <w:rsid w:val="001D6052"/>
    <w:rsid w:val="001E14AA"/>
    <w:rsid w:val="001E18A5"/>
    <w:rsid w:val="001E389A"/>
    <w:rsid w:val="001F65F0"/>
    <w:rsid w:val="00201ADB"/>
    <w:rsid w:val="00231493"/>
    <w:rsid w:val="002773D6"/>
    <w:rsid w:val="00284AA5"/>
    <w:rsid w:val="002A0269"/>
    <w:rsid w:val="002B3554"/>
    <w:rsid w:val="002B3F3F"/>
    <w:rsid w:val="002C36C3"/>
    <w:rsid w:val="002C6447"/>
    <w:rsid w:val="002C7EF4"/>
    <w:rsid w:val="002E56D3"/>
    <w:rsid w:val="002F2477"/>
    <w:rsid w:val="002F3A1A"/>
    <w:rsid w:val="002F4EF9"/>
    <w:rsid w:val="00307158"/>
    <w:rsid w:val="00314434"/>
    <w:rsid w:val="003412BD"/>
    <w:rsid w:val="0034491B"/>
    <w:rsid w:val="00366CF2"/>
    <w:rsid w:val="003B0598"/>
    <w:rsid w:val="003C1368"/>
    <w:rsid w:val="003C250C"/>
    <w:rsid w:val="003C4174"/>
    <w:rsid w:val="003F2026"/>
    <w:rsid w:val="00421C57"/>
    <w:rsid w:val="00423DEF"/>
    <w:rsid w:val="0043408C"/>
    <w:rsid w:val="00451549"/>
    <w:rsid w:val="00453024"/>
    <w:rsid w:val="004607B4"/>
    <w:rsid w:val="0046089E"/>
    <w:rsid w:val="00461600"/>
    <w:rsid w:val="00462E45"/>
    <w:rsid w:val="00465964"/>
    <w:rsid w:val="00474B9B"/>
    <w:rsid w:val="004960F7"/>
    <w:rsid w:val="004B2CBA"/>
    <w:rsid w:val="004B6A30"/>
    <w:rsid w:val="004D5EA4"/>
    <w:rsid w:val="00517556"/>
    <w:rsid w:val="005317F2"/>
    <w:rsid w:val="00532A0D"/>
    <w:rsid w:val="00536249"/>
    <w:rsid w:val="00545256"/>
    <w:rsid w:val="00566CE2"/>
    <w:rsid w:val="00576F0B"/>
    <w:rsid w:val="00580217"/>
    <w:rsid w:val="005C1D71"/>
    <w:rsid w:val="005F3520"/>
    <w:rsid w:val="005F415D"/>
    <w:rsid w:val="00602569"/>
    <w:rsid w:val="00605ABA"/>
    <w:rsid w:val="006142FE"/>
    <w:rsid w:val="00614A5A"/>
    <w:rsid w:val="00621765"/>
    <w:rsid w:val="00626D2C"/>
    <w:rsid w:val="00634F41"/>
    <w:rsid w:val="00644779"/>
    <w:rsid w:val="0066409C"/>
    <w:rsid w:val="006640CD"/>
    <w:rsid w:val="0066757C"/>
    <w:rsid w:val="006B12BC"/>
    <w:rsid w:val="006C6C10"/>
    <w:rsid w:val="006D2C28"/>
    <w:rsid w:val="006D7BB9"/>
    <w:rsid w:val="006E4B46"/>
    <w:rsid w:val="00715C94"/>
    <w:rsid w:val="0073776D"/>
    <w:rsid w:val="0074401C"/>
    <w:rsid w:val="00757CB1"/>
    <w:rsid w:val="00766BE9"/>
    <w:rsid w:val="0077471E"/>
    <w:rsid w:val="00791439"/>
    <w:rsid w:val="007B443F"/>
    <w:rsid w:val="007E5124"/>
    <w:rsid w:val="007F4DD8"/>
    <w:rsid w:val="00805BFB"/>
    <w:rsid w:val="00814267"/>
    <w:rsid w:val="00816835"/>
    <w:rsid w:val="008201F2"/>
    <w:rsid w:val="00840841"/>
    <w:rsid w:val="008658F2"/>
    <w:rsid w:val="00874A6D"/>
    <w:rsid w:val="00892A36"/>
    <w:rsid w:val="00896F8C"/>
    <w:rsid w:val="008B3C11"/>
    <w:rsid w:val="008D415D"/>
    <w:rsid w:val="00903E38"/>
    <w:rsid w:val="00906C38"/>
    <w:rsid w:val="00911D14"/>
    <w:rsid w:val="00916B9B"/>
    <w:rsid w:val="00933E0F"/>
    <w:rsid w:val="009400ED"/>
    <w:rsid w:val="00952725"/>
    <w:rsid w:val="009D56EB"/>
    <w:rsid w:val="009E4B78"/>
    <w:rsid w:val="00A03379"/>
    <w:rsid w:val="00A05C06"/>
    <w:rsid w:val="00A174F7"/>
    <w:rsid w:val="00A20A36"/>
    <w:rsid w:val="00A23F5E"/>
    <w:rsid w:val="00A632FC"/>
    <w:rsid w:val="00A854B4"/>
    <w:rsid w:val="00AF57DA"/>
    <w:rsid w:val="00B136F4"/>
    <w:rsid w:val="00B1756A"/>
    <w:rsid w:val="00B26FC2"/>
    <w:rsid w:val="00B3149A"/>
    <w:rsid w:val="00B87837"/>
    <w:rsid w:val="00BD4482"/>
    <w:rsid w:val="00BE499D"/>
    <w:rsid w:val="00BE5520"/>
    <w:rsid w:val="00BE68D6"/>
    <w:rsid w:val="00BE6F0A"/>
    <w:rsid w:val="00C0124A"/>
    <w:rsid w:val="00C02BAF"/>
    <w:rsid w:val="00C11EA4"/>
    <w:rsid w:val="00C23876"/>
    <w:rsid w:val="00C26DBF"/>
    <w:rsid w:val="00C51EC0"/>
    <w:rsid w:val="00C55A7F"/>
    <w:rsid w:val="00C6380E"/>
    <w:rsid w:val="00C81E00"/>
    <w:rsid w:val="00C91C99"/>
    <w:rsid w:val="00CC5C6C"/>
    <w:rsid w:val="00CE565F"/>
    <w:rsid w:val="00CF7927"/>
    <w:rsid w:val="00D05977"/>
    <w:rsid w:val="00D4654D"/>
    <w:rsid w:val="00D5527D"/>
    <w:rsid w:val="00D6346B"/>
    <w:rsid w:val="00D6780C"/>
    <w:rsid w:val="00D844C0"/>
    <w:rsid w:val="00DA682C"/>
    <w:rsid w:val="00DC02FA"/>
    <w:rsid w:val="00DE15AA"/>
    <w:rsid w:val="00DE1BC2"/>
    <w:rsid w:val="00DF09A2"/>
    <w:rsid w:val="00E0661F"/>
    <w:rsid w:val="00E3620B"/>
    <w:rsid w:val="00E37990"/>
    <w:rsid w:val="00E468A3"/>
    <w:rsid w:val="00E72B67"/>
    <w:rsid w:val="00E91CAB"/>
    <w:rsid w:val="00E931FC"/>
    <w:rsid w:val="00EA1280"/>
    <w:rsid w:val="00EA6DA3"/>
    <w:rsid w:val="00EB08BA"/>
    <w:rsid w:val="00EC44EC"/>
    <w:rsid w:val="00EC53A9"/>
    <w:rsid w:val="00ED3282"/>
    <w:rsid w:val="00EF0A23"/>
    <w:rsid w:val="00F01F7C"/>
    <w:rsid w:val="00F0317A"/>
    <w:rsid w:val="00F115DD"/>
    <w:rsid w:val="00F25BF3"/>
    <w:rsid w:val="00F4130E"/>
    <w:rsid w:val="00F63857"/>
    <w:rsid w:val="00F709EE"/>
    <w:rsid w:val="00F751AB"/>
    <w:rsid w:val="00F755FF"/>
    <w:rsid w:val="00F758FB"/>
    <w:rsid w:val="00FA146D"/>
    <w:rsid w:val="00FA3CD4"/>
    <w:rsid w:val="00FD203F"/>
    <w:rsid w:val="00FF6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20B"/>
    <w:pPr>
      <w:widowControl w:val="0"/>
      <w:suppressAutoHyphens/>
      <w:spacing w:after="0" w:line="240" w:lineRule="auto"/>
    </w:pPr>
    <w:rPr>
      <w:rFonts w:ascii="Times New Roman" w:eastAsia="Lucida Sans Unicode" w:hAnsi="Times New Roman" w:cs="Times New Roman"/>
      <w:kern w:val="1"/>
      <w:sz w:val="24"/>
      <w:szCs w:val="24"/>
    </w:rPr>
  </w:style>
  <w:style w:type="paragraph" w:styleId="1">
    <w:name w:val="heading 1"/>
    <w:basedOn w:val="a"/>
    <w:next w:val="a0"/>
    <w:link w:val="10"/>
    <w:qFormat/>
    <w:rsid w:val="00E3620B"/>
    <w:pPr>
      <w:tabs>
        <w:tab w:val="num" w:pos="0"/>
      </w:tabs>
      <w:spacing w:before="280" w:after="280"/>
      <w:outlineLvl w:val="0"/>
    </w:pPr>
    <w:rPr>
      <w:b/>
      <w:bCs/>
      <w:sz w:val="48"/>
      <w:szCs w:val="48"/>
    </w:rPr>
  </w:style>
  <w:style w:type="paragraph" w:styleId="4">
    <w:name w:val="heading 4"/>
    <w:basedOn w:val="a"/>
    <w:next w:val="a"/>
    <w:link w:val="40"/>
    <w:qFormat/>
    <w:rsid w:val="00E3620B"/>
    <w:pPr>
      <w:keepNext/>
      <w:tabs>
        <w:tab w:val="num" w:pos="0"/>
      </w:tabs>
      <w:jc w:val="center"/>
      <w:outlineLvl w:val="3"/>
    </w:pPr>
    <w:rPr>
      <w:b/>
      <w:bCs/>
      <w:color w:val="00000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3620B"/>
    <w:rPr>
      <w:rFonts w:ascii="Times New Roman" w:eastAsia="Lucida Sans Unicode" w:hAnsi="Times New Roman" w:cs="Times New Roman"/>
      <w:b/>
      <w:bCs/>
      <w:kern w:val="1"/>
      <w:sz w:val="48"/>
      <w:szCs w:val="48"/>
    </w:rPr>
  </w:style>
  <w:style w:type="character" w:customStyle="1" w:styleId="40">
    <w:name w:val="Заголовок 4 Знак"/>
    <w:basedOn w:val="a1"/>
    <w:link w:val="4"/>
    <w:rsid w:val="00E3620B"/>
    <w:rPr>
      <w:rFonts w:ascii="Times New Roman" w:eastAsia="Lucida Sans Unicode" w:hAnsi="Times New Roman" w:cs="Times New Roman"/>
      <w:b/>
      <w:bCs/>
      <w:color w:val="000000"/>
      <w:kern w:val="1"/>
      <w:sz w:val="24"/>
      <w:szCs w:val="24"/>
    </w:rPr>
  </w:style>
  <w:style w:type="character" w:customStyle="1" w:styleId="a4">
    <w:name w:val="Символ нумерации"/>
    <w:rsid w:val="00E3620B"/>
  </w:style>
  <w:style w:type="character" w:customStyle="1" w:styleId="a5">
    <w:name w:val="Маркеры списка"/>
    <w:rsid w:val="00E3620B"/>
    <w:rPr>
      <w:rFonts w:ascii="StarSymbol" w:eastAsia="StarSymbol" w:hAnsi="StarSymbol" w:cs="StarSymbol"/>
      <w:sz w:val="18"/>
      <w:szCs w:val="18"/>
    </w:rPr>
  </w:style>
  <w:style w:type="character" w:styleId="a6">
    <w:name w:val="Hyperlink"/>
    <w:basedOn w:val="11"/>
    <w:semiHidden/>
    <w:rsid w:val="00E3620B"/>
    <w:rPr>
      <w:color w:val="0000FF"/>
      <w:u w:val="single"/>
    </w:rPr>
  </w:style>
  <w:style w:type="character" w:styleId="a7">
    <w:name w:val="Strong"/>
    <w:qFormat/>
    <w:rsid w:val="00E3620B"/>
    <w:rPr>
      <w:b/>
      <w:bCs/>
    </w:rPr>
  </w:style>
  <w:style w:type="character" w:customStyle="1" w:styleId="11">
    <w:name w:val="Основной шрифт абзаца1"/>
    <w:rsid w:val="00E3620B"/>
  </w:style>
  <w:style w:type="character" w:customStyle="1" w:styleId="FontStyle202">
    <w:name w:val="Font Style202"/>
    <w:basedOn w:val="11"/>
    <w:uiPriority w:val="99"/>
    <w:rsid w:val="00E3620B"/>
    <w:rPr>
      <w:rFonts w:ascii="Century Schoolbook" w:hAnsi="Century Schoolbook" w:cs="Century Schoolbook"/>
      <w:b/>
      <w:bCs/>
      <w:sz w:val="20"/>
      <w:szCs w:val="20"/>
    </w:rPr>
  </w:style>
  <w:style w:type="character" w:customStyle="1" w:styleId="FontStyle207">
    <w:name w:val="Font Style207"/>
    <w:basedOn w:val="11"/>
    <w:uiPriority w:val="99"/>
    <w:rsid w:val="00E3620B"/>
    <w:rPr>
      <w:rFonts w:ascii="Century Schoolbook" w:hAnsi="Century Schoolbook" w:cs="Century Schoolbook"/>
      <w:sz w:val="18"/>
      <w:szCs w:val="18"/>
    </w:rPr>
  </w:style>
  <w:style w:type="character" w:customStyle="1" w:styleId="FontStyle217">
    <w:name w:val="Font Style217"/>
    <w:basedOn w:val="11"/>
    <w:rsid w:val="00E3620B"/>
    <w:rPr>
      <w:rFonts w:ascii="Microsoft Sans Serif" w:hAnsi="Microsoft Sans Serif" w:cs="Microsoft Sans Serif"/>
      <w:sz w:val="14"/>
      <w:szCs w:val="14"/>
    </w:rPr>
  </w:style>
  <w:style w:type="character" w:customStyle="1" w:styleId="FontStyle250">
    <w:name w:val="Font Style250"/>
    <w:basedOn w:val="11"/>
    <w:rsid w:val="00E3620B"/>
    <w:rPr>
      <w:rFonts w:ascii="Franklin Gothic Medium" w:hAnsi="Franklin Gothic Medium" w:cs="Franklin Gothic Medium"/>
      <w:i/>
      <w:iCs/>
      <w:sz w:val="14"/>
      <w:szCs w:val="14"/>
    </w:rPr>
  </w:style>
  <w:style w:type="character" w:customStyle="1" w:styleId="FontStyle204">
    <w:name w:val="Font Style204"/>
    <w:basedOn w:val="11"/>
    <w:rsid w:val="00E3620B"/>
    <w:rPr>
      <w:rFonts w:ascii="Century Schoolbook" w:hAnsi="Century Schoolbook" w:cs="Century Schoolbook"/>
      <w:b/>
      <w:bCs/>
      <w:smallCaps/>
      <w:sz w:val="16"/>
      <w:szCs w:val="16"/>
    </w:rPr>
  </w:style>
  <w:style w:type="character" w:customStyle="1" w:styleId="text1">
    <w:name w:val="text1"/>
    <w:basedOn w:val="11"/>
    <w:rsid w:val="00E3620B"/>
    <w:rPr>
      <w:rFonts w:ascii="Verdana" w:hAnsi="Verdana"/>
      <w:sz w:val="20"/>
      <w:szCs w:val="20"/>
    </w:rPr>
  </w:style>
  <w:style w:type="character" w:customStyle="1" w:styleId="FontStyle227">
    <w:name w:val="Font Style227"/>
    <w:basedOn w:val="11"/>
    <w:uiPriority w:val="99"/>
    <w:rsid w:val="00E3620B"/>
    <w:rPr>
      <w:rFonts w:ascii="Microsoft Sans Serif" w:hAnsi="Microsoft Sans Serif" w:cs="Microsoft Sans Serif"/>
      <w:b/>
      <w:bCs/>
      <w:sz w:val="20"/>
      <w:szCs w:val="20"/>
    </w:rPr>
  </w:style>
  <w:style w:type="character" w:customStyle="1" w:styleId="FontStyle292">
    <w:name w:val="Font Style292"/>
    <w:basedOn w:val="11"/>
    <w:uiPriority w:val="99"/>
    <w:rsid w:val="00E3620B"/>
    <w:rPr>
      <w:rFonts w:ascii="Century Schoolbook" w:hAnsi="Century Schoolbook" w:cs="Century Schoolbook"/>
      <w:b/>
      <w:bCs/>
      <w:sz w:val="18"/>
      <w:szCs w:val="18"/>
    </w:rPr>
  </w:style>
  <w:style w:type="character" w:customStyle="1" w:styleId="FontStyle211">
    <w:name w:val="Font Style211"/>
    <w:basedOn w:val="11"/>
    <w:rsid w:val="00E3620B"/>
    <w:rPr>
      <w:rFonts w:ascii="Microsoft Sans Serif" w:hAnsi="Microsoft Sans Serif" w:cs="Microsoft Sans Serif"/>
      <w:b/>
      <w:bCs/>
      <w:sz w:val="22"/>
      <w:szCs w:val="22"/>
    </w:rPr>
  </w:style>
  <w:style w:type="paragraph" w:styleId="a0">
    <w:name w:val="Body Text"/>
    <w:basedOn w:val="a"/>
    <w:link w:val="a8"/>
    <w:semiHidden/>
    <w:rsid w:val="00E3620B"/>
    <w:pPr>
      <w:spacing w:after="120"/>
    </w:pPr>
  </w:style>
  <w:style w:type="character" w:customStyle="1" w:styleId="a8">
    <w:name w:val="Основной текст Знак"/>
    <w:basedOn w:val="a1"/>
    <w:link w:val="a0"/>
    <w:semiHidden/>
    <w:rsid w:val="00E3620B"/>
    <w:rPr>
      <w:rFonts w:ascii="Times New Roman" w:eastAsia="Lucida Sans Unicode" w:hAnsi="Times New Roman" w:cs="Times New Roman"/>
      <w:kern w:val="1"/>
      <w:sz w:val="24"/>
      <w:szCs w:val="24"/>
    </w:rPr>
  </w:style>
  <w:style w:type="paragraph" w:customStyle="1" w:styleId="a9">
    <w:name w:val="Заголовок"/>
    <w:basedOn w:val="a"/>
    <w:next w:val="a0"/>
    <w:rsid w:val="00E3620B"/>
    <w:pPr>
      <w:keepNext/>
      <w:spacing w:before="240" w:after="120"/>
    </w:pPr>
    <w:rPr>
      <w:rFonts w:ascii="Arial" w:eastAsia="MS Mincho" w:hAnsi="Arial" w:cs="Tahoma"/>
      <w:sz w:val="28"/>
      <w:szCs w:val="28"/>
    </w:rPr>
  </w:style>
  <w:style w:type="paragraph" w:styleId="aa">
    <w:name w:val="Title"/>
    <w:basedOn w:val="a9"/>
    <w:next w:val="ab"/>
    <w:link w:val="ac"/>
    <w:qFormat/>
    <w:rsid w:val="00E3620B"/>
  </w:style>
  <w:style w:type="character" w:customStyle="1" w:styleId="ac">
    <w:name w:val="Название Знак"/>
    <w:basedOn w:val="a1"/>
    <w:link w:val="aa"/>
    <w:rsid w:val="00E3620B"/>
    <w:rPr>
      <w:rFonts w:ascii="Arial" w:eastAsia="MS Mincho" w:hAnsi="Arial" w:cs="Tahoma"/>
      <w:kern w:val="1"/>
      <w:sz w:val="28"/>
      <w:szCs w:val="28"/>
    </w:rPr>
  </w:style>
  <w:style w:type="paragraph" w:styleId="ab">
    <w:name w:val="Subtitle"/>
    <w:basedOn w:val="a9"/>
    <w:next w:val="a0"/>
    <w:link w:val="ad"/>
    <w:qFormat/>
    <w:rsid w:val="00E3620B"/>
    <w:pPr>
      <w:jc w:val="center"/>
    </w:pPr>
    <w:rPr>
      <w:i/>
      <w:iCs/>
    </w:rPr>
  </w:style>
  <w:style w:type="character" w:customStyle="1" w:styleId="ad">
    <w:name w:val="Подзаголовок Знак"/>
    <w:basedOn w:val="a1"/>
    <w:link w:val="ab"/>
    <w:rsid w:val="00E3620B"/>
    <w:rPr>
      <w:rFonts w:ascii="Arial" w:eastAsia="MS Mincho" w:hAnsi="Arial" w:cs="Tahoma"/>
      <w:i/>
      <w:iCs/>
      <w:kern w:val="1"/>
      <w:sz w:val="28"/>
      <w:szCs w:val="28"/>
    </w:rPr>
  </w:style>
  <w:style w:type="paragraph" w:styleId="ae">
    <w:name w:val="List"/>
    <w:basedOn w:val="a0"/>
    <w:semiHidden/>
    <w:rsid w:val="00E3620B"/>
    <w:rPr>
      <w:rFonts w:cs="Tahoma"/>
    </w:rPr>
  </w:style>
  <w:style w:type="paragraph" w:customStyle="1" w:styleId="af">
    <w:name w:val="Содержимое таблицы"/>
    <w:basedOn w:val="a"/>
    <w:rsid w:val="00E3620B"/>
    <w:pPr>
      <w:suppressLineNumbers/>
    </w:pPr>
  </w:style>
  <w:style w:type="paragraph" w:customStyle="1" w:styleId="af0">
    <w:name w:val="Заголовок таблицы"/>
    <w:basedOn w:val="af"/>
    <w:rsid w:val="00E3620B"/>
    <w:pPr>
      <w:jc w:val="center"/>
    </w:pPr>
    <w:rPr>
      <w:b/>
      <w:bCs/>
    </w:rPr>
  </w:style>
  <w:style w:type="paragraph" w:customStyle="1" w:styleId="12">
    <w:name w:val="Название1"/>
    <w:basedOn w:val="a"/>
    <w:rsid w:val="00E3620B"/>
    <w:pPr>
      <w:suppressLineNumbers/>
      <w:spacing w:before="120" w:after="120"/>
    </w:pPr>
    <w:rPr>
      <w:rFonts w:cs="Tahoma"/>
      <w:i/>
      <w:iCs/>
    </w:rPr>
  </w:style>
  <w:style w:type="paragraph" w:customStyle="1" w:styleId="13">
    <w:name w:val="Указатель1"/>
    <w:basedOn w:val="a"/>
    <w:rsid w:val="00E3620B"/>
    <w:pPr>
      <w:suppressLineNumbers/>
    </w:pPr>
    <w:rPr>
      <w:rFonts w:cs="Tahoma"/>
    </w:rPr>
  </w:style>
  <w:style w:type="paragraph" w:customStyle="1" w:styleId="Style11">
    <w:name w:val="Style11"/>
    <w:basedOn w:val="a"/>
    <w:uiPriority w:val="99"/>
    <w:rsid w:val="00E3620B"/>
    <w:pPr>
      <w:autoSpaceDE w:val="0"/>
      <w:spacing w:line="259" w:lineRule="exact"/>
      <w:ind w:firstLine="384"/>
    </w:pPr>
    <w:rPr>
      <w:rFonts w:ascii="Tahoma" w:eastAsia="Times New Roman" w:hAnsi="Tahoma" w:cs="Tahoma"/>
    </w:rPr>
  </w:style>
  <w:style w:type="paragraph" w:customStyle="1" w:styleId="Style25">
    <w:name w:val="Style25"/>
    <w:basedOn w:val="a"/>
    <w:rsid w:val="00E3620B"/>
    <w:pPr>
      <w:autoSpaceDE w:val="0"/>
      <w:spacing w:line="202" w:lineRule="exact"/>
      <w:jc w:val="center"/>
    </w:pPr>
    <w:rPr>
      <w:rFonts w:ascii="Tahoma" w:eastAsia="Times New Roman" w:hAnsi="Tahoma" w:cs="Tahoma"/>
    </w:rPr>
  </w:style>
  <w:style w:type="paragraph" w:customStyle="1" w:styleId="Style26">
    <w:name w:val="Style26"/>
    <w:basedOn w:val="a"/>
    <w:rsid w:val="00E3620B"/>
    <w:pPr>
      <w:autoSpaceDE w:val="0"/>
    </w:pPr>
    <w:rPr>
      <w:rFonts w:ascii="Tahoma" w:eastAsia="Times New Roman" w:hAnsi="Tahoma" w:cs="Tahoma"/>
    </w:rPr>
  </w:style>
  <w:style w:type="paragraph" w:customStyle="1" w:styleId="31">
    <w:name w:val="Основной текст 31"/>
    <w:basedOn w:val="a"/>
    <w:rsid w:val="00E3620B"/>
    <w:pPr>
      <w:spacing w:after="120"/>
    </w:pPr>
    <w:rPr>
      <w:sz w:val="16"/>
      <w:szCs w:val="16"/>
    </w:rPr>
  </w:style>
  <w:style w:type="paragraph" w:customStyle="1" w:styleId="21">
    <w:name w:val="Основной текст 21"/>
    <w:basedOn w:val="a"/>
    <w:rsid w:val="00E3620B"/>
    <w:pPr>
      <w:spacing w:after="120" w:line="480" w:lineRule="auto"/>
    </w:pPr>
  </w:style>
  <w:style w:type="paragraph" w:customStyle="1" w:styleId="Style94">
    <w:name w:val="Style94"/>
    <w:basedOn w:val="a"/>
    <w:uiPriority w:val="99"/>
    <w:rsid w:val="00E3620B"/>
    <w:pPr>
      <w:autoSpaceDE w:val="0"/>
      <w:spacing w:line="259" w:lineRule="exact"/>
    </w:pPr>
    <w:rPr>
      <w:rFonts w:ascii="Tahoma" w:eastAsia="Times New Roman" w:hAnsi="Tahoma" w:cs="Tahoma"/>
    </w:rPr>
  </w:style>
  <w:style w:type="paragraph" w:customStyle="1" w:styleId="Style18">
    <w:name w:val="Style18"/>
    <w:basedOn w:val="a"/>
    <w:uiPriority w:val="99"/>
    <w:rsid w:val="00E3620B"/>
    <w:pPr>
      <w:autoSpaceDE w:val="0"/>
    </w:pPr>
    <w:rPr>
      <w:rFonts w:ascii="Tahoma" w:eastAsia="Times New Roman" w:hAnsi="Tahoma" w:cs="Tahoma"/>
    </w:rPr>
  </w:style>
  <w:style w:type="paragraph" w:styleId="HTML">
    <w:name w:val="HTML Preformatted"/>
    <w:basedOn w:val="a"/>
    <w:link w:val="HTML0"/>
    <w:rsid w:val="00E36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rsid w:val="00E3620B"/>
    <w:rPr>
      <w:rFonts w:ascii="Courier New" w:eastAsia="Lucida Sans Unicode" w:hAnsi="Courier New" w:cs="Courier New"/>
      <w:kern w:val="1"/>
      <w:sz w:val="24"/>
      <w:szCs w:val="24"/>
    </w:rPr>
  </w:style>
  <w:style w:type="paragraph" w:customStyle="1" w:styleId="Style5">
    <w:name w:val="Style5"/>
    <w:basedOn w:val="a"/>
    <w:uiPriority w:val="99"/>
    <w:rsid w:val="00E3620B"/>
    <w:pPr>
      <w:suppressAutoHyphens w:val="0"/>
      <w:autoSpaceDE w:val="0"/>
      <w:autoSpaceDN w:val="0"/>
      <w:adjustRightInd w:val="0"/>
      <w:spacing w:line="223" w:lineRule="exact"/>
      <w:ind w:firstLine="288"/>
      <w:jc w:val="both"/>
    </w:pPr>
    <w:rPr>
      <w:rFonts w:ascii="Tahoma" w:eastAsia="Times New Roman" w:hAnsi="Tahoma" w:cs="Tahoma"/>
      <w:kern w:val="0"/>
      <w:lang w:eastAsia="ru-RU"/>
    </w:rPr>
  </w:style>
  <w:style w:type="paragraph" w:customStyle="1" w:styleId="Style52">
    <w:name w:val="Style52"/>
    <w:basedOn w:val="a"/>
    <w:uiPriority w:val="99"/>
    <w:rsid w:val="00E3620B"/>
    <w:pPr>
      <w:suppressAutoHyphens w:val="0"/>
      <w:autoSpaceDE w:val="0"/>
      <w:autoSpaceDN w:val="0"/>
      <w:adjustRightInd w:val="0"/>
      <w:spacing w:line="262" w:lineRule="exact"/>
      <w:ind w:firstLine="173"/>
      <w:jc w:val="both"/>
    </w:pPr>
    <w:rPr>
      <w:rFonts w:ascii="Tahoma" w:eastAsia="Times New Roman" w:hAnsi="Tahoma" w:cs="Tahoma"/>
      <w:kern w:val="0"/>
      <w:lang w:eastAsia="ru-RU"/>
    </w:rPr>
  </w:style>
  <w:style w:type="paragraph" w:customStyle="1" w:styleId="Style79">
    <w:name w:val="Style79"/>
    <w:basedOn w:val="a"/>
    <w:uiPriority w:val="99"/>
    <w:rsid w:val="00E3620B"/>
    <w:pPr>
      <w:suppressAutoHyphens w:val="0"/>
      <w:autoSpaceDE w:val="0"/>
      <w:autoSpaceDN w:val="0"/>
      <w:adjustRightInd w:val="0"/>
      <w:spacing w:line="263" w:lineRule="exact"/>
      <w:jc w:val="right"/>
    </w:pPr>
    <w:rPr>
      <w:rFonts w:ascii="Tahoma" w:eastAsia="Times New Roman" w:hAnsi="Tahoma" w:cs="Tahoma"/>
      <w:kern w:val="0"/>
      <w:lang w:eastAsia="ru-RU"/>
    </w:rPr>
  </w:style>
  <w:style w:type="paragraph" w:customStyle="1" w:styleId="Style90">
    <w:name w:val="Style90"/>
    <w:basedOn w:val="a"/>
    <w:uiPriority w:val="99"/>
    <w:rsid w:val="00E3620B"/>
    <w:pPr>
      <w:suppressAutoHyphens w:val="0"/>
      <w:autoSpaceDE w:val="0"/>
      <w:autoSpaceDN w:val="0"/>
      <w:adjustRightInd w:val="0"/>
      <w:spacing w:line="262" w:lineRule="exact"/>
      <w:jc w:val="both"/>
    </w:pPr>
    <w:rPr>
      <w:rFonts w:ascii="Tahoma" w:eastAsia="Times New Roman" w:hAnsi="Tahoma" w:cs="Tahoma"/>
      <w:kern w:val="0"/>
      <w:lang w:eastAsia="ru-RU"/>
    </w:rPr>
  </w:style>
  <w:style w:type="character" w:customStyle="1" w:styleId="FontStyle251">
    <w:name w:val="Font Style251"/>
    <w:basedOn w:val="a1"/>
    <w:uiPriority w:val="99"/>
    <w:rsid w:val="00E3620B"/>
    <w:rPr>
      <w:rFonts w:ascii="Microsoft Sans Serif" w:hAnsi="Microsoft Sans Serif" w:cs="Microsoft Sans Serif"/>
      <w:b/>
      <w:bCs/>
      <w:sz w:val="10"/>
      <w:szCs w:val="10"/>
    </w:rPr>
  </w:style>
  <w:style w:type="character" w:customStyle="1" w:styleId="FontStyle252">
    <w:name w:val="Font Style252"/>
    <w:basedOn w:val="a1"/>
    <w:rsid w:val="00E3620B"/>
    <w:rPr>
      <w:rFonts w:ascii="Century Schoolbook" w:hAnsi="Century Schoolbook" w:cs="Century Schoolbook"/>
      <w:b/>
      <w:bCs/>
      <w:sz w:val="14"/>
      <w:szCs w:val="14"/>
    </w:rPr>
  </w:style>
  <w:style w:type="character" w:customStyle="1" w:styleId="FontStyle280">
    <w:name w:val="Font Style280"/>
    <w:basedOn w:val="a1"/>
    <w:uiPriority w:val="99"/>
    <w:rsid w:val="00E3620B"/>
    <w:rPr>
      <w:rFonts w:ascii="Century Schoolbook" w:hAnsi="Century Schoolbook" w:cs="Century Schoolbook"/>
      <w:spacing w:val="-10"/>
      <w:sz w:val="22"/>
      <w:szCs w:val="22"/>
    </w:rPr>
  </w:style>
  <w:style w:type="character" w:customStyle="1" w:styleId="FontStyle281">
    <w:name w:val="Font Style281"/>
    <w:basedOn w:val="a1"/>
    <w:uiPriority w:val="99"/>
    <w:rsid w:val="00E3620B"/>
    <w:rPr>
      <w:rFonts w:ascii="Century Schoolbook" w:hAnsi="Century Schoolbook" w:cs="Century Schoolbook"/>
      <w:sz w:val="20"/>
      <w:szCs w:val="20"/>
    </w:rPr>
  </w:style>
  <w:style w:type="paragraph" w:customStyle="1" w:styleId="Style24">
    <w:name w:val="Style24"/>
    <w:basedOn w:val="a"/>
    <w:uiPriority w:val="99"/>
    <w:rsid w:val="00E3620B"/>
    <w:pPr>
      <w:suppressAutoHyphens w:val="0"/>
      <w:autoSpaceDE w:val="0"/>
      <w:autoSpaceDN w:val="0"/>
      <w:adjustRightInd w:val="0"/>
      <w:spacing w:line="262" w:lineRule="exact"/>
      <w:ind w:firstLine="355"/>
    </w:pPr>
    <w:rPr>
      <w:rFonts w:ascii="Tahoma" w:eastAsia="Times New Roman" w:hAnsi="Tahoma" w:cs="Tahoma"/>
      <w:kern w:val="0"/>
      <w:lang w:eastAsia="ru-RU"/>
    </w:rPr>
  </w:style>
  <w:style w:type="character" w:customStyle="1" w:styleId="FontStyle253">
    <w:name w:val="Font Style253"/>
    <w:basedOn w:val="a1"/>
    <w:rsid w:val="00E3620B"/>
    <w:rPr>
      <w:rFonts w:ascii="Microsoft Sans Serif" w:hAnsi="Microsoft Sans Serif" w:cs="Microsoft Sans Serif"/>
      <w:sz w:val="18"/>
      <w:szCs w:val="18"/>
    </w:rPr>
  </w:style>
  <w:style w:type="table" w:styleId="af1">
    <w:name w:val="Table Grid"/>
    <w:basedOn w:val="a2"/>
    <w:rsid w:val="00E3620B"/>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45">
    <w:name w:val="Font Style245"/>
    <w:basedOn w:val="a1"/>
    <w:rsid w:val="00E3620B"/>
    <w:rPr>
      <w:rFonts w:ascii="Microsoft Sans Serif" w:hAnsi="Microsoft Sans Serif" w:cs="Microsoft Sans Serif"/>
      <w:i/>
      <w:iCs/>
      <w:spacing w:val="10"/>
      <w:sz w:val="14"/>
      <w:szCs w:val="14"/>
    </w:rPr>
  </w:style>
  <w:style w:type="character" w:customStyle="1" w:styleId="FontStyle229">
    <w:name w:val="Font Style229"/>
    <w:basedOn w:val="a1"/>
    <w:uiPriority w:val="99"/>
    <w:rsid w:val="00E3620B"/>
    <w:rPr>
      <w:rFonts w:ascii="MS Reference Sans Serif" w:hAnsi="MS Reference Sans Serif" w:cs="MS Reference Sans Serif"/>
      <w:i/>
      <w:iCs/>
      <w:spacing w:val="-10"/>
      <w:sz w:val="18"/>
      <w:szCs w:val="18"/>
    </w:rPr>
  </w:style>
  <w:style w:type="paragraph" w:customStyle="1" w:styleId="Style80">
    <w:name w:val="Style80"/>
    <w:basedOn w:val="a"/>
    <w:rsid w:val="00E3620B"/>
    <w:pPr>
      <w:suppressAutoHyphens w:val="0"/>
      <w:autoSpaceDE w:val="0"/>
    </w:pPr>
    <w:rPr>
      <w:rFonts w:ascii="Tahoma" w:eastAsia="Times New Roman" w:hAnsi="Tahoma" w:cs="Tahoma"/>
      <w:lang w:eastAsia="ar-SA"/>
    </w:rPr>
  </w:style>
  <w:style w:type="paragraph" w:customStyle="1" w:styleId="Style117">
    <w:name w:val="Style117"/>
    <w:basedOn w:val="a"/>
    <w:uiPriority w:val="99"/>
    <w:rsid w:val="00E3620B"/>
    <w:pPr>
      <w:suppressAutoHyphens w:val="0"/>
      <w:autoSpaceDE w:val="0"/>
      <w:spacing w:line="262" w:lineRule="exact"/>
      <w:jc w:val="both"/>
    </w:pPr>
    <w:rPr>
      <w:rFonts w:ascii="Tahoma" w:eastAsia="Times New Roman" w:hAnsi="Tahoma" w:cs="Tahoma"/>
      <w:lang w:eastAsia="ar-SA"/>
    </w:rPr>
  </w:style>
  <w:style w:type="character" w:customStyle="1" w:styleId="FontStyle210">
    <w:name w:val="Font Style210"/>
    <w:basedOn w:val="a1"/>
    <w:uiPriority w:val="99"/>
    <w:rsid w:val="00E3620B"/>
    <w:rPr>
      <w:rFonts w:ascii="Microsoft Sans Serif" w:hAnsi="Microsoft Sans Serif" w:cs="Microsoft Sans Serif"/>
      <w:b/>
      <w:bCs/>
      <w:spacing w:val="-10"/>
      <w:sz w:val="46"/>
      <w:szCs w:val="46"/>
    </w:rPr>
  </w:style>
  <w:style w:type="character" w:customStyle="1" w:styleId="FontStyle209">
    <w:name w:val="Font Style209"/>
    <w:basedOn w:val="a1"/>
    <w:rsid w:val="00E3620B"/>
    <w:rPr>
      <w:rFonts w:ascii="Microsoft Sans Serif" w:hAnsi="Microsoft Sans Serif" w:cs="Microsoft Sans Serif"/>
      <w:b/>
      <w:bCs/>
      <w:sz w:val="26"/>
      <w:szCs w:val="26"/>
    </w:rPr>
  </w:style>
  <w:style w:type="paragraph" w:customStyle="1" w:styleId="Style180">
    <w:name w:val="Style180"/>
    <w:basedOn w:val="a"/>
    <w:rsid w:val="00E3620B"/>
    <w:pPr>
      <w:autoSpaceDE w:val="0"/>
      <w:spacing w:line="403" w:lineRule="exact"/>
      <w:ind w:hanging="326"/>
    </w:pPr>
    <w:rPr>
      <w:rFonts w:ascii="Tahoma" w:eastAsia="Times New Roman" w:hAnsi="Tahoma" w:cs="Tahoma"/>
      <w:lang w:eastAsia="ar-SA"/>
    </w:rPr>
  </w:style>
  <w:style w:type="paragraph" w:customStyle="1" w:styleId="Style17">
    <w:name w:val="Style17"/>
    <w:basedOn w:val="a"/>
    <w:rsid w:val="00E3620B"/>
    <w:pPr>
      <w:autoSpaceDE w:val="0"/>
    </w:pPr>
    <w:rPr>
      <w:rFonts w:ascii="Tahoma" w:eastAsia="Times New Roman" w:hAnsi="Tahoma" w:cs="Tahoma"/>
      <w:lang w:eastAsia="ar-SA"/>
    </w:rPr>
  </w:style>
  <w:style w:type="paragraph" w:customStyle="1" w:styleId="Style89">
    <w:name w:val="Style89"/>
    <w:basedOn w:val="a"/>
    <w:rsid w:val="00E3620B"/>
    <w:pPr>
      <w:autoSpaceDE w:val="0"/>
      <w:spacing w:line="261" w:lineRule="exact"/>
      <w:ind w:hanging="144"/>
    </w:pPr>
    <w:rPr>
      <w:rFonts w:ascii="Tahoma" w:eastAsia="Times New Roman" w:hAnsi="Tahoma" w:cs="Tahoma"/>
      <w:lang w:eastAsia="ar-SA"/>
    </w:rPr>
  </w:style>
  <w:style w:type="paragraph" w:customStyle="1" w:styleId="Style22">
    <w:name w:val="Style22"/>
    <w:basedOn w:val="a"/>
    <w:rsid w:val="00E3620B"/>
    <w:pPr>
      <w:autoSpaceDE w:val="0"/>
      <w:spacing w:line="269" w:lineRule="exact"/>
      <w:ind w:firstLine="182"/>
    </w:pPr>
    <w:rPr>
      <w:rFonts w:ascii="Tahoma" w:eastAsia="Times New Roman" w:hAnsi="Tahoma" w:cs="Tahoma"/>
      <w:lang w:eastAsia="ar-SA"/>
    </w:rPr>
  </w:style>
  <w:style w:type="paragraph" w:customStyle="1" w:styleId="Style147">
    <w:name w:val="Style147"/>
    <w:basedOn w:val="a"/>
    <w:rsid w:val="00E3620B"/>
    <w:pPr>
      <w:autoSpaceDE w:val="0"/>
      <w:spacing w:line="265" w:lineRule="exact"/>
      <w:ind w:firstLine="250"/>
    </w:pPr>
    <w:rPr>
      <w:rFonts w:ascii="Tahoma" w:eastAsia="Times New Roman" w:hAnsi="Tahoma" w:cs="Tahoma"/>
      <w:lang w:eastAsia="ar-SA"/>
    </w:rPr>
  </w:style>
  <w:style w:type="paragraph" w:customStyle="1" w:styleId="Style77">
    <w:name w:val="Style77"/>
    <w:basedOn w:val="a"/>
    <w:uiPriority w:val="99"/>
    <w:rsid w:val="00E3620B"/>
    <w:pPr>
      <w:suppressAutoHyphens w:val="0"/>
      <w:autoSpaceDE w:val="0"/>
      <w:autoSpaceDN w:val="0"/>
      <w:adjustRightInd w:val="0"/>
    </w:pPr>
    <w:rPr>
      <w:rFonts w:ascii="Tahoma" w:eastAsia="Times New Roman" w:hAnsi="Tahoma" w:cs="Tahoma"/>
      <w:kern w:val="0"/>
      <w:lang w:eastAsia="ru-RU"/>
    </w:rPr>
  </w:style>
  <w:style w:type="character" w:customStyle="1" w:styleId="FontStyle223">
    <w:name w:val="Font Style223"/>
    <w:basedOn w:val="a1"/>
    <w:uiPriority w:val="99"/>
    <w:rsid w:val="00E3620B"/>
    <w:rPr>
      <w:rFonts w:ascii="Microsoft Sans Serif" w:hAnsi="Microsoft Sans Serif" w:cs="Microsoft Sans Serif" w:hint="default"/>
      <w:b/>
      <w:bCs/>
      <w:sz w:val="32"/>
      <w:szCs w:val="32"/>
    </w:rPr>
  </w:style>
  <w:style w:type="paragraph" w:customStyle="1" w:styleId="Style128">
    <w:name w:val="Style128"/>
    <w:basedOn w:val="a"/>
    <w:uiPriority w:val="99"/>
    <w:rsid w:val="00E3620B"/>
    <w:pPr>
      <w:suppressAutoHyphens w:val="0"/>
      <w:autoSpaceDE w:val="0"/>
      <w:autoSpaceDN w:val="0"/>
      <w:adjustRightInd w:val="0"/>
      <w:spacing w:line="264" w:lineRule="exact"/>
    </w:pPr>
    <w:rPr>
      <w:rFonts w:ascii="Tahoma" w:eastAsia="Times New Roman" w:hAnsi="Tahoma" w:cs="Tahoma"/>
      <w:kern w:val="0"/>
      <w:lang w:eastAsia="ru-RU"/>
    </w:rPr>
  </w:style>
  <w:style w:type="paragraph" w:customStyle="1" w:styleId="Style37">
    <w:name w:val="Style37"/>
    <w:basedOn w:val="a"/>
    <w:uiPriority w:val="99"/>
    <w:rsid w:val="00E3620B"/>
    <w:pPr>
      <w:suppressAutoHyphens w:val="0"/>
      <w:autoSpaceDE w:val="0"/>
      <w:autoSpaceDN w:val="0"/>
      <w:adjustRightInd w:val="0"/>
      <w:spacing w:line="403" w:lineRule="exact"/>
      <w:jc w:val="both"/>
    </w:pPr>
    <w:rPr>
      <w:rFonts w:ascii="Tahoma" w:eastAsia="Times New Roman" w:hAnsi="Tahoma" w:cs="Tahoma"/>
      <w:kern w:val="0"/>
      <w:lang w:eastAsia="ru-RU"/>
    </w:rPr>
  </w:style>
  <w:style w:type="character" w:customStyle="1" w:styleId="FontStyle214">
    <w:name w:val="Font Style214"/>
    <w:basedOn w:val="a1"/>
    <w:uiPriority w:val="99"/>
    <w:rsid w:val="00E3620B"/>
    <w:rPr>
      <w:rFonts w:ascii="Century Schoolbook" w:hAnsi="Century Schoolbook" w:cs="Century Schoolbook" w:hint="default"/>
      <w:i/>
      <w:iCs/>
      <w:spacing w:val="20"/>
      <w:sz w:val="18"/>
      <w:szCs w:val="18"/>
    </w:rPr>
  </w:style>
  <w:style w:type="character" w:customStyle="1" w:styleId="FontStyle247">
    <w:name w:val="Font Style247"/>
    <w:basedOn w:val="a1"/>
    <w:uiPriority w:val="99"/>
    <w:rsid w:val="00E3620B"/>
    <w:rPr>
      <w:rFonts w:ascii="Century Schoolbook" w:hAnsi="Century Schoolbook" w:cs="Century Schoolbook" w:hint="default"/>
      <w:spacing w:val="-10"/>
      <w:sz w:val="20"/>
      <w:szCs w:val="20"/>
    </w:rPr>
  </w:style>
  <w:style w:type="paragraph" w:customStyle="1" w:styleId="Style14">
    <w:name w:val="Style14"/>
    <w:basedOn w:val="a"/>
    <w:uiPriority w:val="99"/>
    <w:rsid w:val="00E3620B"/>
    <w:pPr>
      <w:suppressAutoHyphens w:val="0"/>
      <w:autoSpaceDE w:val="0"/>
      <w:autoSpaceDN w:val="0"/>
      <w:adjustRightInd w:val="0"/>
    </w:pPr>
    <w:rPr>
      <w:rFonts w:ascii="Tahoma" w:eastAsia="Times New Roman" w:hAnsi="Tahoma" w:cs="Tahoma"/>
      <w:kern w:val="0"/>
      <w:lang w:eastAsia="ru-RU"/>
    </w:rPr>
  </w:style>
  <w:style w:type="paragraph" w:customStyle="1" w:styleId="Style86">
    <w:name w:val="Style86"/>
    <w:basedOn w:val="a"/>
    <w:uiPriority w:val="99"/>
    <w:rsid w:val="00E3620B"/>
    <w:pPr>
      <w:suppressAutoHyphens w:val="0"/>
      <w:autoSpaceDE w:val="0"/>
      <w:autoSpaceDN w:val="0"/>
      <w:adjustRightInd w:val="0"/>
      <w:jc w:val="both"/>
    </w:pPr>
    <w:rPr>
      <w:rFonts w:ascii="Tahoma" w:eastAsia="Times New Roman" w:hAnsi="Tahoma" w:cs="Tahoma"/>
      <w:kern w:val="0"/>
      <w:lang w:eastAsia="ru-RU"/>
    </w:rPr>
  </w:style>
  <w:style w:type="paragraph" w:customStyle="1" w:styleId="Style93">
    <w:name w:val="Style93"/>
    <w:basedOn w:val="a"/>
    <w:uiPriority w:val="99"/>
    <w:rsid w:val="00E3620B"/>
    <w:pPr>
      <w:suppressAutoHyphens w:val="0"/>
      <w:autoSpaceDE w:val="0"/>
      <w:autoSpaceDN w:val="0"/>
      <w:adjustRightInd w:val="0"/>
      <w:spacing w:line="317" w:lineRule="exact"/>
    </w:pPr>
    <w:rPr>
      <w:rFonts w:ascii="Tahoma" w:eastAsia="Times New Roman" w:hAnsi="Tahoma" w:cs="Tahoma"/>
      <w:kern w:val="0"/>
      <w:lang w:eastAsia="ru-RU"/>
    </w:rPr>
  </w:style>
  <w:style w:type="paragraph" w:customStyle="1" w:styleId="Style99">
    <w:name w:val="Style99"/>
    <w:basedOn w:val="a"/>
    <w:uiPriority w:val="99"/>
    <w:rsid w:val="00E3620B"/>
    <w:pPr>
      <w:suppressAutoHyphens w:val="0"/>
      <w:autoSpaceDE w:val="0"/>
      <w:autoSpaceDN w:val="0"/>
      <w:adjustRightInd w:val="0"/>
    </w:pPr>
    <w:rPr>
      <w:rFonts w:ascii="Tahoma" w:eastAsia="Times New Roman" w:hAnsi="Tahoma" w:cs="Tahoma"/>
      <w:kern w:val="0"/>
      <w:lang w:eastAsia="ru-RU"/>
    </w:rPr>
  </w:style>
  <w:style w:type="paragraph" w:customStyle="1" w:styleId="Style102">
    <w:name w:val="Style102"/>
    <w:basedOn w:val="a"/>
    <w:uiPriority w:val="99"/>
    <w:rsid w:val="00E3620B"/>
    <w:pPr>
      <w:suppressAutoHyphens w:val="0"/>
      <w:autoSpaceDE w:val="0"/>
      <w:autoSpaceDN w:val="0"/>
      <w:adjustRightInd w:val="0"/>
      <w:spacing w:line="259" w:lineRule="exact"/>
      <w:ind w:firstLine="192"/>
    </w:pPr>
    <w:rPr>
      <w:rFonts w:ascii="Tahoma" w:eastAsia="Times New Roman" w:hAnsi="Tahoma" w:cs="Tahoma"/>
      <w:kern w:val="0"/>
      <w:lang w:eastAsia="ru-RU"/>
    </w:rPr>
  </w:style>
  <w:style w:type="paragraph" w:customStyle="1" w:styleId="Style184">
    <w:name w:val="Style184"/>
    <w:basedOn w:val="a"/>
    <w:uiPriority w:val="99"/>
    <w:rsid w:val="00E3620B"/>
    <w:pPr>
      <w:suppressAutoHyphens w:val="0"/>
      <w:autoSpaceDE w:val="0"/>
      <w:autoSpaceDN w:val="0"/>
      <w:adjustRightInd w:val="0"/>
    </w:pPr>
    <w:rPr>
      <w:rFonts w:ascii="Tahoma" w:eastAsia="Times New Roman" w:hAnsi="Tahoma" w:cs="Tahoma"/>
      <w:kern w:val="0"/>
      <w:lang w:eastAsia="ru-RU"/>
    </w:rPr>
  </w:style>
  <w:style w:type="character" w:customStyle="1" w:styleId="FontStyle242">
    <w:name w:val="Font Style242"/>
    <w:basedOn w:val="a1"/>
    <w:uiPriority w:val="99"/>
    <w:rsid w:val="00E3620B"/>
    <w:rPr>
      <w:rFonts w:ascii="Century Schoolbook" w:hAnsi="Century Schoolbook" w:cs="Century Schoolbook"/>
      <w:b/>
      <w:bCs/>
      <w:sz w:val="12"/>
      <w:szCs w:val="12"/>
    </w:rPr>
  </w:style>
  <w:style w:type="character" w:customStyle="1" w:styleId="FontStyle266">
    <w:name w:val="Font Style266"/>
    <w:basedOn w:val="a1"/>
    <w:uiPriority w:val="99"/>
    <w:rsid w:val="00E3620B"/>
    <w:rPr>
      <w:rFonts w:ascii="Microsoft Sans Serif" w:hAnsi="Microsoft Sans Serif" w:cs="Microsoft Sans Serif"/>
      <w:b/>
      <w:bCs/>
      <w:sz w:val="28"/>
      <w:szCs w:val="28"/>
    </w:rPr>
  </w:style>
  <w:style w:type="character" w:customStyle="1" w:styleId="FontStyle267">
    <w:name w:val="Font Style267"/>
    <w:basedOn w:val="a1"/>
    <w:uiPriority w:val="99"/>
    <w:rsid w:val="00E3620B"/>
    <w:rPr>
      <w:rFonts w:ascii="Franklin Gothic Medium" w:hAnsi="Franklin Gothic Medium" w:cs="Franklin Gothic Medium"/>
      <w:sz w:val="20"/>
      <w:szCs w:val="20"/>
    </w:rPr>
  </w:style>
  <w:style w:type="character" w:customStyle="1" w:styleId="FontStyle301">
    <w:name w:val="Font Style301"/>
    <w:basedOn w:val="a1"/>
    <w:uiPriority w:val="99"/>
    <w:rsid w:val="00E3620B"/>
    <w:rPr>
      <w:rFonts w:ascii="Franklin Gothic Medium" w:hAnsi="Franklin Gothic Medium" w:cs="Franklin Gothic Medium"/>
      <w:i/>
      <w:iCs/>
      <w:sz w:val="18"/>
      <w:szCs w:val="18"/>
    </w:rPr>
  </w:style>
  <w:style w:type="character" w:customStyle="1" w:styleId="FontStyle308">
    <w:name w:val="Font Style308"/>
    <w:basedOn w:val="a1"/>
    <w:uiPriority w:val="99"/>
    <w:rsid w:val="00E3620B"/>
    <w:rPr>
      <w:rFonts w:ascii="Century Schoolbook" w:hAnsi="Century Schoolbook" w:cs="Century Schoolbook"/>
      <w:i/>
      <w:iCs/>
      <w:spacing w:val="-20"/>
      <w:sz w:val="20"/>
      <w:szCs w:val="20"/>
    </w:rPr>
  </w:style>
  <w:style w:type="paragraph" w:styleId="af2">
    <w:name w:val="header"/>
    <w:basedOn w:val="a"/>
    <w:link w:val="af3"/>
    <w:uiPriority w:val="99"/>
    <w:semiHidden/>
    <w:unhideWhenUsed/>
    <w:rsid w:val="00E3620B"/>
    <w:pPr>
      <w:tabs>
        <w:tab w:val="center" w:pos="4677"/>
        <w:tab w:val="right" w:pos="9355"/>
      </w:tabs>
    </w:pPr>
  </w:style>
  <w:style w:type="character" w:customStyle="1" w:styleId="af3">
    <w:name w:val="Верхний колонтитул Знак"/>
    <w:basedOn w:val="a1"/>
    <w:link w:val="af2"/>
    <w:uiPriority w:val="99"/>
    <w:semiHidden/>
    <w:rsid w:val="00E3620B"/>
    <w:rPr>
      <w:rFonts w:ascii="Times New Roman" w:eastAsia="Lucida Sans Unicode" w:hAnsi="Times New Roman" w:cs="Times New Roman"/>
      <w:kern w:val="1"/>
      <w:sz w:val="24"/>
      <w:szCs w:val="24"/>
    </w:rPr>
  </w:style>
  <w:style w:type="paragraph" w:styleId="af4">
    <w:name w:val="footer"/>
    <w:basedOn w:val="a"/>
    <w:link w:val="af5"/>
    <w:uiPriority w:val="99"/>
    <w:unhideWhenUsed/>
    <w:rsid w:val="00E3620B"/>
    <w:pPr>
      <w:tabs>
        <w:tab w:val="center" w:pos="4677"/>
        <w:tab w:val="right" w:pos="9355"/>
      </w:tabs>
    </w:pPr>
  </w:style>
  <w:style w:type="character" w:customStyle="1" w:styleId="af5">
    <w:name w:val="Нижний колонтитул Знак"/>
    <w:basedOn w:val="a1"/>
    <w:link w:val="af4"/>
    <w:uiPriority w:val="99"/>
    <w:rsid w:val="00E3620B"/>
    <w:rPr>
      <w:rFonts w:ascii="Times New Roman" w:eastAsia="Lucida Sans Unicode" w:hAnsi="Times New Roman" w:cs="Times New Roman"/>
      <w:kern w:val="1"/>
      <w:sz w:val="24"/>
      <w:szCs w:val="24"/>
    </w:rPr>
  </w:style>
  <w:style w:type="paragraph" w:styleId="af6">
    <w:name w:val="Normal (Web)"/>
    <w:basedOn w:val="a"/>
    <w:rsid w:val="00E3620B"/>
    <w:pPr>
      <w:widowControl/>
      <w:suppressAutoHyphens w:val="0"/>
      <w:spacing w:before="120" w:after="120"/>
      <w:jc w:val="both"/>
    </w:pPr>
    <w:rPr>
      <w:rFonts w:eastAsia="Times New Roman"/>
      <w:color w:val="000000"/>
      <w:kern w:val="0"/>
      <w:lang w:eastAsia="ru-RU"/>
    </w:rPr>
  </w:style>
  <w:style w:type="paragraph" w:customStyle="1" w:styleId="Style4">
    <w:name w:val="Style4"/>
    <w:basedOn w:val="a"/>
    <w:rsid w:val="00E3620B"/>
    <w:pPr>
      <w:suppressAutoHyphens w:val="0"/>
      <w:autoSpaceDE w:val="0"/>
      <w:autoSpaceDN w:val="0"/>
      <w:adjustRightInd w:val="0"/>
      <w:spacing w:line="220" w:lineRule="exact"/>
      <w:ind w:firstLine="514"/>
      <w:jc w:val="both"/>
    </w:pPr>
    <w:rPr>
      <w:rFonts w:eastAsia="Times New Roman"/>
      <w:kern w:val="0"/>
      <w:lang w:eastAsia="ru-RU"/>
    </w:rPr>
  </w:style>
  <w:style w:type="character" w:customStyle="1" w:styleId="FontStyle43">
    <w:name w:val="Font Style43"/>
    <w:basedOn w:val="a1"/>
    <w:rsid w:val="00E3620B"/>
    <w:rPr>
      <w:rFonts w:ascii="Times New Roman" w:hAnsi="Times New Roman" w:cs="Times New Roman"/>
      <w:sz w:val="18"/>
      <w:szCs w:val="18"/>
    </w:rPr>
  </w:style>
  <w:style w:type="character" w:styleId="af7">
    <w:name w:val="Emphasis"/>
    <w:basedOn w:val="a1"/>
    <w:qFormat/>
    <w:rsid w:val="00E3620B"/>
    <w:rPr>
      <w:i/>
      <w:iCs/>
    </w:rPr>
  </w:style>
  <w:style w:type="paragraph" w:customStyle="1" w:styleId="Style3">
    <w:name w:val="Style3"/>
    <w:basedOn w:val="a"/>
    <w:rsid w:val="00E3620B"/>
    <w:pPr>
      <w:suppressAutoHyphens w:val="0"/>
      <w:autoSpaceDE w:val="0"/>
      <w:autoSpaceDN w:val="0"/>
      <w:adjustRightInd w:val="0"/>
    </w:pPr>
    <w:rPr>
      <w:rFonts w:eastAsia="Times New Roman"/>
      <w:kern w:val="0"/>
      <w:lang w:eastAsia="ru-RU"/>
    </w:rPr>
  </w:style>
  <w:style w:type="character" w:customStyle="1" w:styleId="FontStyle42">
    <w:name w:val="Font Style42"/>
    <w:basedOn w:val="a1"/>
    <w:rsid w:val="00E3620B"/>
    <w:rPr>
      <w:rFonts w:ascii="Times New Roman" w:hAnsi="Times New Roman" w:cs="Times New Roman"/>
      <w:b/>
      <w:bCs/>
      <w:sz w:val="18"/>
      <w:szCs w:val="18"/>
    </w:rPr>
  </w:style>
  <w:style w:type="paragraph" w:styleId="af8">
    <w:name w:val="List Paragraph"/>
    <w:basedOn w:val="a"/>
    <w:uiPriority w:val="34"/>
    <w:qFormat/>
    <w:rsid w:val="00C81E0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CE371-ACAF-4167-B9FC-4D7474EE6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1585</TotalTime>
  <Pages>50</Pages>
  <Words>12052</Words>
  <Characters>68699</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Серега</dc:creator>
  <cp:keywords/>
  <dc:description/>
  <cp:lastModifiedBy>Алина</cp:lastModifiedBy>
  <cp:revision>54</cp:revision>
  <cp:lastPrinted>2013-06-20T17:34:00Z</cp:lastPrinted>
  <dcterms:created xsi:type="dcterms:W3CDTF">2013-04-06T14:04:00Z</dcterms:created>
  <dcterms:modified xsi:type="dcterms:W3CDTF">2013-08-07T17:40:00Z</dcterms:modified>
</cp:coreProperties>
</file>